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4FEF7" w14:textId="77777777" w:rsidR="00F17820" w:rsidRPr="00F17820" w:rsidRDefault="00F17820" w:rsidP="00F17820">
      <w:pPr>
        <w:pStyle w:val="a6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7DD61388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18B84564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704ABFE7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7EB0F20E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65430E13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C93AF" wp14:editId="3D0A6822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5C0B" w14:textId="77777777" w:rsidR="00B749DA" w:rsidRPr="00F51A0D" w:rsidRDefault="00B749DA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C93AF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895C0B" w14:textId="77777777" w:rsidR="00B749DA" w:rsidRPr="00F51A0D" w:rsidRDefault="00B749DA" w:rsidP="00F17820"/>
                  </w:txbxContent>
                </v:textbox>
              </v:shape>
            </w:pict>
          </mc:Fallback>
        </mc:AlternateContent>
      </w:r>
    </w:p>
    <w:p w14:paraId="3EB4341A" w14:textId="77777777" w:rsidR="00F17820" w:rsidRPr="00C32C26" w:rsidRDefault="00F17820" w:rsidP="00F17820">
      <w:pPr>
        <w:pStyle w:val="a8"/>
        <w:ind w:left="1418" w:right="1700"/>
        <w:rPr>
          <w:bCs/>
        </w:rPr>
      </w:pPr>
    </w:p>
    <w:p w14:paraId="223FA323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1942D269" w14:textId="293D4696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9A5BC" wp14:editId="4B67FEC7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886C2" w14:textId="77777777" w:rsidR="00B749DA" w:rsidRDefault="00B749DA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A5B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29E886C2" w14:textId="77777777" w:rsidR="00B749DA" w:rsidRDefault="00B749DA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  <w:r w:rsidR="00114A23">
        <w:t xml:space="preserve"> </w:t>
      </w:r>
      <w:r>
        <w:t xml:space="preserve">по учебно-методической </w:t>
      </w:r>
      <w:r w:rsidRPr="00C32C26">
        <w:t>работе</w:t>
      </w:r>
    </w:p>
    <w:p w14:paraId="338ED3B2" w14:textId="77777777" w:rsidR="00F17820" w:rsidRPr="00C32C26" w:rsidRDefault="00F17820" w:rsidP="00F17820">
      <w:pPr>
        <w:ind w:left="5040"/>
      </w:pPr>
    </w:p>
    <w:p w14:paraId="095C2D6F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30479FAA" w14:textId="134D3012" w:rsidR="00F17820" w:rsidRPr="00C32C26" w:rsidRDefault="00376A8B" w:rsidP="00F17820">
      <w:pPr>
        <w:ind w:left="5040"/>
      </w:pPr>
      <w:r>
        <w:t>______________________</w:t>
      </w:r>
    </w:p>
    <w:p w14:paraId="46C51A45" w14:textId="77777777" w:rsidR="00F17820" w:rsidRPr="00C32C26" w:rsidRDefault="00F17820" w:rsidP="00F17820">
      <w:pPr>
        <w:ind w:left="5040"/>
      </w:pPr>
    </w:p>
    <w:p w14:paraId="128D96EC" w14:textId="77777777" w:rsidR="00F17820" w:rsidRPr="00C32C26" w:rsidRDefault="00F17820" w:rsidP="00F17820">
      <w:pPr>
        <w:ind w:left="5040"/>
      </w:pPr>
    </w:p>
    <w:p w14:paraId="5CE384A5" w14:textId="77777777" w:rsidR="00F17820" w:rsidRPr="00C32C26" w:rsidRDefault="00F17820" w:rsidP="00F17820">
      <w:pPr>
        <w:rPr>
          <w:bCs/>
          <w:sz w:val="36"/>
        </w:rPr>
      </w:pPr>
    </w:p>
    <w:p w14:paraId="1F648E87" w14:textId="77777777" w:rsidR="00F17820" w:rsidRPr="008E1A30" w:rsidRDefault="00F17820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5FE31" wp14:editId="4E159F34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AFDCE" w14:textId="77777777" w:rsidR="00B749DA" w:rsidRDefault="00B749DA" w:rsidP="00F17820">
                            <w:pPr>
                              <w:pStyle w:val="ac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5FE31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3A1AFDCE" w14:textId="77777777" w:rsidR="00B749DA" w:rsidRDefault="00B749DA" w:rsidP="00F17820">
                      <w:pPr>
                        <w:pStyle w:val="ac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A30">
        <w:rPr>
          <w:b w:val="0"/>
          <w:bCs w:val="0"/>
        </w:rPr>
        <w:t>РАБОЧАЯ ПРОГРАММА</w:t>
      </w:r>
    </w:p>
    <w:p w14:paraId="6FBC89B0" w14:textId="0954350B"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14:paraId="44713913" w14:textId="46A758C1"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14:paraId="1C02F8D0" w14:textId="77777777" w:rsidR="001657D2" w:rsidRDefault="001657D2" w:rsidP="005F5A84">
      <w:pPr>
        <w:autoSpaceDE w:val="0"/>
        <w:autoSpaceDN w:val="0"/>
        <w:adjustRightInd w:val="0"/>
        <w:jc w:val="center"/>
        <w:rPr>
          <w:rFonts w:eastAsia="Calibri"/>
          <w:b/>
          <w:caps/>
          <w:lang w:eastAsia="zh-CN"/>
        </w:rPr>
      </w:pPr>
    </w:p>
    <w:p w14:paraId="7770395E" w14:textId="4BF0BD76" w:rsidR="00114A23" w:rsidRDefault="004463AA" w:rsidP="001657D2">
      <w:pPr>
        <w:jc w:val="center"/>
        <w:rPr>
          <w:rFonts w:eastAsia="Calibri"/>
          <w:b/>
          <w:caps/>
          <w:lang w:eastAsia="zh-CN"/>
        </w:rPr>
      </w:pPr>
      <w:r w:rsidRPr="004463AA">
        <w:rPr>
          <w:rFonts w:eastAsia="Calibri"/>
          <w:b/>
          <w:caps/>
          <w:lang w:eastAsia="zh-CN"/>
        </w:rPr>
        <w:t>Б1.В.</w:t>
      </w:r>
      <w:r w:rsidR="006872B9">
        <w:rPr>
          <w:rFonts w:eastAsia="Calibri"/>
          <w:b/>
          <w:caps/>
          <w:lang w:eastAsia="zh-CN"/>
        </w:rPr>
        <w:t>09</w:t>
      </w:r>
      <w:r>
        <w:rPr>
          <w:rFonts w:eastAsia="Calibri"/>
          <w:b/>
          <w:caps/>
          <w:lang w:eastAsia="zh-CN"/>
        </w:rPr>
        <w:t xml:space="preserve"> </w:t>
      </w:r>
      <w:r w:rsidR="001657D2" w:rsidRPr="001657D2">
        <w:rPr>
          <w:rFonts w:eastAsia="Calibri"/>
          <w:b/>
          <w:caps/>
          <w:lang w:eastAsia="zh-CN"/>
        </w:rPr>
        <w:t>АУДИТ</w:t>
      </w:r>
    </w:p>
    <w:p w14:paraId="2BD9199E" w14:textId="77777777" w:rsidR="001657D2" w:rsidRPr="00173A67" w:rsidRDefault="001657D2" w:rsidP="001657D2">
      <w:pPr>
        <w:jc w:val="center"/>
        <w:rPr>
          <w:bCs/>
          <w:sz w:val="28"/>
          <w:vertAlign w:val="subscript"/>
        </w:rPr>
      </w:pPr>
    </w:p>
    <w:p w14:paraId="354E78C8" w14:textId="5094C322" w:rsidR="00F17820" w:rsidRPr="00173A67" w:rsidRDefault="00F17820" w:rsidP="00F17820">
      <w:pPr>
        <w:jc w:val="center"/>
        <w:rPr>
          <w:b/>
        </w:rPr>
      </w:pPr>
      <w:r w:rsidRPr="00173A67">
        <w:rPr>
          <w:bCs/>
        </w:rPr>
        <w:t xml:space="preserve">Направление подготовки </w:t>
      </w:r>
      <w:r w:rsidR="00173A67" w:rsidRPr="00173A67">
        <w:rPr>
          <w:b/>
        </w:rPr>
        <w:t>38.03.01 Экономика</w:t>
      </w:r>
    </w:p>
    <w:p w14:paraId="25C67F0B" w14:textId="406F2658" w:rsidR="00F17820" w:rsidRPr="00C32C26" w:rsidRDefault="00021DDC" w:rsidP="00CF1758">
      <w:pPr>
        <w:jc w:val="center"/>
        <w:rPr>
          <w:b/>
          <w:bCs/>
          <w:i/>
        </w:rPr>
      </w:pPr>
      <w:r w:rsidRPr="00173A67">
        <w:t xml:space="preserve">Направленность (профиль) </w:t>
      </w:r>
      <w:r w:rsidR="006872B9">
        <w:rPr>
          <w:b/>
        </w:rPr>
        <w:t>Финансы и кредит</w:t>
      </w:r>
    </w:p>
    <w:p w14:paraId="0F7A8A53" w14:textId="4E10F6FD" w:rsidR="00114A23" w:rsidRDefault="00114A23" w:rsidP="00114A23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173A67">
        <w:rPr>
          <w:bCs/>
        </w:rPr>
        <w:t>2</w:t>
      </w:r>
      <w:r w:rsidR="006872B9">
        <w:rPr>
          <w:bCs/>
        </w:rPr>
        <w:t>0</w:t>
      </w:r>
      <w:r>
        <w:rPr>
          <w:bCs/>
        </w:rPr>
        <w:t>)</w:t>
      </w:r>
    </w:p>
    <w:p w14:paraId="4B049652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0A07B304" w14:textId="77777777" w:rsidR="00F17820" w:rsidRDefault="00F17820" w:rsidP="00F17820">
      <w:pPr>
        <w:ind w:left="1152"/>
        <w:jc w:val="both"/>
        <w:rPr>
          <w:bCs/>
        </w:rPr>
      </w:pPr>
    </w:p>
    <w:p w14:paraId="646B5128" w14:textId="77777777" w:rsidR="00F17820" w:rsidRDefault="00F17820" w:rsidP="00F17820">
      <w:pPr>
        <w:ind w:left="1152"/>
        <w:jc w:val="both"/>
        <w:rPr>
          <w:bCs/>
        </w:rPr>
      </w:pPr>
    </w:p>
    <w:p w14:paraId="3F74DAC9" w14:textId="77777777" w:rsidR="00F17820" w:rsidRDefault="00F17820" w:rsidP="00F17820">
      <w:pPr>
        <w:jc w:val="center"/>
        <w:rPr>
          <w:bCs/>
        </w:rPr>
      </w:pPr>
    </w:p>
    <w:p w14:paraId="00FA37C0" w14:textId="77777777" w:rsidR="00F17820" w:rsidRDefault="00F17820" w:rsidP="00F17820">
      <w:pPr>
        <w:jc w:val="center"/>
        <w:rPr>
          <w:bCs/>
        </w:rPr>
      </w:pPr>
    </w:p>
    <w:p w14:paraId="1A39755A" w14:textId="77777777" w:rsidR="00F17820" w:rsidRPr="00C32C26" w:rsidRDefault="00F17820" w:rsidP="00F17820">
      <w:pPr>
        <w:jc w:val="center"/>
        <w:rPr>
          <w:bCs/>
        </w:rPr>
      </w:pPr>
    </w:p>
    <w:p w14:paraId="2957C4CE" w14:textId="77777777" w:rsidR="00F17820" w:rsidRDefault="00F17820" w:rsidP="00F17820">
      <w:pPr>
        <w:jc w:val="center"/>
        <w:rPr>
          <w:bCs/>
        </w:rPr>
      </w:pPr>
    </w:p>
    <w:p w14:paraId="2725E047" w14:textId="77777777" w:rsidR="00F17820" w:rsidRDefault="00F17820" w:rsidP="00F17820">
      <w:pPr>
        <w:jc w:val="center"/>
        <w:rPr>
          <w:bCs/>
        </w:rPr>
      </w:pPr>
    </w:p>
    <w:p w14:paraId="7319BFEC" w14:textId="0E8334B7" w:rsidR="00F17820" w:rsidRDefault="00F17820" w:rsidP="00F17820">
      <w:pPr>
        <w:jc w:val="center"/>
        <w:rPr>
          <w:bCs/>
        </w:rPr>
      </w:pPr>
    </w:p>
    <w:p w14:paraId="5A8A0C6C" w14:textId="7D0B710F" w:rsidR="00757060" w:rsidRDefault="00757060" w:rsidP="00F17820">
      <w:pPr>
        <w:jc w:val="center"/>
        <w:rPr>
          <w:bCs/>
        </w:rPr>
      </w:pPr>
    </w:p>
    <w:p w14:paraId="3AFD46E2" w14:textId="21951E73" w:rsidR="00757060" w:rsidRDefault="00757060" w:rsidP="00F17820">
      <w:pPr>
        <w:jc w:val="center"/>
        <w:rPr>
          <w:bCs/>
        </w:rPr>
      </w:pPr>
    </w:p>
    <w:p w14:paraId="70BDED27" w14:textId="413FE708" w:rsidR="00757060" w:rsidRDefault="00757060" w:rsidP="00F17820">
      <w:pPr>
        <w:jc w:val="center"/>
        <w:rPr>
          <w:bCs/>
        </w:rPr>
      </w:pPr>
    </w:p>
    <w:p w14:paraId="4B8EED1B" w14:textId="77777777" w:rsidR="00757060" w:rsidRDefault="00757060" w:rsidP="00F17820">
      <w:pPr>
        <w:jc w:val="center"/>
        <w:rPr>
          <w:bCs/>
        </w:rPr>
      </w:pPr>
    </w:p>
    <w:p w14:paraId="3DE4A4CD" w14:textId="77777777" w:rsidR="00F17820" w:rsidRDefault="00F17820" w:rsidP="00F17820">
      <w:pPr>
        <w:jc w:val="center"/>
        <w:rPr>
          <w:bCs/>
        </w:rPr>
      </w:pPr>
    </w:p>
    <w:p w14:paraId="07932976" w14:textId="77777777" w:rsidR="00F17820" w:rsidRDefault="00F17820" w:rsidP="00F17820">
      <w:pPr>
        <w:jc w:val="center"/>
        <w:rPr>
          <w:bCs/>
        </w:rPr>
      </w:pPr>
    </w:p>
    <w:p w14:paraId="33AA574E" w14:textId="77777777" w:rsidR="00F17820" w:rsidRDefault="00F17820" w:rsidP="00F17820">
      <w:pPr>
        <w:jc w:val="center"/>
        <w:rPr>
          <w:bCs/>
        </w:rPr>
      </w:pPr>
    </w:p>
    <w:p w14:paraId="0C441B83" w14:textId="77777777" w:rsidR="00F17820" w:rsidRPr="00C32C26" w:rsidRDefault="00F17820" w:rsidP="00F17820">
      <w:pPr>
        <w:jc w:val="center"/>
        <w:rPr>
          <w:bCs/>
        </w:rPr>
      </w:pPr>
    </w:p>
    <w:p w14:paraId="2BE02724" w14:textId="77777777" w:rsidR="00F17820" w:rsidRPr="00FE6DCE" w:rsidRDefault="00F17820" w:rsidP="00173A67">
      <w:pPr>
        <w:jc w:val="center"/>
      </w:pPr>
      <w:r w:rsidRPr="00FE6DCE">
        <w:t>Санкт-Петербург</w:t>
      </w:r>
    </w:p>
    <w:p w14:paraId="514A4C8B" w14:textId="5F705773" w:rsidR="000E63F1" w:rsidRDefault="00F17820" w:rsidP="00173A67">
      <w:pPr>
        <w:pStyle w:val="aa"/>
        <w:jc w:val="center"/>
      </w:pPr>
      <w:r w:rsidRPr="00173A67">
        <w:t>20</w:t>
      </w:r>
      <w:r w:rsidR="00A61C38" w:rsidRPr="00173A67">
        <w:t>2</w:t>
      </w:r>
      <w:r w:rsidR="006872B9">
        <w:t>0</w:t>
      </w:r>
    </w:p>
    <w:p w14:paraId="67509085" w14:textId="73D7CD16" w:rsidR="006E4B93" w:rsidRDefault="000E63F1" w:rsidP="006872B9">
      <w:pPr>
        <w:spacing w:after="160" w:line="259" w:lineRule="auto"/>
        <w:rPr>
          <w:b/>
          <w:bCs/>
        </w:rPr>
      </w:pPr>
      <w:r>
        <w:br w:type="page"/>
      </w:r>
      <w:bookmarkEnd w:id="0"/>
    </w:p>
    <w:p w14:paraId="01C68107" w14:textId="56A60266" w:rsidR="00F17820" w:rsidRDefault="00F17820" w:rsidP="0068415F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14:paraId="3AF9EDA2" w14:textId="77777777" w:rsidR="00F17820" w:rsidRPr="003D2298" w:rsidRDefault="00F17820" w:rsidP="003D2298">
      <w:pPr>
        <w:jc w:val="both"/>
        <w:rPr>
          <w:iCs/>
          <w:color w:val="000000" w:themeColor="text1"/>
        </w:rPr>
      </w:pPr>
    </w:p>
    <w:p w14:paraId="7C3371D6" w14:textId="4088A8FD" w:rsidR="003D2298" w:rsidRPr="00F12790" w:rsidRDefault="003D2298" w:rsidP="00C462C1">
      <w:pPr>
        <w:tabs>
          <w:tab w:val="left" w:pos="1005"/>
        </w:tabs>
        <w:ind w:firstLine="680"/>
        <w:contextualSpacing/>
        <w:jc w:val="both"/>
      </w:pPr>
      <w:bookmarkStart w:id="1" w:name="_Hlk79191986"/>
      <w:r w:rsidRPr="003D2298">
        <w:rPr>
          <w:bCs/>
        </w:rPr>
        <w:t xml:space="preserve">Цель </w:t>
      </w:r>
      <w:r w:rsidRPr="003D2298">
        <w:t xml:space="preserve">дисциплины: сформировать у обучающихся </w:t>
      </w:r>
      <w:r>
        <w:t xml:space="preserve">в качестве результатов обучения по </w:t>
      </w:r>
      <w:r w:rsidRPr="00F12790">
        <w:t xml:space="preserve">дисциплине </w:t>
      </w:r>
      <w:r w:rsidR="005433B6" w:rsidRPr="005433B6">
        <w:t xml:space="preserve">комплекс теоретических знаний </w:t>
      </w:r>
      <w:r w:rsidR="00C462C1">
        <w:t>и приобретение практических навыков проведения</w:t>
      </w:r>
      <w:r w:rsidR="004463AA" w:rsidRPr="004463AA">
        <w:t xml:space="preserve"> аудиторского контроля</w:t>
      </w:r>
      <w:r w:rsidR="004463AA">
        <w:t xml:space="preserve"> и </w:t>
      </w:r>
      <w:r w:rsidR="004463AA" w:rsidRPr="004463AA">
        <w:t>представления результатов аудиторских проверок в организации</w:t>
      </w:r>
      <w:r w:rsidR="00C462C1">
        <w:t>.</w:t>
      </w:r>
    </w:p>
    <w:p w14:paraId="0F3700B7" w14:textId="77777777" w:rsidR="00C462C1" w:rsidRDefault="00C462C1" w:rsidP="00D63817">
      <w:pPr>
        <w:shd w:val="clear" w:color="auto" w:fill="FFFFFF"/>
        <w:ind w:firstLine="680"/>
        <w:contextualSpacing/>
        <w:jc w:val="both"/>
      </w:pPr>
    </w:p>
    <w:p w14:paraId="0695E3DF" w14:textId="1E647707" w:rsidR="00C462C1" w:rsidRDefault="003D2298" w:rsidP="00D63817">
      <w:pPr>
        <w:shd w:val="clear" w:color="auto" w:fill="FFFFFF"/>
        <w:ind w:firstLine="680"/>
        <w:contextualSpacing/>
        <w:jc w:val="both"/>
      </w:pPr>
      <w:r w:rsidRPr="003D2298">
        <w:t>Задачи дисциплины</w:t>
      </w:r>
      <w:r w:rsidR="008C26DD">
        <w:t xml:space="preserve">: </w:t>
      </w:r>
    </w:p>
    <w:p w14:paraId="077099FE" w14:textId="775EE463" w:rsidR="00C462C1" w:rsidRDefault="00C462C1" w:rsidP="00C462C1">
      <w:pPr>
        <w:shd w:val="clear" w:color="auto" w:fill="FFFFFF"/>
        <w:ind w:firstLine="680"/>
        <w:contextualSpacing/>
        <w:jc w:val="both"/>
      </w:pPr>
      <w:r>
        <w:t>1. Получение представления о сущности аудита, концептуальных подходах к организации аудиторской деятельности в России, классификации аудиторских услуг и стандартов аудиторской деятельности;</w:t>
      </w:r>
    </w:p>
    <w:p w14:paraId="05D04C51" w14:textId="77777777" w:rsidR="00C462C1" w:rsidRDefault="00C462C1" w:rsidP="00C462C1">
      <w:pPr>
        <w:shd w:val="clear" w:color="auto" w:fill="FFFFFF"/>
        <w:ind w:firstLine="680"/>
        <w:contextualSpacing/>
        <w:jc w:val="both"/>
      </w:pPr>
      <w:r>
        <w:t>2. Получение знаний и развитие навыков работы с нормативными документами, регулирующими аудиторскую деятельность;</w:t>
      </w:r>
    </w:p>
    <w:p w14:paraId="5193195B" w14:textId="2BC4C230" w:rsidR="00C462C1" w:rsidRDefault="004463AA" w:rsidP="00C462C1">
      <w:pPr>
        <w:shd w:val="clear" w:color="auto" w:fill="FFFFFF"/>
        <w:ind w:firstLine="680"/>
        <w:contextualSpacing/>
        <w:jc w:val="both"/>
      </w:pPr>
      <w:r>
        <w:t>3</w:t>
      </w:r>
      <w:r w:rsidR="00C462C1">
        <w:t>. Получение знаний о содержании и методиках исчисления уровня существенности и аудиторских рисков</w:t>
      </w:r>
      <w:r>
        <w:t xml:space="preserve"> с использованием программного обеспечения;</w:t>
      </w:r>
    </w:p>
    <w:p w14:paraId="4E64FD68" w14:textId="37231909" w:rsidR="00C462C1" w:rsidRDefault="004463AA" w:rsidP="00C462C1">
      <w:pPr>
        <w:shd w:val="clear" w:color="auto" w:fill="FFFFFF"/>
        <w:ind w:firstLine="680"/>
        <w:contextualSpacing/>
        <w:jc w:val="both"/>
      </w:pPr>
      <w:r>
        <w:t>4</w:t>
      </w:r>
      <w:r w:rsidR="00C462C1">
        <w:t xml:space="preserve">. </w:t>
      </w:r>
      <w:r>
        <w:t xml:space="preserve"> </w:t>
      </w:r>
      <w:r w:rsidR="00C462C1">
        <w:t>Получение знаний и развитие навыков методики проверки отдельных объектов аудита;</w:t>
      </w:r>
    </w:p>
    <w:p w14:paraId="1AD6B2D2" w14:textId="61F9638B" w:rsidR="00C462C1" w:rsidRDefault="004463AA" w:rsidP="00C462C1">
      <w:pPr>
        <w:shd w:val="clear" w:color="auto" w:fill="FFFFFF"/>
        <w:ind w:firstLine="680"/>
        <w:contextualSpacing/>
        <w:jc w:val="both"/>
      </w:pPr>
      <w:r>
        <w:t xml:space="preserve">5. </w:t>
      </w:r>
      <w:r w:rsidR="00C462C1">
        <w:t xml:space="preserve"> Получение представления об аудиторских доказательствах и документировании результатов аудиторской проверки</w:t>
      </w:r>
      <w:r w:rsidRPr="004463AA">
        <w:t xml:space="preserve"> с использованием программного обеспечения;</w:t>
      </w:r>
    </w:p>
    <w:p w14:paraId="63C90E13" w14:textId="1EC20E7E" w:rsidR="00C462C1" w:rsidRDefault="007928CC" w:rsidP="00C462C1">
      <w:pPr>
        <w:shd w:val="clear" w:color="auto" w:fill="FFFFFF"/>
        <w:ind w:firstLine="680"/>
        <w:contextualSpacing/>
        <w:jc w:val="both"/>
      </w:pPr>
      <w:r>
        <w:t>6</w:t>
      </w:r>
      <w:r w:rsidR="004463AA">
        <w:t>.</w:t>
      </w:r>
      <w:r w:rsidR="00C462C1">
        <w:t xml:space="preserve"> Формирование практических навыков оформления результатов аудиторской проверки бухгалтерской (финансовой) отчетности</w:t>
      </w:r>
      <w:r w:rsidR="004463AA">
        <w:t xml:space="preserve"> в системах автоматизированного учета;</w:t>
      </w:r>
    </w:p>
    <w:bookmarkEnd w:id="1"/>
    <w:p w14:paraId="763DBA62" w14:textId="67595CAA" w:rsidR="003D2298" w:rsidRPr="00C00FCA" w:rsidRDefault="007517A1" w:rsidP="003D2298">
      <w:pPr>
        <w:ind w:firstLine="680"/>
        <w:contextualSpacing/>
        <w:jc w:val="both"/>
      </w:pPr>
      <w:r w:rsidRPr="007517A1">
        <w:t>Дисциплина относится к</w:t>
      </w:r>
      <w:r w:rsidR="004463AA" w:rsidRPr="004463AA">
        <w:t xml:space="preserve"> части дисциплин формируемым участниками образовательных отношений</w:t>
      </w:r>
      <w:r w:rsidR="004463AA">
        <w:t xml:space="preserve"> </w:t>
      </w:r>
      <w:r w:rsidRPr="007517A1">
        <w:t>программы бакалавриата</w:t>
      </w:r>
      <w:r w:rsidR="003D2298" w:rsidRPr="00C00FCA">
        <w:t>.</w:t>
      </w:r>
    </w:p>
    <w:p w14:paraId="39243A89" w14:textId="77777777" w:rsidR="003D2298" w:rsidRPr="003C0E55" w:rsidRDefault="003D2298" w:rsidP="003D2298">
      <w:pPr>
        <w:ind w:firstLine="680"/>
        <w:contextualSpacing/>
      </w:pPr>
      <w:r w:rsidRPr="003C0E55">
        <w:rPr>
          <w:rFonts w:eastAsia="TimesNewRoman"/>
        </w:rPr>
        <w:t xml:space="preserve">Освоение дисциплины и сформированные при этом компетенции необходимы в последующей </w:t>
      </w:r>
      <w:r>
        <w:rPr>
          <w:rFonts w:eastAsia="TimesNewRoman"/>
        </w:rPr>
        <w:t xml:space="preserve">профессиональной и экономической </w:t>
      </w:r>
      <w:r w:rsidRPr="003C0E55">
        <w:rPr>
          <w:rFonts w:eastAsia="TimesNewRoman"/>
        </w:rPr>
        <w:t>деятельности.</w:t>
      </w:r>
    </w:p>
    <w:p w14:paraId="76072893" w14:textId="77777777" w:rsidR="00695C26" w:rsidRDefault="00695C26" w:rsidP="00695C26">
      <w:pPr>
        <w:jc w:val="both"/>
        <w:rPr>
          <w:b/>
          <w:bCs/>
        </w:rPr>
      </w:pPr>
    </w:p>
    <w:p w14:paraId="211E380B" w14:textId="5AB39195" w:rsidR="00F17820" w:rsidRPr="000358DC" w:rsidRDefault="00F17820" w:rsidP="00695C26">
      <w:pPr>
        <w:rPr>
          <w:b/>
          <w:bCs/>
        </w:rPr>
      </w:pPr>
      <w:r w:rsidRPr="000358DC">
        <w:rPr>
          <w:b/>
          <w:bCs/>
        </w:rPr>
        <w:t xml:space="preserve">3. </w:t>
      </w:r>
      <w:r w:rsidRPr="000358DC">
        <w:rPr>
          <w:b/>
          <w:bCs/>
          <w:caps/>
        </w:rPr>
        <w:t>Объем дисциплины и виды учебной работы</w:t>
      </w:r>
    </w:p>
    <w:p w14:paraId="750B4AB1" w14:textId="77777777" w:rsidR="00695C26" w:rsidRPr="000358DC" w:rsidRDefault="00695C26" w:rsidP="00695C26">
      <w:pPr>
        <w:ind w:firstLine="720"/>
        <w:jc w:val="both"/>
      </w:pPr>
    </w:p>
    <w:p w14:paraId="428765B8" w14:textId="33204685" w:rsidR="005B7FCA" w:rsidRPr="000358DC" w:rsidRDefault="005B7FCA" w:rsidP="00695C26">
      <w:pPr>
        <w:ind w:firstLine="720"/>
        <w:jc w:val="both"/>
        <w:rPr>
          <w:i/>
          <w:color w:val="000000" w:themeColor="text1"/>
        </w:rPr>
      </w:pPr>
      <w:r w:rsidRPr="000358DC">
        <w:t xml:space="preserve">Общая трудоемкость освоения дисциплины составляет </w:t>
      </w:r>
      <w:r w:rsidR="007928CC">
        <w:t>5</w:t>
      </w:r>
      <w:r w:rsidRPr="000358DC">
        <w:t xml:space="preserve"> зачетны</w:t>
      </w:r>
      <w:r w:rsidR="0000784D" w:rsidRPr="000358DC">
        <w:t>х</w:t>
      </w:r>
      <w:r w:rsidRPr="000358DC">
        <w:t xml:space="preserve"> единиц, 1</w:t>
      </w:r>
      <w:r w:rsidR="007928CC">
        <w:t>80</w:t>
      </w:r>
      <w:r w:rsidRPr="000358DC">
        <w:rPr>
          <w:u w:val="single"/>
        </w:rPr>
        <w:t xml:space="preserve"> </w:t>
      </w:r>
      <w:r w:rsidRPr="000358DC">
        <w:t>академических час</w:t>
      </w:r>
      <w:r w:rsidR="00B749DA" w:rsidRPr="000358DC">
        <w:t>а</w:t>
      </w:r>
      <w:r w:rsidRPr="000358DC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7350B9EC" w14:textId="77777777" w:rsidR="007928CC" w:rsidRDefault="007928CC" w:rsidP="007928CC">
      <w:pPr>
        <w:rPr>
          <w:color w:val="000000" w:themeColor="text1"/>
        </w:rPr>
      </w:pPr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7928CC" w14:paraId="6D12C126" w14:textId="77777777" w:rsidTr="007928CC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AF97BB5" w14:textId="77777777" w:rsidR="007928CC" w:rsidRDefault="007928CC">
            <w:pPr>
              <w:pStyle w:val="af0"/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00BBB06" w14:textId="77777777" w:rsidR="007928CC" w:rsidRDefault="007928CC">
            <w:pPr>
              <w:pStyle w:val="af0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акад.час</w:t>
            </w:r>
          </w:p>
        </w:tc>
      </w:tr>
      <w:tr w:rsidR="007928CC" w14:paraId="2B895FC5" w14:textId="77777777" w:rsidTr="007928CC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388C532" w14:textId="77777777" w:rsidR="007928CC" w:rsidRDefault="007928CC">
            <w:pPr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101C257" w14:textId="1A039B95" w:rsidR="007928CC" w:rsidRDefault="007928CC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</w:tr>
      <w:tr w:rsidR="007928CC" w14:paraId="4410D51D" w14:textId="77777777" w:rsidTr="007928C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02BCC13" w14:textId="77777777" w:rsidR="007928CC" w:rsidRDefault="007928CC">
            <w:pPr>
              <w:pStyle w:val="af0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B40E7FE" w14:textId="77777777" w:rsidR="007928CC" w:rsidRDefault="007928CC">
            <w:pPr>
              <w:pStyle w:val="af0"/>
              <w:snapToGrid w:val="0"/>
              <w:spacing w:line="254" w:lineRule="auto"/>
              <w:ind w:hanging="3"/>
              <w:jc w:val="center"/>
              <w:rPr>
                <w:lang w:eastAsia="en-US"/>
              </w:rPr>
            </w:pPr>
          </w:p>
        </w:tc>
      </w:tr>
      <w:tr w:rsidR="007928CC" w14:paraId="53E70D2A" w14:textId="77777777" w:rsidTr="007928C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4CC8B35" w14:textId="77777777" w:rsidR="007928CC" w:rsidRDefault="007928CC">
            <w:pPr>
              <w:pStyle w:val="af0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60549A5" w14:textId="5C16C4C0" w:rsidR="007928CC" w:rsidRDefault="007928CC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7928CC" w14:paraId="52B06814" w14:textId="77777777" w:rsidTr="007928C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1F0F65F" w14:textId="77777777" w:rsidR="007928CC" w:rsidRDefault="007928CC">
            <w:pPr>
              <w:pStyle w:val="af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4288CD9" w14:textId="4184B2B8" w:rsidR="007928CC" w:rsidRDefault="007928CC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bookmarkStart w:id="2" w:name="_GoBack"/>
            <w:bookmarkEnd w:id="2"/>
          </w:p>
        </w:tc>
      </w:tr>
      <w:tr w:rsidR="007928CC" w14:paraId="4A2505BA" w14:textId="77777777" w:rsidTr="007928C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4959BDC" w14:textId="77777777" w:rsidR="007928CC" w:rsidRDefault="007928CC">
            <w:pPr>
              <w:pStyle w:val="af0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A892389" w14:textId="71312CD4" w:rsidR="007928CC" w:rsidRDefault="007928CC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7928CC" w14:paraId="1D95A38D" w14:textId="77777777" w:rsidTr="007928C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9598AF0" w14:textId="77777777" w:rsidR="007928CC" w:rsidRDefault="007928CC">
            <w:pPr>
              <w:pStyle w:val="af0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B33CEE9" w14:textId="77777777" w:rsidR="007928CC" w:rsidRDefault="007928CC">
            <w:pPr>
              <w:pStyle w:val="af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7928CC" w14:paraId="7E10088E" w14:textId="77777777" w:rsidTr="007928C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0B02913" w14:textId="77777777" w:rsidR="007928CC" w:rsidRDefault="007928CC">
            <w:pPr>
              <w:pStyle w:val="af0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1247101" w14:textId="77777777" w:rsidR="007928CC" w:rsidRDefault="007928CC">
            <w:pPr>
              <w:pStyle w:val="af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7928CC" w14:paraId="5C2EB10B" w14:textId="77777777" w:rsidTr="007928C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8251D95" w14:textId="77777777" w:rsidR="007928CC" w:rsidRDefault="007928CC">
            <w:pPr>
              <w:pStyle w:val="af0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2ECA97B" w14:textId="77777777" w:rsidR="007928CC" w:rsidRDefault="007928CC">
            <w:pPr>
              <w:pStyle w:val="af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928CC" w14:paraId="031C08C0" w14:textId="77777777" w:rsidTr="007928CC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64AD947" w14:textId="77777777" w:rsidR="007928CC" w:rsidRDefault="007928CC">
            <w:pPr>
              <w:pStyle w:val="af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007E29F3" w14:textId="33B2A85D" w:rsidR="007928CC" w:rsidRDefault="007928CC" w:rsidP="007928CC">
            <w:pPr>
              <w:pStyle w:val="af0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  <w:r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>5</w:t>
            </w:r>
          </w:p>
        </w:tc>
      </w:tr>
    </w:tbl>
    <w:p w14:paraId="65886D70" w14:textId="77777777" w:rsidR="007928CC" w:rsidRDefault="007928CC" w:rsidP="007928CC">
      <w:pPr>
        <w:rPr>
          <w:color w:val="000000" w:themeColor="text1"/>
        </w:rPr>
      </w:pPr>
    </w:p>
    <w:p w14:paraId="11AAF483" w14:textId="5C60E708" w:rsidR="00F17820" w:rsidRDefault="00F17820" w:rsidP="00695C26">
      <w:pPr>
        <w:rPr>
          <w:b/>
          <w:bCs/>
          <w:caps/>
        </w:rPr>
      </w:pPr>
      <w:r w:rsidRPr="000358DC">
        <w:rPr>
          <w:b/>
          <w:bCs/>
        </w:rPr>
        <w:t xml:space="preserve">4. </w:t>
      </w:r>
      <w:r w:rsidRPr="000358DC">
        <w:rPr>
          <w:b/>
          <w:bCs/>
          <w:caps/>
        </w:rPr>
        <w:t>Содержание дисциплины</w:t>
      </w:r>
    </w:p>
    <w:p w14:paraId="58D762E4" w14:textId="77777777" w:rsidR="00695C26" w:rsidRDefault="00695C26" w:rsidP="00695C26">
      <w:pPr>
        <w:ind w:firstLine="708"/>
        <w:jc w:val="both"/>
      </w:pPr>
    </w:p>
    <w:p w14:paraId="6672F52B" w14:textId="62971397"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3345992" w14:textId="77777777" w:rsidR="001C2093" w:rsidRDefault="001C2093" w:rsidP="00695C26">
      <w:pPr>
        <w:rPr>
          <w:b/>
          <w:bCs/>
          <w:caps/>
        </w:rPr>
      </w:pPr>
    </w:p>
    <w:p w14:paraId="5C4549E1" w14:textId="3E728294" w:rsidR="00695C26" w:rsidRPr="000358DC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0358DC">
        <w:rPr>
          <w:b/>
          <w:bCs/>
          <w:color w:val="000000"/>
          <w:sz w:val="24"/>
          <w:szCs w:val="24"/>
        </w:rPr>
        <w:t xml:space="preserve">4.1 </w:t>
      </w:r>
      <w:r w:rsidRPr="000358D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f5"/>
        <w:tblW w:w="9356" w:type="dxa"/>
        <w:tblInd w:w="108" w:type="dxa"/>
        <w:tblLook w:val="04A0" w:firstRow="1" w:lastRow="0" w:firstColumn="1" w:lastColumn="0" w:noHBand="0" w:noVBand="1"/>
      </w:tblPr>
      <w:tblGrid>
        <w:gridCol w:w="1163"/>
        <w:gridCol w:w="8193"/>
      </w:tblGrid>
      <w:tr w:rsidR="004E682B" w:rsidRPr="000358DC" w14:paraId="25E06BD5" w14:textId="77777777" w:rsidTr="00D12AA7">
        <w:tc>
          <w:tcPr>
            <w:tcW w:w="1163" w:type="dxa"/>
          </w:tcPr>
          <w:p w14:paraId="5340F9D1" w14:textId="77777777" w:rsidR="004E682B" w:rsidRPr="000358DC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58D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193" w:type="dxa"/>
          </w:tcPr>
          <w:p w14:paraId="7EBCA3AF" w14:textId="77777777" w:rsidR="004E682B" w:rsidRPr="000358DC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58D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517A1" w:rsidRPr="000358DC" w14:paraId="7210C46B" w14:textId="77777777" w:rsidTr="00D12AA7">
        <w:tc>
          <w:tcPr>
            <w:tcW w:w="1163" w:type="dxa"/>
          </w:tcPr>
          <w:p w14:paraId="742B0154" w14:textId="5818D903" w:rsidR="007517A1" w:rsidRPr="000358DC" w:rsidRDefault="007517A1" w:rsidP="007B1FC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8DC">
              <w:rPr>
                <w:sz w:val="24"/>
                <w:szCs w:val="24"/>
              </w:rPr>
              <w:t>Раздел 1</w:t>
            </w:r>
          </w:p>
        </w:tc>
        <w:tc>
          <w:tcPr>
            <w:tcW w:w="8193" w:type="dxa"/>
          </w:tcPr>
          <w:p w14:paraId="30DEE555" w14:textId="38E49AA3" w:rsidR="007517A1" w:rsidRPr="000358DC" w:rsidRDefault="00723B5D" w:rsidP="007B1FC4">
            <w:pPr>
              <w:widowControl w:val="0"/>
            </w:pPr>
            <w:r w:rsidRPr="000358DC">
              <w:t>Теоретические основы аудита</w:t>
            </w:r>
          </w:p>
        </w:tc>
      </w:tr>
      <w:tr w:rsidR="004156CB" w:rsidRPr="000358DC" w14:paraId="572CBA57" w14:textId="77777777" w:rsidTr="00D12AA7">
        <w:tc>
          <w:tcPr>
            <w:tcW w:w="1163" w:type="dxa"/>
          </w:tcPr>
          <w:p w14:paraId="5E8F61B3" w14:textId="34A2F185" w:rsidR="004156CB" w:rsidRPr="000358DC" w:rsidRDefault="004156C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58DC">
              <w:rPr>
                <w:sz w:val="24"/>
                <w:szCs w:val="24"/>
              </w:rPr>
              <w:t>Раздел 2</w:t>
            </w:r>
          </w:p>
        </w:tc>
        <w:tc>
          <w:tcPr>
            <w:tcW w:w="8193" w:type="dxa"/>
          </w:tcPr>
          <w:p w14:paraId="3DA3FCF9" w14:textId="7DF4C47D" w:rsidR="004156CB" w:rsidRPr="000358DC" w:rsidRDefault="00723B5D" w:rsidP="00440D2F">
            <w:pPr>
              <w:widowControl w:val="0"/>
              <w:jc w:val="both"/>
            </w:pPr>
            <w:r w:rsidRPr="000358DC">
              <w:t>Практический аудит</w:t>
            </w:r>
          </w:p>
        </w:tc>
      </w:tr>
    </w:tbl>
    <w:p w14:paraId="636157F8" w14:textId="77777777" w:rsidR="00F17820" w:rsidRPr="000358DC" w:rsidRDefault="00F17820" w:rsidP="000E63F1">
      <w:pPr>
        <w:spacing w:line="276" w:lineRule="auto"/>
        <w:rPr>
          <w:bCs/>
        </w:rPr>
      </w:pPr>
    </w:p>
    <w:p w14:paraId="2878ADFF" w14:textId="72CAFB5C" w:rsidR="00F17820" w:rsidRPr="000358DC" w:rsidRDefault="00F17820" w:rsidP="00695C26">
      <w:pPr>
        <w:ind w:firstLine="708"/>
        <w:rPr>
          <w:b/>
        </w:rPr>
      </w:pPr>
      <w:r w:rsidRPr="000358DC">
        <w:rPr>
          <w:b/>
        </w:rPr>
        <w:t>4.2 Примерная тематика курсовых работ (проектов)</w:t>
      </w:r>
    </w:p>
    <w:p w14:paraId="7019DD93" w14:textId="522E5C9A" w:rsidR="00B749DA" w:rsidRPr="00B749DA" w:rsidRDefault="00B749DA" w:rsidP="00695C26">
      <w:pPr>
        <w:ind w:firstLine="708"/>
        <w:rPr>
          <w:bCs/>
          <w:i/>
          <w:iCs/>
        </w:rPr>
      </w:pPr>
      <w:r w:rsidRPr="000358DC">
        <w:rPr>
          <w:bCs/>
          <w:i/>
          <w:iCs/>
        </w:rPr>
        <w:t>Не предусмотрена</w:t>
      </w:r>
    </w:p>
    <w:p w14:paraId="1402706D" w14:textId="77777777" w:rsidR="00236820" w:rsidRDefault="00236820" w:rsidP="00236820">
      <w:pPr>
        <w:ind w:firstLine="708"/>
        <w:jc w:val="both"/>
        <w:rPr>
          <w:b/>
        </w:rPr>
      </w:pPr>
    </w:p>
    <w:p w14:paraId="269B0707" w14:textId="067D616C" w:rsidR="00F17820" w:rsidRDefault="00F17820" w:rsidP="00236820">
      <w:pPr>
        <w:ind w:firstLine="708"/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14:paraId="563672FB" w14:textId="01E5ED9D" w:rsidR="001944AE" w:rsidRDefault="001944AE" w:rsidP="00E03665">
      <w:pPr>
        <w:ind w:firstLine="708"/>
        <w:jc w:val="both"/>
        <w:rPr>
          <w:b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268"/>
        <w:gridCol w:w="3402"/>
      </w:tblGrid>
      <w:tr w:rsidR="001944AE" w:rsidRPr="00276748" w14:paraId="213E3B61" w14:textId="77777777" w:rsidTr="00B749DA"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E994F8" w14:textId="77777777" w:rsidR="001944AE" w:rsidRPr="003C0E55" w:rsidRDefault="001944AE" w:rsidP="001E182C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auto"/>
              <w:left w:val="single" w:sz="6" w:space="0" w:color="00000A"/>
            </w:tcBorders>
            <w:shd w:val="clear" w:color="auto" w:fill="auto"/>
            <w:vAlign w:val="center"/>
          </w:tcPr>
          <w:p w14:paraId="7604B7D2" w14:textId="77777777" w:rsidR="001944AE" w:rsidRPr="003C0E55" w:rsidRDefault="001944AE" w:rsidP="001E182C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6" w:space="0" w:color="00000A"/>
              <w:bottom w:val="single" w:sz="6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2E0CE94D" w14:textId="77777777" w:rsidR="001944AE" w:rsidRPr="00276748" w:rsidRDefault="001944AE" w:rsidP="001E182C">
            <w:pPr>
              <w:pStyle w:val="af0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14:paraId="0CD85E4A" w14:textId="77777777" w:rsidTr="00B749DA">
        <w:tc>
          <w:tcPr>
            <w:tcW w:w="61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8B095" w14:textId="77777777" w:rsidR="001944AE" w:rsidRPr="003C0E55" w:rsidRDefault="001944AE" w:rsidP="001E182C">
            <w:pPr>
              <w:pStyle w:val="af0"/>
              <w:jc w:val="center"/>
              <w:rPr>
                <w:b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01B34C0" w14:textId="77777777" w:rsidR="001944AE" w:rsidRPr="003C0E55" w:rsidRDefault="001944AE" w:rsidP="001E182C">
            <w:pPr>
              <w:pStyle w:val="af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7EC35D86" w14:textId="77777777" w:rsidR="001944AE" w:rsidRPr="003C0E55" w:rsidRDefault="001944AE" w:rsidP="001E182C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7CB3A" w14:textId="322E2316" w:rsidR="001944AE" w:rsidRPr="003C0E55" w:rsidRDefault="001944AE" w:rsidP="001E182C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>, в т.ч. практическая подготовка</w:t>
            </w:r>
          </w:p>
        </w:tc>
      </w:tr>
      <w:tr w:rsidR="00C462C1" w:rsidRPr="00C462C1" w14:paraId="0CCB16AF" w14:textId="77777777" w:rsidTr="00B749DA">
        <w:trPr>
          <w:trHeight w:val="422"/>
        </w:trPr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F24F" w14:textId="77777777" w:rsidR="00C462C1" w:rsidRPr="00C462C1" w:rsidRDefault="00C462C1" w:rsidP="00C462C1">
            <w:pPr>
              <w:pStyle w:val="af0"/>
              <w:numPr>
                <w:ilvl w:val="0"/>
                <w:numId w:val="3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9EB9" w14:textId="1A9D0202" w:rsidR="00C462C1" w:rsidRPr="00C462C1" w:rsidRDefault="00C462C1" w:rsidP="00C462C1">
            <w:r w:rsidRPr="00C462C1">
              <w:rPr>
                <w:highlight w:val="yellow"/>
              </w:rPr>
              <w:t>Теоретические основы аудита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0E8C" w14:textId="77777777" w:rsidR="00C462C1" w:rsidRPr="00C462C1" w:rsidRDefault="00C462C1" w:rsidP="00C462C1">
            <w:pPr>
              <w:pStyle w:val="af0"/>
            </w:pPr>
            <w:r w:rsidRPr="00C462C1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6E0E10" w14:textId="3728B5A6" w:rsidR="00C462C1" w:rsidRPr="00C462C1" w:rsidRDefault="00C462C1" w:rsidP="00C462C1">
            <w:pPr>
              <w:pStyle w:val="af0"/>
            </w:pPr>
            <w:r w:rsidRPr="00C462C1">
              <w:rPr>
                <w:lang w:eastAsia="en-US"/>
              </w:rPr>
              <w:t>Лекция-диалог</w:t>
            </w:r>
            <w:r w:rsidR="00F87629">
              <w:rPr>
                <w:lang w:eastAsia="en-US"/>
              </w:rPr>
              <w:t>, семинар</w:t>
            </w:r>
          </w:p>
        </w:tc>
      </w:tr>
      <w:tr w:rsidR="00C462C1" w:rsidRPr="00C462C1" w14:paraId="08F8F398" w14:textId="77777777" w:rsidTr="00B749DA">
        <w:trPr>
          <w:trHeight w:val="514"/>
        </w:trPr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42CFED" w14:textId="342BA45A" w:rsidR="00C462C1" w:rsidRPr="00C462C1" w:rsidRDefault="00C462C1" w:rsidP="00C462C1">
            <w:pPr>
              <w:pStyle w:val="af0"/>
              <w:numPr>
                <w:ilvl w:val="0"/>
                <w:numId w:val="3"/>
              </w:numPr>
              <w:tabs>
                <w:tab w:val="left" w:pos="788"/>
              </w:tabs>
              <w:ind w:left="0" w:firstLine="0"/>
              <w:jc w:val="center"/>
            </w:pPr>
            <w:r w:rsidRPr="00C462C1">
              <w:t>Р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2F68ED" w14:textId="2BF85E45" w:rsidR="00C462C1" w:rsidRPr="00C462C1" w:rsidRDefault="00C462C1" w:rsidP="00C462C1">
            <w:pPr>
              <w:contextualSpacing/>
            </w:pPr>
            <w:r w:rsidRPr="00C462C1">
              <w:rPr>
                <w:highlight w:val="yellow"/>
              </w:rPr>
              <w:t>Практический аудит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D91DEB" w14:textId="42F002D0" w:rsidR="00C462C1" w:rsidRPr="00C462C1" w:rsidRDefault="00C462C1" w:rsidP="00C462C1">
            <w:pPr>
              <w:pStyle w:val="af0"/>
              <w:contextualSpacing/>
            </w:pPr>
            <w:r w:rsidRPr="00C462C1">
              <w:rPr>
                <w:lang w:eastAsia="en-US"/>
              </w:rPr>
              <w:t>практическое занятие</w:t>
            </w:r>
            <w:r>
              <w:rPr>
                <w:lang w:eastAsia="en-US"/>
              </w:rPr>
              <w:t>. семинар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5DA7B2" w14:textId="5AA0FF32" w:rsidR="00C462C1" w:rsidRPr="00C462C1" w:rsidRDefault="00C462C1" w:rsidP="00C462C1">
            <w:pPr>
              <w:pStyle w:val="af0"/>
              <w:contextualSpacing/>
            </w:pPr>
            <w:r w:rsidRPr="00C462C1">
              <w:t>Решение ситуационных задач</w:t>
            </w:r>
            <w:r>
              <w:t>, кейсов</w:t>
            </w:r>
          </w:p>
        </w:tc>
      </w:tr>
    </w:tbl>
    <w:p w14:paraId="00DEAB2A" w14:textId="77777777" w:rsidR="00656146" w:rsidRDefault="00656146" w:rsidP="00695C26">
      <w:pPr>
        <w:rPr>
          <w:b/>
          <w:bCs/>
          <w:caps/>
        </w:rPr>
      </w:pPr>
    </w:p>
    <w:p w14:paraId="24695210" w14:textId="5FAE981C" w:rsidR="00F17820" w:rsidRDefault="00F17820" w:rsidP="00E0366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7BD57614" w14:textId="77777777" w:rsidR="009300E3" w:rsidRDefault="009300E3" w:rsidP="009300E3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14:paraId="75299519" w14:textId="66C779FE" w:rsidR="00980D3D" w:rsidRPr="00C462C1" w:rsidRDefault="00980D3D" w:rsidP="00C462C1">
      <w:pPr>
        <w:pStyle w:val="af1"/>
        <w:numPr>
          <w:ilvl w:val="1"/>
          <w:numId w:val="26"/>
        </w:numPr>
        <w:jc w:val="both"/>
        <w:rPr>
          <w:rFonts w:eastAsia="Calibri"/>
          <w:b/>
        </w:rPr>
      </w:pPr>
      <w:r w:rsidRPr="00C462C1">
        <w:rPr>
          <w:rFonts w:eastAsia="Calibri"/>
          <w:b/>
        </w:rPr>
        <w:t>Темы докладов, сообщений</w:t>
      </w:r>
    </w:p>
    <w:p w14:paraId="03FC79EE" w14:textId="01CDD4E8" w:rsidR="00F65794" w:rsidRPr="00884021" w:rsidRDefault="00C462C1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 xml:space="preserve">1. </w:t>
      </w:r>
      <w:r w:rsidR="00F65794" w:rsidRPr="00884021">
        <w:rPr>
          <w:bCs/>
        </w:rPr>
        <w:t>Понятие аудита и аудиторской деятельности</w:t>
      </w:r>
    </w:p>
    <w:p w14:paraId="07DE5B08" w14:textId="77777777" w:rsidR="00F65794" w:rsidRPr="00884021" w:rsidRDefault="00F65794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 w:rsidRPr="00884021">
        <w:rPr>
          <w:bCs/>
        </w:rPr>
        <w:t>2. Цель, задачи и функции аудита в рыночной экономике</w:t>
      </w:r>
    </w:p>
    <w:p w14:paraId="785704E4" w14:textId="77777777" w:rsidR="00F65794" w:rsidRPr="00884021" w:rsidRDefault="00F65794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 w:rsidRPr="00884021">
        <w:rPr>
          <w:bCs/>
        </w:rPr>
        <w:t>3. Отличие внутреннего и внешнего аудита</w:t>
      </w:r>
    </w:p>
    <w:p w14:paraId="3D638781" w14:textId="77777777" w:rsidR="00F65794" w:rsidRPr="00884021" w:rsidRDefault="00F65794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 w:rsidRPr="00884021">
        <w:rPr>
          <w:bCs/>
        </w:rPr>
        <w:t>4. Виды аудита, их отличительные особенности</w:t>
      </w:r>
    </w:p>
    <w:p w14:paraId="2E523043" w14:textId="77777777" w:rsidR="00F65794" w:rsidRPr="00884021" w:rsidRDefault="00F65794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 w:rsidRPr="00884021">
        <w:rPr>
          <w:bCs/>
        </w:rPr>
        <w:t>5. Сопутствующих аудиту услуги</w:t>
      </w:r>
    </w:p>
    <w:p w14:paraId="33A1A0FB" w14:textId="3CCCBE19" w:rsidR="00F65794" w:rsidRPr="00884021" w:rsidRDefault="00F65794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 w:rsidRPr="00884021">
        <w:rPr>
          <w:bCs/>
        </w:rPr>
        <w:t>6. Законодательство об аудите. Основные положения федерального закона "Об аудиторской</w:t>
      </w:r>
      <w:r w:rsidR="00B749DA">
        <w:rPr>
          <w:bCs/>
        </w:rPr>
        <w:t xml:space="preserve"> </w:t>
      </w:r>
      <w:r w:rsidRPr="00884021">
        <w:rPr>
          <w:bCs/>
        </w:rPr>
        <w:t>деятельности"</w:t>
      </w:r>
    </w:p>
    <w:p w14:paraId="5AA98291" w14:textId="77777777" w:rsidR="00F65794" w:rsidRPr="00884021" w:rsidRDefault="00F65794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 w:rsidRPr="00884021">
        <w:rPr>
          <w:bCs/>
        </w:rPr>
        <w:t>7. Обязательный аудит: критерии его проведения</w:t>
      </w:r>
    </w:p>
    <w:p w14:paraId="3402D629" w14:textId="77777777" w:rsidR="00F65794" w:rsidRPr="00884021" w:rsidRDefault="00F65794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 w:rsidRPr="00884021">
        <w:rPr>
          <w:bCs/>
        </w:rPr>
        <w:t>8. Права и обязанности аудиторов, требования к их образованию</w:t>
      </w:r>
    </w:p>
    <w:p w14:paraId="6BDEA26E" w14:textId="77777777" w:rsidR="00F65794" w:rsidRPr="00884021" w:rsidRDefault="00F65794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 w:rsidRPr="00884021">
        <w:rPr>
          <w:bCs/>
        </w:rPr>
        <w:t>9. Аттестация и повышение квалификации аудиторов</w:t>
      </w:r>
    </w:p>
    <w:p w14:paraId="570A575C" w14:textId="77777777" w:rsidR="00F65794" w:rsidRPr="00884021" w:rsidRDefault="00F65794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 w:rsidRPr="00884021">
        <w:rPr>
          <w:bCs/>
        </w:rPr>
        <w:t>10. Основные принципы, регулирующие аудит</w:t>
      </w:r>
    </w:p>
    <w:p w14:paraId="42C658EF" w14:textId="77777777" w:rsidR="00F65794" w:rsidRPr="00884021" w:rsidRDefault="00F65794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 w:rsidRPr="00884021">
        <w:rPr>
          <w:bCs/>
        </w:rPr>
        <w:t>11. Основные принципы проведения аудита</w:t>
      </w:r>
    </w:p>
    <w:p w14:paraId="4E4EB3F9" w14:textId="77777777" w:rsidR="00F65794" w:rsidRPr="00884021" w:rsidRDefault="00F65794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 w:rsidRPr="00884021">
        <w:rPr>
          <w:bCs/>
        </w:rPr>
        <w:t>12. Значение аудиторских стандартов и необходимость их унификации</w:t>
      </w:r>
    </w:p>
    <w:p w14:paraId="3C5B278E" w14:textId="77777777" w:rsidR="00F65794" w:rsidRPr="00884021" w:rsidRDefault="00F65794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 w:rsidRPr="00884021">
        <w:rPr>
          <w:bCs/>
        </w:rPr>
        <w:t>13. Сущность и классификация МСА</w:t>
      </w:r>
    </w:p>
    <w:p w14:paraId="10095319" w14:textId="77777777" w:rsidR="00F65794" w:rsidRPr="00884021" w:rsidRDefault="00F65794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 w:rsidRPr="00884021">
        <w:rPr>
          <w:bCs/>
        </w:rPr>
        <w:t>14. Общие стандарты МСА</w:t>
      </w:r>
    </w:p>
    <w:p w14:paraId="50C597C2" w14:textId="77777777" w:rsidR="00F65794" w:rsidRPr="00884021" w:rsidRDefault="00F65794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 w:rsidRPr="00884021">
        <w:rPr>
          <w:bCs/>
        </w:rPr>
        <w:t>15. Рабочие стандарты МСА</w:t>
      </w:r>
    </w:p>
    <w:p w14:paraId="3FB66E87" w14:textId="0B9B2EC2" w:rsidR="00F65794" w:rsidRPr="00884021" w:rsidRDefault="00F65794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 w:rsidRPr="00884021">
        <w:rPr>
          <w:bCs/>
        </w:rPr>
        <w:t>1</w:t>
      </w:r>
      <w:r w:rsidR="00B749DA">
        <w:rPr>
          <w:bCs/>
        </w:rPr>
        <w:t>6</w:t>
      </w:r>
      <w:r w:rsidRPr="00884021">
        <w:rPr>
          <w:bCs/>
        </w:rPr>
        <w:t>. Подготовительный этап проведения аудита</w:t>
      </w:r>
    </w:p>
    <w:p w14:paraId="25ABDCA4" w14:textId="0A822BD5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17</w:t>
      </w:r>
      <w:r w:rsidR="00F65794" w:rsidRPr="00884021">
        <w:rPr>
          <w:bCs/>
        </w:rPr>
        <w:t xml:space="preserve">. Процедуры </w:t>
      </w:r>
      <w:bookmarkStart w:id="3" w:name="_Hlk136534820"/>
      <w:r w:rsidR="00F65794" w:rsidRPr="00884021">
        <w:rPr>
          <w:bCs/>
        </w:rPr>
        <w:t>аудита</w:t>
      </w:r>
    </w:p>
    <w:bookmarkEnd w:id="3"/>
    <w:p w14:paraId="1990B0FC" w14:textId="003B5895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18</w:t>
      </w:r>
      <w:r w:rsidR="00F65794" w:rsidRPr="00884021">
        <w:rPr>
          <w:bCs/>
        </w:rPr>
        <w:t>. Формулировка мнения и составление аудиторского заключения</w:t>
      </w:r>
    </w:p>
    <w:p w14:paraId="5EE27435" w14:textId="35BCC577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19</w:t>
      </w:r>
      <w:r w:rsidR="00F65794" w:rsidRPr="00884021">
        <w:rPr>
          <w:bCs/>
        </w:rPr>
        <w:t>. Проведение переговоров с клиентами и заключение договоров на оказание аудиторских услуг</w:t>
      </w:r>
    </w:p>
    <w:p w14:paraId="30910C17" w14:textId="4E0EAAE3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20</w:t>
      </w:r>
      <w:r w:rsidR="00F65794" w:rsidRPr="00884021">
        <w:rPr>
          <w:bCs/>
        </w:rPr>
        <w:t>. Условия аудиторских заданий, письмо о проведении аудита</w:t>
      </w:r>
    </w:p>
    <w:p w14:paraId="4789AB57" w14:textId="6C33D886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21</w:t>
      </w:r>
      <w:r w:rsidR="00F65794" w:rsidRPr="00884021">
        <w:rPr>
          <w:bCs/>
        </w:rPr>
        <w:t>. Планирование аудита, характеристика его основных элементов</w:t>
      </w:r>
    </w:p>
    <w:p w14:paraId="30F1E58A" w14:textId="4F5A7404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22</w:t>
      </w:r>
      <w:r w:rsidR="00F65794" w:rsidRPr="00884021">
        <w:rPr>
          <w:bCs/>
        </w:rPr>
        <w:t>. Выработка стратегии и тактики</w:t>
      </w:r>
    </w:p>
    <w:p w14:paraId="4AFFBD18" w14:textId="370A1AF8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23</w:t>
      </w:r>
      <w:r w:rsidR="00F65794" w:rsidRPr="00884021">
        <w:rPr>
          <w:bCs/>
        </w:rPr>
        <w:t>. Процедуры оценки рисков</w:t>
      </w:r>
    </w:p>
    <w:p w14:paraId="50061304" w14:textId="4A46AD7E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24</w:t>
      </w:r>
      <w:r w:rsidR="00F65794" w:rsidRPr="00884021">
        <w:rPr>
          <w:bCs/>
        </w:rPr>
        <w:t>. Понятие СВК, основные элементы, их характеристика</w:t>
      </w:r>
    </w:p>
    <w:p w14:paraId="6C4E9B9D" w14:textId="15E513B3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25</w:t>
      </w:r>
      <w:r w:rsidR="00F65794" w:rsidRPr="00884021">
        <w:rPr>
          <w:bCs/>
        </w:rPr>
        <w:t>. Процесс оценки рисков внутри организации</w:t>
      </w:r>
    </w:p>
    <w:p w14:paraId="18276F88" w14:textId="0518ED54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26</w:t>
      </w:r>
      <w:r w:rsidR="00F65794" w:rsidRPr="00884021">
        <w:rPr>
          <w:bCs/>
        </w:rPr>
        <w:t>. Контрольные действия</w:t>
      </w:r>
    </w:p>
    <w:p w14:paraId="456A2B62" w14:textId="297D4F6A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27</w:t>
      </w:r>
      <w:r w:rsidR="00F65794" w:rsidRPr="00884021">
        <w:rPr>
          <w:bCs/>
        </w:rPr>
        <w:t>. Элементы процедуры аудита, их характеристика</w:t>
      </w:r>
    </w:p>
    <w:p w14:paraId="150F3050" w14:textId="5ED28F69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28</w:t>
      </w:r>
      <w:r w:rsidR="00F65794" w:rsidRPr="00884021">
        <w:rPr>
          <w:bCs/>
        </w:rPr>
        <w:t>. Виды аудиторских доказательств и источники их получения</w:t>
      </w:r>
    </w:p>
    <w:p w14:paraId="1281331A" w14:textId="1DC4586E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2</w:t>
      </w:r>
      <w:r w:rsidR="00F65794" w:rsidRPr="00884021">
        <w:rPr>
          <w:bCs/>
        </w:rPr>
        <w:t>9. Использование услуг экспертов в процессе проведения аудита</w:t>
      </w:r>
    </w:p>
    <w:p w14:paraId="61494B17" w14:textId="133DC417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3</w:t>
      </w:r>
      <w:r w:rsidR="00F65794" w:rsidRPr="00884021">
        <w:rPr>
          <w:bCs/>
        </w:rPr>
        <w:t>0. Основные обязанности аудитора в отношении недобросовестных действий при проведении</w:t>
      </w:r>
      <w:r>
        <w:rPr>
          <w:bCs/>
        </w:rPr>
        <w:t xml:space="preserve"> </w:t>
      </w:r>
      <w:r w:rsidR="00F65794" w:rsidRPr="00884021">
        <w:rPr>
          <w:bCs/>
        </w:rPr>
        <w:t>аудита</w:t>
      </w:r>
    </w:p>
    <w:p w14:paraId="53D297EF" w14:textId="192CC943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31</w:t>
      </w:r>
      <w:r w:rsidR="00F65794" w:rsidRPr="00884021">
        <w:rPr>
          <w:bCs/>
        </w:rPr>
        <w:t>. Виды документов аудитора, порядок документирования аудита</w:t>
      </w:r>
    </w:p>
    <w:p w14:paraId="511B8450" w14:textId="224A2CB7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3</w:t>
      </w:r>
      <w:r w:rsidR="00F65794" w:rsidRPr="00884021">
        <w:rPr>
          <w:bCs/>
        </w:rPr>
        <w:t>2. Понятие аудиторского заключения, его структура (вводная часть, аналитическая часть и итоговая</w:t>
      </w:r>
    </w:p>
    <w:p w14:paraId="27AFDEC2" w14:textId="77777777" w:rsidR="00F65794" w:rsidRPr="00884021" w:rsidRDefault="00F65794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 w:rsidRPr="00884021">
        <w:rPr>
          <w:bCs/>
        </w:rPr>
        <w:t>часть)</w:t>
      </w:r>
    </w:p>
    <w:p w14:paraId="53E40445" w14:textId="143478EA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33</w:t>
      </w:r>
      <w:r w:rsidR="00F65794" w:rsidRPr="00884021">
        <w:rPr>
          <w:bCs/>
        </w:rPr>
        <w:t>. Основные элементы аудиторского заключения</w:t>
      </w:r>
    </w:p>
    <w:p w14:paraId="6D84AFD8" w14:textId="1DFE4FCE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34</w:t>
      </w:r>
      <w:r w:rsidR="00F65794" w:rsidRPr="00884021">
        <w:rPr>
          <w:bCs/>
        </w:rPr>
        <w:t>. Форма и содержание разных видов аудиторских заключений</w:t>
      </w:r>
    </w:p>
    <w:p w14:paraId="35F9B311" w14:textId="52D23180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35</w:t>
      </w:r>
      <w:r w:rsidR="00F65794" w:rsidRPr="00884021">
        <w:rPr>
          <w:bCs/>
        </w:rPr>
        <w:t>. Виды аудиторского заключения: немодифицированное аудиторское заключение,</w:t>
      </w:r>
      <w:r>
        <w:rPr>
          <w:bCs/>
        </w:rPr>
        <w:t xml:space="preserve"> </w:t>
      </w:r>
      <w:r w:rsidR="00F65794" w:rsidRPr="00884021">
        <w:rPr>
          <w:bCs/>
        </w:rPr>
        <w:t>модифицированное аудиторское заключение</w:t>
      </w:r>
    </w:p>
    <w:p w14:paraId="475771BC" w14:textId="7BFBDBC2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36</w:t>
      </w:r>
      <w:r w:rsidR="00F65794" w:rsidRPr="00884021">
        <w:rPr>
          <w:bCs/>
        </w:rPr>
        <w:t>. Виды модифицированного аудиторского заключения</w:t>
      </w:r>
    </w:p>
    <w:p w14:paraId="62213974" w14:textId="7C67440C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37</w:t>
      </w:r>
      <w:r w:rsidR="00F65794" w:rsidRPr="00884021">
        <w:rPr>
          <w:bCs/>
        </w:rPr>
        <w:t>. Кодекс профессиональной этики аудиторов, его основное содержание</w:t>
      </w:r>
    </w:p>
    <w:p w14:paraId="6BB6C413" w14:textId="5116BE4D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38</w:t>
      </w:r>
      <w:r w:rsidR="00F65794" w:rsidRPr="00884021">
        <w:rPr>
          <w:bCs/>
        </w:rPr>
        <w:t>. Состав имущества организации, особенности оценки его отдельных видов</w:t>
      </w:r>
    </w:p>
    <w:p w14:paraId="5D8D0CCE" w14:textId="72F8C4D5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39</w:t>
      </w:r>
      <w:r w:rsidR="00F65794" w:rsidRPr="00884021">
        <w:rPr>
          <w:bCs/>
        </w:rPr>
        <w:t>. Основная цель</w:t>
      </w:r>
      <w:r>
        <w:rPr>
          <w:bCs/>
        </w:rPr>
        <w:t xml:space="preserve"> и </w:t>
      </w:r>
      <w:r w:rsidR="00F65794" w:rsidRPr="00884021">
        <w:rPr>
          <w:bCs/>
        </w:rPr>
        <w:t xml:space="preserve"> </w:t>
      </w:r>
      <w:r>
        <w:rPr>
          <w:bCs/>
        </w:rPr>
        <w:t>з</w:t>
      </w:r>
      <w:r w:rsidRPr="00B749DA">
        <w:rPr>
          <w:bCs/>
        </w:rPr>
        <w:t>адачи аудита</w:t>
      </w:r>
      <w:r w:rsidR="00F65794" w:rsidRPr="00884021">
        <w:rPr>
          <w:bCs/>
        </w:rPr>
        <w:t xml:space="preserve"> операций с имуществом организаций</w:t>
      </w:r>
    </w:p>
    <w:p w14:paraId="014EFE63" w14:textId="62AD39C9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40</w:t>
      </w:r>
      <w:r w:rsidR="00F65794" w:rsidRPr="00884021">
        <w:rPr>
          <w:bCs/>
        </w:rPr>
        <w:t>. Источники информации проведения аудита операций с имуществом организации</w:t>
      </w:r>
    </w:p>
    <w:p w14:paraId="4E81BE35" w14:textId="7383F5E5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41</w:t>
      </w:r>
      <w:r w:rsidR="00F65794" w:rsidRPr="00884021">
        <w:rPr>
          <w:bCs/>
        </w:rPr>
        <w:t>. Этапы проведения аудита с имуществом организации, их характеристика</w:t>
      </w:r>
    </w:p>
    <w:p w14:paraId="626AD178" w14:textId="7CF54A45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42</w:t>
      </w:r>
      <w:r w:rsidR="00F65794" w:rsidRPr="00884021">
        <w:rPr>
          <w:bCs/>
        </w:rPr>
        <w:t>. Цель и задачи аудита собственного капитала и обязательств организации</w:t>
      </w:r>
    </w:p>
    <w:p w14:paraId="1A114E63" w14:textId="393B28B4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43</w:t>
      </w:r>
      <w:r w:rsidR="00F65794" w:rsidRPr="00884021">
        <w:rPr>
          <w:bCs/>
        </w:rPr>
        <w:t>. Источники информации для проведения аудита собственного капитала и обязательств</w:t>
      </w:r>
      <w:r w:rsidR="00C462C1">
        <w:rPr>
          <w:bCs/>
        </w:rPr>
        <w:t xml:space="preserve"> </w:t>
      </w:r>
      <w:r w:rsidR="00F65794" w:rsidRPr="00884021">
        <w:rPr>
          <w:bCs/>
        </w:rPr>
        <w:t>организации</w:t>
      </w:r>
    </w:p>
    <w:p w14:paraId="7C69CF28" w14:textId="75760310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44</w:t>
      </w:r>
      <w:r w:rsidR="00F65794" w:rsidRPr="00884021">
        <w:rPr>
          <w:bCs/>
        </w:rPr>
        <w:t>. Этапы проведения аудита операций по формированию и использованию собственного капитала</w:t>
      </w:r>
      <w:r w:rsidR="00C462C1">
        <w:rPr>
          <w:bCs/>
        </w:rPr>
        <w:t xml:space="preserve"> </w:t>
      </w:r>
      <w:r w:rsidR="00F65794" w:rsidRPr="00884021">
        <w:rPr>
          <w:bCs/>
        </w:rPr>
        <w:t>организации</w:t>
      </w:r>
    </w:p>
    <w:p w14:paraId="023D2E37" w14:textId="2CD67957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45</w:t>
      </w:r>
      <w:r w:rsidR="00F65794" w:rsidRPr="00884021">
        <w:rPr>
          <w:bCs/>
        </w:rPr>
        <w:t xml:space="preserve"> Порядок проведения аудита расчетов с поставщиками и подрядчиками</w:t>
      </w:r>
    </w:p>
    <w:p w14:paraId="0022B10D" w14:textId="71E264F6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46</w:t>
      </w:r>
      <w:r w:rsidR="00F65794" w:rsidRPr="00884021">
        <w:rPr>
          <w:bCs/>
        </w:rPr>
        <w:t>. Порядок проведения аудита расчетов с покупателями и заказчиками.</w:t>
      </w:r>
    </w:p>
    <w:p w14:paraId="632B71BD" w14:textId="6B937213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47</w:t>
      </w:r>
      <w:r w:rsidR="00F65794" w:rsidRPr="00884021">
        <w:rPr>
          <w:bCs/>
        </w:rPr>
        <w:t>. Особенности проведения проверки расчетов с подотчетными лицами.</w:t>
      </w:r>
    </w:p>
    <w:p w14:paraId="14B74484" w14:textId="0BA80BF2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48</w:t>
      </w:r>
      <w:r w:rsidR="00F65794" w:rsidRPr="00884021">
        <w:rPr>
          <w:bCs/>
        </w:rPr>
        <w:t>. Особенности проведения проверки расчетов с персоналом по оплате труда.</w:t>
      </w:r>
    </w:p>
    <w:p w14:paraId="55CC4229" w14:textId="0878C060" w:rsidR="00F65794" w:rsidRPr="00884021" w:rsidRDefault="00B749DA" w:rsidP="00F65794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49</w:t>
      </w:r>
      <w:r w:rsidR="00F65794" w:rsidRPr="00884021">
        <w:rPr>
          <w:bCs/>
        </w:rPr>
        <w:t>. Порядок проведения проверки учета кредитов и займов.</w:t>
      </w:r>
    </w:p>
    <w:p w14:paraId="1813004E" w14:textId="55526D54" w:rsidR="00F65794" w:rsidRPr="00884021" w:rsidRDefault="00B749DA" w:rsidP="00B749DA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50</w:t>
      </w:r>
      <w:r w:rsidR="00F65794" w:rsidRPr="00884021">
        <w:rPr>
          <w:bCs/>
        </w:rPr>
        <w:t>. Порядок проведения аудита расчетов с бюджетом по видам налогов и внебюджетных платежей</w:t>
      </w:r>
    </w:p>
    <w:p w14:paraId="2BFF68E9" w14:textId="64833042" w:rsidR="00F65794" w:rsidRPr="00884021" w:rsidRDefault="00B749DA" w:rsidP="00B749DA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51</w:t>
      </w:r>
      <w:r w:rsidR="00F65794" w:rsidRPr="00884021">
        <w:rPr>
          <w:bCs/>
        </w:rPr>
        <w:t>. Цель аудита финансовых результатов деятельности организации</w:t>
      </w:r>
    </w:p>
    <w:p w14:paraId="40EE9BC0" w14:textId="5B81099E" w:rsidR="00F65794" w:rsidRPr="00884021" w:rsidRDefault="00B749DA" w:rsidP="00B749DA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52</w:t>
      </w:r>
      <w:r w:rsidR="00F65794" w:rsidRPr="00884021">
        <w:rPr>
          <w:bCs/>
        </w:rPr>
        <w:t>. Данные бухгалтерского учета и прочие источники для проведения аудита финансовых</w:t>
      </w:r>
      <w:r w:rsidR="00C462C1">
        <w:rPr>
          <w:bCs/>
        </w:rPr>
        <w:t xml:space="preserve"> </w:t>
      </w:r>
      <w:r w:rsidR="00F65794" w:rsidRPr="00884021">
        <w:rPr>
          <w:bCs/>
        </w:rPr>
        <w:t>результатов деятельности организации</w:t>
      </w:r>
    </w:p>
    <w:p w14:paraId="71B6BEFC" w14:textId="77E0E51B" w:rsidR="00F65794" w:rsidRPr="00884021" w:rsidRDefault="00B749DA" w:rsidP="00B749DA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53</w:t>
      </w:r>
      <w:r w:rsidR="00F65794" w:rsidRPr="00884021">
        <w:rPr>
          <w:bCs/>
        </w:rPr>
        <w:t>. Порядок проведения проверки документального подтверждения и учета отгрузки и продажи</w:t>
      </w:r>
      <w:r>
        <w:rPr>
          <w:bCs/>
        </w:rPr>
        <w:t xml:space="preserve"> </w:t>
      </w:r>
      <w:r w:rsidR="00F65794" w:rsidRPr="00884021">
        <w:rPr>
          <w:bCs/>
        </w:rPr>
        <w:t>продукции (товаров, работ, услуг).</w:t>
      </w:r>
    </w:p>
    <w:p w14:paraId="7A3F3D37" w14:textId="2DE4897F" w:rsidR="00F65794" w:rsidRPr="00884021" w:rsidRDefault="00B749DA" w:rsidP="00B749DA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5</w:t>
      </w:r>
      <w:r w:rsidR="00F65794" w:rsidRPr="00884021">
        <w:rPr>
          <w:bCs/>
        </w:rPr>
        <w:t>4. Порядок проведения аудита расходов на продажу.</w:t>
      </w:r>
    </w:p>
    <w:p w14:paraId="470B6F44" w14:textId="25D94380" w:rsidR="00F65794" w:rsidRPr="00884021" w:rsidRDefault="00B749DA" w:rsidP="00B749DA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5</w:t>
      </w:r>
      <w:r w:rsidR="00F65794" w:rsidRPr="00884021">
        <w:rPr>
          <w:bCs/>
        </w:rPr>
        <w:t>5. Прядок проведения проверки правильности формирования финансовых результатов от продаж</w:t>
      </w:r>
      <w:r w:rsidR="00C462C1">
        <w:rPr>
          <w:bCs/>
        </w:rPr>
        <w:t xml:space="preserve"> </w:t>
      </w:r>
      <w:r w:rsidR="00F65794" w:rsidRPr="00884021">
        <w:rPr>
          <w:bCs/>
        </w:rPr>
        <w:t>продукции (товаров, работ, услуг).</w:t>
      </w:r>
    </w:p>
    <w:p w14:paraId="1CB86FC1" w14:textId="4E5BC7EB" w:rsidR="00F65794" w:rsidRPr="00884021" w:rsidRDefault="00B749DA" w:rsidP="00B749DA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5</w:t>
      </w:r>
      <w:r w:rsidR="00F65794" w:rsidRPr="00884021">
        <w:rPr>
          <w:bCs/>
        </w:rPr>
        <w:t>6. Порядок проведения аудита прочих доходов и расходов.</w:t>
      </w:r>
    </w:p>
    <w:p w14:paraId="6AA3EFBD" w14:textId="523E40E8" w:rsidR="00F65794" w:rsidRPr="00884021" w:rsidRDefault="00B749DA" w:rsidP="00B749DA">
      <w:pPr>
        <w:shd w:val="clear" w:color="auto" w:fill="FFFFFF"/>
        <w:tabs>
          <w:tab w:val="right" w:leader="underscore" w:pos="8505"/>
        </w:tabs>
        <w:spacing w:line="276" w:lineRule="auto"/>
        <w:ind w:left="540"/>
        <w:contextualSpacing/>
        <w:jc w:val="both"/>
        <w:rPr>
          <w:bCs/>
        </w:rPr>
      </w:pPr>
      <w:r>
        <w:rPr>
          <w:bCs/>
        </w:rPr>
        <w:t>57</w:t>
      </w:r>
      <w:r w:rsidR="00F65794" w:rsidRPr="00884021">
        <w:rPr>
          <w:bCs/>
        </w:rPr>
        <w:t>. Порядок проведения аудита текущего использования прибыли и ее распределения.</w:t>
      </w:r>
    </w:p>
    <w:p w14:paraId="1B1ABEAD" w14:textId="77777777" w:rsidR="00F87629" w:rsidRDefault="00B749DA" w:rsidP="00B749DA">
      <w:pPr>
        <w:ind w:left="540"/>
        <w:jc w:val="both"/>
        <w:rPr>
          <w:b/>
        </w:rPr>
      </w:pPr>
      <w:r>
        <w:rPr>
          <w:bCs/>
        </w:rPr>
        <w:t>5</w:t>
      </w:r>
      <w:r w:rsidR="00F65794" w:rsidRPr="00884021">
        <w:rPr>
          <w:bCs/>
        </w:rPr>
        <w:t xml:space="preserve">8. Порядок проведения проверки и подтверждения </w:t>
      </w:r>
      <w:r>
        <w:rPr>
          <w:bCs/>
        </w:rPr>
        <w:t>финансовой отчетности организации</w:t>
      </w:r>
      <w:r w:rsidR="00F65794" w:rsidRPr="00884021">
        <w:rPr>
          <w:bCs/>
        </w:rPr>
        <w:t>.</w:t>
      </w:r>
      <w:r w:rsidR="00F65794" w:rsidRPr="00884021">
        <w:rPr>
          <w:bCs/>
        </w:rPr>
        <w:cr/>
      </w:r>
      <w:r w:rsidR="00F87629" w:rsidRPr="00F87629">
        <w:rPr>
          <w:b/>
        </w:rPr>
        <w:t xml:space="preserve"> </w:t>
      </w:r>
    </w:p>
    <w:p w14:paraId="7E8DB425" w14:textId="77777777" w:rsidR="00F87629" w:rsidRDefault="00F87629" w:rsidP="00B749DA">
      <w:pPr>
        <w:ind w:left="540"/>
        <w:jc w:val="both"/>
        <w:rPr>
          <w:b/>
        </w:rPr>
      </w:pPr>
    </w:p>
    <w:p w14:paraId="78AA5EAF" w14:textId="77777777" w:rsidR="00F87629" w:rsidRDefault="00F87629" w:rsidP="00B749DA">
      <w:pPr>
        <w:ind w:left="540"/>
        <w:jc w:val="both"/>
        <w:rPr>
          <w:b/>
        </w:rPr>
      </w:pPr>
    </w:p>
    <w:p w14:paraId="73043BDC" w14:textId="77777777" w:rsidR="00F87629" w:rsidRDefault="00F87629" w:rsidP="00B749DA">
      <w:pPr>
        <w:ind w:left="540"/>
        <w:jc w:val="both"/>
        <w:rPr>
          <w:b/>
        </w:rPr>
      </w:pPr>
    </w:p>
    <w:p w14:paraId="407EA80F" w14:textId="77777777" w:rsidR="00F87629" w:rsidRDefault="00F87629" w:rsidP="00B749DA">
      <w:pPr>
        <w:ind w:left="540"/>
        <w:jc w:val="both"/>
        <w:rPr>
          <w:b/>
        </w:rPr>
      </w:pPr>
    </w:p>
    <w:p w14:paraId="4F274953" w14:textId="3DB99025" w:rsidR="00F65794" w:rsidRDefault="00F87629" w:rsidP="00B749DA">
      <w:pPr>
        <w:ind w:left="540"/>
        <w:jc w:val="both"/>
        <w:rPr>
          <w:b/>
        </w:rPr>
      </w:pPr>
      <w:r w:rsidRPr="00F87629">
        <w:rPr>
          <w:b/>
        </w:rPr>
        <w:t>5. 2</w:t>
      </w:r>
      <w:r>
        <w:rPr>
          <w:b/>
        </w:rPr>
        <w:t xml:space="preserve"> Вопросы к семинару «Цифровые инструменты в аудите»</w:t>
      </w:r>
    </w:p>
    <w:p w14:paraId="7CDB3606" w14:textId="77777777" w:rsidR="00F87629" w:rsidRPr="00BC0D21" w:rsidRDefault="00F87629" w:rsidP="00F87629">
      <w:pPr>
        <w:spacing w:line="276" w:lineRule="auto"/>
        <w:rPr>
          <w:b/>
        </w:rPr>
      </w:pPr>
      <w:r w:rsidRPr="00BC0D21">
        <w:rPr>
          <w:b/>
        </w:rPr>
        <w:t>1 "Интернет вещей" IoT</w:t>
      </w:r>
      <w:r>
        <w:rPr>
          <w:b/>
        </w:rPr>
        <w:t xml:space="preserve"> </w:t>
      </w:r>
    </w:p>
    <w:p w14:paraId="00B48775" w14:textId="77777777" w:rsidR="00F87629" w:rsidRPr="00BC0D21" w:rsidRDefault="00F87629" w:rsidP="00F87629">
      <w:pPr>
        <w:spacing w:line="276" w:lineRule="auto"/>
        <w:rPr>
          <w:color w:val="000000"/>
        </w:rPr>
      </w:pPr>
      <w:r w:rsidRPr="00BC0D21">
        <w:rPr>
          <w:color w:val="000000"/>
        </w:rPr>
        <w:t>Определение интернету вещей (IoT)</w:t>
      </w:r>
    </w:p>
    <w:p w14:paraId="28BD4FF9" w14:textId="77777777" w:rsidR="00F87629" w:rsidRPr="00BC0D21" w:rsidRDefault="00F87629" w:rsidP="00F87629">
      <w:pPr>
        <w:spacing w:line="276" w:lineRule="auto"/>
        <w:rPr>
          <w:color w:val="000000"/>
        </w:rPr>
      </w:pPr>
      <w:r w:rsidRPr="00BC0D21">
        <w:rPr>
          <w:color w:val="000000"/>
        </w:rPr>
        <w:t>Применение интернета вещей на реальных примерах</w:t>
      </w:r>
      <w:r>
        <w:rPr>
          <w:color w:val="000000"/>
        </w:rPr>
        <w:t xml:space="preserve"> учтных операций в бизнесе</w:t>
      </w:r>
      <w:r w:rsidRPr="00BC0D21">
        <w:rPr>
          <w:color w:val="000000"/>
        </w:rPr>
        <w:t> </w:t>
      </w:r>
    </w:p>
    <w:p w14:paraId="01B1CD57" w14:textId="77777777" w:rsidR="00F87629" w:rsidRPr="00BC0D21" w:rsidRDefault="00F87629" w:rsidP="00F87629">
      <w:pPr>
        <w:spacing w:line="276" w:lineRule="auto"/>
        <w:rPr>
          <w:color w:val="000000"/>
        </w:rPr>
      </w:pPr>
      <w:r w:rsidRPr="00BC0D21">
        <w:rPr>
          <w:color w:val="000000"/>
        </w:rPr>
        <w:t>Эволюцию технологии IoT</w:t>
      </w:r>
      <w:r>
        <w:rPr>
          <w:color w:val="000000"/>
        </w:rPr>
        <w:t xml:space="preserve">, в том числе </w:t>
      </w:r>
      <w:r w:rsidRPr="00F30E53">
        <w:t>в</w:t>
      </w:r>
      <w:r w:rsidRPr="00F30E53">
        <w:rPr>
          <w:color w:val="000000"/>
        </w:rPr>
        <w:t xml:space="preserve"> </w:t>
      </w:r>
      <w:r>
        <w:rPr>
          <w:color w:val="000000"/>
        </w:rPr>
        <w:t>учете</w:t>
      </w:r>
    </w:p>
    <w:p w14:paraId="1D1F4555" w14:textId="77777777" w:rsidR="00F87629" w:rsidRDefault="00F87629" w:rsidP="00F87629">
      <w:pPr>
        <w:spacing w:line="276" w:lineRule="auto"/>
        <w:rPr>
          <w:color w:val="000000"/>
        </w:rPr>
      </w:pPr>
      <w:r w:rsidRPr="00BC0D21">
        <w:rPr>
          <w:color w:val="000000"/>
        </w:rPr>
        <w:t>Будущие возможности IoT</w:t>
      </w:r>
      <w:r w:rsidRPr="00F30E53">
        <w:t xml:space="preserve"> </w:t>
      </w:r>
      <w:r w:rsidRPr="00F30E53">
        <w:rPr>
          <w:color w:val="000000"/>
        </w:rPr>
        <w:t>в аудите.</w:t>
      </w:r>
    </w:p>
    <w:p w14:paraId="53B38AFC" w14:textId="77777777" w:rsidR="00F87629" w:rsidRPr="00BC0D21" w:rsidRDefault="00F87629" w:rsidP="00F87629">
      <w:pPr>
        <w:spacing w:line="276" w:lineRule="auto"/>
        <w:rPr>
          <w:color w:val="000000"/>
        </w:rPr>
      </w:pPr>
    </w:p>
    <w:p w14:paraId="29E7C81E" w14:textId="77777777" w:rsidR="00F87629" w:rsidRPr="00BC0D21" w:rsidRDefault="00F87629" w:rsidP="00F87629">
      <w:pPr>
        <w:spacing w:line="276" w:lineRule="auto"/>
        <w:rPr>
          <w:b/>
        </w:rPr>
      </w:pPr>
      <w:r w:rsidRPr="00BC0D21">
        <w:rPr>
          <w:b/>
          <w:color w:val="000000"/>
        </w:rPr>
        <w:t xml:space="preserve">2 </w:t>
      </w:r>
      <w:r w:rsidRPr="00BC0D21">
        <w:rPr>
          <w:b/>
        </w:rPr>
        <w:t>RPA: роботизация бизнес-процессов</w:t>
      </w:r>
    </w:p>
    <w:p w14:paraId="3BF4EB89" w14:textId="77777777" w:rsidR="00F87629" w:rsidRPr="00854723" w:rsidRDefault="00F87629" w:rsidP="00F87629">
      <w:pPr>
        <w:spacing w:line="276" w:lineRule="auto"/>
        <w:textAlignment w:val="baseline"/>
        <w:rPr>
          <w:i/>
          <w:color w:val="000000"/>
        </w:rPr>
      </w:pPr>
      <w:r w:rsidRPr="00F6134D">
        <w:rPr>
          <w:color w:val="000000"/>
        </w:rPr>
        <w:t>Что такое RPA?</w:t>
      </w:r>
      <w:r>
        <w:rPr>
          <w:color w:val="000000"/>
        </w:rPr>
        <w:t xml:space="preserve"> </w:t>
      </w:r>
    </w:p>
    <w:p w14:paraId="3DFCA8EF" w14:textId="77777777" w:rsidR="00F87629" w:rsidRPr="00F6134D" w:rsidRDefault="00F87629" w:rsidP="00F87629">
      <w:pPr>
        <w:spacing w:line="276" w:lineRule="auto"/>
        <w:textAlignment w:val="baseline"/>
        <w:rPr>
          <w:color w:val="000000"/>
        </w:rPr>
      </w:pPr>
      <w:r w:rsidRPr="00F6134D">
        <w:rPr>
          <w:color w:val="000000"/>
        </w:rPr>
        <w:t>Какие задачи лучше всего роботизировать</w:t>
      </w:r>
      <w:r w:rsidRPr="00F30E53">
        <w:t xml:space="preserve"> в аудите.</w:t>
      </w:r>
      <w:r w:rsidRPr="00F6134D">
        <w:rPr>
          <w:color w:val="000000"/>
        </w:rPr>
        <w:t>?</w:t>
      </w:r>
      <w:r>
        <w:rPr>
          <w:color w:val="000000"/>
        </w:rPr>
        <w:t xml:space="preserve"> </w:t>
      </w:r>
    </w:p>
    <w:p w14:paraId="20E99B37" w14:textId="77777777" w:rsidR="00F87629" w:rsidRPr="00F30E53" w:rsidRDefault="00F87629" w:rsidP="00F87629">
      <w:pPr>
        <w:spacing w:line="276" w:lineRule="auto"/>
        <w:textAlignment w:val="baseline"/>
      </w:pPr>
      <w:r w:rsidRPr="00F6134D">
        <w:rPr>
          <w:color w:val="000000"/>
        </w:rPr>
        <w:t>Как рассчитать будущий эффект от роботизации</w:t>
      </w:r>
      <w:r w:rsidRPr="00F30E53">
        <w:t xml:space="preserve"> </w:t>
      </w:r>
      <w:r>
        <w:t>процессов</w:t>
      </w:r>
      <w:r w:rsidRPr="00F30E53">
        <w:t xml:space="preserve"> ауди</w:t>
      </w:r>
      <w:r>
        <w:t>та</w:t>
      </w:r>
      <w:r w:rsidRPr="00F6134D">
        <w:rPr>
          <w:color w:val="000000"/>
        </w:rPr>
        <w:t>?</w:t>
      </w:r>
      <w:r>
        <w:rPr>
          <w:color w:val="000000"/>
        </w:rPr>
        <w:t xml:space="preserve"> </w:t>
      </w:r>
    </w:p>
    <w:p w14:paraId="3CF43DE9" w14:textId="77777777" w:rsidR="00F87629" w:rsidRPr="00F6134D" w:rsidRDefault="00F87629" w:rsidP="00F87629">
      <w:pPr>
        <w:spacing w:line="276" w:lineRule="auto"/>
        <w:textAlignment w:val="baseline"/>
        <w:rPr>
          <w:color w:val="000000"/>
        </w:rPr>
      </w:pPr>
    </w:p>
    <w:p w14:paraId="00F7DE94" w14:textId="77777777" w:rsidR="00F87629" w:rsidRPr="00BC0D21" w:rsidRDefault="00F87629" w:rsidP="00F87629">
      <w:pPr>
        <w:spacing w:line="276" w:lineRule="auto"/>
        <w:rPr>
          <w:b/>
        </w:rPr>
      </w:pPr>
      <w:r w:rsidRPr="00BC0D21">
        <w:rPr>
          <w:b/>
        </w:rPr>
        <w:t>3. Машинное обучение</w:t>
      </w:r>
    </w:p>
    <w:p w14:paraId="40227974" w14:textId="77777777" w:rsidR="00F87629" w:rsidRPr="003B42B3" w:rsidRDefault="00F87629" w:rsidP="00F87629">
      <w:pPr>
        <w:spacing w:line="276" w:lineRule="auto"/>
        <w:rPr>
          <w:i/>
        </w:rPr>
      </w:pPr>
      <w:r w:rsidRPr="00BC0D21">
        <w:t>История машинного обучения и его актуальность сегодня</w:t>
      </w:r>
      <w:r>
        <w:t xml:space="preserve"> </w:t>
      </w:r>
      <w:r w:rsidRPr="00F30E53">
        <w:t>в аудите.</w:t>
      </w:r>
    </w:p>
    <w:p w14:paraId="059A3EFF" w14:textId="77777777" w:rsidR="00F87629" w:rsidRPr="003B42B3" w:rsidRDefault="00F87629" w:rsidP="00F87629">
      <w:pPr>
        <w:spacing w:line="276" w:lineRule="auto"/>
        <w:rPr>
          <w:i/>
        </w:rPr>
      </w:pPr>
      <w:r w:rsidRPr="00BC0D21">
        <w:t>Цели и проблемы, которые решает машинное обучение</w:t>
      </w:r>
      <w:r>
        <w:t xml:space="preserve"> и решало бы в учете и аудите</w:t>
      </w:r>
    </w:p>
    <w:p w14:paraId="096F7224" w14:textId="77777777" w:rsidR="00F87629" w:rsidRDefault="00F87629" w:rsidP="00F87629">
      <w:pPr>
        <w:spacing w:line="276" w:lineRule="auto"/>
      </w:pPr>
      <w:r w:rsidRPr="00BC0D21">
        <w:t xml:space="preserve">Чем наука о данных (data science) может помочь </w:t>
      </w:r>
      <w:r w:rsidRPr="00F30E53">
        <w:t>в аудите</w:t>
      </w:r>
      <w:r w:rsidRPr="00BC0D21">
        <w:t>?</w:t>
      </w:r>
      <w:r w:rsidRPr="003B42B3">
        <w:rPr>
          <w:i/>
        </w:rPr>
        <w:t xml:space="preserve"> </w:t>
      </w:r>
    </w:p>
    <w:p w14:paraId="137A76B8" w14:textId="77777777" w:rsidR="00F87629" w:rsidRDefault="00F87629" w:rsidP="00F87629">
      <w:pPr>
        <w:spacing w:line="276" w:lineRule="auto"/>
      </w:pPr>
    </w:p>
    <w:p w14:paraId="5C2927B1" w14:textId="77777777" w:rsidR="00F87629" w:rsidRDefault="00F87629" w:rsidP="00F87629">
      <w:pPr>
        <w:spacing w:line="276" w:lineRule="auto"/>
        <w:rPr>
          <w:b/>
        </w:rPr>
      </w:pPr>
      <w:r>
        <w:rPr>
          <w:b/>
        </w:rPr>
        <w:t xml:space="preserve">4. </w:t>
      </w:r>
      <w:r w:rsidRPr="00BC0D21">
        <w:rPr>
          <w:b/>
        </w:rPr>
        <w:t>BIG DATA И BI DAY</w:t>
      </w:r>
    </w:p>
    <w:p w14:paraId="31E489A4" w14:textId="77777777" w:rsidR="00F87629" w:rsidRPr="003B42B3" w:rsidRDefault="00F87629" w:rsidP="00F87629">
      <w:pPr>
        <w:spacing w:line="276" w:lineRule="auto"/>
        <w:rPr>
          <w:i/>
        </w:rPr>
      </w:pPr>
      <w:r w:rsidRPr="00BC0D21">
        <w:t xml:space="preserve">Дайте определение понятиям </w:t>
      </w:r>
      <w:hyperlink r:id="rId8" w:tgtFrame="_blank" w:tooltip="https://drive.google.com/file/d/0B3aT-tePQGGqYkVuaGwyZlhvT3c/view?usp=sharing" w:history="1">
        <w:r w:rsidRPr="00BC0D21">
          <w:rPr>
            <w:rStyle w:val="a5"/>
            <w:bdr w:val="none" w:sz="0" w:space="0" w:color="auto" w:frame="1"/>
          </w:rPr>
          <w:t>BI &amp; Big Data</w:t>
        </w:r>
      </w:hyperlink>
      <w:r>
        <w:rPr>
          <w:rStyle w:val="a5"/>
          <w:bdr w:val="none" w:sz="0" w:space="0" w:color="auto" w:frame="1"/>
        </w:rPr>
        <w:t xml:space="preserve"> </w:t>
      </w:r>
    </w:p>
    <w:p w14:paraId="27813857" w14:textId="77777777" w:rsidR="00F87629" w:rsidRPr="003B42B3" w:rsidRDefault="00F87629" w:rsidP="00F87629">
      <w:pPr>
        <w:pStyle w:val="1"/>
        <w:shd w:val="clear" w:color="auto" w:fill="FFFFFF"/>
        <w:spacing w:before="0" w:line="276" w:lineRule="auto"/>
        <w:rPr>
          <w:rFonts w:ascii="Times New Roman" w:eastAsiaTheme="minorHAnsi" w:hAnsi="Times New Roman" w:cs="Times New Roman"/>
          <w:i/>
          <w:sz w:val="24"/>
          <w:szCs w:val="24"/>
        </w:rPr>
      </w:pPr>
      <w:r w:rsidRPr="00BC0D21">
        <w:rPr>
          <w:rFonts w:ascii="Times New Roman" w:eastAsiaTheme="minorHAnsi" w:hAnsi="Times New Roman" w:cs="Times New Roman"/>
          <w:sz w:val="24"/>
          <w:szCs w:val="24"/>
        </w:rPr>
        <w:t>Определите проблемы и вызовы, связанные с большими данными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F30E53">
        <w:rPr>
          <w:rFonts w:ascii="Times New Roman" w:eastAsiaTheme="minorHAnsi" w:hAnsi="Times New Roman" w:cs="Times New Roman"/>
          <w:sz w:val="24"/>
          <w:szCs w:val="24"/>
        </w:rPr>
        <w:t>Использование Big Data в аудите.</w:t>
      </w:r>
    </w:p>
    <w:p w14:paraId="235B1A54" w14:textId="77777777" w:rsidR="00F87629" w:rsidRDefault="00F87629" w:rsidP="00F87629">
      <w:pPr>
        <w:pStyle w:val="1"/>
        <w:shd w:val="clear" w:color="auto" w:fill="FFFFFF"/>
        <w:spacing w:before="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BC0D21">
        <w:rPr>
          <w:rFonts w:ascii="Times New Roman" w:eastAsiaTheme="minorHAnsi" w:hAnsi="Times New Roman" w:cs="Times New Roman"/>
          <w:sz w:val="24"/>
          <w:szCs w:val="24"/>
        </w:rPr>
        <w:t>Опишите проблемы этики и конфиденциальности, связанные с большими данными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790DCF3F" w14:textId="77777777" w:rsidR="00F87629" w:rsidRPr="00BC0D21" w:rsidRDefault="00F87629" w:rsidP="00F87629">
      <w:pPr>
        <w:pStyle w:val="1"/>
        <w:shd w:val="clear" w:color="auto" w:fill="FFFFFF"/>
        <w:spacing w:before="0" w:after="120" w:line="276" w:lineRule="auto"/>
        <w:rPr>
          <w:rFonts w:ascii="Times New Roman" w:hAnsi="Times New Roman" w:cs="Times New Roman"/>
          <w:b w:val="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C0D21">
        <w:rPr>
          <w:rFonts w:ascii="Times New Roman" w:hAnsi="Times New Roman" w:cs="Times New Roman"/>
          <w:sz w:val="24"/>
          <w:szCs w:val="24"/>
        </w:rPr>
        <w:t xml:space="preserve">. </w:t>
      </w:r>
      <w:r w:rsidRPr="00BC0D21">
        <w:rPr>
          <w:rFonts w:ascii="Times New Roman" w:hAnsi="Times New Roman" w:cs="Times New Roman"/>
          <w:kern w:val="36"/>
          <w:sz w:val="24"/>
          <w:szCs w:val="24"/>
        </w:rPr>
        <w:t>Блокчейн-технология</w:t>
      </w:r>
    </w:p>
    <w:p w14:paraId="21D48FB6" w14:textId="3FC98245" w:rsidR="00F87629" w:rsidRPr="00BC0D21" w:rsidRDefault="00F87629" w:rsidP="00F87629">
      <w:pPr>
        <w:spacing w:line="276" w:lineRule="auto"/>
        <w:rPr>
          <w:color w:val="000000"/>
          <w:shd w:val="clear" w:color="auto" w:fill="FFFFFF"/>
        </w:rPr>
      </w:pPr>
      <w:r w:rsidRPr="00BC0D21">
        <w:rPr>
          <w:color w:val="000000"/>
          <w:shd w:val="clear" w:color="auto" w:fill="FFFFFF"/>
        </w:rPr>
        <w:t xml:space="preserve">Что такое блокчейн, как он работает и какую пользу </w:t>
      </w:r>
      <w:r>
        <w:rPr>
          <w:color w:val="000000"/>
          <w:shd w:val="clear" w:color="auto" w:fill="FFFFFF"/>
        </w:rPr>
        <w:t xml:space="preserve">он </w:t>
      </w:r>
      <w:r w:rsidRPr="00BC0D21">
        <w:rPr>
          <w:color w:val="000000"/>
          <w:shd w:val="clear" w:color="auto" w:fill="FFFFFF"/>
        </w:rPr>
        <w:t>приноси</w:t>
      </w:r>
      <w:r>
        <w:rPr>
          <w:color w:val="000000"/>
          <w:shd w:val="clear" w:color="auto" w:fill="FFFFFF"/>
        </w:rPr>
        <w:t>л бы для аудиторских (фискальных) органов?</w:t>
      </w:r>
    </w:p>
    <w:p w14:paraId="7299FB47" w14:textId="16293877" w:rsidR="00F87629" w:rsidRPr="00854723" w:rsidRDefault="00F87629" w:rsidP="00F87629">
      <w:pPr>
        <w:spacing w:line="276" w:lineRule="auto"/>
        <w:rPr>
          <w:i/>
          <w:color w:val="000000"/>
          <w:shd w:val="clear" w:color="auto" w:fill="FFFFFF"/>
        </w:rPr>
      </w:pPr>
      <w:r w:rsidRPr="00BC0D21">
        <w:rPr>
          <w:color w:val="000000"/>
          <w:shd w:val="clear" w:color="auto" w:fill="FFFFFF"/>
        </w:rPr>
        <w:t xml:space="preserve">Виды </w:t>
      </w:r>
      <w:bookmarkStart w:id="4" w:name="_Hlk136536414"/>
      <w:r w:rsidRPr="00BC0D21">
        <w:rPr>
          <w:color w:val="000000"/>
          <w:shd w:val="clear" w:color="auto" w:fill="FFFFFF"/>
        </w:rPr>
        <w:t xml:space="preserve">блокчейн сетей </w:t>
      </w:r>
      <w:bookmarkEnd w:id="4"/>
      <w:r w:rsidRPr="00BC0D21">
        <w:rPr>
          <w:color w:val="000000"/>
          <w:shd w:val="clear" w:color="auto" w:fill="FFFFFF"/>
        </w:rPr>
        <w:t>(открытые и закрытые сети)</w:t>
      </w:r>
      <w:r>
        <w:rPr>
          <w:color w:val="000000"/>
          <w:shd w:val="clear" w:color="auto" w:fill="FFFFFF"/>
        </w:rPr>
        <w:t xml:space="preserve">. Использование </w:t>
      </w:r>
      <w:r w:rsidRPr="00F87629">
        <w:rPr>
          <w:color w:val="000000"/>
          <w:shd w:val="clear" w:color="auto" w:fill="FFFFFF"/>
        </w:rPr>
        <w:t xml:space="preserve">блокчейн сетей </w:t>
      </w:r>
      <w:r>
        <w:rPr>
          <w:color w:val="000000"/>
          <w:shd w:val="clear" w:color="auto" w:fill="FFFFFF"/>
        </w:rPr>
        <w:t>в аудите.</w:t>
      </w:r>
    </w:p>
    <w:p w14:paraId="5FAC9AF0" w14:textId="7C872E88" w:rsidR="00F87629" w:rsidRPr="00BC0D21" w:rsidRDefault="00F87629" w:rsidP="00F87629">
      <w:pPr>
        <w:spacing w:line="276" w:lineRule="auto"/>
        <w:rPr>
          <w:color w:val="000000"/>
          <w:shd w:val="clear" w:color="auto" w:fill="FFFFFF"/>
        </w:rPr>
      </w:pPr>
      <w:r w:rsidRPr="00BC0D21">
        <w:rPr>
          <w:color w:val="000000"/>
          <w:shd w:val="clear" w:color="auto" w:fill="FFFFFF"/>
        </w:rPr>
        <w:t>Дайте определение криптокошельку и расскажите о базовых криптовалютах — биткоин, эфириум</w:t>
      </w:r>
      <w:r>
        <w:rPr>
          <w:color w:val="000000"/>
          <w:shd w:val="clear" w:color="auto" w:fill="FFFFFF"/>
        </w:rPr>
        <w:t>.  Являются ли сделки с криптовалютами налогооблагаемыми и как, по вашему мнению, можно провести аудит таких операций</w:t>
      </w:r>
    </w:p>
    <w:p w14:paraId="7BC0C20D" w14:textId="77777777" w:rsidR="00F87629" w:rsidRPr="00BC0D21" w:rsidRDefault="00F87629" w:rsidP="00F87629">
      <w:pPr>
        <w:spacing w:line="276" w:lineRule="auto"/>
        <w:rPr>
          <w:color w:val="000000"/>
          <w:shd w:val="clear" w:color="auto" w:fill="FFFFFF"/>
        </w:rPr>
      </w:pPr>
      <w:r w:rsidRPr="00BC0D21">
        <w:rPr>
          <w:color w:val="000000"/>
          <w:shd w:val="clear" w:color="auto" w:fill="FFFFFF"/>
        </w:rPr>
        <w:t>Что на самом деле делают майнеры</w:t>
      </w:r>
      <w:r>
        <w:rPr>
          <w:i/>
          <w:color w:val="000000"/>
          <w:shd w:val="clear" w:color="auto" w:fill="FFFFFF"/>
        </w:rPr>
        <w:t>. Они предприниматели? Платят ли майнеры налоги?</w:t>
      </w:r>
    </w:p>
    <w:p w14:paraId="5BCF77DD" w14:textId="77777777" w:rsidR="00F87629" w:rsidRPr="00BC0D21" w:rsidRDefault="00F87629" w:rsidP="00F87629">
      <w:pPr>
        <w:spacing w:line="276" w:lineRule="auto"/>
      </w:pPr>
      <w:r w:rsidRPr="00BC0D21">
        <w:rPr>
          <w:color w:val="000000"/>
          <w:shd w:val="clear" w:color="auto" w:fill="FFFFFF"/>
        </w:rPr>
        <w:t xml:space="preserve">Применение блокчейн-институтов для целей </w:t>
      </w:r>
      <w:r>
        <w:rPr>
          <w:color w:val="000000"/>
          <w:shd w:val="clear" w:color="auto" w:fill="FFFFFF"/>
        </w:rPr>
        <w:t>учета (аудита)</w:t>
      </w:r>
      <w:r w:rsidRPr="00BC0D21">
        <w:rPr>
          <w:color w:val="000000"/>
          <w:shd w:val="clear" w:color="auto" w:fill="FFFFFF"/>
        </w:rPr>
        <w:t>/применение технологии в деятель</w:t>
      </w:r>
      <w:r>
        <w:rPr>
          <w:color w:val="000000"/>
          <w:shd w:val="clear" w:color="auto" w:fill="FFFFFF"/>
        </w:rPr>
        <w:t>ности государственных органов (Р</w:t>
      </w:r>
      <w:r w:rsidRPr="00BC0D21">
        <w:rPr>
          <w:color w:val="000000"/>
          <w:shd w:val="clear" w:color="auto" w:fill="FFFFFF"/>
        </w:rPr>
        <w:t>осреестр, Роспатент и прочее)</w:t>
      </w:r>
      <w:r>
        <w:rPr>
          <w:color w:val="000000"/>
          <w:shd w:val="clear" w:color="auto" w:fill="FFFFFF"/>
        </w:rPr>
        <w:t xml:space="preserve"> </w:t>
      </w:r>
    </w:p>
    <w:p w14:paraId="102BF84E" w14:textId="77777777" w:rsidR="00F87629" w:rsidRPr="00F87629" w:rsidRDefault="00F87629" w:rsidP="00B749DA">
      <w:pPr>
        <w:ind w:left="540"/>
        <w:jc w:val="both"/>
        <w:rPr>
          <w:rFonts w:eastAsia="Calibri"/>
          <w:b/>
        </w:rPr>
      </w:pPr>
    </w:p>
    <w:p w14:paraId="4B1C47D8" w14:textId="4E6AEBC1" w:rsidR="00980D3D" w:rsidRPr="00980D3D" w:rsidRDefault="00980D3D" w:rsidP="00C462C1">
      <w:pPr>
        <w:tabs>
          <w:tab w:val="left" w:pos="990"/>
          <w:tab w:val="left" w:pos="1210"/>
          <w:tab w:val="left" w:pos="1430"/>
        </w:tabs>
        <w:ind w:left="660"/>
        <w:jc w:val="both"/>
        <w:rPr>
          <w:rFonts w:eastAsia="Calibri"/>
        </w:rPr>
      </w:pPr>
    </w:p>
    <w:p w14:paraId="1D34D003" w14:textId="77777777" w:rsidR="004528D7" w:rsidRPr="004528D7" w:rsidRDefault="004528D7" w:rsidP="004528D7">
      <w:pPr>
        <w:tabs>
          <w:tab w:val="left" w:pos="1134"/>
          <w:tab w:val="left" w:pos="1276"/>
        </w:tabs>
        <w:ind w:firstLine="709"/>
        <w:jc w:val="both"/>
        <w:rPr>
          <w:rFonts w:eastAsia="Calibri"/>
          <w:color w:val="000000"/>
        </w:rPr>
      </w:pPr>
    </w:p>
    <w:p w14:paraId="2C6244D3" w14:textId="77777777"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0F70CF2" w14:textId="77777777" w:rsidR="00F17820" w:rsidRDefault="00F17820" w:rsidP="00F17820">
      <w:pPr>
        <w:rPr>
          <w:b/>
          <w:bCs/>
        </w:rPr>
      </w:pPr>
    </w:p>
    <w:p w14:paraId="30B885E5" w14:textId="180A53CF"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14:paraId="5F3DEB83" w14:textId="6580ED16" w:rsidR="001944AE" w:rsidRDefault="001944AE" w:rsidP="00BC1982">
      <w:pPr>
        <w:ind w:firstLine="708"/>
        <w:rPr>
          <w:b/>
          <w:bCs/>
        </w:rPr>
      </w:pPr>
    </w:p>
    <w:tbl>
      <w:tblPr>
        <w:tblW w:w="944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1944AE" w:rsidRPr="003C0E55" w14:paraId="14263527" w14:textId="77777777" w:rsidTr="00B749DA">
        <w:trPr>
          <w:trHeight w:val="582"/>
        </w:trPr>
        <w:tc>
          <w:tcPr>
            <w:tcW w:w="776" w:type="dxa"/>
            <w:shd w:val="clear" w:color="auto" w:fill="auto"/>
            <w:vAlign w:val="center"/>
          </w:tcPr>
          <w:p w14:paraId="10D3CBD3" w14:textId="77777777" w:rsidR="001944AE" w:rsidRPr="003C0E55" w:rsidRDefault="001944AE" w:rsidP="001E182C">
            <w:pPr>
              <w:pStyle w:val="af0"/>
              <w:jc w:val="center"/>
            </w:pPr>
            <w:r w:rsidRPr="003C0E55">
              <w:t>№</w:t>
            </w:r>
          </w:p>
          <w:p w14:paraId="283F23B6" w14:textId="77777777" w:rsidR="001944AE" w:rsidRPr="003C0E55" w:rsidRDefault="001944AE" w:rsidP="001E182C">
            <w:pPr>
              <w:pStyle w:val="af0"/>
              <w:jc w:val="center"/>
            </w:pPr>
            <w:r w:rsidRPr="003C0E55">
              <w:t>п/п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949D097" w14:textId="77777777" w:rsidR="001944AE" w:rsidRDefault="001944AE" w:rsidP="001E182C">
            <w:pPr>
              <w:pStyle w:val="af0"/>
              <w:jc w:val="center"/>
            </w:pPr>
            <w:r w:rsidRPr="003C0E55">
              <w:t xml:space="preserve">№ блока (раздела) </w:t>
            </w:r>
          </w:p>
          <w:p w14:paraId="3FD3F1AB" w14:textId="77777777" w:rsidR="001944AE" w:rsidRPr="003C0E55" w:rsidRDefault="001944AE" w:rsidP="001E182C">
            <w:pPr>
              <w:pStyle w:val="af0"/>
              <w:jc w:val="center"/>
            </w:pPr>
            <w:r w:rsidRPr="003C0E55">
              <w:t>дисциплины</w:t>
            </w:r>
          </w:p>
        </w:tc>
        <w:tc>
          <w:tcPr>
            <w:tcW w:w="6048" w:type="dxa"/>
            <w:shd w:val="clear" w:color="auto" w:fill="auto"/>
            <w:vAlign w:val="center"/>
          </w:tcPr>
          <w:p w14:paraId="40EB0B88" w14:textId="77777777" w:rsidR="001944AE" w:rsidRPr="003C0E55" w:rsidRDefault="001944AE" w:rsidP="001E182C">
            <w:pPr>
              <w:pStyle w:val="af0"/>
              <w:jc w:val="center"/>
            </w:pPr>
            <w:r w:rsidRPr="003C0E55">
              <w:t>Форма текущего контроля</w:t>
            </w:r>
          </w:p>
        </w:tc>
      </w:tr>
      <w:tr w:rsidR="00F65794" w:rsidRPr="008007E0" w14:paraId="01A0000B" w14:textId="77777777" w:rsidTr="00B749DA">
        <w:tc>
          <w:tcPr>
            <w:tcW w:w="776" w:type="dxa"/>
            <w:shd w:val="clear" w:color="auto" w:fill="auto"/>
          </w:tcPr>
          <w:p w14:paraId="18D1DD5B" w14:textId="77777777" w:rsidR="00F65794" w:rsidRPr="00C715CF" w:rsidRDefault="00F65794" w:rsidP="00F65794">
            <w:pPr>
              <w:pStyle w:val="af0"/>
              <w:numPr>
                <w:ilvl w:val="0"/>
                <w:numId w:val="4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shd w:val="clear" w:color="auto" w:fill="auto"/>
          </w:tcPr>
          <w:p w14:paraId="4625AAC6" w14:textId="37F9750E" w:rsidR="00F65794" w:rsidRPr="00AB04A4" w:rsidRDefault="00F65794" w:rsidP="00F65794">
            <w:pPr>
              <w:pStyle w:val="af0"/>
              <w:tabs>
                <w:tab w:val="left" w:pos="538"/>
              </w:tabs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6048" w:type="dxa"/>
            <w:shd w:val="clear" w:color="auto" w:fill="auto"/>
          </w:tcPr>
          <w:p w14:paraId="2E15490B" w14:textId="1166DBB8" w:rsidR="00F65794" w:rsidRPr="00AB04A4" w:rsidRDefault="00C462C1" w:rsidP="00F65794">
            <w:pPr>
              <w:pStyle w:val="af0"/>
              <w:jc w:val="center"/>
            </w:pPr>
            <w:r>
              <w:t>Опрос, тесты</w:t>
            </w:r>
          </w:p>
        </w:tc>
      </w:tr>
      <w:tr w:rsidR="00F65794" w:rsidRPr="008007E0" w14:paraId="27D19998" w14:textId="77777777" w:rsidTr="00B749DA">
        <w:trPr>
          <w:trHeight w:val="226"/>
        </w:trPr>
        <w:tc>
          <w:tcPr>
            <w:tcW w:w="776" w:type="dxa"/>
            <w:shd w:val="clear" w:color="auto" w:fill="auto"/>
          </w:tcPr>
          <w:p w14:paraId="60EC8C9B" w14:textId="77777777" w:rsidR="00F65794" w:rsidRPr="00C715CF" w:rsidRDefault="00F65794" w:rsidP="00F65794">
            <w:pPr>
              <w:pStyle w:val="af0"/>
              <w:numPr>
                <w:ilvl w:val="0"/>
                <w:numId w:val="4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shd w:val="clear" w:color="auto" w:fill="auto"/>
          </w:tcPr>
          <w:p w14:paraId="6DDB0427" w14:textId="0D72632F" w:rsidR="00F65794" w:rsidRPr="00AB04A4" w:rsidRDefault="00F65794" w:rsidP="00F65794">
            <w:pPr>
              <w:pStyle w:val="af0"/>
              <w:tabs>
                <w:tab w:val="left" w:pos="53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48" w:type="dxa"/>
            <w:shd w:val="clear" w:color="auto" w:fill="auto"/>
          </w:tcPr>
          <w:p w14:paraId="063B30F3" w14:textId="6FB99497" w:rsidR="00F65794" w:rsidRPr="00965115" w:rsidRDefault="00C462C1" w:rsidP="00F65794">
            <w:pPr>
              <w:jc w:val="center"/>
            </w:pPr>
            <w:r>
              <w:t>Проверка решений</w:t>
            </w:r>
            <w:r w:rsidR="00B749DA">
              <w:t xml:space="preserve"> практических задач</w:t>
            </w:r>
          </w:p>
        </w:tc>
      </w:tr>
    </w:tbl>
    <w:p w14:paraId="1E143F6F" w14:textId="09D24205" w:rsidR="001944AE" w:rsidRDefault="001944AE" w:rsidP="00BC1982">
      <w:pPr>
        <w:ind w:firstLine="708"/>
        <w:rPr>
          <w:b/>
          <w:bCs/>
        </w:rPr>
      </w:pPr>
    </w:p>
    <w:tbl>
      <w:tblPr>
        <w:tblStyle w:val="af5"/>
        <w:tblW w:w="948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1944AE" w:rsidRPr="001944AE" w14:paraId="0254A60C" w14:textId="77777777" w:rsidTr="00A13497">
        <w:trPr>
          <w:trHeight w:val="340"/>
        </w:trPr>
        <w:tc>
          <w:tcPr>
            <w:tcW w:w="9483" w:type="dxa"/>
            <w:vAlign w:val="center"/>
          </w:tcPr>
          <w:p w14:paraId="3AFBA2D1" w14:textId="77777777" w:rsidR="00F87629" w:rsidRDefault="00F87629" w:rsidP="00C6089C">
            <w:pPr>
              <w:jc w:val="center"/>
            </w:pPr>
          </w:p>
          <w:p w14:paraId="65442537" w14:textId="3097649D" w:rsidR="001944AE" w:rsidRPr="001944AE" w:rsidRDefault="001944AE" w:rsidP="00C6089C">
            <w:pPr>
              <w:jc w:val="center"/>
              <w:rPr>
                <w:color w:val="FF0000"/>
                <w:sz w:val="20"/>
                <w:szCs w:val="20"/>
              </w:rPr>
            </w:pPr>
            <w:r w:rsidRPr="00AB537A">
              <w:t xml:space="preserve">Форма текущего </w:t>
            </w:r>
            <w:r w:rsidR="00F65794" w:rsidRPr="00AB537A">
              <w:t>контроля -</w:t>
            </w:r>
            <w:r w:rsidRPr="00AB537A">
              <w:t xml:space="preserve"> примеры</w:t>
            </w:r>
          </w:p>
        </w:tc>
      </w:tr>
    </w:tbl>
    <w:p w14:paraId="3F7A9501" w14:textId="77777777" w:rsidR="007E7ADC" w:rsidRPr="00A13497" w:rsidRDefault="007E7ADC" w:rsidP="007E7ADC">
      <w:pPr>
        <w:jc w:val="both"/>
        <w:rPr>
          <w:b/>
          <w:bCs/>
        </w:rPr>
      </w:pPr>
    </w:p>
    <w:p w14:paraId="355395A4" w14:textId="757536E9" w:rsidR="00F26CC1" w:rsidRDefault="00884021" w:rsidP="00F26CC1">
      <w:pPr>
        <w:shd w:val="clear" w:color="auto" w:fill="FFFFFF"/>
        <w:tabs>
          <w:tab w:val="right" w:leader="underscore" w:pos="8505"/>
        </w:tabs>
        <w:spacing w:line="276" w:lineRule="auto"/>
        <w:ind w:firstLine="567"/>
        <w:contextualSpacing/>
        <w:jc w:val="both"/>
        <w:rPr>
          <w:bCs/>
        </w:rPr>
      </w:pPr>
      <w:r w:rsidRPr="00884021">
        <w:rPr>
          <w:bCs/>
        </w:rPr>
        <w:t xml:space="preserve">Вопросы </w:t>
      </w:r>
      <w:r w:rsidR="00F65794">
        <w:rPr>
          <w:bCs/>
        </w:rPr>
        <w:t xml:space="preserve">для опроса </w:t>
      </w:r>
    </w:p>
    <w:p w14:paraId="2CC883C1" w14:textId="19A59129" w:rsidR="00880533" w:rsidRDefault="00880533" w:rsidP="00F26CC1">
      <w:pPr>
        <w:shd w:val="clear" w:color="auto" w:fill="FFFFFF"/>
        <w:tabs>
          <w:tab w:val="right" w:leader="underscore" w:pos="8505"/>
        </w:tabs>
        <w:spacing w:line="276" w:lineRule="auto"/>
        <w:ind w:firstLine="567"/>
        <w:contextualSpacing/>
        <w:jc w:val="both"/>
        <w:rPr>
          <w:b/>
        </w:rPr>
      </w:pPr>
      <w:r w:rsidRPr="00244C6E">
        <w:rPr>
          <w:b/>
        </w:rPr>
        <w:t>Раздел 1</w:t>
      </w:r>
    </w:p>
    <w:p w14:paraId="3D99DB16" w14:textId="77777777" w:rsidR="00F65794" w:rsidRPr="00244C6E" w:rsidRDefault="00F65794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Этапы становления аудита в РФ</w:t>
      </w:r>
    </w:p>
    <w:p w14:paraId="2B8BE904" w14:textId="1B1A4EE4" w:rsidR="00F65794" w:rsidRPr="00244C6E" w:rsidRDefault="00F65794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Сущность, задачи и функции аудита в рыночной экономике</w:t>
      </w:r>
    </w:p>
    <w:p w14:paraId="3C375D1B" w14:textId="58B19F14" w:rsidR="00F65794" w:rsidRPr="00244C6E" w:rsidRDefault="00F65794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Внутренний и внешний аудит, цели его проведения</w:t>
      </w:r>
    </w:p>
    <w:p w14:paraId="32FBAE93" w14:textId="77777777" w:rsidR="00F65794" w:rsidRPr="00244C6E" w:rsidRDefault="00F65794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Классификация аудита</w:t>
      </w:r>
    </w:p>
    <w:p w14:paraId="7C65081A" w14:textId="77777777" w:rsidR="00F65794" w:rsidRPr="00244C6E" w:rsidRDefault="00F65794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Основные виды прочих аудиторских услуг</w:t>
      </w:r>
    </w:p>
    <w:p w14:paraId="3431D6DA" w14:textId="4D476FAD" w:rsidR="00F65794" w:rsidRPr="00244C6E" w:rsidRDefault="00F65794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Федеральный закон "Об аудиторской</w:t>
      </w:r>
      <w:r w:rsidR="00880533" w:rsidRPr="00244C6E">
        <w:rPr>
          <w:rFonts w:ascii="Times New Roman" w:hAnsi="Times New Roman"/>
          <w:bCs/>
        </w:rPr>
        <w:t xml:space="preserve"> </w:t>
      </w:r>
      <w:r w:rsidRPr="00244C6E">
        <w:rPr>
          <w:rFonts w:ascii="Times New Roman" w:hAnsi="Times New Roman"/>
          <w:bCs/>
        </w:rPr>
        <w:t>деятельности", основные положения</w:t>
      </w:r>
      <w:r w:rsidR="00880533" w:rsidRPr="00244C6E">
        <w:rPr>
          <w:rFonts w:ascii="Times New Roman" w:hAnsi="Times New Roman"/>
          <w:bCs/>
        </w:rPr>
        <w:t xml:space="preserve"> </w:t>
      </w:r>
      <w:r w:rsidRPr="00244C6E">
        <w:rPr>
          <w:rFonts w:ascii="Times New Roman" w:hAnsi="Times New Roman"/>
          <w:bCs/>
        </w:rPr>
        <w:t>основные критерии обязательного аудита в РФ</w:t>
      </w:r>
      <w:r w:rsidR="00880533" w:rsidRPr="00244C6E">
        <w:rPr>
          <w:rFonts w:ascii="Times New Roman" w:hAnsi="Times New Roman"/>
          <w:bCs/>
        </w:rPr>
        <w:t xml:space="preserve"> </w:t>
      </w:r>
    </w:p>
    <w:p w14:paraId="6844F401" w14:textId="04C663B3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 xml:space="preserve">Государственное </w:t>
      </w:r>
      <w:r w:rsidR="00F65794" w:rsidRPr="00244C6E">
        <w:rPr>
          <w:rFonts w:ascii="Times New Roman" w:hAnsi="Times New Roman"/>
          <w:bCs/>
        </w:rPr>
        <w:t>регулирование аудиторской</w:t>
      </w:r>
      <w:r w:rsidRPr="00244C6E">
        <w:rPr>
          <w:rFonts w:ascii="Times New Roman" w:hAnsi="Times New Roman"/>
          <w:bCs/>
        </w:rPr>
        <w:t xml:space="preserve"> </w:t>
      </w:r>
      <w:r w:rsidR="00F65794" w:rsidRPr="00244C6E">
        <w:rPr>
          <w:rFonts w:ascii="Times New Roman" w:hAnsi="Times New Roman"/>
          <w:bCs/>
        </w:rPr>
        <w:t>деятельности</w:t>
      </w:r>
    </w:p>
    <w:p w14:paraId="1308C507" w14:textId="6A546E5E" w:rsidR="00F65794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 xml:space="preserve">Функции </w:t>
      </w:r>
      <w:r w:rsidR="00F65794" w:rsidRPr="00244C6E">
        <w:rPr>
          <w:rFonts w:ascii="Times New Roman" w:hAnsi="Times New Roman"/>
          <w:bCs/>
        </w:rPr>
        <w:t>уполномоченного</w:t>
      </w:r>
      <w:r w:rsidRPr="00244C6E">
        <w:rPr>
          <w:rFonts w:ascii="Times New Roman" w:hAnsi="Times New Roman"/>
          <w:bCs/>
        </w:rPr>
        <w:t xml:space="preserve"> </w:t>
      </w:r>
      <w:r w:rsidR="00F65794" w:rsidRPr="00244C6E">
        <w:rPr>
          <w:rFonts w:ascii="Times New Roman" w:hAnsi="Times New Roman"/>
          <w:bCs/>
        </w:rPr>
        <w:t>федерального органа и Совета по аудиторской</w:t>
      </w:r>
      <w:r w:rsidRPr="00244C6E">
        <w:rPr>
          <w:rFonts w:ascii="Times New Roman" w:hAnsi="Times New Roman"/>
          <w:bCs/>
        </w:rPr>
        <w:t xml:space="preserve"> </w:t>
      </w:r>
      <w:r w:rsidR="00F65794" w:rsidRPr="00244C6E">
        <w:rPr>
          <w:rFonts w:ascii="Times New Roman" w:hAnsi="Times New Roman"/>
          <w:bCs/>
        </w:rPr>
        <w:t>деятельности</w:t>
      </w:r>
    </w:p>
    <w:p w14:paraId="527B5F41" w14:textId="77777777" w:rsidR="00F65794" w:rsidRPr="00244C6E" w:rsidRDefault="00F65794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Права и обязанности аудиторов</w:t>
      </w:r>
    </w:p>
    <w:p w14:paraId="22C40468" w14:textId="11C7B1C3" w:rsidR="00F65794" w:rsidRPr="00244C6E" w:rsidRDefault="00F65794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Требования к аудиторам, аттестация и повышение</w:t>
      </w:r>
      <w:r w:rsidR="00880533" w:rsidRPr="00244C6E">
        <w:rPr>
          <w:rFonts w:ascii="Times New Roman" w:hAnsi="Times New Roman"/>
          <w:bCs/>
        </w:rPr>
        <w:t xml:space="preserve"> </w:t>
      </w:r>
      <w:r w:rsidRPr="00244C6E">
        <w:rPr>
          <w:rFonts w:ascii="Times New Roman" w:hAnsi="Times New Roman"/>
          <w:bCs/>
        </w:rPr>
        <w:t>квалификации</w:t>
      </w:r>
    </w:p>
    <w:p w14:paraId="325E77A0" w14:textId="77777777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Основные принципы аудита, их характеристика</w:t>
      </w:r>
    </w:p>
    <w:p w14:paraId="7E9DD16C" w14:textId="23E7D12A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Необходимость стандартизации аудита, их значение для аудиторской деятельности</w:t>
      </w:r>
    </w:p>
    <w:p w14:paraId="07780BF5" w14:textId="77777777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МСА, необходимость их принятия</w:t>
      </w:r>
    </w:p>
    <w:p w14:paraId="34FB34E5" w14:textId="679E3419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Система МСА, группы МСА, дополнительные и иные документы МФБ, регулирующие аудит</w:t>
      </w:r>
    </w:p>
    <w:p w14:paraId="4DE00C6B" w14:textId="77777777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</w:rPr>
      </w:pPr>
      <w:r w:rsidRPr="00244C6E">
        <w:rPr>
          <w:rFonts w:ascii="Times New Roman" w:hAnsi="Times New Roman"/>
        </w:rPr>
        <w:t>Понятие процесса аудита и этапы его проведения</w:t>
      </w:r>
    </w:p>
    <w:p w14:paraId="4244E347" w14:textId="3119E7AF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</w:rPr>
      </w:pPr>
      <w:r w:rsidRPr="00244C6E">
        <w:rPr>
          <w:rFonts w:ascii="Times New Roman" w:hAnsi="Times New Roman"/>
        </w:rPr>
        <w:t>Отбор клиентов аудиторскими организациями, проведение переговоров с ними</w:t>
      </w:r>
    </w:p>
    <w:p w14:paraId="2FB7DEB9" w14:textId="49D9F592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</w:rPr>
      </w:pPr>
      <w:r w:rsidRPr="00244C6E">
        <w:rPr>
          <w:rFonts w:ascii="Times New Roman" w:hAnsi="Times New Roman"/>
        </w:rPr>
        <w:t xml:space="preserve">Условия аудиторских заданий, письмо о проведении аудита </w:t>
      </w:r>
    </w:p>
    <w:p w14:paraId="55D03F51" w14:textId="77777777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</w:rPr>
      </w:pPr>
      <w:r w:rsidRPr="00244C6E">
        <w:rPr>
          <w:rFonts w:ascii="Times New Roman" w:hAnsi="Times New Roman"/>
        </w:rPr>
        <w:t xml:space="preserve">Заключение договоров на оказание аудиторских услуг </w:t>
      </w:r>
    </w:p>
    <w:p w14:paraId="3B418683" w14:textId="49AEC971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</w:rPr>
      </w:pPr>
      <w:r w:rsidRPr="00244C6E">
        <w:rPr>
          <w:rFonts w:ascii="Times New Roman" w:hAnsi="Times New Roman"/>
        </w:rPr>
        <w:t>Оценка стоимости аудиторских услуг</w:t>
      </w:r>
    </w:p>
    <w:p w14:paraId="7A461EA1" w14:textId="47FC37BC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Изучение деятельности экономического субъекта и его окружения</w:t>
      </w:r>
    </w:p>
    <w:p w14:paraId="1E786A01" w14:textId="50F59F1B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Изучение и оценка системы внутреннего контроля в процессе проведения аудита</w:t>
      </w:r>
    </w:p>
    <w:p w14:paraId="0C875D31" w14:textId="77777777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Оценка аудиторского риска</w:t>
      </w:r>
    </w:p>
    <w:p w14:paraId="400ED673" w14:textId="77777777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Оценка существенности в аудите</w:t>
      </w:r>
    </w:p>
    <w:p w14:paraId="1445D5B8" w14:textId="77777777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Подготовка и составление общего плана аудита</w:t>
      </w:r>
    </w:p>
    <w:p w14:paraId="7FDCBDD7" w14:textId="77777777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</w:rPr>
      </w:pPr>
      <w:r w:rsidRPr="00244C6E">
        <w:rPr>
          <w:rFonts w:ascii="Times New Roman" w:hAnsi="Times New Roman"/>
        </w:rPr>
        <w:t xml:space="preserve">Понятие процедуры аудита, их использование для получения аудиторских доказательств </w:t>
      </w:r>
    </w:p>
    <w:p w14:paraId="0D2002F0" w14:textId="77777777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</w:rPr>
      </w:pPr>
      <w:r w:rsidRPr="00244C6E">
        <w:rPr>
          <w:rFonts w:ascii="Times New Roman" w:hAnsi="Times New Roman"/>
        </w:rPr>
        <w:t xml:space="preserve">Аудиторские доказательства, виды, источники получения </w:t>
      </w:r>
    </w:p>
    <w:p w14:paraId="20BA55CE" w14:textId="77777777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</w:rPr>
      </w:pPr>
      <w:r w:rsidRPr="00244C6E">
        <w:rPr>
          <w:rFonts w:ascii="Times New Roman" w:hAnsi="Times New Roman"/>
        </w:rPr>
        <w:t>Предпосылки подготовки финансовой отчетности, связь с аудиторскими процедурами</w:t>
      </w:r>
    </w:p>
    <w:p w14:paraId="0B6258A7" w14:textId="77777777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</w:rPr>
      </w:pPr>
      <w:r w:rsidRPr="00244C6E">
        <w:rPr>
          <w:rFonts w:ascii="Times New Roman" w:hAnsi="Times New Roman"/>
        </w:rPr>
        <w:t xml:space="preserve">Аналитические процедуры </w:t>
      </w:r>
    </w:p>
    <w:p w14:paraId="47C82220" w14:textId="77777777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</w:rPr>
      </w:pPr>
      <w:r w:rsidRPr="00244C6E">
        <w:rPr>
          <w:rFonts w:ascii="Times New Roman" w:hAnsi="Times New Roman"/>
        </w:rPr>
        <w:t xml:space="preserve">Использование услуг экспертов </w:t>
      </w:r>
    </w:p>
    <w:p w14:paraId="0BC93851" w14:textId="77777777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</w:rPr>
      </w:pPr>
      <w:r w:rsidRPr="00244C6E">
        <w:rPr>
          <w:rFonts w:ascii="Times New Roman" w:hAnsi="Times New Roman"/>
        </w:rPr>
        <w:t xml:space="preserve">Обязанности аудитора в отношении недобросовестных действий при проведении аудита </w:t>
      </w:r>
    </w:p>
    <w:p w14:paraId="5699F2EC" w14:textId="63D209A7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</w:rPr>
        <w:t>Документирование аудита</w:t>
      </w:r>
    </w:p>
    <w:p w14:paraId="58EF7DB6" w14:textId="77777777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Содержание аудиторского заключения</w:t>
      </w:r>
    </w:p>
    <w:p w14:paraId="54A265D0" w14:textId="18E2A3E7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Современные требования к форме и содержанию аудиторского заключения</w:t>
      </w:r>
    </w:p>
    <w:p w14:paraId="7528B533" w14:textId="77777777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Немодифицированное аудиторское заключение</w:t>
      </w:r>
    </w:p>
    <w:p w14:paraId="16E830A6" w14:textId="7A5C1F35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Модифицированное аудиторское заключение, его виды</w:t>
      </w:r>
    </w:p>
    <w:p w14:paraId="590C0E0E" w14:textId="565A35AB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Оценка аудитором применения принципа непрерывности деятельности экономического субъекта</w:t>
      </w:r>
    </w:p>
    <w:p w14:paraId="5AFE6035" w14:textId="77777777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Виды контроля качества работы аудиторов.</w:t>
      </w:r>
    </w:p>
    <w:p w14:paraId="6656A985" w14:textId="1DE4C50B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Внутрифирменный контроль качества выполнения заданий по аудиту</w:t>
      </w:r>
    </w:p>
    <w:p w14:paraId="25B230E7" w14:textId="77777777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Кодекс профессиональной этики аудиторов</w:t>
      </w:r>
    </w:p>
    <w:p w14:paraId="400AE2BD" w14:textId="77777777" w:rsidR="00880533" w:rsidRPr="00244C6E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Ограничения на участие в аудиторской проверке</w:t>
      </w:r>
    </w:p>
    <w:p w14:paraId="5DC9B291" w14:textId="4FD875E6" w:rsidR="00880533" w:rsidRPr="00C462C1" w:rsidRDefault="00880533" w:rsidP="00244C6E">
      <w:pPr>
        <w:pStyle w:val="af1"/>
        <w:numPr>
          <w:ilvl w:val="1"/>
          <w:numId w:val="24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C462C1">
        <w:rPr>
          <w:rFonts w:ascii="Times New Roman" w:hAnsi="Times New Roman"/>
          <w:bCs/>
        </w:rPr>
        <w:t>Внешний контроль качества работы аудиторов и аудиторских организаций</w:t>
      </w:r>
    </w:p>
    <w:p w14:paraId="3A52FF6C" w14:textId="0770A161" w:rsidR="00880533" w:rsidRPr="00C462C1" w:rsidRDefault="00880533" w:rsidP="00244C6E">
      <w:pPr>
        <w:pStyle w:val="af1"/>
        <w:shd w:val="clear" w:color="auto" w:fill="FFFFFF"/>
        <w:tabs>
          <w:tab w:val="right" w:leader="underscore" w:pos="8505"/>
        </w:tabs>
        <w:ind w:left="1080"/>
        <w:jc w:val="both"/>
        <w:rPr>
          <w:rFonts w:ascii="Times New Roman" w:hAnsi="Times New Roman"/>
          <w:b/>
        </w:rPr>
      </w:pPr>
      <w:r w:rsidRPr="00C462C1">
        <w:rPr>
          <w:rFonts w:ascii="Times New Roman" w:hAnsi="Times New Roman"/>
          <w:b/>
        </w:rPr>
        <w:t>Раздел 2</w:t>
      </w:r>
    </w:p>
    <w:p w14:paraId="765D7C80" w14:textId="690A7115" w:rsidR="00244C6E" w:rsidRPr="00C462C1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C462C1">
        <w:rPr>
          <w:rFonts w:ascii="Times New Roman" w:hAnsi="Times New Roman"/>
          <w:bCs/>
        </w:rPr>
        <w:t>Цель и задачи аудита операций с имуществом организаций</w:t>
      </w:r>
    </w:p>
    <w:p w14:paraId="34963D74" w14:textId="52D76AAC" w:rsidR="00244C6E" w:rsidRPr="00C462C1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C462C1">
        <w:rPr>
          <w:rFonts w:ascii="Times New Roman" w:hAnsi="Times New Roman"/>
          <w:bCs/>
        </w:rPr>
        <w:t>Информационная база проведения аудита операций с имуществом организации</w:t>
      </w:r>
    </w:p>
    <w:p w14:paraId="25FAF061" w14:textId="5E3FDC15" w:rsidR="00244C6E" w:rsidRPr="00C462C1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C462C1">
        <w:rPr>
          <w:rFonts w:ascii="Times New Roman" w:hAnsi="Times New Roman"/>
          <w:bCs/>
        </w:rPr>
        <w:t>Оценка СВК за операциями с имуществом организации</w:t>
      </w:r>
    </w:p>
    <w:p w14:paraId="28C61C22" w14:textId="1A831ED1" w:rsidR="00244C6E" w:rsidRPr="00C462C1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C462C1">
        <w:rPr>
          <w:rFonts w:ascii="Times New Roman" w:hAnsi="Times New Roman"/>
          <w:bCs/>
        </w:rPr>
        <w:t>Порядок проведения аудита операций с имуществом организации, его основные этапы</w:t>
      </w:r>
    </w:p>
    <w:p w14:paraId="750BCCA2" w14:textId="12DF415F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C462C1">
        <w:rPr>
          <w:rFonts w:ascii="Times New Roman" w:hAnsi="Times New Roman"/>
          <w:bCs/>
        </w:rPr>
        <w:t>Типичные ошибки, выявленные аудитором, в ходе проведения аудита операций с имуществом организации</w:t>
      </w:r>
      <w:r w:rsidRPr="00244C6E">
        <w:rPr>
          <w:rFonts w:ascii="Times New Roman" w:hAnsi="Times New Roman"/>
          <w:bCs/>
        </w:rPr>
        <w:t>, его основные этапы</w:t>
      </w:r>
    </w:p>
    <w:p w14:paraId="17698156" w14:textId="77777777" w:rsid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Рекомендации аудитора по окончании аудита операций с имуществом организации, его основные этапы</w:t>
      </w:r>
    </w:p>
    <w:p w14:paraId="6BE13DA3" w14:textId="3D0703CA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Цель и задачи аудита операций по формированию собственного капитала организаций</w:t>
      </w:r>
    </w:p>
    <w:p w14:paraId="21616E8F" w14:textId="084EE86B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Информационная база проведения аудита операций по формированию уставного капитала и других элементов собственного капитала</w:t>
      </w:r>
    </w:p>
    <w:p w14:paraId="6F70397F" w14:textId="51DE3272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Оценка СВК за операциями по формированию и использованию собственного капитала организации</w:t>
      </w:r>
    </w:p>
    <w:p w14:paraId="1A84C709" w14:textId="62CEA8BA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Порядок проведения аудита операций по формированию собственного капитала организации</w:t>
      </w:r>
    </w:p>
    <w:p w14:paraId="59EEACC3" w14:textId="02BEA9C9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Цель проверки и источники информации для проведения аудита обязательств организации.</w:t>
      </w:r>
    </w:p>
    <w:p w14:paraId="34668E61" w14:textId="77777777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bookmarkStart w:id="5" w:name="_Hlk136511846"/>
      <w:r w:rsidRPr="00244C6E">
        <w:rPr>
          <w:rFonts w:ascii="Times New Roman" w:hAnsi="Times New Roman"/>
          <w:bCs/>
        </w:rPr>
        <w:t>Аудит расчетов с поставщиками и подрядчиками.</w:t>
      </w:r>
    </w:p>
    <w:p w14:paraId="5D70FB66" w14:textId="77777777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Аудит расчетов с покупателями и заказчиками.</w:t>
      </w:r>
    </w:p>
    <w:p w14:paraId="526961ED" w14:textId="77777777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Аудит расчетов по претензиям.</w:t>
      </w:r>
    </w:p>
    <w:bookmarkEnd w:id="5"/>
    <w:p w14:paraId="2FDEB430" w14:textId="77777777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Проверка расчетов с подотчетными лицами.</w:t>
      </w:r>
    </w:p>
    <w:p w14:paraId="0DB36F48" w14:textId="77777777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Проверка расчетов с персоналом по оплате труда.</w:t>
      </w:r>
    </w:p>
    <w:p w14:paraId="35F7B8AA" w14:textId="45CFCC54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Проверка учета кредитов и займов. Анализ потребности экономического субъекта в кредитах, условий получения, источников покрытия, эффективности использования.</w:t>
      </w:r>
    </w:p>
    <w:p w14:paraId="3A7987F3" w14:textId="37EC8AC0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Аудит расчетов с бюджетом по видам налогов и внебюджетных платежей, проверка правомерности использования льгот по налогам и внебюджетным платежам.</w:t>
      </w:r>
    </w:p>
    <w:p w14:paraId="2450A42A" w14:textId="25BEC351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Типичные ошибки и искажения в учете и финансовой отчетности обязательств организации.</w:t>
      </w:r>
    </w:p>
    <w:p w14:paraId="0E0603B3" w14:textId="5F39B899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Цель и задачи аудита финансовых результатов деятельности организации</w:t>
      </w:r>
    </w:p>
    <w:p w14:paraId="048EC3B7" w14:textId="74CEEA5A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Источники информации аудита финансовых результатов деятельности организации</w:t>
      </w:r>
    </w:p>
    <w:p w14:paraId="62F7377C" w14:textId="727F2316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Нормативная база организации и учета продаж продукции (товаров, работ, услуг).</w:t>
      </w:r>
    </w:p>
    <w:p w14:paraId="1DC321C0" w14:textId="1304AE92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Проверка документального подтверждения и учета отгрузки и продажи продукции (товаров, работ, услуг).</w:t>
      </w:r>
    </w:p>
    <w:p w14:paraId="3057A218" w14:textId="4C74EB04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Проверка правильности формирования выручки от продаж.</w:t>
      </w:r>
    </w:p>
    <w:p w14:paraId="2CF23A80" w14:textId="77777777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Аудит расходов на продажу.</w:t>
      </w:r>
    </w:p>
    <w:p w14:paraId="35BDF187" w14:textId="3E744757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Проверка правильности формирования финансовых результатов от продаж продукции (товаров, работ, услуг).</w:t>
      </w:r>
    </w:p>
    <w:p w14:paraId="52E79884" w14:textId="77777777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Аудит прочих доходов и расходов.</w:t>
      </w:r>
    </w:p>
    <w:p w14:paraId="4972CCFC" w14:textId="28132463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Аудит текущего использования прибыли и ее распределения.</w:t>
      </w:r>
    </w:p>
    <w:p w14:paraId="22483D15" w14:textId="1F16773F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 xml:space="preserve">Проверка и подтверждение </w:t>
      </w:r>
      <w:r w:rsidR="008E250A">
        <w:rPr>
          <w:rFonts w:ascii="Times New Roman" w:hAnsi="Times New Roman"/>
          <w:bCs/>
        </w:rPr>
        <w:t>о</w:t>
      </w:r>
      <w:r w:rsidRPr="00244C6E">
        <w:rPr>
          <w:rFonts w:ascii="Times New Roman" w:hAnsi="Times New Roman"/>
          <w:bCs/>
        </w:rPr>
        <w:t>тчета о финансовых результатах.</w:t>
      </w:r>
    </w:p>
    <w:p w14:paraId="76D5151C" w14:textId="68124D03" w:rsidR="00244C6E" w:rsidRPr="00244C6E" w:rsidRDefault="00244C6E" w:rsidP="00244C6E">
      <w:pPr>
        <w:pStyle w:val="af1"/>
        <w:numPr>
          <w:ilvl w:val="0"/>
          <w:numId w:val="25"/>
        </w:numPr>
        <w:shd w:val="clear" w:color="auto" w:fill="FFFFFF"/>
        <w:tabs>
          <w:tab w:val="right" w:leader="underscore" w:pos="8505"/>
        </w:tabs>
        <w:ind w:left="72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Типичные ошибки в учете продаж, формирования, распределения и использования прибыли и отражении в финансовой отчетности</w:t>
      </w:r>
    </w:p>
    <w:p w14:paraId="6C3A280A" w14:textId="0E1F0597" w:rsidR="00880533" w:rsidRDefault="00880533" w:rsidP="00F65794">
      <w:pPr>
        <w:shd w:val="clear" w:color="auto" w:fill="FFFFFF"/>
        <w:tabs>
          <w:tab w:val="right" w:leader="underscore" w:pos="8505"/>
        </w:tabs>
        <w:spacing w:line="276" w:lineRule="auto"/>
        <w:ind w:firstLine="567"/>
        <w:contextualSpacing/>
        <w:jc w:val="both"/>
        <w:rPr>
          <w:bCs/>
        </w:rPr>
      </w:pPr>
    </w:p>
    <w:p w14:paraId="63EADD75" w14:textId="5FFD5EB2" w:rsidR="00244C6E" w:rsidRPr="00244C6E" w:rsidRDefault="00244C6E" w:rsidP="00F26CC1">
      <w:pPr>
        <w:shd w:val="clear" w:color="auto" w:fill="FFFFFF"/>
        <w:tabs>
          <w:tab w:val="right" w:leader="underscore" w:pos="8505"/>
        </w:tabs>
        <w:spacing w:line="276" w:lineRule="auto"/>
        <w:ind w:firstLine="567"/>
        <w:contextualSpacing/>
        <w:jc w:val="both"/>
        <w:rPr>
          <w:b/>
        </w:rPr>
      </w:pPr>
      <w:r w:rsidRPr="00244C6E">
        <w:rPr>
          <w:b/>
        </w:rPr>
        <w:t>Вопросы на экзамен</w:t>
      </w:r>
    </w:p>
    <w:p w14:paraId="6415B5A4" w14:textId="77777777" w:rsidR="008E250A" w:rsidRPr="00244C6E" w:rsidRDefault="008E250A" w:rsidP="008E250A">
      <w:pPr>
        <w:pStyle w:val="af1"/>
        <w:numPr>
          <w:ilvl w:val="1"/>
          <w:numId w:val="27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Внутренний и внешний аудит, цели его проведения</w:t>
      </w:r>
    </w:p>
    <w:p w14:paraId="2E10BF37" w14:textId="77777777" w:rsidR="008E250A" w:rsidRPr="00244C6E" w:rsidRDefault="008E250A" w:rsidP="008E250A">
      <w:pPr>
        <w:pStyle w:val="af1"/>
        <w:numPr>
          <w:ilvl w:val="1"/>
          <w:numId w:val="27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Основные виды прочих аудиторских услуг</w:t>
      </w:r>
    </w:p>
    <w:p w14:paraId="53846B3C" w14:textId="77777777" w:rsidR="008E250A" w:rsidRPr="00244C6E" w:rsidRDefault="008E250A" w:rsidP="008E250A">
      <w:pPr>
        <w:pStyle w:val="af1"/>
        <w:numPr>
          <w:ilvl w:val="1"/>
          <w:numId w:val="27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 xml:space="preserve">Федеральный закон "Об аудиторской деятельности", основные положения основные критерии обязательного аудита в РФ </w:t>
      </w:r>
    </w:p>
    <w:p w14:paraId="5AFDFC7F" w14:textId="77777777" w:rsidR="008E250A" w:rsidRPr="00244C6E" w:rsidRDefault="008E250A" w:rsidP="008E250A">
      <w:pPr>
        <w:pStyle w:val="af1"/>
        <w:numPr>
          <w:ilvl w:val="1"/>
          <w:numId w:val="27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Функции уполномоченного федерального органа и Совета по аудиторской деятельности</w:t>
      </w:r>
    </w:p>
    <w:p w14:paraId="5CCC8786" w14:textId="77777777" w:rsidR="008E250A" w:rsidRPr="00244C6E" w:rsidRDefault="008E250A" w:rsidP="008E250A">
      <w:pPr>
        <w:pStyle w:val="af1"/>
        <w:numPr>
          <w:ilvl w:val="1"/>
          <w:numId w:val="27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Права и обязанности аудиторов</w:t>
      </w:r>
    </w:p>
    <w:p w14:paraId="2D781565" w14:textId="77777777" w:rsidR="008E250A" w:rsidRPr="00244C6E" w:rsidRDefault="008E250A" w:rsidP="008E250A">
      <w:pPr>
        <w:pStyle w:val="af1"/>
        <w:numPr>
          <w:ilvl w:val="1"/>
          <w:numId w:val="27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Требования к аудиторам, аттестация и повышение квалификации</w:t>
      </w:r>
    </w:p>
    <w:p w14:paraId="72D984E0" w14:textId="77777777" w:rsidR="008E250A" w:rsidRPr="00244C6E" w:rsidRDefault="008E250A" w:rsidP="008E250A">
      <w:pPr>
        <w:pStyle w:val="af1"/>
        <w:numPr>
          <w:ilvl w:val="1"/>
          <w:numId w:val="27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Основные принципы аудита, их характеристика</w:t>
      </w:r>
    </w:p>
    <w:p w14:paraId="1DCB86A1" w14:textId="77777777" w:rsidR="008E250A" w:rsidRPr="00244C6E" w:rsidRDefault="008E250A" w:rsidP="008E250A">
      <w:pPr>
        <w:pStyle w:val="af1"/>
        <w:numPr>
          <w:ilvl w:val="1"/>
          <w:numId w:val="27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Необходимость стандартизации аудита, их значение для аудиторской деятельности</w:t>
      </w:r>
    </w:p>
    <w:p w14:paraId="11875C6C" w14:textId="77777777" w:rsidR="008E250A" w:rsidRPr="00244C6E" w:rsidRDefault="008E250A" w:rsidP="008E250A">
      <w:pPr>
        <w:pStyle w:val="af1"/>
        <w:numPr>
          <w:ilvl w:val="1"/>
          <w:numId w:val="27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Система МСА, группы МСА, дополнительные и иные документы МФБ, регулирующие аудит</w:t>
      </w:r>
    </w:p>
    <w:p w14:paraId="10F14439" w14:textId="77777777" w:rsidR="008E250A" w:rsidRPr="00244C6E" w:rsidRDefault="008E250A" w:rsidP="008E250A">
      <w:pPr>
        <w:pStyle w:val="af1"/>
        <w:numPr>
          <w:ilvl w:val="1"/>
          <w:numId w:val="27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</w:rPr>
      </w:pPr>
      <w:r w:rsidRPr="00244C6E">
        <w:rPr>
          <w:rFonts w:ascii="Times New Roman" w:hAnsi="Times New Roman"/>
        </w:rPr>
        <w:t>Понятие процесса аудита и этапы его проведения</w:t>
      </w:r>
    </w:p>
    <w:p w14:paraId="12D2FFE6" w14:textId="77777777" w:rsidR="008E250A" w:rsidRPr="00244C6E" w:rsidRDefault="008E250A" w:rsidP="008E250A">
      <w:pPr>
        <w:pStyle w:val="af1"/>
        <w:numPr>
          <w:ilvl w:val="1"/>
          <w:numId w:val="27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</w:rPr>
      </w:pPr>
      <w:r w:rsidRPr="00244C6E">
        <w:rPr>
          <w:rFonts w:ascii="Times New Roman" w:hAnsi="Times New Roman"/>
        </w:rPr>
        <w:t>Отбор клиентов аудиторскими организациями, проведение переговоров с ними</w:t>
      </w:r>
    </w:p>
    <w:p w14:paraId="43AFCF14" w14:textId="77777777" w:rsidR="008E250A" w:rsidRPr="00244C6E" w:rsidRDefault="008E250A" w:rsidP="008E250A">
      <w:pPr>
        <w:pStyle w:val="af1"/>
        <w:numPr>
          <w:ilvl w:val="1"/>
          <w:numId w:val="27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</w:rPr>
      </w:pPr>
      <w:r w:rsidRPr="00244C6E">
        <w:rPr>
          <w:rFonts w:ascii="Times New Roman" w:hAnsi="Times New Roman"/>
        </w:rPr>
        <w:t xml:space="preserve">Условия аудиторских заданий, письмо о проведении аудита </w:t>
      </w:r>
    </w:p>
    <w:p w14:paraId="4AA818C4" w14:textId="77777777" w:rsidR="008E250A" w:rsidRPr="00244C6E" w:rsidRDefault="008E250A" w:rsidP="008E250A">
      <w:pPr>
        <w:pStyle w:val="af1"/>
        <w:numPr>
          <w:ilvl w:val="1"/>
          <w:numId w:val="27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</w:rPr>
      </w:pPr>
      <w:r w:rsidRPr="00244C6E">
        <w:rPr>
          <w:rFonts w:ascii="Times New Roman" w:hAnsi="Times New Roman"/>
        </w:rPr>
        <w:t xml:space="preserve">Заключение договоров на оказание аудиторских услуг </w:t>
      </w:r>
    </w:p>
    <w:p w14:paraId="2DCB03A0" w14:textId="77777777" w:rsidR="008E250A" w:rsidRPr="00244C6E" w:rsidRDefault="008E250A" w:rsidP="008E250A">
      <w:pPr>
        <w:pStyle w:val="af1"/>
        <w:numPr>
          <w:ilvl w:val="1"/>
          <w:numId w:val="27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</w:rPr>
      </w:pPr>
      <w:r w:rsidRPr="00244C6E">
        <w:rPr>
          <w:rFonts w:ascii="Times New Roman" w:hAnsi="Times New Roman"/>
        </w:rPr>
        <w:t>Оценка стоимости аудиторских услуг</w:t>
      </w:r>
    </w:p>
    <w:p w14:paraId="29733B1A" w14:textId="77777777" w:rsidR="008E250A" w:rsidRPr="00244C6E" w:rsidRDefault="008E250A" w:rsidP="008E250A">
      <w:pPr>
        <w:pStyle w:val="af1"/>
        <w:numPr>
          <w:ilvl w:val="1"/>
          <w:numId w:val="27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Оценка аудиторского риска</w:t>
      </w:r>
    </w:p>
    <w:p w14:paraId="44AF2931" w14:textId="77777777" w:rsidR="008E250A" w:rsidRPr="00244C6E" w:rsidRDefault="008E250A" w:rsidP="008E250A">
      <w:pPr>
        <w:pStyle w:val="af1"/>
        <w:numPr>
          <w:ilvl w:val="1"/>
          <w:numId w:val="27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Оценка существенности в аудите</w:t>
      </w:r>
    </w:p>
    <w:p w14:paraId="4507E4BC" w14:textId="77777777" w:rsidR="008E250A" w:rsidRPr="00244C6E" w:rsidRDefault="008E250A" w:rsidP="008E250A">
      <w:pPr>
        <w:pStyle w:val="af1"/>
        <w:numPr>
          <w:ilvl w:val="1"/>
          <w:numId w:val="27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</w:rPr>
      </w:pPr>
      <w:r w:rsidRPr="00244C6E">
        <w:rPr>
          <w:rFonts w:ascii="Times New Roman" w:hAnsi="Times New Roman"/>
        </w:rPr>
        <w:t xml:space="preserve">Понятие процедуры аудита, их использование для получения аудиторских доказательств </w:t>
      </w:r>
    </w:p>
    <w:p w14:paraId="5ADEEB85" w14:textId="77777777" w:rsidR="008E250A" w:rsidRPr="00244C6E" w:rsidRDefault="008E250A" w:rsidP="008E250A">
      <w:pPr>
        <w:pStyle w:val="af1"/>
        <w:numPr>
          <w:ilvl w:val="1"/>
          <w:numId w:val="27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</w:rPr>
      </w:pPr>
      <w:r w:rsidRPr="00244C6E">
        <w:rPr>
          <w:rFonts w:ascii="Times New Roman" w:hAnsi="Times New Roman"/>
        </w:rPr>
        <w:t xml:space="preserve">Аудиторские доказательства, виды, источники получения </w:t>
      </w:r>
    </w:p>
    <w:p w14:paraId="19ABA7E2" w14:textId="77777777" w:rsidR="008E250A" w:rsidRPr="00244C6E" w:rsidRDefault="008E250A" w:rsidP="008E250A">
      <w:pPr>
        <w:pStyle w:val="af1"/>
        <w:numPr>
          <w:ilvl w:val="1"/>
          <w:numId w:val="27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</w:rPr>
      </w:pPr>
      <w:r w:rsidRPr="00244C6E">
        <w:rPr>
          <w:rFonts w:ascii="Times New Roman" w:hAnsi="Times New Roman"/>
        </w:rPr>
        <w:t xml:space="preserve">Обязанности аудитора в отношении недобросовестных действий при проведении аудита </w:t>
      </w:r>
    </w:p>
    <w:p w14:paraId="5FCFE97F" w14:textId="77777777" w:rsidR="008E250A" w:rsidRPr="00244C6E" w:rsidRDefault="008E250A" w:rsidP="008E250A">
      <w:pPr>
        <w:pStyle w:val="af1"/>
        <w:numPr>
          <w:ilvl w:val="1"/>
          <w:numId w:val="27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Содержание аудиторского заключения</w:t>
      </w:r>
    </w:p>
    <w:p w14:paraId="463D9570" w14:textId="77777777" w:rsidR="008E250A" w:rsidRPr="00244C6E" w:rsidRDefault="008E250A" w:rsidP="008E250A">
      <w:pPr>
        <w:pStyle w:val="af1"/>
        <w:numPr>
          <w:ilvl w:val="1"/>
          <w:numId w:val="27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Современные требования к форме и содержанию аудиторского заключения</w:t>
      </w:r>
    </w:p>
    <w:p w14:paraId="439ABD88" w14:textId="77777777" w:rsidR="008E250A" w:rsidRPr="00244C6E" w:rsidRDefault="008E250A" w:rsidP="008E250A">
      <w:pPr>
        <w:pStyle w:val="af1"/>
        <w:numPr>
          <w:ilvl w:val="1"/>
          <w:numId w:val="27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Немодифицированное аудиторское заключение</w:t>
      </w:r>
    </w:p>
    <w:p w14:paraId="2265EE10" w14:textId="77777777" w:rsidR="008E250A" w:rsidRPr="00244C6E" w:rsidRDefault="008E250A" w:rsidP="008E250A">
      <w:pPr>
        <w:pStyle w:val="af1"/>
        <w:numPr>
          <w:ilvl w:val="1"/>
          <w:numId w:val="27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Модифицированное аудиторское заключение, его виды</w:t>
      </w:r>
    </w:p>
    <w:p w14:paraId="3B6AA59E" w14:textId="77777777" w:rsidR="008E250A" w:rsidRPr="00244C6E" w:rsidRDefault="008E250A" w:rsidP="008E250A">
      <w:pPr>
        <w:pStyle w:val="af1"/>
        <w:numPr>
          <w:ilvl w:val="1"/>
          <w:numId w:val="27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Оценка аудитором применения принципа непрерывности деятельности экономического субъекта</w:t>
      </w:r>
    </w:p>
    <w:p w14:paraId="7B250F8F" w14:textId="77777777" w:rsidR="008E250A" w:rsidRPr="00C462C1" w:rsidRDefault="008E250A" w:rsidP="008E250A">
      <w:pPr>
        <w:pStyle w:val="af1"/>
        <w:numPr>
          <w:ilvl w:val="0"/>
          <w:numId w:val="29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C462C1">
        <w:rPr>
          <w:rFonts w:ascii="Times New Roman" w:hAnsi="Times New Roman"/>
          <w:bCs/>
        </w:rPr>
        <w:t>Цель и задачи аудита операций с имуществом организаций</w:t>
      </w:r>
    </w:p>
    <w:p w14:paraId="57D2D1B7" w14:textId="77777777" w:rsidR="008E250A" w:rsidRPr="00C462C1" w:rsidRDefault="008E250A" w:rsidP="008E250A">
      <w:pPr>
        <w:pStyle w:val="af1"/>
        <w:numPr>
          <w:ilvl w:val="0"/>
          <w:numId w:val="29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C462C1">
        <w:rPr>
          <w:rFonts w:ascii="Times New Roman" w:hAnsi="Times New Roman"/>
          <w:bCs/>
        </w:rPr>
        <w:t>Информационная база проведения аудита операций с имуществом организации</w:t>
      </w:r>
    </w:p>
    <w:p w14:paraId="7D13C9E3" w14:textId="77777777" w:rsidR="008E250A" w:rsidRPr="00C462C1" w:rsidRDefault="008E250A" w:rsidP="008E250A">
      <w:pPr>
        <w:pStyle w:val="af1"/>
        <w:numPr>
          <w:ilvl w:val="0"/>
          <w:numId w:val="29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C462C1">
        <w:rPr>
          <w:rFonts w:ascii="Times New Roman" w:hAnsi="Times New Roman"/>
          <w:bCs/>
        </w:rPr>
        <w:t>Порядок проведения аудита операций с имуществом организации, его основные этапы</w:t>
      </w:r>
    </w:p>
    <w:p w14:paraId="3CCAEAB3" w14:textId="77777777" w:rsidR="008E250A" w:rsidRPr="00244C6E" w:rsidRDefault="008E250A" w:rsidP="008E250A">
      <w:pPr>
        <w:pStyle w:val="af1"/>
        <w:numPr>
          <w:ilvl w:val="0"/>
          <w:numId w:val="29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Цель и задачи аудита операций по формированию собственного капитала организаций</w:t>
      </w:r>
    </w:p>
    <w:p w14:paraId="4F9AA1E7" w14:textId="77777777" w:rsidR="008E250A" w:rsidRPr="00244C6E" w:rsidRDefault="008E250A" w:rsidP="008E250A">
      <w:pPr>
        <w:pStyle w:val="af1"/>
        <w:numPr>
          <w:ilvl w:val="0"/>
          <w:numId w:val="29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Информационная база проведения аудита операций по формированию уставного капитала и других элементов собственного капитала</w:t>
      </w:r>
    </w:p>
    <w:p w14:paraId="516E3018" w14:textId="77777777" w:rsidR="008E250A" w:rsidRPr="00244C6E" w:rsidRDefault="008E250A" w:rsidP="008E250A">
      <w:pPr>
        <w:pStyle w:val="af1"/>
        <w:numPr>
          <w:ilvl w:val="0"/>
          <w:numId w:val="29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Порядок проведения аудита операций по формированию собственного капитала организации</w:t>
      </w:r>
    </w:p>
    <w:p w14:paraId="0B37E2DC" w14:textId="77777777" w:rsidR="008E250A" w:rsidRPr="00244C6E" w:rsidRDefault="008E250A" w:rsidP="008E250A">
      <w:pPr>
        <w:pStyle w:val="af1"/>
        <w:numPr>
          <w:ilvl w:val="0"/>
          <w:numId w:val="29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Цель проверки и источники информации для проведения аудита обязательств организации.</w:t>
      </w:r>
    </w:p>
    <w:p w14:paraId="7A06D91A" w14:textId="77777777" w:rsidR="008E250A" w:rsidRPr="00244C6E" w:rsidRDefault="008E250A" w:rsidP="008E250A">
      <w:pPr>
        <w:pStyle w:val="af1"/>
        <w:numPr>
          <w:ilvl w:val="0"/>
          <w:numId w:val="29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Аудит расчетов с поставщиками и подрядчиками.</w:t>
      </w:r>
    </w:p>
    <w:p w14:paraId="73C3A9B6" w14:textId="77777777" w:rsidR="008E250A" w:rsidRPr="00244C6E" w:rsidRDefault="008E250A" w:rsidP="008E250A">
      <w:pPr>
        <w:pStyle w:val="af1"/>
        <w:numPr>
          <w:ilvl w:val="0"/>
          <w:numId w:val="29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Аудит расчетов с покупателями и заказчиками.</w:t>
      </w:r>
    </w:p>
    <w:p w14:paraId="3452A148" w14:textId="77777777" w:rsidR="008E250A" w:rsidRPr="00244C6E" w:rsidRDefault="008E250A" w:rsidP="008E250A">
      <w:pPr>
        <w:pStyle w:val="af1"/>
        <w:numPr>
          <w:ilvl w:val="0"/>
          <w:numId w:val="29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Аудит расчетов по претензиям.</w:t>
      </w:r>
    </w:p>
    <w:p w14:paraId="268E0CC8" w14:textId="77777777" w:rsidR="008E250A" w:rsidRPr="00244C6E" w:rsidRDefault="008E250A" w:rsidP="008E250A">
      <w:pPr>
        <w:pStyle w:val="af1"/>
        <w:numPr>
          <w:ilvl w:val="0"/>
          <w:numId w:val="29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Проверка расчетов с персоналом по оплате труда.</w:t>
      </w:r>
    </w:p>
    <w:p w14:paraId="328D12EC" w14:textId="77777777" w:rsidR="008E250A" w:rsidRPr="00244C6E" w:rsidRDefault="008E250A" w:rsidP="008E250A">
      <w:pPr>
        <w:pStyle w:val="af1"/>
        <w:numPr>
          <w:ilvl w:val="0"/>
          <w:numId w:val="29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Проверка учета кредитов и займов. Анализ потребности экономического субъекта в кредитах, условий получения, источников покрытия, эффективности использования.</w:t>
      </w:r>
    </w:p>
    <w:p w14:paraId="691BBF66" w14:textId="77777777" w:rsidR="008E250A" w:rsidRPr="00244C6E" w:rsidRDefault="008E250A" w:rsidP="008E250A">
      <w:pPr>
        <w:pStyle w:val="af1"/>
        <w:numPr>
          <w:ilvl w:val="0"/>
          <w:numId w:val="29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Аудит расчетов с бюджетом по видам налогов и внебюджетных платежей, проверка правомерности использования льгот по налогам и внебюджетным платежам.</w:t>
      </w:r>
    </w:p>
    <w:p w14:paraId="283C1177" w14:textId="77777777" w:rsidR="008E250A" w:rsidRPr="00244C6E" w:rsidRDefault="008E250A" w:rsidP="008E250A">
      <w:pPr>
        <w:pStyle w:val="af1"/>
        <w:numPr>
          <w:ilvl w:val="0"/>
          <w:numId w:val="29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Цель и задачи аудита финансовых результатов деятельности организации</w:t>
      </w:r>
    </w:p>
    <w:p w14:paraId="2376C598" w14:textId="77777777" w:rsidR="008E250A" w:rsidRPr="00244C6E" w:rsidRDefault="008E250A" w:rsidP="008E250A">
      <w:pPr>
        <w:pStyle w:val="af1"/>
        <w:numPr>
          <w:ilvl w:val="0"/>
          <w:numId w:val="29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Источники информации аудита финансовых результатов деятельности организации</w:t>
      </w:r>
    </w:p>
    <w:p w14:paraId="1E871703" w14:textId="77777777" w:rsidR="008E250A" w:rsidRPr="00244C6E" w:rsidRDefault="008E250A" w:rsidP="008E250A">
      <w:pPr>
        <w:pStyle w:val="af1"/>
        <w:numPr>
          <w:ilvl w:val="0"/>
          <w:numId w:val="29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Нормативная база организации и учета продаж продукции (товаров, работ, услуг).</w:t>
      </w:r>
    </w:p>
    <w:p w14:paraId="3F8A89CF" w14:textId="77777777" w:rsidR="008E250A" w:rsidRPr="00244C6E" w:rsidRDefault="008E250A" w:rsidP="008E250A">
      <w:pPr>
        <w:pStyle w:val="af1"/>
        <w:numPr>
          <w:ilvl w:val="0"/>
          <w:numId w:val="29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Проверка документального подтверждения и учета отгрузки и продажи продукции (товаров, работ, услуг).</w:t>
      </w:r>
    </w:p>
    <w:p w14:paraId="40D59B1F" w14:textId="77777777" w:rsidR="008E250A" w:rsidRPr="00244C6E" w:rsidRDefault="008E250A" w:rsidP="008E250A">
      <w:pPr>
        <w:pStyle w:val="af1"/>
        <w:numPr>
          <w:ilvl w:val="0"/>
          <w:numId w:val="29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Проверка правильности формирования выручки от продаж.</w:t>
      </w:r>
    </w:p>
    <w:p w14:paraId="5DACD4B1" w14:textId="77777777" w:rsidR="008E250A" w:rsidRPr="00244C6E" w:rsidRDefault="008E250A" w:rsidP="008E250A">
      <w:pPr>
        <w:pStyle w:val="af1"/>
        <w:numPr>
          <w:ilvl w:val="0"/>
          <w:numId w:val="29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Аудит расходов на продажу.</w:t>
      </w:r>
    </w:p>
    <w:p w14:paraId="4A6881BC" w14:textId="77777777" w:rsidR="008E250A" w:rsidRPr="00244C6E" w:rsidRDefault="008E250A" w:rsidP="008E250A">
      <w:pPr>
        <w:pStyle w:val="af1"/>
        <w:numPr>
          <w:ilvl w:val="0"/>
          <w:numId w:val="29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Проверка правильности формирования финансовых результатов от продаж продукции (товаров, работ, услуг).</w:t>
      </w:r>
    </w:p>
    <w:p w14:paraId="2645F7AB" w14:textId="77777777" w:rsidR="008E250A" w:rsidRPr="00244C6E" w:rsidRDefault="008E250A" w:rsidP="008E250A">
      <w:pPr>
        <w:pStyle w:val="af1"/>
        <w:numPr>
          <w:ilvl w:val="0"/>
          <w:numId w:val="29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Аудит прочих доходов и расходов.</w:t>
      </w:r>
    </w:p>
    <w:p w14:paraId="653B23F3" w14:textId="77777777" w:rsidR="008E250A" w:rsidRPr="00244C6E" w:rsidRDefault="008E250A" w:rsidP="008E250A">
      <w:pPr>
        <w:pStyle w:val="af1"/>
        <w:numPr>
          <w:ilvl w:val="0"/>
          <w:numId w:val="29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>Аудит текущего использования прибыли и ее распределения.</w:t>
      </w:r>
    </w:p>
    <w:p w14:paraId="28DF1066" w14:textId="77777777" w:rsidR="008E250A" w:rsidRPr="00244C6E" w:rsidRDefault="008E250A" w:rsidP="008E250A">
      <w:pPr>
        <w:pStyle w:val="af1"/>
        <w:numPr>
          <w:ilvl w:val="0"/>
          <w:numId w:val="29"/>
        </w:numPr>
        <w:shd w:val="clear" w:color="auto" w:fill="FFFFFF"/>
        <w:tabs>
          <w:tab w:val="right" w:leader="underscore" w:pos="8505"/>
        </w:tabs>
        <w:ind w:left="720" w:hanging="450"/>
        <w:jc w:val="both"/>
        <w:rPr>
          <w:rFonts w:ascii="Times New Roman" w:hAnsi="Times New Roman"/>
          <w:bCs/>
        </w:rPr>
      </w:pPr>
      <w:r w:rsidRPr="00244C6E">
        <w:rPr>
          <w:rFonts w:ascii="Times New Roman" w:hAnsi="Times New Roman"/>
          <w:bCs/>
        </w:rPr>
        <w:t xml:space="preserve">Проверка и подтверждение </w:t>
      </w:r>
      <w:r>
        <w:rPr>
          <w:rFonts w:ascii="Times New Roman" w:hAnsi="Times New Roman"/>
          <w:bCs/>
        </w:rPr>
        <w:t>о</w:t>
      </w:r>
      <w:r w:rsidRPr="00244C6E">
        <w:rPr>
          <w:rFonts w:ascii="Times New Roman" w:hAnsi="Times New Roman"/>
          <w:bCs/>
        </w:rPr>
        <w:t>тчета о финансовых результатах.</w:t>
      </w:r>
    </w:p>
    <w:p w14:paraId="3C521FB1" w14:textId="77777777" w:rsidR="00F26CC1" w:rsidRPr="00F26CC1" w:rsidRDefault="00F26CC1" w:rsidP="00F26CC1">
      <w:pPr>
        <w:shd w:val="clear" w:color="auto" w:fill="FFFFFF"/>
        <w:tabs>
          <w:tab w:val="left" w:pos="1701"/>
          <w:tab w:val="right" w:leader="underscore" w:pos="8505"/>
        </w:tabs>
        <w:spacing w:line="276" w:lineRule="auto"/>
        <w:ind w:firstLine="567"/>
        <w:contextualSpacing/>
        <w:jc w:val="both"/>
        <w:rPr>
          <w:b/>
          <w:i/>
        </w:rPr>
      </w:pPr>
    </w:p>
    <w:p w14:paraId="3596A47D" w14:textId="6830EFC0" w:rsidR="00F26CC1" w:rsidRDefault="00F26CC1" w:rsidP="00F26CC1">
      <w:pPr>
        <w:shd w:val="clear" w:color="auto" w:fill="FFFFFF"/>
        <w:tabs>
          <w:tab w:val="right" w:leader="underscore" w:pos="8505"/>
        </w:tabs>
        <w:spacing w:line="276" w:lineRule="auto"/>
        <w:ind w:firstLine="567"/>
        <w:contextualSpacing/>
        <w:jc w:val="both"/>
        <w:rPr>
          <w:b/>
        </w:rPr>
      </w:pPr>
      <w:r w:rsidRPr="007F0F50">
        <w:rPr>
          <w:b/>
        </w:rPr>
        <w:t>Темы контрольных работ</w:t>
      </w:r>
    </w:p>
    <w:p w14:paraId="386A74C3" w14:textId="61CE4512" w:rsidR="00BA51C7" w:rsidRPr="00BA51C7" w:rsidRDefault="00BA51C7" w:rsidP="00BA51C7">
      <w:pPr>
        <w:shd w:val="clear" w:color="auto" w:fill="FFFFFF"/>
        <w:tabs>
          <w:tab w:val="right" w:leader="underscore" w:pos="8505"/>
        </w:tabs>
        <w:spacing w:line="276" w:lineRule="auto"/>
        <w:ind w:firstLine="567"/>
        <w:contextualSpacing/>
        <w:jc w:val="both"/>
        <w:rPr>
          <w:bCs/>
        </w:rPr>
      </w:pPr>
      <w:r w:rsidRPr="00BA51C7">
        <w:rPr>
          <w:bCs/>
        </w:rPr>
        <w:t>Процедуры аудита. Аудиторские доказательства</w:t>
      </w:r>
    </w:p>
    <w:p w14:paraId="02D67391" w14:textId="528DC064" w:rsidR="00BA51C7" w:rsidRPr="00BA51C7" w:rsidRDefault="00BA51C7" w:rsidP="00BA51C7">
      <w:pPr>
        <w:shd w:val="clear" w:color="auto" w:fill="FFFFFF"/>
        <w:tabs>
          <w:tab w:val="right" w:leader="underscore" w:pos="8505"/>
        </w:tabs>
        <w:spacing w:line="276" w:lineRule="auto"/>
        <w:ind w:firstLine="567"/>
        <w:contextualSpacing/>
        <w:jc w:val="both"/>
        <w:rPr>
          <w:bCs/>
        </w:rPr>
      </w:pPr>
      <w:r w:rsidRPr="00BA51C7">
        <w:rPr>
          <w:bCs/>
        </w:rPr>
        <w:t>Аудит операций с имуществом организации</w:t>
      </w:r>
    </w:p>
    <w:p w14:paraId="231A962B" w14:textId="17BCE251" w:rsidR="00BA51C7" w:rsidRPr="00BA51C7" w:rsidRDefault="00BA51C7" w:rsidP="00BA51C7">
      <w:pPr>
        <w:shd w:val="clear" w:color="auto" w:fill="FFFFFF"/>
        <w:tabs>
          <w:tab w:val="right" w:leader="underscore" w:pos="8505"/>
        </w:tabs>
        <w:spacing w:line="276" w:lineRule="auto"/>
        <w:ind w:firstLine="567"/>
        <w:contextualSpacing/>
        <w:jc w:val="both"/>
        <w:rPr>
          <w:bCs/>
        </w:rPr>
      </w:pPr>
      <w:r w:rsidRPr="00BA51C7">
        <w:rPr>
          <w:bCs/>
        </w:rPr>
        <w:t>Аудит собственного капитала и обязательств организации</w:t>
      </w:r>
    </w:p>
    <w:p w14:paraId="35060E7A" w14:textId="7FE88ED8" w:rsidR="00BA51C7" w:rsidRPr="00BA51C7" w:rsidRDefault="00BA51C7" w:rsidP="00BA51C7">
      <w:pPr>
        <w:shd w:val="clear" w:color="auto" w:fill="FFFFFF"/>
        <w:tabs>
          <w:tab w:val="right" w:leader="underscore" w:pos="8505"/>
        </w:tabs>
        <w:spacing w:line="276" w:lineRule="auto"/>
        <w:ind w:firstLine="567"/>
        <w:contextualSpacing/>
        <w:jc w:val="both"/>
        <w:rPr>
          <w:bCs/>
        </w:rPr>
      </w:pPr>
      <w:r w:rsidRPr="00BA51C7">
        <w:rPr>
          <w:bCs/>
        </w:rPr>
        <w:t>Аудит финансовых результатов деятельности организации</w:t>
      </w:r>
    </w:p>
    <w:p w14:paraId="34B30E7E" w14:textId="11F7A4D5" w:rsidR="00F26CC1" w:rsidRDefault="00F26CC1" w:rsidP="00F26CC1">
      <w:pPr>
        <w:shd w:val="clear" w:color="auto" w:fill="FFFFFF"/>
        <w:tabs>
          <w:tab w:val="right" w:leader="underscore" w:pos="8505"/>
        </w:tabs>
        <w:spacing w:line="276" w:lineRule="auto"/>
        <w:ind w:firstLine="567"/>
        <w:contextualSpacing/>
        <w:jc w:val="both"/>
        <w:rPr>
          <w:bCs/>
          <w:i/>
        </w:rPr>
      </w:pPr>
    </w:p>
    <w:p w14:paraId="647B3A0C" w14:textId="389C4BB2" w:rsidR="00641465" w:rsidRDefault="00641465" w:rsidP="00F26CC1">
      <w:pPr>
        <w:shd w:val="clear" w:color="auto" w:fill="FFFFFF"/>
        <w:tabs>
          <w:tab w:val="right" w:leader="underscore" w:pos="8505"/>
        </w:tabs>
        <w:spacing w:line="276" w:lineRule="auto"/>
        <w:ind w:firstLine="567"/>
        <w:contextualSpacing/>
        <w:jc w:val="both"/>
        <w:rPr>
          <w:bCs/>
          <w:i/>
        </w:rPr>
      </w:pPr>
      <w:r>
        <w:rPr>
          <w:bCs/>
          <w:i/>
        </w:rPr>
        <w:t>Контрольная работа 1</w:t>
      </w:r>
    </w:p>
    <w:p w14:paraId="25573765" w14:textId="3B3EBD5A" w:rsidR="00641465" w:rsidRDefault="00641465" w:rsidP="00F26CC1">
      <w:pPr>
        <w:shd w:val="clear" w:color="auto" w:fill="FFFFFF"/>
        <w:tabs>
          <w:tab w:val="right" w:leader="underscore" w:pos="8505"/>
        </w:tabs>
        <w:spacing w:line="276" w:lineRule="auto"/>
        <w:ind w:firstLine="567"/>
        <w:contextualSpacing/>
        <w:jc w:val="both"/>
        <w:rPr>
          <w:bCs/>
          <w:i/>
        </w:rPr>
      </w:pPr>
      <w:r>
        <w:rPr>
          <w:bCs/>
          <w:i/>
        </w:rPr>
        <w:t>Вариант 1.</w:t>
      </w:r>
    </w:p>
    <w:p w14:paraId="5D3B7787" w14:textId="0DEE2CD0" w:rsidR="00641465" w:rsidRPr="00DA1B0A" w:rsidRDefault="00641465" w:rsidP="00F26CC1">
      <w:pPr>
        <w:shd w:val="clear" w:color="auto" w:fill="FFFFFF"/>
        <w:tabs>
          <w:tab w:val="right" w:leader="underscore" w:pos="8505"/>
        </w:tabs>
        <w:spacing w:line="276" w:lineRule="auto"/>
        <w:ind w:firstLine="567"/>
        <w:contextualSpacing/>
        <w:jc w:val="both"/>
        <w:rPr>
          <w:b/>
          <w:iCs/>
        </w:rPr>
      </w:pPr>
      <w:bookmarkStart w:id="6" w:name="_Hlk136537104"/>
      <w:r w:rsidRPr="00641465">
        <w:rPr>
          <w:b/>
          <w:iCs/>
        </w:rPr>
        <w:t xml:space="preserve">Задание 1 Рассчитать </w:t>
      </w:r>
      <w:bookmarkEnd w:id="6"/>
      <w:r w:rsidRPr="00641465">
        <w:rPr>
          <w:b/>
          <w:iCs/>
        </w:rPr>
        <w:t xml:space="preserve">уровень существенности по бухгалтерскому балансу, </w:t>
      </w:r>
      <w:r w:rsidRPr="00DA1B0A">
        <w:rPr>
          <w:b/>
          <w:iCs/>
        </w:rPr>
        <w:t>заполнить таблицы 1- 2</w:t>
      </w:r>
    </w:p>
    <w:p w14:paraId="79765348" w14:textId="27B789B2" w:rsidR="00641465" w:rsidRPr="00DA1B0A" w:rsidRDefault="00641465" w:rsidP="00F26CC1">
      <w:pPr>
        <w:shd w:val="clear" w:color="auto" w:fill="FFFFFF"/>
        <w:tabs>
          <w:tab w:val="right" w:leader="underscore" w:pos="8505"/>
        </w:tabs>
        <w:spacing w:line="276" w:lineRule="auto"/>
        <w:ind w:firstLine="567"/>
        <w:contextualSpacing/>
        <w:jc w:val="both"/>
        <w:rPr>
          <w:bCs/>
          <w:iCs/>
        </w:rPr>
      </w:pPr>
      <w:r w:rsidRPr="00DA1B0A">
        <w:rPr>
          <w:bCs/>
          <w:iCs/>
        </w:rPr>
        <w:t>Таблица 1</w:t>
      </w:r>
    </w:p>
    <w:tbl>
      <w:tblPr>
        <w:tblW w:w="9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004"/>
        <w:gridCol w:w="3295"/>
      </w:tblGrid>
      <w:tr w:rsidR="00641465" w:rsidRPr="00DA1B0A" w14:paraId="525E9903" w14:textId="77777777" w:rsidTr="00DA1B0A">
        <w:tc>
          <w:tcPr>
            <w:tcW w:w="3061" w:type="dxa"/>
            <w:tcBorders>
              <w:left w:val="nil"/>
            </w:tcBorders>
          </w:tcPr>
          <w:p w14:paraId="4CA16A14" w14:textId="77777777" w:rsidR="00641465" w:rsidRPr="00DA1B0A" w:rsidRDefault="00641465" w:rsidP="00676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базового показателя</w:t>
            </w:r>
          </w:p>
        </w:tc>
        <w:tc>
          <w:tcPr>
            <w:tcW w:w="3004" w:type="dxa"/>
          </w:tcPr>
          <w:p w14:paraId="676F5D33" w14:textId="77777777" w:rsidR="00641465" w:rsidRPr="00DA1B0A" w:rsidRDefault="00641465" w:rsidP="00676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3295" w:type="dxa"/>
            <w:tcBorders>
              <w:right w:val="nil"/>
            </w:tcBorders>
          </w:tcPr>
          <w:p w14:paraId="365768DC" w14:textId="77777777" w:rsidR="00641465" w:rsidRPr="00DA1B0A" w:rsidRDefault="00641465" w:rsidP="00676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641465" w:rsidRPr="00DA1B0A" w14:paraId="0F04E236" w14:textId="77777777" w:rsidTr="00DA1B0A">
        <w:tc>
          <w:tcPr>
            <w:tcW w:w="3061" w:type="dxa"/>
            <w:tcBorders>
              <w:left w:val="nil"/>
            </w:tcBorders>
          </w:tcPr>
          <w:p w14:paraId="1220E0CF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sz w:val="24"/>
                <w:szCs w:val="24"/>
              </w:rPr>
              <w:t>Внеоборотные активы</w:t>
            </w:r>
          </w:p>
        </w:tc>
        <w:tc>
          <w:tcPr>
            <w:tcW w:w="3004" w:type="dxa"/>
          </w:tcPr>
          <w:p w14:paraId="125D1B13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sz w:val="24"/>
                <w:szCs w:val="24"/>
              </w:rPr>
              <w:t>25 600</w:t>
            </w:r>
          </w:p>
        </w:tc>
        <w:tc>
          <w:tcPr>
            <w:tcW w:w="3295" w:type="dxa"/>
            <w:tcBorders>
              <w:right w:val="nil"/>
            </w:tcBorders>
          </w:tcPr>
          <w:p w14:paraId="18E47262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65" w:rsidRPr="00DA1B0A" w14:paraId="2B700616" w14:textId="77777777" w:rsidTr="00DA1B0A">
        <w:tc>
          <w:tcPr>
            <w:tcW w:w="3061" w:type="dxa"/>
            <w:tcBorders>
              <w:left w:val="nil"/>
            </w:tcBorders>
          </w:tcPr>
          <w:p w14:paraId="4966E578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3004" w:type="dxa"/>
          </w:tcPr>
          <w:p w14:paraId="0B7DFABF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sz w:val="24"/>
                <w:szCs w:val="24"/>
              </w:rPr>
              <w:t>31 200</w:t>
            </w:r>
          </w:p>
        </w:tc>
        <w:tc>
          <w:tcPr>
            <w:tcW w:w="3295" w:type="dxa"/>
            <w:tcBorders>
              <w:right w:val="nil"/>
            </w:tcBorders>
          </w:tcPr>
          <w:p w14:paraId="7B09362B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65" w:rsidRPr="00DA1B0A" w14:paraId="7EAE1130" w14:textId="77777777" w:rsidTr="00DA1B0A">
        <w:tc>
          <w:tcPr>
            <w:tcW w:w="3061" w:type="dxa"/>
            <w:tcBorders>
              <w:left w:val="nil"/>
            </w:tcBorders>
          </w:tcPr>
          <w:p w14:paraId="03A63437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3004" w:type="dxa"/>
          </w:tcPr>
          <w:p w14:paraId="1A2DDAA1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sz w:val="24"/>
                <w:szCs w:val="24"/>
              </w:rPr>
              <w:t>50 100</w:t>
            </w:r>
          </w:p>
        </w:tc>
        <w:tc>
          <w:tcPr>
            <w:tcW w:w="3295" w:type="dxa"/>
            <w:tcBorders>
              <w:right w:val="nil"/>
            </w:tcBorders>
          </w:tcPr>
          <w:p w14:paraId="6C291240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65" w:rsidRPr="00DA1B0A" w14:paraId="3AFEA57F" w14:textId="77777777" w:rsidTr="00DA1B0A">
        <w:tc>
          <w:tcPr>
            <w:tcW w:w="3061" w:type="dxa"/>
            <w:tcBorders>
              <w:left w:val="nil"/>
            </w:tcBorders>
          </w:tcPr>
          <w:p w14:paraId="76D66D06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3004" w:type="dxa"/>
          </w:tcPr>
          <w:p w14:paraId="1B21727F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sz w:val="24"/>
                <w:szCs w:val="24"/>
              </w:rPr>
              <w:t>6 200</w:t>
            </w:r>
          </w:p>
        </w:tc>
        <w:tc>
          <w:tcPr>
            <w:tcW w:w="3295" w:type="dxa"/>
            <w:tcBorders>
              <w:right w:val="nil"/>
            </w:tcBorders>
          </w:tcPr>
          <w:p w14:paraId="6D323A97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65" w:rsidRPr="00DA1B0A" w14:paraId="6C8FE18F" w14:textId="77777777" w:rsidTr="00DA1B0A">
        <w:tc>
          <w:tcPr>
            <w:tcW w:w="3061" w:type="dxa"/>
            <w:tcBorders>
              <w:left w:val="nil"/>
            </w:tcBorders>
          </w:tcPr>
          <w:p w14:paraId="561FCFAE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04" w:type="dxa"/>
          </w:tcPr>
          <w:p w14:paraId="1D6F182F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sz w:val="24"/>
                <w:szCs w:val="24"/>
              </w:rPr>
              <w:t>113 100</w:t>
            </w:r>
          </w:p>
        </w:tc>
        <w:tc>
          <w:tcPr>
            <w:tcW w:w="3295" w:type="dxa"/>
            <w:tcBorders>
              <w:right w:val="nil"/>
            </w:tcBorders>
          </w:tcPr>
          <w:p w14:paraId="49FF91F9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65" w:rsidRPr="00DA1B0A" w14:paraId="4B3C5330" w14:textId="77777777" w:rsidTr="00DA1B0A">
        <w:tc>
          <w:tcPr>
            <w:tcW w:w="3061" w:type="dxa"/>
            <w:tcBorders>
              <w:left w:val="nil"/>
            </w:tcBorders>
          </w:tcPr>
          <w:p w14:paraId="66CD1E90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sz w:val="24"/>
                <w:szCs w:val="24"/>
              </w:rPr>
              <w:t>Актив баланса</w:t>
            </w:r>
          </w:p>
        </w:tc>
        <w:tc>
          <w:tcPr>
            <w:tcW w:w="3004" w:type="dxa"/>
          </w:tcPr>
          <w:p w14:paraId="661A5EA4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sz w:val="24"/>
                <w:szCs w:val="24"/>
              </w:rPr>
              <w:t>116 000</w:t>
            </w:r>
          </w:p>
        </w:tc>
        <w:tc>
          <w:tcPr>
            <w:tcW w:w="3295" w:type="dxa"/>
            <w:tcBorders>
              <w:right w:val="nil"/>
            </w:tcBorders>
          </w:tcPr>
          <w:p w14:paraId="1CAD9BBD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5034BF" w14:textId="77777777" w:rsidR="00641465" w:rsidRPr="00DA1B0A" w:rsidRDefault="00641465" w:rsidP="00641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047B32" w14:textId="0EC76AD1" w:rsidR="00641465" w:rsidRDefault="00641465" w:rsidP="00641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Значение для нахождения уровня существенности валюты баланса установлено в размере 5%.</w:t>
      </w:r>
    </w:p>
    <w:p w14:paraId="13597DF7" w14:textId="77777777" w:rsidR="00DA1B0A" w:rsidRPr="00DA1B0A" w:rsidRDefault="00DA1B0A" w:rsidP="00641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777E5E" w14:textId="664A132B" w:rsidR="00641465" w:rsidRPr="00DA1B0A" w:rsidRDefault="00641465" w:rsidP="00641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Таблица 2</w:t>
      </w:r>
    </w:p>
    <w:p w14:paraId="6AF71802" w14:textId="77777777" w:rsidR="00641465" w:rsidRPr="00DA1B0A" w:rsidRDefault="00641465" w:rsidP="00641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25"/>
      </w:tblGrid>
      <w:tr w:rsidR="00641465" w:rsidRPr="00DA1B0A" w14:paraId="0586F84E" w14:textId="77777777" w:rsidTr="00DA1B0A">
        <w:tc>
          <w:tcPr>
            <w:tcW w:w="4535" w:type="dxa"/>
            <w:tcBorders>
              <w:left w:val="nil"/>
            </w:tcBorders>
          </w:tcPr>
          <w:p w14:paraId="246105D4" w14:textId="77777777" w:rsidR="00641465" w:rsidRPr="00DA1B0A" w:rsidRDefault="00641465" w:rsidP="00676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базового показателя</w:t>
            </w:r>
          </w:p>
        </w:tc>
        <w:tc>
          <w:tcPr>
            <w:tcW w:w="4825" w:type="dxa"/>
            <w:tcBorders>
              <w:right w:val="nil"/>
            </w:tcBorders>
          </w:tcPr>
          <w:p w14:paraId="39296EA8" w14:textId="77777777" w:rsidR="00641465" w:rsidRPr="00DA1B0A" w:rsidRDefault="00641465" w:rsidP="00676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sz w:val="24"/>
                <w:szCs w:val="24"/>
              </w:rPr>
              <w:t>Уровень существенности, тыс. руб.</w:t>
            </w:r>
          </w:p>
        </w:tc>
      </w:tr>
      <w:tr w:rsidR="00641465" w:rsidRPr="00DA1B0A" w14:paraId="7DFC4795" w14:textId="77777777" w:rsidTr="00DA1B0A">
        <w:tc>
          <w:tcPr>
            <w:tcW w:w="4535" w:type="dxa"/>
            <w:tcBorders>
              <w:left w:val="nil"/>
            </w:tcBorders>
          </w:tcPr>
          <w:p w14:paraId="25F07093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sz w:val="24"/>
                <w:szCs w:val="24"/>
              </w:rPr>
              <w:t>Внеоборотные активы</w:t>
            </w:r>
          </w:p>
        </w:tc>
        <w:tc>
          <w:tcPr>
            <w:tcW w:w="4825" w:type="dxa"/>
            <w:tcBorders>
              <w:right w:val="nil"/>
            </w:tcBorders>
          </w:tcPr>
          <w:p w14:paraId="141B7FA3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65" w:rsidRPr="00DA1B0A" w14:paraId="2365E058" w14:textId="77777777" w:rsidTr="00DA1B0A">
        <w:tc>
          <w:tcPr>
            <w:tcW w:w="4535" w:type="dxa"/>
            <w:tcBorders>
              <w:left w:val="nil"/>
            </w:tcBorders>
          </w:tcPr>
          <w:p w14:paraId="5253283F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4825" w:type="dxa"/>
            <w:tcBorders>
              <w:right w:val="nil"/>
            </w:tcBorders>
          </w:tcPr>
          <w:p w14:paraId="5B3BE24F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65" w:rsidRPr="00DA1B0A" w14:paraId="34E32B4D" w14:textId="77777777" w:rsidTr="00DA1B0A">
        <w:tc>
          <w:tcPr>
            <w:tcW w:w="4535" w:type="dxa"/>
            <w:tcBorders>
              <w:left w:val="nil"/>
            </w:tcBorders>
          </w:tcPr>
          <w:p w14:paraId="165C5C2C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825" w:type="dxa"/>
            <w:tcBorders>
              <w:right w:val="nil"/>
            </w:tcBorders>
          </w:tcPr>
          <w:p w14:paraId="7048D368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65" w:rsidRPr="00DA1B0A" w14:paraId="5DE2C68F" w14:textId="77777777" w:rsidTr="00DA1B0A">
        <w:tc>
          <w:tcPr>
            <w:tcW w:w="4535" w:type="dxa"/>
            <w:tcBorders>
              <w:left w:val="nil"/>
            </w:tcBorders>
          </w:tcPr>
          <w:p w14:paraId="0A00FFD1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4825" w:type="dxa"/>
            <w:tcBorders>
              <w:right w:val="nil"/>
            </w:tcBorders>
          </w:tcPr>
          <w:p w14:paraId="6362BC68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8418D" w14:textId="77777777" w:rsidR="00641465" w:rsidRDefault="00641465" w:rsidP="00641465">
      <w:pPr>
        <w:pStyle w:val="ConsPlusNormal"/>
        <w:jc w:val="both"/>
      </w:pPr>
    </w:p>
    <w:p w14:paraId="1F4530C2" w14:textId="35CD23F0" w:rsidR="00641465" w:rsidRPr="00DA1B0A" w:rsidRDefault="00641465" w:rsidP="0064146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DA1B0A" w:rsidRPr="00DA1B0A">
        <w:rPr>
          <w:rFonts w:ascii="Times New Roman" w:hAnsi="Times New Roman" w:cs="Times New Roman"/>
          <w:sz w:val="24"/>
          <w:szCs w:val="24"/>
        </w:rPr>
        <w:t>2 Рассчитать</w:t>
      </w:r>
      <w:r w:rsidRPr="00DA1B0A">
        <w:rPr>
          <w:rFonts w:ascii="Times New Roman" w:hAnsi="Times New Roman" w:cs="Times New Roman"/>
          <w:sz w:val="24"/>
          <w:szCs w:val="24"/>
        </w:rPr>
        <w:t xml:space="preserve"> уровень существенности для отчетности в целом</w:t>
      </w:r>
    </w:p>
    <w:p w14:paraId="745053B6" w14:textId="65DED63C" w:rsidR="00641465" w:rsidRPr="00DA1B0A" w:rsidRDefault="00DA1B0A" w:rsidP="006414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0A">
        <w:rPr>
          <w:rFonts w:ascii="Times New Roman" w:hAnsi="Times New Roman" w:cs="Times New Roman"/>
          <w:bCs/>
          <w:sz w:val="24"/>
          <w:szCs w:val="24"/>
        </w:rPr>
        <w:t>Используются следующие</w:t>
      </w:r>
      <w:r w:rsidR="00641465" w:rsidRPr="00DA1B0A">
        <w:rPr>
          <w:rFonts w:ascii="Times New Roman" w:hAnsi="Times New Roman" w:cs="Times New Roman"/>
          <w:bCs/>
          <w:sz w:val="24"/>
          <w:szCs w:val="24"/>
        </w:rPr>
        <w:t xml:space="preserve"> проценты для расчета от базовых показателей:</w:t>
      </w:r>
    </w:p>
    <w:p w14:paraId="48A863A7" w14:textId="77777777" w:rsidR="00641465" w:rsidRPr="00DA1B0A" w:rsidRDefault="00641465" w:rsidP="00DA1B0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0A">
        <w:rPr>
          <w:rFonts w:ascii="Times New Roman" w:hAnsi="Times New Roman" w:cs="Times New Roman"/>
          <w:bCs/>
          <w:sz w:val="24"/>
          <w:szCs w:val="24"/>
        </w:rPr>
        <w:t>- прибыль до налогообложения - 5%;</w:t>
      </w:r>
    </w:p>
    <w:p w14:paraId="7F03E54A" w14:textId="77777777" w:rsidR="00641465" w:rsidRPr="00DA1B0A" w:rsidRDefault="00641465" w:rsidP="00DA1B0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0A">
        <w:rPr>
          <w:rFonts w:ascii="Times New Roman" w:hAnsi="Times New Roman" w:cs="Times New Roman"/>
          <w:bCs/>
          <w:sz w:val="24"/>
          <w:szCs w:val="24"/>
        </w:rPr>
        <w:t>- выручка от продаж - 2%;</w:t>
      </w:r>
    </w:p>
    <w:p w14:paraId="5380501A" w14:textId="77777777" w:rsidR="00641465" w:rsidRPr="00DA1B0A" w:rsidRDefault="00641465" w:rsidP="00DA1B0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0A">
        <w:rPr>
          <w:rFonts w:ascii="Times New Roman" w:hAnsi="Times New Roman" w:cs="Times New Roman"/>
          <w:bCs/>
          <w:sz w:val="24"/>
          <w:szCs w:val="24"/>
        </w:rPr>
        <w:t>- валюта баланса - 2%;</w:t>
      </w:r>
    </w:p>
    <w:p w14:paraId="7C8DD7F9" w14:textId="77777777" w:rsidR="00641465" w:rsidRPr="00DA1B0A" w:rsidRDefault="00641465" w:rsidP="00DA1B0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0A">
        <w:rPr>
          <w:rFonts w:ascii="Times New Roman" w:hAnsi="Times New Roman" w:cs="Times New Roman"/>
          <w:bCs/>
          <w:sz w:val="24"/>
          <w:szCs w:val="24"/>
        </w:rPr>
        <w:t>- собственный капитал - 10%;</w:t>
      </w:r>
    </w:p>
    <w:p w14:paraId="68A36630" w14:textId="77777777" w:rsidR="00641465" w:rsidRPr="00DA1B0A" w:rsidRDefault="00641465" w:rsidP="00DA1B0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0A">
        <w:rPr>
          <w:rFonts w:ascii="Times New Roman" w:hAnsi="Times New Roman" w:cs="Times New Roman"/>
          <w:bCs/>
          <w:sz w:val="24"/>
          <w:szCs w:val="24"/>
        </w:rPr>
        <w:t>- общие затраты организации - 5%.</w:t>
      </w:r>
    </w:p>
    <w:p w14:paraId="26E10AD1" w14:textId="77777777" w:rsidR="00DA1B0A" w:rsidRDefault="00DA1B0A" w:rsidP="006414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B98BC3" w14:textId="77777777" w:rsidR="00DA1B0A" w:rsidRDefault="00DA1B0A" w:rsidP="006414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942DA8" w14:textId="37337069" w:rsidR="00641465" w:rsidRPr="00DA1B0A" w:rsidRDefault="00DA1B0A" w:rsidP="006414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0A">
        <w:rPr>
          <w:rFonts w:ascii="Times New Roman" w:hAnsi="Times New Roman" w:cs="Times New Roman"/>
          <w:bCs/>
          <w:sz w:val="24"/>
          <w:szCs w:val="24"/>
        </w:rPr>
        <w:t xml:space="preserve">Даны </w:t>
      </w:r>
      <w:r w:rsidR="00641465" w:rsidRPr="00DA1B0A">
        <w:rPr>
          <w:rFonts w:ascii="Times New Roman" w:hAnsi="Times New Roman" w:cs="Times New Roman"/>
          <w:bCs/>
          <w:sz w:val="24"/>
          <w:szCs w:val="24"/>
        </w:rPr>
        <w:t>значения базовых показателей (таблица 3)</w:t>
      </w:r>
    </w:p>
    <w:p w14:paraId="776C654C" w14:textId="369A10C4" w:rsidR="00641465" w:rsidRPr="00DA1B0A" w:rsidRDefault="00641465" w:rsidP="0064146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0A">
        <w:rPr>
          <w:rFonts w:ascii="Times New Roman" w:hAnsi="Times New Roman" w:cs="Times New Roman"/>
          <w:bCs/>
          <w:sz w:val="24"/>
          <w:szCs w:val="24"/>
        </w:rPr>
        <w:t>Таблица 3 – Исходные данные</w:t>
      </w:r>
    </w:p>
    <w:p w14:paraId="52A8674A" w14:textId="77777777" w:rsidR="00641465" w:rsidRPr="00DA1B0A" w:rsidRDefault="00641465" w:rsidP="0064146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67"/>
      </w:tblGrid>
      <w:tr w:rsidR="00641465" w:rsidRPr="00DA1B0A" w14:paraId="51C25A31" w14:textId="77777777" w:rsidTr="00676E9E">
        <w:tc>
          <w:tcPr>
            <w:tcW w:w="2267" w:type="dxa"/>
            <w:tcBorders>
              <w:left w:val="nil"/>
            </w:tcBorders>
          </w:tcPr>
          <w:p w14:paraId="218F52E2" w14:textId="77777777" w:rsidR="00641465" w:rsidRPr="00DA1B0A" w:rsidRDefault="00641465" w:rsidP="00676E9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базового показателя</w:t>
            </w:r>
          </w:p>
        </w:tc>
        <w:tc>
          <w:tcPr>
            <w:tcW w:w="2267" w:type="dxa"/>
          </w:tcPr>
          <w:p w14:paraId="126B6924" w14:textId="77777777" w:rsidR="00641465" w:rsidRPr="00DA1B0A" w:rsidRDefault="00641465" w:rsidP="00676E9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базового показателя, тыс. руб.</w:t>
            </w:r>
          </w:p>
        </w:tc>
        <w:tc>
          <w:tcPr>
            <w:tcW w:w="2267" w:type="dxa"/>
          </w:tcPr>
          <w:p w14:paraId="3DAD5708" w14:textId="77777777" w:rsidR="00641465" w:rsidRPr="00DA1B0A" w:rsidRDefault="00641465" w:rsidP="00676E9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bCs/>
                <w:sz w:val="24"/>
                <w:szCs w:val="24"/>
              </w:rPr>
              <w:t>% от базового показателя</w:t>
            </w:r>
          </w:p>
        </w:tc>
        <w:tc>
          <w:tcPr>
            <w:tcW w:w="2267" w:type="dxa"/>
            <w:tcBorders>
              <w:right w:val="nil"/>
            </w:tcBorders>
          </w:tcPr>
          <w:p w14:paraId="3DF0964A" w14:textId="77777777" w:rsidR="00641465" w:rsidRPr="00DA1B0A" w:rsidRDefault="00641465" w:rsidP="00676E9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P32"/>
            <w:bookmarkEnd w:id="7"/>
            <w:r w:rsidRPr="00DA1B0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для нахождения уровня существенности, тыс. руб.</w:t>
            </w:r>
          </w:p>
        </w:tc>
      </w:tr>
      <w:tr w:rsidR="00641465" w:rsidRPr="00DA1B0A" w14:paraId="14F6B5EA" w14:textId="77777777" w:rsidTr="00676E9E">
        <w:tc>
          <w:tcPr>
            <w:tcW w:w="2267" w:type="dxa"/>
            <w:tcBorders>
              <w:left w:val="nil"/>
            </w:tcBorders>
          </w:tcPr>
          <w:p w14:paraId="280AE451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2267" w:type="dxa"/>
          </w:tcPr>
          <w:p w14:paraId="44E5BB16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267" w:type="dxa"/>
          </w:tcPr>
          <w:p w14:paraId="3C4715A8" w14:textId="044DADA3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nil"/>
            </w:tcBorders>
          </w:tcPr>
          <w:p w14:paraId="0E169FA2" w14:textId="55219493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1465" w:rsidRPr="00DA1B0A" w14:paraId="7C5F0C07" w14:textId="77777777" w:rsidTr="00676E9E">
        <w:tc>
          <w:tcPr>
            <w:tcW w:w="2267" w:type="dxa"/>
            <w:tcBorders>
              <w:left w:val="nil"/>
            </w:tcBorders>
          </w:tcPr>
          <w:p w14:paraId="57AD7DFD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от продаж</w:t>
            </w:r>
          </w:p>
        </w:tc>
        <w:tc>
          <w:tcPr>
            <w:tcW w:w="2267" w:type="dxa"/>
          </w:tcPr>
          <w:p w14:paraId="35C744A7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bCs/>
                <w:sz w:val="24"/>
                <w:szCs w:val="24"/>
              </w:rPr>
              <w:t>161 000</w:t>
            </w:r>
          </w:p>
        </w:tc>
        <w:tc>
          <w:tcPr>
            <w:tcW w:w="2267" w:type="dxa"/>
          </w:tcPr>
          <w:p w14:paraId="38A18A2B" w14:textId="47DA644F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nil"/>
            </w:tcBorders>
          </w:tcPr>
          <w:p w14:paraId="283E62BF" w14:textId="330AFEB6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1465" w:rsidRPr="00DA1B0A" w14:paraId="7F2AE315" w14:textId="77777777" w:rsidTr="00676E9E">
        <w:tc>
          <w:tcPr>
            <w:tcW w:w="2267" w:type="dxa"/>
            <w:tcBorders>
              <w:left w:val="nil"/>
            </w:tcBorders>
          </w:tcPr>
          <w:p w14:paraId="655D7628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bCs/>
                <w:sz w:val="24"/>
                <w:szCs w:val="24"/>
              </w:rPr>
              <w:t>Валюта баланса</w:t>
            </w:r>
          </w:p>
        </w:tc>
        <w:tc>
          <w:tcPr>
            <w:tcW w:w="2267" w:type="dxa"/>
          </w:tcPr>
          <w:p w14:paraId="4D8AC20F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bCs/>
                <w:sz w:val="24"/>
                <w:szCs w:val="24"/>
              </w:rPr>
              <w:t>19 800</w:t>
            </w:r>
          </w:p>
        </w:tc>
        <w:tc>
          <w:tcPr>
            <w:tcW w:w="2267" w:type="dxa"/>
          </w:tcPr>
          <w:p w14:paraId="5F439802" w14:textId="5E5261A4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nil"/>
            </w:tcBorders>
          </w:tcPr>
          <w:p w14:paraId="3F2B6768" w14:textId="2046FC86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1465" w:rsidRPr="00DA1B0A" w14:paraId="0016F6D7" w14:textId="77777777" w:rsidTr="00676E9E">
        <w:tc>
          <w:tcPr>
            <w:tcW w:w="2267" w:type="dxa"/>
            <w:tcBorders>
              <w:left w:val="nil"/>
            </w:tcBorders>
          </w:tcPr>
          <w:p w14:paraId="2B56A8D2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Собственный капитал</w:t>
            </w:r>
          </w:p>
        </w:tc>
        <w:tc>
          <w:tcPr>
            <w:tcW w:w="2267" w:type="dxa"/>
          </w:tcPr>
          <w:p w14:paraId="3697546F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bCs/>
                <w:sz w:val="24"/>
                <w:szCs w:val="24"/>
              </w:rPr>
              <w:t>1 100</w:t>
            </w:r>
          </w:p>
        </w:tc>
        <w:tc>
          <w:tcPr>
            <w:tcW w:w="2267" w:type="dxa"/>
          </w:tcPr>
          <w:p w14:paraId="668EFF7D" w14:textId="47F49C99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nil"/>
            </w:tcBorders>
          </w:tcPr>
          <w:p w14:paraId="16EC3E19" w14:textId="1978BCED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1465" w:rsidRPr="00DA1B0A" w14:paraId="11CB3D27" w14:textId="77777777" w:rsidTr="00676E9E">
        <w:tc>
          <w:tcPr>
            <w:tcW w:w="2267" w:type="dxa"/>
            <w:tcBorders>
              <w:left w:val="nil"/>
            </w:tcBorders>
          </w:tcPr>
          <w:p w14:paraId="0C083A99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bCs/>
                <w:sz w:val="24"/>
                <w:szCs w:val="24"/>
              </w:rPr>
              <w:t>Общие затраты организации</w:t>
            </w:r>
          </w:p>
        </w:tc>
        <w:tc>
          <w:tcPr>
            <w:tcW w:w="2267" w:type="dxa"/>
          </w:tcPr>
          <w:p w14:paraId="32BCC4AB" w14:textId="77777777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B0A">
              <w:rPr>
                <w:rFonts w:ascii="Times New Roman" w:hAnsi="Times New Roman" w:cs="Times New Roman"/>
                <w:bCs/>
                <w:sz w:val="24"/>
                <w:szCs w:val="24"/>
              </w:rPr>
              <w:t>158 900</w:t>
            </w:r>
          </w:p>
        </w:tc>
        <w:tc>
          <w:tcPr>
            <w:tcW w:w="2267" w:type="dxa"/>
          </w:tcPr>
          <w:p w14:paraId="0ED1A763" w14:textId="437E89C6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nil"/>
            </w:tcBorders>
          </w:tcPr>
          <w:p w14:paraId="1C0F4B5F" w14:textId="0E2884E2" w:rsidR="00641465" w:rsidRPr="00DA1B0A" w:rsidRDefault="00641465" w:rsidP="00676E9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479A773" w14:textId="5A19BC45" w:rsidR="00641465" w:rsidRPr="00DA1B0A" w:rsidRDefault="00641465" w:rsidP="00641465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8588693" w14:textId="1ABADF22" w:rsidR="00641465" w:rsidRPr="00DA1B0A" w:rsidRDefault="00DA1B0A" w:rsidP="00641465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A1B0A">
        <w:rPr>
          <w:rFonts w:ascii="Times New Roman" w:hAnsi="Times New Roman" w:cs="Times New Roman"/>
          <w:sz w:val="24"/>
          <w:szCs w:val="24"/>
        </w:rPr>
        <w:t>Требуется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н</w:t>
      </w:r>
      <w:r w:rsidRPr="00DA1B0A">
        <w:rPr>
          <w:rFonts w:ascii="Times New Roman" w:hAnsi="Times New Roman" w:cs="Times New Roman"/>
          <w:b w:val="0"/>
          <w:bCs/>
          <w:sz w:val="24"/>
          <w:szCs w:val="24"/>
        </w:rPr>
        <w:t>айти значение уровня существенности для отчетности в целом</w:t>
      </w:r>
    </w:p>
    <w:p w14:paraId="6DA7D3F2" w14:textId="77777777" w:rsidR="00641465" w:rsidRDefault="00641465" w:rsidP="00F26CC1">
      <w:pPr>
        <w:shd w:val="clear" w:color="auto" w:fill="FFFFFF"/>
        <w:tabs>
          <w:tab w:val="right" w:leader="underscore" w:pos="8505"/>
        </w:tabs>
        <w:spacing w:line="276" w:lineRule="auto"/>
        <w:ind w:firstLine="567"/>
        <w:contextualSpacing/>
        <w:jc w:val="both"/>
        <w:rPr>
          <w:bCs/>
          <w:i/>
        </w:rPr>
      </w:pPr>
    </w:p>
    <w:p w14:paraId="543FD3DC" w14:textId="77777777" w:rsidR="00F26CC1" w:rsidRPr="00DA1B0A" w:rsidRDefault="00F26CC1" w:rsidP="007F0F50">
      <w:pPr>
        <w:shd w:val="clear" w:color="auto" w:fill="FFFFFF"/>
        <w:tabs>
          <w:tab w:val="right" w:leader="underscore" w:pos="8505"/>
        </w:tabs>
        <w:spacing w:line="276" w:lineRule="auto"/>
        <w:ind w:firstLine="709"/>
        <w:contextualSpacing/>
        <w:jc w:val="both"/>
        <w:rPr>
          <w:b/>
        </w:rPr>
      </w:pPr>
      <w:r w:rsidRPr="00DA1B0A">
        <w:rPr>
          <w:b/>
        </w:rPr>
        <w:t>Тестовые задания</w:t>
      </w:r>
    </w:p>
    <w:p w14:paraId="2FAF81D4" w14:textId="23149CCD" w:rsidR="00F26CC1" w:rsidRPr="00DA1B0A" w:rsidRDefault="00F26CC1" w:rsidP="007F0F50">
      <w:pPr>
        <w:shd w:val="clear" w:color="auto" w:fill="FFFFFF"/>
        <w:tabs>
          <w:tab w:val="right" w:leader="underscore" w:pos="8505"/>
        </w:tabs>
        <w:spacing w:line="276" w:lineRule="auto"/>
        <w:ind w:firstLine="709"/>
        <w:contextualSpacing/>
        <w:jc w:val="both"/>
        <w:rPr>
          <w:b/>
        </w:rPr>
      </w:pPr>
      <w:r w:rsidRPr="00DA1B0A">
        <w:rPr>
          <w:b/>
        </w:rPr>
        <w:t xml:space="preserve"> Тест №1</w:t>
      </w:r>
    </w:p>
    <w:p w14:paraId="7B1472DC" w14:textId="77777777" w:rsidR="00F26CC1" w:rsidRPr="00DA1B0A" w:rsidRDefault="00F26CC1" w:rsidP="007F0F50">
      <w:pPr>
        <w:ind w:firstLine="709"/>
        <w:jc w:val="both"/>
        <w:rPr>
          <w:b/>
          <w:i/>
          <w:color w:val="000000"/>
        </w:rPr>
      </w:pPr>
      <w:r w:rsidRPr="00DA1B0A">
        <w:rPr>
          <w:b/>
          <w:i/>
          <w:color w:val="000000"/>
        </w:rPr>
        <w:t>1. Основная цель аудиторской проверки в России:</w:t>
      </w:r>
    </w:p>
    <w:p w14:paraId="5A8761C0" w14:textId="77777777" w:rsidR="00F26CC1" w:rsidRPr="00DA1B0A" w:rsidRDefault="00F26CC1" w:rsidP="007F0F50">
      <w:pPr>
        <w:ind w:firstLine="709"/>
        <w:jc w:val="both"/>
        <w:rPr>
          <w:color w:val="000000"/>
        </w:rPr>
      </w:pPr>
      <w:r w:rsidRPr="00DA1B0A">
        <w:rPr>
          <w:color w:val="000000"/>
        </w:rPr>
        <w:t>а. Определение финансовой устойчивости аудируемого лица;</w:t>
      </w:r>
    </w:p>
    <w:p w14:paraId="16BDD819" w14:textId="77777777" w:rsidR="00F26CC1" w:rsidRPr="00DA1B0A" w:rsidRDefault="00F26CC1" w:rsidP="007F0F50">
      <w:pPr>
        <w:ind w:firstLine="709"/>
        <w:jc w:val="both"/>
        <w:rPr>
          <w:color w:val="000000"/>
        </w:rPr>
      </w:pPr>
      <w:r w:rsidRPr="00DA1B0A">
        <w:rPr>
          <w:color w:val="000000"/>
        </w:rPr>
        <w:t>б. Выявление ошибок персонала аудируемого лица;</w:t>
      </w:r>
    </w:p>
    <w:p w14:paraId="0C17E64A" w14:textId="77777777" w:rsidR="00F26CC1" w:rsidRPr="00DA1B0A" w:rsidRDefault="00F26CC1" w:rsidP="007F0F50">
      <w:pPr>
        <w:ind w:firstLine="709"/>
        <w:jc w:val="both"/>
        <w:rPr>
          <w:color w:val="000000"/>
        </w:rPr>
      </w:pPr>
      <w:r w:rsidRPr="00DA1B0A">
        <w:rPr>
          <w:color w:val="000000"/>
        </w:rPr>
        <w:t>в. Установление возможных фактов мошенничества со стороны персонала аудируемого лица;</w:t>
      </w:r>
    </w:p>
    <w:p w14:paraId="0BEA68FF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DA1B0A">
        <w:rPr>
          <w:color w:val="000000"/>
        </w:rPr>
        <w:t>г. Выражение мнения о достоверности бухгалтерской (финан</w:t>
      </w:r>
      <w:r w:rsidRPr="00DA1B0A">
        <w:rPr>
          <w:color w:val="000000"/>
        </w:rPr>
        <w:softHyphen/>
        <w:t>совой) отчетности аудируемых лиц и соответствии порядка веде</w:t>
      </w:r>
      <w:r w:rsidRPr="00DA1B0A">
        <w:rPr>
          <w:color w:val="000000"/>
        </w:rPr>
        <w:softHyphen/>
        <w:t>ния бухгалтерского учета законодательству Российской Федерации;</w:t>
      </w:r>
    </w:p>
    <w:p w14:paraId="3ACAB662" w14:textId="4BD88E7A" w:rsid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д. Верны ответы  а,б.</w:t>
      </w:r>
    </w:p>
    <w:p w14:paraId="4DDEAB59" w14:textId="77777777" w:rsidR="00DA1B0A" w:rsidRPr="00F26CC1" w:rsidRDefault="00DA1B0A" w:rsidP="007F0F50">
      <w:pPr>
        <w:ind w:firstLine="709"/>
        <w:jc w:val="both"/>
        <w:rPr>
          <w:color w:val="000000"/>
        </w:rPr>
      </w:pPr>
    </w:p>
    <w:p w14:paraId="0DC3ACD7" w14:textId="77777777" w:rsidR="00F26CC1" w:rsidRPr="00DA1B0A" w:rsidRDefault="00F26CC1" w:rsidP="007F0F50">
      <w:pPr>
        <w:ind w:firstLine="709"/>
        <w:jc w:val="both"/>
        <w:rPr>
          <w:b/>
          <w:i/>
          <w:color w:val="000000"/>
        </w:rPr>
      </w:pPr>
      <w:r w:rsidRPr="00DA1B0A">
        <w:rPr>
          <w:b/>
          <w:i/>
          <w:color w:val="000000"/>
        </w:rPr>
        <w:t>2. Аудит как деятельность  представляет собой:</w:t>
      </w:r>
    </w:p>
    <w:p w14:paraId="26CA626A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а. Независимая проверка бухгалтерского учета и бухгалтер</w:t>
      </w:r>
      <w:r w:rsidRPr="00F26CC1">
        <w:rPr>
          <w:color w:val="000000"/>
        </w:rPr>
        <w:softHyphen/>
        <w:t>ской (финансовой) отчетности;</w:t>
      </w:r>
    </w:p>
    <w:p w14:paraId="3D2E39BA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б. Помощь в расчете налогов и консультированию по финансовым и правовым вопросам;</w:t>
      </w:r>
    </w:p>
    <w:p w14:paraId="31695768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в. Помощь в восстановлении бухгалтерского учета экономических субъектов;</w:t>
      </w:r>
    </w:p>
    <w:p w14:paraId="314B0B85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г. Верны ответы б,в;</w:t>
      </w:r>
    </w:p>
    <w:p w14:paraId="2705C5E2" w14:textId="726044AE" w:rsid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д. Все ответы верны.</w:t>
      </w:r>
    </w:p>
    <w:p w14:paraId="7237AEC2" w14:textId="77777777" w:rsidR="00DA1B0A" w:rsidRPr="00F26CC1" w:rsidRDefault="00DA1B0A" w:rsidP="007F0F50">
      <w:pPr>
        <w:ind w:firstLine="709"/>
        <w:jc w:val="both"/>
        <w:rPr>
          <w:color w:val="000000"/>
        </w:rPr>
      </w:pPr>
    </w:p>
    <w:p w14:paraId="23853D67" w14:textId="77777777" w:rsidR="00F26CC1" w:rsidRPr="00DA1B0A" w:rsidRDefault="00F26CC1" w:rsidP="007F0F50">
      <w:pPr>
        <w:ind w:firstLine="709"/>
        <w:jc w:val="both"/>
        <w:rPr>
          <w:b/>
          <w:i/>
          <w:color w:val="000000"/>
        </w:rPr>
      </w:pPr>
      <w:r w:rsidRPr="00DA1B0A">
        <w:rPr>
          <w:b/>
          <w:i/>
          <w:color w:val="000000"/>
        </w:rPr>
        <w:t>3. Под специальным аудиторским заданием следует понимать:</w:t>
      </w:r>
    </w:p>
    <w:p w14:paraId="49916B23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а. Проверку специальной отчетности экономического субъекта);</w:t>
      </w:r>
    </w:p>
    <w:p w14:paraId="6AC80BEF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б. Восстановление бухгалтерского учета экономического субъ</w:t>
      </w:r>
      <w:r w:rsidRPr="00F26CC1">
        <w:rPr>
          <w:color w:val="000000"/>
        </w:rPr>
        <w:softHyphen/>
        <w:t>екта;</w:t>
      </w:r>
    </w:p>
    <w:p w14:paraId="177EB115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в. Консультирование персонала экономического субъекта в от</w:t>
      </w:r>
      <w:r w:rsidRPr="00F26CC1">
        <w:rPr>
          <w:color w:val="000000"/>
        </w:rPr>
        <w:softHyphen/>
        <w:t>ношении различных участков финансово-хозяйственной деятель</w:t>
      </w:r>
      <w:r w:rsidRPr="00F26CC1">
        <w:rPr>
          <w:color w:val="000000"/>
        </w:rPr>
        <w:softHyphen/>
        <w:t>ности;</w:t>
      </w:r>
    </w:p>
    <w:p w14:paraId="725C43C6" w14:textId="5D3849E0" w:rsid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г. Верны ответы б,в.</w:t>
      </w:r>
    </w:p>
    <w:p w14:paraId="53770AE3" w14:textId="77777777" w:rsidR="00DA1B0A" w:rsidRPr="00F26CC1" w:rsidRDefault="00DA1B0A" w:rsidP="007F0F50">
      <w:pPr>
        <w:ind w:firstLine="709"/>
        <w:jc w:val="both"/>
        <w:rPr>
          <w:color w:val="000000"/>
        </w:rPr>
      </w:pPr>
    </w:p>
    <w:p w14:paraId="58A0F844" w14:textId="77777777" w:rsidR="00F26CC1" w:rsidRPr="00DA1B0A" w:rsidRDefault="00F26CC1" w:rsidP="007F0F50">
      <w:pPr>
        <w:ind w:firstLine="709"/>
        <w:jc w:val="both"/>
        <w:rPr>
          <w:b/>
          <w:i/>
          <w:color w:val="000000"/>
        </w:rPr>
      </w:pPr>
      <w:r w:rsidRPr="00DA1B0A">
        <w:rPr>
          <w:b/>
          <w:i/>
          <w:color w:val="000000"/>
        </w:rPr>
        <w:t>4. По чьей инициативе проводится  инициативный аудит:</w:t>
      </w:r>
    </w:p>
    <w:p w14:paraId="326133ED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а. Экономического субъекта;</w:t>
      </w:r>
    </w:p>
    <w:p w14:paraId="5611E22A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б. Государственных органов власти;</w:t>
      </w:r>
    </w:p>
    <w:p w14:paraId="071E41A6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в. Аудиторской организации;</w:t>
      </w:r>
    </w:p>
    <w:p w14:paraId="2EC92F5C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г. Судебных органов;</w:t>
      </w:r>
    </w:p>
    <w:p w14:paraId="772A9CC8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д. Следственных органов;</w:t>
      </w:r>
    </w:p>
    <w:p w14:paraId="38CDA5FC" w14:textId="18E9919D" w:rsid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ж. Верны ответы г,д.</w:t>
      </w:r>
    </w:p>
    <w:p w14:paraId="53840422" w14:textId="77777777" w:rsidR="00DA1B0A" w:rsidRPr="00F26CC1" w:rsidRDefault="00DA1B0A" w:rsidP="007F0F50">
      <w:pPr>
        <w:ind w:firstLine="709"/>
        <w:jc w:val="both"/>
        <w:rPr>
          <w:color w:val="000000"/>
        </w:rPr>
      </w:pPr>
    </w:p>
    <w:p w14:paraId="44657BCE" w14:textId="77777777" w:rsidR="00F26CC1" w:rsidRPr="00DA1B0A" w:rsidRDefault="00F26CC1" w:rsidP="007F0F50">
      <w:pPr>
        <w:ind w:firstLine="709"/>
        <w:jc w:val="both"/>
        <w:rPr>
          <w:b/>
          <w:i/>
          <w:color w:val="000000"/>
        </w:rPr>
      </w:pPr>
      <w:r w:rsidRPr="00DA1B0A">
        <w:rPr>
          <w:b/>
          <w:i/>
          <w:color w:val="000000"/>
        </w:rPr>
        <w:t>5. Специалисты, осуществляющие внутренний аудит, несут от</w:t>
      </w:r>
      <w:r w:rsidRPr="00DA1B0A">
        <w:rPr>
          <w:b/>
          <w:i/>
          <w:color w:val="000000"/>
        </w:rPr>
        <w:softHyphen/>
        <w:t>ветственность перед:</w:t>
      </w:r>
    </w:p>
    <w:p w14:paraId="044B5DB7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а. Третьими лицами;</w:t>
      </w:r>
    </w:p>
    <w:p w14:paraId="5A56DAB8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б. Руководством проверяемой организации;</w:t>
      </w:r>
    </w:p>
    <w:p w14:paraId="5111A93F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в. Клиентами, заказавшими аудиторскую проверку;</w:t>
      </w:r>
    </w:p>
    <w:p w14:paraId="2D96BF03" w14:textId="0A9F6CDD" w:rsid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г. Судебными приставами.</w:t>
      </w:r>
    </w:p>
    <w:p w14:paraId="21200BF7" w14:textId="77777777" w:rsidR="00DA1B0A" w:rsidRPr="00F26CC1" w:rsidRDefault="00DA1B0A" w:rsidP="007F0F50">
      <w:pPr>
        <w:ind w:firstLine="709"/>
        <w:jc w:val="both"/>
        <w:rPr>
          <w:color w:val="000000"/>
        </w:rPr>
      </w:pPr>
    </w:p>
    <w:p w14:paraId="0B2AA9DD" w14:textId="77777777" w:rsidR="00F26CC1" w:rsidRPr="00DA1B0A" w:rsidRDefault="00F26CC1" w:rsidP="007F0F50">
      <w:pPr>
        <w:ind w:firstLine="709"/>
        <w:jc w:val="both"/>
        <w:rPr>
          <w:b/>
          <w:i/>
          <w:color w:val="000000"/>
        </w:rPr>
      </w:pPr>
      <w:r w:rsidRPr="00DA1B0A">
        <w:rPr>
          <w:b/>
          <w:i/>
          <w:color w:val="000000"/>
        </w:rPr>
        <w:t>6. Операции совместимы с проведением обязательного аудита:</w:t>
      </w:r>
    </w:p>
    <w:p w14:paraId="7EC3399B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а. Проведение инициативного аудита;</w:t>
      </w:r>
    </w:p>
    <w:p w14:paraId="2285E399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б. Составление бухгалтерской отчетности;</w:t>
      </w:r>
    </w:p>
    <w:p w14:paraId="05793AD4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в. Постановка бухгалтерского учета;</w:t>
      </w:r>
    </w:p>
    <w:p w14:paraId="16D28D1E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г. Составление налоговых деклараций.</w:t>
      </w:r>
    </w:p>
    <w:p w14:paraId="267C70EC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д. Верны ответы в,г;</w:t>
      </w:r>
    </w:p>
    <w:p w14:paraId="0F04C9FB" w14:textId="6577C69D" w:rsid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ж. Верны ответы б,г.</w:t>
      </w:r>
    </w:p>
    <w:p w14:paraId="3F0B649B" w14:textId="77777777" w:rsidR="00DA1B0A" w:rsidRPr="00F26CC1" w:rsidRDefault="00DA1B0A" w:rsidP="007F0F50">
      <w:pPr>
        <w:ind w:firstLine="709"/>
        <w:jc w:val="both"/>
        <w:rPr>
          <w:color w:val="000000"/>
        </w:rPr>
      </w:pPr>
    </w:p>
    <w:p w14:paraId="45C55728" w14:textId="77777777" w:rsidR="00F26CC1" w:rsidRPr="00DA1B0A" w:rsidRDefault="00F26CC1" w:rsidP="007F0F50">
      <w:pPr>
        <w:ind w:firstLine="709"/>
        <w:jc w:val="both"/>
        <w:rPr>
          <w:b/>
          <w:i/>
          <w:color w:val="000000"/>
        </w:rPr>
      </w:pPr>
      <w:r w:rsidRPr="00DA1B0A">
        <w:rPr>
          <w:b/>
          <w:i/>
          <w:color w:val="000000"/>
        </w:rPr>
        <w:t>7. Основанием проведения внешнего аудита служит:</w:t>
      </w:r>
    </w:p>
    <w:p w14:paraId="3EAD837B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а. Договор;</w:t>
      </w:r>
    </w:p>
    <w:p w14:paraId="2199D961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б. Задание государственных органов;</w:t>
      </w:r>
    </w:p>
    <w:p w14:paraId="263533F5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в. Указание нормативных актов;</w:t>
      </w:r>
    </w:p>
    <w:p w14:paraId="6217100C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г. Постановление суда;</w:t>
      </w:r>
    </w:p>
    <w:p w14:paraId="29CF9898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д. Верны ответы в,г;</w:t>
      </w:r>
    </w:p>
    <w:p w14:paraId="1C1DB8D7" w14:textId="331F538B" w:rsid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ж. Верны ответы а,б.</w:t>
      </w:r>
    </w:p>
    <w:p w14:paraId="53D4CF0A" w14:textId="77777777" w:rsidR="00DA1B0A" w:rsidRPr="00F26CC1" w:rsidRDefault="00DA1B0A" w:rsidP="007F0F50">
      <w:pPr>
        <w:ind w:firstLine="709"/>
        <w:jc w:val="both"/>
        <w:rPr>
          <w:color w:val="000000"/>
        </w:rPr>
      </w:pPr>
    </w:p>
    <w:p w14:paraId="3B48DDBB" w14:textId="77777777" w:rsidR="00F26CC1" w:rsidRPr="00DA1B0A" w:rsidRDefault="00F26CC1" w:rsidP="007F0F50">
      <w:pPr>
        <w:ind w:firstLine="709"/>
        <w:jc w:val="both"/>
        <w:rPr>
          <w:b/>
          <w:i/>
          <w:color w:val="000000"/>
        </w:rPr>
      </w:pPr>
      <w:r w:rsidRPr="00DA1B0A">
        <w:rPr>
          <w:b/>
          <w:i/>
          <w:color w:val="000000"/>
        </w:rPr>
        <w:t>8. При оказа</w:t>
      </w:r>
      <w:r w:rsidRPr="00DA1B0A">
        <w:rPr>
          <w:b/>
          <w:i/>
          <w:color w:val="000000"/>
        </w:rPr>
        <w:softHyphen/>
        <w:t>нии сопутствующих аудиту услуг, требования независимости аудиторских организаций и ин</w:t>
      </w:r>
      <w:r w:rsidRPr="00DA1B0A">
        <w:rPr>
          <w:b/>
          <w:i/>
          <w:color w:val="000000"/>
        </w:rPr>
        <w:softHyphen/>
        <w:t>дивидуальных аудиторов от экономического субъекта:</w:t>
      </w:r>
    </w:p>
    <w:p w14:paraId="756F2FAA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t xml:space="preserve">а. </w:t>
      </w:r>
      <w:r w:rsidRPr="00F26CC1">
        <w:rPr>
          <w:color w:val="000000"/>
        </w:rPr>
        <w:t>Обязательны;</w:t>
      </w:r>
    </w:p>
    <w:p w14:paraId="458479B4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б. Не обязательны.</w:t>
      </w:r>
    </w:p>
    <w:p w14:paraId="063DCC6E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в. Обязательны только в отношении сопутствующих услуг, не совместимых с проведением у экономического субъекта обяза</w:t>
      </w:r>
      <w:r w:rsidRPr="00F26CC1">
        <w:rPr>
          <w:color w:val="000000"/>
        </w:rPr>
        <w:softHyphen/>
        <w:t>тельной аудиторской проверки;</w:t>
      </w:r>
    </w:p>
    <w:p w14:paraId="0BD849DE" w14:textId="2617A0C8" w:rsid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г. Обязательны только в отношении сопутствующих услуг, со</w:t>
      </w:r>
      <w:r w:rsidRPr="00F26CC1">
        <w:rPr>
          <w:color w:val="000000"/>
        </w:rPr>
        <w:softHyphen/>
        <w:t>вместимых с проведением у экономического субъекта обязатель</w:t>
      </w:r>
      <w:r w:rsidRPr="00F26CC1">
        <w:rPr>
          <w:color w:val="000000"/>
        </w:rPr>
        <w:softHyphen/>
        <w:t>ной аудиторской проверки;</w:t>
      </w:r>
    </w:p>
    <w:p w14:paraId="737FCC94" w14:textId="77777777" w:rsidR="00DA1B0A" w:rsidRPr="00F26CC1" w:rsidRDefault="00DA1B0A" w:rsidP="007F0F50">
      <w:pPr>
        <w:ind w:firstLine="709"/>
        <w:jc w:val="both"/>
        <w:rPr>
          <w:color w:val="000000"/>
        </w:rPr>
      </w:pPr>
    </w:p>
    <w:p w14:paraId="03967C14" w14:textId="77777777" w:rsidR="00F26CC1" w:rsidRPr="00DA1B0A" w:rsidRDefault="00F26CC1" w:rsidP="007F0F50">
      <w:pPr>
        <w:ind w:firstLine="709"/>
        <w:jc w:val="both"/>
        <w:rPr>
          <w:b/>
          <w:i/>
          <w:color w:val="000000"/>
        </w:rPr>
      </w:pPr>
      <w:r w:rsidRPr="00DA1B0A">
        <w:rPr>
          <w:b/>
          <w:i/>
          <w:color w:val="000000"/>
        </w:rPr>
        <w:t>9. Обязательной аудиторской проверке подлежат:</w:t>
      </w:r>
    </w:p>
    <w:p w14:paraId="3F22C81C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а. Акционерные общества;</w:t>
      </w:r>
    </w:p>
    <w:p w14:paraId="3463A088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б. Закрытые акционерные общества;</w:t>
      </w:r>
    </w:p>
    <w:p w14:paraId="6D124A62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в. Открытые акционерные общества;</w:t>
      </w:r>
    </w:p>
    <w:p w14:paraId="71BC8EA7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г. Хозяйственные общества;</w:t>
      </w:r>
    </w:p>
    <w:p w14:paraId="69B9A303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д. Товарищества;</w:t>
      </w:r>
    </w:p>
    <w:p w14:paraId="11AF9E28" w14:textId="08D84540" w:rsid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ж. Верны ответы а,г.</w:t>
      </w:r>
    </w:p>
    <w:p w14:paraId="6BE568E9" w14:textId="77777777" w:rsidR="00DA1B0A" w:rsidRPr="00F26CC1" w:rsidRDefault="00DA1B0A" w:rsidP="007F0F50">
      <w:pPr>
        <w:ind w:firstLine="709"/>
        <w:jc w:val="both"/>
        <w:rPr>
          <w:color w:val="000000"/>
        </w:rPr>
      </w:pPr>
    </w:p>
    <w:p w14:paraId="195325DF" w14:textId="77777777" w:rsidR="00F26CC1" w:rsidRPr="00DA1B0A" w:rsidRDefault="00F26CC1" w:rsidP="007F0F50">
      <w:pPr>
        <w:ind w:firstLine="709"/>
        <w:jc w:val="both"/>
        <w:rPr>
          <w:b/>
          <w:bCs/>
          <w:i/>
          <w:color w:val="000000"/>
        </w:rPr>
      </w:pPr>
      <w:r w:rsidRPr="00DA1B0A">
        <w:rPr>
          <w:b/>
          <w:bCs/>
          <w:i/>
          <w:color w:val="000000"/>
        </w:rPr>
        <w:t>10. Орган государственного регулирования аудиторской деятельности в Российской Федерации:</w:t>
      </w:r>
    </w:p>
    <w:p w14:paraId="25E09E7A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а. Президент Российской Федерации;</w:t>
      </w:r>
    </w:p>
    <w:p w14:paraId="352C6638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б. Правительство Российской Федерации;</w:t>
      </w:r>
    </w:p>
    <w:p w14:paraId="035A3928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в. Министерство финансов Российской Федерации;</w:t>
      </w:r>
    </w:p>
    <w:p w14:paraId="374F5998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г. Государственная Дума;</w:t>
      </w:r>
    </w:p>
    <w:p w14:paraId="7A2D008B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д. СРО;</w:t>
      </w:r>
    </w:p>
    <w:p w14:paraId="2B7ADD04" w14:textId="5AF6A97B" w:rsid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ж. Совет аудиторов.</w:t>
      </w:r>
    </w:p>
    <w:p w14:paraId="43D0B0D2" w14:textId="77777777" w:rsidR="00DA1B0A" w:rsidRPr="00F26CC1" w:rsidRDefault="00DA1B0A" w:rsidP="007F0F50">
      <w:pPr>
        <w:ind w:firstLine="709"/>
        <w:jc w:val="both"/>
        <w:rPr>
          <w:color w:val="000000"/>
        </w:rPr>
      </w:pPr>
    </w:p>
    <w:p w14:paraId="237DBA7F" w14:textId="77777777" w:rsidR="00F26CC1" w:rsidRPr="00DA1B0A" w:rsidRDefault="00F26CC1" w:rsidP="007F0F50">
      <w:pPr>
        <w:ind w:firstLine="709"/>
        <w:jc w:val="both"/>
        <w:rPr>
          <w:b/>
          <w:i/>
          <w:color w:val="000000"/>
        </w:rPr>
      </w:pPr>
      <w:r w:rsidRPr="00DA1B0A">
        <w:rPr>
          <w:b/>
          <w:i/>
          <w:color w:val="000000"/>
        </w:rPr>
        <w:t>11. Индивидуальный аудитор не вправе осуществлять:</w:t>
      </w:r>
    </w:p>
    <w:p w14:paraId="29685E06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а. Инициативный аудит;</w:t>
      </w:r>
    </w:p>
    <w:p w14:paraId="23EBD563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б. Обязательный аудит;</w:t>
      </w:r>
    </w:p>
    <w:p w14:paraId="2965FC33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в. Сопутствующие аудиту услуги;</w:t>
      </w:r>
    </w:p>
    <w:p w14:paraId="48890412" w14:textId="381C39A9" w:rsid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г. Верны ответы б,в;</w:t>
      </w:r>
    </w:p>
    <w:p w14:paraId="2DDCEC46" w14:textId="77777777" w:rsidR="00DA1B0A" w:rsidRPr="00F26CC1" w:rsidRDefault="00DA1B0A" w:rsidP="007F0F50">
      <w:pPr>
        <w:ind w:firstLine="709"/>
        <w:jc w:val="both"/>
        <w:rPr>
          <w:color w:val="000000"/>
        </w:rPr>
      </w:pPr>
    </w:p>
    <w:p w14:paraId="4B6E14AF" w14:textId="77777777" w:rsidR="00F26CC1" w:rsidRPr="00DA1B0A" w:rsidRDefault="00F26CC1" w:rsidP="007F0F50">
      <w:pPr>
        <w:ind w:firstLine="709"/>
        <w:jc w:val="both"/>
        <w:rPr>
          <w:b/>
          <w:i/>
          <w:color w:val="000000"/>
        </w:rPr>
      </w:pPr>
      <w:r w:rsidRPr="00DA1B0A">
        <w:rPr>
          <w:b/>
          <w:i/>
          <w:color w:val="000000"/>
        </w:rPr>
        <w:t>12. Сколько уровней включает система нормативного регули</w:t>
      </w:r>
      <w:r w:rsidRPr="00DA1B0A">
        <w:rPr>
          <w:b/>
          <w:i/>
          <w:color w:val="000000"/>
        </w:rPr>
        <w:softHyphen/>
        <w:t>рования аудиторской деятельности в Российской Федерации?</w:t>
      </w:r>
    </w:p>
    <w:p w14:paraId="591C57DD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а. Три;</w:t>
      </w:r>
    </w:p>
    <w:p w14:paraId="2F638E68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б. Четыре;</w:t>
      </w:r>
    </w:p>
    <w:p w14:paraId="195AEC72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в. Пять;</w:t>
      </w:r>
    </w:p>
    <w:p w14:paraId="502DA1E3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г. Шесть.</w:t>
      </w:r>
    </w:p>
    <w:p w14:paraId="01A85E74" w14:textId="0F611824" w:rsid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д. Не имеет уровней.</w:t>
      </w:r>
    </w:p>
    <w:p w14:paraId="1AE7E756" w14:textId="77777777" w:rsidR="00DA1B0A" w:rsidRPr="00F26CC1" w:rsidRDefault="00DA1B0A" w:rsidP="007F0F50">
      <w:pPr>
        <w:ind w:firstLine="709"/>
        <w:jc w:val="both"/>
        <w:rPr>
          <w:color w:val="000000"/>
        </w:rPr>
      </w:pPr>
    </w:p>
    <w:p w14:paraId="333C4B94" w14:textId="77777777" w:rsidR="00F26CC1" w:rsidRPr="00DA1B0A" w:rsidRDefault="00F26CC1" w:rsidP="007F0F50">
      <w:pPr>
        <w:ind w:firstLine="709"/>
        <w:jc w:val="both"/>
        <w:rPr>
          <w:b/>
          <w:i/>
          <w:color w:val="000000"/>
        </w:rPr>
      </w:pPr>
      <w:r w:rsidRPr="00DA1B0A">
        <w:rPr>
          <w:b/>
          <w:i/>
          <w:color w:val="000000"/>
        </w:rPr>
        <w:t>13. Для организаций, подлежащих ежегодному обязательному аудиту, критерии устанавливаются:</w:t>
      </w:r>
    </w:p>
    <w:p w14:paraId="2B2C3287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а. Указом Президента Российской Федерации;</w:t>
      </w:r>
    </w:p>
    <w:p w14:paraId="599B2824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б. Согласно Федеральному закону «Об аудиторской деятельно</w:t>
      </w:r>
      <w:r w:rsidRPr="00F26CC1">
        <w:rPr>
          <w:color w:val="000000"/>
        </w:rPr>
        <w:softHyphen/>
        <w:t>сти»;</w:t>
      </w:r>
    </w:p>
    <w:p w14:paraId="305FCD06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в. Постановлением Правительства Российской Федерации;</w:t>
      </w:r>
    </w:p>
    <w:p w14:paraId="66493C8A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г. Согласно письму Министерства финансов Российской Феде</w:t>
      </w:r>
      <w:r w:rsidRPr="00F26CC1">
        <w:rPr>
          <w:color w:val="000000"/>
        </w:rPr>
        <w:softHyphen/>
        <w:t>рации.</w:t>
      </w:r>
    </w:p>
    <w:p w14:paraId="22A46069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д. Верны ответы в,г;</w:t>
      </w:r>
    </w:p>
    <w:p w14:paraId="171373AA" w14:textId="4DA281F1" w:rsid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ж. Верны ответы б,г.</w:t>
      </w:r>
    </w:p>
    <w:p w14:paraId="6E5FE120" w14:textId="77777777" w:rsidR="00DA1B0A" w:rsidRPr="00F26CC1" w:rsidRDefault="00DA1B0A" w:rsidP="007F0F50">
      <w:pPr>
        <w:ind w:firstLine="709"/>
        <w:jc w:val="both"/>
        <w:rPr>
          <w:color w:val="000000"/>
        </w:rPr>
      </w:pPr>
    </w:p>
    <w:p w14:paraId="6048FA3A" w14:textId="77777777" w:rsidR="00F26CC1" w:rsidRPr="00DA1B0A" w:rsidRDefault="00F26CC1" w:rsidP="007F0F50">
      <w:pPr>
        <w:ind w:firstLine="709"/>
        <w:jc w:val="both"/>
        <w:rPr>
          <w:b/>
          <w:i/>
          <w:color w:val="000000"/>
        </w:rPr>
      </w:pPr>
      <w:r w:rsidRPr="00DA1B0A">
        <w:rPr>
          <w:b/>
          <w:i/>
          <w:color w:val="000000"/>
        </w:rPr>
        <w:t>14. Обязательной ежегодной аудиторской проверке подлежат организации и индивидуальные предприниматели, у которых:</w:t>
      </w:r>
    </w:p>
    <w:p w14:paraId="6AB4691F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а. Объем выручки от продажи за один год в 500 тыс. раз превы</w:t>
      </w:r>
      <w:r w:rsidRPr="00F26CC1">
        <w:rPr>
          <w:color w:val="000000"/>
        </w:rPr>
        <w:softHyphen/>
        <w:t>шает МРОТ и сумма активов баланса на конец отчетного года в 200 тыс. раз превышает МРОТ;</w:t>
      </w:r>
    </w:p>
    <w:p w14:paraId="2631B33D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б. Объем выручки от продажи за один год в 500 тыс. раз превы</w:t>
      </w:r>
      <w:r w:rsidRPr="00F26CC1">
        <w:rPr>
          <w:color w:val="000000"/>
        </w:rPr>
        <w:softHyphen/>
        <w:t>шает МРОТ или сумма активов баланса на конец отчетного года в 200 тыс. раз превышает МРОТ;</w:t>
      </w:r>
    </w:p>
    <w:p w14:paraId="5BB5F0FE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в. Объем выручки от продажи за один год в 200 тыс. раз превы</w:t>
      </w:r>
      <w:r w:rsidRPr="00F26CC1">
        <w:rPr>
          <w:color w:val="000000"/>
        </w:rPr>
        <w:softHyphen/>
        <w:t>шает МРОТ или сумма активов баланса на конец отчетного года в 500 тыс. раз превышает МРОТ;</w:t>
      </w:r>
    </w:p>
    <w:p w14:paraId="6DEB2533" w14:textId="6F4C7C03" w:rsidR="00F26CC1" w:rsidRDefault="00F26CC1" w:rsidP="007F0F50">
      <w:pPr>
        <w:ind w:firstLine="709"/>
        <w:jc w:val="both"/>
        <w:rPr>
          <w:bCs/>
          <w:color w:val="000000"/>
        </w:rPr>
      </w:pPr>
      <w:r w:rsidRPr="00F26CC1">
        <w:rPr>
          <w:bCs/>
          <w:color w:val="000000"/>
        </w:rPr>
        <w:t>г. Объем выручки не играет роли.</w:t>
      </w:r>
    </w:p>
    <w:p w14:paraId="643E74CD" w14:textId="77777777" w:rsidR="00DA1B0A" w:rsidRPr="00F26CC1" w:rsidRDefault="00DA1B0A" w:rsidP="007F0F50">
      <w:pPr>
        <w:ind w:firstLine="709"/>
        <w:jc w:val="both"/>
        <w:rPr>
          <w:bCs/>
          <w:color w:val="000000"/>
        </w:rPr>
      </w:pPr>
    </w:p>
    <w:p w14:paraId="70FF0910" w14:textId="77777777" w:rsidR="00F26CC1" w:rsidRPr="00DA1B0A" w:rsidRDefault="00F26CC1" w:rsidP="007F0F50">
      <w:pPr>
        <w:ind w:firstLine="709"/>
        <w:jc w:val="both"/>
        <w:rPr>
          <w:b/>
          <w:i/>
          <w:color w:val="000000"/>
        </w:rPr>
      </w:pPr>
      <w:r w:rsidRPr="00DA1B0A">
        <w:rPr>
          <w:b/>
          <w:i/>
          <w:color w:val="000000"/>
        </w:rPr>
        <w:t>15. Имеют ли право аудиторские организации и индивидуаль</w:t>
      </w:r>
      <w:r w:rsidRPr="00DA1B0A">
        <w:rPr>
          <w:b/>
          <w:i/>
          <w:color w:val="000000"/>
        </w:rPr>
        <w:softHyphen/>
        <w:t>ные аудиторы заниматься какой-либо иной предпринимательской деятельностью, кроме проведения аудита и оказания сопутствую</w:t>
      </w:r>
      <w:r w:rsidRPr="00DA1B0A">
        <w:rPr>
          <w:b/>
          <w:i/>
          <w:color w:val="000000"/>
        </w:rPr>
        <w:softHyphen/>
        <w:t>щих аудиту услуг?</w:t>
      </w:r>
    </w:p>
    <w:p w14:paraId="030BAE9E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а. Да;</w:t>
      </w:r>
    </w:p>
    <w:p w14:paraId="723683FD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б. Да, если этот вид деятельности указан в уставе организации;</w:t>
      </w:r>
    </w:p>
    <w:p w14:paraId="307281A4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в. Только аудиторские организации;</w:t>
      </w:r>
    </w:p>
    <w:p w14:paraId="33E43D61" w14:textId="77777777" w:rsidR="00F26CC1" w:rsidRP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г. Нет;</w:t>
      </w:r>
    </w:p>
    <w:p w14:paraId="5613930B" w14:textId="4B13C419" w:rsidR="00F26CC1" w:rsidRDefault="00F26CC1" w:rsidP="007F0F50">
      <w:pPr>
        <w:ind w:firstLine="709"/>
        <w:jc w:val="both"/>
        <w:rPr>
          <w:color w:val="000000"/>
        </w:rPr>
      </w:pPr>
      <w:r w:rsidRPr="00F26CC1">
        <w:rPr>
          <w:color w:val="000000"/>
        </w:rPr>
        <w:t>д. Верны ответы б,в.</w:t>
      </w:r>
    </w:p>
    <w:p w14:paraId="5056D4F0" w14:textId="77777777" w:rsidR="00DA1B0A" w:rsidRPr="00F26CC1" w:rsidRDefault="00DA1B0A" w:rsidP="007F0F50">
      <w:pPr>
        <w:ind w:firstLine="709"/>
        <w:jc w:val="both"/>
        <w:rPr>
          <w:color w:val="000000"/>
        </w:rPr>
      </w:pPr>
    </w:p>
    <w:p w14:paraId="2CBA7392" w14:textId="6CEECF21" w:rsidR="00F26CC1" w:rsidRDefault="00F26CC1" w:rsidP="007F0F50">
      <w:pPr>
        <w:ind w:firstLine="709"/>
        <w:jc w:val="both"/>
        <w:rPr>
          <w:color w:val="000000"/>
        </w:rPr>
      </w:pPr>
    </w:p>
    <w:p w14:paraId="208D27E4" w14:textId="624015E4" w:rsidR="00DA1B0A" w:rsidRDefault="00DA1B0A" w:rsidP="007F0F50">
      <w:pPr>
        <w:ind w:firstLine="709"/>
        <w:jc w:val="both"/>
        <w:rPr>
          <w:color w:val="000000"/>
        </w:rPr>
      </w:pPr>
    </w:p>
    <w:p w14:paraId="4F94B148" w14:textId="1661EEC0" w:rsidR="00DA1B0A" w:rsidRDefault="00DA1B0A" w:rsidP="007F0F50">
      <w:pPr>
        <w:ind w:firstLine="709"/>
        <w:jc w:val="both"/>
        <w:rPr>
          <w:color w:val="000000"/>
        </w:rPr>
      </w:pPr>
    </w:p>
    <w:p w14:paraId="4610FC30" w14:textId="77777777" w:rsidR="00DA1B0A" w:rsidRPr="00F26CC1" w:rsidRDefault="00DA1B0A" w:rsidP="007F0F50">
      <w:pPr>
        <w:ind w:firstLine="709"/>
        <w:jc w:val="both"/>
        <w:rPr>
          <w:color w:val="000000"/>
        </w:rPr>
      </w:pPr>
    </w:p>
    <w:p w14:paraId="07F07033" w14:textId="77777777" w:rsidR="00F26CC1" w:rsidRPr="00F26CC1" w:rsidRDefault="00F26CC1" w:rsidP="00F26CC1">
      <w:pPr>
        <w:ind w:firstLine="567"/>
        <w:jc w:val="both"/>
        <w:rPr>
          <w:color w:val="000000"/>
        </w:rPr>
      </w:pPr>
    </w:p>
    <w:p w14:paraId="7E9982FD" w14:textId="3025123F" w:rsidR="00F17820" w:rsidRDefault="00F17820" w:rsidP="00F26CC1">
      <w:pPr>
        <w:jc w:val="both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14:paraId="0CE1CD58" w14:textId="77777777" w:rsidR="00B81AB0" w:rsidRDefault="00B81AB0" w:rsidP="00012B11">
      <w:pPr>
        <w:jc w:val="both"/>
        <w:rPr>
          <w:b/>
          <w:bCs/>
        </w:rPr>
      </w:pPr>
    </w:p>
    <w:p w14:paraId="0A74C1D7" w14:textId="77777777" w:rsidR="00012B11" w:rsidRPr="00012B11" w:rsidRDefault="00012B11" w:rsidP="00012B11">
      <w:pPr>
        <w:pStyle w:val="af1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012B1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Аудит в 2 ч. Часть 1 : учебник и практикум для вузов / под редакцией М. А. Штефан. — 3-е изд., перераб. и доп. — Москва : Издательство Юрайт, 2023. — 238 с. — (Высшее образование). — ISBN 978-5-534-13651-7. — Текст : электронный // Образовательная платформа Юрайт [сайт]. — URL: </w:t>
      </w:r>
      <w:hyperlink r:id="rId9" w:tgtFrame="_blank" w:history="1">
        <w:r w:rsidRPr="00012B11">
          <w:rPr>
            <w:rFonts w:ascii="Times New Roman" w:eastAsia="Calibri" w:hAnsi="Times New Roman"/>
            <w:color w:val="486C97"/>
            <w:sz w:val="24"/>
            <w:szCs w:val="24"/>
            <w:u w:val="single"/>
            <w:shd w:val="clear" w:color="auto" w:fill="FFFFFF"/>
          </w:rPr>
          <w:t>https://www.urait.ru/bcode/512235</w:t>
        </w:r>
      </w:hyperlink>
      <w:r w:rsidRPr="00012B1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 (дата обращения: 30.01.2023).</w:t>
      </w:r>
    </w:p>
    <w:p w14:paraId="3C3D1E93" w14:textId="77777777" w:rsidR="00012B11" w:rsidRPr="00012B11" w:rsidRDefault="00012B11" w:rsidP="00012B11">
      <w:pPr>
        <w:pStyle w:val="af1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012B1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Аудит в 2 ч. Часть 2 : учебник и практикум для вузов / под редакцией М. А. Штефан. — 3-е изд., перераб. и доп. — Москва : Издательство Юрайт, 2023. — 411 с. — (Высшее образование). — ISBN 978-5-534-13652-4. — Текст : электронный // Образовательная платформа Юрайт [сайт]. — URL: </w:t>
      </w:r>
      <w:hyperlink r:id="rId10" w:tgtFrame="_blank" w:history="1">
        <w:r w:rsidRPr="00012B11">
          <w:rPr>
            <w:rFonts w:ascii="Times New Roman" w:eastAsia="Calibri" w:hAnsi="Times New Roman"/>
            <w:color w:val="486C97"/>
            <w:sz w:val="24"/>
            <w:szCs w:val="24"/>
            <w:u w:val="single"/>
            <w:shd w:val="clear" w:color="auto" w:fill="FFFFFF"/>
          </w:rPr>
          <w:t>https://www.urait.ru/bcode/513575</w:t>
        </w:r>
      </w:hyperlink>
      <w:r w:rsidRPr="00012B1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 (дата обращения: 30.01.2023).</w:t>
      </w:r>
    </w:p>
    <w:p w14:paraId="0FCAB7D9" w14:textId="77777777" w:rsidR="00012B11" w:rsidRPr="00012B11" w:rsidRDefault="00012B11" w:rsidP="00012B11">
      <w:pPr>
        <w:pStyle w:val="af1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012B11">
        <w:rPr>
          <w:rFonts w:ascii="Times New Roman" w:eastAsia="Calibri" w:hAnsi="Times New Roman"/>
          <w:sz w:val="24"/>
          <w:szCs w:val="24"/>
        </w:rPr>
        <w:t>Аудит : учебник / А. Е. Суглобов, Б. Т. Жарылгасова, В. Ю. Савин [и др.] ; под ред. А. Е. Суглобова ; Российский экономический университет им. Г.В. Плеханова. – 5-е изд., перераб. и доп. – Москва : Дашков и К°, 2022. – 374 с. : табл. – (Учебные издания для бакалавров). – Режим доступа: по подписке. – URL</w:t>
      </w:r>
      <w:r w:rsidRPr="00012B11">
        <w:rPr>
          <w:rFonts w:ascii="Times New Roman" w:eastAsia="Calibri" w:hAnsi="Times New Roman"/>
          <w:color w:val="454545"/>
          <w:sz w:val="24"/>
          <w:szCs w:val="24"/>
        </w:rPr>
        <w:t>: </w:t>
      </w:r>
      <w:hyperlink r:id="rId11" w:history="1">
        <w:r w:rsidRPr="00012B11">
          <w:rPr>
            <w:rFonts w:ascii="Times New Roman" w:eastAsia="Calibri" w:hAnsi="Times New Roman"/>
            <w:sz w:val="24"/>
            <w:szCs w:val="24"/>
            <w:u w:val="single"/>
          </w:rPr>
          <w:t>https://biblioclub.ru/index.php?page=book&amp;id=684458</w:t>
        </w:r>
      </w:hyperlink>
      <w:r w:rsidRPr="00012B11">
        <w:rPr>
          <w:rFonts w:ascii="Times New Roman" w:eastAsia="Calibri" w:hAnsi="Times New Roman"/>
          <w:sz w:val="24"/>
          <w:szCs w:val="24"/>
        </w:rPr>
        <w:t> (дата обращения: 30.01.2023). – Библиогр. в кн. – ISBN 978-5-394-04668-1. – Текст : электронный.</w:t>
      </w:r>
    </w:p>
    <w:p w14:paraId="48DE5216" w14:textId="383832FF" w:rsidR="00012B11" w:rsidRPr="00012B11" w:rsidRDefault="00012B11" w:rsidP="00012B11">
      <w:pPr>
        <w:pStyle w:val="af1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12B11">
        <w:rPr>
          <w:rFonts w:ascii="Times New Roman" w:hAnsi="Times New Roman"/>
          <w:sz w:val="24"/>
          <w:szCs w:val="24"/>
        </w:rPr>
        <w:t>Булыга, Р. П. Аудит бизнеса : учебник / Р. П. Булыга ; Финансовый университет при Правительстве Российской Федерации. – 2-е изд., перераб. и доп. – Москва : Юнити-Дана, 2021. – 345 с. : схем., табл, ил. – (Magister). – Режим доступа: по подписке. – URL: </w:t>
      </w:r>
      <w:hyperlink r:id="rId12" w:history="1">
        <w:r w:rsidRPr="00012B11">
          <w:rPr>
            <w:rFonts w:ascii="Times New Roman" w:hAnsi="Times New Roman"/>
            <w:color w:val="006CA1"/>
            <w:sz w:val="24"/>
            <w:szCs w:val="24"/>
            <w:u w:val="single"/>
          </w:rPr>
          <w:t>https://biblioclub.ru/index.php?page=book&amp;id=682405</w:t>
        </w:r>
      </w:hyperlink>
      <w:r w:rsidRPr="00012B11">
        <w:rPr>
          <w:rFonts w:ascii="Times New Roman" w:hAnsi="Times New Roman"/>
          <w:color w:val="454545"/>
          <w:sz w:val="24"/>
          <w:szCs w:val="24"/>
        </w:rPr>
        <w:t> </w:t>
      </w:r>
      <w:r w:rsidRPr="00012B11">
        <w:rPr>
          <w:rFonts w:ascii="Times New Roman" w:hAnsi="Times New Roman"/>
          <w:sz w:val="24"/>
          <w:szCs w:val="24"/>
        </w:rPr>
        <w:t>(дата обращения: 30.01.2023). – Библиогр.: с. 300-306. – ISBN 978-5-238-03434-8. – Текст : электронный.</w:t>
      </w:r>
    </w:p>
    <w:p w14:paraId="13FFF946" w14:textId="77777777" w:rsidR="00012B11" w:rsidRPr="00012B11" w:rsidRDefault="00012B11" w:rsidP="00012B11">
      <w:pPr>
        <w:pStyle w:val="af1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Calibri" w:hAnsi="Times New Roman"/>
          <w:color w:val="454545"/>
          <w:sz w:val="24"/>
          <w:szCs w:val="24"/>
        </w:rPr>
      </w:pPr>
      <w:r w:rsidRPr="00012B11">
        <w:rPr>
          <w:rFonts w:ascii="Times New Roman" w:eastAsia="Calibri" w:hAnsi="Times New Roman"/>
          <w:iCs/>
          <w:color w:val="000000"/>
          <w:sz w:val="24"/>
          <w:szCs w:val="24"/>
          <w:shd w:val="clear" w:color="auto" w:fill="FFFFFF"/>
        </w:rPr>
        <w:t>Казакова, Н. А. </w:t>
      </w:r>
      <w:r w:rsidRPr="00012B1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 Аудит : учебник для вузов / Н. А. Казакова, Е. И. Ефремова ; под общей редакцией Н. А. Казаковой. — 4-е изд., перераб. и доп. — Москва : Издательство Юрайт, 2023. — 425 с. — (Высшее образование). — ISBN 978-5-534-15214-2. — Текст : электронный // Образовательная платформа Юрайт [сайт]. — URL: </w:t>
      </w:r>
      <w:hyperlink r:id="rId13" w:tgtFrame="_blank" w:history="1">
        <w:r w:rsidRPr="00012B11">
          <w:rPr>
            <w:rFonts w:ascii="Times New Roman" w:eastAsia="Calibri" w:hAnsi="Times New Roman"/>
            <w:color w:val="486C97"/>
            <w:sz w:val="24"/>
            <w:szCs w:val="24"/>
            <w:u w:val="single"/>
            <w:shd w:val="clear" w:color="auto" w:fill="FFFFFF"/>
          </w:rPr>
          <w:t>https://www.urait.ru/bcode/511129</w:t>
        </w:r>
      </w:hyperlink>
      <w:r w:rsidRPr="00012B11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 (дата обращения: 30.01.2023).</w:t>
      </w:r>
    </w:p>
    <w:p w14:paraId="5E0ABFC1" w14:textId="77777777" w:rsidR="00012B11" w:rsidRPr="00012B11" w:rsidRDefault="00012B11" w:rsidP="00012B11">
      <w:pPr>
        <w:pStyle w:val="af1"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12B1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Штефан, М. А. </w:t>
      </w:r>
      <w:r w:rsidRPr="00012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Основы аудита : учебник и практикум для вузов / М. А. Штефан, О. А. Замотаева, Н. В. Максимова ; под общей редакцией М. А. Штефан. — 2-е изд., перераб. и доп. — Москва : Издательство Юрайт, 2023. — 294 с. — (Высшее образование). — ISBN 978-5-534-13601-2. — Текст : электронный // Образовательная платформа Юрайт [сайт]. — URL: </w:t>
      </w:r>
      <w:hyperlink r:id="rId14" w:tgtFrame="_blank" w:history="1">
        <w:r w:rsidRPr="00012B11">
          <w:rPr>
            <w:rFonts w:ascii="Times New Roman" w:hAnsi="Times New Roman"/>
            <w:color w:val="486C97"/>
            <w:sz w:val="24"/>
            <w:szCs w:val="24"/>
            <w:u w:val="single"/>
            <w:shd w:val="clear" w:color="auto" w:fill="FFFFFF"/>
          </w:rPr>
          <w:t>https://www.urait.ru/bcode/519624</w:t>
        </w:r>
      </w:hyperlink>
      <w:r w:rsidRPr="00012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(дата обращения: 30.01.2023).</w:t>
      </w:r>
    </w:p>
    <w:p w14:paraId="788C1541" w14:textId="77777777"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14:paraId="311855E6" w14:textId="77777777" w:rsidR="00F17820" w:rsidRPr="005D272B" w:rsidRDefault="00F17820" w:rsidP="00F17820">
      <w:pPr>
        <w:jc w:val="both"/>
        <w:rPr>
          <w:bCs/>
        </w:rPr>
      </w:pPr>
    </w:p>
    <w:p w14:paraId="3F84158E" w14:textId="3CC6701A" w:rsidR="005104A2" w:rsidRPr="002C7FEF" w:rsidRDefault="00821DEA" w:rsidP="00A80AE7">
      <w:pPr>
        <w:pStyle w:val="af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ЭБС «Юрайт». Режим 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</w:p>
    <w:p w14:paraId="16BE2C38" w14:textId="34475DBA" w:rsidR="00C377B2" w:rsidRPr="003C0E55" w:rsidRDefault="00821DEA" w:rsidP="00A80AE7">
      <w:pPr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14:paraId="18B3310B" w14:textId="2381C2A5" w:rsidR="00C377B2" w:rsidRPr="003C0E55" w:rsidRDefault="00821DEA" w:rsidP="00A80AE7">
      <w:pPr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«eLibrary». Научная электронная библиотека.  Режим доступа: </w:t>
      </w:r>
      <w:r w:rsidR="00C377B2" w:rsidRPr="001944AE">
        <w:t>https://elibrary.ru</w:t>
      </w:r>
    </w:p>
    <w:p w14:paraId="2D6D3E86" w14:textId="74F857C2" w:rsidR="00C377B2" w:rsidRPr="003C0E55" w:rsidRDefault="00821DEA" w:rsidP="00A80AE7">
      <w:pPr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«КиберЛенинка». Научная электронная библиотека. Режим доступа: </w:t>
      </w:r>
      <w:r w:rsidR="00C377B2" w:rsidRPr="001944AE">
        <w:t>https://cyberleninka.ru/</w:t>
      </w:r>
    </w:p>
    <w:p w14:paraId="5304781D" w14:textId="5019408B" w:rsidR="00C377B2" w:rsidRPr="003C0E55" w:rsidRDefault="00821DEA" w:rsidP="00A80AE7">
      <w:pPr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14:paraId="6D80DDC7" w14:textId="130C97A6" w:rsidR="00C377B2" w:rsidRDefault="00821DEA" w:rsidP="00A80AE7">
      <w:pPr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hyperlink r:id="rId15" w:history="1">
        <w:r w:rsidR="00B4108D" w:rsidRPr="00D23028">
          <w:rPr>
            <w:rStyle w:val="a5"/>
          </w:rPr>
          <w:t>http://www.rsl.ru/</w:t>
        </w:r>
      </w:hyperlink>
    </w:p>
    <w:p w14:paraId="120335A2" w14:textId="77777777" w:rsidR="00B4108D" w:rsidRPr="003C0E55" w:rsidRDefault="00B4108D" w:rsidP="00A80AE7">
      <w:pPr>
        <w:jc w:val="both"/>
      </w:pPr>
    </w:p>
    <w:p w14:paraId="54397401" w14:textId="77777777"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3F0DF92" w14:textId="77777777" w:rsidR="00C377B2" w:rsidRDefault="00C377B2" w:rsidP="00C377B2">
      <w:pPr>
        <w:ind w:firstLine="567"/>
        <w:rPr>
          <w:rFonts w:eastAsia="WenQuanYi Micro Hei"/>
        </w:rPr>
      </w:pPr>
    </w:p>
    <w:p w14:paraId="3B2433DD" w14:textId="2488ECCB"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6E67588" w14:textId="77777777"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237D0DB" w14:textId="77777777"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2540B25" w14:textId="77777777"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D3C5D03" w14:textId="77777777" w:rsidR="00C377B2" w:rsidRPr="003C0E55" w:rsidRDefault="00C377B2" w:rsidP="00C377B2">
      <w:pPr>
        <w:ind w:firstLine="567"/>
      </w:pPr>
    </w:p>
    <w:p w14:paraId="6FC93360" w14:textId="77777777"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14C4CA50" w14:textId="77777777"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5C9209D8" w14:textId="77777777" w:rsidR="00C377B2" w:rsidRPr="003C0E55" w:rsidRDefault="00C377B2" w:rsidP="00807986">
      <w:pPr>
        <w:numPr>
          <w:ilvl w:val="0"/>
          <w:numId w:val="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699098CE" w14:textId="77777777" w:rsidR="00C377B2" w:rsidRPr="003C0E55" w:rsidRDefault="00C377B2" w:rsidP="00807986">
      <w:pPr>
        <w:numPr>
          <w:ilvl w:val="0"/>
          <w:numId w:val="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6B4301E8" w14:textId="77777777" w:rsidR="00C377B2" w:rsidRPr="003C0E55" w:rsidRDefault="00C377B2" w:rsidP="00807986">
      <w:pPr>
        <w:numPr>
          <w:ilvl w:val="0"/>
          <w:numId w:val="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04AD10C7" w14:textId="77777777" w:rsidR="00C377B2" w:rsidRPr="003C0E55" w:rsidRDefault="00C377B2" w:rsidP="00807986">
      <w:pPr>
        <w:numPr>
          <w:ilvl w:val="0"/>
          <w:numId w:val="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7E69608E" w14:textId="77777777" w:rsidR="00C377B2" w:rsidRPr="003C0E55" w:rsidRDefault="00C377B2" w:rsidP="00807986">
      <w:pPr>
        <w:numPr>
          <w:ilvl w:val="0"/>
          <w:numId w:val="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971E5F5" w14:textId="77777777" w:rsidR="00C377B2" w:rsidRPr="003C0E55" w:rsidRDefault="00C377B2" w:rsidP="00C377B2">
      <w:pPr>
        <w:tabs>
          <w:tab w:val="left" w:pos="3975"/>
          <w:tab w:val="center" w:pos="5352"/>
        </w:tabs>
      </w:pPr>
    </w:p>
    <w:p w14:paraId="618FAD63" w14:textId="77777777"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5FFB9072" w14:textId="77777777" w:rsidR="00C377B2" w:rsidRPr="001E182C" w:rsidRDefault="00C377B2" w:rsidP="00C377B2">
      <w:pPr>
        <w:ind w:left="760"/>
      </w:pPr>
      <w:r w:rsidRPr="001E182C">
        <w:rPr>
          <w:rFonts w:eastAsia="WenQuanYi Micro Hei"/>
        </w:rPr>
        <w:t>Не используются</w:t>
      </w:r>
    </w:p>
    <w:p w14:paraId="1844BF4A" w14:textId="77777777" w:rsidR="00C377B2" w:rsidRPr="003C0E55" w:rsidRDefault="00C377B2" w:rsidP="00C377B2">
      <w:pPr>
        <w:rPr>
          <w:b/>
          <w:bCs/>
        </w:rPr>
      </w:pPr>
    </w:p>
    <w:p w14:paraId="6E133D76" w14:textId="77777777"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7329CC4E" w14:textId="77777777" w:rsidR="00C377B2" w:rsidRPr="003C0E55" w:rsidRDefault="00C377B2" w:rsidP="00C377B2"/>
    <w:p w14:paraId="258FB0AB" w14:textId="77777777"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4794BFE" w14:textId="77777777"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A74322A" w14:textId="320A21AE"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0A32B" w14:textId="77777777" w:rsidR="0066178C" w:rsidRDefault="0066178C" w:rsidP="00A02D8F">
      <w:r>
        <w:separator/>
      </w:r>
    </w:p>
  </w:endnote>
  <w:endnote w:type="continuationSeparator" w:id="0">
    <w:p w14:paraId="31ED468D" w14:textId="77777777" w:rsidR="0066178C" w:rsidRDefault="0066178C" w:rsidP="00A0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Droid Sans Fallback">
    <w:altName w:val="MS Minch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7708E" w14:textId="77777777" w:rsidR="0066178C" w:rsidRDefault="0066178C" w:rsidP="00A02D8F">
      <w:r>
        <w:separator/>
      </w:r>
    </w:p>
  </w:footnote>
  <w:footnote w:type="continuationSeparator" w:id="0">
    <w:p w14:paraId="0CEC77B5" w14:textId="77777777" w:rsidR="0066178C" w:rsidRDefault="0066178C" w:rsidP="00A0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6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28"/>
        <w:szCs w:val="28"/>
        <w:lang w:val="ru-RU" w:eastAsia="ru-RU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/>
        <w:i w:val="0"/>
        <w:iCs/>
        <w:caps w:val="0"/>
        <w:smallCaps w:val="0"/>
        <w:strike w:val="0"/>
        <w:dstrike w:val="0"/>
        <w:vanish w:val="0"/>
        <w:color w:val="auto"/>
        <w:position w:val="0"/>
        <w:sz w:val="28"/>
        <w:szCs w:val="28"/>
        <w:vertAlign w:val="baseline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singleLevel"/>
    <w:tmpl w:val="0000000F"/>
    <w:name w:val="WW8Num17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vertAlign w:val="baseline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22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825"/>
      </w:pPr>
      <w:rPr>
        <w:rFonts w:hint="default"/>
        <w:bCs/>
      </w:rPr>
    </w:lvl>
  </w:abstractNum>
  <w:abstractNum w:abstractNumId="17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927" w:hanging="360"/>
      </w:pPr>
      <w:rPr>
        <w:rFonts w:eastAsia="Arial Unicode MS" w:hint="default"/>
        <w:b w:val="0"/>
        <w:bCs/>
        <w:iCs/>
        <w:sz w:val="28"/>
        <w:szCs w:val="28"/>
      </w:rPr>
    </w:lvl>
  </w:abstractNum>
  <w:abstractNum w:abstractNumId="20" w15:restartNumberingAfterBreak="0">
    <w:nsid w:val="00000016"/>
    <w:multiLevelType w:val="singleLevel"/>
    <w:tmpl w:val="00000016"/>
    <w:name w:val="WW8Num2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eastAsia="Arial Unicode MS" w:hint="default"/>
        <w:b w:val="0"/>
        <w:bCs/>
        <w:iCs/>
        <w:spacing w:val="-6"/>
        <w:sz w:val="28"/>
        <w:szCs w:val="28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3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28CC80F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 w15:restartNumberingAfterBreak="0">
    <w:nsid w:val="0000001A"/>
    <w:multiLevelType w:val="singleLevel"/>
    <w:tmpl w:val="0000001A"/>
    <w:name w:val="WW8Num32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6" w15:restartNumberingAfterBreak="0">
    <w:nsid w:val="015A7A71"/>
    <w:multiLevelType w:val="multilevel"/>
    <w:tmpl w:val="41AA8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7" w15:restartNumberingAfterBreak="0">
    <w:nsid w:val="0A882406"/>
    <w:multiLevelType w:val="hybridMultilevel"/>
    <w:tmpl w:val="59C68424"/>
    <w:lvl w:ilvl="0" w:tplc="4706FFBA">
      <w:start w:val="4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9F4DEA"/>
    <w:multiLevelType w:val="multilevel"/>
    <w:tmpl w:val="94423B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9" w15:restartNumberingAfterBreak="0">
    <w:nsid w:val="127B227E"/>
    <w:multiLevelType w:val="multilevel"/>
    <w:tmpl w:val="41AA8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0" w15:restartNumberingAfterBreak="0">
    <w:nsid w:val="202E4702"/>
    <w:multiLevelType w:val="hybridMultilevel"/>
    <w:tmpl w:val="7EEA5CF4"/>
    <w:lvl w:ilvl="0" w:tplc="04190017">
      <w:start w:val="1"/>
      <w:numFmt w:val="lowerLetter"/>
      <w:lvlText w:val="%1)"/>
      <w:lvlJc w:val="left"/>
      <w:pPr>
        <w:tabs>
          <w:tab w:val="num" w:pos="1395"/>
        </w:tabs>
        <w:ind w:left="1395" w:hanging="360"/>
      </w:pPr>
    </w:lvl>
    <w:lvl w:ilvl="1" w:tplc="06289C26">
      <w:start w:val="1"/>
      <w:numFmt w:val="lowerLetter"/>
      <w:lvlText w:val="%2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5B2AAF88">
      <w:start w:val="1"/>
      <w:numFmt w:val="decimal"/>
      <w:lvlText w:val="%3."/>
      <w:lvlJc w:val="left"/>
      <w:pPr>
        <w:tabs>
          <w:tab w:val="num" w:pos="3015"/>
        </w:tabs>
        <w:ind w:left="301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31" w15:restartNumberingAfterBreak="0">
    <w:nsid w:val="23220F2F"/>
    <w:multiLevelType w:val="hybridMultilevel"/>
    <w:tmpl w:val="2B023314"/>
    <w:lvl w:ilvl="0" w:tplc="583668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8C70575"/>
    <w:multiLevelType w:val="hybridMultilevel"/>
    <w:tmpl w:val="FAAAF3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396C202C"/>
    <w:multiLevelType w:val="hybridMultilevel"/>
    <w:tmpl w:val="BF189F5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E0E6597"/>
    <w:multiLevelType w:val="hybridMultilevel"/>
    <w:tmpl w:val="40EA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FA05C6"/>
    <w:multiLevelType w:val="hybridMultilevel"/>
    <w:tmpl w:val="851A9574"/>
    <w:lvl w:ilvl="0" w:tplc="CAD4BDFE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6" w15:restartNumberingAfterBreak="0">
    <w:nsid w:val="45016C3B"/>
    <w:multiLevelType w:val="hybridMultilevel"/>
    <w:tmpl w:val="BF189F5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5143A7"/>
    <w:multiLevelType w:val="hybridMultilevel"/>
    <w:tmpl w:val="1BC6F9B8"/>
    <w:lvl w:ilvl="0" w:tplc="041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8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9" w15:restartNumberingAfterBreak="0">
    <w:nsid w:val="4FC32345"/>
    <w:multiLevelType w:val="multilevel"/>
    <w:tmpl w:val="A75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40" w15:restartNumberingAfterBreak="0">
    <w:nsid w:val="505B7F93"/>
    <w:multiLevelType w:val="hybridMultilevel"/>
    <w:tmpl w:val="FAA674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53C02BF3"/>
    <w:multiLevelType w:val="hybridMultilevel"/>
    <w:tmpl w:val="7F8448CC"/>
    <w:lvl w:ilvl="0" w:tplc="2E2824B0">
      <w:start w:val="1"/>
      <w:numFmt w:val="decimal"/>
      <w:lvlText w:val="%1."/>
      <w:lvlJc w:val="left"/>
      <w:pPr>
        <w:tabs>
          <w:tab w:val="num" w:pos="1120"/>
        </w:tabs>
        <w:ind w:left="1120" w:hanging="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67920B3"/>
    <w:multiLevelType w:val="hybridMultilevel"/>
    <w:tmpl w:val="796A3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FE05E42"/>
    <w:multiLevelType w:val="hybridMultilevel"/>
    <w:tmpl w:val="13365B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2146C5E"/>
    <w:multiLevelType w:val="hybridMultilevel"/>
    <w:tmpl w:val="13365B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8EE4C05"/>
    <w:multiLevelType w:val="hybridMultilevel"/>
    <w:tmpl w:val="153CDD4C"/>
    <w:lvl w:ilvl="0" w:tplc="9DF8C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4371A6"/>
    <w:multiLevelType w:val="hybridMultilevel"/>
    <w:tmpl w:val="6E6ECC02"/>
    <w:lvl w:ilvl="0" w:tplc="9DF8C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9BF033C"/>
    <w:multiLevelType w:val="hybridMultilevel"/>
    <w:tmpl w:val="7AEE7D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69269A"/>
    <w:multiLevelType w:val="multilevel"/>
    <w:tmpl w:val="B2F27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0" w15:restartNumberingAfterBreak="0">
    <w:nsid w:val="776D6ECB"/>
    <w:multiLevelType w:val="hybridMultilevel"/>
    <w:tmpl w:val="0F768778"/>
    <w:lvl w:ilvl="0" w:tplc="FFFFFFFF">
      <w:start w:val="1"/>
      <w:numFmt w:val="decimal"/>
      <w:lvlText w:val="%1)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49"/>
        </w:tabs>
        <w:ind w:left="1149" w:firstLine="34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749"/>
        </w:tabs>
        <w:ind w:left="274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num w:numId="1">
    <w:abstractNumId w:val="38"/>
  </w:num>
  <w:num w:numId="2">
    <w:abstractNumId w:val="4"/>
  </w:num>
  <w:num w:numId="3">
    <w:abstractNumId w:val="39"/>
  </w:num>
  <w:num w:numId="4">
    <w:abstractNumId w:val="48"/>
  </w:num>
  <w:num w:numId="5">
    <w:abstractNumId w:val="7"/>
  </w:num>
  <w:num w:numId="6">
    <w:abstractNumId w:val="1"/>
  </w:num>
  <w:num w:numId="7">
    <w:abstractNumId w:val="13"/>
  </w:num>
  <w:num w:numId="8">
    <w:abstractNumId w:val="34"/>
  </w:num>
  <w:num w:numId="9">
    <w:abstractNumId w:val="36"/>
  </w:num>
  <w:num w:numId="10">
    <w:abstractNumId w:val="33"/>
  </w:num>
  <w:num w:numId="11">
    <w:abstractNumId w:val="32"/>
  </w:num>
  <w:num w:numId="12">
    <w:abstractNumId w:val="46"/>
  </w:num>
  <w:num w:numId="13">
    <w:abstractNumId w:val="49"/>
  </w:num>
  <w:num w:numId="14">
    <w:abstractNumId w:val="45"/>
  </w:num>
  <w:num w:numId="15">
    <w:abstractNumId w:val="35"/>
  </w:num>
  <w:num w:numId="16">
    <w:abstractNumId w:val="50"/>
  </w:num>
  <w:num w:numId="17">
    <w:abstractNumId w:val="30"/>
  </w:num>
  <w:num w:numId="18">
    <w:abstractNumId w:val="42"/>
  </w:num>
  <w:num w:numId="19">
    <w:abstractNumId w:val="47"/>
  </w:num>
  <w:num w:numId="20">
    <w:abstractNumId w:val="37"/>
  </w:num>
  <w:num w:numId="21">
    <w:abstractNumId w:val="41"/>
  </w:num>
  <w:num w:numId="22">
    <w:abstractNumId w:val="31"/>
  </w:num>
  <w:num w:numId="23">
    <w:abstractNumId w:val="40"/>
  </w:num>
  <w:num w:numId="24">
    <w:abstractNumId w:val="26"/>
  </w:num>
  <w:num w:numId="25">
    <w:abstractNumId w:val="43"/>
  </w:num>
  <w:num w:numId="26">
    <w:abstractNumId w:val="28"/>
  </w:num>
  <w:num w:numId="27">
    <w:abstractNumId w:val="29"/>
  </w:num>
  <w:num w:numId="28">
    <w:abstractNumId w:val="44"/>
  </w:num>
  <w:num w:numId="29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784D"/>
    <w:rsid w:val="00010547"/>
    <w:rsid w:val="00010697"/>
    <w:rsid w:val="00012B11"/>
    <w:rsid w:val="00014CFF"/>
    <w:rsid w:val="00021DDC"/>
    <w:rsid w:val="00026ED3"/>
    <w:rsid w:val="000358DC"/>
    <w:rsid w:val="0007589F"/>
    <w:rsid w:val="000761FF"/>
    <w:rsid w:val="000C221B"/>
    <w:rsid w:val="000D352B"/>
    <w:rsid w:val="000E5A88"/>
    <w:rsid w:val="000E63F1"/>
    <w:rsid w:val="000F15B4"/>
    <w:rsid w:val="000F7002"/>
    <w:rsid w:val="00105BEB"/>
    <w:rsid w:val="00107D2C"/>
    <w:rsid w:val="00114A23"/>
    <w:rsid w:val="001536AC"/>
    <w:rsid w:val="001569E4"/>
    <w:rsid w:val="00157734"/>
    <w:rsid w:val="001657D2"/>
    <w:rsid w:val="00173A67"/>
    <w:rsid w:val="00177AF6"/>
    <w:rsid w:val="001944AE"/>
    <w:rsid w:val="001B01B8"/>
    <w:rsid w:val="001C2093"/>
    <w:rsid w:val="001C2368"/>
    <w:rsid w:val="001D6E21"/>
    <w:rsid w:val="001E182C"/>
    <w:rsid w:val="001E76BE"/>
    <w:rsid w:val="00200ED7"/>
    <w:rsid w:val="00210E70"/>
    <w:rsid w:val="00236820"/>
    <w:rsid w:val="00244C6E"/>
    <w:rsid w:val="00246E77"/>
    <w:rsid w:val="00252EB3"/>
    <w:rsid w:val="00255027"/>
    <w:rsid w:val="002554D3"/>
    <w:rsid w:val="00287EDD"/>
    <w:rsid w:val="002A04CA"/>
    <w:rsid w:val="002A6336"/>
    <w:rsid w:val="002B3442"/>
    <w:rsid w:val="002B7C67"/>
    <w:rsid w:val="002C3B6C"/>
    <w:rsid w:val="002D0C10"/>
    <w:rsid w:val="002D281D"/>
    <w:rsid w:val="002E225B"/>
    <w:rsid w:val="002F7BDB"/>
    <w:rsid w:val="00300811"/>
    <w:rsid w:val="00306805"/>
    <w:rsid w:val="00315252"/>
    <w:rsid w:val="0032484B"/>
    <w:rsid w:val="00325463"/>
    <w:rsid w:val="003364F3"/>
    <w:rsid w:val="0034167B"/>
    <w:rsid w:val="0036012E"/>
    <w:rsid w:val="00370167"/>
    <w:rsid w:val="00376A8B"/>
    <w:rsid w:val="003A1B9E"/>
    <w:rsid w:val="003B067D"/>
    <w:rsid w:val="003B0A5B"/>
    <w:rsid w:val="003D2298"/>
    <w:rsid w:val="003F35B8"/>
    <w:rsid w:val="00406435"/>
    <w:rsid w:val="004156CB"/>
    <w:rsid w:val="00440D2F"/>
    <w:rsid w:val="004463AA"/>
    <w:rsid w:val="004528D7"/>
    <w:rsid w:val="00464792"/>
    <w:rsid w:val="00471622"/>
    <w:rsid w:val="004C299F"/>
    <w:rsid w:val="004C32D4"/>
    <w:rsid w:val="004E682B"/>
    <w:rsid w:val="004F6679"/>
    <w:rsid w:val="005104A2"/>
    <w:rsid w:val="00510C3E"/>
    <w:rsid w:val="005433B6"/>
    <w:rsid w:val="005619B0"/>
    <w:rsid w:val="005969E3"/>
    <w:rsid w:val="005A1E61"/>
    <w:rsid w:val="005A4837"/>
    <w:rsid w:val="005A6599"/>
    <w:rsid w:val="005B0E20"/>
    <w:rsid w:val="005B4CFE"/>
    <w:rsid w:val="005B7FCA"/>
    <w:rsid w:val="005D1F61"/>
    <w:rsid w:val="005E7C60"/>
    <w:rsid w:val="005F27AE"/>
    <w:rsid w:val="005F5A84"/>
    <w:rsid w:val="006210FA"/>
    <w:rsid w:val="00621728"/>
    <w:rsid w:val="00622834"/>
    <w:rsid w:val="00631EBD"/>
    <w:rsid w:val="00641465"/>
    <w:rsid w:val="00656146"/>
    <w:rsid w:val="0066178C"/>
    <w:rsid w:val="0068415F"/>
    <w:rsid w:val="006872B9"/>
    <w:rsid w:val="00695C26"/>
    <w:rsid w:val="006A3DDD"/>
    <w:rsid w:val="006A4C3B"/>
    <w:rsid w:val="006B6D7C"/>
    <w:rsid w:val="006D1609"/>
    <w:rsid w:val="006E4B93"/>
    <w:rsid w:val="00723B5D"/>
    <w:rsid w:val="00725186"/>
    <w:rsid w:val="007448E7"/>
    <w:rsid w:val="00746AA0"/>
    <w:rsid w:val="007511AC"/>
    <w:rsid w:val="007517A1"/>
    <w:rsid w:val="00757060"/>
    <w:rsid w:val="007603AD"/>
    <w:rsid w:val="007928CC"/>
    <w:rsid w:val="007A7802"/>
    <w:rsid w:val="007B01ED"/>
    <w:rsid w:val="007B1E6D"/>
    <w:rsid w:val="007B1FC4"/>
    <w:rsid w:val="007B46D5"/>
    <w:rsid w:val="007D3308"/>
    <w:rsid w:val="007D3BB3"/>
    <w:rsid w:val="007E0A60"/>
    <w:rsid w:val="007E5182"/>
    <w:rsid w:val="007E7ADC"/>
    <w:rsid w:val="007F0F50"/>
    <w:rsid w:val="007F34A7"/>
    <w:rsid w:val="00807986"/>
    <w:rsid w:val="00821DEA"/>
    <w:rsid w:val="008336AC"/>
    <w:rsid w:val="00861961"/>
    <w:rsid w:val="0086258B"/>
    <w:rsid w:val="00880533"/>
    <w:rsid w:val="00883499"/>
    <w:rsid w:val="00884021"/>
    <w:rsid w:val="008851CA"/>
    <w:rsid w:val="00887C40"/>
    <w:rsid w:val="00897D17"/>
    <w:rsid w:val="008A7E85"/>
    <w:rsid w:val="008C26DD"/>
    <w:rsid w:val="008E250A"/>
    <w:rsid w:val="00926EDB"/>
    <w:rsid w:val="009300E3"/>
    <w:rsid w:val="00953C0A"/>
    <w:rsid w:val="00954607"/>
    <w:rsid w:val="00965115"/>
    <w:rsid w:val="00980D3D"/>
    <w:rsid w:val="0098106A"/>
    <w:rsid w:val="009B7DD5"/>
    <w:rsid w:val="009C69B7"/>
    <w:rsid w:val="00A02D8F"/>
    <w:rsid w:val="00A0505F"/>
    <w:rsid w:val="00A12933"/>
    <w:rsid w:val="00A13497"/>
    <w:rsid w:val="00A22080"/>
    <w:rsid w:val="00A24509"/>
    <w:rsid w:val="00A31838"/>
    <w:rsid w:val="00A42A03"/>
    <w:rsid w:val="00A61C38"/>
    <w:rsid w:val="00A80AE7"/>
    <w:rsid w:val="00A80FD8"/>
    <w:rsid w:val="00A923CF"/>
    <w:rsid w:val="00AB04A4"/>
    <w:rsid w:val="00AB537A"/>
    <w:rsid w:val="00AB6C1C"/>
    <w:rsid w:val="00AC75BA"/>
    <w:rsid w:val="00AE01B5"/>
    <w:rsid w:val="00B14377"/>
    <w:rsid w:val="00B165BC"/>
    <w:rsid w:val="00B4108D"/>
    <w:rsid w:val="00B56067"/>
    <w:rsid w:val="00B5610F"/>
    <w:rsid w:val="00B733C3"/>
    <w:rsid w:val="00B749DA"/>
    <w:rsid w:val="00B81AB0"/>
    <w:rsid w:val="00B82A8D"/>
    <w:rsid w:val="00BA51C7"/>
    <w:rsid w:val="00BB38C1"/>
    <w:rsid w:val="00BB6E45"/>
    <w:rsid w:val="00BC1982"/>
    <w:rsid w:val="00BF21A0"/>
    <w:rsid w:val="00C00FCA"/>
    <w:rsid w:val="00C1306C"/>
    <w:rsid w:val="00C2334E"/>
    <w:rsid w:val="00C377B2"/>
    <w:rsid w:val="00C462C1"/>
    <w:rsid w:val="00C6089C"/>
    <w:rsid w:val="00C71288"/>
    <w:rsid w:val="00C80337"/>
    <w:rsid w:val="00C975E3"/>
    <w:rsid w:val="00CE370F"/>
    <w:rsid w:val="00CE49A8"/>
    <w:rsid w:val="00CE7B50"/>
    <w:rsid w:val="00CF1758"/>
    <w:rsid w:val="00D05683"/>
    <w:rsid w:val="00D06FEB"/>
    <w:rsid w:val="00D12AA7"/>
    <w:rsid w:val="00D17597"/>
    <w:rsid w:val="00D26575"/>
    <w:rsid w:val="00D63817"/>
    <w:rsid w:val="00D63F12"/>
    <w:rsid w:val="00D64725"/>
    <w:rsid w:val="00D851DC"/>
    <w:rsid w:val="00D8572A"/>
    <w:rsid w:val="00D86B4F"/>
    <w:rsid w:val="00D92997"/>
    <w:rsid w:val="00DA1B0A"/>
    <w:rsid w:val="00DB79BE"/>
    <w:rsid w:val="00DC1240"/>
    <w:rsid w:val="00DC4AC8"/>
    <w:rsid w:val="00DC4BFA"/>
    <w:rsid w:val="00DC7455"/>
    <w:rsid w:val="00DD7AE5"/>
    <w:rsid w:val="00E03665"/>
    <w:rsid w:val="00E052B5"/>
    <w:rsid w:val="00E149D0"/>
    <w:rsid w:val="00E14B11"/>
    <w:rsid w:val="00E2324E"/>
    <w:rsid w:val="00E46EA2"/>
    <w:rsid w:val="00E510FC"/>
    <w:rsid w:val="00E55829"/>
    <w:rsid w:val="00E639AC"/>
    <w:rsid w:val="00E81D46"/>
    <w:rsid w:val="00E85880"/>
    <w:rsid w:val="00E92427"/>
    <w:rsid w:val="00EA1F3D"/>
    <w:rsid w:val="00EA4486"/>
    <w:rsid w:val="00EB1CD9"/>
    <w:rsid w:val="00EC563A"/>
    <w:rsid w:val="00ED195D"/>
    <w:rsid w:val="00F0671F"/>
    <w:rsid w:val="00F12790"/>
    <w:rsid w:val="00F17820"/>
    <w:rsid w:val="00F23CB2"/>
    <w:rsid w:val="00F24054"/>
    <w:rsid w:val="00F2554F"/>
    <w:rsid w:val="00F26CC1"/>
    <w:rsid w:val="00F4416E"/>
    <w:rsid w:val="00F54701"/>
    <w:rsid w:val="00F60881"/>
    <w:rsid w:val="00F65794"/>
    <w:rsid w:val="00F65E59"/>
    <w:rsid w:val="00F73BDD"/>
    <w:rsid w:val="00F85DF6"/>
    <w:rsid w:val="00F87629"/>
    <w:rsid w:val="00F9498A"/>
    <w:rsid w:val="00FA1C5A"/>
    <w:rsid w:val="00FC416C"/>
    <w:rsid w:val="00FC78CC"/>
    <w:rsid w:val="00F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C091"/>
  <w15:docId w15:val="{C2B40E55-BC16-4E61-963F-3E6CAA58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1"/>
    <w:next w:val="a1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2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uiPriority w:val="99"/>
    <w:rsid w:val="00F17820"/>
    <w:rPr>
      <w:color w:val="0000FF"/>
      <w:u w:val="single"/>
    </w:rPr>
  </w:style>
  <w:style w:type="paragraph" w:styleId="a6">
    <w:name w:val="header"/>
    <w:basedOn w:val="a1"/>
    <w:link w:val="a7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1"/>
    <w:link w:val="a9"/>
    <w:uiPriority w:val="99"/>
    <w:rsid w:val="00F17820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1"/>
    <w:link w:val="ab"/>
    <w:rsid w:val="00F17820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1"/>
    <w:link w:val="ad"/>
    <w:rsid w:val="00F17820"/>
    <w:rPr>
      <w:sz w:val="20"/>
      <w:szCs w:val="20"/>
    </w:rPr>
  </w:style>
  <w:style w:type="character" w:customStyle="1" w:styleId="ad">
    <w:name w:val="Текст сноски Знак"/>
    <w:basedOn w:val="a2"/>
    <w:link w:val="ac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1"/>
    <w:rsid w:val="00F17820"/>
    <w:pPr>
      <w:spacing w:before="100" w:beforeAutospacing="1" w:after="100" w:afterAutospacing="1"/>
    </w:pPr>
  </w:style>
  <w:style w:type="paragraph" w:styleId="ae">
    <w:name w:val="annotation text"/>
    <w:basedOn w:val="a1"/>
    <w:link w:val="af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писок с точками"/>
    <w:basedOn w:val="a1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0">
    <w:name w:val="Для таблиц"/>
    <w:basedOn w:val="a1"/>
    <w:rsid w:val="00F17820"/>
  </w:style>
  <w:style w:type="paragraph" w:styleId="3">
    <w:name w:val="Body Text Indent 3"/>
    <w:basedOn w:val="a1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1"/>
    <w:link w:val="af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1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1"/>
    <w:link w:val="af4"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3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1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2"/>
    <w:link w:val="2"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2">
    <w:name w:val="Абзац списка Знак"/>
    <w:link w:val="af1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3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1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3"/>
    <w:next w:val="af5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2"/>
    <w:link w:val="7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1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6">
    <w:name w:val="FollowedHyperlink"/>
    <w:basedOn w:val="a2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7">
    <w:name w:val="Стиль Светы"/>
    <w:basedOn w:val="a1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numbering" w:customStyle="1" w:styleId="14">
    <w:name w:val="Нет списка1"/>
    <w:next w:val="a4"/>
    <w:uiPriority w:val="99"/>
    <w:semiHidden/>
    <w:unhideWhenUsed/>
    <w:rsid w:val="00A02D8F"/>
  </w:style>
  <w:style w:type="character" w:customStyle="1" w:styleId="WW8Num1z0">
    <w:name w:val="WW8Num1z0"/>
    <w:rsid w:val="00A02D8F"/>
    <w:rPr>
      <w:rFonts w:hint="default"/>
    </w:rPr>
  </w:style>
  <w:style w:type="character" w:customStyle="1" w:styleId="WW8Num1z1">
    <w:name w:val="WW8Num1z1"/>
    <w:rsid w:val="00A02D8F"/>
  </w:style>
  <w:style w:type="character" w:customStyle="1" w:styleId="WW8Num1z2">
    <w:name w:val="WW8Num1z2"/>
    <w:rsid w:val="00A02D8F"/>
  </w:style>
  <w:style w:type="character" w:customStyle="1" w:styleId="WW8Num1z3">
    <w:name w:val="WW8Num1z3"/>
    <w:rsid w:val="00A02D8F"/>
  </w:style>
  <w:style w:type="character" w:customStyle="1" w:styleId="WW8Num1z4">
    <w:name w:val="WW8Num1z4"/>
    <w:rsid w:val="00A02D8F"/>
  </w:style>
  <w:style w:type="character" w:customStyle="1" w:styleId="WW8Num1z5">
    <w:name w:val="WW8Num1z5"/>
    <w:rsid w:val="00A02D8F"/>
  </w:style>
  <w:style w:type="character" w:customStyle="1" w:styleId="WW8Num1z6">
    <w:name w:val="WW8Num1z6"/>
    <w:rsid w:val="00A02D8F"/>
  </w:style>
  <w:style w:type="character" w:customStyle="1" w:styleId="WW8Num1z7">
    <w:name w:val="WW8Num1z7"/>
    <w:rsid w:val="00A02D8F"/>
  </w:style>
  <w:style w:type="character" w:customStyle="1" w:styleId="WW8Num1z8">
    <w:name w:val="WW8Num1z8"/>
    <w:rsid w:val="00A02D8F"/>
  </w:style>
  <w:style w:type="character" w:customStyle="1" w:styleId="WW8Num2z0">
    <w:name w:val="WW8Num2z0"/>
    <w:rsid w:val="00A02D8F"/>
    <w:rPr>
      <w:rFonts w:eastAsia="Times New Roman"/>
      <w:sz w:val="28"/>
      <w:szCs w:val="28"/>
      <w:lang w:val="ru-RU" w:eastAsia="ru-RU"/>
    </w:rPr>
  </w:style>
  <w:style w:type="character" w:customStyle="1" w:styleId="WW8Num2z1">
    <w:name w:val="WW8Num2z1"/>
    <w:rsid w:val="00A02D8F"/>
  </w:style>
  <w:style w:type="character" w:customStyle="1" w:styleId="WW8Num2z2">
    <w:name w:val="WW8Num2z2"/>
    <w:rsid w:val="00A02D8F"/>
  </w:style>
  <w:style w:type="character" w:customStyle="1" w:styleId="WW8Num2z3">
    <w:name w:val="WW8Num2z3"/>
    <w:rsid w:val="00A02D8F"/>
  </w:style>
  <w:style w:type="character" w:customStyle="1" w:styleId="WW8Num2z4">
    <w:name w:val="WW8Num2z4"/>
    <w:rsid w:val="00A02D8F"/>
  </w:style>
  <w:style w:type="character" w:customStyle="1" w:styleId="WW8Num2z5">
    <w:name w:val="WW8Num2z5"/>
    <w:rsid w:val="00A02D8F"/>
  </w:style>
  <w:style w:type="character" w:customStyle="1" w:styleId="WW8Num2z6">
    <w:name w:val="WW8Num2z6"/>
    <w:rsid w:val="00A02D8F"/>
  </w:style>
  <w:style w:type="character" w:customStyle="1" w:styleId="WW8Num2z7">
    <w:name w:val="WW8Num2z7"/>
    <w:rsid w:val="00A02D8F"/>
  </w:style>
  <w:style w:type="character" w:customStyle="1" w:styleId="WW8Num2z8">
    <w:name w:val="WW8Num2z8"/>
    <w:rsid w:val="00A02D8F"/>
  </w:style>
  <w:style w:type="character" w:customStyle="1" w:styleId="WW8Num3z0">
    <w:name w:val="WW8Num3z0"/>
    <w:rsid w:val="00A02D8F"/>
    <w:rPr>
      <w:bCs/>
      <w:sz w:val="28"/>
      <w:szCs w:val="28"/>
    </w:rPr>
  </w:style>
  <w:style w:type="character" w:customStyle="1" w:styleId="WW8Num3z1">
    <w:name w:val="WW8Num3z1"/>
    <w:rsid w:val="00A02D8F"/>
  </w:style>
  <w:style w:type="character" w:customStyle="1" w:styleId="WW8Num3z2">
    <w:name w:val="WW8Num3z2"/>
    <w:rsid w:val="00A02D8F"/>
  </w:style>
  <w:style w:type="character" w:customStyle="1" w:styleId="WW8Num3z3">
    <w:name w:val="WW8Num3z3"/>
    <w:rsid w:val="00A02D8F"/>
  </w:style>
  <w:style w:type="character" w:customStyle="1" w:styleId="WW8Num3z4">
    <w:name w:val="WW8Num3z4"/>
    <w:rsid w:val="00A02D8F"/>
  </w:style>
  <w:style w:type="character" w:customStyle="1" w:styleId="WW8Num3z5">
    <w:name w:val="WW8Num3z5"/>
    <w:rsid w:val="00A02D8F"/>
  </w:style>
  <w:style w:type="character" w:customStyle="1" w:styleId="WW8Num3z6">
    <w:name w:val="WW8Num3z6"/>
    <w:rsid w:val="00A02D8F"/>
  </w:style>
  <w:style w:type="character" w:customStyle="1" w:styleId="WW8Num3z7">
    <w:name w:val="WW8Num3z7"/>
    <w:rsid w:val="00A02D8F"/>
  </w:style>
  <w:style w:type="character" w:customStyle="1" w:styleId="WW8Num3z8">
    <w:name w:val="WW8Num3z8"/>
    <w:rsid w:val="00A02D8F"/>
  </w:style>
  <w:style w:type="character" w:customStyle="1" w:styleId="WW8Num4z0">
    <w:name w:val="WW8Num4z0"/>
    <w:rsid w:val="00A02D8F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5z0">
    <w:name w:val="WW8Num5z0"/>
    <w:rsid w:val="00A02D8F"/>
  </w:style>
  <w:style w:type="character" w:customStyle="1" w:styleId="WW8Num5z1">
    <w:name w:val="WW8Num5z1"/>
    <w:rsid w:val="00A02D8F"/>
    <w:rPr>
      <w:rFonts w:hint="default"/>
    </w:rPr>
  </w:style>
  <w:style w:type="character" w:customStyle="1" w:styleId="WW8Num6z0">
    <w:name w:val="WW8Num6z0"/>
    <w:rsid w:val="00A02D8F"/>
    <w:rPr>
      <w:rFonts w:hint="default"/>
    </w:rPr>
  </w:style>
  <w:style w:type="character" w:customStyle="1" w:styleId="WW8Num7z0">
    <w:name w:val="WW8Num7z0"/>
    <w:rsid w:val="00A02D8F"/>
  </w:style>
  <w:style w:type="character" w:customStyle="1" w:styleId="WW8Num7z1">
    <w:name w:val="WW8Num7z1"/>
    <w:rsid w:val="00A02D8F"/>
  </w:style>
  <w:style w:type="character" w:customStyle="1" w:styleId="WW8Num7z2">
    <w:name w:val="WW8Num7z2"/>
    <w:rsid w:val="00A02D8F"/>
  </w:style>
  <w:style w:type="character" w:customStyle="1" w:styleId="WW8Num7z3">
    <w:name w:val="WW8Num7z3"/>
    <w:rsid w:val="00A02D8F"/>
  </w:style>
  <w:style w:type="character" w:customStyle="1" w:styleId="WW8Num7z4">
    <w:name w:val="WW8Num7z4"/>
    <w:rsid w:val="00A02D8F"/>
  </w:style>
  <w:style w:type="character" w:customStyle="1" w:styleId="WW8Num7z5">
    <w:name w:val="WW8Num7z5"/>
    <w:rsid w:val="00A02D8F"/>
  </w:style>
  <w:style w:type="character" w:customStyle="1" w:styleId="WW8Num7z6">
    <w:name w:val="WW8Num7z6"/>
    <w:rsid w:val="00A02D8F"/>
  </w:style>
  <w:style w:type="character" w:customStyle="1" w:styleId="WW8Num7z7">
    <w:name w:val="WW8Num7z7"/>
    <w:rsid w:val="00A02D8F"/>
  </w:style>
  <w:style w:type="character" w:customStyle="1" w:styleId="WW8Num7z8">
    <w:name w:val="WW8Num7z8"/>
    <w:rsid w:val="00A02D8F"/>
  </w:style>
  <w:style w:type="character" w:customStyle="1" w:styleId="WW8Num8z0">
    <w:name w:val="WW8Num8z0"/>
    <w:rsid w:val="00A02D8F"/>
    <w:rPr>
      <w:rFonts w:hint="default"/>
      <w:bCs/>
    </w:rPr>
  </w:style>
  <w:style w:type="character" w:customStyle="1" w:styleId="WW8Num8z3">
    <w:name w:val="WW8Num8z3"/>
    <w:rsid w:val="00A02D8F"/>
  </w:style>
  <w:style w:type="character" w:customStyle="1" w:styleId="WW8Num8z4">
    <w:name w:val="WW8Num8z4"/>
    <w:rsid w:val="00A02D8F"/>
  </w:style>
  <w:style w:type="character" w:customStyle="1" w:styleId="WW8Num8z5">
    <w:name w:val="WW8Num8z5"/>
    <w:rsid w:val="00A02D8F"/>
  </w:style>
  <w:style w:type="character" w:customStyle="1" w:styleId="WW8Num8z6">
    <w:name w:val="WW8Num8z6"/>
    <w:rsid w:val="00A02D8F"/>
  </w:style>
  <w:style w:type="character" w:customStyle="1" w:styleId="WW8Num8z7">
    <w:name w:val="WW8Num8z7"/>
    <w:rsid w:val="00A02D8F"/>
  </w:style>
  <w:style w:type="character" w:customStyle="1" w:styleId="WW8Num8z8">
    <w:name w:val="WW8Num8z8"/>
    <w:rsid w:val="00A02D8F"/>
  </w:style>
  <w:style w:type="character" w:customStyle="1" w:styleId="WW8Num9z0">
    <w:name w:val="WW8Num9z0"/>
    <w:rsid w:val="00A02D8F"/>
    <w:rPr>
      <w:rFonts w:hint="default"/>
      <w:b w:val="0"/>
      <w:bCs/>
      <w:i w:val="0"/>
      <w:iCs/>
      <w:caps w:val="0"/>
      <w:smallCaps w:val="0"/>
      <w:strike w:val="0"/>
      <w:dstrike w:val="0"/>
      <w:vanish w:val="0"/>
      <w:color w:val="auto"/>
      <w:position w:val="0"/>
      <w:sz w:val="28"/>
      <w:szCs w:val="28"/>
      <w:vertAlign w:val="baseline"/>
    </w:rPr>
  </w:style>
  <w:style w:type="character" w:customStyle="1" w:styleId="WW8Num9z1">
    <w:name w:val="WW8Num9z1"/>
    <w:rsid w:val="00A02D8F"/>
  </w:style>
  <w:style w:type="character" w:customStyle="1" w:styleId="WW8Num9z2">
    <w:name w:val="WW8Num9z2"/>
    <w:rsid w:val="00A02D8F"/>
  </w:style>
  <w:style w:type="character" w:customStyle="1" w:styleId="WW8Num9z3">
    <w:name w:val="WW8Num9z3"/>
    <w:rsid w:val="00A02D8F"/>
  </w:style>
  <w:style w:type="character" w:customStyle="1" w:styleId="WW8Num9z4">
    <w:name w:val="WW8Num9z4"/>
    <w:rsid w:val="00A02D8F"/>
  </w:style>
  <w:style w:type="character" w:customStyle="1" w:styleId="WW8Num9z5">
    <w:name w:val="WW8Num9z5"/>
    <w:rsid w:val="00A02D8F"/>
  </w:style>
  <w:style w:type="character" w:customStyle="1" w:styleId="WW8Num9z6">
    <w:name w:val="WW8Num9z6"/>
    <w:rsid w:val="00A02D8F"/>
  </w:style>
  <w:style w:type="character" w:customStyle="1" w:styleId="WW8Num9z7">
    <w:name w:val="WW8Num9z7"/>
    <w:rsid w:val="00A02D8F"/>
  </w:style>
  <w:style w:type="character" w:customStyle="1" w:styleId="WW8Num9z8">
    <w:name w:val="WW8Num9z8"/>
    <w:rsid w:val="00A02D8F"/>
  </w:style>
  <w:style w:type="character" w:customStyle="1" w:styleId="WW8Num10z0">
    <w:name w:val="WW8Num10z0"/>
    <w:rsid w:val="00A02D8F"/>
    <w:rPr>
      <w:rFonts w:hint="default"/>
      <w:sz w:val="24"/>
      <w:szCs w:val="24"/>
    </w:rPr>
  </w:style>
  <w:style w:type="character" w:customStyle="1" w:styleId="WW8Num10z1">
    <w:name w:val="WW8Num10z1"/>
    <w:rsid w:val="00A02D8F"/>
  </w:style>
  <w:style w:type="character" w:customStyle="1" w:styleId="WW8Num10z2">
    <w:name w:val="WW8Num10z2"/>
    <w:rsid w:val="00A02D8F"/>
  </w:style>
  <w:style w:type="character" w:customStyle="1" w:styleId="WW8Num10z3">
    <w:name w:val="WW8Num10z3"/>
    <w:rsid w:val="00A02D8F"/>
  </w:style>
  <w:style w:type="character" w:customStyle="1" w:styleId="WW8Num10z4">
    <w:name w:val="WW8Num10z4"/>
    <w:rsid w:val="00A02D8F"/>
  </w:style>
  <w:style w:type="character" w:customStyle="1" w:styleId="WW8Num10z5">
    <w:name w:val="WW8Num10z5"/>
    <w:rsid w:val="00A02D8F"/>
  </w:style>
  <w:style w:type="character" w:customStyle="1" w:styleId="WW8Num10z6">
    <w:name w:val="WW8Num10z6"/>
    <w:rsid w:val="00A02D8F"/>
  </w:style>
  <w:style w:type="character" w:customStyle="1" w:styleId="WW8Num10z7">
    <w:name w:val="WW8Num10z7"/>
    <w:rsid w:val="00A02D8F"/>
  </w:style>
  <w:style w:type="character" w:customStyle="1" w:styleId="WW8Num10z8">
    <w:name w:val="WW8Num10z8"/>
    <w:rsid w:val="00A02D8F"/>
  </w:style>
  <w:style w:type="character" w:customStyle="1" w:styleId="WW8Num11z0">
    <w:name w:val="WW8Num11z0"/>
    <w:rsid w:val="00A02D8F"/>
    <w:rPr>
      <w:rFonts w:hint="default"/>
      <w:b w:val="0"/>
      <w:sz w:val="28"/>
      <w:szCs w:val="28"/>
    </w:rPr>
  </w:style>
  <w:style w:type="character" w:customStyle="1" w:styleId="WW8Num11z1">
    <w:name w:val="WW8Num11z1"/>
    <w:rsid w:val="00A02D8F"/>
  </w:style>
  <w:style w:type="character" w:customStyle="1" w:styleId="WW8Num11z2">
    <w:name w:val="WW8Num11z2"/>
    <w:rsid w:val="00A02D8F"/>
  </w:style>
  <w:style w:type="character" w:customStyle="1" w:styleId="WW8Num11z3">
    <w:name w:val="WW8Num11z3"/>
    <w:rsid w:val="00A02D8F"/>
  </w:style>
  <w:style w:type="character" w:customStyle="1" w:styleId="WW8Num11z4">
    <w:name w:val="WW8Num11z4"/>
    <w:rsid w:val="00A02D8F"/>
  </w:style>
  <w:style w:type="character" w:customStyle="1" w:styleId="WW8Num11z5">
    <w:name w:val="WW8Num11z5"/>
    <w:rsid w:val="00A02D8F"/>
  </w:style>
  <w:style w:type="character" w:customStyle="1" w:styleId="WW8Num11z6">
    <w:name w:val="WW8Num11z6"/>
    <w:rsid w:val="00A02D8F"/>
  </w:style>
  <w:style w:type="character" w:customStyle="1" w:styleId="WW8Num11z7">
    <w:name w:val="WW8Num11z7"/>
    <w:rsid w:val="00A02D8F"/>
  </w:style>
  <w:style w:type="character" w:customStyle="1" w:styleId="WW8Num11z8">
    <w:name w:val="WW8Num11z8"/>
    <w:rsid w:val="00A02D8F"/>
  </w:style>
  <w:style w:type="character" w:customStyle="1" w:styleId="WW8Num12z0">
    <w:name w:val="WW8Num12z0"/>
    <w:rsid w:val="00A02D8F"/>
    <w:rPr>
      <w:rFonts w:hint="default"/>
    </w:rPr>
  </w:style>
  <w:style w:type="character" w:customStyle="1" w:styleId="WW8Num12z1">
    <w:name w:val="WW8Num12z1"/>
    <w:rsid w:val="00A02D8F"/>
  </w:style>
  <w:style w:type="character" w:customStyle="1" w:styleId="WW8Num12z2">
    <w:name w:val="WW8Num12z2"/>
    <w:rsid w:val="00A02D8F"/>
  </w:style>
  <w:style w:type="character" w:customStyle="1" w:styleId="WW8Num12z3">
    <w:name w:val="WW8Num12z3"/>
    <w:rsid w:val="00A02D8F"/>
  </w:style>
  <w:style w:type="character" w:customStyle="1" w:styleId="WW8Num12z4">
    <w:name w:val="WW8Num12z4"/>
    <w:rsid w:val="00A02D8F"/>
  </w:style>
  <w:style w:type="character" w:customStyle="1" w:styleId="WW8Num12z5">
    <w:name w:val="WW8Num12z5"/>
    <w:rsid w:val="00A02D8F"/>
  </w:style>
  <w:style w:type="character" w:customStyle="1" w:styleId="WW8Num12z6">
    <w:name w:val="WW8Num12z6"/>
    <w:rsid w:val="00A02D8F"/>
  </w:style>
  <w:style w:type="character" w:customStyle="1" w:styleId="WW8Num12z7">
    <w:name w:val="WW8Num12z7"/>
    <w:rsid w:val="00A02D8F"/>
  </w:style>
  <w:style w:type="character" w:customStyle="1" w:styleId="WW8Num12z8">
    <w:name w:val="WW8Num12z8"/>
    <w:rsid w:val="00A02D8F"/>
  </w:style>
  <w:style w:type="character" w:customStyle="1" w:styleId="WW8Num13z0">
    <w:name w:val="WW8Num13z0"/>
    <w:rsid w:val="00A02D8F"/>
  </w:style>
  <w:style w:type="character" w:customStyle="1" w:styleId="WW8Num13z1">
    <w:name w:val="WW8Num13z1"/>
    <w:rsid w:val="00A02D8F"/>
  </w:style>
  <w:style w:type="character" w:customStyle="1" w:styleId="WW8Num13z2">
    <w:name w:val="WW8Num13z2"/>
    <w:rsid w:val="00A02D8F"/>
  </w:style>
  <w:style w:type="character" w:customStyle="1" w:styleId="WW8Num13z3">
    <w:name w:val="WW8Num13z3"/>
    <w:rsid w:val="00A02D8F"/>
  </w:style>
  <w:style w:type="character" w:customStyle="1" w:styleId="WW8Num13z4">
    <w:name w:val="WW8Num13z4"/>
    <w:rsid w:val="00A02D8F"/>
  </w:style>
  <w:style w:type="character" w:customStyle="1" w:styleId="WW8Num13z5">
    <w:name w:val="WW8Num13z5"/>
    <w:rsid w:val="00A02D8F"/>
  </w:style>
  <w:style w:type="character" w:customStyle="1" w:styleId="WW8Num13z6">
    <w:name w:val="WW8Num13z6"/>
    <w:rsid w:val="00A02D8F"/>
  </w:style>
  <w:style w:type="character" w:customStyle="1" w:styleId="WW8Num13z7">
    <w:name w:val="WW8Num13z7"/>
    <w:rsid w:val="00A02D8F"/>
  </w:style>
  <w:style w:type="character" w:customStyle="1" w:styleId="WW8Num13z8">
    <w:name w:val="WW8Num13z8"/>
    <w:rsid w:val="00A02D8F"/>
  </w:style>
  <w:style w:type="character" w:customStyle="1" w:styleId="WW8Num14z0">
    <w:name w:val="WW8Num14z0"/>
    <w:rsid w:val="00A02D8F"/>
    <w:rPr>
      <w:rFonts w:hint="default"/>
    </w:rPr>
  </w:style>
  <w:style w:type="character" w:customStyle="1" w:styleId="WW8Num14z1">
    <w:name w:val="WW8Num14z1"/>
    <w:rsid w:val="00A02D8F"/>
  </w:style>
  <w:style w:type="character" w:customStyle="1" w:styleId="WW8Num14z2">
    <w:name w:val="WW8Num14z2"/>
    <w:rsid w:val="00A02D8F"/>
  </w:style>
  <w:style w:type="character" w:customStyle="1" w:styleId="WW8Num14z3">
    <w:name w:val="WW8Num14z3"/>
    <w:rsid w:val="00A02D8F"/>
  </w:style>
  <w:style w:type="character" w:customStyle="1" w:styleId="WW8Num14z4">
    <w:name w:val="WW8Num14z4"/>
    <w:rsid w:val="00A02D8F"/>
  </w:style>
  <w:style w:type="character" w:customStyle="1" w:styleId="WW8Num14z5">
    <w:name w:val="WW8Num14z5"/>
    <w:rsid w:val="00A02D8F"/>
  </w:style>
  <w:style w:type="character" w:customStyle="1" w:styleId="WW8Num14z6">
    <w:name w:val="WW8Num14z6"/>
    <w:rsid w:val="00A02D8F"/>
  </w:style>
  <w:style w:type="character" w:customStyle="1" w:styleId="WW8Num14z7">
    <w:name w:val="WW8Num14z7"/>
    <w:rsid w:val="00A02D8F"/>
  </w:style>
  <w:style w:type="character" w:customStyle="1" w:styleId="WW8Num14z8">
    <w:name w:val="WW8Num14z8"/>
    <w:rsid w:val="00A02D8F"/>
  </w:style>
  <w:style w:type="character" w:customStyle="1" w:styleId="WW8Num15z0">
    <w:name w:val="WW8Num15z0"/>
    <w:rsid w:val="00A02D8F"/>
  </w:style>
  <w:style w:type="character" w:customStyle="1" w:styleId="WW8Num15z1">
    <w:name w:val="WW8Num15z1"/>
    <w:rsid w:val="00A02D8F"/>
  </w:style>
  <w:style w:type="character" w:customStyle="1" w:styleId="WW8Num15z2">
    <w:name w:val="WW8Num15z2"/>
    <w:rsid w:val="00A02D8F"/>
  </w:style>
  <w:style w:type="character" w:customStyle="1" w:styleId="WW8Num15z3">
    <w:name w:val="WW8Num15z3"/>
    <w:rsid w:val="00A02D8F"/>
  </w:style>
  <w:style w:type="character" w:customStyle="1" w:styleId="WW8Num15z4">
    <w:name w:val="WW8Num15z4"/>
    <w:rsid w:val="00A02D8F"/>
  </w:style>
  <w:style w:type="character" w:customStyle="1" w:styleId="WW8Num15z5">
    <w:name w:val="WW8Num15z5"/>
    <w:rsid w:val="00A02D8F"/>
  </w:style>
  <w:style w:type="character" w:customStyle="1" w:styleId="WW8Num15z6">
    <w:name w:val="WW8Num15z6"/>
    <w:rsid w:val="00A02D8F"/>
  </w:style>
  <w:style w:type="character" w:customStyle="1" w:styleId="WW8Num15z7">
    <w:name w:val="WW8Num15z7"/>
    <w:rsid w:val="00A02D8F"/>
  </w:style>
  <w:style w:type="character" w:customStyle="1" w:styleId="WW8Num15z8">
    <w:name w:val="WW8Num15z8"/>
    <w:rsid w:val="00A02D8F"/>
  </w:style>
  <w:style w:type="character" w:customStyle="1" w:styleId="WW8Num16z0">
    <w:name w:val="WW8Num16z0"/>
    <w:rsid w:val="00A02D8F"/>
    <w:rPr>
      <w:rFonts w:eastAsia="Times New Roman"/>
      <w:sz w:val="28"/>
      <w:szCs w:val="28"/>
    </w:rPr>
  </w:style>
  <w:style w:type="character" w:customStyle="1" w:styleId="WW8Num16z1">
    <w:name w:val="WW8Num16z1"/>
    <w:rsid w:val="00A02D8F"/>
  </w:style>
  <w:style w:type="character" w:customStyle="1" w:styleId="WW8Num16z2">
    <w:name w:val="WW8Num16z2"/>
    <w:rsid w:val="00A02D8F"/>
  </w:style>
  <w:style w:type="character" w:customStyle="1" w:styleId="WW8Num16z3">
    <w:name w:val="WW8Num16z3"/>
    <w:rsid w:val="00A02D8F"/>
  </w:style>
  <w:style w:type="character" w:customStyle="1" w:styleId="WW8Num16z4">
    <w:name w:val="WW8Num16z4"/>
    <w:rsid w:val="00A02D8F"/>
  </w:style>
  <w:style w:type="character" w:customStyle="1" w:styleId="WW8Num16z5">
    <w:name w:val="WW8Num16z5"/>
    <w:rsid w:val="00A02D8F"/>
  </w:style>
  <w:style w:type="character" w:customStyle="1" w:styleId="WW8Num16z6">
    <w:name w:val="WW8Num16z6"/>
    <w:rsid w:val="00A02D8F"/>
  </w:style>
  <w:style w:type="character" w:customStyle="1" w:styleId="WW8Num16z7">
    <w:name w:val="WW8Num16z7"/>
    <w:rsid w:val="00A02D8F"/>
  </w:style>
  <w:style w:type="character" w:customStyle="1" w:styleId="WW8Num16z8">
    <w:name w:val="WW8Num16z8"/>
    <w:rsid w:val="00A02D8F"/>
  </w:style>
  <w:style w:type="character" w:customStyle="1" w:styleId="WW8Num17z0">
    <w:name w:val="WW8Num17z0"/>
    <w:rsid w:val="00A02D8F"/>
    <w:rPr>
      <w:rFonts w:ascii="Symbol" w:hAnsi="Symbol" w:cs="Symbol" w:hint="default"/>
    </w:rPr>
  </w:style>
  <w:style w:type="character" w:customStyle="1" w:styleId="WW8Num17z1">
    <w:name w:val="WW8Num17z1"/>
    <w:rsid w:val="00A02D8F"/>
    <w:rPr>
      <w:rFonts w:ascii="Courier New" w:hAnsi="Courier New" w:cs="Courier New" w:hint="default"/>
    </w:rPr>
  </w:style>
  <w:style w:type="character" w:customStyle="1" w:styleId="WW8Num17z2">
    <w:name w:val="WW8Num17z2"/>
    <w:rsid w:val="00A02D8F"/>
    <w:rPr>
      <w:rFonts w:ascii="Wingdings" w:hAnsi="Wingdings" w:cs="Wingdings" w:hint="default"/>
    </w:rPr>
  </w:style>
  <w:style w:type="character" w:customStyle="1" w:styleId="WW8Num18z0">
    <w:name w:val="WW8Num18z0"/>
    <w:rsid w:val="00A02D8F"/>
    <w:rPr>
      <w:rFonts w:hint="default"/>
      <w:b w:val="0"/>
      <w:bCs/>
      <w:i w:val="0"/>
      <w:caps w:val="0"/>
      <w:smallCaps w:val="0"/>
      <w:strike w:val="0"/>
      <w:dstrike w:val="0"/>
      <w:vanish w:val="0"/>
      <w:color w:val="000000"/>
      <w:position w:val="0"/>
      <w:sz w:val="28"/>
      <w:vertAlign w:val="baseline"/>
    </w:rPr>
  </w:style>
  <w:style w:type="character" w:customStyle="1" w:styleId="WW8Num18z1">
    <w:name w:val="WW8Num18z1"/>
    <w:rsid w:val="00A02D8F"/>
  </w:style>
  <w:style w:type="character" w:customStyle="1" w:styleId="WW8Num18z2">
    <w:name w:val="WW8Num18z2"/>
    <w:rsid w:val="00A02D8F"/>
  </w:style>
  <w:style w:type="character" w:customStyle="1" w:styleId="WW8Num18z3">
    <w:name w:val="WW8Num18z3"/>
    <w:rsid w:val="00A02D8F"/>
  </w:style>
  <w:style w:type="character" w:customStyle="1" w:styleId="WW8Num18z4">
    <w:name w:val="WW8Num18z4"/>
    <w:rsid w:val="00A02D8F"/>
  </w:style>
  <w:style w:type="character" w:customStyle="1" w:styleId="WW8Num18z5">
    <w:name w:val="WW8Num18z5"/>
    <w:rsid w:val="00A02D8F"/>
  </w:style>
  <w:style w:type="character" w:customStyle="1" w:styleId="WW8Num18z6">
    <w:name w:val="WW8Num18z6"/>
    <w:rsid w:val="00A02D8F"/>
  </w:style>
  <w:style w:type="character" w:customStyle="1" w:styleId="WW8Num18z7">
    <w:name w:val="WW8Num18z7"/>
    <w:rsid w:val="00A02D8F"/>
  </w:style>
  <w:style w:type="character" w:customStyle="1" w:styleId="WW8Num18z8">
    <w:name w:val="WW8Num18z8"/>
    <w:rsid w:val="00A02D8F"/>
  </w:style>
  <w:style w:type="character" w:customStyle="1" w:styleId="WW8Num19z0">
    <w:name w:val="WW8Num19z0"/>
    <w:rsid w:val="00A02D8F"/>
  </w:style>
  <w:style w:type="character" w:customStyle="1" w:styleId="WW8Num19z1">
    <w:name w:val="WW8Num19z1"/>
    <w:rsid w:val="00A02D8F"/>
  </w:style>
  <w:style w:type="character" w:customStyle="1" w:styleId="WW8Num19z2">
    <w:name w:val="WW8Num19z2"/>
    <w:rsid w:val="00A02D8F"/>
  </w:style>
  <w:style w:type="character" w:customStyle="1" w:styleId="WW8Num19z3">
    <w:name w:val="WW8Num19z3"/>
    <w:rsid w:val="00A02D8F"/>
  </w:style>
  <w:style w:type="character" w:customStyle="1" w:styleId="WW8Num19z4">
    <w:name w:val="WW8Num19z4"/>
    <w:rsid w:val="00A02D8F"/>
  </w:style>
  <w:style w:type="character" w:customStyle="1" w:styleId="WW8Num19z5">
    <w:name w:val="WW8Num19z5"/>
    <w:rsid w:val="00A02D8F"/>
  </w:style>
  <w:style w:type="character" w:customStyle="1" w:styleId="WW8Num19z6">
    <w:name w:val="WW8Num19z6"/>
    <w:rsid w:val="00A02D8F"/>
  </w:style>
  <w:style w:type="character" w:customStyle="1" w:styleId="WW8Num19z7">
    <w:name w:val="WW8Num19z7"/>
    <w:rsid w:val="00A02D8F"/>
  </w:style>
  <w:style w:type="character" w:customStyle="1" w:styleId="WW8Num19z8">
    <w:name w:val="WW8Num19z8"/>
    <w:rsid w:val="00A02D8F"/>
  </w:style>
  <w:style w:type="character" w:customStyle="1" w:styleId="WW8Num20z0">
    <w:name w:val="WW8Num20z0"/>
    <w:rsid w:val="00A02D8F"/>
    <w:rPr>
      <w:rFonts w:hint="default"/>
    </w:rPr>
  </w:style>
  <w:style w:type="character" w:customStyle="1" w:styleId="WW8Num20z1">
    <w:name w:val="WW8Num20z1"/>
    <w:rsid w:val="00A02D8F"/>
  </w:style>
  <w:style w:type="character" w:customStyle="1" w:styleId="WW8Num20z2">
    <w:name w:val="WW8Num20z2"/>
    <w:rsid w:val="00A02D8F"/>
  </w:style>
  <w:style w:type="character" w:customStyle="1" w:styleId="WW8Num20z3">
    <w:name w:val="WW8Num20z3"/>
    <w:rsid w:val="00A02D8F"/>
  </w:style>
  <w:style w:type="character" w:customStyle="1" w:styleId="WW8Num20z4">
    <w:name w:val="WW8Num20z4"/>
    <w:rsid w:val="00A02D8F"/>
  </w:style>
  <w:style w:type="character" w:customStyle="1" w:styleId="WW8Num20z5">
    <w:name w:val="WW8Num20z5"/>
    <w:rsid w:val="00A02D8F"/>
  </w:style>
  <w:style w:type="character" w:customStyle="1" w:styleId="WW8Num20z6">
    <w:name w:val="WW8Num20z6"/>
    <w:rsid w:val="00A02D8F"/>
  </w:style>
  <w:style w:type="character" w:customStyle="1" w:styleId="WW8Num20z7">
    <w:name w:val="WW8Num20z7"/>
    <w:rsid w:val="00A02D8F"/>
  </w:style>
  <w:style w:type="character" w:customStyle="1" w:styleId="WW8Num20z8">
    <w:name w:val="WW8Num20z8"/>
    <w:rsid w:val="00A02D8F"/>
  </w:style>
  <w:style w:type="character" w:customStyle="1" w:styleId="WW8Num21z0">
    <w:name w:val="WW8Num21z0"/>
    <w:rsid w:val="00A02D8F"/>
    <w:rPr>
      <w:rFonts w:hint="default"/>
    </w:rPr>
  </w:style>
  <w:style w:type="character" w:customStyle="1" w:styleId="WW8Num21z1">
    <w:name w:val="WW8Num21z1"/>
    <w:rsid w:val="00A02D8F"/>
  </w:style>
  <w:style w:type="character" w:customStyle="1" w:styleId="WW8Num21z2">
    <w:name w:val="WW8Num21z2"/>
    <w:rsid w:val="00A02D8F"/>
  </w:style>
  <w:style w:type="character" w:customStyle="1" w:styleId="WW8Num21z3">
    <w:name w:val="WW8Num21z3"/>
    <w:rsid w:val="00A02D8F"/>
  </w:style>
  <w:style w:type="character" w:customStyle="1" w:styleId="WW8Num21z4">
    <w:name w:val="WW8Num21z4"/>
    <w:rsid w:val="00A02D8F"/>
  </w:style>
  <w:style w:type="character" w:customStyle="1" w:styleId="WW8Num21z5">
    <w:name w:val="WW8Num21z5"/>
    <w:rsid w:val="00A02D8F"/>
  </w:style>
  <w:style w:type="character" w:customStyle="1" w:styleId="WW8Num21z6">
    <w:name w:val="WW8Num21z6"/>
    <w:rsid w:val="00A02D8F"/>
  </w:style>
  <w:style w:type="character" w:customStyle="1" w:styleId="WW8Num21z7">
    <w:name w:val="WW8Num21z7"/>
    <w:rsid w:val="00A02D8F"/>
  </w:style>
  <w:style w:type="character" w:customStyle="1" w:styleId="WW8Num21z8">
    <w:name w:val="WW8Num21z8"/>
    <w:rsid w:val="00A02D8F"/>
  </w:style>
  <w:style w:type="character" w:customStyle="1" w:styleId="WW8Num22z0">
    <w:name w:val="WW8Num22z0"/>
    <w:rsid w:val="00A02D8F"/>
    <w:rPr>
      <w:rFonts w:hint="default"/>
      <w:bCs/>
    </w:rPr>
  </w:style>
  <w:style w:type="character" w:customStyle="1" w:styleId="WW8Num22z1">
    <w:name w:val="WW8Num22z1"/>
    <w:rsid w:val="00A02D8F"/>
  </w:style>
  <w:style w:type="character" w:customStyle="1" w:styleId="WW8Num22z2">
    <w:name w:val="WW8Num22z2"/>
    <w:rsid w:val="00A02D8F"/>
  </w:style>
  <w:style w:type="character" w:customStyle="1" w:styleId="WW8Num22z3">
    <w:name w:val="WW8Num22z3"/>
    <w:rsid w:val="00A02D8F"/>
  </w:style>
  <w:style w:type="character" w:customStyle="1" w:styleId="WW8Num22z4">
    <w:name w:val="WW8Num22z4"/>
    <w:rsid w:val="00A02D8F"/>
  </w:style>
  <w:style w:type="character" w:customStyle="1" w:styleId="WW8Num22z5">
    <w:name w:val="WW8Num22z5"/>
    <w:rsid w:val="00A02D8F"/>
  </w:style>
  <w:style w:type="character" w:customStyle="1" w:styleId="WW8Num22z6">
    <w:name w:val="WW8Num22z6"/>
    <w:rsid w:val="00A02D8F"/>
  </w:style>
  <w:style w:type="character" w:customStyle="1" w:styleId="WW8Num22z7">
    <w:name w:val="WW8Num22z7"/>
    <w:rsid w:val="00A02D8F"/>
  </w:style>
  <w:style w:type="character" w:customStyle="1" w:styleId="WW8Num22z8">
    <w:name w:val="WW8Num22z8"/>
    <w:rsid w:val="00A02D8F"/>
  </w:style>
  <w:style w:type="character" w:customStyle="1" w:styleId="WW8Num23z0">
    <w:name w:val="WW8Num23z0"/>
    <w:rsid w:val="00A02D8F"/>
    <w:rPr>
      <w:rFonts w:hint="default"/>
      <w:bCs/>
    </w:rPr>
  </w:style>
  <w:style w:type="character" w:customStyle="1" w:styleId="WW8Num23z1">
    <w:name w:val="WW8Num23z1"/>
    <w:rsid w:val="00A02D8F"/>
  </w:style>
  <w:style w:type="character" w:customStyle="1" w:styleId="WW8Num23z2">
    <w:name w:val="WW8Num23z2"/>
    <w:rsid w:val="00A02D8F"/>
  </w:style>
  <w:style w:type="character" w:customStyle="1" w:styleId="WW8Num23z3">
    <w:name w:val="WW8Num23z3"/>
    <w:rsid w:val="00A02D8F"/>
  </w:style>
  <w:style w:type="character" w:customStyle="1" w:styleId="WW8Num23z4">
    <w:name w:val="WW8Num23z4"/>
    <w:rsid w:val="00A02D8F"/>
  </w:style>
  <w:style w:type="character" w:customStyle="1" w:styleId="WW8Num23z5">
    <w:name w:val="WW8Num23z5"/>
    <w:rsid w:val="00A02D8F"/>
  </w:style>
  <w:style w:type="character" w:customStyle="1" w:styleId="WW8Num23z6">
    <w:name w:val="WW8Num23z6"/>
    <w:rsid w:val="00A02D8F"/>
  </w:style>
  <w:style w:type="character" w:customStyle="1" w:styleId="WW8Num23z7">
    <w:name w:val="WW8Num23z7"/>
    <w:rsid w:val="00A02D8F"/>
  </w:style>
  <w:style w:type="character" w:customStyle="1" w:styleId="WW8Num23z8">
    <w:name w:val="WW8Num23z8"/>
    <w:rsid w:val="00A02D8F"/>
  </w:style>
  <w:style w:type="character" w:customStyle="1" w:styleId="WW8Num24z0">
    <w:name w:val="WW8Num24z0"/>
    <w:rsid w:val="00A02D8F"/>
  </w:style>
  <w:style w:type="character" w:customStyle="1" w:styleId="WW8Num24z1">
    <w:name w:val="WW8Num24z1"/>
    <w:rsid w:val="00A02D8F"/>
  </w:style>
  <w:style w:type="character" w:customStyle="1" w:styleId="WW8Num24z2">
    <w:name w:val="WW8Num24z2"/>
    <w:rsid w:val="00A02D8F"/>
  </w:style>
  <w:style w:type="character" w:customStyle="1" w:styleId="WW8Num24z3">
    <w:name w:val="WW8Num24z3"/>
    <w:rsid w:val="00A02D8F"/>
  </w:style>
  <w:style w:type="character" w:customStyle="1" w:styleId="WW8Num24z4">
    <w:name w:val="WW8Num24z4"/>
    <w:rsid w:val="00A02D8F"/>
  </w:style>
  <w:style w:type="character" w:customStyle="1" w:styleId="WW8Num24z5">
    <w:name w:val="WW8Num24z5"/>
    <w:rsid w:val="00A02D8F"/>
  </w:style>
  <w:style w:type="character" w:customStyle="1" w:styleId="WW8Num24z6">
    <w:name w:val="WW8Num24z6"/>
    <w:rsid w:val="00A02D8F"/>
  </w:style>
  <w:style w:type="character" w:customStyle="1" w:styleId="WW8Num24z7">
    <w:name w:val="WW8Num24z7"/>
    <w:rsid w:val="00A02D8F"/>
  </w:style>
  <w:style w:type="character" w:customStyle="1" w:styleId="WW8Num24z8">
    <w:name w:val="WW8Num24z8"/>
    <w:rsid w:val="00A02D8F"/>
  </w:style>
  <w:style w:type="character" w:customStyle="1" w:styleId="WW8Num25z0">
    <w:name w:val="WW8Num25z0"/>
    <w:rsid w:val="00A02D8F"/>
  </w:style>
  <w:style w:type="character" w:customStyle="1" w:styleId="WW8Num25z1">
    <w:name w:val="WW8Num25z1"/>
    <w:rsid w:val="00A02D8F"/>
  </w:style>
  <w:style w:type="character" w:customStyle="1" w:styleId="WW8Num25z2">
    <w:name w:val="WW8Num25z2"/>
    <w:rsid w:val="00A02D8F"/>
  </w:style>
  <w:style w:type="character" w:customStyle="1" w:styleId="WW8Num25z3">
    <w:name w:val="WW8Num25z3"/>
    <w:rsid w:val="00A02D8F"/>
  </w:style>
  <w:style w:type="character" w:customStyle="1" w:styleId="WW8Num25z4">
    <w:name w:val="WW8Num25z4"/>
    <w:rsid w:val="00A02D8F"/>
  </w:style>
  <w:style w:type="character" w:customStyle="1" w:styleId="WW8Num25z5">
    <w:name w:val="WW8Num25z5"/>
    <w:rsid w:val="00A02D8F"/>
  </w:style>
  <w:style w:type="character" w:customStyle="1" w:styleId="WW8Num25z6">
    <w:name w:val="WW8Num25z6"/>
    <w:rsid w:val="00A02D8F"/>
  </w:style>
  <w:style w:type="character" w:customStyle="1" w:styleId="WW8Num25z7">
    <w:name w:val="WW8Num25z7"/>
    <w:rsid w:val="00A02D8F"/>
  </w:style>
  <w:style w:type="character" w:customStyle="1" w:styleId="WW8Num25z8">
    <w:name w:val="WW8Num25z8"/>
    <w:rsid w:val="00A02D8F"/>
  </w:style>
  <w:style w:type="character" w:customStyle="1" w:styleId="WW8Num26z0">
    <w:name w:val="WW8Num26z0"/>
    <w:rsid w:val="00A02D8F"/>
    <w:rPr>
      <w:rFonts w:eastAsia="Arial Unicode MS" w:hint="default"/>
      <w:b w:val="0"/>
      <w:bCs/>
      <w:iCs/>
      <w:sz w:val="28"/>
      <w:szCs w:val="28"/>
    </w:rPr>
  </w:style>
  <w:style w:type="character" w:customStyle="1" w:styleId="WW8Num26z1">
    <w:name w:val="WW8Num26z1"/>
    <w:rsid w:val="00A02D8F"/>
  </w:style>
  <w:style w:type="character" w:customStyle="1" w:styleId="WW8Num26z2">
    <w:name w:val="WW8Num26z2"/>
    <w:rsid w:val="00A02D8F"/>
  </w:style>
  <w:style w:type="character" w:customStyle="1" w:styleId="WW8Num26z3">
    <w:name w:val="WW8Num26z3"/>
    <w:rsid w:val="00A02D8F"/>
  </w:style>
  <w:style w:type="character" w:customStyle="1" w:styleId="WW8Num26z4">
    <w:name w:val="WW8Num26z4"/>
    <w:rsid w:val="00A02D8F"/>
  </w:style>
  <w:style w:type="character" w:customStyle="1" w:styleId="WW8Num26z5">
    <w:name w:val="WW8Num26z5"/>
    <w:rsid w:val="00A02D8F"/>
  </w:style>
  <w:style w:type="character" w:customStyle="1" w:styleId="WW8Num26z6">
    <w:name w:val="WW8Num26z6"/>
    <w:rsid w:val="00A02D8F"/>
  </w:style>
  <w:style w:type="character" w:customStyle="1" w:styleId="WW8Num26z7">
    <w:name w:val="WW8Num26z7"/>
    <w:rsid w:val="00A02D8F"/>
  </w:style>
  <w:style w:type="character" w:customStyle="1" w:styleId="WW8Num26z8">
    <w:name w:val="WW8Num26z8"/>
    <w:rsid w:val="00A02D8F"/>
  </w:style>
  <w:style w:type="character" w:customStyle="1" w:styleId="WW8Num27z0">
    <w:name w:val="WW8Num27z0"/>
    <w:rsid w:val="00A02D8F"/>
    <w:rPr>
      <w:rFonts w:hint="default"/>
      <w:b w:val="0"/>
    </w:rPr>
  </w:style>
  <w:style w:type="character" w:customStyle="1" w:styleId="WW8Num27z1">
    <w:name w:val="WW8Num27z1"/>
    <w:rsid w:val="00A02D8F"/>
  </w:style>
  <w:style w:type="character" w:customStyle="1" w:styleId="WW8Num27z2">
    <w:name w:val="WW8Num27z2"/>
    <w:rsid w:val="00A02D8F"/>
  </w:style>
  <w:style w:type="character" w:customStyle="1" w:styleId="WW8Num27z3">
    <w:name w:val="WW8Num27z3"/>
    <w:rsid w:val="00A02D8F"/>
  </w:style>
  <w:style w:type="character" w:customStyle="1" w:styleId="WW8Num27z4">
    <w:name w:val="WW8Num27z4"/>
    <w:rsid w:val="00A02D8F"/>
  </w:style>
  <w:style w:type="character" w:customStyle="1" w:styleId="WW8Num27z5">
    <w:name w:val="WW8Num27z5"/>
    <w:rsid w:val="00A02D8F"/>
  </w:style>
  <w:style w:type="character" w:customStyle="1" w:styleId="WW8Num27z6">
    <w:name w:val="WW8Num27z6"/>
    <w:rsid w:val="00A02D8F"/>
  </w:style>
  <w:style w:type="character" w:customStyle="1" w:styleId="WW8Num27z7">
    <w:name w:val="WW8Num27z7"/>
    <w:rsid w:val="00A02D8F"/>
  </w:style>
  <w:style w:type="character" w:customStyle="1" w:styleId="WW8Num27z8">
    <w:name w:val="WW8Num27z8"/>
    <w:rsid w:val="00A02D8F"/>
  </w:style>
  <w:style w:type="character" w:customStyle="1" w:styleId="WW8Num28z0">
    <w:name w:val="WW8Num28z0"/>
    <w:rsid w:val="00A02D8F"/>
    <w:rPr>
      <w:rFonts w:eastAsia="Arial Unicode MS" w:hint="default"/>
      <w:b w:val="0"/>
      <w:bCs/>
      <w:iCs/>
      <w:spacing w:val="-6"/>
      <w:sz w:val="28"/>
      <w:szCs w:val="28"/>
    </w:rPr>
  </w:style>
  <w:style w:type="character" w:customStyle="1" w:styleId="WW8Num28z1">
    <w:name w:val="WW8Num28z1"/>
    <w:rsid w:val="00A02D8F"/>
  </w:style>
  <w:style w:type="character" w:customStyle="1" w:styleId="WW8Num28z2">
    <w:name w:val="WW8Num28z2"/>
    <w:rsid w:val="00A02D8F"/>
  </w:style>
  <w:style w:type="character" w:customStyle="1" w:styleId="WW8Num28z3">
    <w:name w:val="WW8Num28z3"/>
    <w:rsid w:val="00A02D8F"/>
  </w:style>
  <w:style w:type="character" w:customStyle="1" w:styleId="WW8Num28z4">
    <w:name w:val="WW8Num28z4"/>
    <w:rsid w:val="00A02D8F"/>
  </w:style>
  <w:style w:type="character" w:customStyle="1" w:styleId="WW8Num28z5">
    <w:name w:val="WW8Num28z5"/>
    <w:rsid w:val="00A02D8F"/>
  </w:style>
  <w:style w:type="character" w:customStyle="1" w:styleId="WW8Num28z6">
    <w:name w:val="WW8Num28z6"/>
    <w:rsid w:val="00A02D8F"/>
  </w:style>
  <w:style w:type="character" w:customStyle="1" w:styleId="WW8Num28z7">
    <w:name w:val="WW8Num28z7"/>
    <w:rsid w:val="00A02D8F"/>
  </w:style>
  <w:style w:type="character" w:customStyle="1" w:styleId="WW8Num28z8">
    <w:name w:val="WW8Num28z8"/>
    <w:rsid w:val="00A02D8F"/>
  </w:style>
  <w:style w:type="character" w:customStyle="1" w:styleId="WW8Num29z0">
    <w:name w:val="WW8Num29z0"/>
    <w:rsid w:val="00A02D8F"/>
    <w:rPr>
      <w:rFonts w:hint="default"/>
    </w:rPr>
  </w:style>
  <w:style w:type="character" w:customStyle="1" w:styleId="WW8Num29z1">
    <w:name w:val="WW8Num29z1"/>
    <w:rsid w:val="00A02D8F"/>
  </w:style>
  <w:style w:type="character" w:customStyle="1" w:styleId="WW8Num29z2">
    <w:name w:val="WW8Num29z2"/>
    <w:rsid w:val="00A02D8F"/>
  </w:style>
  <w:style w:type="character" w:customStyle="1" w:styleId="WW8Num29z3">
    <w:name w:val="WW8Num29z3"/>
    <w:rsid w:val="00A02D8F"/>
  </w:style>
  <w:style w:type="character" w:customStyle="1" w:styleId="WW8Num29z4">
    <w:name w:val="WW8Num29z4"/>
    <w:rsid w:val="00A02D8F"/>
  </w:style>
  <w:style w:type="character" w:customStyle="1" w:styleId="WW8Num29z5">
    <w:name w:val="WW8Num29z5"/>
    <w:rsid w:val="00A02D8F"/>
  </w:style>
  <w:style w:type="character" w:customStyle="1" w:styleId="WW8Num29z6">
    <w:name w:val="WW8Num29z6"/>
    <w:rsid w:val="00A02D8F"/>
  </w:style>
  <w:style w:type="character" w:customStyle="1" w:styleId="WW8Num29z7">
    <w:name w:val="WW8Num29z7"/>
    <w:rsid w:val="00A02D8F"/>
  </w:style>
  <w:style w:type="character" w:customStyle="1" w:styleId="WW8Num29z8">
    <w:name w:val="WW8Num29z8"/>
    <w:rsid w:val="00A02D8F"/>
  </w:style>
  <w:style w:type="character" w:customStyle="1" w:styleId="WW8Num30z0">
    <w:name w:val="WW8Num30z0"/>
    <w:rsid w:val="00A02D8F"/>
    <w:rPr>
      <w:rFonts w:eastAsia="Times New Roman"/>
      <w:sz w:val="28"/>
      <w:szCs w:val="28"/>
    </w:rPr>
  </w:style>
  <w:style w:type="character" w:customStyle="1" w:styleId="WW8Num30z1">
    <w:name w:val="WW8Num30z1"/>
    <w:rsid w:val="00A02D8F"/>
    <w:rPr>
      <w:rFonts w:hint="default"/>
    </w:rPr>
  </w:style>
  <w:style w:type="character" w:customStyle="1" w:styleId="WW8Num30z2">
    <w:name w:val="WW8Num30z2"/>
    <w:rsid w:val="00A02D8F"/>
  </w:style>
  <w:style w:type="character" w:customStyle="1" w:styleId="WW8Num30z3">
    <w:name w:val="WW8Num30z3"/>
    <w:rsid w:val="00A02D8F"/>
  </w:style>
  <w:style w:type="character" w:customStyle="1" w:styleId="WW8Num30z4">
    <w:name w:val="WW8Num30z4"/>
    <w:rsid w:val="00A02D8F"/>
  </w:style>
  <w:style w:type="character" w:customStyle="1" w:styleId="WW8Num30z5">
    <w:name w:val="WW8Num30z5"/>
    <w:rsid w:val="00A02D8F"/>
  </w:style>
  <w:style w:type="character" w:customStyle="1" w:styleId="WW8Num30z6">
    <w:name w:val="WW8Num30z6"/>
    <w:rsid w:val="00A02D8F"/>
  </w:style>
  <w:style w:type="character" w:customStyle="1" w:styleId="WW8Num30z7">
    <w:name w:val="WW8Num30z7"/>
    <w:rsid w:val="00A02D8F"/>
  </w:style>
  <w:style w:type="character" w:customStyle="1" w:styleId="WW8Num30z8">
    <w:name w:val="WW8Num30z8"/>
    <w:rsid w:val="00A02D8F"/>
  </w:style>
  <w:style w:type="character" w:customStyle="1" w:styleId="WW8Num31z0">
    <w:name w:val="WW8Num31z0"/>
    <w:rsid w:val="00A02D8F"/>
    <w:rPr>
      <w:rFonts w:hint="default"/>
    </w:rPr>
  </w:style>
  <w:style w:type="character" w:customStyle="1" w:styleId="WW8Num31z1">
    <w:name w:val="WW8Num31z1"/>
    <w:rsid w:val="00A02D8F"/>
  </w:style>
  <w:style w:type="character" w:customStyle="1" w:styleId="WW8Num31z2">
    <w:name w:val="WW8Num31z2"/>
    <w:rsid w:val="00A02D8F"/>
  </w:style>
  <w:style w:type="character" w:customStyle="1" w:styleId="WW8Num31z3">
    <w:name w:val="WW8Num31z3"/>
    <w:rsid w:val="00A02D8F"/>
  </w:style>
  <w:style w:type="character" w:customStyle="1" w:styleId="WW8Num31z4">
    <w:name w:val="WW8Num31z4"/>
    <w:rsid w:val="00A02D8F"/>
  </w:style>
  <w:style w:type="character" w:customStyle="1" w:styleId="WW8Num31z5">
    <w:name w:val="WW8Num31z5"/>
    <w:rsid w:val="00A02D8F"/>
  </w:style>
  <w:style w:type="character" w:customStyle="1" w:styleId="WW8Num31z6">
    <w:name w:val="WW8Num31z6"/>
    <w:rsid w:val="00A02D8F"/>
  </w:style>
  <w:style w:type="character" w:customStyle="1" w:styleId="WW8Num31z7">
    <w:name w:val="WW8Num31z7"/>
    <w:rsid w:val="00A02D8F"/>
  </w:style>
  <w:style w:type="character" w:customStyle="1" w:styleId="WW8Num31z8">
    <w:name w:val="WW8Num31z8"/>
    <w:rsid w:val="00A02D8F"/>
  </w:style>
  <w:style w:type="character" w:customStyle="1" w:styleId="WW8Num32z0">
    <w:name w:val="WW8Num32z0"/>
    <w:rsid w:val="00A02D8F"/>
    <w:rPr>
      <w:rFonts w:ascii="Times New Roman" w:hAnsi="Times New Roman" w:cs="Times New Roman" w:hint="default"/>
      <w:b w:val="0"/>
      <w:i w:val="0"/>
      <w:sz w:val="28"/>
      <w:szCs w:val="28"/>
    </w:rPr>
  </w:style>
  <w:style w:type="character" w:customStyle="1" w:styleId="WW8Num33z0">
    <w:name w:val="WW8Num33z0"/>
    <w:rsid w:val="00A02D8F"/>
    <w:rPr>
      <w:rFonts w:hint="default"/>
      <w:sz w:val="24"/>
      <w:szCs w:val="24"/>
    </w:rPr>
  </w:style>
  <w:style w:type="character" w:customStyle="1" w:styleId="WW8Num33z1">
    <w:name w:val="WW8Num33z1"/>
    <w:rsid w:val="00A02D8F"/>
  </w:style>
  <w:style w:type="character" w:customStyle="1" w:styleId="WW8Num33z2">
    <w:name w:val="WW8Num33z2"/>
    <w:rsid w:val="00A02D8F"/>
  </w:style>
  <w:style w:type="character" w:customStyle="1" w:styleId="WW8Num33z3">
    <w:name w:val="WW8Num33z3"/>
    <w:rsid w:val="00A02D8F"/>
  </w:style>
  <w:style w:type="character" w:customStyle="1" w:styleId="WW8Num33z4">
    <w:name w:val="WW8Num33z4"/>
    <w:rsid w:val="00A02D8F"/>
  </w:style>
  <w:style w:type="character" w:customStyle="1" w:styleId="WW8Num33z5">
    <w:name w:val="WW8Num33z5"/>
    <w:rsid w:val="00A02D8F"/>
  </w:style>
  <w:style w:type="character" w:customStyle="1" w:styleId="WW8Num33z6">
    <w:name w:val="WW8Num33z6"/>
    <w:rsid w:val="00A02D8F"/>
  </w:style>
  <w:style w:type="character" w:customStyle="1" w:styleId="WW8Num33z7">
    <w:name w:val="WW8Num33z7"/>
    <w:rsid w:val="00A02D8F"/>
  </w:style>
  <w:style w:type="character" w:customStyle="1" w:styleId="WW8Num33z8">
    <w:name w:val="WW8Num33z8"/>
    <w:rsid w:val="00A02D8F"/>
  </w:style>
  <w:style w:type="character" w:customStyle="1" w:styleId="WW8Num34z0">
    <w:name w:val="WW8Num34z0"/>
    <w:rsid w:val="00A02D8F"/>
  </w:style>
  <w:style w:type="character" w:customStyle="1" w:styleId="WW8Num34z1">
    <w:name w:val="WW8Num34z1"/>
    <w:rsid w:val="00A02D8F"/>
  </w:style>
  <w:style w:type="character" w:customStyle="1" w:styleId="WW8Num34z2">
    <w:name w:val="WW8Num34z2"/>
    <w:rsid w:val="00A02D8F"/>
  </w:style>
  <w:style w:type="character" w:customStyle="1" w:styleId="WW8Num34z3">
    <w:name w:val="WW8Num34z3"/>
    <w:rsid w:val="00A02D8F"/>
  </w:style>
  <w:style w:type="character" w:customStyle="1" w:styleId="WW8Num34z4">
    <w:name w:val="WW8Num34z4"/>
    <w:rsid w:val="00A02D8F"/>
  </w:style>
  <w:style w:type="character" w:customStyle="1" w:styleId="WW8Num34z5">
    <w:name w:val="WW8Num34z5"/>
    <w:rsid w:val="00A02D8F"/>
  </w:style>
  <w:style w:type="character" w:customStyle="1" w:styleId="WW8Num34z6">
    <w:name w:val="WW8Num34z6"/>
    <w:rsid w:val="00A02D8F"/>
  </w:style>
  <w:style w:type="character" w:customStyle="1" w:styleId="WW8Num34z7">
    <w:name w:val="WW8Num34z7"/>
    <w:rsid w:val="00A02D8F"/>
  </w:style>
  <w:style w:type="character" w:customStyle="1" w:styleId="WW8Num34z8">
    <w:name w:val="WW8Num34z8"/>
    <w:rsid w:val="00A02D8F"/>
  </w:style>
  <w:style w:type="character" w:customStyle="1" w:styleId="15">
    <w:name w:val="Основной шрифт абзаца1"/>
    <w:rsid w:val="00A02D8F"/>
  </w:style>
  <w:style w:type="character" w:customStyle="1" w:styleId="af8">
    <w:name w:val="Основной текст_"/>
    <w:rsid w:val="00A02D8F"/>
    <w:rPr>
      <w:sz w:val="28"/>
      <w:szCs w:val="28"/>
      <w:shd w:val="clear" w:color="auto" w:fill="FFFFFF"/>
    </w:rPr>
  </w:style>
  <w:style w:type="character" w:customStyle="1" w:styleId="8">
    <w:name w:val="Знак Знак8"/>
    <w:rsid w:val="00A02D8F"/>
    <w:rPr>
      <w:rFonts w:ascii="Times New Roman" w:eastAsia="Calibri" w:hAnsi="Times New Roman" w:cs="Times New Roman"/>
      <w:sz w:val="24"/>
      <w:szCs w:val="24"/>
    </w:rPr>
  </w:style>
  <w:style w:type="character" w:customStyle="1" w:styleId="af9">
    <w:name w:val="Нижний колонтитул Знак Знак Знак Знак"/>
    <w:rsid w:val="00A02D8F"/>
    <w:rPr>
      <w:rFonts w:ascii="Times New Roman" w:eastAsia="Calibri" w:hAnsi="Times New Roman" w:cs="Times New Roman"/>
      <w:sz w:val="24"/>
      <w:szCs w:val="24"/>
    </w:rPr>
  </w:style>
  <w:style w:type="character" w:customStyle="1" w:styleId="110">
    <w:name w:val="Знак Знак11"/>
    <w:rsid w:val="00A02D8F"/>
    <w:rPr>
      <w:rFonts w:ascii="Times New Roman" w:eastAsia="Times New Roman" w:hAnsi="Times New Roman" w:cs="Times New Roman"/>
      <w:b/>
      <w:bCs/>
      <w:caps/>
      <w:kern w:val="1"/>
      <w:sz w:val="28"/>
      <w:szCs w:val="28"/>
    </w:rPr>
  </w:style>
  <w:style w:type="character" w:customStyle="1" w:styleId="71">
    <w:name w:val="Знак Знак7"/>
    <w:rsid w:val="00A02D8F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Знак Знак6"/>
    <w:rsid w:val="00A02D8F"/>
    <w:rPr>
      <w:rFonts w:ascii="Times New Roman" w:eastAsia="Calibri" w:hAnsi="Times New Roman" w:cs="Times New Roman"/>
      <w:sz w:val="24"/>
      <w:szCs w:val="24"/>
    </w:rPr>
  </w:style>
  <w:style w:type="character" w:customStyle="1" w:styleId="52">
    <w:name w:val="Знак Знак5"/>
    <w:rsid w:val="00A02D8F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Strong"/>
    <w:qFormat/>
    <w:rsid w:val="00A02D8F"/>
    <w:rPr>
      <w:b/>
      <w:bCs/>
    </w:rPr>
  </w:style>
  <w:style w:type="character" w:customStyle="1" w:styleId="9">
    <w:name w:val="Знак Знак9"/>
    <w:rsid w:val="00A02D8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modern-tab-dropdown-text">
    <w:name w:val="modern-tab-dropdown-text"/>
    <w:rsid w:val="00A02D8F"/>
  </w:style>
  <w:style w:type="character" w:customStyle="1" w:styleId="100">
    <w:name w:val="Знак Знак10"/>
    <w:rsid w:val="00A02D8F"/>
    <w:rPr>
      <w:rFonts w:ascii="Times New Roman" w:eastAsia="Times New Roman" w:hAnsi="Times New Roman" w:cs="Times New Roman"/>
      <w:b/>
      <w:bCs/>
      <w:iCs/>
      <w:caps/>
      <w:sz w:val="28"/>
      <w:szCs w:val="28"/>
    </w:rPr>
  </w:style>
  <w:style w:type="character" w:customStyle="1" w:styleId="9pt">
    <w:name w:val="Основной текст + 9 pt"/>
    <w:rsid w:val="00A02D8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character" w:customStyle="1" w:styleId="afb">
    <w:name w:val="Основной текст + Курсив"/>
    <w:uiPriority w:val="99"/>
    <w:rsid w:val="00A02D8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  <w:shd w:val="clear" w:color="auto" w:fill="FFFFFF"/>
      <w:lang w:val="en-US"/>
    </w:rPr>
  </w:style>
  <w:style w:type="character" w:customStyle="1" w:styleId="90">
    <w:name w:val="Основной текст (9)_"/>
    <w:rsid w:val="00A02D8F"/>
    <w:rPr>
      <w:sz w:val="19"/>
      <w:szCs w:val="19"/>
      <w:shd w:val="clear" w:color="auto" w:fill="FFFFFF"/>
    </w:rPr>
  </w:style>
  <w:style w:type="character" w:customStyle="1" w:styleId="119pt">
    <w:name w:val="Основной текст (11) + 9 pt"/>
    <w:rsid w:val="00A02D8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111">
    <w:name w:val="Основной текст (11)"/>
    <w:rsid w:val="00A02D8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9105pt">
    <w:name w:val="Основной текст (9) + 10;5 pt;Не полужирный"/>
    <w:rsid w:val="00A02D8F"/>
    <w:rPr>
      <w:b/>
      <w:bCs/>
      <w:sz w:val="21"/>
      <w:szCs w:val="21"/>
      <w:shd w:val="clear" w:color="auto" w:fill="FFFFFF"/>
    </w:rPr>
  </w:style>
  <w:style w:type="character" w:customStyle="1" w:styleId="FontStyle13">
    <w:name w:val="Font Style13"/>
    <w:rsid w:val="00A02D8F"/>
    <w:rPr>
      <w:rFonts w:ascii="Times New Roman" w:hAnsi="Times New Roman" w:cs="Times New Roman"/>
      <w:sz w:val="18"/>
      <w:szCs w:val="18"/>
      <w:lang w:val="en-US" w:bidi="ar-SA"/>
    </w:rPr>
  </w:style>
  <w:style w:type="character" w:customStyle="1" w:styleId="21">
    <w:name w:val="Основной текст (2)"/>
    <w:rsid w:val="00A02D8F"/>
    <w:rPr>
      <w:rFonts w:ascii="Arial" w:hAnsi="Arial" w:cs="Arial"/>
      <w:sz w:val="22"/>
      <w:u w:val="single"/>
      <w:shd w:val="clear" w:color="auto" w:fill="FFFFFF"/>
    </w:rPr>
  </w:style>
  <w:style w:type="character" w:customStyle="1" w:styleId="41">
    <w:name w:val="Знак Знак4"/>
    <w:rsid w:val="00A02D8F"/>
    <w:rPr>
      <w:rFonts w:ascii="Times New Roman" w:eastAsia="Times New Roman" w:hAnsi="Times New Roman" w:cs="Times New Roman"/>
    </w:rPr>
  </w:style>
  <w:style w:type="character" w:customStyle="1" w:styleId="33">
    <w:name w:val="Знак Знак3"/>
    <w:rsid w:val="00A02D8F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Знак Знак2"/>
    <w:rsid w:val="00A02D8F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Символ сноски"/>
    <w:rsid w:val="00A02D8F"/>
    <w:rPr>
      <w:vertAlign w:val="superscript"/>
    </w:rPr>
  </w:style>
  <w:style w:type="character" w:customStyle="1" w:styleId="16">
    <w:name w:val="Знак Знак1"/>
    <w:rsid w:val="00A02D8F"/>
    <w:rPr>
      <w:rFonts w:ascii="Tahoma" w:hAnsi="Tahoma" w:cs="Tahoma"/>
      <w:sz w:val="16"/>
      <w:szCs w:val="16"/>
    </w:rPr>
  </w:style>
  <w:style w:type="character" w:customStyle="1" w:styleId="17">
    <w:name w:val="Заголовок №1_"/>
    <w:uiPriority w:val="99"/>
    <w:rsid w:val="00A02D8F"/>
    <w:rPr>
      <w:rFonts w:ascii="Arial" w:hAnsi="Arial" w:cs="Arial"/>
      <w:b/>
      <w:bCs/>
      <w:szCs w:val="24"/>
      <w:shd w:val="clear" w:color="auto" w:fill="FFFFFF"/>
    </w:rPr>
  </w:style>
  <w:style w:type="character" w:customStyle="1" w:styleId="220">
    <w:name w:val="Заголовок №2 (2)_"/>
    <w:link w:val="221"/>
    <w:uiPriority w:val="99"/>
    <w:rsid w:val="00A02D8F"/>
    <w:rPr>
      <w:shd w:val="clear" w:color="auto" w:fill="FFFFFF"/>
    </w:rPr>
  </w:style>
  <w:style w:type="character" w:customStyle="1" w:styleId="22-1pt">
    <w:name w:val="Заголовок №2 (2) + Интервал -1 pt"/>
    <w:rsid w:val="00A02D8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0"/>
      <w:sz w:val="31"/>
      <w:szCs w:val="31"/>
      <w:shd w:val="clear" w:color="auto" w:fill="FFFFFF"/>
    </w:rPr>
  </w:style>
  <w:style w:type="character" w:customStyle="1" w:styleId="80">
    <w:name w:val="Основной текст (8)_"/>
    <w:uiPriority w:val="99"/>
    <w:rsid w:val="00A02D8F"/>
    <w:rPr>
      <w:rFonts w:ascii="Arial" w:eastAsia="Arial" w:hAnsi="Arial" w:cs="Arial"/>
      <w:shd w:val="clear" w:color="auto" w:fill="FFFFFF"/>
    </w:rPr>
  </w:style>
  <w:style w:type="character" w:customStyle="1" w:styleId="23">
    <w:name w:val="Заголовок №2_"/>
    <w:uiPriority w:val="99"/>
    <w:rsid w:val="00A02D8F"/>
    <w:rPr>
      <w:sz w:val="21"/>
      <w:szCs w:val="21"/>
      <w:shd w:val="clear" w:color="auto" w:fill="FFFFFF"/>
    </w:rPr>
  </w:style>
  <w:style w:type="character" w:customStyle="1" w:styleId="42">
    <w:name w:val="Основной текст (4)_"/>
    <w:uiPriority w:val="99"/>
    <w:rsid w:val="00A02D8F"/>
    <w:rPr>
      <w:sz w:val="18"/>
      <w:szCs w:val="18"/>
      <w:shd w:val="clear" w:color="auto" w:fill="FFFFFF"/>
    </w:rPr>
  </w:style>
  <w:style w:type="character" w:customStyle="1" w:styleId="34">
    <w:name w:val="Заголовок №3_"/>
    <w:rsid w:val="00A02D8F"/>
    <w:rPr>
      <w:shd w:val="clear" w:color="auto" w:fill="FFFFFF"/>
    </w:rPr>
  </w:style>
  <w:style w:type="character" w:customStyle="1" w:styleId="afd">
    <w:name w:val="Колонтитул_"/>
    <w:uiPriority w:val="99"/>
    <w:rsid w:val="00A02D8F"/>
    <w:rPr>
      <w:shd w:val="clear" w:color="auto" w:fill="FFFFFF"/>
    </w:rPr>
  </w:style>
  <w:style w:type="character" w:customStyle="1" w:styleId="afe">
    <w:name w:val="Основной текст + Полужирный"/>
    <w:rsid w:val="00A02D8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Constantia95pt">
    <w:name w:val="Основной текст + Constantia;9;5 pt;Курсив"/>
    <w:rsid w:val="00A02D8F"/>
    <w:rPr>
      <w:rFonts w:ascii="Constantia" w:eastAsia="Constantia" w:hAnsi="Constantia" w:cs="Constantia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35">
    <w:name w:val="Основной текст (3)_"/>
    <w:link w:val="310"/>
    <w:uiPriority w:val="99"/>
    <w:rsid w:val="00A02D8F"/>
    <w:rPr>
      <w:sz w:val="21"/>
      <w:szCs w:val="21"/>
      <w:shd w:val="clear" w:color="auto" w:fill="FFFFFF"/>
    </w:rPr>
  </w:style>
  <w:style w:type="character" w:customStyle="1" w:styleId="11pt">
    <w:name w:val="Основной текст + 11 pt;Полужирный"/>
    <w:rsid w:val="00A02D8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aff">
    <w:name w:val="Основной текст + Полужирный;Курсив"/>
    <w:rsid w:val="00A02D8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0"/>
      <w:szCs w:val="20"/>
      <w:shd w:val="clear" w:color="auto" w:fill="FFFFFF"/>
    </w:rPr>
  </w:style>
  <w:style w:type="character" w:customStyle="1" w:styleId="101">
    <w:name w:val="Основной текст + 10"/>
    <w:rsid w:val="00A02D8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pt0pt">
    <w:name w:val="Основной текст + 9 pt;Интервал 0 pt"/>
    <w:rsid w:val="00A02D8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rsid w:val="00A02D8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shd w:val="clear" w:color="auto" w:fill="FFFFFF"/>
    </w:rPr>
  </w:style>
  <w:style w:type="character" w:customStyle="1" w:styleId="120">
    <w:name w:val="Основной текст (12) + Полужирный"/>
    <w:rsid w:val="00A02D8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112">
    <w:name w:val="Основной текст (11)_"/>
    <w:rsid w:val="00A02D8F"/>
    <w:rPr>
      <w:sz w:val="18"/>
      <w:szCs w:val="18"/>
      <w:shd w:val="clear" w:color="auto" w:fill="FFFFFF"/>
    </w:rPr>
  </w:style>
  <w:style w:type="character" w:customStyle="1" w:styleId="43">
    <w:name w:val="Заголовок №4_"/>
    <w:rsid w:val="00A02D8F"/>
    <w:rPr>
      <w:sz w:val="19"/>
      <w:szCs w:val="19"/>
      <w:shd w:val="clear" w:color="auto" w:fill="FFFFFF"/>
    </w:rPr>
  </w:style>
  <w:style w:type="character" w:customStyle="1" w:styleId="Constantia5pt">
    <w:name w:val="Колонтитул + Constantia;5 pt;Курсив"/>
    <w:rsid w:val="00A02D8F"/>
    <w:rPr>
      <w:rFonts w:ascii="Constantia" w:eastAsia="Constantia" w:hAnsi="Constantia" w:cs="Constantia"/>
      <w:i/>
      <w:iCs/>
      <w:sz w:val="10"/>
      <w:szCs w:val="10"/>
      <w:shd w:val="clear" w:color="auto" w:fill="FFFFFF"/>
    </w:rPr>
  </w:style>
  <w:style w:type="character" w:customStyle="1" w:styleId="aff0">
    <w:name w:val="Знак Знак"/>
    <w:rsid w:val="00A02D8F"/>
    <w:rPr>
      <w:rFonts w:ascii="Times New Roman" w:eastAsia="Times New Roman" w:hAnsi="Times New Roman" w:cs="Times New Roman"/>
    </w:rPr>
  </w:style>
  <w:style w:type="paragraph" w:customStyle="1" w:styleId="18">
    <w:name w:val="Заголовок1"/>
    <w:basedOn w:val="a1"/>
    <w:next w:val="a8"/>
    <w:rsid w:val="00A02D8F"/>
    <w:pPr>
      <w:keepNext/>
      <w:spacing w:before="240" w:after="120"/>
    </w:pPr>
    <w:rPr>
      <w:rFonts w:eastAsia="Droid Sans Fallback" w:cs="FreeSans"/>
      <w:sz w:val="28"/>
      <w:szCs w:val="28"/>
      <w:lang w:eastAsia="zh-CN"/>
    </w:rPr>
  </w:style>
  <w:style w:type="paragraph" w:styleId="aff1">
    <w:name w:val="List"/>
    <w:basedOn w:val="a8"/>
    <w:rsid w:val="00A02D8F"/>
    <w:rPr>
      <w:rFonts w:cs="FreeSans"/>
      <w:szCs w:val="20"/>
      <w:lang w:eastAsia="zh-CN"/>
    </w:rPr>
  </w:style>
  <w:style w:type="paragraph" w:styleId="aff2">
    <w:name w:val="caption"/>
    <w:basedOn w:val="a1"/>
    <w:qFormat/>
    <w:rsid w:val="00A02D8F"/>
    <w:pPr>
      <w:suppressLineNumbers/>
      <w:spacing w:before="120" w:after="120"/>
    </w:pPr>
    <w:rPr>
      <w:rFonts w:eastAsia="Calibri" w:cs="FreeSans"/>
      <w:i/>
      <w:iCs/>
      <w:lang w:eastAsia="zh-CN"/>
    </w:rPr>
  </w:style>
  <w:style w:type="paragraph" w:customStyle="1" w:styleId="19">
    <w:name w:val="Указатель1"/>
    <w:basedOn w:val="a1"/>
    <w:rsid w:val="00A02D8F"/>
    <w:pPr>
      <w:suppressLineNumbers/>
    </w:pPr>
    <w:rPr>
      <w:rFonts w:eastAsia="Calibri" w:cs="FreeSans"/>
      <w:lang w:eastAsia="zh-CN"/>
    </w:rPr>
  </w:style>
  <w:style w:type="paragraph" w:customStyle="1" w:styleId="36">
    <w:name w:val="Основной текст3"/>
    <w:basedOn w:val="a1"/>
    <w:rsid w:val="00A02D8F"/>
    <w:pPr>
      <w:widowControl w:val="0"/>
      <w:shd w:val="clear" w:color="auto" w:fill="FFFFFF"/>
      <w:spacing w:line="322" w:lineRule="exact"/>
      <w:ind w:hanging="1340"/>
    </w:pPr>
    <w:rPr>
      <w:rFonts w:ascii="Calibri" w:eastAsia="Calibri" w:hAnsi="Calibri" w:cs="Calibri"/>
      <w:sz w:val="28"/>
      <w:szCs w:val="28"/>
      <w:lang w:eastAsia="zh-CN"/>
    </w:rPr>
  </w:style>
  <w:style w:type="paragraph" w:styleId="aff3">
    <w:name w:val="footer"/>
    <w:basedOn w:val="a1"/>
    <w:link w:val="aff4"/>
    <w:uiPriority w:val="99"/>
    <w:rsid w:val="00A02D8F"/>
    <w:pPr>
      <w:tabs>
        <w:tab w:val="center" w:pos="4677"/>
        <w:tab w:val="right" w:pos="9355"/>
      </w:tabs>
    </w:pPr>
    <w:rPr>
      <w:rFonts w:eastAsia="Calibri"/>
      <w:lang w:eastAsia="zh-CN"/>
    </w:rPr>
  </w:style>
  <w:style w:type="character" w:customStyle="1" w:styleId="aff4">
    <w:name w:val="Нижний колонтитул Знак"/>
    <w:basedOn w:val="a2"/>
    <w:link w:val="aff3"/>
    <w:uiPriority w:val="99"/>
    <w:rsid w:val="00A02D8F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311">
    <w:name w:val="Основной текст с отступом 31"/>
    <w:basedOn w:val="a1"/>
    <w:rsid w:val="00A02D8F"/>
    <w:pPr>
      <w:ind w:firstLine="567"/>
      <w:jc w:val="both"/>
    </w:pPr>
    <w:rPr>
      <w:lang w:eastAsia="zh-CN"/>
    </w:rPr>
  </w:style>
  <w:style w:type="paragraph" w:styleId="a">
    <w:name w:val="Normal (Web)"/>
    <w:basedOn w:val="a1"/>
    <w:rsid w:val="00A02D8F"/>
    <w:pPr>
      <w:numPr>
        <w:numId w:val="7"/>
      </w:numPr>
      <w:spacing w:before="280" w:after="280" w:line="360" w:lineRule="auto"/>
      <w:jc w:val="both"/>
    </w:pPr>
    <w:rPr>
      <w:lang w:eastAsia="zh-CN"/>
    </w:rPr>
  </w:style>
  <w:style w:type="paragraph" w:customStyle="1" w:styleId="1a">
    <w:name w:val="Основной текст1"/>
    <w:basedOn w:val="a1"/>
    <w:rsid w:val="00A02D8F"/>
    <w:pPr>
      <w:shd w:val="clear" w:color="auto" w:fill="FFFFFF"/>
      <w:spacing w:line="264" w:lineRule="exact"/>
      <w:ind w:hanging="520"/>
      <w:jc w:val="both"/>
    </w:pPr>
    <w:rPr>
      <w:sz w:val="20"/>
      <w:szCs w:val="20"/>
      <w:lang w:eastAsia="zh-CN"/>
    </w:rPr>
  </w:style>
  <w:style w:type="paragraph" w:customStyle="1" w:styleId="book-authors">
    <w:name w:val="book-authors"/>
    <w:basedOn w:val="a1"/>
    <w:rsid w:val="00A02D8F"/>
    <w:pPr>
      <w:spacing w:before="280" w:after="280"/>
    </w:pPr>
    <w:rPr>
      <w:lang w:eastAsia="zh-CN"/>
    </w:rPr>
  </w:style>
  <w:style w:type="paragraph" w:customStyle="1" w:styleId="book-summary">
    <w:name w:val="book-summary"/>
    <w:basedOn w:val="a1"/>
    <w:rsid w:val="00A02D8F"/>
    <w:pPr>
      <w:spacing w:before="280" w:after="280"/>
    </w:pPr>
    <w:rPr>
      <w:lang w:eastAsia="zh-CN"/>
    </w:rPr>
  </w:style>
  <w:style w:type="paragraph" w:customStyle="1" w:styleId="24">
    <w:name w:val="Основной текст2"/>
    <w:basedOn w:val="a1"/>
    <w:rsid w:val="00A02D8F"/>
    <w:pPr>
      <w:shd w:val="clear" w:color="auto" w:fill="FFFFFF"/>
      <w:spacing w:line="235" w:lineRule="exact"/>
      <w:ind w:hanging="400"/>
      <w:jc w:val="both"/>
    </w:pPr>
    <w:rPr>
      <w:sz w:val="21"/>
      <w:szCs w:val="21"/>
      <w:lang w:eastAsia="zh-CN"/>
    </w:rPr>
  </w:style>
  <w:style w:type="paragraph" w:customStyle="1" w:styleId="91">
    <w:name w:val="Основной текст (9)"/>
    <w:basedOn w:val="a1"/>
    <w:rsid w:val="00A02D8F"/>
    <w:pPr>
      <w:shd w:val="clear" w:color="auto" w:fill="FFFFFF"/>
      <w:spacing w:before="120" w:after="120" w:line="0" w:lineRule="atLeast"/>
      <w:ind w:hanging="340"/>
    </w:pPr>
    <w:rPr>
      <w:rFonts w:ascii="Calibri" w:eastAsia="Calibri" w:hAnsi="Calibri" w:cs="Calibri"/>
      <w:sz w:val="19"/>
      <w:szCs w:val="19"/>
      <w:lang w:eastAsia="zh-CN"/>
    </w:rPr>
  </w:style>
  <w:style w:type="paragraph" w:customStyle="1" w:styleId="Style8">
    <w:name w:val="Style8"/>
    <w:basedOn w:val="a1"/>
    <w:rsid w:val="00A02D8F"/>
    <w:pPr>
      <w:widowControl w:val="0"/>
      <w:autoSpaceDE w:val="0"/>
      <w:spacing w:line="206" w:lineRule="exact"/>
      <w:jc w:val="both"/>
    </w:pPr>
    <w:rPr>
      <w:lang w:eastAsia="zh-CN"/>
    </w:rPr>
  </w:style>
  <w:style w:type="paragraph" w:styleId="aff5">
    <w:name w:val="toa heading"/>
    <w:basedOn w:val="1"/>
    <w:next w:val="a1"/>
    <w:rsid w:val="00A02D8F"/>
    <w:pPr>
      <w:keepLines/>
      <w:spacing w:before="480" w:after="0" w:line="276" w:lineRule="auto"/>
      <w:jc w:val="both"/>
    </w:pPr>
    <w:rPr>
      <w:rFonts w:ascii="Cambria" w:hAnsi="Cambria" w:cs="Times New Roman"/>
      <w:caps/>
      <w:color w:val="365F91"/>
      <w:kern w:val="1"/>
      <w:sz w:val="28"/>
      <w:szCs w:val="28"/>
      <w:lang w:eastAsia="zh-CN"/>
    </w:rPr>
  </w:style>
  <w:style w:type="paragraph" w:styleId="1b">
    <w:name w:val="toc 1"/>
    <w:basedOn w:val="a1"/>
    <w:next w:val="a1"/>
    <w:rsid w:val="00A02D8F"/>
    <w:pPr>
      <w:tabs>
        <w:tab w:val="right" w:leader="dot" w:pos="9344"/>
      </w:tabs>
      <w:spacing w:line="360" w:lineRule="auto"/>
      <w:jc w:val="both"/>
    </w:pPr>
    <w:rPr>
      <w:rFonts w:eastAsia="Calibri"/>
      <w:lang w:eastAsia="zh-CN"/>
    </w:rPr>
  </w:style>
  <w:style w:type="paragraph" w:styleId="25">
    <w:name w:val="toc 2"/>
    <w:basedOn w:val="a1"/>
    <w:next w:val="a1"/>
    <w:rsid w:val="00A02D8F"/>
    <w:pPr>
      <w:tabs>
        <w:tab w:val="right" w:leader="dot" w:pos="9344"/>
      </w:tabs>
      <w:spacing w:line="360" w:lineRule="auto"/>
      <w:ind w:left="240"/>
      <w:jc w:val="both"/>
    </w:pPr>
    <w:rPr>
      <w:rFonts w:eastAsia="Calibri"/>
      <w:lang w:eastAsia="zh-CN"/>
    </w:rPr>
  </w:style>
  <w:style w:type="paragraph" w:customStyle="1" w:styleId="BodyText21">
    <w:name w:val="Body Text 21"/>
    <w:basedOn w:val="a1"/>
    <w:rsid w:val="00A02D8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  <w:lang w:eastAsia="zh-CN"/>
    </w:rPr>
  </w:style>
  <w:style w:type="paragraph" w:customStyle="1" w:styleId="210">
    <w:name w:val="Основной текст с отступом 21"/>
    <w:basedOn w:val="a1"/>
    <w:rsid w:val="00A02D8F"/>
    <w:pPr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312">
    <w:name w:val="Основной текст 31"/>
    <w:basedOn w:val="a1"/>
    <w:rsid w:val="00A02D8F"/>
    <w:pPr>
      <w:spacing w:after="120"/>
    </w:pPr>
    <w:rPr>
      <w:sz w:val="16"/>
      <w:szCs w:val="16"/>
      <w:lang w:eastAsia="zh-CN"/>
    </w:rPr>
  </w:style>
  <w:style w:type="paragraph" w:customStyle="1" w:styleId="Style12">
    <w:name w:val="Style12"/>
    <w:basedOn w:val="Default"/>
    <w:next w:val="Default"/>
    <w:rsid w:val="00A02D8F"/>
    <w:pPr>
      <w:suppressAutoHyphens/>
      <w:autoSpaceDN/>
      <w:adjustRightInd/>
    </w:pPr>
    <w:rPr>
      <w:rFonts w:eastAsia="Calibri"/>
      <w:color w:val="auto"/>
      <w:lang w:eastAsia="zh-CN"/>
    </w:rPr>
  </w:style>
  <w:style w:type="paragraph" w:customStyle="1" w:styleId="1c">
    <w:name w:val="Заголовок №1"/>
    <w:basedOn w:val="a1"/>
    <w:uiPriority w:val="99"/>
    <w:rsid w:val="00A02D8F"/>
    <w:pPr>
      <w:shd w:val="clear" w:color="auto" w:fill="FFFFFF"/>
      <w:spacing w:line="415" w:lineRule="exact"/>
      <w:ind w:firstLine="280"/>
      <w:jc w:val="both"/>
    </w:pPr>
    <w:rPr>
      <w:rFonts w:ascii="Arial" w:eastAsia="Calibri" w:hAnsi="Arial" w:cs="Arial"/>
      <w:b/>
      <w:bCs/>
      <w:sz w:val="20"/>
      <w:lang w:eastAsia="zh-CN"/>
    </w:rPr>
  </w:style>
  <w:style w:type="paragraph" w:customStyle="1" w:styleId="222">
    <w:name w:val="Заголовок №2 (2)"/>
    <w:basedOn w:val="a1"/>
    <w:rsid w:val="00A02D8F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81">
    <w:name w:val="Основной текст (8)"/>
    <w:basedOn w:val="a1"/>
    <w:uiPriority w:val="99"/>
    <w:rsid w:val="00A02D8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26">
    <w:name w:val="Заголовок №2"/>
    <w:basedOn w:val="a1"/>
    <w:uiPriority w:val="99"/>
    <w:rsid w:val="00A02D8F"/>
    <w:pPr>
      <w:shd w:val="clear" w:color="auto" w:fill="FFFFFF"/>
      <w:spacing w:after="240" w:line="0" w:lineRule="atLeast"/>
    </w:pPr>
    <w:rPr>
      <w:rFonts w:ascii="Calibri" w:eastAsia="Calibri" w:hAnsi="Calibri" w:cs="Calibri"/>
      <w:sz w:val="21"/>
      <w:szCs w:val="21"/>
      <w:lang w:eastAsia="zh-CN"/>
    </w:rPr>
  </w:style>
  <w:style w:type="paragraph" w:customStyle="1" w:styleId="44">
    <w:name w:val="Основной текст4"/>
    <w:basedOn w:val="a1"/>
    <w:rsid w:val="00A02D8F"/>
    <w:pPr>
      <w:shd w:val="clear" w:color="auto" w:fill="FFFFFF"/>
      <w:spacing w:line="240" w:lineRule="exact"/>
      <w:ind w:hanging="340"/>
      <w:jc w:val="both"/>
    </w:pPr>
    <w:rPr>
      <w:color w:val="000000"/>
      <w:sz w:val="19"/>
      <w:szCs w:val="19"/>
      <w:lang w:eastAsia="zh-CN"/>
    </w:rPr>
  </w:style>
  <w:style w:type="paragraph" w:customStyle="1" w:styleId="45">
    <w:name w:val="Основной текст (4)"/>
    <w:basedOn w:val="a1"/>
    <w:uiPriority w:val="99"/>
    <w:rsid w:val="00A02D8F"/>
    <w:pPr>
      <w:shd w:val="clear" w:color="auto" w:fill="FFFFFF"/>
      <w:spacing w:before="60" w:line="221" w:lineRule="exact"/>
      <w:ind w:hanging="340"/>
      <w:jc w:val="both"/>
    </w:pPr>
    <w:rPr>
      <w:rFonts w:ascii="Calibri" w:eastAsia="Calibri" w:hAnsi="Calibri" w:cs="Calibri"/>
      <w:sz w:val="18"/>
      <w:szCs w:val="18"/>
      <w:lang w:eastAsia="zh-CN"/>
    </w:rPr>
  </w:style>
  <w:style w:type="paragraph" w:customStyle="1" w:styleId="37">
    <w:name w:val="Заголовок №3"/>
    <w:basedOn w:val="a1"/>
    <w:rsid w:val="00A02D8F"/>
    <w:pPr>
      <w:shd w:val="clear" w:color="auto" w:fill="FFFFFF"/>
      <w:spacing w:line="240" w:lineRule="exact"/>
      <w:ind w:hanging="320"/>
      <w:jc w:val="both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aff6">
    <w:name w:val="Колонтитул"/>
    <w:basedOn w:val="a1"/>
    <w:uiPriority w:val="99"/>
    <w:rsid w:val="00A02D8F"/>
    <w:pPr>
      <w:shd w:val="clear" w:color="auto" w:fill="FFFFFF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38">
    <w:name w:val="Основной текст (3)"/>
    <w:basedOn w:val="a1"/>
    <w:rsid w:val="00A02D8F"/>
    <w:pPr>
      <w:shd w:val="clear" w:color="auto" w:fill="FFFFFF"/>
      <w:spacing w:line="240" w:lineRule="exact"/>
      <w:jc w:val="both"/>
    </w:pPr>
    <w:rPr>
      <w:rFonts w:ascii="Calibri" w:eastAsia="Calibri" w:hAnsi="Calibri" w:cs="Calibri"/>
      <w:sz w:val="21"/>
      <w:szCs w:val="21"/>
      <w:lang w:eastAsia="zh-CN"/>
    </w:rPr>
  </w:style>
  <w:style w:type="paragraph" w:customStyle="1" w:styleId="46">
    <w:name w:val="Заголовок №4"/>
    <w:basedOn w:val="a1"/>
    <w:rsid w:val="00A02D8F"/>
    <w:pPr>
      <w:shd w:val="clear" w:color="auto" w:fill="FFFFFF"/>
      <w:spacing w:line="245" w:lineRule="exact"/>
      <w:jc w:val="both"/>
    </w:pPr>
    <w:rPr>
      <w:rFonts w:ascii="Calibri" w:eastAsia="Calibri" w:hAnsi="Calibri" w:cs="Calibri"/>
      <w:sz w:val="19"/>
      <w:szCs w:val="19"/>
      <w:lang w:eastAsia="zh-CN"/>
    </w:rPr>
  </w:style>
  <w:style w:type="paragraph" w:styleId="39">
    <w:name w:val="toc 3"/>
    <w:basedOn w:val="a1"/>
    <w:next w:val="a1"/>
    <w:rsid w:val="00A02D8F"/>
    <w:pPr>
      <w:ind w:left="480"/>
    </w:pPr>
    <w:rPr>
      <w:rFonts w:eastAsia="Calibri"/>
      <w:lang w:eastAsia="zh-CN"/>
    </w:rPr>
  </w:style>
  <w:style w:type="paragraph" w:customStyle="1" w:styleId="1d">
    <w:name w:val="Текст примечания1"/>
    <w:basedOn w:val="a1"/>
    <w:rsid w:val="00A02D8F"/>
    <w:pPr>
      <w:spacing w:line="312" w:lineRule="auto"/>
      <w:ind w:firstLine="709"/>
      <w:jc w:val="both"/>
    </w:pPr>
    <w:rPr>
      <w:sz w:val="20"/>
      <w:szCs w:val="20"/>
      <w:lang w:eastAsia="zh-CN"/>
    </w:rPr>
  </w:style>
  <w:style w:type="paragraph" w:customStyle="1" w:styleId="FR3">
    <w:name w:val="FR3"/>
    <w:rsid w:val="00A02D8F"/>
    <w:pPr>
      <w:widowControl w:val="0"/>
      <w:suppressAutoHyphens/>
      <w:spacing w:before="120" w:after="0" w:line="240" w:lineRule="auto"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1e">
    <w:name w:val="Текст1"/>
    <w:basedOn w:val="a1"/>
    <w:rsid w:val="00A02D8F"/>
    <w:rPr>
      <w:rFonts w:ascii="Courier New" w:hAnsi="Courier New" w:cs="Courier New"/>
      <w:sz w:val="20"/>
      <w:szCs w:val="20"/>
      <w:lang w:eastAsia="zh-CN"/>
    </w:rPr>
  </w:style>
  <w:style w:type="paragraph" w:customStyle="1" w:styleId="justify2">
    <w:name w:val="justify2"/>
    <w:basedOn w:val="a1"/>
    <w:rsid w:val="00A02D8F"/>
    <w:pPr>
      <w:spacing w:before="20" w:after="280"/>
      <w:ind w:firstLine="600"/>
      <w:jc w:val="both"/>
    </w:pPr>
    <w:rPr>
      <w:color w:val="000000"/>
      <w:lang w:eastAsia="zh-CN"/>
    </w:rPr>
  </w:style>
  <w:style w:type="paragraph" w:customStyle="1" w:styleId="aff7">
    <w:name w:val="Содержимое таблицы"/>
    <w:basedOn w:val="a1"/>
    <w:rsid w:val="00A02D8F"/>
    <w:pPr>
      <w:suppressLineNumbers/>
    </w:pPr>
    <w:rPr>
      <w:rFonts w:eastAsia="Calibri"/>
      <w:lang w:eastAsia="zh-CN"/>
    </w:rPr>
  </w:style>
  <w:style w:type="paragraph" w:customStyle="1" w:styleId="aff8">
    <w:name w:val="Заголовок таблицы"/>
    <w:basedOn w:val="aff7"/>
    <w:rsid w:val="00A02D8F"/>
    <w:pPr>
      <w:jc w:val="center"/>
    </w:pPr>
    <w:rPr>
      <w:b/>
      <w:bCs/>
    </w:rPr>
  </w:style>
  <w:style w:type="paragraph" w:styleId="aff9">
    <w:name w:val="Title"/>
    <w:basedOn w:val="a1"/>
    <w:link w:val="affa"/>
    <w:qFormat/>
    <w:rsid w:val="00A02D8F"/>
    <w:pPr>
      <w:jc w:val="center"/>
    </w:pPr>
    <w:rPr>
      <w:sz w:val="28"/>
      <w:szCs w:val="20"/>
    </w:rPr>
  </w:style>
  <w:style w:type="character" w:customStyle="1" w:styleId="affa">
    <w:name w:val="Заголовок Знак"/>
    <w:basedOn w:val="a2"/>
    <w:link w:val="aff9"/>
    <w:rsid w:val="00A02D8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3">
    <w:name w:val="Нет списка11"/>
    <w:next w:val="a4"/>
    <w:uiPriority w:val="99"/>
    <w:semiHidden/>
    <w:unhideWhenUsed/>
    <w:rsid w:val="00A02D8F"/>
  </w:style>
  <w:style w:type="character" w:customStyle="1" w:styleId="affb">
    <w:name w:val="Сноска_"/>
    <w:link w:val="affc"/>
    <w:uiPriority w:val="99"/>
    <w:locked/>
    <w:rsid w:val="00A02D8F"/>
    <w:rPr>
      <w:sz w:val="17"/>
      <w:szCs w:val="17"/>
      <w:shd w:val="clear" w:color="auto" w:fill="FFFFFF"/>
    </w:rPr>
  </w:style>
  <w:style w:type="character" w:customStyle="1" w:styleId="82">
    <w:name w:val="Колонтитул + 8"/>
    <w:aliases w:val="5 pt"/>
    <w:uiPriority w:val="99"/>
    <w:rsid w:val="00A02D8F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character" w:customStyle="1" w:styleId="1f">
    <w:name w:val="Основной текст Знак1"/>
    <w:uiPriority w:val="99"/>
    <w:locked/>
    <w:rsid w:val="00A02D8F"/>
    <w:rPr>
      <w:lang w:eastAsia="zh-CN"/>
    </w:rPr>
  </w:style>
  <w:style w:type="character" w:customStyle="1" w:styleId="27">
    <w:name w:val="Основной текст (2)_"/>
    <w:uiPriority w:val="99"/>
    <w:locked/>
    <w:rsid w:val="00A02D8F"/>
    <w:rPr>
      <w:rFonts w:ascii="Arial Unicode MS" w:eastAsia="Arial Unicode MS" w:cs="Arial Unicode MS"/>
      <w:noProof/>
      <w:sz w:val="17"/>
      <w:szCs w:val="17"/>
    </w:rPr>
  </w:style>
  <w:style w:type="character" w:customStyle="1" w:styleId="121">
    <w:name w:val="Заголовок №1 (2)_"/>
    <w:link w:val="1210"/>
    <w:uiPriority w:val="99"/>
    <w:locked/>
    <w:rsid w:val="00A02D8F"/>
    <w:rPr>
      <w:shd w:val="clear" w:color="auto" w:fill="FFFFFF"/>
    </w:rPr>
  </w:style>
  <w:style w:type="character" w:customStyle="1" w:styleId="122">
    <w:name w:val="Заголовок №1 (2)"/>
    <w:uiPriority w:val="99"/>
    <w:rsid w:val="00A02D8F"/>
  </w:style>
  <w:style w:type="character" w:customStyle="1" w:styleId="affd">
    <w:name w:val="Колонтитул + Полужирный"/>
    <w:aliases w:val="Курсив"/>
    <w:uiPriority w:val="99"/>
    <w:rsid w:val="00A02D8F"/>
    <w:rPr>
      <w:rFonts w:ascii="Times New Roman" w:hAnsi="Times New Roman" w:cs="Times New Roman"/>
      <w:b/>
      <w:bCs/>
      <w:i/>
      <w:iCs/>
      <w:spacing w:val="0"/>
      <w:sz w:val="20"/>
      <w:szCs w:val="20"/>
      <w:u w:val="single"/>
      <w:shd w:val="clear" w:color="auto" w:fill="FFFFFF"/>
    </w:rPr>
  </w:style>
  <w:style w:type="character" w:customStyle="1" w:styleId="810">
    <w:name w:val="Колонтитул + 81"/>
    <w:aliases w:val="5 pt5"/>
    <w:uiPriority w:val="99"/>
    <w:rsid w:val="00A02D8F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28">
    <w:name w:val="Подпись к таблице (2)_"/>
    <w:link w:val="211"/>
    <w:uiPriority w:val="99"/>
    <w:locked/>
    <w:rsid w:val="00A02D8F"/>
    <w:rPr>
      <w:i/>
      <w:iCs/>
      <w:sz w:val="19"/>
      <w:szCs w:val="19"/>
      <w:shd w:val="clear" w:color="auto" w:fill="FFFFFF"/>
    </w:rPr>
  </w:style>
  <w:style w:type="character" w:customStyle="1" w:styleId="29">
    <w:name w:val="Подпись к таблице (2)"/>
    <w:uiPriority w:val="99"/>
    <w:rsid w:val="00A02D8F"/>
    <w:rPr>
      <w:i/>
      <w:iCs/>
      <w:sz w:val="19"/>
      <w:szCs w:val="19"/>
      <w:u w:val="single"/>
      <w:shd w:val="clear" w:color="auto" w:fill="FFFFFF"/>
    </w:rPr>
  </w:style>
  <w:style w:type="character" w:customStyle="1" w:styleId="4TimesNewRoman">
    <w:name w:val="Основной текст (4) + Times New Roman"/>
    <w:aliases w:val="8,5 pt4,Интервал 0 pt"/>
    <w:uiPriority w:val="99"/>
    <w:rsid w:val="00A02D8F"/>
    <w:rPr>
      <w:rFonts w:ascii="Times New Roman" w:hAnsi="Times New Roman" w:cs="Times New Roman"/>
      <w:noProof/>
      <w:spacing w:val="0"/>
      <w:sz w:val="17"/>
      <w:szCs w:val="17"/>
      <w:shd w:val="clear" w:color="auto" w:fill="FFFFFF"/>
    </w:rPr>
  </w:style>
  <w:style w:type="character" w:customStyle="1" w:styleId="130">
    <w:name w:val="Заголовок №1 (3)_"/>
    <w:link w:val="131"/>
    <w:uiPriority w:val="99"/>
    <w:locked/>
    <w:rsid w:val="00A02D8F"/>
    <w:rPr>
      <w:b/>
      <w:bCs/>
      <w:i/>
      <w:iCs/>
      <w:sz w:val="21"/>
      <w:szCs w:val="21"/>
      <w:shd w:val="clear" w:color="auto" w:fill="FFFFFF"/>
    </w:rPr>
  </w:style>
  <w:style w:type="character" w:customStyle="1" w:styleId="132">
    <w:name w:val="Заголовок №1 (3)"/>
    <w:uiPriority w:val="99"/>
    <w:rsid w:val="00A02D8F"/>
    <w:rPr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127">
    <w:name w:val="Заголовок №1 (2)7"/>
    <w:uiPriority w:val="99"/>
    <w:rsid w:val="00A02D8F"/>
  </w:style>
  <w:style w:type="character" w:customStyle="1" w:styleId="3a">
    <w:name w:val="Подпись к таблице (3)_"/>
    <w:link w:val="3b"/>
    <w:uiPriority w:val="99"/>
    <w:locked/>
    <w:rsid w:val="00A02D8F"/>
    <w:rPr>
      <w:b/>
      <w:bCs/>
      <w:sz w:val="19"/>
      <w:szCs w:val="19"/>
      <w:shd w:val="clear" w:color="auto" w:fill="FFFFFF"/>
    </w:rPr>
  </w:style>
  <w:style w:type="character" w:customStyle="1" w:styleId="53">
    <w:name w:val="Основной текст (5)_"/>
    <w:link w:val="54"/>
    <w:uiPriority w:val="99"/>
    <w:locked/>
    <w:rsid w:val="00A02D8F"/>
    <w:rPr>
      <w:b/>
      <w:bCs/>
      <w:shd w:val="clear" w:color="auto" w:fill="FFFFFF"/>
    </w:rPr>
  </w:style>
  <w:style w:type="character" w:customStyle="1" w:styleId="134">
    <w:name w:val="Заголовок №1 (3)4"/>
    <w:uiPriority w:val="99"/>
    <w:rsid w:val="00A02D8F"/>
    <w:rPr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330">
    <w:name w:val="Основной текст (3)3"/>
    <w:uiPriority w:val="99"/>
    <w:rsid w:val="00A02D8F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1f0">
    <w:name w:val="Колонтитул + Полужирный1"/>
    <w:uiPriority w:val="99"/>
    <w:rsid w:val="00A02D8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26">
    <w:name w:val="Заголовок №1 (2)6"/>
    <w:uiPriority w:val="99"/>
    <w:rsid w:val="00A02D8F"/>
  </w:style>
  <w:style w:type="character" w:customStyle="1" w:styleId="60">
    <w:name w:val="Основной текст (6)_"/>
    <w:link w:val="61"/>
    <w:uiPriority w:val="99"/>
    <w:locked/>
    <w:rsid w:val="00A02D8F"/>
    <w:rPr>
      <w:b/>
      <w:bCs/>
      <w:i/>
      <w:iCs/>
      <w:sz w:val="21"/>
      <w:szCs w:val="21"/>
      <w:shd w:val="clear" w:color="auto" w:fill="FFFFFF"/>
    </w:rPr>
  </w:style>
  <w:style w:type="character" w:customStyle="1" w:styleId="62">
    <w:name w:val="Основной текст (6)"/>
    <w:uiPriority w:val="99"/>
    <w:rsid w:val="00A02D8F"/>
    <w:rPr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610pt">
    <w:name w:val="Основной текст (6) + 10 pt"/>
    <w:aliases w:val="Не курсив"/>
    <w:uiPriority w:val="99"/>
    <w:rsid w:val="00A02D8F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100">
    <w:name w:val="Заголовок №1 (2) + 10"/>
    <w:aliases w:val="5 pt3,Курсив2"/>
    <w:uiPriority w:val="99"/>
    <w:rsid w:val="00A02D8F"/>
    <w:rPr>
      <w:i/>
      <w:iCs/>
      <w:sz w:val="21"/>
      <w:szCs w:val="21"/>
      <w:shd w:val="clear" w:color="auto" w:fill="FFFFFF"/>
    </w:rPr>
  </w:style>
  <w:style w:type="character" w:customStyle="1" w:styleId="140">
    <w:name w:val="Заголовок №1 (4)_"/>
    <w:link w:val="141"/>
    <w:uiPriority w:val="99"/>
    <w:locked/>
    <w:rsid w:val="00A02D8F"/>
    <w:rPr>
      <w:b/>
      <w:bCs/>
      <w:shd w:val="clear" w:color="auto" w:fill="FFFFFF"/>
    </w:rPr>
  </w:style>
  <w:style w:type="character" w:customStyle="1" w:styleId="125">
    <w:name w:val="Заголовок №1 (2)5"/>
    <w:uiPriority w:val="99"/>
    <w:rsid w:val="00A02D8F"/>
  </w:style>
  <w:style w:type="character" w:customStyle="1" w:styleId="12101">
    <w:name w:val="Заголовок №1 (2) + 101"/>
    <w:aliases w:val="5 pt2,Курсив1"/>
    <w:uiPriority w:val="99"/>
    <w:rsid w:val="00A02D8F"/>
    <w:rPr>
      <w:i/>
      <w:iCs/>
      <w:sz w:val="21"/>
      <w:szCs w:val="21"/>
      <w:shd w:val="clear" w:color="auto" w:fill="FFFFFF"/>
    </w:rPr>
  </w:style>
  <w:style w:type="character" w:customStyle="1" w:styleId="133">
    <w:name w:val="Заголовок №1 (3)3"/>
    <w:uiPriority w:val="99"/>
    <w:rsid w:val="00A02D8F"/>
    <w:rPr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124">
    <w:name w:val="Заголовок №1 (2)4"/>
    <w:uiPriority w:val="99"/>
    <w:rsid w:val="00A02D8F"/>
  </w:style>
  <w:style w:type="character" w:customStyle="1" w:styleId="72">
    <w:name w:val="Основной текст (7)_"/>
    <w:link w:val="73"/>
    <w:uiPriority w:val="99"/>
    <w:locked/>
    <w:rsid w:val="00A02D8F"/>
    <w:rPr>
      <w:b/>
      <w:bCs/>
      <w:sz w:val="17"/>
      <w:szCs w:val="17"/>
      <w:shd w:val="clear" w:color="auto" w:fill="FFFFFF"/>
    </w:rPr>
  </w:style>
  <w:style w:type="character" w:customStyle="1" w:styleId="58">
    <w:name w:val="Основной текст (5) + 8"/>
    <w:aliases w:val="5 pt1"/>
    <w:uiPriority w:val="99"/>
    <w:rsid w:val="00A02D8F"/>
    <w:rPr>
      <w:b/>
      <w:bCs/>
      <w:noProof/>
      <w:sz w:val="17"/>
      <w:szCs w:val="17"/>
      <w:shd w:val="clear" w:color="auto" w:fill="FFFFFF"/>
    </w:rPr>
  </w:style>
  <w:style w:type="character" w:customStyle="1" w:styleId="123">
    <w:name w:val="Заголовок №1 (2)3"/>
    <w:uiPriority w:val="99"/>
    <w:rsid w:val="00A02D8F"/>
  </w:style>
  <w:style w:type="character" w:customStyle="1" w:styleId="320">
    <w:name w:val="Основной текст (3)2"/>
    <w:uiPriority w:val="99"/>
    <w:rsid w:val="00A02D8F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affe">
    <w:name w:val="Подпись к таблице_"/>
    <w:link w:val="afff"/>
    <w:uiPriority w:val="99"/>
    <w:locked/>
    <w:rsid w:val="00A02D8F"/>
    <w:rPr>
      <w:sz w:val="17"/>
      <w:szCs w:val="17"/>
      <w:shd w:val="clear" w:color="auto" w:fill="FFFFFF"/>
    </w:rPr>
  </w:style>
  <w:style w:type="character" w:customStyle="1" w:styleId="1320">
    <w:name w:val="Заголовок №1 (3)2"/>
    <w:uiPriority w:val="99"/>
    <w:rsid w:val="00A02D8F"/>
    <w:rPr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1220">
    <w:name w:val="Заголовок №1 (2)2"/>
    <w:uiPriority w:val="99"/>
    <w:rsid w:val="00A02D8F"/>
  </w:style>
  <w:style w:type="paragraph" w:customStyle="1" w:styleId="affc">
    <w:name w:val="Сноска"/>
    <w:basedOn w:val="a1"/>
    <w:link w:val="affb"/>
    <w:uiPriority w:val="99"/>
    <w:rsid w:val="00A02D8F"/>
    <w:pPr>
      <w:shd w:val="clear" w:color="auto" w:fill="FFFFFF"/>
      <w:spacing w:line="211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3c">
    <w:name w:val="Основной текст Знак3"/>
    <w:uiPriority w:val="99"/>
    <w:semiHidden/>
    <w:rsid w:val="00A02D8F"/>
    <w:rPr>
      <w:rFonts w:cs="Arial Unicode MS"/>
      <w:color w:val="000000"/>
    </w:rPr>
  </w:style>
  <w:style w:type="character" w:customStyle="1" w:styleId="2a">
    <w:name w:val="Основной текст Знак2"/>
    <w:uiPriority w:val="99"/>
    <w:semiHidden/>
    <w:rsid w:val="00A02D8F"/>
    <w:rPr>
      <w:rFonts w:cs="Arial Unicode MS"/>
      <w:color w:val="000000"/>
    </w:rPr>
  </w:style>
  <w:style w:type="paragraph" w:customStyle="1" w:styleId="221">
    <w:name w:val="Заголовок №2 (2)1"/>
    <w:basedOn w:val="a1"/>
    <w:link w:val="220"/>
    <w:uiPriority w:val="99"/>
    <w:rsid w:val="00A02D8F"/>
    <w:pPr>
      <w:shd w:val="clear" w:color="auto" w:fill="FFFFFF"/>
      <w:spacing w:before="240" w:after="240" w:line="24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0">
    <w:name w:val="Основной текст (3)1"/>
    <w:basedOn w:val="a1"/>
    <w:link w:val="35"/>
    <w:uiPriority w:val="99"/>
    <w:rsid w:val="00A02D8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210">
    <w:name w:val="Заголовок №1 (2)1"/>
    <w:basedOn w:val="a1"/>
    <w:link w:val="121"/>
    <w:uiPriority w:val="99"/>
    <w:rsid w:val="00A02D8F"/>
    <w:pPr>
      <w:shd w:val="clear" w:color="auto" w:fill="FFFFFF"/>
      <w:spacing w:after="240" w:line="245" w:lineRule="exac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1">
    <w:name w:val="Подпись к таблице (2)1"/>
    <w:basedOn w:val="a1"/>
    <w:link w:val="28"/>
    <w:uiPriority w:val="99"/>
    <w:rsid w:val="00A02D8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131">
    <w:name w:val="Заголовок №1 (3)1"/>
    <w:basedOn w:val="a1"/>
    <w:link w:val="130"/>
    <w:uiPriority w:val="99"/>
    <w:rsid w:val="00A02D8F"/>
    <w:pPr>
      <w:shd w:val="clear" w:color="auto" w:fill="FFFFFF"/>
      <w:spacing w:before="480" w:after="240" w:line="240" w:lineRule="atLeast"/>
      <w:outlineLvl w:val="0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paragraph" w:customStyle="1" w:styleId="3b">
    <w:name w:val="Подпись к таблице (3)"/>
    <w:basedOn w:val="a1"/>
    <w:link w:val="3a"/>
    <w:uiPriority w:val="99"/>
    <w:rsid w:val="00A02D8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54">
    <w:name w:val="Основной текст (5)"/>
    <w:basedOn w:val="a1"/>
    <w:link w:val="53"/>
    <w:uiPriority w:val="99"/>
    <w:rsid w:val="00A02D8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61">
    <w:name w:val="Основной текст (6)1"/>
    <w:basedOn w:val="a1"/>
    <w:link w:val="60"/>
    <w:uiPriority w:val="99"/>
    <w:rsid w:val="00A02D8F"/>
    <w:pPr>
      <w:shd w:val="clear" w:color="auto" w:fill="FFFFFF"/>
      <w:spacing w:line="509" w:lineRule="exact"/>
      <w:jc w:val="right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paragraph" w:customStyle="1" w:styleId="141">
    <w:name w:val="Заголовок №1 (4)"/>
    <w:basedOn w:val="a1"/>
    <w:link w:val="140"/>
    <w:uiPriority w:val="99"/>
    <w:rsid w:val="00A02D8F"/>
    <w:pPr>
      <w:shd w:val="clear" w:color="auto" w:fill="FFFFFF"/>
      <w:spacing w:before="240" w:after="120" w:line="240" w:lineRule="atLeast"/>
      <w:jc w:val="righ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73">
    <w:name w:val="Основной текст (7)"/>
    <w:basedOn w:val="a1"/>
    <w:link w:val="72"/>
    <w:uiPriority w:val="99"/>
    <w:rsid w:val="00A02D8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afff">
    <w:name w:val="Подпись к таблице"/>
    <w:basedOn w:val="a1"/>
    <w:link w:val="affe"/>
    <w:uiPriority w:val="99"/>
    <w:rsid w:val="00A02D8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pple-converted-space">
    <w:name w:val="apple-converted-space"/>
    <w:basedOn w:val="a2"/>
    <w:rsid w:val="00A02D8F"/>
  </w:style>
  <w:style w:type="paragraph" w:customStyle="1" w:styleId="ConsPlusTitle">
    <w:name w:val="ConsPlusTitle"/>
    <w:rsid w:val="006414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3aT-tePQGGqYkVuaGwyZlhvT3c/view?usp=sharing" TargetMode="External"/><Relationship Id="rId13" Type="http://schemas.openxmlformats.org/officeDocument/2006/relationships/hyperlink" Target="https://www.urait.ru/bcode/5111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6824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6844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www.urait.ru/bcode/5135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ait.ru/bcode/512235" TargetMode="External"/><Relationship Id="rId14" Type="http://schemas.openxmlformats.org/officeDocument/2006/relationships/hyperlink" Target="https://www.urait.ru/bcode/519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D193-C39C-49E9-83A2-60668BCD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4221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9</cp:revision>
  <cp:lastPrinted>2019-11-28T11:03:00Z</cp:lastPrinted>
  <dcterms:created xsi:type="dcterms:W3CDTF">2023-06-01T14:46:00Z</dcterms:created>
  <dcterms:modified xsi:type="dcterms:W3CDTF">2023-10-19T08:41:00Z</dcterms:modified>
</cp:coreProperties>
</file>