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2088E6FE" w14:textId="77777777" w:rsidR="0047756D" w:rsidRDefault="0047756D" w:rsidP="00F17820">
      <w:pPr>
        <w:ind w:left="5040"/>
      </w:pPr>
    </w:p>
    <w:p w14:paraId="3D2A60AC" w14:textId="77777777" w:rsidR="0047756D" w:rsidRDefault="0047756D" w:rsidP="00F17820">
      <w:pPr>
        <w:ind w:left="5040"/>
      </w:pPr>
    </w:p>
    <w:p w14:paraId="660C3F64" w14:textId="3F1253EC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546D40D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6A69E9">
        <w:rPr>
          <w:bCs w:val="0"/>
          <w:i w:val="0"/>
          <w:sz w:val="28"/>
          <w:szCs w:val="28"/>
        </w:rPr>
        <w:t>4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455875">
        <w:rPr>
          <w:bCs w:val="0"/>
          <w:i w:val="0"/>
          <w:sz w:val="28"/>
          <w:szCs w:val="28"/>
        </w:rPr>
        <w:t>Технологическая (проектно-технологическая)</w:t>
      </w:r>
      <w:r w:rsidR="007742BE">
        <w:rPr>
          <w:bCs w:val="0"/>
          <w:i w:val="0"/>
          <w:sz w:val="28"/>
          <w:szCs w:val="28"/>
        </w:rPr>
        <w:t xml:space="preserve"> п</w:t>
      </w:r>
      <w:r w:rsidR="00633193">
        <w:rPr>
          <w:bCs w:val="0"/>
          <w:i w:val="0"/>
          <w:sz w:val="28"/>
          <w:szCs w:val="28"/>
        </w:rPr>
        <w:t>рактика</w:t>
      </w:r>
      <w:r w:rsidR="007742BE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699F0825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</w:t>
      </w:r>
      <w:r w:rsidR="006A69E9">
        <w:rPr>
          <w:b/>
        </w:rPr>
        <w:t>4</w:t>
      </w:r>
      <w:r>
        <w:rPr>
          <w:b/>
        </w:rPr>
        <w:t>.0</w:t>
      </w:r>
      <w:r w:rsidR="006A69E9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7B3B38D0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6A69E9">
        <w:rPr>
          <w:b/>
        </w:rPr>
        <w:t>Литературное и языковое образование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71BCECAD" w14:textId="77777777" w:rsidR="002B3362" w:rsidRPr="00EF07D7" w:rsidRDefault="002B3362" w:rsidP="002B3362">
      <w:pPr>
        <w:tabs>
          <w:tab w:val="left" w:pos="3822"/>
        </w:tabs>
        <w:jc w:val="center"/>
      </w:pPr>
      <w:r w:rsidRPr="00EF07D7">
        <w:t>(год начала подготовки – 2022)</w:t>
      </w: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19823A07" w:rsidR="000E63F1" w:rsidRDefault="00D71CF5" w:rsidP="00F17820">
      <w:pPr>
        <w:pStyle w:val="ab"/>
        <w:jc w:val="center"/>
      </w:pPr>
      <w:r>
        <w:t>202</w:t>
      </w:r>
      <w:r w:rsidR="002B3362">
        <w:t>2</w:t>
      </w:r>
      <w:bookmarkStart w:id="1" w:name="_GoBack"/>
      <w:bookmarkEnd w:id="1"/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D9D4905" w:rsidR="00A716B4" w:rsidRPr="00A716B4" w:rsidRDefault="00B01A0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т</w:t>
      </w:r>
      <w:r w:rsidR="00455875" w:rsidRPr="00455875">
        <w:rPr>
          <w:bCs/>
          <w:u w:val="single"/>
        </w:rPr>
        <w:t>ехнологическая (проектно-технологическая)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F63D570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455875">
        <w:t>производственная</w:t>
      </w:r>
      <w:r>
        <w:t xml:space="preserve"> </w:t>
      </w:r>
    </w:p>
    <w:p w14:paraId="77C04B18" w14:textId="0553E194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455875">
        <w:t>проектно-технологическая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91E8E15" w14:textId="7EBFD672" w:rsidR="006A69E9" w:rsidRDefault="006A69E9" w:rsidP="008871B4">
      <w:pPr>
        <w:jc w:val="both"/>
      </w:pPr>
      <w:r w:rsidRPr="006A69E9">
        <w:t>ОПК-2; ОПК-3; ОПК-5; ОПК-6; ОПК-8; ПК-2</w:t>
      </w:r>
    </w:p>
    <w:p w14:paraId="3C7EAD08" w14:textId="77777777" w:rsidR="006A69E9" w:rsidRDefault="006A69E9" w:rsidP="008871B4">
      <w:pPr>
        <w:jc w:val="both"/>
      </w:pPr>
    </w:p>
    <w:p w14:paraId="40157FD7" w14:textId="343DA8BA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6A69E9" w:rsidRPr="003C0E55" w14:paraId="1674947C" w14:textId="77777777" w:rsidTr="0069281F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89CCDBD" w14:textId="1D891AF5" w:rsidR="006A69E9" w:rsidRPr="003C0E55" w:rsidRDefault="006A69E9" w:rsidP="006A69E9">
            <w:pPr>
              <w:pStyle w:val="af1"/>
              <w:jc w:val="center"/>
              <w:rPr>
                <w:color w:val="000000"/>
              </w:rPr>
            </w:pPr>
            <w:r w:rsidRPr="00B3257E">
              <w:t>ОПК-2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28DA56D" w14:textId="20F6A8BD" w:rsidR="006A69E9" w:rsidRPr="003C0E55" w:rsidRDefault="006A69E9" w:rsidP="006A69E9">
            <w:pPr>
              <w:pStyle w:val="af1"/>
              <w:rPr>
                <w:color w:val="000000"/>
              </w:rPr>
            </w:pPr>
            <w:r w:rsidRPr="001D68D0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F10114D" w14:textId="637267AE" w:rsidR="006A69E9" w:rsidRDefault="006A69E9" w:rsidP="006A69E9">
            <w:pPr>
              <w:pStyle w:val="af1"/>
            </w:pPr>
            <w:r>
              <w:t>И</w:t>
            </w:r>
            <w:r w:rsidRPr="001D68D0">
              <w:t xml:space="preserve">ОПК-2.1. Знает компоненты основных и дополнительных образовательных программ </w:t>
            </w:r>
          </w:p>
        </w:tc>
      </w:tr>
      <w:tr w:rsidR="006A69E9" w:rsidRPr="003C0E55" w14:paraId="7D3D9680" w14:textId="77777777" w:rsidTr="0069281F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7BD794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0A33FE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A795EFB" w14:textId="239AB842" w:rsidR="006A69E9" w:rsidRDefault="006A69E9" w:rsidP="006A69E9">
            <w:pPr>
              <w:pStyle w:val="af1"/>
            </w:pPr>
            <w:r>
              <w:t>И</w:t>
            </w:r>
            <w:r w:rsidRPr="001D68D0">
              <w:t>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 в том числе с использованием ИКТ</w:t>
            </w:r>
          </w:p>
        </w:tc>
      </w:tr>
      <w:tr w:rsidR="00B5486C" w:rsidRPr="003C0E55" w14:paraId="0B2C238A" w14:textId="77777777" w:rsidTr="00EC029C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EC3AC1A" w14:textId="77777777" w:rsidR="00B5486C" w:rsidRPr="00455875" w:rsidRDefault="00B5486C" w:rsidP="00CA3053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3AE482B" w14:textId="77777777" w:rsidR="00B5486C" w:rsidRPr="003C0E55" w:rsidRDefault="00B5486C" w:rsidP="00982E2A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00139AF4" w14:textId="644B65CB" w:rsidR="00B5486C" w:rsidRDefault="006A69E9" w:rsidP="006A69E9">
            <w:pPr>
              <w:pStyle w:val="af1"/>
            </w:pPr>
            <w:r w:rsidRPr="006A69E9">
              <w:t>ИОПК-</w:t>
            </w:r>
            <w:r>
              <w:t>2.3</w:t>
            </w:r>
            <w:r w:rsidR="00B5486C" w:rsidRPr="00AB2240">
              <w:t>. Аргументировано отбирает и реализует различные способы решения задач в рамках цели проекта</w:t>
            </w:r>
            <w:r w:rsidR="00B5486C">
              <w:t>/задания.</w:t>
            </w:r>
          </w:p>
        </w:tc>
      </w:tr>
      <w:tr w:rsidR="006A69E9" w:rsidRPr="003C0E55" w14:paraId="56E4DA4E" w14:textId="77777777" w:rsidTr="0080009D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D88FF1" w14:textId="5E7DB9E9" w:rsidR="006A69E9" w:rsidRPr="003C0E55" w:rsidRDefault="006A69E9" w:rsidP="006A69E9">
            <w:pPr>
              <w:pStyle w:val="af1"/>
              <w:jc w:val="center"/>
              <w:rPr>
                <w:color w:val="000000"/>
              </w:rPr>
            </w:pPr>
            <w: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16DD6E" w14:textId="1B69E0E5" w:rsidR="006A69E9" w:rsidRPr="006A69E9" w:rsidRDefault="006A69E9" w:rsidP="006A69E9">
            <w:pPr>
              <w:pStyle w:val="a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E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1398660" w14:textId="47F772E9" w:rsidR="006A69E9" w:rsidRDefault="006A69E9" w:rsidP="006A69E9">
            <w:pPr>
              <w:pStyle w:val="af1"/>
            </w:pPr>
            <w:r>
              <w:t>И</w:t>
            </w:r>
            <w:r w:rsidRPr="001D68D0">
              <w:t>ОПК-3.1. Умеет определять и формулировать задачи учебной и воспитательной деятельности обучающихся, в том числе с особыми образовательными потребностями, в соответствии с требованиями ФГОС</w:t>
            </w:r>
          </w:p>
        </w:tc>
      </w:tr>
      <w:tr w:rsidR="006A69E9" w:rsidRPr="003C0E55" w14:paraId="562D01E4" w14:textId="77777777" w:rsidTr="006A69E9">
        <w:trPr>
          <w:trHeight w:val="150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E72936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024B2B7" w14:textId="77777777" w:rsidR="006A69E9" w:rsidRPr="003C0E55" w:rsidRDefault="006A69E9" w:rsidP="006A69E9">
            <w:pPr>
              <w:pStyle w:val="afd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AE8F5DC" w14:textId="52C4888B" w:rsidR="006A69E9" w:rsidRDefault="006A69E9" w:rsidP="006A69E9">
            <w:pPr>
              <w:pStyle w:val="af1"/>
            </w:pPr>
            <w:r>
              <w:t>И</w:t>
            </w:r>
            <w:r w:rsidRPr="001D68D0">
              <w:t>ОПК-3.2. Знает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5486C" w:rsidRPr="003C0E55" w14:paraId="4EC9FFFF" w14:textId="77777777" w:rsidTr="0020136A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7AE632B" w14:textId="77777777" w:rsidR="00B5486C" w:rsidRPr="00455875" w:rsidRDefault="00B5486C" w:rsidP="00CA3053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181F2C36" w14:textId="77777777" w:rsidR="00B5486C" w:rsidRPr="003C0E55" w:rsidRDefault="00B5486C" w:rsidP="00982E2A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EEFC0F2" w14:textId="04BE24B0" w:rsidR="00B5486C" w:rsidRDefault="00B5486C" w:rsidP="006A69E9">
            <w:pPr>
              <w:pStyle w:val="af1"/>
            </w:pPr>
            <w:r>
              <w:t>И</w:t>
            </w:r>
            <w:r w:rsidR="006A69E9">
              <w:t>ОП</w:t>
            </w:r>
            <w:r w:rsidRPr="00AB2240">
              <w:t>К-</w:t>
            </w:r>
            <w:r w:rsidR="006A69E9">
              <w:t>3</w:t>
            </w:r>
            <w:r w:rsidRPr="00AB2240">
              <w:t>.</w:t>
            </w:r>
            <w:r w:rsidR="006A69E9">
              <w:t>3</w:t>
            </w:r>
            <w:r w:rsidRPr="00AB2240">
              <w:t xml:space="preserve">. </w:t>
            </w:r>
            <w:r w:rsidR="006A69E9">
              <w:t xml:space="preserve">Владеет </w:t>
            </w:r>
            <w:r w:rsidR="006A69E9" w:rsidRPr="006A69E9">
              <w:t>метод</w:t>
            </w:r>
            <w:r w:rsidR="006A69E9">
              <w:t>ами</w:t>
            </w:r>
            <w:r w:rsidR="006A69E9" w:rsidRPr="006A69E9">
              <w:t>, прием</w:t>
            </w:r>
            <w:r w:rsidR="006A69E9">
              <w:t>ами</w:t>
            </w:r>
            <w:r w:rsidR="006A69E9" w:rsidRPr="006A69E9">
              <w:t xml:space="preserve"> и средства</w:t>
            </w:r>
            <w:r w:rsidR="006A69E9">
              <w:t>ми</w:t>
            </w:r>
            <w:r w:rsidR="006A69E9" w:rsidRPr="006A69E9">
              <w:t xml:space="preserve"> организации учебной и воспитательной деятельности обучающихся, в том числе с особыми образовательными потребностями</w:t>
            </w:r>
            <w:r>
              <w:t>.</w:t>
            </w:r>
          </w:p>
        </w:tc>
      </w:tr>
      <w:tr w:rsidR="006A69E9" w:rsidRPr="003C0E55" w14:paraId="7C9DFD3D" w14:textId="77777777" w:rsidTr="00B41E2B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7929D14" w14:textId="7CB3872E" w:rsidR="006A69E9" w:rsidRPr="003C0E55" w:rsidRDefault="006A69E9" w:rsidP="006A69E9">
            <w:pPr>
              <w:pStyle w:val="af1"/>
              <w:jc w:val="center"/>
              <w:rPr>
                <w:color w:val="000000"/>
              </w:rPr>
            </w:pPr>
            <w:r>
              <w:t>ОПК-5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F8BD0A8" w14:textId="77777777" w:rsidR="006A69E9" w:rsidRPr="008F448B" w:rsidRDefault="006A69E9" w:rsidP="006A69E9">
            <w:r w:rsidRPr="008F448B">
              <w:t>Способен</w:t>
            </w:r>
            <w:r>
              <w:t xml:space="preserve"> </w:t>
            </w:r>
            <w:r w:rsidRPr="008F448B">
              <w:t>разрабатывать</w:t>
            </w:r>
          </w:p>
          <w:p w14:paraId="01D08438" w14:textId="77777777" w:rsidR="006A69E9" w:rsidRPr="008F448B" w:rsidRDefault="006A69E9" w:rsidP="006A69E9">
            <w:r>
              <w:t>п</w:t>
            </w:r>
            <w:r w:rsidRPr="008F448B">
              <w:t>рограммы</w:t>
            </w:r>
            <w:r>
              <w:t xml:space="preserve"> </w:t>
            </w:r>
            <w:r w:rsidRPr="008F448B">
              <w:t>мониторинга</w:t>
            </w:r>
          </w:p>
          <w:p w14:paraId="376CFAE3" w14:textId="77777777" w:rsidR="006A69E9" w:rsidRPr="008F448B" w:rsidRDefault="006A69E9" w:rsidP="006A69E9">
            <w:r w:rsidRPr="008F448B">
              <w:t>результатов</w:t>
            </w:r>
            <w:r>
              <w:t xml:space="preserve"> </w:t>
            </w:r>
            <w:r w:rsidRPr="008F448B">
              <w:t>образования</w:t>
            </w:r>
          </w:p>
          <w:p w14:paraId="6AE1A630" w14:textId="77777777" w:rsidR="006A69E9" w:rsidRPr="008F448B" w:rsidRDefault="006A69E9" w:rsidP="006A69E9">
            <w:r w:rsidRPr="008F448B">
              <w:t>обучающихся,</w:t>
            </w:r>
            <w:r>
              <w:t xml:space="preserve"> </w:t>
            </w:r>
            <w:r w:rsidRPr="008F448B">
              <w:t>разрабатывать</w:t>
            </w:r>
          </w:p>
          <w:p w14:paraId="7EA0FD73" w14:textId="6DB17A78" w:rsidR="006A69E9" w:rsidRPr="003C0E55" w:rsidRDefault="006A69E9" w:rsidP="006A69E9">
            <w:pPr>
              <w:pStyle w:val="af1"/>
              <w:rPr>
                <w:color w:val="000000"/>
              </w:rPr>
            </w:pPr>
            <w:r w:rsidRPr="008F448B">
              <w:lastRenderedPageBreak/>
              <w:t>и</w:t>
            </w:r>
            <w:r>
              <w:t xml:space="preserve"> </w:t>
            </w:r>
            <w:r w:rsidRPr="008F448B">
              <w:t>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282848" w14:textId="37D50E00" w:rsidR="006A69E9" w:rsidRDefault="006A69E9" w:rsidP="006A69E9">
            <w:pPr>
              <w:pStyle w:val="af1"/>
            </w:pPr>
            <w:r>
              <w:lastRenderedPageBreak/>
              <w:t>И</w:t>
            </w:r>
            <w:r w:rsidRPr="008F448B">
              <w:t xml:space="preserve">ОПК-5.1. Знает: виды, цели, способы и методы организации мониторинговых исследований; методологический инструментарий мониторинга; технологии и </w:t>
            </w:r>
            <w:r w:rsidRPr="008F448B">
              <w:lastRenderedPageBreak/>
              <w:t>принципы диагностирования образовательных результатов, механизмы выявления индивидуальных особенностей и способы преодоления затруднений в обучении</w:t>
            </w:r>
          </w:p>
        </w:tc>
      </w:tr>
      <w:tr w:rsidR="006A69E9" w:rsidRPr="003C0E55" w14:paraId="04462DE6" w14:textId="77777777" w:rsidTr="00B41E2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21F7B1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2802A4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FA100A" w14:textId="6A9D7D6C" w:rsidR="006A69E9" w:rsidRDefault="006A69E9" w:rsidP="006A69E9">
            <w:pPr>
              <w:pStyle w:val="af1"/>
            </w:pPr>
            <w:r>
              <w:t>И</w:t>
            </w:r>
            <w:r w:rsidRPr="008F448B">
              <w:t>ОПК-5.2. Умеет: разрабатывать программы регулярного отслеживания результатов освоения образовательной программы обучающимися; разрабатывать и реализовывать программы целенаправленной деятельности по преодолению трудностей в обучении; использовать современные способы диагностики и мониторинга образовательных результатов</w:t>
            </w:r>
          </w:p>
        </w:tc>
      </w:tr>
      <w:tr w:rsidR="006A69E9" w:rsidRPr="003C0E55" w14:paraId="1781AA81" w14:textId="77777777" w:rsidTr="00B41E2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5B8801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D51B9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B50B5D" w14:textId="04E751CA" w:rsidR="006A69E9" w:rsidRDefault="006A69E9" w:rsidP="006A69E9">
            <w:pPr>
              <w:pStyle w:val="af1"/>
            </w:pPr>
            <w:r>
              <w:t>И</w:t>
            </w:r>
            <w:r w:rsidRPr="008F448B">
              <w:t>ОПК-5.3. Владеет навыками регулярного отслеживания результатов освоения образовательной программы обучающимися</w:t>
            </w:r>
          </w:p>
        </w:tc>
      </w:tr>
      <w:tr w:rsidR="006A69E9" w:rsidRPr="003C0E55" w14:paraId="41F341C8" w14:textId="77777777" w:rsidTr="00B41E2B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552A38C" w14:textId="6A8C9483" w:rsidR="006A69E9" w:rsidRPr="003C0E55" w:rsidRDefault="006A69E9" w:rsidP="006A69E9">
            <w:pPr>
              <w:pStyle w:val="af1"/>
              <w:jc w:val="center"/>
              <w:rPr>
                <w:color w:val="000000"/>
              </w:rPr>
            </w:pPr>
            <w:r>
              <w:t>ОПК-6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36D26E" w14:textId="77777777" w:rsidR="006A69E9" w:rsidRPr="008F448B" w:rsidRDefault="006A69E9" w:rsidP="006A69E9">
            <w:r w:rsidRPr="008F448B">
              <w:t>Способен проектировать и использовать эффективные</w:t>
            </w:r>
          </w:p>
          <w:p w14:paraId="713385A6" w14:textId="77777777" w:rsidR="006A69E9" w:rsidRPr="008F448B" w:rsidRDefault="006A69E9" w:rsidP="006A69E9">
            <w:r w:rsidRPr="008F448B">
              <w:t>психолого-педагогические, в том числе инклюзивные, технологии в</w:t>
            </w:r>
            <w:r>
              <w:t xml:space="preserve"> </w:t>
            </w:r>
            <w:r w:rsidRPr="008F448B">
              <w:t>профессиональной</w:t>
            </w:r>
            <w:r>
              <w:t xml:space="preserve"> </w:t>
            </w:r>
            <w:r w:rsidRPr="008F448B">
              <w:t>деятельности,</w:t>
            </w:r>
            <w:r>
              <w:t xml:space="preserve"> </w:t>
            </w:r>
            <w:r w:rsidRPr="008F448B">
              <w:t>необходимые</w:t>
            </w:r>
          </w:p>
          <w:p w14:paraId="609B1A47" w14:textId="77777777" w:rsidR="006A69E9" w:rsidRPr="008F448B" w:rsidRDefault="006A69E9" w:rsidP="006A69E9">
            <w:r w:rsidRPr="008F448B">
              <w:t>для</w:t>
            </w:r>
            <w:r>
              <w:t xml:space="preserve"> </w:t>
            </w:r>
            <w:r w:rsidRPr="008F448B">
              <w:t>индивидуализации обучения,</w:t>
            </w:r>
            <w:r>
              <w:t xml:space="preserve"> </w:t>
            </w:r>
            <w:r w:rsidRPr="008F448B">
              <w:t>развития, воспитания обучающихся с</w:t>
            </w:r>
          </w:p>
          <w:p w14:paraId="6E590088" w14:textId="394C0211" w:rsidR="006A69E9" w:rsidRPr="003C0E55" w:rsidRDefault="006A69E9" w:rsidP="006A69E9">
            <w:pPr>
              <w:pStyle w:val="af1"/>
              <w:rPr>
                <w:color w:val="000000"/>
              </w:rPr>
            </w:pPr>
            <w:r w:rsidRPr="008F448B">
              <w:t>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7656F7" w14:textId="4DE60E2C" w:rsidR="006A69E9" w:rsidRDefault="006A69E9" w:rsidP="006A69E9">
            <w:pPr>
              <w:pStyle w:val="af1"/>
            </w:pPr>
            <w:r>
              <w:t>И</w:t>
            </w:r>
            <w:r w:rsidRPr="008F448B">
              <w:t>ОПК-6.1. Знает особенности проектирования и использования психолого-педагогических, в том числе инклюзивных, технологий в профессиональной деятельности; перечень и основные положения нормативно-правовых документов инклюзивного образования и индивидуализации обучения;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6A69E9" w:rsidRPr="003C0E55" w14:paraId="3443ACE7" w14:textId="77777777" w:rsidTr="00B41E2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1AA309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ED89A7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FC6AF65" w14:textId="488C14BA" w:rsidR="006A69E9" w:rsidRDefault="006A69E9" w:rsidP="006A69E9">
            <w:pPr>
              <w:pStyle w:val="af1"/>
            </w:pPr>
            <w:r>
              <w:t>И</w:t>
            </w:r>
            <w:r w:rsidRPr="008F448B">
              <w:t>ОПК-6.2. Умеет проектировать специальные условия и применять психолого-педагогические технологии при инклюзивном образовании обучающихся с особыми образовательными потребностями; проектировать и организовывать деятельность обучающихся с особыми образовательными потребностями по овладению адаптированной образовательной программой инклюзивного образования</w:t>
            </w:r>
          </w:p>
        </w:tc>
      </w:tr>
      <w:tr w:rsidR="006A69E9" w:rsidRPr="003C0E55" w14:paraId="18D24D95" w14:textId="77777777" w:rsidTr="00B41E2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4CF376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24ABAA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DA82A2" w14:textId="540BB510" w:rsidR="006A69E9" w:rsidRDefault="006A69E9" w:rsidP="006A69E9">
            <w:pPr>
              <w:pStyle w:val="af1"/>
            </w:pPr>
            <w:r>
              <w:t>И</w:t>
            </w:r>
            <w:r w:rsidRPr="008F448B">
              <w:t>ОПК-6.3 Владеет навыками осуществления деятельности по проектированию и использованию эффективных психолого-педагогических, в том числе инклюзивных, технологий в профессиональной деятельности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6A69E9" w:rsidRPr="003C0E55" w14:paraId="0724223F" w14:textId="77777777" w:rsidTr="00CA6709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81B0D5" w14:textId="11E09C20" w:rsidR="006A69E9" w:rsidRPr="003C0E55" w:rsidRDefault="006A69E9" w:rsidP="006A69E9">
            <w:pPr>
              <w:pStyle w:val="af1"/>
              <w:jc w:val="center"/>
              <w:rPr>
                <w:color w:val="000000"/>
              </w:rPr>
            </w:pPr>
            <w:r w:rsidRPr="005A30D3">
              <w:t>ОПК-</w:t>
            </w:r>
            <w:r>
              <w:t>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930437" w14:textId="77777777" w:rsidR="006A69E9" w:rsidRPr="008F448B" w:rsidRDefault="006A69E9" w:rsidP="006A69E9">
            <w:r w:rsidRPr="008F448B">
              <w:t>Способен проектировать педагогическую деятельность на</w:t>
            </w:r>
          </w:p>
          <w:p w14:paraId="0469A9FC" w14:textId="4B158048" w:rsidR="006A69E9" w:rsidRPr="003C0E55" w:rsidRDefault="006A69E9" w:rsidP="006A69E9">
            <w:pPr>
              <w:pStyle w:val="af1"/>
              <w:rPr>
                <w:color w:val="000000"/>
              </w:rPr>
            </w:pPr>
            <w:r w:rsidRPr="008F448B">
              <w:t>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AACA6A" w14:textId="474BAB98" w:rsidR="006A69E9" w:rsidRDefault="006A69E9" w:rsidP="006A69E9">
            <w:pPr>
              <w:pStyle w:val="af1"/>
            </w:pPr>
            <w:r>
              <w:t>И</w:t>
            </w:r>
            <w:r w:rsidRPr="008F448B">
              <w:t>ОПК-8.1 Знает современную методологию педагогического проектирования; содержание и результаты исследований в области педагогического проектирования</w:t>
            </w:r>
          </w:p>
        </w:tc>
      </w:tr>
      <w:tr w:rsidR="006A69E9" w:rsidRPr="003C0E55" w14:paraId="6D8AF262" w14:textId="77777777" w:rsidTr="00CA6709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F5D1C2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7CC78F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EAB6452" w14:textId="77777777" w:rsidR="006A69E9" w:rsidRPr="008F448B" w:rsidRDefault="006A69E9" w:rsidP="006A69E9">
            <w:pPr>
              <w:jc w:val="both"/>
            </w:pPr>
            <w:r>
              <w:t>И</w:t>
            </w:r>
            <w:r w:rsidRPr="008F448B">
              <w:t xml:space="preserve">ОПК-8.2 Умеет определять цель и задачи </w:t>
            </w:r>
            <w:r w:rsidRPr="008F448B">
              <w:lastRenderedPageBreak/>
              <w:t>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</w:t>
            </w:r>
          </w:p>
          <w:p w14:paraId="560088BF" w14:textId="3D02C77A" w:rsidR="006A69E9" w:rsidRDefault="006A69E9" w:rsidP="006A69E9">
            <w:pPr>
              <w:pStyle w:val="af1"/>
            </w:pPr>
          </w:p>
        </w:tc>
      </w:tr>
      <w:tr w:rsidR="006A69E9" w:rsidRPr="003C0E55" w14:paraId="7FBB9670" w14:textId="77777777" w:rsidTr="00CA6709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818221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69EE73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D9009" w14:textId="7426B7F7" w:rsidR="006A69E9" w:rsidRDefault="006A69E9" w:rsidP="006A69E9">
            <w:pPr>
              <w:pStyle w:val="af1"/>
            </w:pPr>
            <w:r>
              <w:t>И</w:t>
            </w:r>
            <w:r w:rsidRPr="008F448B">
              <w:t>ОПК-8.3 Владеет навыками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6A69E9" w:rsidRPr="003C0E55" w14:paraId="04B44490" w14:textId="77777777" w:rsidTr="009577BE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451E75" w14:textId="77777777" w:rsidR="006A69E9" w:rsidRPr="008F448B" w:rsidRDefault="006A69E9" w:rsidP="006A69E9">
            <w:r w:rsidRPr="008F448B">
              <w:t>ПК-2</w:t>
            </w:r>
          </w:p>
          <w:p w14:paraId="730F01F5" w14:textId="09EB05AB" w:rsidR="006A69E9" w:rsidRPr="003C0E55" w:rsidRDefault="006A69E9" w:rsidP="006A69E9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BC52F7" w14:textId="77777777" w:rsidR="006A69E9" w:rsidRPr="008F448B" w:rsidRDefault="006A69E9" w:rsidP="006A69E9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21CB0466" w14:textId="2EAE1DDC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4748238" w14:textId="5A9BC259" w:rsidR="006A69E9" w:rsidRDefault="006A69E9" w:rsidP="006A69E9">
            <w:pPr>
              <w:pStyle w:val="af1"/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6A69E9" w:rsidRPr="003C0E55" w14:paraId="65FB0D93" w14:textId="77777777" w:rsidTr="009577BE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FB402A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D95EE0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A19AC7E" w14:textId="3B275E86" w:rsidR="006A69E9" w:rsidRDefault="006A69E9" w:rsidP="006A69E9">
            <w:pPr>
              <w:pStyle w:val="af1"/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6A69E9" w:rsidRPr="003C0E55" w14:paraId="6974EADD" w14:textId="77777777" w:rsidTr="009577BE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B44BC42" w14:textId="77777777" w:rsidR="006A69E9" w:rsidRPr="00455875" w:rsidRDefault="006A69E9" w:rsidP="006A69E9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6F7137B" w14:textId="77777777" w:rsidR="006A69E9" w:rsidRPr="003C0E55" w:rsidRDefault="006A69E9" w:rsidP="006A69E9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AD74539" w14:textId="77777777" w:rsidR="006A69E9" w:rsidRPr="008F448B" w:rsidRDefault="006A69E9" w:rsidP="006A69E9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  <w:p w14:paraId="0FB337EB" w14:textId="70620142" w:rsidR="006A69E9" w:rsidRDefault="006A69E9" w:rsidP="006A69E9">
            <w:pPr>
              <w:pStyle w:val="af1"/>
            </w:pP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4317C21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01A09">
        <w:t xml:space="preserve">производственная </w:t>
      </w:r>
      <w:r w:rsidR="00FF697A">
        <w:t>практика относится к обязательной части Блока 2 «Практика».</w:t>
      </w:r>
    </w:p>
    <w:p w14:paraId="498E06AF" w14:textId="00EA7EF2" w:rsidR="00FF697A" w:rsidRPr="00FF697A" w:rsidRDefault="00B8716C" w:rsidP="005E12A0">
      <w:pPr>
        <w:pStyle w:val="Default"/>
        <w:ind w:firstLine="708"/>
        <w:jc w:val="both"/>
        <w:rPr>
          <w:bCs/>
          <w:color w:val="auto"/>
        </w:rPr>
      </w:pPr>
      <w:r>
        <w:t>Технологическая (проектно-технологическая) практика</w:t>
      </w:r>
      <w:r w:rsidR="008871B4">
        <w:t xml:space="preserve"> обеспечивает формирование </w:t>
      </w:r>
      <w:r>
        <w:t>универсальных, общепрофессиональных</w:t>
      </w:r>
      <w:r w:rsidR="008871B4">
        <w:t>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8D09058" w14:textId="3EC69C6B" w:rsidR="008A3DB6" w:rsidRDefault="00F17820" w:rsidP="008A3DB6">
      <w:pPr>
        <w:pStyle w:val="Default"/>
        <w:ind w:firstLine="708"/>
        <w:jc w:val="both"/>
      </w:pPr>
      <w:r w:rsidRPr="00492F59">
        <w:rPr>
          <w:bCs/>
          <w:color w:val="auto"/>
          <w:u w:val="single"/>
        </w:rPr>
        <w:t xml:space="preserve">Цель </w:t>
      </w:r>
      <w:r w:rsidR="001F0889" w:rsidRPr="00492F59">
        <w:rPr>
          <w:bCs/>
          <w:color w:val="auto"/>
          <w:u w:val="single"/>
        </w:rPr>
        <w:t>практики</w:t>
      </w:r>
      <w:r w:rsidRPr="00492F59">
        <w:rPr>
          <w:color w:val="auto"/>
        </w:rPr>
        <w:t xml:space="preserve">: </w:t>
      </w:r>
      <w:r w:rsidR="008A3DB6">
        <w:t xml:space="preserve">приобретение опыта проектирования </w:t>
      </w:r>
      <w:r w:rsidR="00C3282C">
        <w:t>научной деятельности и</w:t>
      </w:r>
      <w:r w:rsidR="008A3DB6">
        <w:t xml:space="preserve"> педагогической деятельности в</w:t>
      </w:r>
      <w:r w:rsidR="00794002">
        <w:t xml:space="preserve"> </w:t>
      </w:r>
      <w:r w:rsidR="008A3DB6">
        <w:t xml:space="preserve">соответствии с требованиями </w:t>
      </w:r>
      <w:r w:rsidR="00794002">
        <w:t>ФГОС</w:t>
      </w:r>
      <w:r w:rsidR="00FD4EDB">
        <w:t>.</w:t>
      </w:r>
    </w:p>
    <w:p w14:paraId="6E8145BD" w14:textId="1E208DC1" w:rsidR="00F17820" w:rsidRPr="008871B4" w:rsidRDefault="00F17820" w:rsidP="008A3DB6">
      <w:pPr>
        <w:pStyle w:val="Default"/>
        <w:ind w:firstLine="708"/>
        <w:jc w:val="both"/>
      </w:pP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4DB60592" w14:textId="5E2FFC34" w:rsidR="00E039B8" w:rsidRDefault="00464A1A" w:rsidP="008A092C">
      <w:pPr>
        <w:pStyle w:val="Default"/>
        <w:numPr>
          <w:ilvl w:val="0"/>
          <w:numId w:val="6"/>
        </w:numPr>
        <w:jc w:val="both"/>
      </w:pPr>
      <w:r>
        <w:t>развитие</w:t>
      </w:r>
      <w:r w:rsidR="006B14C8" w:rsidRPr="009B6678">
        <w:t xml:space="preserve"> практических </w:t>
      </w:r>
      <w:r w:rsidR="006B14C8">
        <w:t>навыков по</w:t>
      </w:r>
      <w:r>
        <w:t xml:space="preserve"> проектированию научно-исследовательской работы</w:t>
      </w:r>
      <w:r w:rsidR="00262AAB" w:rsidRPr="009656DC">
        <w:t>;</w:t>
      </w:r>
    </w:p>
    <w:p w14:paraId="2340E0EF" w14:textId="0B01E7D3" w:rsidR="00AA61AE" w:rsidRPr="009656DC" w:rsidRDefault="00AA61AE" w:rsidP="008A092C">
      <w:pPr>
        <w:pStyle w:val="Default"/>
        <w:numPr>
          <w:ilvl w:val="0"/>
          <w:numId w:val="6"/>
        </w:numPr>
        <w:jc w:val="both"/>
      </w:pPr>
      <w:r>
        <w:t>развитие способности управлять собственной научной и педагогической деятельностью;</w:t>
      </w:r>
    </w:p>
    <w:p w14:paraId="5B0095FE" w14:textId="66E8BDE3" w:rsidR="00E039B8" w:rsidRDefault="00464A1A" w:rsidP="008A092C">
      <w:pPr>
        <w:pStyle w:val="Default"/>
        <w:numPr>
          <w:ilvl w:val="0"/>
          <w:numId w:val="6"/>
        </w:numPr>
        <w:jc w:val="both"/>
      </w:pPr>
      <w:r>
        <w:t>актуализация знаний методологии научного исследования</w:t>
      </w:r>
      <w:r w:rsidR="00D96840">
        <w:t>;</w:t>
      </w:r>
    </w:p>
    <w:p w14:paraId="71EB475B" w14:textId="753E1730" w:rsidR="00464A1A" w:rsidRDefault="00AA61AE" w:rsidP="008A092C">
      <w:pPr>
        <w:pStyle w:val="Default"/>
        <w:numPr>
          <w:ilvl w:val="0"/>
          <w:numId w:val="6"/>
        </w:numPr>
        <w:jc w:val="both"/>
      </w:pPr>
      <w:r>
        <w:t xml:space="preserve">развитие навыка </w:t>
      </w:r>
      <w:r w:rsidR="00CE141B">
        <w:t>а</w:t>
      </w:r>
      <w:r w:rsidR="00464A1A">
        <w:t>нализ</w:t>
      </w:r>
      <w:r>
        <w:t>а</w:t>
      </w:r>
      <w:r w:rsidR="00464A1A">
        <w:t xml:space="preserve"> эффективности </w:t>
      </w:r>
      <w:r w:rsidR="00CE141B">
        <w:t>предпринятых действий по достижению поставленных целей</w:t>
      </w:r>
      <w:r w:rsidR="00D96840">
        <w:t>;</w:t>
      </w:r>
    </w:p>
    <w:p w14:paraId="6C075C11" w14:textId="61EAF9DB" w:rsidR="00D96840" w:rsidRPr="009656DC" w:rsidRDefault="00D96840" w:rsidP="008A092C">
      <w:pPr>
        <w:pStyle w:val="Default"/>
        <w:numPr>
          <w:ilvl w:val="0"/>
          <w:numId w:val="6"/>
        </w:numPr>
        <w:jc w:val="both"/>
      </w:pPr>
      <w:r>
        <w:t>проработка практического применения полученных результатов в учебном процессе в соответствии с требованиями ФГОС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2724FC3" w:rsidR="00125718" w:rsidRPr="001D3593" w:rsidRDefault="00B01A09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lastRenderedPageBreak/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т</w:t>
      </w:r>
      <w:r w:rsidRPr="00B01A09">
        <w:rPr>
          <w:color w:val="000000"/>
        </w:rPr>
        <w:t>ехнологическая (проектно-технологическая) практика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5A1B685A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6A69E9">
        <w:rPr>
          <w:rStyle w:val="FontStyle84"/>
          <w:sz w:val="24"/>
          <w:szCs w:val="24"/>
        </w:rPr>
        <w:t>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6A69E9">
        <w:rPr>
          <w:rStyle w:val="FontStyle84"/>
          <w:sz w:val="24"/>
          <w:szCs w:val="24"/>
        </w:rPr>
        <w:t>216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CE141B">
        <w:rPr>
          <w:rStyle w:val="FontStyle84"/>
          <w:sz w:val="24"/>
          <w:szCs w:val="24"/>
        </w:rPr>
        <w:t>а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2B757996" w:rsidR="00125718" w:rsidRPr="00DD4965" w:rsidRDefault="006A69E9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E548D73" w:rsidR="00125718" w:rsidRPr="00DD4965" w:rsidRDefault="006A69E9" w:rsidP="006A69E9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154BC0C2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</w:t>
      </w:r>
      <w:r w:rsidR="006A69E9">
        <w:rPr>
          <w:rFonts w:ascii="Times New Roman" w:hAnsi="Times New Roman"/>
          <w:sz w:val="24"/>
          <w:szCs w:val="24"/>
        </w:rPr>
        <w:t xml:space="preserve"> (заочная)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6A69E9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6AC2FF8B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A69E9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01A09" w:rsidRPr="00DD4965" w14:paraId="7C57A50D" w14:textId="77777777" w:rsidTr="00D676B5">
        <w:tc>
          <w:tcPr>
            <w:tcW w:w="675" w:type="dxa"/>
            <w:shd w:val="clear" w:color="auto" w:fill="auto"/>
            <w:vAlign w:val="center"/>
          </w:tcPr>
          <w:p w14:paraId="12DDDD8B" w14:textId="77777777" w:rsidR="00B01A09" w:rsidRPr="00DD4965" w:rsidRDefault="00B01A0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488DAC9" w14:textId="77777777" w:rsidR="00B01A09" w:rsidRPr="00DD4965" w:rsidRDefault="00B01A0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3E412F" w14:textId="77777777" w:rsidR="00B01A09" w:rsidRPr="00DD4965" w:rsidRDefault="00B01A0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01A09" w:rsidRPr="00DD4965" w14:paraId="38116424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63E307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8094E66" w14:textId="77777777" w:rsidR="00B01A09" w:rsidRPr="00DD4965" w:rsidRDefault="00B01A0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B01A09" w:rsidRPr="00DD4965" w14:paraId="6423B7E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3B7EB1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77F5F7" w14:textId="77777777" w:rsidR="00B01A09" w:rsidRPr="00DD4965" w:rsidRDefault="00B01A0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B01A09" w:rsidRPr="00DD4965" w14:paraId="7546FBD2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531B71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450A7ED" w14:textId="77777777" w:rsidR="00B01A09" w:rsidRPr="00DD4965" w:rsidRDefault="00B01A0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B01A09" w:rsidRPr="00DD4965" w14:paraId="7C33F4A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F37A77E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5215E85" w14:textId="2A2172FD" w:rsidR="00B01A09" w:rsidRPr="00DD4965" w:rsidRDefault="00B01A09" w:rsidP="00D676B5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1F18674E" w14:textId="77777777" w:rsidR="00B01A09" w:rsidRDefault="00B01A09" w:rsidP="00DD4965">
      <w:pPr>
        <w:tabs>
          <w:tab w:val="num" w:pos="643"/>
        </w:tabs>
        <w:rPr>
          <w:lang w:val="x-none" w:eastAsia="x-none"/>
        </w:rPr>
      </w:pPr>
    </w:p>
    <w:p w14:paraId="5BDEF159" w14:textId="77777777" w:rsidR="00B01A09" w:rsidRDefault="00B01A09" w:rsidP="00DD4965">
      <w:pPr>
        <w:tabs>
          <w:tab w:val="num" w:pos="643"/>
        </w:tabs>
        <w:rPr>
          <w:lang w:val="x-none" w:eastAsia="x-none"/>
        </w:rPr>
      </w:pPr>
    </w:p>
    <w:p w14:paraId="2357C18F" w14:textId="063FE272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5256EE78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D96840">
        <w:rPr>
          <w:lang w:eastAsia="x-none"/>
        </w:rPr>
        <w:t>Разработка проекта научной деятельности по избранной теме</w:t>
      </w:r>
      <w:r w:rsidR="00D96840">
        <w:rPr>
          <w:spacing w:val="-4"/>
          <w:lang w:eastAsia="x-none"/>
        </w:rPr>
        <w:t xml:space="preserve">: формулировка проблемы, постановка цели и задач, определение материала, методов исследования, </w:t>
      </w:r>
      <w:r w:rsidR="00592D92" w:rsidRPr="0090590A">
        <w:rPr>
          <w:spacing w:val="-4"/>
          <w:lang w:val="x-none" w:eastAsia="x-none"/>
        </w:rPr>
        <w:t xml:space="preserve"> </w:t>
      </w:r>
      <w:r w:rsidR="00D96840">
        <w:rPr>
          <w:spacing w:val="-4"/>
          <w:lang w:eastAsia="x-none"/>
        </w:rPr>
        <w:t xml:space="preserve">определяются </w:t>
      </w:r>
      <w:r w:rsidR="00592D92" w:rsidRPr="0090590A">
        <w:rPr>
          <w:spacing w:val="-4"/>
          <w:lang w:val="x-none" w:eastAsia="x-none"/>
        </w:rPr>
        <w:t>основные этапы работ</w:t>
      </w:r>
      <w:r w:rsidR="00D96840">
        <w:rPr>
          <w:spacing w:val="-4"/>
          <w:lang w:eastAsia="x-none"/>
        </w:rPr>
        <w:t>ы</w:t>
      </w:r>
      <w:r w:rsidR="00592D92" w:rsidRPr="0090590A">
        <w:rPr>
          <w:spacing w:val="-4"/>
          <w:lang w:val="x-none" w:eastAsia="x-none"/>
        </w:rPr>
        <w:t xml:space="preserve">. </w:t>
      </w:r>
    </w:p>
    <w:p w14:paraId="12C94ADF" w14:textId="5EEFFD58" w:rsidR="00592D92" w:rsidRPr="00172CAF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</w:t>
      </w:r>
      <w:r w:rsidR="00172CAF">
        <w:rPr>
          <w:lang w:eastAsia="x-none"/>
        </w:rPr>
        <w:t xml:space="preserve">формируют теоретическую базу исследования, </w:t>
      </w:r>
      <w:r w:rsidR="00592D92" w:rsidRPr="0090590A">
        <w:rPr>
          <w:lang w:val="x-none" w:eastAsia="x-none"/>
        </w:rPr>
        <w:t>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  <w:r w:rsidR="00172CAF">
        <w:rPr>
          <w:lang w:eastAsia="x-none"/>
        </w:rPr>
        <w:t xml:space="preserve"> На этом же этапе осуществляется проверка эффективности избранных методов и материала для достижения поставленной цели. В случае необходимости проводится корректировка</w:t>
      </w:r>
      <w:r w:rsidR="00AA4815">
        <w:rPr>
          <w:lang w:eastAsia="x-none"/>
        </w:rPr>
        <w:t xml:space="preserve"> проекта</w:t>
      </w:r>
      <w:r w:rsidR="00172CAF">
        <w:rPr>
          <w:lang w:eastAsia="x-none"/>
        </w:rPr>
        <w:t xml:space="preserve">. </w:t>
      </w:r>
      <w:r w:rsidR="00AA4815">
        <w:rPr>
          <w:lang w:eastAsia="x-none"/>
        </w:rPr>
        <w:t xml:space="preserve">По достижении некоторых результатов обучающийся </w:t>
      </w:r>
      <w:r w:rsidR="00537789">
        <w:rPr>
          <w:lang w:eastAsia="x-none"/>
        </w:rPr>
        <w:t>проектирует</w:t>
      </w:r>
      <w:r w:rsidR="00AA4815">
        <w:rPr>
          <w:lang w:eastAsia="x-none"/>
        </w:rPr>
        <w:t xml:space="preserve"> учебно</w:t>
      </w:r>
      <w:r w:rsidR="00537789">
        <w:rPr>
          <w:lang w:eastAsia="x-none"/>
        </w:rPr>
        <w:t>е</w:t>
      </w:r>
      <w:r w:rsidR="00AA4815">
        <w:rPr>
          <w:lang w:eastAsia="x-none"/>
        </w:rPr>
        <w:t xml:space="preserve"> заняти</w:t>
      </w:r>
      <w:r w:rsidR="00537789">
        <w:rPr>
          <w:lang w:eastAsia="x-none"/>
        </w:rPr>
        <w:t>е</w:t>
      </w:r>
      <w:r w:rsidR="00AA4815">
        <w:rPr>
          <w:lang w:eastAsia="x-none"/>
        </w:rPr>
        <w:t xml:space="preserve"> по теме, соответствующей теме научного исследования, и демонстр</w:t>
      </w:r>
      <w:r w:rsidR="00537789">
        <w:rPr>
          <w:lang w:eastAsia="x-none"/>
        </w:rPr>
        <w:t xml:space="preserve">ирует способность применять научное знание и педагогические технологии в учебном процессе. </w:t>
      </w:r>
    </w:p>
    <w:p w14:paraId="4F4A105F" w14:textId="4870944E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</w:t>
      </w:r>
      <w:r w:rsidR="00172CAF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</w:t>
      </w:r>
      <w:r w:rsidR="00FD4115">
        <w:rPr>
          <w:lang w:eastAsia="x-none"/>
        </w:rPr>
        <w:t xml:space="preserve"> </w:t>
      </w:r>
      <w:r w:rsidR="00592D92" w:rsidRPr="0090590A">
        <w:rPr>
          <w:lang w:val="x-none" w:eastAsia="x-none"/>
        </w:rPr>
        <w:t>и оформление</w:t>
      </w:r>
      <w:r w:rsidR="00FD4115">
        <w:rPr>
          <w:lang w:eastAsia="x-none"/>
        </w:rPr>
        <w:t xml:space="preserve"> </w:t>
      </w:r>
      <w:r w:rsidR="00592D92" w:rsidRPr="0090590A">
        <w:rPr>
          <w:lang w:val="x-none" w:eastAsia="x-none"/>
        </w:rPr>
        <w:t>отчёт</w:t>
      </w:r>
      <w:r w:rsidR="00FD4115">
        <w:rPr>
          <w:lang w:eastAsia="x-none"/>
        </w:rPr>
        <w:t>а</w:t>
      </w:r>
      <w:r w:rsidR="00592D92" w:rsidRPr="0090590A">
        <w:rPr>
          <w:lang w:val="x-none" w:eastAsia="x-none"/>
        </w:rPr>
        <w:t>, оформленн</w:t>
      </w:r>
      <w:r w:rsidR="0015550A">
        <w:rPr>
          <w:lang w:eastAsia="x-none"/>
        </w:rPr>
        <w:t>ого</w:t>
      </w:r>
      <w:r w:rsidR="00592D92" w:rsidRPr="0090590A">
        <w:rPr>
          <w:lang w:val="x-none" w:eastAsia="x-none"/>
        </w:rPr>
        <w:t xml:space="preserve">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B0572B4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A69E9">
        <w:t>2</w:t>
      </w:r>
      <w:r w:rsidR="00B04D03">
        <w:t xml:space="preserve"> курс (</w:t>
      </w:r>
      <w:r w:rsidR="006A69E9">
        <w:t>3</w:t>
      </w:r>
      <w:r w:rsidR="00B04D03">
        <w:t xml:space="preserve"> семестр) </w:t>
      </w:r>
      <w:r>
        <w:t>очная</w:t>
      </w:r>
      <w:r w:rsidR="006A69E9">
        <w:t xml:space="preserve"> (заочная)</w:t>
      </w:r>
      <w:r>
        <w:t xml:space="preserve"> форма обучения - зачет </w:t>
      </w:r>
      <w:r w:rsidR="006A69E9">
        <w:t xml:space="preserve">с </w:t>
      </w:r>
      <w:r w:rsidR="00567083">
        <w:t>оценк</w:t>
      </w:r>
      <w:r w:rsidR="006A69E9">
        <w:t>ой</w:t>
      </w:r>
      <w:r w:rsidR="00567083">
        <w:t>.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lastRenderedPageBreak/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40D7E7F8" w:rsidR="00592D92" w:rsidRPr="0090590A" w:rsidRDefault="00592D92" w:rsidP="00703390">
      <w:pPr>
        <w:ind w:firstLine="567"/>
        <w:jc w:val="both"/>
        <w:rPr>
          <w:rFonts w:eastAsia="Calibri"/>
        </w:rPr>
      </w:pP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5832F96B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96749">
        <w:rPr>
          <w:rFonts w:ascii="Times New Roman" w:hAnsi="Times New Roman"/>
          <w:sz w:val="24"/>
          <w:szCs w:val="24"/>
        </w:rPr>
        <w:t xml:space="preserve">программе.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596749">
        <w:rPr>
          <w:rFonts w:ascii="Times New Roman" w:eastAsia="Calibri" w:hAnsi="Times New Roman"/>
          <w:sz w:val="24"/>
          <w:szCs w:val="24"/>
        </w:rPr>
        <w:t xml:space="preserve"> не реже 1 раза в неделю.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E45207" w:rsidRPr="00E325C6" w14:paraId="60B5AB4E" w14:textId="77777777" w:rsidTr="00104010">
        <w:tc>
          <w:tcPr>
            <w:tcW w:w="568" w:type="dxa"/>
            <w:vAlign w:val="center"/>
          </w:tcPr>
          <w:p w14:paraId="11156BFB" w14:textId="77777777" w:rsidR="00E45207" w:rsidRPr="00124CE3" w:rsidRDefault="00E4520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DA83D07" w:rsidR="00E45207" w:rsidRPr="00E325C6" w:rsidRDefault="00E45207" w:rsidP="00E325C6">
            <w:pPr>
              <w:autoSpaceDE w:val="0"/>
              <w:autoSpaceDN w:val="0"/>
              <w:adjustRightInd w:val="0"/>
            </w:pPr>
            <w:r w:rsidRPr="00995DDC">
              <w:t xml:space="preserve">Основы проектирования: учебное пособие. </w:t>
            </w:r>
          </w:p>
        </w:tc>
        <w:tc>
          <w:tcPr>
            <w:tcW w:w="1984" w:type="dxa"/>
          </w:tcPr>
          <w:p w14:paraId="0647D39A" w14:textId="6A3A3691" w:rsidR="00E45207" w:rsidRPr="00E325C6" w:rsidRDefault="00E45207" w:rsidP="00E325C6">
            <w:r w:rsidRPr="00995DDC">
              <w:t>Красносельский</w:t>
            </w:r>
            <w:r>
              <w:t>,</w:t>
            </w:r>
            <w:r w:rsidRPr="00995DDC">
              <w:t xml:space="preserve"> С.А.</w:t>
            </w:r>
          </w:p>
        </w:tc>
        <w:tc>
          <w:tcPr>
            <w:tcW w:w="1559" w:type="dxa"/>
          </w:tcPr>
          <w:p w14:paraId="0C8D62BC" w14:textId="564C50C9" w:rsidR="00E45207" w:rsidRPr="00E325C6" w:rsidRDefault="00E45207" w:rsidP="00E325C6">
            <w:r w:rsidRPr="00995DDC">
              <w:t xml:space="preserve">М.: Директ-Медиа   </w:t>
            </w:r>
          </w:p>
        </w:tc>
        <w:tc>
          <w:tcPr>
            <w:tcW w:w="709" w:type="dxa"/>
          </w:tcPr>
          <w:p w14:paraId="27118B15" w14:textId="48C40F61" w:rsidR="00E45207" w:rsidRPr="00E325C6" w:rsidRDefault="00E45207" w:rsidP="00E325C6">
            <w:r w:rsidRPr="00995DDC">
              <w:t>2014</w:t>
            </w:r>
          </w:p>
        </w:tc>
        <w:tc>
          <w:tcPr>
            <w:tcW w:w="1134" w:type="dxa"/>
          </w:tcPr>
          <w:p w14:paraId="671174BA" w14:textId="543524A8" w:rsidR="00E45207" w:rsidRPr="00E325C6" w:rsidRDefault="00E4520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248EC658" w:rsidR="00E45207" w:rsidRPr="00E325C6" w:rsidRDefault="00F857A3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E45207" w:rsidRPr="00A854BD" w14:paraId="3069B773" w14:textId="77777777" w:rsidTr="00E22FCC">
        <w:tc>
          <w:tcPr>
            <w:tcW w:w="568" w:type="dxa"/>
            <w:vAlign w:val="center"/>
          </w:tcPr>
          <w:p w14:paraId="3479B996" w14:textId="77777777" w:rsidR="00E45207" w:rsidRPr="00E325C6" w:rsidRDefault="00E45207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7005D44A" w:rsidR="00E45207" w:rsidRPr="00E325C6" w:rsidRDefault="00E45207" w:rsidP="00E452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DDC">
              <w:t xml:space="preserve">Проектируем образовательный   процесс   по   учебной дисциплине в условиях компетентностного подхода: учебное   пособие. </w:t>
            </w:r>
          </w:p>
        </w:tc>
        <w:tc>
          <w:tcPr>
            <w:tcW w:w="1984" w:type="dxa"/>
          </w:tcPr>
          <w:p w14:paraId="4B103043" w14:textId="2AAE097B" w:rsidR="00E45207" w:rsidRPr="00E325C6" w:rsidRDefault="00E45207" w:rsidP="00E45207">
            <w:pPr>
              <w:rPr>
                <w:color w:val="000000"/>
              </w:rPr>
            </w:pPr>
            <w:r w:rsidRPr="00995DDC">
              <w:t>Лыгина</w:t>
            </w:r>
            <w:r>
              <w:t>,</w:t>
            </w:r>
            <w:r w:rsidRPr="00995DDC">
              <w:t xml:space="preserve"> Н.И., Макаренко</w:t>
            </w:r>
            <w:r>
              <w:t>,</w:t>
            </w:r>
            <w:r w:rsidRPr="00995DDC">
              <w:t xml:space="preserve"> О.В.</w:t>
            </w:r>
          </w:p>
        </w:tc>
        <w:tc>
          <w:tcPr>
            <w:tcW w:w="1559" w:type="dxa"/>
          </w:tcPr>
          <w:p w14:paraId="0A70C540" w14:textId="71AE6B0E" w:rsidR="00E45207" w:rsidRPr="00E325C6" w:rsidRDefault="00E45207" w:rsidP="00E45207">
            <w:pPr>
              <w:jc w:val="center"/>
              <w:rPr>
                <w:color w:val="000000"/>
              </w:rPr>
            </w:pPr>
            <w:r w:rsidRPr="00995DDC">
              <w:t>Новосибирск: Изд-во НГТУ</w:t>
            </w:r>
          </w:p>
        </w:tc>
        <w:tc>
          <w:tcPr>
            <w:tcW w:w="709" w:type="dxa"/>
          </w:tcPr>
          <w:p w14:paraId="234BDC2D" w14:textId="4B4DDAD7" w:rsidR="00E45207" w:rsidRPr="00E325C6" w:rsidRDefault="00E45207" w:rsidP="00E45207">
            <w:pPr>
              <w:rPr>
                <w:color w:val="000000"/>
              </w:rPr>
            </w:pPr>
            <w:r w:rsidRPr="00995DDC">
              <w:t>2013</w:t>
            </w:r>
          </w:p>
        </w:tc>
        <w:tc>
          <w:tcPr>
            <w:tcW w:w="1134" w:type="dxa"/>
          </w:tcPr>
          <w:p w14:paraId="304A7F78" w14:textId="3FC11EBA" w:rsidR="00E45207" w:rsidRPr="00E325C6" w:rsidRDefault="00E45207" w:rsidP="00E45207">
            <w:pPr>
              <w:jc w:val="center"/>
            </w:pPr>
          </w:p>
        </w:tc>
        <w:tc>
          <w:tcPr>
            <w:tcW w:w="2268" w:type="dxa"/>
          </w:tcPr>
          <w:p w14:paraId="3508DF42" w14:textId="04D15389" w:rsidR="00E45207" w:rsidRPr="00E325C6" w:rsidRDefault="00F857A3" w:rsidP="00E45207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E45207" w:rsidRPr="00124CE3" w14:paraId="4BFB27B8" w14:textId="77777777" w:rsidTr="00BE582E">
        <w:tc>
          <w:tcPr>
            <w:tcW w:w="568" w:type="dxa"/>
            <w:vAlign w:val="center"/>
          </w:tcPr>
          <w:p w14:paraId="62AF93C3" w14:textId="77777777" w:rsidR="00E45207" w:rsidRPr="00710D0F" w:rsidRDefault="00E45207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32D0D531" w:rsidR="00E45207" w:rsidRPr="00E325C6" w:rsidRDefault="00E45207" w:rsidP="00E452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DDC">
              <w:t xml:space="preserve">Технология проектирования в образовательном процессе: учебно-методическое пособие.  </w:t>
            </w:r>
          </w:p>
        </w:tc>
        <w:tc>
          <w:tcPr>
            <w:tcW w:w="1984" w:type="dxa"/>
          </w:tcPr>
          <w:p w14:paraId="02E11E57" w14:textId="108F8DEC" w:rsidR="00E45207" w:rsidRPr="00E325C6" w:rsidRDefault="00E45207" w:rsidP="00E45207">
            <w:pPr>
              <w:rPr>
                <w:color w:val="000000"/>
              </w:rPr>
            </w:pPr>
            <w:r w:rsidRPr="00995DDC">
              <w:t>Сергеева</w:t>
            </w:r>
            <w:r>
              <w:t>,</w:t>
            </w:r>
            <w:r w:rsidRPr="00995DDC">
              <w:t xml:space="preserve"> В.П., Сергеева</w:t>
            </w:r>
            <w:r>
              <w:t>,</w:t>
            </w:r>
            <w:r w:rsidRPr="00995DDC">
              <w:t xml:space="preserve"> И.С.  </w:t>
            </w:r>
          </w:p>
        </w:tc>
        <w:tc>
          <w:tcPr>
            <w:tcW w:w="1559" w:type="dxa"/>
          </w:tcPr>
          <w:p w14:paraId="1155A735" w14:textId="6E445765" w:rsidR="00E45207" w:rsidRPr="00E325C6" w:rsidRDefault="00E45207" w:rsidP="00E45207">
            <w:pPr>
              <w:jc w:val="center"/>
              <w:rPr>
                <w:color w:val="000000"/>
              </w:rPr>
            </w:pPr>
            <w:r w:rsidRPr="00995DDC">
              <w:t>М.: Перспектива</w:t>
            </w:r>
          </w:p>
        </w:tc>
        <w:tc>
          <w:tcPr>
            <w:tcW w:w="709" w:type="dxa"/>
          </w:tcPr>
          <w:p w14:paraId="1DFC4731" w14:textId="4ED9B487" w:rsidR="00E45207" w:rsidRPr="00E325C6" w:rsidRDefault="00E45207" w:rsidP="00E45207">
            <w:pPr>
              <w:rPr>
                <w:color w:val="000000"/>
              </w:rPr>
            </w:pPr>
            <w:r w:rsidRPr="00995DDC">
              <w:t>2016</w:t>
            </w:r>
          </w:p>
        </w:tc>
        <w:tc>
          <w:tcPr>
            <w:tcW w:w="1134" w:type="dxa"/>
          </w:tcPr>
          <w:p w14:paraId="7243F059" w14:textId="0C5D51B3" w:rsidR="00E45207" w:rsidRPr="00E325C6" w:rsidRDefault="00E45207" w:rsidP="00E45207">
            <w:pPr>
              <w:jc w:val="center"/>
            </w:pPr>
          </w:p>
        </w:tc>
        <w:tc>
          <w:tcPr>
            <w:tcW w:w="2268" w:type="dxa"/>
          </w:tcPr>
          <w:p w14:paraId="33688676" w14:textId="10EF7C2F" w:rsidR="00E45207" w:rsidRPr="00E325C6" w:rsidRDefault="00F857A3" w:rsidP="00E45207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3844D0" w:rsidRPr="00124CE3" w14:paraId="2FDC3E7B" w14:textId="77777777" w:rsidTr="00BE582E">
        <w:tc>
          <w:tcPr>
            <w:tcW w:w="568" w:type="dxa"/>
            <w:vAlign w:val="center"/>
          </w:tcPr>
          <w:p w14:paraId="50245A47" w14:textId="77777777" w:rsidR="003844D0" w:rsidRPr="00710D0F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27515B1A" w14:textId="1920BD4E" w:rsidR="003844D0" w:rsidRDefault="003844D0" w:rsidP="003844D0">
            <w:pPr>
              <w:autoSpaceDE w:val="0"/>
              <w:autoSpaceDN w:val="0"/>
              <w:adjustRightInd w:val="0"/>
            </w:pPr>
            <w:r>
              <w:t xml:space="preserve">Преподавание литературы: образовательные технологии: учебно-методическое пособие; Министерство образования и науки Российской Федерации, Уральский федеральный университет имени первого Президента России Б. Н. Ельцина. </w:t>
            </w:r>
          </w:p>
          <w:p w14:paraId="7720C511" w14:textId="37029989" w:rsidR="003844D0" w:rsidRDefault="003844D0" w:rsidP="003844D0">
            <w:pPr>
              <w:autoSpaceDE w:val="0"/>
              <w:autoSpaceDN w:val="0"/>
              <w:adjustRightInd w:val="0"/>
            </w:pPr>
            <w:r>
              <w:tab/>
              <w:t xml:space="preserve">М.: Академический проект, 2008.  208 с. [Электронный ресурс].  URL: //biblioclub.ru </w:t>
            </w:r>
          </w:p>
          <w:p w14:paraId="1DA82B4A" w14:textId="43AB3A83" w:rsidR="003844D0" w:rsidRPr="00995DDC" w:rsidRDefault="003844D0" w:rsidP="003844D0">
            <w:pPr>
              <w:autoSpaceDE w:val="0"/>
              <w:autoSpaceDN w:val="0"/>
              <w:adjustRightInd w:val="0"/>
            </w:pPr>
            <w:r>
              <w:t>3.</w:t>
            </w:r>
            <w:r>
              <w:tab/>
      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университет имени первого Президента России Б. Н. Ельцина </w:t>
            </w:r>
          </w:p>
        </w:tc>
        <w:tc>
          <w:tcPr>
            <w:tcW w:w="1984" w:type="dxa"/>
          </w:tcPr>
          <w:p w14:paraId="57917306" w14:textId="66C6DBCA" w:rsidR="003844D0" w:rsidRPr="00995DDC" w:rsidRDefault="003844D0" w:rsidP="00E45207">
            <w:r>
              <w:t>Алексеева М.А.</w:t>
            </w:r>
          </w:p>
        </w:tc>
        <w:tc>
          <w:tcPr>
            <w:tcW w:w="1559" w:type="dxa"/>
          </w:tcPr>
          <w:p w14:paraId="01F68F6A" w14:textId="17AC0483" w:rsidR="003844D0" w:rsidRPr="00995DDC" w:rsidRDefault="003844D0" w:rsidP="00E45207">
            <w:pPr>
              <w:jc w:val="center"/>
            </w:pPr>
            <w:r>
              <w:t>Екатеринбург: Изд-во Уральского университета,</w:t>
            </w:r>
          </w:p>
        </w:tc>
        <w:tc>
          <w:tcPr>
            <w:tcW w:w="709" w:type="dxa"/>
          </w:tcPr>
          <w:p w14:paraId="6AE88E00" w14:textId="38FBFAEC" w:rsidR="003844D0" w:rsidRPr="00995DDC" w:rsidRDefault="003844D0" w:rsidP="00E45207">
            <w:r>
              <w:t>2014</w:t>
            </w:r>
          </w:p>
        </w:tc>
        <w:tc>
          <w:tcPr>
            <w:tcW w:w="1134" w:type="dxa"/>
          </w:tcPr>
          <w:p w14:paraId="769C948E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6FFBF468" w14:textId="2DC7B3B7" w:rsidR="003844D0" w:rsidRPr="003844D0" w:rsidRDefault="00F857A3" w:rsidP="00E45207">
            <w:pPr>
              <w:rPr>
                <w:lang w:val="en-US"/>
              </w:rPr>
            </w:pPr>
            <w:hyperlink r:id="rId11" w:history="1">
              <w:r w:rsidR="003844D0" w:rsidRPr="00DD4FC6">
                <w:rPr>
                  <w:rStyle w:val="a6"/>
                  <w:lang w:val="en-US"/>
                </w:rPr>
                <w:t>http:</w:t>
              </w:r>
              <w:r w:rsidR="003844D0" w:rsidRPr="00DD4FC6">
                <w:rPr>
                  <w:rStyle w:val="a6"/>
                </w:rPr>
                <w:t>//biblioclub.ru</w:t>
              </w:r>
            </w:hyperlink>
            <w:r w:rsidR="003844D0">
              <w:rPr>
                <w:lang w:val="en-US"/>
              </w:rPr>
              <w:t xml:space="preserve"> </w:t>
            </w:r>
          </w:p>
        </w:tc>
      </w:tr>
      <w:tr w:rsidR="003844D0" w:rsidRPr="00124CE3" w14:paraId="1BC8FBDA" w14:textId="77777777" w:rsidTr="00BE582E">
        <w:tc>
          <w:tcPr>
            <w:tcW w:w="568" w:type="dxa"/>
            <w:vAlign w:val="center"/>
          </w:tcPr>
          <w:p w14:paraId="05E964B5" w14:textId="77777777" w:rsidR="003844D0" w:rsidRPr="003844D0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C9170B" w14:textId="5576A52B" w:rsidR="003844D0" w:rsidRPr="00995DDC" w:rsidRDefault="003844D0" w:rsidP="003844D0">
            <w:pPr>
              <w:autoSpaceDE w:val="0"/>
              <w:autoSpaceDN w:val="0"/>
              <w:adjustRightInd w:val="0"/>
            </w:pPr>
            <w:r w:rsidRPr="003844D0">
              <w:t>Основы научного исследования: Учебное пособие для аспирантов и студентов-дипломников.</w:t>
            </w:r>
            <w:r>
              <w:t xml:space="preserve"> </w:t>
            </w:r>
          </w:p>
        </w:tc>
        <w:tc>
          <w:tcPr>
            <w:tcW w:w="1984" w:type="dxa"/>
          </w:tcPr>
          <w:p w14:paraId="6E85F00A" w14:textId="680F768F" w:rsidR="003844D0" w:rsidRPr="00995DDC" w:rsidRDefault="003844D0" w:rsidP="00E45207">
            <w:r w:rsidRPr="003844D0">
              <w:t>Безуглов, И.Г.</w:t>
            </w:r>
          </w:p>
        </w:tc>
        <w:tc>
          <w:tcPr>
            <w:tcW w:w="1559" w:type="dxa"/>
          </w:tcPr>
          <w:p w14:paraId="235690D1" w14:textId="580E5DD3" w:rsidR="003844D0" w:rsidRPr="00995DDC" w:rsidRDefault="003844D0" w:rsidP="00E45207">
            <w:pPr>
              <w:jc w:val="center"/>
            </w:pPr>
            <w:r>
              <w:t>Екатеринбург: Изд-во Уральского ун-та</w:t>
            </w:r>
          </w:p>
        </w:tc>
        <w:tc>
          <w:tcPr>
            <w:tcW w:w="709" w:type="dxa"/>
          </w:tcPr>
          <w:p w14:paraId="4AFE6C08" w14:textId="3A323A86" w:rsidR="003844D0" w:rsidRPr="003844D0" w:rsidRDefault="003844D0" w:rsidP="00E45207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</w:tcPr>
          <w:p w14:paraId="1D833B09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4E7C90BA" w14:textId="14A9749D" w:rsidR="003844D0" w:rsidRDefault="003844D0" w:rsidP="00E45207">
            <w:r>
              <w:rPr>
                <w:lang w:val="en-US"/>
              </w:rPr>
              <w:t>http:</w:t>
            </w:r>
            <w:r>
              <w:t>//biblioclub.ru</w:t>
            </w:r>
          </w:p>
        </w:tc>
      </w:tr>
      <w:tr w:rsidR="003844D0" w:rsidRPr="00124CE3" w14:paraId="078489FC" w14:textId="77777777" w:rsidTr="00BE582E">
        <w:tc>
          <w:tcPr>
            <w:tcW w:w="568" w:type="dxa"/>
            <w:vAlign w:val="center"/>
          </w:tcPr>
          <w:p w14:paraId="4A3CCE0D" w14:textId="77777777" w:rsidR="003844D0" w:rsidRPr="003844D0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B9B2E6" w14:textId="7708F79B" w:rsidR="003844D0" w:rsidRPr="00995DDC" w:rsidRDefault="003844D0" w:rsidP="00E45207">
            <w:pPr>
              <w:autoSpaceDE w:val="0"/>
              <w:autoSpaceDN w:val="0"/>
              <w:adjustRightInd w:val="0"/>
            </w:pPr>
            <w:r>
              <w:t>Высшее образование: методология и опыт проектирования: учебно-методическое пособие.</w:t>
            </w:r>
          </w:p>
        </w:tc>
        <w:tc>
          <w:tcPr>
            <w:tcW w:w="1984" w:type="dxa"/>
          </w:tcPr>
          <w:p w14:paraId="0410E3CC" w14:textId="0A42E7C8" w:rsidR="003844D0" w:rsidRPr="00995DDC" w:rsidRDefault="003844D0" w:rsidP="00E45207">
            <w:r>
              <w:t>Татур Ю.Г.</w:t>
            </w:r>
          </w:p>
        </w:tc>
        <w:tc>
          <w:tcPr>
            <w:tcW w:w="1559" w:type="dxa"/>
          </w:tcPr>
          <w:p w14:paraId="16FFAC1B" w14:textId="17048849" w:rsidR="003844D0" w:rsidRPr="00995DDC" w:rsidRDefault="003844D0" w:rsidP="00E45207">
            <w:pPr>
              <w:jc w:val="center"/>
            </w:pPr>
            <w:r>
              <w:t>М.: Логос</w:t>
            </w:r>
          </w:p>
        </w:tc>
        <w:tc>
          <w:tcPr>
            <w:tcW w:w="709" w:type="dxa"/>
          </w:tcPr>
          <w:p w14:paraId="697A349D" w14:textId="1B1C1EC6" w:rsidR="003844D0" w:rsidRPr="00995DDC" w:rsidRDefault="003844D0" w:rsidP="00E45207">
            <w:r>
              <w:t>2006</w:t>
            </w:r>
          </w:p>
        </w:tc>
        <w:tc>
          <w:tcPr>
            <w:tcW w:w="1134" w:type="dxa"/>
          </w:tcPr>
          <w:p w14:paraId="10415CB4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368E2DEC" w14:textId="6D98140B" w:rsidR="003844D0" w:rsidRDefault="003844D0" w:rsidP="00E45207">
            <w:r>
              <w:rPr>
                <w:lang w:val="en-US"/>
              </w:rPr>
              <w:t>http:</w:t>
            </w:r>
            <w:r>
              <w:t>//biblioclub.ru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F857A3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F857A3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F857A3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F857A3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F857A3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F857A3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lastRenderedPageBreak/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0991" w14:textId="77777777" w:rsidR="00F857A3" w:rsidRDefault="00F857A3" w:rsidP="00125718">
      <w:r>
        <w:separator/>
      </w:r>
    </w:p>
  </w:endnote>
  <w:endnote w:type="continuationSeparator" w:id="0">
    <w:p w14:paraId="7743B840" w14:textId="77777777" w:rsidR="00F857A3" w:rsidRDefault="00F857A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E4C2" w14:textId="77777777" w:rsidR="00F857A3" w:rsidRDefault="00F857A3" w:rsidP="00125718">
      <w:r>
        <w:separator/>
      </w:r>
    </w:p>
  </w:footnote>
  <w:footnote w:type="continuationSeparator" w:id="0">
    <w:p w14:paraId="275A6C90" w14:textId="77777777" w:rsidR="00F857A3" w:rsidRDefault="00F857A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5550A"/>
    <w:rsid w:val="001605C3"/>
    <w:rsid w:val="00162D3B"/>
    <w:rsid w:val="00172CAF"/>
    <w:rsid w:val="00185412"/>
    <w:rsid w:val="001959E0"/>
    <w:rsid w:val="001A30B2"/>
    <w:rsid w:val="001C1746"/>
    <w:rsid w:val="001C2093"/>
    <w:rsid w:val="001C3EE7"/>
    <w:rsid w:val="001C6683"/>
    <w:rsid w:val="001D100B"/>
    <w:rsid w:val="001D12F3"/>
    <w:rsid w:val="001F0889"/>
    <w:rsid w:val="001F7088"/>
    <w:rsid w:val="00217C43"/>
    <w:rsid w:val="00224E71"/>
    <w:rsid w:val="002319FD"/>
    <w:rsid w:val="00262AAB"/>
    <w:rsid w:val="00275B4C"/>
    <w:rsid w:val="00287EDD"/>
    <w:rsid w:val="002B3362"/>
    <w:rsid w:val="002D7B8E"/>
    <w:rsid w:val="0032484B"/>
    <w:rsid w:val="0033101B"/>
    <w:rsid w:val="00381449"/>
    <w:rsid w:val="003844D0"/>
    <w:rsid w:val="003A10CE"/>
    <w:rsid w:val="0045098E"/>
    <w:rsid w:val="00455875"/>
    <w:rsid w:val="00464A1A"/>
    <w:rsid w:val="0047756D"/>
    <w:rsid w:val="00492F59"/>
    <w:rsid w:val="004C055C"/>
    <w:rsid w:val="004C245F"/>
    <w:rsid w:val="004D1136"/>
    <w:rsid w:val="004D213F"/>
    <w:rsid w:val="00500FDA"/>
    <w:rsid w:val="00520CAA"/>
    <w:rsid w:val="00524037"/>
    <w:rsid w:val="00537789"/>
    <w:rsid w:val="0055007D"/>
    <w:rsid w:val="00556D37"/>
    <w:rsid w:val="00567083"/>
    <w:rsid w:val="0058313D"/>
    <w:rsid w:val="00592D92"/>
    <w:rsid w:val="00596749"/>
    <w:rsid w:val="005A7738"/>
    <w:rsid w:val="005C60D6"/>
    <w:rsid w:val="005D0848"/>
    <w:rsid w:val="005E12A0"/>
    <w:rsid w:val="005F1850"/>
    <w:rsid w:val="005F194D"/>
    <w:rsid w:val="00603D92"/>
    <w:rsid w:val="00631527"/>
    <w:rsid w:val="00631EBD"/>
    <w:rsid w:val="00633193"/>
    <w:rsid w:val="006A69E9"/>
    <w:rsid w:val="006A7A7E"/>
    <w:rsid w:val="006B14C8"/>
    <w:rsid w:val="006C0709"/>
    <w:rsid w:val="006D4E7D"/>
    <w:rsid w:val="006F6BDC"/>
    <w:rsid w:val="00703390"/>
    <w:rsid w:val="00725186"/>
    <w:rsid w:val="007322AD"/>
    <w:rsid w:val="00741974"/>
    <w:rsid w:val="00747CE5"/>
    <w:rsid w:val="007742BE"/>
    <w:rsid w:val="00794002"/>
    <w:rsid w:val="007A0AEA"/>
    <w:rsid w:val="007E5182"/>
    <w:rsid w:val="00805077"/>
    <w:rsid w:val="0081131A"/>
    <w:rsid w:val="00814696"/>
    <w:rsid w:val="00820388"/>
    <w:rsid w:val="00861865"/>
    <w:rsid w:val="008871B4"/>
    <w:rsid w:val="00887C40"/>
    <w:rsid w:val="008A092C"/>
    <w:rsid w:val="008A279E"/>
    <w:rsid w:val="008A3DB6"/>
    <w:rsid w:val="008A7E85"/>
    <w:rsid w:val="008E3A76"/>
    <w:rsid w:val="00910C55"/>
    <w:rsid w:val="009374BC"/>
    <w:rsid w:val="00954607"/>
    <w:rsid w:val="00964DF2"/>
    <w:rsid w:val="009656DC"/>
    <w:rsid w:val="009779E8"/>
    <w:rsid w:val="00982E2A"/>
    <w:rsid w:val="009B2487"/>
    <w:rsid w:val="009C4A9B"/>
    <w:rsid w:val="009E1EDD"/>
    <w:rsid w:val="00A04473"/>
    <w:rsid w:val="00A22080"/>
    <w:rsid w:val="00A419D0"/>
    <w:rsid w:val="00A42A03"/>
    <w:rsid w:val="00A6193D"/>
    <w:rsid w:val="00A716B4"/>
    <w:rsid w:val="00A87266"/>
    <w:rsid w:val="00AA4815"/>
    <w:rsid w:val="00AA61AE"/>
    <w:rsid w:val="00AC75BA"/>
    <w:rsid w:val="00AD4184"/>
    <w:rsid w:val="00AE3A8D"/>
    <w:rsid w:val="00B01A09"/>
    <w:rsid w:val="00B04D03"/>
    <w:rsid w:val="00B22184"/>
    <w:rsid w:val="00B53803"/>
    <w:rsid w:val="00B5486C"/>
    <w:rsid w:val="00B73F0A"/>
    <w:rsid w:val="00B82AAC"/>
    <w:rsid w:val="00B8716C"/>
    <w:rsid w:val="00BB677C"/>
    <w:rsid w:val="00BC4BA9"/>
    <w:rsid w:val="00BE487A"/>
    <w:rsid w:val="00C3143C"/>
    <w:rsid w:val="00C3282C"/>
    <w:rsid w:val="00C542CF"/>
    <w:rsid w:val="00CB0705"/>
    <w:rsid w:val="00CD2867"/>
    <w:rsid w:val="00CE141B"/>
    <w:rsid w:val="00CF7FDC"/>
    <w:rsid w:val="00D06FEB"/>
    <w:rsid w:val="00D304D0"/>
    <w:rsid w:val="00D30DBC"/>
    <w:rsid w:val="00D60335"/>
    <w:rsid w:val="00D64787"/>
    <w:rsid w:val="00D71CF5"/>
    <w:rsid w:val="00D77A96"/>
    <w:rsid w:val="00D94C8C"/>
    <w:rsid w:val="00D96840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5207"/>
    <w:rsid w:val="00E53ED2"/>
    <w:rsid w:val="00E639B1"/>
    <w:rsid w:val="00E71BE2"/>
    <w:rsid w:val="00E93A78"/>
    <w:rsid w:val="00EA1F3D"/>
    <w:rsid w:val="00F17820"/>
    <w:rsid w:val="00F3344B"/>
    <w:rsid w:val="00F5014E"/>
    <w:rsid w:val="00F64ECC"/>
    <w:rsid w:val="00F857A3"/>
    <w:rsid w:val="00FD4115"/>
    <w:rsid w:val="00FD4ED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link w:val="af7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8">
    <w:name w:val="Body Text First Indent"/>
    <w:basedOn w:val="a9"/>
    <w:link w:val="af9"/>
    <w:unhideWhenUsed/>
    <w:rsid w:val="000E75A1"/>
    <w:pPr>
      <w:spacing w:after="0"/>
      <w:ind w:firstLine="360"/>
    </w:pPr>
  </w:style>
  <w:style w:type="character" w:customStyle="1" w:styleId="af9">
    <w:name w:val="Красная строка Знак"/>
    <w:basedOn w:val="aa"/>
    <w:link w:val="af8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 списка Знак Знак"/>
    <w:basedOn w:val="a2"/>
    <w:link w:val="afb"/>
    <w:qFormat/>
    <w:rsid w:val="000E75A1"/>
    <w:pPr>
      <w:ind w:left="720"/>
    </w:pPr>
  </w:style>
  <w:style w:type="character" w:customStyle="1" w:styleId="afb">
    <w:name w:val="Абзац списка Знак Знак Знак"/>
    <w:link w:val="afa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c">
    <w:name w:val="Знак Знак Знак"/>
    <w:aliases w:val=" Знак"/>
    <w:basedOn w:val="a2"/>
    <w:next w:val="afd"/>
    <w:link w:val="afe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e">
    <w:name w:val="Название Знак"/>
    <w:aliases w:val=" Знак Знак Знак Знак, Знак Знак"/>
    <w:link w:val="afc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f">
    <w:name w:val="page number"/>
    <w:basedOn w:val="a3"/>
    <w:rsid w:val="000E75A1"/>
  </w:style>
  <w:style w:type="character" w:styleId="aff0">
    <w:name w:val="footnote reference"/>
    <w:uiPriority w:val="99"/>
    <w:rsid w:val="000E75A1"/>
    <w:rPr>
      <w:vertAlign w:val="superscript"/>
    </w:rPr>
  </w:style>
  <w:style w:type="paragraph" w:styleId="aff1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2">
    <w:name w:val="FollowedHyperlink"/>
    <w:uiPriority w:val="99"/>
    <w:rsid w:val="000E75A1"/>
    <w:rPr>
      <w:color w:val="800080"/>
      <w:u w:val="single"/>
    </w:rPr>
  </w:style>
  <w:style w:type="character" w:styleId="aff3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footer"/>
    <w:basedOn w:val="a2"/>
    <w:link w:val="aff5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5">
    <w:name w:val="Нижний колонтитул Знак"/>
    <w:basedOn w:val="a3"/>
    <w:link w:val="aff4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6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7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8">
    <w:name w:val="annotation reference"/>
    <w:rsid w:val="000E75A1"/>
    <w:rPr>
      <w:sz w:val="16"/>
    </w:rPr>
  </w:style>
  <w:style w:type="character" w:customStyle="1" w:styleId="aff9">
    <w:name w:val="Текст концевой сноски Знак"/>
    <w:link w:val="affa"/>
    <w:uiPriority w:val="99"/>
    <w:semiHidden/>
    <w:rsid w:val="000E75A1"/>
    <w:rPr>
      <w:rFonts w:ascii="Calibri" w:eastAsia="Calibri" w:hAnsi="Calibri"/>
    </w:rPr>
  </w:style>
  <w:style w:type="paragraph" w:styleId="affa">
    <w:name w:val="endnote text"/>
    <w:basedOn w:val="a2"/>
    <w:link w:val="aff9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"/>
    <w:next w:val="af"/>
    <w:link w:val="affc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c">
    <w:name w:val="Тема примечания Знак"/>
    <w:basedOn w:val="af0"/>
    <w:link w:val="affb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d">
    <w:name w:val="Схема документа Знак"/>
    <w:link w:val="affe"/>
    <w:uiPriority w:val="99"/>
    <w:semiHidden/>
    <w:rsid w:val="000E75A1"/>
    <w:rPr>
      <w:rFonts w:eastAsia="Calibri"/>
      <w:sz w:val="2"/>
    </w:rPr>
  </w:style>
  <w:style w:type="paragraph" w:styleId="affe">
    <w:name w:val="Document Map"/>
    <w:basedOn w:val="a2"/>
    <w:link w:val="affd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f">
    <w:name w:val="Plain Text"/>
    <w:basedOn w:val="a2"/>
    <w:link w:val="afff0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0">
    <w:name w:val="Текст Знак"/>
    <w:basedOn w:val="a3"/>
    <w:link w:val="afff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1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2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3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4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5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6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6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7">
    <w:name w:val="Emphasis"/>
    <w:qFormat/>
    <w:rsid w:val="000E75A1"/>
    <w:rPr>
      <w:i/>
      <w:iCs/>
    </w:rPr>
  </w:style>
  <w:style w:type="paragraph" w:customStyle="1" w:styleId="afff8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a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b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c">
    <w:name w:val="Тема"/>
    <w:basedOn w:val="a2"/>
    <w:link w:val="afffd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d">
    <w:name w:val="Тема Знак"/>
    <w:link w:val="afffc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d">
    <w:name w:val="Title"/>
    <w:basedOn w:val="a2"/>
    <w:next w:val="a2"/>
    <w:link w:val="afffe"/>
    <w:uiPriority w:val="99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e">
    <w:name w:val="Заголовок Знак"/>
    <w:basedOn w:val="a3"/>
    <w:link w:val="afd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6A69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83539&amp;sr=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83539&amp;sr=1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83539&amp;sr=1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1B40-7246-4E85-BA56-DBA2D00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40</cp:revision>
  <cp:lastPrinted>2019-11-28T11:03:00Z</cp:lastPrinted>
  <dcterms:created xsi:type="dcterms:W3CDTF">2022-03-21T15:43:00Z</dcterms:created>
  <dcterms:modified xsi:type="dcterms:W3CDTF">2023-10-17T10:52:00Z</dcterms:modified>
</cp:coreProperties>
</file>