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1D33F16A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973101">
        <w:rPr>
          <w:bCs w:val="0"/>
          <w:i w:val="0"/>
          <w:sz w:val="28"/>
          <w:szCs w:val="28"/>
        </w:rPr>
        <w:t>3</w:t>
      </w:r>
      <w:r w:rsidR="00633193">
        <w:rPr>
          <w:bCs w:val="0"/>
          <w:i w:val="0"/>
          <w:sz w:val="28"/>
          <w:szCs w:val="28"/>
        </w:rPr>
        <w:t>(</w:t>
      </w:r>
      <w:r w:rsidR="00973101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973101">
        <w:rPr>
          <w:bCs w:val="0"/>
          <w:i w:val="0"/>
          <w:sz w:val="28"/>
          <w:szCs w:val="28"/>
        </w:rPr>
        <w:t xml:space="preserve"> Н</w:t>
      </w:r>
      <w:r w:rsidR="0052539D">
        <w:rPr>
          <w:bCs w:val="0"/>
          <w:i w:val="0"/>
          <w:sz w:val="28"/>
          <w:szCs w:val="28"/>
        </w:rPr>
        <w:t xml:space="preserve">аучно-исследовательская работа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37CCC80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</w:t>
      </w:r>
      <w:r w:rsidR="00973101">
        <w:rPr>
          <w:b/>
        </w:rPr>
        <w:t>4</w:t>
      </w:r>
      <w:r>
        <w:rPr>
          <w:b/>
        </w:rPr>
        <w:t>.0</w:t>
      </w:r>
      <w:r w:rsidR="00973101">
        <w:rPr>
          <w:b/>
        </w:rPr>
        <w:t>1</w:t>
      </w:r>
      <w:r w:rsidRPr="00C32C26">
        <w:rPr>
          <w:b/>
        </w:rPr>
        <w:t xml:space="preserve"> </w:t>
      </w:r>
      <w:r w:rsidR="00973101">
        <w:rPr>
          <w:b/>
        </w:rPr>
        <w:t xml:space="preserve">Педагогическое образование </w:t>
      </w:r>
    </w:p>
    <w:p w14:paraId="653BA6A3" w14:textId="5E7749B9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973101">
        <w:rPr>
          <w:b/>
        </w:rPr>
        <w:t>Литературное и языковое образование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7C4D20EE" w14:textId="77777777" w:rsidR="00EF07D7" w:rsidRPr="00EF07D7" w:rsidRDefault="00EF07D7" w:rsidP="00EF07D7">
      <w:pPr>
        <w:tabs>
          <w:tab w:val="left" w:pos="3822"/>
        </w:tabs>
        <w:jc w:val="center"/>
      </w:pPr>
      <w:r w:rsidRPr="00EF07D7">
        <w:t>(год начала подготовки – 2022)</w:t>
      </w: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1E386DC4" w:rsidR="000E63F1" w:rsidRDefault="0052539D" w:rsidP="00F17820">
      <w:pPr>
        <w:pStyle w:val="ab"/>
        <w:jc w:val="center"/>
      </w:pPr>
      <w:r>
        <w:t>202</w:t>
      </w:r>
      <w:r w:rsidR="00EF07D7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4802DDC5" w:rsidR="00A716B4" w:rsidRPr="00A716B4" w:rsidRDefault="00973101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52539D" w:rsidRPr="0052539D">
        <w:rPr>
          <w:bCs/>
          <w:u w:val="single"/>
        </w:rPr>
        <w:t>(научно-исследовательская работа</w:t>
      </w:r>
      <w:r w:rsidR="00EF2277">
        <w:rPr>
          <w:bCs/>
          <w:u w:val="single"/>
        </w:rPr>
        <w:t>)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D26E27E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973101">
        <w:t>производственная</w:t>
      </w:r>
    </w:p>
    <w:p w14:paraId="77C04B18" w14:textId="6E96DE4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2539D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4A9E5382" w:rsidR="001C6683" w:rsidRDefault="00973101" w:rsidP="008871B4">
      <w:pPr>
        <w:jc w:val="both"/>
      </w:pPr>
      <w:r w:rsidRPr="00973101">
        <w:t>УК-1; УК-2; ОПК-8; ПК-5</w:t>
      </w:r>
    </w:p>
    <w:p w14:paraId="36F6704D" w14:textId="77777777" w:rsidR="00973101" w:rsidRDefault="00973101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973101" w:rsidRPr="003C0E55" w14:paraId="3D7F530A" w14:textId="77777777" w:rsidTr="00394F9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E2C9" w14:textId="6E686DD0" w:rsidR="00973101" w:rsidRPr="0095632D" w:rsidRDefault="00973101" w:rsidP="00973101">
            <w:pPr>
              <w:pStyle w:val="afff0"/>
              <w:jc w:val="center"/>
            </w:pPr>
            <w:r w:rsidRPr="001D68D0"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7CD8F" w14:textId="77777777" w:rsidR="00973101" w:rsidRPr="008F448B" w:rsidRDefault="00973101" w:rsidP="00973101">
            <w:pPr>
              <w:ind w:firstLine="14"/>
            </w:pPr>
            <w:r w:rsidRPr="008F448B">
              <w:t>Способен осуществлять критический анализ проблемных</w:t>
            </w:r>
          </w:p>
          <w:p w14:paraId="14E5BCF8" w14:textId="77777777" w:rsidR="00973101" w:rsidRPr="008F448B" w:rsidRDefault="00973101" w:rsidP="00973101">
            <w:pPr>
              <w:ind w:firstLine="14"/>
            </w:pPr>
            <w:r w:rsidRPr="008F448B">
              <w:t>ситуаций на основе системного подхода, вырабатывать стратегию</w:t>
            </w:r>
          </w:p>
          <w:p w14:paraId="3C0F1C26" w14:textId="4C8F3DA6" w:rsidR="00973101" w:rsidRPr="0095632D" w:rsidRDefault="00973101" w:rsidP="00973101">
            <w:pPr>
              <w:pStyle w:val="afff0"/>
            </w:pPr>
            <w:r w:rsidRPr="008F448B">
              <w:t>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20C" w14:textId="7391D534" w:rsidR="00973101" w:rsidRPr="00D304D0" w:rsidRDefault="00973101" w:rsidP="00973101">
            <w:pPr>
              <w:snapToGrid w:val="0"/>
              <w:rPr>
                <w:highlight w:val="yellow"/>
              </w:rPr>
            </w:pPr>
            <w:r>
              <w:t>И</w:t>
            </w:r>
            <w:r w:rsidRPr="008F448B">
              <w:t>УК-1.1. Знает методы оценки проблемных ситуаций на основе системного подхода; способы поиска вариантов решения поставленной проблемной ситуации</w:t>
            </w:r>
          </w:p>
        </w:tc>
      </w:tr>
      <w:tr w:rsidR="00973101" w:rsidRPr="003C0E55" w14:paraId="5E09C606" w14:textId="77777777" w:rsidTr="00394F9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D35F8" w14:textId="77777777" w:rsidR="00973101" w:rsidRPr="0095632D" w:rsidRDefault="00973101" w:rsidP="0097310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C2670" w14:textId="77777777" w:rsidR="00973101" w:rsidRPr="00BF74E2" w:rsidRDefault="00973101" w:rsidP="0097310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B23" w14:textId="569073C8" w:rsidR="00973101" w:rsidRPr="00F3344B" w:rsidRDefault="00973101" w:rsidP="00973101">
            <w:pPr>
              <w:snapToGrid w:val="0"/>
              <w:rPr>
                <w:b/>
              </w:rPr>
            </w:pPr>
            <w:r>
              <w:t>И</w:t>
            </w:r>
            <w:r w:rsidRPr="008F448B">
              <w:t>УК-1.2. Умеет 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</w:t>
            </w:r>
          </w:p>
        </w:tc>
      </w:tr>
      <w:tr w:rsidR="00973101" w:rsidRPr="003C0E55" w14:paraId="6AEA8FB7" w14:textId="77777777" w:rsidTr="00394F9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8A10" w14:textId="77777777" w:rsidR="00973101" w:rsidRPr="0095632D" w:rsidRDefault="00973101" w:rsidP="0097310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6313" w14:textId="77777777" w:rsidR="00973101" w:rsidRPr="00BF74E2" w:rsidRDefault="00973101" w:rsidP="0097310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FEA" w14:textId="4227E0E6" w:rsidR="00973101" w:rsidRPr="00D304D0" w:rsidRDefault="00973101" w:rsidP="00973101">
            <w:pPr>
              <w:snapToGrid w:val="0"/>
              <w:rPr>
                <w:highlight w:val="yellow"/>
              </w:rPr>
            </w:pPr>
            <w:r>
              <w:t>И</w:t>
            </w:r>
            <w:r w:rsidRPr="008F448B"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973101" w:rsidRPr="003C0E55" w14:paraId="6F6DEA77" w14:textId="77777777" w:rsidTr="00394F9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ED2D6" w14:textId="022C8AF0" w:rsidR="00973101" w:rsidRPr="00D303C9" w:rsidRDefault="00973101" w:rsidP="00973101">
            <w:pPr>
              <w:pStyle w:val="afff0"/>
              <w:jc w:val="center"/>
              <w:rPr>
                <w:highlight w:val="yellow"/>
              </w:rPr>
            </w:pPr>
            <w:r w:rsidRPr="001D68D0"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CA45" w14:textId="77777777" w:rsidR="00973101" w:rsidRPr="008F448B" w:rsidRDefault="00973101" w:rsidP="00973101">
            <w:r w:rsidRPr="008F448B">
              <w:t>Способен управлять проектом на всех этапах его жизненного</w:t>
            </w:r>
          </w:p>
          <w:p w14:paraId="368B0D6C" w14:textId="418E6B92" w:rsidR="00973101" w:rsidRPr="00BF74E2" w:rsidRDefault="00973101" w:rsidP="00973101">
            <w:pPr>
              <w:pStyle w:val="afff0"/>
            </w:pPr>
            <w:r w:rsidRPr="008F448B">
              <w:t>цикла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C1F" w14:textId="115E4EBA" w:rsidR="00973101" w:rsidRPr="00D304D0" w:rsidRDefault="00973101" w:rsidP="00973101">
            <w:pPr>
              <w:snapToGrid w:val="0"/>
            </w:pPr>
            <w:r>
              <w:t>И</w:t>
            </w:r>
            <w:r w:rsidRPr="008F448B">
              <w:t>УК-2.1. Знает 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 результатов выполнения проекта</w:t>
            </w:r>
          </w:p>
        </w:tc>
      </w:tr>
      <w:tr w:rsidR="00973101" w:rsidRPr="003C0E55" w14:paraId="0DDAD79D" w14:textId="77777777" w:rsidTr="00394F9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B0101" w14:textId="77777777" w:rsidR="00973101" w:rsidRPr="00D303C9" w:rsidRDefault="00973101" w:rsidP="00973101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27ED8" w14:textId="77777777" w:rsidR="00973101" w:rsidRPr="00BF74E2" w:rsidRDefault="00973101" w:rsidP="0097310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B7E" w14:textId="739E1EC3" w:rsidR="00973101" w:rsidRPr="00D304D0" w:rsidRDefault="00973101" w:rsidP="00973101">
            <w:pPr>
              <w:snapToGrid w:val="0"/>
            </w:pPr>
            <w:r>
              <w:t>И</w:t>
            </w:r>
            <w:r w:rsidRPr="008F448B">
              <w:t>УК 2.2. Умеет организовывать и координировать работу участников проекта, обеспечивать работу команды необходимыми ресурсами; представлять публично результаты проекта (или отдельных его этапов) в форме отчетов, статей, выступлений на научно-практических конференциях</w:t>
            </w:r>
          </w:p>
        </w:tc>
      </w:tr>
      <w:tr w:rsidR="00973101" w:rsidRPr="003C0E55" w14:paraId="3029FD61" w14:textId="77777777" w:rsidTr="00394F9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3B41" w14:textId="77777777" w:rsidR="00973101" w:rsidRPr="00D303C9" w:rsidRDefault="00973101" w:rsidP="00973101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FE70E" w14:textId="77777777" w:rsidR="00973101" w:rsidRPr="00BF74E2" w:rsidRDefault="00973101" w:rsidP="0097310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800" w14:textId="1FF37FAE" w:rsidR="00973101" w:rsidRPr="00E40721" w:rsidRDefault="00973101" w:rsidP="00973101">
            <w:pPr>
              <w:snapToGrid w:val="0"/>
            </w:pPr>
            <w:r>
              <w:t>И</w:t>
            </w:r>
            <w:r w:rsidRPr="008F448B">
              <w:t>УК-2.3. Владеет навыками осуществления деятельности по управлению проектом на всех этапах его жизненного цикла</w:t>
            </w:r>
          </w:p>
        </w:tc>
      </w:tr>
      <w:tr w:rsidR="00465B63" w:rsidRPr="003C0E55" w14:paraId="59E07B6E" w14:textId="77777777" w:rsidTr="00075547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2185ED5A" w:rsidR="00465B63" w:rsidRPr="00D303C9" w:rsidRDefault="00465B63" w:rsidP="00465B63">
            <w:pPr>
              <w:pStyle w:val="afff0"/>
              <w:jc w:val="center"/>
              <w:rPr>
                <w:highlight w:val="yellow"/>
              </w:rPr>
            </w:pPr>
            <w:r w:rsidRPr="005A30D3">
              <w:lastRenderedPageBreak/>
              <w:t>ОПК-</w:t>
            </w:r>
            <w: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2128C3" w14:textId="77777777" w:rsidR="00465B63" w:rsidRPr="008F448B" w:rsidRDefault="00465B63" w:rsidP="00465B63">
            <w:r w:rsidRPr="008F448B">
              <w:t>Способен проектировать педагогическую деятельность на</w:t>
            </w:r>
          </w:p>
          <w:p w14:paraId="33B267EF" w14:textId="1625AE63" w:rsidR="00465B63" w:rsidRPr="00BF74E2" w:rsidRDefault="00465B63" w:rsidP="00465B63">
            <w:pPr>
              <w:pStyle w:val="afff0"/>
            </w:pPr>
            <w:r w:rsidRPr="008F448B">
              <w:t>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4A0CF8" w14:textId="14B63EBD" w:rsidR="00465B63" w:rsidRPr="00E47803" w:rsidRDefault="00465B63" w:rsidP="00465B63">
            <w:pPr>
              <w:snapToGrid w:val="0"/>
              <w:rPr>
                <w:b/>
              </w:rPr>
            </w:pPr>
            <w:r>
              <w:t>И</w:t>
            </w:r>
            <w:r w:rsidRPr="008F448B">
              <w:t>ОПК-8.1 Знает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</w:tc>
      </w:tr>
      <w:tr w:rsidR="00465B63" w:rsidRPr="003C0E55" w14:paraId="62B46426" w14:textId="77777777" w:rsidTr="0007554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D0463F" w14:textId="77777777" w:rsidR="00465B63" w:rsidRPr="0095632D" w:rsidRDefault="00465B63" w:rsidP="00465B63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3DA26" w14:textId="77777777" w:rsidR="00465B63" w:rsidRPr="00BF74E2" w:rsidRDefault="00465B63" w:rsidP="00465B63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240DACD" w14:textId="77777777" w:rsidR="00465B63" w:rsidRPr="008F448B" w:rsidRDefault="00465B63" w:rsidP="00465B63">
            <w:pPr>
              <w:jc w:val="both"/>
            </w:pPr>
            <w:r>
              <w:t>И</w:t>
            </w:r>
            <w:r w:rsidRPr="008F448B">
              <w:t>ОПК-8.2 Умеет 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</w:t>
            </w:r>
          </w:p>
          <w:p w14:paraId="10748F91" w14:textId="2E919654" w:rsidR="00465B63" w:rsidRPr="00E47803" w:rsidRDefault="00465B63" w:rsidP="00465B63">
            <w:pPr>
              <w:snapToGrid w:val="0"/>
              <w:rPr>
                <w:b/>
              </w:rPr>
            </w:pPr>
          </w:p>
        </w:tc>
      </w:tr>
      <w:tr w:rsidR="00465B63" w:rsidRPr="003C0E55" w14:paraId="2C017BA5" w14:textId="77777777" w:rsidTr="0007554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465B63" w:rsidRPr="0095632D" w:rsidRDefault="00465B63" w:rsidP="00465B63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465B63" w:rsidRPr="00BF74E2" w:rsidRDefault="00465B63" w:rsidP="00465B63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59E3EBDC" w:rsidR="00465B63" w:rsidRPr="00E47803" w:rsidRDefault="00465B63" w:rsidP="00465B63">
            <w:pPr>
              <w:snapToGrid w:val="0"/>
              <w:rPr>
                <w:b/>
              </w:rPr>
            </w:pPr>
            <w:r>
              <w:t>И</w:t>
            </w:r>
            <w:r w:rsidRPr="008F448B">
              <w:t>ОПК-8.3 Владеет навыками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465B63" w:rsidRPr="003C0E55" w14:paraId="5B0B9C73" w14:textId="77777777" w:rsidTr="00D251C8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821D7C" w14:textId="1E59571D" w:rsidR="00465B63" w:rsidRPr="0095632D" w:rsidRDefault="00465B63" w:rsidP="00465B63">
            <w:pPr>
              <w:pStyle w:val="afff0"/>
              <w:jc w:val="center"/>
            </w:pPr>
            <w: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6FC894" w14:textId="77777777" w:rsidR="00465B63" w:rsidRPr="008F448B" w:rsidRDefault="00465B63" w:rsidP="00465B63">
            <w:pPr>
              <w:jc w:val="both"/>
            </w:pPr>
            <w:r w:rsidRPr="008F448B"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14:paraId="66B1E108" w14:textId="226BE953" w:rsidR="00465B63" w:rsidRPr="00BF74E2" w:rsidRDefault="00465B63" w:rsidP="00465B63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112D895" w14:textId="4542343F" w:rsidR="00465B63" w:rsidRPr="00D304D0" w:rsidRDefault="00465B63" w:rsidP="00465B63">
            <w:r>
              <w:t>ИПК-5</w:t>
            </w:r>
            <w:r w:rsidRPr="008F448B">
              <w:t>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  <w:r>
              <w:t xml:space="preserve"> в области образования</w:t>
            </w:r>
          </w:p>
        </w:tc>
      </w:tr>
      <w:tr w:rsidR="00465B63" w:rsidRPr="003C0E55" w14:paraId="6DA0FB89" w14:textId="77777777" w:rsidTr="00D251C8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B3CBEB" w14:textId="77777777" w:rsidR="00465B63" w:rsidRPr="0095632D" w:rsidRDefault="00465B63" w:rsidP="00465B63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A2B768" w14:textId="77777777" w:rsidR="00465B63" w:rsidRPr="00BF74E2" w:rsidRDefault="00465B63" w:rsidP="00465B63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630419" w14:textId="4F06C275" w:rsidR="00465B63" w:rsidRPr="00E47803" w:rsidRDefault="00465B63" w:rsidP="00465B63">
            <w:pPr>
              <w:snapToGrid w:val="0"/>
              <w:rPr>
                <w:b/>
                <w:color w:val="000000"/>
              </w:rPr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.2. Умеет</w:t>
            </w:r>
            <w:r>
              <w:t xml:space="preserve"> проводить исследования в области образования; выявляет проблемные ситуации в профессиональной области; </w:t>
            </w:r>
            <w:r w:rsidRPr="008F448B">
              <w:t>анализир</w:t>
            </w:r>
            <w:r>
              <w:t>ует</w:t>
            </w:r>
            <w:r w:rsidRPr="008F448B">
              <w:t xml:space="preserve"> </w:t>
            </w:r>
            <w:r>
              <w:t xml:space="preserve">типологическую </w:t>
            </w:r>
            <w:r w:rsidRPr="008F448B">
              <w:t xml:space="preserve">проблемную ситуацию </w:t>
            </w:r>
            <w:r>
              <w:t xml:space="preserve">и </w:t>
            </w:r>
            <w:r w:rsidRPr="008F448B">
              <w:t>осуществля</w:t>
            </w:r>
            <w:r>
              <w:t>е</w:t>
            </w:r>
            <w:r w:rsidRPr="008F448B">
              <w:t>т поиск вариантов решения</w:t>
            </w:r>
            <w:r>
              <w:t xml:space="preserve"> практической проблемы </w:t>
            </w:r>
          </w:p>
        </w:tc>
      </w:tr>
      <w:tr w:rsidR="00465B63" w:rsidRPr="003C0E55" w14:paraId="7A5CBE84" w14:textId="77777777" w:rsidTr="00D251C8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0A0E6" w14:textId="77777777" w:rsidR="00465B63" w:rsidRPr="0095632D" w:rsidRDefault="00465B63" w:rsidP="00465B63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98DF2" w14:textId="77777777" w:rsidR="00465B63" w:rsidRPr="00BF74E2" w:rsidRDefault="00465B63" w:rsidP="00465B63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73018" w14:textId="3F4C0CBC" w:rsidR="00465B63" w:rsidRPr="00D304D0" w:rsidRDefault="00465B63" w:rsidP="00465B63">
            <w:pPr>
              <w:snapToGrid w:val="0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.3. Владеет навыками</w:t>
            </w:r>
            <w:r>
              <w:t xml:space="preserve"> поиска, </w:t>
            </w:r>
            <w:r w:rsidRPr="008F448B">
              <w:t>критического анализа</w:t>
            </w:r>
            <w:r>
              <w:t xml:space="preserve">, и обработки научной информации для решения </w:t>
            </w:r>
            <w:r w:rsidRPr="008F448B">
              <w:t xml:space="preserve">проблемных </w:t>
            </w:r>
            <w:r>
              <w:t xml:space="preserve">профессиональных </w:t>
            </w:r>
            <w:r w:rsidRPr="008F448B">
              <w:t>ситуаций</w:t>
            </w:r>
            <w:r>
              <w:t xml:space="preserve">, для исследования методологических и практических проблем образования </w:t>
            </w:r>
            <w:r w:rsidRPr="008F448B">
              <w:t xml:space="preserve">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DA03D6E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2C56D7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01725BB6" w:rsidR="00FF697A" w:rsidRPr="00FF697A" w:rsidRDefault="002C56D7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 w:rsidR="00EF2277" w:rsidRPr="00EF2277">
        <w:rPr>
          <w:bCs/>
        </w:rPr>
        <w:t>научно-исследовательская работа</w:t>
      </w:r>
      <w:r w:rsidR="00275B4C" w:rsidRPr="00EF2277">
        <w:t>)</w:t>
      </w:r>
      <w:r w:rsidR="00EF2277">
        <w:t xml:space="preserve"> </w:t>
      </w:r>
      <w:r w:rsidR="008871B4">
        <w:t xml:space="preserve">обеспечивает формирование </w:t>
      </w:r>
      <w:r w:rsidR="00EF2277">
        <w:t>универс</w:t>
      </w:r>
      <w:r w:rsidR="008871B4">
        <w:t>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9C4C9BF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A64B0C"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233B7F2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C89026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lastRenderedPageBreak/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0095FE" w14:textId="6F2D4AEE" w:rsidR="00E039B8" w:rsidRPr="009656DC" w:rsidRDefault="002E5D69" w:rsidP="002E5D69">
      <w:pPr>
        <w:pStyle w:val="Default"/>
        <w:numPr>
          <w:ilvl w:val="0"/>
          <w:numId w:val="6"/>
        </w:numPr>
        <w:jc w:val="both"/>
      </w:pPr>
      <w:r>
        <w:t>формирование информационно-библиографической культуры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EEB4B06" w:rsidR="00125718" w:rsidRPr="001D3593" w:rsidRDefault="00EF07D7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t>Производственная практика (</w:t>
      </w:r>
      <w:r w:rsidRPr="00EF2277">
        <w:rPr>
          <w:bCs/>
        </w:rPr>
        <w:t>научно-исследовательская работа</w:t>
      </w:r>
      <w:r w:rsidRPr="00EF2277">
        <w:t>)</w:t>
      </w:r>
      <w:r>
        <w:t xml:space="preserve"> </w:t>
      </w:r>
      <w:bookmarkStart w:id="2" w:name="_GoBack"/>
      <w:bookmarkEnd w:id="2"/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1969C20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3DEE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2C56D7">
        <w:rPr>
          <w:rStyle w:val="FontStyle84"/>
          <w:sz w:val="24"/>
          <w:szCs w:val="24"/>
        </w:rPr>
        <w:t>21</w:t>
      </w:r>
      <w:r w:rsidRPr="000A3DEE">
        <w:rPr>
          <w:rStyle w:val="FontStyle84"/>
          <w:sz w:val="24"/>
          <w:szCs w:val="24"/>
        </w:rPr>
        <w:t xml:space="preserve"> зачетных единиц, </w:t>
      </w:r>
      <w:r w:rsidR="002C56D7">
        <w:rPr>
          <w:rStyle w:val="FontStyle84"/>
          <w:sz w:val="24"/>
          <w:szCs w:val="24"/>
        </w:rPr>
        <w:t>756</w:t>
      </w:r>
      <w:r w:rsidRPr="000A3DEE">
        <w:rPr>
          <w:rStyle w:val="FontStyle84"/>
          <w:sz w:val="24"/>
          <w:szCs w:val="24"/>
        </w:rPr>
        <w:t xml:space="preserve"> академических</w:t>
      </w:r>
      <w:r w:rsidRPr="001D3593">
        <w:rPr>
          <w:rStyle w:val="FontStyle84"/>
          <w:sz w:val="24"/>
          <w:szCs w:val="24"/>
        </w:rPr>
        <w:t xml:space="preserve">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0E2FCB24" w:rsidR="00125718" w:rsidRPr="00360C2B" w:rsidRDefault="002C56D7" w:rsidP="00DD4965">
            <w:pPr>
              <w:jc w:val="both"/>
            </w:pPr>
            <w:r>
              <w:t>10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60C2B" w:rsidRDefault="00125718" w:rsidP="00DD4965">
            <w:pPr>
              <w:jc w:val="both"/>
              <w:rPr>
                <w:rFonts w:eastAsia="Calibri"/>
              </w:rPr>
            </w:pPr>
            <w:r w:rsidRPr="00360C2B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60C2B">
              <w:rPr>
                <w:b/>
                <w:bCs/>
                <w:vertAlign w:val="superscript"/>
              </w:rPr>
              <w:footnoteReference w:id="1"/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D995128" w:rsidR="00125718" w:rsidRPr="00360C2B" w:rsidRDefault="002C56D7" w:rsidP="00DD4965">
            <w:pPr>
              <w:jc w:val="both"/>
            </w:pPr>
            <w:r>
              <w:t>746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60C2B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360C2B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360C2B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42F1883A" w:rsidR="00125718" w:rsidRPr="00360C2B" w:rsidRDefault="002C56D7" w:rsidP="002C56D7">
            <w:pPr>
              <w:jc w:val="both"/>
            </w:pPr>
            <w:r>
              <w:t>756</w:t>
            </w:r>
            <w:r w:rsidR="00125718" w:rsidRPr="00360C2B">
              <w:t xml:space="preserve"> ч</w:t>
            </w:r>
            <w:r w:rsidR="001C6683" w:rsidRPr="00360C2B">
              <w:t>ас</w:t>
            </w:r>
            <w:r w:rsidR="00125718" w:rsidRPr="00360C2B">
              <w:t xml:space="preserve">. / </w:t>
            </w:r>
            <w:r>
              <w:t xml:space="preserve">21 </w:t>
            </w:r>
            <w:proofErr w:type="spellStart"/>
            <w:r w:rsidR="001C6683" w:rsidRPr="00360C2B">
              <w:t>з.е</w:t>
            </w:r>
            <w:proofErr w:type="spellEnd"/>
            <w:r w:rsidR="001C6683" w:rsidRPr="00360C2B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D86FE3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</w:t>
      </w:r>
      <w:r w:rsidR="002C56D7">
        <w:rPr>
          <w:rFonts w:ascii="Times New Roman" w:hAnsi="Times New Roman"/>
          <w:sz w:val="24"/>
          <w:szCs w:val="24"/>
        </w:rPr>
        <w:t xml:space="preserve"> (заочная)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2C56D7">
        <w:rPr>
          <w:rFonts w:ascii="Times New Roman" w:hAnsi="Times New Roman"/>
          <w:sz w:val="24"/>
          <w:szCs w:val="24"/>
        </w:rPr>
        <w:t xml:space="preserve">1, </w:t>
      </w:r>
      <w:r w:rsidRPr="00DD4965">
        <w:rPr>
          <w:rFonts w:ascii="Times New Roman" w:hAnsi="Times New Roman"/>
          <w:sz w:val="24"/>
          <w:szCs w:val="24"/>
        </w:rPr>
        <w:t>2 курс</w:t>
      </w:r>
    </w:p>
    <w:p w14:paraId="6E48EEF0" w14:textId="271C00B6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2C56D7">
        <w:rPr>
          <w:rFonts w:ascii="Times New Roman" w:hAnsi="Times New Roman"/>
          <w:sz w:val="24"/>
          <w:szCs w:val="24"/>
        </w:rPr>
        <w:t>2, 3</w:t>
      </w:r>
      <w:r w:rsidRPr="00DD4965">
        <w:rPr>
          <w:rFonts w:ascii="Times New Roman" w:hAnsi="Times New Roman"/>
          <w:sz w:val="24"/>
          <w:szCs w:val="24"/>
        </w:rPr>
        <w:t xml:space="preserve"> семестр</w:t>
      </w:r>
      <w:r w:rsidR="002C56D7"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A48CF" w:rsidRPr="00DD4965" w14:paraId="410F2711" w14:textId="77777777" w:rsidTr="00D676B5">
        <w:tc>
          <w:tcPr>
            <w:tcW w:w="675" w:type="dxa"/>
            <w:shd w:val="clear" w:color="auto" w:fill="auto"/>
            <w:vAlign w:val="center"/>
          </w:tcPr>
          <w:p w14:paraId="10BE2A0B" w14:textId="77777777" w:rsidR="00EA48CF" w:rsidRPr="00DD4965" w:rsidRDefault="00EA48CF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A5F9EC4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5ABCF0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A48CF" w:rsidRPr="00DD4965" w14:paraId="5323A9C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A95F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CF98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A48CF" w:rsidRPr="00DD4965" w14:paraId="2BC8658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A35DE10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94D552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A48CF" w:rsidRPr="00DD4965" w14:paraId="5CB2969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EBFBD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28E3A9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A48CF" w:rsidRPr="00DD4965" w14:paraId="0B2C4BD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A483B01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0C83E2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787DE4C4" w14:textId="5253BEEA" w:rsidR="00EA48CF" w:rsidRPr="00EA48CF" w:rsidRDefault="00EA48CF" w:rsidP="00DD4965">
      <w:pPr>
        <w:tabs>
          <w:tab w:val="num" w:pos="643"/>
        </w:tabs>
        <w:rPr>
          <w:lang w:eastAsia="x-none"/>
        </w:rPr>
      </w:pPr>
    </w:p>
    <w:p w14:paraId="2357C18F" w14:textId="162DDCD7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F739CA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981844">
        <w:rPr>
          <w:lang w:eastAsia="x-none"/>
        </w:rPr>
        <w:t xml:space="preserve"> </w:t>
      </w:r>
      <w:r w:rsidR="00D3196C">
        <w:rPr>
          <w:lang w:eastAsia="x-none"/>
        </w:rPr>
        <w:t>составляют список источников по теме</w:t>
      </w:r>
      <w:r w:rsidR="00592D92" w:rsidRPr="0090590A">
        <w:rPr>
          <w:lang w:val="x-none" w:eastAsia="x-none"/>
        </w:rPr>
        <w:t>,</w:t>
      </w:r>
      <w:r w:rsidR="005C5EBE" w:rsidRPr="005C5EBE">
        <w:rPr>
          <w:rFonts w:eastAsia="Calibri"/>
          <w:sz w:val="28"/>
          <w:szCs w:val="28"/>
          <w:lang w:eastAsia="en-US"/>
        </w:rPr>
        <w:t xml:space="preserve"> </w:t>
      </w:r>
      <w:r w:rsidR="005C5EBE">
        <w:rPr>
          <w:lang w:eastAsia="x-none"/>
        </w:rPr>
        <w:t>п</w:t>
      </w:r>
      <w:r w:rsidR="005C5EBE" w:rsidRPr="005C5EBE">
        <w:rPr>
          <w:lang w:eastAsia="x-none"/>
        </w:rPr>
        <w:t>ров</w:t>
      </w:r>
      <w:r w:rsidR="005C5EBE">
        <w:rPr>
          <w:lang w:eastAsia="x-none"/>
        </w:rPr>
        <w:t>одят</w:t>
      </w:r>
      <w:r w:rsidR="005C5EBE" w:rsidRPr="005C5EBE">
        <w:rPr>
          <w:lang w:eastAsia="x-none"/>
        </w:rPr>
        <w:t xml:space="preserve"> реферирование </w:t>
      </w:r>
      <w:r w:rsidR="002C56D7">
        <w:rPr>
          <w:lang w:eastAsia="x-none"/>
        </w:rPr>
        <w:t>5</w:t>
      </w:r>
      <w:r w:rsidR="005C5EBE" w:rsidRPr="005C5EBE">
        <w:rPr>
          <w:lang w:eastAsia="x-none"/>
        </w:rPr>
        <w:t xml:space="preserve"> научных статей (либо авторефератов) и </w:t>
      </w:r>
      <w:r w:rsidR="002C56D7">
        <w:rPr>
          <w:lang w:eastAsia="x-none"/>
        </w:rPr>
        <w:t>2</w:t>
      </w:r>
      <w:r w:rsidR="005C5EBE" w:rsidRPr="005C5EBE">
        <w:rPr>
          <w:lang w:eastAsia="x-none"/>
        </w:rPr>
        <w:t xml:space="preserve"> монографии (если монографий нет — </w:t>
      </w:r>
      <w:r w:rsidR="002C56D7">
        <w:rPr>
          <w:lang w:eastAsia="x-none"/>
        </w:rPr>
        <w:t>4</w:t>
      </w:r>
      <w:r w:rsidR="005C5EBE" w:rsidRPr="005C5EBE">
        <w:rPr>
          <w:lang w:eastAsia="x-none"/>
        </w:rPr>
        <w:t xml:space="preserve"> статьи)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78C79F9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C5EBE">
        <w:rPr>
          <w:lang w:eastAsia="x-none"/>
        </w:rPr>
        <w:t>Систематизация</w:t>
      </w:r>
      <w:r w:rsidR="00592D92" w:rsidRPr="0090590A">
        <w:rPr>
          <w:lang w:val="x-none" w:eastAsia="x-none"/>
        </w:rPr>
        <w:t xml:space="preserve"> материалов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AFA70FE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2C56D7">
        <w:t xml:space="preserve">1, </w:t>
      </w:r>
      <w:r w:rsidR="00B04D03">
        <w:t>2 курс (</w:t>
      </w:r>
      <w:r w:rsidR="002C56D7">
        <w:t xml:space="preserve">2, </w:t>
      </w:r>
      <w:r w:rsidR="00693C10">
        <w:t>3</w:t>
      </w:r>
      <w:r w:rsidR="00B04D03">
        <w:t xml:space="preserve"> семестр) </w:t>
      </w:r>
      <w:r>
        <w:t>очная</w:t>
      </w:r>
      <w:r w:rsidR="002C56D7">
        <w:t xml:space="preserve"> (заочная)</w:t>
      </w:r>
      <w:r>
        <w:t xml:space="preserve"> форма обучения - зачет </w:t>
      </w:r>
      <w:r w:rsidR="00B04D03">
        <w:t>с оценкой</w:t>
      </w:r>
    </w:p>
    <w:p w14:paraId="39D26019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823B9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6D350BB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материалов. </w:t>
      </w:r>
    </w:p>
    <w:p w14:paraId="4AF8EF21" w14:textId="03CCF9BE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53A21A5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5BFB" w:rsidRPr="00E325C6" w14:paraId="60B5AB4E" w14:textId="77777777" w:rsidTr="009A4EA9">
        <w:tc>
          <w:tcPr>
            <w:tcW w:w="568" w:type="dxa"/>
          </w:tcPr>
          <w:p w14:paraId="11156BFB" w14:textId="335C39C4" w:rsidR="00195BFB" w:rsidRPr="00195BFB" w:rsidRDefault="00195BFB" w:rsidP="00195BFB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DDC44C9" w14:textId="7420DC5B" w:rsidR="00195BFB" w:rsidRPr="00E325C6" w:rsidRDefault="00195BFB" w:rsidP="00E325C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 xml:space="preserve">Методология и </w:t>
            </w:r>
            <w:r w:rsidRPr="00F470A3">
              <w:rPr>
                <w:sz w:val="22"/>
                <w:szCs w:val="22"/>
              </w:rPr>
              <w:lastRenderedPageBreak/>
              <w:t>методы научного исследования: курс лекций</w:t>
            </w:r>
          </w:p>
        </w:tc>
        <w:tc>
          <w:tcPr>
            <w:tcW w:w="1984" w:type="dxa"/>
          </w:tcPr>
          <w:p w14:paraId="0647D39A" w14:textId="5C94B096" w:rsidR="00195BFB" w:rsidRPr="00E325C6" w:rsidRDefault="00195BFB" w:rsidP="00E325C6">
            <w:r w:rsidRPr="00F470A3">
              <w:rPr>
                <w:sz w:val="22"/>
                <w:szCs w:val="22"/>
              </w:rPr>
              <w:lastRenderedPageBreak/>
              <w:t>Новиков В. К.</w:t>
            </w:r>
          </w:p>
        </w:tc>
        <w:tc>
          <w:tcPr>
            <w:tcW w:w="1559" w:type="dxa"/>
          </w:tcPr>
          <w:p w14:paraId="0C8D62BC" w14:textId="4F475929" w:rsidR="00195BFB" w:rsidRPr="00E325C6" w:rsidRDefault="00195BFB" w:rsidP="00E325C6">
            <w:r w:rsidRPr="00F470A3">
              <w:rPr>
                <w:sz w:val="22"/>
                <w:szCs w:val="22"/>
              </w:rPr>
              <w:t xml:space="preserve">М.: Альтаир; </w:t>
            </w:r>
            <w:r w:rsidRPr="00F470A3">
              <w:rPr>
                <w:sz w:val="22"/>
                <w:szCs w:val="22"/>
              </w:rPr>
              <w:lastRenderedPageBreak/>
              <w:t>МГАВТ</w:t>
            </w:r>
          </w:p>
        </w:tc>
        <w:tc>
          <w:tcPr>
            <w:tcW w:w="709" w:type="dxa"/>
          </w:tcPr>
          <w:p w14:paraId="27118B15" w14:textId="7F345E98" w:rsidR="00195BFB" w:rsidRPr="00E325C6" w:rsidRDefault="00195BFB" w:rsidP="00E325C6">
            <w:r w:rsidRPr="00F470A3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</w:tcPr>
          <w:p w14:paraId="671174BA" w14:textId="282ABBCC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171DF238" w14:textId="77777777" w:rsidR="00195BFB" w:rsidRPr="00C43718" w:rsidRDefault="00FE4E9E" w:rsidP="003B764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23B7E414" w14:textId="7BD7FDA6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A854BD" w14:paraId="3069B773" w14:textId="77777777" w:rsidTr="009A4EA9">
        <w:tc>
          <w:tcPr>
            <w:tcW w:w="568" w:type="dxa"/>
          </w:tcPr>
          <w:p w14:paraId="3479B996" w14:textId="2BB28C31" w:rsidR="00195BFB" w:rsidRPr="00195BFB" w:rsidRDefault="00195BFB" w:rsidP="00195BFB">
            <w:pPr>
              <w:rPr>
                <w:lang w:val="en-US"/>
              </w:rPr>
            </w:pPr>
            <w:r w:rsidRPr="00F470A3">
              <w:lastRenderedPageBreak/>
              <w:t>2.</w:t>
            </w:r>
          </w:p>
        </w:tc>
        <w:tc>
          <w:tcPr>
            <w:tcW w:w="1843" w:type="dxa"/>
          </w:tcPr>
          <w:p w14:paraId="3CD178B3" w14:textId="7BB8F476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984" w:type="dxa"/>
          </w:tcPr>
          <w:p w14:paraId="4B103043" w14:textId="72E211B4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559" w:type="dxa"/>
          </w:tcPr>
          <w:p w14:paraId="0A70C540" w14:textId="65CE0B8B" w:rsidR="00195BFB" w:rsidRPr="00E325C6" w:rsidRDefault="00195BFB" w:rsidP="00E325C6">
            <w:pPr>
              <w:jc w:val="center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709" w:type="dxa"/>
          </w:tcPr>
          <w:p w14:paraId="234BDC2D" w14:textId="2C9DB5BB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304A7F78" w14:textId="3FC11EBA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39517F6E" w14:textId="77777777" w:rsidR="00195BFB" w:rsidRPr="00C43718" w:rsidRDefault="00FE4E9E" w:rsidP="003B764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508DF42" w14:textId="069C2B4F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9B3DFE" w:rsidRPr="00A854BD" w14:paraId="7264AB0B" w14:textId="77777777" w:rsidTr="009A4EA9">
        <w:tc>
          <w:tcPr>
            <w:tcW w:w="568" w:type="dxa"/>
          </w:tcPr>
          <w:p w14:paraId="7386E290" w14:textId="1C2B1A03" w:rsidR="009B3DFE" w:rsidRPr="00F470A3" w:rsidRDefault="009B3DFE" w:rsidP="009B3DFE">
            <w:r>
              <w:t>3.</w:t>
            </w:r>
          </w:p>
        </w:tc>
        <w:tc>
          <w:tcPr>
            <w:tcW w:w="1843" w:type="dxa"/>
          </w:tcPr>
          <w:p w14:paraId="18AEAA65" w14:textId="4CF97BDA" w:rsidR="009B3DFE" w:rsidRPr="00F470A3" w:rsidRDefault="009B3DFE" w:rsidP="009B3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5918">
              <w:t xml:space="preserve">Культурно-эволюционный подход в филологии </w:t>
            </w:r>
          </w:p>
        </w:tc>
        <w:tc>
          <w:tcPr>
            <w:tcW w:w="1984" w:type="dxa"/>
          </w:tcPr>
          <w:p w14:paraId="7FCBB6BC" w14:textId="1A113C34" w:rsidR="009B3DFE" w:rsidRPr="00F470A3" w:rsidRDefault="009B3DFE" w:rsidP="009B3DFE">
            <w:pPr>
              <w:rPr>
                <w:sz w:val="22"/>
                <w:szCs w:val="22"/>
              </w:rPr>
            </w:pPr>
            <w:r w:rsidRPr="00A45918">
              <w:t>Даниленко В.П.</w:t>
            </w:r>
          </w:p>
        </w:tc>
        <w:tc>
          <w:tcPr>
            <w:tcW w:w="1559" w:type="dxa"/>
          </w:tcPr>
          <w:p w14:paraId="452E4687" w14:textId="223F60D9" w:rsidR="009B3DFE" w:rsidRPr="00F470A3" w:rsidRDefault="009B3DFE" w:rsidP="009B3DFE">
            <w:pPr>
              <w:jc w:val="center"/>
              <w:rPr>
                <w:sz w:val="22"/>
                <w:szCs w:val="22"/>
              </w:rPr>
            </w:pPr>
            <w:r w:rsidRPr="00A45918">
              <w:t xml:space="preserve">СПб.: </w:t>
            </w:r>
            <w:proofErr w:type="spellStart"/>
            <w:r w:rsidRPr="00A45918">
              <w:t>Алетейя</w:t>
            </w:r>
            <w:proofErr w:type="spellEnd"/>
          </w:p>
        </w:tc>
        <w:tc>
          <w:tcPr>
            <w:tcW w:w="709" w:type="dxa"/>
          </w:tcPr>
          <w:p w14:paraId="1B54892E" w14:textId="74732305" w:rsidR="009B3DFE" w:rsidRPr="00F470A3" w:rsidRDefault="009B3DFE" w:rsidP="009B3DFE">
            <w:pPr>
              <w:rPr>
                <w:sz w:val="22"/>
                <w:szCs w:val="22"/>
              </w:rPr>
            </w:pPr>
            <w:r w:rsidRPr="00A45918">
              <w:t>2013</w:t>
            </w:r>
          </w:p>
        </w:tc>
        <w:tc>
          <w:tcPr>
            <w:tcW w:w="1134" w:type="dxa"/>
          </w:tcPr>
          <w:p w14:paraId="151F5EEA" w14:textId="77777777" w:rsidR="009B3DFE" w:rsidRPr="00E325C6" w:rsidRDefault="009B3DFE" w:rsidP="009B3DFE">
            <w:pPr>
              <w:jc w:val="center"/>
            </w:pPr>
          </w:p>
        </w:tc>
        <w:tc>
          <w:tcPr>
            <w:tcW w:w="2268" w:type="dxa"/>
          </w:tcPr>
          <w:p w14:paraId="6F88E922" w14:textId="00136DE2" w:rsidR="009B3DFE" w:rsidRDefault="00FE4E9E" w:rsidP="009B3DFE">
            <w:hyperlink r:id="rId10" w:history="1">
              <w:r w:rsidR="009B3DFE" w:rsidRPr="00415D05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9B3DFE" w:rsidRPr="00415D05">
              <w:rPr>
                <w:sz w:val="22"/>
                <w:szCs w:val="22"/>
              </w:rPr>
              <w:t xml:space="preserve"> </w:t>
            </w:r>
          </w:p>
        </w:tc>
      </w:tr>
      <w:tr w:rsidR="00195BFB" w:rsidRPr="00124CE3" w14:paraId="4BFB27B8" w14:textId="77777777" w:rsidTr="009A4EA9">
        <w:tc>
          <w:tcPr>
            <w:tcW w:w="568" w:type="dxa"/>
          </w:tcPr>
          <w:p w14:paraId="62AF93C3" w14:textId="3CED0A61" w:rsidR="00195BFB" w:rsidRPr="00195BFB" w:rsidRDefault="009B3DFE" w:rsidP="00195BFB">
            <w:pPr>
              <w:rPr>
                <w:lang w:val="en-US"/>
              </w:rPr>
            </w:pPr>
            <w:r>
              <w:t>4</w:t>
            </w:r>
            <w:r w:rsidR="00195BFB" w:rsidRPr="00F470A3">
              <w:t>.</w:t>
            </w:r>
          </w:p>
        </w:tc>
        <w:tc>
          <w:tcPr>
            <w:tcW w:w="1843" w:type="dxa"/>
          </w:tcPr>
          <w:p w14:paraId="04C489A4" w14:textId="3E235B87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984" w:type="dxa"/>
          </w:tcPr>
          <w:p w14:paraId="02E11E57" w14:textId="54079814" w:rsidR="00195BFB" w:rsidRPr="00E325C6" w:rsidRDefault="00195BFB" w:rsidP="00E325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55A735" w14:textId="06927728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 xml:space="preserve">Кемерово: </w:t>
            </w:r>
            <w:proofErr w:type="spellStart"/>
            <w:r>
              <w:t>КемГУКиИ</w:t>
            </w:r>
            <w:proofErr w:type="spellEnd"/>
          </w:p>
        </w:tc>
        <w:tc>
          <w:tcPr>
            <w:tcW w:w="709" w:type="dxa"/>
          </w:tcPr>
          <w:p w14:paraId="1DFC4731" w14:textId="3BF1E4FE" w:rsidR="00195BFB" w:rsidRPr="00E325C6" w:rsidRDefault="00195BFB" w:rsidP="00E325C6">
            <w:pPr>
              <w:rPr>
                <w:color w:val="000000"/>
              </w:rPr>
            </w:pPr>
            <w:r>
              <w:t>2013</w:t>
            </w:r>
          </w:p>
        </w:tc>
        <w:tc>
          <w:tcPr>
            <w:tcW w:w="1134" w:type="dxa"/>
          </w:tcPr>
          <w:p w14:paraId="7243F059" w14:textId="0C5D51B3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49EAA53C" w14:textId="77777777" w:rsidR="00195BFB" w:rsidRPr="00C43718" w:rsidRDefault="00FE4E9E" w:rsidP="003B764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3688676" w14:textId="2CC2EA2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3E53C9CC" w14:textId="7FEFAA6A" w:rsidR="00195BFB" w:rsidRPr="00195BFB" w:rsidRDefault="009B3DFE" w:rsidP="00195BFB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1</w:t>
      </w:r>
      <w:r w:rsidR="00195BFB" w:rsidRPr="00195BFB">
        <w:rPr>
          <w:szCs w:val="22"/>
          <w:lang w:eastAsia="en-US"/>
        </w:rPr>
        <w:t xml:space="preserve">.    «НЭБ». Национальная электронная библиотека. – Режим доступа: </w:t>
      </w:r>
      <w:hyperlink r:id="rId12" w:history="1">
        <w:r w:rsidR="00195BFB" w:rsidRPr="00195BFB">
          <w:rPr>
            <w:rStyle w:val="a6"/>
            <w:szCs w:val="22"/>
            <w:lang w:eastAsia="en-US"/>
          </w:rPr>
          <w:t>http://нэб.рф/</w:t>
        </w:r>
      </w:hyperlink>
    </w:p>
    <w:p w14:paraId="2F71705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>2.    «</w:t>
      </w:r>
      <w:proofErr w:type="spellStart"/>
      <w:r w:rsidRPr="00195BFB">
        <w:rPr>
          <w:szCs w:val="22"/>
          <w:lang w:eastAsia="en-US"/>
        </w:rPr>
        <w:t>eLibrary</w:t>
      </w:r>
      <w:proofErr w:type="spellEnd"/>
      <w:r w:rsidRPr="00195BFB">
        <w:rPr>
          <w:szCs w:val="22"/>
          <w:lang w:eastAsia="en-US"/>
        </w:rPr>
        <w:t xml:space="preserve">». Научная электронная библиотека. – Режим доступа: </w:t>
      </w:r>
      <w:hyperlink r:id="rId13" w:history="1">
        <w:r w:rsidRPr="00195BFB">
          <w:rPr>
            <w:rStyle w:val="a6"/>
            <w:szCs w:val="22"/>
            <w:lang w:eastAsia="en-US"/>
          </w:rPr>
          <w:t>https://elibrary.ru</w:t>
        </w:r>
      </w:hyperlink>
    </w:p>
    <w:p w14:paraId="2DEFECF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>3. «</w:t>
      </w:r>
      <w:proofErr w:type="spellStart"/>
      <w:r w:rsidRPr="00195BFB">
        <w:rPr>
          <w:szCs w:val="22"/>
          <w:lang w:eastAsia="en-US"/>
        </w:rPr>
        <w:t>КиберЛенинка</w:t>
      </w:r>
      <w:proofErr w:type="spellEnd"/>
      <w:r w:rsidRPr="00195BFB">
        <w:rPr>
          <w:szCs w:val="22"/>
          <w:lang w:eastAsia="en-US"/>
        </w:rPr>
        <w:t xml:space="preserve">». Научная электронная библиотека. – Режим доступа: </w:t>
      </w:r>
      <w:hyperlink r:id="rId14" w:history="1">
        <w:r w:rsidRPr="00195BFB">
          <w:rPr>
            <w:rStyle w:val="a6"/>
            <w:szCs w:val="22"/>
            <w:lang w:eastAsia="en-US"/>
          </w:rPr>
          <w:t>https://cyberleninka.ru/</w:t>
        </w:r>
      </w:hyperlink>
    </w:p>
    <w:p w14:paraId="6863538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4. ЭБС «Университетская библиотека онлайн». – Режим доступа: </w:t>
      </w:r>
      <w:hyperlink r:id="rId15" w:history="1">
        <w:r w:rsidRPr="00195BFB">
          <w:rPr>
            <w:rStyle w:val="a6"/>
            <w:szCs w:val="22"/>
            <w:lang w:eastAsia="en-US"/>
          </w:rPr>
          <w:t>http://www.biblioclub.ru/</w:t>
        </w:r>
      </w:hyperlink>
    </w:p>
    <w:p w14:paraId="4588C6B9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5. Российская государственная библиотека. – Режим доступа: </w:t>
      </w:r>
      <w:hyperlink r:id="rId16" w:history="1">
        <w:r w:rsidRPr="00195BFB">
          <w:rPr>
            <w:rStyle w:val="a6"/>
            <w:szCs w:val="22"/>
            <w:lang w:eastAsia="en-US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ADE5" w14:textId="77777777" w:rsidR="00FE4E9E" w:rsidRDefault="00FE4E9E" w:rsidP="00125718">
      <w:r>
        <w:separator/>
      </w:r>
    </w:p>
  </w:endnote>
  <w:endnote w:type="continuationSeparator" w:id="0">
    <w:p w14:paraId="237E5127" w14:textId="77777777" w:rsidR="00FE4E9E" w:rsidRDefault="00FE4E9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8247" w14:textId="77777777" w:rsidR="00FE4E9E" w:rsidRDefault="00FE4E9E" w:rsidP="00125718">
      <w:r>
        <w:separator/>
      </w:r>
    </w:p>
  </w:footnote>
  <w:footnote w:type="continuationSeparator" w:id="0">
    <w:p w14:paraId="3F6EE033" w14:textId="77777777" w:rsidR="00FE4E9E" w:rsidRDefault="00FE4E9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3DEE"/>
    <w:rsid w:val="000A52AE"/>
    <w:rsid w:val="000B66E8"/>
    <w:rsid w:val="000D1250"/>
    <w:rsid w:val="000E63F1"/>
    <w:rsid w:val="000E75A1"/>
    <w:rsid w:val="000F7002"/>
    <w:rsid w:val="0010456C"/>
    <w:rsid w:val="00105B0B"/>
    <w:rsid w:val="00111BF6"/>
    <w:rsid w:val="00125718"/>
    <w:rsid w:val="001605C3"/>
    <w:rsid w:val="00162D3B"/>
    <w:rsid w:val="00185412"/>
    <w:rsid w:val="00195BFB"/>
    <w:rsid w:val="001C1746"/>
    <w:rsid w:val="001C2093"/>
    <w:rsid w:val="001C6683"/>
    <w:rsid w:val="001D100B"/>
    <w:rsid w:val="001D12F3"/>
    <w:rsid w:val="001D398F"/>
    <w:rsid w:val="001F0889"/>
    <w:rsid w:val="001F7088"/>
    <w:rsid w:val="00217C43"/>
    <w:rsid w:val="002319FD"/>
    <w:rsid w:val="00262AAB"/>
    <w:rsid w:val="00275B4C"/>
    <w:rsid w:val="00280E75"/>
    <w:rsid w:val="00287EDD"/>
    <w:rsid w:val="002C56D7"/>
    <w:rsid w:val="002D7B8E"/>
    <w:rsid w:val="002E5D69"/>
    <w:rsid w:val="00323BC5"/>
    <w:rsid w:val="0032484B"/>
    <w:rsid w:val="0033101B"/>
    <w:rsid w:val="00360C2B"/>
    <w:rsid w:val="00381449"/>
    <w:rsid w:val="003903FB"/>
    <w:rsid w:val="003A10CE"/>
    <w:rsid w:val="0045098E"/>
    <w:rsid w:val="004572F4"/>
    <w:rsid w:val="00465B63"/>
    <w:rsid w:val="004B173B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61B0F"/>
    <w:rsid w:val="0058313D"/>
    <w:rsid w:val="00586716"/>
    <w:rsid w:val="00592D92"/>
    <w:rsid w:val="005A7738"/>
    <w:rsid w:val="005C5EBE"/>
    <w:rsid w:val="005C60D6"/>
    <w:rsid w:val="005D0848"/>
    <w:rsid w:val="005E12A0"/>
    <w:rsid w:val="005F1850"/>
    <w:rsid w:val="005F194D"/>
    <w:rsid w:val="00602CC0"/>
    <w:rsid w:val="00631527"/>
    <w:rsid w:val="00631EBD"/>
    <w:rsid w:val="00633193"/>
    <w:rsid w:val="00693C10"/>
    <w:rsid w:val="00696696"/>
    <w:rsid w:val="006A7A7E"/>
    <w:rsid w:val="006B14C8"/>
    <w:rsid w:val="006C0709"/>
    <w:rsid w:val="006F6BDC"/>
    <w:rsid w:val="00703390"/>
    <w:rsid w:val="00725186"/>
    <w:rsid w:val="00741974"/>
    <w:rsid w:val="007458E3"/>
    <w:rsid w:val="007A0AEA"/>
    <w:rsid w:val="007E5182"/>
    <w:rsid w:val="00805077"/>
    <w:rsid w:val="00810320"/>
    <w:rsid w:val="0081131A"/>
    <w:rsid w:val="00814696"/>
    <w:rsid w:val="00823B92"/>
    <w:rsid w:val="00861865"/>
    <w:rsid w:val="008871B4"/>
    <w:rsid w:val="00887C40"/>
    <w:rsid w:val="008A092C"/>
    <w:rsid w:val="008A279E"/>
    <w:rsid w:val="008A7E85"/>
    <w:rsid w:val="008E3A76"/>
    <w:rsid w:val="00910C55"/>
    <w:rsid w:val="00914663"/>
    <w:rsid w:val="0093259F"/>
    <w:rsid w:val="00954607"/>
    <w:rsid w:val="00964DF2"/>
    <w:rsid w:val="009656DC"/>
    <w:rsid w:val="00973101"/>
    <w:rsid w:val="009779E8"/>
    <w:rsid w:val="00981844"/>
    <w:rsid w:val="009B3DFE"/>
    <w:rsid w:val="009C4A9B"/>
    <w:rsid w:val="009E1EDD"/>
    <w:rsid w:val="00A22080"/>
    <w:rsid w:val="00A42A03"/>
    <w:rsid w:val="00A6193D"/>
    <w:rsid w:val="00A64B0C"/>
    <w:rsid w:val="00A716B4"/>
    <w:rsid w:val="00A87266"/>
    <w:rsid w:val="00AC75BA"/>
    <w:rsid w:val="00AD4184"/>
    <w:rsid w:val="00AE3A8D"/>
    <w:rsid w:val="00B04D03"/>
    <w:rsid w:val="00B44180"/>
    <w:rsid w:val="00B53803"/>
    <w:rsid w:val="00B73F0A"/>
    <w:rsid w:val="00BB42A0"/>
    <w:rsid w:val="00BB677C"/>
    <w:rsid w:val="00BC4BA9"/>
    <w:rsid w:val="00BD4872"/>
    <w:rsid w:val="00BE487A"/>
    <w:rsid w:val="00C3143C"/>
    <w:rsid w:val="00CA16B7"/>
    <w:rsid w:val="00CB0705"/>
    <w:rsid w:val="00CD2867"/>
    <w:rsid w:val="00CF7FDC"/>
    <w:rsid w:val="00D06FEB"/>
    <w:rsid w:val="00D303C9"/>
    <w:rsid w:val="00D304D0"/>
    <w:rsid w:val="00D30DBC"/>
    <w:rsid w:val="00D3196C"/>
    <w:rsid w:val="00D60335"/>
    <w:rsid w:val="00D64787"/>
    <w:rsid w:val="00D77A96"/>
    <w:rsid w:val="00D94C8C"/>
    <w:rsid w:val="00DB2CCC"/>
    <w:rsid w:val="00DC1AD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7803"/>
    <w:rsid w:val="00E53ED2"/>
    <w:rsid w:val="00E639B1"/>
    <w:rsid w:val="00E93A78"/>
    <w:rsid w:val="00EA1F3D"/>
    <w:rsid w:val="00EA48CF"/>
    <w:rsid w:val="00EF07D7"/>
    <w:rsid w:val="00EF2277"/>
    <w:rsid w:val="00F17820"/>
    <w:rsid w:val="00F3344B"/>
    <w:rsid w:val="00F5014E"/>
    <w:rsid w:val="00F50607"/>
    <w:rsid w:val="00FE4E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124C-BA2E-4569-B936-6C70145A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36</cp:revision>
  <cp:lastPrinted>2019-11-28T11:03:00Z</cp:lastPrinted>
  <dcterms:created xsi:type="dcterms:W3CDTF">2022-03-17T14:26:00Z</dcterms:created>
  <dcterms:modified xsi:type="dcterms:W3CDTF">2023-10-17T10:50:00Z</dcterms:modified>
</cp:coreProperties>
</file>