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26C8" w14:textId="563F6767" w:rsidR="00C442AE" w:rsidRPr="00495B77" w:rsidRDefault="00C442AE" w:rsidP="001C4F72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sz w:val="24"/>
        </w:rPr>
      </w:pPr>
      <w:r w:rsidRPr="00495B77">
        <w:rPr>
          <w:sz w:val="24"/>
        </w:rPr>
        <w:t xml:space="preserve">ГОСУДАРСТВЕННОЕ АВТОНОМНОЕ ОБРАЗОВАТЕЛЬНОЕ УЧРЕЖДЕНИЕ ВЫСШЕГО ОБРАЗОВАНИЯ </w:t>
      </w:r>
      <w:r w:rsidR="00876359">
        <w:rPr>
          <w:sz w:val="24"/>
        </w:rPr>
        <w:t>ЛЕНИНГРАДСКОЙ ОБЛАСТИ</w:t>
      </w:r>
    </w:p>
    <w:p w14:paraId="5E3584FF" w14:textId="77777777" w:rsidR="00C442AE" w:rsidRPr="00495B77" w:rsidRDefault="00C442AE" w:rsidP="001C4F72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</w:rPr>
      </w:pPr>
    </w:p>
    <w:p w14:paraId="463C0945" w14:textId="77777777" w:rsidR="00C442AE" w:rsidRPr="00495B77" w:rsidRDefault="00C442AE" w:rsidP="001C4F72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</w:rPr>
      </w:pPr>
      <w:r w:rsidRPr="00495B77">
        <w:rPr>
          <w:b/>
          <w:sz w:val="24"/>
        </w:rPr>
        <w:t xml:space="preserve">«ЛЕНИНГРАДСКИЙ ГОСУДАРСТВЕННЫЙ УНИВЕРСИТЕТ </w:t>
      </w:r>
    </w:p>
    <w:p w14:paraId="083C85B8" w14:textId="77777777" w:rsidR="00C442AE" w:rsidRPr="00495B77" w:rsidRDefault="00C442AE" w:rsidP="001C4F72">
      <w:pPr>
        <w:tabs>
          <w:tab w:val="left" w:pos="1530"/>
        </w:tabs>
        <w:spacing w:line="240" w:lineRule="auto"/>
        <w:ind w:hanging="40"/>
        <w:jc w:val="center"/>
        <w:rPr>
          <w:sz w:val="24"/>
        </w:rPr>
      </w:pPr>
      <w:r w:rsidRPr="00495B77">
        <w:rPr>
          <w:b/>
          <w:sz w:val="24"/>
        </w:rPr>
        <w:t>ИМЕНИ А.С. ПУШКИНА»</w:t>
      </w:r>
    </w:p>
    <w:p w14:paraId="14E29BAB" w14:textId="77777777" w:rsidR="00C442AE" w:rsidRPr="00495B77" w:rsidRDefault="00C442AE" w:rsidP="001C4F72">
      <w:pPr>
        <w:tabs>
          <w:tab w:val="left" w:pos="3822"/>
        </w:tabs>
        <w:spacing w:line="240" w:lineRule="auto"/>
        <w:jc w:val="center"/>
        <w:rPr>
          <w:color w:val="000000"/>
          <w:sz w:val="24"/>
        </w:rPr>
      </w:pPr>
    </w:p>
    <w:p w14:paraId="547AAEF6" w14:textId="77777777" w:rsidR="00C442AE" w:rsidRPr="00495B77" w:rsidRDefault="00C442AE" w:rsidP="001C4F72">
      <w:pPr>
        <w:spacing w:line="240" w:lineRule="auto"/>
        <w:ind w:left="5040"/>
        <w:jc w:val="left"/>
        <w:rPr>
          <w:color w:val="00000A"/>
          <w:sz w:val="24"/>
        </w:rPr>
      </w:pPr>
    </w:p>
    <w:p w14:paraId="0196E3EB" w14:textId="77777777" w:rsidR="00C442AE" w:rsidRPr="00670DAE" w:rsidRDefault="00C442AE" w:rsidP="00495B77">
      <w:pPr>
        <w:spacing w:line="240" w:lineRule="auto"/>
        <w:ind w:left="5040"/>
        <w:jc w:val="left"/>
        <w:rPr>
          <w:color w:val="00000A"/>
          <w:sz w:val="24"/>
        </w:rPr>
      </w:pPr>
    </w:p>
    <w:p w14:paraId="14B26BF7" w14:textId="77777777" w:rsidR="00C442AE" w:rsidRPr="00670DAE" w:rsidRDefault="00C442AE" w:rsidP="00495B77">
      <w:pPr>
        <w:spacing w:line="240" w:lineRule="auto"/>
        <w:ind w:left="5040" w:firstLine="0"/>
        <w:jc w:val="left"/>
        <w:rPr>
          <w:color w:val="00000A"/>
          <w:sz w:val="24"/>
        </w:rPr>
      </w:pPr>
      <w:r w:rsidRPr="00670DAE">
        <w:rPr>
          <w:color w:val="00000A"/>
          <w:sz w:val="24"/>
        </w:rPr>
        <w:t>УТВЕРЖДАЮ</w:t>
      </w:r>
    </w:p>
    <w:p w14:paraId="1BE4A20C" w14:textId="77777777" w:rsidR="00C442AE" w:rsidRDefault="00C442AE" w:rsidP="00495B77">
      <w:pPr>
        <w:spacing w:line="240" w:lineRule="auto"/>
        <w:ind w:left="5040" w:firstLine="0"/>
        <w:jc w:val="left"/>
        <w:rPr>
          <w:color w:val="00000A"/>
          <w:sz w:val="24"/>
        </w:rPr>
      </w:pPr>
      <w:r w:rsidRPr="00670DAE">
        <w:rPr>
          <w:color w:val="00000A"/>
          <w:sz w:val="24"/>
        </w:rPr>
        <w:t>Проректор по учебно-методической</w:t>
      </w:r>
      <w:r>
        <w:rPr>
          <w:color w:val="00000A"/>
          <w:sz w:val="24"/>
        </w:rPr>
        <w:t xml:space="preserve"> </w:t>
      </w:r>
      <w:r w:rsidRPr="00670DAE">
        <w:rPr>
          <w:color w:val="00000A"/>
          <w:sz w:val="24"/>
        </w:rPr>
        <w:t xml:space="preserve">работе </w:t>
      </w:r>
    </w:p>
    <w:p w14:paraId="2D2977FF" w14:textId="77777777" w:rsidR="00C442AE" w:rsidRPr="00670DAE" w:rsidRDefault="00C442AE" w:rsidP="00495B77">
      <w:pPr>
        <w:spacing w:line="240" w:lineRule="auto"/>
        <w:ind w:left="5040" w:firstLine="0"/>
        <w:jc w:val="left"/>
        <w:rPr>
          <w:color w:val="00000A"/>
          <w:sz w:val="24"/>
        </w:rPr>
      </w:pPr>
      <w:r w:rsidRPr="00670DAE">
        <w:rPr>
          <w:color w:val="00000A"/>
          <w:sz w:val="24"/>
        </w:rPr>
        <w:t>____________ С.Н. Большаков</w:t>
      </w:r>
    </w:p>
    <w:p w14:paraId="2AED345D" w14:textId="77777777" w:rsidR="00C442AE" w:rsidRPr="00670DAE" w:rsidRDefault="00C442AE" w:rsidP="00495B77">
      <w:pPr>
        <w:spacing w:line="240" w:lineRule="auto"/>
        <w:ind w:left="5040"/>
        <w:jc w:val="left"/>
        <w:rPr>
          <w:color w:val="00000A"/>
          <w:sz w:val="24"/>
        </w:rPr>
      </w:pPr>
    </w:p>
    <w:p w14:paraId="68FE90E3" w14:textId="77777777" w:rsidR="00C442AE" w:rsidRPr="00495B77" w:rsidRDefault="00C442AE" w:rsidP="001C4F72">
      <w:pPr>
        <w:spacing w:line="240" w:lineRule="auto"/>
        <w:ind w:left="5040"/>
        <w:jc w:val="left"/>
        <w:rPr>
          <w:color w:val="00000A"/>
          <w:sz w:val="24"/>
        </w:rPr>
      </w:pPr>
    </w:p>
    <w:p w14:paraId="09094666" w14:textId="77777777" w:rsidR="00C442AE" w:rsidRPr="00495B77" w:rsidRDefault="00C442AE" w:rsidP="001C4F72">
      <w:pPr>
        <w:spacing w:line="240" w:lineRule="auto"/>
        <w:ind w:left="5040"/>
        <w:jc w:val="left"/>
        <w:rPr>
          <w:sz w:val="24"/>
        </w:rPr>
      </w:pPr>
    </w:p>
    <w:p w14:paraId="43DE5E78" w14:textId="77777777" w:rsidR="00C442AE" w:rsidRPr="00495B77" w:rsidRDefault="00C442AE" w:rsidP="001C4F72">
      <w:pPr>
        <w:suppressAutoHyphens/>
        <w:autoSpaceDE w:val="0"/>
        <w:autoSpaceDN w:val="0"/>
        <w:adjustRightInd w:val="0"/>
        <w:spacing w:line="240" w:lineRule="auto"/>
        <w:ind w:left="4180"/>
        <w:rPr>
          <w:sz w:val="24"/>
        </w:rPr>
      </w:pPr>
    </w:p>
    <w:p w14:paraId="44DAE9E6" w14:textId="77777777" w:rsidR="00C442AE" w:rsidRPr="00495B77" w:rsidRDefault="00C442AE" w:rsidP="001C4F72">
      <w:pPr>
        <w:spacing w:line="240" w:lineRule="auto"/>
        <w:ind w:left="5041"/>
      </w:pPr>
    </w:p>
    <w:p w14:paraId="1D4C0143" w14:textId="77777777" w:rsidR="00C442AE" w:rsidRPr="00495B77" w:rsidRDefault="00C442AE" w:rsidP="001C4F72">
      <w:pPr>
        <w:tabs>
          <w:tab w:val="left" w:pos="3822"/>
        </w:tabs>
        <w:spacing w:line="240" w:lineRule="auto"/>
        <w:ind w:firstLine="5245"/>
        <w:rPr>
          <w:sz w:val="24"/>
        </w:rPr>
      </w:pPr>
    </w:p>
    <w:p w14:paraId="07D91F9D" w14:textId="77777777" w:rsidR="00C442AE" w:rsidRPr="00495B77" w:rsidRDefault="00C442AE" w:rsidP="001C4F72">
      <w:pPr>
        <w:tabs>
          <w:tab w:val="left" w:pos="3822"/>
        </w:tabs>
        <w:spacing w:line="240" w:lineRule="auto"/>
        <w:jc w:val="center"/>
        <w:rPr>
          <w:sz w:val="24"/>
        </w:rPr>
      </w:pPr>
    </w:p>
    <w:p w14:paraId="2F9E8D52" w14:textId="77777777" w:rsidR="00C442AE" w:rsidRPr="00495B77" w:rsidRDefault="00C442AE" w:rsidP="001C4F72">
      <w:pPr>
        <w:tabs>
          <w:tab w:val="left" w:pos="3822"/>
        </w:tabs>
        <w:spacing w:line="240" w:lineRule="auto"/>
        <w:jc w:val="center"/>
        <w:rPr>
          <w:sz w:val="24"/>
        </w:rPr>
      </w:pPr>
    </w:p>
    <w:p w14:paraId="70A060F9" w14:textId="77777777" w:rsidR="00C442AE" w:rsidRPr="00495B77" w:rsidRDefault="00C442AE" w:rsidP="001C4F72">
      <w:pPr>
        <w:tabs>
          <w:tab w:val="left" w:pos="3822"/>
        </w:tabs>
        <w:spacing w:line="240" w:lineRule="auto"/>
        <w:jc w:val="center"/>
        <w:rPr>
          <w:sz w:val="24"/>
        </w:rPr>
      </w:pPr>
    </w:p>
    <w:p w14:paraId="53B516A9" w14:textId="77777777" w:rsidR="00C442AE" w:rsidRPr="00495B77" w:rsidRDefault="00C442AE" w:rsidP="001C4F72">
      <w:pPr>
        <w:tabs>
          <w:tab w:val="left" w:pos="3822"/>
        </w:tabs>
        <w:spacing w:line="240" w:lineRule="auto"/>
        <w:jc w:val="center"/>
        <w:rPr>
          <w:sz w:val="24"/>
        </w:rPr>
      </w:pPr>
    </w:p>
    <w:p w14:paraId="653321F1" w14:textId="77777777" w:rsidR="00C442AE" w:rsidRPr="00495B77" w:rsidRDefault="00C442AE" w:rsidP="001C4F72">
      <w:pPr>
        <w:tabs>
          <w:tab w:val="left" w:pos="3822"/>
        </w:tabs>
        <w:spacing w:line="240" w:lineRule="auto"/>
        <w:jc w:val="center"/>
        <w:rPr>
          <w:sz w:val="24"/>
        </w:rPr>
      </w:pPr>
    </w:p>
    <w:p w14:paraId="75A9FE81" w14:textId="77777777" w:rsidR="00C442AE" w:rsidRPr="00495B77" w:rsidRDefault="00C442AE" w:rsidP="001C4F72">
      <w:pPr>
        <w:tabs>
          <w:tab w:val="left" w:pos="3822"/>
        </w:tabs>
        <w:spacing w:line="240" w:lineRule="auto"/>
        <w:jc w:val="center"/>
        <w:outlineLvl w:val="0"/>
        <w:rPr>
          <w:caps/>
          <w:sz w:val="24"/>
        </w:rPr>
      </w:pPr>
      <w:bookmarkStart w:id="0" w:name="_Toc321263785"/>
      <w:r w:rsidRPr="00495B77">
        <w:rPr>
          <w:caps/>
          <w:sz w:val="24"/>
        </w:rPr>
        <w:t>РАБОЧАЯ ПРОГРАММА</w:t>
      </w:r>
      <w:bookmarkEnd w:id="0"/>
      <w:r w:rsidRPr="00495B77">
        <w:rPr>
          <w:caps/>
          <w:sz w:val="24"/>
        </w:rPr>
        <w:t xml:space="preserve"> </w:t>
      </w:r>
    </w:p>
    <w:p w14:paraId="1595808B" w14:textId="77777777" w:rsidR="00C442AE" w:rsidRPr="00495B77" w:rsidRDefault="00C442AE" w:rsidP="001C4F72">
      <w:pPr>
        <w:tabs>
          <w:tab w:val="left" w:pos="3822"/>
        </w:tabs>
        <w:jc w:val="center"/>
        <w:outlineLvl w:val="0"/>
        <w:rPr>
          <w:sz w:val="24"/>
        </w:rPr>
      </w:pPr>
      <w:r w:rsidRPr="00495B77">
        <w:rPr>
          <w:sz w:val="24"/>
        </w:rPr>
        <w:t>дисциплины</w:t>
      </w:r>
    </w:p>
    <w:p w14:paraId="23711AB5" w14:textId="77777777" w:rsidR="00C442AE" w:rsidRPr="00495B77" w:rsidRDefault="00C442AE" w:rsidP="00EE192D">
      <w:pPr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</w:rPr>
      </w:pPr>
    </w:p>
    <w:p w14:paraId="451A4CCC" w14:textId="77777777" w:rsidR="00C442AE" w:rsidRPr="00495B77" w:rsidRDefault="00C442AE" w:rsidP="00EE192D">
      <w:pPr>
        <w:tabs>
          <w:tab w:val="right" w:leader="underscore" w:pos="8505"/>
        </w:tabs>
        <w:spacing w:line="240" w:lineRule="auto"/>
        <w:ind w:firstLine="0"/>
        <w:jc w:val="center"/>
        <w:rPr>
          <w:sz w:val="24"/>
        </w:rPr>
      </w:pPr>
      <w:r w:rsidRPr="00495B77">
        <w:rPr>
          <w:b/>
          <w:caps/>
          <w:sz w:val="24"/>
        </w:rPr>
        <w:t>Б1.О.03.01 ОСНОВЫ МЕДИЦИНСКИХ ЗНАНИЙ И ЗДОРОВОГО ОБРАЗА ЖИЗНИ</w:t>
      </w:r>
    </w:p>
    <w:p w14:paraId="1D010D0C" w14:textId="77777777" w:rsidR="00C442AE" w:rsidRPr="00495B77" w:rsidRDefault="00C442AE" w:rsidP="00EE192D">
      <w:pPr>
        <w:tabs>
          <w:tab w:val="right" w:leader="underscore" w:pos="8505"/>
        </w:tabs>
        <w:spacing w:line="240" w:lineRule="auto"/>
        <w:ind w:firstLine="0"/>
        <w:jc w:val="left"/>
        <w:rPr>
          <w:sz w:val="24"/>
        </w:rPr>
      </w:pPr>
    </w:p>
    <w:p w14:paraId="4C5E3E28" w14:textId="77777777" w:rsidR="00C442AE" w:rsidRPr="00495B77" w:rsidRDefault="00C442AE" w:rsidP="00EE192D">
      <w:pPr>
        <w:tabs>
          <w:tab w:val="right" w:leader="underscore" w:pos="8505"/>
        </w:tabs>
        <w:spacing w:line="240" w:lineRule="auto"/>
        <w:ind w:firstLine="0"/>
        <w:jc w:val="left"/>
        <w:rPr>
          <w:sz w:val="24"/>
        </w:rPr>
      </w:pPr>
    </w:p>
    <w:p w14:paraId="5683523B" w14:textId="77777777" w:rsidR="00C442AE" w:rsidRPr="00495B77" w:rsidRDefault="00C442AE" w:rsidP="00EE192D">
      <w:pPr>
        <w:tabs>
          <w:tab w:val="right" w:leader="underscore" w:pos="8505"/>
        </w:tabs>
        <w:spacing w:line="240" w:lineRule="auto"/>
        <w:ind w:firstLine="0"/>
        <w:jc w:val="left"/>
        <w:rPr>
          <w:sz w:val="24"/>
        </w:rPr>
      </w:pPr>
    </w:p>
    <w:p w14:paraId="06F68923" w14:textId="77777777" w:rsidR="00C442AE" w:rsidRPr="00495B77" w:rsidRDefault="00C442AE" w:rsidP="00EE192D">
      <w:pPr>
        <w:tabs>
          <w:tab w:val="right" w:leader="underscore" w:pos="8505"/>
        </w:tabs>
        <w:spacing w:line="240" w:lineRule="auto"/>
        <w:ind w:firstLine="0"/>
        <w:jc w:val="left"/>
        <w:rPr>
          <w:sz w:val="24"/>
        </w:rPr>
      </w:pPr>
    </w:p>
    <w:p w14:paraId="3AF7C62D" w14:textId="77777777" w:rsidR="00C442AE" w:rsidRPr="00495B77" w:rsidRDefault="00C442AE" w:rsidP="00EE192D">
      <w:pPr>
        <w:tabs>
          <w:tab w:val="right" w:leader="underscore" w:pos="8505"/>
        </w:tabs>
        <w:spacing w:line="240" w:lineRule="auto"/>
        <w:ind w:firstLine="0"/>
        <w:jc w:val="left"/>
        <w:rPr>
          <w:sz w:val="24"/>
        </w:rPr>
      </w:pPr>
    </w:p>
    <w:p w14:paraId="4E7A8A9B" w14:textId="77777777" w:rsidR="00C442AE" w:rsidRPr="00495B77" w:rsidRDefault="00C442AE" w:rsidP="00EE192D">
      <w:pPr>
        <w:tabs>
          <w:tab w:val="right" w:leader="underscore" w:pos="8505"/>
        </w:tabs>
        <w:spacing w:line="240" w:lineRule="auto"/>
        <w:ind w:firstLine="0"/>
        <w:jc w:val="left"/>
        <w:rPr>
          <w:sz w:val="24"/>
        </w:rPr>
      </w:pPr>
    </w:p>
    <w:p w14:paraId="4E24497B" w14:textId="77777777" w:rsidR="00C442AE" w:rsidRPr="00495B77" w:rsidRDefault="00C442AE" w:rsidP="00EE192D">
      <w:pPr>
        <w:spacing w:line="240" w:lineRule="auto"/>
        <w:ind w:firstLine="0"/>
        <w:jc w:val="center"/>
        <w:rPr>
          <w:b/>
          <w:sz w:val="24"/>
        </w:rPr>
      </w:pPr>
      <w:r w:rsidRPr="00495B77">
        <w:rPr>
          <w:sz w:val="24"/>
        </w:rPr>
        <w:t xml:space="preserve">Направление подготовки </w:t>
      </w:r>
      <w:r w:rsidRPr="00495B77">
        <w:rPr>
          <w:b/>
          <w:sz w:val="24"/>
        </w:rPr>
        <w:t>44.03.02 Психолого-педагогическое образование</w:t>
      </w:r>
    </w:p>
    <w:p w14:paraId="6123C01C" w14:textId="77777777" w:rsidR="00C442AE" w:rsidRPr="00495B77" w:rsidRDefault="00C442AE" w:rsidP="00EE192D">
      <w:pPr>
        <w:spacing w:line="240" w:lineRule="auto"/>
        <w:ind w:firstLine="0"/>
        <w:jc w:val="center"/>
        <w:rPr>
          <w:i/>
          <w:sz w:val="24"/>
        </w:rPr>
      </w:pPr>
      <w:r w:rsidRPr="00495B77">
        <w:rPr>
          <w:sz w:val="24"/>
        </w:rPr>
        <w:t xml:space="preserve">Направленность (профиль) </w:t>
      </w:r>
      <w:r w:rsidRPr="00495B77">
        <w:rPr>
          <w:b/>
          <w:iCs/>
          <w:sz w:val="24"/>
        </w:rPr>
        <w:t>Психология и социальная педагогика</w:t>
      </w:r>
    </w:p>
    <w:p w14:paraId="338DD680" w14:textId="77777777" w:rsidR="00C442AE" w:rsidRPr="00495B77" w:rsidRDefault="00C442AE" w:rsidP="00EE192D">
      <w:pPr>
        <w:spacing w:line="240" w:lineRule="auto"/>
        <w:ind w:firstLine="0"/>
        <w:jc w:val="left"/>
        <w:rPr>
          <w:b/>
          <w:i/>
          <w:iCs/>
          <w:sz w:val="24"/>
        </w:rPr>
      </w:pPr>
    </w:p>
    <w:p w14:paraId="636ACEA7" w14:textId="77777777" w:rsidR="00C442AE" w:rsidRPr="00495B77" w:rsidRDefault="00C442AE" w:rsidP="00EE192D">
      <w:pPr>
        <w:spacing w:line="240" w:lineRule="auto"/>
        <w:ind w:firstLine="0"/>
        <w:jc w:val="left"/>
        <w:rPr>
          <w:b/>
          <w:i/>
          <w:iCs/>
          <w:sz w:val="24"/>
        </w:rPr>
      </w:pPr>
    </w:p>
    <w:p w14:paraId="1386DAED" w14:textId="47398800" w:rsidR="00C442AE" w:rsidRPr="00495B77" w:rsidRDefault="00C442AE" w:rsidP="001C4F72">
      <w:pPr>
        <w:tabs>
          <w:tab w:val="left" w:pos="3822"/>
        </w:tabs>
        <w:jc w:val="center"/>
        <w:rPr>
          <w:bCs/>
          <w:sz w:val="22"/>
        </w:rPr>
      </w:pPr>
      <w:r w:rsidRPr="00495B77">
        <w:rPr>
          <w:bCs/>
          <w:sz w:val="22"/>
        </w:rPr>
        <w:t>(год начала подготовки – 20</w:t>
      </w:r>
      <w:r w:rsidR="00876359">
        <w:rPr>
          <w:bCs/>
          <w:sz w:val="22"/>
          <w:lang w:val="en-US"/>
        </w:rPr>
        <w:t>19</w:t>
      </w:r>
      <w:r w:rsidRPr="00495B77">
        <w:rPr>
          <w:bCs/>
          <w:sz w:val="22"/>
        </w:rPr>
        <w:t>)</w:t>
      </w:r>
    </w:p>
    <w:p w14:paraId="37896C0C" w14:textId="77777777" w:rsidR="00C442AE" w:rsidRPr="00495B77" w:rsidRDefault="00C442AE" w:rsidP="00EE192D">
      <w:pPr>
        <w:spacing w:line="240" w:lineRule="auto"/>
        <w:ind w:firstLine="0"/>
        <w:jc w:val="left"/>
        <w:rPr>
          <w:b/>
          <w:i/>
          <w:iCs/>
          <w:sz w:val="24"/>
        </w:rPr>
      </w:pPr>
    </w:p>
    <w:p w14:paraId="2E02D9CF" w14:textId="77777777" w:rsidR="00C442AE" w:rsidRPr="00495B77" w:rsidRDefault="00C442AE" w:rsidP="00EE192D">
      <w:pPr>
        <w:spacing w:line="240" w:lineRule="auto"/>
        <w:ind w:firstLine="0"/>
        <w:jc w:val="center"/>
        <w:rPr>
          <w:iCs/>
          <w:sz w:val="24"/>
        </w:rPr>
      </w:pPr>
    </w:p>
    <w:p w14:paraId="3E6A9EAF" w14:textId="77777777" w:rsidR="00C442AE" w:rsidRPr="00495B77" w:rsidRDefault="00C442AE" w:rsidP="00EE192D">
      <w:pPr>
        <w:spacing w:line="240" w:lineRule="auto"/>
        <w:ind w:firstLine="0"/>
        <w:jc w:val="center"/>
        <w:rPr>
          <w:iCs/>
          <w:sz w:val="24"/>
        </w:rPr>
      </w:pPr>
    </w:p>
    <w:p w14:paraId="1B567A2A" w14:textId="77777777" w:rsidR="00C442AE" w:rsidRPr="00495B77" w:rsidRDefault="00C442AE" w:rsidP="00EE192D">
      <w:pPr>
        <w:spacing w:line="240" w:lineRule="auto"/>
        <w:ind w:firstLine="0"/>
        <w:jc w:val="center"/>
        <w:rPr>
          <w:iCs/>
          <w:sz w:val="24"/>
        </w:rPr>
      </w:pPr>
    </w:p>
    <w:p w14:paraId="5F9967E3" w14:textId="77777777" w:rsidR="00C442AE" w:rsidRPr="00495B77" w:rsidRDefault="00C442AE" w:rsidP="00EE192D">
      <w:pPr>
        <w:spacing w:line="240" w:lineRule="auto"/>
        <w:ind w:firstLine="0"/>
        <w:jc w:val="center"/>
        <w:rPr>
          <w:iCs/>
          <w:sz w:val="24"/>
        </w:rPr>
      </w:pPr>
    </w:p>
    <w:p w14:paraId="1B334602" w14:textId="77777777" w:rsidR="00C442AE" w:rsidRPr="00495B77" w:rsidRDefault="00C442AE" w:rsidP="00EE192D">
      <w:pPr>
        <w:spacing w:line="240" w:lineRule="auto"/>
        <w:ind w:firstLine="0"/>
        <w:jc w:val="center"/>
        <w:rPr>
          <w:iCs/>
          <w:sz w:val="24"/>
        </w:rPr>
      </w:pPr>
    </w:p>
    <w:p w14:paraId="19118CB3" w14:textId="77777777" w:rsidR="00C442AE" w:rsidRPr="00495B77" w:rsidRDefault="00C442AE" w:rsidP="00EE192D">
      <w:pPr>
        <w:spacing w:line="240" w:lineRule="auto"/>
        <w:ind w:firstLine="0"/>
        <w:jc w:val="center"/>
        <w:rPr>
          <w:iCs/>
          <w:sz w:val="24"/>
        </w:rPr>
      </w:pPr>
    </w:p>
    <w:p w14:paraId="514F7DED" w14:textId="77777777" w:rsidR="00C442AE" w:rsidRPr="00495B77" w:rsidRDefault="00C442AE" w:rsidP="00EE192D">
      <w:pPr>
        <w:spacing w:line="240" w:lineRule="auto"/>
        <w:ind w:firstLine="0"/>
        <w:jc w:val="center"/>
        <w:rPr>
          <w:iCs/>
          <w:sz w:val="24"/>
        </w:rPr>
      </w:pPr>
    </w:p>
    <w:p w14:paraId="719ED133" w14:textId="77777777" w:rsidR="00C442AE" w:rsidRPr="00495B77" w:rsidRDefault="00C442AE" w:rsidP="00EE192D">
      <w:pPr>
        <w:spacing w:line="240" w:lineRule="auto"/>
        <w:ind w:firstLine="0"/>
        <w:jc w:val="center"/>
        <w:rPr>
          <w:iCs/>
          <w:sz w:val="24"/>
        </w:rPr>
      </w:pPr>
    </w:p>
    <w:p w14:paraId="74CC8524" w14:textId="77777777" w:rsidR="00C442AE" w:rsidRPr="00495B77" w:rsidRDefault="00C442AE" w:rsidP="00EE192D">
      <w:pPr>
        <w:spacing w:line="240" w:lineRule="auto"/>
        <w:ind w:firstLine="0"/>
        <w:jc w:val="center"/>
        <w:rPr>
          <w:iCs/>
          <w:sz w:val="24"/>
        </w:rPr>
      </w:pPr>
    </w:p>
    <w:p w14:paraId="651C9A68" w14:textId="77777777" w:rsidR="00C442AE" w:rsidRPr="00495B77" w:rsidRDefault="00C442AE" w:rsidP="00EE192D">
      <w:pPr>
        <w:spacing w:line="240" w:lineRule="auto"/>
        <w:ind w:firstLine="0"/>
        <w:jc w:val="center"/>
        <w:rPr>
          <w:iCs/>
          <w:sz w:val="24"/>
        </w:rPr>
      </w:pPr>
    </w:p>
    <w:p w14:paraId="155C6A04" w14:textId="77777777" w:rsidR="00C442AE" w:rsidRPr="00495B77" w:rsidRDefault="00C442AE" w:rsidP="00EE192D">
      <w:pPr>
        <w:spacing w:line="240" w:lineRule="auto"/>
        <w:ind w:firstLine="0"/>
        <w:jc w:val="center"/>
        <w:rPr>
          <w:iCs/>
          <w:sz w:val="24"/>
        </w:rPr>
      </w:pPr>
      <w:r w:rsidRPr="00495B77">
        <w:rPr>
          <w:iCs/>
          <w:sz w:val="24"/>
        </w:rPr>
        <w:t>Санкт-Петербург</w:t>
      </w:r>
    </w:p>
    <w:p w14:paraId="155BD3F4" w14:textId="77777777" w:rsidR="00C442AE" w:rsidRPr="00495B77" w:rsidRDefault="00C442AE" w:rsidP="00EE192D">
      <w:pPr>
        <w:spacing w:line="240" w:lineRule="auto"/>
        <w:ind w:firstLine="0"/>
        <w:jc w:val="center"/>
        <w:rPr>
          <w:sz w:val="24"/>
          <w:lang w:eastAsia="en-US"/>
        </w:rPr>
      </w:pPr>
      <w:r w:rsidRPr="00495B77">
        <w:rPr>
          <w:iCs/>
          <w:sz w:val="24"/>
        </w:rPr>
        <w:t>2020</w:t>
      </w:r>
    </w:p>
    <w:p w14:paraId="7EDEE977" w14:textId="77777777" w:rsidR="00C442AE" w:rsidRPr="00495B77" w:rsidRDefault="00C442AE" w:rsidP="00EE192D">
      <w:pPr>
        <w:spacing w:line="240" w:lineRule="auto"/>
        <w:ind w:firstLine="0"/>
        <w:rPr>
          <w:b/>
          <w:bCs/>
          <w:color w:val="000000"/>
          <w:sz w:val="24"/>
        </w:rPr>
      </w:pPr>
      <w:r w:rsidRPr="00495B77">
        <w:rPr>
          <w:b/>
          <w:bCs/>
          <w:color w:val="000000"/>
          <w:sz w:val="24"/>
        </w:rPr>
        <w:lastRenderedPageBreak/>
        <w:t>1. ПЕРЕЧЕНЬ ПЛАНИРУЕМЫХ РЕЗУЛЬТАТОВ ОБУЧЕНИЯ ПО ДИСЦИПЛИНЕ:</w:t>
      </w:r>
    </w:p>
    <w:p w14:paraId="48AF726A" w14:textId="77777777" w:rsidR="00C442AE" w:rsidRPr="00495B77" w:rsidRDefault="00C442AE" w:rsidP="00B0347B">
      <w:pPr>
        <w:pStyle w:val="afa"/>
        <w:spacing w:line="240" w:lineRule="auto"/>
        <w:ind w:left="0"/>
      </w:pPr>
      <w:r w:rsidRPr="00495B77">
        <w:t xml:space="preserve">Процесс изучения дисциплины направлен на формирование следующих компетенций: </w:t>
      </w:r>
    </w:p>
    <w:p w14:paraId="0DC533D6" w14:textId="77777777" w:rsidR="00C442AE" w:rsidRPr="00495B77" w:rsidRDefault="00C442AE" w:rsidP="00312B85">
      <w:pPr>
        <w:pStyle w:val="afa"/>
        <w:spacing w:line="240" w:lineRule="auto"/>
        <w:ind w:left="0"/>
        <w:rPr>
          <w:iCs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3118"/>
        <w:gridCol w:w="3828"/>
      </w:tblGrid>
      <w:tr w:rsidR="00C442AE" w:rsidRPr="00495B77" w14:paraId="161032BE" w14:textId="77777777" w:rsidTr="00C7400B">
        <w:trPr>
          <w:trHeight w:val="345"/>
        </w:trPr>
        <w:tc>
          <w:tcPr>
            <w:tcW w:w="2537" w:type="dxa"/>
            <w:vMerge w:val="restart"/>
            <w:tcBorders>
              <w:top w:val="single" w:sz="12" w:space="0" w:color="auto"/>
            </w:tcBorders>
          </w:tcPr>
          <w:p w14:paraId="61625EB9" w14:textId="77777777" w:rsidR="00C442AE" w:rsidRPr="00495B77" w:rsidRDefault="00C442AE" w:rsidP="00790D9B">
            <w:pPr>
              <w:pStyle w:val="afa"/>
              <w:tabs>
                <w:tab w:val="num" w:pos="756"/>
              </w:tabs>
              <w:spacing w:line="240" w:lineRule="auto"/>
              <w:ind w:left="0"/>
              <w:jc w:val="center"/>
              <w:rPr>
                <w:iCs/>
                <w:sz w:val="22"/>
              </w:rPr>
            </w:pPr>
            <w:r w:rsidRPr="00495B77">
              <w:rPr>
                <w:bCs/>
              </w:rPr>
              <w:t>Индекс компетенции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</w:tcPr>
          <w:p w14:paraId="15D8D213" w14:textId="77777777" w:rsidR="00C442AE" w:rsidRPr="00495B77" w:rsidRDefault="00C442AE" w:rsidP="00790D9B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100" w:lineRule="atLeast"/>
              <w:ind w:firstLine="0"/>
              <w:jc w:val="center"/>
              <w:rPr>
                <w:bCs/>
                <w:sz w:val="24"/>
              </w:rPr>
            </w:pPr>
            <w:r w:rsidRPr="00495B77">
              <w:rPr>
                <w:bCs/>
                <w:sz w:val="24"/>
              </w:rPr>
              <w:t>Содержание компетенции</w:t>
            </w:r>
          </w:p>
          <w:p w14:paraId="39FFE7D6" w14:textId="77777777" w:rsidR="00C442AE" w:rsidRPr="00495B77" w:rsidRDefault="00C442AE" w:rsidP="00790D9B">
            <w:pPr>
              <w:pStyle w:val="afa"/>
              <w:spacing w:line="240" w:lineRule="auto"/>
              <w:ind w:left="0"/>
              <w:jc w:val="center"/>
              <w:rPr>
                <w:iCs/>
              </w:rPr>
            </w:pPr>
            <w:r w:rsidRPr="00495B77">
              <w:rPr>
                <w:bCs/>
              </w:rPr>
              <w:t>(или ее части)</w:t>
            </w:r>
          </w:p>
        </w:tc>
        <w:tc>
          <w:tcPr>
            <w:tcW w:w="3828" w:type="dxa"/>
            <w:vMerge w:val="restart"/>
            <w:tcBorders>
              <w:top w:val="single" w:sz="12" w:space="0" w:color="auto"/>
            </w:tcBorders>
          </w:tcPr>
          <w:p w14:paraId="296DDAC7" w14:textId="77777777" w:rsidR="00C442AE" w:rsidRPr="00495B77" w:rsidRDefault="00C442AE" w:rsidP="00790D9B">
            <w:pPr>
              <w:tabs>
                <w:tab w:val="left" w:pos="0"/>
              </w:tabs>
              <w:spacing w:line="100" w:lineRule="atLeast"/>
              <w:ind w:firstLine="0"/>
              <w:jc w:val="center"/>
              <w:rPr>
                <w:bCs/>
                <w:sz w:val="24"/>
              </w:rPr>
            </w:pPr>
            <w:r w:rsidRPr="00495B77">
              <w:rPr>
                <w:bCs/>
                <w:sz w:val="24"/>
              </w:rPr>
              <w:t>Индикаторы компетенций</w:t>
            </w:r>
          </w:p>
          <w:p w14:paraId="766EDC8E" w14:textId="77777777" w:rsidR="00C442AE" w:rsidRPr="00495B77" w:rsidRDefault="00C442AE" w:rsidP="00790D9B">
            <w:pPr>
              <w:pStyle w:val="afa"/>
              <w:spacing w:line="240" w:lineRule="auto"/>
              <w:ind w:left="0"/>
              <w:jc w:val="center"/>
              <w:rPr>
                <w:iCs/>
              </w:rPr>
            </w:pPr>
            <w:r w:rsidRPr="00495B77">
              <w:rPr>
                <w:bCs/>
              </w:rPr>
              <w:t>(код и содержание)</w:t>
            </w:r>
          </w:p>
        </w:tc>
      </w:tr>
      <w:tr w:rsidR="00C442AE" w:rsidRPr="00495B77" w14:paraId="1D2565A7" w14:textId="77777777" w:rsidTr="00C7400B">
        <w:trPr>
          <w:trHeight w:val="233"/>
        </w:trPr>
        <w:tc>
          <w:tcPr>
            <w:tcW w:w="2537" w:type="dxa"/>
            <w:vMerge/>
          </w:tcPr>
          <w:p w14:paraId="06775FF2" w14:textId="77777777" w:rsidR="00C442AE" w:rsidRPr="00495B77" w:rsidRDefault="00C442AE" w:rsidP="00790D9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2CA86DE1" w14:textId="77777777" w:rsidR="00C442AE" w:rsidRPr="00495B77" w:rsidRDefault="00C442AE" w:rsidP="00790D9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14:paraId="548C1599" w14:textId="77777777" w:rsidR="00C442AE" w:rsidRPr="00495B77" w:rsidRDefault="00C442AE" w:rsidP="00790D9B">
            <w:pPr>
              <w:pStyle w:val="a5"/>
              <w:rPr>
                <w:sz w:val="20"/>
                <w:szCs w:val="20"/>
              </w:rPr>
            </w:pPr>
          </w:p>
        </w:tc>
      </w:tr>
      <w:tr w:rsidR="00C442AE" w:rsidRPr="00495B77" w14:paraId="4A44C3C4" w14:textId="77777777" w:rsidTr="00C7400B">
        <w:trPr>
          <w:trHeight w:val="594"/>
        </w:trPr>
        <w:tc>
          <w:tcPr>
            <w:tcW w:w="2537" w:type="dxa"/>
            <w:vMerge w:val="restart"/>
          </w:tcPr>
          <w:p w14:paraId="3EB96DB1" w14:textId="77777777" w:rsidR="00C442AE" w:rsidRPr="00495B77" w:rsidRDefault="00C442AE" w:rsidP="00790D9B">
            <w:pPr>
              <w:pStyle w:val="a5"/>
              <w:rPr>
                <w:bCs/>
              </w:rPr>
            </w:pPr>
            <w:r w:rsidRPr="00495B77">
              <w:rPr>
                <w:b/>
              </w:rPr>
              <w:t>УК-7</w:t>
            </w:r>
          </w:p>
        </w:tc>
        <w:tc>
          <w:tcPr>
            <w:tcW w:w="3118" w:type="dxa"/>
            <w:vMerge w:val="restart"/>
          </w:tcPr>
          <w:p w14:paraId="6AB1F7B7" w14:textId="77777777" w:rsidR="00C442AE" w:rsidRPr="00495B77" w:rsidRDefault="00C442AE" w:rsidP="00790D9B">
            <w:pPr>
              <w:pStyle w:val="a5"/>
            </w:pPr>
            <w:r w:rsidRPr="00495B77">
              <w:t>Способен поддерживать</w:t>
            </w:r>
          </w:p>
          <w:p w14:paraId="48790E35" w14:textId="77777777" w:rsidR="00C442AE" w:rsidRPr="00495B77" w:rsidRDefault="00C442AE" w:rsidP="00790D9B">
            <w:pPr>
              <w:pStyle w:val="a5"/>
            </w:pPr>
            <w:r w:rsidRPr="00495B77">
              <w:t>должный уровень</w:t>
            </w:r>
          </w:p>
          <w:p w14:paraId="6722E237" w14:textId="77777777" w:rsidR="00C442AE" w:rsidRPr="00495B77" w:rsidRDefault="00C442AE" w:rsidP="00790D9B">
            <w:pPr>
              <w:pStyle w:val="a5"/>
            </w:pPr>
            <w:r w:rsidRPr="00495B77">
              <w:t>физической подготовленности для обеспечения полноценной</w:t>
            </w:r>
          </w:p>
          <w:p w14:paraId="404D4573" w14:textId="77777777" w:rsidR="00C442AE" w:rsidRPr="00495B77" w:rsidRDefault="00C442AE" w:rsidP="00790D9B">
            <w:pPr>
              <w:pStyle w:val="a5"/>
            </w:pPr>
            <w:r w:rsidRPr="00495B77">
              <w:t>социальной и профессиональной</w:t>
            </w:r>
          </w:p>
          <w:p w14:paraId="6F6E3513" w14:textId="77777777" w:rsidR="00C442AE" w:rsidRPr="00495B77" w:rsidRDefault="00C442AE" w:rsidP="00790D9B">
            <w:pPr>
              <w:pStyle w:val="a5"/>
            </w:pPr>
            <w:r w:rsidRPr="00495B77">
              <w:t>деятельности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71F7141C" w14:textId="77777777" w:rsidR="00C442AE" w:rsidRPr="00495B77" w:rsidRDefault="00C442AE" w:rsidP="00790D9B">
            <w:pPr>
              <w:pStyle w:val="a5"/>
              <w:jc w:val="both"/>
            </w:pPr>
            <w:r w:rsidRPr="00495B77">
              <w:rPr>
                <w:b/>
              </w:rPr>
              <w:t xml:space="preserve">ИУК 7.1. </w:t>
            </w:r>
            <w:r w:rsidRPr="00495B77">
              <w:t>Знает: здоровьесберегающие технологии для поддержания здорового образа жизни с учетом физиологических особенностей организма;</w:t>
            </w:r>
          </w:p>
          <w:p w14:paraId="2ECB59E7" w14:textId="77777777" w:rsidR="00C442AE" w:rsidRPr="00495B77" w:rsidRDefault="00C442AE" w:rsidP="00790D9B">
            <w:pPr>
              <w:pStyle w:val="a5"/>
              <w:jc w:val="both"/>
            </w:pPr>
          </w:p>
        </w:tc>
      </w:tr>
      <w:tr w:rsidR="00C442AE" w:rsidRPr="00495B77" w14:paraId="23589FD6" w14:textId="77777777" w:rsidTr="00C7400B">
        <w:trPr>
          <w:trHeight w:val="594"/>
        </w:trPr>
        <w:tc>
          <w:tcPr>
            <w:tcW w:w="2537" w:type="dxa"/>
            <w:vMerge/>
          </w:tcPr>
          <w:p w14:paraId="4B170FAB" w14:textId="77777777" w:rsidR="00C442AE" w:rsidRPr="00495B77" w:rsidRDefault="00C442AE" w:rsidP="00790D9B">
            <w:pPr>
              <w:pStyle w:val="a5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4EC0E850" w14:textId="77777777" w:rsidR="00C442AE" w:rsidRPr="00495B77" w:rsidRDefault="00C442AE" w:rsidP="00790D9B">
            <w:pPr>
              <w:pStyle w:val="a5"/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599D330E" w14:textId="77777777" w:rsidR="00C442AE" w:rsidRPr="00495B77" w:rsidRDefault="00C442AE" w:rsidP="00790D9B">
            <w:pPr>
              <w:pStyle w:val="a5"/>
              <w:jc w:val="both"/>
            </w:pPr>
            <w:r w:rsidRPr="00495B77">
              <w:rPr>
                <w:b/>
              </w:rPr>
              <w:t>ИУК 7.2.</w:t>
            </w:r>
            <w:r w:rsidRPr="00495B77">
              <w:t xml:space="preserve"> Умеет: планировать свое рабочее и свободное время для оптимального сочетания физической и умственной нагрузки и обеспечения работоспособности;</w:t>
            </w:r>
          </w:p>
          <w:p w14:paraId="7EBC92CC" w14:textId="77777777" w:rsidR="00C442AE" w:rsidRPr="00495B77" w:rsidRDefault="00C442AE" w:rsidP="00790D9B">
            <w:pPr>
              <w:pStyle w:val="a5"/>
              <w:jc w:val="both"/>
            </w:pPr>
          </w:p>
        </w:tc>
      </w:tr>
      <w:tr w:rsidR="00C442AE" w:rsidRPr="00495B77" w14:paraId="12B046D6" w14:textId="77777777" w:rsidTr="00C7400B">
        <w:trPr>
          <w:trHeight w:val="1383"/>
        </w:trPr>
        <w:tc>
          <w:tcPr>
            <w:tcW w:w="2537" w:type="dxa"/>
            <w:vMerge/>
          </w:tcPr>
          <w:p w14:paraId="19F894CF" w14:textId="77777777" w:rsidR="00C442AE" w:rsidRPr="00495B77" w:rsidRDefault="00C442AE" w:rsidP="00790D9B">
            <w:pPr>
              <w:pStyle w:val="a5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70718849" w14:textId="77777777" w:rsidR="00C442AE" w:rsidRPr="00495B77" w:rsidRDefault="00C442AE" w:rsidP="00790D9B">
            <w:pPr>
              <w:pStyle w:val="a5"/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4E865679" w14:textId="77777777" w:rsidR="00C442AE" w:rsidRPr="00495B77" w:rsidRDefault="00C442AE" w:rsidP="00790D9B">
            <w:pPr>
              <w:pStyle w:val="a5"/>
              <w:jc w:val="both"/>
            </w:pPr>
            <w:r w:rsidRPr="00495B77">
              <w:rPr>
                <w:b/>
                <w:bCs/>
              </w:rPr>
              <w:t>ИУК 7.3.</w:t>
            </w:r>
            <w:r w:rsidRPr="00495B77">
              <w:rPr>
                <w:bCs/>
              </w:rPr>
              <w:t xml:space="preserve"> Владеет: готовностью соблюдать и пропагандировать нормы здорового образа жизни в различных жизненных ситуациях и в профессиональной деятельности.</w:t>
            </w:r>
          </w:p>
        </w:tc>
      </w:tr>
      <w:tr w:rsidR="00C442AE" w:rsidRPr="00495B77" w14:paraId="3AB36EB2" w14:textId="77777777" w:rsidTr="00C7400B">
        <w:tc>
          <w:tcPr>
            <w:tcW w:w="2537" w:type="dxa"/>
            <w:vMerge w:val="restart"/>
          </w:tcPr>
          <w:p w14:paraId="0F9A4248" w14:textId="77777777" w:rsidR="00C442AE" w:rsidRPr="00495B77" w:rsidRDefault="00C442AE" w:rsidP="00111DDF">
            <w:pPr>
              <w:pStyle w:val="a5"/>
              <w:rPr>
                <w:b/>
              </w:rPr>
            </w:pPr>
            <w:r w:rsidRPr="00495B77">
              <w:rPr>
                <w:b/>
              </w:rPr>
              <w:t>УК-8</w:t>
            </w:r>
          </w:p>
          <w:p w14:paraId="2BED8306" w14:textId="77777777" w:rsidR="00C442AE" w:rsidRPr="00495B77" w:rsidRDefault="00C442AE" w:rsidP="00790D9B">
            <w:pPr>
              <w:pStyle w:val="a5"/>
            </w:pPr>
          </w:p>
        </w:tc>
        <w:tc>
          <w:tcPr>
            <w:tcW w:w="3118" w:type="dxa"/>
            <w:vMerge w:val="restart"/>
          </w:tcPr>
          <w:p w14:paraId="07D12A7C" w14:textId="77777777" w:rsidR="00E103E1" w:rsidRDefault="00E103E1" w:rsidP="00E103E1">
            <w:pPr>
              <w:pStyle w:val="a5"/>
            </w:pPr>
            <w:r>
              <w:t>способен создавать и</w:t>
            </w:r>
          </w:p>
          <w:p w14:paraId="7E5778E9" w14:textId="77777777" w:rsidR="00E103E1" w:rsidRDefault="00E103E1" w:rsidP="00E103E1">
            <w:pPr>
              <w:pStyle w:val="a5"/>
            </w:pPr>
            <w:r>
              <w:t>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</w:t>
            </w:r>
          </w:p>
          <w:p w14:paraId="7CC686BD" w14:textId="77777777" w:rsidR="00E103E1" w:rsidRDefault="00E103E1" w:rsidP="00E103E1">
            <w:pPr>
              <w:pStyle w:val="a5"/>
            </w:pPr>
            <w:r>
              <w:t>том числе при угрозе  и возникновении</w:t>
            </w:r>
          </w:p>
          <w:p w14:paraId="6D15080A" w14:textId="672C09DA" w:rsidR="00C442AE" w:rsidRPr="00495B77" w:rsidRDefault="00E103E1" w:rsidP="00E103E1">
            <w:pPr>
              <w:pStyle w:val="a5"/>
            </w:pPr>
            <w:r>
              <w:t>чрезвычайных ситуаций и военных конфликтов</w:t>
            </w:r>
          </w:p>
        </w:tc>
        <w:tc>
          <w:tcPr>
            <w:tcW w:w="3828" w:type="dxa"/>
          </w:tcPr>
          <w:p w14:paraId="5AE267C2" w14:textId="64435C73" w:rsidR="00C442AE" w:rsidRPr="00495B77" w:rsidRDefault="00C442AE" w:rsidP="00790D9B">
            <w:pPr>
              <w:pStyle w:val="a5"/>
              <w:jc w:val="both"/>
            </w:pPr>
            <w:r w:rsidRPr="00495B77">
              <w:rPr>
                <w:b/>
              </w:rPr>
              <w:t>ИУК 8.1.</w:t>
            </w:r>
            <w:r w:rsidRPr="00495B77">
              <w:t xml:space="preserve"> Знает: </w:t>
            </w:r>
            <w:r w:rsidR="00E103E1" w:rsidRPr="00E103E1">
              <w:t xml:space="preserve"> правила поведения при возникновении чрезвычайных ситуаций природного и техногенного происхождения; оказания первой помощи;</w:t>
            </w:r>
          </w:p>
        </w:tc>
      </w:tr>
      <w:tr w:rsidR="00C442AE" w:rsidRPr="00495B77" w14:paraId="7386A9F3" w14:textId="77777777" w:rsidTr="00C7400B">
        <w:tc>
          <w:tcPr>
            <w:tcW w:w="2537" w:type="dxa"/>
            <w:vMerge/>
          </w:tcPr>
          <w:p w14:paraId="10AA67C0" w14:textId="77777777" w:rsidR="00C442AE" w:rsidRPr="00495B77" w:rsidRDefault="00C442AE" w:rsidP="00790D9B">
            <w:pPr>
              <w:pStyle w:val="a5"/>
            </w:pPr>
          </w:p>
        </w:tc>
        <w:tc>
          <w:tcPr>
            <w:tcW w:w="3118" w:type="dxa"/>
            <w:vMerge/>
          </w:tcPr>
          <w:p w14:paraId="745AF65B" w14:textId="77777777" w:rsidR="00C442AE" w:rsidRPr="00495B77" w:rsidRDefault="00C442AE" w:rsidP="00790D9B">
            <w:pPr>
              <w:pStyle w:val="a5"/>
            </w:pPr>
          </w:p>
        </w:tc>
        <w:tc>
          <w:tcPr>
            <w:tcW w:w="3828" w:type="dxa"/>
          </w:tcPr>
          <w:p w14:paraId="60A9F772" w14:textId="3EE01AAB" w:rsidR="00C442AE" w:rsidRPr="00495B77" w:rsidRDefault="00C442AE" w:rsidP="00790D9B">
            <w:pPr>
              <w:pStyle w:val="a5"/>
              <w:jc w:val="both"/>
            </w:pPr>
            <w:r w:rsidRPr="00495B77">
              <w:rPr>
                <w:b/>
              </w:rPr>
              <w:t xml:space="preserve">ИУК 8.2. </w:t>
            </w:r>
            <w:r w:rsidRPr="00495B77">
              <w:t xml:space="preserve">Умеет: </w:t>
            </w:r>
            <w:r w:rsidR="00E103E1" w:rsidRPr="00E103E1">
              <w:t>выявлять и оценивать риски влияния на жизнедеятельность различных элементов среды обитания (технических средств, технологических процессов, материалов, зданий и сооружений, природных и социальных явлений);</w:t>
            </w:r>
          </w:p>
        </w:tc>
      </w:tr>
      <w:tr w:rsidR="00C442AE" w:rsidRPr="00495B77" w14:paraId="3F0226B7" w14:textId="77777777" w:rsidTr="00C7400B">
        <w:tc>
          <w:tcPr>
            <w:tcW w:w="2537" w:type="dxa"/>
            <w:vMerge/>
          </w:tcPr>
          <w:p w14:paraId="1032D1CE" w14:textId="77777777" w:rsidR="00C442AE" w:rsidRPr="00495B77" w:rsidRDefault="00C442AE" w:rsidP="00790D9B">
            <w:pPr>
              <w:pStyle w:val="a5"/>
            </w:pPr>
          </w:p>
        </w:tc>
        <w:tc>
          <w:tcPr>
            <w:tcW w:w="3118" w:type="dxa"/>
            <w:vMerge/>
          </w:tcPr>
          <w:p w14:paraId="08A78F80" w14:textId="77777777" w:rsidR="00C442AE" w:rsidRPr="00495B77" w:rsidRDefault="00C442AE" w:rsidP="00790D9B">
            <w:pPr>
              <w:pStyle w:val="a5"/>
            </w:pPr>
          </w:p>
        </w:tc>
        <w:tc>
          <w:tcPr>
            <w:tcW w:w="3828" w:type="dxa"/>
          </w:tcPr>
          <w:p w14:paraId="1F38D5CD" w14:textId="77777777" w:rsidR="00C442AE" w:rsidRPr="00495B77" w:rsidRDefault="00C442AE" w:rsidP="00790D9B">
            <w:pPr>
              <w:pStyle w:val="a5"/>
            </w:pPr>
            <w:r w:rsidRPr="00495B77">
              <w:rPr>
                <w:b/>
              </w:rPr>
              <w:t>ИУК 8.3.</w:t>
            </w:r>
            <w:r w:rsidRPr="00495B77">
              <w:t xml:space="preserve"> Владеет: </w:t>
            </w:r>
          </w:p>
          <w:p w14:paraId="73855302" w14:textId="77777777" w:rsidR="00E103E1" w:rsidRDefault="00E103E1" w:rsidP="00E103E1">
            <w:pPr>
              <w:pStyle w:val="a5"/>
            </w:pPr>
            <w:r>
              <w:t xml:space="preserve">- готовностью своевременно выявлять проблемы, связанные с нарушениями техники безопасности на рабочем месте;  </w:t>
            </w:r>
          </w:p>
          <w:p w14:paraId="543CE3F6" w14:textId="5CCE5AFA" w:rsidR="00C442AE" w:rsidRPr="00495B77" w:rsidRDefault="00E103E1" w:rsidP="00E103E1">
            <w:pPr>
              <w:pStyle w:val="a5"/>
              <w:jc w:val="both"/>
            </w:pPr>
            <w:r>
              <w:t>- готовностью предлагать меры по предотвращению чрезвычайных ситуаций.</w:t>
            </w:r>
          </w:p>
        </w:tc>
      </w:tr>
      <w:tr w:rsidR="00C442AE" w:rsidRPr="00495B77" w14:paraId="2CC97D17" w14:textId="77777777" w:rsidTr="00C7400B">
        <w:tc>
          <w:tcPr>
            <w:tcW w:w="2537" w:type="dxa"/>
            <w:vMerge w:val="restart"/>
          </w:tcPr>
          <w:p w14:paraId="509405DC" w14:textId="77777777" w:rsidR="00C442AE" w:rsidRPr="00495B77" w:rsidRDefault="00C442AE" w:rsidP="0078107A">
            <w:pPr>
              <w:spacing w:after="5" w:line="266" w:lineRule="auto"/>
              <w:ind w:left="8063" w:hanging="8027"/>
              <w:rPr>
                <w:b/>
                <w:sz w:val="24"/>
              </w:rPr>
            </w:pPr>
            <w:r w:rsidRPr="00495B77">
              <w:rPr>
                <w:b/>
                <w:sz w:val="24"/>
              </w:rPr>
              <w:t>ОПК-8</w:t>
            </w:r>
          </w:p>
          <w:p w14:paraId="59B1986B" w14:textId="77777777" w:rsidR="00C442AE" w:rsidRPr="00495B77" w:rsidRDefault="00C442AE" w:rsidP="00790D9B">
            <w:pPr>
              <w:pStyle w:val="a5"/>
              <w:rPr>
                <w:b/>
              </w:rPr>
            </w:pPr>
          </w:p>
        </w:tc>
        <w:tc>
          <w:tcPr>
            <w:tcW w:w="3118" w:type="dxa"/>
            <w:vMerge w:val="restart"/>
          </w:tcPr>
          <w:p w14:paraId="0D31365D" w14:textId="77777777" w:rsidR="00C442AE" w:rsidRPr="00495B77" w:rsidRDefault="00C442AE" w:rsidP="0078107A">
            <w:pPr>
              <w:spacing w:after="5" w:line="266" w:lineRule="auto"/>
              <w:ind w:left="8063" w:hanging="8027"/>
              <w:rPr>
                <w:sz w:val="24"/>
              </w:rPr>
            </w:pPr>
            <w:r w:rsidRPr="00495B77">
              <w:rPr>
                <w:sz w:val="24"/>
              </w:rPr>
              <w:t>Способен осуществлять</w:t>
            </w:r>
          </w:p>
          <w:p w14:paraId="33FF3A12" w14:textId="77777777" w:rsidR="00C442AE" w:rsidRPr="00495B77" w:rsidRDefault="00C442AE" w:rsidP="0078107A">
            <w:pPr>
              <w:spacing w:after="5" w:line="266" w:lineRule="auto"/>
              <w:ind w:left="8063" w:hanging="8027"/>
              <w:rPr>
                <w:sz w:val="24"/>
              </w:rPr>
            </w:pPr>
            <w:r w:rsidRPr="00495B77">
              <w:rPr>
                <w:sz w:val="24"/>
              </w:rPr>
              <w:t>педагогическую</w:t>
            </w:r>
          </w:p>
          <w:p w14:paraId="6163856D" w14:textId="77777777" w:rsidR="00C442AE" w:rsidRPr="00495B77" w:rsidRDefault="00C442AE" w:rsidP="0078107A">
            <w:pPr>
              <w:spacing w:after="5" w:line="266" w:lineRule="auto"/>
              <w:ind w:left="8063" w:hanging="8027"/>
              <w:rPr>
                <w:sz w:val="24"/>
              </w:rPr>
            </w:pPr>
            <w:r w:rsidRPr="00495B77">
              <w:rPr>
                <w:sz w:val="24"/>
              </w:rPr>
              <w:t>деятельность на основе</w:t>
            </w:r>
          </w:p>
          <w:p w14:paraId="42028BFA" w14:textId="77777777" w:rsidR="00C442AE" w:rsidRPr="00495B77" w:rsidRDefault="00C442AE" w:rsidP="0078107A">
            <w:pPr>
              <w:pStyle w:val="a5"/>
            </w:pPr>
            <w:r w:rsidRPr="00495B77">
              <w:lastRenderedPageBreak/>
              <w:t>специальных научных знаний</w:t>
            </w:r>
          </w:p>
        </w:tc>
        <w:tc>
          <w:tcPr>
            <w:tcW w:w="3828" w:type="dxa"/>
          </w:tcPr>
          <w:p w14:paraId="76C0C671" w14:textId="77777777" w:rsidR="00C442AE" w:rsidRPr="00495B77" w:rsidRDefault="00C442AE" w:rsidP="0078107A">
            <w:pPr>
              <w:spacing w:line="240" w:lineRule="auto"/>
              <w:ind w:firstLine="0"/>
              <w:rPr>
                <w:sz w:val="24"/>
              </w:rPr>
            </w:pPr>
            <w:r w:rsidRPr="00495B77">
              <w:rPr>
                <w:b/>
                <w:sz w:val="24"/>
              </w:rPr>
              <w:lastRenderedPageBreak/>
              <w:t>ИОПК-8.1</w:t>
            </w:r>
            <w:r w:rsidRPr="00495B77">
              <w:rPr>
                <w:sz w:val="24"/>
              </w:rPr>
              <w:t xml:space="preserve"> Знает: историю, теорию, закономерности и</w:t>
            </w:r>
          </w:p>
          <w:p w14:paraId="5C89C7F9" w14:textId="77777777" w:rsidR="00C442AE" w:rsidRPr="00495B77" w:rsidRDefault="00C442AE" w:rsidP="009A54C4">
            <w:pPr>
              <w:spacing w:line="240" w:lineRule="auto"/>
              <w:ind w:firstLine="0"/>
              <w:rPr>
                <w:sz w:val="24"/>
              </w:rPr>
            </w:pPr>
            <w:r w:rsidRPr="00495B77">
              <w:rPr>
                <w:sz w:val="24"/>
              </w:rPr>
              <w:t xml:space="preserve">принципы построения и функционирования образовательных систем, роль и </w:t>
            </w:r>
            <w:r w:rsidRPr="00495B77">
              <w:rPr>
                <w:sz w:val="24"/>
              </w:rPr>
              <w:lastRenderedPageBreak/>
              <w:t xml:space="preserve">место образования в жизни </w:t>
            </w:r>
            <w:r w:rsidRPr="00495B77">
              <w:t>человека и общества</w:t>
            </w:r>
          </w:p>
        </w:tc>
      </w:tr>
      <w:tr w:rsidR="00C442AE" w:rsidRPr="00495B77" w14:paraId="5FD6241E" w14:textId="77777777" w:rsidTr="00C7400B">
        <w:tc>
          <w:tcPr>
            <w:tcW w:w="2537" w:type="dxa"/>
            <w:vMerge/>
          </w:tcPr>
          <w:p w14:paraId="48D0A8D5" w14:textId="77777777" w:rsidR="00C442AE" w:rsidRPr="00495B77" w:rsidRDefault="00C442AE" w:rsidP="00790D9B">
            <w:pPr>
              <w:pStyle w:val="a5"/>
            </w:pPr>
          </w:p>
        </w:tc>
        <w:tc>
          <w:tcPr>
            <w:tcW w:w="3118" w:type="dxa"/>
            <w:vMerge/>
          </w:tcPr>
          <w:p w14:paraId="07E9C62E" w14:textId="77777777" w:rsidR="00C442AE" w:rsidRPr="00495B77" w:rsidRDefault="00C442AE" w:rsidP="00790D9B">
            <w:pPr>
              <w:pStyle w:val="a5"/>
            </w:pPr>
          </w:p>
        </w:tc>
        <w:tc>
          <w:tcPr>
            <w:tcW w:w="3828" w:type="dxa"/>
          </w:tcPr>
          <w:p w14:paraId="2E647B2C" w14:textId="77777777" w:rsidR="00C442AE" w:rsidRPr="00495B77" w:rsidRDefault="00C442AE" w:rsidP="009A54C4">
            <w:pPr>
              <w:spacing w:line="240" w:lineRule="auto"/>
              <w:ind w:firstLine="0"/>
              <w:rPr>
                <w:sz w:val="24"/>
              </w:rPr>
            </w:pPr>
            <w:r w:rsidRPr="00495B77">
              <w:rPr>
                <w:b/>
                <w:sz w:val="24"/>
              </w:rPr>
              <w:t>ИОПК-8.2</w:t>
            </w:r>
            <w:r w:rsidRPr="00495B77">
              <w:rPr>
                <w:sz w:val="24"/>
              </w:rPr>
              <w:t xml:space="preserve"> Умеет: использовать современные, в том числе интерактивные, формы и методы профилактической, просветительской и коррекционно-развивающей работы в </w:t>
            </w:r>
            <w:r w:rsidRPr="00495B77">
              <w:t>образовательной среде.</w:t>
            </w:r>
          </w:p>
        </w:tc>
      </w:tr>
      <w:tr w:rsidR="00C442AE" w:rsidRPr="00495B77" w14:paraId="2AB0CC3B" w14:textId="77777777" w:rsidTr="00C7400B">
        <w:tc>
          <w:tcPr>
            <w:tcW w:w="2537" w:type="dxa"/>
            <w:vMerge/>
            <w:tcBorders>
              <w:bottom w:val="single" w:sz="12" w:space="0" w:color="auto"/>
            </w:tcBorders>
          </w:tcPr>
          <w:p w14:paraId="35348AA3" w14:textId="77777777" w:rsidR="00C442AE" w:rsidRPr="00495B77" w:rsidRDefault="00C442AE" w:rsidP="00790D9B">
            <w:pPr>
              <w:pStyle w:val="a5"/>
            </w:pPr>
          </w:p>
        </w:tc>
        <w:tc>
          <w:tcPr>
            <w:tcW w:w="3118" w:type="dxa"/>
            <w:vMerge/>
            <w:tcBorders>
              <w:bottom w:val="single" w:sz="12" w:space="0" w:color="auto"/>
            </w:tcBorders>
          </w:tcPr>
          <w:p w14:paraId="3BB74CBB" w14:textId="77777777" w:rsidR="00C442AE" w:rsidRPr="00495B77" w:rsidRDefault="00C442AE" w:rsidP="00790D9B">
            <w:pPr>
              <w:pStyle w:val="a5"/>
            </w:pPr>
          </w:p>
        </w:tc>
        <w:tc>
          <w:tcPr>
            <w:tcW w:w="3828" w:type="dxa"/>
            <w:tcBorders>
              <w:bottom w:val="single" w:sz="12" w:space="0" w:color="auto"/>
            </w:tcBorders>
          </w:tcPr>
          <w:p w14:paraId="020780A6" w14:textId="77777777" w:rsidR="00C442AE" w:rsidRPr="00495B77" w:rsidRDefault="00C442AE" w:rsidP="0078107A">
            <w:pPr>
              <w:spacing w:line="240" w:lineRule="auto"/>
              <w:ind w:firstLine="0"/>
              <w:rPr>
                <w:sz w:val="24"/>
              </w:rPr>
            </w:pPr>
            <w:r w:rsidRPr="00495B77">
              <w:rPr>
                <w:b/>
                <w:sz w:val="24"/>
              </w:rPr>
              <w:t>ИОПК-8.3</w:t>
            </w:r>
            <w:r w:rsidRPr="00495B77">
              <w:rPr>
                <w:sz w:val="24"/>
              </w:rPr>
              <w:t xml:space="preserve"> Владеет: методами, формами и средствами обучения и развития, в том числе выходящими за рамки учебных занятий, для осуществления проектной деятельности обучающихся, экскурсионной работы и т.п.;</w:t>
            </w:r>
          </w:p>
          <w:p w14:paraId="74DF0431" w14:textId="77777777" w:rsidR="00C442AE" w:rsidRPr="00495B77" w:rsidRDefault="00C442AE" w:rsidP="00790D9B">
            <w:pPr>
              <w:pStyle w:val="a5"/>
              <w:rPr>
                <w:b/>
              </w:rPr>
            </w:pPr>
            <w:r w:rsidRPr="00495B77">
              <w:t>действиями организации различных видов внеурочной деятельности: игровой, учебно-исследовательской, художественно- продуктивной, культурно-досуговой с учетом возможностей образовательной организации, места жительства и историко-культурного своеобразия региона.</w:t>
            </w:r>
          </w:p>
        </w:tc>
      </w:tr>
    </w:tbl>
    <w:p w14:paraId="5B97CAB9" w14:textId="77777777" w:rsidR="00C442AE" w:rsidRPr="00495B77" w:rsidRDefault="00C442AE" w:rsidP="00EE192D">
      <w:pPr>
        <w:spacing w:line="240" w:lineRule="auto"/>
        <w:ind w:firstLine="0"/>
        <w:jc w:val="left"/>
        <w:rPr>
          <w:b/>
          <w:bCs/>
          <w:sz w:val="24"/>
        </w:rPr>
      </w:pPr>
    </w:p>
    <w:p w14:paraId="69490C7F" w14:textId="77777777" w:rsidR="00C442AE" w:rsidRPr="00495B77" w:rsidRDefault="00C442AE" w:rsidP="00EE192D">
      <w:pPr>
        <w:spacing w:line="240" w:lineRule="auto"/>
        <w:ind w:firstLine="0"/>
        <w:jc w:val="left"/>
        <w:rPr>
          <w:sz w:val="24"/>
        </w:rPr>
      </w:pPr>
      <w:r w:rsidRPr="00495B77">
        <w:rPr>
          <w:b/>
          <w:bCs/>
          <w:sz w:val="24"/>
        </w:rPr>
        <w:t xml:space="preserve">2. </w:t>
      </w:r>
      <w:r w:rsidRPr="00495B77">
        <w:rPr>
          <w:b/>
          <w:bCs/>
          <w:caps/>
          <w:sz w:val="24"/>
        </w:rPr>
        <w:t>Место дисциплины в структуре ОП</w:t>
      </w:r>
      <w:r w:rsidRPr="00495B77">
        <w:rPr>
          <w:b/>
          <w:bCs/>
          <w:sz w:val="24"/>
        </w:rPr>
        <w:t xml:space="preserve">: </w:t>
      </w:r>
    </w:p>
    <w:p w14:paraId="3271568E" w14:textId="77777777" w:rsidR="00C442AE" w:rsidRPr="00495B77" w:rsidRDefault="00C442AE" w:rsidP="00B72F5E">
      <w:pPr>
        <w:spacing w:line="240" w:lineRule="auto"/>
        <w:ind w:firstLine="567"/>
        <w:rPr>
          <w:color w:val="00000A"/>
          <w:sz w:val="24"/>
          <w:lang w:eastAsia="zh-CN"/>
        </w:rPr>
      </w:pPr>
      <w:r w:rsidRPr="00495B77">
        <w:rPr>
          <w:color w:val="00000A"/>
          <w:sz w:val="24"/>
          <w:u w:val="single"/>
          <w:lang w:eastAsia="zh-CN"/>
        </w:rPr>
        <w:t>Цель дисциплины:</w:t>
      </w:r>
      <w:r w:rsidRPr="00495B77">
        <w:rPr>
          <w:color w:val="00000A"/>
          <w:sz w:val="24"/>
          <w:lang w:eastAsia="zh-CN"/>
        </w:rPr>
        <w:t xml:space="preserve"> изучение основ здорового образа жизни, формирование мотивации к здоровому образу жизни, создание личностно-ценностного отношения к здоровью и необходимость привития навыков здорового образа жизни учащимся, овладение навыками оказания первой помощи при острых заболеваниях и травмах.</w:t>
      </w:r>
    </w:p>
    <w:p w14:paraId="41124713" w14:textId="77777777" w:rsidR="00C442AE" w:rsidRPr="00495B77" w:rsidRDefault="00C442AE" w:rsidP="00B72F5E">
      <w:pPr>
        <w:spacing w:line="240" w:lineRule="auto"/>
        <w:ind w:firstLine="567"/>
        <w:rPr>
          <w:color w:val="00000A"/>
          <w:sz w:val="24"/>
          <w:u w:val="single"/>
          <w:lang w:eastAsia="zh-CN"/>
        </w:rPr>
      </w:pPr>
      <w:r w:rsidRPr="00495B77">
        <w:rPr>
          <w:color w:val="00000A"/>
          <w:sz w:val="24"/>
          <w:u w:val="single"/>
          <w:lang w:eastAsia="zh-CN"/>
        </w:rPr>
        <w:t>Задачи дисциплины:</w:t>
      </w:r>
    </w:p>
    <w:p w14:paraId="753D744C" w14:textId="77777777" w:rsidR="00C442AE" w:rsidRPr="00495B77" w:rsidRDefault="00C442AE" w:rsidP="00B72F5E">
      <w:pPr>
        <w:pStyle w:val="a3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495B77">
        <w:rPr>
          <w:rFonts w:ascii="Times New Roman" w:hAnsi="Times New Roman"/>
          <w:color w:val="00000A"/>
          <w:sz w:val="24"/>
          <w:szCs w:val="24"/>
          <w:lang w:eastAsia="zh-CN"/>
        </w:rPr>
        <w:t>осознание значимости здоровья в иерархии человеческих ценностей и потребностей;</w:t>
      </w:r>
    </w:p>
    <w:p w14:paraId="51A383FD" w14:textId="77777777" w:rsidR="00C442AE" w:rsidRPr="00495B77" w:rsidRDefault="00C442AE" w:rsidP="00B72F5E">
      <w:pPr>
        <w:pStyle w:val="a3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495B77">
        <w:rPr>
          <w:rFonts w:ascii="Times New Roman" w:hAnsi="Times New Roman"/>
          <w:color w:val="00000A"/>
          <w:sz w:val="24"/>
          <w:szCs w:val="24"/>
          <w:lang w:eastAsia="zh-CN"/>
        </w:rPr>
        <w:t>формирование стиля жизни, обеспечивающего саморазвитие здоровья;</w:t>
      </w:r>
    </w:p>
    <w:p w14:paraId="090B6ED5" w14:textId="77777777" w:rsidR="00C442AE" w:rsidRPr="00495B77" w:rsidRDefault="00C442AE" w:rsidP="00B72F5E">
      <w:pPr>
        <w:pStyle w:val="a3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B77">
        <w:rPr>
          <w:rFonts w:ascii="Times New Roman" w:hAnsi="Times New Roman"/>
          <w:color w:val="00000A"/>
          <w:sz w:val="24"/>
          <w:szCs w:val="24"/>
          <w:lang w:eastAsia="zh-CN"/>
        </w:rPr>
        <w:t>приобретение медико-гигиенических знаний и практических умений для обеспечения охраны здоровья детей, профилактики заболеваний и привития дошкольникам культуры здоровья.</w:t>
      </w:r>
    </w:p>
    <w:p w14:paraId="16A7A6C4" w14:textId="0BFCB88E" w:rsidR="00C442AE" w:rsidRPr="00495B77" w:rsidRDefault="00876359" w:rsidP="00B72F5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Место д</w:t>
      </w:r>
      <w:r w:rsidR="00C442AE" w:rsidRPr="00495B77">
        <w:rPr>
          <w:rFonts w:ascii="Times New Roman" w:hAnsi="Times New Roman"/>
          <w:sz w:val="24"/>
          <w:szCs w:val="24"/>
          <w:lang w:eastAsia="ru-RU"/>
        </w:rPr>
        <w:t>исциплин</w:t>
      </w:r>
      <w:r>
        <w:rPr>
          <w:rFonts w:ascii="Times New Roman" w:hAnsi="Times New Roman"/>
          <w:sz w:val="24"/>
          <w:szCs w:val="24"/>
          <w:lang w:eastAsia="ru-RU"/>
        </w:rPr>
        <w:t>ы: дисциплина</w:t>
      </w:r>
      <w:r w:rsidR="00C442AE" w:rsidRPr="00495B77">
        <w:rPr>
          <w:rFonts w:ascii="Times New Roman" w:hAnsi="Times New Roman"/>
          <w:sz w:val="24"/>
          <w:szCs w:val="24"/>
          <w:lang w:eastAsia="ru-RU"/>
        </w:rPr>
        <w:t xml:space="preserve"> относится к обязательным дисциплинам обязательной части программы бакалавриата.</w:t>
      </w:r>
    </w:p>
    <w:p w14:paraId="226FF7B2" w14:textId="77777777" w:rsidR="00C442AE" w:rsidRPr="00495B77" w:rsidRDefault="00C442AE" w:rsidP="00B72F5E">
      <w:pPr>
        <w:spacing w:line="240" w:lineRule="auto"/>
        <w:ind w:firstLine="567"/>
        <w:contextualSpacing/>
        <w:rPr>
          <w:sz w:val="24"/>
        </w:rPr>
      </w:pPr>
    </w:p>
    <w:p w14:paraId="3C7E1C57" w14:textId="77777777" w:rsidR="00C442AE" w:rsidRPr="00495B77" w:rsidRDefault="00C442AE" w:rsidP="00EE192D">
      <w:pPr>
        <w:spacing w:line="240" w:lineRule="auto"/>
        <w:ind w:firstLine="0"/>
        <w:rPr>
          <w:b/>
          <w:bCs/>
          <w:sz w:val="24"/>
        </w:rPr>
      </w:pPr>
      <w:r w:rsidRPr="00495B77">
        <w:rPr>
          <w:b/>
          <w:bCs/>
          <w:sz w:val="24"/>
        </w:rPr>
        <w:t xml:space="preserve">3. </w:t>
      </w:r>
      <w:r w:rsidRPr="00495B77">
        <w:rPr>
          <w:b/>
          <w:bCs/>
          <w:caps/>
          <w:sz w:val="24"/>
        </w:rPr>
        <w:t>Объем дисциплины и виды учебной работы:</w:t>
      </w:r>
    </w:p>
    <w:p w14:paraId="4D1203AE" w14:textId="77777777" w:rsidR="00C442AE" w:rsidRPr="00495B77" w:rsidRDefault="00C442AE" w:rsidP="00B72F5E">
      <w:pPr>
        <w:spacing w:line="240" w:lineRule="auto"/>
        <w:ind w:firstLine="567"/>
        <w:rPr>
          <w:i/>
          <w:color w:val="00000A"/>
          <w:sz w:val="24"/>
        </w:rPr>
      </w:pPr>
      <w:r w:rsidRPr="00495B77">
        <w:rPr>
          <w:color w:val="00000A"/>
          <w:sz w:val="24"/>
        </w:rPr>
        <w:t xml:space="preserve">Общая трудоемкость освоения дисциплины составляет 3 зачетные единицы, 108 академических часов </w:t>
      </w:r>
      <w:r w:rsidRPr="00495B77">
        <w:rPr>
          <w:i/>
          <w:color w:val="00000A"/>
          <w:sz w:val="24"/>
        </w:rPr>
        <w:t>(1 зачетная единица соответствует 36 академическим часам)</w:t>
      </w:r>
      <w:r w:rsidRPr="00495B77">
        <w:rPr>
          <w:color w:val="00000A"/>
          <w:sz w:val="24"/>
        </w:rPr>
        <w:t>.</w:t>
      </w:r>
    </w:p>
    <w:p w14:paraId="47240E64" w14:textId="77777777" w:rsidR="00C442AE" w:rsidRPr="00495B77" w:rsidRDefault="00C442AE" w:rsidP="00205F35">
      <w:pPr>
        <w:widowControl w:val="0"/>
        <w:spacing w:line="240" w:lineRule="auto"/>
        <w:ind w:firstLine="0"/>
        <w:rPr>
          <w:sz w:val="24"/>
        </w:rPr>
      </w:pPr>
    </w:p>
    <w:p w14:paraId="4D48E68C" w14:textId="77777777" w:rsidR="00C7400B" w:rsidRDefault="00C7400B">
      <w:pPr>
        <w:spacing w:line="240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p w14:paraId="00C168FF" w14:textId="77777777" w:rsidR="00C442AE" w:rsidRPr="00495B77" w:rsidRDefault="00C442AE" w:rsidP="00205F35">
      <w:pPr>
        <w:widowControl w:val="0"/>
        <w:spacing w:line="240" w:lineRule="auto"/>
        <w:ind w:firstLine="0"/>
        <w:rPr>
          <w:sz w:val="24"/>
        </w:rPr>
      </w:pPr>
      <w:r w:rsidRPr="00495B77">
        <w:rPr>
          <w:sz w:val="24"/>
        </w:rPr>
        <w:lastRenderedPageBreak/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151"/>
        <w:gridCol w:w="1706"/>
      </w:tblGrid>
      <w:tr w:rsidR="00C442AE" w:rsidRPr="00495B77" w14:paraId="41A35DA1" w14:textId="77777777" w:rsidTr="00110CFA">
        <w:trPr>
          <w:trHeight w:val="247"/>
        </w:trPr>
        <w:tc>
          <w:tcPr>
            <w:tcW w:w="6525" w:type="dxa"/>
            <w:tcBorders>
              <w:top w:val="single" w:sz="12" w:space="0" w:color="00000A"/>
            </w:tcBorders>
          </w:tcPr>
          <w:p w14:paraId="16E5B3D7" w14:textId="77777777" w:rsidR="00C442AE" w:rsidRPr="00495B77" w:rsidRDefault="00C442AE" w:rsidP="00110CFA">
            <w:pPr>
              <w:pStyle w:val="a5"/>
              <w:jc w:val="center"/>
              <w:rPr>
                <w:i/>
                <w:iCs/>
              </w:rPr>
            </w:pPr>
            <w:r w:rsidRPr="00495B77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0530F13D" w14:textId="77777777" w:rsidR="00C442AE" w:rsidRPr="00495B77" w:rsidRDefault="00C442AE" w:rsidP="00110CFA">
            <w:pPr>
              <w:pStyle w:val="a5"/>
              <w:ind w:hanging="3"/>
              <w:jc w:val="center"/>
            </w:pPr>
            <w:r w:rsidRPr="00495B77">
              <w:t>Трудоемкость в акад.час</w:t>
            </w:r>
          </w:p>
        </w:tc>
      </w:tr>
      <w:tr w:rsidR="00C442AE" w:rsidRPr="00495B77" w14:paraId="6D7B98CA" w14:textId="77777777" w:rsidTr="00110CFA">
        <w:trPr>
          <w:trHeight w:val="247"/>
        </w:trPr>
        <w:tc>
          <w:tcPr>
            <w:tcW w:w="6525" w:type="dxa"/>
          </w:tcPr>
          <w:p w14:paraId="334BCEFB" w14:textId="77777777" w:rsidR="00C442AE" w:rsidRPr="00495B77" w:rsidRDefault="00C442AE" w:rsidP="00110CFA">
            <w:pPr>
              <w:pStyle w:val="a5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7E503B1C" w14:textId="77777777" w:rsidR="00C442AE" w:rsidRPr="00495B77" w:rsidRDefault="00C442AE" w:rsidP="00110CFA">
            <w:pPr>
              <w:pStyle w:val="a5"/>
              <w:ind w:hanging="3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6F8AFC2" w14:textId="77777777" w:rsidR="00C442AE" w:rsidRPr="00495B77" w:rsidRDefault="00C442AE" w:rsidP="00110CFA">
            <w:pPr>
              <w:pStyle w:val="a5"/>
              <w:ind w:hanging="3"/>
              <w:jc w:val="center"/>
            </w:pPr>
            <w:r w:rsidRPr="00495B77">
              <w:t>Практическая подготовка</w:t>
            </w:r>
          </w:p>
        </w:tc>
      </w:tr>
      <w:tr w:rsidR="00C442AE" w:rsidRPr="00495B77" w14:paraId="123144DE" w14:textId="77777777" w:rsidTr="00110CFA">
        <w:trPr>
          <w:trHeight w:val="239"/>
        </w:trPr>
        <w:tc>
          <w:tcPr>
            <w:tcW w:w="6525" w:type="dxa"/>
            <w:shd w:val="clear" w:color="auto" w:fill="E0E0E0"/>
          </w:tcPr>
          <w:p w14:paraId="39A16C21" w14:textId="77777777" w:rsidR="00C442AE" w:rsidRPr="00495B77" w:rsidRDefault="00C442AE" w:rsidP="00110CFA">
            <w:pPr>
              <w:spacing w:line="240" w:lineRule="auto"/>
              <w:ind w:left="57"/>
              <w:rPr>
                <w:sz w:val="24"/>
              </w:rPr>
            </w:pPr>
            <w:r w:rsidRPr="00495B77">
              <w:rPr>
                <w:b/>
                <w:sz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0BDF373" w14:textId="77777777" w:rsidR="00C442AE" w:rsidRPr="00495B77" w:rsidRDefault="00C442AE" w:rsidP="00110CFA">
            <w:pPr>
              <w:spacing w:line="240" w:lineRule="auto"/>
              <w:ind w:hanging="3"/>
              <w:jc w:val="center"/>
              <w:rPr>
                <w:sz w:val="24"/>
              </w:rPr>
            </w:pPr>
            <w:r w:rsidRPr="00495B77">
              <w:rPr>
                <w:sz w:val="24"/>
              </w:rPr>
              <w:t>50</w:t>
            </w:r>
          </w:p>
        </w:tc>
      </w:tr>
      <w:tr w:rsidR="00C442AE" w:rsidRPr="00495B77" w14:paraId="6BF3668E" w14:textId="77777777" w:rsidTr="00110CFA">
        <w:tc>
          <w:tcPr>
            <w:tcW w:w="6525" w:type="dxa"/>
          </w:tcPr>
          <w:p w14:paraId="072BB412" w14:textId="77777777" w:rsidR="00C442AE" w:rsidRPr="00495B77" w:rsidRDefault="00C442AE" w:rsidP="00110CFA">
            <w:pPr>
              <w:pStyle w:val="a5"/>
              <w:ind w:left="57"/>
            </w:pPr>
            <w:r w:rsidRPr="00495B77">
              <w:t>в том числе:</w:t>
            </w:r>
          </w:p>
        </w:tc>
        <w:tc>
          <w:tcPr>
            <w:tcW w:w="2857" w:type="dxa"/>
            <w:gridSpan w:val="2"/>
          </w:tcPr>
          <w:p w14:paraId="32A7D717" w14:textId="77777777" w:rsidR="00C442AE" w:rsidRPr="00495B77" w:rsidRDefault="00C442AE" w:rsidP="00110CFA">
            <w:pPr>
              <w:pStyle w:val="a5"/>
              <w:snapToGrid w:val="0"/>
              <w:ind w:hanging="3"/>
              <w:jc w:val="center"/>
            </w:pPr>
          </w:p>
        </w:tc>
      </w:tr>
      <w:tr w:rsidR="00C442AE" w:rsidRPr="00495B77" w14:paraId="5E9F9AB2" w14:textId="77777777" w:rsidTr="00110CFA">
        <w:tc>
          <w:tcPr>
            <w:tcW w:w="6525" w:type="dxa"/>
          </w:tcPr>
          <w:p w14:paraId="73B24BEF" w14:textId="77777777" w:rsidR="00C442AE" w:rsidRPr="00495B77" w:rsidRDefault="00C442AE" w:rsidP="00110CFA">
            <w:pPr>
              <w:pStyle w:val="a5"/>
              <w:ind w:left="57"/>
            </w:pPr>
            <w:r w:rsidRPr="00495B77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1A17F91A" w14:textId="77777777" w:rsidR="00C442AE" w:rsidRPr="00495B77" w:rsidRDefault="00C442AE" w:rsidP="00110CFA">
            <w:pPr>
              <w:spacing w:line="240" w:lineRule="auto"/>
              <w:ind w:hanging="3"/>
              <w:jc w:val="center"/>
              <w:rPr>
                <w:sz w:val="24"/>
              </w:rPr>
            </w:pPr>
            <w:r w:rsidRPr="00495B77">
              <w:rPr>
                <w:sz w:val="24"/>
              </w:rPr>
              <w:t>16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24BC15DE" w14:textId="77777777" w:rsidR="00C442AE" w:rsidRPr="00495B77" w:rsidRDefault="00C442AE" w:rsidP="00110CFA">
            <w:pPr>
              <w:spacing w:line="240" w:lineRule="auto"/>
              <w:ind w:hanging="3"/>
              <w:jc w:val="center"/>
              <w:rPr>
                <w:sz w:val="24"/>
              </w:rPr>
            </w:pPr>
            <w:r w:rsidRPr="00495B77">
              <w:rPr>
                <w:sz w:val="24"/>
              </w:rPr>
              <w:t>-</w:t>
            </w:r>
          </w:p>
        </w:tc>
      </w:tr>
      <w:tr w:rsidR="00C442AE" w:rsidRPr="00495B77" w14:paraId="566DDC92" w14:textId="77777777" w:rsidTr="00110CFA">
        <w:tc>
          <w:tcPr>
            <w:tcW w:w="6525" w:type="dxa"/>
          </w:tcPr>
          <w:p w14:paraId="2BFE8F95" w14:textId="77777777" w:rsidR="00C442AE" w:rsidRPr="00495B77" w:rsidRDefault="00C442AE" w:rsidP="00110CFA">
            <w:pPr>
              <w:pStyle w:val="a5"/>
              <w:ind w:left="57"/>
            </w:pPr>
            <w:r w:rsidRPr="00495B77">
              <w:t>Лабораторные работы / Практические занятия (в т.ч. зачет)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5FD716B3" w14:textId="77777777" w:rsidR="00C442AE" w:rsidRPr="00495B77" w:rsidRDefault="00C442AE" w:rsidP="00110CFA">
            <w:pPr>
              <w:spacing w:line="240" w:lineRule="auto"/>
              <w:ind w:hanging="3"/>
              <w:jc w:val="center"/>
              <w:rPr>
                <w:sz w:val="24"/>
              </w:rPr>
            </w:pPr>
            <w:r w:rsidRPr="00495B77">
              <w:rPr>
                <w:sz w:val="24"/>
              </w:rPr>
              <w:t>-/34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598ECD7B" w14:textId="77777777" w:rsidR="00C442AE" w:rsidRPr="00495B77" w:rsidRDefault="00C442AE" w:rsidP="00110CFA">
            <w:pPr>
              <w:spacing w:line="240" w:lineRule="auto"/>
              <w:ind w:hanging="3"/>
              <w:jc w:val="center"/>
              <w:rPr>
                <w:sz w:val="24"/>
              </w:rPr>
            </w:pPr>
            <w:r w:rsidRPr="00495B77">
              <w:rPr>
                <w:sz w:val="24"/>
              </w:rPr>
              <w:t>-</w:t>
            </w:r>
          </w:p>
        </w:tc>
      </w:tr>
      <w:tr w:rsidR="00C442AE" w:rsidRPr="00495B77" w14:paraId="3591CC6B" w14:textId="77777777" w:rsidTr="00110CFA">
        <w:tc>
          <w:tcPr>
            <w:tcW w:w="6525" w:type="dxa"/>
            <w:shd w:val="clear" w:color="auto" w:fill="E0E0E0"/>
          </w:tcPr>
          <w:p w14:paraId="4FB3B4AA" w14:textId="77777777" w:rsidR="00C442AE" w:rsidRPr="00495B77" w:rsidRDefault="00C442AE" w:rsidP="00110CFA">
            <w:pPr>
              <w:pStyle w:val="a5"/>
              <w:ind w:left="57"/>
            </w:pPr>
            <w:r w:rsidRPr="00495B77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C26BF9D" w14:textId="77777777" w:rsidR="00C442AE" w:rsidRPr="00495B77" w:rsidRDefault="00C442AE" w:rsidP="00110CFA">
            <w:pPr>
              <w:spacing w:line="240" w:lineRule="auto"/>
              <w:ind w:hanging="3"/>
              <w:jc w:val="center"/>
              <w:rPr>
                <w:sz w:val="24"/>
              </w:rPr>
            </w:pPr>
            <w:r w:rsidRPr="00495B77">
              <w:rPr>
                <w:sz w:val="24"/>
              </w:rPr>
              <w:t>58</w:t>
            </w:r>
          </w:p>
        </w:tc>
      </w:tr>
      <w:tr w:rsidR="00C442AE" w:rsidRPr="00495B77" w14:paraId="2CA8C618" w14:textId="77777777" w:rsidTr="00110CFA">
        <w:tc>
          <w:tcPr>
            <w:tcW w:w="6525" w:type="dxa"/>
            <w:shd w:val="clear" w:color="auto" w:fill="E0E0E0"/>
          </w:tcPr>
          <w:p w14:paraId="355BEB4E" w14:textId="77777777" w:rsidR="00C442AE" w:rsidRPr="00495B77" w:rsidRDefault="00C442AE" w:rsidP="00110CFA">
            <w:pPr>
              <w:pStyle w:val="a5"/>
              <w:ind w:left="57"/>
            </w:pPr>
            <w:r w:rsidRPr="00495B77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25EDF49" w14:textId="77777777" w:rsidR="00C442AE" w:rsidRPr="00495B77" w:rsidRDefault="00C442AE" w:rsidP="00110CFA">
            <w:pPr>
              <w:pStyle w:val="a5"/>
              <w:jc w:val="center"/>
            </w:pPr>
            <w:r w:rsidRPr="00495B77">
              <w:t>-</w:t>
            </w:r>
          </w:p>
        </w:tc>
      </w:tr>
      <w:tr w:rsidR="00C442AE" w:rsidRPr="00495B77" w14:paraId="68D2BABA" w14:textId="77777777" w:rsidTr="00110CFA">
        <w:tc>
          <w:tcPr>
            <w:tcW w:w="6525" w:type="dxa"/>
          </w:tcPr>
          <w:p w14:paraId="61C440A3" w14:textId="77777777" w:rsidR="00C442AE" w:rsidRPr="00495B77" w:rsidRDefault="00C442AE" w:rsidP="00110CFA">
            <w:pPr>
              <w:pStyle w:val="a5"/>
              <w:ind w:left="57"/>
            </w:pPr>
            <w:r w:rsidRPr="00495B77"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14:paraId="40F096B7" w14:textId="77777777" w:rsidR="00C442AE" w:rsidRPr="00495B77" w:rsidRDefault="00C442AE" w:rsidP="00110CFA">
            <w:pPr>
              <w:pStyle w:val="a5"/>
              <w:jc w:val="center"/>
            </w:pPr>
            <w:r w:rsidRPr="00495B77">
              <w:t>-</w:t>
            </w:r>
          </w:p>
        </w:tc>
      </w:tr>
      <w:tr w:rsidR="00C442AE" w:rsidRPr="00495B77" w14:paraId="0D190753" w14:textId="77777777" w:rsidTr="00110CFA">
        <w:tc>
          <w:tcPr>
            <w:tcW w:w="6525" w:type="dxa"/>
          </w:tcPr>
          <w:p w14:paraId="77526003" w14:textId="77777777" w:rsidR="00C442AE" w:rsidRPr="00495B77" w:rsidRDefault="00C442AE" w:rsidP="00110CFA">
            <w:pPr>
              <w:pStyle w:val="a5"/>
              <w:ind w:left="57"/>
            </w:pPr>
            <w:r w:rsidRPr="00495B77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vAlign w:val="bottom"/>
          </w:tcPr>
          <w:p w14:paraId="2E3A4941" w14:textId="77777777" w:rsidR="00C442AE" w:rsidRPr="00495B77" w:rsidRDefault="00C442AE" w:rsidP="00110CFA">
            <w:pPr>
              <w:pStyle w:val="a5"/>
              <w:jc w:val="center"/>
            </w:pPr>
            <w:r w:rsidRPr="00495B77">
              <w:t>-</w:t>
            </w:r>
          </w:p>
        </w:tc>
      </w:tr>
      <w:tr w:rsidR="00C442AE" w:rsidRPr="00495B77" w14:paraId="777110AF" w14:textId="77777777" w:rsidTr="00110CFA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143AC449" w14:textId="77777777" w:rsidR="00C442AE" w:rsidRPr="00495B77" w:rsidRDefault="00C442AE" w:rsidP="00110CFA">
            <w:pPr>
              <w:pStyle w:val="a5"/>
              <w:ind w:left="57"/>
            </w:pPr>
            <w:r w:rsidRPr="00495B77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2D88E2C9" w14:textId="77777777" w:rsidR="00C442AE" w:rsidRPr="00495B77" w:rsidRDefault="00C442AE" w:rsidP="00110CFA">
            <w:pPr>
              <w:pStyle w:val="a5"/>
              <w:ind w:hanging="3"/>
              <w:jc w:val="center"/>
            </w:pPr>
            <w:r w:rsidRPr="00495B77">
              <w:t>108/3</w:t>
            </w:r>
          </w:p>
        </w:tc>
      </w:tr>
    </w:tbl>
    <w:p w14:paraId="4799F758" w14:textId="77777777" w:rsidR="00C442AE" w:rsidRPr="00495B77" w:rsidRDefault="00C442AE" w:rsidP="00720A1B">
      <w:pPr>
        <w:spacing w:line="240" w:lineRule="auto"/>
        <w:ind w:firstLine="567"/>
        <w:rPr>
          <w:sz w:val="24"/>
        </w:rPr>
      </w:pPr>
    </w:p>
    <w:p w14:paraId="78B2C8DA" w14:textId="77777777" w:rsidR="00C442AE" w:rsidRPr="00495B77" w:rsidRDefault="00C442AE" w:rsidP="00EE192D">
      <w:pPr>
        <w:widowControl w:val="0"/>
        <w:spacing w:line="240" w:lineRule="auto"/>
        <w:ind w:firstLine="0"/>
        <w:rPr>
          <w:sz w:val="24"/>
        </w:rPr>
      </w:pPr>
      <w:r w:rsidRPr="00495B77">
        <w:rPr>
          <w:sz w:val="24"/>
        </w:rPr>
        <w:t>Заочная форма обучения</w:t>
      </w:r>
    </w:p>
    <w:tbl>
      <w:tblPr>
        <w:tblW w:w="939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1"/>
        <w:gridCol w:w="1706"/>
      </w:tblGrid>
      <w:tr w:rsidR="00C442AE" w:rsidRPr="00495B77" w14:paraId="7822B6AA" w14:textId="77777777" w:rsidTr="00EE33E0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14:paraId="7DD043E2" w14:textId="77777777" w:rsidR="00C442AE" w:rsidRPr="00495B77" w:rsidRDefault="00C442AE" w:rsidP="00EE33E0">
            <w:pPr>
              <w:pStyle w:val="a5"/>
              <w:jc w:val="center"/>
              <w:rPr>
                <w:i/>
                <w:iCs/>
              </w:rPr>
            </w:pPr>
            <w:r w:rsidRPr="00495B77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39C93C7F" w14:textId="77777777" w:rsidR="00C442AE" w:rsidRPr="00495B77" w:rsidRDefault="00C442AE" w:rsidP="00EE33E0">
            <w:pPr>
              <w:pStyle w:val="a5"/>
              <w:jc w:val="center"/>
            </w:pPr>
            <w:r w:rsidRPr="00495B77">
              <w:t>Трудоемкость в акад.час</w:t>
            </w:r>
          </w:p>
        </w:tc>
      </w:tr>
      <w:tr w:rsidR="00C442AE" w:rsidRPr="00495B77" w14:paraId="32525889" w14:textId="77777777" w:rsidTr="00EE33E0">
        <w:trPr>
          <w:trHeight w:val="257"/>
        </w:trPr>
        <w:tc>
          <w:tcPr>
            <w:tcW w:w="6540" w:type="dxa"/>
          </w:tcPr>
          <w:p w14:paraId="66C6927D" w14:textId="77777777" w:rsidR="00C442AE" w:rsidRPr="00495B77" w:rsidRDefault="00C442AE" w:rsidP="00EE33E0">
            <w:pPr>
              <w:pStyle w:val="a5"/>
              <w:jc w:val="center"/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6AEEB3A1" w14:textId="77777777" w:rsidR="00C442AE" w:rsidRPr="00495B77" w:rsidRDefault="00C442AE" w:rsidP="00EE33E0">
            <w:pPr>
              <w:pStyle w:val="a5"/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626E08BE" w14:textId="77777777" w:rsidR="00C442AE" w:rsidRPr="00495B77" w:rsidRDefault="00C442AE" w:rsidP="00EE33E0">
            <w:pPr>
              <w:pStyle w:val="a5"/>
              <w:jc w:val="center"/>
            </w:pPr>
            <w:r w:rsidRPr="00495B77">
              <w:t>Практическая подготовка</w:t>
            </w:r>
          </w:p>
        </w:tc>
      </w:tr>
      <w:tr w:rsidR="00C442AE" w:rsidRPr="00495B77" w14:paraId="09F81A37" w14:textId="77777777" w:rsidTr="00EE33E0">
        <w:trPr>
          <w:trHeight w:val="262"/>
        </w:trPr>
        <w:tc>
          <w:tcPr>
            <w:tcW w:w="6540" w:type="dxa"/>
            <w:shd w:val="clear" w:color="auto" w:fill="E0E0E0"/>
          </w:tcPr>
          <w:p w14:paraId="1C1B4EBF" w14:textId="77777777" w:rsidR="00C442AE" w:rsidRPr="00495B77" w:rsidRDefault="00C442AE" w:rsidP="00EE33E0">
            <w:pPr>
              <w:spacing w:line="240" w:lineRule="auto"/>
              <w:ind w:firstLine="0"/>
              <w:rPr>
                <w:sz w:val="24"/>
              </w:rPr>
            </w:pPr>
            <w:r w:rsidRPr="00495B77">
              <w:rPr>
                <w:b/>
                <w:sz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EA8BA18" w14:textId="77777777" w:rsidR="00C442AE" w:rsidRPr="00495B77" w:rsidRDefault="00C442AE" w:rsidP="00EE33E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95B77">
              <w:rPr>
                <w:sz w:val="24"/>
              </w:rPr>
              <w:t>8</w:t>
            </w:r>
          </w:p>
        </w:tc>
      </w:tr>
      <w:tr w:rsidR="00C442AE" w:rsidRPr="00495B77" w14:paraId="7A9894FD" w14:textId="77777777" w:rsidTr="00EE33E0">
        <w:tc>
          <w:tcPr>
            <w:tcW w:w="6540" w:type="dxa"/>
          </w:tcPr>
          <w:p w14:paraId="0E126E40" w14:textId="77777777" w:rsidR="00C442AE" w:rsidRPr="00495B77" w:rsidRDefault="00C442AE" w:rsidP="00EE33E0">
            <w:pPr>
              <w:pStyle w:val="a5"/>
            </w:pPr>
            <w:r w:rsidRPr="00495B77">
              <w:t>в том числе:</w:t>
            </w:r>
          </w:p>
        </w:tc>
        <w:tc>
          <w:tcPr>
            <w:tcW w:w="2857" w:type="dxa"/>
            <w:gridSpan w:val="2"/>
          </w:tcPr>
          <w:p w14:paraId="741C3E8D" w14:textId="77777777" w:rsidR="00C442AE" w:rsidRPr="00495B77" w:rsidRDefault="00C442AE" w:rsidP="00EE33E0">
            <w:pPr>
              <w:pStyle w:val="a5"/>
              <w:snapToGrid w:val="0"/>
              <w:jc w:val="center"/>
            </w:pPr>
          </w:p>
        </w:tc>
      </w:tr>
      <w:tr w:rsidR="00C442AE" w:rsidRPr="00495B77" w14:paraId="11759F02" w14:textId="77777777" w:rsidTr="00EE33E0">
        <w:tc>
          <w:tcPr>
            <w:tcW w:w="6540" w:type="dxa"/>
          </w:tcPr>
          <w:p w14:paraId="4A98B229" w14:textId="77777777" w:rsidR="00C442AE" w:rsidRPr="00495B77" w:rsidRDefault="00C442AE" w:rsidP="00EE33E0">
            <w:pPr>
              <w:pStyle w:val="a5"/>
            </w:pPr>
            <w:r w:rsidRPr="00495B77"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5EF7994C" w14:textId="77777777" w:rsidR="00C442AE" w:rsidRPr="00495B77" w:rsidRDefault="00C442AE" w:rsidP="00EE33E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95B77">
              <w:rPr>
                <w:sz w:val="24"/>
              </w:rPr>
              <w:t>4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5BC0E09C" w14:textId="77777777" w:rsidR="00C442AE" w:rsidRPr="00495B77" w:rsidRDefault="00C442AE" w:rsidP="00EE33E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95B77">
              <w:rPr>
                <w:sz w:val="24"/>
              </w:rPr>
              <w:t>-</w:t>
            </w:r>
          </w:p>
        </w:tc>
      </w:tr>
      <w:tr w:rsidR="00C442AE" w:rsidRPr="00495B77" w14:paraId="1A14A2CA" w14:textId="77777777" w:rsidTr="00EE33E0">
        <w:tc>
          <w:tcPr>
            <w:tcW w:w="6540" w:type="dxa"/>
          </w:tcPr>
          <w:p w14:paraId="6861DD80" w14:textId="77777777" w:rsidR="00C442AE" w:rsidRPr="00495B77" w:rsidRDefault="00C442AE" w:rsidP="00EE33E0">
            <w:pPr>
              <w:pStyle w:val="a5"/>
            </w:pPr>
            <w:r w:rsidRPr="00495B77">
              <w:t>Лабораторные работы/ Практические занятия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0D7B662C" w14:textId="77777777" w:rsidR="00C442AE" w:rsidRPr="00495B77" w:rsidRDefault="00C442AE" w:rsidP="00EE33E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95B77">
              <w:rPr>
                <w:sz w:val="24"/>
              </w:rPr>
              <w:t>-/4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520B6453" w14:textId="77777777" w:rsidR="00C442AE" w:rsidRPr="00495B77" w:rsidRDefault="00C442AE" w:rsidP="00EE33E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95B77">
              <w:rPr>
                <w:sz w:val="24"/>
              </w:rPr>
              <w:t>-</w:t>
            </w:r>
          </w:p>
        </w:tc>
      </w:tr>
      <w:tr w:rsidR="00C442AE" w:rsidRPr="00495B77" w14:paraId="6DB054AE" w14:textId="77777777" w:rsidTr="00EE33E0">
        <w:tc>
          <w:tcPr>
            <w:tcW w:w="6540" w:type="dxa"/>
            <w:shd w:val="clear" w:color="auto" w:fill="E0E0E0"/>
          </w:tcPr>
          <w:p w14:paraId="24B5E2AC" w14:textId="77777777" w:rsidR="00C442AE" w:rsidRPr="00495B77" w:rsidRDefault="00C442AE" w:rsidP="00EE33E0">
            <w:pPr>
              <w:pStyle w:val="a5"/>
            </w:pPr>
            <w:r w:rsidRPr="00495B77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E0E0E0"/>
          </w:tcPr>
          <w:p w14:paraId="70C5984E" w14:textId="77777777" w:rsidR="00C442AE" w:rsidRPr="00495B77" w:rsidRDefault="00C442AE" w:rsidP="00EE33E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95B77">
              <w:rPr>
                <w:sz w:val="24"/>
              </w:rPr>
              <w:t>96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E0E0E0"/>
          </w:tcPr>
          <w:p w14:paraId="6770CE89" w14:textId="77777777" w:rsidR="00C442AE" w:rsidRPr="00495B77" w:rsidRDefault="00C442AE" w:rsidP="00EE33E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95B77">
              <w:rPr>
                <w:sz w:val="24"/>
              </w:rPr>
              <w:t>-</w:t>
            </w:r>
          </w:p>
        </w:tc>
      </w:tr>
      <w:tr w:rsidR="00C442AE" w:rsidRPr="00495B77" w14:paraId="5D64B802" w14:textId="77777777" w:rsidTr="00EE33E0">
        <w:tc>
          <w:tcPr>
            <w:tcW w:w="6540" w:type="dxa"/>
            <w:shd w:val="clear" w:color="auto" w:fill="D9D9D9"/>
          </w:tcPr>
          <w:p w14:paraId="20AD7B2B" w14:textId="77777777" w:rsidR="00C442AE" w:rsidRPr="00495B77" w:rsidRDefault="00C442AE" w:rsidP="00EE33E0">
            <w:pPr>
              <w:pStyle w:val="a5"/>
            </w:pPr>
            <w:r w:rsidRPr="00495B77">
              <w:rPr>
                <w:b/>
              </w:rPr>
              <w:t>Вид промежуточной аттестации (зачет):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shd w:val="clear" w:color="auto" w:fill="D9D9D9"/>
          </w:tcPr>
          <w:p w14:paraId="3A5AE016" w14:textId="77777777" w:rsidR="00C442AE" w:rsidRPr="00495B77" w:rsidRDefault="00C442AE" w:rsidP="00EE33E0">
            <w:pPr>
              <w:pStyle w:val="a5"/>
              <w:jc w:val="center"/>
            </w:pPr>
            <w:r w:rsidRPr="00495B77">
              <w:t>4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D9D9D9"/>
          </w:tcPr>
          <w:p w14:paraId="4B538010" w14:textId="77777777" w:rsidR="00C442AE" w:rsidRPr="00495B77" w:rsidRDefault="00C442AE" w:rsidP="00EE33E0">
            <w:pPr>
              <w:pStyle w:val="a5"/>
              <w:jc w:val="center"/>
            </w:pPr>
            <w:r w:rsidRPr="00495B77">
              <w:t>-</w:t>
            </w:r>
          </w:p>
        </w:tc>
      </w:tr>
      <w:tr w:rsidR="00C442AE" w:rsidRPr="00495B77" w14:paraId="34FE0746" w14:textId="77777777" w:rsidTr="00EE33E0">
        <w:tc>
          <w:tcPr>
            <w:tcW w:w="6540" w:type="dxa"/>
          </w:tcPr>
          <w:p w14:paraId="7BF40887" w14:textId="77777777" w:rsidR="00C442AE" w:rsidRPr="00495B77" w:rsidRDefault="00C442AE" w:rsidP="00EE33E0">
            <w:pPr>
              <w:pStyle w:val="a5"/>
            </w:pPr>
            <w:r w:rsidRPr="00495B77">
              <w:t>контактная работа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5BF82125" w14:textId="77777777" w:rsidR="00C442AE" w:rsidRPr="00495B77" w:rsidRDefault="00C442AE" w:rsidP="00EE33E0">
            <w:pPr>
              <w:pStyle w:val="a5"/>
              <w:jc w:val="center"/>
            </w:pPr>
            <w:r w:rsidRPr="00495B77">
              <w:t>0,25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591C7D41" w14:textId="77777777" w:rsidR="00C442AE" w:rsidRPr="00495B77" w:rsidRDefault="00C442AE" w:rsidP="00EE33E0">
            <w:pPr>
              <w:pStyle w:val="a5"/>
              <w:jc w:val="center"/>
            </w:pPr>
            <w:r w:rsidRPr="00495B77">
              <w:t>-</w:t>
            </w:r>
          </w:p>
        </w:tc>
      </w:tr>
      <w:tr w:rsidR="00C442AE" w:rsidRPr="00495B77" w14:paraId="198DE7FB" w14:textId="77777777" w:rsidTr="00EE33E0">
        <w:tc>
          <w:tcPr>
            <w:tcW w:w="6540" w:type="dxa"/>
          </w:tcPr>
          <w:p w14:paraId="1069C80C" w14:textId="77777777" w:rsidR="00C442AE" w:rsidRPr="00495B77" w:rsidRDefault="00C442AE" w:rsidP="00EE33E0">
            <w:pPr>
              <w:pStyle w:val="a5"/>
            </w:pPr>
            <w:r w:rsidRPr="00495B77">
              <w:t>самостоятельная работа по подготовке к зачету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452C3001" w14:textId="77777777" w:rsidR="00C442AE" w:rsidRPr="00495B77" w:rsidRDefault="00C442AE" w:rsidP="00EE33E0">
            <w:pPr>
              <w:pStyle w:val="a5"/>
              <w:jc w:val="center"/>
            </w:pPr>
            <w:r w:rsidRPr="00495B77">
              <w:t>3,75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4B3A6051" w14:textId="77777777" w:rsidR="00C442AE" w:rsidRPr="00495B77" w:rsidRDefault="00C442AE" w:rsidP="00EE33E0">
            <w:pPr>
              <w:pStyle w:val="a5"/>
              <w:jc w:val="center"/>
            </w:pPr>
            <w:r w:rsidRPr="00495B77">
              <w:t>-</w:t>
            </w:r>
          </w:p>
        </w:tc>
      </w:tr>
      <w:tr w:rsidR="00C442AE" w:rsidRPr="00495B77" w14:paraId="117C7AED" w14:textId="77777777" w:rsidTr="00EE33E0">
        <w:tc>
          <w:tcPr>
            <w:tcW w:w="6540" w:type="dxa"/>
            <w:shd w:val="clear" w:color="auto" w:fill="DDDDDD"/>
          </w:tcPr>
          <w:p w14:paraId="740958E1" w14:textId="77777777" w:rsidR="00C442AE" w:rsidRPr="00495B77" w:rsidRDefault="00C442AE" w:rsidP="00EE33E0">
            <w:pPr>
              <w:pStyle w:val="a5"/>
            </w:pPr>
            <w:r w:rsidRPr="00495B77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25A3A1A2" w14:textId="77777777" w:rsidR="00C442AE" w:rsidRPr="00495B77" w:rsidRDefault="00C442AE" w:rsidP="00EE33E0">
            <w:pPr>
              <w:pStyle w:val="a5"/>
              <w:jc w:val="center"/>
            </w:pPr>
            <w:r w:rsidRPr="00495B77">
              <w:t>-</w:t>
            </w:r>
          </w:p>
        </w:tc>
      </w:tr>
      <w:tr w:rsidR="00C442AE" w:rsidRPr="00495B77" w14:paraId="53603A0C" w14:textId="77777777" w:rsidTr="00EE33E0">
        <w:tc>
          <w:tcPr>
            <w:tcW w:w="6540" w:type="dxa"/>
          </w:tcPr>
          <w:p w14:paraId="6F849CFA" w14:textId="77777777" w:rsidR="00C442AE" w:rsidRPr="00495B77" w:rsidRDefault="00C442AE" w:rsidP="00EE33E0">
            <w:pPr>
              <w:pStyle w:val="a5"/>
            </w:pPr>
            <w:r w:rsidRPr="00495B77">
              <w:t>контактная работа</w:t>
            </w:r>
          </w:p>
        </w:tc>
        <w:tc>
          <w:tcPr>
            <w:tcW w:w="2857" w:type="dxa"/>
            <w:gridSpan w:val="2"/>
          </w:tcPr>
          <w:p w14:paraId="4D871C94" w14:textId="77777777" w:rsidR="00C442AE" w:rsidRPr="00495B77" w:rsidRDefault="00C442AE" w:rsidP="00EE33E0">
            <w:pPr>
              <w:pStyle w:val="a5"/>
              <w:jc w:val="center"/>
            </w:pPr>
            <w:r w:rsidRPr="00495B77">
              <w:t>-</w:t>
            </w:r>
          </w:p>
        </w:tc>
      </w:tr>
      <w:tr w:rsidR="00C442AE" w:rsidRPr="00495B77" w14:paraId="07C34712" w14:textId="77777777" w:rsidTr="00EE33E0">
        <w:tc>
          <w:tcPr>
            <w:tcW w:w="6540" w:type="dxa"/>
          </w:tcPr>
          <w:p w14:paraId="2D9FC7DC" w14:textId="77777777" w:rsidR="00C442AE" w:rsidRPr="00495B77" w:rsidRDefault="00C442AE" w:rsidP="00EE33E0">
            <w:pPr>
              <w:pStyle w:val="a5"/>
            </w:pPr>
            <w:r w:rsidRPr="00495B77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14:paraId="65C3132B" w14:textId="77777777" w:rsidR="00C442AE" w:rsidRPr="00495B77" w:rsidRDefault="00C442AE" w:rsidP="00EE33E0">
            <w:pPr>
              <w:pStyle w:val="a5"/>
              <w:jc w:val="center"/>
            </w:pPr>
            <w:r w:rsidRPr="00495B77">
              <w:t>-</w:t>
            </w:r>
          </w:p>
        </w:tc>
      </w:tr>
      <w:tr w:rsidR="00C442AE" w:rsidRPr="00495B77" w14:paraId="26A58FAB" w14:textId="77777777" w:rsidTr="00EE33E0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14:paraId="698A26F9" w14:textId="77777777" w:rsidR="00C442AE" w:rsidRPr="00495B77" w:rsidRDefault="00C442AE" w:rsidP="00EE33E0">
            <w:pPr>
              <w:pStyle w:val="a5"/>
            </w:pPr>
            <w:r w:rsidRPr="00495B77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74060974" w14:textId="77777777" w:rsidR="00C442AE" w:rsidRPr="00495B77" w:rsidRDefault="00C442AE" w:rsidP="00EE33E0">
            <w:pPr>
              <w:pStyle w:val="a5"/>
              <w:jc w:val="center"/>
            </w:pPr>
            <w:r w:rsidRPr="00495B77">
              <w:t>108/3</w:t>
            </w:r>
          </w:p>
        </w:tc>
      </w:tr>
    </w:tbl>
    <w:p w14:paraId="38855595" w14:textId="77777777" w:rsidR="00C442AE" w:rsidRPr="00495B77" w:rsidRDefault="00C442AE" w:rsidP="00EE192D">
      <w:pPr>
        <w:widowControl w:val="0"/>
        <w:spacing w:line="240" w:lineRule="auto"/>
        <w:ind w:firstLine="0"/>
        <w:rPr>
          <w:sz w:val="24"/>
        </w:rPr>
      </w:pPr>
    </w:p>
    <w:p w14:paraId="6E311363" w14:textId="77777777" w:rsidR="00C442AE" w:rsidRPr="00495B77" w:rsidRDefault="00C442AE" w:rsidP="00EE192D">
      <w:pPr>
        <w:spacing w:line="240" w:lineRule="auto"/>
        <w:ind w:firstLine="0"/>
        <w:jc w:val="left"/>
        <w:rPr>
          <w:b/>
          <w:bCs/>
          <w:sz w:val="24"/>
        </w:rPr>
      </w:pPr>
      <w:r w:rsidRPr="00495B77">
        <w:rPr>
          <w:b/>
          <w:bCs/>
          <w:sz w:val="24"/>
        </w:rPr>
        <w:t xml:space="preserve">4. </w:t>
      </w:r>
      <w:r w:rsidRPr="00495B77">
        <w:rPr>
          <w:b/>
          <w:bCs/>
          <w:caps/>
          <w:sz w:val="24"/>
        </w:rPr>
        <w:t>Содержание дисциплины:</w:t>
      </w:r>
    </w:p>
    <w:p w14:paraId="6BC1AA22" w14:textId="77777777" w:rsidR="00C442AE" w:rsidRPr="00495B77" w:rsidRDefault="00C442AE" w:rsidP="00776387">
      <w:pPr>
        <w:tabs>
          <w:tab w:val="left" w:pos="708"/>
        </w:tabs>
        <w:suppressAutoHyphens/>
        <w:spacing w:line="240" w:lineRule="auto"/>
        <w:ind w:firstLine="567"/>
        <w:rPr>
          <w:sz w:val="24"/>
        </w:rPr>
      </w:pPr>
      <w:r w:rsidRPr="00495B77">
        <w:rPr>
          <w:sz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FA8CD37" w14:textId="77777777" w:rsidR="00C442AE" w:rsidRPr="00495B77" w:rsidRDefault="00C442AE" w:rsidP="00EE192D">
      <w:pPr>
        <w:spacing w:line="240" w:lineRule="auto"/>
        <w:ind w:firstLine="0"/>
        <w:rPr>
          <w:sz w:val="24"/>
        </w:rPr>
      </w:pPr>
    </w:p>
    <w:p w14:paraId="09D5A25B" w14:textId="77777777" w:rsidR="00C442AE" w:rsidRPr="00495B77" w:rsidRDefault="00C442AE" w:rsidP="00EE33E0">
      <w:pPr>
        <w:widowControl w:val="0"/>
        <w:tabs>
          <w:tab w:val="left" w:pos="3822"/>
        </w:tabs>
        <w:suppressAutoHyphens/>
        <w:spacing w:line="240" w:lineRule="auto"/>
        <w:ind w:left="720" w:hanging="720"/>
        <w:rPr>
          <w:b/>
          <w:bCs/>
          <w:kern w:val="1"/>
          <w:sz w:val="24"/>
          <w:lang w:eastAsia="zh-CN"/>
        </w:rPr>
      </w:pPr>
      <w:r w:rsidRPr="00495B77">
        <w:rPr>
          <w:b/>
          <w:bCs/>
          <w:color w:val="000000"/>
          <w:kern w:val="1"/>
          <w:sz w:val="24"/>
          <w:lang w:eastAsia="zh-CN"/>
        </w:rPr>
        <w:t xml:space="preserve">4.1. </w:t>
      </w:r>
      <w:r w:rsidRPr="00495B77">
        <w:rPr>
          <w:b/>
          <w:bCs/>
          <w:kern w:val="1"/>
          <w:sz w:val="24"/>
          <w:lang w:eastAsia="zh-CN"/>
        </w:rPr>
        <w:t>Блоки (разделы) дисциплины.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"/>
        <w:gridCol w:w="8776"/>
      </w:tblGrid>
      <w:tr w:rsidR="00C442AE" w:rsidRPr="00495B77" w14:paraId="079AD90B" w14:textId="77777777" w:rsidTr="00110CFA">
        <w:tc>
          <w:tcPr>
            <w:tcW w:w="580" w:type="dxa"/>
            <w:vAlign w:val="center"/>
          </w:tcPr>
          <w:p w14:paraId="63C23BC6" w14:textId="77777777" w:rsidR="00C442AE" w:rsidRPr="00495B77" w:rsidRDefault="00C442AE" w:rsidP="00EE33E0">
            <w:pPr>
              <w:widowControl w:val="0"/>
              <w:tabs>
                <w:tab w:val="left" w:pos="3822"/>
              </w:tabs>
              <w:suppressAutoHyphens/>
              <w:spacing w:line="240" w:lineRule="auto"/>
              <w:ind w:firstLine="0"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495B77">
              <w:rPr>
                <w:bCs/>
                <w:color w:val="000000"/>
                <w:kern w:val="1"/>
                <w:sz w:val="24"/>
                <w:lang w:eastAsia="zh-CN"/>
              </w:rPr>
              <w:t>№</w:t>
            </w:r>
          </w:p>
        </w:tc>
        <w:tc>
          <w:tcPr>
            <w:tcW w:w="8776" w:type="dxa"/>
          </w:tcPr>
          <w:p w14:paraId="2D7BF60B" w14:textId="77777777" w:rsidR="00C442AE" w:rsidRPr="00495B77" w:rsidRDefault="00C442AE" w:rsidP="00EE33E0">
            <w:pPr>
              <w:widowControl w:val="0"/>
              <w:tabs>
                <w:tab w:val="left" w:pos="3822"/>
              </w:tabs>
              <w:suppressAutoHyphens/>
              <w:spacing w:line="240" w:lineRule="auto"/>
              <w:ind w:firstLine="0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495B77">
              <w:rPr>
                <w:bCs/>
                <w:color w:val="000000"/>
                <w:kern w:val="1"/>
                <w:sz w:val="24"/>
                <w:lang w:eastAsia="zh-CN"/>
              </w:rPr>
              <w:t>Наименование блока (раздела) дисциплины</w:t>
            </w:r>
          </w:p>
        </w:tc>
      </w:tr>
      <w:tr w:rsidR="00C442AE" w:rsidRPr="00495B77" w14:paraId="05D0B3CF" w14:textId="77777777" w:rsidTr="00110CFA">
        <w:tc>
          <w:tcPr>
            <w:tcW w:w="580" w:type="dxa"/>
            <w:vAlign w:val="center"/>
          </w:tcPr>
          <w:p w14:paraId="5A8534B1" w14:textId="77777777" w:rsidR="00C442AE" w:rsidRPr="00495B77" w:rsidRDefault="00C442AE" w:rsidP="00EE33E0">
            <w:pPr>
              <w:widowControl w:val="0"/>
              <w:tabs>
                <w:tab w:val="left" w:pos="3822"/>
              </w:tabs>
              <w:suppressAutoHyphens/>
              <w:spacing w:line="240" w:lineRule="auto"/>
              <w:ind w:firstLine="0"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495B77">
              <w:rPr>
                <w:bCs/>
                <w:color w:val="000000"/>
                <w:kern w:val="1"/>
                <w:sz w:val="24"/>
                <w:lang w:eastAsia="zh-CN"/>
              </w:rPr>
              <w:t>1</w:t>
            </w:r>
          </w:p>
        </w:tc>
        <w:tc>
          <w:tcPr>
            <w:tcW w:w="8776" w:type="dxa"/>
          </w:tcPr>
          <w:p w14:paraId="43433EE5" w14:textId="77777777" w:rsidR="00C442AE" w:rsidRPr="00495B77" w:rsidRDefault="00C442AE" w:rsidP="00EE33E0">
            <w:pPr>
              <w:widowControl w:val="0"/>
              <w:tabs>
                <w:tab w:val="left" w:pos="3822"/>
              </w:tabs>
              <w:suppressAutoHyphens/>
              <w:spacing w:line="240" w:lineRule="auto"/>
              <w:ind w:firstLine="0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495B77">
              <w:rPr>
                <w:bCs/>
                <w:color w:val="000000"/>
                <w:kern w:val="1"/>
                <w:sz w:val="24"/>
                <w:lang w:eastAsia="zh-CN"/>
              </w:rPr>
              <w:t>Введение в дисциплину</w:t>
            </w:r>
          </w:p>
        </w:tc>
      </w:tr>
      <w:tr w:rsidR="00C442AE" w:rsidRPr="00495B77" w14:paraId="412E8842" w14:textId="77777777" w:rsidTr="00110CFA">
        <w:tc>
          <w:tcPr>
            <w:tcW w:w="580" w:type="dxa"/>
            <w:vAlign w:val="center"/>
          </w:tcPr>
          <w:p w14:paraId="328EACCB" w14:textId="77777777" w:rsidR="00C442AE" w:rsidRPr="00495B77" w:rsidRDefault="00C442AE" w:rsidP="00EE33E0">
            <w:pPr>
              <w:widowControl w:val="0"/>
              <w:tabs>
                <w:tab w:val="left" w:pos="3822"/>
              </w:tabs>
              <w:suppressAutoHyphens/>
              <w:spacing w:line="240" w:lineRule="auto"/>
              <w:ind w:firstLine="0"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495B77">
              <w:rPr>
                <w:bCs/>
                <w:color w:val="000000"/>
                <w:kern w:val="1"/>
                <w:sz w:val="24"/>
                <w:lang w:eastAsia="zh-CN"/>
              </w:rPr>
              <w:t>2</w:t>
            </w:r>
          </w:p>
        </w:tc>
        <w:tc>
          <w:tcPr>
            <w:tcW w:w="8776" w:type="dxa"/>
          </w:tcPr>
          <w:p w14:paraId="2687C21D" w14:textId="77777777" w:rsidR="00C442AE" w:rsidRPr="00495B77" w:rsidRDefault="00C442AE" w:rsidP="00EE33E0">
            <w:pPr>
              <w:widowControl w:val="0"/>
              <w:tabs>
                <w:tab w:val="left" w:pos="3822"/>
              </w:tabs>
              <w:suppressAutoHyphens/>
              <w:spacing w:line="240" w:lineRule="auto"/>
              <w:ind w:firstLine="0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495B77">
              <w:rPr>
                <w:bCs/>
                <w:color w:val="000000"/>
                <w:kern w:val="1"/>
                <w:sz w:val="24"/>
                <w:lang w:eastAsia="zh-CN"/>
              </w:rPr>
              <w:t>Здоровый образ жизни</w:t>
            </w:r>
          </w:p>
        </w:tc>
      </w:tr>
      <w:tr w:rsidR="00C442AE" w:rsidRPr="00495B77" w14:paraId="703297BD" w14:textId="77777777" w:rsidTr="00110CFA">
        <w:tc>
          <w:tcPr>
            <w:tcW w:w="580" w:type="dxa"/>
            <w:vAlign w:val="center"/>
          </w:tcPr>
          <w:p w14:paraId="312E2EE2" w14:textId="77777777" w:rsidR="00C442AE" w:rsidRPr="00495B77" w:rsidRDefault="00C442AE" w:rsidP="00EE33E0">
            <w:pPr>
              <w:widowControl w:val="0"/>
              <w:tabs>
                <w:tab w:val="left" w:pos="3822"/>
              </w:tabs>
              <w:suppressAutoHyphens/>
              <w:spacing w:line="240" w:lineRule="auto"/>
              <w:ind w:firstLine="0"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495B77">
              <w:rPr>
                <w:bCs/>
                <w:color w:val="000000"/>
                <w:kern w:val="1"/>
                <w:sz w:val="24"/>
                <w:lang w:eastAsia="zh-CN"/>
              </w:rPr>
              <w:t>3</w:t>
            </w:r>
          </w:p>
        </w:tc>
        <w:tc>
          <w:tcPr>
            <w:tcW w:w="8776" w:type="dxa"/>
          </w:tcPr>
          <w:p w14:paraId="53C964F3" w14:textId="77777777" w:rsidR="00C442AE" w:rsidRPr="00495B77" w:rsidRDefault="00C442AE" w:rsidP="00EE33E0">
            <w:pPr>
              <w:widowControl w:val="0"/>
              <w:tabs>
                <w:tab w:val="left" w:pos="3822"/>
              </w:tabs>
              <w:suppressAutoHyphens/>
              <w:spacing w:line="240" w:lineRule="auto"/>
              <w:ind w:firstLine="0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495B77">
              <w:rPr>
                <w:bCs/>
                <w:color w:val="000000"/>
                <w:kern w:val="1"/>
                <w:sz w:val="24"/>
                <w:lang w:eastAsia="zh-CN"/>
              </w:rPr>
              <w:t>Первая медицинская помощь при травмах и несчастных случаях.</w:t>
            </w:r>
          </w:p>
        </w:tc>
      </w:tr>
      <w:tr w:rsidR="00C442AE" w:rsidRPr="00495B77" w14:paraId="4640F30B" w14:textId="77777777" w:rsidTr="00110CFA">
        <w:tc>
          <w:tcPr>
            <w:tcW w:w="580" w:type="dxa"/>
            <w:vAlign w:val="center"/>
          </w:tcPr>
          <w:p w14:paraId="5FF42937" w14:textId="77777777" w:rsidR="00C442AE" w:rsidRPr="00495B77" w:rsidRDefault="00C442AE" w:rsidP="00EE33E0">
            <w:pPr>
              <w:widowControl w:val="0"/>
              <w:tabs>
                <w:tab w:val="left" w:pos="3822"/>
              </w:tabs>
              <w:suppressAutoHyphens/>
              <w:spacing w:line="240" w:lineRule="auto"/>
              <w:ind w:firstLine="0"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495B77">
              <w:rPr>
                <w:bCs/>
                <w:color w:val="000000"/>
                <w:kern w:val="1"/>
                <w:sz w:val="24"/>
                <w:lang w:eastAsia="zh-CN"/>
              </w:rPr>
              <w:t>4</w:t>
            </w:r>
          </w:p>
        </w:tc>
        <w:tc>
          <w:tcPr>
            <w:tcW w:w="8776" w:type="dxa"/>
          </w:tcPr>
          <w:p w14:paraId="34DE110D" w14:textId="77777777" w:rsidR="00C442AE" w:rsidRPr="00495B77" w:rsidRDefault="00C442AE" w:rsidP="00EE33E0">
            <w:pPr>
              <w:widowControl w:val="0"/>
              <w:tabs>
                <w:tab w:val="left" w:pos="3822"/>
              </w:tabs>
              <w:suppressAutoHyphens/>
              <w:spacing w:line="240" w:lineRule="auto"/>
              <w:ind w:firstLine="0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495B77">
              <w:rPr>
                <w:bCs/>
                <w:color w:val="000000"/>
                <w:kern w:val="1"/>
                <w:sz w:val="24"/>
                <w:lang w:eastAsia="zh-CN"/>
              </w:rPr>
              <w:t>Инфекционные болезни, их профилактика и меры борьбы с ними</w:t>
            </w:r>
          </w:p>
        </w:tc>
      </w:tr>
      <w:tr w:rsidR="00C442AE" w:rsidRPr="00495B77" w14:paraId="4B2B59C6" w14:textId="77777777" w:rsidTr="00110CFA">
        <w:tc>
          <w:tcPr>
            <w:tcW w:w="580" w:type="dxa"/>
            <w:vAlign w:val="center"/>
          </w:tcPr>
          <w:p w14:paraId="44B8C63C" w14:textId="77777777" w:rsidR="00C442AE" w:rsidRPr="00495B77" w:rsidRDefault="00C442AE" w:rsidP="00EE33E0">
            <w:pPr>
              <w:widowControl w:val="0"/>
              <w:tabs>
                <w:tab w:val="left" w:pos="3822"/>
              </w:tabs>
              <w:suppressAutoHyphens/>
              <w:spacing w:line="240" w:lineRule="auto"/>
              <w:ind w:firstLine="0"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495B77">
              <w:rPr>
                <w:bCs/>
                <w:color w:val="000000"/>
                <w:kern w:val="1"/>
                <w:sz w:val="24"/>
                <w:lang w:eastAsia="zh-CN"/>
              </w:rPr>
              <w:t>5</w:t>
            </w:r>
          </w:p>
        </w:tc>
        <w:tc>
          <w:tcPr>
            <w:tcW w:w="8776" w:type="dxa"/>
          </w:tcPr>
          <w:p w14:paraId="7F99D272" w14:textId="77777777" w:rsidR="00C442AE" w:rsidRPr="00495B77" w:rsidRDefault="00C442AE" w:rsidP="00EE33E0">
            <w:pPr>
              <w:widowControl w:val="0"/>
              <w:tabs>
                <w:tab w:val="left" w:pos="3822"/>
              </w:tabs>
              <w:suppressAutoHyphens/>
              <w:spacing w:line="240" w:lineRule="auto"/>
              <w:ind w:firstLine="0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495B77">
              <w:rPr>
                <w:bCs/>
                <w:color w:val="000000"/>
                <w:kern w:val="1"/>
                <w:sz w:val="24"/>
                <w:lang w:eastAsia="zh-CN"/>
              </w:rPr>
              <w:t>Уход за пораженными и больными, выполнение процедур в лечебных учреждениях</w:t>
            </w:r>
          </w:p>
        </w:tc>
      </w:tr>
    </w:tbl>
    <w:p w14:paraId="591FCC3B" w14:textId="77777777" w:rsidR="00C442AE" w:rsidRPr="00495B77" w:rsidRDefault="00C442AE" w:rsidP="00EE33E0">
      <w:pPr>
        <w:spacing w:line="240" w:lineRule="auto"/>
        <w:rPr>
          <w:sz w:val="24"/>
        </w:rPr>
      </w:pPr>
    </w:p>
    <w:p w14:paraId="33EAE254" w14:textId="77777777" w:rsidR="00C442AE" w:rsidRPr="00495B77" w:rsidRDefault="00C442AE" w:rsidP="00EE192D">
      <w:pPr>
        <w:spacing w:line="240" w:lineRule="auto"/>
        <w:ind w:firstLine="0"/>
        <w:rPr>
          <w:sz w:val="24"/>
        </w:rPr>
      </w:pPr>
    </w:p>
    <w:p w14:paraId="54F983C3" w14:textId="77777777" w:rsidR="00C7400B" w:rsidRDefault="00C7400B">
      <w:pPr>
        <w:spacing w:line="240" w:lineRule="auto"/>
        <w:ind w:firstLine="0"/>
        <w:jc w:val="left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14:paraId="0340A21D" w14:textId="77777777" w:rsidR="00C442AE" w:rsidRPr="00495B77" w:rsidRDefault="00C442AE" w:rsidP="00EE192D">
      <w:pPr>
        <w:spacing w:line="240" w:lineRule="auto"/>
        <w:ind w:firstLine="0"/>
        <w:jc w:val="left"/>
        <w:rPr>
          <w:b/>
          <w:bCs/>
          <w:caps/>
          <w:sz w:val="24"/>
        </w:rPr>
      </w:pPr>
      <w:r w:rsidRPr="00495B77">
        <w:rPr>
          <w:b/>
          <w:bCs/>
          <w:sz w:val="24"/>
        </w:rPr>
        <w:lastRenderedPageBreak/>
        <w:t>4.2. Примерная тематика курсовых работ (проектов):</w:t>
      </w:r>
    </w:p>
    <w:p w14:paraId="6197F6F1" w14:textId="77777777" w:rsidR="00C442AE" w:rsidRPr="00495B77" w:rsidRDefault="00C442AE" w:rsidP="00776387">
      <w:pPr>
        <w:spacing w:line="240" w:lineRule="auto"/>
        <w:ind w:firstLine="567"/>
        <w:jc w:val="left"/>
        <w:rPr>
          <w:bCs/>
          <w:sz w:val="24"/>
        </w:rPr>
      </w:pPr>
      <w:r w:rsidRPr="00495B77">
        <w:rPr>
          <w:bCs/>
          <w:sz w:val="24"/>
        </w:rPr>
        <w:t>Курсовая работа по дисциплине не предусмотрена учебным планом.</w:t>
      </w:r>
    </w:p>
    <w:p w14:paraId="1DE9758A" w14:textId="77777777" w:rsidR="00C442AE" w:rsidRPr="00495B77" w:rsidRDefault="00C442AE" w:rsidP="00EE192D">
      <w:pPr>
        <w:spacing w:line="240" w:lineRule="auto"/>
        <w:ind w:firstLine="0"/>
        <w:jc w:val="left"/>
        <w:rPr>
          <w:bCs/>
          <w:sz w:val="24"/>
        </w:rPr>
      </w:pPr>
    </w:p>
    <w:p w14:paraId="204EEE86" w14:textId="77777777" w:rsidR="00C442AE" w:rsidRPr="00495B77" w:rsidRDefault="00C442AE" w:rsidP="00963969">
      <w:pPr>
        <w:spacing w:line="240" w:lineRule="auto"/>
        <w:ind w:firstLine="0"/>
        <w:rPr>
          <w:b/>
          <w:sz w:val="24"/>
          <w:szCs w:val="20"/>
        </w:rPr>
      </w:pPr>
      <w:r w:rsidRPr="00495B77">
        <w:rPr>
          <w:b/>
          <w:bCs/>
          <w:caps/>
          <w:sz w:val="24"/>
        </w:rPr>
        <w:t xml:space="preserve">4.3. </w:t>
      </w:r>
      <w:r w:rsidRPr="00495B77">
        <w:rPr>
          <w:b/>
          <w:sz w:val="24"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p w14:paraId="0F2157C9" w14:textId="77777777" w:rsidR="00C442AE" w:rsidRPr="00495B77" w:rsidRDefault="00C442AE" w:rsidP="00776387">
      <w:pPr>
        <w:spacing w:line="240" w:lineRule="auto"/>
        <w:ind w:firstLine="0"/>
        <w:rPr>
          <w:b/>
          <w:bCs/>
          <w:caps/>
          <w:sz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C442AE" w:rsidRPr="00495B77" w14:paraId="68954209" w14:textId="77777777" w:rsidTr="00110CFA">
        <w:trPr>
          <w:trHeight w:val="307"/>
        </w:trPr>
        <w:tc>
          <w:tcPr>
            <w:tcW w:w="709" w:type="dxa"/>
            <w:vMerge w:val="restart"/>
            <w:vAlign w:val="center"/>
          </w:tcPr>
          <w:p w14:paraId="0D3169FA" w14:textId="77777777" w:rsidR="00C442AE" w:rsidRPr="00495B77" w:rsidRDefault="00C442AE" w:rsidP="00110CFA">
            <w:pPr>
              <w:pStyle w:val="a5"/>
              <w:jc w:val="center"/>
              <w:rPr>
                <w:b/>
              </w:rPr>
            </w:pPr>
            <w:r w:rsidRPr="00495B77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3BBB58E3" w14:textId="77777777" w:rsidR="00C442AE" w:rsidRPr="00495B77" w:rsidRDefault="00C442AE" w:rsidP="00110CFA">
            <w:pPr>
              <w:pStyle w:val="a5"/>
              <w:jc w:val="center"/>
              <w:rPr>
                <w:b/>
              </w:rPr>
            </w:pPr>
            <w:r w:rsidRPr="00495B77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vAlign w:val="center"/>
          </w:tcPr>
          <w:p w14:paraId="1D4DD7BB" w14:textId="77777777" w:rsidR="00C442AE" w:rsidRPr="00495B77" w:rsidRDefault="00C442AE" w:rsidP="00110CFA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495B77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4E59DD8D" w14:textId="77777777" w:rsidR="00C442AE" w:rsidRPr="00495B77" w:rsidRDefault="00C442AE" w:rsidP="00110CFA">
            <w:pPr>
              <w:pStyle w:val="a5"/>
              <w:jc w:val="center"/>
              <w:rPr>
                <w:b/>
              </w:rPr>
            </w:pPr>
            <w:r w:rsidRPr="00495B77">
              <w:rPr>
                <w:b/>
              </w:rPr>
              <w:t>Практическая подготовка</w:t>
            </w:r>
          </w:p>
        </w:tc>
      </w:tr>
      <w:tr w:rsidR="00C442AE" w:rsidRPr="00495B77" w14:paraId="4AD369A3" w14:textId="77777777" w:rsidTr="00110CFA">
        <w:trPr>
          <w:trHeight w:val="509"/>
        </w:trPr>
        <w:tc>
          <w:tcPr>
            <w:tcW w:w="709" w:type="dxa"/>
            <w:vMerge/>
            <w:vAlign w:val="center"/>
          </w:tcPr>
          <w:p w14:paraId="41134EFA" w14:textId="77777777" w:rsidR="00C442AE" w:rsidRPr="00495B77" w:rsidRDefault="00C442AE" w:rsidP="00110CFA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14:paraId="1CC9A264" w14:textId="77777777" w:rsidR="00C442AE" w:rsidRPr="00495B77" w:rsidRDefault="00C442AE" w:rsidP="00110CFA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14:paraId="7E679A6F" w14:textId="77777777" w:rsidR="00C442AE" w:rsidRPr="00495B77" w:rsidRDefault="00C442AE" w:rsidP="00110CFA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495B77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vAlign w:val="center"/>
          </w:tcPr>
          <w:p w14:paraId="679C98CC" w14:textId="77777777" w:rsidR="00C442AE" w:rsidRPr="00495B77" w:rsidRDefault="00C442AE" w:rsidP="00110CFA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495B77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7D9EA957" w14:textId="77777777" w:rsidR="00C442AE" w:rsidRPr="00495B77" w:rsidRDefault="00C442AE" w:rsidP="00110CFA">
            <w:pPr>
              <w:pStyle w:val="a5"/>
              <w:jc w:val="center"/>
              <w:rPr>
                <w:b/>
              </w:rPr>
            </w:pPr>
          </w:p>
        </w:tc>
      </w:tr>
      <w:tr w:rsidR="00C442AE" w:rsidRPr="00495B77" w14:paraId="7E8E8667" w14:textId="77777777" w:rsidTr="00110CFA">
        <w:trPr>
          <w:trHeight w:val="520"/>
        </w:trPr>
        <w:tc>
          <w:tcPr>
            <w:tcW w:w="709" w:type="dxa"/>
            <w:vMerge w:val="restart"/>
          </w:tcPr>
          <w:p w14:paraId="2B8875F2" w14:textId="77777777" w:rsidR="00C442AE" w:rsidRPr="00495B77" w:rsidRDefault="00C442AE" w:rsidP="00110CFA">
            <w:pPr>
              <w:pStyle w:val="a5"/>
              <w:jc w:val="center"/>
            </w:pPr>
            <w:r w:rsidRPr="00495B77">
              <w:t>1.</w:t>
            </w:r>
          </w:p>
        </w:tc>
        <w:tc>
          <w:tcPr>
            <w:tcW w:w="2552" w:type="dxa"/>
            <w:vMerge w:val="restart"/>
          </w:tcPr>
          <w:p w14:paraId="2D2195B0" w14:textId="77777777" w:rsidR="00C442AE" w:rsidRPr="00495B77" w:rsidRDefault="00C442AE" w:rsidP="00470EF0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495B77">
              <w:rPr>
                <w:bCs/>
                <w:sz w:val="24"/>
              </w:rPr>
              <w:t>Введение</w:t>
            </w:r>
          </w:p>
          <w:p w14:paraId="7C78536E" w14:textId="77777777" w:rsidR="00C442AE" w:rsidRPr="00495B77" w:rsidRDefault="00C442AE" w:rsidP="00470EF0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</w:tc>
        <w:tc>
          <w:tcPr>
            <w:tcW w:w="2409" w:type="dxa"/>
          </w:tcPr>
          <w:p w14:paraId="2F25A2A4" w14:textId="77777777" w:rsidR="00C442AE" w:rsidRPr="00495B77" w:rsidRDefault="00C442AE" w:rsidP="00110CFA">
            <w:pPr>
              <w:pStyle w:val="a5"/>
            </w:pPr>
            <w:r w:rsidRPr="00495B77">
              <w:t>Лекционное занятие</w:t>
            </w:r>
          </w:p>
          <w:p w14:paraId="51DD34D6" w14:textId="77777777" w:rsidR="00C442AE" w:rsidRPr="00495B77" w:rsidRDefault="00C442AE" w:rsidP="00110CFA">
            <w:pPr>
              <w:pStyle w:val="a5"/>
            </w:pPr>
          </w:p>
        </w:tc>
        <w:tc>
          <w:tcPr>
            <w:tcW w:w="2127" w:type="dxa"/>
          </w:tcPr>
          <w:p w14:paraId="2E40C59E" w14:textId="77777777" w:rsidR="00C442AE" w:rsidRPr="00495B77" w:rsidRDefault="00C442AE" w:rsidP="00110CFA">
            <w:pPr>
              <w:pStyle w:val="a5"/>
            </w:pPr>
            <w:r w:rsidRPr="00495B77">
              <w:t>Проблемная лекция</w:t>
            </w:r>
          </w:p>
        </w:tc>
        <w:tc>
          <w:tcPr>
            <w:tcW w:w="1842" w:type="dxa"/>
          </w:tcPr>
          <w:p w14:paraId="05EA0A01" w14:textId="77777777" w:rsidR="00C442AE" w:rsidRPr="00495B77" w:rsidRDefault="00C442AE" w:rsidP="00110CFA">
            <w:pPr>
              <w:pStyle w:val="a5"/>
            </w:pPr>
          </w:p>
        </w:tc>
      </w:tr>
      <w:tr w:rsidR="00C442AE" w:rsidRPr="00495B77" w14:paraId="481D7D64" w14:textId="77777777" w:rsidTr="00110CFA">
        <w:trPr>
          <w:trHeight w:val="864"/>
        </w:trPr>
        <w:tc>
          <w:tcPr>
            <w:tcW w:w="709" w:type="dxa"/>
            <w:vMerge/>
          </w:tcPr>
          <w:p w14:paraId="3CC7068B" w14:textId="77777777" w:rsidR="00C442AE" w:rsidRPr="00495B77" w:rsidRDefault="00C442AE" w:rsidP="00110CFA">
            <w:pPr>
              <w:pStyle w:val="a5"/>
              <w:jc w:val="center"/>
            </w:pPr>
          </w:p>
        </w:tc>
        <w:tc>
          <w:tcPr>
            <w:tcW w:w="2552" w:type="dxa"/>
            <w:vMerge/>
          </w:tcPr>
          <w:p w14:paraId="3A52D657" w14:textId="77777777" w:rsidR="00C442AE" w:rsidRPr="00495B77" w:rsidRDefault="00C442AE" w:rsidP="00110C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6F5AB43" w14:textId="77777777" w:rsidR="00C442AE" w:rsidRPr="00495B77" w:rsidRDefault="00C442AE" w:rsidP="00110CFA">
            <w:pPr>
              <w:pStyle w:val="a5"/>
            </w:pPr>
            <w:r w:rsidRPr="00495B77">
              <w:t>Практическое занятие</w:t>
            </w:r>
          </w:p>
        </w:tc>
        <w:tc>
          <w:tcPr>
            <w:tcW w:w="2127" w:type="dxa"/>
          </w:tcPr>
          <w:p w14:paraId="69B7F324" w14:textId="77777777" w:rsidR="00C442AE" w:rsidRPr="00495B77" w:rsidRDefault="00C442AE" w:rsidP="00110CFA">
            <w:pPr>
              <w:pStyle w:val="a5"/>
            </w:pPr>
            <w:r w:rsidRPr="00495B77">
              <w:t>Выполнение практического задания</w:t>
            </w:r>
          </w:p>
        </w:tc>
        <w:tc>
          <w:tcPr>
            <w:tcW w:w="1842" w:type="dxa"/>
          </w:tcPr>
          <w:p w14:paraId="50F7A90F" w14:textId="77777777" w:rsidR="00C442AE" w:rsidRPr="00495B77" w:rsidRDefault="00C442AE" w:rsidP="00110CFA">
            <w:pPr>
              <w:pStyle w:val="a5"/>
            </w:pPr>
          </w:p>
        </w:tc>
      </w:tr>
      <w:tr w:rsidR="00C442AE" w:rsidRPr="00495B77" w14:paraId="589E0424" w14:textId="77777777" w:rsidTr="00110CFA">
        <w:trPr>
          <w:trHeight w:val="560"/>
        </w:trPr>
        <w:tc>
          <w:tcPr>
            <w:tcW w:w="709" w:type="dxa"/>
            <w:vMerge w:val="restart"/>
          </w:tcPr>
          <w:p w14:paraId="2E60301C" w14:textId="77777777" w:rsidR="00C442AE" w:rsidRPr="00495B77" w:rsidRDefault="00C442AE" w:rsidP="00110CFA">
            <w:pPr>
              <w:pStyle w:val="a5"/>
              <w:jc w:val="center"/>
            </w:pPr>
            <w:r w:rsidRPr="00495B77">
              <w:t>2.</w:t>
            </w:r>
          </w:p>
        </w:tc>
        <w:tc>
          <w:tcPr>
            <w:tcW w:w="2552" w:type="dxa"/>
            <w:vMerge w:val="restart"/>
          </w:tcPr>
          <w:p w14:paraId="3B22604A" w14:textId="77777777" w:rsidR="00C442AE" w:rsidRPr="00495B77" w:rsidRDefault="00C442AE" w:rsidP="00110C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495B77">
              <w:rPr>
                <w:bCs/>
                <w:sz w:val="24"/>
              </w:rPr>
              <w:t>Здоровый образ жизни</w:t>
            </w:r>
          </w:p>
        </w:tc>
        <w:tc>
          <w:tcPr>
            <w:tcW w:w="2409" w:type="dxa"/>
          </w:tcPr>
          <w:p w14:paraId="30D4C09D" w14:textId="77777777" w:rsidR="00C442AE" w:rsidRPr="00495B77" w:rsidRDefault="00C442AE" w:rsidP="00110CFA">
            <w:pPr>
              <w:pStyle w:val="a5"/>
            </w:pPr>
            <w:r w:rsidRPr="00495B77">
              <w:t>Лекционное занятие</w:t>
            </w:r>
          </w:p>
          <w:p w14:paraId="6CEE16AE" w14:textId="77777777" w:rsidR="00C442AE" w:rsidRPr="00495B77" w:rsidRDefault="00C442AE" w:rsidP="00110CFA">
            <w:pPr>
              <w:pStyle w:val="a5"/>
            </w:pPr>
          </w:p>
        </w:tc>
        <w:tc>
          <w:tcPr>
            <w:tcW w:w="2127" w:type="dxa"/>
          </w:tcPr>
          <w:p w14:paraId="04E914A4" w14:textId="77777777" w:rsidR="00C442AE" w:rsidRPr="00495B77" w:rsidRDefault="00C442AE" w:rsidP="00110CFA">
            <w:pPr>
              <w:pStyle w:val="a5"/>
            </w:pPr>
            <w:r w:rsidRPr="00495B77">
              <w:t>Лекция-визуализация</w:t>
            </w:r>
          </w:p>
        </w:tc>
        <w:tc>
          <w:tcPr>
            <w:tcW w:w="1842" w:type="dxa"/>
          </w:tcPr>
          <w:p w14:paraId="7CC97BC4" w14:textId="77777777" w:rsidR="00C442AE" w:rsidRPr="00495B77" w:rsidRDefault="00C442AE" w:rsidP="00110CFA">
            <w:pPr>
              <w:pStyle w:val="a5"/>
            </w:pPr>
          </w:p>
        </w:tc>
      </w:tr>
      <w:tr w:rsidR="00C442AE" w:rsidRPr="00495B77" w14:paraId="4DB0A10E" w14:textId="77777777" w:rsidTr="00255465">
        <w:trPr>
          <w:trHeight w:val="959"/>
        </w:trPr>
        <w:tc>
          <w:tcPr>
            <w:tcW w:w="709" w:type="dxa"/>
            <w:vMerge/>
          </w:tcPr>
          <w:p w14:paraId="4111AF52" w14:textId="77777777" w:rsidR="00C442AE" w:rsidRPr="00495B77" w:rsidRDefault="00C442AE" w:rsidP="00110CFA">
            <w:pPr>
              <w:pStyle w:val="a5"/>
              <w:jc w:val="center"/>
            </w:pPr>
          </w:p>
        </w:tc>
        <w:tc>
          <w:tcPr>
            <w:tcW w:w="2552" w:type="dxa"/>
            <w:vMerge/>
          </w:tcPr>
          <w:p w14:paraId="5E7FB940" w14:textId="77777777" w:rsidR="00C442AE" w:rsidRPr="00495B77" w:rsidRDefault="00C442AE" w:rsidP="00110C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64F2ABA2" w14:textId="77777777" w:rsidR="00C442AE" w:rsidRPr="00495B77" w:rsidRDefault="00C442AE" w:rsidP="00110CFA">
            <w:pPr>
              <w:pStyle w:val="a5"/>
            </w:pPr>
            <w:r w:rsidRPr="00495B77">
              <w:t>Практическое занятие</w:t>
            </w:r>
          </w:p>
        </w:tc>
        <w:tc>
          <w:tcPr>
            <w:tcW w:w="2127" w:type="dxa"/>
          </w:tcPr>
          <w:p w14:paraId="4CAF4875" w14:textId="77777777" w:rsidR="00C442AE" w:rsidRPr="00495B77" w:rsidRDefault="00C442AE" w:rsidP="00110CFA">
            <w:pPr>
              <w:pStyle w:val="a5"/>
            </w:pPr>
            <w:r w:rsidRPr="00495B77">
              <w:t xml:space="preserve">Тематическая дискуссия, мозговой штурм </w:t>
            </w:r>
          </w:p>
        </w:tc>
        <w:tc>
          <w:tcPr>
            <w:tcW w:w="1842" w:type="dxa"/>
          </w:tcPr>
          <w:p w14:paraId="7B7B8BD7" w14:textId="77777777" w:rsidR="00C442AE" w:rsidRPr="00495B77" w:rsidRDefault="00C442AE" w:rsidP="00110CFA">
            <w:pPr>
              <w:pStyle w:val="a5"/>
            </w:pPr>
          </w:p>
        </w:tc>
      </w:tr>
      <w:tr w:rsidR="00C442AE" w:rsidRPr="00495B77" w14:paraId="16E9A0EE" w14:textId="77777777" w:rsidTr="00110CFA">
        <w:trPr>
          <w:trHeight w:val="570"/>
        </w:trPr>
        <w:tc>
          <w:tcPr>
            <w:tcW w:w="709" w:type="dxa"/>
            <w:vMerge w:val="restart"/>
          </w:tcPr>
          <w:p w14:paraId="0C1F69EF" w14:textId="77777777" w:rsidR="00C442AE" w:rsidRPr="00495B77" w:rsidRDefault="00C442AE" w:rsidP="00110CFA">
            <w:pPr>
              <w:pStyle w:val="a5"/>
              <w:jc w:val="center"/>
            </w:pPr>
            <w:r w:rsidRPr="00495B77">
              <w:t>3</w:t>
            </w:r>
          </w:p>
        </w:tc>
        <w:tc>
          <w:tcPr>
            <w:tcW w:w="2552" w:type="dxa"/>
            <w:vMerge w:val="restart"/>
          </w:tcPr>
          <w:p w14:paraId="2C2FB31E" w14:textId="77777777" w:rsidR="00C442AE" w:rsidRPr="00495B77" w:rsidRDefault="00C442AE" w:rsidP="00110C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495B77">
              <w:rPr>
                <w:bCs/>
                <w:sz w:val="24"/>
              </w:rPr>
              <w:t>Первая медицинская помощь при травмах и несчастных случаях</w:t>
            </w:r>
          </w:p>
          <w:p w14:paraId="3CF74FB4" w14:textId="77777777" w:rsidR="00C442AE" w:rsidRPr="00495B77" w:rsidRDefault="00C442AE" w:rsidP="00110C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</w:tc>
        <w:tc>
          <w:tcPr>
            <w:tcW w:w="2409" w:type="dxa"/>
          </w:tcPr>
          <w:p w14:paraId="76B98301" w14:textId="77777777" w:rsidR="00C442AE" w:rsidRPr="00495B77" w:rsidRDefault="00C442AE" w:rsidP="00110CFA">
            <w:pPr>
              <w:pStyle w:val="a5"/>
            </w:pPr>
            <w:r w:rsidRPr="00495B77">
              <w:t>Лекционное занятие</w:t>
            </w:r>
          </w:p>
          <w:p w14:paraId="45E3BCAB" w14:textId="77777777" w:rsidR="00C442AE" w:rsidRPr="00495B77" w:rsidRDefault="00C442AE" w:rsidP="00110CFA">
            <w:pPr>
              <w:pStyle w:val="a5"/>
            </w:pPr>
          </w:p>
        </w:tc>
        <w:tc>
          <w:tcPr>
            <w:tcW w:w="2127" w:type="dxa"/>
          </w:tcPr>
          <w:p w14:paraId="4CC9B6F9" w14:textId="77777777" w:rsidR="00C442AE" w:rsidRPr="00495B77" w:rsidRDefault="00C442AE" w:rsidP="00110CFA">
            <w:pPr>
              <w:pStyle w:val="a5"/>
            </w:pPr>
            <w:r w:rsidRPr="00495B77">
              <w:t>Лекция-визуализация</w:t>
            </w:r>
          </w:p>
        </w:tc>
        <w:tc>
          <w:tcPr>
            <w:tcW w:w="1842" w:type="dxa"/>
          </w:tcPr>
          <w:p w14:paraId="717D59E7" w14:textId="77777777" w:rsidR="00C442AE" w:rsidRPr="00495B77" w:rsidRDefault="00C442AE" w:rsidP="00110CFA">
            <w:pPr>
              <w:pStyle w:val="a5"/>
            </w:pPr>
          </w:p>
          <w:p w14:paraId="70EEDEE3" w14:textId="77777777" w:rsidR="00C442AE" w:rsidRPr="00495B77" w:rsidRDefault="00C442AE" w:rsidP="00110CFA">
            <w:pPr>
              <w:pStyle w:val="a5"/>
            </w:pPr>
          </w:p>
        </w:tc>
      </w:tr>
      <w:tr w:rsidR="00C442AE" w:rsidRPr="00495B77" w14:paraId="2AD5DF05" w14:textId="77777777" w:rsidTr="00110CFA">
        <w:trPr>
          <w:trHeight w:val="1080"/>
        </w:trPr>
        <w:tc>
          <w:tcPr>
            <w:tcW w:w="709" w:type="dxa"/>
            <w:vMerge/>
          </w:tcPr>
          <w:p w14:paraId="1BCF84AF" w14:textId="77777777" w:rsidR="00C442AE" w:rsidRPr="00495B77" w:rsidRDefault="00C442AE" w:rsidP="00110CFA">
            <w:pPr>
              <w:pStyle w:val="a5"/>
              <w:jc w:val="center"/>
            </w:pPr>
          </w:p>
        </w:tc>
        <w:tc>
          <w:tcPr>
            <w:tcW w:w="2552" w:type="dxa"/>
            <w:vMerge/>
          </w:tcPr>
          <w:p w14:paraId="0321E639" w14:textId="77777777" w:rsidR="00C442AE" w:rsidRPr="00495B77" w:rsidRDefault="00C442AE" w:rsidP="00110C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689D879" w14:textId="77777777" w:rsidR="00C442AE" w:rsidRPr="00495B77" w:rsidRDefault="00C442AE" w:rsidP="00110CFA">
            <w:pPr>
              <w:pStyle w:val="a5"/>
            </w:pPr>
            <w:r w:rsidRPr="00495B77">
              <w:t>Практическое занятие</w:t>
            </w:r>
          </w:p>
        </w:tc>
        <w:tc>
          <w:tcPr>
            <w:tcW w:w="2127" w:type="dxa"/>
          </w:tcPr>
          <w:p w14:paraId="3142638A" w14:textId="77777777" w:rsidR="00C442AE" w:rsidRPr="00495B77" w:rsidRDefault="00C442AE" w:rsidP="00110CFA">
            <w:pPr>
              <w:pStyle w:val="a5"/>
            </w:pPr>
            <w:r w:rsidRPr="00495B77">
              <w:t>Выполнение практического задания,</w:t>
            </w:r>
          </w:p>
          <w:p w14:paraId="5AF17DD9" w14:textId="77777777" w:rsidR="00C442AE" w:rsidRPr="00495B77" w:rsidRDefault="00C442AE" w:rsidP="00110CFA">
            <w:pPr>
              <w:pStyle w:val="a5"/>
            </w:pPr>
            <w:r w:rsidRPr="00495B77">
              <w:t>защита рефератов</w:t>
            </w:r>
          </w:p>
        </w:tc>
        <w:tc>
          <w:tcPr>
            <w:tcW w:w="1842" w:type="dxa"/>
          </w:tcPr>
          <w:p w14:paraId="7D75CA11" w14:textId="77777777" w:rsidR="00C442AE" w:rsidRPr="00495B77" w:rsidRDefault="00C442AE" w:rsidP="00110CFA">
            <w:pPr>
              <w:pStyle w:val="a5"/>
            </w:pPr>
            <w:r w:rsidRPr="00495B77">
              <w:t>Кейс-метод</w:t>
            </w:r>
          </w:p>
        </w:tc>
      </w:tr>
      <w:tr w:rsidR="00C442AE" w:rsidRPr="00495B77" w14:paraId="762B914E" w14:textId="77777777" w:rsidTr="00110CFA">
        <w:trPr>
          <w:trHeight w:val="230"/>
        </w:trPr>
        <w:tc>
          <w:tcPr>
            <w:tcW w:w="709" w:type="dxa"/>
            <w:vMerge w:val="restart"/>
          </w:tcPr>
          <w:p w14:paraId="69D98B92" w14:textId="77777777" w:rsidR="00C442AE" w:rsidRPr="00495B77" w:rsidRDefault="00C442AE" w:rsidP="00110CFA">
            <w:pPr>
              <w:pStyle w:val="a5"/>
              <w:jc w:val="center"/>
            </w:pPr>
            <w:r w:rsidRPr="00495B77">
              <w:t>4</w:t>
            </w:r>
          </w:p>
        </w:tc>
        <w:tc>
          <w:tcPr>
            <w:tcW w:w="2552" w:type="dxa"/>
            <w:vMerge w:val="restart"/>
          </w:tcPr>
          <w:p w14:paraId="59CC4830" w14:textId="77777777" w:rsidR="00C442AE" w:rsidRPr="00495B77" w:rsidRDefault="00C442AE" w:rsidP="00110C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495B77">
              <w:rPr>
                <w:bCs/>
                <w:sz w:val="24"/>
              </w:rPr>
              <w:t>Инфекционные болезни, их профилактика и меры борьбы с ними</w:t>
            </w:r>
          </w:p>
        </w:tc>
        <w:tc>
          <w:tcPr>
            <w:tcW w:w="2409" w:type="dxa"/>
          </w:tcPr>
          <w:p w14:paraId="0CFA45B6" w14:textId="77777777" w:rsidR="00C442AE" w:rsidRPr="00495B77" w:rsidRDefault="00C442AE" w:rsidP="00110CFA">
            <w:pPr>
              <w:pStyle w:val="a5"/>
            </w:pPr>
            <w:r w:rsidRPr="00495B77">
              <w:t>Лекционное занятие</w:t>
            </w:r>
          </w:p>
        </w:tc>
        <w:tc>
          <w:tcPr>
            <w:tcW w:w="2127" w:type="dxa"/>
          </w:tcPr>
          <w:p w14:paraId="78511CA6" w14:textId="77777777" w:rsidR="00C442AE" w:rsidRPr="00495B77" w:rsidRDefault="00C442AE" w:rsidP="00110CFA">
            <w:pPr>
              <w:pStyle w:val="a5"/>
            </w:pPr>
            <w:r w:rsidRPr="00495B77">
              <w:t>Лекция-визуализация,</w:t>
            </w:r>
          </w:p>
          <w:p w14:paraId="5AC4FBB9" w14:textId="77777777" w:rsidR="00C442AE" w:rsidRPr="00495B77" w:rsidRDefault="00C442AE" w:rsidP="00110CFA">
            <w:pPr>
              <w:pStyle w:val="a5"/>
            </w:pPr>
            <w:r w:rsidRPr="00495B77">
              <w:t>проблемная лекция</w:t>
            </w:r>
          </w:p>
        </w:tc>
        <w:tc>
          <w:tcPr>
            <w:tcW w:w="1842" w:type="dxa"/>
          </w:tcPr>
          <w:p w14:paraId="51F9C5F1" w14:textId="77777777" w:rsidR="00C442AE" w:rsidRPr="00495B77" w:rsidRDefault="00C442AE" w:rsidP="00110CFA">
            <w:pPr>
              <w:pStyle w:val="a5"/>
            </w:pPr>
          </w:p>
        </w:tc>
      </w:tr>
      <w:tr w:rsidR="00C442AE" w:rsidRPr="00495B77" w14:paraId="55E4CD63" w14:textId="77777777" w:rsidTr="00110CFA">
        <w:trPr>
          <w:trHeight w:val="1150"/>
        </w:trPr>
        <w:tc>
          <w:tcPr>
            <w:tcW w:w="709" w:type="dxa"/>
            <w:vMerge/>
          </w:tcPr>
          <w:p w14:paraId="0072469D" w14:textId="77777777" w:rsidR="00C442AE" w:rsidRPr="00495B77" w:rsidRDefault="00C442AE" w:rsidP="00110CFA">
            <w:pPr>
              <w:pStyle w:val="a5"/>
              <w:jc w:val="center"/>
            </w:pPr>
          </w:p>
        </w:tc>
        <w:tc>
          <w:tcPr>
            <w:tcW w:w="2552" w:type="dxa"/>
            <w:vMerge/>
          </w:tcPr>
          <w:p w14:paraId="3B0BB074" w14:textId="77777777" w:rsidR="00C442AE" w:rsidRPr="00495B77" w:rsidRDefault="00C442AE" w:rsidP="00110C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A7D2D8E" w14:textId="77777777" w:rsidR="00C442AE" w:rsidRPr="00495B77" w:rsidRDefault="00C442AE" w:rsidP="00110CFA">
            <w:pPr>
              <w:pStyle w:val="a5"/>
            </w:pPr>
            <w:r w:rsidRPr="00495B77">
              <w:t>Практическое занятие</w:t>
            </w:r>
          </w:p>
        </w:tc>
        <w:tc>
          <w:tcPr>
            <w:tcW w:w="2127" w:type="dxa"/>
          </w:tcPr>
          <w:p w14:paraId="3F49769B" w14:textId="77777777" w:rsidR="00C442AE" w:rsidRPr="00495B77" w:rsidRDefault="00C442AE" w:rsidP="00110CFA">
            <w:pPr>
              <w:pStyle w:val="a5"/>
            </w:pPr>
            <w:r w:rsidRPr="00495B77">
              <w:t>Ролевая игра,</w:t>
            </w:r>
          </w:p>
          <w:p w14:paraId="0057DFDF" w14:textId="77777777" w:rsidR="00C442AE" w:rsidRPr="00495B77" w:rsidRDefault="00C442AE" w:rsidP="00110CFA">
            <w:pPr>
              <w:pStyle w:val="a5"/>
            </w:pPr>
            <w:r w:rsidRPr="00495B77">
              <w:t>защита рефератов</w:t>
            </w:r>
          </w:p>
        </w:tc>
        <w:tc>
          <w:tcPr>
            <w:tcW w:w="1842" w:type="dxa"/>
          </w:tcPr>
          <w:p w14:paraId="46340D08" w14:textId="77777777" w:rsidR="00C442AE" w:rsidRPr="00495B77" w:rsidRDefault="00C442AE" w:rsidP="00110CFA">
            <w:pPr>
              <w:pStyle w:val="a5"/>
            </w:pPr>
          </w:p>
        </w:tc>
      </w:tr>
      <w:tr w:rsidR="00C442AE" w:rsidRPr="00495B77" w14:paraId="5AF08A29" w14:textId="77777777" w:rsidTr="00110CFA">
        <w:trPr>
          <w:trHeight w:val="300"/>
        </w:trPr>
        <w:tc>
          <w:tcPr>
            <w:tcW w:w="709" w:type="dxa"/>
            <w:vMerge w:val="restart"/>
          </w:tcPr>
          <w:p w14:paraId="45A84341" w14:textId="77777777" w:rsidR="00C442AE" w:rsidRPr="00495B77" w:rsidRDefault="00C442AE" w:rsidP="00110CFA">
            <w:pPr>
              <w:pStyle w:val="a5"/>
              <w:jc w:val="center"/>
            </w:pPr>
            <w:r w:rsidRPr="00495B77">
              <w:t>5</w:t>
            </w:r>
          </w:p>
        </w:tc>
        <w:tc>
          <w:tcPr>
            <w:tcW w:w="2552" w:type="dxa"/>
            <w:vMerge w:val="restart"/>
          </w:tcPr>
          <w:p w14:paraId="6328EADB" w14:textId="77777777" w:rsidR="00C442AE" w:rsidRPr="00495B77" w:rsidRDefault="00C442AE" w:rsidP="00562A73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495B77">
              <w:rPr>
                <w:bCs/>
                <w:sz w:val="24"/>
              </w:rPr>
              <w:t>Уход за пораженными и больными, выполнение процедур в лечебных учреждениях</w:t>
            </w:r>
          </w:p>
        </w:tc>
        <w:tc>
          <w:tcPr>
            <w:tcW w:w="2409" w:type="dxa"/>
          </w:tcPr>
          <w:p w14:paraId="33C6B005" w14:textId="77777777" w:rsidR="00C442AE" w:rsidRPr="00495B77" w:rsidRDefault="00C442AE" w:rsidP="00110CFA">
            <w:pPr>
              <w:pStyle w:val="a5"/>
            </w:pPr>
            <w:r w:rsidRPr="00495B77">
              <w:t>Лекционное занятие</w:t>
            </w:r>
          </w:p>
        </w:tc>
        <w:tc>
          <w:tcPr>
            <w:tcW w:w="2127" w:type="dxa"/>
          </w:tcPr>
          <w:p w14:paraId="685B8F33" w14:textId="77777777" w:rsidR="00C442AE" w:rsidRPr="00495B77" w:rsidRDefault="00C442AE" w:rsidP="00110CFA">
            <w:pPr>
              <w:pStyle w:val="a5"/>
            </w:pPr>
            <w:r w:rsidRPr="00495B77">
              <w:t>Лекция-визуализация, проблемная лекция</w:t>
            </w:r>
          </w:p>
        </w:tc>
        <w:tc>
          <w:tcPr>
            <w:tcW w:w="1842" w:type="dxa"/>
          </w:tcPr>
          <w:p w14:paraId="1B917A23" w14:textId="77777777" w:rsidR="00C442AE" w:rsidRPr="00495B77" w:rsidRDefault="00C442AE" w:rsidP="00110CFA">
            <w:pPr>
              <w:pStyle w:val="a5"/>
            </w:pPr>
          </w:p>
          <w:p w14:paraId="370745B1" w14:textId="77777777" w:rsidR="00C442AE" w:rsidRPr="00495B77" w:rsidRDefault="00C442AE" w:rsidP="00110CFA">
            <w:pPr>
              <w:pStyle w:val="a5"/>
            </w:pPr>
          </w:p>
          <w:p w14:paraId="2D095AE3" w14:textId="77777777" w:rsidR="00C442AE" w:rsidRPr="00495B77" w:rsidRDefault="00C442AE" w:rsidP="00110CFA">
            <w:pPr>
              <w:pStyle w:val="a5"/>
            </w:pPr>
          </w:p>
        </w:tc>
      </w:tr>
      <w:tr w:rsidR="00C442AE" w:rsidRPr="00495B77" w14:paraId="262EB21D" w14:textId="77777777" w:rsidTr="00110CFA">
        <w:trPr>
          <w:trHeight w:val="1080"/>
        </w:trPr>
        <w:tc>
          <w:tcPr>
            <w:tcW w:w="709" w:type="dxa"/>
            <w:vMerge/>
          </w:tcPr>
          <w:p w14:paraId="58F11C9C" w14:textId="77777777" w:rsidR="00C442AE" w:rsidRPr="00495B77" w:rsidRDefault="00C442AE" w:rsidP="00110CFA">
            <w:pPr>
              <w:pStyle w:val="a5"/>
              <w:jc w:val="center"/>
            </w:pPr>
          </w:p>
        </w:tc>
        <w:tc>
          <w:tcPr>
            <w:tcW w:w="2552" w:type="dxa"/>
            <w:vMerge/>
          </w:tcPr>
          <w:p w14:paraId="34E38515" w14:textId="77777777" w:rsidR="00C442AE" w:rsidRPr="00495B77" w:rsidRDefault="00C442AE" w:rsidP="00110CF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7754C80" w14:textId="77777777" w:rsidR="00C442AE" w:rsidRPr="00495B77" w:rsidRDefault="00C442AE" w:rsidP="00110CFA">
            <w:pPr>
              <w:pStyle w:val="a5"/>
            </w:pPr>
            <w:r w:rsidRPr="00495B77">
              <w:t>Практическое занятие</w:t>
            </w:r>
          </w:p>
        </w:tc>
        <w:tc>
          <w:tcPr>
            <w:tcW w:w="2127" w:type="dxa"/>
          </w:tcPr>
          <w:p w14:paraId="0A048420" w14:textId="77777777" w:rsidR="00C442AE" w:rsidRPr="00495B77" w:rsidRDefault="00C442AE" w:rsidP="00110CFA">
            <w:pPr>
              <w:pStyle w:val="a5"/>
            </w:pPr>
            <w:r w:rsidRPr="00495B77">
              <w:t>Выполнение практического задания,</w:t>
            </w:r>
          </w:p>
          <w:p w14:paraId="6A4D66E3" w14:textId="77777777" w:rsidR="00C442AE" w:rsidRPr="00495B77" w:rsidRDefault="00C442AE" w:rsidP="00110CFA">
            <w:pPr>
              <w:pStyle w:val="a5"/>
            </w:pPr>
            <w:r w:rsidRPr="00495B77">
              <w:t>защита рефератов</w:t>
            </w:r>
          </w:p>
        </w:tc>
        <w:tc>
          <w:tcPr>
            <w:tcW w:w="1842" w:type="dxa"/>
          </w:tcPr>
          <w:p w14:paraId="3670F333" w14:textId="77777777" w:rsidR="00C442AE" w:rsidRPr="00495B77" w:rsidRDefault="00C442AE" w:rsidP="00110CFA">
            <w:pPr>
              <w:pStyle w:val="a5"/>
            </w:pPr>
            <w:r w:rsidRPr="00495B77">
              <w:t>Кейс-метод</w:t>
            </w:r>
          </w:p>
        </w:tc>
      </w:tr>
    </w:tbl>
    <w:p w14:paraId="6873BA0E" w14:textId="77777777" w:rsidR="00C442AE" w:rsidRPr="00495B77" w:rsidRDefault="00C442AE" w:rsidP="00EE192D">
      <w:pPr>
        <w:autoSpaceDE w:val="0"/>
        <w:autoSpaceDN w:val="0"/>
        <w:adjustRightInd w:val="0"/>
        <w:spacing w:line="240" w:lineRule="auto"/>
        <w:ind w:firstLine="720"/>
        <w:rPr>
          <w:rFonts w:eastAsia="HiddenHorzOCR"/>
          <w:i/>
          <w:sz w:val="24"/>
        </w:rPr>
      </w:pPr>
    </w:p>
    <w:p w14:paraId="3AB59BC7" w14:textId="77777777" w:rsidR="00C442AE" w:rsidRPr="00495B77" w:rsidRDefault="00C442AE" w:rsidP="00EE192D">
      <w:pPr>
        <w:spacing w:line="240" w:lineRule="auto"/>
        <w:ind w:firstLine="0"/>
        <w:rPr>
          <w:b/>
          <w:bCs/>
          <w:caps/>
          <w:sz w:val="24"/>
        </w:rPr>
      </w:pPr>
      <w:r w:rsidRPr="00495B77">
        <w:rPr>
          <w:b/>
          <w:bCs/>
          <w:caps/>
          <w:sz w:val="24"/>
        </w:rPr>
        <w:t>5. Учебно-методическое обеспечение для самостоятельной работы обучающихся по дисциплине:</w:t>
      </w:r>
    </w:p>
    <w:p w14:paraId="64260253" w14:textId="77777777" w:rsidR="00C442AE" w:rsidRPr="00495B77" w:rsidRDefault="00C442AE" w:rsidP="00EE192D">
      <w:pPr>
        <w:spacing w:line="240" w:lineRule="auto"/>
        <w:ind w:firstLine="0"/>
        <w:jc w:val="left"/>
        <w:rPr>
          <w:b/>
          <w:bCs/>
          <w:sz w:val="24"/>
        </w:rPr>
      </w:pPr>
    </w:p>
    <w:p w14:paraId="21340C9C" w14:textId="77777777" w:rsidR="00C442AE" w:rsidRPr="00495B77" w:rsidRDefault="00C442AE" w:rsidP="00963969">
      <w:pPr>
        <w:pStyle w:val="a9"/>
        <w:rPr>
          <w:sz w:val="24"/>
        </w:rPr>
      </w:pPr>
      <w:r w:rsidRPr="00495B77">
        <w:rPr>
          <w:b/>
          <w:bCs/>
          <w:sz w:val="24"/>
        </w:rPr>
        <w:t>5.1. Темы для творческой самостоятельной работы обучающегося</w:t>
      </w:r>
    </w:p>
    <w:p w14:paraId="64D48A12" w14:textId="77777777" w:rsidR="00C442AE" w:rsidRPr="00495B77" w:rsidRDefault="00C442AE" w:rsidP="00EE192D">
      <w:pPr>
        <w:spacing w:line="240" w:lineRule="auto"/>
        <w:ind w:firstLine="0"/>
        <w:jc w:val="left"/>
        <w:rPr>
          <w:b/>
          <w:bCs/>
          <w:sz w:val="24"/>
        </w:rPr>
      </w:pPr>
    </w:p>
    <w:p w14:paraId="48C1C6BB" w14:textId="77777777" w:rsidR="00C7400B" w:rsidRDefault="00C7400B">
      <w:pPr>
        <w:spacing w:line="240" w:lineRule="auto"/>
        <w:ind w:firstLine="0"/>
        <w:jc w:val="left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14:paraId="4CF1C6E1" w14:textId="77777777" w:rsidR="00C442AE" w:rsidRPr="00495B77" w:rsidRDefault="00C442AE" w:rsidP="00EE192D">
      <w:pPr>
        <w:spacing w:line="240" w:lineRule="auto"/>
        <w:ind w:firstLine="0"/>
        <w:jc w:val="left"/>
        <w:rPr>
          <w:b/>
          <w:bCs/>
          <w:sz w:val="24"/>
        </w:rPr>
      </w:pPr>
      <w:r w:rsidRPr="00495B77">
        <w:rPr>
          <w:b/>
          <w:bCs/>
          <w:sz w:val="24"/>
        </w:rPr>
        <w:lastRenderedPageBreak/>
        <w:t>5.2 Темы рефератов</w:t>
      </w:r>
    </w:p>
    <w:p w14:paraId="7267827F" w14:textId="77777777" w:rsidR="00C442AE" w:rsidRPr="00495B77" w:rsidRDefault="00C442AE" w:rsidP="00EE192D">
      <w:pPr>
        <w:spacing w:line="240" w:lineRule="auto"/>
        <w:ind w:firstLine="0"/>
        <w:jc w:val="left"/>
        <w:rPr>
          <w:sz w:val="24"/>
        </w:rPr>
      </w:pPr>
      <w:r w:rsidRPr="00495B77">
        <w:rPr>
          <w:sz w:val="24"/>
        </w:rPr>
        <w:t>1. Особенности оздоровительной работы на Кольском Севере.</w:t>
      </w:r>
    </w:p>
    <w:p w14:paraId="08063D66" w14:textId="77777777" w:rsidR="00C442AE" w:rsidRPr="00495B77" w:rsidRDefault="00C442AE" w:rsidP="00EE192D">
      <w:pPr>
        <w:spacing w:line="240" w:lineRule="auto"/>
        <w:ind w:firstLine="0"/>
        <w:jc w:val="left"/>
        <w:rPr>
          <w:sz w:val="24"/>
        </w:rPr>
      </w:pPr>
      <w:r w:rsidRPr="00495B77">
        <w:rPr>
          <w:sz w:val="24"/>
        </w:rPr>
        <w:t>2. Школьные формы патологии (нарушения зрения, нарушения осанки, неврозы) и</w:t>
      </w:r>
      <w:r w:rsidR="00255465">
        <w:rPr>
          <w:sz w:val="24"/>
        </w:rPr>
        <w:t xml:space="preserve"> </w:t>
      </w:r>
      <w:r w:rsidRPr="00495B77">
        <w:rPr>
          <w:sz w:val="24"/>
        </w:rPr>
        <w:t>их профилактика.</w:t>
      </w:r>
    </w:p>
    <w:p w14:paraId="726E1DE3" w14:textId="77777777" w:rsidR="00C442AE" w:rsidRPr="00495B77" w:rsidRDefault="00C442AE" w:rsidP="00EE192D">
      <w:pPr>
        <w:spacing w:line="240" w:lineRule="auto"/>
        <w:ind w:firstLine="0"/>
        <w:jc w:val="left"/>
        <w:rPr>
          <w:sz w:val="24"/>
        </w:rPr>
      </w:pPr>
      <w:r w:rsidRPr="00495B77">
        <w:rPr>
          <w:sz w:val="24"/>
        </w:rPr>
        <w:t>3. Стресс и дистресс.</w:t>
      </w:r>
    </w:p>
    <w:p w14:paraId="057D7146" w14:textId="77777777" w:rsidR="00C442AE" w:rsidRPr="00495B77" w:rsidRDefault="00C442AE" w:rsidP="00EE192D">
      <w:pPr>
        <w:spacing w:line="240" w:lineRule="auto"/>
        <w:ind w:firstLine="0"/>
        <w:jc w:val="left"/>
        <w:rPr>
          <w:sz w:val="24"/>
        </w:rPr>
      </w:pPr>
      <w:r w:rsidRPr="00495B77">
        <w:rPr>
          <w:sz w:val="24"/>
        </w:rPr>
        <w:t>4. Проблемы репродуктивного здоровья.</w:t>
      </w:r>
    </w:p>
    <w:p w14:paraId="386F3BCF" w14:textId="77777777" w:rsidR="00C442AE" w:rsidRPr="00495B77" w:rsidRDefault="00C442AE" w:rsidP="00EE192D">
      <w:pPr>
        <w:spacing w:line="240" w:lineRule="auto"/>
        <w:ind w:firstLine="0"/>
        <w:jc w:val="left"/>
        <w:rPr>
          <w:sz w:val="24"/>
        </w:rPr>
      </w:pPr>
      <w:r w:rsidRPr="00495B77">
        <w:rPr>
          <w:sz w:val="24"/>
        </w:rPr>
        <w:t>5. Болезни цивилизации.</w:t>
      </w:r>
    </w:p>
    <w:p w14:paraId="1E564294" w14:textId="77777777" w:rsidR="00C442AE" w:rsidRPr="00495B77" w:rsidRDefault="00C442AE" w:rsidP="00EE192D">
      <w:pPr>
        <w:spacing w:line="240" w:lineRule="auto"/>
        <w:ind w:firstLine="0"/>
        <w:jc w:val="left"/>
        <w:rPr>
          <w:sz w:val="24"/>
        </w:rPr>
      </w:pPr>
      <w:r w:rsidRPr="00495B77">
        <w:rPr>
          <w:sz w:val="24"/>
        </w:rPr>
        <w:t>6. Проблема подросткового пивного алкоголизма.</w:t>
      </w:r>
    </w:p>
    <w:p w14:paraId="6E44DB17" w14:textId="77777777" w:rsidR="00C442AE" w:rsidRPr="00495B77" w:rsidRDefault="00C442AE" w:rsidP="00EE192D">
      <w:pPr>
        <w:spacing w:line="240" w:lineRule="auto"/>
        <w:ind w:firstLine="0"/>
        <w:jc w:val="left"/>
        <w:rPr>
          <w:sz w:val="24"/>
        </w:rPr>
      </w:pPr>
      <w:r w:rsidRPr="00495B77">
        <w:rPr>
          <w:sz w:val="24"/>
        </w:rPr>
        <w:t>7. Токсикомания.</w:t>
      </w:r>
    </w:p>
    <w:p w14:paraId="6295EB74" w14:textId="77777777" w:rsidR="00C442AE" w:rsidRPr="00495B77" w:rsidRDefault="00C442AE" w:rsidP="00EE192D">
      <w:pPr>
        <w:spacing w:line="240" w:lineRule="auto"/>
        <w:ind w:firstLine="0"/>
        <w:jc w:val="left"/>
        <w:rPr>
          <w:sz w:val="24"/>
        </w:rPr>
      </w:pPr>
      <w:r w:rsidRPr="00495B77">
        <w:rPr>
          <w:sz w:val="24"/>
        </w:rPr>
        <w:t>8. Мифы и реальность в отношении наркозависимости.</w:t>
      </w:r>
    </w:p>
    <w:p w14:paraId="2C76A2C6" w14:textId="77777777" w:rsidR="00C442AE" w:rsidRPr="00495B77" w:rsidRDefault="00C442AE" w:rsidP="00EE192D">
      <w:pPr>
        <w:spacing w:line="240" w:lineRule="auto"/>
        <w:ind w:firstLine="0"/>
        <w:jc w:val="left"/>
        <w:rPr>
          <w:sz w:val="24"/>
        </w:rPr>
      </w:pPr>
      <w:r w:rsidRPr="00495B77">
        <w:rPr>
          <w:sz w:val="24"/>
        </w:rPr>
        <w:t>9. Нехимические виды зависимостей.</w:t>
      </w:r>
    </w:p>
    <w:p w14:paraId="5E4F5367" w14:textId="77777777" w:rsidR="00C442AE" w:rsidRPr="00495B77" w:rsidRDefault="00C442AE" w:rsidP="00EE192D">
      <w:pPr>
        <w:spacing w:line="240" w:lineRule="auto"/>
        <w:ind w:firstLine="0"/>
        <w:jc w:val="left"/>
        <w:rPr>
          <w:sz w:val="24"/>
        </w:rPr>
      </w:pPr>
      <w:r w:rsidRPr="00495B77">
        <w:rPr>
          <w:sz w:val="24"/>
        </w:rPr>
        <w:t>10. Распространенность инфекционных заболеваний в настоящее время.</w:t>
      </w:r>
    </w:p>
    <w:p w14:paraId="243F8F94" w14:textId="77777777" w:rsidR="00C442AE" w:rsidRPr="00495B77" w:rsidRDefault="00C442AE" w:rsidP="00EE192D">
      <w:pPr>
        <w:spacing w:line="240" w:lineRule="auto"/>
        <w:ind w:firstLine="0"/>
        <w:jc w:val="left"/>
        <w:rPr>
          <w:sz w:val="24"/>
        </w:rPr>
      </w:pPr>
      <w:r w:rsidRPr="00495B77">
        <w:rPr>
          <w:sz w:val="24"/>
        </w:rPr>
        <w:t>11. Детские инфекции.</w:t>
      </w:r>
    </w:p>
    <w:p w14:paraId="3573EF97" w14:textId="77777777" w:rsidR="00C442AE" w:rsidRPr="00495B77" w:rsidRDefault="00C442AE" w:rsidP="00EE192D">
      <w:pPr>
        <w:spacing w:line="240" w:lineRule="auto"/>
        <w:ind w:firstLine="0"/>
        <w:jc w:val="left"/>
        <w:rPr>
          <w:sz w:val="24"/>
        </w:rPr>
      </w:pPr>
      <w:r w:rsidRPr="00495B77">
        <w:rPr>
          <w:sz w:val="24"/>
        </w:rPr>
        <w:t>12. Особо опасные инфекции.</w:t>
      </w:r>
    </w:p>
    <w:p w14:paraId="3BBB50FE" w14:textId="77777777" w:rsidR="00C442AE" w:rsidRPr="00495B77" w:rsidRDefault="00C442AE" w:rsidP="00EE192D">
      <w:pPr>
        <w:spacing w:line="240" w:lineRule="auto"/>
        <w:ind w:firstLine="0"/>
        <w:jc w:val="left"/>
        <w:rPr>
          <w:sz w:val="24"/>
        </w:rPr>
      </w:pPr>
      <w:r w:rsidRPr="00495B77">
        <w:rPr>
          <w:sz w:val="24"/>
        </w:rPr>
        <w:t>13. Инфекционные заболевания, передающиеся половым путем.</w:t>
      </w:r>
    </w:p>
    <w:p w14:paraId="1C1EF1A6" w14:textId="77777777" w:rsidR="00C442AE" w:rsidRPr="00495B77" w:rsidRDefault="00C442AE" w:rsidP="00EE192D">
      <w:pPr>
        <w:spacing w:line="240" w:lineRule="auto"/>
        <w:ind w:firstLine="0"/>
        <w:jc w:val="left"/>
        <w:rPr>
          <w:sz w:val="24"/>
        </w:rPr>
      </w:pPr>
      <w:r w:rsidRPr="00495B77">
        <w:rPr>
          <w:sz w:val="24"/>
        </w:rPr>
        <w:t>14. Туберкулез как социальная болезнь.</w:t>
      </w:r>
    </w:p>
    <w:p w14:paraId="6A292AD2" w14:textId="77777777" w:rsidR="00C442AE" w:rsidRPr="00495B77" w:rsidRDefault="00C442AE" w:rsidP="00EE192D">
      <w:pPr>
        <w:spacing w:line="240" w:lineRule="auto"/>
        <w:ind w:firstLine="0"/>
        <w:jc w:val="left"/>
        <w:rPr>
          <w:sz w:val="24"/>
        </w:rPr>
      </w:pPr>
      <w:r w:rsidRPr="00495B77">
        <w:rPr>
          <w:sz w:val="24"/>
        </w:rPr>
        <w:t>15. Характеристика детского травматизма.</w:t>
      </w:r>
    </w:p>
    <w:p w14:paraId="485C9900" w14:textId="77777777" w:rsidR="00C442AE" w:rsidRPr="00495B77" w:rsidRDefault="00C442AE" w:rsidP="00EE192D">
      <w:pPr>
        <w:spacing w:line="240" w:lineRule="auto"/>
        <w:ind w:firstLine="0"/>
        <w:jc w:val="left"/>
        <w:rPr>
          <w:sz w:val="24"/>
        </w:rPr>
      </w:pPr>
      <w:r w:rsidRPr="00495B77">
        <w:rPr>
          <w:sz w:val="24"/>
        </w:rPr>
        <w:t>16. Профилактика детского травматизма в семье и школе.</w:t>
      </w:r>
    </w:p>
    <w:p w14:paraId="23665F42" w14:textId="77777777" w:rsidR="00C442AE" w:rsidRPr="00495B77" w:rsidRDefault="00C442AE" w:rsidP="00EE192D">
      <w:pPr>
        <w:spacing w:line="240" w:lineRule="auto"/>
        <w:ind w:firstLine="0"/>
        <w:jc w:val="left"/>
        <w:rPr>
          <w:sz w:val="24"/>
        </w:rPr>
      </w:pPr>
      <w:r w:rsidRPr="00495B77">
        <w:rPr>
          <w:sz w:val="24"/>
        </w:rPr>
        <w:t>17. Профилактика дорожного травматизма.</w:t>
      </w:r>
    </w:p>
    <w:p w14:paraId="29611AAE" w14:textId="77777777" w:rsidR="00C442AE" w:rsidRPr="00495B77" w:rsidRDefault="00C442AE" w:rsidP="00EE192D">
      <w:pPr>
        <w:spacing w:line="240" w:lineRule="auto"/>
        <w:ind w:firstLine="0"/>
        <w:jc w:val="left"/>
        <w:rPr>
          <w:sz w:val="24"/>
        </w:rPr>
      </w:pPr>
      <w:r w:rsidRPr="00495B77">
        <w:rPr>
          <w:sz w:val="24"/>
        </w:rPr>
        <w:t>18. Предупреждение травматизма в школе.</w:t>
      </w:r>
    </w:p>
    <w:p w14:paraId="0D49456E" w14:textId="77777777" w:rsidR="00C442AE" w:rsidRPr="00495B77" w:rsidRDefault="00C442AE" w:rsidP="00EE192D">
      <w:pPr>
        <w:spacing w:line="240" w:lineRule="auto"/>
        <w:ind w:firstLine="0"/>
        <w:jc w:val="left"/>
        <w:rPr>
          <w:sz w:val="24"/>
        </w:rPr>
      </w:pPr>
      <w:r w:rsidRPr="00495B77">
        <w:rPr>
          <w:sz w:val="24"/>
        </w:rPr>
        <w:t>19. Безопасность детей во время прогулок и экскурсий.</w:t>
      </w:r>
    </w:p>
    <w:p w14:paraId="4EF933A0" w14:textId="77777777" w:rsidR="00C442AE" w:rsidRPr="00495B77" w:rsidRDefault="00C442AE" w:rsidP="00EE192D">
      <w:pPr>
        <w:spacing w:line="240" w:lineRule="auto"/>
        <w:ind w:firstLine="0"/>
        <w:jc w:val="left"/>
        <w:rPr>
          <w:sz w:val="24"/>
        </w:rPr>
      </w:pPr>
      <w:r w:rsidRPr="00495B77">
        <w:rPr>
          <w:sz w:val="24"/>
        </w:rPr>
        <w:t>20. Судорожный синдром.</w:t>
      </w:r>
    </w:p>
    <w:p w14:paraId="493E5079" w14:textId="77777777" w:rsidR="00C442AE" w:rsidRPr="00495B77" w:rsidRDefault="00C442AE" w:rsidP="00EE192D">
      <w:pPr>
        <w:spacing w:line="240" w:lineRule="auto"/>
        <w:ind w:firstLine="0"/>
        <w:jc w:val="left"/>
        <w:rPr>
          <w:sz w:val="24"/>
        </w:rPr>
      </w:pPr>
      <w:r w:rsidRPr="00495B77">
        <w:rPr>
          <w:sz w:val="24"/>
        </w:rPr>
        <w:t>21. Электротравма.</w:t>
      </w:r>
    </w:p>
    <w:p w14:paraId="76A21981" w14:textId="77777777" w:rsidR="00C442AE" w:rsidRPr="00495B77" w:rsidRDefault="00C442AE" w:rsidP="00EE192D">
      <w:pPr>
        <w:spacing w:line="240" w:lineRule="auto"/>
        <w:ind w:firstLine="0"/>
        <w:jc w:val="left"/>
        <w:rPr>
          <w:sz w:val="24"/>
        </w:rPr>
      </w:pPr>
    </w:p>
    <w:p w14:paraId="43B96B1D" w14:textId="77777777" w:rsidR="00C442AE" w:rsidRPr="00495B77" w:rsidRDefault="00C442AE" w:rsidP="00EE192D">
      <w:pPr>
        <w:spacing w:line="240" w:lineRule="auto"/>
        <w:ind w:firstLine="0"/>
        <w:rPr>
          <w:b/>
          <w:bCs/>
          <w:caps/>
          <w:sz w:val="24"/>
        </w:rPr>
      </w:pPr>
      <w:r w:rsidRPr="00495B77">
        <w:rPr>
          <w:b/>
          <w:bCs/>
          <w:caps/>
          <w:sz w:val="24"/>
        </w:rPr>
        <w:t xml:space="preserve">6. Оценочные средства для текущего контроля успеваемости </w:t>
      </w:r>
    </w:p>
    <w:p w14:paraId="3B4F1E1D" w14:textId="77777777" w:rsidR="00C442AE" w:rsidRPr="00495B77" w:rsidRDefault="00C442AE" w:rsidP="00EE192D">
      <w:pPr>
        <w:spacing w:line="240" w:lineRule="auto"/>
        <w:ind w:firstLine="0"/>
        <w:jc w:val="left"/>
        <w:rPr>
          <w:b/>
          <w:bCs/>
          <w:sz w:val="24"/>
        </w:rPr>
      </w:pPr>
      <w:r w:rsidRPr="00495B77">
        <w:rPr>
          <w:b/>
          <w:bCs/>
          <w:sz w:val="24"/>
        </w:rPr>
        <w:t>6.1. Текущий контроль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552"/>
      </w:tblGrid>
      <w:tr w:rsidR="00C442AE" w:rsidRPr="00495B77" w14:paraId="1979F8FA" w14:textId="77777777" w:rsidTr="00110CFA">
        <w:trPr>
          <w:trHeight w:val="582"/>
        </w:trPr>
        <w:tc>
          <w:tcPr>
            <w:tcW w:w="675" w:type="dxa"/>
            <w:vAlign w:val="center"/>
          </w:tcPr>
          <w:p w14:paraId="65430B8F" w14:textId="77777777" w:rsidR="00C442AE" w:rsidRPr="00495B77" w:rsidRDefault="00C442AE" w:rsidP="00110CFA">
            <w:pPr>
              <w:pStyle w:val="a5"/>
              <w:jc w:val="center"/>
            </w:pPr>
            <w:r w:rsidRPr="00495B77">
              <w:t>№</w:t>
            </w:r>
          </w:p>
          <w:p w14:paraId="581F62A9" w14:textId="77777777" w:rsidR="00C442AE" w:rsidRPr="00495B77" w:rsidRDefault="00C442AE" w:rsidP="00110CFA">
            <w:pPr>
              <w:pStyle w:val="a5"/>
              <w:jc w:val="center"/>
            </w:pPr>
            <w:r w:rsidRPr="00495B77">
              <w:t>п/п</w:t>
            </w:r>
          </w:p>
        </w:tc>
        <w:tc>
          <w:tcPr>
            <w:tcW w:w="6379" w:type="dxa"/>
            <w:vAlign w:val="center"/>
          </w:tcPr>
          <w:p w14:paraId="4718D4F2" w14:textId="77777777" w:rsidR="00C442AE" w:rsidRPr="00495B77" w:rsidRDefault="00C442AE" w:rsidP="00110CFA">
            <w:pPr>
              <w:pStyle w:val="a5"/>
              <w:jc w:val="center"/>
            </w:pPr>
            <w:r w:rsidRPr="00495B77">
              <w:t>№  и наименование блока (раздела) дисциплины</w:t>
            </w:r>
          </w:p>
        </w:tc>
        <w:tc>
          <w:tcPr>
            <w:tcW w:w="2552" w:type="dxa"/>
            <w:vAlign w:val="center"/>
          </w:tcPr>
          <w:p w14:paraId="1EAE22CE" w14:textId="77777777" w:rsidR="00C442AE" w:rsidRPr="00495B77" w:rsidRDefault="00C442AE" w:rsidP="00110CFA">
            <w:pPr>
              <w:pStyle w:val="a5"/>
              <w:jc w:val="center"/>
            </w:pPr>
            <w:r w:rsidRPr="00495B77">
              <w:t>Форма текущего контроля</w:t>
            </w:r>
          </w:p>
        </w:tc>
      </w:tr>
      <w:tr w:rsidR="00C442AE" w:rsidRPr="00495B77" w14:paraId="0D26591E" w14:textId="77777777" w:rsidTr="00110CFA">
        <w:tc>
          <w:tcPr>
            <w:tcW w:w="675" w:type="dxa"/>
          </w:tcPr>
          <w:p w14:paraId="775154E0" w14:textId="77777777" w:rsidR="00C442AE" w:rsidRPr="00495B77" w:rsidRDefault="00C442AE" w:rsidP="00110CFA">
            <w:pPr>
              <w:pStyle w:val="a5"/>
            </w:pPr>
            <w:r w:rsidRPr="00495B77">
              <w:t>1.</w:t>
            </w:r>
          </w:p>
        </w:tc>
        <w:tc>
          <w:tcPr>
            <w:tcW w:w="6379" w:type="dxa"/>
          </w:tcPr>
          <w:p w14:paraId="06320F36" w14:textId="77777777" w:rsidR="00C442AE" w:rsidRPr="00495B77" w:rsidRDefault="00C442AE" w:rsidP="00110CFA">
            <w:pPr>
              <w:spacing w:line="240" w:lineRule="auto"/>
              <w:rPr>
                <w:sz w:val="24"/>
              </w:rPr>
            </w:pPr>
            <w:r w:rsidRPr="00495B77">
              <w:rPr>
                <w:sz w:val="24"/>
              </w:rPr>
              <w:t>Разделы 1-5</w:t>
            </w:r>
          </w:p>
        </w:tc>
        <w:tc>
          <w:tcPr>
            <w:tcW w:w="2552" w:type="dxa"/>
          </w:tcPr>
          <w:p w14:paraId="497E4B94" w14:textId="77777777" w:rsidR="00C442AE" w:rsidRPr="00495B77" w:rsidRDefault="00C442AE" w:rsidP="00110CFA">
            <w:pPr>
              <w:pStyle w:val="a5"/>
              <w:jc w:val="center"/>
            </w:pPr>
            <w:r w:rsidRPr="00495B77">
              <w:t>Тестовые задания</w:t>
            </w:r>
          </w:p>
        </w:tc>
      </w:tr>
    </w:tbl>
    <w:p w14:paraId="13357A0A" w14:textId="77777777" w:rsidR="00C442AE" w:rsidRPr="00495B77" w:rsidRDefault="00C442AE" w:rsidP="00EE192D">
      <w:pPr>
        <w:spacing w:line="240" w:lineRule="auto"/>
        <w:ind w:firstLine="0"/>
        <w:jc w:val="left"/>
        <w:rPr>
          <w:b/>
          <w:bCs/>
          <w:sz w:val="24"/>
        </w:rPr>
      </w:pPr>
    </w:p>
    <w:p w14:paraId="05979692" w14:textId="77777777" w:rsidR="00C442AE" w:rsidRDefault="00C442AE" w:rsidP="00EE192D">
      <w:pPr>
        <w:spacing w:line="240" w:lineRule="auto"/>
        <w:ind w:firstLine="0"/>
        <w:rPr>
          <w:b/>
          <w:bCs/>
          <w:sz w:val="24"/>
        </w:rPr>
      </w:pPr>
      <w:r w:rsidRPr="00495B77">
        <w:rPr>
          <w:b/>
          <w:bCs/>
          <w:sz w:val="24"/>
        </w:rPr>
        <w:t>7. ПЕРЕЧЕНЬ УЧЕБНОЙ ЛИТЕРАТУРЫ:</w:t>
      </w:r>
    </w:p>
    <w:p w14:paraId="237816B6" w14:textId="77777777" w:rsidR="00C442AE" w:rsidRPr="00495B77" w:rsidRDefault="00C442AE" w:rsidP="00EE192D">
      <w:pPr>
        <w:spacing w:line="240" w:lineRule="auto"/>
        <w:ind w:firstLine="0"/>
        <w:rPr>
          <w:b/>
          <w:bCs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418"/>
      </w:tblGrid>
      <w:tr w:rsidR="00C442AE" w:rsidRPr="00495B77" w14:paraId="23A60E25" w14:textId="77777777" w:rsidTr="00340001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510C1C62" w14:textId="77777777" w:rsidR="00C442AE" w:rsidRPr="00495B77" w:rsidRDefault="00C442AE" w:rsidP="00EE192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95B77">
              <w:rPr>
                <w:sz w:val="24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58A9B464" w14:textId="77777777" w:rsidR="00C442AE" w:rsidRPr="00495B77" w:rsidRDefault="00C442AE" w:rsidP="00EE192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95B77">
              <w:rPr>
                <w:sz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017A438A" w14:textId="77777777" w:rsidR="00C442AE" w:rsidRPr="00495B77" w:rsidRDefault="00C442AE" w:rsidP="00EE192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95B77">
              <w:rPr>
                <w:sz w:val="24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4A7DA520" w14:textId="77777777" w:rsidR="00C442AE" w:rsidRPr="00495B77" w:rsidRDefault="00C442AE" w:rsidP="00EE192D">
            <w:pPr>
              <w:spacing w:line="240" w:lineRule="auto"/>
              <w:ind w:left="113" w:right="113" w:firstLine="0"/>
              <w:jc w:val="center"/>
              <w:rPr>
                <w:sz w:val="24"/>
              </w:rPr>
            </w:pPr>
            <w:r w:rsidRPr="00495B77">
              <w:rPr>
                <w:sz w:val="24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5134ABF8" w14:textId="77777777" w:rsidR="00C442AE" w:rsidRPr="00495B77" w:rsidRDefault="00C442AE" w:rsidP="00EE192D">
            <w:pPr>
              <w:spacing w:line="240" w:lineRule="auto"/>
              <w:ind w:left="113" w:right="113" w:firstLine="0"/>
              <w:jc w:val="center"/>
              <w:rPr>
                <w:sz w:val="24"/>
              </w:rPr>
            </w:pPr>
            <w:r w:rsidRPr="00495B77">
              <w:rPr>
                <w:sz w:val="24"/>
              </w:rPr>
              <w:t>Год издания</w:t>
            </w:r>
          </w:p>
        </w:tc>
        <w:tc>
          <w:tcPr>
            <w:tcW w:w="2786" w:type="dxa"/>
            <w:gridSpan w:val="2"/>
            <w:vAlign w:val="center"/>
          </w:tcPr>
          <w:p w14:paraId="6CB62B3F" w14:textId="77777777" w:rsidR="00C442AE" w:rsidRPr="00495B77" w:rsidRDefault="00C442AE" w:rsidP="00EE192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95B77">
              <w:rPr>
                <w:sz w:val="24"/>
              </w:rPr>
              <w:t>Наличие</w:t>
            </w:r>
          </w:p>
        </w:tc>
      </w:tr>
      <w:tr w:rsidR="00C442AE" w:rsidRPr="00495B77" w14:paraId="29ADA112" w14:textId="77777777" w:rsidTr="00340001">
        <w:trPr>
          <w:cantSplit/>
          <w:trHeight w:val="519"/>
        </w:trPr>
        <w:tc>
          <w:tcPr>
            <w:tcW w:w="648" w:type="dxa"/>
            <w:vMerge/>
          </w:tcPr>
          <w:p w14:paraId="34795777" w14:textId="77777777" w:rsidR="00C442AE" w:rsidRPr="00495B77" w:rsidRDefault="00C442AE" w:rsidP="00EE192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437" w:type="dxa"/>
            <w:vMerge/>
          </w:tcPr>
          <w:p w14:paraId="2E1D48A6" w14:textId="77777777" w:rsidR="00C442AE" w:rsidRPr="00495B77" w:rsidRDefault="00C442AE" w:rsidP="00EE192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14:paraId="3478C8AB" w14:textId="77777777" w:rsidR="00C442AE" w:rsidRPr="00495B77" w:rsidRDefault="00C442AE" w:rsidP="00EE192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18B72316" w14:textId="77777777" w:rsidR="00C442AE" w:rsidRPr="00495B77" w:rsidRDefault="00C442AE" w:rsidP="00EE192D">
            <w:pPr>
              <w:spacing w:line="240" w:lineRule="auto"/>
              <w:ind w:left="113" w:right="113" w:firstLine="0"/>
              <w:jc w:val="center"/>
              <w:rPr>
                <w:sz w:val="24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44C9CA19" w14:textId="77777777" w:rsidR="00C442AE" w:rsidRPr="00495B77" w:rsidRDefault="00C442AE" w:rsidP="00EE192D">
            <w:pPr>
              <w:spacing w:line="240" w:lineRule="auto"/>
              <w:ind w:left="113" w:right="113" w:firstLine="0"/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14:paraId="0C5B0963" w14:textId="77777777" w:rsidR="00C442AE" w:rsidRPr="00495B77" w:rsidRDefault="00C442AE" w:rsidP="00EE192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95B77">
              <w:rPr>
                <w:sz w:val="24"/>
              </w:rPr>
              <w:t>Печатные издания</w:t>
            </w:r>
          </w:p>
        </w:tc>
        <w:tc>
          <w:tcPr>
            <w:tcW w:w="1418" w:type="dxa"/>
          </w:tcPr>
          <w:p w14:paraId="1B83C873" w14:textId="77777777" w:rsidR="00C442AE" w:rsidRPr="00495B77" w:rsidRDefault="00C442AE" w:rsidP="00EE192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95B77">
              <w:rPr>
                <w:sz w:val="24"/>
              </w:rPr>
              <w:t>в ЭБС, адрес в сети Интернет</w:t>
            </w:r>
          </w:p>
        </w:tc>
      </w:tr>
      <w:tr w:rsidR="00C442AE" w:rsidRPr="00495B77" w14:paraId="07F853D3" w14:textId="77777777" w:rsidTr="00340001">
        <w:tc>
          <w:tcPr>
            <w:tcW w:w="648" w:type="dxa"/>
          </w:tcPr>
          <w:p w14:paraId="0508F959" w14:textId="77777777" w:rsidR="00C442AE" w:rsidRPr="00495B77" w:rsidRDefault="00C442AE" w:rsidP="0019571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95B77">
              <w:rPr>
                <w:sz w:val="24"/>
              </w:rPr>
              <w:t>1.</w:t>
            </w:r>
          </w:p>
        </w:tc>
        <w:tc>
          <w:tcPr>
            <w:tcW w:w="2437" w:type="dxa"/>
          </w:tcPr>
          <w:p w14:paraId="44527B96" w14:textId="77777777" w:rsidR="00C442AE" w:rsidRPr="00495B77" w:rsidRDefault="00C442AE" w:rsidP="00195716">
            <w:pPr>
              <w:pStyle w:val="aff6"/>
              <w:rPr>
                <w:rFonts w:ascii="Times New Roman" w:hAnsi="Times New Roman"/>
                <w:sz w:val="24"/>
                <w:szCs w:val="20"/>
              </w:rPr>
            </w:pPr>
            <w:r w:rsidRPr="00495B77">
              <w:rPr>
                <w:rFonts w:ascii="Times New Roman" w:hAnsi="Times New Roman"/>
                <w:sz w:val="24"/>
                <w:szCs w:val="20"/>
              </w:rPr>
              <w:t>Основы медицинских знаний и здорового образа жизни учебник</w:t>
            </w:r>
          </w:p>
        </w:tc>
        <w:tc>
          <w:tcPr>
            <w:tcW w:w="1560" w:type="dxa"/>
          </w:tcPr>
          <w:p w14:paraId="2B5C026F" w14:textId="77777777" w:rsidR="00C442AE" w:rsidRPr="00495B77" w:rsidRDefault="00C442AE" w:rsidP="00195716">
            <w:pPr>
              <w:spacing w:line="240" w:lineRule="auto"/>
              <w:ind w:firstLine="0"/>
              <w:rPr>
                <w:sz w:val="24"/>
              </w:rPr>
            </w:pPr>
            <w:r w:rsidRPr="00495B77">
              <w:rPr>
                <w:sz w:val="24"/>
                <w:szCs w:val="20"/>
              </w:rPr>
              <w:t>Вайнер, Э. Н.</w:t>
            </w:r>
          </w:p>
        </w:tc>
        <w:tc>
          <w:tcPr>
            <w:tcW w:w="1133" w:type="dxa"/>
          </w:tcPr>
          <w:p w14:paraId="03D6271B" w14:textId="77777777" w:rsidR="00C442AE" w:rsidRPr="00495B77" w:rsidRDefault="00C442AE" w:rsidP="00195716">
            <w:pPr>
              <w:widowControl w:val="0"/>
              <w:suppressAutoHyphens/>
              <w:spacing w:line="240" w:lineRule="auto"/>
              <w:ind w:firstLine="0"/>
              <w:rPr>
                <w:sz w:val="24"/>
              </w:rPr>
            </w:pPr>
            <w:r w:rsidRPr="00495B77">
              <w:rPr>
                <w:sz w:val="24"/>
                <w:szCs w:val="20"/>
              </w:rPr>
              <w:t>М. : Кнорус</w:t>
            </w:r>
          </w:p>
        </w:tc>
        <w:tc>
          <w:tcPr>
            <w:tcW w:w="900" w:type="dxa"/>
          </w:tcPr>
          <w:p w14:paraId="49A6F4ED" w14:textId="77777777" w:rsidR="00C442AE" w:rsidRPr="00495B77" w:rsidRDefault="00C442AE" w:rsidP="00195716">
            <w:pPr>
              <w:widowControl w:val="0"/>
              <w:suppressAutoHyphens/>
              <w:spacing w:line="240" w:lineRule="auto"/>
              <w:ind w:firstLine="0"/>
              <w:rPr>
                <w:sz w:val="24"/>
              </w:rPr>
            </w:pPr>
            <w:r w:rsidRPr="00495B77">
              <w:rPr>
                <w:sz w:val="24"/>
                <w:szCs w:val="20"/>
              </w:rPr>
              <w:t>2019</w:t>
            </w:r>
          </w:p>
        </w:tc>
        <w:tc>
          <w:tcPr>
            <w:tcW w:w="1368" w:type="dxa"/>
          </w:tcPr>
          <w:p w14:paraId="250EF1D4" w14:textId="77777777" w:rsidR="00C442AE" w:rsidRPr="00495B77" w:rsidRDefault="00C442AE" w:rsidP="00195716">
            <w:pPr>
              <w:widowControl w:val="0"/>
              <w:suppressAutoHyphens/>
              <w:spacing w:line="240" w:lineRule="auto"/>
              <w:ind w:firstLine="0"/>
              <w:jc w:val="center"/>
              <w:rPr>
                <w:kern w:val="1"/>
                <w:sz w:val="24"/>
                <w:lang w:eastAsia="zh-CN" w:bidi="hi-IN"/>
              </w:rPr>
            </w:pPr>
            <w:r w:rsidRPr="00495B77">
              <w:rPr>
                <w:kern w:val="1"/>
                <w:sz w:val="24"/>
                <w:lang w:eastAsia="zh-CN" w:bidi="hi-IN"/>
              </w:rPr>
              <w:t>+</w:t>
            </w:r>
          </w:p>
        </w:tc>
        <w:tc>
          <w:tcPr>
            <w:tcW w:w="1418" w:type="dxa"/>
          </w:tcPr>
          <w:p w14:paraId="496021AA" w14:textId="77777777" w:rsidR="00C442AE" w:rsidRPr="00495B77" w:rsidRDefault="00CD5443" w:rsidP="005131A9">
            <w:pPr>
              <w:ind w:firstLine="0"/>
            </w:pPr>
            <w:hyperlink r:id="rId7" w:history="1">
              <w:r w:rsidR="00C442AE" w:rsidRPr="00495B77">
                <w:rPr>
                  <w:color w:val="0000FF"/>
                  <w:sz w:val="23"/>
                  <w:szCs w:val="23"/>
                  <w:u w:val="single"/>
                </w:rPr>
                <w:t>http://biblioclub.ru</w:t>
              </w:r>
            </w:hyperlink>
          </w:p>
        </w:tc>
      </w:tr>
      <w:tr w:rsidR="00C442AE" w:rsidRPr="00495B77" w14:paraId="190225F5" w14:textId="77777777" w:rsidTr="00340001">
        <w:tc>
          <w:tcPr>
            <w:tcW w:w="648" w:type="dxa"/>
          </w:tcPr>
          <w:p w14:paraId="5CB469B1" w14:textId="77777777" w:rsidR="00C442AE" w:rsidRPr="00495B77" w:rsidRDefault="00C442AE" w:rsidP="0019571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95B77">
              <w:rPr>
                <w:sz w:val="24"/>
              </w:rPr>
              <w:t>2.</w:t>
            </w:r>
          </w:p>
        </w:tc>
        <w:tc>
          <w:tcPr>
            <w:tcW w:w="2437" w:type="dxa"/>
          </w:tcPr>
          <w:p w14:paraId="1047934E" w14:textId="77777777" w:rsidR="00C442AE" w:rsidRPr="00495B77" w:rsidRDefault="00C442AE" w:rsidP="00195716">
            <w:pPr>
              <w:pStyle w:val="aff6"/>
              <w:rPr>
                <w:rFonts w:ascii="Times New Roman" w:hAnsi="Times New Roman"/>
                <w:sz w:val="24"/>
                <w:szCs w:val="20"/>
              </w:rPr>
            </w:pPr>
            <w:r w:rsidRPr="00495B77">
              <w:rPr>
                <w:rFonts w:ascii="Times New Roman" w:hAnsi="Times New Roman"/>
                <w:sz w:val="24"/>
                <w:szCs w:val="20"/>
              </w:rPr>
              <w:t>Основы медицинских знаний (анатомия, физиология, гигиена человека и оказание помощи при неотложных состояниях): учебное пособие</w:t>
            </w:r>
          </w:p>
        </w:tc>
        <w:tc>
          <w:tcPr>
            <w:tcW w:w="1560" w:type="dxa"/>
          </w:tcPr>
          <w:p w14:paraId="24EACF4F" w14:textId="77777777" w:rsidR="00C442AE" w:rsidRPr="00495B77" w:rsidRDefault="00C442AE" w:rsidP="00195716">
            <w:pPr>
              <w:spacing w:line="240" w:lineRule="auto"/>
              <w:ind w:firstLine="0"/>
              <w:rPr>
                <w:sz w:val="24"/>
              </w:rPr>
            </w:pPr>
            <w:r w:rsidRPr="00495B77">
              <w:rPr>
                <w:sz w:val="24"/>
                <w:szCs w:val="20"/>
              </w:rPr>
              <w:t>под ред. И.В. Гайворонского</w:t>
            </w:r>
          </w:p>
        </w:tc>
        <w:tc>
          <w:tcPr>
            <w:tcW w:w="1133" w:type="dxa"/>
          </w:tcPr>
          <w:p w14:paraId="5F1FD779" w14:textId="77777777" w:rsidR="00C442AE" w:rsidRPr="00495B77" w:rsidRDefault="00C442AE" w:rsidP="00195716">
            <w:pPr>
              <w:widowControl w:val="0"/>
              <w:suppressAutoHyphens/>
              <w:spacing w:line="240" w:lineRule="auto"/>
              <w:ind w:firstLine="0"/>
              <w:rPr>
                <w:sz w:val="24"/>
              </w:rPr>
            </w:pPr>
            <w:r w:rsidRPr="00495B77">
              <w:rPr>
                <w:sz w:val="24"/>
                <w:szCs w:val="20"/>
              </w:rPr>
              <w:t>СПб. : СпецЛит</w:t>
            </w:r>
          </w:p>
        </w:tc>
        <w:tc>
          <w:tcPr>
            <w:tcW w:w="900" w:type="dxa"/>
          </w:tcPr>
          <w:p w14:paraId="639A2BA0" w14:textId="77777777" w:rsidR="00C442AE" w:rsidRPr="00495B77" w:rsidRDefault="00C442AE" w:rsidP="00195716">
            <w:pPr>
              <w:widowControl w:val="0"/>
              <w:suppressAutoHyphens/>
              <w:spacing w:line="240" w:lineRule="auto"/>
              <w:ind w:firstLine="0"/>
              <w:rPr>
                <w:sz w:val="24"/>
              </w:rPr>
            </w:pPr>
            <w:r w:rsidRPr="00495B77">
              <w:rPr>
                <w:sz w:val="24"/>
                <w:szCs w:val="20"/>
              </w:rPr>
              <w:t>2009</w:t>
            </w:r>
          </w:p>
        </w:tc>
        <w:tc>
          <w:tcPr>
            <w:tcW w:w="1368" w:type="dxa"/>
          </w:tcPr>
          <w:p w14:paraId="2C887DD5" w14:textId="77777777" w:rsidR="00C442AE" w:rsidRPr="00495B77" w:rsidRDefault="00C442AE" w:rsidP="00195716">
            <w:pPr>
              <w:widowControl w:val="0"/>
              <w:suppressAutoHyphens/>
              <w:spacing w:line="240" w:lineRule="auto"/>
              <w:ind w:firstLine="0"/>
              <w:jc w:val="center"/>
              <w:rPr>
                <w:kern w:val="1"/>
                <w:sz w:val="24"/>
                <w:lang w:eastAsia="zh-CN" w:bidi="hi-IN"/>
              </w:rPr>
            </w:pPr>
            <w:r w:rsidRPr="00495B77">
              <w:rPr>
                <w:kern w:val="1"/>
                <w:sz w:val="24"/>
                <w:lang w:eastAsia="zh-CN" w:bidi="hi-IN"/>
              </w:rPr>
              <w:t>+</w:t>
            </w:r>
          </w:p>
        </w:tc>
        <w:tc>
          <w:tcPr>
            <w:tcW w:w="1418" w:type="dxa"/>
          </w:tcPr>
          <w:p w14:paraId="0B500CA7" w14:textId="77777777" w:rsidR="00C442AE" w:rsidRPr="00495B77" w:rsidRDefault="00CD5443" w:rsidP="005131A9">
            <w:pPr>
              <w:ind w:firstLine="0"/>
            </w:pPr>
            <w:hyperlink r:id="rId8" w:history="1">
              <w:r w:rsidR="00C442AE" w:rsidRPr="00495B77">
                <w:rPr>
                  <w:color w:val="0000FF"/>
                  <w:sz w:val="23"/>
                  <w:szCs w:val="23"/>
                  <w:u w:val="single"/>
                </w:rPr>
                <w:t>http://biblioclub.ru</w:t>
              </w:r>
            </w:hyperlink>
          </w:p>
        </w:tc>
      </w:tr>
      <w:tr w:rsidR="00C442AE" w:rsidRPr="00495B77" w14:paraId="205A9778" w14:textId="77777777" w:rsidTr="00340001">
        <w:tc>
          <w:tcPr>
            <w:tcW w:w="648" w:type="dxa"/>
          </w:tcPr>
          <w:p w14:paraId="0276DFD4" w14:textId="77777777" w:rsidR="00C442AE" w:rsidRPr="00495B77" w:rsidRDefault="00C442AE" w:rsidP="0019571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95B77">
              <w:rPr>
                <w:sz w:val="24"/>
              </w:rPr>
              <w:lastRenderedPageBreak/>
              <w:t>3.</w:t>
            </w:r>
          </w:p>
        </w:tc>
        <w:tc>
          <w:tcPr>
            <w:tcW w:w="2437" w:type="dxa"/>
          </w:tcPr>
          <w:p w14:paraId="257587DB" w14:textId="77777777" w:rsidR="00C442AE" w:rsidRPr="00495B77" w:rsidRDefault="00C442AE" w:rsidP="00195716">
            <w:pPr>
              <w:pStyle w:val="aff6"/>
              <w:rPr>
                <w:rFonts w:ascii="Times New Roman" w:hAnsi="Times New Roman"/>
                <w:sz w:val="24"/>
                <w:szCs w:val="20"/>
              </w:rPr>
            </w:pPr>
            <w:r w:rsidRPr="00495B77">
              <w:rPr>
                <w:rFonts w:ascii="Times New Roman" w:hAnsi="Times New Roman"/>
                <w:sz w:val="24"/>
                <w:szCs w:val="20"/>
              </w:rPr>
              <w:t xml:space="preserve">Основы медицинских знаний: учеб.пособ.. </w:t>
            </w:r>
          </w:p>
        </w:tc>
        <w:tc>
          <w:tcPr>
            <w:tcW w:w="1560" w:type="dxa"/>
          </w:tcPr>
          <w:p w14:paraId="28E9AD1C" w14:textId="77777777" w:rsidR="00C442AE" w:rsidRPr="00495B77" w:rsidRDefault="00C442AE" w:rsidP="00195716">
            <w:pPr>
              <w:spacing w:line="240" w:lineRule="auto"/>
              <w:ind w:firstLine="0"/>
              <w:rPr>
                <w:sz w:val="24"/>
              </w:rPr>
            </w:pPr>
            <w:r w:rsidRPr="00495B77">
              <w:rPr>
                <w:sz w:val="24"/>
                <w:szCs w:val="20"/>
              </w:rPr>
              <w:t>Лытаев, С.А. Пуговкин А.П.</w:t>
            </w:r>
          </w:p>
        </w:tc>
        <w:tc>
          <w:tcPr>
            <w:tcW w:w="1133" w:type="dxa"/>
          </w:tcPr>
          <w:p w14:paraId="27A2DFC5" w14:textId="77777777" w:rsidR="00C442AE" w:rsidRPr="00495B77" w:rsidRDefault="00C442AE" w:rsidP="00195716">
            <w:pPr>
              <w:widowControl w:val="0"/>
              <w:suppressAutoHyphens/>
              <w:spacing w:line="240" w:lineRule="auto"/>
              <w:ind w:firstLine="0"/>
              <w:rPr>
                <w:sz w:val="24"/>
              </w:rPr>
            </w:pPr>
            <w:r w:rsidRPr="00495B77">
              <w:rPr>
                <w:sz w:val="24"/>
                <w:szCs w:val="20"/>
              </w:rPr>
              <w:t>М. : Академия</w:t>
            </w:r>
          </w:p>
        </w:tc>
        <w:tc>
          <w:tcPr>
            <w:tcW w:w="900" w:type="dxa"/>
          </w:tcPr>
          <w:p w14:paraId="2E6F3ED1" w14:textId="77777777" w:rsidR="00C442AE" w:rsidRPr="00495B77" w:rsidRDefault="00C442AE" w:rsidP="00195716">
            <w:pPr>
              <w:widowControl w:val="0"/>
              <w:suppressAutoHyphens/>
              <w:spacing w:line="240" w:lineRule="auto"/>
              <w:ind w:firstLine="0"/>
              <w:rPr>
                <w:sz w:val="24"/>
              </w:rPr>
            </w:pPr>
            <w:r w:rsidRPr="00495B77">
              <w:rPr>
                <w:sz w:val="24"/>
                <w:szCs w:val="20"/>
              </w:rPr>
              <w:t>2011</w:t>
            </w:r>
          </w:p>
        </w:tc>
        <w:tc>
          <w:tcPr>
            <w:tcW w:w="1368" w:type="dxa"/>
          </w:tcPr>
          <w:p w14:paraId="7CC99EE1" w14:textId="77777777" w:rsidR="00C442AE" w:rsidRPr="00495B77" w:rsidRDefault="00C442AE" w:rsidP="00195716">
            <w:pPr>
              <w:widowControl w:val="0"/>
              <w:suppressAutoHyphens/>
              <w:spacing w:line="240" w:lineRule="auto"/>
              <w:ind w:firstLine="0"/>
              <w:jc w:val="center"/>
              <w:rPr>
                <w:kern w:val="1"/>
                <w:sz w:val="24"/>
                <w:lang w:eastAsia="zh-CN" w:bidi="hi-IN"/>
              </w:rPr>
            </w:pPr>
            <w:r w:rsidRPr="00495B77">
              <w:rPr>
                <w:kern w:val="1"/>
                <w:sz w:val="24"/>
                <w:lang w:eastAsia="zh-CN" w:bidi="hi-IN"/>
              </w:rPr>
              <w:t>+</w:t>
            </w:r>
          </w:p>
        </w:tc>
        <w:tc>
          <w:tcPr>
            <w:tcW w:w="1418" w:type="dxa"/>
          </w:tcPr>
          <w:p w14:paraId="5DE11E77" w14:textId="77777777" w:rsidR="00C442AE" w:rsidRPr="00495B77" w:rsidRDefault="00CD5443" w:rsidP="005131A9">
            <w:pPr>
              <w:ind w:firstLine="0"/>
            </w:pPr>
            <w:hyperlink r:id="rId9" w:history="1">
              <w:r w:rsidR="00C442AE" w:rsidRPr="00495B77">
                <w:rPr>
                  <w:color w:val="0000FF"/>
                  <w:sz w:val="23"/>
                  <w:szCs w:val="23"/>
                  <w:u w:val="single"/>
                </w:rPr>
                <w:t>http://biblioclub.ru</w:t>
              </w:r>
            </w:hyperlink>
          </w:p>
        </w:tc>
      </w:tr>
      <w:tr w:rsidR="00C442AE" w:rsidRPr="00495B77" w14:paraId="41A86E46" w14:textId="77777777" w:rsidTr="00340001">
        <w:tc>
          <w:tcPr>
            <w:tcW w:w="648" w:type="dxa"/>
          </w:tcPr>
          <w:p w14:paraId="4E71A112" w14:textId="77777777" w:rsidR="00C442AE" w:rsidRPr="00495B77" w:rsidRDefault="00C442AE" w:rsidP="0019571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95B77">
              <w:rPr>
                <w:sz w:val="24"/>
              </w:rPr>
              <w:t>4.</w:t>
            </w:r>
          </w:p>
        </w:tc>
        <w:tc>
          <w:tcPr>
            <w:tcW w:w="2437" w:type="dxa"/>
          </w:tcPr>
          <w:p w14:paraId="783D1E81" w14:textId="77777777" w:rsidR="00C442AE" w:rsidRPr="00495B77" w:rsidRDefault="00C442AE" w:rsidP="007175EE">
            <w:pPr>
              <w:spacing w:line="240" w:lineRule="auto"/>
              <w:ind w:firstLine="0"/>
              <w:rPr>
                <w:sz w:val="24"/>
              </w:rPr>
            </w:pPr>
            <w:r w:rsidRPr="00495B77">
              <w:rPr>
                <w:sz w:val="24"/>
              </w:rPr>
              <w:t>Основы медицинских знаний и здорового образа жизни: учебное пособие</w:t>
            </w:r>
          </w:p>
        </w:tc>
        <w:tc>
          <w:tcPr>
            <w:tcW w:w="1560" w:type="dxa"/>
          </w:tcPr>
          <w:p w14:paraId="5BC83B70" w14:textId="77777777" w:rsidR="00C442AE" w:rsidRPr="00495B77" w:rsidRDefault="00C442AE" w:rsidP="007175EE">
            <w:pPr>
              <w:spacing w:line="240" w:lineRule="auto"/>
              <w:ind w:firstLine="0"/>
              <w:rPr>
                <w:sz w:val="24"/>
              </w:rPr>
            </w:pPr>
            <w:r w:rsidRPr="00495B77">
              <w:rPr>
                <w:sz w:val="24"/>
              </w:rPr>
              <w:t>Рубанович, В. Б., Айзман, Р. И., Суботялов М. А.</w:t>
            </w:r>
          </w:p>
        </w:tc>
        <w:tc>
          <w:tcPr>
            <w:tcW w:w="1133" w:type="dxa"/>
          </w:tcPr>
          <w:p w14:paraId="2B9D2C34" w14:textId="77777777" w:rsidR="00C442AE" w:rsidRPr="00495B77" w:rsidRDefault="00C442AE" w:rsidP="007175EE">
            <w:pPr>
              <w:spacing w:line="240" w:lineRule="auto"/>
              <w:ind w:firstLine="0"/>
              <w:rPr>
                <w:sz w:val="24"/>
              </w:rPr>
            </w:pPr>
            <w:r w:rsidRPr="00495B77">
              <w:rPr>
                <w:sz w:val="24"/>
              </w:rPr>
              <w:t xml:space="preserve">Новосибирск: </w:t>
            </w:r>
            <w:r w:rsidRPr="00495B77">
              <w:rPr>
                <w:rFonts w:eastAsia="Arial Unicode MS"/>
                <w:sz w:val="24"/>
              </w:rPr>
              <w:t>Сибирское университетское издательство</w:t>
            </w:r>
          </w:p>
        </w:tc>
        <w:tc>
          <w:tcPr>
            <w:tcW w:w="900" w:type="dxa"/>
          </w:tcPr>
          <w:p w14:paraId="47B58BAD" w14:textId="77777777" w:rsidR="00C442AE" w:rsidRPr="00495B77" w:rsidRDefault="00C442AE" w:rsidP="007175E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B77">
              <w:rPr>
                <w:sz w:val="24"/>
              </w:rPr>
              <w:t>2010</w:t>
            </w:r>
          </w:p>
        </w:tc>
        <w:tc>
          <w:tcPr>
            <w:tcW w:w="1368" w:type="dxa"/>
          </w:tcPr>
          <w:p w14:paraId="1ABC3BF3" w14:textId="77777777" w:rsidR="00C442AE" w:rsidRPr="00495B77" w:rsidRDefault="00C442AE" w:rsidP="007175E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95B77">
              <w:rPr>
                <w:kern w:val="1"/>
                <w:sz w:val="24"/>
                <w:lang w:eastAsia="zh-CN" w:bidi="hi-IN"/>
              </w:rPr>
              <w:t>+</w:t>
            </w:r>
          </w:p>
        </w:tc>
        <w:tc>
          <w:tcPr>
            <w:tcW w:w="1418" w:type="dxa"/>
          </w:tcPr>
          <w:p w14:paraId="4254936C" w14:textId="77777777" w:rsidR="00C442AE" w:rsidRPr="00495B77" w:rsidRDefault="00CD5443" w:rsidP="007175EE">
            <w:pPr>
              <w:spacing w:line="240" w:lineRule="auto"/>
              <w:ind w:left="34" w:firstLine="0"/>
              <w:rPr>
                <w:sz w:val="24"/>
              </w:rPr>
            </w:pPr>
            <w:hyperlink r:id="rId10" w:history="1">
              <w:r w:rsidR="00C442AE" w:rsidRPr="00495B77">
                <w:rPr>
                  <w:rStyle w:val="aff"/>
                  <w:rFonts w:eastAsia="Arial Unicode MS"/>
                  <w:sz w:val="24"/>
                </w:rPr>
                <w:t>https://biblioclub.ru/</w:t>
              </w:r>
            </w:hyperlink>
          </w:p>
        </w:tc>
      </w:tr>
      <w:tr w:rsidR="00C442AE" w:rsidRPr="00495B77" w14:paraId="1ADABFE0" w14:textId="77777777" w:rsidTr="00340001">
        <w:tc>
          <w:tcPr>
            <w:tcW w:w="648" w:type="dxa"/>
          </w:tcPr>
          <w:p w14:paraId="759B5DAD" w14:textId="77777777" w:rsidR="00C442AE" w:rsidRPr="00495B77" w:rsidRDefault="00C442AE" w:rsidP="0019571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95B77">
              <w:rPr>
                <w:sz w:val="24"/>
              </w:rPr>
              <w:t>5.</w:t>
            </w:r>
          </w:p>
        </w:tc>
        <w:tc>
          <w:tcPr>
            <w:tcW w:w="2437" w:type="dxa"/>
          </w:tcPr>
          <w:p w14:paraId="6465A56A" w14:textId="77777777" w:rsidR="00C442AE" w:rsidRPr="00495B77" w:rsidRDefault="00C442AE" w:rsidP="00D1282A">
            <w:pPr>
              <w:spacing w:line="240" w:lineRule="auto"/>
              <w:ind w:firstLine="0"/>
              <w:rPr>
                <w:sz w:val="24"/>
              </w:rPr>
            </w:pPr>
            <w:r w:rsidRPr="00495B77">
              <w:rPr>
                <w:sz w:val="24"/>
              </w:rPr>
              <w:t>Здоровый образ жизни как один из аспектов безопасности жизнедеятельности: учебное пособие</w:t>
            </w:r>
          </w:p>
        </w:tc>
        <w:tc>
          <w:tcPr>
            <w:tcW w:w="1560" w:type="dxa"/>
          </w:tcPr>
          <w:p w14:paraId="2A87BF2E" w14:textId="77777777" w:rsidR="00C442AE" w:rsidRPr="00495B77" w:rsidRDefault="00C442AE" w:rsidP="00D1282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B77">
              <w:rPr>
                <w:sz w:val="24"/>
              </w:rPr>
              <w:t>Чуприна, Е. В., Закирова, М. Н.</w:t>
            </w:r>
          </w:p>
        </w:tc>
        <w:tc>
          <w:tcPr>
            <w:tcW w:w="1133" w:type="dxa"/>
          </w:tcPr>
          <w:p w14:paraId="34BE223A" w14:textId="77777777" w:rsidR="00C442AE" w:rsidRPr="00495B77" w:rsidRDefault="00C442AE" w:rsidP="00D1282A">
            <w:pPr>
              <w:spacing w:line="240" w:lineRule="auto"/>
              <w:ind w:firstLine="0"/>
              <w:rPr>
                <w:sz w:val="24"/>
              </w:rPr>
            </w:pPr>
            <w:r w:rsidRPr="00495B77">
              <w:rPr>
                <w:sz w:val="24"/>
              </w:rPr>
              <w:t>Самара: Самарский государственный архитектурно-строительный университет</w:t>
            </w:r>
          </w:p>
        </w:tc>
        <w:tc>
          <w:tcPr>
            <w:tcW w:w="900" w:type="dxa"/>
          </w:tcPr>
          <w:p w14:paraId="7D33CEBA" w14:textId="77777777" w:rsidR="00C442AE" w:rsidRPr="00495B77" w:rsidRDefault="00C442AE" w:rsidP="00D1282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B77">
              <w:rPr>
                <w:sz w:val="24"/>
              </w:rPr>
              <w:t>2013</w:t>
            </w:r>
          </w:p>
        </w:tc>
        <w:tc>
          <w:tcPr>
            <w:tcW w:w="1368" w:type="dxa"/>
          </w:tcPr>
          <w:p w14:paraId="478EB699" w14:textId="77777777" w:rsidR="00C442AE" w:rsidRPr="00495B77" w:rsidRDefault="00C442AE" w:rsidP="00D1282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95B77">
              <w:rPr>
                <w:kern w:val="1"/>
                <w:sz w:val="24"/>
                <w:lang w:eastAsia="zh-CN" w:bidi="hi-IN"/>
              </w:rPr>
              <w:t>+</w:t>
            </w:r>
          </w:p>
        </w:tc>
        <w:tc>
          <w:tcPr>
            <w:tcW w:w="1418" w:type="dxa"/>
          </w:tcPr>
          <w:p w14:paraId="48FFDD54" w14:textId="77777777" w:rsidR="00C442AE" w:rsidRPr="00495B77" w:rsidRDefault="00CD5443" w:rsidP="00D1282A">
            <w:pPr>
              <w:spacing w:line="240" w:lineRule="auto"/>
              <w:ind w:left="34" w:firstLine="0"/>
              <w:rPr>
                <w:sz w:val="24"/>
              </w:rPr>
            </w:pPr>
            <w:hyperlink r:id="rId11" w:history="1">
              <w:r w:rsidR="00C442AE" w:rsidRPr="00495B77">
                <w:rPr>
                  <w:rStyle w:val="aff"/>
                  <w:rFonts w:eastAsia="Arial Unicode MS"/>
                  <w:sz w:val="24"/>
                </w:rPr>
                <w:t>https://biblioclub.ru/</w:t>
              </w:r>
            </w:hyperlink>
          </w:p>
        </w:tc>
      </w:tr>
    </w:tbl>
    <w:p w14:paraId="54FFBE7A" w14:textId="77777777" w:rsidR="00C442AE" w:rsidRPr="00495B77" w:rsidRDefault="00C442AE" w:rsidP="00EE192D">
      <w:pPr>
        <w:spacing w:line="240" w:lineRule="auto"/>
        <w:ind w:firstLine="0"/>
        <w:rPr>
          <w:i/>
          <w:sz w:val="24"/>
        </w:rPr>
      </w:pPr>
    </w:p>
    <w:p w14:paraId="723B40CF" w14:textId="77777777" w:rsidR="00C442AE" w:rsidRPr="00495B77" w:rsidRDefault="00C442AE" w:rsidP="007D42A0">
      <w:pPr>
        <w:spacing w:line="276" w:lineRule="auto"/>
        <w:ind w:firstLine="0"/>
        <w:contextualSpacing/>
        <w:rPr>
          <w:sz w:val="24"/>
        </w:rPr>
      </w:pPr>
      <w:r w:rsidRPr="00495B77">
        <w:rPr>
          <w:b/>
          <w:bCs/>
          <w:color w:val="000000"/>
          <w:sz w:val="24"/>
        </w:rPr>
        <w:t xml:space="preserve">8. </w:t>
      </w:r>
      <w:r w:rsidRPr="00495B77">
        <w:rPr>
          <w:b/>
          <w:bCs/>
          <w:caps/>
          <w:color w:val="000000"/>
          <w:sz w:val="24"/>
        </w:rPr>
        <w:t xml:space="preserve">Ресурсы </w:t>
      </w:r>
      <w:r w:rsidRPr="00495B77">
        <w:rPr>
          <w:b/>
          <w:bCs/>
          <w:sz w:val="24"/>
        </w:rPr>
        <w:t>информационно</w:t>
      </w:r>
      <w:r w:rsidRPr="00495B77">
        <w:rPr>
          <w:b/>
          <w:bCs/>
          <w:caps/>
          <w:color w:val="000000"/>
          <w:sz w:val="24"/>
        </w:rPr>
        <w:t>-телекоммуникационной сети «Интернет»:</w:t>
      </w:r>
    </w:p>
    <w:p w14:paraId="66323404" w14:textId="77777777" w:rsidR="00C442AE" w:rsidRPr="00495B77" w:rsidRDefault="00C442AE" w:rsidP="007613C8">
      <w:pPr>
        <w:spacing w:line="276" w:lineRule="auto"/>
        <w:ind w:firstLine="527"/>
        <w:rPr>
          <w:sz w:val="24"/>
        </w:rPr>
      </w:pPr>
      <w:r w:rsidRPr="00495B77">
        <w:rPr>
          <w:sz w:val="24"/>
        </w:rPr>
        <w:t xml:space="preserve">1. «НЭБ». Национальная электронная библиотека. – Режим доступа: </w:t>
      </w:r>
      <w:hyperlink r:id="rId12" w:history="1">
        <w:r w:rsidRPr="00495B77">
          <w:rPr>
            <w:color w:val="0000FF"/>
            <w:sz w:val="24"/>
            <w:u w:val="single"/>
          </w:rPr>
          <w:t>http://нэб.рф/</w:t>
        </w:r>
      </w:hyperlink>
    </w:p>
    <w:p w14:paraId="2F02702B" w14:textId="77777777" w:rsidR="00C442AE" w:rsidRPr="00495B77" w:rsidRDefault="00C442AE" w:rsidP="007613C8">
      <w:pPr>
        <w:spacing w:line="276" w:lineRule="auto"/>
        <w:ind w:firstLine="527"/>
        <w:rPr>
          <w:sz w:val="24"/>
        </w:rPr>
      </w:pPr>
      <w:r w:rsidRPr="00495B77">
        <w:rPr>
          <w:sz w:val="24"/>
        </w:rPr>
        <w:t xml:space="preserve">2. «eLibrary». Научная электронная библиотека. – Режим доступа: </w:t>
      </w:r>
      <w:hyperlink r:id="rId13" w:history="1">
        <w:r w:rsidRPr="00495B77">
          <w:rPr>
            <w:color w:val="0000FF"/>
            <w:sz w:val="24"/>
            <w:u w:val="single"/>
          </w:rPr>
          <w:t>https://elibrary.ru</w:t>
        </w:r>
      </w:hyperlink>
    </w:p>
    <w:p w14:paraId="0B95FEFC" w14:textId="77777777" w:rsidR="00C442AE" w:rsidRPr="00495B77" w:rsidRDefault="00C442AE" w:rsidP="007613C8">
      <w:pPr>
        <w:spacing w:line="276" w:lineRule="auto"/>
        <w:ind w:firstLine="527"/>
        <w:rPr>
          <w:sz w:val="24"/>
        </w:rPr>
      </w:pPr>
      <w:r w:rsidRPr="00495B77">
        <w:rPr>
          <w:sz w:val="24"/>
        </w:rPr>
        <w:t xml:space="preserve">3. «КиберЛенинка». Научная электронная библиотека. – Режим доступа: </w:t>
      </w:r>
      <w:hyperlink r:id="rId14" w:history="1">
        <w:r w:rsidRPr="00495B77">
          <w:rPr>
            <w:color w:val="0000FF"/>
            <w:sz w:val="24"/>
            <w:u w:val="single"/>
          </w:rPr>
          <w:t>https://cyberleninka.ru/</w:t>
        </w:r>
      </w:hyperlink>
    </w:p>
    <w:p w14:paraId="1463C977" w14:textId="77777777" w:rsidR="00C442AE" w:rsidRPr="00495B77" w:rsidRDefault="00C442AE" w:rsidP="007613C8">
      <w:pPr>
        <w:spacing w:line="276" w:lineRule="auto"/>
        <w:ind w:firstLine="527"/>
        <w:rPr>
          <w:sz w:val="24"/>
        </w:rPr>
      </w:pPr>
      <w:r w:rsidRPr="00495B77">
        <w:rPr>
          <w:sz w:val="24"/>
        </w:rPr>
        <w:t xml:space="preserve">4. ЭБС «Университетская библиотека онлайн». – Режим доступа: </w:t>
      </w:r>
      <w:hyperlink r:id="rId15" w:history="1">
        <w:r w:rsidRPr="00495B77">
          <w:rPr>
            <w:color w:val="0000FF"/>
            <w:sz w:val="24"/>
            <w:u w:val="single"/>
          </w:rPr>
          <w:t>http://www.biblioclub.ru/</w:t>
        </w:r>
      </w:hyperlink>
    </w:p>
    <w:p w14:paraId="53348B62" w14:textId="77777777" w:rsidR="00C442AE" w:rsidRPr="00495B77" w:rsidRDefault="00C442AE" w:rsidP="007613C8">
      <w:pPr>
        <w:spacing w:line="276" w:lineRule="auto"/>
        <w:ind w:firstLine="527"/>
        <w:rPr>
          <w:sz w:val="24"/>
        </w:rPr>
      </w:pPr>
      <w:r w:rsidRPr="00495B77">
        <w:rPr>
          <w:sz w:val="24"/>
        </w:rPr>
        <w:t xml:space="preserve">5. Российская государственная библиотека. – Режим доступа: </w:t>
      </w:r>
      <w:hyperlink r:id="rId16" w:history="1">
        <w:r w:rsidRPr="00495B77">
          <w:rPr>
            <w:color w:val="0000FF"/>
            <w:sz w:val="24"/>
            <w:u w:val="single"/>
          </w:rPr>
          <w:t>http://www.rsl.ru/</w:t>
        </w:r>
      </w:hyperlink>
    </w:p>
    <w:p w14:paraId="21D40E70" w14:textId="77777777" w:rsidR="00C442AE" w:rsidRPr="00495B77" w:rsidRDefault="00C442AE" w:rsidP="007613C8">
      <w:pPr>
        <w:rPr>
          <w:sz w:val="24"/>
        </w:rPr>
      </w:pPr>
    </w:p>
    <w:p w14:paraId="5F3A9E60" w14:textId="77777777" w:rsidR="00C442AE" w:rsidRPr="00495B77" w:rsidRDefault="00C442AE" w:rsidP="007D42A0">
      <w:pPr>
        <w:spacing w:line="276" w:lineRule="auto"/>
        <w:ind w:firstLine="0"/>
        <w:contextualSpacing/>
        <w:rPr>
          <w:b/>
          <w:bCs/>
          <w:sz w:val="24"/>
        </w:rPr>
      </w:pPr>
      <w:r w:rsidRPr="00495B77">
        <w:rPr>
          <w:b/>
          <w:bCs/>
          <w:sz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66DAB1D9" w14:textId="77777777" w:rsidR="00C442AE" w:rsidRPr="00495B77" w:rsidRDefault="00C442AE" w:rsidP="007613C8">
      <w:pPr>
        <w:spacing w:line="276" w:lineRule="auto"/>
        <w:ind w:firstLine="527"/>
        <w:rPr>
          <w:sz w:val="24"/>
        </w:rPr>
      </w:pPr>
      <w:r w:rsidRPr="00495B77">
        <w:rPr>
          <w:sz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EE5BE07" w14:textId="77777777" w:rsidR="00C442AE" w:rsidRPr="00495B77" w:rsidRDefault="00C442AE" w:rsidP="007613C8">
      <w:pPr>
        <w:spacing w:line="276" w:lineRule="auto"/>
        <w:ind w:firstLine="527"/>
        <w:rPr>
          <w:sz w:val="24"/>
        </w:rPr>
      </w:pPr>
      <w:r w:rsidRPr="00495B77">
        <w:rPr>
          <w:sz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EB7F778" w14:textId="77777777" w:rsidR="00C442AE" w:rsidRPr="00495B77" w:rsidRDefault="00C442AE" w:rsidP="007613C8">
      <w:pPr>
        <w:spacing w:line="276" w:lineRule="auto"/>
        <w:ind w:firstLine="527"/>
        <w:rPr>
          <w:sz w:val="24"/>
        </w:rPr>
      </w:pPr>
      <w:r w:rsidRPr="00495B77">
        <w:rPr>
          <w:sz w:val="24"/>
        </w:rPr>
        <w:t>- средства телекоммуникационного общения (электронная почта и т.п.) преподавателя и обучаемого.</w:t>
      </w:r>
    </w:p>
    <w:p w14:paraId="729DAA35" w14:textId="77777777" w:rsidR="00C442AE" w:rsidRPr="00495B77" w:rsidRDefault="00C442AE" w:rsidP="007613C8">
      <w:pPr>
        <w:spacing w:line="276" w:lineRule="auto"/>
        <w:ind w:firstLine="527"/>
        <w:rPr>
          <w:sz w:val="24"/>
        </w:rPr>
      </w:pPr>
      <w:r w:rsidRPr="00495B77">
        <w:rPr>
          <w:sz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5979796" w14:textId="77777777" w:rsidR="00C442AE" w:rsidRPr="00495B77" w:rsidRDefault="00C442AE" w:rsidP="007613C8">
      <w:pPr>
        <w:ind w:firstLine="567"/>
        <w:rPr>
          <w:sz w:val="24"/>
        </w:rPr>
      </w:pPr>
    </w:p>
    <w:p w14:paraId="439F115C" w14:textId="77777777" w:rsidR="00C442AE" w:rsidRPr="00495B77" w:rsidRDefault="00C442AE" w:rsidP="007D42A0">
      <w:pPr>
        <w:spacing w:line="276" w:lineRule="auto"/>
        <w:ind w:firstLine="0"/>
        <w:contextualSpacing/>
        <w:rPr>
          <w:sz w:val="24"/>
        </w:rPr>
      </w:pPr>
      <w:r w:rsidRPr="00495B77">
        <w:rPr>
          <w:b/>
          <w:bCs/>
          <w:sz w:val="24"/>
        </w:rPr>
        <w:t>9.1. Требования к программному обеспечению учебного процесса</w:t>
      </w:r>
    </w:p>
    <w:p w14:paraId="4869D548" w14:textId="77777777" w:rsidR="00C442AE" w:rsidRPr="00495B77" w:rsidRDefault="00C442AE" w:rsidP="007613C8">
      <w:pPr>
        <w:spacing w:line="276" w:lineRule="auto"/>
        <w:ind w:firstLine="527"/>
        <w:rPr>
          <w:sz w:val="24"/>
        </w:rPr>
      </w:pPr>
      <w:r w:rsidRPr="00495B77">
        <w:rPr>
          <w:sz w:val="24"/>
        </w:rPr>
        <w:t>Для успешного освоения дисциплины, обучающийся использует следующие программные средства:</w:t>
      </w:r>
    </w:p>
    <w:p w14:paraId="1F280359" w14:textId="77777777" w:rsidR="00C442AE" w:rsidRPr="00495B77" w:rsidRDefault="00C442AE" w:rsidP="007613C8">
      <w:pPr>
        <w:widowControl w:val="0"/>
        <w:numPr>
          <w:ilvl w:val="0"/>
          <w:numId w:val="29"/>
        </w:numPr>
        <w:tabs>
          <w:tab w:val="left" w:pos="788"/>
        </w:tabs>
        <w:suppressAutoHyphens/>
        <w:spacing w:line="240" w:lineRule="auto"/>
        <w:ind w:hanging="153"/>
        <w:rPr>
          <w:sz w:val="24"/>
        </w:rPr>
      </w:pPr>
      <w:r w:rsidRPr="00495B77">
        <w:rPr>
          <w:sz w:val="24"/>
        </w:rPr>
        <w:lastRenderedPageBreak/>
        <w:t>Windows 10 x64</w:t>
      </w:r>
    </w:p>
    <w:p w14:paraId="5D153F27" w14:textId="77777777" w:rsidR="00C442AE" w:rsidRPr="00495B77" w:rsidRDefault="00C442AE" w:rsidP="007613C8">
      <w:pPr>
        <w:widowControl w:val="0"/>
        <w:numPr>
          <w:ilvl w:val="0"/>
          <w:numId w:val="29"/>
        </w:numPr>
        <w:tabs>
          <w:tab w:val="left" w:pos="788"/>
        </w:tabs>
        <w:suppressAutoHyphens/>
        <w:spacing w:line="240" w:lineRule="auto"/>
        <w:ind w:hanging="153"/>
        <w:rPr>
          <w:sz w:val="24"/>
        </w:rPr>
      </w:pPr>
      <w:r w:rsidRPr="00495B77">
        <w:rPr>
          <w:sz w:val="24"/>
        </w:rPr>
        <w:t>MicrosoftOffice 2016</w:t>
      </w:r>
    </w:p>
    <w:p w14:paraId="1324A27F" w14:textId="77777777" w:rsidR="00C442AE" w:rsidRPr="00495B77" w:rsidRDefault="00C442AE" w:rsidP="007613C8">
      <w:pPr>
        <w:widowControl w:val="0"/>
        <w:numPr>
          <w:ilvl w:val="0"/>
          <w:numId w:val="29"/>
        </w:numPr>
        <w:tabs>
          <w:tab w:val="left" w:pos="788"/>
        </w:tabs>
        <w:suppressAutoHyphens/>
        <w:spacing w:line="240" w:lineRule="auto"/>
        <w:ind w:hanging="153"/>
        <w:rPr>
          <w:sz w:val="24"/>
        </w:rPr>
      </w:pPr>
      <w:r w:rsidRPr="00495B77">
        <w:rPr>
          <w:sz w:val="24"/>
        </w:rPr>
        <w:t>LibreOffice</w:t>
      </w:r>
    </w:p>
    <w:p w14:paraId="7F7AA81E" w14:textId="77777777" w:rsidR="00C442AE" w:rsidRPr="00495B77" w:rsidRDefault="00C442AE" w:rsidP="007613C8">
      <w:pPr>
        <w:widowControl w:val="0"/>
        <w:numPr>
          <w:ilvl w:val="0"/>
          <w:numId w:val="29"/>
        </w:numPr>
        <w:tabs>
          <w:tab w:val="left" w:pos="788"/>
        </w:tabs>
        <w:suppressAutoHyphens/>
        <w:spacing w:line="240" w:lineRule="auto"/>
        <w:ind w:hanging="153"/>
        <w:rPr>
          <w:sz w:val="24"/>
        </w:rPr>
      </w:pPr>
      <w:r w:rsidRPr="00495B77">
        <w:rPr>
          <w:sz w:val="24"/>
        </w:rPr>
        <w:t>Firefox</w:t>
      </w:r>
    </w:p>
    <w:p w14:paraId="1F9079C4" w14:textId="77777777" w:rsidR="00C442AE" w:rsidRPr="00495B77" w:rsidRDefault="00C442AE" w:rsidP="007613C8">
      <w:pPr>
        <w:widowControl w:val="0"/>
        <w:numPr>
          <w:ilvl w:val="0"/>
          <w:numId w:val="29"/>
        </w:numPr>
        <w:tabs>
          <w:tab w:val="left" w:pos="788"/>
        </w:tabs>
        <w:suppressAutoHyphens/>
        <w:spacing w:line="240" w:lineRule="auto"/>
        <w:ind w:hanging="153"/>
        <w:rPr>
          <w:sz w:val="24"/>
        </w:rPr>
      </w:pPr>
      <w:r w:rsidRPr="00495B77">
        <w:rPr>
          <w:sz w:val="24"/>
        </w:rPr>
        <w:t>GIMP</w:t>
      </w:r>
    </w:p>
    <w:p w14:paraId="049C1937" w14:textId="77777777" w:rsidR="00C442AE" w:rsidRPr="00495B77" w:rsidRDefault="00C442AE" w:rsidP="007613C8">
      <w:pPr>
        <w:tabs>
          <w:tab w:val="left" w:pos="3975"/>
          <w:tab w:val="center" w:pos="5352"/>
        </w:tabs>
        <w:rPr>
          <w:sz w:val="24"/>
        </w:rPr>
      </w:pPr>
    </w:p>
    <w:p w14:paraId="7380119E" w14:textId="77777777" w:rsidR="00C442AE" w:rsidRPr="00495B77" w:rsidRDefault="00C442AE" w:rsidP="007D42A0">
      <w:pPr>
        <w:spacing w:line="276" w:lineRule="auto"/>
        <w:ind w:firstLine="0"/>
        <w:contextualSpacing/>
        <w:rPr>
          <w:sz w:val="24"/>
        </w:rPr>
      </w:pPr>
      <w:r w:rsidRPr="00495B77">
        <w:rPr>
          <w:b/>
          <w:color w:val="000000"/>
          <w:sz w:val="24"/>
        </w:rPr>
        <w:t xml:space="preserve">9.2. </w:t>
      </w:r>
      <w:r w:rsidRPr="00495B77">
        <w:rPr>
          <w:b/>
          <w:bCs/>
          <w:sz w:val="24"/>
        </w:rPr>
        <w:t>Информационно</w:t>
      </w:r>
      <w:r w:rsidRPr="00495B77">
        <w:rPr>
          <w:b/>
          <w:color w:val="000000"/>
          <w:sz w:val="24"/>
        </w:rPr>
        <w:t>-справочные системы (при необходимости):</w:t>
      </w:r>
    </w:p>
    <w:p w14:paraId="1330D4E9" w14:textId="77777777" w:rsidR="00C442AE" w:rsidRPr="00495B77" w:rsidRDefault="00C442AE" w:rsidP="007613C8">
      <w:pPr>
        <w:spacing w:line="276" w:lineRule="auto"/>
        <w:ind w:firstLine="527"/>
        <w:rPr>
          <w:sz w:val="24"/>
        </w:rPr>
      </w:pPr>
      <w:r w:rsidRPr="00495B77">
        <w:rPr>
          <w:sz w:val="24"/>
        </w:rPr>
        <w:t>Не используются</w:t>
      </w:r>
    </w:p>
    <w:p w14:paraId="5364A185" w14:textId="77777777" w:rsidR="00C442AE" w:rsidRPr="00495B77" w:rsidRDefault="00C442AE" w:rsidP="007613C8">
      <w:pPr>
        <w:rPr>
          <w:b/>
          <w:bCs/>
          <w:sz w:val="24"/>
        </w:rPr>
      </w:pPr>
    </w:p>
    <w:p w14:paraId="569551F8" w14:textId="77777777" w:rsidR="00C442AE" w:rsidRPr="00495B77" w:rsidRDefault="00C442AE" w:rsidP="007D42A0">
      <w:pPr>
        <w:spacing w:line="276" w:lineRule="auto"/>
        <w:ind w:firstLine="0"/>
        <w:contextualSpacing/>
        <w:rPr>
          <w:b/>
          <w:bCs/>
          <w:color w:val="000000"/>
          <w:spacing w:val="5"/>
          <w:sz w:val="24"/>
        </w:rPr>
      </w:pPr>
      <w:r w:rsidRPr="00495B77">
        <w:rPr>
          <w:b/>
          <w:bCs/>
          <w:sz w:val="24"/>
        </w:rPr>
        <w:t xml:space="preserve">10. </w:t>
      </w:r>
      <w:r w:rsidRPr="00495B77">
        <w:rPr>
          <w:b/>
          <w:bCs/>
          <w:color w:val="000000"/>
          <w:spacing w:val="5"/>
          <w:sz w:val="24"/>
        </w:rPr>
        <w:t>МАТЕРИАЛЬНО-</w:t>
      </w:r>
      <w:r w:rsidRPr="00495B77">
        <w:rPr>
          <w:b/>
          <w:bCs/>
          <w:sz w:val="24"/>
        </w:rPr>
        <w:t>ТЕХНИЧЕСКОЕ</w:t>
      </w:r>
      <w:r w:rsidRPr="00495B77">
        <w:rPr>
          <w:b/>
          <w:bCs/>
          <w:color w:val="000000"/>
          <w:spacing w:val="5"/>
          <w:sz w:val="24"/>
        </w:rPr>
        <w:t xml:space="preserve"> ОБЕСПЕЧЕНИЕ ДИСЦИПЛИНЫ</w:t>
      </w:r>
    </w:p>
    <w:p w14:paraId="39766B17" w14:textId="77777777" w:rsidR="00C442AE" w:rsidRPr="00495B77" w:rsidRDefault="00C442AE" w:rsidP="007613C8">
      <w:pPr>
        <w:spacing w:line="276" w:lineRule="auto"/>
        <w:ind w:firstLine="527"/>
        <w:rPr>
          <w:sz w:val="24"/>
        </w:rPr>
      </w:pPr>
      <w:r w:rsidRPr="00495B77">
        <w:rPr>
          <w:sz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EF71C96" w14:textId="77777777" w:rsidR="00C442AE" w:rsidRPr="00495B77" w:rsidRDefault="00C442AE" w:rsidP="007613C8">
      <w:pPr>
        <w:spacing w:line="276" w:lineRule="auto"/>
        <w:ind w:firstLine="527"/>
        <w:rPr>
          <w:sz w:val="24"/>
        </w:rPr>
      </w:pPr>
      <w:r w:rsidRPr="00495B77">
        <w:rPr>
          <w:sz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910680E" w14:textId="77777777" w:rsidR="00C442AE" w:rsidRPr="00255465" w:rsidRDefault="00C442AE" w:rsidP="00255465">
      <w:pPr>
        <w:spacing w:line="276" w:lineRule="auto"/>
        <w:ind w:firstLine="527"/>
        <w:rPr>
          <w:sz w:val="24"/>
        </w:rPr>
      </w:pPr>
      <w:r w:rsidRPr="00495B77">
        <w:rPr>
          <w:sz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C442AE" w:rsidRPr="00255465" w:rsidSect="00EE192D">
      <w:footerReference w:type="default" r:id="rId17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59099" w14:textId="77777777" w:rsidR="00CD5443" w:rsidRDefault="00CD5443">
      <w:pPr>
        <w:spacing w:line="240" w:lineRule="auto"/>
      </w:pPr>
      <w:r>
        <w:separator/>
      </w:r>
    </w:p>
  </w:endnote>
  <w:endnote w:type="continuationSeparator" w:id="0">
    <w:p w14:paraId="6C22D637" w14:textId="77777777" w:rsidR="00CD5443" w:rsidRDefault="00CD5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345">
    <w:altName w:val="Times New Roman"/>
    <w:charset w:val="01"/>
    <w:family w:val="auto"/>
    <w:pitch w:val="variable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5574D" w14:textId="77777777" w:rsidR="00C442AE" w:rsidRDefault="00C442AE">
    <w:pPr>
      <w:pStyle w:val="af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D5ED6" w14:textId="77777777" w:rsidR="00CD5443" w:rsidRDefault="00CD5443">
      <w:pPr>
        <w:spacing w:line="240" w:lineRule="auto"/>
      </w:pPr>
      <w:r>
        <w:separator/>
      </w:r>
    </w:p>
  </w:footnote>
  <w:footnote w:type="continuationSeparator" w:id="0">
    <w:p w14:paraId="2A16455A" w14:textId="77777777" w:rsidR="00CD5443" w:rsidRDefault="00CD54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164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29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44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23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38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17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323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472" w:hanging="21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6C57261"/>
    <w:multiLevelType w:val="hybridMultilevel"/>
    <w:tmpl w:val="A5BA4CE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BB03A5"/>
    <w:multiLevelType w:val="hybridMultilevel"/>
    <w:tmpl w:val="EE3409FA"/>
    <w:lvl w:ilvl="0" w:tplc="3E22EB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D23C7D"/>
    <w:multiLevelType w:val="hybridMultilevel"/>
    <w:tmpl w:val="56103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20406392"/>
    <w:multiLevelType w:val="hybridMultilevel"/>
    <w:tmpl w:val="64E8AF2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BD11FA8"/>
    <w:multiLevelType w:val="hybridMultilevel"/>
    <w:tmpl w:val="729E7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A509E"/>
    <w:multiLevelType w:val="hybridMultilevel"/>
    <w:tmpl w:val="01CE72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28B1316"/>
    <w:multiLevelType w:val="hybridMultilevel"/>
    <w:tmpl w:val="39CC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1B6785"/>
    <w:multiLevelType w:val="hybridMultilevel"/>
    <w:tmpl w:val="E61A0242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34D67"/>
    <w:multiLevelType w:val="hybridMultilevel"/>
    <w:tmpl w:val="3D0C5F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539D6600"/>
    <w:multiLevelType w:val="hybridMultilevel"/>
    <w:tmpl w:val="9F34210C"/>
    <w:lvl w:ilvl="0" w:tplc="8BBAD7F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D812B6"/>
    <w:multiLevelType w:val="hybridMultilevel"/>
    <w:tmpl w:val="D500F212"/>
    <w:lvl w:ilvl="0" w:tplc="CC4C225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57D30C0E"/>
    <w:multiLevelType w:val="hybridMultilevel"/>
    <w:tmpl w:val="5926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6AD3C5F"/>
    <w:multiLevelType w:val="hybridMultilevel"/>
    <w:tmpl w:val="DBA2980A"/>
    <w:lvl w:ilvl="0" w:tplc="301605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684F644A"/>
    <w:multiLevelType w:val="hybridMultilevel"/>
    <w:tmpl w:val="50D8F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7855D9"/>
    <w:multiLevelType w:val="hybridMultilevel"/>
    <w:tmpl w:val="44DE8B7A"/>
    <w:lvl w:ilvl="0" w:tplc="04190015">
      <w:start w:val="1"/>
      <w:numFmt w:val="upperLetter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6AB72A3D"/>
    <w:multiLevelType w:val="hybridMultilevel"/>
    <w:tmpl w:val="1D68A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B27F1"/>
    <w:multiLevelType w:val="hybridMultilevel"/>
    <w:tmpl w:val="5198C6BE"/>
    <w:lvl w:ilvl="0" w:tplc="1938DEE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"/>
  </w:num>
  <w:num w:numId="5">
    <w:abstractNumId w:val="10"/>
  </w:num>
  <w:num w:numId="6">
    <w:abstractNumId w:val="15"/>
  </w:num>
  <w:num w:numId="7">
    <w:abstractNumId w:val="26"/>
  </w:num>
  <w:num w:numId="8">
    <w:abstractNumId w:val="19"/>
  </w:num>
  <w:num w:numId="9">
    <w:abstractNumId w:val="11"/>
  </w:num>
  <w:num w:numId="10">
    <w:abstractNumId w:val="20"/>
  </w:num>
  <w:num w:numId="11">
    <w:abstractNumId w:val="18"/>
  </w:num>
  <w:num w:numId="12">
    <w:abstractNumId w:val="1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25"/>
  </w:num>
  <w:num w:numId="17">
    <w:abstractNumId w:val="17"/>
  </w:num>
  <w:num w:numId="18">
    <w:abstractNumId w:val="21"/>
  </w:num>
  <w:num w:numId="19">
    <w:abstractNumId w:val="6"/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6"/>
  </w:num>
  <w:num w:numId="23">
    <w:abstractNumId w:val="3"/>
  </w:num>
  <w:num w:numId="24">
    <w:abstractNumId w:val="7"/>
  </w:num>
  <w:num w:numId="25">
    <w:abstractNumId w:val="23"/>
  </w:num>
  <w:num w:numId="26">
    <w:abstractNumId w:val="8"/>
  </w:num>
  <w:num w:numId="27">
    <w:abstractNumId w:val="24"/>
  </w:num>
  <w:num w:numId="28">
    <w:abstractNumId w:val="9"/>
  </w:num>
  <w:num w:numId="2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39"/>
    <w:rsid w:val="0001429B"/>
    <w:rsid w:val="00021DDC"/>
    <w:rsid w:val="00072E80"/>
    <w:rsid w:val="00074234"/>
    <w:rsid w:val="00083662"/>
    <w:rsid w:val="00083904"/>
    <w:rsid w:val="0009396A"/>
    <w:rsid w:val="00095BDE"/>
    <w:rsid w:val="000A2949"/>
    <w:rsid w:val="000B3DDE"/>
    <w:rsid w:val="000B75A1"/>
    <w:rsid w:val="000C526E"/>
    <w:rsid w:val="000D4AA1"/>
    <w:rsid w:val="000E2225"/>
    <w:rsid w:val="000E6D33"/>
    <w:rsid w:val="000F19EC"/>
    <w:rsid w:val="000F52AF"/>
    <w:rsid w:val="00103C11"/>
    <w:rsid w:val="001063E1"/>
    <w:rsid w:val="00110CFA"/>
    <w:rsid w:val="00111DDF"/>
    <w:rsid w:val="0013177C"/>
    <w:rsid w:val="001460B3"/>
    <w:rsid w:val="00146C55"/>
    <w:rsid w:val="00147BC0"/>
    <w:rsid w:val="00150CAE"/>
    <w:rsid w:val="001625DC"/>
    <w:rsid w:val="00193E9D"/>
    <w:rsid w:val="00195716"/>
    <w:rsid w:val="001C1428"/>
    <w:rsid w:val="001C4F72"/>
    <w:rsid w:val="001D2457"/>
    <w:rsid w:val="001D64B4"/>
    <w:rsid w:val="001E24BE"/>
    <w:rsid w:val="001F7784"/>
    <w:rsid w:val="00205F35"/>
    <w:rsid w:val="00222870"/>
    <w:rsid w:val="002323A0"/>
    <w:rsid w:val="00235A27"/>
    <w:rsid w:val="00255465"/>
    <w:rsid w:val="00262005"/>
    <w:rsid w:val="00272B12"/>
    <w:rsid w:val="002923DD"/>
    <w:rsid w:val="00296C8F"/>
    <w:rsid w:val="002A7EEB"/>
    <w:rsid w:val="002C0CD4"/>
    <w:rsid w:val="002C5A3A"/>
    <w:rsid w:val="002D1C4C"/>
    <w:rsid w:val="002F2BBA"/>
    <w:rsid w:val="00312B85"/>
    <w:rsid w:val="00333660"/>
    <w:rsid w:val="00337583"/>
    <w:rsid w:val="00340001"/>
    <w:rsid w:val="00346982"/>
    <w:rsid w:val="00346A2C"/>
    <w:rsid w:val="00351830"/>
    <w:rsid w:val="00357AAA"/>
    <w:rsid w:val="003729F3"/>
    <w:rsid w:val="00375E15"/>
    <w:rsid w:val="00381534"/>
    <w:rsid w:val="003A7158"/>
    <w:rsid w:val="003B43C0"/>
    <w:rsid w:val="003C1C3F"/>
    <w:rsid w:val="003D72A3"/>
    <w:rsid w:val="003E1EA9"/>
    <w:rsid w:val="003E4579"/>
    <w:rsid w:val="003E6408"/>
    <w:rsid w:val="0040345D"/>
    <w:rsid w:val="004306C1"/>
    <w:rsid w:val="00434D13"/>
    <w:rsid w:val="00435EF7"/>
    <w:rsid w:val="00457405"/>
    <w:rsid w:val="004622BF"/>
    <w:rsid w:val="004646D7"/>
    <w:rsid w:val="00466315"/>
    <w:rsid w:val="00470EF0"/>
    <w:rsid w:val="00471D96"/>
    <w:rsid w:val="00477D39"/>
    <w:rsid w:val="0049456B"/>
    <w:rsid w:val="004948E4"/>
    <w:rsid w:val="00495B77"/>
    <w:rsid w:val="004B41B7"/>
    <w:rsid w:val="004B6931"/>
    <w:rsid w:val="004C5AAB"/>
    <w:rsid w:val="004C7BF6"/>
    <w:rsid w:val="004D0A73"/>
    <w:rsid w:val="004E10FB"/>
    <w:rsid w:val="004F61A7"/>
    <w:rsid w:val="005131A9"/>
    <w:rsid w:val="005303CA"/>
    <w:rsid w:val="00530EB8"/>
    <w:rsid w:val="00542367"/>
    <w:rsid w:val="005623BD"/>
    <w:rsid w:val="00562A73"/>
    <w:rsid w:val="00562D50"/>
    <w:rsid w:val="00564E1F"/>
    <w:rsid w:val="005751BF"/>
    <w:rsid w:val="00576267"/>
    <w:rsid w:val="00583883"/>
    <w:rsid w:val="00597FCA"/>
    <w:rsid w:val="005A6431"/>
    <w:rsid w:val="005C6AD3"/>
    <w:rsid w:val="005E5E82"/>
    <w:rsid w:val="005F600F"/>
    <w:rsid w:val="005F74CA"/>
    <w:rsid w:val="00600E88"/>
    <w:rsid w:val="006049DD"/>
    <w:rsid w:val="0063619A"/>
    <w:rsid w:val="00640839"/>
    <w:rsid w:val="006508B4"/>
    <w:rsid w:val="0065655D"/>
    <w:rsid w:val="006633D2"/>
    <w:rsid w:val="00670DAE"/>
    <w:rsid w:val="00680B3B"/>
    <w:rsid w:val="006853FF"/>
    <w:rsid w:val="00686E6A"/>
    <w:rsid w:val="006C1B36"/>
    <w:rsid w:val="006C1D2E"/>
    <w:rsid w:val="006D6B23"/>
    <w:rsid w:val="007039A8"/>
    <w:rsid w:val="007175EE"/>
    <w:rsid w:val="00720A1B"/>
    <w:rsid w:val="00727077"/>
    <w:rsid w:val="00733AC5"/>
    <w:rsid w:val="007409BE"/>
    <w:rsid w:val="00742B2C"/>
    <w:rsid w:val="007452A5"/>
    <w:rsid w:val="00745D82"/>
    <w:rsid w:val="00756ECC"/>
    <w:rsid w:val="00760CD0"/>
    <w:rsid w:val="007613C8"/>
    <w:rsid w:val="00762281"/>
    <w:rsid w:val="00766165"/>
    <w:rsid w:val="00776387"/>
    <w:rsid w:val="00780FE1"/>
    <w:rsid w:val="0078107A"/>
    <w:rsid w:val="00790D9B"/>
    <w:rsid w:val="007951DF"/>
    <w:rsid w:val="007A0EA6"/>
    <w:rsid w:val="007A4D10"/>
    <w:rsid w:val="007B281D"/>
    <w:rsid w:val="007D42A0"/>
    <w:rsid w:val="007E3357"/>
    <w:rsid w:val="007E5182"/>
    <w:rsid w:val="007F18F6"/>
    <w:rsid w:val="00801455"/>
    <w:rsid w:val="00825722"/>
    <w:rsid w:val="00836674"/>
    <w:rsid w:val="00862729"/>
    <w:rsid w:val="00876359"/>
    <w:rsid w:val="008813CF"/>
    <w:rsid w:val="00885863"/>
    <w:rsid w:val="0089704D"/>
    <w:rsid w:val="008B0EA1"/>
    <w:rsid w:val="008B240F"/>
    <w:rsid w:val="008B39E5"/>
    <w:rsid w:val="008B634C"/>
    <w:rsid w:val="008B724B"/>
    <w:rsid w:val="008D0B9D"/>
    <w:rsid w:val="008D50E4"/>
    <w:rsid w:val="008E01F6"/>
    <w:rsid w:val="008F2F56"/>
    <w:rsid w:val="00915E5F"/>
    <w:rsid w:val="009314F4"/>
    <w:rsid w:val="00946AB0"/>
    <w:rsid w:val="0095028A"/>
    <w:rsid w:val="00950833"/>
    <w:rsid w:val="0095348D"/>
    <w:rsid w:val="00963969"/>
    <w:rsid w:val="0097026B"/>
    <w:rsid w:val="00973995"/>
    <w:rsid w:val="00975029"/>
    <w:rsid w:val="00995A68"/>
    <w:rsid w:val="009A54C4"/>
    <w:rsid w:val="009D2B39"/>
    <w:rsid w:val="009D6306"/>
    <w:rsid w:val="009F1BDB"/>
    <w:rsid w:val="009F5340"/>
    <w:rsid w:val="00A043E9"/>
    <w:rsid w:val="00A11DCF"/>
    <w:rsid w:val="00A3220F"/>
    <w:rsid w:val="00A34D83"/>
    <w:rsid w:val="00A359A9"/>
    <w:rsid w:val="00A35B5B"/>
    <w:rsid w:val="00A6360F"/>
    <w:rsid w:val="00A8073E"/>
    <w:rsid w:val="00A84207"/>
    <w:rsid w:val="00A85DFA"/>
    <w:rsid w:val="00AA1635"/>
    <w:rsid w:val="00AA4085"/>
    <w:rsid w:val="00AB625D"/>
    <w:rsid w:val="00AC1E51"/>
    <w:rsid w:val="00AD208B"/>
    <w:rsid w:val="00AD62E1"/>
    <w:rsid w:val="00AE3E07"/>
    <w:rsid w:val="00AF2B5B"/>
    <w:rsid w:val="00B00A5C"/>
    <w:rsid w:val="00B0347B"/>
    <w:rsid w:val="00B044CF"/>
    <w:rsid w:val="00B22CF6"/>
    <w:rsid w:val="00B234A8"/>
    <w:rsid w:val="00B309EE"/>
    <w:rsid w:val="00B30B7D"/>
    <w:rsid w:val="00B526A6"/>
    <w:rsid w:val="00B72F5E"/>
    <w:rsid w:val="00B862DF"/>
    <w:rsid w:val="00B91755"/>
    <w:rsid w:val="00B94D7E"/>
    <w:rsid w:val="00BA0DF0"/>
    <w:rsid w:val="00BA5151"/>
    <w:rsid w:val="00BA6D47"/>
    <w:rsid w:val="00BC2B3C"/>
    <w:rsid w:val="00BC5B2E"/>
    <w:rsid w:val="00BD270D"/>
    <w:rsid w:val="00BD5CE5"/>
    <w:rsid w:val="00BE5904"/>
    <w:rsid w:val="00BF7817"/>
    <w:rsid w:val="00C22A7C"/>
    <w:rsid w:val="00C32C26"/>
    <w:rsid w:val="00C32C44"/>
    <w:rsid w:val="00C36C9A"/>
    <w:rsid w:val="00C442AE"/>
    <w:rsid w:val="00C6064F"/>
    <w:rsid w:val="00C63EE2"/>
    <w:rsid w:val="00C7400B"/>
    <w:rsid w:val="00CB1C12"/>
    <w:rsid w:val="00CB59BB"/>
    <w:rsid w:val="00CC2458"/>
    <w:rsid w:val="00CD5443"/>
    <w:rsid w:val="00CD6834"/>
    <w:rsid w:val="00CF4AF7"/>
    <w:rsid w:val="00D1282A"/>
    <w:rsid w:val="00D16F75"/>
    <w:rsid w:val="00D316A2"/>
    <w:rsid w:val="00D319BC"/>
    <w:rsid w:val="00D335CE"/>
    <w:rsid w:val="00D4589E"/>
    <w:rsid w:val="00D52BDB"/>
    <w:rsid w:val="00D57F7F"/>
    <w:rsid w:val="00D6472D"/>
    <w:rsid w:val="00D87AC3"/>
    <w:rsid w:val="00D90650"/>
    <w:rsid w:val="00D91771"/>
    <w:rsid w:val="00DB4A2E"/>
    <w:rsid w:val="00DB54AC"/>
    <w:rsid w:val="00DE2445"/>
    <w:rsid w:val="00DE6AED"/>
    <w:rsid w:val="00E103E1"/>
    <w:rsid w:val="00E12CAB"/>
    <w:rsid w:val="00E16697"/>
    <w:rsid w:val="00E40E7F"/>
    <w:rsid w:val="00E45FD4"/>
    <w:rsid w:val="00E46CBD"/>
    <w:rsid w:val="00E66B1A"/>
    <w:rsid w:val="00E72841"/>
    <w:rsid w:val="00E90252"/>
    <w:rsid w:val="00E95578"/>
    <w:rsid w:val="00E967F5"/>
    <w:rsid w:val="00EA1F3D"/>
    <w:rsid w:val="00EA6118"/>
    <w:rsid w:val="00EB2EED"/>
    <w:rsid w:val="00EB6F59"/>
    <w:rsid w:val="00EB6F73"/>
    <w:rsid w:val="00EB7CA5"/>
    <w:rsid w:val="00EE192D"/>
    <w:rsid w:val="00EE2170"/>
    <w:rsid w:val="00EE33E0"/>
    <w:rsid w:val="00EF5993"/>
    <w:rsid w:val="00F31D5E"/>
    <w:rsid w:val="00F35C66"/>
    <w:rsid w:val="00F42E2C"/>
    <w:rsid w:val="00F554C6"/>
    <w:rsid w:val="00F61094"/>
    <w:rsid w:val="00F746E3"/>
    <w:rsid w:val="00F92181"/>
    <w:rsid w:val="00FA55DE"/>
    <w:rsid w:val="00FC2811"/>
    <w:rsid w:val="00FD0032"/>
    <w:rsid w:val="00FE555D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0E21C"/>
  <w15:docId w15:val="{7B3EA3DE-0B14-4D59-A417-97E87896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4B4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B044CF"/>
    <w:pPr>
      <w:keepNext/>
      <w:ind w:firstLine="360"/>
      <w:jc w:val="center"/>
      <w:outlineLvl w:val="0"/>
    </w:pPr>
    <w:rPr>
      <w:rFonts w:eastAsia="Arial Unicode MS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756ECC"/>
    <w:pPr>
      <w:keepNext/>
      <w:spacing w:before="240" w:after="60" w:line="240" w:lineRule="auto"/>
      <w:ind w:firstLine="0"/>
      <w:jc w:val="left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885863"/>
    <w:pPr>
      <w:spacing w:before="240" w:after="60" w:line="240" w:lineRule="auto"/>
      <w:ind w:firstLine="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85863"/>
    <w:pPr>
      <w:spacing w:before="240" w:after="60" w:line="240" w:lineRule="auto"/>
      <w:ind w:firstLine="0"/>
      <w:jc w:val="left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885863"/>
    <w:pPr>
      <w:spacing w:before="240" w:after="60" w:line="240" w:lineRule="auto"/>
      <w:ind w:firstLine="0"/>
      <w:jc w:val="left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B044CF"/>
    <w:rPr>
      <w:rFonts w:ascii="Times New Roman" w:eastAsia="Arial Unicode MS" w:hAnsi="Times New Roman" w:cs="Times New Roman"/>
      <w:b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56EC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85863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885863"/>
    <w:rPr>
      <w:rFonts w:ascii="Times New Roman" w:hAnsi="Times New Roman" w:cs="Times New Roman"/>
      <w:b/>
      <w:sz w:val="20"/>
    </w:rPr>
  </w:style>
  <w:style w:type="character" w:customStyle="1" w:styleId="70">
    <w:name w:val="Заголовок 7 Знак"/>
    <w:basedOn w:val="a0"/>
    <w:link w:val="7"/>
    <w:uiPriority w:val="99"/>
    <w:locked/>
    <w:rsid w:val="00885863"/>
    <w:rPr>
      <w:rFonts w:ascii="Times New Roman" w:hAnsi="Times New Roman" w:cs="Times New Roman"/>
      <w:sz w:val="24"/>
    </w:rPr>
  </w:style>
  <w:style w:type="paragraph" w:styleId="a3">
    <w:name w:val="List Paragraph"/>
    <w:basedOn w:val="a"/>
    <w:link w:val="a4"/>
    <w:uiPriority w:val="99"/>
    <w:qFormat/>
    <w:rsid w:val="001D64B4"/>
    <w:pPr>
      <w:spacing w:after="160" w:line="25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Для таблиц"/>
    <w:basedOn w:val="a"/>
    <w:uiPriority w:val="99"/>
    <w:rsid w:val="00BA0DF0"/>
    <w:pPr>
      <w:spacing w:line="240" w:lineRule="auto"/>
      <w:ind w:firstLine="0"/>
      <w:jc w:val="left"/>
    </w:pPr>
    <w:rPr>
      <w:sz w:val="24"/>
    </w:rPr>
  </w:style>
  <w:style w:type="paragraph" w:styleId="a6">
    <w:name w:val="Normal (Web)"/>
    <w:basedOn w:val="a"/>
    <w:link w:val="a7"/>
    <w:uiPriority w:val="99"/>
    <w:rsid w:val="001625DC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0"/>
    </w:rPr>
  </w:style>
  <w:style w:type="table" w:styleId="a8">
    <w:name w:val="Table Grid"/>
    <w:basedOn w:val="a1"/>
    <w:uiPriority w:val="99"/>
    <w:rsid w:val="000142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uiPriority w:val="99"/>
    <w:rsid w:val="00995A68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styleId="a9">
    <w:name w:val="Body Text"/>
    <w:basedOn w:val="a"/>
    <w:link w:val="aa"/>
    <w:uiPriority w:val="99"/>
    <w:rsid w:val="00B044CF"/>
    <w:pPr>
      <w:spacing w:line="240" w:lineRule="auto"/>
      <w:ind w:firstLine="0"/>
    </w:pPr>
  </w:style>
  <w:style w:type="character" w:customStyle="1" w:styleId="aa">
    <w:name w:val="Основной текст Знак"/>
    <w:basedOn w:val="a0"/>
    <w:link w:val="a9"/>
    <w:uiPriority w:val="99"/>
    <w:locked/>
    <w:rsid w:val="00B044CF"/>
    <w:rPr>
      <w:rFonts w:ascii="Times New Roman" w:hAnsi="Times New Roman" w:cs="Times New Roman"/>
      <w:sz w:val="24"/>
      <w:lang w:eastAsia="ru-RU"/>
    </w:rPr>
  </w:style>
  <w:style w:type="paragraph" w:styleId="ab">
    <w:name w:val="Plain Text"/>
    <w:basedOn w:val="a"/>
    <w:link w:val="ac"/>
    <w:uiPriority w:val="99"/>
    <w:rsid w:val="00B044CF"/>
    <w:pPr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locked/>
    <w:rsid w:val="00B044CF"/>
    <w:rPr>
      <w:rFonts w:ascii="Courier New" w:hAnsi="Courier New" w:cs="Times New Roman"/>
      <w:sz w:val="20"/>
      <w:lang w:eastAsia="ru-RU"/>
    </w:rPr>
  </w:style>
  <w:style w:type="paragraph" w:styleId="ad">
    <w:name w:val="Balloon Text"/>
    <w:basedOn w:val="a"/>
    <w:link w:val="ae"/>
    <w:uiPriority w:val="99"/>
    <w:rsid w:val="00B044CF"/>
    <w:pPr>
      <w:spacing w:line="240" w:lineRule="auto"/>
      <w:ind w:firstLine="0"/>
      <w:jc w:val="left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B044CF"/>
    <w:rPr>
      <w:rFonts w:ascii="Segoe UI" w:hAnsi="Segoe UI" w:cs="Times New Roman"/>
      <w:sz w:val="18"/>
    </w:rPr>
  </w:style>
  <w:style w:type="character" w:styleId="af">
    <w:name w:val="Strong"/>
    <w:basedOn w:val="a0"/>
    <w:uiPriority w:val="99"/>
    <w:qFormat/>
    <w:rsid w:val="00B044CF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B044CF"/>
    <w:rPr>
      <w:rFonts w:cs="Times New Roman"/>
    </w:rPr>
  </w:style>
  <w:style w:type="paragraph" w:customStyle="1" w:styleId="Default">
    <w:name w:val="Default"/>
    <w:uiPriority w:val="99"/>
    <w:rsid w:val="008858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0">
    <w:name w:val="Стиль"/>
    <w:basedOn w:val="a"/>
    <w:next w:val="af1"/>
    <w:link w:val="af2"/>
    <w:uiPriority w:val="99"/>
    <w:rsid w:val="00885863"/>
    <w:pPr>
      <w:spacing w:line="240" w:lineRule="auto"/>
      <w:ind w:firstLine="0"/>
      <w:jc w:val="center"/>
    </w:pPr>
    <w:rPr>
      <w:rFonts w:ascii="Cambria" w:eastAsia="Calibri" w:hAnsi="Cambria"/>
      <w:b/>
      <w:kern w:val="28"/>
      <w:sz w:val="32"/>
      <w:szCs w:val="20"/>
    </w:rPr>
  </w:style>
  <w:style w:type="paragraph" w:styleId="af1">
    <w:name w:val="Title"/>
    <w:basedOn w:val="a"/>
    <w:next w:val="a"/>
    <w:link w:val="af3"/>
    <w:uiPriority w:val="99"/>
    <w:qFormat/>
    <w:rsid w:val="00885863"/>
    <w:pPr>
      <w:spacing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1"/>
    <w:uiPriority w:val="99"/>
    <w:locked/>
    <w:rsid w:val="00885863"/>
    <w:rPr>
      <w:rFonts w:ascii="Calibri Light" w:hAnsi="Calibri Light" w:cs="Times New Roman"/>
      <w:spacing w:val="-10"/>
      <w:kern w:val="28"/>
      <w:sz w:val="56"/>
      <w:lang w:eastAsia="ru-RU"/>
    </w:rPr>
  </w:style>
  <w:style w:type="character" w:customStyle="1" w:styleId="af2">
    <w:name w:val="Название Знак"/>
    <w:link w:val="af0"/>
    <w:uiPriority w:val="99"/>
    <w:locked/>
    <w:rsid w:val="00885863"/>
    <w:rPr>
      <w:rFonts w:ascii="Cambria" w:hAnsi="Cambria"/>
      <w:b/>
      <w:kern w:val="28"/>
      <w:sz w:val="32"/>
    </w:rPr>
  </w:style>
  <w:style w:type="character" w:customStyle="1" w:styleId="BodyTextIndent2Char">
    <w:name w:val="Body Text Indent 2 Char"/>
    <w:uiPriority w:val="99"/>
    <w:locked/>
    <w:rsid w:val="00885863"/>
    <w:rPr>
      <w:rFonts w:ascii="Times New Roman" w:hAnsi="Times New Roman"/>
      <w:sz w:val="24"/>
    </w:rPr>
  </w:style>
  <w:style w:type="paragraph" w:styleId="20">
    <w:name w:val="Body Text Indent 2"/>
    <w:basedOn w:val="a"/>
    <w:link w:val="21"/>
    <w:uiPriority w:val="99"/>
    <w:rsid w:val="00885863"/>
    <w:pPr>
      <w:spacing w:after="120" w:line="480" w:lineRule="auto"/>
      <w:ind w:left="283" w:firstLine="0"/>
      <w:jc w:val="left"/>
    </w:pPr>
    <w:rPr>
      <w:rFonts w:eastAsia="Calibri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5"/>
    <w:uiPriority w:val="99"/>
    <w:rsid w:val="00885863"/>
    <w:pPr>
      <w:spacing w:after="120" w:line="240" w:lineRule="auto"/>
      <w:ind w:left="283" w:firstLine="0"/>
      <w:jc w:val="left"/>
    </w:pPr>
    <w:rPr>
      <w:sz w:val="24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885863"/>
    <w:rPr>
      <w:rFonts w:ascii="Times New Roman" w:hAnsi="Times New Roman" w:cs="Times New Roman"/>
      <w:sz w:val="24"/>
    </w:rPr>
  </w:style>
  <w:style w:type="paragraph" w:styleId="3">
    <w:name w:val="Body Text Indent 3"/>
    <w:basedOn w:val="a"/>
    <w:link w:val="30"/>
    <w:uiPriority w:val="99"/>
    <w:rsid w:val="00885863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85863"/>
    <w:rPr>
      <w:rFonts w:ascii="Times New Roman" w:hAnsi="Times New Roman" w:cs="Times New Roman"/>
      <w:sz w:val="16"/>
    </w:rPr>
  </w:style>
  <w:style w:type="paragraph" w:styleId="22">
    <w:name w:val="Body Text 2"/>
    <w:basedOn w:val="a"/>
    <w:link w:val="23"/>
    <w:uiPriority w:val="99"/>
    <w:rsid w:val="00885863"/>
    <w:pPr>
      <w:spacing w:after="120" w:line="480" w:lineRule="auto"/>
      <w:ind w:firstLine="0"/>
      <w:jc w:val="left"/>
    </w:pPr>
    <w:rPr>
      <w:sz w:val="24"/>
    </w:rPr>
  </w:style>
  <w:style w:type="character" w:customStyle="1" w:styleId="23">
    <w:name w:val="Основной текст 2 Знак"/>
    <w:basedOn w:val="a0"/>
    <w:link w:val="22"/>
    <w:uiPriority w:val="99"/>
    <w:locked/>
    <w:rsid w:val="00885863"/>
    <w:rPr>
      <w:rFonts w:ascii="Times New Roman" w:hAnsi="Times New Roman" w:cs="Times New Roman"/>
      <w:sz w:val="24"/>
    </w:rPr>
  </w:style>
  <w:style w:type="paragraph" w:customStyle="1" w:styleId="FR2">
    <w:name w:val="FR2"/>
    <w:uiPriority w:val="99"/>
    <w:rsid w:val="00885863"/>
    <w:pPr>
      <w:widowControl w:val="0"/>
      <w:snapToGrid w:val="0"/>
      <w:spacing w:before="300"/>
      <w:ind w:left="760" w:right="200"/>
    </w:pPr>
    <w:rPr>
      <w:rFonts w:ascii="Times New Roman" w:eastAsia="Times New Roman" w:hAnsi="Times New Roman"/>
      <w:sz w:val="12"/>
      <w:szCs w:val="20"/>
    </w:rPr>
  </w:style>
  <w:style w:type="paragraph" w:customStyle="1" w:styleId="210">
    <w:name w:val="Основной текст с отступом 21"/>
    <w:uiPriority w:val="99"/>
    <w:rsid w:val="00885863"/>
    <w:pPr>
      <w:spacing w:line="240" w:lineRule="atLeast"/>
      <w:ind w:right="43" w:firstLine="283"/>
      <w:jc w:val="both"/>
    </w:pPr>
    <w:rPr>
      <w:rFonts w:ascii="Times New Roman" w:eastAsia="Times New Roman" w:hAnsi="Times New Roman"/>
      <w:noProof/>
      <w:sz w:val="20"/>
      <w:szCs w:val="20"/>
    </w:rPr>
  </w:style>
  <w:style w:type="character" w:customStyle="1" w:styleId="HeaderChar">
    <w:name w:val="Header Char"/>
    <w:uiPriority w:val="99"/>
    <w:locked/>
    <w:rsid w:val="00885863"/>
    <w:rPr>
      <w:rFonts w:ascii="Times New Roman" w:hAnsi="Times New Roman"/>
      <w:sz w:val="24"/>
      <w:lang w:eastAsia="ru-RU"/>
    </w:rPr>
  </w:style>
  <w:style w:type="paragraph" w:styleId="af6">
    <w:name w:val="header"/>
    <w:basedOn w:val="a"/>
    <w:link w:val="af7"/>
    <w:uiPriority w:val="99"/>
    <w:rsid w:val="00885863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Calibri"/>
      <w:sz w:val="24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885863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</w:rPr>
  </w:style>
  <w:style w:type="character" w:customStyle="1" w:styleId="af9">
    <w:name w:val="Нижний колонтитул Знак"/>
    <w:basedOn w:val="a0"/>
    <w:link w:val="af8"/>
    <w:uiPriority w:val="99"/>
    <w:locked/>
    <w:rsid w:val="00885863"/>
    <w:rPr>
      <w:rFonts w:ascii="Times New Roman" w:hAnsi="Times New Roman" w:cs="Times New Roman"/>
      <w:sz w:val="24"/>
      <w:lang w:eastAsia="ru-RU"/>
    </w:rPr>
  </w:style>
  <w:style w:type="paragraph" w:customStyle="1" w:styleId="12">
    <w:name w:val="заголовок 1"/>
    <w:basedOn w:val="a"/>
    <w:next w:val="a"/>
    <w:uiPriority w:val="99"/>
    <w:rsid w:val="00333660"/>
    <w:pPr>
      <w:keepNext/>
      <w:autoSpaceDE w:val="0"/>
      <w:autoSpaceDN w:val="0"/>
      <w:spacing w:line="240" w:lineRule="auto"/>
      <w:ind w:firstLine="0"/>
      <w:jc w:val="center"/>
      <w:outlineLvl w:val="0"/>
    </w:pPr>
    <w:rPr>
      <w:rFonts w:ascii="Arial" w:hAnsi="Arial" w:cs="Arial"/>
      <w:b/>
      <w:bCs/>
      <w:sz w:val="24"/>
    </w:rPr>
  </w:style>
  <w:style w:type="paragraph" w:customStyle="1" w:styleId="LO-Normal">
    <w:name w:val="LO-Normal"/>
    <w:uiPriority w:val="99"/>
    <w:rsid w:val="003729F3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13">
    <w:name w:val="Стиль1"/>
    <w:uiPriority w:val="99"/>
    <w:rsid w:val="00C32C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C32C44"/>
    <w:pPr>
      <w:widowControl w:val="0"/>
      <w:autoSpaceDE w:val="0"/>
      <w:autoSpaceDN w:val="0"/>
      <w:adjustRightInd w:val="0"/>
      <w:spacing w:line="278" w:lineRule="exact"/>
      <w:ind w:hanging="346"/>
    </w:pPr>
    <w:rPr>
      <w:sz w:val="24"/>
    </w:rPr>
  </w:style>
  <w:style w:type="character" w:customStyle="1" w:styleId="FontStyle32">
    <w:name w:val="Font Style32"/>
    <w:uiPriority w:val="99"/>
    <w:rsid w:val="00C32C44"/>
    <w:rPr>
      <w:rFonts w:ascii="Times New Roman" w:hAnsi="Times New Roman"/>
      <w:sz w:val="22"/>
    </w:rPr>
  </w:style>
  <w:style w:type="paragraph" w:customStyle="1" w:styleId="afa">
    <w:name w:val="список с точками"/>
    <w:basedOn w:val="a"/>
    <w:uiPriority w:val="99"/>
    <w:rsid w:val="005E5E82"/>
    <w:pPr>
      <w:tabs>
        <w:tab w:val="left" w:pos="756"/>
      </w:tabs>
      <w:spacing w:line="312" w:lineRule="auto"/>
      <w:ind w:left="756" w:firstLine="0"/>
    </w:pPr>
    <w:rPr>
      <w:color w:val="00000A"/>
      <w:sz w:val="24"/>
    </w:rPr>
  </w:style>
  <w:style w:type="paragraph" w:customStyle="1" w:styleId="afb">
    <w:name w:val="Содержимое таблицы"/>
    <w:basedOn w:val="a"/>
    <w:uiPriority w:val="99"/>
    <w:rsid w:val="005E5E82"/>
    <w:pPr>
      <w:widowControl w:val="0"/>
      <w:suppressLineNumbers/>
      <w:suppressAutoHyphens/>
      <w:spacing w:line="240" w:lineRule="auto"/>
      <w:ind w:firstLine="0"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14">
    <w:name w:val="Абзац списка1"/>
    <w:basedOn w:val="a"/>
    <w:uiPriority w:val="99"/>
    <w:rsid w:val="005E5E82"/>
    <w:pPr>
      <w:suppressAutoHyphens/>
      <w:spacing w:after="160" w:line="252" w:lineRule="auto"/>
      <w:ind w:left="720" w:firstLine="0"/>
      <w:contextualSpacing/>
      <w:jc w:val="left"/>
    </w:pPr>
    <w:rPr>
      <w:rFonts w:ascii="Calibri" w:eastAsia="Calibri" w:hAnsi="Calibri" w:cs="font345"/>
      <w:kern w:val="1"/>
      <w:sz w:val="22"/>
      <w:szCs w:val="22"/>
      <w:lang w:eastAsia="en-US"/>
    </w:rPr>
  </w:style>
  <w:style w:type="character" w:customStyle="1" w:styleId="a7">
    <w:name w:val="Обычный (Интернет) Знак"/>
    <w:link w:val="a6"/>
    <w:uiPriority w:val="99"/>
    <w:locked/>
    <w:rsid w:val="005E5E82"/>
    <w:rPr>
      <w:rFonts w:ascii="Times New Roman" w:hAnsi="Times New Roman"/>
      <w:sz w:val="24"/>
    </w:rPr>
  </w:style>
  <w:style w:type="table" w:customStyle="1" w:styleId="15">
    <w:name w:val="Сетка таблицы1"/>
    <w:uiPriority w:val="99"/>
    <w:rsid w:val="00F554C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age number"/>
    <w:basedOn w:val="a0"/>
    <w:uiPriority w:val="99"/>
    <w:rsid w:val="00F554C6"/>
    <w:rPr>
      <w:rFonts w:cs="Times New Roman"/>
    </w:rPr>
  </w:style>
  <w:style w:type="paragraph" w:styleId="afd">
    <w:name w:val="annotation text"/>
    <w:basedOn w:val="a"/>
    <w:link w:val="afe"/>
    <w:uiPriority w:val="99"/>
    <w:rsid w:val="00F554C6"/>
    <w:pPr>
      <w:spacing w:line="312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F554C6"/>
    <w:rPr>
      <w:rFonts w:ascii="Times New Roman" w:hAnsi="Times New Roman" w:cs="Times New Roman"/>
    </w:rPr>
  </w:style>
  <w:style w:type="paragraph" w:customStyle="1" w:styleId="110">
    <w:name w:val="Абзац списка11"/>
    <w:basedOn w:val="a"/>
    <w:uiPriority w:val="99"/>
    <w:rsid w:val="00F554C6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F554C6"/>
    <w:pPr>
      <w:shd w:val="clear" w:color="auto" w:fill="FFFFFF"/>
      <w:spacing w:before="100" w:beforeAutospacing="1"/>
      <w:ind w:firstLine="0"/>
      <w:jc w:val="left"/>
    </w:pPr>
    <w:rPr>
      <w:color w:val="000000"/>
      <w:szCs w:val="28"/>
    </w:rPr>
  </w:style>
  <w:style w:type="character" w:styleId="aff">
    <w:name w:val="Hyperlink"/>
    <w:basedOn w:val="a0"/>
    <w:uiPriority w:val="99"/>
    <w:rsid w:val="00F554C6"/>
    <w:rPr>
      <w:rFonts w:cs="Times New Roman"/>
      <w:color w:val="0000FF"/>
      <w:u w:val="single"/>
    </w:rPr>
  </w:style>
  <w:style w:type="character" w:styleId="aff0">
    <w:name w:val="FollowedHyperlink"/>
    <w:basedOn w:val="a0"/>
    <w:uiPriority w:val="99"/>
    <w:rsid w:val="00F554C6"/>
    <w:rPr>
      <w:rFonts w:cs="Times New Roman"/>
      <w:color w:val="800080"/>
      <w:u w:val="single"/>
    </w:rPr>
  </w:style>
  <w:style w:type="paragraph" w:styleId="aff1">
    <w:name w:val="footnote text"/>
    <w:basedOn w:val="a"/>
    <w:link w:val="aff2"/>
    <w:uiPriority w:val="99"/>
    <w:semiHidden/>
    <w:rsid w:val="00F554C6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locked/>
    <w:rsid w:val="00F554C6"/>
    <w:rPr>
      <w:rFonts w:ascii="Times New Roman" w:hAnsi="Times New Roman" w:cs="Times New Roman"/>
    </w:rPr>
  </w:style>
  <w:style w:type="character" w:styleId="aff3">
    <w:name w:val="footnote reference"/>
    <w:basedOn w:val="a0"/>
    <w:uiPriority w:val="99"/>
    <w:semiHidden/>
    <w:rsid w:val="00F554C6"/>
    <w:rPr>
      <w:rFonts w:cs="Times New Roman"/>
      <w:vertAlign w:val="superscript"/>
    </w:rPr>
  </w:style>
  <w:style w:type="character" w:styleId="aff4">
    <w:name w:val="Emphasis"/>
    <w:basedOn w:val="a0"/>
    <w:uiPriority w:val="99"/>
    <w:qFormat/>
    <w:rsid w:val="00F554C6"/>
    <w:rPr>
      <w:rFonts w:cs="Times New Roman"/>
      <w:i/>
    </w:rPr>
  </w:style>
  <w:style w:type="character" w:customStyle="1" w:styleId="s2">
    <w:name w:val="s2"/>
    <w:uiPriority w:val="99"/>
    <w:rsid w:val="00F554C6"/>
  </w:style>
  <w:style w:type="paragraph" w:customStyle="1" w:styleId="p2">
    <w:name w:val="p2"/>
    <w:basedOn w:val="a"/>
    <w:uiPriority w:val="99"/>
    <w:rsid w:val="00F554C6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aff5">
    <w:name w:val="Базовый"/>
    <w:uiPriority w:val="99"/>
    <w:rsid w:val="00F554C6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rFonts w:ascii="Times New Roman" w:eastAsia="Times New Roman" w:hAnsi="Times New Roman"/>
      <w:sz w:val="18"/>
      <w:szCs w:val="18"/>
      <w:lang w:eastAsia="zh-CN"/>
    </w:rPr>
  </w:style>
  <w:style w:type="character" w:customStyle="1" w:styleId="shortauthor">
    <w:name w:val="short_author"/>
    <w:basedOn w:val="a0"/>
    <w:uiPriority w:val="99"/>
    <w:rsid w:val="00973995"/>
    <w:rPr>
      <w:rFonts w:cs="Times New Roman"/>
    </w:rPr>
  </w:style>
  <w:style w:type="character" w:customStyle="1" w:styleId="shortname">
    <w:name w:val="short_name"/>
    <w:basedOn w:val="a0"/>
    <w:uiPriority w:val="99"/>
    <w:rsid w:val="00973995"/>
    <w:rPr>
      <w:rFonts w:cs="Times New Roman"/>
    </w:rPr>
  </w:style>
  <w:style w:type="table" w:customStyle="1" w:styleId="24">
    <w:name w:val="Сетка таблицы2"/>
    <w:uiPriority w:val="99"/>
    <w:rsid w:val="0008366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No Spacing"/>
    <w:uiPriority w:val="99"/>
    <w:qFormat/>
    <w:rsid w:val="00195716"/>
    <w:rPr>
      <w:rFonts w:eastAsia="Times New Roman"/>
    </w:rPr>
  </w:style>
  <w:style w:type="character" w:customStyle="1" w:styleId="a4">
    <w:name w:val="Абзац списка Знак"/>
    <w:basedOn w:val="a0"/>
    <w:link w:val="a3"/>
    <w:uiPriority w:val="99"/>
    <w:locked/>
    <w:rsid w:val="00B72F5E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WW-">
    <w:name w:val="WW-Базовый"/>
    <w:uiPriority w:val="99"/>
    <w:rsid w:val="00963969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numbering" w:customStyle="1" w:styleId="1">
    <w:name w:val="Список1"/>
    <w:rsid w:val="0088490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1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s://biblioclub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Гаджиева</dc:creator>
  <cp:keywords/>
  <dc:description/>
  <cp:lastModifiedBy>Алексей Базылевич</cp:lastModifiedBy>
  <cp:revision>5</cp:revision>
  <cp:lastPrinted>2016-04-18T13:05:00Z</cp:lastPrinted>
  <dcterms:created xsi:type="dcterms:W3CDTF">2021-08-26T18:25:00Z</dcterms:created>
  <dcterms:modified xsi:type="dcterms:W3CDTF">2022-03-28T09:43:00Z</dcterms:modified>
</cp:coreProperties>
</file>