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569E363A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7E6F0C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E3592C">
        <w:rPr>
          <w:bCs w:val="0"/>
          <w:i w:val="0"/>
          <w:sz w:val="28"/>
          <w:szCs w:val="28"/>
        </w:rPr>
        <w:t>3</w:t>
      </w:r>
      <w:r w:rsidR="00633193">
        <w:rPr>
          <w:bCs w:val="0"/>
          <w:i w:val="0"/>
          <w:sz w:val="28"/>
          <w:szCs w:val="28"/>
        </w:rPr>
        <w:t>(</w:t>
      </w:r>
      <w:proofErr w:type="spellStart"/>
      <w:r w:rsidR="007E6F0C">
        <w:rPr>
          <w:bCs w:val="0"/>
          <w:i w:val="0"/>
          <w:sz w:val="28"/>
          <w:szCs w:val="28"/>
        </w:rPr>
        <w:t>Пд</w:t>
      </w:r>
      <w:proofErr w:type="spellEnd"/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6F0C">
        <w:rPr>
          <w:bCs w:val="0"/>
          <w:i w:val="0"/>
          <w:sz w:val="28"/>
          <w:szCs w:val="28"/>
        </w:rPr>
        <w:t>Преддипломная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13C5EA91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E3592C">
        <w:rPr>
          <w:b/>
        </w:rPr>
        <w:t>2</w:t>
      </w:r>
      <w:r w:rsidR="000E63F1">
        <w:rPr>
          <w:b/>
        </w:rPr>
        <w:t>.0</w:t>
      </w:r>
      <w:r w:rsidR="00C95AAC">
        <w:rPr>
          <w:b/>
        </w:rPr>
        <w:t>4</w:t>
      </w:r>
      <w:r>
        <w:rPr>
          <w:b/>
        </w:rPr>
        <w:t>.0</w:t>
      </w:r>
      <w:r w:rsidR="00E3592C">
        <w:rPr>
          <w:b/>
        </w:rPr>
        <w:t>2</w:t>
      </w:r>
      <w:r w:rsidRPr="00C32C26">
        <w:rPr>
          <w:b/>
        </w:rPr>
        <w:t xml:space="preserve"> </w:t>
      </w:r>
      <w:r w:rsidR="00E3592C">
        <w:rPr>
          <w:b/>
        </w:rPr>
        <w:t>Журналистика</w:t>
      </w:r>
    </w:p>
    <w:p w14:paraId="653BA6A3" w14:textId="5846E8C8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C95AAC">
        <w:rPr>
          <w:b/>
        </w:rPr>
        <w:t>Современные медиатехнологии в журналистике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11F6162" w:rsidR="00A716B4" w:rsidRPr="00A716B4" w:rsidRDefault="0049004D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</w:t>
      </w:r>
      <w:r w:rsidR="003811C0">
        <w:rPr>
          <w:bCs/>
          <w:u w:val="single"/>
        </w:rPr>
        <w:t>реддипломная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5C7FAA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3811C0">
        <w:t>производственная</w:t>
      </w:r>
    </w:p>
    <w:p w14:paraId="77C04B18" w14:textId="119900F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3811C0">
        <w:t>преддипломная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40157FD7" w14:textId="6F0B3BCB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D01C945" w14:textId="247A2B41" w:rsidR="00C95AAC" w:rsidRDefault="00C95AAC" w:rsidP="008871B4">
      <w:pPr>
        <w:jc w:val="both"/>
      </w:pPr>
      <w:r w:rsidRPr="00C95AAC">
        <w:t>УК-2; УК-4; ОПК-1; ОПК-4; ОПК-6; ПК-1; ПК-2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78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46"/>
        <w:gridCol w:w="3632"/>
        <w:gridCol w:w="5103"/>
      </w:tblGrid>
      <w:tr w:rsidR="00480B4F" w:rsidRPr="00480B4F" w14:paraId="30A920B0" w14:textId="77777777" w:rsidTr="00203505">
        <w:trPr>
          <w:trHeight w:val="858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46FD3EB7" w14:textId="77777777" w:rsidR="00480B4F" w:rsidRPr="00480B4F" w:rsidRDefault="00480B4F" w:rsidP="00480B4F">
            <w:pPr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C5BC92B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14:paraId="68417CE4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  <w:tc>
          <w:tcPr>
            <w:tcW w:w="5103" w:type="dxa"/>
            <w:vAlign w:val="center"/>
          </w:tcPr>
          <w:p w14:paraId="336123DA" w14:textId="77777777" w:rsidR="00480B4F" w:rsidRPr="00480B4F" w:rsidRDefault="00480B4F" w:rsidP="00480B4F">
            <w:pPr>
              <w:jc w:val="center"/>
            </w:pPr>
            <w:r w:rsidRPr="00480B4F">
              <w:t>Индикаторы компетенций (код и содержание)</w:t>
            </w:r>
          </w:p>
        </w:tc>
      </w:tr>
      <w:tr w:rsidR="00C95AAC" w:rsidRPr="00480B4F" w14:paraId="28FFA8ED" w14:textId="77777777" w:rsidTr="00203505">
        <w:trPr>
          <w:trHeight w:val="285"/>
          <w:jc w:val="center"/>
        </w:trPr>
        <w:tc>
          <w:tcPr>
            <w:tcW w:w="104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94C8994" w14:textId="34E634F5" w:rsidR="00C95AAC" w:rsidRPr="00480B4F" w:rsidRDefault="00C95AAC" w:rsidP="00C95AAC">
            <w:pPr>
              <w:jc w:val="center"/>
              <w:rPr>
                <w:color w:val="000000"/>
              </w:rPr>
            </w:pPr>
            <w:r>
              <w:t>УК-2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46E5A2" w14:textId="1DD4551F" w:rsidR="00C95AAC" w:rsidRPr="00480B4F" w:rsidRDefault="00C95AAC" w:rsidP="00C95AAC">
            <w:pPr>
              <w:rPr>
                <w:color w:val="000000"/>
              </w:rPr>
            </w:pPr>
            <w:r w:rsidRPr="001B4269">
              <w:t>Способен управлять проектом на всех этапах его жизненного цикла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E43CDD" w14:textId="1F313FFD" w:rsidR="00C95AAC" w:rsidRPr="00480B4F" w:rsidRDefault="00C95AAC" w:rsidP="00C95AAC">
            <w:r w:rsidRPr="00D74121">
              <w:t>ИУК-2.1 формулирует на основе поставленной проблемы проектную задачу и способ её решения</w:t>
            </w:r>
          </w:p>
        </w:tc>
      </w:tr>
      <w:tr w:rsidR="00C95AAC" w:rsidRPr="00480B4F" w14:paraId="640B59C6" w14:textId="77777777" w:rsidTr="00203505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00A9B2" w14:textId="77777777" w:rsidR="00C95AAC" w:rsidRPr="00480B4F" w:rsidRDefault="00C95AAC" w:rsidP="00C95AAC">
            <w:pPr>
              <w:jc w:val="center"/>
              <w:rPr>
                <w:color w:val="000000"/>
              </w:rPr>
            </w:pPr>
          </w:p>
        </w:tc>
        <w:tc>
          <w:tcPr>
            <w:tcW w:w="363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7ADB52" w14:textId="77777777" w:rsidR="00C95AAC" w:rsidRPr="00480B4F" w:rsidRDefault="00C95AAC" w:rsidP="00C95AA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3CA178" w14:textId="599E2BC6" w:rsidR="00C95AAC" w:rsidRPr="00480B4F" w:rsidRDefault="00C95AAC" w:rsidP="00C95AAC">
            <w:r w:rsidRPr="00D74121">
              <w:t>ИУК-2.2 разрабатывает концепцию, план реализации проекта и осуществляет мониторинг хода реализации с устранением возможных рисков</w:t>
            </w:r>
          </w:p>
        </w:tc>
      </w:tr>
      <w:tr w:rsidR="00C95AAC" w:rsidRPr="00480B4F" w14:paraId="5BF2DF5C" w14:textId="77777777" w:rsidTr="00203505">
        <w:trPr>
          <w:trHeight w:val="285"/>
          <w:jc w:val="center"/>
        </w:trPr>
        <w:tc>
          <w:tcPr>
            <w:tcW w:w="104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57C625" w14:textId="30777ECD" w:rsidR="00C95AAC" w:rsidRPr="00480B4F" w:rsidRDefault="00C95AAC" w:rsidP="00C95AAC">
            <w:pPr>
              <w:jc w:val="center"/>
              <w:rPr>
                <w:color w:val="000000"/>
              </w:rPr>
            </w:pPr>
            <w:r w:rsidRPr="0095632D">
              <w:t>УК-</w:t>
            </w:r>
            <w:r>
              <w:t>4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595AD9" w14:textId="39E0E1B1" w:rsidR="00C95AAC" w:rsidRPr="00480B4F" w:rsidRDefault="00C95AAC" w:rsidP="00C95AAC">
            <w:pPr>
              <w:rPr>
                <w:color w:val="000000"/>
              </w:rPr>
            </w:pPr>
            <w:r w:rsidRPr="009D1ED8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D1ED8">
              <w:t>ых</w:t>
            </w:r>
            <w:proofErr w:type="spellEnd"/>
            <w:r w:rsidRPr="009D1ED8">
              <w:t>) языке(ах), для академического и профессионального взаимодействия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FF15C4" w14:textId="26288CF1" w:rsidR="00C95AAC" w:rsidRPr="00480B4F" w:rsidRDefault="00C95AAC" w:rsidP="00C95AAC">
            <w:r w:rsidRPr="00E26E0A">
              <w:t xml:space="preserve">ИУК-4.1 </w:t>
            </w:r>
            <w:r>
              <w:t xml:space="preserve"> </w:t>
            </w:r>
            <w:r w:rsidRPr="00E26E0A"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 и руководствуясь нормами русского и иностранного языков</w:t>
            </w:r>
          </w:p>
        </w:tc>
      </w:tr>
      <w:tr w:rsidR="00C95AAC" w:rsidRPr="00480B4F" w14:paraId="2D8CF745" w14:textId="77777777" w:rsidTr="00203505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26738B" w14:textId="77777777" w:rsidR="00C95AAC" w:rsidRPr="00480B4F" w:rsidRDefault="00C95AAC" w:rsidP="00C95AAC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2B99CA" w14:textId="77777777" w:rsidR="00C95AAC" w:rsidRPr="00480B4F" w:rsidRDefault="00C95AAC" w:rsidP="00C95AA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B7A6F5" w14:textId="19710FA0" w:rsidR="00C95AAC" w:rsidRPr="00480B4F" w:rsidRDefault="00C95AAC" w:rsidP="00C95AAC">
            <w:r w:rsidRPr="00E26E0A">
              <w:t>ИУК-4.2 создаёт различные академические или профессиональные тексты на русском и иностранном языках, представляя результаты проектной деятельности.</w:t>
            </w:r>
          </w:p>
        </w:tc>
      </w:tr>
      <w:tr w:rsidR="00C95AAC" w:rsidRPr="00480B4F" w14:paraId="791DB789" w14:textId="77777777" w:rsidTr="00203505">
        <w:trPr>
          <w:trHeight w:val="285"/>
          <w:jc w:val="center"/>
        </w:trPr>
        <w:tc>
          <w:tcPr>
            <w:tcW w:w="104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3F6EC0F" w14:textId="517BFB5F" w:rsidR="00C95AAC" w:rsidRPr="00480B4F" w:rsidRDefault="00C95AAC" w:rsidP="00C95AAC">
            <w:pPr>
              <w:jc w:val="center"/>
              <w:rPr>
                <w:color w:val="000000"/>
              </w:rPr>
            </w:pPr>
            <w:r w:rsidRPr="0095632D">
              <w:t>ОПК-</w:t>
            </w:r>
            <w:r>
              <w:t>1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CAB4B3" w14:textId="3F21B349" w:rsidR="00C95AAC" w:rsidRPr="00480B4F" w:rsidRDefault="00C95AAC" w:rsidP="00C95AAC">
            <w:pPr>
              <w:contextualSpacing/>
              <w:rPr>
                <w:color w:val="000000"/>
                <w:spacing w:val="-10"/>
                <w:kern w:val="28"/>
              </w:rPr>
            </w:pPr>
            <w:r w:rsidRPr="001B4269">
              <w:t xml:space="preserve">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 w:rsidRPr="001B4269">
              <w:t>медиатекстов</w:t>
            </w:r>
            <w:proofErr w:type="spellEnd"/>
            <w:r w:rsidRPr="001B4269">
              <w:t xml:space="preserve">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82E1D0" w14:textId="77A5A721" w:rsidR="00C95AAC" w:rsidRPr="00480B4F" w:rsidRDefault="00C95AAC" w:rsidP="00C95AAC">
            <w:r w:rsidRPr="00D74121">
              <w:t xml:space="preserve">ИОПК-1.1 разрабатывает план и стратегии процессов создания, востребованных обществом и индустрией </w:t>
            </w:r>
            <w:proofErr w:type="spellStart"/>
            <w:r w:rsidRPr="00D74121">
              <w:t>медиатекстов</w:t>
            </w:r>
            <w:proofErr w:type="spellEnd"/>
            <w:r w:rsidRPr="00D74121">
              <w:t xml:space="preserve"> и (или) медиапродуктов, и (или) коммуникационных продуктов  в рамках командной работы и с учётом новых медиатехнологий</w:t>
            </w:r>
          </w:p>
        </w:tc>
      </w:tr>
      <w:tr w:rsidR="00C95AAC" w:rsidRPr="00480B4F" w14:paraId="56A1A789" w14:textId="77777777" w:rsidTr="00203505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1704D9" w14:textId="77777777" w:rsidR="00C95AAC" w:rsidRPr="00480B4F" w:rsidRDefault="00C95AAC" w:rsidP="00C95AAC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21B8E6" w14:textId="77777777" w:rsidR="00C95AAC" w:rsidRPr="00480B4F" w:rsidRDefault="00C95AAC" w:rsidP="00C95AAC">
            <w:pPr>
              <w:contextualSpacing/>
              <w:rPr>
                <w:rFonts w:ascii="Calibri Light" w:hAnsi="Calibri Light"/>
                <w:color w:val="000000"/>
                <w:spacing w:val="-10"/>
                <w:kern w:val="28"/>
                <w:sz w:val="56"/>
                <w:szCs w:val="56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BF0EA4" w14:textId="6F8D01CE" w:rsidR="00C95AAC" w:rsidRPr="00480B4F" w:rsidRDefault="00C95AAC" w:rsidP="00C95AAC">
            <w:r w:rsidRPr="00D74121">
              <w:t>ИОПК-1.2 способен отслеживать и  учитывать изменения норм русского и иностранного языков, а также особенностей иных знаковых систем в рамках процесса создания медиапродукта</w:t>
            </w:r>
          </w:p>
        </w:tc>
      </w:tr>
      <w:tr w:rsidR="00C95AAC" w:rsidRPr="00480B4F" w14:paraId="26B20680" w14:textId="77777777" w:rsidTr="00203505">
        <w:trPr>
          <w:trHeight w:val="285"/>
          <w:jc w:val="center"/>
        </w:trPr>
        <w:tc>
          <w:tcPr>
            <w:tcW w:w="104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E8B723F" w14:textId="5F60AF98" w:rsidR="00C95AAC" w:rsidRPr="00480B4F" w:rsidRDefault="00C95AAC" w:rsidP="00C95AAC">
            <w:pPr>
              <w:jc w:val="center"/>
              <w:rPr>
                <w:color w:val="000000"/>
              </w:rPr>
            </w:pPr>
            <w:r w:rsidRPr="0095632D">
              <w:t>ОПК-</w:t>
            </w:r>
            <w:r>
              <w:t>4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AAD47E" w14:textId="1913B1D1" w:rsidR="00C95AAC" w:rsidRPr="00480B4F" w:rsidRDefault="00C95AAC" w:rsidP="00C95AAC">
            <w:pPr>
              <w:rPr>
                <w:color w:val="000000"/>
              </w:rPr>
            </w:pPr>
            <w:r>
              <w:t>С</w:t>
            </w:r>
            <w:r w:rsidRPr="00A75DBF">
              <w:t xml:space="preserve">пособен анализировать потребности общества и интересы аудитории в целях </w:t>
            </w:r>
            <w:r w:rsidRPr="00A75DBF">
              <w:lastRenderedPageBreak/>
              <w:t xml:space="preserve">прогнозирования и удовлетворения спроса на </w:t>
            </w:r>
            <w:proofErr w:type="spellStart"/>
            <w:r w:rsidRPr="00A75DBF">
              <w:t>медиатексты</w:t>
            </w:r>
            <w:proofErr w:type="spellEnd"/>
            <w:r w:rsidRPr="00A75DBF">
              <w:t xml:space="preserve"> и (или) медиапродукты, и (или) коммуникационные продукты</w:t>
            </w:r>
            <w:r>
              <w:t>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A6DE7C" w14:textId="4FC97F3F" w:rsidR="00C95AAC" w:rsidRPr="00480B4F" w:rsidRDefault="00C95AAC" w:rsidP="00C95AAC">
            <w:r w:rsidRPr="00A73470">
              <w:lastRenderedPageBreak/>
              <w:t xml:space="preserve">ИОПК-4.1 использует уверенно методы и средства исследования интересов современной аудитории, социального прогнозирования для </w:t>
            </w:r>
            <w:r w:rsidRPr="00A73470">
              <w:lastRenderedPageBreak/>
              <w:t xml:space="preserve">формирования на основе полученных данных медиапродукта. </w:t>
            </w:r>
          </w:p>
        </w:tc>
      </w:tr>
      <w:tr w:rsidR="00C95AAC" w:rsidRPr="00480B4F" w14:paraId="3B5D2A2D" w14:textId="77777777" w:rsidTr="00203505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B032F8" w14:textId="77777777" w:rsidR="00C95AAC" w:rsidRPr="00480B4F" w:rsidRDefault="00C95AAC" w:rsidP="00C95AAC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A01F1A" w14:textId="77777777" w:rsidR="00C95AAC" w:rsidRPr="00480B4F" w:rsidRDefault="00C95AAC" w:rsidP="00C95AA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D5D51B" w14:textId="6D7F8459" w:rsidR="00C95AAC" w:rsidRPr="00480B4F" w:rsidRDefault="00C95AAC" w:rsidP="00C95AAC">
            <w:r w:rsidRPr="00A73470">
              <w:t xml:space="preserve">ИОПК-4.2 владеет знаниями формирования </w:t>
            </w:r>
            <w:proofErr w:type="spellStart"/>
            <w:r w:rsidRPr="00A73470">
              <w:t>медиапрдукта</w:t>
            </w:r>
            <w:proofErr w:type="spellEnd"/>
            <w:r w:rsidRPr="00A73470">
              <w:t xml:space="preserve"> на основе социокультурных статистических данных. </w:t>
            </w:r>
          </w:p>
        </w:tc>
      </w:tr>
      <w:tr w:rsidR="00C95AAC" w:rsidRPr="00480B4F" w14:paraId="56BBD49E" w14:textId="77777777" w:rsidTr="00203505">
        <w:trPr>
          <w:trHeight w:val="285"/>
          <w:jc w:val="center"/>
        </w:trPr>
        <w:tc>
          <w:tcPr>
            <w:tcW w:w="104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F931E7F" w14:textId="7A34F09A" w:rsidR="00C95AAC" w:rsidRPr="00480B4F" w:rsidRDefault="00C95AAC" w:rsidP="00C95AAC">
            <w:pPr>
              <w:jc w:val="center"/>
              <w:rPr>
                <w:color w:val="000000"/>
              </w:rPr>
            </w:pPr>
            <w:r w:rsidRPr="0095632D">
              <w:t>ОПК-</w:t>
            </w:r>
            <w:r>
              <w:t>6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05CEBA" w14:textId="6B9B4F7A" w:rsidR="00C95AAC" w:rsidRPr="00480B4F" w:rsidRDefault="00C95AAC" w:rsidP="00C95AAC">
            <w:pPr>
              <w:rPr>
                <w:color w:val="000000"/>
              </w:rPr>
            </w:pPr>
            <w:r w:rsidRPr="00BC0A86">
              <w:t xml:space="preserve">Способен отбирать и внедрять в процесс </w:t>
            </w:r>
            <w:proofErr w:type="spellStart"/>
            <w:r w:rsidRPr="00BC0A86">
              <w:t>медиапроизводства</w:t>
            </w:r>
            <w:proofErr w:type="spellEnd"/>
            <w:r w:rsidRPr="00BC0A86">
              <w:t xml:space="preserve"> современные технические средства и информационно-коммуникационные технологии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85EDC" w14:textId="2F0DD10D" w:rsidR="00C95AAC" w:rsidRPr="00480B4F" w:rsidRDefault="00C95AAC" w:rsidP="00C95AAC">
            <w:r w:rsidRPr="004F08A8">
              <w:t>ИОПК-6.1 проводит профессиональный отбор современные технических и компьютерных средств</w:t>
            </w:r>
          </w:p>
        </w:tc>
      </w:tr>
      <w:tr w:rsidR="00C95AAC" w:rsidRPr="00480B4F" w14:paraId="0DAE79D7" w14:textId="77777777" w:rsidTr="00203505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D8A229" w14:textId="77777777" w:rsidR="00C95AAC" w:rsidRPr="00480B4F" w:rsidRDefault="00C95AAC" w:rsidP="00C95AAC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7D20D42" w14:textId="77777777" w:rsidR="00C95AAC" w:rsidRPr="00480B4F" w:rsidRDefault="00C95AAC" w:rsidP="00C95AA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0537B50" w14:textId="3186EDD0" w:rsidR="00C95AAC" w:rsidRPr="00480B4F" w:rsidRDefault="00C95AAC" w:rsidP="00C95AAC">
            <w:r w:rsidRPr="004F08A8">
              <w:t xml:space="preserve">ИОПК-6.2 внедряет в процесс </w:t>
            </w:r>
            <w:proofErr w:type="spellStart"/>
            <w:r w:rsidRPr="004F08A8">
              <w:t>медиапроизводства</w:t>
            </w:r>
            <w:proofErr w:type="spellEnd"/>
            <w:r w:rsidRPr="004F08A8">
              <w:t xml:space="preserve"> современные информационно-коммуникационные технологии</w:t>
            </w:r>
          </w:p>
        </w:tc>
      </w:tr>
      <w:tr w:rsidR="00F569B9" w:rsidRPr="00480B4F" w14:paraId="044B34A0" w14:textId="77777777" w:rsidTr="00203505">
        <w:trPr>
          <w:trHeight w:val="285"/>
          <w:jc w:val="center"/>
        </w:trPr>
        <w:tc>
          <w:tcPr>
            <w:tcW w:w="104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F85BCB" w14:textId="771B8ED1" w:rsidR="00F569B9" w:rsidRPr="00480B4F" w:rsidRDefault="00F569B9" w:rsidP="00F569B9">
            <w:pPr>
              <w:jc w:val="center"/>
              <w:rPr>
                <w:color w:val="000000"/>
              </w:rPr>
            </w:pPr>
            <w:r>
              <w:t>П</w:t>
            </w:r>
            <w:r w:rsidRPr="0095632D">
              <w:t>К-1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E65CD3" w14:textId="5AB3A40C" w:rsidR="00F569B9" w:rsidRPr="00480B4F" w:rsidRDefault="00F569B9" w:rsidP="00F569B9">
            <w:pPr>
              <w:rPr>
                <w:color w:val="000000"/>
              </w:rPr>
            </w:pPr>
            <w:r w:rsidRPr="00C16C5C"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8401F1" w14:textId="5146EFE3" w:rsidR="00F569B9" w:rsidRPr="00480B4F" w:rsidRDefault="00F569B9" w:rsidP="00F569B9">
            <w:r w:rsidRPr="006167CC">
              <w:t>ИПК-1.1 анализирует специфику разных типов СМИ и других медиа в рамках их исторического развития, систему жанров и форматов журналистики, осуществляет регулярный мониторинг тем и проблем информационной повестки дня, формировать круг героев, свидетелей, экспертов для создания журналистских текстов и (или) продуктов любого уровня сложности, изучать полученные сведения</w:t>
            </w:r>
          </w:p>
        </w:tc>
      </w:tr>
      <w:tr w:rsidR="00F569B9" w:rsidRPr="00480B4F" w14:paraId="14E3BBE3" w14:textId="77777777" w:rsidTr="00203505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2E88D5" w14:textId="77777777" w:rsidR="00F569B9" w:rsidRPr="00480B4F" w:rsidRDefault="00F569B9" w:rsidP="00F569B9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4441C0" w14:textId="77777777" w:rsidR="00F569B9" w:rsidRPr="00480B4F" w:rsidRDefault="00F569B9" w:rsidP="00F569B9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71CB7" w14:textId="77777777" w:rsidR="00F569B9" w:rsidRPr="006167CC" w:rsidRDefault="00F569B9" w:rsidP="00F569B9">
            <w:pPr>
              <w:snapToGrid w:val="0"/>
            </w:pPr>
            <w:r w:rsidRPr="006167CC">
              <w:t xml:space="preserve">ИПК-1.2 проектирует и разрабатывает </w:t>
            </w:r>
          </w:p>
          <w:p w14:paraId="0D9B2B95" w14:textId="7EE580B4" w:rsidR="00F569B9" w:rsidRPr="00480B4F" w:rsidRDefault="00F569B9" w:rsidP="00F569B9">
            <w:r w:rsidRPr="006167CC">
              <w:t>оригинальные творческие решения, соотносит все свои действия с профессиональными этическими нормами, владеет навыками подготовки к публикации журналистского текста и (или) медиапродукта любого уровня сложности с учетом требований конкретной редакции СМИ или другого медиа.</w:t>
            </w:r>
          </w:p>
        </w:tc>
      </w:tr>
      <w:tr w:rsidR="00203505" w:rsidRPr="00480B4F" w14:paraId="681B27D7" w14:textId="77777777" w:rsidTr="00C539EF">
        <w:trPr>
          <w:trHeight w:val="285"/>
          <w:jc w:val="center"/>
        </w:trPr>
        <w:tc>
          <w:tcPr>
            <w:tcW w:w="104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7A10AE" w14:textId="56162213" w:rsidR="00203505" w:rsidRPr="00480B4F" w:rsidRDefault="00203505" w:rsidP="00203505">
            <w:pPr>
              <w:jc w:val="center"/>
            </w:pPr>
            <w:r>
              <w:t>П</w:t>
            </w:r>
            <w:r w:rsidRPr="0095632D">
              <w:t>К-</w:t>
            </w:r>
            <w:r>
              <w:t>2</w:t>
            </w:r>
          </w:p>
        </w:tc>
        <w:tc>
          <w:tcPr>
            <w:tcW w:w="363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DE920B" w14:textId="2A262000" w:rsidR="00203505" w:rsidRPr="00480B4F" w:rsidRDefault="00203505" w:rsidP="00203505">
            <w:pPr>
              <w:rPr>
                <w:color w:val="000000"/>
              </w:rPr>
            </w:pPr>
            <w:r w:rsidRPr="00367ECA"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A66576" w14:textId="77777777" w:rsidR="00203505" w:rsidRPr="00E63A2C" w:rsidRDefault="00203505" w:rsidP="00203505">
            <w:pPr>
              <w:snapToGrid w:val="0"/>
            </w:pPr>
            <w:r w:rsidRPr="00E63A2C"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14:paraId="718F21F4" w14:textId="77777777" w:rsidR="00203505" w:rsidRPr="00E63A2C" w:rsidRDefault="00203505" w:rsidP="00203505">
            <w:pPr>
              <w:snapToGrid w:val="0"/>
            </w:pPr>
            <w:r w:rsidRPr="00E63A2C">
              <w:t>релевантную информацию из доступных</w:t>
            </w:r>
          </w:p>
          <w:p w14:paraId="139577A1" w14:textId="1B166F6D" w:rsidR="00203505" w:rsidRPr="006167CC" w:rsidRDefault="00203505" w:rsidP="00203505">
            <w:pPr>
              <w:snapToGrid w:val="0"/>
            </w:pPr>
            <w:r w:rsidRPr="00E63A2C">
              <w:t>документальных источников.</w:t>
            </w:r>
          </w:p>
        </w:tc>
      </w:tr>
      <w:tr w:rsidR="00203505" w:rsidRPr="00480B4F" w14:paraId="2BA574AE" w14:textId="77777777" w:rsidTr="00C539EF">
        <w:trPr>
          <w:trHeight w:val="285"/>
          <w:jc w:val="center"/>
        </w:trPr>
        <w:tc>
          <w:tcPr>
            <w:tcW w:w="104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04686DB" w14:textId="77777777" w:rsidR="00203505" w:rsidRPr="00480B4F" w:rsidRDefault="00203505" w:rsidP="00203505">
            <w:pPr>
              <w:jc w:val="center"/>
            </w:pPr>
          </w:p>
        </w:tc>
        <w:tc>
          <w:tcPr>
            <w:tcW w:w="363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B05BA6" w14:textId="77777777" w:rsidR="00203505" w:rsidRPr="00480B4F" w:rsidRDefault="00203505" w:rsidP="00203505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B8ABD9" w14:textId="46BD5DB9" w:rsidR="00203505" w:rsidRPr="006167CC" w:rsidRDefault="00203505" w:rsidP="00203505">
            <w:pPr>
              <w:snapToGrid w:val="0"/>
            </w:pPr>
            <w:r w:rsidRPr="00E63A2C"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14:paraId="77622435" w14:textId="77777777" w:rsidR="00F569B9" w:rsidRDefault="00F569B9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B34FB9A" w14:textId="45876CB5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A90B60C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004D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134F0D6" w:rsidR="00FF697A" w:rsidRPr="00FF697A" w:rsidRDefault="0049004D" w:rsidP="005E12A0">
      <w:pPr>
        <w:pStyle w:val="Default"/>
        <w:ind w:firstLine="708"/>
        <w:jc w:val="both"/>
        <w:rPr>
          <w:bCs/>
          <w:color w:val="auto"/>
        </w:rPr>
      </w:pPr>
      <w:r>
        <w:lastRenderedPageBreak/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преддипломная</w:t>
      </w:r>
      <w:r w:rsidR="00275B4C">
        <w:t xml:space="preserve"> практика)</w:t>
      </w:r>
      <w:r w:rsidR="008871B4">
        <w:t xml:space="preserve"> обеспечивает формирование </w:t>
      </w:r>
      <w:r w:rsidR="005B3BE7"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151C037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E11D11" w:rsidRPr="009B6678">
        <w:t>закрепление</w:t>
      </w:r>
      <w:r w:rsidR="00E11D11">
        <w:t xml:space="preserve"> </w:t>
      </w:r>
      <w:r w:rsidR="00A81B31">
        <w:t>исследовательских навыков и навыков презентации своей научно-исследовательской работы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67FA00A" w14:textId="6E20AD34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Закрепление исследовательских навыков;</w:t>
      </w:r>
    </w:p>
    <w:p w14:paraId="592B6025" w14:textId="2EE243EB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Анализ и обобщение материалов по теме выпускной квалификационной работы;</w:t>
      </w:r>
    </w:p>
    <w:p w14:paraId="5B0095FE" w14:textId="4B9CD6F3" w:rsidR="00E039B8" w:rsidRPr="009656DC" w:rsidRDefault="005B3BE7" w:rsidP="005B3BE7">
      <w:pPr>
        <w:pStyle w:val="Default"/>
        <w:numPr>
          <w:ilvl w:val="0"/>
          <w:numId w:val="6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74639B6" w:rsidR="00125718" w:rsidRPr="001D3593" w:rsidRDefault="002919C5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Преддипломная</w:t>
      </w:r>
      <w:r w:rsidR="00125718" w:rsidRPr="001D3593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 w:rsidR="00DC32DB">
        <w:rPr>
          <w:rStyle w:val="FontStyle84"/>
          <w:sz w:val="24"/>
          <w:szCs w:val="24"/>
        </w:rPr>
        <w:t xml:space="preserve">: </w:t>
      </w:r>
      <w:r w:rsidR="00DC32DB" w:rsidRPr="00DC32DB">
        <w:t>самостоятельной работы по подготовке выпускной квалификационной работы; самостоятельное проведение уроков, анализ посещенных уроков, разработка учебный кейсов; ведение учебной документации в электронной форме.</w:t>
      </w:r>
    </w:p>
    <w:p w14:paraId="60FEB209" w14:textId="574AA51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F31720">
        <w:rPr>
          <w:rStyle w:val="FontStyle84"/>
          <w:sz w:val="24"/>
          <w:szCs w:val="24"/>
        </w:rPr>
        <w:t>3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F31720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9F2918C" w:rsidR="00125718" w:rsidRPr="00DD4965" w:rsidRDefault="00203505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467012C1" w:rsidR="00125718" w:rsidRPr="00DD4965" w:rsidRDefault="00203505" w:rsidP="002919C5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 xml:space="preserve">6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28CC93D2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203505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7B28FE2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203505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777AA436" w14:textId="77777777" w:rsidR="0049004D" w:rsidRDefault="0049004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9004D" w:rsidRPr="00DD4965" w14:paraId="752ED650" w14:textId="77777777" w:rsidTr="00D676B5">
        <w:tc>
          <w:tcPr>
            <w:tcW w:w="675" w:type="dxa"/>
            <w:shd w:val="clear" w:color="auto" w:fill="auto"/>
            <w:vAlign w:val="center"/>
          </w:tcPr>
          <w:p w14:paraId="17B854A7" w14:textId="77777777" w:rsidR="0049004D" w:rsidRPr="00DD4965" w:rsidRDefault="0049004D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5943BD3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C7C71F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9004D" w:rsidRPr="00DD4965" w14:paraId="6F9042C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0A430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079948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9004D" w:rsidRPr="00DD4965" w14:paraId="4EC27B0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5FEF5F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6EBFD7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9004D" w:rsidRPr="00DD4965" w14:paraId="11F1F4C1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F60F1D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AE8A0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9004D" w:rsidRPr="00DD4965" w14:paraId="671FE06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A474B29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C1B1C7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A2B0751" w14:textId="77777777" w:rsidR="0065023D" w:rsidRDefault="0065023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28DA2BB6" w14:textId="77777777" w:rsidR="00A32B44" w:rsidRDefault="00A32B44" w:rsidP="00A32B44">
      <w:pPr>
        <w:jc w:val="both"/>
      </w:pPr>
      <w:r>
        <w:t>Практика состоит из трёх основных периодов.</w:t>
      </w:r>
    </w:p>
    <w:p w14:paraId="1B02E8F5" w14:textId="3C8609EE" w:rsidR="00A32B44" w:rsidRDefault="00A32B44" w:rsidP="00A32B44">
      <w:pPr>
        <w:jc w:val="both"/>
      </w:pPr>
      <w:r>
        <w:lastRenderedPageBreak/>
        <w:tab/>
      </w:r>
      <w:r w:rsidRPr="00A32B44">
        <w:rPr>
          <w:i/>
        </w:rPr>
        <w:t>Подготовительный период</w:t>
      </w:r>
      <w:r>
        <w:t>. О</w:t>
      </w:r>
      <w:r w:rsidR="00071BF0" w:rsidRPr="00071BF0">
        <w:t>бучающийся</w:t>
      </w:r>
      <w:r w:rsidR="00071BF0">
        <w:t xml:space="preserve"> </w:t>
      </w:r>
      <w:r w:rsidR="0049004D">
        <w:t>применяет</w:t>
      </w:r>
      <w:r w:rsidR="0049004D" w:rsidRPr="00071BF0">
        <w:t xml:space="preserve"> </w:t>
      </w:r>
      <w:r w:rsidR="0049004D">
        <w:t>навыки</w:t>
      </w:r>
      <w:r w:rsidR="00A61C32">
        <w:t xml:space="preserve"> проектирования научно-исследовательской деятельности; реализует на пра</w:t>
      </w:r>
      <w:r>
        <w:t>к</w:t>
      </w:r>
      <w:r w:rsidR="00A61C32">
        <w:t xml:space="preserve">тике </w:t>
      </w:r>
      <w:r w:rsidR="00071BF0" w:rsidRPr="00071BF0">
        <w:t xml:space="preserve">принципы, умения и навыки организации </w:t>
      </w:r>
      <w:r w:rsidR="0049004D">
        <w:t>исследовательской деятельности</w:t>
      </w:r>
      <w:r>
        <w:t>.</w:t>
      </w:r>
    </w:p>
    <w:p w14:paraId="5053EE67" w14:textId="77777777" w:rsidR="00A32B44" w:rsidRDefault="00A32B44" w:rsidP="00A32B44">
      <w:pPr>
        <w:ind w:firstLine="709"/>
        <w:jc w:val="both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proofErr w:type="spellStart"/>
      <w:r w:rsidRPr="00A32B44">
        <w:rPr>
          <w:lang w:val="x-none"/>
        </w:rPr>
        <w:t>ся</w:t>
      </w:r>
      <w:proofErr w:type="spellEnd"/>
      <w:r w:rsidR="00071BF0">
        <w:t xml:space="preserve"> демонстрирует умение применять </w:t>
      </w:r>
      <w:r w:rsidR="00071BF0" w:rsidRPr="00071BF0">
        <w:t>основные  способы  проведения  исследований</w:t>
      </w:r>
      <w:r w:rsidR="00071BF0">
        <w:t>; различает</w:t>
      </w:r>
      <w:r w:rsidR="00071BF0" w:rsidRPr="00071BF0">
        <w:t xml:space="preserve"> виды исследований в предметной области</w:t>
      </w:r>
      <w:r w:rsidR="00071BF0">
        <w:t>. И</w:t>
      </w:r>
      <w:r w:rsidR="00071BF0" w:rsidRPr="00071BF0">
        <w:t>спольз</w:t>
      </w:r>
      <w:r w:rsidR="00071BF0">
        <w:t>ует</w:t>
      </w:r>
      <w:r w:rsidR="00071BF0" w:rsidRPr="00071BF0">
        <w:t xml:space="preserve">  систематизированные</w:t>
      </w:r>
      <w:r w:rsidR="00071BF0">
        <w:t xml:space="preserve"> теоретические</w:t>
      </w:r>
      <w:r w:rsidR="00071BF0" w:rsidRPr="00071BF0">
        <w:t xml:space="preserve">  и  практические знания для решения исследовательских задач в профессиональной деятельности</w:t>
      </w:r>
      <w:r w:rsidR="00071BF0">
        <w:t>. Закрепляет навык</w:t>
      </w:r>
      <w:r w:rsidR="00071BF0" w:rsidRPr="00071BF0">
        <w:t>и использования научно-практической информации в соответствии с тематикой исследования</w:t>
      </w:r>
      <w:r w:rsidR="00071BF0">
        <w:t xml:space="preserve">, </w:t>
      </w:r>
      <w:r w:rsidR="00071BF0" w:rsidRPr="00071BF0">
        <w:t xml:space="preserve">навыки сбора, обработки, критического анализа и систематизации </w:t>
      </w:r>
      <w:r w:rsidR="00071BF0">
        <w:t xml:space="preserve">информации по теме исследования. </w:t>
      </w:r>
    </w:p>
    <w:p w14:paraId="2FC4649A" w14:textId="1D74D67F" w:rsidR="0065023D" w:rsidRPr="00071BF0" w:rsidRDefault="00A32B44" w:rsidP="00A32B44">
      <w:pPr>
        <w:ind w:firstLine="709"/>
        <w:jc w:val="both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14FAFB82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203505">
        <w:t>2</w:t>
      </w:r>
      <w:r w:rsidR="00B04D03">
        <w:t xml:space="preserve"> курс (</w:t>
      </w:r>
      <w:r w:rsidR="00203505">
        <w:t>4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22D3744E" w14:textId="77777777" w:rsidR="00D33DE6" w:rsidRDefault="00D33DE6" w:rsidP="00D33DE6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25219706" w14:textId="77777777" w:rsidR="00D33DE6" w:rsidRDefault="00D33DE6" w:rsidP="00D33DE6">
      <w:pPr>
        <w:jc w:val="both"/>
      </w:pPr>
      <w:r>
        <w:t xml:space="preserve">Отчет предоставляется в соответствии с формой, установленной в методических рекомендациях.  </w:t>
      </w:r>
    </w:p>
    <w:p w14:paraId="14AB8DFC" w14:textId="61289115" w:rsidR="00D33DE6" w:rsidRDefault="00D33DE6" w:rsidP="00D33DE6">
      <w:pPr>
        <w:jc w:val="both"/>
      </w:pPr>
      <w:r>
        <w:t>По окончании практики обучающийся оформляет отчет объемом до 20 страниц. Листы отчета нумеруются, титульный лист оформляетс</w:t>
      </w:r>
      <w:r w:rsidR="00A61C32">
        <w:t>я согласно образцу</w:t>
      </w:r>
      <w:r>
        <w:t xml:space="preserve">. Отчет должен содержать план с указанием соответствующих страниц. </w:t>
      </w:r>
    </w:p>
    <w:p w14:paraId="533B5E52" w14:textId="77777777" w:rsidR="00D33DE6" w:rsidRDefault="00D33DE6" w:rsidP="00D33DE6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1E7DFA70" w14:textId="179CAF7E" w:rsidR="00592D92" w:rsidRDefault="00D33DE6" w:rsidP="00D33DE6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10523AD" w14:textId="77777777" w:rsidR="00D33DE6" w:rsidRDefault="00D33DE6" w:rsidP="00D33DE6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F31720" w:rsidRPr="00E325C6" w14:paraId="60B5AB4E" w14:textId="77777777" w:rsidTr="00505BF9">
        <w:tc>
          <w:tcPr>
            <w:tcW w:w="568" w:type="dxa"/>
            <w:vAlign w:val="center"/>
          </w:tcPr>
          <w:p w14:paraId="11156BFB" w14:textId="77777777" w:rsidR="00F31720" w:rsidRPr="00124CE3" w:rsidRDefault="00F31720" w:rsidP="00F31720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4C9" w14:textId="7E083F57" w:rsidR="00F31720" w:rsidRPr="00E325C6" w:rsidRDefault="00F31720" w:rsidP="00F31720">
            <w:pPr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 xml:space="preserve">Теория и практика </w:t>
            </w:r>
            <w:r>
              <w:rPr>
                <w:shd w:val="clear" w:color="auto" w:fill="FFFFFF"/>
              </w:rPr>
              <w:lastRenderedPageBreak/>
              <w:t>массовой информации: общество - СМИ - власть: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39A" w14:textId="5D9A4B72" w:rsidR="00F31720" w:rsidRPr="00E325C6" w:rsidRDefault="00F31720" w:rsidP="00F31720">
            <w:r>
              <w:rPr>
                <w:shd w:val="clear" w:color="auto" w:fill="FFFFFF"/>
              </w:rPr>
              <w:lastRenderedPageBreak/>
              <w:t>Киселёв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2BC" w14:textId="429B294B" w:rsidR="00F31720" w:rsidRPr="00E325C6" w:rsidRDefault="00F31720" w:rsidP="00F31720">
            <w:r>
              <w:rPr>
                <w:shd w:val="clear" w:color="auto" w:fill="FFFFFF"/>
              </w:rPr>
              <w:t>М.: 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B15" w14:textId="78274B95" w:rsidR="00F31720" w:rsidRPr="00E325C6" w:rsidRDefault="00F31720" w:rsidP="00F31720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4BA" w14:textId="48ABBD4A" w:rsidR="00F31720" w:rsidRPr="00E325C6" w:rsidRDefault="00F31720" w:rsidP="00F3172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414" w14:textId="05046598" w:rsidR="00F31720" w:rsidRPr="00E325C6" w:rsidRDefault="00F31720" w:rsidP="00F31720">
            <w:pPr>
              <w:rPr>
                <w:rFonts w:eastAsia="Calibri"/>
                <w:color w:val="FF0000"/>
                <w:u w:val="single"/>
              </w:rPr>
            </w:pPr>
            <w:r>
              <w:rPr>
                <w:rStyle w:val="a6"/>
              </w:rPr>
              <w:t>http://biblioclub.ru</w:t>
            </w:r>
            <w:r>
              <w:t xml:space="preserve"> </w:t>
            </w:r>
          </w:p>
        </w:tc>
      </w:tr>
      <w:tr w:rsidR="00F31720" w:rsidRPr="00A854BD" w14:paraId="3069B773" w14:textId="77777777" w:rsidTr="00505BF9">
        <w:tc>
          <w:tcPr>
            <w:tcW w:w="568" w:type="dxa"/>
            <w:vAlign w:val="center"/>
          </w:tcPr>
          <w:p w14:paraId="3479B996" w14:textId="77777777" w:rsidR="00F31720" w:rsidRPr="00E325C6" w:rsidRDefault="00F31720" w:rsidP="00F31720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8B3" w14:textId="444DC74B" w:rsidR="00F31720" w:rsidRPr="00E325C6" w:rsidRDefault="00F31720" w:rsidP="00F317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Работа журналиста в информационном агентстве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43" w14:textId="0DB50678" w:rsidR="00F31720" w:rsidRPr="00E325C6" w:rsidRDefault="00F31720" w:rsidP="00F31720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>Сандлер Ю. , Туаева С. , Андросов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540" w14:textId="6409E0DE" w:rsidR="00F31720" w:rsidRPr="00E325C6" w:rsidRDefault="00F31720" w:rsidP="00F31720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Издательство: Национальный Открытый Университет «ИНТУИТ»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C2D" w14:textId="4B4CBDDF" w:rsidR="00F31720" w:rsidRPr="00E325C6" w:rsidRDefault="00F31720" w:rsidP="00F31720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F78" w14:textId="3FC11EBA" w:rsidR="00F31720" w:rsidRPr="00E325C6" w:rsidRDefault="00F31720" w:rsidP="00F3172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F42" w14:textId="24FFBD4C" w:rsidR="00F31720" w:rsidRPr="00E325C6" w:rsidRDefault="00000000" w:rsidP="00F31720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F31720">
                <w:rPr>
                  <w:rStyle w:val="a6"/>
                </w:rPr>
                <w:t>http://biblioclub.ru</w:t>
              </w:r>
            </w:hyperlink>
            <w:r w:rsidR="00F31720">
              <w:t xml:space="preserve"> </w:t>
            </w:r>
          </w:p>
        </w:tc>
      </w:tr>
      <w:tr w:rsidR="00822AB7" w:rsidRPr="00124CE3" w14:paraId="10A58959" w14:textId="77777777" w:rsidTr="00FE207A">
        <w:tc>
          <w:tcPr>
            <w:tcW w:w="568" w:type="dxa"/>
            <w:vAlign w:val="center"/>
          </w:tcPr>
          <w:p w14:paraId="49B40787" w14:textId="77777777" w:rsidR="00822AB7" w:rsidRPr="00710D0F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F94F46A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5E8A3FF7" w14:textId="00716020" w:rsidR="00822AB7" w:rsidRPr="00E325C6" w:rsidRDefault="00822AB7" w:rsidP="006C0709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78C4BE78" w14:textId="18816865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ECBF655" w14:textId="378EAA15" w:rsidR="00822AB7" w:rsidRPr="00E325C6" w:rsidRDefault="00822AB7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61B5F4B7" w14:textId="771FC03B" w:rsidR="00822AB7" w:rsidRPr="00E325C6" w:rsidRDefault="00822AB7" w:rsidP="00E325C6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14:paraId="1C7A0885" w14:textId="181E7C7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B8DB" w14:textId="77777777" w:rsidR="00297CC3" w:rsidRDefault="00297CC3" w:rsidP="00125718">
      <w:r>
        <w:separator/>
      </w:r>
    </w:p>
  </w:endnote>
  <w:endnote w:type="continuationSeparator" w:id="0">
    <w:p w14:paraId="5BC0EFCD" w14:textId="77777777" w:rsidR="00297CC3" w:rsidRDefault="00297CC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9061" w14:textId="77777777" w:rsidR="00297CC3" w:rsidRDefault="00297CC3" w:rsidP="00125718">
      <w:r>
        <w:separator/>
      </w:r>
    </w:p>
  </w:footnote>
  <w:footnote w:type="continuationSeparator" w:id="0">
    <w:p w14:paraId="2A7E9688" w14:textId="77777777" w:rsidR="00297CC3" w:rsidRDefault="00297CC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2A4291"/>
    <w:multiLevelType w:val="hybridMultilevel"/>
    <w:tmpl w:val="F75ABFA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D01DD"/>
    <w:multiLevelType w:val="hybridMultilevel"/>
    <w:tmpl w:val="5060058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47C"/>
    <w:multiLevelType w:val="hybridMultilevel"/>
    <w:tmpl w:val="0976485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568FF"/>
    <w:multiLevelType w:val="hybridMultilevel"/>
    <w:tmpl w:val="77BE229A"/>
    <w:lvl w:ilvl="0" w:tplc="91E47B0A">
      <w:start w:val="1"/>
      <w:numFmt w:val="decimal"/>
      <w:lvlText w:val="%1."/>
      <w:lvlJc w:val="left"/>
      <w:pPr>
        <w:tabs>
          <w:tab w:val="num" w:pos="3222"/>
        </w:tabs>
        <w:ind w:left="3222" w:hanging="375"/>
      </w:pPr>
      <w:rPr>
        <w:rFonts w:hint="default"/>
      </w:rPr>
    </w:lvl>
    <w:lvl w:ilvl="1" w:tplc="91E47B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E02D45"/>
    <w:multiLevelType w:val="hybridMultilevel"/>
    <w:tmpl w:val="E64484E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8410">
    <w:abstractNumId w:val="12"/>
  </w:num>
  <w:num w:numId="2" w16cid:durableId="1541362095">
    <w:abstractNumId w:val="7"/>
  </w:num>
  <w:num w:numId="3" w16cid:durableId="1843423793">
    <w:abstractNumId w:val="8"/>
  </w:num>
  <w:num w:numId="4" w16cid:durableId="510871143">
    <w:abstractNumId w:val="11"/>
  </w:num>
  <w:num w:numId="5" w16cid:durableId="1273321926">
    <w:abstractNumId w:val="1"/>
  </w:num>
  <w:num w:numId="6" w16cid:durableId="2009020863">
    <w:abstractNumId w:val="9"/>
  </w:num>
  <w:num w:numId="7" w16cid:durableId="440613674">
    <w:abstractNumId w:val="16"/>
  </w:num>
  <w:num w:numId="8" w16cid:durableId="1034503320">
    <w:abstractNumId w:val="13"/>
  </w:num>
  <w:num w:numId="9" w16cid:durableId="2139301968">
    <w:abstractNumId w:val="10"/>
  </w:num>
  <w:num w:numId="10" w16cid:durableId="129399112">
    <w:abstractNumId w:val="5"/>
  </w:num>
  <w:num w:numId="11" w16cid:durableId="2009209886">
    <w:abstractNumId w:val="14"/>
  </w:num>
  <w:num w:numId="12" w16cid:durableId="472721578">
    <w:abstractNumId w:val="4"/>
  </w:num>
  <w:num w:numId="13" w16cid:durableId="241261791">
    <w:abstractNumId w:val="15"/>
  </w:num>
  <w:num w:numId="14" w16cid:durableId="1080446197">
    <w:abstractNumId w:val="6"/>
  </w:num>
  <w:num w:numId="15" w16cid:durableId="181706637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276C8"/>
    <w:rsid w:val="00041D37"/>
    <w:rsid w:val="00071BF0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605C3"/>
    <w:rsid w:val="00162D3B"/>
    <w:rsid w:val="00185412"/>
    <w:rsid w:val="001A2452"/>
    <w:rsid w:val="001C1746"/>
    <w:rsid w:val="001C2093"/>
    <w:rsid w:val="001C6683"/>
    <w:rsid w:val="001D100B"/>
    <w:rsid w:val="001D12F3"/>
    <w:rsid w:val="001F0889"/>
    <w:rsid w:val="001F7088"/>
    <w:rsid w:val="00203505"/>
    <w:rsid w:val="00217C43"/>
    <w:rsid w:val="002319FD"/>
    <w:rsid w:val="00262AAB"/>
    <w:rsid w:val="00275B4C"/>
    <w:rsid w:val="00287EDD"/>
    <w:rsid w:val="002919C5"/>
    <w:rsid w:val="00297CC3"/>
    <w:rsid w:val="002D7B8E"/>
    <w:rsid w:val="002F198B"/>
    <w:rsid w:val="0032484B"/>
    <w:rsid w:val="0033101B"/>
    <w:rsid w:val="003628F0"/>
    <w:rsid w:val="003811C0"/>
    <w:rsid w:val="00381449"/>
    <w:rsid w:val="003A10CE"/>
    <w:rsid w:val="0045098E"/>
    <w:rsid w:val="00473926"/>
    <w:rsid w:val="00480B4F"/>
    <w:rsid w:val="0049004D"/>
    <w:rsid w:val="004C055C"/>
    <w:rsid w:val="004C245F"/>
    <w:rsid w:val="004C7AC5"/>
    <w:rsid w:val="004D1136"/>
    <w:rsid w:val="004D213F"/>
    <w:rsid w:val="004D585A"/>
    <w:rsid w:val="00520CAA"/>
    <w:rsid w:val="00524037"/>
    <w:rsid w:val="0052539D"/>
    <w:rsid w:val="0055007D"/>
    <w:rsid w:val="00556D37"/>
    <w:rsid w:val="0058313D"/>
    <w:rsid w:val="00592D92"/>
    <w:rsid w:val="005A7738"/>
    <w:rsid w:val="005B3BE7"/>
    <w:rsid w:val="005C60D6"/>
    <w:rsid w:val="005D0848"/>
    <w:rsid w:val="005E12A0"/>
    <w:rsid w:val="005F1850"/>
    <w:rsid w:val="005F194D"/>
    <w:rsid w:val="00631527"/>
    <w:rsid w:val="00631EBD"/>
    <w:rsid w:val="00633193"/>
    <w:rsid w:val="0065023D"/>
    <w:rsid w:val="006A7A7E"/>
    <w:rsid w:val="006B14C8"/>
    <w:rsid w:val="006C0709"/>
    <w:rsid w:val="006F6BDC"/>
    <w:rsid w:val="006F7358"/>
    <w:rsid w:val="00703390"/>
    <w:rsid w:val="00725186"/>
    <w:rsid w:val="00741974"/>
    <w:rsid w:val="007A0AEA"/>
    <w:rsid w:val="007E5182"/>
    <w:rsid w:val="007E6F0C"/>
    <w:rsid w:val="00805077"/>
    <w:rsid w:val="0081131A"/>
    <w:rsid w:val="00814696"/>
    <w:rsid w:val="00822AB7"/>
    <w:rsid w:val="00861865"/>
    <w:rsid w:val="008871B4"/>
    <w:rsid w:val="00887C40"/>
    <w:rsid w:val="008A092C"/>
    <w:rsid w:val="008A279E"/>
    <w:rsid w:val="008A7E85"/>
    <w:rsid w:val="008E3A76"/>
    <w:rsid w:val="00910C55"/>
    <w:rsid w:val="009112DD"/>
    <w:rsid w:val="00954607"/>
    <w:rsid w:val="00964DF2"/>
    <w:rsid w:val="009656DC"/>
    <w:rsid w:val="009779E8"/>
    <w:rsid w:val="009A02DA"/>
    <w:rsid w:val="009C4A9B"/>
    <w:rsid w:val="009E1EDD"/>
    <w:rsid w:val="00A22080"/>
    <w:rsid w:val="00A32B44"/>
    <w:rsid w:val="00A42A03"/>
    <w:rsid w:val="00A539EB"/>
    <w:rsid w:val="00A6193D"/>
    <w:rsid w:val="00A61C32"/>
    <w:rsid w:val="00A716B4"/>
    <w:rsid w:val="00A81B31"/>
    <w:rsid w:val="00A87266"/>
    <w:rsid w:val="00AC75BA"/>
    <w:rsid w:val="00AD4184"/>
    <w:rsid w:val="00AE3A8D"/>
    <w:rsid w:val="00B04D03"/>
    <w:rsid w:val="00B53803"/>
    <w:rsid w:val="00B73F0A"/>
    <w:rsid w:val="00BB677C"/>
    <w:rsid w:val="00BC4BA9"/>
    <w:rsid w:val="00BC73DC"/>
    <w:rsid w:val="00BE487A"/>
    <w:rsid w:val="00C20606"/>
    <w:rsid w:val="00C3143C"/>
    <w:rsid w:val="00C95AAC"/>
    <w:rsid w:val="00CB0705"/>
    <w:rsid w:val="00CD2867"/>
    <w:rsid w:val="00CF7FDC"/>
    <w:rsid w:val="00D06FEB"/>
    <w:rsid w:val="00D20746"/>
    <w:rsid w:val="00D21E33"/>
    <w:rsid w:val="00D304D0"/>
    <w:rsid w:val="00D30DBC"/>
    <w:rsid w:val="00D33DE6"/>
    <w:rsid w:val="00D60335"/>
    <w:rsid w:val="00D64787"/>
    <w:rsid w:val="00D77A96"/>
    <w:rsid w:val="00D94C8C"/>
    <w:rsid w:val="00DC132D"/>
    <w:rsid w:val="00DC32DB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3592C"/>
    <w:rsid w:val="00E40721"/>
    <w:rsid w:val="00E53ED2"/>
    <w:rsid w:val="00E639B1"/>
    <w:rsid w:val="00E93A78"/>
    <w:rsid w:val="00EA1F3D"/>
    <w:rsid w:val="00F17820"/>
    <w:rsid w:val="00F31720"/>
    <w:rsid w:val="00F3344B"/>
    <w:rsid w:val="00F5014E"/>
    <w:rsid w:val="00F569B9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8972&amp;sr=1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215F-8107-41CC-B0F2-B3C732B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25</cp:revision>
  <cp:lastPrinted>2019-11-28T11:03:00Z</cp:lastPrinted>
  <dcterms:created xsi:type="dcterms:W3CDTF">2022-03-24T10:55:00Z</dcterms:created>
  <dcterms:modified xsi:type="dcterms:W3CDTF">2023-05-25T12:06:00Z</dcterms:modified>
</cp:coreProperties>
</file>