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9C4B12" w:rsidRDefault="00F17820" w:rsidP="00F17820">
      <w:pPr>
        <w:pStyle w:val="a7"/>
        <w:spacing w:before="60"/>
        <w:jc w:val="center"/>
      </w:pPr>
      <w:bookmarkStart w:id="0" w:name="_Toc255399132"/>
      <w:r w:rsidRPr="009C4B12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9C4B1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9C4B1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9C4B12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9C4B1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9C4B12">
        <w:rPr>
          <w:b/>
        </w:rPr>
        <w:t>ИМЕНИ А.С. ПУШКИНА»</w:t>
      </w:r>
    </w:p>
    <w:p w14:paraId="5E01848C" w14:textId="77777777" w:rsidR="00F17820" w:rsidRPr="009C4B12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9C4B12" w:rsidRDefault="00F17820" w:rsidP="00F17820">
      <w:pPr>
        <w:jc w:val="center"/>
        <w:rPr>
          <w:bCs/>
        </w:rPr>
      </w:pPr>
      <w:r w:rsidRPr="009C4B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9C4B12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9C4B12">
        <w:rPr>
          <w:bCs/>
          <w:sz w:val="28"/>
          <w:szCs w:val="28"/>
        </w:rPr>
        <w:t xml:space="preserve">Кафедра </w:t>
      </w:r>
      <w:r w:rsidR="000F2F7C" w:rsidRPr="009C4B12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9C4B12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9C4B12" w:rsidRDefault="00F17820" w:rsidP="00F17820">
      <w:pPr>
        <w:ind w:left="5040"/>
      </w:pPr>
      <w:r w:rsidRPr="009C4B12">
        <w:t>УТВЕРЖДАЮ</w:t>
      </w:r>
    </w:p>
    <w:p w14:paraId="7EE8BC9C" w14:textId="77777777" w:rsidR="00F17820" w:rsidRPr="009C4B12" w:rsidRDefault="00F17820" w:rsidP="00F17820">
      <w:pPr>
        <w:ind w:left="5040"/>
      </w:pPr>
      <w:r w:rsidRPr="009C4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4B12">
        <w:t>Проректор</w:t>
      </w:r>
    </w:p>
    <w:p w14:paraId="4198B258" w14:textId="77777777" w:rsidR="00F17820" w:rsidRPr="009C4B12" w:rsidRDefault="00F17820" w:rsidP="00F17820">
      <w:pPr>
        <w:ind w:left="5040"/>
      </w:pPr>
      <w:r w:rsidRPr="009C4B12">
        <w:t>по учебно-методической работе</w:t>
      </w:r>
    </w:p>
    <w:p w14:paraId="19FEB59C" w14:textId="77777777" w:rsidR="00F17820" w:rsidRPr="009C4B12" w:rsidRDefault="00F17820" w:rsidP="00F17820">
      <w:pPr>
        <w:ind w:left="5040"/>
      </w:pPr>
    </w:p>
    <w:p w14:paraId="5B89DAC4" w14:textId="77777777" w:rsidR="00F17820" w:rsidRPr="009C4B12" w:rsidRDefault="00F17820" w:rsidP="00F17820">
      <w:pPr>
        <w:ind w:left="5040"/>
      </w:pPr>
      <w:r w:rsidRPr="009C4B12">
        <w:t>____________________С.Н.Большаков</w:t>
      </w:r>
    </w:p>
    <w:p w14:paraId="529A7AC7" w14:textId="77777777" w:rsidR="00F17820" w:rsidRPr="009C4B12" w:rsidRDefault="00F17820" w:rsidP="00F17820">
      <w:pPr>
        <w:ind w:left="5040"/>
      </w:pPr>
      <w:r w:rsidRPr="009C4B12">
        <w:t>«____ »___________20_ г.</w:t>
      </w:r>
    </w:p>
    <w:p w14:paraId="0B64FB83" w14:textId="77777777" w:rsidR="00F17820" w:rsidRPr="009C4B12" w:rsidRDefault="00F17820" w:rsidP="00F17820">
      <w:pPr>
        <w:ind w:left="5040"/>
      </w:pPr>
    </w:p>
    <w:p w14:paraId="3C11948D" w14:textId="77777777" w:rsidR="00F17820" w:rsidRPr="009C4B12" w:rsidRDefault="00F17820" w:rsidP="00F17820">
      <w:pPr>
        <w:ind w:left="5040"/>
      </w:pPr>
    </w:p>
    <w:p w14:paraId="097CB566" w14:textId="77777777" w:rsidR="00F17820" w:rsidRPr="009C4B12" w:rsidRDefault="00F17820" w:rsidP="00F17820">
      <w:pPr>
        <w:rPr>
          <w:bCs/>
          <w:sz w:val="36"/>
        </w:rPr>
      </w:pPr>
    </w:p>
    <w:p w14:paraId="2D4A048B" w14:textId="160B6B72" w:rsidR="00F17820" w:rsidRPr="009C4B12" w:rsidRDefault="00F17820" w:rsidP="00185412">
      <w:pPr>
        <w:pStyle w:val="4"/>
        <w:jc w:val="center"/>
        <w:rPr>
          <w:bCs w:val="0"/>
        </w:rPr>
      </w:pPr>
      <w:r w:rsidRPr="009C4B12">
        <w:rPr>
          <w:bCs w:val="0"/>
        </w:rPr>
        <w:t>РАБОЧАЯ ПРОГРАММА</w:t>
      </w:r>
      <w:r w:rsidR="00185412" w:rsidRPr="009C4B12">
        <w:rPr>
          <w:bCs w:val="0"/>
        </w:rPr>
        <w:t xml:space="preserve"> ПРАКТИКИ</w:t>
      </w:r>
    </w:p>
    <w:p w14:paraId="0B9D0CC2" w14:textId="77777777" w:rsidR="00F17820" w:rsidRPr="009C4B12" w:rsidRDefault="00F17820" w:rsidP="00F17820">
      <w:pPr>
        <w:jc w:val="center"/>
        <w:rPr>
          <w:bCs/>
        </w:rPr>
      </w:pPr>
    </w:p>
    <w:p w14:paraId="6675B936" w14:textId="45FD2BAB" w:rsidR="004D1904" w:rsidRPr="009C4B12" w:rsidRDefault="00E5330C" w:rsidP="00F42F3D">
      <w:pPr>
        <w:jc w:val="center"/>
        <w:rPr>
          <w:b/>
          <w:color w:val="000000"/>
        </w:rPr>
      </w:pPr>
      <w:r w:rsidRPr="009C4B12">
        <w:rPr>
          <w:b/>
          <w:color w:val="000000"/>
        </w:rPr>
        <w:t>Б2.О.07(Пд)</w:t>
      </w:r>
      <w:r w:rsidRPr="009C4B12">
        <w:rPr>
          <w:color w:val="000000"/>
        </w:rPr>
        <w:t xml:space="preserve"> </w:t>
      </w:r>
      <w:r w:rsidRPr="009C4B12">
        <w:rPr>
          <w:b/>
          <w:color w:val="000000"/>
        </w:rPr>
        <w:t>ПРЕДДИПЛОМНАЯ ПРАКТИКА</w:t>
      </w:r>
    </w:p>
    <w:p w14:paraId="22FF3429" w14:textId="32F428BD" w:rsidR="00F17820" w:rsidRPr="009C4B12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9C4B12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2A25299E" w14:textId="4D54E55F" w:rsidR="00B81493" w:rsidRPr="009C4B12" w:rsidRDefault="00B81493" w:rsidP="00B81493">
      <w:pPr>
        <w:jc w:val="center"/>
        <w:rPr>
          <w:b/>
          <w:kern w:val="1"/>
          <w:lang w:eastAsia="zh-CN"/>
        </w:rPr>
      </w:pPr>
      <w:r w:rsidRPr="009C4B12">
        <w:rPr>
          <w:kern w:val="1"/>
          <w:lang w:eastAsia="zh-CN"/>
        </w:rPr>
        <w:t>Направление подготовки</w:t>
      </w:r>
      <w:r w:rsidRPr="009C4B12">
        <w:rPr>
          <w:b/>
          <w:kern w:val="1"/>
          <w:lang w:eastAsia="zh-CN"/>
        </w:rPr>
        <w:t xml:space="preserve"> </w:t>
      </w:r>
      <w:r w:rsidR="00E15E52" w:rsidRPr="009C4B12">
        <w:rPr>
          <w:b/>
          <w:bCs/>
          <w:color w:val="000000"/>
          <w:sz w:val="22"/>
          <w:szCs w:val="22"/>
        </w:rPr>
        <w:t>44.0</w:t>
      </w:r>
      <w:r w:rsidR="00D91472" w:rsidRPr="009C4B12">
        <w:rPr>
          <w:b/>
          <w:bCs/>
          <w:color w:val="000000"/>
          <w:sz w:val="22"/>
          <w:szCs w:val="22"/>
        </w:rPr>
        <w:t>3</w:t>
      </w:r>
      <w:r w:rsidRPr="009C4B12">
        <w:rPr>
          <w:b/>
          <w:bCs/>
          <w:color w:val="000000"/>
          <w:sz w:val="22"/>
          <w:szCs w:val="22"/>
        </w:rPr>
        <w:t xml:space="preserve">.01 </w:t>
      </w:r>
      <w:r w:rsidRPr="009C4B12">
        <w:rPr>
          <w:b/>
          <w:kern w:val="1"/>
          <w:lang w:eastAsia="zh-CN"/>
        </w:rPr>
        <w:t>Педагогическое образование</w:t>
      </w:r>
    </w:p>
    <w:p w14:paraId="4CF04600" w14:textId="77777777" w:rsidR="00D91472" w:rsidRPr="009C4B12" w:rsidRDefault="00D91472" w:rsidP="00B81493">
      <w:pPr>
        <w:jc w:val="center"/>
        <w:rPr>
          <w:b/>
          <w:bCs/>
          <w:color w:val="000000"/>
          <w:sz w:val="22"/>
          <w:szCs w:val="22"/>
        </w:rPr>
      </w:pPr>
    </w:p>
    <w:p w14:paraId="6EBA69EA" w14:textId="77777777" w:rsidR="00B81493" w:rsidRPr="009C4B12" w:rsidRDefault="00B81493" w:rsidP="00B81493">
      <w:pPr>
        <w:jc w:val="center"/>
        <w:rPr>
          <w:color w:val="000000"/>
          <w:sz w:val="20"/>
          <w:szCs w:val="20"/>
          <w:u w:val="single"/>
        </w:rPr>
      </w:pPr>
      <w:r w:rsidRPr="009C4B12">
        <w:rPr>
          <w:kern w:val="1"/>
          <w:lang w:eastAsia="zh-CN"/>
        </w:rPr>
        <w:t>Направленность (профиль</w:t>
      </w:r>
      <w:r w:rsidRPr="009C4B12">
        <w:rPr>
          <w:b/>
          <w:kern w:val="1"/>
          <w:sz w:val="28"/>
          <w:szCs w:val="28"/>
          <w:lang w:eastAsia="zh-CN"/>
        </w:rPr>
        <w:t>)</w:t>
      </w:r>
      <w:r w:rsidRPr="009C4B12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Pr="009C4B12">
        <w:rPr>
          <w:b/>
          <w:color w:val="000000"/>
        </w:rPr>
        <w:t>Изобразительное искусство</w:t>
      </w:r>
    </w:p>
    <w:p w14:paraId="0E4554DC" w14:textId="36D2886D" w:rsidR="00C03B00" w:rsidRPr="009C4B12" w:rsidRDefault="00C03B00" w:rsidP="00C03B00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7219DCE1" w14:textId="227DE0B1" w:rsidR="00F17820" w:rsidRPr="009C4B12" w:rsidRDefault="00F17820" w:rsidP="00F17820">
      <w:pPr>
        <w:jc w:val="center"/>
        <w:rPr>
          <w:b/>
        </w:rPr>
      </w:pPr>
    </w:p>
    <w:p w14:paraId="653BA6A3" w14:textId="6AC981B1" w:rsidR="00F17820" w:rsidRPr="009C4B12" w:rsidRDefault="00F17820" w:rsidP="00C03B00"/>
    <w:p w14:paraId="3C74A1A4" w14:textId="77777777" w:rsidR="00F17820" w:rsidRPr="009C4B12" w:rsidRDefault="00F17820" w:rsidP="00F17820">
      <w:pPr>
        <w:ind w:left="1152"/>
        <w:jc w:val="center"/>
        <w:rPr>
          <w:b/>
          <w:bCs/>
          <w:i/>
        </w:rPr>
      </w:pPr>
    </w:p>
    <w:p w14:paraId="165475A6" w14:textId="77777777" w:rsidR="00BB49DC" w:rsidRDefault="00BB49DC" w:rsidP="00BB49DC">
      <w:pPr>
        <w:tabs>
          <w:tab w:val="left" w:pos="3822"/>
        </w:tabs>
        <w:jc w:val="center"/>
        <w:rPr>
          <w:bCs/>
        </w:rPr>
      </w:pPr>
      <w:bookmarkStart w:id="1" w:name="_Hlk98717913"/>
      <w:r>
        <w:rPr>
          <w:bCs/>
        </w:rPr>
        <w:t>(год начала подготовки – 2022)</w:t>
      </w:r>
    </w:p>
    <w:bookmarkEnd w:id="1"/>
    <w:p w14:paraId="413230F4" w14:textId="77777777" w:rsidR="00BB49DC" w:rsidRDefault="00BB49DC" w:rsidP="00BB49DC">
      <w:pPr>
        <w:jc w:val="center"/>
      </w:pPr>
    </w:p>
    <w:p w14:paraId="3D8CDDB4" w14:textId="77777777" w:rsidR="00BB49DC" w:rsidRDefault="00BB49DC" w:rsidP="00BB49DC">
      <w:pPr>
        <w:jc w:val="center"/>
      </w:pPr>
    </w:p>
    <w:p w14:paraId="60220CCB" w14:textId="77777777" w:rsidR="00BB49DC" w:rsidRDefault="00BB49DC" w:rsidP="00BB49DC">
      <w:pPr>
        <w:jc w:val="center"/>
      </w:pPr>
    </w:p>
    <w:p w14:paraId="1551AFC0" w14:textId="77777777" w:rsidR="00BB49DC" w:rsidRDefault="00BB49DC" w:rsidP="00BB49DC">
      <w:pPr>
        <w:jc w:val="center"/>
      </w:pPr>
    </w:p>
    <w:p w14:paraId="79D010B8" w14:textId="77777777" w:rsidR="00BB49DC" w:rsidRDefault="00BB49DC" w:rsidP="00BB49DC">
      <w:pPr>
        <w:jc w:val="center"/>
      </w:pPr>
    </w:p>
    <w:p w14:paraId="3E1E56FC" w14:textId="77777777" w:rsidR="00BB49DC" w:rsidRDefault="00BB49DC" w:rsidP="00BB49DC">
      <w:pPr>
        <w:jc w:val="center"/>
      </w:pPr>
    </w:p>
    <w:p w14:paraId="2CFBCA01" w14:textId="77777777" w:rsidR="00BB49DC" w:rsidRDefault="00BB49DC" w:rsidP="00BB49DC">
      <w:pPr>
        <w:jc w:val="center"/>
      </w:pPr>
    </w:p>
    <w:p w14:paraId="528154A4" w14:textId="77777777" w:rsidR="00BB49DC" w:rsidRDefault="00BB49DC" w:rsidP="00BB49DC">
      <w:pPr>
        <w:jc w:val="center"/>
      </w:pPr>
    </w:p>
    <w:p w14:paraId="4698EDF8" w14:textId="77777777" w:rsidR="00BB49DC" w:rsidRDefault="00BB49DC" w:rsidP="00BB49DC">
      <w:pPr>
        <w:jc w:val="center"/>
      </w:pPr>
    </w:p>
    <w:p w14:paraId="73EE2D7D" w14:textId="77777777" w:rsidR="00BB49DC" w:rsidRDefault="00BB49DC" w:rsidP="00BB49DC">
      <w:pPr>
        <w:jc w:val="center"/>
      </w:pPr>
    </w:p>
    <w:p w14:paraId="135411EB" w14:textId="77777777" w:rsidR="00BB49DC" w:rsidRDefault="00BB49DC" w:rsidP="00BB49DC">
      <w:pPr>
        <w:jc w:val="center"/>
      </w:pPr>
      <w:r>
        <w:t>Санкт-Петербург</w:t>
      </w:r>
    </w:p>
    <w:p w14:paraId="1B402171" w14:textId="77777777" w:rsidR="00BB49DC" w:rsidRDefault="00BB49DC" w:rsidP="00BB49DC">
      <w:pPr>
        <w:jc w:val="center"/>
      </w:pPr>
      <w:r>
        <w:t>2022</w:t>
      </w:r>
    </w:p>
    <w:p w14:paraId="7E8578AF" w14:textId="5BE60138" w:rsidR="000E63F1" w:rsidRPr="009C4B12" w:rsidRDefault="000E63F1">
      <w:pPr>
        <w:spacing w:after="160" w:line="259" w:lineRule="auto"/>
      </w:pPr>
      <w:bookmarkStart w:id="2" w:name="_GoBack"/>
      <w:bookmarkEnd w:id="2"/>
      <w:r w:rsidRPr="009C4B12">
        <w:br w:type="page"/>
      </w:r>
    </w:p>
    <w:p w14:paraId="1A8031E9" w14:textId="0AD66918" w:rsidR="00BB677C" w:rsidRPr="009C4B12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9C4B12" w:rsidRDefault="00BB677C" w:rsidP="008871B4">
      <w:pPr>
        <w:rPr>
          <w:u w:val="single"/>
        </w:rPr>
      </w:pPr>
    </w:p>
    <w:p w14:paraId="2FB798EB" w14:textId="54EB67DA" w:rsidR="00A716B4" w:rsidRPr="009C4B12" w:rsidRDefault="00112C86" w:rsidP="00165DE9">
      <w:r w:rsidRPr="009C4B12">
        <w:t xml:space="preserve">Практика </w:t>
      </w:r>
      <w:r w:rsidR="006D5FAA" w:rsidRPr="009C4B12">
        <w:t>–</w:t>
      </w:r>
      <w:r w:rsidRPr="009C4B12">
        <w:t xml:space="preserve"> преддипломная</w:t>
      </w:r>
      <w:r w:rsidR="006D5FAA" w:rsidRPr="009C4B12">
        <w:t xml:space="preserve"> практика</w:t>
      </w:r>
      <w:r w:rsidR="009D462E" w:rsidRPr="009C4B12">
        <w:t xml:space="preserve"> </w:t>
      </w:r>
      <w:r w:rsidR="00A716B4" w:rsidRPr="009C4B12">
        <w:rPr>
          <w:bCs/>
        </w:rPr>
        <w:t>является компонентом практической подготовки</w:t>
      </w:r>
      <w:r w:rsidR="00D03EC5" w:rsidRPr="009C4B12">
        <w:rPr>
          <w:bCs/>
        </w:rPr>
        <w:t>.</w:t>
      </w:r>
    </w:p>
    <w:p w14:paraId="096B73EC" w14:textId="66DA0739" w:rsidR="00E639B1" w:rsidRPr="009C4B12" w:rsidRDefault="00E639B1" w:rsidP="008871B4">
      <w:r w:rsidRPr="009C4B12">
        <w:rPr>
          <w:u w:val="single"/>
        </w:rPr>
        <w:t>Вид практики</w:t>
      </w:r>
      <w:r w:rsidR="00331A72" w:rsidRPr="009C4B12">
        <w:t>: преддипломная</w:t>
      </w:r>
    </w:p>
    <w:p w14:paraId="77C04B18" w14:textId="0E255641" w:rsidR="001C6683" w:rsidRPr="009C4B12" w:rsidRDefault="00782592" w:rsidP="001C6683">
      <w:pPr>
        <w:pStyle w:val="Default"/>
        <w:jc w:val="both"/>
        <w:rPr>
          <w:color w:val="auto"/>
        </w:rPr>
      </w:pPr>
      <w:r w:rsidRPr="009C4B12">
        <w:rPr>
          <w:color w:val="auto"/>
          <w:u w:val="single"/>
        </w:rPr>
        <w:t xml:space="preserve">Тип </w:t>
      </w:r>
      <w:r w:rsidR="001C6683" w:rsidRPr="009C4B12">
        <w:rPr>
          <w:color w:val="auto"/>
          <w:u w:val="single"/>
        </w:rPr>
        <w:t>практики:</w:t>
      </w:r>
      <w:r w:rsidR="00171314" w:rsidRPr="009C4B12">
        <w:rPr>
          <w:color w:val="auto"/>
        </w:rPr>
        <w:t xml:space="preserve"> </w:t>
      </w:r>
      <w:r w:rsidR="00ED0525" w:rsidRPr="009C4B12">
        <w:rPr>
          <w:color w:val="auto"/>
        </w:rPr>
        <w:t>научно-исследовательский</w:t>
      </w:r>
    </w:p>
    <w:p w14:paraId="7A4AD7C2" w14:textId="1D69B222" w:rsidR="00E639B1" w:rsidRPr="009C4B12" w:rsidRDefault="00E639B1" w:rsidP="008871B4">
      <w:r w:rsidRPr="009C4B12">
        <w:rPr>
          <w:u w:val="single"/>
        </w:rPr>
        <w:t>Способ проведения практики</w:t>
      </w:r>
      <w:r w:rsidRPr="009C4B12">
        <w:t xml:space="preserve">: </w:t>
      </w:r>
      <w:r w:rsidR="002B765F" w:rsidRPr="009C4B12">
        <w:t>стационарная</w:t>
      </w:r>
    </w:p>
    <w:p w14:paraId="24442211" w14:textId="496AC6C4" w:rsidR="00E639B1" w:rsidRPr="009C4B12" w:rsidRDefault="00E639B1" w:rsidP="008871B4">
      <w:r w:rsidRPr="009C4B12">
        <w:rPr>
          <w:u w:val="single"/>
        </w:rPr>
        <w:t>Форма проведения практики</w:t>
      </w:r>
      <w:r w:rsidRPr="009C4B12">
        <w:t>: дискретная</w:t>
      </w:r>
    </w:p>
    <w:p w14:paraId="54529F22" w14:textId="0072F959" w:rsidR="00631527" w:rsidRPr="009C4B12" w:rsidRDefault="00631527" w:rsidP="008871B4">
      <w:pPr>
        <w:jc w:val="both"/>
        <w:rPr>
          <w:b/>
          <w:bCs/>
        </w:rPr>
      </w:pPr>
    </w:p>
    <w:p w14:paraId="552452FB" w14:textId="3364BEB8" w:rsidR="00BB677C" w:rsidRPr="009C4B12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9C4B12" w:rsidRDefault="001C6683" w:rsidP="008871B4">
      <w:pPr>
        <w:jc w:val="both"/>
      </w:pPr>
    </w:p>
    <w:p w14:paraId="40157FD7" w14:textId="23E04525" w:rsidR="00E1624F" w:rsidRPr="009C4B12" w:rsidRDefault="00E639B1" w:rsidP="008871B4">
      <w:pPr>
        <w:jc w:val="both"/>
      </w:pPr>
      <w:r w:rsidRPr="009C4B12">
        <w:t>Процесс прохождения практики направлен на формирование следующих компетенций:</w:t>
      </w:r>
    </w:p>
    <w:p w14:paraId="13D63971" w14:textId="18A98E5B" w:rsidR="00E1624F" w:rsidRPr="009C4B12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277BE0" w:rsidRPr="009C4B12" w14:paraId="53EFE580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A65A46C" w14:textId="77777777" w:rsidR="00277BE0" w:rsidRPr="009C4B12" w:rsidRDefault="00277BE0" w:rsidP="00277BE0">
            <w:pPr>
              <w:pStyle w:val="af1"/>
              <w:rPr>
                <w:i/>
                <w:iCs/>
                <w:color w:val="000000"/>
              </w:rPr>
            </w:pPr>
            <w:r w:rsidRPr="009C4B12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861997A" w14:textId="77777777" w:rsidR="00277BE0" w:rsidRPr="009C4B12" w:rsidRDefault="00277BE0" w:rsidP="00277BE0">
            <w:pPr>
              <w:pStyle w:val="af1"/>
            </w:pPr>
            <w:r w:rsidRPr="009C4B12">
              <w:rPr>
                <w:color w:val="000000"/>
              </w:rPr>
              <w:t xml:space="preserve">Содержание компетенции </w:t>
            </w:r>
          </w:p>
          <w:p w14:paraId="0349B9C9" w14:textId="77777777" w:rsidR="00277BE0" w:rsidRPr="009C4B12" w:rsidRDefault="00277BE0" w:rsidP="00277BE0">
            <w:pPr>
              <w:pStyle w:val="af1"/>
            </w:pPr>
            <w:r w:rsidRPr="009C4B12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3E690D0A" w14:textId="77777777" w:rsidR="00277BE0" w:rsidRPr="009C4B12" w:rsidRDefault="00277BE0" w:rsidP="00277BE0">
            <w:pPr>
              <w:pStyle w:val="af1"/>
            </w:pPr>
            <w:r w:rsidRPr="009C4B12">
              <w:t>Индикаторы компетенций (код и содержание)</w:t>
            </w:r>
          </w:p>
          <w:p w14:paraId="5F261B3D" w14:textId="77777777" w:rsidR="00277BE0" w:rsidRPr="009C4B12" w:rsidRDefault="00277BE0" w:rsidP="00277BE0">
            <w:pPr>
              <w:pStyle w:val="af1"/>
            </w:pPr>
          </w:p>
        </w:tc>
      </w:tr>
      <w:tr w:rsidR="00D91472" w:rsidRPr="009C4B12" w14:paraId="3A08C55C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5444062" w14:textId="47EEE91F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УК-1</w:t>
            </w:r>
          </w:p>
        </w:tc>
        <w:tc>
          <w:tcPr>
            <w:tcW w:w="2693" w:type="dxa"/>
            <w:shd w:val="clear" w:color="auto" w:fill="auto"/>
          </w:tcPr>
          <w:p w14:paraId="1666C420" w14:textId="337234E3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095" w:type="dxa"/>
          </w:tcPr>
          <w:p w14:paraId="3F63AE26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ИУК-1.1. Анализирует задачу, выделяя этапы ее решения, действия по решению задачи</w:t>
            </w:r>
          </w:p>
          <w:p w14:paraId="6E1CBECB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5FD06D87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ИУК-1.3. Рассматривает различные варианты решения задачи, оценивает их преимущества и риски</w:t>
            </w:r>
          </w:p>
          <w:p w14:paraId="5A06B094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7F7EAEE7" w14:textId="4DB1041E" w:rsidR="00D91472" w:rsidRPr="009C4B12" w:rsidRDefault="00D91472" w:rsidP="00D91472">
            <w:pPr>
              <w:pStyle w:val="af1"/>
            </w:pPr>
            <w:r w:rsidRPr="009C4B12">
              <w:rPr>
                <w:sz w:val="20"/>
                <w:szCs w:val="20"/>
              </w:rPr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D91472" w:rsidRPr="009C4B12" w14:paraId="771A9988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7D88348F" w14:textId="1AF7D163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УК-2</w:t>
            </w:r>
          </w:p>
        </w:tc>
        <w:tc>
          <w:tcPr>
            <w:tcW w:w="2693" w:type="dxa"/>
            <w:shd w:val="clear" w:color="auto" w:fill="auto"/>
          </w:tcPr>
          <w:p w14:paraId="30287851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6D553F7E" w14:textId="1B9C7B7E" w:rsidR="00D91472" w:rsidRPr="009C4B12" w:rsidRDefault="00D91472" w:rsidP="00D91472">
            <w:r w:rsidRPr="009C4B12">
              <w:rPr>
                <w:sz w:val="20"/>
                <w:szCs w:val="20"/>
              </w:rPr>
              <w:t>ограничений</w:t>
            </w:r>
          </w:p>
        </w:tc>
        <w:tc>
          <w:tcPr>
            <w:tcW w:w="6095" w:type="dxa"/>
          </w:tcPr>
          <w:p w14:paraId="5D3A4FDD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2116A8E1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7D59802C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7A71B430" w14:textId="6D972047" w:rsidR="00D91472" w:rsidRPr="009C4B12" w:rsidRDefault="00D91472" w:rsidP="00D91472">
            <w:pPr>
              <w:pStyle w:val="af1"/>
            </w:pPr>
            <w:r w:rsidRPr="009C4B12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D91472" w:rsidRPr="009C4B12" w14:paraId="3FFBEEDF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5280FF99" w14:textId="59BE2D37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УК-3</w:t>
            </w:r>
          </w:p>
        </w:tc>
        <w:tc>
          <w:tcPr>
            <w:tcW w:w="2693" w:type="dxa"/>
            <w:shd w:val="clear" w:color="auto" w:fill="auto"/>
          </w:tcPr>
          <w:p w14:paraId="39DA80E6" w14:textId="6FD986B2" w:rsidR="00D91472" w:rsidRPr="009C4B12" w:rsidRDefault="00D91472" w:rsidP="00D91472">
            <w:r w:rsidRPr="009C4B12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</w:tcPr>
          <w:p w14:paraId="07115434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3ED7F3FB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7DB7BAA6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14:paraId="0C8063AD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E8FDC1D" w14:textId="347C9095" w:rsidR="00D91472" w:rsidRPr="009C4B12" w:rsidRDefault="00D91472" w:rsidP="00D91472">
            <w:pPr>
              <w:pStyle w:val="af1"/>
            </w:pPr>
            <w:r w:rsidRPr="009C4B12">
              <w:rPr>
                <w:sz w:val="20"/>
                <w:szCs w:val="20"/>
              </w:rPr>
              <w:t xml:space="preserve">ИУК-3.5.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D91472" w:rsidRPr="009C4B12" w14:paraId="4BECD58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1299F54F" w14:textId="29C36877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УК-4</w:t>
            </w:r>
          </w:p>
        </w:tc>
        <w:tc>
          <w:tcPr>
            <w:tcW w:w="2693" w:type="dxa"/>
            <w:shd w:val="clear" w:color="auto" w:fill="auto"/>
          </w:tcPr>
          <w:p w14:paraId="37648E66" w14:textId="488B69E2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095" w:type="dxa"/>
          </w:tcPr>
          <w:p w14:paraId="2769D5F9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22428741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6D4B7B43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lastRenderedPageBreak/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03C4B174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27B7A976" w14:textId="2BD86936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D91472" w:rsidRPr="009C4B12" w14:paraId="79CDF42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8540A8E" w14:textId="3949EF2A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2693" w:type="dxa"/>
            <w:shd w:val="clear" w:color="auto" w:fill="auto"/>
          </w:tcPr>
          <w:p w14:paraId="7B25E07E" w14:textId="6468FCE4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095" w:type="dxa"/>
          </w:tcPr>
          <w:p w14:paraId="2ABAA07B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54AB4681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49BCA911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5AEC1B9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77224C17" w14:textId="7C4ABA28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ИУК-6.5.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D91472" w:rsidRPr="009C4B12" w14:paraId="50A0D69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54704B81" w14:textId="7B90FBA7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ОПК-2</w:t>
            </w:r>
          </w:p>
        </w:tc>
        <w:tc>
          <w:tcPr>
            <w:tcW w:w="2693" w:type="dxa"/>
            <w:shd w:val="clear" w:color="auto" w:fill="auto"/>
          </w:tcPr>
          <w:p w14:paraId="730D8407" w14:textId="04133E31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095" w:type="dxa"/>
          </w:tcPr>
          <w:p w14:paraId="71458F7A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149E2592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688EFD85" w14:textId="12141B66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D91472" w:rsidRPr="009C4B12" w14:paraId="0DF89023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CEFA15E" w14:textId="212CC217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ОПК-5</w:t>
            </w:r>
          </w:p>
        </w:tc>
        <w:tc>
          <w:tcPr>
            <w:tcW w:w="2693" w:type="dxa"/>
            <w:shd w:val="clear" w:color="auto" w:fill="auto"/>
          </w:tcPr>
          <w:p w14:paraId="500E5CCD" w14:textId="4D1EB51C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095" w:type="dxa"/>
          </w:tcPr>
          <w:p w14:paraId="2E16DB53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3DE8C510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25DCBC59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520B1384" w14:textId="20326B64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D91472" w:rsidRPr="009C4B12" w14:paraId="5BC33F0C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0AB1C08C" w14:textId="4BB569F0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t>ОПК-8</w:t>
            </w:r>
          </w:p>
        </w:tc>
        <w:tc>
          <w:tcPr>
            <w:tcW w:w="2693" w:type="dxa"/>
            <w:shd w:val="clear" w:color="auto" w:fill="auto"/>
          </w:tcPr>
          <w:p w14:paraId="6034644B" w14:textId="09ADF535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Способен осуществлять педагогическую деятельность на основе </w:t>
            </w:r>
            <w:r w:rsidRPr="009C4B12">
              <w:rPr>
                <w:sz w:val="20"/>
                <w:szCs w:val="20"/>
              </w:rPr>
              <w:lastRenderedPageBreak/>
              <w:t>специальных научных знаний</w:t>
            </w:r>
          </w:p>
        </w:tc>
        <w:tc>
          <w:tcPr>
            <w:tcW w:w="6095" w:type="dxa"/>
          </w:tcPr>
          <w:p w14:paraId="71A49DA2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lastRenderedPageBreak/>
              <w:t xml:space="preserve"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</w:t>
            </w:r>
            <w:r w:rsidRPr="009C4B12">
              <w:rPr>
                <w:sz w:val="20"/>
                <w:szCs w:val="20"/>
              </w:rPr>
              <w:lastRenderedPageBreak/>
              <w:t>образования и закономерности проектирования и осуществления образовательного процесса</w:t>
            </w:r>
          </w:p>
          <w:p w14:paraId="53405692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54F87C3E" w14:textId="66460FA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91472" w:rsidRPr="009C4B12" w14:paraId="11C57D3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7BA5B6B" w14:textId="28D37A19" w:rsidR="00D91472" w:rsidRPr="009C4B12" w:rsidRDefault="00D91472" w:rsidP="00D91472">
            <w:pPr>
              <w:pStyle w:val="af1"/>
              <w:rPr>
                <w:color w:val="000000"/>
              </w:rPr>
            </w:pPr>
            <w:r w:rsidRPr="009C4B12">
              <w:rPr>
                <w:sz w:val="20"/>
                <w:szCs w:val="20"/>
              </w:rPr>
              <w:lastRenderedPageBreak/>
              <w:t>ОПК-9</w:t>
            </w:r>
          </w:p>
        </w:tc>
        <w:tc>
          <w:tcPr>
            <w:tcW w:w="2693" w:type="dxa"/>
            <w:shd w:val="clear" w:color="auto" w:fill="auto"/>
          </w:tcPr>
          <w:p w14:paraId="7352033E" w14:textId="53FFD14B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</w:tcPr>
          <w:p w14:paraId="180D1DA3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ИОПК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4A36C590" w14:textId="77777777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 xml:space="preserve">ИОПК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2C534687" w14:textId="32460CDD" w:rsidR="00D91472" w:rsidRPr="009C4B12" w:rsidRDefault="00D91472" w:rsidP="00D91472">
            <w:pPr>
              <w:rPr>
                <w:sz w:val="20"/>
                <w:szCs w:val="20"/>
              </w:rPr>
            </w:pPr>
            <w:r w:rsidRPr="009C4B12">
              <w:rPr>
                <w:sz w:val="20"/>
                <w:szCs w:val="20"/>
              </w:rPr>
              <w:t>ИОПК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14:paraId="0A5AE387" w14:textId="77777777" w:rsidR="00D91472" w:rsidRPr="009C4B12" w:rsidRDefault="00D91472" w:rsidP="00D91472">
      <w:pPr>
        <w:rPr>
          <w:rFonts w:ascii="Tahoma" w:hAnsi="Tahoma" w:cs="Tahoma"/>
          <w:color w:val="000000"/>
          <w:sz w:val="16"/>
          <w:szCs w:val="16"/>
        </w:rPr>
      </w:pPr>
    </w:p>
    <w:p w14:paraId="1B34FB9A" w14:textId="20AF9103" w:rsidR="00BB677C" w:rsidRPr="009C4B12" w:rsidRDefault="00BB677C" w:rsidP="00D91472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9C4B12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9C4B12" w:rsidRDefault="001C6683" w:rsidP="008871B4">
      <w:pPr>
        <w:pStyle w:val="Default"/>
        <w:jc w:val="both"/>
      </w:pPr>
    </w:p>
    <w:p w14:paraId="0B0B7354" w14:textId="0FA2F118" w:rsidR="008E3A76" w:rsidRPr="009C4B12" w:rsidRDefault="005E12A0" w:rsidP="00277BE0">
      <w:pPr>
        <w:pStyle w:val="Default"/>
        <w:ind w:firstLine="567"/>
        <w:jc w:val="both"/>
        <w:rPr>
          <w:color w:val="auto"/>
        </w:rPr>
      </w:pPr>
      <w:r w:rsidRPr="009C4B12">
        <w:rPr>
          <w:color w:val="auto"/>
          <w:u w:val="single"/>
        </w:rPr>
        <w:t>Место практики</w:t>
      </w:r>
      <w:r w:rsidRPr="009C4B12">
        <w:rPr>
          <w:color w:val="auto"/>
        </w:rPr>
        <w:t xml:space="preserve">: </w:t>
      </w:r>
      <w:r w:rsidR="00AF74A5" w:rsidRPr="009C4B12">
        <w:rPr>
          <w:color w:val="auto"/>
        </w:rPr>
        <w:t>дисциплина относится к обязательной части программы магистратуры</w:t>
      </w:r>
      <w:r w:rsidR="00AE4DF2" w:rsidRPr="009C4B12">
        <w:rPr>
          <w:color w:val="auto"/>
        </w:rPr>
        <w:t xml:space="preserve"> </w:t>
      </w:r>
      <w:r w:rsidR="00FF697A" w:rsidRPr="009C4B12">
        <w:rPr>
          <w:color w:val="auto"/>
        </w:rPr>
        <w:t>Блока 2 «Практика».</w:t>
      </w:r>
    </w:p>
    <w:p w14:paraId="577B6DB9" w14:textId="6B94D779" w:rsidR="00E076EA" w:rsidRPr="009C4B12" w:rsidRDefault="00985813" w:rsidP="00277BE0">
      <w:pPr>
        <w:pStyle w:val="Default"/>
        <w:ind w:firstLine="567"/>
        <w:jc w:val="both"/>
        <w:rPr>
          <w:bCs/>
          <w:color w:val="auto"/>
        </w:rPr>
      </w:pPr>
      <w:r w:rsidRPr="009C4B12">
        <w:rPr>
          <w:color w:val="auto"/>
        </w:rPr>
        <w:t>П</w:t>
      </w:r>
      <w:r w:rsidR="008871B4" w:rsidRPr="009C4B12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9C4B12">
        <w:rPr>
          <w:color w:val="auto"/>
        </w:rPr>
        <w:t>.</w:t>
      </w:r>
    </w:p>
    <w:p w14:paraId="7C98BC9F" w14:textId="13CC52C5" w:rsidR="0087487E" w:rsidRPr="009C4B12" w:rsidRDefault="00E40E5D" w:rsidP="00277BE0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9C4B12">
        <w:rPr>
          <w:kern w:val="1"/>
          <w:u w:val="single"/>
          <w:lang w:eastAsia="zh-CN"/>
        </w:rPr>
        <w:t>Цель практики:</w:t>
      </w:r>
      <w:r w:rsidRPr="009C4B12">
        <w:rPr>
          <w:kern w:val="1"/>
          <w:lang w:eastAsia="zh-CN"/>
        </w:rPr>
        <w:t xml:space="preserve"> </w:t>
      </w:r>
      <w:r w:rsidR="0087487E" w:rsidRPr="009C4B12">
        <w:rPr>
          <w:kern w:val="1"/>
          <w:lang w:eastAsia="zh-CN"/>
        </w:rPr>
        <w:t>приобретение обобщающего опыта в научном исследовании, практической деятельности и обоснование концепции творческого проекта для выполнения выпускной квалификационной работы – магистерской диссертации.</w:t>
      </w:r>
    </w:p>
    <w:p w14:paraId="5E17A03A" w14:textId="55606FAD" w:rsidR="00E40E5D" w:rsidRPr="009C4B12" w:rsidRDefault="00E40E5D" w:rsidP="00277BE0">
      <w:pPr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9C4B12">
        <w:t xml:space="preserve"> </w:t>
      </w:r>
      <w:r w:rsidRPr="009C4B12">
        <w:rPr>
          <w:u w:val="single"/>
        </w:rPr>
        <w:t>Задачи практики:</w:t>
      </w:r>
    </w:p>
    <w:p w14:paraId="4A34BB77" w14:textId="77777777" w:rsidR="00ED5FD2" w:rsidRPr="009C4B12" w:rsidRDefault="00ED5FD2" w:rsidP="00277BE0">
      <w:pPr>
        <w:autoSpaceDE w:val="0"/>
        <w:autoSpaceDN w:val="0"/>
        <w:adjustRightInd w:val="0"/>
        <w:ind w:firstLine="567"/>
        <w:jc w:val="both"/>
      </w:pPr>
      <w:r w:rsidRPr="009C4B12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14:paraId="6408A69C" w14:textId="77777777" w:rsidR="00ED5FD2" w:rsidRPr="009C4B12" w:rsidRDefault="00ED5FD2" w:rsidP="00277BE0">
      <w:pPr>
        <w:autoSpaceDE w:val="0"/>
        <w:autoSpaceDN w:val="0"/>
        <w:adjustRightInd w:val="0"/>
        <w:ind w:firstLine="567"/>
        <w:jc w:val="both"/>
      </w:pPr>
      <w:r w:rsidRPr="009C4B12">
        <w:t xml:space="preserve"> – систематизация и обобщение научной информации по теме исследований;</w:t>
      </w:r>
    </w:p>
    <w:p w14:paraId="3AEC9B78" w14:textId="765541A9" w:rsidR="00ED5FD2" w:rsidRPr="009C4B12" w:rsidRDefault="00ED5FD2" w:rsidP="00277BE0">
      <w:pPr>
        <w:autoSpaceDE w:val="0"/>
        <w:autoSpaceDN w:val="0"/>
        <w:adjustRightInd w:val="0"/>
        <w:ind w:firstLine="567"/>
        <w:jc w:val="both"/>
      </w:pPr>
      <w:r w:rsidRPr="009C4B12">
        <w:t xml:space="preserve">– сбор и анализ материалов, в том числе и визуальных, к выпускной квалификационной работе </w:t>
      </w:r>
      <w:r w:rsidRPr="009C4B12">
        <w:rPr>
          <w:kern w:val="1"/>
          <w:lang w:eastAsia="zh-CN"/>
        </w:rPr>
        <w:t>– магистерской диссертации</w:t>
      </w:r>
      <w:r w:rsidRPr="009C4B12">
        <w:t>;</w:t>
      </w:r>
    </w:p>
    <w:p w14:paraId="22151A8B" w14:textId="77777777" w:rsidR="00ED5FD2" w:rsidRPr="009C4B12" w:rsidRDefault="00ED5FD2" w:rsidP="00277BE0">
      <w:pPr>
        <w:autoSpaceDE w:val="0"/>
        <w:autoSpaceDN w:val="0"/>
        <w:adjustRightInd w:val="0"/>
        <w:ind w:firstLine="567"/>
        <w:jc w:val="both"/>
      </w:pPr>
      <w:r w:rsidRPr="009C4B12">
        <w:t>– формулирование методологической базы и теоретических основ исследования;</w:t>
      </w:r>
    </w:p>
    <w:p w14:paraId="1EA81912" w14:textId="34A30725" w:rsidR="00ED5FD2" w:rsidRPr="009C4B12" w:rsidRDefault="00ED5FD2" w:rsidP="00277BE0">
      <w:pPr>
        <w:autoSpaceDE w:val="0"/>
        <w:autoSpaceDN w:val="0"/>
        <w:adjustRightInd w:val="0"/>
        <w:ind w:firstLine="567"/>
        <w:jc w:val="both"/>
      </w:pPr>
      <w:r w:rsidRPr="009C4B12">
        <w:t>– планирование самостоятельной научно-исследовательской, методической и проектной работы.</w:t>
      </w:r>
    </w:p>
    <w:p w14:paraId="2C96B6FA" w14:textId="77777777" w:rsidR="00381449" w:rsidRPr="009C4B12" w:rsidRDefault="00381449" w:rsidP="00277BE0">
      <w:pPr>
        <w:ind w:firstLine="567"/>
      </w:pPr>
    </w:p>
    <w:p w14:paraId="11814528" w14:textId="2B90D6BD" w:rsidR="00125718" w:rsidRPr="009C4B12" w:rsidRDefault="00125718" w:rsidP="00277BE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3" w:name="_Toc464786893"/>
      <w:r w:rsidRPr="009C4B12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3"/>
      <w:r w:rsidRPr="009C4B12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9C4B12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9C4B12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9C4B12" w:rsidRDefault="003C5FFC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9C4B12">
        <w:rPr>
          <w:rStyle w:val="FontStyle84"/>
          <w:sz w:val="24"/>
          <w:szCs w:val="24"/>
        </w:rPr>
        <w:t xml:space="preserve">Практика </w:t>
      </w:r>
      <w:r w:rsidR="00125718" w:rsidRPr="009C4B1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27B407D" w:rsidR="00125718" w:rsidRPr="009C4B12" w:rsidRDefault="00125718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9C4B12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9C4B12">
        <w:rPr>
          <w:rStyle w:val="FontStyle84"/>
          <w:sz w:val="24"/>
          <w:szCs w:val="24"/>
        </w:rPr>
        <w:t xml:space="preserve"> </w:t>
      </w:r>
      <w:r w:rsidR="00C069B6" w:rsidRPr="009C4B12">
        <w:t>9</w:t>
      </w:r>
      <w:r w:rsidR="00332071" w:rsidRPr="009C4B12">
        <w:t xml:space="preserve"> зачетных единиц</w:t>
      </w:r>
      <w:r w:rsidR="00C069B6" w:rsidRPr="009C4B12">
        <w:t>, 324</w:t>
      </w:r>
      <w:r w:rsidR="003C5FFC" w:rsidRPr="009C4B12">
        <w:t xml:space="preserve"> академических часа</w:t>
      </w:r>
      <w:r w:rsidR="003C5FFC" w:rsidRPr="009C4B12">
        <w:rPr>
          <w:i/>
        </w:rPr>
        <w:t xml:space="preserve"> (1 зачетная единица соответствует 36 академическим часам).</w:t>
      </w:r>
      <w:r w:rsidRPr="009C4B12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9C4B12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7A3D5984" w:rsidR="00125718" w:rsidRPr="009C4B12" w:rsidRDefault="00D03EC5" w:rsidP="009C4B12">
      <w:pPr>
        <w:jc w:val="center"/>
        <w:rPr>
          <w:b/>
        </w:rPr>
      </w:pPr>
      <w:r w:rsidRPr="009C4B12">
        <w:rPr>
          <w:b/>
        </w:rPr>
        <w:t>Зао</w:t>
      </w:r>
      <w:r w:rsidR="00125718" w:rsidRPr="009C4B12">
        <w:rPr>
          <w:b/>
        </w:rPr>
        <w:t>чная форма обучения</w:t>
      </w:r>
    </w:p>
    <w:p w14:paraId="26141C77" w14:textId="77777777" w:rsidR="001C6683" w:rsidRPr="009C4B12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77BE0" w:rsidRPr="009C4B12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9C4B12" w:rsidRDefault="00125718" w:rsidP="00DD4965">
            <w:pPr>
              <w:jc w:val="both"/>
            </w:pPr>
            <w:r w:rsidRPr="009C4B1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9C4B12" w:rsidRDefault="00125718" w:rsidP="00DD4965">
            <w:pPr>
              <w:jc w:val="both"/>
            </w:pPr>
            <w:r w:rsidRPr="009C4B12">
              <w:t>Трудоемкость в акад.час</w:t>
            </w:r>
          </w:p>
        </w:tc>
      </w:tr>
      <w:tr w:rsidR="00277BE0" w:rsidRPr="009C4B12" w14:paraId="59366F6D" w14:textId="77777777" w:rsidTr="00A6106B">
        <w:tc>
          <w:tcPr>
            <w:tcW w:w="5495" w:type="dxa"/>
            <w:shd w:val="clear" w:color="auto" w:fill="auto"/>
          </w:tcPr>
          <w:p w14:paraId="68533774" w14:textId="1535A054" w:rsidR="00125718" w:rsidRPr="009C4B12" w:rsidRDefault="00125718" w:rsidP="00DD4965">
            <w:pPr>
              <w:jc w:val="both"/>
            </w:pPr>
            <w:r w:rsidRPr="009C4B12">
              <w:rPr>
                <w:rStyle w:val="2b"/>
                <w:color w:val="auto"/>
                <w:sz w:val="24"/>
                <w:szCs w:val="24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9C4B12" w:rsidRDefault="00125718" w:rsidP="00DD4965">
            <w:pPr>
              <w:jc w:val="both"/>
            </w:pPr>
            <w:r w:rsidRPr="009C4B12">
              <w:t>5</w:t>
            </w:r>
          </w:p>
        </w:tc>
      </w:tr>
      <w:tr w:rsidR="00277BE0" w:rsidRPr="009C4B12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9C4B12" w:rsidRDefault="00125718" w:rsidP="00DD4965">
            <w:pPr>
              <w:jc w:val="both"/>
              <w:rPr>
                <w:rFonts w:eastAsia="Calibri"/>
              </w:rPr>
            </w:pPr>
            <w:r w:rsidRPr="009C4B12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9C4B12">
              <w:rPr>
                <w:b/>
                <w:bCs/>
                <w:vertAlign w:val="superscript"/>
              </w:rPr>
              <w:footnoteReference w:id="1"/>
            </w:r>
            <w:r w:rsidRPr="009C4B12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18CAA51" w:rsidR="00125718" w:rsidRPr="009C4B12" w:rsidRDefault="00C069B6" w:rsidP="00DD4965">
            <w:pPr>
              <w:jc w:val="both"/>
            </w:pPr>
            <w:r w:rsidRPr="009C4B12">
              <w:t>319</w:t>
            </w:r>
          </w:p>
        </w:tc>
      </w:tr>
      <w:tr w:rsidR="00310081" w:rsidRPr="009C4B12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9C4B12" w:rsidRDefault="00125718" w:rsidP="00DD4965">
            <w:pPr>
              <w:jc w:val="both"/>
            </w:pPr>
            <w:r w:rsidRPr="009C4B12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9C4B12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9C4B12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71005ED" w:rsidR="00125718" w:rsidRPr="009C4B12" w:rsidRDefault="00C069B6" w:rsidP="00DD4965">
            <w:pPr>
              <w:jc w:val="both"/>
            </w:pPr>
            <w:r w:rsidRPr="009C4B12">
              <w:t xml:space="preserve">324 </w:t>
            </w:r>
            <w:r w:rsidR="00125718" w:rsidRPr="009C4B12">
              <w:t>ч</w:t>
            </w:r>
            <w:r w:rsidR="001C6683" w:rsidRPr="009C4B12">
              <w:t>ас</w:t>
            </w:r>
            <w:r w:rsidRPr="009C4B12">
              <w:t>. / 9</w:t>
            </w:r>
            <w:r w:rsidR="001C6683" w:rsidRPr="009C4B12">
              <w:t xml:space="preserve"> з.е.</w:t>
            </w:r>
          </w:p>
        </w:tc>
      </w:tr>
    </w:tbl>
    <w:p w14:paraId="0C5E842C" w14:textId="7B1AE44C" w:rsidR="00125718" w:rsidRPr="009C4B12" w:rsidRDefault="00125718" w:rsidP="00DD4965">
      <w:pPr>
        <w:jc w:val="both"/>
        <w:rPr>
          <w:bCs/>
        </w:rPr>
      </w:pPr>
    </w:p>
    <w:p w14:paraId="209664F1" w14:textId="2B00D3C9" w:rsidR="00DD4965" w:rsidRPr="009C4B12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9C4B12" w:rsidRDefault="00DD4965" w:rsidP="00DD4965"/>
    <w:p w14:paraId="12EB7735" w14:textId="5B2F0427" w:rsidR="00041D37" w:rsidRPr="009C4B12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9C4B12">
        <w:rPr>
          <w:rFonts w:ascii="Times New Roman" w:hAnsi="Times New Roman"/>
          <w:sz w:val="24"/>
          <w:szCs w:val="24"/>
        </w:rPr>
        <w:t>За</w:t>
      </w:r>
      <w:r w:rsidR="007F2D69" w:rsidRPr="009C4B12">
        <w:rPr>
          <w:rFonts w:ascii="Times New Roman" w:hAnsi="Times New Roman"/>
          <w:sz w:val="24"/>
          <w:szCs w:val="24"/>
        </w:rPr>
        <w:t>о</w:t>
      </w:r>
      <w:r w:rsidR="00C069B6" w:rsidRPr="009C4B12">
        <w:rPr>
          <w:rFonts w:ascii="Times New Roman" w:hAnsi="Times New Roman"/>
          <w:sz w:val="24"/>
          <w:szCs w:val="24"/>
        </w:rPr>
        <w:t>чная форма обучения 3</w:t>
      </w:r>
      <w:r w:rsidR="00041D37" w:rsidRPr="009C4B12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9C4B12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9C4B12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9C4B12" w:rsidRDefault="00592D92" w:rsidP="00DD4965">
            <w:pPr>
              <w:jc w:val="center"/>
              <w:rPr>
                <w:rFonts w:eastAsia="Calibri"/>
              </w:rPr>
            </w:pPr>
            <w:r w:rsidRPr="009C4B1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9C4B12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C4B1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9C4B12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C4B1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9C4B12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9C4B1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9C4B12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C4B12">
              <w:t>Подготовительный период</w:t>
            </w:r>
          </w:p>
        </w:tc>
      </w:tr>
      <w:tr w:rsidR="00592D92" w:rsidRPr="009C4B12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9C4B1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9C4B12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C4B12">
              <w:t>Основной период</w:t>
            </w:r>
          </w:p>
        </w:tc>
      </w:tr>
      <w:tr w:rsidR="00592D92" w:rsidRPr="009C4B12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9C4B1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9C4B12" w:rsidRDefault="00592D92" w:rsidP="00DD4965">
            <w:pPr>
              <w:autoSpaceDE w:val="0"/>
              <w:autoSpaceDN w:val="0"/>
              <w:adjustRightInd w:val="0"/>
            </w:pPr>
            <w:r w:rsidRPr="009C4B12">
              <w:t>Заключительный период</w:t>
            </w:r>
          </w:p>
        </w:tc>
      </w:tr>
      <w:tr w:rsidR="00592D92" w:rsidRPr="009C4B12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9C4B1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0F4BC1E3" w:rsidR="00592D92" w:rsidRPr="009C4B12" w:rsidRDefault="00592D92" w:rsidP="00DD4965">
            <w:pPr>
              <w:autoSpaceDE w:val="0"/>
              <w:autoSpaceDN w:val="0"/>
              <w:adjustRightInd w:val="0"/>
            </w:pPr>
            <w:r w:rsidRPr="009C4B12">
              <w:t>Зачет с оценкой</w:t>
            </w:r>
          </w:p>
        </w:tc>
      </w:tr>
    </w:tbl>
    <w:p w14:paraId="2EB6AFF6" w14:textId="77777777" w:rsidR="00DD4965" w:rsidRPr="009C4B12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C4B12" w:rsidRDefault="00592D92" w:rsidP="00DD4965">
      <w:pPr>
        <w:tabs>
          <w:tab w:val="num" w:pos="643"/>
        </w:tabs>
        <w:rPr>
          <w:lang w:val="x-none" w:eastAsia="x-none"/>
        </w:rPr>
      </w:pPr>
      <w:r w:rsidRPr="009C4B12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9C4B12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9C4B12">
        <w:rPr>
          <w:i/>
          <w:lang w:val="x-none" w:eastAsia="x-none"/>
        </w:rPr>
        <w:tab/>
      </w:r>
      <w:r w:rsidR="00592D92" w:rsidRPr="009C4B12">
        <w:rPr>
          <w:i/>
          <w:lang w:val="x-none" w:eastAsia="x-none"/>
        </w:rPr>
        <w:t xml:space="preserve">Подготовительный период. </w:t>
      </w:r>
      <w:r w:rsidR="00592D92" w:rsidRPr="009C4B12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9C4B12">
        <w:rPr>
          <w:lang w:val="x-none" w:eastAsia="x-none"/>
        </w:rPr>
        <w:t>тель практики знакомит обучающихся</w:t>
      </w:r>
      <w:r w:rsidR="00592D92" w:rsidRPr="009C4B12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9C4B12">
        <w:rPr>
          <w:spacing w:val="-4"/>
          <w:lang w:val="x-none" w:eastAsia="x-none"/>
        </w:rPr>
        <w:t>практики</w:t>
      </w:r>
      <w:r w:rsidR="00592D92" w:rsidRPr="009C4B12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8BF0515" w:rsidR="00592D92" w:rsidRPr="009C4B1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9C4B12">
        <w:rPr>
          <w:i/>
          <w:iCs/>
          <w:lang w:val="x-none" w:eastAsia="x-none"/>
        </w:rPr>
        <w:tab/>
      </w:r>
      <w:r w:rsidR="00DD4965" w:rsidRPr="009C4B12">
        <w:rPr>
          <w:i/>
          <w:iCs/>
          <w:lang w:val="x-none" w:eastAsia="x-none"/>
        </w:rPr>
        <w:t>Основной</w:t>
      </w:r>
      <w:r w:rsidR="00592D92" w:rsidRPr="009C4B12">
        <w:rPr>
          <w:i/>
          <w:iCs/>
          <w:lang w:val="x-none" w:eastAsia="x-none"/>
        </w:rPr>
        <w:t xml:space="preserve"> период. </w:t>
      </w:r>
      <w:r w:rsidR="00DD4965" w:rsidRPr="009C4B12">
        <w:rPr>
          <w:lang w:val="x-none" w:eastAsia="x-none"/>
        </w:rPr>
        <w:t>На данном этапе обучающиеся</w:t>
      </w:r>
      <w:r w:rsidR="00592D92" w:rsidRPr="009C4B12">
        <w:rPr>
          <w:lang w:val="x-none" w:eastAsia="x-none"/>
        </w:rPr>
        <w:t xml:space="preserve"> знакомятся с базой практики, </w:t>
      </w:r>
      <w:r w:rsidR="00310081" w:rsidRPr="009C4B12">
        <w:rPr>
          <w:lang w:eastAsia="x-none"/>
        </w:rPr>
        <w:t>совершенствуют навыки выполнения</w:t>
      </w:r>
      <w:r w:rsidR="00114311" w:rsidRPr="009C4B12">
        <w:rPr>
          <w:lang w:eastAsia="x-none"/>
        </w:rPr>
        <w:t xml:space="preserve"> научно-исследовательской работы</w:t>
      </w:r>
      <w:r w:rsidR="00592D92" w:rsidRPr="009C4B12">
        <w:rPr>
          <w:lang w:val="x-none" w:eastAsia="x-none"/>
        </w:rPr>
        <w:t>, а также соб</w:t>
      </w:r>
      <w:r w:rsidR="00592D92" w:rsidRPr="009C4B12">
        <w:rPr>
          <w:lang w:eastAsia="x-none"/>
        </w:rPr>
        <w:t>ирают</w:t>
      </w:r>
      <w:r w:rsidR="00592D92" w:rsidRPr="009C4B12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C4B1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9C4B12">
        <w:rPr>
          <w:i/>
          <w:iCs/>
          <w:lang w:val="x-none" w:eastAsia="x-none"/>
        </w:rPr>
        <w:tab/>
      </w:r>
      <w:r w:rsidR="00592D92" w:rsidRPr="009C4B12">
        <w:rPr>
          <w:i/>
          <w:iCs/>
          <w:lang w:val="x-none" w:eastAsia="x-none"/>
        </w:rPr>
        <w:t xml:space="preserve">Заключительный период. </w:t>
      </w:r>
      <w:r w:rsidR="00592D92" w:rsidRPr="009C4B12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9C4B12">
        <w:rPr>
          <w:lang w:val="x-none" w:eastAsia="x-none"/>
        </w:rPr>
        <w:t xml:space="preserve"> В конечном итоге каждый обучающийся</w:t>
      </w:r>
      <w:r w:rsidR="00592D92" w:rsidRPr="009C4B12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9C4B12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9C4B12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9C4B12" w:rsidRDefault="00592D92" w:rsidP="00703390"/>
    <w:p w14:paraId="36717641" w14:textId="0F007314" w:rsidR="00DD4965" w:rsidRPr="009C4B12" w:rsidRDefault="00DD4965" w:rsidP="00B04D03">
      <w:pPr>
        <w:tabs>
          <w:tab w:val="left" w:pos="1080"/>
        </w:tabs>
        <w:jc w:val="both"/>
      </w:pPr>
      <w:r w:rsidRPr="009C4B12">
        <w:t xml:space="preserve">Форма </w:t>
      </w:r>
      <w:r w:rsidR="00EB0072" w:rsidRPr="009C4B12">
        <w:t>отчетности 3</w:t>
      </w:r>
      <w:r w:rsidR="00726881" w:rsidRPr="009C4B12">
        <w:t xml:space="preserve"> курс за</w:t>
      </w:r>
      <w:r w:rsidRPr="009C4B12">
        <w:t xml:space="preserve">очная форма обучения - зачет </w:t>
      </w:r>
      <w:r w:rsidR="00B04D03" w:rsidRPr="009C4B12">
        <w:t>с оценкой</w:t>
      </w:r>
      <w:r w:rsidR="00335AB1" w:rsidRPr="009C4B12">
        <w:t>.</w:t>
      </w:r>
    </w:p>
    <w:p w14:paraId="39D26019" w14:textId="77777777" w:rsidR="00DD4965" w:rsidRPr="009C4B12" w:rsidRDefault="00DD4965" w:rsidP="00B04D03">
      <w:pPr>
        <w:tabs>
          <w:tab w:val="left" w:pos="1080"/>
        </w:tabs>
        <w:jc w:val="both"/>
      </w:pPr>
      <w:r w:rsidRPr="009C4B12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9C4B12" w:rsidRDefault="00DD4965" w:rsidP="00B04D03">
      <w:pPr>
        <w:tabs>
          <w:tab w:val="left" w:pos="1080"/>
        </w:tabs>
        <w:jc w:val="both"/>
      </w:pPr>
      <w:r w:rsidRPr="009C4B12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9C4B12" w:rsidRDefault="00DD4965" w:rsidP="00B04D03">
      <w:pPr>
        <w:tabs>
          <w:tab w:val="left" w:pos="1080"/>
        </w:tabs>
        <w:jc w:val="both"/>
      </w:pPr>
      <w:r w:rsidRPr="009C4B12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9C4B12" w:rsidRDefault="00DD4965" w:rsidP="00B04D03">
      <w:pPr>
        <w:tabs>
          <w:tab w:val="left" w:pos="1080"/>
        </w:tabs>
        <w:jc w:val="both"/>
      </w:pPr>
      <w:r w:rsidRPr="009C4B12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C4B12" w:rsidRDefault="00592D92" w:rsidP="00703390">
      <w:pPr>
        <w:ind w:firstLine="567"/>
        <w:jc w:val="both"/>
        <w:rPr>
          <w:lang w:eastAsia="en-US"/>
        </w:rPr>
      </w:pPr>
      <w:r w:rsidRPr="009C4B12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C4B12" w:rsidRDefault="00592D92" w:rsidP="00703390">
      <w:pPr>
        <w:ind w:firstLine="567"/>
        <w:jc w:val="both"/>
        <w:rPr>
          <w:color w:val="000000"/>
          <w:lang w:eastAsia="en-US"/>
        </w:rPr>
      </w:pPr>
      <w:r w:rsidRPr="009C4B12">
        <w:rPr>
          <w:color w:val="000000"/>
          <w:lang w:eastAsia="en-US"/>
        </w:rPr>
        <w:t xml:space="preserve">Во </w:t>
      </w:r>
      <w:r w:rsidRPr="009C4B12">
        <w:rPr>
          <w:i/>
          <w:iCs/>
          <w:color w:val="000000"/>
          <w:lang w:eastAsia="en-US"/>
        </w:rPr>
        <w:t xml:space="preserve">введении </w:t>
      </w:r>
      <w:r w:rsidRPr="009C4B12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9C4B12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C4B1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4B12">
        <w:rPr>
          <w:color w:val="000000"/>
        </w:rPr>
        <w:lastRenderedPageBreak/>
        <w:t>В</w:t>
      </w:r>
      <w:r w:rsidRPr="009C4B12">
        <w:rPr>
          <w:i/>
          <w:iCs/>
          <w:color w:val="000000"/>
        </w:rPr>
        <w:t xml:space="preserve"> основной части отчета, </w:t>
      </w:r>
      <w:r w:rsidRPr="009C4B12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C4B1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4B12">
        <w:rPr>
          <w:color w:val="000000"/>
        </w:rPr>
        <w:t xml:space="preserve">В </w:t>
      </w:r>
      <w:r w:rsidRPr="009C4B12">
        <w:rPr>
          <w:i/>
          <w:iCs/>
          <w:color w:val="000000"/>
        </w:rPr>
        <w:t xml:space="preserve">заключении </w:t>
      </w:r>
      <w:r w:rsidRPr="009C4B12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C4B1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4B12">
        <w:rPr>
          <w:color w:val="000000"/>
        </w:rPr>
        <w:t xml:space="preserve">В </w:t>
      </w:r>
      <w:r w:rsidRPr="009C4B12">
        <w:rPr>
          <w:i/>
          <w:iCs/>
          <w:color w:val="000000"/>
        </w:rPr>
        <w:t xml:space="preserve">списке использованных источников </w:t>
      </w:r>
      <w:r w:rsidRPr="009C4B12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C4B1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4B12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C4B12" w:rsidRDefault="00592D92" w:rsidP="00703390">
      <w:pPr>
        <w:ind w:firstLine="567"/>
        <w:jc w:val="both"/>
        <w:rPr>
          <w:rFonts w:eastAsia="Calibri"/>
        </w:rPr>
      </w:pPr>
      <w:r w:rsidRPr="009C4B12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9C4B1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9C4B12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9C4B12" w:rsidRDefault="0010456C" w:rsidP="0010456C">
      <w:pPr>
        <w:jc w:val="both"/>
        <w:rPr>
          <w:rFonts w:eastAsia="Calibri"/>
        </w:rPr>
      </w:pPr>
    </w:p>
    <w:p w14:paraId="442523C0" w14:textId="67B48922" w:rsidR="0010456C" w:rsidRPr="009C4B12" w:rsidRDefault="0010456C" w:rsidP="00DF0116">
      <w:pPr>
        <w:pStyle w:val="af2"/>
        <w:spacing w:after="0" w:line="240" w:lineRule="auto"/>
        <w:ind w:left="0" w:firstLine="708"/>
        <w:jc w:val="both"/>
      </w:pPr>
      <w:r w:rsidRPr="009C4B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9C4B12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9C4B12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9C4B12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9C4B12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9C4B12">
        <w:rPr>
          <w:rFonts w:ascii="Times New Roman" w:eastAsia="Calibri" w:hAnsi="Times New Roman"/>
          <w:sz w:val="24"/>
          <w:szCs w:val="24"/>
        </w:rPr>
        <w:t>их выполнение</w:t>
      </w:r>
      <w:r w:rsidRPr="009C4B12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9C4B12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9C4B12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1B813F3" w14:textId="77777777" w:rsidR="00405DAA" w:rsidRPr="009C4B12" w:rsidRDefault="00405DAA" w:rsidP="00405DAA"/>
    <w:p w14:paraId="2DE20CB2" w14:textId="374500CD" w:rsidR="00405DAA" w:rsidRPr="009C4B12" w:rsidRDefault="00405DAA" w:rsidP="00405DAA">
      <w:r w:rsidRPr="009C4B12">
        <w:t>1.Афанасьев В.В., Грибкова О.В., Уколова Л.И.</w:t>
      </w:r>
      <w:r w:rsidRPr="009C4B12">
        <w:tab/>
        <w:t>М Методология и методы научного исследования. Учебное пособие.</w:t>
      </w:r>
      <w:r w:rsidR="00995738" w:rsidRPr="009C4B12">
        <w:t>-</w:t>
      </w:r>
      <w:r w:rsidRPr="009C4B12">
        <w:t xml:space="preserve"> М.: Издательство Юрайт, 2022 (</w:t>
      </w:r>
      <w:hyperlink r:id="rId8" w:history="1">
        <w:r w:rsidRPr="009C4B12">
          <w:rPr>
            <w:rStyle w:val="a6"/>
          </w:rPr>
          <w:t>https://urait.ru</w:t>
        </w:r>
      </w:hyperlink>
      <w:r w:rsidRPr="009C4B12">
        <w:t>)</w:t>
      </w:r>
    </w:p>
    <w:p w14:paraId="540DE413" w14:textId="6D3C7FA7" w:rsidR="00405DAA" w:rsidRPr="009C4B12" w:rsidRDefault="00405DAA" w:rsidP="00405DAA">
      <w:r w:rsidRPr="009C4B12">
        <w:t>2. Байбородова Л.В., Чернявская А.П.</w:t>
      </w:r>
      <w:r w:rsidRPr="009C4B12">
        <w:tab/>
        <w:t xml:space="preserve">Методология и методы научного исследования. Учебное пособие. </w:t>
      </w:r>
      <w:r w:rsidR="00995738" w:rsidRPr="009C4B12">
        <w:t>-</w:t>
      </w:r>
      <w:r w:rsidRPr="009C4B12">
        <w:t>М.: Издательство Юрайт, 2022 (</w:t>
      </w:r>
      <w:hyperlink r:id="rId9" w:history="1">
        <w:r w:rsidR="003B6494" w:rsidRPr="009C4B12">
          <w:rPr>
            <w:rStyle w:val="a6"/>
          </w:rPr>
          <w:t>https://urait.ru</w:t>
        </w:r>
      </w:hyperlink>
      <w:r w:rsidRPr="009C4B12">
        <w:t>)</w:t>
      </w:r>
      <w:r w:rsidR="003B6494" w:rsidRPr="009C4B12">
        <w:t xml:space="preserve"> </w:t>
      </w:r>
    </w:p>
    <w:p w14:paraId="33F39DD2" w14:textId="77777777" w:rsidR="00405DAA" w:rsidRPr="009C4B12" w:rsidRDefault="00405DAA" w:rsidP="00405DAA">
      <w:r w:rsidRPr="009C4B12">
        <w:t>3. Кон-Винер Э. История стилей изобразительных искусств. –М. Издательство Юрайт, 2022 (</w:t>
      </w:r>
      <w:hyperlink r:id="rId10" w:history="1">
        <w:r w:rsidRPr="009C4B12">
          <w:rPr>
            <w:rStyle w:val="a6"/>
          </w:rPr>
          <w:t>https://urait.ru</w:t>
        </w:r>
      </w:hyperlink>
      <w:r w:rsidRPr="009C4B12">
        <w:t>)</w:t>
      </w:r>
    </w:p>
    <w:p w14:paraId="23FA50DD" w14:textId="74C3B8E2" w:rsidR="00405DAA" w:rsidRPr="009C4B12" w:rsidRDefault="00405DAA" w:rsidP="00405DAA">
      <w:r w:rsidRPr="009C4B12">
        <w:t>4. Емельянова И.Н.</w:t>
      </w:r>
      <w:r w:rsidR="003B6494" w:rsidRPr="009C4B12">
        <w:t xml:space="preserve"> </w:t>
      </w:r>
      <w:r w:rsidRPr="009C4B12">
        <w:t>Основы научной деятельности студента. Магистерская диссертация. -М.: Издательство Юр</w:t>
      </w:r>
      <w:r w:rsidR="003B6494" w:rsidRPr="009C4B12">
        <w:t>айт</w:t>
      </w:r>
      <w:r w:rsidR="003B6494" w:rsidRPr="009C4B12">
        <w:tab/>
        <w:t>2022 (</w:t>
      </w:r>
      <w:hyperlink r:id="rId11" w:history="1">
        <w:r w:rsidR="003B6494" w:rsidRPr="009C4B12">
          <w:rPr>
            <w:rStyle w:val="a6"/>
          </w:rPr>
          <w:t>https://urait.ru</w:t>
        </w:r>
      </w:hyperlink>
      <w:r w:rsidR="003B6494" w:rsidRPr="009C4B12">
        <w:t>)</w:t>
      </w:r>
    </w:p>
    <w:p w14:paraId="54FD0460" w14:textId="77777777" w:rsidR="00405DAA" w:rsidRPr="009C4B12" w:rsidRDefault="00405DAA" w:rsidP="00405DAA">
      <w:r w:rsidRPr="009C4B12">
        <w:t>5. Сокольникова Н.М. История стилей в искусстве. - М. Издательство Юрайт, 2022 (</w:t>
      </w:r>
      <w:hyperlink r:id="rId12" w:history="1">
        <w:r w:rsidRPr="009C4B12">
          <w:rPr>
            <w:rStyle w:val="a6"/>
          </w:rPr>
          <w:t>https://urait.ru</w:t>
        </w:r>
      </w:hyperlink>
      <w:r w:rsidRPr="009C4B12">
        <w:t>)</w:t>
      </w:r>
    </w:p>
    <w:p w14:paraId="2B7086DB" w14:textId="237CB21A" w:rsidR="00E325C6" w:rsidRPr="009C4B12" w:rsidRDefault="00E325C6" w:rsidP="00E325C6"/>
    <w:p w14:paraId="36F1DDB0" w14:textId="08188E19" w:rsidR="00B53803" w:rsidRPr="009C4B12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9C4B12" w:rsidRDefault="00B53803" w:rsidP="00E325C6"/>
    <w:p w14:paraId="799EE192" w14:textId="1AF4C695" w:rsidR="00D30DBC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9C4B12">
          <w:rPr>
            <w:rStyle w:val="a6"/>
            <w:lang w:val="en-US"/>
          </w:rPr>
          <w:t>http</w:t>
        </w:r>
        <w:r w:rsidR="00217C43" w:rsidRPr="009C4B12">
          <w:rPr>
            <w:rStyle w:val="a6"/>
          </w:rPr>
          <w:t>://</w:t>
        </w:r>
        <w:r w:rsidR="00217C43" w:rsidRPr="009C4B12">
          <w:rPr>
            <w:rStyle w:val="a6"/>
            <w:lang w:val="en-US"/>
          </w:rPr>
          <w:t>dviu</w:t>
        </w:r>
        <w:r w:rsidR="00217C43" w:rsidRPr="009C4B12">
          <w:rPr>
            <w:rStyle w:val="a6"/>
          </w:rPr>
          <w:t>.</w:t>
        </w:r>
        <w:r w:rsidR="00217C43" w:rsidRPr="009C4B12">
          <w:rPr>
            <w:rStyle w:val="a6"/>
            <w:lang w:val="en-US"/>
          </w:rPr>
          <w:t>ranepa</w:t>
        </w:r>
        <w:r w:rsidR="00217C43" w:rsidRPr="009C4B12">
          <w:rPr>
            <w:rStyle w:val="a6"/>
          </w:rPr>
          <w:t>.</w:t>
        </w:r>
        <w:r w:rsidR="00217C43" w:rsidRPr="009C4B12">
          <w:rPr>
            <w:rStyle w:val="a6"/>
            <w:lang w:val="en-US"/>
          </w:rPr>
          <w:t>ru</w:t>
        </w:r>
        <w:r w:rsidR="00217C43" w:rsidRPr="009C4B12">
          <w:rPr>
            <w:rStyle w:val="a6"/>
          </w:rPr>
          <w:t>/</w:t>
        </w:r>
        <w:r w:rsidR="00217C43" w:rsidRPr="009C4B12">
          <w:rPr>
            <w:rStyle w:val="a6"/>
            <w:lang w:val="en-US"/>
          </w:rPr>
          <w:t>index</w:t>
        </w:r>
        <w:r w:rsidR="00217C43" w:rsidRPr="009C4B12">
          <w:rPr>
            <w:rStyle w:val="a6"/>
          </w:rPr>
          <w:t>.</w:t>
        </w:r>
        <w:r w:rsidR="00217C43" w:rsidRPr="009C4B12">
          <w:rPr>
            <w:rStyle w:val="a6"/>
            <w:lang w:val="en-US"/>
          </w:rPr>
          <w:t>php</w:t>
        </w:r>
        <w:r w:rsidR="00217C43" w:rsidRPr="009C4B12">
          <w:rPr>
            <w:rStyle w:val="a6"/>
          </w:rPr>
          <w:t>?</w:t>
        </w:r>
        <w:r w:rsidR="00217C43" w:rsidRPr="009C4B12">
          <w:rPr>
            <w:rStyle w:val="a6"/>
            <w:lang w:val="en-US"/>
          </w:rPr>
          <w:t>page</w:t>
        </w:r>
        <w:r w:rsidR="00217C43" w:rsidRPr="009C4B12">
          <w:rPr>
            <w:rStyle w:val="a6"/>
          </w:rPr>
          <w:t>=</w:t>
        </w:r>
        <w:r w:rsidR="00217C43" w:rsidRPr="009C4B12">
          <w:rPr>
            <w:rStyle w:val="a6"/>
            <w:lang w:val="en-US"/>
          </w:rPr>
          <w:t>bibi</w:t>
        </w:r>
        <w:r w:rsidR="00217C43" w:rsidRPr="009C4B12">
          <w:rPr>
            <w:rStyle w:val="a6"/>
          </w:rPr>
          <w:t>2&amp;</w:t>
        </w:r>
        <w:r w:rsidR="00217C43" w:rsidRPr="009C4B12">
          <w:rPr>
            <w:rStyle w:val="a6"/>
            <w:lang w:val="en-US"/>
          </w:rPr>
          <w:t>rc</w:t>
        </w:r>
        <w:r w:rsidR="00217C43" w:rsidRPr="009C4B12">
          <w:rPr>
            <w:rStyle w:val="a6"/>
          </w:rPr>
          <w:t>=</w:t>
        </w:r>
        <w:r w:rsidR="00217C43" w:rsidRPr="009C4B12">
          <w:rPr>
            <w:rStyle w:val="a6"/>
            <w:lang w:val="en-US"/>
          </w:rPr>
          <w:t>bibi</w:t>
        </w:r>
      </w:hyperlink>
      <w:r w:rsidR="00217C43" w:rsidRPr="009C4B12">
        <w:t xml:space="preserve"> </w:t>
      </w:r>
      <w:r w:rsidR="00D30DBC" w:rsidRPr="009C4B12">
        <w:t>– электронная библиотека ДВИУ.</w:t>
      </w:r>
    </w:p>
    <w:p w14:paraId="02619146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9C4B12">
          <w:rPr>
            <w:rStyle w:val="a6"/>
          </w:rPr>
          <w:t>http://e.lanbook.com</w:t>
        </w:r>
      </w:hyperlink>
      <w:r w:rsidR="00D30DBC" w:rsidRPr="009C4B12">
        <w:t xml:space="preserve"> – электронно-библиотечная система «Лань».</w:t>
      </w:r>
    </w:p>
    <w:p w14:paraId="2BBD7F98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://IQlib</w:t>
        </w:r>
      </w:hyperlink>
      <w:r w:rsidR="00D30DBC" w:rsidRPr="009C4B12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://window.edu.ru</w:t>
        </w:r>
      </w:hyperlink>
      <w:r w:rsidR="00D30DBC" w:rsidRPr="009C4B12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5A6DD4" w:rsidRPr="009C4B12">
          <w:rPr>
            <w:rStyle w:val="a6"/>
            <w:szCs w:val="24"/>
          </w:rPr>
          <w:t>https://urait.ru/</w:t>
        </w:r>
      </w:hyperlink>
      <w:r w:rsidR="00D30DBC" w:rsidRPr="009C4B12">
        <w:t xml:space="preserve"> – электронно-библиотечная система ЭБС «Юрайт».</w:t>
      </w:r>
    </w:p>
    <w:p w14:paraId="33461834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</w:t>
        </w:r>
        <w:r w:rsidR="003A10CE" w:rsidRPr="009C4B12">
          <w:rPr>
            <w:rStyle w:val="a6"/>
            <w:lang w:val="en-US"/>
          </w:rPr>
          <w:t>www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Cir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ru</w:t>
        </w:r>
      </w:hyperlink>
      <w:r w:rsidR="00E325C6" w:rsidRPr="009C4B12">
        <w:t xml:space="preserve"> </w:t>
      </w:r>
      <w:r w:rsidR="00D30DBC" w:rsidRPr="009C4B12">
        <w:t>Университетская информационная система России.</w:t>
      </w:r>
    </w:p>
    <w:p w14:paraId="61C0B1E2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://www.edu.ru</w:t>
        </w:r>
      </w:hyperlink>
      <w:r w:rsidR="00D30DBC" w:rsidRPr="009C4B12">
        <w:t xml:space="preserve"> - Федеральный портал «Российское образование».</w:t>
      </w:r>
    </w:p>
    <w:p w14:paraId="3BDF6CF9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</w:t>
        </w:r>
        <w:r w:rsidR="003A10CE" w:rsidRPr="009C4B12">
          <w:rPr>
            <w:rStyle w:val="a6"/>
            <w:lang w:val="en-US"/>
          </w:rPr>
          <w:t>www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gramota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ru</w:t>
        </w:r>
      </w:hyperlink>
      <w:r w:rsidR="00D30DBC" w:rsidRPr="009C4B12">
        <w:t xml:space="preserve"> </w:t>
      </w:r>
      <w:r w:rsidR="00D30DBC" w:rsidRPr="009C4B12">
        <w:rPr>
          <w:szCs w:val="28"/>
        </w:rPr>
        <w:t xml:space="preserve">– </w:t>
      </w:r>
      <w:r w:rsidR="00D30DBC" w:rsidRPr="009C4B12">
        <w:t>справочно-информационный портал.</w:t>
      </w:r>
    </w:p>
    <w:p w14:paraId="4D0B9CA2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9C4B12">
          <w:rPr>
            <w:rStyle w:val="a6"/>
          </w:rPr>
          <w:t>http://www.iprbookshop.ru</w:t>
        </w:r>
      </w:hyperlink>
      <w:r w:rsidR="00D30DBC" w:rsidRPr="009C4B12">
        <w:t xml:space="preserve"> – электронно-библиотечная система «</w:t>
      </w:r>
      <w:r w:rsidR="00D30DBC" w:rsidRPr="009C4B12">
        <w:rPr>
          <w:lang w:val="en-US"/>
        </w:rPr>
        <w:t>IPRbooks</w:t>
      </w:r>
      <w:r w:rsidR="00D30DBC" w:rsidRPr="009C4B12">
        <w:t>».</w:t>
      </w:r>
    </w:p>
    <w:p w14:paraId="00744914" w14:textId="77993ED0" w:rsidR="00D30DBC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://www.openet.edu.ru</w:t>
        </w:r>
      </w:hyperlink>
      <w:r w:rsidR="003A10CE" w:rsidRPr="009C4B12">
        <w:t xml:space="preserve"> -</w:t>
      </w:r>
      <w:r w:rsidR="00D30DBC" w:rsidRPr="009C4B12">
        <w:t xml:space="preserve"> Российский портал открытого образования.</w:t>
      </w:r>
    </w:p>
    <w:p w14:paraId="77F3DB66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9C4B12">
          <w:rPr>
            <w:rStyle w:val="a6"/>
            <w:lang w:val="en-US"/>
          </w:rPr>
          <w:t>http</w:t>
        </w:r>
        <w:r w:rsidR="003A10CE" w:rsidRPr="009C4B12">
          <w:rPr>
            <w:rStyle w:val="a6"/>
          </w:rPr>
          <w:t>://</w:t>
        </w:r>
        <w:r w:rsidR="003A10CE" w:rsidRPr="009C4B12">
          <w:rPr>
            <w:rStyle w:val="a6"/>
            <w:lang w:val="en-US"/>
          </w:rPr>
          <w:t>www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sibuk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Nsk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su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Public</w:t>
        </w:r>
        <w:r w:rsidR="003A10CE" w:rsidRPr="009C4B12">
          <w:rPr>
            <w:rStyle w:val="a6"/>
          </w:rPr>
          <w:t>/</w:t>
        </w:r>
        <w:r w:rsidR="003A10CE" w:rsidRPr="009C4B12">
          <w:rPr>
            <w:rStyle w:val="a6"/>
            <w:lang w:val="en-US"/>
          </w:rPr>
          <w:t>Ypr</w:t>
        </w:r>
        <w:r w:rsidR="003A10CE" w:rsidRPr="009C4B12">
          <w:rPr>
            <w:rStyle w:val="a6"/>
          </w:rPr>
          <w:t>/</w:t>
        </w:r>
        <w:r w:rsidR="003A10CE" w:rsidRPr="009C4B12">
          <w:rPr>
            <w:rStyle w:val="a6"/>
            <w:lang w:val="en-US"/>
          </w:rPr>
          <w:t>yp</w:t>
        </w:r>
        <w:r w:rsidR="003A10CE" w:rsidRPr="009C4B12">
          <w:rPr>
            <w:rStyle w:val="a6"/>
          </w:rPr>
          <w:t>13/07/</w:t>
        </w:r>
        <w:r w:rsidR="003A10CE" w:rsidRPr="009C4B12">
          <w:rPr>
            <w:rStyle w:val="a6"/>
            <w:lang w:val="en-US"/>
          </w:rPr>
          <w:t>htm</w:t>
        </w:r>
      </w:hyperlink>
      <w:r w:rsidR="00D30DBC" w:rsidRPr="009C4B12">
        <w:t xml:space="preserve"> - Библиотеки.</w:t>
      </w:r>
    </w:p>
    <w:p w14:paraId="7F2DDF7A" w14:textId="435D9397" w:rsidR="006A7A7E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9C4B12">
          <w:rPr>
            <w:rStyle w:val="a6"/>
            <w:lang w:val="en-US"/>
          </w:rPr>
          <w:t>www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elibrary</w:t>
        </w:r>
        <w:r w:rsidR="003A10CE" w:rsidRPr="009C4B12">
          <w:rPr>
            <w:rStyle w:val="a6"/>
          </w:rPr>
          <w:t>.</w:t>
        </w:r>
        <w:r w:rsidR="003A10CE" w:rsidRPr="009C4B12">
          <w:rPr>
            <w:rStyle w:val="a6"/>
            <w:lang w:val="en-US"/>
          </w:rPr>
          <w:t>ru</w:t>
        </w:r>
      </w:hyperlink>
      <w:r w:rsidR="00D30DBC" w:rsidRPr="009C4B12">
        <w:t>– научная электронная библиотека.</w:t>
      </w:r>
    </w:p>
    <w:p w14:paraId="79B7BC33" w14:textId="45418F93" w:rsidR="00D30DBC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9C4B12">
          <w:rPr>
            <w:rStyle w:val="a6"/>
          </w:rPr>
          <w:t>https://www.gks.ru/</w:t>
        </w:r>
      </w:hyperlink>
      <w:r w:rsidR="00D30DBC" w:rsidRPr="009C4B12">
        <w:t xml:space="preserve"> – сайт федеральной службы государственной статистики РФ</w:t>
      </w:r>
    </w:p>
    <w:p w14:paraId="00FC51E0" w14:textId="77777777" w:rsidR="00E325C6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6A7A7E" w:rsidRPr="009C4B12">
          <w:rPr>
            <w:rStyle w:val="a6"/>
          </w:rPr>
          <w:t>http://www.gov.ru/</w:t>
        </w:r>
      </w:hyperlink>
      <w:r w:rsidR="00D30DBC" w:rsidRPr="009C4B12">
        <w:t xml:space="preserve"> – сервер органов государственной власти Российской Федерации</w:t>
      </w:r>
    </w:p>
    <w:p w14:paraId="7DE97DD9" w14:textId="24B64EDE" w:rsidR="00D30DBC" w:rsidRPr="009C4B12" w:rsidRDefault="00D44295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9C4B12">
          <w:rPr>
            <w:rStyle w:val="a6"/>
          </w:rPr>
          <w:t>www.rsl.ru</w:t>
        </w:r>
      </w:hyperlink>
      <w:r w:rsidR="00D30DBC" w:rsidRPr="009C4B12">
        <w:t xml:space="preserve"> </w:t>
      </w:r>
      <w:r w:rsidR="00D30DBC" w:rsidRPr="009C4B12">
        <w:rPr>
          <w:szCs w:val="28"/>
        </w:rPr>
        <w:t xml:space="preserve">– </w:t>
      </w:r>
      <w:r w:rsidR="00D30DBC" w:rsidRPr="009C4B12">
        <w:t>Российская государственная библиотека.</w:t>
      </w:r>
    </w:p>
    <w:p w14:paraId="1DFB7198" w14:textId="573052D5" w:rsidR="00F17820" w:rsidRPr="009C4B12" w:rsidRDefault="002055F6" w:rsidP="002055F6">
      <w:pPr>
        <w:jc w:val="both"/>
        <w:rPr>
          <w:bCs/>
        </w:rPr>
      </w:pPr>
      <w:r w:rsidRPr="009C4B12">
        <w:t xml:space="preserve">16.       </w:t>
      </w:r>
      <w:hyperlink r:id="rId28" w:history="1">
        <w:r w:rsidRPr="009C4B12">
          <w:rPr>
            <w:rStyle w:val="a6"/>
          </w:rPr>
          <w:t>http://www.biblioclub.ru/</w:t>
        </w:r>
      </w:hyperlink>
      <w:r w:rsidRPr="009C4B12">
        <w:t xml:space="preserve">-ЭБС «Университетская библиотека онлайн». </w:t>
      </w:r>
    </w:p>
    <w:p w14:paraId="5B82CC65" w14:textId="5E04AB55" w:rsidR="00E325C6" w:rsidRPr="009C4B12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9C4B12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9C4B12" w:rsidRDefault="00DF0116" w:rsidP="00DF0116">
      <w:pPr>
        <w:ind w:firstLine="708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В ходе прохождения практики</w:t>
      </w:r>
      <w:r w:rsidR="001D100B" w:rsidRPr="009C4B12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9C4B1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B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9C4B1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4B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9C4B1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9C4B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9C4B12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9C4B12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9C4B12">
        <w:rPr>
          <w:rFonts w:eastAsia="WenQuanYi Micro Hei"/>
          <w:b/>
          <w:bCs/>
          <w:color w:val="000000" w:themeColor="text1"/>
        </w:rPr>
        <w:t>10</w:t>
      </w:r>
      <w:r w:rsidR="001D100B" w:rsidRPr="009C4B12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9C4B12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9C4B12" w:rsidRDefault="001D100B" w:rsidP="00DF0116">
      <w:pPr>
        <w:ind w:firstLine="36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Д</w:t>
      </w:r>
      <w:r w:rsidR="00B53803" w:rsidRPr="009C4B12">
        <w:rPr>
          <w:rFonts w:eastAsia="WenQuanYi Micro Hei"/>
          <w:color w:val="000000" w:themeColor="text1"/>
        </w:rPr>
        <w:t>ля успешного прохождения практики</w:t>
      </w:r>
      <w:r w:rsidRPr="009C4B12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9C4B1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9C4B1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9C4B1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9C4B1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9C4B1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9C4B12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9C4B12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9C4B12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9C4B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9C4B12" w:rsidRDefault="00A716B4" w:rsidP="00A716B4"/>
    <w:p w14:paraId="51E8A3B8" w14:textId="47FAB0D8" w:rsidR="002319FD" w:rsidRPr="009C4B12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9C4B12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9C4B12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9C4B12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9C4B12" w:rsidRDefault="00D64787" w:rsidP="00DF0116">
      <w:pPr>
        <w:ind w:firstLine="708"/>
        <w:jc w:val="both"/>
      </w:pPr>
      <w:r w:rsidRPr="009C4B12">
        <w:rPr>
          <w:rFonts w:eastAsia="ArialMT"/>
          <w:color w:val="000000"/>
          <w:lang w:eastAsia="en-US"/>
        </w:rPr>
        <w:t>Для про</w:t>
      </w:r>
      <w:r w:rsidR="002319FD" w:rsidRPr="009C4B12">
        <w:rPr>
          <w:rFonts w:eastAsia="ArialMT"/>
          <w:color w:val="000000"/>
          <w:lang w:eastAsia="en-US"/>
        </w:rPr>
        <w:t>ведения практики</w:t>
      </w:r>
      <w:r w:rsidRPr="009C4B12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9C4B12" w:rsidRDefault="002319FD" w:rsidP="00DF0116">
      <w:pPr>
        <w:ind w:firstLine="708"/>
        <w:jc w:val="both"/>
      </w:pPr>
      <w:r w:rsidRPr="009C4B12">
        <w:t>Для проведения практики</w:t>
      </w:r>
      <w:r w:rsidR="00D64787" w:rsidRPr="009C4B12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9C4B1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05B2" w14:textId="77777777" w:rsidR="00D44295" w:rsidRDefault="00D44295" w:rsidP="00125718">
      <w:r>
        <w:separator/>
      </w:r>
    </w:p>
  </w:endnote>
  <w:endnote w:type="continuationSeparator" w:id="0">
    <w:p w14:paraId="1137BB38" w14:textId="77777777" w:rsidR="00D44295" w:rsidRDefault="00D4429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F942" w14:textId="77777777" w:rsidR="00D44295" w:rsidRDefault="00D44295" w:rsidP="00125718">
      <w:r>
        <w:separator/>
      </w:r>
    </w:p>
  </w:footnote>
  <w:footnote w:type="continuationSeparator" w:id="0">
    <w:p w14:paraId="392CE5DB" w14:textId="77777777" w:rsidR="00D44295" w:rsidRDefault="00D4429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3393"/>
    <w:rsid w:val="00041D37"/>
    <w:rsid w:val="00084CD6"/>
    <w:rsid w:val="00085EFB"/>
    <w:rsid w:val="000A52AE"/>
    <w:rsid w:val="000B66E8"/>
    <w:rsid w:val="000D7141"/>
    <w:rsid w:val="000E0166"/>
    <w:rsid w:val="000E63F1"/>
    <w:rsid w:val="000E75A1"/>
    <w:rsid w:val="000F2F7C"/>
    <w:rsid w:val="000F7002"/>
    <w:rsid w:val="00101196"/>
    <w:rsid w:val="0010173B"/>
    <w:rsid w:val="0010456C"/>
    <w:rsid w:val="00105B0B"/>
    <w:rsid w:val="00112C86"/>
    <w:rsid w:val="00114311"/>
    <w:rsid w:val="00125718"/>
    <w:rsid w:val="001620A2"/>
    <w:rsid w:val="00162D3B"/>
    <w:rsid w:val="00165B9A"/>
    <w:rsid w:val="00165DE9"/>
    <w:rsid w:val="00171314"/>
    <w:rsid w:val="00185412"/>
    <w:rsid w:val="001C1746"/>
    <w:rsid w:val="001C2093"/>
    <w:rsid w:val="001C6683"/>
    <w:rsid w:val="001D100B"/>
    <w:rsid w:val="001F0889"/>
    <w:rsid w:val="001F7088"/>
    <w:rsid w:val="002055F6"/>
    <w:rsid w:val="00217C43"/>
    <w:rsid w:val="00230C14"/>
    <w:rsid w:val="002319FD"/>
    <w:rsid w:val="002508E2"/>
    <w:rsid w:val="00262AAB"/>
    <w:rsid w:val="0027015A"/>
    <w:rsid w:val="00277BE0"/>
    <w:rsid w:val="00287EDD"/>
    <w:rsid w:val="002B765F"/>
    <w:rsid w:val="002B7D45"/>
    <w:rsid w:val="002D7B8E"/>
    <w:rsid w:val="00310081"/>
    <w:rsid w:val="003232D0"/>
    <w:rsid w:val="0032484B"/>
    <w:rsid w:val="0033101B"/>
    <w:rsid w:val="00331A72"/>
    <w:rsid w:val="00332071"/>
    <w:rsid w:val="00335AB1"/>
    <w:rsid w:val="00342131"/>
    <w:rsid w:val="00381449"/>
    <w:rsid w:val="003A10CE"/>
    <w:rsid w:val="003B6494"/>
    <w:rsid w:val="003C5FFC"/>
    <w:rsid w:val="00405DAA"/>
    <w:rsid w:val="00407F78"/>
    <w:rsid w:val="00421D78"/>
    <w:rsid w:val="004320FE"/>
    <w:rsid w:val="0045098E"/>
    <w:rsid w:val="0046432C"/>
    <w:rsid w:val="004707A1"/>
    <w:rsid w:val="004A7BCE"/>
    <w:rsid w:val="004B4693"/>
    <w:rsid w:val="004C055C"/>
    <w:rsid w:val="004C245F"/>
    <w:rsid w:val="004D0AAA"/>
    <w:rsid w:val="004D1136"/>
    <w:rsid w:val="004D1904"/>
    <w:rsid w:val="004D213F"/>
    <w:rsid w:val="004D5660"/>
    <w:rsid w:val="00520CAA"/>
    <w:rsid w:val="00524037"/>
    <w:rsid w:val="00524163"/>
    <w:rsid w:val="00545916"/>
    <w:rsid w:val="0055007D"/>
    <w:rsid w:val="00551F90"/>
    <w:rsid w:val="00556D37"/>
    <w:rsid w:val="00576416"/>
    <w:rsid w:val="0058313D"/>
    <w:rsid w:val="00592D92"/>
    <w:rsid w:val="005A6DD4"/>
    <w:rsid w:val="005A7738"/>
    <w:rsid w:val="005B7AE7"/>
    <w:rsid w:val="005C60D6"/>
    <w:rsid w:val="005E12A0"/>
    <w:rsid w:val="005F1850"/>
    <w:rsid w:val="005F194D"/>
    <w:rsid w:val="00631527"/>
    <w:rsid w:val="00631EBD"/>
    <w:rsid w:val="00633193"/>
    <w:rsid w:val="00643625"/>
    <w:rsid w:val="00643C1B"/>
    <w:rsid w:val="006A7A7E"/>
    <w:rsid w:val="006B14C8"/>
    <w:rsid w:val="006C0709"/>
    <w:rsid w:val="006D294A"/>
    <w:rsid w:val="006D5FAA"/>
    <w:rsid w:val="006D62DE"/>
    <w:rsid w:val="006F6BDC"/>
    <w:rsid w:val="00703390"/>
    <w:rsid w:val="00725186"/>
    <w:rsid w:val="007264FA"/>
    <w:rsid w:val="00726881"/>
    <w:rsid w:val="00741974"/>
    <w:rsid w:val="00752273"/>
    <w:rsid w:val="00761ED9"/>
    <w:rsid w:val="00782592"/>
    <w:rsid w:val="007A0AEA"/>
    <w:rsid w:val="007B47EE"/>
    <w:rsid w:val="007E1913"/>
    <w:rsid w:val="007E5182"/>
    <w:rsid w:val="007F0AF4"/>
    <w:rsid w:val="007F2D69"/>
    <w:rsid w:val="00805077"/>
    <w:rsid w:val="00806FAE"/>
    <w:rsid w:val="0081131A"/>
    <w:rsid w:val="00814696"/>
    <w:rsid w:val="00861865"/>
    <w:rsid w:val="0087487E"/>
    <w:rsid w:val="008871B4"/>
    <w:rsid w:val="00887C40"/>
    <w:rsid w:val="008A092C"/>
    <w:rsid w:val="008A279E"/>
    <w:rsid w:val="008A7E85"/>
    <w:rsid w:val="008E0F1B"/>
    <w:rsid w:val="008E3A76"/>
    <w:rsid w:val="008F2E18"/>
    <w:rsid w:val="008F5CB3"/>
    <w:rsid w:val="008F754A"/>
    <w:rsid w:val="00910C55"/>
    <w:rsid w:val="00912528"/>
    <w:rsid w:val="00931B7B"/>
    <w:rsid w:val="00954607"/>
    <w:rsid w:val="00964DF2"/>
    <w:rsid w:val="009656DC"/>
    <w:rsid w:val="009779E8"/>
    <w:rsid w:val="00985813"/>
    <w:rsid w:val="009955B0"/>
    <w:rsid w:val="00995738"/>
    <w:rsid w:val="009B6D40"/>
    <w:rsid w:val="009C4A9B"/>
    <w:rsid w:val="009C4B12"/>
    <w:rsid w:val="009C6C23"/>
    <w:rsid w:val="009D462E"/>
    <w:rsid w:val="009E1EDD"/>
    <w:rsid w:val="00A22080"/>
    <w:rsid w:val="00A42A03"/>
    <w:rsid w:val="00A6193D"/>
    <w:rsid w:val="00A716B4"/>
    <w:rsid w:val="00A76C84"/>
    <w:rsid w:val="00AC75BA"/>
    <w:rsid w:val="00AD4184"/>
    <w:rsid w:val="00AD5B8D"/>
    <w:rsid w:val="00AE3A8D"/>
    <w:rsid w:val="00AE4DF2"/>
    <w:rsid w:val="00AF74A5"/>
    <w:rsid w:val="00B0064A"/>
    <w:rsid w:val="00B0267E"/>
    <w:rsid w:val="00B04D03"/>
    <w:rsid w:val="00B45C99"/>
    <w:rsid w:val="00B53803"/>
    <w:rsid w:val="00B72D70"/>
    <w:rsid w:val="00B73F0A"/>
    <w:rsid w:val="00B81493"/>
    <w:rsid w:val="00B81A8E"/>
    <w:rsid w:val="00B85A28"/>
    <w:rsid w:val="00BB49DC"/>
    <w:rsid w:val="00BB677C"/>
    <w:rsid w:val="00BE487A"/>
    <w:rsid w:val="00C03B00"/>
    <w:rsid w:val="00C069B6"/>
    <w:rsid w:val="00C3143C"/>
    <w:rsid w:val="00C63CF0"/>
    <w:rsid w:val="00C74CDA"/>
    <w:rsid w:val="00CB0705"/>
    <w:rsid w:val="00CD2867"/>
    <w:rsid w:val="00CD3292"/>
    <w:rsid w:val="00CF5EEF"/>
    <w:rsid w:val="00CF7FDC"/>
    <w:rsid w:val="00D01DC2"/>
    <w:rsid w:val="00D03EC5"/>
    <w:rsid w:val="00D04AD7"/>
    <w:rsid w:val="00D06FEB"/>
    <w:rsid w:val="00D304D0"/>
    <w:rsid w:val="00D30DBC"/>
    <w:rsid w:val="00D44295"/>
    <w:rsid w:val="00D60335"/>
    <w:rsid w:val="00D64787"/>
    <w:rsid w:val="00D77A96"/>
    <w:rsid w:val="00D817EE"/>
    <w:rsid w:val="00D85129"/>
    <w:rsid w:val="00D91472"/>
    <w:rsid w:val="00D94C8C"/>
    <w:rsid w:val="00D95A44"/>
    <w:rsid w:val="00D972D0"/>
    <w:rsid w:val="00DC4F2A"/>
    <w:rsid w:val="00DD4965"/>
    <w:rsid w:val="00DE3BF3"/>
    <w:rsid w:val="00DF0116"/>
    <w:rsid w:val="00E039B8"/>
    <w:rsid w:val="00E052B5"/>
    <w:rsid w:val="00E062F6"/>
    <w:rsid w:val="00E076EA"/>
    <w:rsid w:val="00E11D11"/>
    <w:rsid w:val="00E15E52"/>
    <w:rsid w:val="00E1624F"/>
    <w:rsid w:val="00E325C6"/>
    <w:rsid w:val="00E40E5D"/>
    <w:rsid w:val="00E5330C"/>
    <w:rsid w:val="00E53ED2"/>
    <w:rsid w:val="00E5592F"/>
    <w:rsid w:val="00E639B1"/>
    <w:rsid w:val="00E63DD7"/>
    <w:rsid w:val="00E66829"/>
    <w:rsid w:val="00E93A78"/>
    <w:rsid w:val="00EA1F3D"/>
    <w:rsid w:val="00EB0072"/>
    <w:rsid w:val="00EC6C3E"/>
    <w:rsid w:val="00ED0525"/>
    <w:rsid w:val="00ED5FD2"/>
    <w:rsid w:val="00EE4138"/>
    <w:rsid w:val="00F17820"/>
    <w:rsid w:val="00F3344B"/>
    <w:rsid w:val="00F42F3D"/>
    <w:rsid w:val="00F44B4E"/>
    <w:rsid w:val="00F5014E"/>
    <w:rsid w:val="00F80331"/>
    <w:rsid w:val="00FB238B"/>
    <w:rsid w:val="00FD3E1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D915-4126-4890-A381-6453012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183</cp:revision>
  <cp:lastPrinted>2019-11-28T11:03:00Z</cp:lastPrinted>
  <dcterms:created xsi:type="dcterms:W3CDTF">2022-03-27T11:16:00Z</dcterms:created>
  <dcterms:modified xsi:type="dcterms:W3CDTF">2023-05-20T09:03:00Z</dcterms:modified>
</cp:coreProperties>
</file>