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E7EEB" w:rsidRDefault="00F17820" w:rsidP="00702957">
      <w:pPr>
        <w:pStyle w:val="a7"/>
        <w:spacing w:before="60"/>
        <w:jc w:val="center"/>
      </w:pPr>
      <w:bookmarkStart w:id="0" w:name="_Toc255399132"/>
      <w:r w:rsidRPr="00FE7EEB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FE7EEB" w:rsidRDefault="00F17820" w:rsidP="00702957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E7EEB" w:rsidRDefault="00F17820" w:rsidP="00702957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E7EEB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E7EEB" w:rsidRDefault="00F17820" w:rsidP="0070295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E7EEB">
        <w:rPr>
          <w:b/>
        </w:rPr>
        <w:t>ИМЕНИ А.С. ПУШКИНА»</w:t>
      </w:r>
    </w:p>
    <w:p w14:paraId="5E01848C" w14:textId="77777777" w:rsidR="00F17820" w:rsidRPr="00FE7EEB" w:rsidRDefault="00F17820" w:rsidP="00702957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FE7EEB" w:rsidRDefault="00F17820" w:rsidP="00702957">
      <w:pPr>
        <w:jc w:val="center"/>
        <w:rPr>
          <w:bCs/>
        </w:rPr>
      </w:pPr>
      <w:r w:rsidRPr="00FE7E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FE7EEB" w:rsidRDefault="00F17820" w:rsidP="00702957">
      <w:pPr>
        <w:pStyle w:val="a9"/>
        <w:ind w:right="-6"/>
        <w:jc w:val="center"/>
        <w:rPr>
          <w:bCs/>
          <w:sz w:val="28"/>
          <w:szCs w:val="28"/>
        </w:rPr>
      </w:pPr>
      <w:r w:rsidRPr="00FE7EEB">
        <w:rPr>
          <w:bCs/>
          <w:sz w:val="28"/>
          <w:szCs w:val="28"/>
        </w:rPr>
        <w:t xml:space="preserve">Кафедра </w:t>
      </w:r>
      <w:r w:rsidR="000E63F1" w:rsidRPr="00FE7EEB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FE7EEB" w:rsidRDefault="00F17820" w:rsidP="00702957">
      <w:pPr>
        <w:pStyle w:val="a9"/>
        <w:ind w:left="1418" w:right="1700"/>
        <w:rPr>
          <w:bCs/>
        </w:rPr>
      </w:pPr>
    </w:p>
    <w:p w14:paraId="660C3F64" w14:textId="77777777" w:rsidR="00F17820" w:rsidRPr="00FE7EEB" w:rsidRDefault="00F17820" w:rsidP="00702957">
      <w:pPr>
        <w:ind w:left="5040"/>
      </w:pPr>
      <w:r w:rsidRPr="00FE7EEB">
        <w:t>УТВЕРЖДАЮ</w:t>
      </w:r>
    </w:p>
    <w:p w14:paraId="7EE8BC9C" w14:textId="77777777" w:rsidR="00F17820" w:rsidRPr="00FE7EEB" w:rsidRDefault="00F17820" w:rsidP="00702957">
      <w:pPr>
        <w:ind w:left="5040"/>
      </w:pPr>
      <w:r w:rsidRPr="00FE7E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E7EEB">
        <w:t>Проректор</w:t>
      </w:r>
    </w:p>
    <w:p w14:paraId="4198B258" w14:textId="77777777" w:rsidR="00F17820" w:rsidRPr="00FE7EEB" w:rsidRDefault="00F17820" w:rsidP="00702957">
      <w:pPr>
        <w:ind w:left="5040"/>
      </w:pPr>
      <w:r w:rsidRPr="00FE7EEB">
        <w:t>по учебно-методической работе</w:t>
      </w:r>
    </w:p>
    <w:p w14:paraId="19FEB59C" w14:textId="77777777" w:rsidR="00F17820" w:rsidRPr="00FE7EEB" w:rsidRDefault="00F17820" w:rsidP="00702957">
      <w:pPr>
        <w:ind w:left="5040"/>
      </w:pPr>
    </w:p>
    <w:p w14:paraId="5B89DAC4" w14:textId="77777777" w:rsidR="00F17820" w:rsidRPr="00FE7EEB" w:rsidRDefault="00F17820" w:rsidP="00702957">
      <w:pPr>
        <w:ind w:left="5040"/>
      </w:pPr>
      <w:r w:rsidRPr="00FE7EEB">
        <w:t>____________________С.Н.Большаков</w:t>
      </w:r>
    </w:p>
    <w:p w14:paraId="529A7AC7" w14:textId="77777777" w:rsidR="00F17820" w:rsidRPr="00FE7EEB" w:rsidRDefault="00F17820" w:rsidP="00702957">
      <w:pPr>
        <w:ind w:left="5040"/>
      </w:pPr>
      <w:r w:rsidRPr="00FE7EEB">
        <w:t>«____ »___________20_ г.</w:t>
      </w:r>
    </w:p>
    <w:p w14:paraId="0B64FB83" w14:textId="77777777" w:rsidR="00F17820" w:rsidRPr="00FE7EEB" w:rsidRDefault="00F17820" w:rsidP="00702957">
      <w:pPr>
        <w:ind w:left="5040"/>
      </w:pPr>
    </w:p>
    <w:p w14:paraId="3C11948D" w14:textId="77777777" w:rsidR="00F17820" w:rsidRPr="00FE7EEB" w:rsidRDefault="00F17820" w:rsidP="00702957">
      <w:pPr>
        <w:ind w:left="5040"/>
      </w:pPr>
    </w:p>
    <w:p w14:paraId="097CB566" w14:textId="77777777" w:rsidR="00F17820" w:rsidRPr="00FE7EEB" w:rsidRDefault="00F17820" w:rsidP="00702957">
      <w:pPr>
        <w:rPr>
          <w:bCs/>
          <w:sz w:val="36"/>
        </w:rPr>
      </w:pPr>
    </w:p>
    <w:p w14:paraId="2D4A048B" w14:textId="160B6B72" w:rsidR="00F17820" w:rsidRPr="00FE7EEB" w:rsidRDefault="00F17820" w:rsidP="00702957">
      <w:pPr>
        <w:pStyle w:val="4"/>
        <w:jc w:val="center"/>
        <w:rPr>
          <w:bCs w:val="0"/>
        </w:rPr>
      </w:pPr>
      <w:r w:rsidRPr="00FE7EEB">
        <w:rPr>
          <w:bCs w:val="0"/>
        </w:rPr>
        <w:t>РАБОЧАЯ ПРОГРАММА</w:t>
      </w:r>
      <w:r w:rsidR="00185412" w:rsidRPr="00FE7EEB">
        <w:rPr>
          <w:bCs w:val="0"/>
        </w:rPr>
        <w:t xml:space="preserve"> ПРАКТИКИ</w:t>
      </w:r>
    </w:p>
    <w:p w14:paraId="0B9D0CC2" w14:textId="77777777" w:rsidR="00F17820" w:rsidRPr="00FE7EEB" w:rsidRDefault="00F17820" w:rsidP="00702957">
      <w:pPr>
        <w:jc w:val="center"/>
        <w:rPr>
          <w:bCs/>
        </w:rPr>
      </w:pPr>
    </w:p>
    <w:p w14:paraId="04E10AF7" w14:textId="77777777" w:rsidR="00955AE5" w:rsidRPr="00FE7EEB" w:rsidRDefault="00955AE5" w:rsidP="00702957">
      <w:pPr>
        <w:tabs>
          <w:tab w:val="left" w:pos="3822"/>
        </w:tabs>
        <w:ind w:hanging="40"/>
        <w:jc w:val="center"/>
      </w:pPr>
      <w:bookmarkStart w:id="1" w:name="_Hlk99909878"/>
      <w:r w:rsidRPr="00FE7EEB">
        <w:rPr>
          <w:b/>
          <w:color w:val="000000"/>
        </w:rPr>
        <w:t>Б2.О.03.(П) ПРОЕКТНО-ТЕХНОЛОГИЧЕСКАЯ ПРАКТИКА</w:t>
      </w:r>
    </w:p>
    <w:bookmarkEnd w:id="1"/>
    <w:p w14:paraId="486E5E00" w14:textId="77777777" w:rsidR="00955AE5" w:rsidRPr="00FE7EEB" w:rsidRDefault="00955AE5" w:rsidP="00702957">
      <w:pPr>
        <w:ind w:hanging="40"/>
        <w:jc w:val="center"/>
        <w:rPr>
          <w:color w:val="000000"/>
        </w:rPr>
      </w:pPr>
    </w:p>
    <w:p w14:paraId="2CCD224C" w14:textId="6A655883" w:rsidR="00E03F32" w:rsidRPr="00FE7EEB" w:rsidRDefault="00E03F32" w:rsidP="00702957">
      <w:pPr>
        <w:tabs>
          <w:tab w:val="right" w:leader="underscore" w:pos="8505"/>
        </w:tabs>
        <w:jc w:val="center"/>
        <w:rPr>
          <w:b/>
          <w:bCs/>
          <w:color w:val="000000"/>
        </w:rPr>
      </w:pPr>
      <w:bookmarkStart w:id="2" w:name="_Hlk98717913"/>
      <w:r w:rsidRPr="00FE7EEB">
        <w:rPr>
          <w:color w:val="000000"/>
        </w:rPr>
        <w:t xml:space="preserve">Направление подготовки </w:t>
      </w:r>
      <w:r w:rsidRPr="00FE7EEB">
        <w:rPr>
          <w:b/>
          <w:bCs/>
          <w:color w:val="000000"/>
        </w:rPr>
        <w:t>– 54.03.01 Дизайн</w:t>
      </w:r>
    </w:p>
    <w:p w14:paraId="54A99400" w14:textId="77777777" w:rsidR="00E03F32" w:rsidRPr="00FE7EEB" w:rsidRDefault="00E03F32" w:rsidP="00702957">
      <w:pPr>
        <w:tabs>
          <w:tab w:val="right" w:leader="underscore" w:pos="8505"/>
        </w:tabs>
        <w:jc w:val="center"/>
        <w:rPr>
          <w:b/>
          <w:color w:val="000000"/>
        </w:rPr>
      </w:pPr>
    </w:p>
    <w:p w14:paraId="089FAE67" w14:textId="77777777" w:rsidR="00E03F32" w:rsidRPr="00FE7EEB" w:rsidRDefault="00E03F32" w:rsidP="00702957">
      <w:pPr>
        <w:tabs>
          <w:tab w:val="right" w:leader="underscore" w:pos="8505"/>
        </w:tabs>
        <w:jc w:val="center"/>
        <w:rPr>
          <w:color w:val="000000"/>
        </w:rPr>
      </w:pPr>
      <w:r w:rsidRPr="00FE7EEB">
        <w:rPr>
          <w:color w:val="000000"/>
        </w:rPr>
        <w:t xml:space="preserve">Профиль – </w:t>
      </w:r>
      <w:r w:rsidRPr="00FE7EEB">
        <w:rPr>
          <w:b/>
          <w:i/>
          <w:color w:val="000000"/>
        </w:rPr>
        <w:t>«Графический дизайн»</w:t>
      </w:r>
    </w:p>
    <w:p w14:paraId="09A54D96" w14:textId="77777777" w:rsidR="00955AE5" w:rsidRPr="00FE7EEB" w:rsidRDefault="00955AE5" w:rsidP="00702957">
      <w:pPr>
        <w:ind w:left="1152"/>
        <w:jc w:val="center"/>
        <w:rPr>
          <w:b/>
          <w:bCs/>
          <w:i/>
        </w:rPr>
      </w:pPr>
    </w:p>
    <w:p w14:paraId="259E3116" w14:textId="77777777" w:rsidR="00955AE5" w:rsidRPr="00FE7EEB" w:rsidRDefault="00955AE5" w:rsidP="00702957">
      <w:pPr>
        <w:jc w:val="center"/>
        <w:rPr>
          <w:b/>
          <w:bCs/>
          <w:i/>
        </w:rPr>
      </w:pPr>
    </w:p>
    <w:p w14:paraId="40CDD84F" w14:textId="77777777" w:rsidR="00955AE5" w:rsidRPr="00FE7EEB" w:rsidRDefault="00955AE5" w:rsidP="00702957">
      <w:pPr>
        <w:jc w:val="center"/>
        <w:rPr>
          <w:bCs/>
        </w:rPr>
      </w:pPr>
    </w:p>
    <w:p w14:paraId="6B08B4BD" w14:textId="77777777" w:rsidR="002C4842" w:rsidRDefault="002C4842" w:rsidP="002C4842">
      <w:pPr>
        <w:tabs>
          <w:tab w:val="left" w:pos="3822"/>
        </w:tabs>
        <w:jc w:val="center"/>
        <w:rPr>
          <w:bCs/>
        </w:rPr>
      </w:pPr>
      <w:bookmarkStart w:id="3" w:name="_Hlk98719412"/>
      <w:bookmarkEnd w:id="2"/>
      <w:r>
        <w:rPr>
          <w:bCs/>
        </w:rPr>
        <w:t>(год начала подготовки – 2022)</w:t>
      </w:r>
      <w:bookmarkEnd w:id="3"/>
    </w:p>
    <w:p w14:paraId="43E39C61" w14:textId="77777777" w:rsidR="00F17820" w:rsidRPr="00FE7EEB" w:rsidRDefault="00F17820" w:rsidP="002C4842">
      <w:pPr>
        <w:jc w:val="center"/>
        <w:rPr>
          <w:bCs/>
        </w:rPr>
      </w:pPr>
    </w:p>
    <w:p w14:paraId="0DF3209D" w14:textId="77777777" w:rsidR="00F17820" w:rsidRPr="00FE7EEB" w:rsidRDefault="00F17820" w:rsidP="00702957">
      <w:pPr>
        <w:jc w:val="center"/>
        <w:rPr>
          <w:bCs/>
        </w:rPr>
      </w:pPr>
    </w:p>
    <w:p w14:paraId="4336E5AD" w14:textId="77777777" w:rsidR="00F17820" w:rsidRPr="00FE7EEB" w:rsidRDefault="00F17820" w:rsidP="00702957">
      <w:pPr>
        <w:jc w:val="center"/>
        <w:rPr>
          <w:bCs/>
        </w:rPr>
      </w:pPr>
    </w:p>
    <w:p w14:paraId="2C15F1FE" w14:textId="77777777" w:rsidR="00F17820" w:rsidRPr="00FE7EEB" w:rsidRDefault="00F17820" w:rsidP="00702957">
      <w:pPr>
        <w:jc w:val="center"/>
        <w:rPr>
          <w:bCs/>
        </w:rPr>
      </w:pPr>
    </w:p>
    <w:p w14:paraId="60F17670" w14:textId="77777777" w:rsidR="00F17820" w:rsidRPr="00FE7EEB" w:rsidRDefault="00F17820" w:rsidP="00702957">
      <w:pPr>
        <w:jc w:val="center"/>
        <w:rPr>
          <w:bCs/>
        </w:rPr>
      </w:pPr>
    </w:p>
    <w:p w14:paraId="2A59865F" w14:textId="5FD007B7" w:rsidR="00F17820" w:rsidRPr="00FE7EEB" w:rsidRDefault="00F17820" w:rsidP="00702957">
      <w:pPr>
        <w:jc w:val="center"/>
        <w:rPr>
          <w:bCs/>
        </w:rPr>
      </w:pPr>
    </w:p>
    <w:p w14:paraId="4AC4CF99" w14:textId="7B5CEB6F" w:rsidR="00185412" w:rsidRPr="00FE7EEB" w:rsidRDefault="00185412" w:rsidP="00702957">
      <w:pPr>
        <w:jc w:val="center"/>
        <w:rPr>
          <w:bCs/>
        </w:rPr>
      </w:pPr>
    </w:p>
    <w:p w14:paraId="36C0ECC6" w14:textId="77777777" w:rsidR="00185412" w:rsidRPr="00FE7EEB" w:rsidRDefault="00185412" w:rsidP="00702957">
      <w:pPr>
        <w:jc w:val="center"/>
        <w:rPr>
          <w:bCs/>
        </w:rPr>
      </w:pPr>
    </w:p>
    <w:p w14:paraId="4784C2A1" w14:textId="77777777" w:rsidR="00F17820" w:rsidRPr="00FE7EEB" w:rsidRDefault="00F17820" w:rsidP="00702957">
      <w:pPr>
        <w:jc w:val="center"/>
        <w:rPr>
          <w:bCs/>
        </w:rPr>
      </w:pPr>
    </w:p>
    <w:p w14:paraId="4B2B6557" w14:textId="77777777" w:rsidR="00F17820" w:rsidRPr="00FE7EEB" w:rsidRDefault="00F17820" w:rsidP="00702957">
      <w:pPr>
        <w:jc w:val="center"/>
        <w:rPr>
          <w:bCs/>
        </w:rPr>
      </w:pPr>
    </w:p>
    <w:p w14:paraId="5ADBA60D" w14:textId="77777777" w:rsidR="00F17820" w:rsidRPr="00FE7EEB" w:rsidRDefault="00F17820" w:rsidP="00702957">
      <w:pPr>
        <w:jc w:val="center"/>
      </w:pPr>
      <w:r w:rsidRPr="00FE7EEB">
        <w:t>Санкт-Петербург</w:t>
      </w:r>
    </w:p>
    <w:p w14:paraId="377E2CB2" w14:textId="3374D166" w:rsidR="000E63F1" w:rsidRPr="00FE7EEB" w:rsidRDefault="002C4842" w:rsidP="00702957">
      <w:pPr>
        <w:pStyle w:val="ab"/>
        <w:jc w:val="center"/>
      </w:pPr>
      <w:r>
        <w:t>2022</w:t>
      </w:r>
      <w:bookmarkStart w:id="4" w:name="_GoBack"/>
      <w:bookmarkEnd w:id="4"/>
    </w:p>
    <w:p w14:paraId="1A8031E9" w14:textId="7C947B23" w:rsidR="00BB677C" w:rsidRPr="00FE7EEB" w:rsidRDefault="000E63F1" w:rsidP="00702957">
      <w:pPr>
        <w:spacing w:after="160" w:line="259" w:lineRule="auto"/>
        <w:rPr>
          <w:b/>
        </w:rPr>
      </w:pPr>
      <w:r w:rsidRPr="00FE7EEB">
        <w:br w:type="page"/>
      </w:r>
      <w:bookmarkStart w:id="5" w:name="_Hlk99909890"/>
      <w:r w:rsidR="00BB677C" w:rsidRPr="00FE7EEB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FB798EB" w14:textId="00488872" w:rsidR="00A716B4" w:rsidRPr="00FE7EEB" w:rsidRDefault="00955AE5" w:rsidP="00702957">
      <w:pPr>
        <w:spacing w:before="240"/>
        <w:jc w:val="both"/>
        <w:rPr>
          <w:bCs/>
          <w:u w:val="single"/>
        </w:rPr>
      </w:pPr>
      <w:r w:rsidRPr="00FE7EEB">
        <w:rPr>
          <w:bCs/>
          <w:u w:val="single"/>
        </w:rPr>
        <w:t xml:space="preserve">Производственная </w:t>
      </w:r>
      <w:r w:rsidR="00A716B4" w:rsidRPr="00FE7EEB">
        <w:rPr>
          <w:bCs/>
          <w:u w:val="single"/>
        </w:rPr>
        <w:t xml:space="preserve">практика, </w:t>
      </w:r>
      <w:r w:rsidRPr="00FE7EEB">
        <w:rPr>
          <w:bCs/>
        </w:rPr>
        <w:t>проектно-технологическая</w:t>
      </w:r>
      <w:r w:rsidR="00A716B4" w:rsidRPr="00FE7EEB">
        <w:rPr>
          <w:bCs/>
        </w:rPr>
        <w:t xml:space="preserve"> практика является компонентом практической подготовки</w:t>
      </w:r>
    </w:p>
    <w:p w14:paraId="096B73EC" w14:textId="7B4238A8" w:rsidR="00E639B1" w:rsidRPr="00FE7EEB" w:rsidRDefault="00E639B1" w:rsidP="00702957">
      <w:r w:rsidRPr="00FE7EEB">
        <w:rPr>
          <w:u w:val="single"/>
        </w:rPr>
        <w:t>Вид практики</w:t>
      </w:r>
      <w:r w:rsidRPr="00FE7EEB">
        <w:t xml:space="preserve">: </w:t>
      </w:r>
      <w:r w:rsidR="00955AE5" w:rsidRPr="00FE7EEB">
        <w:rPr>
          <w:bCs/>
        </w:rPr>
        <w:t>производственная</w:t>
      </w:r>
      <w:r w:rsidRPr="00FE7EEB">
        <w:t xml:space="preserve"> </w:t>
      </w:r>
    </w:p>
    <w:p w14:paraId="77C04B18" w14:textId="084580D9" w:rsidR="001C6683" w:rsidRPr="00FE7EEB" w:rsidRDefault="001C6683" w:rsidP="00702957">
      <w:pPr>
        <w:pStyle w:val="Default"/>
        <w:jc w:val="both"/>
      </w:pPr>
      <w:r w:rsidRPr="00FE7EEB">
        <w:rPr>
          <w:u w:val="single"/>
        </w:rPr>
        <w:t>Тип учебной практики:</w:t>
      </w:r>
      <w:r w:rsidRPr="00FE7EEB">
        <w:t xml:space="preserve"> </w:t>
      </w:r>
      <w:r w:rsidR="00955AE5" w:rsidRPr="00FE7EEB">
        <w:rPr>
          <w:bCs/>
        </w:rPr>
        <w:t>проектно-технологическая практика</w:t>
      </w:r>
    </w:p>
    <w:p w14:paraId="7A4AD7C2" w14:textId="77777777" w:rsidR="00E639B1" w:rsidRPr="00FE7EEB" w:rsidRDefault="00E639B1" w:rsidP="00702957">
      <w:r w:rsidRPr="00FE7EEB">
        <w:rPr>
          <w:u w:val="single"/>
        </w:rPr>
        <w:t>Способ проведения практики</w:t>
      </w:r>
      <w:r w:rsidRPr="00FE7EEB">
        <w:t>: стационарная</w:t>
      </w:r>
    </w:p>
    <w:p w14:paraId="5C58955E" w14:textId="77777777" w:rsidR="00955AE5" w:rsidRPr="00FE7EEB" w:rsidRDefault="00E639B1" w:rsidP="00702957">
      <w:r w:rsidRPr="00FE7EEB">
        <w:rPr>
          <w:u w:val="single"/>
        </w:rPr>
        <w:t>Форма проведения практики</w:t>
      </w:r>
      <w:r w:rsidRPr="00FE7EEB">
        <w:t>: дискретная</w:t>
      </w:r>
    </w:p>
    <w:p w14:paraId="063A2921" w14:textId="77777777" w:rsidR="00955AE5" w:rsidRPr="00FE7EEB" w:rsidRDefault="00955AE5" w:rsidP="00702957"/>
    <w:p w14:paraId="552452FB" w14:textId="4D671269" w:rsidR="00BB677C" w:rsidRPr="00FE7EEB" w:rsidRDefault="00BB677C" w:rsidP="00702957">
      <w:pPr>
        <w:rPr>
          <w:b/>
        </w:rPr>
      </w:pPr>
      <w:r w:rsidRPr="00FE7EEB">
        <w:rPr>
          <w:b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FE7EEB" w:rsidRDefault="001C6683" w:rsidP="00702957">
      <w:pPr>
        <w:jc w:val="both"/>
      </w:pPr>
    </w:p>
    <w:p w14:paraId="794A8AD4" w14:textId="77777777" w:rsidR="00955AE5" w:rsidRPr="00FE7EEB" w:rsidRDefault="00E639B1" w:rsidP="00702957">
      <w:pPr>
        <w:jc w:val="both"/>
      </w:pPr>
      <w:r w:rsidRPr="00FE7EEB">
        <w:t>Процесс прохождения практики направлен на формирование следующих компетенций:</w:t>
      </w:r>
    </w:p>
    <w:p w14:paraId="56899D56" w14:textId="77777777" w:rsidR="00955AE5" w:rsidRPr="00FE7EEB" w:rsidRDefault="00955AE5" w:rsidP="00702957">
      <w:pPr>
        <w:jc w:val="both"/>
      </w:pPr>
    </w:p>
    <w:p w14:paraId="60C404B9" w14:textId="77777777" w:rsidR="00955AE5" w:rsidRPr="00FE7EEB" w:rsidRDefault="00955AE5" w:rsidP="00702957">
      <w:pPr>
        <w:tabs>
          <w:tab w:val="left" w:pos="748"/>
          <w:tab w:val="left" w:pos="828"/>
          <w:tab w:val="left" w:pos="3822"/>
        </w:tabs>
        <w:jc w:val="center"/>
      </w:pPr>
      <w:bookmarkStart w:id="6" w:name="_Hlk98721152"/>
      <w:bookmarkStart w:id="7" w:name="_Hlk99130231"/>
      <w:bookmarkStart w:id="8" w:name="_Hlk98716413"/>
      <w:r w:rsidRPr="00FE7EEB">
        <w:rPr>
          <w:b/>
          <w:bCs/>
          <w:color w:val="000000"/>
        </w:rPr>
        <w:t xml:space="preserve">1. </w:t>
      </w:r>
      <w:bookmarkStart w:id="9" w:name="_Hlk98715140"/>
      <w:r w:rsidRPr="00FE7EEB">
        <w:rPr>
          <w:b/>
          <w:bCs/>
          <w:color w:val="000000"/>
        </w:rPr>
        <w:t>ПЕРЕЧЕНЬ ПЛАНИРУЕМЫХ РЕЗУЛЬТАТОВ ОБУЧЕНИЯ ПО ДИСЦИПЛИНЕ:</w:t>
      </w:r>
    </w:p>
    <w:p w14:paraId="5AF618CE" w14:textId="77777777" w:rsidR="00955AE5" w:rsidRPr="00FE7EEB" w:rsidRDefault="00955AE5" w:rsidP="0056430D">
      <w:pPr>
        <w:pStyle w:val="a1"/>
        <w:numPr>
          <w:ilvl w:val="0"/>
          <w:numId w:val="0"/>
        </w:numPr>
        <w:spacing w:line="240" w:lineRule="auto"/>
        <w:jc w:val="left"/>
        <w:rPr>
          <w:color w:val="000000"/>
        </w:rPr>
      </w:pPr>
      <w:bookmarkStart w:id="10" w:name="_Hlk98677663"/>
      <w:r w:rsidRPr="00FE7EEB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5245"/>
      </w:tblGrid>
      <w:tr w:rsidR="00955AE5" w:rsidRPr="00FE7EEB" w14:paraId="0D4BC6EB" w14:textId="77777777" w:rsidTr="000D0DCE">
        <w:trPr>
          <w:trHeight w:val="858"/>
        </w:trPr>
        <w:tc>
          <w:tcPr>
            <w:tcW w:w="993" w:type="dxa"/>
            <w:shd w:val="clear" w:color="auto" w:fill="auto"/>
          </w:tcPr>
          <w:p w14:paraId="2E226A62" w14:textId="77777777" w:rsidR="00955AE5" w:rsidRPr="00FE7EEB" w:rsidRDefault="00955AE5" w:rsidP="00702957">
            <w:pPr>
              <w:pStyle w:val="af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11" w:name="_Hlk99194407"/>
            <w:r w:rsidRPr="00FE7EEB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827" w:type="dxa"/>
            <w:shd w:val="clear" w:color="auto" w:fill="auto"/>
          </w:tcPr>
          <w:p w14:paraId="7957F961" w14:textId="68A9A680" w:rsidR="00955AE5" w:rsidRPr="00FE7EEB" w:rsidRDefault="00955AE5" w:rsidP="00702957">
            <w:pPr>
              <w:pStyle w:val="af1"/>
              <w:jc w:val="center"/>
              <w:rPr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Содержание компетенции</w:t>
            </w:r>
          </w:p>
          <w:p w14:paraId="3F06FEE4" w14:textId="77777777" w:rsidR="00955AE5" w:rsidRPr="00FE7EEB" w:rsidRDefault="00955AE5" w:rsidP="00702957">
            <w:pPr>
              <w:pStyle w:val="af1"/>
              <w:jc w:val="center"/>
              <w:rPr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245" w:type="dxa"/>
          </w:tcPr>
          <w:p w14:paraId="0A6D4606" w14:textId="77777777" w:rsidR="00955AE5" w:rsidRPr="00FE7EEB" w:rsidRDefault="00955AE5" w:rsidP="00702957">
            <w:pPr>
              <w:pStyle w:val="af1"/>
              <w:jc w:val="center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1D241BD0" w14:textId="77777777" w:rsidR="00955AE5" w:rsidRPr="00FE7EEB" w:rsidRDefault="00955AE5" w:rsidP="00702957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bookmarkEnd w:id="7"/>
      <w:tr w:rsidR="00E03F32" w:rsidRPr="00FE7EEB" w14:paraId="6781B272" w14:textId="77777777" w:rsidTr="00E03F32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37A2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F195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AFA7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40D1814B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4059FC1A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ИУК-2.3Решает конкретные задачи проекта заявленного качества и за установленное время</w:t>
            </w:r>
          </w:p>
          <w:p w14:paraId="572953D3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ИУК-2.4 Публично представляет результаты решения конкретной задачи проекта.</w:t>
            </w:r>
          </w:p>
        </w:tc>
      </w:tr>
      <w:tr w:rsidR="00E03F32" w:rsidRPr="00FE7EEB" w14:paraId="5741817C" w14:textId="77777777" w:rsidTr="00E03F32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31A9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FF40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F38CE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530308BB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3672DC3B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ИОПК-3.3 Выполняет поисковые эскизы,</w:t>
            </w:r>
          </w:p>
          <w:p w14:paraId="6F77854B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E03F32" w:rsidRPr="00FE7EEB" w14:paraId="1E57FE9B" w14:textId="77777777" w:rsidTr="00E03F32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59FA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7CD3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27C8D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14:paraId="18F0F528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</w:t>
            </w:r>
            <w:r w:rsidRPr="00FE7EEB">
              <w:rPr>
                <w:sz w:val="20"/>
                <w:szCs w:val="20"/>
              </w:rPr>
              <w:lastRenderedPageBreak/>
              <w:t xml:space="preserve">ландшафтного дизайна, используя цветовое решение композиции. </w:t>
            </w:r>
          </w:p>
          <w:p w14:paraId="6EF9C164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14:paraId="7E7D0C90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E03F32" w:rsidRPr="00FE7EEB" w14:paraId="660C2514" w14:textId="77777777" w:rsidTr="00E03F32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3163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lastRenderedPageBreak/>
              <w:t>ОПК-5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7BD5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95E30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 xml:space="preserve">ИОПК-5.1. Проявляет творческую инициативу при проведении выставок, конкурсов, фестивалей и других творческих мероприятий; </w:t>
            </w:r>
          </w:p>
          <w:p w14:paraId="5BCF4009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 xml:space="preserve">ИОПК-5.2. Проявляет инициативу при организации творческих мероприятий и участии в них; </w:t>
            </w:r>
          </w:p>
          <w:p w14:paraId="38D888FD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ИОПК-5.3. Использует профессиональные методы и приемы для эффективного построения выставочной экспозиции</w:t>
            </w:r>
          </w:p>
        </w:tc>
      </w:tr>
      <w:tr w:rsidR="00E03F32" w:rsidRPr="00FE7EEB" w14:paraId="17B712F4" w14:textId="77777777" w:rsidTr="00E03F32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61EE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D65A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344E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5FF366AE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E03F32" w:rsidRPr="00FE7EEB" w14:paraId="17F556C6" w14:textId="77777777" w:rsidTr="00E03F32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9F48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6042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Способен проводить предпроектные дизайнерские исследования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61F2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14:paraId="0AB673EF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14:paraId="148A4FCC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14:paraId="192412E3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ИПК-1.4 Оформляет результаты дизайнерских исследований</w:t>
            </w:r>
          </w:p>
        </w:tc>
      </w:tr>
      <w:tr w:rsidR="00E03F32" w:rsidRPr="00FE7EEB" w14:paraId="63D1AB84" w14:textId="77777777" w:rsidTr="00E03F32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A845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3DB3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DE5AE" w14:textId="77777777" w:rsidR="00E03F32" w:rsidRPr="00FE7EEB" w:rsidRDefault="00E03F32" w:rsidP="0070295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14:paraId="5E60FC08" w14:textId="77777777" w:rsidR="00E03F32" w:rsidRPr="00FE7EEB" w:rsidRDefault="00E03F32" w:rsidP="0070295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14:paraId="49B1A51C" w14:textId="77777777" w:rsidR="00E03F32" w:rsidRPr="00FE7EEB" w:rsidRDefault="00E03F32" w:rsidP="0070295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14:paraId="3F17F3B8" w14:textId="77777777" w:rsidR="00E03F32" w:rsidRPr="00FE7EEB" w:rsidRDefault="00E03F32" w:rsidP="0070295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>ИПК 1.4. Осуществляет согласование и</w:t>
            </w:r>
          </w:p>
          <w:p w14:paraId="14EDBDCD" w14:textId="77777777" w:rsidR="00E03F32" w:rsidRPr="00FE7EEB" w:rsidRDefault="00E03F32" w:rsidP="0070295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14:paraId="7F9720C9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>ИПК 1.5. Планирует этапы и сроки выполнения работ по дизайн-проектированию.</w:t>
            </w:r>
          </w:p>
        </w:tc>
      </w:tr>
      <w:tr w:rsidR="00E03F32" w:rsidRPr="00FE7EEB" w14:paraId="2F913C99" w14:textId="77777777" w:rsidTr="00E03F32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163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C63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F1A8A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14:paraId="0EE9D8EF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14:paraId="3C33F02A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sz w:val="20"/>
                <w:szCs w:val="20"/>
              </w:rPr>
              <w:lastRenderedPageBreak/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E03F32" w:rsidRPr="00FE7EEB" w14:paraId="53DD8C36" w14:textId="77777777" w:rsidTr="00E03F32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7C0A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lastRenderedPageBreak/>
              <w:t>ПК-4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9042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FFAEE" w14:textId="77777777" w:rsidR="00E03F32" w:rsidRPr="00FE7EEB" w:rsidRDefault="00E03F32" w:rsidP="0070295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14:paraId="7F6A7D2F" w14:textId="77777777" w:rsidR="00E03F32" w:rsidRPr="00FE7EEB" w:rsidRDefault="00E03F32" w:rsidP="0070295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14:paraId="33517687" w14:textId="77777777" w:rsidR="00E03F32" w:rsidRPr="00FE7EEB" w:rsidRDefault="00E03F32" w:rsidP="0070295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14:paraId="573CD5A9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E03F32" w:rsidRPr="00FE7EEB" w14:paraId="209B0858" w14:textId="77777777" w:rsidTr="00E03F32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C8F5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5AEF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Способен к сотрудничеству при разработке проектного задания по созданию объектов визуальной информации, идентификации и коммуникации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76D73" w14:textId="77777777" w:rsidR="00E03F32" w:rsidRPr="00FE7EEB" w:rsidRDefault="00E03F32" w:rsidP="0070295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>ИПК 5.1. Осуществляет выбор показателей и средств контроля для проверки качества изготовления в производстве проектируемого объекта визуальной информации, идентификации и коммуникации.</w:t>
            </w:r>
          </w:p>
          <w:p w14:paraId="0EFE9A77" w14:textId="77777777" w:rsidR="00E03F32" w:rsidRPr="00FE7EEB" w:rsidRDefault="00E03F32" w:rsidP="0070295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 xml:space="preserve">ИПК 5.2. Выполняет проверку качества изготовления проектируемого объекта визуальной информации, идентификации и коммуникации по выбранным показателям. </w:t>
            </w:r>
          </w:p>
          <w:p w14:paraId="587877DC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>ИПК 5.3. Подготавливает заключение по результатам проверки качества изготовления проектируемого объекта визуальной информации, идентификации и коммуникации.</w:t>
            </w:r>
          </w:p>
        </w:tc>
      </w:tr>
      <w:tr w:rsidR="00E03F32" w:rsidRPr="00FE7EEB" w14:paraId="03751A0D" w14:textId="77777777" w:rsidTr="00E03F32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CE24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216E" w14:textId="77777777" w:rsidR="00E03F32" w:rsidRPr="00FE7EEB" w:rsidRDefault="00E03F32" w:rsidP="00702957">
            <w:pPr>
              <w:pStyle w:val="af1"/>
              <w:rPr>
                <w:color w:val="000000"/>
                <w:sz w:val="20"/>
                <w:szCs w:val="20"/>
              </w:rPr>
            </w:pPr>
            <w:r w:rsidRPr="00FE7EEB">
              <w:rPr>
                <w:color w:val="000000"/>
                <w:sz w:val="20"/>
                <w:szCs w:val="2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F5799" w14:textId="77777777" w:rsidR="00E03F32" w:rsidRPr="00FE7EEB" w:rsidRDefault="00E03F32" w:rsidP="0070295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 xml:space="preserve">ИПК-6.1. </w:t>
            </w:r>
            <w:r w:rsidRPr="00FE7EEB">
              <w:rPr>
                <w:sz w:val="20"/>
                <w:szCs w:val="20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14:paraId="5BE04BDE" w14:textId="77777777" w:rsidR="00E03F32" w:rsidRPr="00FE7EEB" w:rsidRDefault="00E03F32" w:rsidP="00702957">
            <w:pPr>
              <w:pStyle w:val="af1"/>
              <w:rPr>
                <w:rStyle w:val="markedcontent"/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 xml:space="preserve">ИПК-6.2. </w:t>
            </w:r>
            <w:r w:rsidRPr="00FE7EEB">
              <w:rPr>
                <w:sz w:val="20"/>
                <w:szCs w:val="20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14:paraId="46CB61D6" w14:textId="77777777" w:rsidR="00E03F32" w:rsidRPr="00FE7EEB" w:rsidRDefault="00E03F32" w:rsidP="00702957">
            <w:pPr>
              <w:pStyle w:val="af1"/>
              <w:rPr>
                <w:sz w:val="20"/>
                <w:szCs w:val="20"/>
              </w:rPr>
            </w:pPr>
            <w:r w:rsidRPr="00FE7EEB">
              <w:rPr>
                <w:rStyle w:val="markedcontent"/>
                <w:sz w:val="20"/>
                <w:szCs w:val="20"/>
              </w:rPr>
              <w:t>ИПК-6.3</w:t>
            </w:r>
            <w:r w:rsidRPr="00FE7EEB">
              <w:rPr>
                <w:sz w:val="20"/>
                <w:szCs w:val="20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8"/>
      <w:bookmarkEnd w:id="9"/>
      <w:bookmarkEnd w:id="10"/>
      <w:bookmarkEnd w:id="11"/>
    </w:tbl>
    <w:p w14:paraId="7660E349" w14:textId="77777777" w:rsidR="00955AE5" w:rsidRPr="00FE7EEB" w:rsidRDefault="00955AE5" w:rsidP="00702957">
      <w:pPr>
        <w:jc w:val="both"/>
      </w:pPr>
    </w:p>
    <w:p w14:paraId="1B34FB9A" w14:textId="7DFC5DAE" w:rsidR="00BB677C" w:rsidRPr="00FE7EEB" w:rsidRDefault="00BB677C" w:rsidP="00702957">
      <w:pPr>
        <w:jc w:val="both"/>
        <w:rPr>
          <w:b/>
        </w:rPr>
      </w:pPr>
      <w:r w:rsidRPr="00FE7EEB">
        <w:rPr>
          <w:b/>
          <w:caps/>
          <w:color w:val="000000" w:themeColor="text1"/>
        </w:rPr>
        <w:t>3. МЕСТО ПРАКТИКИ В СТРУКТУРЕ ОП:</w:t>
      </w:r>
    </w:p>
    <w:p w14:paraId="51F0A63B" w14:textId="77777777" w:rsidR="001C6683" w:rsidRPr="00FE7EEB" w:rsidRDefault="001C6683" w:rsidP="00702957">
      <w:pPr>
        <w:pStyle w:val="Default"/>
        <w:jc w:val="both"/>
      </w:pPr>
    </w:p>
    <w:p w14:paraId="0B0B7354" w14:textId="20884C86" w:rsidR="008E3A76" w:rsidRPr="00FE7EEB" w:rsidRDefault="005E12A0" w:rsidP="00702957">
      <w:pPr>
        <w:pStyle w:val="Default"/>
        <w:ind w:firstLine="567"/>
        <w:jc w:val="both"/>
      </w:pPr>
      <w:r w:rsidRPr="00FE7EEB">
        <w:rPr>
          <w:u w:val="single"/>
        </w:rPr>
        <w:t>Место практики</w:t>
      </w:r>
      <w:r w:rsidRPr="00FE7EEB">
        <w:t>: у</w:t>
      </w:r>
      <w:r w:rsidR="00FF697A" w:rsidRPr="00FE7EEB">
        <w:t>чебная практика относится к обязательной части Блока 2 «Практика».</w:t>
      </w:r>
    </w:p>
    <w:p w14:paraId="5F1C7D81" w14:textId="77777777" w:rsidR="00E03F32" w:rsidRPr="00FE7EEB" w:rsidRDefault="00E03F32" w:rsidP="00702957">
      <w:pPr>
        <w:ind w:firstLine="567"/>
        <w:jc w:val="both"/>
        <w:rPr>
          <w:rStyle w:val="FontStyle74"/>
          <w:sz w:val="24"/>
          <w:szCs w:val="24"/>
        </w:rPr>
      </w:pPr>
      <w:r w:rsidRPr="00FE7EEB">
        <w:rPr>
          <w:rStyle w:val="FontStyle74"/>
          <w:sz w:val="24"/>
          <w:szCs w:val="24"/>
        </w:rPr>
        <w:t>Цель практики: приобретение опыта участия в профессиональной конкурсной проектной деятельности, овладение основными методиками проектирования при создании конкурсных дизайн-решений.</w:t>
      </w:r>
    </w:p>
    <w:p w14:paraId="63079BE5" w14:textId="77777777" w:rsidR="00E03F32" w:rsidRPr="00FE7EEB" w:rsidRDefault="00E03F32" w:rsidP="00702957">
      <w:pPr>
        <w:ind w:firstLine="567"/>
        <w:jc w:val="both"/>
        <w:rPr>
          <w:rStyle w:val="FontStyle74"/>
          <w:sz w:val="24"/>
          <w:szCs w:val="24"/>
        </w:rPr>
      </w:pPr>
    </w:p>
    <w:p w14:paraId="35F49ED2" w14:textId="77777777" w:rsidR="00E03F32" w:rsidRPr="00FE7EEB" w:rsidRDefault="00E03F32" w:rsidP="00702957">
      <w:pPr>
        <w:pStyle w:val="Style3"/>
        <w:widowControl/>
        <w:spacing w:line="276" w:lineRule="auto"/>
        <w:ind w:firstLine="567"/>
        <w:rPr>
          <w:rStyle w:val="FontStyle74"/>
          <w:sz w:val="24"/>
          <w:szCs w:val="24"/>
          <w:u w:val="single"/>
        </w:rPr>
      </w:pPr>
      <w:r w:rsidRPr="00FE7EEB">
        <w:rPr>
          <w:rStyle w:val="FontStyle74"/>
          <w:sz w:val="24"/>
          <w:szCs w:val="24"/>
        </w:rPr>
        <w:t>Задачи практики:</w:t>
      </w:r>
    </w:p>
    <w:p w14:paraId="047DB715" w14:textId="725617FA" w:rsidR="00E03F32" w:rsidRPr="00FE7EEB" w:rsidRDefault="00E03F32" w:rsidP="00702957">
      <w:pPr>
        <w:pStyle w:val="Style3"/>
        <w:widowControl/>
        <w:spacing w:line="240" w:lineRule="auto"/>
        <w:ind w:firstLine="567"/>
        <w:rPr>
          <w:rStyle w:val="FontStyle74"/>
          <w:sz w:val="24"/>
          <w:szCs w:val="24"/>
        </w:rPr>
      </w:pPr>
      <w:r w:rsidRPr="00FE7EEB">
        <w:rPr>
          <w:rStyle w:val="FontStyle74"/>
          <w:sz w:val="24"/>
          <w:szCs w:val="24"/>
        </w:rPr>
        <w:t>– поиск и анализ информации по проведению дизайн-конкурсов;</w:t>
      </w:r>
    </w:p>
    <w:p w14:paraId="65E55D78" w14:textId="77777777" w:rsidR="00E03F32" w:rsidRPr="00FE7EEB" w:rsidRDefault="00E03F32" w:rsidP="00702957">
      <w:pPr>
        <w:pStyle w:val="Default"/>
        <w:ind w:firstLine="567"/>
      </w:pPr>
      <w:r w:rsidRPr="00FE7EEB">
        <w:t>– изучение принципов и методов проектирования с учетом особенностей конкурсного дизайн-проекта;</w:t>
      </w:r>
    </w:p>
    <w:p w14:paraId="2B3FB151" w14:textId="77777777" w:rsidR="00E03F32" w:rsidRPr="00FE7EEB" w:rsidRDefault="00E03F32" w:rsidP="00702957">
      <w:pPr>
        <w:pStyle w:val="Default"/>
        <w:ind w:firstLine="567"/>
      </w:pPr>
      <w:r w:rsidRPr="00FE7EEB">
        <w:t>– выполнение кейсов по созданию дизайн-продукта;</w:t>
      </w:r>
    </w:p>
    <w:p w14:paraId="45823968" w14:textId="77777777" w:rsidR="00E03F32" w:rsidRPr="00FE7EEB" w:rsidRDefault="00E03F32" w:rsidP="00702957">
      <w:pPr>
        <w:pStyle w:val="Default"/>
        <w:ind w:firstLine="567"/>
      </w:pPr>
      <w:r w:rsidRPr="00FE7EEB">
        <w:rPr>
          <w:rStyle w:val="FontStyle74"/>
          <w:sz w:val="24"/>
          <w:szCs w:val="24"/>
        </w:rPr>
        <w:t>– оформление проекта согласно требованиям организаторов конкурса;</w:t>
      </w:r>
    </w:p>
    <w:p w14:paraId="2FE12179" w14:textId="77777777" w:rsidR="00E03F32" w:rsidRPr="00FE7EEB" w:rsidRDefault="00E03F32" w:rsidP="00702957">
      <w:pPr>
        <w:tabs>
          <w:tab w:val="left" w:pos="709"/>
        </w:tabs>
        <w:ind w:firstLine="567"/>
        <w:jc w:val="both"/>
      </w:pPr>
      <w:r w:rsidRPr="00FE7EEB">
        <w:lastRenderedPageBreak/>
        <w:t>– изучение принципов профессиональной этики в конкурсной проектной деятельности;</w:t>
      </w:r>
    </w:p>
    <w:p w14:paraId="2C96B6FA" w14:textId="77777777" w:rsidR="00381449" w:rsidRPr="00FE7EEB" w:rsidRDefault="00381449" w:rsidP="00702957">
      <w:pPr>
        <w:ind w:firstLine="567"/>
      </w:pPr>
    </w:p>
    <w:p w14:paraId="11814528" w14:textId="2B90D6BD" w:rsidR="00125718" w:rsidRPr="00FE7EEB" w:rsidRDefault="00125718" w:rsidP="0070295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2" w:name="_Toc464786893"/>
      <w:r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2"/>
      <w:r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FE7EEB" w:rsidRDefault="001C6683" w:rsidP="00702957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40561765" w:rsidR="00125718" w:rsidRPr="00FE7EEB" w:rsidRDefault="00955AE5" w:rsidP="00702957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FE7EEB">
        <w:rPr>
          <w:bCs/>
        </w:rPr>
        <w:t xml:space="preserve">Производственная практика (проектно-технологическая) </w:t>
      </w:r>
      <w:r w:rsidR="00125718" w:rsidRPr="00FE7EEB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67B2C288" w:rsidR="00125718" w:rsidRPr="00FE7EEB" w:rsidRDefault="00125718" w:rsidP="0070295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FE7EEB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955AE5" w:rsidRPr="00FE7EEB">
        <w:rPr>
          <w:rStyle w:val="FontStyle84"/>
          <w:sz w:val="24"/>
          <w:szCs w:val="24"/>
        </w:rPr>
        <w:t>18</w:t>
      </w:r>
      <w:r w:rsidRPr="00FE7EEB">
        <w:rPr>
          <w:rStyle w:val="FontStyle84"/>
          <w:sz w:val="24"/>
          <w:szCs w:val="24"/>
        </w:rPr>
        <w:t xml:space="preserve"> зачетных единиц, </w:t>
      </w:r>
      <w:r w:rsidR="00955AE5" w:rsidRPr="00FE7EEB">
        <w:rPr>
          <w:rStyle w:val="FontStyle84"/>
          <w:sz w:val="24"/>
          <w:szCs w:val="24"/>
        </w:rPr>
        <w:t>648</w:t>
      </w:r>
      <w:r w:rsidRPr="00FE7EEB">
        <w:rPr>
          <w:rStyle w:val="FontStyle84"/>
          <w:sz w:val="24"/>
          <w:szCs w:val="24"/>
        </w:rPr>
        <w:t xml:space="preserve"> академических часов </w:t>
      </w:r>
      <w:r w:rsidRPr="00FE7EEB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FE7EEB" w:rsidRDefault="001C6683" w:rsidP="00702957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FE7EEB" w:rsidRDefault="00125718" w:rsidP="00702957">
      <w:pPr>
        <w:jc w:val="both"/>
      </w:pPr>
      <w:r w:rsidRPr="00FE7EEB">
        <w:t>Очная форма обучения</w:t>
      </w:r>
    </w:p>
    <w:p w14:paraId="26141C77" w14:textId="77777777" w:rsidR="001C6683" w:rsidRPr="00FE7EEB" w:rsidRDefault="001C6683" w:rsidP="007029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FE7EEB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FE7EEB" w:rsidRDefault="00125718" w:rsidP="00702957">
            <w:pPr>
              <w:jc w:val="both"/>
            </w:pPr>
            <w:r w:rsidRPr="00FE7EEB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FE7EEB" w:rsidRDefault="00125718" w:rsidP="00702957">
            <w:pPr>
              <w:jc w:val="both"/>
            </w:pPr>
            <w:r w:rsidRPr="00FE7EEB">
              <w:t>Трудоемкость в акад.час</w:t>
            </w:r>
          </w:p>
        </w:tc>
      </w:tr>
      <w:tr w:rsidR="00125718" w:rsidRPr="00FE7EEB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FE7EEB" w:rsidRDefault="00125718" w:rsidP="00702957">
            <w:pPr>
              <w:jc w:val="both"/>
            </w:pPr>
            <w:r w:rsidRPr="00FE7EEB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59C2FA2D" w:rsidR="00125718" w:rsidRPr="00FE7EEB" w:rsidRDefault="00955AE5" w:rsidP="00702957">
            <w:pPr>
              <w:jc w:val="both"/>
            </w:pPr>
            <w:r w:rsidRPr="00FE7EEB">
              <w:t>15</w:t>
            </w:r>
          </w:p>
        </w:tc>
      </w:tr>
      <w:tr w:rsidR="00125718" w:rsidRPr="00FE7EEB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FE7EEB" w:rsidRDefault="00125718" w:rsidP="00702957">
            <w:pPr>
              <w:jc w:val="both"/>
              <w:rPr>
                <w:rFonts w:eastAsia="Calibri"/>
              </w:rPr>
            </w:pPr>
            <w:r w:rsidRPr="00FE7EEB">
              <w:rPr>
                <w:rStyle w:val="2b"/>
                <w:sz w:val="24"/>
                <w:szCs w:val="24"/>
              </w:rPr>
              <w:t>Иные формы работы</w:t>
            </w:r>
            <w:r w:rsidRPr="00FE7EEB">
              <w:rPr>
                <w:b/>
                <w:bCs/>
                <w:vertAlign w:val="superscript"/>
              </w:rPr>
              <w:footnoteReference w:id="1"/>
            </w:r>
            <w:r w:rsidRPr="00FE7EEB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1680C2E" w:rsidR="00125718" w:rsidRPr="00FE7EEB" w:rsidRDefault="00955AE5" w:rsidP="00702957">
            <w:pPr>
              <w:jc w:val="both"/>
            </w:pPr>
            <w:r w:rsidRPr="00FE7EEB">
              <w:t>633</w:t>
            </w:r>
          </w:p>
        </w:tc>
      </w:tr>
      <w:tr w:rsidR="00125718" w:rsidRPr="00FE7EEB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FE7EEB" w:rsidRDefault="00125718" w:rsidP="00702957">
            <w:pPr>
              <w:jc w:val="both"/>
            </w:pPr>
            <w:r w:rsidRPr="00FE7EEB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FE7EEB">
              <w:rPr>
                <w:rStyle w:val="2b"/>
                <w:sz w:val="24"/>
                <w:szCs w:val="24"/>
              </w:rPr>
              <w:t xml:space="preserve">практики </w:t>
            </w:r>
            <w:r w:rsidRPr="00FE7EEB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37F34153" w:rsidR="00125718" w:rsidRPr="00FE7EEB" w:rsidRDefault="00955AE5" w:rsidP="00702957">
            <w:pPr>
              <w:jc w:val="both"/>
            </w:pPr>
            <w:r w:rsidRPr="00FE7EEB">
              <w:t>648</w:t>
            </w:r>
            <w:r w:rsidR="00125718" w:rsidRPr="00FE7EEB">
              <w:t xml:space="preserve"> ч</w:t>
            </w:r>
            <w:r w:rsidR="001C6683" w:rsidRPr="00FE7EEB">
              <w:t>ас</w:t>
            </w:r>
            <w:r w:rsidRPr="00FE7EEB">
              <w:t>. / 18</w:t>
            </w:r>
            <w:r w:rsidR="001C6683" w:rsidRPr="00FE7EEB">
              <w:t xml:space="preserve"> з.е.</w:t>
            </w:r>
          </w:p>
        </w:tc>
      </w:tr>
    </w:tbl>
    <w:p w14:paraId="0C5E842C" w14:textId="7B1AE44C" w:rsidR="00125718" w:rsidRPr="00FE7EEB" w:rsidRDefault="00125718" w:rsidP="00702957">
      <w:pPr>
        <w:jc w:val="both"/>
        <w:rPr>
          <w:bCs/>
        </w:rPr>
      </w:pPr>
    </w:p>
    <w:p w14:paraId="209664F1" w14:textId="2B00D3C9" w:rsidR="00DD4965" w:rsidRPr="00FE7EEB" w:rsidRDefault="00DD4965" w:rsidP="0070295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FE7EEB" w:rsidRDefault="00DD4965" w:rsidP="00702957"/>
    <w:p w14:paraId="12EB7735" w14:textId="353E1D8F" w:rsidR="00041D37" w:rsidRPr="00FE7EEB" w:rsidRDefault="00041D37" w:rsidP="00702957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FE7EEB">
        <w:rPr>
          <w:rFonts w:ascii="Times New Roman" w:hAnsi="Times New Roman"/>
          <w:sz w:val="24"/>
          <w:szCs w:val="24"/>
        </w:rPr>
        <w:t>Очная форма обучения 2 курс</w:t>
      </w:r>
    </w:p>
    <w:p w14:paraId="6E48EEF0" w14:textId="48CD7D0D" w:rsidR="00041D37" w:rsidRPr="00FE7EEB" w:rsidRDefault="00041D37" w:rsidP="00702957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FE7EEB">
        <w:rPr>
          <w:rFonts w:ascii="Times New Roman" w:hAnsi="Times New Roman"/>
          <w:sz w:val="24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FE7EEB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FE7EEB" w:rsidRDefault="00592D92" w:rsidP="00702957">
            <w:pPr>
              <w:jc w:val="center"/>
              <w:rPr>
                <w:rFonts w:eastAsia="Calibri"/>
              </w:rPr>
            </w:pPr>
            <w:r w:rsidRPr="00FE7EEB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FE7EEB" w:rsidRDefault="00592D92" w:rsidP="007029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7EEB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FE7EEB" w:rsidRDefault="00592D92" w:rsidP="007029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7EEB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FE7EEB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FE7EEB" w:rsidRDefault="00592D92" w:rsidP="00702957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FE7EEB" w:rsidRDefault="00592D92" w:rsidP="007029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7EEB">
              <w:t>Подготовительный период</w:t>
            </w:r>
          </w:p>
        </w:tc>
      </w:tr>
      <w:tr w:rsidR="00592D92" w:rsidRPr="00FE7EEB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FE7EEB" w:rsidRDefault="00592D92" w:rsidP="00702957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FE7EEB" w:rsidRDefault="00592D92" w:rsidP="007029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7EEB">
              <w:t>Основной период</w:t>
            </w:r>
          </w:p>
        </w:tc>
      </w:tr>
      <w:tr w:rsidR="00592D92" w:rsidRPr="00FE7EEB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FE7EEB" w:rsidRDefault="00592D92" w:rsidP="00702957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FE7EEB" w:rsidRDefault="00592D92" w:rsidP="00702957">
            <w:pPr>
              <w:autoSpaceDE w:val="0"/>
              <w:autoSpaceDN w:val="0"/>
              <w:adjustRightInd w:val="0"/>
            </w:pPr>
            <w:r w:rsidRPr="00FE7EEB">
              <w:t>Заключительный период</w:t>
            </w:r>
          </w:p>
        </w:tc>
      </w:tr>
      <w:tr w:rsidR="00592D92" w:rsidRPr="00FE7EEB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FE7EEB" w:rsidRDefault="00592D92" w:rsidP="00702957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FE7EEB" w:rsidRDefault="00592D92" w:rsidP="00702957">
            <w:pPr>
              <w:autoSpaceDE w:val="0"/>
              <w:autoSpaceDN w:val="0"/>
              <w:adjustRightInd w:val="0"/>
            </w:pPr>
            <w:r w:rsidRPr="00FE7EEB">
              <w:t>Зачет с оценкой</w:t>
            </w:r>
          </w:p>
        </w:tc>
      </w:tr>
      <w:bookmarkEnd w:id="5"/>
    </w:tbl>
    <w:p w14:paraId="2EB6AFF6" w14:textId="77777777" w:rsidR="00DD4965" w:rsidRPr="00FE7EEB" w:rsidRDefault="00DD4965" w:rsidP="00702957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FE7EEB" w:rsidRDefault="00592D92" w:rsidP="00702957">
      <w:pPr>
        <w:tabs>
          <w:tab w:val="num" w:pos="643"/>
        </w:tabs>
        <w:rPr>
          <w:lang w:val="x-none" w:eastAsia="x-none"/>
        </w:rPr>
      </w:pPr>
      <w:r w:rsidRPr="00FE7EEB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FE7EEB" w:rsidRDefault="00B04D03" w:rsidP="00702957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FE7EEB">
        <w:rPr>
          <w:i/>
          <w:lang w:val="x-none" w:eastAsia="x-none"/>
        </w:rPr>
        <w:tab/>
      </w:r>
      <w:r w:rsidR="00592D92" w:rsidRPr="00FE7EEB">
        <w:rPr>
          <w:i/>
          <w:lang w:val="x-none" w:eastAsia="x-none"/>
        </w:rPr>
        <w:t xml:space="preserve">Подготовительный период. </w:t>
      </w:r>
      <w:r w:rsidR="00592D92" w:rsidRPr="00FE7EEB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FE7EEB">
        <w:rPr>
          <w:lang w:val="x-none" w:eastAsia="x-none"/>
        </w:rPr>
        <w:t>тель практики знакомит обучающихся</w:t>
      </w:r>
      <w:r w:rsidR="00592D92" w:rsidRPr="00FE7EEB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FE7EEB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FE7EEB" w:rsidRDefault="00B04D03" w:rsidP="00702957">
      <w:pPr>
        <w:tabs>
          <w:tab w:val="num" w:pos="643"/>
        </w:tabs>
        <w:jc w:val="both"/>
        <w:rPr>
          <w:lang w:val="x-none" w:eastAsia="x-none"/>
        </w:rPr>
      </w:pPr>
      <w:r w:rsidRPr="00FE7EEB">
        <w:rPr>
          <w:i/>
          <w:iCs/>
          <w:lang w:val="x-none" w:eastAsia="x-none"/>
        </w:rPr>
        <w:tab/>
      </w:r>
      <w:r w:rsidR="00DD4965" w:rsidRPr="00FE7EEB">
        <w:rPr>
          <w:i/>
          <w:iCs/>
          <w:lang w:val="x-none" w:eastAsia="x-none"/>
        </w:rPr>
        <w:t>Основной</w:t>
      </w:r>
      <w:r w:rsidR="00592D92" w:rsidRPr="00FE7EEB">
        <w:rPr>
          <w:i/>
          <w:iCs/>
          <w:lang w:val="x-none" w:eastAsia="x-none"/>
        </w:rPr>
        <w:t xml:space="preserve"> период. </w:t>
      </w:r>
      <w:r w:rsidR="00DD4965" w:rsidRPr="00FE7EEB">
        <w:rPr>
          <w:lang w:val="x-none" w:eastAsia="x-none"/>
        </w:rPr>
        <w:t>На данном этапе обучающиеся</w:t>
      </w:r>
      <w:r w:rsidR="00592D92" w:rsidRPr="00FE7EEB">
        <w:rPr>
          <w:lang w:val="x-none" w:eastAsia="x-none"/>
        </w:rPr>
        <w:t xml:space="preserve"> знакомятся с базой практики, изуч</w:t>
      </w:r>
      <w:r w:rsidR="00592D92" w:rsidRPr="00FE7EEB">
        <w:rPr>
          <w:lang w:eastAsia="x-none"/>
        </w:rPr>
        <w:t>ают</w:t>
      </w:r>
      <w:r w:rsidR="00592D92" w:rsidRPr="00FE7EEB">
        <w:rPr>
          <w:lang w:val="x-none" w:eastAsia="x-none"/>
        </w:rPr>
        <w:t xml:space="preserve"> подсистемы управления в организации, особенност</w:t>
      </w:r>
      <w:r w:rsidR="00592D92" w:rsidRPr="00FE7EEB">
        <w:rPr>
          <w:lang w:eastAsia="x-none"/>
        </w:rPr>
        <w:t>и</w:t>
      </w:r>
      <w:r w:rsidR="00592D92" w:rsidRPr="00FE7EEB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FE7EEB">
        <w:rPr>
          <w:lang w:eastAsia="x-none"/>
        </w:rPr>
        <w:t>ирают</w:t>
      </w:r>
      <w:r w:rsidR="00592D92" w:rsidRPr="00FE7EEB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FE7EEB" w:rsidRDefault="00B04D03" w:rsidP="00702957">
      <w:pPr>
        <w:tabs>
          <w:tab w:val="num" w:pos="643"/>
        </w:tabs>
        <w:jc w:val="both"/>
        <w:rPr>
          <w:lang w:val="x-none" w:eastAsia="x-none"/>
        </w:rPr>
      </w:pPr>
      <w:r w:rsidRPr="00FE7EEB">
        <w:rPr>
          <w:i/>
          <w:iCs/>
          <w:lang w:val="x-none" w:eastAsia="x-none"/>
        </w:rPr>
        <w:tab/>
      </w:r>
      <w:r w:rsidR="00592D92" w:rsidRPr="00FE7EEB">
        <w:rPr>
          <w:i/>
          <w:iCs/>
          <w:lang w:val="x-none" w:eastAsia="x-none"/>
        </w:rPr>
        <w:t xml:space="preserve">Заключительный период. </w:t>
      </w:r>
      <w:r w:rsidR="00592D92" w:rsidRPr="00FE7EEB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FE7EEB">
        <w:rPr>
          <w:lang w:val="x-none" w:eastAsia="x-none"/>
        </w:rPr>
        <w:t xml:space="preserve"> В конечном итоге каждый обучающийся</w:t>
      </w:r>
      <w:r w:rsidR="00592D92" w:rsidRPr="00FE7EEB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FE7EEB" w:rsidRDefault="004D213F" w:rsidP="00702957">
      <w:pPr>
        <w:rPr>
          <w:b/>
          <w:bCs/>
          <w:caps/>
          <w:lang w:val="x-none"/>
        </w:rPr>
      </w:pPr>
    </w:p>
    <w:p w14:paraId="7B67538D" w14:textId="6CC7BECD" w:rsidR="00DD4965" w:rsidRPr="00FE7EEB" w:rsidRDefault="00DD4965" w:rsidP="0070295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6. ФОРМЫ ОТЧЕТНОСТИ ПО ПРАКТИКЕ:</w:t>
      </w:r>
    </w:p>
    <w:p w14:paraId="539DE6B2" w14:textId="77777777" w:rsidR="00592D92" w:rsidRPr="00FE7EEB" w:rsidRDefault="00592D92" w:rsidP="00702957"/>
    <w:p w14:paraId="36717641" w14:textId="30D1EC61" w:rsidR="00DD4965" w:rsidRPr="00FE7EEB" w:rsidRDefault="00DD4965" w:rsidP="00702957">
      <w:pPr>
        <w:tabs>
          <w:tab w:val="left" w:pos="1080"/>
        </w:tabs>
        <w:jc w:val="both"/>
      </w:pPr>
      <w:r w:rsidRPr="00FE7EEB">
        <w:t xml:space="preserve">Форма </w:t>
      </w:r>
      <w:r w:rsidR="00B04D03" w:rsidRPr="00FE7EEB">
        <w:t>отчетности 2 курс (4 семестр)</w:t>
      </w:r>
      <w:r w:rsidR="000D0DCE" w:rsidRPr="00FE7EEB">
        <w:t xml:space="preserve"> и 3 курс (5,6 семестр)</w:t>
      </w:r>
      <w:r w:rsidR="00B04D03" w:rsidRPr="00FE7EEB">
        <w:t xml:space="preserve"> </w:t>
      </w:r>
      <w:r w:rsidRPr="00FE7EEB">
        <w:t xml:space="preserve">очная форма обучения - зачет </w:t>
      </w:r>
      <w:r w:rsidR="00B04D03" w:rsidRPr="00FE7EEB">
        <w:t>с оценкой</w:t>
      </w:r>
    </w:p>
    <w:p w14:paraId="39D26019" w14:textId="77777777" w:rsidR="00DD4965" w:rsidRPr="00FE7EEB" w:rsidRDefault="00DD4965" w:rsidP="00702957">
      <w:pPr>
        <w:tabs>
          <w:tab w:val="left" w:pos="1080"/>
        </w:tabs>
        <w:jc w:val="both"/>
      </w:pPr>
      <w:r w:rsidRPr="00FE7EEB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FE7EEB" w:rsidRDefault="00DD4965" w:rsidP="00702957">
      <w:pPr>
        <w:tabs>
          <w:tab w:val="left" w:pos="1080"/>
        </w:tabs>
        <w:jc w:val="both"/>
      </w:pPr>
      <w:r w:rsidRPr="00FE7EEB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FE7EEB" w:rsidRDefault="00DD4965" w:rsidP="00702957">
      <w:pPr>
        <w:tabs>
          <w:tab w:val="left" w:pos="1080"/>
        </w:tabs>
        <w:jc w:val="both"/>
      </w:pPr>
      <w:r w:rsidRPr="00FE7EEB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FE7EEB" w:rsidRDefault="00DD4965" w:rsidP="00702957">
      <w:pPr>
        <w:tabs>
          <w:tab w:val="left" w:pos="1080"/>
        </w:tabs>
        <w:jc w:val="both"/>
      </w:pPr>
      <w:r w:rsidRPr="00FE7EEB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FE7EEB" w:rsidRDefault="00592D92" w:rsidP="00702957">
      <w:pPr>
        <w:ind w:firstLine="567"/>
        <w:jc w:val="both"/>
        <w:rPr>
          <w:lang w:eastAsia="en-US"/>
        </w:rPr>
      </w:pPr>
      <w:r w:rsidRPr="00FE7EEB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FE7EEB" w:rsidRDefault="00592D92" w:rsidP="00702957">
      <w:pPr>
        <w:ind w:firstLine="567"/>
        <w:jc w:val="both"/>
        <w:rPr>
          <w:color w:val="000000"/>
          <w:lang w:eastAsia="en-US"/>
        </w:rPr>
      </w:pPr>
      <w:r w:rsidRPr="00FE7EEB">
        <w:rPr>
          <w:color w:val="000000"/>
          <w:lang w:eastAsia="en-US"/>
        </w:rPr>
        <w:t xml:space="preserve">Во </w:t>
      </w:r>
      <w:r w:rsidRPr="00FE7EEB">
        <w:rPr>
          <w:i/>
          <w:iCs/>
          <w:color w:val="000000"/>
          <w:lang w:eastAsia="en-US"/>
        </w:rPr>
        <w:t xml:space="preserve">введении </w:t>
      </w:r>
      <w:r w:rsidRPr="00FE7EEB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FE7EEB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FE7EEB" w:rsidRDefault="00592D92" w:rsidP="0070295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E7EEB">
        <w:rPr>
          <w:color w:val="000000"/>
        </w:rPr>
        <w:t>В</w:t>
      </w:r>
      <w:r w:rsidRPr="00FE7EEB">
        <w:rPr>
          <w:i/>
          <w:iCs/>
          <w:color w:val="000000"/>
        </w:rPr>
        <w:t xml:space="preserve"> основной части отчета, </w:t>
      </w:r>
      <w:r w:rsidRPr="00FE7EEB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FE7EEB" w:rsidRDefault="00592D92" w:rsidP="0070295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E7EEB">
        <w:rPr>
          <w:color w:val="000000"/>
        </w:rPr>
        <w:t xml:space="preserve">В </w:t>
      </w:r>
      <w:r w:rsidRPr="00FE7EEB">
        <w:rPr>
          <w:i/>
          <w:iCs/>
          <w:color w:val="000000"/>
        </w:rPr>
        <w:t xml:space="preserve">заключении </w:t>
      </w:r>
      <w:r w:rsidRPr="00FE7EEB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FE7EEB" w:rsidRDefault="00592D92" w:rsidP="0070295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E7EEB">
        <w:rPr>
          <w:color w:val="000000"/>
        </w:rPr>
        <w:t xml:space="preserve">В </w:t>
      </w:r>
      <w:r w:rsidRPr="00FE7EEB">
        <w:rPr>
          <w:i/>
          <w:iCs/>
          <w:color w:val="000000"/>
        </w:rPr>
        <w:t xml:space="preserve">списке использованных источников </w:t>
      </w:r>
      <w:r w:rsidRPr="00FE7EEB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FE7EEB" w:rsidRDefault="00592D92" w:rsidP="0070295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E7EEB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FE7EEB" w:rsidRDefault="00592D92" w:rsidP="00702957">
      <w:pPr>
        <w:ind w:firstLine="567"/>
        <w:jc w:val="both"/>
        <w:rPr>
          <w:rFonts w:eastAsia="Calibri"/>
        </w:rPr>
      </w:pPr>
      <w:r w:rsidRPr="00FE7EEB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FE7EEB" w:rsidRDefault="00592D92" w:rsidP="00702957">
      <w:pPr>
        <w:jc w:val="both"/>
        <w:rPr>
          <w:b/>
          <w:bCs/>
          <w:caps/>
        </w:rPr>
      </w:pPr>
    </w:p>
    <w:p w14:paraId="2E2752E4" w14:textId="33203126" w:rsidR="0010456C" w:rsidRPr="00FE7EEB" w:rsidRDefault="0010456C" w:rsidP="0070295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FE7EEB" w:rsidRDefault="0010456C" w:rsidP="00702957">
      <w:pPr>
        <w:jc w:val="both"/>
        <w:rPr>
          <w:rFonts w:eastAsia="Calibri"/>
        </w:rPr>
      </w:pPr>
    </w:p>
    <w:p w14:paraId="442523C0" w14:textId="67B48922" w:rsidR="0010456C" w:rsidRPr="00FE7EEB" w:rsidRDefault="0010456C" w:rsidP="00702957">
      <w:pPr>
        <w:pStyle w:val="af2"/>
        <w:spacing w:after="0" w:line="240" w:lineRule="auto"/>
        <w:ind w:left="0" w:firstLine="708"/>
        <w:jc w:val="both"/>
      </w:pPr>
      <w:r w:rsidRPr="00FE7EEB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FE7EEB" w:rsidRDefault="004D213F" w:rsidP="00702957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FE7EEB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FE7EEB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FE7EEB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FE7EEB">
        <w:rPr>
          <w:rFonts w:ascii="Times New Roman" w:eastAsia="Calibri" w:hAnsi="Times New Roman"/>
          <w:sz w:val="24"/>
          <w:szCs w:val="24"/>
        </w:rPr>
        <w:t>их выполнение</w:t>
      </w:r>
      <w:r w:rsidRPr="00FE7EEB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FE7EEB" w:rsidRDefault="0010456C" w:rsidP="00702957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FE7EEB" w:rsidRDefault="00E325C6" w:rsidP="0070295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FE7EEB" w:rsidRDefault="00E325C6" w:rsidP="00702957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4"/>
        <w:gridCol w:w="1986"/>
        <w:gridCol w:w="1276"/>
        <w:gridCol w:w="993"/>
        <w:gridCol w:w="1276"/>
        <w:gridCol w:w="1419"/>
      </w:tblGrid>
      <w:tr w:rsidR="00E03F32" w:rsidRPr="00FE7EEB" w14:paraId="6DBC859D" w14:textId="77777777" w:rsidTr="00E03F32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6583" w14:textId="77777777" w:rsidR="00E03F32" w:rsidRPr="00FE7EEB" w:rsidRDefault="00E03F32" w:rsidP="00702957">
            <w:pPr>
              <w:jc w:val="center"/>
            </w:pPr>
            <w:r w:rsidRPr="00FE7EEB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1162" w14:textId="77777777" w:rsidR="00E03F32" w:rsidRPr="00FE7EEB" w:rsidRDefault="00E03F32" w:rsidP="00702957">
            <w:pPr>
              <w:jc w:val="center"/>
            </w:pPr>
            <w:r w:rsidRPr="00FE7EEB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9853" w14:textId="77777777" w:rsidR="00E03F32" w:rsidRPr="00FE7EEB" w:rsidRDefault="00E03F32" w:rsidP="00702957">
            <w:pPr>
              <w:jc w:val="center"/>
            </w:pPr>
            <w:r w:rsidRPr="00FE7EEB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2652B7" w14:textId="77777777" w:rsidR="00E03F32" w:rsidRPr="00FE7EEB" w:rsidRDefault="00E03F32" w:rsidP="00702957">
            <w:pPr>
              <w:jc w:val="center"/>
            </w:pPr>
            <w:r w:rsidRPr="00FE7EEB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3FF08D" w14:textId="77777777" w:rsidR="00E03F32" w:rsidRPr="00FE7EEB" w:rsidRDefault="00E03F32" w:rsidP="00702957">
            <w:pPr>
              <w:jc w:val="center"/>
            </w:pPr>
            <w:r w:rsidRPr="00FE7EEB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24C" w14:textId="77777777" w:rsidR="00E03F32" w:rsidRPr="00FE7EEB" w:rsidRDefault="00E03F32" w:rsidP="00702957">
            <w:pPr>
              <w:jc w:val="center"/>
            </w:pPr>
            <w:r w:rsidRPr="00FE7EEB">
              <w:t>Наличие</w:t>
            </w:r>
          </w:p>
        </w:tc>
      </w:tr>
      <w:tr w:rsidR="00E03F32" w:rsidRPr="00FE7EEB" w14:paraId="0F1BEC6C" w14:textId="77777777" w:rsidTr="00E03F32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C73A" w14:textId="77777777" w:rsidR="00E03F32" w:rsidRPr="00FE7EEB" w:rsidRDefault="00E03F32" w:rsidP="007029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EB30" w14:textId="77777777" w:rsidR="00E03F32" w:rsidRPr="00FE7EEB" w:rsidRDefault="00E03F32" w:rsidP="007029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78A9" w14:textId="77777777" w:rsidR="00E03F32" w:rsidRPr="00FE7EEB" w:rsidRDefault="00E03F32" w:rsidP="0070295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DEB5" w14:textId="77777777" w:rsidR="00E03F32" w:rsidRPr="00FE7EEB" w:rsidRDefault="00E03F32" w:rsidP="0070295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B493" w14:textId="77777777" w:rsidR="00E03F32" w:rsidRPr="00FE7EEB" w:rsidRDefault="00E03F32" w:rsidP="0070295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37AD" w14:textId="77777777" w:rsidR="00E03F32" w:rsidRPr="00FE7EEB" w:rsidRDefault="00E03F32" w:rsidP="00702957">
            <w:pPr>
              <w:jc w:val="center"/>
            </w:pPr>
            <w:r w:rsidRPr="00FE7EEB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E49A" w14:textId="77777777" w:rsidR="00E03F32" w:rsidRPr="00FE7EEB" w:rsidRDefault="00E03F32" w:rsidP="00702957">
            <w:pPr>
              <w:jc w:val="center"/>
              <w:rPr>
                <w:color w:val="000000"/>
              </w:rPr>
            </w:pPr>
            <w:r w:rsidRPr="00FE7EEB">
              <w:rPr>
                <w:color w:val="000000"/>
              </w:rPr>
              <w:t xml:space="preserve">ЭБС </w:t>
            </w:r>
          </w:p>
          <w:p w14:paraId="515FD26B" w14:textId="77777777" w:rsidR="00E03F32" w:rsidRPr="00FE7EEB" w:rsidRDefault="00E03F32" w:rsidP="00702957">
            <w:pPr>
              <w:jc w:val="center"/>
              <w:rPr>
                <w:color w:val="000000"/>
              </w:rPr>
            </w:pPr>
            <w:r w:rsidRPr="00FE7EEB">
              <w:rPr>
                <w:color w:val="000000"/>
              </w:rPr>
              <w:t xml:space="preserve">(адрес </w:t>
            </w:r>
          </w:p>
          <w:p w14:paraId="641830FB" w14:textId="77777777" w:rsidR="00E03F32" w:rsidRPr="00FE7EEB" w:rsidRDefault="00E03F32" w:rsidP="00702957">
            <w:pPr>
              <w:jc w:val="center"/>
            </w:pPr>
            <w:r w:rsidRPr="00FE7EEB">
              <w:rPr>
                <w:color w:val="000000"/>
              </w:rPr>
              <w:t>в сети Интернет)</w:t>
            </w:r>
          </w:p>
        </w:tc>
      </w:tr>
      <w:tr w:rsidR="00E03F32" w:rsidRPr="00FE7EEB" w14:paraId="60728CDA" w14:textId="77777777" w:rsidTr="00E03F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998A" w14:textId="77777777" w:rsidR="00E03F32" w:rsidRPr="00FE7EEB" w:rsidRDefault="00E03F32" w:rsidP="00702957">
            <w:pPr>
              <w:numPr>
                <w:ilvl w:val="0"/>
                <w:numId w:val="11"/>
              </w:numPr>
              <w:autoSpaceDN w:val="0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26B6" w14:textId="77777777" w:rsidR="00E03F32" w:rsidRPr="00FE7EEB" w:rsidRDefault="00E03F32" w:rsidP="00702957">
            <w:r w:rsidRPr="00FE7EEB">
              <w:t xml:space="preserve">Творческий проект: учебное пособие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FD52" w14:textId="77777777" w:rsidR="00E03F32" w:rsidRPr="00FE7EEB" w:rsidRDefault="00E03F32" w:rsidP="00702957">
            <w:r w:rsidRPr="00FE7EEB">
              <w:t>А. И. Сухарев, Г. А. Ланщикова, В. Б. Криса, Е. Д. Дорохов [и др.].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E72B" w14:textId="77777777" w:rsidR="00E03F32" w:rsidRPr="00FE7EEB" w:rsidRDefault="00E03F32" w:rsidP="00702957">
            <w:r w:rsidRPr="00FE7EEB">
              <w:t>Омский государственный педагогический университет (ОмГПУ)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0ED3" w14:textId="77777777" w:rsidR="00E03F32" w:rsidRPr="00FE7EEB" w:rsidRDefault="00E03F32" w:rsidP="00702957">
            <w:r w:rsidRPr="00FE7EE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2F4" w14:textId="77777777" w:rsidR="00E03F32" w:rsidRPr="00FE7EEB" w:rsidRDefault="00E03F32" w:rsidP="0070295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A8D3" w14:textId="77777777" w:rsidR="00E03F32" w:rsidRPr="00FE7EEB" w:rsidRDefault="00C33D3C" w:rsidP="00702957">
            <w:hyperlink r:id="rId8" w:history="1">
              <w:r w:rsidR="00E03F32" w:rsidRPr="00FE7EEB">
                <w:rPr>
                  <w:rStyle w:val="a6"/>
                </w:rPr>
                <w:t>https://biblioclub.ru/index.php?page=book&amp;id=616314</w:t>
              </w:r>
            </w:hyperlink>
            <w:r w:rsidR="00E03F32" w:rsidRPr="00FE7EEB">
              <w:t xml:space="preserve"> </w:t>
            </w:r>
          </w:p>
        </w:tc>
      </w:tr>
      <w:tr w:rsidR="00E03F32" w:rsidRPr="00FE7EEB" w14:paraId="194CEF8D" w14:textId="77777777" w:rsidTr="00E03F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E1C" w14:textId="77777777" w:rsidR="00E03F32" w:rsidRPr="00FE7EEB" w:rsidRDefault="00E03F32" w:rsidP="00702957">
            <w:pPr>
              <w:numPr>
                <w:ilvl w:val="0"/>
                <w:numId w:val="11"/>
              </w:numPr>
              <w:autoSpaceDN w:val="0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5C2" w14:textId="77777777" w:rsidR="00E03F32" w:rsidRPr="00FE7EEB" w:rsidRDefault="00E03F32" w:rsidP="00702957">
            <w:r w:rsidRPr="00FE7EEB">
              <w:t>Методология управления проектами: становление, современное состояние и развитие.</w:t>
            </w:r>
          </w:p>
          <w:p w14:paraId="1CD5DF85" w14:textId="77777777" w:rsidR="00E03F32" w:rsidRPr="00FE7EEB" w:rsidRDefault="00E03F32" w:rsidP="0070295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B786" w14:textId="77777777" w:rsidR="00E03F32" w:rsidRPr="00FE7EEB" w:rsidRDefault="00E03F32" w:rsidP="00702957">
            <w:r w:rsidRPr="00FE7EEB">
              <w:t>Ильина О.Н.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7116" w14:textId="77777777" w:rsidR="00E03F32" w:rsidRPr="00FE7EEB" w:rsidRDefault="00E03F32" w:rsidP="00702957">
            <w:r w:rsidRPr="00FE7EEB">
              <w:t>Москава: НИЦ ИНФРА-М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37EE" w14:textId="77777777" w:rsidR="00E03F32" w:rsidRPr="00FE7EEB" w:rsidRDefault="00E03F32" w:rsidP="00702957">
            <w:r w:rsidRPr="00FE7EEB"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E41" w14:textId="77777777" w:rsidR="00E03F32" w:rsidRPr="00FE7EEB" w:rsidRDefault="00E03F32" w:rsidP="00702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D7AD" w14:textId="77777777" w:rsidR="00E03F32" w:rsidRPr="00FE7EEB" w:rsidRDefault="00C33D3C" w:rsidP="00702957">
            <w:hyperlink r:id="rId9" w:history="1">
              <w:r w:rsidR="00E03F32" w:rsidRPr="00FE7EEB">
                <w:rPr>
                  <w:rStyle w:val="a6"/>
                </w:rPr>
                <w:t>http://biblioclub.ru</w:t>
              </w:r>
            </w:hyperlink>
          </w:p>
        </w:tc>
      </w:tr>
      <w:tr w:rsidR="00E03F32" w:rsidRPr="00FE7EEB" w14:paraId="1DC41C3B" w14:textId="77777777" w:rsidTr="00E03F32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B6AF" w14:textId="77777777" w:rsidR="00E03F32" w:rsidRPr="00FE7EEB" w:rsidRDefault="00E03F32" w:rsidP="00702957">
            <w:pPr>
              <w:numPr>
                <w:ilvl w:val="0"/>
                <w:numId w:val="11"/>
              </w:numPr>
              <w:autoSpaceDN w:val="0"/>
              <w:ind w:left="0" w:firstLine="0"/>
              <w:jc w:val="center"/>
            </w:pPr>
            <w:r w:rsidRPr="00FE7EE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35D5" w14:textId="77777777" w:rsidR="00E03F32" w:rsidRPr="00FE7EEB" w:rsidRDefault="00E03F32" w:rsidP="00702957">
            <w:pPr>
              <w:pStyle w:val="1"/>
              <w:spacing w:before="0" w:after="225"/>
              <w:ind w:left="34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E7EEB">
              <w:rPr>
                <w:b w:val="0"/>
                <w:bCs w:val="0"/>
                <w:color w:val="000000"/>
                <w:sz w:val="24"/>
                <w:szCs w:val="24"/>
              </w:rPr>
              <w:t>Организация проектной деятельности дизайнера: учебное пособие</w:t>
            </w:r>
            <w:r w:rsidRPr="00FE7EEB">
              <w:rPr>
                <w:b w:val="0"/>
                <w:bCs w:val="0"/>
                <w:color w:val="000000"/>
                <w:sz w:val="24"/>
                <w:szCs w:val="24"/>
              </w:rPr>
              <w:tab/>
            </w:r>
            <w:r w:rsidRPr="00FE7EEB">
              <w:rPr>
                <w:b w:val="0"/>
                <w:bCs w:val="0"/>
                <w:color w:val="000000"/>
                <w:sz w:val="24"/>
                <w:szCs w:val="24"/>
              </w:rPr>
              <w:tab/>
            </w:r>
            <w:r w:rsidRPr="00FE7EEB">
              <w:rPr>
                <w:b w:val="0"/>
                <w:bCs w:val="0"/>
                <w:color w:val="000000"/>
                <w:sz w:val="24"/>
                <w:szCs w:val="24"/>
              </w:rPr>
              <w:tab/>
            </w:r>
            <w:r w:rsidRPr="00FE7EEB">
              <w:rPr>
                <w:b w:val="0"/>
                <w:bCs w:val="0"/>
                <w:color w:val="000000"/>
                <w:sz w:val="24"/>
                <w:szCs w:val="24"/>
              </w:rPr>
              <w:tab/>
            </w:r>
            <w:r w:rsidRPr="00FE7EEB">
              <w:rPr>
                <w:b w:val="0"/>
                <w:bC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198E" w14:textId="77777777" w:rsidR="00E03F32" w:rsidRPr="00FE7EEB" w:rsidRDefault="00E03F32" w:rsidP="00702957">
            <w:pPr>
              <w:rPr>
                <w:color w:val="000000"/>
                <w:shd w:val="clear" w:color="auto" w:fill="FFFFFF"/>
              </w:rPr>
            </w:pPr>
            <w:r w:rsidRPr="00FE7EEB">
              <w:rPr>
                <w:color w:val="000000"/>
              </w:rPr>
              <w:t>Тарасова О.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02BA" w14:textId="77777777" w:rsidR="00E03F32" w:rsidRPr="00FE7EEB" w:rsidRDefault="00E03F32" w:rsidP="00702957">
            <w:r w:rsidRPr="00FE7EEB">
              <w:rPr>
                <w:color w:val="000000"/>
              </w:rPr>
              <w:t>Оренбург: ОГУ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5E82" w14:textId="77777777" w:rsidR="00E03F32" w:rsidRPr="00FE7EEB" w:rsidRDefault="00E03F32" w:rsidP="00702957">
            <w:r w:rsidRPr="00FE7EEB">
              <w:rPr>
                <w:color w:val="00000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8E5" w14:textId="77777777" w:rsidR="00E03F32" w:rsidRPr="00FE7EEB" w:rsidRDefault="00E03F32" w:rsidP="0070295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47D1" w14:textId="77777777" w:rsidR="00E03F32" w:rsidRPr="00FE7EEB" w:rsidRDefault="00C33D3C" w:rsidP="00702957">
            <w:hyperlink r:id="rId10" w:history="1">
              <w:r w:rsidR="00E03F32" w:rsidRPr="00FE7EEB">
                <w:rPr>
                  <w:rStyle w:val="a6"/>
                </w:rPr>
                <w:t>http://biblioclub.ru</w:t>
              </w:r>
            </w:hyperlink>
          </w:p>
        </w:tc>
      </w:tr>
      <w:tr w:rsidR="00E03F32" w:rsidRPr="00FE7EEB" w14:paraId="6522D587" w14:textId="77777777" w:rsidTr="00E03F32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E4A" w14:textId="77777777" w:rsidR="00E03F32" w:rsidRPr="00FE7EEB" w:rsidRDefault="00E03F32" w:rsidP="00702957">
            <w:pPr>
              <w:numPr>
                <w:ilvl w:val="0"/>
                <w:numId w:val="11"/>
              </w:numPr>
              <w:autoSpaceDN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B1F8" w14:textId="77777777" w:rsidR="00E03F32" w:rsidRPr="00FE7EEB" w:rsidRDefault="00E03F32" w:rsidP="00702957">
            <w:pPr>
              <w:pStyle w:val="1"/>
              <w:spacing w:before="0" w:after="225"/>
              <w:ind w:left="34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E7EEB">
              <w:rPr>
                <w:b w:val="0"/>
                <w:bCs w:val="0"/>
                <w:color w:val="000000"/>
                <w:sz w:val="24"/>
                <w:szCs w:val="24"/>
              </w:rPr>
              <w:t xml:space="preserve">Формальная композиция: Творческий практикум по основам дизайна: учебное пособие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3CB3" w14:textId="77777777" w:rsidR="00E03F32" w:rsidRPr="00FE7EEB" w:rsidRDefault="00E03F32" w:rsidP="00702957">
            <w:pPr>
              <w:rPr>
                <w:color w:val="000000"/>
                <w:shd w:val="clear" w:color="auto" w:fill="FFFFFF"/>
              </w:rPr>
            </w:pPr>
            <w:r w:rsidRPr="00FE7EEB">
              <w:rPr>
                <w:color w:val="000000"/>
              </w:rPr>
              <w:t>Е. В. Жердев, О. Б. Чепурова, С. Г. Шлеюк, Т. А. Мазурина.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956A" w14:textId="77777777" w:rsidR="00E03F32" w:rsidRPr="00FE7EEB" w:rsidRDefault="00E03F32" w:rsidP="00702957">
            <w:r w:rsidRPr="00FE7EEB">
              <w:rPr>
                <w:color w:val="000000"/>
              </w:rPr>
              <w:t>Оренбург: Университет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DD0C" w14:textId="77777777" w:rsidR="00E03F32" w:rsidRPr="00FE7EEB" w:rsidRDefault="00E03F32" w:rsidP="00702957">
            <w:r w:rsidRPr="00FE7EEB"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185" w14:textId="77777777" w:rsidR="00E03F32" w:rsidRPr="00FE7EEB" w:rsidRDefault="00E03F32" w:rsidP="0070295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6531" w14:textId="77777777" w:rsidR="00E03F32" w:rsidRPr="00FE7EEB" w:rsidRDefault="00C33D3C" w:rsidP="00702957">
            <w:hyperlink r:id="rId11" w:history="1">
              <w:r w:rsidR="00E03F32" w:rsidRPr="00FE7EEB">
                <w:rPr>
                  <w:rStyle w:val="a6"/>
                </w:rPr>
                <w:t>https://biblioclub.ru/index.php?page=book&amp;id=330521</w:t>
              </w:r>
            </w:hyperlink>
            <w:r w:rsidR="00E03F32" w:rsidRPr="00FE7EEB">
              <w:rPr>
                <w:color w:val="000000"/>
              </w:rPr>
              <w:t xml:space="preserve"> </w:t>
            </w:r>
          </w:p>
        </w:tc>
      </w:tr>
      <w:tr w:rsidR="00E03F32" w:rsidRPr="00FE7EEB" w14:paraId="77B896F1" w14:textId="77777777" w:rsidTr="00E03F32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5E3" w14:textId="77777777" w:rsidR="00E03F32" w:rsidRPr="00FE7EEB" w:rsidRDefault="00E03F32" w:rsidP="00702957">
            <w:pPr>
              <w:numPr>
                <w:ilvl w:val="0"/>
                <w:numId w:val="11"/>
              </w:numPr>
              <w:autoSpaceDN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30C5" w14:textId="77777777" w:rsidR="00E03F32" w:rsidRPr="00FE7EEB" w:rsidRDefault="00E03F32" w:rsidP="00702957">
            <w:pPr>
              <w:keepNext/>
              <w:outlineLvl w:val="3"/>
            </w:pPr>
            <w:r w:rsidRPr="00FE7EEB">
              <w:t>Интегрированные коммуникации: реклама, паблик рилейшнз, брендинг</w:t>
            </w:r>
            <w:r w:rsidRPr="00FE7EEB">
              <w:tab/>
            </w:r>
            <w:r w:rsidRPr="00FE7EEB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F552" w14:textId="77777777" w:rsidR="00E03F32" w:rsidRPr="00FE7EEB" w:rsidRDefault="00E03F32" w:rsidP="00702957">
            <w:pPr>
              <w:rPr>
                <w:b/>
                <w:color w:val="000000"/>
              </w:rPr>
            </w:pPr>
            <w:r w:rsidRPr="00FE7EEB">
              <w:t>Шарков Ф. И.</w:t>
            </w:r>
            <w:r w:rsidRPr="00FE7EEB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1904" w14:textId="77777777" w:rsidR="00E03F32" w:rsidRPr="00FE7EEB" w:rsidRDefault="00E03F32" w:rsidP="00702957">
            <w:pPr>
              <w:rPr>
                <w:color w:val="000000"/>
              </w:rPr>
            </w:pPr>
            <w:r w:rsidRPr="00FE7EEB">
              <w:t>М.: Издательско-торговая корпорация «Дашков и К°»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7A34" w14:textId="77777777" w:rsidR="00E03F32" w:rsidRPr="00FE7EEB" w:rsidRDefault="00E03F32" w:rsidP="00702957">
            <w:pPr>
              <w:jc w:val="center"/>
            </w:pPr>
            <w:r w:rsidRPr="00FE7EEB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F3C" w14:textId="77777777" w:rsidR="00E03F32" w:rsidRPr="00FE7EEB" w:rsidRDefault="00E03F32" w:rsidP="0070295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2B51" w14:textId="77777777" w:rsidR="00E03F32" w:rsidRPr="00FE7EEB" w:rsidRDefault="00C33D3C" w:rsidP="00702957">
            <w:hyperlink r:id="rId12" w:history="1">
              <w:r w:rsidR="00E03F32" w:rsidRPr="00FE7EEB">
                <w:rPr>
                  <w:rStyle w:val="a6"/>
                </w:rPr>
                <w:t>http://biblioclub.ru</w:t>
              </w:r>
            </w:hyperlink>
          </w:p>
        </w:tc>
      </w:tr>
      <w:tr w:rsidR="00E03F32" w:rsidRPr="00FE7EEB" w14:paraId="1846DA2E" w14:textId="77777777" w:rsidTr="00E03F32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78E" w14:textId="77777777" w:rsidR="00E03F32" w:rsidRPr="00FE7EEB" w:rsidRDefault="00E03F32" w:rsidP="00702957">
            <w:pPr>
              <w:numPr>
                <w:ilvl w:val="0"/>
                <w:numId w:val="11"/>
              </w:numPr>
              <w:autoSpaceDN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1419" w14:textId="77777777" w:rsidR="00E03F32" w:rsidRPr="00FE7EEB" w:rsidRDefault="00E03F32" w:rsidP="00702957">
            <w:pPr>
              <w:keepNext/>
              <w:outlineLvl w:val="3"/>
            </w:pPr>
            <w:r w:rsidRPr="00FE7EEB">
              <w:t>Графический дизайн: традиции и инновации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0A79" w14:textId="77777777" w:rsidR="00E03F32" w:rsidRPr="00FE7EEB" w:rsidRDefault="00E03F32" w:rsidP="00702957">
            <w:pPr>
              <w:rPr>
                <w:b/>
                <w:color w:val="000000"/>
              </w:rPr>
            </w:pPr>
            <w:r w:rsidRPr="00FE7EEB">
              <w:t>Кислицына А.Н., Кузнецова М.Р., Дворко Н.И. (ред.)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CCDA" w14:textId="77777777" w:rsidR="00E03F32" w:rsidRPr="00FE7EEB" w:rsidRDefault="00E03F32" w:rsidP="00702957">
            <w:pPr>
              <w:rPr>
                <w:color w:val="000000"/>
              </w:rPr>
            </w:pPr>
            <w:r w:rsidRPr="00FE7EEB">
              <w:rPr>
                <w:color w:val="000000"/>
              </w:rPr>
              <w:t xml:space="preserve">Сборник статей. — СПб.: СПб. Гос.университет промышленных технологий и дизайна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9BA4" w14:textId="77777777" w:rsidR="00E03F32" w:rsidRPr="00FE7EEB" w:rsidRDefault="00E03F32" w:rsidP="00702957">
            <w:pPr>
              <w:jc w:val="center"/>
            </w:pPr>
            <w:r w:rsidRPr="00FE7EEB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142" w14:textId="77777777" w:rsidR="00E03F32" w:rsidRPr="00FE7EEB" w:rsidRDefault="00E03F32" w:rsidP="0070295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D9D1" w14:textId="77777777" w:rsidR="00E03F32" w:rsidRPr="00FE7EEB" w:rsidRDefault="00C33D3C" w:rsidP="00702957">
            <w:hyperlink r:id="rId13" w:history="1">
              <w:r w:rsidR="00E03F32" w:rsidRPr="00FE7EEB">
                <w:rPr>
                  <w:rStyle w:val="a6"/>
                </w:rPr>
                <w:t>http://biblioclub.ru</w:t>
              </w:r>
            </w:hyperlink>
          </w:p>
        </w:tc>
      </w:tr>
      <w:tr w:rsidR="00E03F32" w:rsidRPr="00FE7EEB" w14:paraId="2D75BE86" w14:textId="77777777" w:rsidTr="00E03F32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37A" w14:textId="77777777" w:rsidR="00E03F32" w:rsidRPr="00FE7EEB" w:rsidRDefault="00E03F32" w:rsidP="00702957">
            <w:pPr>
              <w:numPr>
                <w:ilvl w:val="0"/>
                <w:numId w:val="11"/>
              </w:numPr>
              <w:autoSpaceDN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512" w14:textId="77777777" w:rsidR="00E03F32" w:rsidRPr="00FE7EEB" w:rsidRDefault="00E03F32" w:rsidP="00702957">
            <w:pPr>
              <w:pStyle w:val="1"/>
              <w:spacing w:before="0" w:after="225"/>
              <w:ind w:left="34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E7EEB">
              <w:rPr>
                <w:b w:val="0"/>
                <w:bCs w:val="0"/>
                <w:color w:val="000000"/>
                <w:sz w:val="24"/>
                <w:szCs w:val="24"/>
              </w:rPr>
              <w:t>Дизайн. Словарь терминов.</w:t>
            </w:r>
          </w:p>
          <w:p w14:paraId="77300726" w14:textId="77777777" w:rsidR="00E03F32" w:rsidRPr="00FE7EEB" w:rsidRDefault="00E03F32" w:rsidP="0070295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476D" w14:textId="77777777" w:rsidR="00E03F32" w:rsidRPr="00FE7EEB" w:rsidRDefault="00E03F32" w:rsidP="00702957">
            <w:r w:rsidRPr="00FE7EEB">
              <w:rPr>
                <w:color w:val="000000"/>
                <w:shd w:val="clear" w:color="auto" w:fill="FFFFFF"/>
              </w:rPr>
              <w:t>Трухачев А., Иволга А., Варивода В. С., Таранова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D592" w14:textId="77777777" w:rsidR="00E03F32" w:rsidRPr="00FE7EEB" w:rsidRDefault="00E03F32" w:rsidP="00702957">
            <w:r w:rsidRPr="00FE7EEB">
              <w:t>Ставрополь: АГРУС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2BFD" w14:textId="77777777" w:rsidR="00E03F32" w:rsidRPr="00FE7EEB" w:rsidRDefault="00E03F32" w:rsidP="00702957">
            <w:r w:rsidRPr="00FE7EEB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CC1" w14:textId="77777777" w:rsidR="00E03F32" w:rsidRPr="00FE7EEB" w:rsidRDefault="00E03F32" w:rsidP="0070295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3BC5" w14:textId="77777777" w:rsidR="00E03F32" w:rsidRPr="00FE7EEB" w:rsidRDefault="00C33D3C" w:rsidP="00702957">
            <w:hyperlink r:id="rId14" w:history="1">
              <w:r w:rsidR="00E03F32" w:rsidRPr="00FE7EEB">
                <w:rPr>
                  <w:rStyle w:val="a6"/>
                </w:rPr>
                <w:t>http://biblioclub.ru</w:t>
              </w:r>
            </w:hyperlink>
          </w:p>
        </w:tc>
      </w:tr>
    </w:tbl>
    <w:p w14:paraId="2B7086DB" w14:textId="3DCBD4FF" w:rsidR="00E325C6" w:rsidRPr="00FE7EEB" w:rsidRDefault="00E325C6" w:rsidP="00702957"/>
    <w:p w14:paraId="36F1DDB0" w14:textId="08188E19" w:rsidR="00B53803" w:rsidRPr="00FE7EEB" w:rsidRDefault="00B53803" w:rsidP="0070295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FE7EEB" w:rsidRDefault="00B53803" w:rsidP="00702957"/>
    <w:p w14:paraId="799EE192" w14:textId="1AF4C695" w:rsidR="00D30DBC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15" w:history="1">
        <w:r w:rsidR="00217C43" w:rsidRPr="00FE7EEB">
          <w:rPr>
            <w:rStyle w:val="a6"/>
            <w:lang w:val="en-US"/>
          </w:rPr>
          <w:t>http</w:t>
        </w:r>
        <w:r w:rsidR="00217C43" w:rsidRPr="00FE7EEB">
          <w:rPr>
            <w:rStyle w:val="a6"/>
          </w:rPr>
          <w:t>://</w:t>
        </w:r>
        <w:r w:rsidR="00217C43" w:rsidRPr="00FE7EEB">
          <w:rPr>
            <w:rStyle w:val="a6"/>
            <w:lang w:val="en-US"/>
          </w:rPr>
          <w:t>dviu</w:t>
        </w:r>
        <w:r w:rsidR="00217C43" w:rsidRPr="00FE7EEB">
          <w:rPr>
            <w:rStyle w:val="a6"/>
          </w:rPr>
          <w:t>.</w:t>
        </w:r>
        <w:r w:rsidR="00217C43" w:rsidRPr="00FE7EEB">
          <w:rPr>
            <w:rStyle w:val="a6"/>
            <w:lang w:val="en-US"/>
          </w:rPr>
          <w:t>ranepa</w:t>
        </w:r>
        <w:r w:rsidR="00217C43" w:rsidRPr="00FE7EEB">
          <w:rPr>
            <w:rStyle w:val="a6"/>
          </w:rPr>
          <w:t>.</w:t>
        </w:r>
        <w:r w:rsidR="00217C43" w:rsidRPr="00FE7EEB">
          <w:rPr>
            <w:rStyle w:val="a6"/>
            <w:lang w:val="en-US"/>
          </w:rPr>
          <w:t>ru</w:t>
        </w:r>
        <w:r w:rsidR="00217C43" w:rsidRPr="00FE7EEB">
          <w:rPr>
            <w:rStyle w:val="a6"/>
          </w:rPr>
          <w:t>/</w:t>
        </w:r>
        <w:r w:rsidR="00217C43" w:rsidRPr="00FE7EEB">
          <w:rPr>
            <w:rStyle w:val="a6"/>
            <w:lang w:val="en-US"/>
          </w:rPr>
          <w:t>index</w:t>
        </w:r>
        <w:r w:rsidR="00217C43" w:rsidRPr="00FE7EEB">
          <w:rPr>
            <w:rStyle w:val="a6"/>
          </w:rPr>
          <w:t>.</w:t>
        </w:r>
        <w:r w:rsidR="00217C43" w:rsidRPr="00FE7EEB">
          <w:rPr>
            <w:rStyle w:val="a6"/>
            <w:lang w:val="en-US"/>
          </w:rPr>
          <w:t>php</w:t>
        </w:r>
        <w:r w:rsidR="00217C43" w:rsidRPr="00FE7EEB">
          <w:rPr>
            <w:rStyle w:val="a6"/>
          </w:rPr>
          <w:t>?</w:t>
        </w:r>
        <w:r w:rsidR="00217C43" w:rsidRPr="00FE7EEB">
          <w:rPr>
            <w:rStyle w:val="a6"/>
            <w:lang w:val="en-US"/>
          </w:rPr>
          <w:t>page</w:t>
        </w:r>
        <w:r w:rsidR="00217C43" w:rsidRPr="00FE7EEB">
          <w:rPr>
            <w:rStyle w:val="a6"/>
          </w:rPr>
          <w:t>=</w:t>
        </w:r>
        <w:r w:rsidR="00217C43" w:rsidRPr="00FE7EEB">
          <w:rPr>
            <w:rStyle w:val="a6"/>
            <w:lang w:val="en-US"/>
          </w:rPr>
          <w:t>bibi</w:t>
        </w:r>
        <w:r w:rsidR="00217C43" w:rsidRPr="00FE7EEB">
          <w:rPr>
            <w:rStyle w:val="a6"/>
          </w:rPr>
          <w:t>2&amp;</w:t>
        </w:r>
        <w:r w:rsidR="00217C43" w:rsidRPr="00FE7EEB">
          <w:rPr>
            <w:rStyle w:val="a6"/>
            <w:lang w:val="en-US"/>
          </w:rPr>
          <w:t>rc</w:t>
        </w:r>
        <w:r w:rsidR="00217C43" w:rsidRPr="00FE7EEB">
          <w:rPr>
            <w:rStyle w:val="a6"/>
          </w:rPr>
          <w:t>=</w:t>
        </w:r>
        <w:r w:rsidR="00217C43" w:rsidRPr="00FE7EEB">
          <w:rPr>
            <w:rStyle w:val="a6"/>
            <w:lang w:val="en-US"/>
          </w:rPr>
          <w:t>bibi</w:t>
        </w:r>
      </w:hyperlink>
      <w:r w:rsidR="00217C43" w:rsidRPr="00FE7EEB">
        <w:t xml:space="preserve"> </w:t>
      </w:r>
      <w:r w:rsidR="00D30DBC" w:rsidRPr="00FE7EEB">
        <w:t>– электронная библиотека ДВИУ.</w:t>
      </w:r>
    </w:p>
    <w:p w14:paraId="02619146" w14:textId="77777777" w:rsidR="00E325C6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16" w:history="1">
        <w:r w:rsidR="00217C43" w:rsidRPr="00FE7EEB">
          <w:rPr>
            <w:rStyle w:val="a6"/>
          </w:rPr>
          <w:t>http://e.lanbook.com</w:t>
        </w:r>
      </w:hyperlink>
      <w:r w:rsidR="00D30DBC" w:rsidRPr="00FE7EEB">
        <w:t xml:space="preserve"> – электронно-библиотечная система «Лань».</w:t>
      </w:r>
    </w:p>
    <w:p w14:paraId="2BBD7F98" w14:textId="77777777" w:rsidR="00E325C6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FE7EEB">
          <w:rPr>
            <w:rStyle w:val="a6"/>
            <w:lang w:val="en-US"/>
          </w:rPr>
          <w:t>http</w:t>
        </w:r>
        <w:r w:rsidR="003A10CE" w:rsidRPr="00FE7EEB">
          <w:rPr>
            <w:rStyle w:val="a6"/>
          </w:rPr>
          <w:t>://IQlib</w:t>
        </w:r>
      </w:hyperlink>
      <w:r w:rsidR="00D30DBC" w:rsidRPr="00FE7EEB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FE7EEB">
          <w:rPr>
            <w:rStyle w:val="a6"/>
            <w:lang w:val="en-US"/>
          </w:rPr>
          <w:t>http</w:t>
        </w:r>
        <w:r w:rsidR="003A10CE" w:rsidRPr="00FE7EEB">
          <w:rPr>
            <w:rStyle w:val="a6"/>
          </w:rPr>
          <w:t>://window.edu.ru</w:t>
        </w:r>
      </w:hyperlink>
      <w:r w:rsidR="00D30DBC" w:rsidRPr="00FE7EEB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FE7EEB">
          <w:rPr>
            <w:rStyle w:val="a6"/>
            <w:lang w:val="en-US"/>
          </w:rPr>
          <w:t>http</w:t>
        </w:r>
        <w:r w:rsidR="003A10CE" w:rsidRPr="00FE7EEB">
          <w:rPr>
            <w:rStyle w:val="a6"/>
          </w:rPr>
          <w:t>://</w:t>
        </w:r>
        <w:r w:rsidR="003A10CE" w:rsidRPr="00FE7EEB">
          <w:rPr>
            <w:rStyle w:val="a6"/>
            <w:lang w:val="en-US"/>
          </w:rPr>
          <w:t>www</w:t>
        </w:r>
        <w:r w:rsidR="003A10CE" w:rsidRPr="00FE7EEB">
          <w:rPr>
            <w:rStyle w:val="a6"/>
          </w:rPr>
          <w:t>.</w:t>
        </w:r>
        <w:r w:rsidR="003A10CE" w:rsidRPr="00FE7EEB">
          <w:rPr>
            <w:rStyle w:val="a6"/>
            <w:lang w:val="en-US"/>
          </w:rPr>
          <w:t>biblio</w:t>
        </w:r>
        <w:r w:rsidR="003A10CE" w:rsidRPr="00FE7EEB">
          <w:rPr>
            <w:rStyle w:val="a6"/>
          </w:rPr>
          <w:t>-</w:t>
        </w:r>
        <w:r w:rsidR="003A10CE" w:rsidRPr="00FE7EEB">
          <w:rPr>
            <w:rStyle w:val="a6"/>
            <w:lang w:val="en-US"/>
          </w:rPr>
          <w:t>onlain</w:t>
        </w:r>
        <w:r w:rsidR="003A10CE" w:rsidRPr="00FE7EEB">
          <w:rPr>
            <w:rStyle w:val="a6"/>
          </w:rPr>
          <w:t>.</w:t>
        </w:r>
        <w:r w:rsidR="003A10CE" w:rsidRPr="00FE7EEB">
          <w:rPr>
            <w:rStyle w:val="a6"/>
            <w:lang w:val="en-US"/>
          </w:rPr>
          <w:t>ru</w:t>
        </w:r>
      </w:hyperlink>
      <w:r w:rsidR="00D30DBC" w:rsidRPr="00FE7EEB">
        <w:t xml:space="preserve"> – электронно-библиотечная система ЭБС «Юрайт».</w:t>
      </w:r>
    </w:p>
    <w:p w14:paraId="33461834" w14:textId="77777777" w:rsidR="00E325C6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FE7EEB">
          <w:rPr>
            <w:rStyle w:val="a6"/>
            <w:lang w:val="en-US"/>
          </w:rPr>
          <w:t>http</w:t>
        </w:r>
        <w:r w:rsidR="003A10CE" w:rsidRPr="00FE7EEB">
          <w:rPr>
            <w:rStyle w:val="a6"/>
          </w:rPr>
          <w:t>://</w:t>
        </w:r>
        <w:r w:rsidR="003A10CE" w:rsidRPr="00FE7EEB">
          <w:rPr>
            <w:rStyle w:val="a6"/>
            <w:lang w:val="en-US"/>
          </w:rPr>
          <w:t>www</w:t>
        </w:r>
        <w:r w:rsidR="003A10CE" w:rsidRPr="00FE7EEB">
          <w:rPr>
            <w:rStyle w:val="a6"/>
          </w:rPr>
          <w:t>.</w:t>
        </w:r>
        <w:r w:rsidR="003A10CE" w:rsidRPr="00FE7EEB">
          <w:rPr>
            <w:rStyle w:val="a6"/>
            <w:lang w:val="en-US"/>
          </w:rPr>
          <w:t>Cir</w:t>
        </w:r>
        <w:r w:rsidR="003A10CE" w:rsidRPr="00FE7EEB">
          <w:rPr>
            <w:rStyle w:val="a6"/>
          </w:rPr>
          <w:t>.</w:t>
        </w:r>
        <w:r w:rsidR="003A10CE" w:rsidRPr="00FE7EEB">
          <w:rPr>
            <w:rStyle w:val="a6"/>
            <w:lang w:val="en-US"/>
          </w:rPr>
          <w:t>ru</w:t>
        </w:r>
      </w:hyperlink>
      <w:r w:rsidR="00E325C6" w:rsidRPr="00FE7EEB">
        <w:t xml:space="preserve"> </w:t>
      </w:r>
      <w:r w:rsidR="00D30DBC" w:rsidRPr="00FE7EEB">
        <w:t>Университетская информационная система России.</w:t>
      </w:r>
    </w:p>
    <w:p w14:paraId="61C0B1E2" w14:textId="77777777" w:rsidR="00E325C6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FE7EEB">
          <w:rPr>
            <w:rStyle w:val="a6"/>
            <w:lang w:val="en-US"/>
          </w:rPr>
          <w:t>http</w:t>
        </w:r>
        <w:r w:rsidR="003A10CE" w:rsidRPr="00FE7EEB">
          <w:rPr>
            <w:rStyle w:val="a6"/>
          </w:rPr>
          <w:t>://www.edu.ru</w:t>
        </w:r>
      </w:hyperlink>
      <w:r w:rsidR="00D30DBC" w:rsidRPr="00FE7EEB">
        <w:t xml:space="preserve"> - Федеральный портал «Российское образование».</w:t>
      </w:r>
    </w:p>
    <w:p w14:paraId="3BDF6CF9" w14:textId="77777777" w:rsidR="00E325C6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FE7EEB">
          <w:rPr>
            <w:rStyle w:val="a6"/>
            <w:lang w:val="en-US"/>
          </w:rPr>
          <w:t>http</w:t>
        </w:r>
        <w:r w:rsidR="003A10CE" w:rsidRPr="00FE7EEB">
          <w:rPr>
            <w:rStyle w:val="a6"/>
          </w:rPr>
          <w:t>://</w:t>
        </w:r>
        <w:r w:rsidR="003A10CE" w:rsidRPr="00FE7EEB">
          <w:rPr>
            <w:rStyle w:val="a6"/>
            <w:lang w:val="en-US"/>
          </w:rPr>
          <w:t>www</w:t>
        </w:r>
        <w:r w:rsidR="003A10CE" w:rsidRPr="00FE7EEB">
          <w:rPr>
            <w:rStyle w:val="a6"/>
          </w:rPr>
          <w:t>.</w:t>
        </w:r>
        <w:r w:rsidR="003A10CE" w:rsidRPr="00FE7EEB">
          <w:rPr>
            <w:rStyle w:val="a6"/>
            <w:lang w:val="en-US"/>
          </w:rPr>
          <w:t>gramota</w:t>
        </w:r>
        <w:r w:rsidR="003A10CE" w:rsidRPr="00FE7EEB">
          <w:rPr>
            <w:rStyle w:val="a6"/>
          </w:rPr>
          <w:t>.</w:t>
        </w:r>
        <w:r w:rsidR="003A10CE" w:rsidRPr="00FE7EEB">
          <w:rPr>
            <w:rStyle w:val="a6"/>
            <w:lang w:val="en-US"/>
          </w:rPr>
          <w:t>ru</w:t>
        </w:r>
      </w:hyperlink>
      <w:r w:rsidR="00D30DBC" w:rsidRPr="00FE7EEB">
        <w:t xml:space="preserve"> </w:t>
      </w:r>
      <w:r w:rsidR="00D30DBC" w:rsidRPr="00FE7EEB">
        <w:rPr>
          <w:szCs w:val="28"/>
        </w:rPr>
        <w:t xml:space="preserve">– </w:t>
      </w:r>
      <w:r w:rsidR="00D30DBC" w:rsidRPr="00FE7EEB">
        <w:t>справочно-информационный портал.</w:t>
      </w:r>
    </w:p>
    <w:p w14:paraId="4D0B9CA2" w14:textId="77777777" w:rsidR="00E325C6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FE7EEB">
          <w:rPr>
            <w:rStyle w:val="a6"/>
          </w:rPr>
          <w:t>http://www.iprbookshop.ru</w:t>
        </w:r>
      </w:hyperlink>
      <w:r w:rsidR="00D30DBC" w:rsidRPr="00FE7EEB">
        <w:t xml:space="preserve"> – электронно-библиотечная система «</w:t>
      </w:r>
      <w:r w:rsidR="00D30DBC" w:rsidRPr="00FE7EEB">
        <w:rPr>
          <w:lang w:val="en-US"/>
        </w:rPr>
        <w:t>IPRbooks</w:t>
      </w:r>
      <w:r w:rsidR="00D30DBC" w:rsidRPr="00FE7EEB">
        <w:t>».</w:t>
      </w:r>
    </w:p>
    <w:p w14:paraId="00744914" w14:textId="77993ED0" w:rsidR="00D30DBC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FE7EEB">
          <w:rPr>
            <w:rStyle w:val="a6"/>
            <w:lang w:val="en-US"/>
          </w:rPr>
          <w:t>http</w:t>
        </w:r>
        <w:r w:rsidR="003A10CE" w:rsidRPr="00FE7EEB">
          <w:rPr>
            <w:rStyle w:val="a6"/>
          </w:rPr>
          <w:t>://www.openet.edu.ru</w:t>
        </w:r>
      </w:hyperlink>
      <w:r w:rsidR="003A10CE" w:rsidRPr="00FE7EEB">
        <w:t xml:space="preserve"> -</w:t>
      </w:r>
      <w:r w:rsidR="00D30DBC" w:rsidRPr="00FE7EEB">
        <w:t xml:space="preserve"> Российский портал открытого образования.</w:t>
      </w:r>
    </w:p>
    <w:p w14:paraId="77F3DB66" w14:textId="77777777" w:rsidR="00E325C6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FE7EEB">
          <w:rPr>
            <w:rStyle w:val="a6"/>
            <w:lang w:val="en-US"/>
          </w:rPr>
          <w:t>http</w:t>
        </w:r>
        <w:r w:rsidR="003A10CE" w:rsidRPr="00FE7EEB">
          <w:rPr>
            <w:rStyle w:val="a6"/>
          </w:rPr>
          <w:t>://</w:t>
        </w:r>
        <w:r w:rsidR="003A10CE" w:rsidRPr="00FE7EEB">
          <w:rPr>
            <w:rStyle w:val="a6"/>
            <w:lang w:val="en-US"/>
          </w:rPr>
          <w:t>www</w:t>
        </w:r>
        <w:r w:rsidR="003A10CE" w:rsidRPr="00FE7EEB">
          <w:rPr>
            <w:rStyle w:val="a6"/>
          </w:rPr>
          <w:t>.</w:t>
        </w:r>
        <w:r w:rsidR="003A10CE" w:rsidRPr="00FE7EEB">
          <w:rPr>
            <w:rStyle w:val="a6"/>
            <w:lang w:val="en-US"/>
          </w:rPr>
          <w:t>sibuk</w:t>
        </w:r>
        <w:r w:rsidR="003A10CE" w:rsidRPr="00FE7EEB">
          <w:rPr>
            <w:rStyle w:val="a6"/>
          </w:rPr>
          <w:t>.</w:t>
        </w:r>
        <w:r w:rsidR="003A10CE" w:rsidRPr="00FE7EEB">
          <w:rPr>
            <w:rStyle w:val="a6"/>
            <w:lang w:val="en-US"/>
          </w:rPr>
          <w:t>Nsk</w:t>
        </w:r>
        <w:r w:rsidR="003A10CE" w:rsidRPr="00FE7EEB">
          <w:rPr>
            <w:rStyle w:val="a6"/>
          </w:rPr>
          <w:t>.</w:t>
        </w:r>
        <w:r w:rsidR="003A10CE" w:rsidRPr="00FE7EEB">
          <w:rPr>
            <w:rStyle w:val="a6"/>
            <w:lang w:val="en-US"/>
          </w:rPr>
          <w:t>su</w:t>
        </w:r>
        <w:r w:rsidR="003A10CE" w:rsidRPr="00FE7EEB">
          <w:rPr>
            <w:rStyle w:val="a6"/>
          </w:rPr>
          <w:t>.</w:t>
        </w:r>
        <w:r w:rsidR="003A10CE" w:rsidRPr="00FE7EEB">
          <w:rPr>
            <w:rStyle w:val="a6"/>
            <w:lang w:val="en-US"/>
          </w:rPr>
          <w:t>Public</w:t>
        </w:r>
        <w:r w:rsidR="003A10CE" w:rsidRPr="00FE7EEB">
          <w:rPr>
            <w:rStyle w:val="a6"/>
          </w:rPr>
          <w:t>/</w:t>
        </w:r>
        <w:r w:rsidR="003A10CE" w:rsidRPr="00FE7EEB">
          <w:rPr>
            <w:rStyle w:val="a6"/>
            <w:lang w:val="en-US"/>
          </w:rPr>
          <w:t>Ypr</w:t>
        </w:r>
        <w:r w:rsidR="003A10CE" w:rsidRPr="00FE7EEB">
          <w:rPr>
            <w:rStyle w:val="a6"/>
          </w:rPr>
          <w:t>/</w:t>
        </w:r>
        <w:r w:rsidR="003A10CE" w:rsidRPr="00FE7EEB">
          <w:rPr>
            <w:rStyle w:val="a6"/>
            <w:lang w:val="en-US"/>
          </w:rPr>
          <w:t>yp</w:t>
        </w:r>
        <w:r w:rsidR="003A10CE" w:rsidRPr="00FE7EEB">
          <w:rPr>
            <w:rStyle w:val="a6"/>
          </w:rPr>
          <w:t>13/07/</w:t>
        </w:r>
        <w:r w:rsidR="003A10CE" w:rsidRPr="00FE7EEB">
          <w:rPr>
            <w:rStyle w:val="a6"/>
            <w:lang w:val="en-US"/>
          </w:rPr>
          <w:t>htm</w:t>
        </w:r>
      </w:hyperlink>
      <w:r w:rsidR="00D30DBC" w:rsidRPr="00FE7EEB">
        <w:t xml:space="preserve"> - Библиотеки.</w:t>
      </w:r>
    </w:p>
    <w:p w14:paraId="7F2DDF7A" w14:textId="435D9397" w:rsidR="006A7A7E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FE7EEB">
          <w:rPr>
            <w:rStyle w:val="a6"/>
            <w:lang w:val="en-US"/>
          </w:rPr>
          <w:t>www</w:t>
        </w:r>
        <w:r w:rsidR="003A10CE" w:rsidRPr="00FE7EEB">
          <w:rPr>
            <w:rStyle w:val="a6"/>
          </w:rPr>
          <w:t>.</w:t>
        </w:r>
        <w:r w:rsidR="003A10CE" w:rsidRPr="00FE7EEB">
          <w:rPr>
            <w:rStyle w:val="a6"/>
            <w:lang w:val="en-US"/>
          </w:rPr>
          <w:t>elibrary</w:t>
        </w:r>
        <w:r w:rsidR="003A10CE" w:rsidRPr="00FE7EEB">
          <w:rPr>
            <w:rStyle w:val="a6"/>
          </w:rPr>
          <w:t>.</w:t>
        </w:r>
        <w:r w:rsidR="003A10CE" w:rsidRPr="00FE7EEB">
          <w:rPr>
            <w:rStyle w:val="a6"/>
            <w:lang w:val="en-US"/>
          </w:rPr>
          <w:t>ru</w:t>
        </w:r>
      </w:hyperlink>
      <w:r w:rsidR="00D30DBC" w:rsidRPr="00FE7EEB">
        <w:t>– научная электронная библиотека.</w:t>
      </w:r>
    </w:p>
    <w:p w14:paraId="79B7BC33" w14:textId="45418F93" w:rsidR="00D30DBC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27" w:history="1">
        <w:r w:rsidR="003A10CE" w:rsidRPr="00FE7EEB">
          <w:rPr>
            <w:rStyle w:val="a6"/>
          </w:rPr>
          <w:t>https://www.gks.ru/</w:t>
        </w:r>
      </w:hyperlink>
      <w:r w:rsidR="00D30DBC" w:rsidRPr="00FE7EEB">
        <w:t xml:space="preserve"> – сайт федеральной службы государственной статистики РФ</w:t>
      </w:r>
    </w:p>
    <w:p w14:paraId="00FC51E0" w14:textId="77777777" w:rsidR="00E325C6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28" w:history="1">
        <w:r w:rsidR="006A7A7E" w:rsidRPr="00FE7EEB">
          <w:rPr>
            <w:rStyle w:val="a6"/>
          </w:rPr>
          <w:t>http://www.gov.ru/</w:t>
        </w:r>
      </w:hyperlink>
      <w:r w:rsidR="00D30DBC" w:rsidRPr="00FE7EEB">
        <w:t xml:space="preserve"> – сервер органов государственной власти Российской Федерации</w:t>
      </w:r>
    </w:p>
    <w:p w14:paraId="7DE97DD9" w14:textId="24B64EDE" w:rsidR="00D30DBC" w:rsidRPr="00FE7EEB" w:rsidRDefault="00C33D3C" w:rsidP="00702957">
      <w:pPr>
        <w:pStyle w:val="a0"/>
        <w:numPr>
          <w:ilvl w:val="0"/>
          <w:numId w:val="4"/>
        </w:numPr>
        <w:ind w:left="0" w:firstLine="0"/>
      </w:pPr>
      <w:hyperlink r:id="rId29" w:history="1">
        <w:r w:rsidR="003A10CE" w:rsidRPr="00FE7EEB">
          <w:rPr>
            <w:rStyle w:val="a6"/>
          </w:rPr>
          <w:t>www.rsl.ru</w:t>
        </w:r>
      </w:hyperlink>
      <w:r w:rsidR="00D30DBC" w:rsidRPr="00FE7EEB">
        <w:t xml:space="preserve"> </w:t>
      </w:r>
      <w:r w:rsidR="00D30DBC" w:rsidRPr="00FE7EEB">
        <w:rPr>
          <w:szCs w:val="28"/>
        </w:rPr>
        <w:t xml:space="preserve">– </w:t>
      </w:r>
      <w:r w:rsidR="00D30DBC" w:rsidRPr="00FE7EEB">
        <w:t>Российская государственная библиотека.</w:t>
      </w:r>
    </w:p>
    <w:p w14:paraId="1DFB7198" w14:textId="77777777" w:rsidR="00F17820" w:rsidRPr="00FE7EEB" w:rsidRDefault="00F17820" w:rsidP="00702957">
      <w:pPr>
        <w:jc w:val="both"/>
        <w:rPr>
          <w:bCs/>
        </w:rPr>
      </w:pPr>
    </w:p>
    <w:p w14:paraId="5B82CC65" w14:textId="5E04AB55" w:rsidR="00E325C6" w:rsidRPr="00FE7EEB" w:rsidRDefault="00B53803" w:rsidP="0070295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FE7EEB" w:rsidRDefault="00B53803" w:rsidP="00702957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FE7EEB" w:rsidRDefault="00DF0116" w:rsidP="00702957">
      <w:pPr>
        <w:ind w:firstLine="708"/>
        <w:jc w:val="both"/>
        <w:rPr>
          <w:color w:val="000000" w:themeColor="text1"/>
        </w:rPr>
      </w:pPr>
      <w:r w:rsidRPr="00FE7EEB">
        <w:rPr>
          <w:rFonts w:eastAsia="WenQuanYi Micro Hei"/>
          <w:color w:val="000000" w:themeColor="text1"/>
        </w:rPr>
        <w:t>В ходе прохождения практики</w:t>
      </w:r>
      <w:r w:rsidR="001D100B" w:rsidRPr="00FE7EEB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FE7EEB" w:rsidRDefault="001D100B" w:rsidP="00702957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7EEB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FE7EEB" w:rsidRDefault="001D100B" w:rsidP="00702957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7EEB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FE7EEB" w:rsidRDefault="001D100B" w:rsidP="00702957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FE7EEB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FE7EEB" w:rsidRDefault="001D100B" w:rsidP="00702957">
      <w:pPr>
        <w:jc w:val="both"/>
        <w:rPr>
          <w:color w:val="000000" w:themeColor="text1"/>
        </w:rPr>
      </w:pPr>
    </w:p>
    <w:p w14:paraId="5956B202" w14:textId="5A78B4C6" w:rsidR="00A716B4" w:rsidRPr="00FE7EEB" w:rsidRDefault="00B53803" w:rsidP="00702957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FE7EEB">
        <w:rPr>
          <w:rFonts w:eastAsia="WenQuanYi Micro Hei"/>
          <w:b/>
          <w:bCs/>
          <w:color w:val="000000" w:themeColor="text1"/>
        </w:rPr>
        <w:lastRenderedPageBreak/>
        <w:t>10</w:t>
      </w:r>
      <w:r w:rsidR="001D100B" w:rsidRPr="00FE7EEB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FE7EEB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FE7EEB" w:rsidRDefault="001D100B" w:rsidP="00702957">
      <w:pPr>
        <w:ind w:firstLine="360"/>
        <w:jc w:val="both"/>
        <w:rPr>
          <w:color w:val="000000" w:themeColor="text1"/>
        </w:rPr>
      </w:pPr>
      <w:r w:rsidRPr="00FE7EEB">
        <w:rPr>
          <w:rFonts w:eastAsia="WenQuanYi Micro Hei"/>
          <w:color w:val="000000" w:themeColor="text1"/>
        </w:rPr>
        <w:t>Д</w:t>
      </w:r>
      <w:r w:rsidR="00B53803" w:rsidRPr="00FE7EEB">
        <w:rPr>
          <w:rFonts w:eastAsia="WenQuanYi Micro Hei"/>
          <w:color w:val="000000" w:themeColor="text1"/>
        </w:rPr>
        <w:t>ля успешного прохождения практики</w:t>
      </w:r>
      <w:r w:rsidRPr="00FE7EEB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FE7EEB" w:rsidRDefault="001D100B" w:rsidP="00702957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FE7EEB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FE7EEB" w:rsidRDefault="001D100B" w:rsidP="00702957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FE7EEB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FE7EEB" w:rsidRDefault="001D100B" w:rsidP="00702957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FE7EEB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FE7EEB" w:rsidRDefault="001D100B" w:rsidP="00702957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FE7EEB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FE7EEB" w:rsidRDefault="001D100B" w:rsidP="00702957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FE7EEB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FE7EEB" w:rsidRDefault="001D100B" w:rsidP="00702957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FE7EEB" w:rsidRDefault="00D64787" w:rsidP="0070295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E7EEB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FE7EEB" w:rsidRDefault="00A716B4" w:rsidP="00702957"/>
    <w:p w14:paraId="51E8A3B8" w14:textId="47FAB0D8" w:rsidR="002319FD" w:rsidRPr="00FE7EEB" w:rsidRDefault="002319FD" w:rsidP="00702957">
      <w:pPr>
        <w:ind w:firstLine="708"/>
        <w:jc w:val="both"/>
        <w:rPr>
          <w:rFonts w:eastAsia="ArialMT"/>
          <w:color w:val="000000"/>
          <w:lang w:eastAsia="en-US"/>
        </w:rPr>
      </w:pPr>
      <w:r w:rsidRPr="00FE7EEB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FE7EEB" w:rsidRDefault="002319FD" w:rsidP="00702957">
      <w:pPr>
        <w:ind w:firstLine="708"/>
        <w:jc w:val="both"/>
        <w:rPr>
          <w:rFonts w:eastAsia="ArialMT"/>
          <w:color w:val="000000"/>
          <w:lang w:eastAsia="en-US"/>
        </w:rPr>
      </w:pPr>
      <w:r w:rsidRPr="00FE7EEB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FE7EEB" w:rsidRDefault="00D64787" w:rsidP="00702957">
      <w:pPr>
        <w:ind w:firstLine="708"/>
        <w:jc w:val="both"/>
      </w:pPr>
      <w:r w:rsidRPr="00FE7EEB">
        <w:rPr>
          <w:rFonts w:eastAsia="ArialMT"/>
          <w:color w:val="000000"/>
          <w:lang w:eastAsia="en-US"/>
        </w:rPr>
        <w:t>Для про</w:t>
      </w:r>
      <w:r w:rsidR="002319FD" w:rsidRPr="00FE7EEB">
        <w:rPr>
          <w:rFonts w:eastAsia="ArialMT"/>
          <w:color w:val="000000"/>
          <w:lang w:eastAsia="en-US"/>
        </w:rPr>
        <w:t>ведения практики</w:t>
      </w:r>
      <w:r w:rsidRPr="00FE7EEB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FE7EEB" w:rsidRDefault="002319FD" w:rsidP="00702957">
      <w:pPr>
        <w:ind w:firstLine="708"/>
        <w:jc w:val="both"/>
      </w:pPr>
      <w:r w:rsidRPr="00FE7EEB">
        <w:t>Для проведения практики</w:t>
      </w:r>
      <w:r w:rsidR="00D64787" w:rsidRPr="00FE7EEB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702957">
      <w:pPr>
        <w:ind w:firstLine="708"/>
        <w:jc w:val="both"/>
      </w:pPr>
      <w:r w:rsidRPr="00FE7EE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70295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E9137" w14:textId="77777777" w:rsidR="00C33D3C" w:rsidRDefault="00C33D3C" w:rsidP="00125718">
      <w:r>
        <w:separator/>
      </w:r>
    </w:p>
  </w:endnote>
  <w:endnote w:type="continuationSeparator" w:id="0">
    <w:p w14:paraId="1B6361F9" w14:textId="77777777" w:rsidR="00C33D3C" w:rsidRDefault="00C33D3C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C7EAF" w14:textId="77777777" w:rsidR="00C33D3C" w:rsidRDefault="00C33D3C" w:rsidP="00125718">
      <w:r>
        <w:separator/>
      </w:r>
    </w:p>
  </w:footnote>
  <w:footnote w:type="continuationSeparator" w:id="0">
    <w:p w14:paraId="507AC664" w14:textId="77777777" w:rsidR="00C33D3C" w:rsidRDefault="00C33D3C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27442"/>
    <w:rsid w:val="00041D37"/>
    <w:rsid w:val="00085EFB"/>
    <w:rsid w:val="000A52AE"/>
    <w:rsid w:val="000B66E8"/>
    <w:rsid w:val="000D0DCE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C7F68"/>
    <w:rsid w:val="001D100B"/>
    <w:rsid w:val="001F0889"/>
    <w:rsid w:val="001F7088"/>
    <w:rsid w:val="00217C43"/>
    <w:rsid w:val="002319FD"/>
    <w:rsid w:val="00262AAB"/>
    <w:rsid w:val="00287EDD"/>
    <w:rsid w:val="002C4842"/>
    <w:rsid w:val="002D7B8E"/>
    <w:rsid w:val="0032484B"/>
    <w:rsid w:val="0033101B"/>
    <w:rsid w:val="00381449"/>
    <w:rsid w:val="003A10CE"/>
    <w:rsid w:val="0045098E"/>
    <w:rsid w:val="004C055C"/>
    <w:rsid w:val="004C245F"/>
    <w:rsid w:val="004D1136"/>
    <w:rsid w:val="004D213F"/>
    <w:rsid w:val="00501882"/>
    <w:rsid w:val="00520CAA"/>
    <w:rsid w:val="00524037"/>
    <w:rsid w:val="0055007D"/>
    <w:rsid w:val="00556D37"/>
    <w:rsid w:val="0056430D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D6E2A"/>
    <w:rsid w:val="006F6BDC"/>
    <w:rsid w:val="00702957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55AE5"/>
    <w:rsid w:val="00964DF2"/>
    <w:rsid w:val="009656DC"/>
    <w:rsid w:val="009779E8"/>
    <w:rsid w:val="009C4A9B"/>
    <w:rsid w:val="009E1EDD"/>
    <w:rsid w:val="00A00EC5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33D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D67DB"/>
    <w:rsid w:val="00DF0116"/>
    <w:rsid w:val="00E039B8"/>
    <w:rsid w:val="00E03F32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0147B"/>
    <w:rsid w:val="00F17820"/>
    <w:rsid w:val="00F3344B"/>
    <w:rsid w:val="00F5014E"/>
    <w:rsid w:val="00FE7EEB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arkedcontent">
    <w:name w:val="markedcontent"/>
    <w:basedOn w:val="a3"/>
    <w:rsid w:val="00955AE5"/>
  </w:style>
  <w:style w:type="character" w:customStyle="1" w:styleId="FontStyle74">
    <w:name w:val="Font Style74"/>
    <w:uiPriority w:val="99"/>
    <w:rsid w:val="00E03F3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6314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IQlib" TargetMode="External"/><Relationship Id="rId25" Type="http://schemas.openxmlformats.org/officeDocument/2006/relationships/hyperlink" Target="http://www.sibuk.Nsk.su.Public/Ypr/yp13/07/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://www.Cir.ru" TargetMode="External"/><Relationship Id="rId29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330521" TargetMode="External"/><Relationship Id="rId24" Type="http://schemas.openxmlformats.org/officeDocument/2006/relationships/hyperlink" Target="http://www.opene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viu.ranepa.ru/index.php?page=bibi2&amp;rc=bibi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gov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-onla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s://www.gk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D7E7-9322-4F8B-9990-468D8E9E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15</cp:revision>
  <cp:lastPrinted>2019-11-28T11:03:00Z</cp:lastPrinted>
  <dcterms:created xsi:type="dcterms:W3CDTF">2022-03-14T10:14:00Z</dcterms:created>
  <dcterms:modified xsi:type="dcterms:W3CDTF">2023-05-25T06:35:00Z</dcterms:modified>
</cp:coreProperties>
</file>