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1F55" w:rsidRPr="00A11F55" w:rsidRDefault="00A11F55" w:rsidP="00A11F55">
      <w:pPr>
        <w:widowControl w:val="0"/>
        <w:suppressAutoHyphens w:val="0"/>
        <w:autoSpaceDN w:val="0"/>
        <w:spacing w:after="0" w:line="346" w:lineRule="exact"/>
        <w:ind w:left="20"/>
        <w:jc w:val="center"/>
        <w:rPr>
          <w:rFonts w:ascii="Times New Roman" w:hAnsi="Times New Roman" w:cs="Times New Roman"/>
          <w:bCs/>
          <w:sz w:val="32"/>
          <w:szCs w:val="28"/>
          <w:lang w:eastAsia="ru-RU"/>
        </w:rPr>
      </w:pPr>
      <w:r w:rsidRPr="00A11F55">
        <w:rPr>
          <w:rFonts w:ascii="Times New Roman" w:hAnsi="Times New Roman" w:cs="Times New Roman"/>
          <w:bCs/>
          <w:sz w:val="32"/>
          <w:szCs w:val="28"/>
          <w:lang w:eastAsia="ru-RU"/>
        </w:rPr>
        <w:t>Государственное автономное образовательное учреждение</w:t>
      </w:r>
    </w:p>
    <w:p w:rsidR="00A11F55" w:rsidRPr="00A11F55" w:rsidRDefault="00A11F55" w:rsidP="00A11F55">
      <w:pPr>
        <w:widowControl w:val="0"/>
        <w:suppressAutoHyphens w:val="0"/>
        <w:autoSpaceDN w:val="0"/>
        <w:spacing w:after="0" w:line="346" w:lineRule="exact"/>
        <w:ind w:left="20"/>
        <w:jc w:val="center"/>
        <w:rPr>
          <w:rFonts w:ascii="Times New Roman" w:hAnsi="Times New Roman" w:cs="Times New Roman"/>
          <w:b/>
          <w:bCs/>
          <w:lang w:eastAsia="ru-RU"/>
        </w:rPr>
      </w:pPr>
      <w:r w:rsidRPr="00A11F55">
        <w:rPr>
          <w:rFonts w:ascii="Times New Roman" w:hAnsi="Times New Roman" w:cs="Times New Roman"/>
          <w:bCs/>
          <w:sz w:val="32"/>
          <w:szCs w:val="28"/>
          <w:lang w:eastAsia="ru-RU"/>
        </w:rPr>
        <w:t>высшего образования Ленинградской области</w:t>
      </w:r>
      <w:r w:rsidRPr="00A11F55">
        <w:rPr>
          <w:rFonts w:ascii="Times New Roman" w:hAnsi="Times New Roman" w:cs="Times New Roman"/>
          <w:b/>
          <w:bCs/>
          <w:sz w:val="32"/>
          <w:szCs w:val="28"/>
          <w:lang w:eastAsia="ru-RU"/>
        </w:rPr>
        <w:br/>
        <w:t>ЛЕНИНГРАДСКИЙ ГОСУДАРСТВЕННЫЙ УНИВЕРСИТЕТ ИМЕНИ А. С. ПУШКИНА</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lang w:eastAsia="ru-RU"/>
        </w:rPr>
      </w:pPr>
      <w:r w:rsidRPr="00A11F55">
        <w:rPr>
          <w:rFonts w:ascii="Times New Roman" w:eastAsia="Times New Roman" w:hAnsi="Times New Roman" w:cs="Times New Roman"/>
          <w:b/>
          <w:lang w:eastAsia="ru-RU"/>
        </w:rPr>
        <w:t xml:space="preserve"> </w:t>
      </w: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49F" w:rsidRDefault="0034549F" w:rsidP="00A11F55">
      <w:pPr>
        <w:suppressAutoHyphens w:val="0"/>
        <w:autoSpaceDN w:val="0"/>
        <w:spacing w:after="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549F" w:rsidRPr="0034549F" w:rsidTr="00EC2BBF">
        <w:tc>
          <w:tcPr>
            <w:tcW w:w="9570" w:type="dxa"/>
            <w:tcBorders>
              <w:top w:val="nil"/>
              <w:left w:val="nil"/>
              <w:bottom w:val="nil"/>
              <w:right w:val="nil"/>
            </w:tcBorders>
            <w:hideMark/>
          </w:tcPr>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rPr>
            </w:pPr>
            <w:r w:rsidRPr="0034549F">
              <w:rPr>
                <w:rFonts w:ascii="Times New Roman" w:hAnsi="Times New Roman" w:cs="Times New Roman"/>
                <w:sz w:val="28"/>
                <w:szCs w:val="28"/>
                <w:lang w:eastAsia="en-US"/>
              </w:rPr>
              <w:t>«Утверждаю»</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Проректор по учебно-</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методической работе</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С.Н. Большаков</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p>
        </w:tc>
      </w:tr>
    </w:tbl>
    <w:p w:rsidR="00A11F55" w:rsidRPr="00A11F55" w:rsidRDefault="00A11F55" w:rsidP="00A11F55">
      <w:pPr>
        <w:suppressAutoHyphens w:val="0"/>
        <w:autoSpaceDN w:val="0"/>
        <w:spacing w:after="0"/>
        <w:jc w:val="right"/>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 xml:space="preserve">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11F55">
        <w:rPr>
          <w:rFonts w:ascii="Times New Roman" w:eastAsia="Times New Roman" w:hAnsi="Times New Roman" w:cs="Times New Roman"/>
          <w:b/>
          <w:caps/>
          <w:sz w:val="28"/>
          <w:szCs w:val="28"/>
          <w:lang w:eastAsia="ru-RU"/>
        </w:rPr>
        <w:t xml:space="preserve">РАБОЧАЯ ПРОГРАММа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A11F55">
        <w:rPr>
          <w:rFonts w:ascii="Times New Roman" w:eastAsia="Times New Roman" w:hAnsi="Times New Roman" w:cs="Times New Roman"/>
          <w:sz w:val="28"/>
          <w:szCs w:val="28"/>
          <w:lang w:eastAsia="ru-RU"/>
        </w:rPr>
        <w:t xml:space="preserve">учебной дисциплины </w:t>
      </w:r>
      <w:r w:rsidR="00B62AA0">
        <w:rPr>
          <w:rFonts w:ascii="Times New Roman" w:eastAsia="Times New Roman" w:hAnsi="Times New Roman" w:cs="Times New Roman"/>
          <w:bCs/>
          <w:caps/>
          <w:sz w:val="28"/>
          <w:szCs w:val="28"/>
          <w:lang w:eastAsia="ru-RU"/>
        </w:rPr>
        <w:t>П</w:t>
      </w:r>
      <w:r w:rsidRPr="00A11F55">
        <w:rPr>
          <w:rFonts w:ascii="Times New Roman" w:eastAsia="Times New Roman" w:hAnsi="Times New Roman" w:cs="Times New Roman"/>
          <w:bCs/>
          <w:caps/>
          <w:sz w:val="28"/>
          <w:szCs w:val="28"/>
          <w:lang w:eastAsia="ru-RU"/>
        </w:rPr>
        <w:t>Д.01 Русский язык</w:t>
      </w:r>
    </w:p>
    <w:p w:rsidR="00A11F55" w:rsidRPr="00A11F55" w:rsidRDefault="00A11F55"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по специальности среднего профессионального образования</w:t>
      </w:r>
    </w:p>
    <w:p w:rsidR="00A11F55" w:rsidRPr="00A11F55" w:rsidRDefault="0062310D"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38.02.01 Экономика и бухгалтерский учет (по отраслям)</w:t>
      </w:r>
    </w:p>
    <w:p w:rsidR="00A11F55" w:rsidRPr="00A11F55" w:rsidRDefault="00A11F55"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1F55">
        <w:rPr>
          <w:rFonts w:ascii="Times New Roman" w:eastAsia="Times New Roman" w:hAnsi="Times New Roman" w:cs="Times New Roman"/>
          <w:b/>
          <w:sz w:val="28"/>
          <w:szCs w:val="28"/>
          <w:lang w:eastAsia="ru-RU"/>
        </w:rPr>
        <w:t>(общеобразовательная подготовка)</w:t>
      </w:r>
    </w:p>
    <w:p w:rsidR="00A11F55" w:rsidRPr="00A11F55" w:rsidRDefault="00A11F55" w:rsidP="00A11F55">
      <w:pPr>
        <w:suppressAutoHyphens w:val="0"/>
        <w:autoSpaceDN w:val="0"/>
        <w:spacing w:after="0" w:line="240" w:lineRule="auto"/>
        <w:rPr>
          <w:rFonts w:ascii="Times New Roman" w:eastAsia="Times New Roman" w:hAnsi="Times New Roman" w:cs="Times New Roman"/>
          <w:b/>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b/>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34549F" w:rsidRPr="00A11F55" w:rsidRDefault="0034549F"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Санкт-Петербург</w:t>
      </w:r>
    </w:p>
    <w:p w:rsidR="0034549F" w:rsidRDefault="009353AC"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A11F55" w:rsidRPr="00A11F55" w:rsidRDefault="0034549F"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11F55" w:rsidRPr="00A11F55" w:rsidRDefault="00A11F55" w:rsidP="00A11F55">
      <w:pPr>
        <w:suppressAutoHyphens w:val="0"/>
        <w:autoSpaceDN w:val="0"/>
        <w:spacing w:after="0" w:line="240" w:lineRule="auto"/>
        <w:ind w:left="20" w:firstLine="689"/>
        <w:jc w:val="both"/>
        <w:rPr>
          <w:rFonts w:ascii="Times New Roman" w:eastAsia="Arial Unicode MS" w:hAnsi="Times New Roman" w:cs="Times New Roman"/>
          <w:bCs/>
          <w:sz w:val="28"/>
          <w:szCs w:val="28"/>
          <w:lang w:eastAsia="ru-RU"/>
        </w:rPr>
      </w:pPr>
      <w:r w:rsidRPr="00A11F55">
        <w:rPr>
          <w:rFonts w:ascii="Times New Roman" w:eastAsia="Arial Unicode MS" w:hAnsi="Times New Roman" w:cs="Times New Roman"/>
          <w:sz w:val="28"/>
          <w:szCs w:val="28"/>
          <w:lang w:eastAsia="ru-RU"/>
        </w:rPr>
        <w:lastRenderedPageBreak/>
        <w:t xml:space="preserve">Рабочая программа </w:t>
      </w:r>
      <w:r w:rsidRPr="00A11F55">
        <w:rPr>
          <w:rFonts w:ascii="Times New Roman" w:eastAsia="Times New Roman" w:hAnsi="Times New Roman" w:cs="Times New Roman"/>
          <w:sz w:val="28"/>
          <w:szCs w:val="28"/>
          <w:lang w:eastAsia="ru-RU"/>
        </w:rPr>
        <w:t>учебной дисциплины</w:t>
      </w:r>
      <w:r w:rsidRPr="00A11F55">
        <w:rPr>
          <w:rFonts w:ascii="Times New Roman" w:eastAsia="Arial Unicode MS" w:hAnsi="Times New Roman" w:cs="Times New Roman"/>
          <w:sz w:val="28"/>
          <w:szCs w:val="28"/>
          <w:lang w:eastAsia="ru-RU"/>
        </w:rPr>
        <w:t xml:space="preserve"> </w:t>
      </w:r>
      <w:r w:rsidR="00B62AA0">
        <w:rPr>
          <w:rFonts w:ascii="Times New Roman" w:eastAsia="Arial Unicode MS" w:hAnsi="Times New Roman" w:cs="Times New Roman"/>
          <w:sz w:val="28"/>
          <w:szCs w:val="28"/>
          <w:lang w:eastAsia="ru-RU"/>
        </w:rPr>
        <w:t>П</w:t>
      </w:r>
      <w:r w:rsidRPr="00A11F55">
        <w:rPr>
          <w:rFonts w:ascii="Times New Roman" w:eastAsia="Times New Roman" w:hAnsi="Times New Roman" w:cs="Times New Roman"/>
          <w:bCs/>
          <w:caps/>
          <w:sz w:val="28"/>
          <w:szCs w:val="28"/>
          <w:lang w:eastAsia="ru-RU"/>
        </w:rPr>
        <w:t xml:space="preserve">Д.01 </w:t>
      </w:r>
      <w:r w:rsidRPr="00A11F55">
        <w:rPr>
          <w:rFonts w:ascii="Times New Roman" w:eastAsia="Times New Roman" w:hAnsi="Times New Roman" w:cs="Times New Roman"/>
          <w:bCs/>
          <w:sz w:val="28"/>
          <w:szCs w:val="28"/>
          <w:lang w:eastAsia="ru-RU"/>
        </w:rPr>
        <w:t>Русский язык</w:t>
      </w:r>
      <w:r w:rsidRPr="00A11F55">
        <w:rPr>
          <w:rFonts w:ascii="Times New Roman" w:eastAsia="Arial Unicode MS" w:hAnsi="Times New Roman" w:cs="Times New Roman"/>
          <w:bCs/>
          <w:sz w:val="28"/>
          <w:szCs w:val="28"/>
          <w:lang w:eastAsia="ru-RU"/>
        </w:rPr>
        <w:t xml:space="preserve"> </w:t>
      </w:r>
      <w:r w:rsidRPr="00A11F55">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w:t>
      </w:r>
      <w:r w:rsidR="007F3C9B">
        <w:rPr>
          <w:rFonts w:ascii="Times New Roman" w:eastAsia="Arial Unicode MS" w:hAnsi="Times New Roman" w:cs="Times New Roman"/>
          <w:sz w:val="28"/>
          <w:szCs w:val="28"/>
          <w:lang w:eastAsia="ru-RU"/>
        </w:rPr>
        <w:t xml:space="preserve">17.05.2012 </w:t>
      </w:r>
      <w:r w:rsidRPr="00A11F55">
        <w:rPr>
          <w:rFonts w:ascii="Times New Roman" w:eastAsia="Arial Unicode MS" w:hAnsi="Times New Roman" w:cs="Times New Roman"/>
          <w:sz w:val="28"/>
          <w:szCs w:val="28"/>
          <w:lang w:eastAsia="ru-RU"/>
        </w:rPr>
        <w:t xml:space="preserve">г. (Приказ Минобрнауки России № </w:t>
      </w:r>
      <w:r w:rsidR="007F3C9B">
        <w:rPr>
          <w:rFonts w:ascii="Times New Roman" w:eastAsia="Arial Unicode MS" w:hAnsi="Times New Roman" w:cs="Times New Roman"/>
          <w:sz w:val="28"/>
          <w:szCs w:val="28"/>
          <w:lang w:eastAsia="ru-RU"/>
        </w:rPr>
        <w:t>413</w:t>
      </w:r>
      <w:r w:rsidRPr="00A11F55">
        <w:rPr>
          <w:rFonts w:ascii="Times New Roman" w:eastAsia="Arial Unicode MS" w:hAnsi="Times New Roman" w:cs="Times New Roman"/>
          <w:sz w:val="28"/>
          <w:szCs w:val="28"/>
          <w:lang w:eastAsia="ru-RU"/>
        </w:rPr>
        <w:t>).</w:t>
      </w:r>
    </w:p>
    <w:p w:rsidR="00A11F55" w:rsidRPr="00A11F55" w:rsidRDefault="00A11F55" w:rsidP="00A11F55">
      <w:pPr>
        <w:suppressAutoHyphens w:val="0"/>
        <w:autoSpaceDN w:val="0"/>
        <w:spacing w:after="0" w:line="240" w:lineRule="auto"/>
        <w:jc w:val="both"/>
        <w:rPr>
          <w:rFonts w:ascii="Times New Roman" w:eastAsia="Arial Unicode MS" w:hAnsi="Times New Roman" w:cs="Times New Roman"/>
          <w:sz w:val="28"/>
          <w:szCs w:val="28"/>
          <w:lang w:eastAsia="ru-RU"/>
        </w:rPr>
      </w:pP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r w:rsidRPr="00A11F55">
        <w:rPr>
          <w:rFonts w:ascii="Times New Roman" w:eastAsia="Arial Unicode MS" w:hAnsi="Times New Roman" w:cs="Times New Roman"/>
          <w:sz w:val="28"/>
          <w:szCs w:val="28"/>
          <w:lang w:eastAsia="ru-RU"/>
        </w:rPr>
        <w:t>Организация-разработчик: ГАОУ ВО ЛО «ЛГУ им. А.С. Пушкина».</w:t>
      </w: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r w:rsidRPr="00A11F55">
        <w:rPr>
          <w:rFonts w:ascii="Times New Roman" w:eastAsia="Arial Unicode MS" w:hAnsi="Times New Roman" w:cs="Times New Roman"/>
          <w:sz w:val="28"/>
          <w:szCs w:val="28"/>
          <w:lang w:eastAsia="ru-RU"/>
        </w:rPr>
        <w:t xml:space="preserve">Разработчик: </w:t>
      </w:r>
      <w:r w:rsidR="00CF444C">
        <w:rPr>
          <w:rFonts w:ascii="Times New Roman" w:eastAsia="Arial Unicode MS" w:hAnsi="Times New Roman" w:cs="Times New Roman"/>
          <w:sz w:val="28"/>
          <w:szCs w:val="28"/>
          <w:lang w:eastAsia="ru-RU"/>
        </w:rPr>
        <w:t>Петлина Надежда Алексеевна</w:t>
      </w:r>
      <w:r w:rsidRPr="00A11F55">
        <w:rPr>
          <w:rFonts w:ascii="Times New Roman" w:eastAsia="Arial Unicode MS" w:hAnsi="Times New Roman" w:cs="Times New Roman"/>
          <w:sz w:val="28"/>
          <w:szCs w:val="28"/>
          <w:lang w:eastAsia="ru-RU"/>
        </w:rPr>
        <w:t>, преподаватель ГАОУ ВО ЛО «ЛГУ им. А.С. Пушкина».</w:t>
      </w: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A11F55">
        <w:rPr>
          <w:rFonts w:ascii="Times New Roman" w:eastAsia="Times New Roman" w:hAnsi="Times New Roman" w:cs="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A11F55">
        <w:rPr>
          <w:rFonts w:ascii="Times New Roman" w:eastAsia="Times New Roman" w:hAnsi="Times New Roman" w:cs="Times New Roman"/>
          <w:bCs/>
          <w:sz w:val="28"/>
          <w:szCs w:val="28"/>
          <w:lang w:eastAsia="en-US"/>
        </w:rPr>
        <w:t>Протокол № 1 от «3</w:t>
      </w:r>
      <w:r w:rsidR="009353AC">
        <w:rPr>
          <w:rFonts w:ascii="Times New Roman" w:eastAsia="Times New Roman" w:hAnsi="Times New Roman" w:cs="Times New Roman"/>
          <w:bCs/>
          <w:sz w:val="28"/>
          <w:szCs w:val="28"/>
          <w:lang w:eastAsia="en-US"/>
        </w:rPr>
        <w:t>1» августа 2022</w:t>
      </w:r>
      <w:bookmarkStart w:id="0" w:name="_GoBack"/>
      <w:bookmarkEnd w:id="0"/>
      <w:r w:rsidRPr="00A11F55">
        <w:rPr>
          <w:rFonts w:ascii="Times New Roman" w:eastAsia="Times New Roman" w:hAnsi="Times New Roman" w:cs="Times New Roman"/>
          <w:bCs/>
          <w:sz w:val="28"/>
          <w:szCs w:val="28"/>
          <w:lang w:eastAsia="en-US"/>
        </w:rPr>
        <w:t xml:space="preserve"> г.</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A11F55" w:rsidRPr="00A11F55" w:rsidRDefault="00A11F55" w:rsidP="00A11F55">
      <w:pPr>
        <w:suppressAutoHyphens w:val="0"/>
        <w:autoSpaceDN w:val="0"/>
        <w:spacing w:after="0" w:line="240" w:lineRule="auto"/>
        <w:jc w:val="both"/>
        <w:rPr>
          <w:rFonts w:ascii="Times New Roman" w:eastAsia="Times New Roman" w:hAnsi="Times New Roman" w:cs="Times New Roman"/>
          <w:sz w:val="24"/>
          <w:szCs w:val="24"/>
          <w:lang w:eastAsia="ru-RU"/>
        </w:rPr>
      </w:pPr>
    </w:p>
    <w:p w:rsidR="007F7DC4" w:rsidRDefault="007F7DC4" w:rsidP="007F7DC4"/>
    <w:p w:rsidR="007F7DC4" w:rsidRDefault="007F7DC4" w:rsidP="007F7DC4"/>
    <w:p w:rsidR="0050595D" w:rsidRPr="007F7DC4" w:rsidRDefault="00273F7A" w:rsidP="007F7DC4">
      <w:r>
        <w:br w:type="page"/>
      </w:r>
    </w:p>
    <w:p w:rsidR="007F7DC4" w:rsidRPr="009F280B" w:rsidRDefault="0050595D" w:rsidP="0050595D">
      <w:pPr>
        <w:pStyle w:val="afd"/>
        <w:rPr>
          <w:rFonts w:ascii="Times New Roman" w:hAnsi="Times New Roman"/>
          <w:color w:val="auto"/>
          <w:szCs w:val="24"/>
        </w:rPr>
      </w:pPr>
      <w:r w:rsidRPr="009F280B">
        <w:rPr>
          <w:rFonts w:ascii="Times New Roman" w:hAnsi="Times New Roman"/>
          <w:color w:val="auto"/>
          <w:szCs w:val="24"/>
        </w:rPr>
        <w:lastRenderedPageBreak/>
        <w:t>Содержание</w:t>
      </w:r>
    </w:p>
    <w:p w:rsidR="00273F7A" w:rsidRDefault="00273F7A" w:rsidP="00273F7A">
      <w:pPr>
        <w:rPr>
          <w:lang w:eastAsia="ru-RU"/>
        </w:rPr>
      </w:pPr>
    </w:p>
    <w:p w:rsidR="00273F7A" w:rsidRPr="00273F7A" w:rsidRDefault="00273F7A" w:rsidP="00273F7A">
      <w:pPr>
        <w:rPr>
          <w:lang w:eastAsia="ru-RU"/>
        </w:rPr>
      </w:pPr>
    </w:p>
    <w:p w:rsidR="00273F7A" w:rsidRPr="004334AF" w:rsidRDefault="007F7DC4">
      <w:pPr>
        <w:pStyle w:val="17"/>
        <w:tabs>
          <w:tab w:val="right" w:leader="dot" w:pos="9344"/>
        </w:tabs>
        <w:rPr>
          <w:rFonts w:ascii="Times New Roman" w:eastAsia="Times New Roman" w:hAnsi="Times New Roman" w:cs="Times New Roman"/>
          <w:noProof/>
          <w:sz w:val="28"/>
          <w:szCs w:val="28"/>
          <w:lang w:eastAsia="ru-RU"/>
        </w:rPr>
      </w:pPr>
      <w:r w:rsidRPr="00273F7A">
        <w:rPr>
          <w:rFonts w:ascii="Times New Roman" w:hAnsi="Times New Roman" w:cs="Times New Roman"/>
          <w:sz w:val="28"/>
          <w:szCs w:val="28"/>
        </w:rPr>
        <w:fldChar w:fldCharType="begin"/>
      </w:r>
      <w:r w:rsidRPr="00273F7A">
        <w:rPr>
          <w:rFonts w:ascii="Times New Roman" w:hAnsi="Times New Roman" w:cs="Times New Roman"/>
          <w:sz w:val="28"/>
          <w:szCs w:val="28"/>
        </w:rPr>
        <w:instrText xml:space="preserve"> TOC \o "1-3" \h \z \u </w:instrText>
      </w:r>
      <w:r w:rsidRPr="00273F7A">
        <w:rPr>
          <w:rFonts w:ascii="Times New Roman" w:hAnsi="Times New Roman" w:cs="Times New Roman"/>
          <w:sz w:val="28"/>
          <w:szCs w:val="28"/>
        </w:rPr>
        <w:fldChar w:fldCharType="separate"/>
      </w:r>
      <w:hyperlink w:anchor="_Toc1304588" w:history="1">
        <w:r w:rsidR="00273F7A" w:rsidRPr="00273F7A">
          <w:rPr>
            <w:rStyle w:val="af7"/>
            <w:rFonts w:ascii="Times New Roman" w:hAnsi="Times New Roman" w:cs="Times New Roman"/>
            <w:noProof/>
            <w:sz w:val="28"/>
            <w:szCs w:val="28"/>
            <w:lang w:eastAsia="ru-RU"/>
          </w:rPr>
          <w:t>1. ПОЯСНИТЕЛЬНАЯ ЗАПИСКА</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_Toc1304588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5</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89" w:history="1">
        <w:r w:rsidR="00273F7A" w:rsidRPr="00273F7A">
          <w:rPr>
            <w:rStyle w:val="af7"/>
            <w:rFonts w:ascii="Times New Roman" w:hAnsi="Times New Roman" w:cs="Times New Roman"/>
            <w:noProof/>
            <w:sz w:val="28"/>
            <w:szCs w:val="28"/>
            <w:lang w:eastAsia="en-US"/>
          </w:rPr>
          <w:t>2. ОБЩАЯ ХАРАКТЕРИСТИКА УЧЕБНОЙ ДИСЦИПЛИНЫ «РУССКИЙ ЯЗЫК»</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_Toc1304589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6</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0" w:history="1">
        <w:r w:rsidR="00273F7A" w:rsidRPr="00273F7A">
          <w:rPr>
            <w:rStyle w:val="af7"/>
            <w:rFonts w:ascii="Times New Roman" w:hAnsi="Times New Roman" w:cs="Times New Roman"/>
            <w:noProof/>
            <w:sz w:val="28"/>
            <w:szCs w:val="28"/>
          </w:rPr>
          <w:t>3. МЕСТО УЧЕБНОЙ ДИСЦИПЛИНЫ В УЧЕБНОМ ПЛАНЕ</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_Toc1304590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9</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1" w:history="1">
        <w:r w:rsidR="00273F7A" w:rsidRPr="00273F7A">
          <w:rPr>
            <w:rStyle w:val="af7"/>
            <w:rFonts w:ascii="Times New Roman" w:hAnsi="Times New Roman" w:cs="Times New Roman"/>
            <w:noProof/>
            <w:sz w:val="28"/>
            <w:szCs w:val="28"/>
          </w:rPr>
          <w:t>4. РЕЗУЛЬТАТЫ ОСВОЕНИЯ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_Toc1304591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11</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2" w:history="1">
        <w:r w:rsidR="00273F7A" w:rsidRPr="00273F7A">
          <w:rPr>
            <w:rStyle w:val="af7"/>
            <w:rFonts w:ascii="Times New Roman" w:hAnsi="Times New Roman" w:cs="Times New Roman"/>
            <w:noProof/>
            <w:sz w:val="28"/>
            <w:szCs w:val="28"/>
          </w:rPr>
          <w:t>5. СОДЕРЖАНИЕ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_Toc1304592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13</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3" w:history="1">
        <w:r w:rsidR="00273F7A" w:rsidRPr="00273F7A">
          <w:rPr>
            <w:rStyle w:val="af7"/>
            <w:rFonts w:ascii="Times New Roman" w:hAnsi="Times New Roman" w:cs="Times New Roman"/>
            <w:noProof/>
            <w:sz w:val="28"/>
            <w:szCs w:val="28"/>
          </w:rPr>
          <w:t>6.ТЕМАТИЧЕСКОЕ ПЛАНИРОВАНИЕ</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_Toc1304593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24</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4" w:history="1">
        <w:r w:rsidR="00273F7A" w:rsidRPr="00273F7A">
          <w:rPr>
            <w:rStyle w:val="af7"/>
            <w:rFonts w:ascii="Times New Roman" w:hAnsi="Times New Roman" w:cs="Times New Roman"/>
            <w:noProof/>
            <w:sz w:val="28"/>
            <w:szCs w:val="28"/>
          </w:rPr>
          <w:t>7. ХАРАКТЕРИСТИКА ОСНОВНЫХ ВИДОВ УЧЕБНОЙ ДЕЯТЕЛЬНОСТИ СТУДЕНТОВ</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_Toc1304594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31</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5" w:history="1">
        <w:r w:rsidR="00273F7A" w:rsidRPr="00273F7A">
          <w:rPr>
            <w:rStyle w:val="af7"/>
            <w:rFonts w:ascii="Times New Roman" w:hAnsi="Times New Roman" w:cs="Times New Roman"/>
            <w:noProof/>
            <w:sz w:val="28"/>
            <w:szCs w:val="28"/>
          </w:rPr>
          <w:t>8. УЧЕБНО-МЕТОДИЧЕСКОЕ И МАТЕРИАЛЬНО-ТЕХНИЧЕСКОЕ ОБЕСПЕЧЕНИЕ ПРОГРАММЫ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_Toc1304595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34</w:t>
        </w:r>
        <w:r w:rsidR="00273F7A" w:rsidRPr="00273F7A">
          <w:rPr>
            <w:rFonts w:ascii="Times New Roman" w:hAnsi="Times New Roman" w:cs="Times New Roman"/>
            <w:noProof/>
            <w:webHidden/>
            <w:sz w:val="28"/>
            <w:szCs w:val="28"/>
          </w:rPr>
          <w:fldChar w:fldCharType="end"/>
        </w:r>
      </w:hyperlink>
    </w:p>
    <w:p w:rsidR="00273F7A" w:rsidRPr="004334AF" w:rsidRDefault="00F63E40">
      <w:pPr>
        <w:pStyle w:val="17"/>
        <w:tabs>
          <w:tab w:val="right" w:leader="dot" w:pos="9344"/>
        </w:tabs>
        <w:rPr>
          <w:rFonts w:ascii="Times New Roman" w:eastAsia="Times New Roman" w:hAnsi="Times New Roman" w:cs="Times New Roman"/>
          <w:noProof/>
          <w:sz w:val="28"/>
          <w:szCs w:val="28"/>
          <w:lang w:eastAsia="ru-RU"/>
        </w:rPr>
      </w:pPr>
      <w:hyperlink w:anchor="_Toc1304596" w:history="1">
        <w:r w:rsidR="00273F7A" w:rsidRPr="00273F7A">
          <w:rPr>
            <w:rStyle w:val="af7"/>
            <w:rFonts w:ascii="Times New Roman" w:hAnsi="Times New Roman" w:cs="Times New Roman"/>
            <w:noProof/>
            <w:sz w:val="28"/>
            <w:szCs w:val="28"/>
          </w:rPr>
          <w:t>9. КОНТРОЛЬ И ОЦЕНКА РЕЗУЛЬТАТОВ ОСВОЕНИЯ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_Toc1304596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2554F2">
          <w:rPr>
            <w:rFonts w:ascii="Times New Roman" w:hAnsi="Times New Roman" w:cs="Times New Roman"/>
            <w:noProof/>
            <w:webHidden/>
            <w:sz w:val="28"/>
            <w:szCs w:val="28"/>
          </w:rPr>
          <w:t>36</w:t>
        </w:r>
        <w:r w:rsidR="00273F7A" w:rsidRPr="00273F7A">
          <w:rPr>
            <w:rFonts w:ascii="Times New Roman" w:hAnsi="Times New Roman" w:cs="Times New Roman"/>
            <w:noProof/>
            <w:webHidden/>
            <w:sz w:val="28"/>
            <w:szCs w:val="28"/>
          </w:rPr>
          <w:fldChar w:fldCharType="end"/>
        </w:r>
      </w:hyperlink>
    </w:p>
    <w:p w:rsidR="007F7DC4" w:rsidRDefault="007F7DC4">
      <w:r w:rsidRPr="00273F7A">
        <w:rPr>
          <w:rFonts w:ascii="Times New Roman" w:hAnsi="Times New Roman" w:cs="Times New Roman"/>
          <w:b/>
          <w:bCs/>
          <w:sz w:val="28"/>
          <w:szCs w:val="28"/>
        </w:rPr>
        <w:fldChar w:fldCharType="end"/>
      </w:r>
    </w:p>
    <w:p w:rsidR="009E4766" w:rsidRPr="00730C7C" w:rsidRDefault="00273F7A" w:rsidP="00273F7A">
      <w:pPr>
        <w:pStyle w:val="1"/>
        <w:rPr>
          <w:lang w:eastAsia="ru-RU"/>
        </w:rPr>
      </w:pPr>
      <w:r>
        <w:rPr>
          <w:lang w:eastAsia="ru-RU"/>
        </w:rPr>
        <w:br w:type="page"/>
      </w:r>
      <w:bookmarkStart w:id="1" w:name="_Toc1304588"/>
      <w:r w:rsidR="005B55C0" w:rsidRPr="00730C7C">
        <w:rPr>
          <w:lang w:eastAsia="ru-RU"/>
        </w:rPr>
        <w:lastRenderedPageBreak/>
        <w:t xml:space="preserve">1. </w:t>
      </w:r>
      <w:r w:rsidR="009E4766" w:rsidRPr="00730C7C">
        <w:rPr>
          <w:lang w:eastAsia="ru-RU"/>
        </w:rPr>
        <w:t>ПОЯСНИТЕЛЬНАЯ ЗАПИСКА</w:t>
      </w:r>
      <w:bookmarkEnd w:id="1"/>
    </w:p>
    <w:p w:rsidR="009E4766" w:rsidRDefault="009E4766" w:rsidP="009E4766">
      <w:pPr>
        <w:suppressAutoHyphens w:val="0"/>
        <w:autoSpaceDE w:val="0"/>
        <w:autoSpaceDN w:val="0"/>
        <w:adjustRightInd w:val="0"/>
        <w:spacing w:after="0" w:line="300" w:lineRule="auto"/>
        <w:ind w:left="720"/>
        <w:rPr>
          <w:rFonts w:ascii="SchoolBookCSanPin-Regular" w:eastAsia="Times New Roman" w:hAnsi="SchoolBookCSanPin-Regular" w:cs="SchoolBookCSanPin-Regular"/>
          <w:sz w:val="21"/>
          <w:szCs w:val="21"/>
          <w:lang w:eastAsia="ru-RU"/>
        </w:rPr>
      </w:pP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общеобразовательной учебной дисциплины «Русский язык» предназначена для изучения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w:t>
      </w:r>
      <w:r w:rsidR="008D6196" w:rsidRPr="00574316">
        <w:rPr>
          <w:rFonts w:ascii="Times New Roman" w:eastAsia="Times New Roman" w:hAnsi="Times New Roman" w:cs="Times New Roman"/>
          <w:sz w:val="28"/>
          <w:szCs w:val="28"/>
          <w:lang w:eastAsia="ru-RU"/>
        </w:rPr>
        <w:t xml:space="preserve"> по специальности </w:t>
      </w:r>
      <w:r w:rsidR="0062310D">
        <w:rPr>
          <w:rFonts w:ascii="Times New Roman" w:eastAsia="Times New Roman" w:hAnsi="Times New Roman" w:cs="Times New Roman"/>
          <w:sz w:val="28"/>
          <w:szCs w:val="28"/>
          <w:lang w:eastAsia="ru-RU"/>
        </w:rPr>
        <w:t>38.02.01</w:t>
      </w:r>
      <w:r w:rsidR="00574316">
        <w:rPr>
          <w:rFonts w:ascii="Times New Roman" w:eastAsia="Times New Roman" w:hAnsi="Times New Roman" w:cs="Times New Roman"/>
          <w:sz w:val="28"/>
          <w:szCs w:val="28"/>
          <w:lang w:eastAsia="ru-RU"/>
        </w:rPr>
        <w:t xml:space="preserve"> «</w:t>
      </w:r>
      <w:r w:rsidR="0062310D">
        <w:rPr>
          <w:rFonts w:ascii="Times New Roman" w:eastAsia="Times New Roman" w:hAnsi="Times New Roman" w:cs="Times New Roman"/>
          <w:sz w:val="28"/>
          <w:szCs w:val="28"/>
          <w:lang w:eastAsia="ru-RU"/>
        </w:rPr>
        <w:t>Экономика и бухгалтерский учет (по отраслям)</w:t>
      </w:r>
      <w:r w:rsidR="00574316">
        <w:rPr>
          <w:rFonts w:ascii="Times New Roman" w:eastAsia="Times New Roman" w:hAnsi="Times New Roman" w:cs="Times New Roman"/>
          <w:sz w:val="28"/>
          <w:szCs w:val="28"/>
          <w:lang w:eastAsia="ru-RU"/>
        </w:rPr>
        <w:t>»</w:t>
      </w:r>
      <w:r w:rsidR="008D6196" w:rsidRPr="00574316">
        <w:rPr>
          <w:rFonts w:ascii="Times New Roman" w:eastAsia="Times New Roman" w:hAnsi="Times New Roman" w:cs="Times New Roman"/>
          <w:sz w:val="28"/>
          <w:szCs w:val="28"/>
          <w:lang w:eastAsia="ru-RU"/>
        </w:rPr>
        <w:t xml:space="preserve"> </w:t>
      </w:r>
      <w:r w:rsidRPr="00574316">
        <w:rPr>
          <w:rFonts w:ascii="Times New Roman" w:eastAsia="Times New Roman" w:hAnsi="Times New Roman" w:cs="Times New Roman"/>
          <w:sz w:val="28"/>
          <w:szCs w:val="28"/>
          <w:lang w:eastAsia="ru-RU"/>
        </w:rPr>
        <w:t>на базе основного общего образования при подготовке специалистов среднего звена.</w:t>
      </w:r>
    </w:p>
    <w:p w:rsidR="009E476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Рабочая программа по учебной дисциплине «</w:t>
      </w:r>
      <w:r>
        <w:rPr>
          <w:rFonts w:ascii="Times New Roman" w:hAnsi="Times New Roman" w:cs="Times New Roman"/>
          <w:sz w:val="28"/>
          <w:szCs w:val="28"/>
          <w:lang w:eastAsia="en-US"/>
        </w:rPr>
        <w:t>Русский язык</w:t>
      </w:r>
      <w:r w:rsidRPr="008949FC">
        <w:rPr>
          <w:rFonts w:ascii="Times New Roman" w:hAnsi="Times New Roman" w:cs="Times New Roman"/>
          <w:sz w:val="28"/>
          <w:szCs w:val="28"/>
          <w:lang w:eastAsia="en-US"/>
        </w:rPr>
        <w:t>» по специальности среднего профес</w:t>
      </w:r>
      <w:r w:rsidR="003B4876">
        <w:rPr>
          <w:rFonts w:ascii="Times New Roman" w:hAnsi="Times New Roman" w:cs="Times New Roman"/>
          <w:sz w:val="28"/>
          <w:szCs w:val="28"/>
          <w:lang w:eastAsia="en-US"/>
        </w:rPr>
        <w:t xml:space="preserve">сионального образования </w:t>
      </w:r>
      <w:r w:rsidR="0062310D">
        <w:rPr>
          <w:rFonts w:ascii="Times New Roman" w:hAnsi="Times New Roman" w:cs="Times New Roman"/>
          <w:sz w:val="28"/>
          <w:szCs w:val="28"/>
          <w:lang w:eastAsia="en-US"/>
        </w:rPr>
        <w:t>38.02.01 Экономика и бухгалтерский учет (по отраслям)</w:t>
      </w:r>
      <w:r w:rsidRPr="008949FC">
        <w:rPr>
          <w:rFonts w:ascii="Times New Roman" w:hAnsi="Times New Roman" w:cs="Times New Roman"/>
          <w:sz w:val="28"/>
          <w:szCs w:val="28"/>
          <w:lang w:eastAsia="en-US"/>
        </w:rPr>
        <w:t>, составлена на основе следующих нормативных документов:</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Закон «Об образовании в Российской Федерации» от 29.12.2012 №273- ФЗ с изменениями;</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Федеральный государственный стандарт среднего общего образования, утвержденный приказом Минобрнауки от 17.05.2012 №413 с изменениями;</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Примерные программы общеобразовательных дисциплин для профессиональных образовательных организаций, созданные на основе ФГОС;</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Программа подготовки специалистов среднего</w:t>
      </w:r>
      <w:r w:rsidR="006E59B9">
        <w:rPr>
          <w:rFonts w:ascii="Times New Roman" w:hAnsi="Times New Roman" w:cs="Times New Roman"/>
          <w:sz w:val="28"/>
          <w:szCs w:val="28"/>
          <w:lang w:eastAsia="en-US"/>
        </w:rPr>
        <w:t xml:space="preserve"> звена по специальности </w:t>
      </w:r>
      <w:r w:rsidR="0062310D">
        <w:rPr>
          <w:rFonts w:ascii="Times New Roman" w:hAnsi="Times New Roman" w:cs="Times New Roman"/>
          <w:sz w:val="28"/>
          <w:szCs w:val="28"/>
          <w:lang w:eastAsia="en-US"/>
        </w:rPr>
        <w:t>38.02.01 Экономика и бухгалтерский учет (по отраслям)</w:t>
      </w:r>
      <w:r w:rsidRPr="008949FC">
        <w:rPr>
          <w:rFonts w:ascii="Times New Roman" w:hAnsi="Times New Roman" w:cs="Times New Roman"/>
          <w:sz w:val="28"/>
          <w:szCs w:val="28"/>
          <w:lang w:eastAsia="en-US"/>
        </w:rPr>
        <w:t xml:space="preserve"> ГАОУ ВО ЛО «ЛГУ им. А. С. Пушкина»;</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xml:space="preserve">-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r w:rsidRPr="008949FC">
        <w:rPr>
          <w:rFonts w:ascii="Times New Roman" w:hAnsi="Times New Roman" w:cs="Times New Roman"/>
          <w:sz w:val="28"/>
          <w:szCs w:val="28"/>
          <w:lang w:eastAsia="en-US"/>
        </w:rPr>
        <w:lastRenderedPageBreak/>
        <w:t>программ начального общего, основного общего, среднего общего образования»;</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Приказ Минобрнауки России №</w:t>
      </w:r>
      <w:r w:rsidR="00B62AA0">
        <w:rPr>
          <w:rFonts w:ascii="Times New Roman" w:hAnsi="Times New Roman" w:cs="Times New Roman"/>
          <w:sz w:val="28"/>
          <w:szCs w:val="28"/>
          <w:lang w:eastAsia="en-US"/>
        </w:rPr>
        <w:t xml:space="preserve"> </w:t>
      </w:r>
      <w:r w:rsidRPr="008949FC">
        <w:rPr>
          <w:rFonts w:ascii="Times New Roman" w:hAnsi="Times New Roman" w:cs="Times New Roman"/>
          <w:sz w:val="28"/>
          <w:szCs w:val="28"/>
          <w:lang w:eastAsia="en-US"/>
        </w:rPr>
        <w:t>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111A14" w:rsidRPr="00574316" w:rsidRDefault="00CE44B7"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74316">
        <w:rPr>
          <w:rFonts w:ascii="Times New Roman" w:eastAsia="Times New Roman" w:hAnsi="Times New Roman" w:cs="Times New Roman"/>
          <w:sz w:val="28"/>
          <w:szCs w:val="28"/>
          <w:lang w:eastAsia="ru-RU"/>
        </w:rPr>
        <w:t xml:space="preserve">Содержание </w:t>
      </w:r>
      <w:r w:rsidR="00111A14" w:rsidRPr="00574316">
        <w:rPr>
          <w:rFonts w:ascii="Times New Roman" w:eastAsia="Times New Roman" w:hAnsi="Times New Roman" w:cs="Times New Roman"/>
          <w:sz w:val="28"/>
          <w:szCs w:val="28"/>
          <w:lang w:eastAsia="ru-RU"/>
        </w:rPr>
        <w:t>программы учебной дисциплины «</w:t>
      </w:r>
      <w:r w:rsidR="001D6C57" w:rsidRPr="00574316">
        <w:rPr>
          <w:rFonts w:ascii="Times New Roman" w:eastAsia="Times New Roman" w:hAnsi="Times New Roman" w:cs="Times New Roman"/>
          <w:sz w:val="28"/>
          <w:szCs w:val="28"/>
          <w:lang w:eastAsia="ru-RU"/>
        </w:rPr>
        <w:t>Русский язык</w:t>
      </w:r>
      <w:r w:rsidR="00111A14" w:rsidRPr="00574316">
        <w:rPr>
          <w:rFonts w:ascii="Times New Roman" w:eastAsia="Times New Roman" w:hAnsi="Times New Roman" w:cs="Times New Roman"/>
          <w:sz w:val="28"/>
          <w:szCs w:val="28"/>
          <w:lang w:eastAsia="ru-RU"/>
        </w:rPr>
        <w:t xml:space="preserve">» направлено на достижение следующих </w:t>
      </w:r>
      <w:r w:rsidR="00574316">
        <w:rPr>
          <w:rFonts w:ascii="Times New Roman" w:eastAsia="Times New Roman" w:hAnsi="Times New Roman" w:cs="Times New Roman"/>
          <w:b/>
          <w:bCs/>
          <w:sz w:val="28"/>
          <w:szCs w:val="28"/>
          <w:lang w:eastAsia="ru-RU"/>
        </w:rPr>
        <w:t>целей:</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совершенствование общеучебных умений и навыков обучаемых: языковых, речемыслительных, орфографических, пунктуационных, стилистических;</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w:t>
      </w:r>
      <w:r w:rsidR="00BE2262" w:rsidRPr="00574316">
        <w:rPr>
          <w:rFonts w:ascii="Times New Roman" w:eastAsia="Times New Roman" w:hAnsi="Times New Roman" w:cs="Times New Roman"/>
          <w:sz w:val="28"/>
          <w:szCs w:val="28"/>
          <w:lang w:eastAsia="ru-RU"/>
        </w:rPr>
        <w:t xml:space="preserve"> </w:t>
      </w:r>
      <w:r w:rsidRPr="00574316">
        <w:rPr>
          <w:rFonts w:ascii="Times New Roman" w:eastAsia="Times New Roman" w:hAnsi="Times New Roman" w:cs="Times New Roman"/>
          <w:sz w:val="28"/>
          <w:szCs w:val="28"/>
          <w:lang w:eastAsia="ru-RU"/>
        </w:rPr>
        <w:t>специалисто</w:t>
      </w:r>
      <w:r w:rsidR="00BE2262" w:rsidRPr="00574316">
        <w:rPr>
          <w:rFonts w:ascii="Times New Roman" w:eastAsia="Times New Roman" w:hAnsi="Times New Roman" w:cs="Times New Roman"/>
          <w:sz w:val="28"/>
          <w:szCs w:val="28"/>
          <w:lang w:eastAsia="ru-RU"/>
        </w:rPr>
        <w:t>в среднего звена (</w:t>
      </w:r>
      <w:r w:rsidRPr="00574316">
        <w:rPr>
          <w:rFonts w:ascii="Times New Roman" w:eastAsia="Times New Roman" w:hAnsi="Times New Roman" w:cs="Times New Roman"/>
          <w:sz w:val="28"/>
          <w:szCs w:val="28"/>
          <w:lang w:eastAsia="ru-RU"/>
        </w:rPr>
        <w:t xml:space="preserve">ППССЗ). </w:t>
      </w:r>
    </w:p>
    <w:p w:rsidR="00031B4B" w:rsidRPr="00574316" w:rsidRDefault="00031B4B"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Обучение по учебной дисциплине ведется на русском языке.</w:t>
      </w:r>
    </w:p>
    <w:p w:rsidR="001D6C57" w:rsidRDefault="001D6C57" w:rsidP="00D83D0D">
      <w:pPr>
        <w:suppressAutoHyphens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p>
    <w:p w:rsidR="00CE44B7" w:rsidRPr="005B55C0" w:rsidRDefault="005B55C0" w:rsidP="005B55C0">
      <w:pPr>
        <w:pStyle w:val="1"/>
        <w:rPr>
          <w:lang w:eastAsia="ru-RU"/>
        </w:rPr>
      </w:pPr>
      <w:bookmarkStart w:id="2" w:name="_Toc1304589"/>
      <w:r w:rsidRPr="005B55C0">
        <w:rPr>
          <w:lang w:eastAsia="en-US"/>
        </w:rPr>
        <w:t xml:space="preserve">2. </w:t>
      </w:r>
      <w:r w:rsidR="00444574" w:rsidRPr="005B55C0">
        <w:rPr>
          <w:lang w:eastAsia="en-US"/>
        </w:rPr>
        <w:t>ОБЩАЯ ХАРАКТЕРИСТИКА УЧЕБНОЙ ДИСЦИПЛИНЫ «РУССКИЙ ЯЗЫК»</w:t>
      </w:r>
      <w:bookmarkEnd w:id="2"/>
    </w:p>
    <w:p w:rsidR="001D6C57" w:rsidRPr="00574316" w:rsidRDefault="001D6C57" w:rsidP="00A4722A">
      <w:pPr>
        <w:spacing w:after="0"/>
        <w:ind w:firstLine="709"/>
        <w:contextualSpacing/>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Содержание учебной дисциплины</w:t>
      </w:r>
      <w:r w:rsidR="009E7C40">
        <w:rPr>
          <w:rFonts w:ascii="Times New Roman" w:eastAsia="SchoolBookCSanPin-Regular" w:hAnsi="Times New Roman" w:cs="Times New Roman"/>
          <w:sz w:val="28"/>
          <w:szCs w:val="28"/>
        </w:rPr>
        <w:t xml:space="preserve"> </w:t>
      </w:r>
      <w:r w:rsidR="00A4722A" w:rsidRPr="00574316">
        <w:rPr>
          <w:rFonts w:ascii="Times New Roman" w:eastAsia="SchoolBookCSanPin-Regular" w:hAnsi="Times New Roman" w:cs="Times New Roman"/>
          <w:sz w:val="28"/>
          <w:szCs w:val="28"/>
        </w:rPr>
        <w:t xml:space="preserve">в </w:t>
      </w:r>
      <w:r w:rsidRPr="00574316">
        <w:rPr>
          <w:rFonts w:ascii="Times New Roman" w:eastAsia="SchoolBookCSanPin-Regular" w:hAnsi="Times New Roman" w:cs="Times New Roman"/>
          <w:sz w:val="28"/>
          <w:szCs w:val="28"/>
        </w:rPr>
        <w:t xml:space="preserve">профессиональных образовательных организациях, реализующих образовательную программу </w:t>
      </w:r>
      <w:r w:rsidRPr="00574316">
        <w:rPr>
          <w:rFonts w:ascii="Times New Roman" w:eastAsia="SchoolBookCSanPin-Regular" w:hAnsi="Times New Roman" w:cs="Times New Roman"/>
          <w:sz w:val="28"/>
          <w:szCs w:val="28"/>
        </w:rPr>
        <w:lastRenderedPageBreak/>
        <w:t>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w:t>
      </w:r>
      <w:r w:rsidR="00574316">
        <w:rPr>
          <w:rFonts w:ascii="Times New Roman" w:eastAsia="SchoolBookCSanPin-Regular" w:hAnsi="Times New Roman" w:cs="Times New Roman"/>
          <w:sz w:val="28"/>
          <w:szCs w:val="28"/>
        </w:rPr>
        <w:t xml:space="preserve"> (</w:t>
      </w:r>
      <w:r w:rsidRPr="00574316">
        <w:rPr>
          <w:rFonts w:ascii="Times New Roman" w:eastAsia="SchoolBookCSanPin-Regular" w:hAnsi="Times New Roman" w:cs="Times New Roman"/>
          <w:sz w:val="28"/>
          <w:szCs w:val="28"/>
        </w:rPr>
        <w:t xml:space="preserve">языковедческой) и культуроведческой </w:t>
      </w:r>
      <w:r w:rsidRPr="00574316">
        <w:rPr>
          <w:rFonts w:ascii="Times New Roman" w:eastAsia="SchoolBookCSanPin-Regular" w:hAnsi="Times New Roman" w:cs="Times New Roman"/>
          <w:bCs/>
          <w:sz w:val="28"/>
          <w:szCs w:val="28"/>
        </w:rPr>
        <w:t>компетенций</w:t>
      </w:r>
      <w:r w:rsidRPr="00574316">
        <w:rPr>
          <w:rFonts w:ascii="Times New Roman" w:eastAsia="SchoolBookCSanPin-Regular" w:hAnsi="Times New Roman" w:cs="Times New Roman"/>
          <w:sz w:val="28"/>
          <w:szCs w:val="28"/>
        </w:rPr>
        <w:t>.</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b/>
          <w:bCs/>
          <w:i/>
          <w:iCs/>
          <w:sz w:val="28"/>
          <w:szCs w:val="28"/>
        </w:rPr>
        <w:t xml:space="preserve">Коммуникативная </w:t>
      </w:r>
      <w:r w:rsidRPr="00574316">
        <w:rPr>
          <w:rFonts w:ascii="Times New Roman" w:eastAsia="SchoolBookCSanPin-Regular" w:hAnsi="Times New Roman" w:cs="Times New Roman"/>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Формирование </w:t>
      </w:r>
      <w:r w:rsidRPr="00574316">
        <w:rPr>
          <w:rFonts w:ascii="Times New Roman" w:eastAsia="SchoolBookCSanPin-Regular" w:hAnsi="Times New Roman" w:cs="Times New Roman"/>
          <w:b/>
          <w:bCs/>
          <w:i/>
          <w:iCs/>
          <w:sz w:val="28"/>
          <w:szCs w:val="28"/>
        </w:rPr>
        <w:t xml:space="preserve">языковой </w:t>
      </w:r>
      <w:r w:rsidRPr="00574316">
        <w:rPr>
          <w:rFonts w:ascii="Times New Roman" w:eastAsia="SchoolBookCSanPin-Regular" w:hAnsi="Times New Roman" w:cs="Times New Roman"/>
          <w:sz w:val="28"/>
          <w:szCs w:val="28"/>
        </w:rPr>
        <w:t xml:space="preserve">и </w:t>
      </w:r>
      <w:r w:rsidRPr="00574316">
        <w:rPr>
          <w:rFonts w:ascii="Times New Roman" w:eastAsia="SchoolBookCSanPin-Regular" w:hAnsi="Times New Roman" w:cs="Times New Roman"/>
          <w:b/>
          <w:bCs/>
          <w:i/>
          <w:iCs/>
          <w:sz w:val="28"/>
          <w:szCs w:val="28"/>
        </w:rPr>
        <w:t xml:space="preserve">лингвистической </w:t>
      </w:r>
      <w:r w:rsidRPr="00574316">
        <w:rPr>
          <w:rFonts w:ascii="Times New Roman" w:eastAsia="SchoolBookCSanPin-Regular" w:hAnsi="Times New Roman" w:cs="Times New Roman"/>
          <w:b/>
          <w:bCs/>
          <w:sz w:val="28"/>
          <w:szCs w:val="28"/>
        </w:rPr>
        <w:t>(</w:t>
      </w:r>
      <w:r w:rsidRPr="00574316">
        <w:rPr>
          <w:rFonts w:ascii="Times New Roman" w:eastAsia="SchoolBookCSanPin-Regular" w:hAnsi="Times New Roman" w:cs="Times New Roman"/>
          <w:b/>
          <w:bCs/>
          <w:i/>
          <w:iCs/>
          <w:sz w:val="28"/>
          <w:szCs w:val="28"/>
        </w:rPr>
        <w:t>языковедческой</w:t>
      </w:r>
      <w:r w:rsidRPr="00574316">
        <w:rPr>
          <w:rFonts w:ascii="Times New Roman" w:eastAsia="SchoolBookCSanPin-Regular" w:hAnsi="Times New Roman" w:cs="Times New Roman"/>
          <w:b/>
          <w:bCs/>
          <w:sz w:val="28"/>
          <w:szCs w:val="28"/>
        </w:rPr>
        <w:t xml:space="preserve">) </w:t>
      </w:r>
      <w:r w:rsidRPr="00574316">
        <w:rPr>
          <w:rFonts w:ascii="Times New Roman" w:eastAsia="SchoolBookCSanPin-Regular" w:hAnsi="Times New Roman" w:cs="Times New Roman"/>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Формирование </w:t>
      </w:r>
      <w:r w:rsidRPr="00574316">
        <w:rPr>
          <w:rFonts w:ascii="Times New Roman" w:eastAsia="SchoolBookCSanPin-Regular" w:hAnsi="Times New Roman" w:cs="Times New Roman"/>
          <w:b/>
          <w:bCs/>
          <w:i/>
          <w:iCs/>
          <w:sz w:val="28"/>
          <w:szCs w:val="28"/>
        </w:rPr>
        <w:t xml:space="preserve">культуроведческой </w:t>
      </w:r>
      <w:r w:rsidRPr="00574316">
        <w:rPr>
          <w:rFonts w:ascii="Times New Roman" w:eastAsia="SchoolBookCSanPin-Regular" w:hAnsi="Times New Roman" w:cs="Times New Roman"/>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w:t>
      </w:r>
      <w:r w:rsidRPr="00574316">
        <w:rPr>
          <w:rFonts w:ascii="Times New Roman" w:eastAsia="SchoolBookCSanPin-Regular" w:hAnsi="Times New Roman" w:cs="Times New Roman"/>
          <w:sz w:val="28"/>
          <w:szCs w:val="28"/>
        </w:rPr>
        <w:lastRenderedPageBreak/>
        <w:t>практических занятий, виды внеаудиторной самостоятельной работы студентов.</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lastRenderedPageBreak/>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Реализация содержания учебной дисциплины «Русский </w:t>
      </w:r>
      <w:r w:rsidR="00574316">
        <w:rPr>
          <w:rFonts w:ascii="Times New Roman" w:eastAsia="SchoolBookCSanPin-Regular" w:hAnsi="Times New Roman" w:cs="Times New Roman"/>
          <w:sz w:val="28"/>
          <w:szCs w:val="28"/>
        </w:rPr>
        <w:t xml:space="preserve">язык» </w:t>
      </w:r>
      <w:r w:rsidRPr="00574316">
        <w:rPr>
          <w:rFonts w:ascii="Times New Roman" w:eastAsia="SchoolBookCSanPin-Regular" w:hAnsi="Times New Roman" w:cs="Times New Roman"/>
          <w:sz w:val="28"/>
          <w:szCs w:val="28"/>
        </w:rPr>
        <w:t xml:space="preserve">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В разделе программы «Содержание учебной дисциплины» курсивом выделен материал, который при изучении русского языка контролю не подлежит.</w:t>
      </w:r>
    </w:p>
    <w:p w:rsidR="001D6C57" w:rsidRPr="00574316" w:rsidRDefault="00444574" w:rsidP="00A4722A">
      <w:pPr>
        <w:autoSpaceDE w:val="0"/>
        <w:autoSpaceDN w:val="0"/>
        <w:adjustRightInd w:val="0"/>
        <w:spacing w:after="0"/>
        <w:ind w:firstLine="567"/>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w:t>
      </w:r>
      <w:r w:rsidR="001D6C57" w:rsidRPr="00574316">
        <w:rPr>
          <w:rFonts w:ascii="Times New Roman" w:eastAsia="SchoolBookCSanPin-Regular" w:hAnsi="Times New Roman" w:cs="Times New Roman"/>
          <w:sz w:val="28"/>
          <w:szCs w:val="28"/>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031B4B" w:rsidRPr="00574316" w:rsidRDefault="00031B4B" w:rsidP="00A4722A">
      <w:pPr>
        <w:spacing w:after="0"/>
        <w:ind w:firstLine="709"/>
        <w:contextualSpacing/>
        <w:jc w:val="both"/>
        <w:rPr>
          <w:rFonts w:ascii="Times New Roman" w:hAnsi="Times New Roman" w:cs="Times New Roman"/>
          <w:sz w:val="28"/>
          <w:szCs w:val="28"/>
        </w:rPr>
      </w:pPr>
      <w:r w:rsidRPr="00574316">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274503" w:rsidRPr="00574316">
        <w:rPr>
          <w:rFonts w:ascii="Times New Roman" w:hAnsi="Times New Roman" w:cs="Times New Roman"/>
          <w:sz w:val="28"/>
          <w:szCs w:val="28"/>
        </w:rPr>
        <w:t>.</w:t>
      </w:r>
    </w:p>
    <w:p w:rsidR="00031B4B" w:rsidRPr="00574316" w:rsidRDefault="00031B4B" w:rsidP="00162DD1">
      <w:pPr>
        <w:suppressAutoHyphens w:val="0"/>
        <w:autoSpaceDE w:val="0"/>
        <w:autoSpaceDN w:val="0"/>
        <w:adjustRightInd w:val="0"/>
        <w:spacing w:after="0" w:line="300" w:lineRule="auto"/>
        <w:ind w:firstLine="708"/>
        <w:jc w:val="both"/>
        <w:rPr>
          <w:rFonts w:ascii="Times New Roman" w:hAnsi="Times New Roman" w:cs="Times New Roman"/>
          <w:b/>
          <w:sz w:val="28"/>
          <w:szCs w:val="28"/>
        </w:rPr>
      </w:pPr>
    </w:p>
    <w:p w:rsidR="00444574" w:rsidRPr="005B55C0" w:rsidRDefault="005B55C0" w:rsidP="005B55C0">
      <w:pPr>
        <w:pStyle w:val="1"/>
      </w:pPr>
      <w:bookmarkStart w:id="3" w:name="_Toc1304590"/>
      <w:r w:rsidRPr="005B55C0">
        <w:t xml:space="preserve">3. </w:t>
      </w:r>
      <w:r w:rsidR="00444574" w:rsidRPr="005B55C0">
        <w:t>МЕСТО УЧЕБНОЙ ДИСЦИПЛИНЫ В УЧЕБНОМ ПЛАНЕ</w:t>
      </w:r>
      <w:bookmarkEnd w:id="3"/>
    </w:p>
    <w:p w:rsidR="00565432" w:rsidRPr="00444574" w:rsidRDefault="00235C5D" w:rsidP="00444574">
      <w:pPr>
        <w:autoSpaceDE w:val="0"/>
        <w:autoSpaceDN w:val="0"/>
        <w:adjustRightInd w:val="0"/>
        <w:spacing w:after="0"/>
        <w:ind w:firstLine="709"/>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Раздел у</w:t>
      </w:r>
      <w:r w:rsidR="00565432" w:rsidRPr="00444574">
        <w:rPr>
          <w:rFonts w:ascii="Times New Roman" w:eastAsia="SchoolBookCSanPin-Regular" w:hAnsi="Times New Roman" w:cs="Times New Roman"/>
          <w:sz w:val="28"/>
          <w:szCs w:val="28"/>
        </w:rPr>
        <w:t>чебн</w:t>
      </w:r>
      <w:r w:rsidRPr="00444574">
        <w:rPr>
          <w:rFonts w:ascii="Times New Roman" w:eastAsia="SchoolBookCSanPin-Regular" w:hAnsi="Times New Roman" w:cs="Times New Roman"/>
          <w:sz w:val="28"/>
          <w:szCs w:val="28"/>
        </w:rPr>
        <w:t>ой</w:t>
      </w:r>
      <w:r w:rsidR="00565432" w:rsidRPr="00444574">
        <w:rPr>
          <w:rFonts w:ascii="Times New Roman" w:eastAsia="SchoolBookCSanPin-Regular" w:hAnsi="Times New Roman" w:cs="Times New Roman"/>
          <w:sz w:val="28"/>
          <w:szCs w:val="28"/>
        </w:rPr>
        <w:t xml:space="preserve"> дисциплин</w:t>
      </w:r>
      <w:r w:rsidRPr="00444574">
        <w:rPr>
          <w:rFonts w:ascii="Times New Roman" w:eastAsia="SchoolBookCSanPin-Regular" w:hAnsi="Times New Roman" w:cs="Times New Roman"/>
          <w:sz w:val="28"/>
          <w:szCs w:val="28"/>
        </w:rPr>
        <w:t>ы</w:t>
      </w:r>
      <w:r w:rsidR="00565432" w:rsidRPr="00444574">
        <w:rPr>
          <w:rFonts w:ascii="Times New Roman" w:eastAsia="SchoolBookCSanPin-Regular" w:hAnsi="Times New Roman" w:cs="Times New Roman"/>
          <w:sz w:val="28"/>
          <w:szCs w:val="28"/>
        </w:rPr>
        <w:t xml:space="preserve">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65432" w:rsidRPr="00444574" w:rsidRDefault="00565432" w:rsidP="00444574">
      <w:pPr>
        <w:autoSpaceDE w:val="0"/>
        <w:autoSpaceDN w:val="0"/>
        <w:adjustRightInd w:val="0"/>
        <w:spacing w:after="0"/>
        <w:ind w:firstLine="709"/>
        <w:jc w:val="both"/>
        <w:rPr>
          <w:rFonts w:ascii="Times New Roman" w:hAnsi="Times New Roman" w:cs="Times New Roman"/>
          <w:sz w:val="28"/>
          <w:szCs w:val="28"/>
        </w:rPr>
      </w:pPr>
      <w:r w:rsidRPr="0044457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565432" w:rsidRPr="00444574" w:rsidRDefault="00565432" w:rsidP="00444574">
      <w:pPr>
        <w:autoSpaceDE w:val="0"/>
        <w:autoSpaceDN w:val="0"/>
        <w:adjustRightInd w:val="0"/>
        <w:spacing w:after="0"/>
        <w:ind w:firstLine="709"/>
        <w:jc w:val="both"/>
        <w:rPr>
          <w:rFonts w:ascii="Times New Roman" w:hAnsi="Times New Roman" w:cs="Times New Roman"/>
          <w:sz w:val="28"/>
          <w:szCs w:val="28"/>
        </w:rPr>
      </w:pPr>
      <w:r w:rsidRPr="00444574">
        <w:rPr>
          <w:rFonts w:ascii="Times New Roman" w:hAnsi="Times New Roman" w:cs="Times New Roman"/>
          <w:sz w:val="28"/>
          <w:szCs w:val="28"/>
        </w:rPr>
        <w:t xml:space="preserve"> 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w:t>
      </w:r>
      <w:r w:rsidR="009E7C40">
        <w:rPr>
          <w:rFonts w:ascii="Times New Roman" w:hAnsi="Times New Roman" w:cs="Times New Roman"/>
          <w:sz w:val="28"/>
          <w:szCs w:val="28"/>
        </w:rPr>
        <w:t xml:space="preserve"> </w:t>
      </w:r>
      <w:r w:rsidRPr="00444574">
        <w:rPr>
          <w:rFonts w:ascii="Times New Roman" w:hAnsi="Times New Roman" w:cs="Times New Roman"/>
          <w:sz w:val="28"/>
          <w:szCs w:val="28"/>
        </w:rPr>
        <w:t>специальностей СПО соответствующего профиля п</w:t>
      </w:r>
      <w:r w:rsidR="00444574">
        <w:rPr>
          <w:rFonts w:ascii="Times New Roman" w:hAnsi="Times New Roman" w:cs="Times New Roman"/>
          <w:sz w:val="28"/>
          <w:szCs w:val="28"/>
        </w:rPr>
        <w:t>рофессионального образования.</w:t>
      </w:r>
    </w:p>
    <w:p w:rsidR="00565432" w:rsidRPr="00444574" w:rsidRDefault="00444574"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примерном тематическом планировани</w:t>
      </w:r>
      <w:r w:rsidR="00565432" w:rsidRPr="00444574">
        <w:rPr>
          <w:rFonts w:ascii="Times New Roman" w:eastAsia="SchoolBookCSanPin-Regular" w:hAnsi="Times New Roman" w:cs="Times New Roman"/>
          <w:sz w:val="28"/>
          <w:szCs w:val="28"/>
        </w:rPr>
        <w:t>и весь учебный материал разбит</w:t>
      </w:r>
      <w:r w:rsidR="009E7C40">
        <w:rPr>
          <w:rFonts w:ascii="Times New Roman" w:eastAsia="SchoolBookCSanPin-Regular" w:hAnsi="Times New Roman" w:cs="Times New Roman"/>
          <w:sz w:val="28"/>
          <w:szCs w:val="28"/>
        </w:rPr>
        <w:t xml:space="preserve"> </w:t>
      </w:r>
      <w:r w:rsidR="00565432" w:rsidRPr="00444574">
        <w:rPr>
          <w:rFonts w:ascii="Times New Roman" w:eastAsia="SchoolBookCSanPin-Regular" w:hAnsi="Times New Roman" w:cs="Times New Roman"/>
          <w:sz w:val="28"/>
          <w:szCs w:val="28"/>
        </w:rPr>
        <w:t>на несколько глав в соответствии с содержанием курса.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главе «Наука о русском языке» рассматриваются связи языка с жизнью общества: место и роль русского языка в Российской Федерации и в мире; связь языка с культурой и историей народа; формы существования русского национального языка (литературный язык, просторечие, диалект и др.).</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главе «Язык и речь» даны основы речевой коммуникации, рассмотрены текст, его структурные особенности, виды текстов и др.</w:t>
      </w:r>
    </w:p>
    <w:p w:rsidR="00565432" w:rsidRPr="00444574" w:rsidRDefault="00565432" w:rsidP="00444574">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«Фонетика, графика, орфография, орфоэпия» предусматривает повторение и обобщение сведений об основных единицах фонетики, о на</w:t>
      </w:r>
      <w:r w:rsidR="00444574">
        <w:rPr>
          <w:rFonts w:ascii="Times New Roman" w:eastAsia="SchoolBookCSanPin-Regular" w:hAnsi="Times New Roman" w:cs="Times New Roman"/>
          <w:sz w:val="28"/>
          <w:szCs w:val="28"/>
        </w:rPr>
        <w:t xml:space="preserve">иболее значимых орфоэпических и </w:t>
      </w:r>
      <w:r w:rsidRPr="00444574">
        <w:rPr>
          <w:rFonts w:ascii="Times New Roman" w:eastAsia="SchoolBookCSanPin-Regular" w:hAnsi="Times New Roman" w:cs="Times New Roman"/>
          <w:sz w:val="28"/>
          <w:szCs w:val="28"/>
        </w:rPr>
        <w:t>акцентологических нормах. Здесь рассмотрены нормы письменной речи, выразительные средства фонетики.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«Лексика и фразеология» посвящена вопросам, связанным с лексическим значением слова, его происхождением и употреблением, фразеологизмам и их роли в речи.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«Морфемика и словообразование» направлена на повторение сведений о морфемном составе слова и способах словообразования.</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«Морфология и правила правописания частей речи» нацелена на обобщение знаний десятиклассников о частях речи, их значении, грамматических признаках, правописании, особенностях употребления.</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Главы «Синтаксис и пунктуация. Словосочетание и простое предложение» и «Сложное предложение» позволяют обучающимся повторить и обобщить сведения о единицах синтаксиса, их значении, использовании в речи.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разделе «Культура речи и стилистика» повторяются и обобщаются сведения о функциональных стилях речи, систематизируются знания о нормах русского литературного языка, рассматриваются основные виды информационно-смысловой переработки текста (план, тезисы, конспект, реферат, аннотация).</w:t>
      </w:r>
    </w:p>
    <w:p w:rsidR="00565432" w:rsidRPr="00444574" w:rsidRDefault="009E7C40" w:rsidP="00565432">
      <w:pPr>
        <w:autoSpaceDE w:val="0"/>
        <w:autoSpaceDN w:val="0"/>
        <w:adjustRightInd w:val="0"/>
        <w:spacing w:after="0"/>
        <w:ind w:firstLine="567"/>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 xml:space="preserve"> </w:t>
      </w:r>
      <w:r w:rsidR="00565432" w:rsidRPr="00444574">
        <w:rPr>
          <w:rFonts w:ascii="Times New Roman" w:eastAsia="SchoolBookCSanPin-Regular" w:hAnsi="Times New Roman" w:cs="Times New Roman"/>
          <w:sz w:val="28"/>
          <w:szCs w:val="28"/>
        </w:rPr>
        <w:t>Рассматриваются и анализируются особенности использования единиц языка в различных речевых условиях, возможности синтаксической синонимии (глава «Функционирование языковых единиц в речи»), а также основные изобразительно-выразительные средства языка (глава «Изобразительно-выразительные средства языка»).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«Общие сведения о языке» знакомит обучающихся с отражением в языке материальной и духовной культуры, рассматривает связь языка с обществом и историей народа.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Контрольные упражнения предусматривают повторение и обобщение изученного</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материала.</w:t>
      </w:r>
    </w:p>
    <w:p w:rsidR="00565432" w:rsidRPr="00444574" w:rsidRDefault="00565432" w:rsidP="00444574">
      <w:pPr>
        <w:autoSpaceDE w:val="0"/>
        <w:autoSpaceDN w:val="0"/>
        <w:adjustRightInd w:val="0"/>
        <w:spacing w:after="0"/>
        <w:ind w:firstLine="709"/>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Одной из актуальных задач обучения русскому языку в старших классах является подготовка школьников к выпускному экзамену, во время которого обучающиеся должны продемонстрировать свои знания в освоении системы языка, овладение нормами русского литературного языка, а также умения использовать языковые единицы в речевой практике. Содержание предлагаемого курса обучения в целом способствует решению данной задачи. В главе «Готовимся к экзаменам» в качестве средств контроля предлагаются тесты и упражнения для комплексной работы с текстом, которые подготовят старшеклассников к выполнению заданий ЕГЭ.</w:t>
      </w:r>
    </w:p>
    <w:p w:rsidR="00565432" w:rsidRDefault="00565432" w:rsidP="00AA19FF">
      <w:pPr>
        <w:autoSpaceDE w:val="0"/>
        <w:autoSpaceDN w:val="0"/>
        <w:adjustRightInd w:val="0"/>
        <w:spacing w:after="0"/>
        <w:ind w:firstLine="567"/>
        <w:jc w:val="both"/>
        <w:rPr>
          <w:rFonts w:ascii="Times New Roman" w:hAnsi="Times New Roman" w:cs="Times New Roman"/>
          <w:sz w:val="28"/>
          <w:szCs w:val="28"/>
        </w:rPr>
      </w:pPr>
      <w:r w:rsidRPr="00565432">
        <w:rPr>
          <w:rFonts w:ascii="Times New Roman" w:hAnsi="Times New Roman" w:cs="Times New Roman"/>
          <w:sz w:val="24"/>
          <w:szCs w:val="24"/>
        </w:rPr>
        <w:t xml:space="preserve"> </w:t>
      </w:r>
    </w:p>
    <w:p w:rsidR="009E4766" w:rsidRPr="005B55C0" w:rsidRDefault="00444574" w:rsidP="005B55C0">
      <w:pPr>
        <w:pStyle w:val="1"/>
      </w:pPr>
      <w:bookmarkStart w:id="4" w:name="_Toc1304591"/>
      <w:r w:rsidRPr="005B55C0">
        <w:t>4.</w:t>
      </w:r>
      <w:r w:rsidR="009E7C40">
        <w:t xml:space="preserve"> </w:t>
      </w:r>
      <w:r w:rsidRPr="005B55C0">
        <w:t>РЕЗУЛЬТАТЫ ОСВОЕНИЯ УЧЕБНОЙ ДИСЦИПЛИНЫ</w:t>
      </w:r>
      <w:bookmarkEnd w:id="4"/>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hAnsi="Times New Roman" w:cs="Times New Roman"/>
          <w:sz w:val="28"/>
          <w:szCs w:val="28"/>
        </w:rPr>
        <w:t xml:space="preserve">Освоение содержания </w:t>
      </w:r>
      <w:r w:rsidR="00235C5D" w:rsidRPr="00444574">
        <w:rPr>
          <w:rFonts w:ascii="Times New Roman" w:hAnsi="Times New Roman" w:cs="Times New Roman"/>
          <w:sz w:val="28"/>
          <w:szCs w:val="28"/>
        </w:rPr>
        <w:t>раздела</w:t>
      </w:r>
      <w:r w:rsidRPr="00444574">
        <w:rPr>
          <w:rFonts w:ascii="Times New Roman" w:hAnsi="Times New Roman" w:cs="Times New Roman"/>
          <w:sz w:val="28"/>
          <w:szCs w:val="28"/>
        </w:rPr>
        <w:t xml:space="preserve"> учебной дисциплины «Русский язык» </w:t>
      </w:r>
      <w:r w:rsidRPr="00444574">
        <w:rPr>
          <w:rFonts w:ascii="Times New Roman" w:eastAsia="SchoolBookCSanPin-Regular" w:hAnsi="Times New Roman" w:cs="Times New Roman"/>
          <w:sz w:val="28"/>
          <w:szCs w:val="28"/>
        </w:rPr>
        <w:t xml:space="preserve">обеспечивает достижение студентами следующих </w:t>
      </w:r>
      <w:r w:rsidRPr="00444574">
        <w:rPr>
          <w:rFonts w:ascii="Times New Roman" w:eastAsia="SchoolBookCSanPin-Regular" w:hAnsi="Times New Roman" w:cs="Times New Roman"/>
          <w:b/>
          <w:bCs/>
          <w:sz w:val="28"/>
          <w:szCs w:val="28"/>
        </w:rPr>
        <w:t>результатов:</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Личностные результаты:</w:t>
      </w:r>
    </w:p>
    <w:p w:rsidR="00AA19FF" w:rsidRPr="00444574" w:rsidRDefault="00AA19FF" w:rsidP="00B34307">
      <w:pPr>
        <w:pStyle w:val="af8"/>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AA19FF" w:rsidRPr="00444574" w:rsidRDefault="00AA19FF" w:rsidP="00B34307">
      <w:pPr>
        <w:pStyle w:val="af8"/>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понимание роли родного языка как основы успешной социализации личности;</w:t>
      </w:r>
    </w:p>
    <w:p w:rsidR="00AA19FF" w:rsidRPr="00444574" w:rsidRDefault="00AA19FF" w:rsidP="00B34307">
      <w:pPr>
        <w:pStyle w:val="af8"/>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осознание эстетической ценности русского языка, потребность сохранить его чистоту</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как явления национальной культуры;</w:t>
      </w:r>
    </w:p>
    <w:p w:rsidR="00AA19FF" w:rsidRPr="00444574" w:rsidRDefault="00AA19FF" w:rsidP="00B34307">
      <w:pPr>
        <w:pStyle w:val="af8"/>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формирование мировоззрения, соответствующего современному уровню развития науки</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A19FF" w:rsidRPr="00444574" w:rsidRDefault="00AA19FF" w:rsidP="00B34307">
      <w:pPr>
        <w:pStyle w:val="af8"/>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умение осуществлять речевой самоконтроль; оценивать устные и письменные</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высказывания с точки зрения языкового оформления, эффективности достижения коммуникативных задач;</w:t>
      </w:r>
    </w:p>
    <w:p w:rsidR="00AA19FF" w:rsidRPr="00444574" w:rsidRDefault="00AA19FF" w:rsidP="00B34307">
      <w:pPr>
        <w:pStyle w:val="af8"/>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готовность и способность к самостоятельной творческой и ответственной деятельности;</w:t>
      </w:r>
    </w:p>
    <w:p w:rsidR="00AA19FF" w:rsidRPr="00444574" w:rsidRDefault="00AA19FF" w:rsidP="00B34307">
      <w:pPr>
        <w:pStyle w:val="af8"/>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способность к самооценке на основе наблюдения за собственной речью, потребность</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речевого самосовершенствования.</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Метапредметные результаты:</w:t>
      </w:r>
    </w:p>
    <w:p w:rsidR="00AA19FF" w:rsidRPr="005B55C0"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sz w:val="28"/>
          <w:szCs w:val="28"/>
        </w:rPr>
        <w:t xml:space="preserve">владение всеми видами речевой деятельности: аудированием, чтением (пониманием), </w:t>
      </w:r>
      <w:r w:rsidRPr="005B55C0">
        <w:rPr>
          <w:rFonts w:ascii="Times New Roman" w:eastAsia="SchoolBookCSanPin-Regular" w:hAnsi="Times New Roman" w:cs="Times New Roman"/>
          <w:sz w:val="28"/>
          <w:szCs w:val="28"/>
        </w:rPr>
        <w:t>говорением, письмом;</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языковыми средствами — умение ясно, логично и точно излагать свою точку зрения, применяя адекватные языковые средства; использование приобретенных знаний и умений для анализа языковых явлений на межпредметном уровне;</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применение навыков сотрудничества со сверстниками, детьми младшего возраста, взрослыми в процессе речевого общения, в образовательной, общественно полезной, учебно-исследовательской, проектной и других видах деятельности;</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овладение нормами речевого поведения в различных ситуациях межличностного и межкультурного общения;</w:t>
      </w:r>
    </w:p>
    <w:p w:rsidR="00AA19FF" w:rsidRPr="005B55C0"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r w:rsidR="005B55C0">
        <w:rPr>
          <w:rFonts w:ascii="Times New Roman" w:eastAsia="SchoolBookCSanPin-Regular" w:hAnsi="Times New Roman" w:cs="Times New Roman"/>
          <w:sz w:val="28"/>
          <w:szCs w:val="28"/>
        </w:rPr>
        <w:t xml:space="preserve"> </w:t>
      </w:r>
      <w:r w:rsidRPr="005B55C0">
        <w:rPr>
          <w:rFonts w:ascii="Times New Roman" w:eastAsia="SchoolBookCSanPin-Regular" w:hAnsi="Times New Roman" w:cs="Times New Roman"/>
          <w:sz w:val="28"/>
          <w:szCs w:val="28"/>
        </w:rPr>
        <w:t>критически оценивать и интерпретировать получаемую информацию;</w:t>
      </w:r>
    </w:p>
    <w:p w:rsidR="00AA19FF" w:rsidRPr="005B55C0"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для решения когнитивных, коммуникативных и организационных задач в процессе изучения русского</w:t>
      </w:r>
      <w:r w:rsidR="005B55C0">
        <w:rPr>
          <w:rFonts w:ascii="Times New Roman" w:eastAsia="SchoolBookCSanPin-Regular" w:hAnsi="Times New Roman" w:cs="Times New Roman"/>
          <w:sz w:val="28"/>
          <w:szCs w:val="28"/>
        </w:rPr>
        <w:t xml:space="preserve"> </w:t>
      </w:r>
      <w:r w:rsidRPr="005B55C0">
        <w:rPr>
          <w:rFonts w:ascii="Times New Roman" w:eastAsia="SchoolBookCSanPin-Regular" w:hAnsi="Times New Roman" w:cs="Times New Roman"/>
          <w:sz w:val="28"/>
          <w:szCs w:val="28"/>
        </w:rPr>
        <w:t>языка.</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Предметные результаты:</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сформированность понятий о нормах русского литературного языка и применение знаний о них в речевой практике;</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навыками самоанализа и самооценки на основе наблюдений за собственной речью;</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умением представлять тексты в виде тезисов, конспектов, аннотаций, рефератов, сочинений разных жанров;</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представлений об изобразительно-выразительных возможностях русского, родного (нерусского) языка;</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способность выражать свое отношение к теме, проблеме текста в развернутых аргументированных устных и письменных высказываниях;</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навыками анализа текста с учетом его стилистической и жанрово-родовой специфики;</w:t>
      </w:r>
    </w:p>
    <w:p w:rsidR="00AA19FF" w:rsidRPr="00444574" w:rsidRDefault="00AA19FF" w:rsidP="00B34307">
      <w:pPr>
        <w:pStyle w:val="af8"/>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осознание художественной картины жизни, созданной</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в литературном произведении, в единстве эмоционального личностного восприятия и интеллектуального понимания.</w:t>
      </w:r>
    </w:p>
    <w:p w:rsidR="00111FEA" w:rsidRDefault="00111FEA" w:rsidP="0096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F2600" w:rsidRPr="005B55C0" w:rsidRDefault="00B62AA0" w:rsidP="00B62AA0">
      <w:pPr>
        <w:pStyle w:val="1"/>
      </w:pPr>
      <w:r>
        <w:br w:type="page"/>
      </w:r>
      <w:bookmarkStart w:id="5" w:name="_Toc1304592"/>
      <w:r w:rsidR="00D23D43" w:rsidRPr="005B55C0">
        <w:t xml:space="preserve">5. </w:t>
      </w:r>
      <w:r w:rsidR="00EF2600" w:rsidRPr="005B55C0">
        <w:t>СОДЕРЖАНИЕ УЧЕБНОЙ ДИСЦИПЛИНЫ</w:t>
      </w:r>
      <w:bookmarkEnd w:id="5"/>
    </w:p>
    <w:p w:rsidR="00444574" w:rsidRPr="00273F7A" w:rsidRDefault="00444574" w:rsidP="00273F7A">
      <w:pPr>
        <w:jc w:val="center"/>
        <w:rPr>
          <w:rFonts w:ascii="Times New Roman" w:hAnsi="Times New Roman" w:cs="Times New Roman"/>
          <w:b/>
          <w:sz w:val="28"/>
          <w:szCs w:val="28"/>
        </w:rPr>
      </w:pPr>
      <w:bookmarkStart w:id="6" w:name="_Toc505185706"/>
      <w:bookmarkStart w:id="7" w:name="_Toc505680250"/>
      <w:r w:rsidRPr="00273F7A">
        <w:rPr>
          <w:rFonts w:ascii="Times New Roman" w:hAnsi="Times New Roman" w:cs="Times New Roman"/>
          <w:b/>
          <w:sz w:val="28"/>
          <w:szCs w:val="28"/>
        </w:rPr>
        <w:t>5.1. Объем учебной дисциплины и виды учебной работы</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bookmarkStart w:id="8" w:name="_Toc505185707"/>
            <w:r w:rsidRPr="00E13A0D">
              <w:rPr>
                <w:rFonts w:ascii="Times New Roman" w:hAnsi="Times New Roman" w:cs="Times New Roman"/>
                <w:b/>
                <w:sz w:val="24"/>
                <w:szCs w:val="24"/>
              </w:rPr>
              <w:t>Вид учебной работы</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i/>
                <w:iCs/>
                <w:sz w:val="24"/>
                <w:szCs w:val="24"/>
              </w:rPr>
              <w:t>Объем часов</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r w:rsidRPr="00E13A0D">
              <w:rPr>
                <w:rFonts w:ascii="Times New Roman" w:hAnsi="Times New Roman" w:cs="Times New Roman"/>
                <w:b/>
                <w:sz w:val="24"/>
                <w:szCs w:val="24"/>
              </w:rPr>
              <w:t>Максимальная учебная нагрузка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187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Обязательная аудиторная учебная нагрузка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117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в том числе:</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теоретические занятия</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Cs/>
                <w:sz w:val="28"/>
                <w:szCs w:val="28"/>
              </w:rPr>
            </w:pPr>
            <w:r w:rsidRPr="00E13A0D">
              <w:rPr>
                <w:rFonts w:ascii="Times New Roman" w:hAnsi="Times New Roman" w:cs="Times New Roman"/>
                <w:bCs/>
                <w:sz w:val="28"/>
                <w:szCs w:val="28"/>
              </w:rPr>
              <w:t>90</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практические работы</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Cs/>
                <w:sz w:val="28"/>
                <w:szCs w:val="28"/>
              </w:rPr>
            </w:pPr>
            <w:r w:rsidRPr="00E13A0D">
              <w:rPr>
                <w:rFonts w:ascii="Times New Roman" w:hAnsi="Times New Roman" w:cs="Times New Roman"/>
                <w:bCs/>
                <w:sz w:val="28"/>
                <w:szCs w:val="28"/>
              </w:rPr>
              <w:t>27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Самостоятельная работа обучающегося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54</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Консультации</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16</w:t>
            </w:r>
          </w:p>
        </w:tc>
      </w:tr>
      <w:tr w:rsidR="00C27A29" w:rsidRPr="00E13A0D" w:rsidTr="00E13A0D">
        <w:tc>
          <w:tcPr>
            <w:tcW w:w="9570" w:type="dxa"/>
            <w:gridSpan w:val="2"/>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r w:rsidRPr="00E13A0D">
              <w:rPr>
                <w:rFonts w:ascii="Times New Roman" w:hAnsi="Times New Roman" w:cs="Times New Roman"/>
                <w:i/>
                <w:iCs/>
                <w:sz w:val="24"/>
                <w:szCs w:val="24"/>
              </w:rPr>
              <w:t>Промежуточная аттестация другие формы контроля (1 семестр), экзамен (2 семестр)</w:t>
            </w:r>
          </w:p>
        </w:tc>
      </w:tr>
    </w:tbl>
    <w:p w:rsidR="005B55C0" w:rsidRDefault="005B55C0" w:rsidP="00444574">
      <w:pPr>
        <w:autoSpaceDE w:val="0"/>
        <w:autoSpaceDN w:val="0"/>
        <w:adjustRightInd w:val="0"/>
        <w:spacing w:after="0" w:line="240" w:lineRule="auto"/>
        <w:ind w:firstLine="709"/>
        <w:jc w:val="both"/>
        <w:rPr>
          <w:rFonts w:ascii="Times New Roman" w:hAnsi="Times New Roman" w:cs="Times New Roman"/>
          <w:b/>
          <w:bCs/>
          <w:sz w:val="28"/>
          <w:szCs w:val="28"/>
        </w:rPr>
      </w:pPr>
    </w:p>
    <w:p w:rsidR="008A1A18" w:rsidRPr="00273F7A" w:rsidRDefault="00444574" w:rsidP="00273F7A">
      <w:pPr>
        <w:jc w:val="center"/>
        <w:rPr>
          <w:rFonts w:ascii="Times New Roman" w:hAnsi="Times New Roman" w:cs="Times New Roman"/>
          <w:b/>
          <w:sz w:val="28"/>
          <w:szCs w:val="28"/>
        </w:rPr>
      </w:pPr>
      <w:bookmarkStart w:id="9" w:name="_Toc505680251"/>
      <w:r w:rsidRPr="00273F7A">
        <w:rPr>
          <w:rFonts w:ascii="Times New Roman" w:hAnsi="Times New Roman" w:cs="Times New Roman"/>
          <w:b/>
          <w:sz w:val="28"/>
          <w:szCs w:val="28"/>
        </w:rPr>
        <w:t>5.2. Содержание</w:t>
      </w:r>
      <w:bookmarkEnd w:id="8"/>
      <w:bookmarkEnd w:id="9"/>
    </w:p>
    <w:p w:rsidR="00013183" w:rsidRPr="00D86945" w:rsidRDefault="00013183" w:rsidP="00444574">
      <w:pPr>
        <w:autoSpaceDE w:val="0"/>
        <w:autoSpaceDN w:val="0"/>
        <w:adjustRightInd w:val="0"/>
        <w:spacing w:after="0" w:line="240" w:lineRule="auto"/>
        <w:ind w:firstLine="709"/>
        <w:jc w:val="both"/>
        <w:rPr>
          <w:rFonts w:ascii="Times New Roman" w:hAnsi="Times New Roman" w:cs="Times New Roman"/>
          <w:b/>
          <w:sz w:val="28"/>
          <w:szCs w:val="28"/>
        </w:rPr>
      </w:pPr>
    </w:p>
    <w:p w:rsidR="00636132" w:rsidRPr="00D86945" w:rsidRDefault="00636132" w:rsidP="00444574">
      <w:pPr>
        <w:autoSpaceDE w:val="0"/>
        <w:autoSpaceDN w:val="0"/>
        <w:adjustRightInd w:val="0"/>
        <w:spacing w:after="0" w:line="240" w:lineRule="auto"/>
        <w:ind w:firstLine="709"/>
        <w:jc w:val="both"/>
        <w:rPr>
          <w:rFonts w:ascii="Times New Roman" w:hAnsi="Times New Roman" w:cs="Times New Roman"/>
          <w:b/>
          <w:sz w:val="28"/>
          <w:szCs w:val="28"/>
        </w:rPr>
      </w:pPr>
      <w:r w:rsidRPr="00D86945">
        <w:rPr>
          <w:rFonts w:ascii="Times New Roman" w:hAnsi="Times New Roman" w:cs="Times New Roman"/>
          <w:b/>
          <w:sz w:val="28"/>
          <w:szCs w:val="28"/>
        </w:rPr>
        <w:t>Введение</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Язык как средство общения и форма существования национальной культуры. Язык и общество. Язык как развивающееся явление.</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Язык как система. Основные уровни языка.</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Русский язык в современном мире. Язык и куль</w:t>
      </w:r>
      <w:r w:rsidR="00AB775C">
        <w:rPr>
          <w:rFonts w:ascii="Times New Roman" w:eastAsia="SchoolBookCSanPin-Regular" w:hAnsi="Times New Roman" w:cs="Times New Roman"/>
          <w:sz w:val="28"/>
          <w:szCs w:val="28"/>
        </w:rPr>
        <w:t xml:space="preserve">тура. Отражение в русском языке </w:t>
      </w:r>
      <w:r w:rsidRPr="00D86945">
        <w:rPr>
          <w:rFonts w:ascii="Times New Roman" w:eastAsia="SchoolBookCSanPin-Regular" w:hAnsi="Times New Roman" w:cs="Times New Roman"/>
          <w:sz w:val="28"/>
          <w:szCs w:val="28"/>
        </w:rPr>
        <w:t>материальной и духовной культуры русского и других народов. Понятие о русском</w:t>
      </w:r>
      <w:r w:rsidR="00AB775C">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sz w:val="28"/>
          <w:szCs w:val="28"/>
        </w:rPr>
        <w:t>литературном языке и языковой норме. Значение русского языка при освоении профессий СПО и специальностей СПО.</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Освоение общих закономерностей лингвистического анализа.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Выполнение заданий по обобщению знаний о современном русско</w:t>
      </w:r>
      <w:r w:rsidR="00AB775C">
        <w:rPr>
          <w:rFonts w:ascii="Times New Roman" w:eastAsia="SchoolBookCSanPin-Regular" w:hAnsi="Times New Roman" w:cs="Times New Roman"/>
          <w:sz w:val="28"/>
          <w:szCs w:val="28"/>
        </w:rPr>
        <w:t xml:space="preserve">м языке как </w:t>
      </w:r>
      <w:r w:rsidRPr="00D86945">
        <w:rPr>
          <w:rFonts w:ascii="Times New Roman" w:eastAsia="SchoolBookCSanPin-Regular" w:hAnsi="Times New Roman" w:cs="Times New Roman"/>
          <w:sz w:val="28"/>
          <w:szCs w:val="28"/>
        </w:rPr>
        <w:t>науке и анализу методов языкового исследования.</w:t>
      </w:r>
    </w:p>
    <w:p w:rsidR="00013183" w:rsidRPr="00D86945" w:rsidRDefault="00013183" w:rsidP="00013183">
      <w:pPr>
        <w:pStyle w:val="af8"/>
        <w:suppressAutoHyphens w:val="0"/>
        <w:autoSpaceDE w:val="0"/>
        <w:autoSpaceDN w:val="0"/>
        <w:adjustRightInd w:val="0"/>
        <w:spacing w:after="0" w:line="240" w:lineRule="auto"/>
        <w:ind w:left="0" w:firstLine="709"/>
        <w:contextualSpacing/>
        <w:rPr>
          <w:rFonts w:ascii="Times New Roman" w:hAnsi="Times New Roman" w:cs="Times New Roman"/>
          <w:b/>
          <w:i/>
          <w:sz w:val="28"/>
          <w:szCs w:val="28"/>
        </w:rPr>
      </w:pPr>
    </w:p>
    <w:p w:rsidR="00636132" w:rsidRPr="00D86945" w:rsidRDefault="00013183" w:rsidP="00013183">
      <w:pPr>
        <w:pStyle w:val="af8"/>
        <w:suppressAutoHyphens w:val="0"/>
        <w:autoSpaceDE w:val="0"/>
        <w:autoSpaceDN w:val="0"/>
        <w:adjustRightInd w:val="0"/>
        <w:spacing w:after="0" w:line="240" w:lineRule="auto"/>
        <w:ind w:left="0" w:firstLine="709"/>
        <w:contextualSpacing/>
        <w:rPr>
          <w:rFonts w:ascii="Times New Roman" w:hAnsi="Times New Roman" w:cs="Times New Roman"/>
          <w:b/>
          <w:i/>
          <w:sz w:val="28"/>
          <w:szCs w:val="28"/>
        </w:rPr>
      </w:pPr>
      <w:r w:rsidRPr="00D86945">
        <w:rPr>
          <w:rFonts w:ascii="Times New Roman" w:hAnsi="Times New Roman" w:cs="Times New Roman"/>
          <w:b/>
          <w:i/>
          <w:sz w:val="28"/>
          <w:szCs w:val="28"/>
        </w:rPr>
        <w:t xml:space="preserve">1. </w:t>
      </w:r>
      <w:r w:rsidR="00636132" w:rsidRPr="00D86945">
        <w:rPr>
          <w:rFonts w:ascii="Times New Roman" w:hAnsi="Times New Roman" w:cs="Times New Roman"/>
          <w:b/>
          <w:i/>
          <w:sz w:val="28"/>
          <w:szCs w:val="28"/>
        </w:rPr>
        <w:t>Язык и речь. Функциональные стили речи</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Язык и речь. Виды речевой деятельности. Речевая ситуация и ее компоненты</w:t>
      </w:r>
      <w:r w:rsidRPr="00AB775C">
        <w:rPr>
          <w:rFonts w:ascii="Times New Roman" w:hAnsi="Times New Roman" w:cs="Times New Roman"/>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Основные требования к речи: правильность, точность, выразительность, уместность употребления языковых средств</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Функциональные стили речи и их особенности.</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Разговорный стиль речи, его основные признаки, сфера использования</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Научный стиль речи. Основные жанры научного стиля: доклад, статья, сообщение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Официально-деловой стиль речи, его признаки, назначение. Жанры официально-делового стиля: заявление, доверенность, расписка, резюме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Текст как произведение речи. Признаки, структура текста. Сложное </w:t>
      </w:r>
      <w:r w:rsidRPr="00273F7A">
        <w:rPr>
          <w:rFonts w:ascii="Times New Roman" w:eastAsia="SchoolBookCSanPin-Regular" w:hAnsi="Times New Roman" w:cs="Times New Roman"/>
          <w:sz w:val="28"/>
          <w:szCs w:val="28"/>
        </w:rPr>
        <w:t>синтаксическое</w:t>
      </w:r>
      <w:r w:rsidRPr="00D86945">
        <w:rPr>
          <w:rFonts w:ascii="Times New Roman" w:eastAsia="SchoolBookCSanPin-Regular" w:hAnsi="Times New Roman" w:cs="Times New Roman"/>
          <w:sz w:val="28"/>
          <w:szCs w:val="28"/>
        </w:rPr>
        <w:t xml:space="preserve"> целое. Тема, основная мысль текста. Средства и виды связи предложений в тексте. Информационная переработка текста (п</w:t>
      </w:r>
      <w:r w:rsidR="00013183" w:rsidRPr="00D86945">
        <w:rPr>
          <w:rFonts w:ascii="Times New Roman" w:eastAsia="SchoolBookCSanPin-Regular" w:hAnsi="Times New Roman" w:cs="Times New Roman"/>
          <w:sz w:val="28"/>
          <w:szCs w:val="28"/>
        </w:rPr>
        <w:t xml:space="preserve">лан, тезисы, конспект, реферат, </w:t>
      </w:r>
      <w:r w:rsidRPr="00D86945">
        <w:rPr>
          <w:rFonts w:ascii="Times New Roman" w:eastAsia="SchoolBookCSanPin-Regular" w:hAnsi="Times New Roman" w:cs="Times New Roman"/>
          <w:sz w:val="28"/>
          <w:szCs w:val="28"/>
        </w:rPr>
        <w:t>аннотация). Абзац как средство смыслового членения текста</w:t>
      </w:r>
      <w:r w:rsidRPr="00AB775C">
        <w:rPr>
          <w:rFonts w:ascii="Times New Roman" w:hAnsi="Times New Roman" w:cs="Times New Roman"/>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Функционально-смысловые типы речи (повествование, описание, рассуждение).</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i/>
          <w:iCs/>
          <w:sz w:val="28"/>
          <w:szCs w:val="28"/>
        </w:rPr>
        <w:t>Соединение в тексте различных типов речи</w:t>
      </w:r>
      <w:r w:rsidRPr="00D86945">
        <w:rPr>
          <w:rFonts w:ascii="Times New Roman" w:hAnsi="Times New Roman" w:cs="Times New Roman"/>
          <w:b/>
          <w:bCs/>
          <w:i/>
          <w:i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Лингвостилистический анализ текста.</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основных стилевых разновидностей письменной и устной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Определение типа, стиля, жанра текста (по заданному способу).</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структуры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Лингвостилистический (стилистический, речеведческий) анализ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Освоение видов переработки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Изучение особенностей построения текста разных функциональных типов.</w:t>
      </w:r>
    </w:p>
    <w:p w:rsidR="00636132" w:rsidRPr="00D86945" w:rsidRDefault="00636132" w:rsidP="00636132">
      <w:pPr>
        <w:autoSpaceDE w:val="0"/>
        <w:autoSpaceDN w:val="0"/>
        <w:adjustRightInd w:val="0"/>
        <w:spacing w:after="0" w:line="240" w:lineRule="auto"/>
        <w:jc w:val="both"/>
        <w:rPr>
          <w:rFonts w:ascii="Times New Roman" w:eastAsia="SchoolBookCSanPin-Regular" w:hAnsi="Times New Roman" w:cs="Times New Roman"/>
          <w:sz w:val="28"/>
          <w:szCs w:val="28"/>
        </w:rPr>
      </w:pPr>
    </w:p>
    <w:p w:rsidR="00636132" w:rsidRPr="00D86945" w:rsidRDefault="00013183" w:rsidP="00013183">
      <w:pPr>
        <w:pStyle w:val="af8"/>
        <w:suppressAutoHyphens w:val="0"/>
        <w:autoSpaceDE w:val="0"/>
        <w:autoSpaceDN w:val="0"/>
        <w:adjustRightInd w:val="0"/>
        <w:spacing w:after="0" w:line="240" w:lineRule="auto"/>
        <w:ind w:left="0" w:firstLine="709"/>
        <w:contextualSpacing/>
        <w:jc w:val="both"/>
        <w:rPr>
          <w:rFonts w:ascii="Times New Roman" w:hAnsi="Times New Roman" w:cs="Times New Roman"/>
          <w:b/>
          <w:i/>
          <w:sz w:val="28"/>
          <w:szCs w:val="28"/>
        </w:rPr>
      </w:pPr>
      <w:r w:rsidRPr="00D86945">
        <w:rPr>
          <w:rFonts w:ascii="Times New Roman" w:hAnsi="Times New Roman" w:cs="Times New Roman"/>
          <w:b/>
          <w:i/>
          <w:sz w:val="28"/>
          <w:szCs w:val="28"/>
        </w:rPr>
        <w:t xml:space="preserve">2. </w:t>
      </w:r>
      <w:r w:rsidR="00636132" w:rsidRPr="00D86945">
        <w:rPr>
          <w:rFonts w:ascii="Times New Roman" w:hAnsi="Times New Roman" w:cs="Times New Roman"/>
          <w:b/>
          <w:i/>
          <w:sz w:val="28"/>
          <w:szCs w:val="28"/>
        </w:rPr>
        <w:t>Фонетика, орфоэпия, графика,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Фонетические единицы. Звук и фонема. Открытый и закрытый слоги. Соотношение буквы и звука. Фонетическая фраза. Ударен</w:t>
      </w:r>
      <w:r w:rsidR="00013183" w:rsidRPr="00D86945">
        <w:rPr>
          <w:rFonts w:ascii="Times New Roman" w:eastAsia="SchoolBookCSanPin-Regular" w:hAnsi="Times New Roman" w:cs="Times New Roman"/>
          <w:sz w:val="28"/>
          <w:szCs w:val="28"/>
        </w:rPr>
        <w:t xml:space="preserve">ие словесное и логическое. Роль </w:t>
      </w:r>
      <w:r w:rsidRPr="00D86945">
        <w:rPr>
          <w:rFonts w:ascii="Times New Roman" w:eastAsia="SchoolBookCSanPin-Regular" w:hAnsi="Times New Roman" w:cs="Times New Roman"/>
          <w:sz w:val="28"/>
          <w:szCs w:val="28"/>
        </w:rPr>
        <w:t>ударения в стихотворной речи. Интонационное богатство русской речи. Фонетический разбор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hAnsi="Times New Roman" w:cs="Times New Roman"/>
          <w:i/>
          <w:iCs/>
          <w:sz w:val="28"/>
          <w:szCs w:val="28"/>
        </w:rPr>
        <w:t>Благозвучие речи. Звукопись как изобразительное средство. Ассонанс, аллитерация.</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Правописание безударных гласных, звонких и</w:t>
      </w:r>
      <w:r w:rsidR="00AB775C">
        <w:rPr>
          <w:rFonts w:ascii="Times New Roman" w:eastAsia="SchoolBookCSanPin-Regular" w:hAnsi="Times New Roman" w:cs="Times New Roman"/>
          <w:sz w:val="28"/>
          <w:szCs w:val="28"/>
        </w:rPr>
        <w:t xml:space="preserve"> глухих согласных. Употребление </w:t>
      </w:r>
      <w:r w:rsidRPr="00D86945">
        <w:rPr>
          <w:rFonts w:ascii="Times New Roman" w:eastAsia="SchoolBookCSanPin-Regular" w:hAnsi="Times New Roman" w:cs="Times New Roman"/>
          <w:sz w:val="28"/>
          <w:szCs w:val="28"/>
        </w:rPr>
        <w:t xml:space="preserve">буквы </w:t>
      </w:r>
      <w:r w:rsidRPr="00D86945">
        <w:rPr>
          <w:rFonts w:ascii="Times New Roman" w:hAnsi="Times New Roman" w:cs="Times New Roman"/>
          <w:i/>
          <w:iCs/>
          <w:sz w:val="28"/>
          <w:szCs w:val="28"/>
        </w:rPr>
        <w:t>ь</w:t>
      </w:r>
      <w:r w:rsidRPr="00D86945">
        <w:rPr>
          <w:rFonts w:ascii="Times New Roman" w:eastAsia="SchoolBookCSanPin-Regular" w:hAnsi="Times New Roman" w:cs="Times New Roman"/>
          <w:sz w:val="28"/>
          <w:szCs w:val="28"/>
        </w:rPr>
        <w:t xml:space="preserve">. Правописание </w:t>
      </w:r>
      <w:r w:rsidRPr="00D86945">
        <w:rPr>
          <w:rFonts w:ascii="Times New Roman" w:hAnsi="Times New Roman" w:cs="Times New Roman"/>
          <w:i/>
          <w:iCs/>
          <w:sz w:val="28"/>
          <w:szCs w:val="28"/>
        </w:rPr>
        <w:t>о</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 xml:space="preserve">е </w:t>
      </w:r>
      <w:r w:rsidRPr="00D86945">
        <w:rPr>
          <w:rFonts w:ascii="Times New Roman" w:eastAsia="SchoolBookCSanPin-Regular" w:hAnsi="Times New Roman" w:cs="Times New Roman"/>
          <w:sz w:val="28"/>
          <w:szCs w:val="28"/>
        </w:rPr>
        <w:t xml:space="preserve">после шипящих и </w:t>
      </w:r>
      <w:r w:rsidRPr="00D86945">
        <w:rPr>
          <w:rFonts w:ascii="Times New Roman" w:hAnsi="Times New Roman" w:cs="Times New Roman"/>
          <w:i/>
          <w:iCs/>
          <w:sz w:val="28"/>
          <w:szCs w:val="28"/>
        </w:rPr>
        <w:t>ц</w:t>
      </w:r>
      <w:r w:rsidRPr="00D86945">
        <w:rPr>
          <w:rFonts w:ascii="Times New Roman" w:eastAsia="SchoolBookCSanPin-Regular" w:hAnsi="Times New Roman" w:cs="Times New Roman"/>
          <w:sz w:val="28"/>
          <w:szCs w:val="28"/>
        </w:rPr>
        <w:t xml:space="preserve">. Правописание приставок на </w:t>
      </w:r>
      <w:r w:rsidRPr="00D86945">
        <w:rPr>
          <w:rFonts w:ascii="Times New Roman" w:hAnsi="Times New Roman" w:cs="Times New Roman"/>
          <w:i/>
          <w:iCs/>
          <w:sz w:val="28"/>
          <w:szCs w:val="28"/>
        </w:rPr>
        <w:t>з</w:t>
      </w:r>
      <w:r w:rsidRPr="00D86945">
        <w:rPr>
          <w:rFonts w:ascii="Times New Roman" w:eastAsia="SchoolBookCSanPin-Regular" w:hAnsi="Times New Roman" w:cs="Times New Roman"/>
          <w:sz w:val="28"/>
          <w:szCs w:val="28"/>
        </w:rPr>
        <w:t xml:space="preserve">- / </w:t>
      </w:r>
      <w:r w:rsidRPr="00D86945">
        <w:rPr>
          <w:rFonts w:ascii="Times New Roman" w:hAnsi="Times New Roman" w:cs="Times New Roman"/>
          <w:i/>
          <w:iCs/>
          <w:sz w:val="28"/>
          <w:szCs w:val="28"/>
        </w:rPr>
        <w:t>с</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w:t>
      </w:r>
      <w:r w:rsidRPr="00D86945">
        <w:rPr>
          <w:rFonts w:ascii="Times New Roman" w:hAnsi="Times New Roman" w:cs="Times New Roman"/>
          <w:i/>
          <w:iCs/>
          <w:sz w:val="28"/>
          <w:szCs w:val="28"/>
        </w:rPr>
        <w:t>и</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 xml:space="preserve">ы </w:t>
      </w:r>
      <w:r w:rsidRPr="00D86945">
        <w:rPr>
          <w:rFonts w:ascii="Times New Roman" w:eastAsia="SchoolBookCSanPin-Regular" w:hAnsi="Times New Roman" w:cs="Times New Roman"/>
          <w:sz w:val="28"/>
          <w:szCs w:val="28"/>
        </w:rPr>
        <w:t>после приставок.</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Выявление закономерностей функционировани</w:t>
      </w:r>
      <w:r w:rsidR="00AB775C">
        <w:rPr>
          <w:rFonts w:ascii="Times New Roman" w:eastAsia="SchoolBookCSanPin-Regular" w:hAnsi="Times New Roman" w:cs="Times New Roman"/>
          <w:sz w:val="28"/>
          <w:szCs w:val="28"/>
        </w:rPr>
        <w:t xml:space="preserve">я фонетической системы русского </w:t>
      </w:r>
      <w:r w:rsidRPr="00D86945">
        <w:rPr>
          <w:rFonts w:ascii="Times New Roman" w:eastAsia="SchoolBookCSanPin-Regular" w:hAnsi="Times New Roman" w:cs="Times New Roman"/>
          <w:sz w:val="28"/>
          <w:szCs w:val="28"/>
        </w:rPr>
        <w:t>языка.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устной и письменной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Фонетический, орфоэпический и графический анализ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выразительными средствами фонетики</w:t>
      </w:r>
    </w:p>
    <w:p w:rsidR="00636132" w:rsidRPr="00D86945" w:rsidRDefault="00636132" w:rsidP="00636132">
      <w:pPr>
        <w:autoSpaceDE w:val="0"/>
        <w:autoSpaceDN w:val="0"/>
        <w:adjustRightInd w:val="0"/>
        <w:spacing w:after="0" w:line="240" w:lineRule="auto"/>
        <w:jc w:val="both"/>
        <w:rPr>
          <w:rFonts w:ascii="Times New Roman" w:eastAsia="SchoolBookCSanPin-Regular" w:hAnsi="Times New Roman" w:cs="Times New Roman"/>
          <w:sz w:val="28"/>
          <w:szCs w:val="28"/>
        </w:rPr>
      </w:pPr>
    </w:p>
    <w:p w:rsidR="00636132" w:rsidRPr="00D86945" w:rsidRDefault="00013183" w:rsidP="00013183">
      <w:pPr>
        <w:pStyle w:val="af8"/>
        <w:suppressAutoHyphens w:val="0"/>
        <w:autoSpaceDE w:val="0"/>
        <w:autoSpaceDN w:val="0"/>
        <w:adjustRightInd w:val="0"/>
        <w:spacing w:after="0" w:line="240" w:lineRule="auto"/>
        <w:ind w:left="0" w:firstLine="709"/>
        <w:contextualSpacing/>
        <w:jc w:val="both"/>
        <w:rPr>
          <w:rFonts w:ascii="Times New Roman" w:hAnsi="Times New Roman" w:cs="Times New Roman"/>
          <w:b/>
          <w:i/>
          <w:sz w:val="28"/>
          <w:szCs w:val="28"/>
        </w:rPr>
      </w:pPr>
      <w:r w:rsidRPr="00D86945">
        <w:rPr>
          <w:rFonts w:ascii="Times New Roman" w:hAnsi="Times New Roman" w:cs="Times New Roman"/>
          <w:b/>
          <w:i/>
          <w:sz w:val="28"/>
          <w:szCs w:val="28"/>
        </w:rPr>
        <w:t xml:space="preserve">3. </w:t>
      </w:r>
      <w:r w:rsidR="00636132" w:rsidRPr="00D86945">
        <w:rPr>
          <w:rFonts w:ascii="Times New Roman" w:hAnsi="Times New Roman" w:cs="Times New Roman"/>
          <w:b/>
          <w:i/>
          <w:sz w:val="28"/>
          <w:szCs w:val="28"/>
        </w:rPr>
        <w:t>Лексикология и фразеология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Слово в лексической системе языка. Лексическое и грамматическое значение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Многозначность слова. Прямое и переносное знач</w:t>
      </w:r>
      <w:r w:rsidR="00013183" w:rsidRPr="00D86945">
        <w:rPr>
          <w:rFonts w:ascii="Times New Roman" w:eastAsia="SchoolBookCSanPin-Regular" w:hAnsi="Times New Roman" w:cs="Times New Roman"/>
          <w:sz w:val="28"/>
          <w:szCs w:val="28"/>
        </w:rPr>
        <w:t xml:space="preserve">ение слова. Метафора, метонимия </w:t>
      </w:r>
      <w:r w:rsidRPr="00D86945">
        <w:rPr>
          <w:rFonts w:ascii="Times New Roman" w:eastAsia="SchoolBookCSanPin-Regular" w:hAnsi="Times New Roman" w:cs="Times New Roman"/>
          <w:sz w:val="28"/>
          <w:szCs w:val="28"/>
        </w:rPr>
        <w:t>как выразительные средства языка. Омонимы, си</w:t>
      </w:r>
      <w:r w:rsidR="00013183" w:rsidRPr="00D86945">
        <w:rPr>
          <w:rFonts w:ascii="Times New Roman" w:eastAsia="SchoolBookCSanPin-Regular" w:hAnsi="Times New Roman" w:cs="Times New Roman"/>
          <w:sz w:val="28"/>
          <w:szCs w:val="28"/>
        </w:rPr>
        <w:t xml:space="preserve">нонимы, антонимы, паронимы и их </w:t>
      </w:r>
      <w:r w:rsidRPr="00D86945">
        <w:rPr>
          <w:rFonts w:ascii="Times New Roman" w:eastAsia="SchoolBookCSanPin-Regular" w:hAnsi="Times New Roman" w:cs="Times New Roman"/>
          <w:sz w:val="28"/>
          <w:szCs w:val="28"/>
        </w:rPr>
        <w:t>употребление</w:t>
      </w:r>
      <w:r w:rsidRPr="00D86945">
        <w:rPr>
          <w:rFonts w:ascii="Times New Roman" w:hAnsi="Times New Roman" w:cs="Times New Roman"/>
          <w:i/>
          <w:iCs/>
          <w:sz w:val="28"/>
          <w:szCs w:val="28"/>
        </w:rPr>
        <w:t>. Изобразительные возможности синонимов, антонимов, омонимов, паронимов. Контекстуальные синонимы и антонимы. Градация. Антитеза.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Русская лексика с точки зрения ее происхождения (исконно русская, заимствованная лексика, старославянизмы).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Активный и пассивный словарный запас; архаизмы, историзмы, неологизмы.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D86945">
        <w:rPr>
          <w:rFonts w:ascii="Times New Roman" w:eastAsia="SchoolBookCSanPin-Regular" w:hAnsi="Times New Roman" w:cs="Times New Roman"/>
          <w:b/>
          <w:bCs/>
          <w:sz w:val="28"/>
          <w:szCs w:val="28"/>
        </w:rPr>
        <w:t>.</w:t>
      </w:r>
    </w:p>
    <w:p w:rsidR="00056C67"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Лексические нормы. Лексические ошибки и их исп</w:t>
      </w:r>
      <w:r w:rsidR="00013183" w:rsidRPr="00D86945">
        <w:rPr>
          <w:rFonts w:ascii="Times New Roman" w:eastAsia="SchoolBookCSanPin-Regular" w:hAnsi="Times New Roman" w:cs="Times New Roman"/>
          <w:sz w:val="28"/>
          <w:szCs w:val="28"/>
        </w:rPr>
        <w:t xml:space="preserve">равление. Ошибки в употреблении </w:t>
      </w:r>
      <w:r w:rsidRPr="00D86945">
        <w:rPr>
          <w:rFonts w:ascii="Times New Roman" w:eastAsia="SchoolBookCSanPin-Regular" w:hAnsi="Times New Roman" w:cs="Times New Roman"/>
          <w:sz w:val="28"/>
          <w:szCs w:val="28"/>
        </w:rPr>
        <w:t>фразеологи</w:t>
      </w:r>
      <w:r w:rsidR="00013183" w:rsidRPr="00D86945">
        <w:rPr>
          <w:rFonts w:ascii="Times New Roman" w:eastAsia="SchoolBookCSanPin-Regular" w:hAnsi="Times New Roman" w:cs="Times New Roman"/>
          <w:sz w:val="28"/>
          <w:szCs w:val="28"/>
        </w:rPr>
        <w:t>ческих единиц и их исправление.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Лингвистическое исследование лексичес</w:t>
      </w:r>
      <w:r w:rsidR="00013183" w:rsidRPr="00D86945">
        <w:rPr>
          <w:rFonts w:ascii="Times New Roman" w:eastAsia="SchoolBookCSanPin-Regular" w:hAnsi="Times New Roman" w:cs="Times New Roman"/>
          <w:sz w:val="28"/>
          <w:szCs w:val="28"/>
        </w:rPr>
        <w:t>ких и фразеологических единиц</w:t>
      </w:r>
      <w:r w:rsidR="009E7C40">
        <w:rPr>
          <w:rFonts w:ascii="Times New Roman" w:eastAsia="SchoolBookCSanPin-Regular" w:hAnsi="Times New Roman" w:cs="Times New Roman"/>
          <w:sz w:val="28"/>
          <w:szCs w:val="28"/>
        </w:rPr>
        <w:t xml:space="preserve"> </w:t>
      </w:r>
      <w:r w:rsidR="00013183"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sz w:val="28"/>
          <w:szCs w:val="28"/>
        </w:rPr>
        <w:t>выведение алгоритма лексического анализа.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лексических единиц в собственной речи, навыка составления текстов (устных и письменных) с лексемами различных сфер употребления.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Лексический и фразеологический анализ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Подбор текстов с изучаемым языковым явлением.</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изобразительно-выразительными средствами лексики.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связного высказывания с использованием заданных лексем, в том числе на лингвистическую тему.</w:t>
      </w:r>
    </w:p>
    <w:p w:rsidR="00013183" w:rsidRPr="00D86945" w:rsidRDefault="00013183"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p>
    <w:p w:rsidR="00636132" w:rsidRPr="00D86945" w:rsidRDefault="00013183" w:rsidP="00013183">
      <w:pPr>
        <w:pStyle w:val="af8"/>
        <w:suppressAutoHyphens w:val="0"/>
        <w:autoSpaceDE w:val="0"/>
        <w:autoSpaceDN w:val="0"/>
        <w:adjustRightInd w:val="0"/>
        <w:spacing w:after="0" w:line="240" w:lineRule="auto"/>
        <w:ind w:left="0" w:firstLine="709"/>
        <w:contextualSpacing/>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4. </w:t>
      </w:r>
      <w:r w:rsidR="00636132" w:rsidRPr="00D86945">
        <w:rPr>
          <w:rFonts w:ascii="Times New Roman" w:eastAsia="SchoolBookCSanPin-Regular" w:hAnsi="Times New Roman" w:cs="Times New Roman"/>
          <w:b/>
          <w:i/>
          <w:sz w:val="28"/>
          <w:szCs w:val="28"/>
        </w:rPr>
        <w:t>Морфемика, словообразование,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Понятие морфемы как значимой части слова. Многозначность морфем. Синонимия и антонимия морфем. Морфемный разбор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D86945">
        <w:rPr>
          <w:rFonts w:ascii="Times New Roman" w:eastAsia="SchoolBookCSanPin-Regular" w:hAnsi="Times New Roman" w:cs="Times New Roman"/>
          <w:i/>
          <w:iCs/>
          <w:sz w:val="28"/>
          <w:szCs w:val="28"/>
        </w:rPr>
        <w:t>Понятие об этимологии</w:t>
      </w:r>
      <w:r w:rsidRPr="00D86945">
        <w:rPr>
          <w:rFonts w:ascii="Times New Roman" w:eastAsia="SchoolBookCSanPin-Regular" w:hAnsi="Times New Roman" w:cs="Times New Roman"/>
          <w:sz w:val="28"/>
          <w:szCs w:val="28"/>
        </w:rPr>
        <w:t>. Словообразовательный анализ.</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Употребление приставок в разных стилях речи</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 xml:space="preserve">Употребление суффиксов в разных стилях речи. </w:t>
      </w:r>
      <w:r w:rsidRPr="00D86945">
        <w:rPr>
          <w:rFonts w:ascii="Times New Roman" w:eastAsia="SchoolBookCSanPin-Regular" w:hAnsi="Times New Roman" w:cs="Times New Roman"/>
          <w:sz w:val="28"/>
          <w:szCs w:val="28"/>
        </w:rPr>
        <w:t>Речевые ошибки, связанны</w:t>
      </w:r>
      <w:r w:rsidR="00013183" w:rsidRPr="00D86945">
        <w:rPr>
          <w:rFonts w:ascii="Times New Roman" w:eastAsia="SchoolBookCSanPin-Regular" w:hAnsi="Times New Roman" w:cs="Times New Roman"/>
          <w:sz w:val="28"/>
          <w:szCs w:val="28"/>
        </w:rPr>
        <w:t>е с неоправданным повтором одно</w:t>
      </w:r>
      <w:r w:rsidRPr="00D86945">
        <w:rPr>
          <w:rFonts w:ascii="Times New Roman" w:eastAsia="SchoolBookCSanPin-Regular" w:hAnsi="Times New Roman" w:cs="Times New Roman"/>
          <w:sz w:val="28"/>
          <w:szCs w:val="28"/>
        </w:rPr>
        <w:t>коренных слов.</w:t>
      </w:r>
    </w:p>
    <w:p w:rsidR="00056C67"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чередующихся гласных в корнях слов. Правописание приставок </w:t>
      </w:r>
      <w:r w:rsidRPr="00D86945">
        <w:rPr>
          <w:rFonts w:ascii="Times New Roman" w:eastAsia="SchoolBookCSanPin-Regular" w:hAnsi="Times New Roman" w:cs="Times New Roman"/>
          <w:i/>
          <w:iCs/>
          <w:sz w:val="28"/>
          <w:szCs w:val="28"/>
        </w:rPr>
        <w:t>при</w:t>
      </w:r>
      <w:r w:rsidRPr="00D86945">
        <w:rPr>
          <w:rFonts w:ascii="Times New Roman" w:eastAsia="SchoolBookCSanPin-Regular" w:hAnsi="Times New Roman" w:cs="Times New Roman"/>
          <w:sz w:val="28"/>
          <w:szCs w:val="28"/>
        </w:rPr>
        <w:t xml:space="preserve">- / </w:t>
      </w:r>
      <w:r w:rsidRPr="00D86945">
        <w:rPr>
          <w:rFonts w:ascii="Times New Roman" w:eastAsia="SchoolBookCSanPin-Regular" w:hAnsi="Times New Roman" w:cs="Times New Roman"/>
          <w:i/>
          <w:iCs/>
          <w:sz w:val="28"/>
          <w:szCs w:val="28"/>
        </w:rPr>
        <w:t>пре</w:t>
      </w:r>
      <w:r w:rsidR="00013183" w:rsidRPr="00D86945">
        <w:rPr>
          <w:rFonts w:ascii="Times New Roman" w:eastAsia="SchoolBookCSanPin-Regular" w:hAnsi="Times New Roman" w:cs="Times New Roman"/>
          <w:sz w:val="28"/>
          <w:szCs w:val="28"/>
        </w:rPr>
        <w:t>-. Правописание сложных слов.</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значением морфем и их функциями в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одноструктурных слов с морфемами-омонимами; сопоставление слов с морфемами-синонимами.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орфографии и пунктуации в образцах письменных текстов.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текстов (устных и письменных) с использованием однокоренных слов, слов одной структуры.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Морфемный, словообразовательный, этимологический анализ для понимания внутренней формы слова, наблюдения за историческими процессами.</w:t>
      </w:r>
    </w:p>
    <w:p w:rsidR="00013183" w:rsidRPr="00D86945" w:rsidRDefault="00013183" w:rsidP="00013183">
      <w:pPr>
        <w:pStyle w:val="af8"/>
        <w:suppressAutoHyphens w:val="0"/>
        <w:autoSpaceDE w:val="0"/>
        <w:autoSpaceDN w:val="0"/>
        <w:adjustRightInd w:val="0"/>
        <w:spacing w:after="0" w:line="240" w:lineRule="auto"/>
        <w:ind w:left="0"/>
        <w:contextualSpacing/>
        <w:rPr>
          <w:rFonts w:ascii="Times New Roman" w:eastAsia="SchoolBookCSanPin-Regular" w:hAnsi="Times New Roman" w:cs="Times New Roman"/>
          <w:sz w:val="28"/>
          <w:szCs w:val="28"/>
        </w:rPr>
      </w:pPr>
    </w:p>
    <w:p w:rsidR="00636132" w:rsidRPr="00D86945" w:rsidRDefault="00013183" w:rsidP="00013183">
      <w:pPr>
        <w:pStyle w:val="af8"/>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5. </w:t>
      </w:r>
      <w:r w:rsidR="00636132" w:rsidRPr="00D86945">
        <w:rPr>
          <w:rFonts w:ascii="Times New Roman" w:eastAsia="SchoolBookCSanPin-Regular" w:hAnsi="Times New Roman" w:cs="Times New Roman"/>
          <w:b/>
          <w:i/>
          <w:sz w:val="28"/>
          <w:szCs w:val="28"/>
        </w:rPr>
        <w:t>Морфология и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D86945">
        <w:rPr>
          <w:rFonts w:ascii="Times New Roman" w:eastAsia="SchoolBookCSanPin-Regular" w:hAnsi="Times New Roman" w:cs="Times New Roman"/>
          <w:i/>
          <w:iCs/>
          <w:sz w:val="28"/>
          <w:szCs w:val="28"/>
        </w:rPr>
        <w:t>Основные выразительные средства морфологии.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существительное</w:t>
      </w:r>
      <w:r w:rsidRPr="00D86945">
        <w:rPr>
          <w:rFonts w:ascii="Times New Roman" w:eastAsia="SchoolBookCSanPin-Regular" w:hAnsi="Times New Roman" w:cs="Times New Roman"/>
          <w:sz w:val="28"/>
          <w:szCs w:val="28"/>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прилагательное</w:t>
      </w:r>
      <w:r w:rsidRPr="00D86945">
        <w:rPr>
          <w:rFonts w:ascii="Times New Roman" w:eastAsia="SchoolBookCSanPin-Regular" w:hAnsi="Times New Roman" w:cs="Times New Roman"/>
          <w:sz w:val="28"/>
          <w:szCs w:val="28"/>
        </w:rPr>
        <w:t>. Лексико-грамматические разряды имен прилагательных.</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числительное</w:t>
      </w:r>
      <w:r w:rsidRPr="00D86945">
        <w:rPr>
          <w:rFonts w:ascii="Times New Roman" w:eastAsia="SchoolBookCSanPin-Regular" w:hAnsi="Times New Roman" w:cs="Times New Roman"/>
          <w:sz w:val="28"/>
          <w:szCs w:val="28"/>
        </w:rPr>
        <w:t>. Лексико-грамматические разряды имен числительных. Правописание числительных. Морфологический разбор имени числительного.</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числительных в речи. Сочетание числительных </w:t>
      </w:r>
      <w:r w:rsidRPr="00D86945">
        <w:rPr>
          <w:rFonts w:ascii="Times New Roman" w:eastAsia="SchoolBookCSanPin-Regular" w:hAnsi="Times New Roman" w:cs="Times New Roman"/>
          <w:i/>
          <w:iCs/>
          <w:sz w:val="28"/>
          <w:szCs w:val="28"/>
        </w:rPr>
        <w:t xml:space="preserve">оба, обе, двое, трое </w:t>
      </w:r>
      <w:r w:rsidRPr="00D86945">
        <w:rPr>
          <w:rFonts w:ascii="Times New Roman" w:eastAsia="SchoolBookCSanPin-Regular" w:hAnsi="Times New Roman" w:cs="Times New Roman"/>
          <w:sz w:val="28"/>
          <w:szCs w:val="28"/>
        </w:rPr>
        <w:t>и других с существительными разного рода.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Местоимение</w:t>
      </w:r>
      <w:r w:rsidRPr="00D86945">
        <w:rPr>
          <w:rFonts w:ascii="Times New Roman" w:eastAsia="SchoolBookCSanPin-Regular" w:hAnsi="Times New Roman" w:cs="Times New Roman"/>
          <w:sz w:val="28"/>
          <w:szCs w:val="28"/>
        </w:rPr>
        <w:t>. Значение местоимения. Лексико-грамматические разряды местоимений. Правописание местоимений. Морфологический разбор местоимения.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Употребление местоимений в речи. Местоимение как средство связи предложений в тексте. </w:t>
      </w:r>
      <w:r w:rsidRPr="00D86945">
        <w:rPr>
          <w:rFonts w:ascii="Times New Roman" w:eastAsia="SchoolBookCSanPin-Regular" w:hAnsi="Times New Roman" w:cs="Times New Roman"/>
          <w:i/>
          <w:iCs/>
          <w:sz w:val="28"/>
          <w:szCs w:val="28"/>
        </w:rPr>
        <w:t>Синонимия местоименных форм.</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Глагол</w:t>
      </w:r>
      <w:r w:rsidRPr="00D86945">
        <w:rPr>
          <w:rFonts w:ascii="Times New Roman" w:eastAsia="SchoolBookCSanPin-Regular" w:hAnsi="Times New Roman" w:cs="Times New Roman"/>
          <w:sz w:val="28"/>
          <w:szCs w:val="28"/>
        </w:rPr>
        <w:t>. Грамматические признаки глагола.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суффиксов и личных окончаний глагола.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глаголами. Морфологический разбор глагола.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форм глагола в речи. </w:t>
      </w:r>
      <w:r w:rsidRPr="00D86945">
        <w:rPr>
          <w:rFonts w:ascii="Times New Roman" w:eastAsia="SchoolBookCSanPin-Regular" w:hAnsi="Times New Roman" w:cs="Times New Roman"/>
          <w:i/>
          <w:iCs/>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Причастие как особая форма глагола</w:t>
      </w:r>
      <w:r w:rsidRPr="00D86945">
        <w:rPr>
          <w:rFonts w:ascii="Times New Roman" w:eastAsia="SchoolBookCSanPin-Regular" w:hAnsi="Times New Roman" w:cs="Times New Roman"/>
          <w:sz w:val="28"/>
          <w:szCs w:val="28"/>
        </w:rPr>
        <w:t xml:space="preserve">. Образование действительных и страдательных причастий. Правописание суффиксов и окончаний причастий.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причастиями. Правописание -</w:t>
      </w:r>
      <w:r w:rsidRPr="00D86945">
        <w:rPr>
          <w:rFonts w:ascii="Times New Roman" w:eastAsia="SchoolBookCSanPin-Regular" w:hAnsi="Times New Roman" w:cs="Times New Roman"/>
          <w:i/>
          <w:iCs/>
          <w:sz w:val="28"/>
          <w:szCs w:val="28"/>
        </w:rPr>
        <w:t>н</w:t>
      </w:r>
      <w:r w:rsidRPr="00D86945">
        <w:rPr>
          <w:rFonts w:ascii="Times New Roman" w:eastAsia="SchoolBookCSanPin-Regular" w:hAnsi="Times New Roman" w:cs="Times New Roman"/>
          <w:sz w:val="28"/>
          <w:szCs w:val="28"/>
        </w:rPr>
        <w:t>- и -</w:t>
      </w:r>
      <w:r w:rsidRPr="00D86945">
        <w:rPr>
          <w:rFonts w:ascii="Times New Roman" w:eastAsia="SchoolBookCSanPin-Regular" w:hAnsi="Times New Roman" w:cs="Times New Roman"/>
          <w:i/>
          <w:iCs/>
          <w:sz w:val="28"/>
          <w:szCs w:val="28"/>
        </w:rPr>
        <w:t>нн</w:t>
      </w:r>
      <w:r w:rsidRPr="00D86945">
        <w:rPr>
          <w:rFonts w:ascii="Times New Roman" w:eastAsia="SchoolBookCSanPin-Regular" w:hAnsi="Times New Roman" w:cs="Times New Roman"/>
          <w:sz w:val="28"/>
          <w:szCs w:val="28"/>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i/>
          <w:iCs/>
          <w:sz w:val="28"/>
          <w:szCs w:val="28"/>
        </w:rPr>
        <w:t>Употребление причастий в текстах разных стилей. Синонимия причастий</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Деепричастие как особая форма глагола</w:t>
      </w:r>
      <w:r w:rsidRPr="00D86945">
        <w:rPr>
          <w:rFonts w:ascii="Times New Roman" w:eastAsia="SchoolBookCSanPin-Regular" w:hAnsi="Times New Roman" w:cs="Times New Roman"/>
          <w:sz w:val="28"/>
          <w:szCs w:val="28"/>
        </w:rPr>
        <w:t>. Образование дееп</w:t>
      </w:r>
      <w:r w:rsidR="00013183" w:rsidRPr="00D86945">
        <w:rPr>
          <w:rFonts w:ascii="Times New Roman" w:eastAsia="SchoolBookCSanPin-Regular" w:hAnsi="Times New Roman" w:cs="Times New Roman"/>
          <w:sz w:val="28"/>
          <w:szCs w:val="28"/>
        </w:rPr>
        <w:t xml:space="preserve">ричастий совершенного </w:t>
      </w:r>
      <w:r w:rsidRPr="00D86945">
        <w:rPr>
          <w:rFonts w:ascii="Times New Roman" w:eastAsia="SchoolBookCSanPin-Regular" w:hAnsi="Times New Roman" w:cs="Times New Roman"/>
          <w:sz w:val="28"/>
          <w:szCs w:val="28"/>
        </w:rPr>
        <w:t xml:space="preserve">и несовершенного вида.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деепричастиями. Деепричастный оборот и знаки препинания в предложениях с деепричастным оборотом. Морфологический разбор деепричастия.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i/>
          <w:iCs/>
          <w:sz w:val="28"/>
          <w:szCs w:val="28"/>
        </w:rPr>
        <w:t>Употребление деепричастий в текстах разных стилей</w:t>
      </w:r>
      <w:r w:rsidRPr="00D86945">
        <w:rPr>
          <w:rFonts w:ascii="Times New Roman" w:eastAsia="SchoolBookCSanPin-Regular" w:hAnsi="Times New Roman" w:cs="Times New Roman"/>
          <w:sz w:val="28"/>
          <w:szCs w:val="28"/>
        </w:rPr>
        <w:t xml:space="preserve">. Особенности построения предложений с деепричастиями. </w:t>
      </w:r>
      <w:r w:rsidRPr="00D86945">
        <w:rPr>
          <w:rFonts w:ascii="Times New Roman" w:eastAsia="SchoolBookCSanPin-Regular" w:hAnsi="Times New Roman" w:cs="Times New Roman"/>
          <w:i/>
          <w:iCs/>
          <w:sz w:val="28"/>
          <w:szCs w:val="28"/>
        </w:rPr>
        <w:t>Синонимия деепричастий</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Наречие</w:t>
      </w:r>
      <w:r w:rsidRPr="00D86945">
        <w:rPr>
          <w:rFonts w:ascii="Times New Roman" w:eastAsia="SchoolBookCSanPin-Regular" w:hAnsi="Times New Roman" w:cs="Times New Roman"/>
          <w:sz w:val="28"/>
          <w:szCs w:val="28"/>
        </w:rPr>
        <w:t>. Грамматические признаки наречия. Степени сравнения наречий. Правописание наречий. Отличие наречий 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Морфологический разбор наречия.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наречия в речи. </w:t>
      </w:r>
      <w:r w:rsidRPr="00D86945">
        <w:rPr>
          <w:rFonts w:ascii="Times New Roman" w:eastAsia="SchoolBookCSanPin-Regular" w:hAnsi="Times New Roman" w:cs="Times New Roman"/>
          <w:i/>
          <w:iCs/>
          <w:sz w:val="28"/>
          <w:szCs w:val="28"/>
        </w:rPr>
        <w:t xml:space="preserve">Синонимия наречий при характеристике признака действия. </w:t>
      </w:r>
      <w:r w:rsidRPr="00D86945">
        <w:rPr>
          <w:rFonts w:ascii="Times New Roman" w:eastAsia="SchoolBookCSanPin-Regular" w:hAnsi="Times New Roman" w:cs="Times New Roman"/>
          <w:sz w:val="28"/>
          <w:szCs w:val="28"/>
        </w:rPr>
        <w:t>Использование местоименных наречий для связи предложений в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Слова категории состояния (безлично-предикативные слова)</w:t>
      </w:r>
      <w:r w:rsidR="00013183" w:rsidRPr="00D86945">
        <w:rPr>
          <w:rFonts w:ascii="Times New Roman" w:eastAsia="SchoolBookCSanPin-Regular" w:hAnsi="Times New Roman" w:cs="Times New Roman"/>
          <w:sz w:val="28"/>
          <w:szCs w:val="28"/>
        </w:rPr>
        <w:t xml:space="preserve">. Отличие слов категории </w:t>
      </w:r>
      <w:r w:rsidRPr="00D86945">
        <w:rPr>
          <w:rFonts w:ascii="Times New Roman" w:eastAsia="SchoolBookCSanPin-Regular" w:hAnsi="Times New Roman" w:cs="Times New Roman"/>
          <w:sz w:val="28"/>
          <w:szCs w:val="28"/>
        </w:rPr>
        <w:t>состояния отслов-омонимов. Группы слов категории состояния. Их функции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Служебные части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Предлог как часть речи</w:t>
      </w:r>
      <w:r w:rsidRPr="00D86945">
        <w:rPr>
          <w:rFonts w:ascii="Times New Roman" w:eastAsia="SchoolBookCSanPin-Regular" w:hAnsi="Times New Roman" w:cs="Times New Roman"/>
          <w:sz w:val="28"/>
          <w:szCs w:val="28"/>
        </w:rPr>
        <w:t>. Правописание предлогов. Отличие производных предлогов (</w:t>
      </w:r>
      <w:r w:rsidRPr="00D86945">
        <w:rPr>
          <w:rFonts w:ascii="Times New Roman" w:eastAsia="SchoolBookCSanPin-Regular" w:hAnsi="Times New Roman" w:cs="Times New Roman"/>
          <w:i/>
          <w:iCs/>
          <w:sz w:val="28"/>
          <w:szCs w:val="28"/>
        </w:rPr>
        <w:t xml:space="preserve">в течение, в продолжение, вследствие </w:t>
      </w:r>
      <w:r w:rsidRPr="00D86945">
        <w:rPr>
          <w:rFonts w:ascii="Times New Roman" w:eastAsia="SchoolBookCSanPin-Regular" w:hAnsi="Times New Roman" w:cs="Times New Roman"/>
          <w:sz w:val="28"/>
          <w:szCs w:val="28"/>
        </w:rPr>
        <w:t>и др.) 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Употребление предлогов в составе словосочетаний. Употребление существительных с предлогами </w:t>
      </w:r>
      <w:r w:rsidRPr="00D86945">
        <w:rPr>
          <w:rFonts w:ascii="Times New Roman" w:eastAsia="SchoolBookCSanPin-Regular" w:hAnsi="Times New Roman" w:cs="Times New Roman"/>
          <w:i/>
          <w:iCs/>
          <w:sz w:val="28"/>
          <w:szCs w:val="28"/>
        </w:rPr>
        <w:t xml:space="preserve">благодаря, вопреки, согласно </w:t>
      </w:r>
      <w:r w:rsidRPr="00D86945">
        <w:rPr>
          <w:rFonts w:ascii="Times New Roman" w:eastAsia="SchoolBookCSanPin-Regular" w:hAnsi="Times New Roman" w:cs="Times New Roman"/>
          <w:sz w:val="28"/>
          <w:szCs w:val="28"/>
        </w:rPr>
        <w:t>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b/>
          <w:bCs/>
          <w:sz w:val="28"/>
          <w:szCs w:val="28"/>
        </w:rPr>
        <w:t>Союз как часть речи</w:t>
      </w:r>
      <w:r w:rsidRPr="00D86945">
        <w:rPr>
          <w:rFonts w:ascii="Times New Roman" w:eastAsia="SchoolBookCSanPin-Regular" w:hAnsi="Times New Roman" w:cs="Times New Roman"/>
          <w:sz w:val="28"/>
          <w:szCs w:val="28"/>
        </w:rPr>
        <w:t xml:space="preserve">. Правописание союзов. Отличие союзов </w:t>
      </w:r>
      <w:r w:rsidRPr="00D86945">
        <w:rPr>
          <w:rFonts w:ascii="Times New Roman" w:eastAsia="SchoolBookCSanPin-Regular" w:hAnsi="Times New Roman" w:cs="Times New Roman"/>
          <w:i/>
          <w:iCs/>
          <w:sz w:val="28"/>
          <w:szCs w:val="28"/>
        </w:rPr>
        <w:t xml:space="preserve">тоже, также, чтобы, зато </w:t>
      </w:r>
      <w:r w:rsidRPr="00D86945">
        <w:rPr>
          <w:rFonts w:ascii="Times New Roman" w:eastAsia="SchoolBookCSanPin-Regular" w:hAnsi="Times New Roman" w:cs="Times New Roman"/>
          <w:sz w:val="28"/>
          <w:szCs w:val="28"/>
        </w:rPr>
        <w:t>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Употребление союзов в простом и сложном предложении. Союзы как средство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Частица как часть речи</w:t>
      </w:r>
      <w:r w:rsidRPr="00D86945">
        <w:rPr>
          <w:rFonts w:ascii="Times New Roman" w:eastAsia="SchoolBookCSanPin-Regular" w:hAnsi="Times New Roman" w:cs="Times New Roman"/>
          <w:sz w:val="28"/>
          <w:szCs w:val="28"/>
        </w:rPr>
        <w:t xml:space="preserve">. Правописание частиц. Правописание частиц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 xml:space="preserve">и </w:t>
      </w:r>
      <w:r w:rsidRPr="00D86945">
        <w:rPr>
          <w:rFonts w:ascii="Times New Roman" w:eastAsia="SchoolBookCSanPin-Regular" w:hAnsi="Times New Roman" w:cs="Times New Roman"/>
          <w:i/>
          <w:iCs/>
          <w:sz w:val="28"/>
          <w:szCs w:val="28"/>
        </w:rPr>
        <w:t xml:space="preserve">ни </w:t>
      </w:r>
      <w:r w:rsidR="00D86945" w:rsidRPr="00D86945">
        <w:rPr>
          <w:rFonts w:ascii="Times New Roman" w:eastAsia="SchoolBookCSanPin-Regular" w:hAnsi="Times New Roman" w:cs="Times New Roman"/>
          <w:sz w:val="28"/>
          <w:szCs w:val="28"/>
        </w:rPr>
        <w:t xml:space="preserve">с </w:t>
      </w:r>
      <w:r w:rsidRPr="00D86945">
        <w:rPr>
          <w:rFonts w:ascii="Times New Roman" w:eastAsia="SchoolBookCSanPin-Regular" w:hAnsi="Times New Roman" w:cs="Times New Roman"/>
          <w:sz w:val="28"/>
          <w:szCs w:val="28"/>
        </w:rPr>
        <w:t xml:space="preserve">разными частями речи. </w:t>
      </w:r>
      <w:r w:rsidRPr="00D86945">
        <w:rPr>
          <w:rFonts w:ascii="Times New Roman" w:eastAsia="SchoolBookCSanPin-Regular" w:hAnsi="Times New Roman" w:cs="Times New Roman"/>
          <w:i/>
          <w:iCs/>
          <w:sz w:val="28"/>
          <w:szCs w:val="28"/>
        </w:rPr>
        <w:t xml:space="preserve">Частицы как средство выразительности речи. </w:t>
      </w:r>
      <w:r w:rsidRPr="00D86945">
        <w:rPr>
          <w:rFonts w:ascii="Times New Roman" w:eastAsia="SchoolBookCSanPin-Regular" w:hAnsi="Times New Roman" w:cs="Times New Roman"/>
          <w:sz w:val="28"/>
          <w:szCs w:val="28"/>
        </w:rPr>
        <w:t>Употребление частиц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Междометия и звукоподражательные слова</w:t>
      </w:r>
      <w:r w:rsidRPr="00D86945">
        <w:rPr>
          <w:rFonts w:ascii="Times New Roman" w:eastAsia="SchoolBookCSanPin-Regular" w:hAnsi="Times New Roman" w:cs="Times New Roman"/>
          <w:sz w:val="28"/>
          <w:szCs w:val="28"/>
        </w:rPr>
        <w:t>. Правописание междометий и звукоподражаний. Знаки препинания в предложениях с междометиями. Употребление междометий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значением словоформ разных частей речи и их функциями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и характеристика общего грамматиче</w:t>
      </w:r>
      <w:r w:rsidR="00D86945" w:rsidRPr="00D86945">
        <w:rPr>
          <w:rFonts w:ascii="Times New Roman" w:eastAsia="SchoolBookCSanPin-Regular" w:hAnsi="Times New Roman" w:cs="Times New Roman"/>
          <w:sz w:val="28"/>
          <w:szCs w:val="28"/>
        </w:rPr>
        <w:t xml:space="preserve">ского значения, морфологических </w:t>
      </w:r>
      <w:r w:rsidRPr="00D86945">
        <w:rPr>
          <w:rFonts w:ascii="Times New Roman" w:eastAsia="SchoolBookCSanPin-Regular" w:hAnsi="Times New Roman" w:cs="Times New Roman"/>
          <w:sz w:val="28"/>
          <w:szCs w:val="28"/>
        </w:rPr>
        <w:t>и синтаксических признаков слов разных частей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лексического и грамматического значения слов.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Выявление нормы употребления сходных грамматических форм в письменной речи обучащихся.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Образование слов и форм слов разных частей речи с помощью</w:t>
      </w:r>
      <w:r w:rsidR="00D86945" w:rsidRPr="00D86945">
        <w:rPr>
          <w:rFonts w:ascii="Times New Roman" w:eastAsia="SchoolBookCSanPin-Regular" w:hAnsi="Times New Roman" w:cs="Times New Roman"/>
          <w:sz w:val="28"/>
          <w:szCs w:val="28"/>
        </w:rPr>
        <w:t xml:space="preserve"> различных словообразовательных </w:t>
      </w:r>
      <w:r w:rsidRPr="00D86945">
        <w:rPr>
          <w:rFonts w:ascii="Times New Roman" w:eastAsia="SchoolBookCSanPin-Regular" w:hAnsi="Times New Roman" w:cs="Times New Roman"/>
          <w:sz w:val="28"/>
          <w:szCs w:val="28"/>
        </w:rPr>
        <w:t>моделей и способов словообразования и словоизменения; использование способа разграничения слов-омонимов, принадлежащих к разным частям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орфографии и пунктуации в образцах письменных текстов.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Подбор текстов с определенными орфограммами и пунктограммами.</w:t>
      </w:r>
    </w:p>
    <w:p w:rsidR="00636132" w:rsidRPr="00636132"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4"/>
          <w:szCs w:val="24"/>
        </w:rPr>
      </w:pPr>
    </w:p>
    <w:p w:rsidR="00636132" w:rsidRPr="00636132"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4"/>
          <w:szCs w:val="24"/>
        </w:rPr>
      </w:pPr>
    </w:p>
    <w:p w:rsidR="00636132" w:rsidRPr="00D86945" w:rsidRDefault="00D86945" w:rsidP="00D86945">
      <w:pPr>
        <w:pStyle w:val="af8"/>
        <w:suppressAutoHyphens w:val="0"/>
        <w:autoSpaceDE w:val="0"/>
        <w:autoSpaceDN w:val="0"/>
        <w:adjustRightInd w:val="0"/>
        <w:spacing w:after="0" w:line="240" w:lineRule="auto"/>
        <w:ind w:left="0" w:firstLine="709"/>
        <w:contextualSpacing/>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6. </w:t>
      </w:r>
      <w:r w:rsidR="00636132" w:rsidRPr="00D86945">
        <w:rPr>
          <w:rFonts w:ascii="Times New Roman" w:eastAsia="SchoolBookCSanPin-Regular" w:hAnsi="Times New Roman" w:cs="Times New Roman"/>
          <w:b/>
          <w:i/>
          <w:sz w:val="28"/>
          <w:szCs w:val="28"/>
        </w:rPr>
        <w:t>Синтаксис и пунктуация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Основные единицы синтаксиса</w:t>
      </w:r>
      <w:r w:rsidRPr="00D86945">
        <w:rPr>
          <w:rFonts w:ascii="Times New Roman" w:eastAsia="SchoolBookCSanPin-Regular" w:hAnsi="Times New Roman" w:cs="Times New Roman"/>
          <w:sz w:val="28"/>
          <w:szCs w:val="28"/>
        </w:rPr>
        <w:t xml:space="preserve">. Словосочетание, предложение, сложное синтаксическое целое. </w:t>
      </w:r>
      <w:r w:rsidRPr="00D86945">
        <w:rPr>
          <w:rFonts w:ascii="Times New Roman" w:eastAsia="SchoolBookCSanPin-Regular" w:hAnsi="Times New Roman" w:cs="Times New Roman"/>
          <w:i/>
          <w:iCs/>
          <w:sz w:val="28"/>
          <w:szCs w:val="28"/>
        </w:rPr>
        <w:t>Основные выразительные средства синтаксиса.</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Словосочетание</w:t>
      </w:r>
      <w:r w:rsidRPr="00D86945">
        <w:rPr>
          <w:rFonts w:ascii="Times New Roman" w:eastAsia="SchoolBookCSanPin-Regular" w:hAnsi="Times New Roman" w:cs="Times New Roman"/>
          <w:sz w:val="28"/>
          <w:szCs w:val="28"/>
        </w:rPr>
        <w:t>. Строение словосочетания. Виды связи слов в словосочетании.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Нормы построения словосочетаний. Синтаксический разбор словосочетаний</w:t>
      </w:r>
      <w:r w:rsidRPr="00D86945">
        <w:rPr>
          <w:rFonts w:ascii="Times New Roman" w:eastAsia="SchoolBookCSanPin-Regular" w:hAnsi="Times New Roman" w:cs="Times New Roman"/>
          <w:b/>
          <w:bCs/>
          <w:sz w:val="28"/>
          <w:szCs w:val="28"/>
        </w:rPr>
        <w:t xml:space="preserve">. </w:t>
      </w:r>
      <w:r w:rsidRPr="00D86945">
        <w:rPr>
          <w:rFonts w:ascii="Times New Roman" w:eastAsia="SchoolBookCSanPin-Regular" w:hAnsi="Times New Roman" w:cs="Times New Roman"/>
          <w:sz w:val="28"/>
          <w:szCs w:val="28"/>
        </w:rPr>
        <w:t xml:space="preserve">Значение словосочетания в построении предложения. </w:t>
      </w:r>
      <w:r w:rsidRPr="00D86945">
        <w:rPr>
          <w:rFonts w:ascii="Times New Roman" w:eastAsia="SchoolBookCSanPin-Regular" w:hAnsi="Times New Roman" w:cs="Times New Roman"/>
          <w:i/>
          <w:iCs/>
          <w:sz w:val="28"/>
          <w:szCs w:val="28"/>
        </w:rPr>
        <w:t>Синонимия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Простое предложение</w:t>
      </w:r>
      <w:r w:rsidRPr="00D86945">
        <w:rPr>
          <w:rFonts w:ascii="Times New Roman" w:eastAsia="SchoolBookCSanPin-Regular" w:hAnsi="Times New Roman" w:cs="Times New Roman"/>
          <w:sz w:val="28"/>
          <w:szCs w:val="28"/>
        </w:rPr>
        <w:t>. Виды предложений по цели высказывания; восклицательные предложения. Интонационное богатство русской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Логическое ударение. Прямой и обратный порядок слов. </w:t>
      </w:r>
      <w:r w:rsidRPr="00D86945">
        <w:rPr>
          <w:rFonts w:ascii="Times New Roman" w:eastAsia="SchoolBookCSanPin-Regular" w:hAnsi="Times New Roman" w:cs="Times New Roman"/>
          <w:i/>
          <w:iCs/>
          <w:sz w:val="28"/>
          <w:szCs w:val="28"/>
        </w:rPr>
        <w:t>Стилистические функции и роль порядка слов в предложении</w:t>
      </w:r>
      <w:r w:rsidRPr="00D86945">
        <w:rPr>
          <w:rFonts w:ascii="Times New Roman" w:eastAsia="SchoolBookCSanPin-Regular" w:hAnsi="Times New Roman" w:cs="Times New Roman"/>
          <w:b/>
          <w:bCs/>
          <w:i/>
          <w:iCs/>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D86945">
        <w:rPr>
          <w:rFonts w:ascii="Times New Roman" w:eastAsia="SchoolBookCSanPin-Regular" w:hAnsi="Times New Roman" w:cs="Times New Roman"/>
          <w:i/>
          <w:iCs/>
          <w:sz w:val="28"/>
          <w:szCs w:val="28"/>
        </w:rPr>
        <w:t>Синонимия составных сказуемых. Единство видовременных форм глаголов-сказуемых как средство</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связи предложений в тексте.</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Второстепенные члены предложения (определен</w:t>
      </w:r>
      <w:r w:rsidR="00AB775C">
        <w:rPr>
          <w:rFonts w:ascii="Times New Roman" w:eastAsia="SchoolBookCSanPin-Regular" w:hAnsi="Times New Roman" w:cs="Times New Roman"/>
          <w:sz w:val="28"/>
          <w:szCs w:val="28"/>
        </w:rPr>
        <w:t xml:space="preserve">ие, приложение, обстоятельство, </w:t>
      </w:r>
      <w:r w:rsidRPr="00D86945">
        <w:rPr>
          <w:rFonts w:ascii="Times New Roman" w:eastAsia="SchoolBookCSanPin-Regular" w:hAnsi="Times New Roman" w:cs="Times New Roman"/>
          <w:sz w:val="28"/>
          <w:szCs w:val="28"/>
        </w:rPr>
        <w:t>дополнение).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Роль второстепенных членов предложения в построении текста.</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Синонимия согласованных и несогласован</w:t>
      </w:r>
      <w:r w:rsidR="00AB775C">
        <w:rPr>
          <w:rFonts w:ascii="Times New Roman" w:eastAsia="SchoolBookCSanPin-Regular" w:hAnsi="Times New Roman" w:cs="Times New Roman"/>
          <w:i/>
          <w:iCs/>
          <w:sz w:val="28"/>
          <w:szCs w:val="28"/>
        </w:rPr>
        <w:t xml:space="preserve">ных определений. Обстоятельства </w:t>
      </w:r>
      <w:r w:rsidRPr="00D86945">
        <w:rPr>
          <w:rFonts w:ascii="Times New Roman" w:eastAsia="SchoolBookCSanPin-Regular" w:hAnsi="Times New Roman" w:cs="Times New Roman"/>
          <w:i/>
          <w:iCs/>
          <w:sz w:val="28"/>
          <w:szCs w:val="28"/>
        </w:rPr>
        <w:t>времени и места как средство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Односоставное и неполное предложение.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Односоставные предложения с главным членом в форме подлежащего.</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Односоставные предложения с главным членом в форме сказуемого.</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Синонимия односоставных предложений</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Предложения односоставные и двусоставные как синтаксические синонимы; ис</w:t>
      </w:r>
      <w:r w:rsidR="00AB775C">
        <w:rPr>
          <w:rFonts w:ascii="Times New Roman" w:eastAsia="SchoolBookCSanPin-Regular" w:hAnsi="Times New Roman" w:cs="Times New Roman"/>
          <w:i/>
          <w:iCs/>
          <w:sz w:val="28"/>
          <w:szCs w:val="28"/>
        </w:rPr>
        <w:t xml:space="preserve">пользование их в разных типах и </w:t>
      </w:r>
      <w:r w:rsidRPr="00D86945">
        <w:rPr>
          <w:rFonts w:ascii="Times New Roman" w:eastAsia="SchoolBookCSanPin-Regular" w:hAnsi="Times New Roman" w:cs="Times New Roman"/>
          <w:i/>
          <w:iCs/>
          <w:sz w:val="28"/>
          <w:szCs w:val="28"/>
        </w:rPr>
        <w:t>стилях речи. Использование неполных предложений в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Односложное простое предложение</w:t>
      </w:r>
      <w:r w:rsidRPr="00D86945">
        <w:rPr>
          <w:rFonts w:ascii="Times New Roman" w:eastAsia="SchoolBookCSanPin-Regular" w:hAnsi="Times New Roman" w:cs="Times New Roman"/>
          <w:sz w:val="28"/>
          <w:szCs w:val="28"/>
        </w:rPr>
        <w:t>. Предложения с однородными членами и знаки препинания в них</w:t>
      </w:r>
      <w:r w:rsidRPr="00D86945">
        <w:rPr>
          <w:rFonts w:ascii="Times New Roman" w:hAnsi="Times New Roman" w:cs="Times New Roman"/>
          <w:b/>
          <w:bCs/>
          <w:sz w:val="28"/>
          <w:szCs w:val="28"/>
        </w:rPr>
        <w:t xml:space="preserve">. </w:t>
      </w:r>
      <w:r w:rsidRPr="00D86945">
        <w:rPr>
          <w:rFonts w:ascii="Times New Roman" w:eastAsia="SchoolBookCSanPin-Regular" w:hAnsi="Times New Roman" w:cs="Times New Roman"/>
          <w:sz w:val="28"/>
          <w:szCs w:val="28"/>
        </w:rPr>
        <w:t>Однородные и неоднородные определения.</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однородных членов предложения в разных стилях речи. </w:t>
      </w:r>
      <w:r w:rsidRPr="00D86945">
        <w:rPr>
          <w:rFonts w:ascii="Times New Roman" w:hAnsi="Times New Roman" w:cs="Times New Roman"/>
          <w:i/>
          <w:iCs/>
          <w:sz w:val="28"/>
          <w:szCs w:val="28"/>
        </w:rPr>
        <w:t>Синонимика ряда однородных членов предложения с союзами и без союзов</w:t>
      </w:r>
      <w:r w:rsidRPr="00AB775C">
        <w:rPr>
          <w:rFonts w:ascii="Times New Roman" w:hAnsi="Times New Roman" w:cs="Times New Roman"/>
          <w:bCs/>
          <w:iCs/>
          <w:sz w:val="28"/>
          <w:szCs w:val="28"/>
        </w:rPr>
        <w:t>.</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Предложения с обособленными и уточняющими членами. Обособление определений. </w:t>
      </w:r>
      <w:r w:rsidRPr="00D86945">
        <w:rPr>
          <w:rFonts w:ascii="Times New Roman" w:hAnsi="Times New Roman" w:cs="Times New Roman"/>
          <w:i/>
          <w:iCs/>
          <w:sz w:val="28"/>
          <w:szCs w:val="28"/>
        </w:rPr>
        <w:t xml:space="preserve">Синонимия обособленных и необособленных определений. </w:t>
      </w:r>
      <w:r w:rsidRPr="00D86945">
        <w:rPr>
          <w:rFonts w:ascii="Times New Roman" w:eastAsia="SchoolBookCSanPin-Regular" w:hAnsi="Times New Roman" w:cs="Times New Roman"/>
          <w:sz w:val="28"/>
          <w:szCs w:val="28"/>
        </w:rPr>
        <w:t>Обособление приложений. Обособление дополнений. Обособление обс</w:t>
      </w:r>
      <w:r w:rsidR="00AB775C">
        <w:rPr>
          <w:rFonts w:ascii="Times New Roman" w:eastAsia="SchoolBookCSanPin-Regular" w:hAnsi="Times New Roman" w:cs="Times New Roman"/>
          <w:sz w:val="28"/>
          <w:szCs w:val="28"/>
        </w:rPr>
        <w:t xml:space="preserve">тоятельств. Роль сравнительного </w:t>
      </w:r>
      <w:r w:rsidRPr="00D86945">
        <w:rPr>
          <w:rFonts w:ascii="Times New Roman" w:eastAsia="SchoolBookCSanPin-Regular" w:hAnsi="Times New Roman" w:cs="Times New Roman"/>
          <w:sz w:val="28"/>
          <w:szCs w:val="28"/>
        </w:rPr>
        <w:t>оборота как изобразительного средства языка. Уточняющие члены предложения.</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hAnsi="Times New Roman" w:cs="Times New Roman"/>
          <w:i/>
          <w:iCs/>
          <w:sz w:val="28"/>
          <w:szCs w:val="28"/>
        </w:rPr>
        <w:t>Стилистическая роль обособленных и необособленных членов предложения.</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Знаки препинания при словах, грамматически несвязанных с членами предложения. Вводные слова и предложения. Отличие</w:t>
      </w:r>
      <w:r w:rsidR="00AB775C">
        <w:rPr>
          <w:rFonts w:ascii="Times New Roman" w:eastAsia="SchoolBookCSanPin-Regular" w:hAnsi="Times New Roman" w:cs="Times New Roman"/>
          <w:sz w:val="28"/>
          <w:szCs w:val="28"/>
        </w:rPr>
        <w:t xml:space="preserve"> вводных слов от знаменательных </w:t>
      </w:r>
      <w:r w:rsidRPr="00D86945">
        <w:rPr>
          <w:rFonts w:ascii="Times New Roman" w:eastAsia="SchoolBookCSanPin-Regular" w:hAnsi="Times New Roman" w:cs="Times New Roman"/>
          <w:sz w:val="28"/>
          <w:szCs w:val="28"/>
        </w:rPr>
        <w:t>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Знаки препинания при обращении. </w:t>
      </w:r>
      <w:r w:rsidRPr="00D86945">
        <w:rPr>
          <w:rFonts w:ascii="Times New Roman" w:hAnsi="Times New Roman" w:cs="Times New Roman"/>
          <w:i/>
          <w:iCs/>
          <w:sz w:val="28"/>
          <w:szCs w:val="28"/>
        </w:rPr>
        <w:t>Использование обращений в разных стилях речи как средства характеристики адресата и передачи авторского отношения к нему.</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Сложное предложение</w:t>
      </w:r>
      <w:r w:rsidRPr="00D86945">
        <w:rPr>
          <w:rFonts w:ascii="Times New Roman" w:eastAsia="SchoolBookCSanPin-Regular" w:hAnsi="Times New Roman" w:cs="Times New Roman"/>
          <w:sz w:val="28"/>
          <w:szCs w:val="28"/>
        </w:rPr>
        <w:t xml:space="preserve">. Сложносочиненное </w:t>
      </w:r>
      <w:r w:rsidR="00AB775C">
        <w:rPr>
          <w:rFonts w:ascii="Times New Roman" w:eastAsia="SchoolBookCSanPin-Regular" w:hAnsi="Times New Roman" w:cs="Times New Roman"/>
          <w:sz w:val="28"/>
          <w:szCs w:val="28"/>
        </w:rPr>
        <w:t xml:space="preserve">предложение. Знаки препинания в </w:t>
      </w:r>
      <w:r w:rsidRPr="00D86945">
        <w:rPr>
          <w:rFonts w:ascii="Times New Roman" w:eastAsia="SchoolBookCSanPin-Regular" w:hAnsi="Times New Roman" w:cs="Times New Roman"/>
          <w:sz w:val="28"/>
          <w:szCs w:val="28"/>
        </w:rPr>
        <w:t xml:space="preserve">сложносочиненном предложении. </w:t>
      </w:r>
      <w:r w:rsidRPr="00D86945">
        <w:rPr>
          <w:rFonts w:ascii="Times New Roman" w:hAnsi="Times New Roman" w:cs="Times New Roman"/>
          <w:i/>
          <w:iCs/>
          <w:sz w:val="28"/>
          <w:szCs w:val="28"/>
        </w:rPr>
        <w:t>Синонимика сложносочиненных предложений с</w:t>
      </w:r>
      <w:r w:rsidR="00AB775C">
        <w:rPr>
          <w:rFonts w:ascii="Times New Roman" w:eastAsia="SchoolBookCSanPin-Regular" w:hAnsi="Times New Roman" w:cs="Times New Roman"/>
          <w:sz w:val="28"/>
          <w:szCs w:val="28"/>
        </w:rPr>
        <w:t xml:space="preserve"> </w:t>
      </w:r>
      <w:r w:rsidRPr="00D86945">
        <w:rPr>
          <w:rFonts w:ascii="Times New Roman" w:hAnsi="Times New Roman" w:cs="Times New Roman"/>
          <w:i/>
          <w:iCs/>
          <w:sz w:val="28"/>
          <w:szCs w:val="28"/>
        </w:rPr>
        <w:t xml:space="preserve">различными союзами. </w:t>
      </w:r>
      <w:r w:rsidRPr="00D86945">
        <w:rPr>
          <w:rFonts w:ascii="Times New Roman" w:eastAsia="SchoolBookCSanPin-Regular" w:hAnsi="Times New Roman" w:cs="Times New Roman"/>
          <w:sz w:val="28"/>
          <w:szCs w:val="28"/>
        </w:rPr>
        <w:t>Употребление сложносочиненных предложений в речи</w:t>
      </w:r>
      <w:r w:rsidRPr="00D86945">
        <w:rPr>
          <w:rFonts w:ascii="Times New Roman" w:hAnsi="Times New Roman" w:cs="Times New Roman"/>
          <w:b/>
          <w:bCs/>
          <w:sz w:val="28"/>
          <w:szCs w:val="28"/>
        </w:rPr>
        <w:t>.</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Сложноподчиненное предложение</w:t>
      </w:r>
      <w:r w:rsidRPr="00D86945">
        <w:rPr>
          <w:rFonts w:ascii="Times New Roman" w:eastAsia="SchoolBookCSanPin-Regular" w:hAnsi="Times New Roman" w:cs="Times New Roman"/>
          <w:sz w:val="28"/>
          <w:szCs w:val="28"/>
        </w:rPr>
        <w:t>. Знаки</w:t>
      </w:r>
      <w:r w:rsidR="00AB775C">
        <w:rPr>
          <w:rFonts w:ascii="Times New Roman" w:eastAsia="SchoolBookCSanPin-Regular" w:hAnsi="Times New Roman" w:cs="Times New Roman"/>
          <w:sz w:val="28"/>
          <w:szCs w:val="28"/>
        </w:rPr>
        <w:t xml:space="preserve"> препинания в сложноподчиненном </w:t>
      </w:r>
      <w:r w:rsidRPr="00D86945">
        <w:rPr>
          <w:rFonts w:ascii="Times New Roman" w:eastAsia="SchoolBookCSanPin-Regular" w:hAnsi="Times New Roman" w:cs="Times New Roman"/>
          <w:sz w:val="28"/>
          <w:szCs w:val="28"/>
        </w:rPr>
        <w:t>предложении. Использование сложноподчиненных предложений в разных типах и стилях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Бессоюзное сложное предложение</w:t>
      </w:r>
      <w:r w:rsidRPr="00D86945">
        <w:rPr>
          <w:rFonts w:ascii="Times New Roman" w:eastAsia="SchoolBookCSanPin-Regular" w:hAnsi="Times New Roman" w:cs="Times New Roman"/>
          <w:sz w:val="28"/>
          <w:szCs w:val="28"/>
        </w:rPr>
        <w:t>. Знаки препинания в бессоюзном сложном предложении. Использование бессоюзных сложных предложений в речи.</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Знаки препинания в сложном предложении с разными видами связи. </w:t>
      </w:r>
      <w:r w:rsidRPr="00D86945">
        <w:rPr>
          <w:rFonts w:ascii="Times New Roman" w:hAnsi="Times New Roman" w:cs="Times New Roman"/>
          <w:i/>
          <w:iCs/>
          <w:sz w:val="28"/>
          <w:szCs w:val="28"/>
        </w:rPr>
        <w:t xml:space="preserve">Синонимика простых и сложных предложений </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простые и сложноподчиненные предложения, сложные союзные и бессоюзные предложения</w:t>
      </w:r>
      <w:r w:rsidRPr="00D86945">
        <w:rPr>
          <w:rFonts w:ascii="Times New Roman" w:eastAsia="SchoolBookCSanPin-Regular" w:hAnsi="Times New Roman" w:cs="Times New Roman"/>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Способы передачи чужой речи. Знаки препинания при прямой речи. Замена прямой речи косвенной. Знаки препинания при цитатах.</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Оформление диалога. Знаки препинания при диалоге</w:t>
      </w:r>
      <w:r w:rsidRPr="00D86945">
        <w:rPr>
          <w:rFonts w:ascii="Times New Roman" w:hAnsi="Times New Roman" w:cs="Times New Roman"/>
          <w:b/>
          <w:bCs/>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существенными признаками словосочетания.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Особенности употребления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Синонимия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существенными признаками простого и сложного предложения</w:t>
      </w:r>
      <w:r w:rsidR="00AB775C">
        <w:rPr>
          <w:rFonts w:ascii="Times New Roman" w:eastAsia="SchoolBookCSanPin-Regular" w:hAnsi="Times New Roman" w:cs="Times New Roman"/>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роли разных типов простых и сложных предложений в текстообразовании.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устной и письменной речи.</w:t>
      </w:r>
    </w:p>
    <w:p w:rsid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п</w:t>
      </w:r>
      <w:r w:rsidR="00D86945">
        <w:rPr>
          <w:rFonts w:ascii="Times New Roman" w:eastAsia="SchoolBookCSanPin-Regular" w:hAnsi="Times New Roman" w:cs="Times New Roman"/>
          <w:sz w:val="28"/>
          <w:szCs w:val="28"/>
        </w:rPr>
        <w:t>унктуации в образцах письменных текстов.</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Упражнения по синтаксической синонимии: двусоставное/односоставное предложение, предложение с обособленными определениями и обстоятельства</w:t>
      </w:r>
      <w:r w:rsidR="00D86945">
        <w:rPr>
          <w:rFonts w:ascii="Times New Roman" w:eastAsia="SchoolBookCSanPin-Regular" w:hAnsi="Times New Roman" w:cs="Times New Roman"/>
          <w:sz w:val="28"/>
          <w:szCs w:val="28"/>
        </w:rPr>
        <w:t xml:space="preserve">ми / </w:t>
      </w:r>
      <w:r w:rsidRPr="00D86945">
        <w:rPr>
          <w:rFonts w:ascii="Times New Roman" w:eastAsia="SchoolBookCSanPin-Regular" w:hAnsi="Times New Roman" w:cs="Times New Roman"/>
          <w:sz w:val="28"/>
          <w:szCs w:val="28"/>
        </w:rPr>
        <w:t>сложноподчиненное предложение с придаточными определительными и обстоятельственными и др.</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ошибок и недочетов в построении простого (сложного) предложения.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схем простых и сложных предло</w:t>
      </w:r>
      <w:r w:rsidR="00D86945">
        <w:rPr>
          <w:rFonts w:ascii="Times New Roman" w:eastAsia="SchoolBookCSanPin-Regular" w:hAnsi="Times New Roman" w:cs="Times New Roman"/>
          <w:sz w:val="28"/>
          <w:szCs w:val="28"/>
        </w:rPr>
        <w:t xml:space="preserve">жений и составление предложений </w:t>
      </w:r>
      <w:r w:rsidRPr="00D86945">
        <w:rPr>
          <w:rFonts w:ascii="Times New Roman" w:eastAsia="SchoolBookCSanPin-Regular" w:hAnsi="Times New Roman" w:cs="Times New Roman"/>
          <w:sz w:val="28"/>
          <w:szCs w:val="28"/>
        </w:rPr>
        <w:t>по схемам.</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связного высказывания с использо</w:t>
      </w:r>
      <w:r w:rsidR="00D86945">
        <w:rPr>
          <w:rFonts w:ascii="Times New Roman" w:eastAsia="SchoolBookCSanPin-Regular" w:hAnsi="Times New Roman" w:cs="Times New Roman"/>
          <w:sz w:val="28"/>
          <w:szCs w:val="28"/>
        </w:rPr>
        <w:t xml:space="preserve">ванием предложений определенной </w:t>
      </w:r>
      <w:r w:rsidRPr="00D86945">
        <w:rPr>
          <w:rFonts w:ascii="Times New Roman" w:eastAsia="SchoolBookCSanPin-Regular" w:hAnsi="Times New Roman" w:cs="Times New Roman"/>
          <w:sz w:val="28"/>
          <w:szCs w:val="28"/>
        </w:rPr>
        <w:t>структуры, в том числе на лингвистическую тему.</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Применение синтаксического и пунктуационного разбора простого предложения.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p>
    <w:p w:rsidR="009B72C8" w:rsidRDefault="009B72C8"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p>
    <w:p w:rsidR="009B72C8" w:rsidRDefault="009B72C8"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p>
    <w:p w:rsidR="00636132" w:rsidRPr="00AB775C" w:rsidRDefault="00636132"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коммуникативной компетенции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Речевое общение </w:t>
      </w:r>
      <w:r w:rsidRPr="00AB775C">
        <w:rPr>
          <w:rFonts w:ascii="Times New Roman" w:eastAsia="SchoolBookCSanPin-Regular" w:hAnsi="Times New Roman" w:cs="Times New Roman"/>
          <w:sz w:val="28"/>
          <w:szCs w:val="28"/>
        </w:rPr>
        <w:t>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 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Функциональные стили </w:t>
      </w:r>
      <w:r w:rsidRPr="00AB775C">
        <w:rPr>
          <w:rFonts w:ascii="Times New Roman" w:eastAsia="SchoolBookCSanPin-Regular" w:hAnsi="Times New Roman" w:cs="Times New Roman"/>
          <w:sz w:val="28"/>
          <w:szCs w:val="28"/>
        </w:rPr>
        <w:t>(научный, официально-деловой, публицистический), разговорная речь и язык художественной литературы как разновидности современно</w:t>
      </w:r>
      <w:r w:rsidR="00AB775C">
        <w:rPr>
          <w:rFonts w:ascii="Times New Roman" w:eastAsia="SchoolBookCSanPin-Regular" w:hAnsi="Times New Roman" w:cs="Times New Roman"/>
          <w:sz w:val="28"/>
          <w:szCs w:val="28"/>
        </w:rPr>
        <w:t xml:space="preserve">го русского </w:t>
      </w:r>
      <w:r w:rsidRPr="00AB775C">
        <w:rPr>
          <w:rFonts w:ascii="Times New Roman" w:eastAsia="SchoolBookCSanPin-Regular" w:hAnsi="Times New Roman" w:cs="Times New Roman"/>
          <w:sz w:val="28"/>
          <w:szCs w:val="28"/>
        </w:rPr>
        <w:t>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Научный стиль</w:t>
      </w:r>
      <w:r w:rsidRPr="00AB775C">
        <w:rPr>
          <w:rFonts w:ascii="Times New Roman" w:eastAsia="SchoolBookCSanPin-Regular" w:hAnsi="Times New Roman" w:cs="Times New Roman"/>
          <w:sz w:val="28"/>
          <w:szCs w:val="28"/>
        </w:rPr>
        <w:t>, сферы его использования, назначение. Признаки научного стиля. Разновидности научного стиля. Основные жанры научного стиля: доклад, статья, сообщение,аннотация, рецензия, реферат, тезисы, конспект, беседа, дискуссия. Совершенствование культуры учебно-научного общения в устной и письменной форме.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Официально-деловой стиль</w:t>
      </w:r>
      <w:r w:rsidRPr="00AB775C">
        <w:rPr>
          <w:rFonts w:ascii="Times New Roman" w:eastAsia="SchoolBookCSanPin-Regular" w:hAnsi="Times New Roman" w:cs="Times New Roman"/>
          <w:sz w:val="28"/>
          <w:szCs w:val="28"/>
        </w:rPr>
        <w:t>,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Публицистический стиль</w:t>
      </w:r>
      <w:r w:rsidRPr="00AB775C">
        <w:rPr>
          <w:rFonts w:ascii="Times New Roman" w:eastAsia="SchoolBookCSanPin-Regular" w:hAnsi="Times New Roman" w:cs="Times New Roman"/>
          <w:sz w:val="28"/>
          <w:szCs w:val="28"/>
        </w:rPr>
        <w:t>, сферы его использования, назначение. Признаки публицистического стиля. Основные жанры публицистического стиля.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Овладение культурой </w:t>
      </w:r>
      <w:r w:rsidRPr="00AB775C">
        <w:rPr>
          <w:rFonts w:ascii="Times New Roman" w:eastAsia="SchoolBookCSanPin-Regular" w:hAnsi="Times New Roman" w:cs="Times New Roman"/>
          <w:b/>
          <w:bCs/>
          <w:sz w:val="28"/>
          <w:szCs w:val="28"/>
        </w:rPr>
        <w:t>публичной речи</w:t>
      </w:r>
      <w:r w:rsidRPr="00AB775C">
        <w:rPr>
          <w:rFonts w:ascii="Times New Roman" w:eastAsia="SchoolBookCSanPin-Regular" w:hAnsi="Times New Roman" w:cs="Times New Roman"/>
          <w:sz w:val="28"/>
          <w:szCs w:val="28"/>
        </w:rPr>
        <w:t>. Публичное выступление: выбор темы, определение цели, поиск материала. Композиция публичного выст</w:t>
      </w:r>
      <w:r w:rsidR="00AB775C">
        <w:rPr>
          <w:rFonts w:ascii="Times New Roman" w:eastAsia="SchoolBookCSanPin-Regular" w:hAnsi="Times New Roman" w:cs="Times New Roman"/>
          <w:sz w:val="28"/>
          <w:szCs w:val="28"/>
        </w:rPr>
        <w:t xml:space="preserve">упления. Выбор языковых средств </w:t>
      </w:r>
      <w:r w:rsidRPr="00AB775C">
        <w:rPr>
          <w:rFonts w:ascii="Times New Roman" w:eastAsia="SchoolBookCSanPin-Regular" w:hAnsi="Times New Roman" w:cs="Times New Roman"/>
          <w:sz w:val="28"/>
          <w:szCs w:val="28"/>
        </w:rPr>
        <w:t>оформления публичного выступления с учетом его цели, особенностей адресата, ситуации и сферы общения.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Особенности </w:t>
      </w:r>
      <w:r w:rsidRPr="00AB775C">
        <w:rPr>
          <w:rFonts w:ascii="Times New Roman" w:eastAsia="SchoolBookCSanPin-Regular" w:hAnsi="Times New Roman" w:cs="Times New Roman"/>
          <w:b/>
          <w:bCs/>
          <w:sz w:val="28"/>
          <w:szCs w:val="28"/>
        </w:rPr>
        <w:t xml:space="preserve">речевого этикета </w:t>
      </w:r>
      <w:r w:rsidRPr="00AB775C">
        <w:rPr>
          <w:rFonts w:ascii="Times New Roman" w:eastAsia="SchoolBookCSanPin-Regular" w:hAnsi="Times New Roman" w:cs="Times New Roman"/>
          <w:sz w:val="28"/>
          <w:szCs w:val="28"/>
        </w:rPr>
        <w:t>в официально-деловой, научной и публицистической сферах общения. Культура речевого поведения.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Разговорная речь</w:t>
      </w:r>
      <w:r w:rsidRPr="00AB775C">
        <w:rPr>
          <w:rFonts w:ascii="Times New Roman" w:eastAsia="SchoolBookCSanPin-Regular" w:hAnsi="Times New Roman" w:cs="Times New Roman"/>
          <w:sz w:val="28"/>
          <w:szCs w:val="28"/>
        </w:rPr>
        <w:t>, сферы ее использования, назначение. Признаки разговорной речи. Невербальные средства общения. Совершенствование культуры разговорной речи.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Язык художественной литературы </w:t>
      </w:r>
      <w:r w:rsidRPr="00AB775C">
        <w:rPr>
          <w:rFonts w:ascii="Times New Roman" w:eastAsia="SchoolBookCSanPin-Regular" w:hAnsi="Times New Roman" w:cs="Times New Roman"/>
          <w:sz w:val="28"/>
          <w:szCs w:val="28"/>
        </w:rPr>
        <w:t>как сложное явление языка и речи, отражающее многообразие общенационального языка.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w:t>
      </w:r>
      <w:r w:rsidR="00AB775C">
        <w:rPr>
          <w:rFonts w:ascii="Times New Roman" w:eastAsia="SchoolBookCSanPin-Regular" w:hAnsi="Times New Roman" w:cs="Times New Roman"/>
          <w:sz w:val="28"/>
          <w:szCs w:val="28"/>
        </w:rPr>
        <w:t xml:space="preserve">х средств других функциональных </w:t>
      </w:r>
      <w:r w:rsidRPr="00AB775C">
        <w:rPr>
          <w:rFonts w:ascii="Times New Roman" w:eastAsia="SchoolBookCSanPin-Regular" w:hAnsi="Times New Roman" w:cs="Times New Roman"/>
          <w:sz w:val="28"/>
          <w:szCs w:val="28"/>
        </w:rPr>
        <w:t>разновидностей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 Основные особенности </w:t>
      </w:r>
      <w:r w:rsidRPr="00AB775C">
        <w:rPr>
          <w:rFonts w:ascii="Times New Roman" w:eastAsia="SchoolBookCSanPin-Regular" w:hAnsi="Times New Roman" w:cs="Times New Roman"/>
          <w:b/>
          <w:bCs/>
          <w:sz w:val="28"/>
          <w:szCs w:val="28"/>
        </w:rPr>
        <w:t>устной и письменной речи</w:t>
      </w:r>
      <w:r w:rsidRPr="00AB775C">
        <w:rPr>
          <w:rFonts w:ascii="Times New Roman" w:eastAsia="SchoolBookCSanPin-Regular" w:hAnsi="Times New Roman" w:cs="Times New Roman"/>
          <w:sz w:val="28"/>
          <w:szCs w:val="28"/>
        </w:rPr>
        <w:t>. Развитие умений, присущих монологической и диалогической речи в разных сферах общения. Диалог в ситуации межкультурной коммуникации.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Совершенствование культуры восприятия устной монологической и диалогической речи (аудирование). Культура </w:t>
      </w:r>
      <w:r w:rsidRPr="00AB775C">
        <w:rPr>
          <w:rFonts w:ascii="Times New Roman" w:eastAsia="SchoolBookCSanPin-Regular" w:hAnsi="Times New Roman" w:cs="Times New Roman"/>
          <w:b/>
          <w:bCs/>
          <w:sz w:val="28"/>
          <w:szCs w:val="28"/>
        </w:rPr>
        <w:t xml:space="preserve">работы с текстами </w:t>
      </w:r>
      <w:r w:rsidRPr="00AB775C">
        <w:rPr>
          <w:rFonts w:ascii="Times New Roman" w:eastAsia="SchoolBookCSanPin-Regular" w:hAnsi="Times New Roman" w:cs="Times New Roman"/>
          <w:sz w:val="28"/>
          <w:szCs w:val="28"/>
        </w:rPr>
        <w:t>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w:t>
      </w:r>
      <w:r w:rsidR="00AB775C">
        <w:rPr>
          <w:rFonts w:ascii="Times New Roman" w:eastAsia="SchoolBookCSanPin-Regular" w:hAnsi="Times New Roman" w:cs="Times New Roman"/>
          <w:sz w:val="28"/>
          <w:szCs w:val="28"/>
        </w:rPr>
        <w:t>льно-изучающее, ознакомительно-</w:t>
      </w:r>
      <w:r w:rsidRPr="00AB775C">
        <w:rPr>
          <w:rFonts w:ascii="Times New Roman" w:eastAsia="SchoolBookCSanPin-Regular" w:hAnsi="Times New Roman" w:cs="Times New Roman"/>
          <w:sz w:val="28"/>
          <w:szCs w:val="28"/>
        </w:rPr>
        <w:t>реферативное и др.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Информационная переработка текстов различных функциональных стилей и жанров (план, тезисы, конспект, реферат, аннотация и др.).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Смысловой анализ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Овладение речевой культурой использования технических средств коммуникации (телефон, компьютер, электронная почта и др.). </w:t>
      </w:r>
    </w:p>
    <w:p w:rsidR="00636132" w:rsidRPr="00AB775C"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8"/>
          <w:szCs w:val="28"/>
        </w:rPr>
      </w:pPr>
    </w:p>
    <w:p w:rsidR="00636132" w:rsidRPr="00AB775C" w:rsidRDefault="00636132" w:rsidP="00AB775C">
      <w:pPr>
        <w:autoSpaceDE w:val="0"/>
        <w:autoSpaceDN w:val="0"/>
        <w:adjustRightInd w:val="0"/>
        <w:spacing w:after="0" w:line="240" w:lineRule="auto"/>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языковой и лнгвистической (языковедческой) компетенций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Русский язык в современном мире. </w:t>
      </w:r>
      <w:r w:rsidRPr="00AB775C">
        <w:rPr>
          <w:rFonts w:ascii="Times New Roman" w:eastAsia="SchoolBookCSanPin-Regular" w:hAnsi="Times New Roman" w:cs="Times New Roman"/>
          <w:sz w:val="28"/>
          <w:szCs w:val="28"/>
        </w:rPr>
        <w:t>Русский язык в Российской Федерации. Русский язык в кругу языков народов России.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Формы существования русского национального языка (литературный язык, просторечие, народные говоры, профессиональные разновидности языка, жаргон, арго).</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AB775C">
        <w:rPr>
          <w:rFonts w:ascii="Times New Roman" w:eastAsia="SchoolBookCSanPin-Regular" w:hAnsi="Times New Roman" w:cs="Times New Roman"/>
          <w:b/>
          <w:bCs/>
          <w:sz w:val="28"/>
          <w:szCs w:val="28"/>
        </w:rPr>
        <w:t>Литературный язык и язык художественной литературы.</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Понятие о </w:t>
      </w:r>
      <w:r w:rsidRPr="00AB775C">
        <w:rPr>
          <w:rFonts w:ascii="Times New Roman" w:eastAsia="SchoolBookCSanPin-Regular" w:hAnsi="Times New Roman" w:cs="Times New Roman"/>
          <w:b/>
          <w:bCs/>
          <w:sz w:val="28"/>
          <w:szCs w:val="28"/>
        </w:rPr>
        <w:t>системе языка</w:t>
      </w:r>
      <w:r w:rsidRPr="00AB775C">
        <w:rPr>
          <w:rFonts w:ascii="Times New Roman" w:eastAsia="SchoolBookCSanPin-Regular" w:hAnsi="Times New Roman" w:cs="Times New Roman"/>
          <w:sz w:val="28"/>
          <w:szCs w:val="28"/>
        </w:rPr>
        <w:t>, его единицах и уровнях, взаимосвязях и отношениях единиц разных уровней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Культура речи. </w:t>
      </w:r>
      <w:r w:rsidRPr="00AB775C">
        <w:rPr>
          <w:rFonts w:ascii="Times New Roman" w:eastAsia="SchoolBookCSanPin-Regular" w:hAnsi="Times New Roman" w:cs="Times New Roman"/>
          <w:sz w:val="28"/>
          <w:szCs w:val="28"/>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Основные аспекты культуры речи: нормативный, коммуникативный и этический.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Языковая норма </w:t>
      </w:r>
      <w:r w:rsidRPr="00AB775C">
        <w:rPr>
          <w:rFonts w:ascii="Times New Roman" w:eastAsia="SchoolBookCSanPin-Regular" w:hAnsi="Times New Roman" w:cs="Times New Roman"/>
          <w:sz w:val="28"/>
          <w:szCs w:val="28"/>
        </w:rPr>
        <w:t>и ее основные особенности. Основные виды норм русского литературного языка: орфоэпические, лексические, стилистические и грамматические (морфологические и синтаксические).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Орфоэпические </w:t>
      </w:r>
      <w:r w:rsidRPr="00AB775C">
        <w:rPr>
          <w:rFonts w:ascii="Times New Roman" w:eastAsia="SchoolBookCSanPin-Regular" w:hAnsi="Times New Roman" w:cs="Times New Roman"/>
          <w:sz w:val="28"/>
          <w:szCs w:val="28"/>
        </w:rPr>
        <w:t xml:space="preserve">(произносительные и акцентологические) </w:t>
      </w:r>
      <w:r w:rsidRPr="00AB775C">
        <w:rPr>
          <w:rFonts w:ascii="Times New Roman" w:eastAsia="SchoolBookCSanPin-Regular" w:hAnsi="Times New Roman" w:cs="Times New Roman"/>
          <w:b/>
          <w:bCs/>
          <w:sz w:val="28"/>
          <w:szCs w:val="28"/>
        </w:rPr>
        <w:t>нормы</w:t>
      </w:r>
      <w:r w:rsidRPr="00AB775C">
        <w:rPr>
          <w:rFonts w:ascii="Times New Roman" w:eastAsia="SchoolBookCSanPin-Regular" w:hAnsi="Times New Roman" w:cs="Times New Roman"/>
          <w:sz w:val="28"/>
          <w:szCs w:val="28"/>
        </w:rPr>
        <w:t>. Роль орфоэпии в устном общении. Основные нормы современного литератур</w:t>
      </w:r>
      <w:r w:rsidR="00AB775C">
        <w:rPr>
          <w:rFonts w:ascii="Times New Roman" w:eastAsia="SchoolBookCSanPin-Regular" w:hAnsi="Times New Roman" w:cs="Times New Roman"/>
          <w:sz w:val="28"/>
          <w:szCs w:val="28"/>
        </w:rPr>
        <w:t xml:space="preserve">ного произношения: произношении </w:t>
      </w:r>
      <w:r w:rsidRPr="00AB775C">
        <w:rPr>
          <w:rFonts w:ascii="Times New Roman" w:eastAsia="SchoolBookCSanPin-Regular" w:hAnsi="Times New Roman" w:cs="Times New Roman"/>
          <w:sz w:val="28"/>
          <w:szCs w:val="28"/>
        </w:rPr>
        <w:t>безударных гласных звуков, некоторых согласных, сочетаний согласных (групп согласных), некоторых грамматических форм. Особенности произн</w:t>
      </w:r>
      <w:r w:rsidR="00AB775C">
        <w:rPr>
          <w:rFonts w:ascii="Times New Roman" w:eastAsia="SchoolBookCSanPin-Regular" w:hAnsi="Times New Roman" w:cs="Times New Roman"/>
          <w:sz w:val="28"/>
          <w:szCs w:val="28"/>
        </w:rPr>
        <w:t xml:space="preserve">ошения иноязычных слов, а также </w:t>
      </w:r>
      <w:r w:rsidRPr="00AB775C">
        <w:rPr>
          <w:rFonts w:ascii="Times New Roman" w:eastAsia="SchoolBookCSanPin-Regular" w:hAnsi="Times New Roman" w:cs="Times New Roman"/>
          <w:sz w:val="28"/>
          <w:szCs w:val="28"/>
        </w:rPr>
        <w:t>русских имен и отчеств. Нормы ударения в современном русском языке. Допустимые варианты произношения и ударения.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Лексические </w:t>
      </w:r>
      <w:r w:rsidRPr="00AB775C">
        <w:rPr>
          <w:rFonts w:ascii="Times New Roman" w:eastAsia="SchoolBookCSanPin-Regular" w:hAnsi="Times New Roman" w:cs="Times New Roman"/>
          <w:sz w:val="28"/>
          <w:szCs w:val="28"/>
        </w:rPr>
        <w:t>нормы. Употребление слова в строгом соответствии с его лексическим значением -</w:t>
      </w:r>
      <w:r w:rsidR="009E7C40">
        <w:rPr>
          <w:rFonts w:ascii="Times New Roman" w:eastAsia="SchoolBookCSanPin-Regular" w:hAnsi="Times New Roman" w:cs="Times New Roman"/>
          <w:sz w:val="28"/>
          <w:szCs w:val="28"/>
        </w:rPr>
        <w:t xml:space="preserve"> </w:t>
      </w:r>
      <w:r w:rsidRPr="00AB775C">
        <w:rPr>
          <w:rFonts w:ascii="Times New Roman" w:eastAsia="SchoolBookCSanPin-Regular" w:hAnsi="Times New Roman" w:cs="Times New Roman"/>
          <w:sz w:val="28"/>
          <w:szCs w:val="28"/>
        </w:rPr>
        <w:t>одно из важных условий речевого общения. Выбор из синонимическо</w:t>
      </w:r>
      <w:r w:rsidR="00AB775C">
        <w:rPr>
          <w:rFonts w:ascii="Times New Roman" w:eastAsia="SchoolBookCSanPin-Regular" w:hAnsi="Times New Roman" w:cs="Times New Roman"/>
          <w:sz w:val="28"/>
          <w:szCs w:val="28"/>
        </w:rPr>
        <w:t xml:space="preserve">го ряда нужного </w:t>
      </w:r>
      <w:r w:rsidRPr="00AB775C">
        <w:rPr>
          <w:rFonts w:ascii="Times New Roman" w:eastAsia="SchoolBookCSanPin-Regular" w:hAnsi="Times New Roman" w:cs="Times New Roman"/>
          <w:sz w:val="28"/>
          <w:szCs w:val="28"/>
        </w:rPr>
        <w:t>слова с учетом его значения и стилистических свойств.</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Грамматические нормы</w:t>
      </w:r>
      <w:r w:rsidRPr="00AB775C">
        <w:rPr>
          <w:rFonts w:ascii="Times New Roman" w:eastAsia="SchoolBookCSanPin-Regular" w:hAnsi="Times New Roman" w:cs="Times New Roman"/>
          <w:sz w:val="28"/>
          <w:szCs w:val="28"/>
        </w:rPr>
        <w:t>.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w:t>
      </w:r>
      <w:r w:rsidR="00AB775C">
        <w:rPr>
          <w:rFonts w:ascii="Times New Roman" w:eastAsia="SchoolBookCSanPin-Regular" w:hAnsi="Times New Roman" w:cs="Times New Roman"/>
          <w:sz w:val="28"/>
          <w:szCs w:val="28"/>
        </w:rPr>
        <w:t xml:space="preserve">стями. Синонимия грамматических </w:t>
      </w:r>
      <w:r w:rsidRPr="00AB775C">
        <w:rPr>
          <w:rFonts w:ascii="Times New Roman" w:eastAsia="SchoolBookCSanPin-Regular" w:hAnsi="Times New Roman" w:cs="Times New Roman"/>
          <w:sz w:val="28"/>
          <w:szCs w:val="28"/>
        </w:rPr>
        <w:t>(морфологических и синтаксических) форм и их стилистические и смысловые возможности.</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Орфографические нормы. </w:t>
      </w:r>
      <w:r w:rsidRPr="00AB775C">
        <w:rPr>
          <w:rFonts w:ascii="Times New Roman" w:eastAsia="SchoolBookCSanPin-Regular" w:hAnsi="Times New Roman" w:cs="Times New Roman"/>
          <w:sz w:val="28"/>
          <w:szCs w:val="28"/>
        </w:rPr>
        <w:t xml:space="preserve">Разделы русской орфографии и основные принципы написания: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1) правописание морфем;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2) слитные, дефисные и раздельные написания;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3) употребление прописных и строчных букв;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4) правила переноса слов; </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5) правила графического сокращения слов.</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Пунктуационные нормы. </w:t>
      </w:r>
      <w:r w:rsidRPr="00AB775C">
        <w:rPr>
          <w:rFonts w:ascii="Times New Roman" w:eastAsia="SchoolBookCSanPin-Regular" w:hAnsi="Times New Roman" w:cs="Times New Roman"/>
          <w:sz w:val="28"/>
          <w:szCs w:val="28"/>
        </w:rPr>
        <w:t xml:space="preserve">Принципы русской пунктуации. Разделы русской пунктуации и система правил, включенных в каждый из них: </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1) знаки препинания в конце предложений;</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2) знаки препинания внутри простого предложения;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3) знаки препинания между частями сложного предложения;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4) знаки препинания при передаче чужой речи; </w:t>
      </w:r>
    </w:p>
    <w:p w:rsidR="00636132" w:rsidRPr="00AB775C" w:rsidRDefault="00AB775C"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 xml:space="preserve">5) знаки препинания </w:t>
      </w:r>
      <w:r w:rsidR="00636132" w:rsidRPr="00AB775C">
        <w:rPr>
          <w:rFonts w:ascii="Times New Roman" w:eastAsia="SchoolBookCSanPin-Regular" w:hAnsi="Times New Roman" w:cs="Times New Roman"/>
          <w:sz w:val="28"/>
          <w:szCs w:val="28"/>
        </w:rPr>
        <w:t>в связном тексте. Абзац как пунктуационный знак, передающий смысловое членение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Нормативные словари </w:t>
      </w:r>
      <w:r w:rsidRPr="00AB775C">
        <w:rPr>
          <w:rFonts w:ascii="Times New Roman" w:eastAsia="SchoolBookCSanPin-Regular" w:hAnsi="Times New Roman" w:cs="Times New Roman"/>
          <w:sz w:val="28"/>
          <w:szCs w:val="28"/>
        </w:rPr>
        <w:t>современного русского языка и справочники: орфоэпический словарь, толковый словарь, словарь грамматических труд</w:t>
      </w:r>
      <w:r w:rsidR="00AB775C">
        <w:rPr>
          <w:rFonts w:ascii="Times New Roman" w:eastAsia="SchoolBookCSanPin-Regular" w:hAnsi="Times New Roman" w:cs="Times New Roman"/>
          <w:sz w:val="28"/>
          <w:szCs w:val="28"/>
        </w:rPr>
        <w:t xml:space="preserve">ностей, орфографический словарь </w:t>
      </w:r>
      <w:r w:rsidRPr="00AB775C">
        <w:rPr>
          <w:rFonts w:ascii="Times New Roman" w:eastAsia="SchoolBookCSanPin-Regular" w:hAnsi="Times New Roman" w:cs="Times New Roman"/>
          <w:sz w:val="28"/>
          <w:szCs w:val="28"/>
        </w:rPr>
        <w:t>и справочники по русскому правописанию. Понятие «нормативный словарь».</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Использование нормативных словарей русского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Соблюдение норм литературного языка в речевой практике.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Осуществление выбора наиболее точных языковых средств в соответствии со сферами и ситуациями речевого общения.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Оценивание устных и письменных высказываний/текстов с точки зрения языкового оформления, уместности, эффективности достижения п</w:t>
      </w:r>
      <w:r w:rsidR="00AB775C">
        <w:rPr>
          <w:rFonts w:ascii="Times New Roman" w:eastAsia="SchoolBookCSanPin-Regular" w:hAnsi="Times New Roman" w:cs="Times New Roman"/>
          <w:sz w:val="28"/>
          <w:szCs w:val="28"/>
        </w:rPr>
        <w:t>оставленных коммуникативных за</w:t>
      </w:r>
      <w:r w:rsidRPr="00AB775C">
        <w:rPr>
          <w:rFonts w:ascii="Times New Roman" w:eastAsia="SchoolBookCSanPin-Regular" w:hAnsi="Times New Roman" w:cs="Times New Roman"/>
          <w:sz w:val="28"/>
          <w:szCs w:val="28"/>
        </w:rPr>
        <w:t>дач.</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Применение орфогр</w:t>
      </w:r>
      <w:r w:rsidR="00AB775C">
        <w:rPr>
          <w:rFonts w:ascii="Times New Roman" w:eastAsia="SchoolBookCSanPin-Regular" w:hAnsi="Times New Roman" w:cs="Times New Roman"/>
          <w:sz w:val="28"/>
          <w:szCs w:val="28"/>
        </w:rPr>
        <w:t xml:space="preserve">афических и пунктуационных норм </w:t>
      </w:r>
      <w:r w:rsidRPr="00AB775C">
        <w:rPr>
          <w:rFonts w:ascii="Times New Roman" w:eastAsia="SchoolBookCSanPin-Regular" w:hAnsi="Times New Roman" w:cs="Times New Roman"/>
          <w:sz w:val="28"/>
          <w:szCs w:val="28"/>
        </w:rPr>
        <w:t>при создании и воспроизвед</w:t>
      </w:r>
      <w:r w:rsidR="00AB775C">
        <w:rPr>
          <w:rFonts w:ascii="Times New Roman" w:eastAsia="SchoolBookCSanPin-Regular" w:hAnsi="Times New Roman" w:cs="Times New Roman"/>
          <w:sz w:val="28"/>
          <w:szCs w:val="28"/>
        </w:rPr>
        <w:t xml:space="preserve">ении текстов делового, научного </w:t>
      </w:r>
      <w:r w:rsidRPr="00AB775C">
        <w:rPr>
          <w:rFonts w:ascii="Times New Roman" w:eastAsia="SchoolBookCSanPin-Regular" w:hAnsi="Times New Roman" w:cs="Times New Roman"/>
          <w:sz w:val="28"/>
          <w:szCs w:val="28"/>
        </w:rPr>
        <w:t>и публицистического стилей.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Комплексный анализ </w:t>
      </w:r>
      <w:r w:rsidRPr="00AB775C">
        <w:rPr>
          <w:rFonts w:ascii="Times New Roman" w:eastAsia="SchoolBookCSanPin-Regular" w:hAnsi="Times New Roman" w:cs="Times New Roman"/>
          <w:sz w:val="28"/>
          <w:szCs w:val="28"/>
        </w:rPr>
        <w:t>текстов различных функциональных разновидностей языка, включающий в себя лингвистический</w:t>
      </w:r>
      <w:r w:rsidR="009E7C40">
        <w:rPr>
          <w:rFonts w:ascii="Times New Roman" w:eastAsia="SchoolBookCSanPin-Regular" w:hAnsi="Times New Roman" w:cs="Times New Roman"/>
          <w:sz w:val="28"/>
          <w:szCs w:val="28"/>
        </w:rPr>
        <w:t xml:space="preserve"> </w:t>
      </w:r>
      <w:r w:rsidRPr="00AB775C">
        <w:rPr>
          <w:rFonts w:ascii="Times New Roman" w:eastAsia="SchoolBookCSanPin-Regular" w:hAnsi="Times New Roman" w:cs="Times New Roman"/>
          <w:sz w:val="28"/>
          <w:szCs w:val="28"/>
        </w:rPr>
        <w:t>и смысловой разбор, а также орфографический и пунктуационный комментарий.</w:t>
      </w:r>
    </w:p>
    <w:p w:rsidR="00235C5D" w:rsidRPr="00AB775C" w:rsidRDefault="00235C5D" w:rsidP="00636132">
      <w:pPr>
        <w:autoSpaceDE w:val="0"/>
        <w:autoSpaceDN w:val="0"/>
        <w:adjustRightInd w:val="0"/>
        <w:spacing w:after="0" w:line="240" w:lineRule="auto"/>
        <w:ind w:firstLine="567"/>
        <w:jc w:val="both"/>
        <w:rPr>
          <w:rFonts w:ascii="Times New Roman" w:eastAsia="SchoolBookCSanPin-Regular" w:hAnsi="Times New Roman" w:cs="Times New Roman"/>
          <w:sz w:val="28"/>
          <w:szCs w:val="28"/>
        </w:rPr>
      </w:pPr>
    </w:p>
    <w:p w:rsidR="00636132" w:rsidRPr="00AB775C" w:rsidRDefault="00636132" w:rsidP="00AB775C">
      <w:pPr>
        <w:autoSpaceDE w:val="0"/>
        <w:autoSpaceDN w:val="0"/>
        <w:adjustRightInd w:val="0"/>
        <w:spacing w:after="0" w:line="240" w:lineRule="auto"/>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культуроведческой компетенции</w:t>
      </w:r>
    </w:p>
    <w:p w:rsidR="00636132" w:rsidRPr="00AB775C" w:rsidRDefault="00636132" w:rsidP="00636132">
      <w:pPr>
        <w:autoSpaceDE w:val="0"/>
        <w:autoSpaceDN w:val="0"/>
        <w:adjustRightInd w:val="0"/>
        <w:spacing w:after="0" w:line="240" w:lineRule="auto"/>
        <w:jc w:val="both"/>
        <w:rPr>
          <w:rFonts w:ascii="Times New Roman" w:eastAsia="SchoolBookCSanPin-Regular" w:hAnsi="Times New Roman" w:cs="Times New Roman"/>
          <w:b/>
          <w:sz w:val="28"/>
          <w:szCs w:val="28"/>
        </w:rPr>
      </w:pP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Взаимообогащение язык</w:t>
      </w:r>
      <w:r w:rsidR="00AB775C">
        <w:rPr>
          <w:rFonts w:ascii="Times New Roman" w:eastAsia="SchoolBookCSanPin-Regular" w:hAnsi="Times New Roman" w:cs="Times New Roman"/>
          <w:sz w:val="28"/>
          <w:szCs w:val="28"/>
        </w:rPr>
        <w:t xml:space="preserve">ов как результат взаимодействия </w:t>
      </w:r>
      <w:r w:rsidRPr="00AB775C">
        <w:rPr>
          <w:rFonts w:ascii="Times New Roman" w:eastAsia="SchoolBookCSanPin-Regular" w:hAnsi="Times New Roman" w:cs="Times New Roman"/>
          <w:sz w:val="28"/>
          <w:szCs w:val="28"/>
        </w:rPr>
        <w:t>национальных культур.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Особенности русского речевого этикета.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Словари, отражающие материальную и духовную культуру русского народа, связи с русской культурой, с культурой других народов, выраженные в слове.</w:t>
      </w:r>
    </w:p>
    <w:p w:rsidR="00636132" w:rsidRPr="00AB775C" w:rsidRDefault="00636132" w:rsidP="00AB775C">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630408" w:rsidRDefault="00630408" w:rsidP="009E0DD2"/>
    <w:p w:rsidR="00891210" w:rsidRDefault="00891210" w:rsidP="009E0DD2">
      <w:pPr>
        <w:sectPr w:rsidR="00891210" w:rsidSect="00334882">
          <w:footerReference w:type="default" r:id="rId7"/>
          <w:pgSz w:w="11906" w:h="16838"/>
          <w:pgMar w:top="1134" w:right="851" w:bottom="1134" w:left="1701" w:header="709" w:footer="709" w:gutter="0"/>
          <w:cols w:space="708"/>
          <w:titlePg/>
          <w:docGrid w:linePitch="360"/>
        </w:sectPr>
      </w:pPr>
    </w:p>
    <w:p w:rsidR="002B6741" w:rsidRDefault="002B6741" w:rsidP="00273F7A">
      <w:pPr>
        <w:pStyle w:val="1"/>
      </w:pPr>
      <w:bookmarkStart w:id="10" w:name="_Toc1304593"/>
      <w:r w:rsidRPr="00273F7A">
        <w:t>6.ТЕМАТИЧЕСКОЕ ПЛАНИРОВАНИЕ</w:t>
      </w:r>
      <w:bookmarkEnd w:id="10"/>
      <w:r w:rsidRPr="00273F7A">
        <w:t xml:space="preserve"> </w:t>
      </w:r>
    </w:p>
    <w:p w:rsidR="005C6543" w:rsidRPr="00A032F6" w:rsidRDefault="005C6543" w:rsidP="005C6543">
      <w:pPr>
        <w:spacing w:after="0"/>
        <w:rPr>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0497"/>
        <w:gridCol w:w="1269"/>
        <w:gridCol w:w="1276"/>
      </w:tblGrid>
      <w:tr w:rsidR="005C6543" w:rsidRPr="002F77F0" w:rsidTr="006731F5">
        <w:tc>
          <w:tcPr>
            <w:tcW w:w="2693"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Наименование разделов и тем</w:t>
            </w:r>
          </w:p>
        </w:tc>
        <w:tc>
          <w:tcPr>
            <w:tcW w:w="10497"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Содержание учебного материала, практическая работа, самостоятельная работа обучающихся</w:t>
            </w:r>
          </w:p>
        </w:tc>
        <w:tc>
          <w:tcPr>
            <w:tcW w:w="1269" w:type="dxa"/>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b/>
                <w:sz w:val="24"/>
                <w:szCs w:val="24"/>
              </w:rPr>
              <w:t>Объем часов</w:t>
            </w:r>
          </w:p>
        </w:tc>
        <w:tc>
          <w:tcPr>
            <w:tcW w:w="1276"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Уровень освоения</w:t>
            </w:r>
          </w:p>
        </w:tc>
      </w:tr>
      <w:tr w:rsidR="005C6543" w:rsidRPr="002F77F0" w:rsidTr="006731F5">
        <w:tc>
          <w:tcPr>
            <w:tcW w:w="13190" w:type="dxa"/>
            <w:gridSpan w:val="2"/>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Раздел 1. Язык и речь. Функциональные стили речи</w:t>
            </w:r>
          </w:p>
        </w:tc>
        <w:tc>
          <w:tcPr>
            <w:tcW w:w="1269" w:type="dxa"/>
            <w:shd w:val="clear" w:color="auto" w:fill="auto"/>
            <w:vAlign w:val="center"/>
          </w:tcPr>
          <w:p w:rsidR="005C6543" w:rsidRPr="002F77F0" w:rsidRDefault="00A032F6" w:rsidP="002F77F0">
            <w:pPr>
              <w:spacing w:after="0" w:line="240" w:lineRule="auto"/>
              <w:jc w:val="center"/>
              <w:rPr>
                <w:rFonts w:ascii="Times New Roman" w:hAnsi="Times New Roman" w:cs="Times New Roman"/>
                <w:b/>
                <w:sz w:val="24"/>
                <w:szCs w:val="24"/>
              </w:rPr>
            </w:pPr>
            <w:r w:rsidRPr="002F77F0">
              <w:rPr>
                <w:rFonts w:ascii="Times New Roman" w:hAnsi="Times New Roman" w:cs="Times New Roman"/>
                <w:b/>
                <w:sz w:val="24"/>
                <w:szCs w:val="24"/>
              </w:rPr>
              <w:t>18</w:t>
            </w:r>
          </w:p>
        </w:tc>
        <w:tc>
          <w:tcPr>
            <w:tcW w:w="1276" w:type="dxa"/>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bCs/>
                <w:sz w:val="24"/>
                <w:szCs w:val="24"/>
              </w:rPr>
            </w:pPr>
            <w:r w:rsidRPr="002F77F0">
              <w:rPr>
                <w:rFonts w:ascii="Times New Roman" w:hAnsi="Times New Roman" w:cs="Times New Roman"/>
                <w:b/>
                <w:sz w:val="24"/>
                <w:szCs w:val="24"/>
              </w:rPr>
              <w:t>Тема 1.1</w:t>
            </w:r>
          </w:p>
          <w:p w:rsidR="005C6543" w:rsidRPr="002F77F0" w:rsidRDefault="005C6543" w:rsidP="002F77F0">
            <w:pPr>
              <w:pStyle w:val="af8"/>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Язык и речь.</w:t>
            </w:r>
          </w:p>
          <w:p w:rsidR="005C6543" w:rsidRPr="002F77F0" w:rsidRDefault="005C6543" w:rsidP="002F77F0">
            <w:pPr>
              <w:spacing w:after="0" w:line="240" w:lineRule="auto"/>
              <w:ind w:left="33"/>
              <w:rPr>
                <w:rFonts w:ascii="Times New Roman" w:hAnsi="Times New Roman" w:cs="Times New Roman"/>
                <w:sz w:val="24"/>
                <w:szCs w:val="24"/>
              </w:rPr>
            </w:pPr>
            <w:r w:rsidRPr="002F77F0">
              <w:rPr>
                <w:rFonts w:ascii="Times New Roman" w:hAnsi="Times New Roman" w:cs="Times New Roman"/>
                <w:sz w:val="24"/>
                <w:szCs w:val="24"/>
              </w:rPr>
              <w:t>Виды речевой деятельности</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sz w:val="24"/>
                <w:szCs w:val="24"/>
              </w:rPr>
              <w:t>Виды речевой деятельности. Речевая ситуация и ее компоненты.</w:t>
            </w:r>
          </w:p>
          <w:p w:rsidR="005C6543" w:rsidRPr="002F77F0" w:rsidRDefault="005C6543" w:rsidP="002F77F0">
            <w:pPr>
              <w:pStyle w:val="212"/>
              <w:suppressAutoHyphens/>
              <w:ind w:left="113" w:right="57" w:firstLine="0"/>
              <w:jc w:val="both"/>
              <w:rPr>
                <w:sz w:val="24"/>
                <w:szCs w:val="24"/>
              </w:rPr>
            </w:pPr>
            <w:r w:rsidRPr="002F77F0">
              <w:rPr>
                <w:sz w:val="24"/>
                <w:szCs w:val="24"/>
              </w:rPr>
              <w:t>Основные требования к речи: правильность, точность, выразительность,</w:t>
            </w:r>
          </w:p>
          <w:p w:rsidR="005C6543" w:rsidRPr="002F77F0" w:rsidRDefault="005C6543" w:rsidP="002F77F0">
            <w:pPr>
              <w:spacing w:after="0" w:line="240" w:lineRule="auto"/>
              <w:ind w:left="113"/>
              <w:rPr>
                <w:rFonts w:ascii="Times New Roman" w:hAnsi="Times New Roman" w:cs="Times New Roman"/>
                <w:sz w:val="24"/>
                <w:szCs w:val="24"/>
              </w:rPr>
            </w:pPr>
            <w:r w:rsidRPr="002F77F0">
              <w:rPr>
                <w:rFonts w:ascii="Times New Roman" w:hAnsi="Times New Roman" w:cs="Times New Roman"/>
                <w:sz w:val="24"/>
                <w:szCs w:val="24"/>
              </w:rPr>
              <w:t>уместность употребления языковых средств.</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8"/>
              <w:spacing w:after="0" w:line="240" w:lineRule="auto"/>
              <w:ind w:left="11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1.2.</w:t>
            </w:r>
          </w:p>
          <w:p w:rsidR="005C6543" w:rsidRPr="002F77F0" w:rsidRDefault="005C6543" w:rsidP="002F77F0">
            <w:pPr>
              <w:pStyle w:val="af8"/>
              <w:suppressAutoHyphens w:val="0"/>
              <w:spacing w:after="0" w:line="240" w:lineRule="auto"/>
              <w:ind w:left="113" w:right="57"/>
              <w:contextualSpacing/>
              <w:rPr>
                <w:rFonts w:ascii="Times New Roman" w:hAnsi="Times New Roman" w:cs="Times New Roman"/>
                <w:sz w:val="24"/>
                <w:szCs w:val="24"/>
              </w:rPr>
            </w:pPr>
            <w:r w:rsidRPr="002F77F0">
              <w:rPr>
                <w:rFonts w:ascii="Times New Roman" w:hAnsi="Times New Roman" w:cs="Times New Roman"/>
                <w:sz w:val="24"/>
                <w:szCs w:val="24"/>
              </w:rPr>
              <w:t>Функциональные стили речи и их особенности.</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vAlign w:val="center"/>
          </w:tcPr>
          <w:p w:rsidR="005C6543" w:rsidRPr="002F77F0" w:rsidRDefault="005C6543" w:rsidP="002F77F0">
            <w:pPr>
              <w:pStyle w:val="212"/>
              <w:suppressAutoHyphens/>
              <w:ind w:left="113" w:right="57" w:firstLine="0"/>
              <w:jc w:val="both"/>
              <w:rPr>
                <w:sz w:val="24"/>
                <w:szCs w:val="24"/>
              </w:rPr>
            </w:pPr>
            <w:r w:rsidRPr="002F77F0">
              <w:rPr>
                <w:sz w:val="24"/>
                <w:szCs w:val="24"/>
              </w:rPr>
              <w:t>Разговорный стиль речи, его основные признаки, сфера использования. Научный стиль речи.</w:t>
            </w:r>
          </w:p>
          <w:p w:rsidR="005C6543" w:rsidRPr="002F77F0" w:rsidRDefault="005C6543" w:rsidP="002F77F0">
            <w:pPr>
              <w:pStyle w:val="212"/>
              <w:suppressAutoHyphens/>
              <w:ind w:left="113" w:right="57" w:firstLine="0"/>
              <w:jc w:val="both"/>
              <w:rPr>
                <w:sz w:val="24"/>
                <w:szCs w:val="24"/>
              </w:rPr>
            </w:pPr>
            <w:r w:rsidRPr="002F77F0">
              <w:rPr>
                <w:sz w:val="24"/>
                <w:szCs w:val="24"/>
              </w:rPr>
              <w:t>Женры официально-делового стиля.</w:t>
            </w:r>
          </w:p>
          <w:p w:rsidR="005C6543" w:rsidRPr="002F77F0" w:rsidRDefault="005C6543" w:rsidP="002F77F0">
            <w:pPr>
              <w:pStyle w:val="212"/>
              <w:suppressAutoHyphens/>
              <w:ind w:left="113" w:right="57" w:firstLine="0"/>
              <w:jc w:val="both"/>
              <w:rPr>
                <w:sz w:val="24"/>
                <w:szCs w:val="24"/>
              </w:rPr>
            </w:pPr>
            <w:r w:rsidRPr="002F77F0">
              <w:rPr>
                <w:sz w:val="24"/>
                <w:szCs w:val="24"/>
              </w:rPr>
              <w:t>Публицистический стиль речи, его назначение.</w:t>
            </w:r>
          </w:p>
          <w:p w:rsidR="005C6543" w:rsidRPr="002F77F0" w:rsidRDefault="005C6543" w:rsidP="002F77F0">
            <w:pPr>
              <w:pStyle w:val="212"/>
              <w:suppressAutoHyphens/>
              <w:ind w:left="113" w:right="57" w:firstLine="0"/>
              <w:jc w:val="both"/>
              <w:rPr>
                <w:sz w:val="24"/>
                <w:szCs w:val="24"/>
              </w:rPr>
            </w:pPr>
            <w:r w:rsidRPr="002F77F0">
              <w:rPr>
                <w:sz w:val="24"/>
                <w:szCs w:val="24"/>
              </w:rPr>
              <w:t>Основные признаки художественного стиля речи.</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b/>
                <w:sz w:val="24"/>
                <w:szCs w:val="24"/>
              </w:rPr>
            </w:pPr>
            <w:r w:rsidRPr="002F77F0">
              <w:rPr>
                <w:b/>
                <w:sz w:val="24"/>
                <w:szCs w:val="24"/>
              </w:rPr>
              <w:t>Практическое занятие</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sz w:val="24"/>
                <w:szCs w:val="24"/>
              </w:rPr>
              <w:t xml:space="preserve">Стили речи, их особенности. </w:t>
            </w:r>
            <w:r w:rsidRPr="002F77F0">
              <w:rPr>
                <w:rFonts w:eastAsia="SchoolBookCSanPin-Regular"/>
                <w:sz w:val="24"/>
                <w:szCs w:val="24"/>
                <w:lang w:eastAsia="en-US"/>
              </w:rPr>
              <w:t>Анализ текста.</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 xml:space="preserve">Тема 1.3. </w:t>
            </w:r>
            <w:r w:rsidRPr="002F77F0">
              <w:rPr>
                <w:rFonts w:ascii="Times New Roman" w:hAnsi="Times New Roman" w:cs="Times New Roman"/>
                <w:sz w:val="24"/>
                <w:szCs w:val="24"/>
              </w:rPr>
              <w:t>Средства и виды связи предложений в тексте</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vMerge w:val="restart"/>
            <w:shd w:val="clear" w:color="auto" w:fill="auto"/>
            <w:vAlign w:val="center"/>
          </w:tcPr>
          <w:p w:rsidR="005C6543" w:rsidRPr="002F77F0" w:rsidRDefault="00A032F6"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Признаки, структура текста. Сложное синтаксическое целое.</w:t>
            </w:r>
          </w:p>
          <w:p w:rsidR="005C6543" w:rsidRPr="002F77F0" w:rsidRDefault="005C6543"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Тема, основная мысль текста.</w:t>
            </w:r>
          </w:p>
          <w:p w:rsidR="005C6543" w:rsidRPr="002F77F0" w:rsidRDefault="005C6543"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Средства и виды связи предложений в тексте.</w:t>
            </w:r>
          </w:p>
          <w:p w:rsidR="005C6543" w:rsidRPr="002F77F0" w:rsidRDefault="005C6543"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Информационная переработка текста (план, тезисы, конспект, реферат, аннотация).</w:t>
            </w:r>
          </w:p>
          <w:p w:rsidR="005C6543" w:rsidRPr="002F77F0" w:rsidRDefault="005C6543"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Абзац как средство смыслового членения текста.</w:t>
            </w:r>
          </w:p>
          <w:p w:rsidR="005C6543" w:rsidRPr="002F77F0" w:rsidRDefault="005C6543" w:rsidP="002F77F0">
            <w:pPr>
              <w:pStyle w:val="212"/>
              <w:suppressAutoHyphens/>
              <w:ind w:left="113" w:right="57" w:firstLine="0"/>
              <w:jc w:val="both"/>
              <w:rPr>
                <w:sz w:val="24"/>
                <w:szCs w:val="24"/>
              </w:rPr>
            </w:pPr>
            <w:r w:rsidRPr="002F77F0">
              <w:rPr>
                <w:spacing w:val="-6"/>
                <w:sz w:val="24"/>
                <w:szCs w:val="24"/>
              </w:rPr>
              <w:t>Функционально-смысловые типы речи (повествование, описание, рассуждение)</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 xml:space="preserve">Тема 1.4. </w:t>
            </w:r>
            <w:r w:rsidRPr="002F77F0">
              <w:rPr>
                <w:rFonts w:ascii="Times New Roman" w:hAnsi="Times New Roman" w:cs="Times New Roman"/>
                <w:sz w:val="24"/>
                <w:szCs w:val="24"/>
              </w:rPr>
              <w:t>Лингвостилистический анализ текста</w:t>
            </w:r>
          </w:p>
        </w:tc>
        <w:tc>
          <w:tcPr>
            <w:tcW w:w="10497" w:type="dxa"/>
            <w:shd w:val="clear" w:color="auto" w:fill="auto"/>
          </w:tcPr>
          <w:p w:rsidR="006271AD" w:rsidRPr="002F77F0" w:rsidRDefault="006271AD" w:rsidP="00B55B7C">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271AD" w:rsidRPr="006731F5" w:rsidRDefault="006271AD"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sz w:val="24"/>
                <w:szCs w:val="24"/>
              </w:rPr>
              <w:t>Лингвостилистический анализ текста.</w:t>
            </w:r>
            <w:r w:rsidRPr="002F77F0">
              <w:rPr>
                <w:rFonts w:eastAsia="SchoolBookCSanPin-Regular"/>
                <w:sz w:val="24"/>
                <w:szCs w:val="24"/>
                <w:lang w:eastAsia="en-US"/>
              </w:rPr>
              <w:t xml:space="preserve"> Лингвостилистический (стилистический, речеведческий) анализ текста.</w:t>
            </w:r>
          </w:p>
        </w:tc>
        <w:tc>
          <w:tcPr>
            <w:tcW w:w="1269" w:type="dxa"/>
            <w:vMerge/>
            <w:shd w:val="clear" w:color="auto" w:fill="auto"/>
            <w:vAlign w:val="center"/>
          </w:tcPr>
          <w:p w:rsidR="006271AD" w:rsidRPr="006731F5" w:rsidRDefault="006271AD"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13190" w:type="dxa"/>
            <w:gridSpan w:val="2"/>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Раздел 2. Фонетика, орфоэпия, графика, орфография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2.1</w:t>
            </w:r>
          </w:p>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Орфоэпические нормы: произносительные нормы и нормы ударени</w:t>
            </w:r>
          </w:p>
        </w:tc>
        <w:tc>
          <w:tcPr>
            <w:tcW w:w="10497" w:type="dxa"/>
            <w:shd w:val="clear" w:color="auto" w:fill="auto"/>
          </w:tcPr>
          <w:p w:rsidR="006271AD" w:rsidRPr="002F77F0" w:rsidRDefault="006271AD" w:rsidP="00B55B7C">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6271AD">
            <w:pPr>
              <w:pStyle w:val="a8"/>
              <w:spacing w:after="0" w:line="240" w:lineRule="auto"/>
              <w:ind w:left="113" w:right="57"/>
              <w:jc w:val="both"/>
              <w:rPr>
                <w:b/>
                <w:sz w:val="24"/>
                <w:szCs w:val="24"/>
              </w:rPr>
            </w:pPr>
            <w:r w:rsidRPr="002F77F0">
              <w:rPr>
                <w:rFonts w:ascii="Times New Roman" w:hAnsi="Times New Roman" w:cs="Times New Roman"/>
                <w:sz w:val="24"/>
                <w:szCs w:val="24"/>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tc>
        <w:tc>
          <w:tcPr>
            <w:tcW w:w="1269"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sz w:val="24"/>
                <w:szCs w:val="24"/>
              </w:rPr>
              <w:t>Благозвучие речи. Звукопись как изобразительное средство. Ассонанс, аллитерация.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val="restart"/>
            <w:shd w:val="clear" w:color="auto" w:fill="auto"/>
          </w:tcPr>
          <w:p w:rsidR="006271AD" w:rsidRPr="002F77F0" w:rsidRDefault="006271AD" w:rsidP="006731F5">
            <w:pPr>
              <w:pStyle w:val="af8"/>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b/>
                <w:sz w:val="24"/>
                <w:szCs w:val="24"/>
              </w:rPr>
              <w:t>Тема 2.2</w:t>
            </w:r>
            <w:r w:rsidR="006731F5">
              <w:rPr>
                <w:rFonts w:ascii="Times New Roman" w:hAnsi="Times New Roman" w:cs="Times New Roman"/>
                <w:b/>
                <w:sz w:val="24"/>
                <w:szCs w:val="24"/>
              </w:rPr>
              <w:t xml:space="preserve"> </w:t>
            </w:r>
            <w:r w:rsidRPr="002F77F0">
              <w:rPr>
                <w:rFonts w:ascii="Times New Roman" w:hAnsi="Times New Roman" w:cs="Times New Roman"/>
                <w:sz w:val="24"/>
                <w:szCs w:val="24"/>
              </w:rPr>
              <w:t>Правописание безударных гласных, звонких и глухих согласных</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sz w:val="24"/>
                <w:szCs w:val="24"/>
              </w:rPr>
            </w:pPr>
            <w:r w:rsidRPr="002F77F0">
              <w:rPr>
                <w:rFonts w:ascii="Times New Roman" w:hAnsi="Times New Roman" w:cs="Times New Roman"/>
                <w:sz w:val="24"/>
                <w:szCs w:val="24"/>
              </w:rPr>
              <w:t>Ударные и безударные гласные. Проверяемые и непроверяемые гласные в корне слова.</w:t>
            </w:r>
          </w:p>
        </w:tc>
        <w:tc>
          <w:tcPr>
            <w:tcW w:w="1269"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Согласные твердые и мягкие (парные и непарные), звонкие и глухие (парные и непарные). Согласные проверяемые, непроверяемые, непроизносимые</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val="restart"/>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2.3</w:t>
            </w:r>
          </w:p>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Употребление буквы Ь. Правописание О/Ё после шипящих и Ц.</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vMerge w:val="restart"/>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Выбор разделительных Ь и Ъ знаков зависит от их положения в слове после приставки или не после приставки, а также от того, перед какими буквами они находятся. Выбор неразделительного Ь. Ь после шипящих.</w:t>
            </w:r>
          </w:p>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Зависимость О/Ё после шипящих и Ц от места в слове, ударения и части речи.</w:t>
            </w:r>
          </w:p>
        </w:tc>
        <w:tc>
          <w:tcPr>
            <w:tcW w:w="1269"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2.4</w:t>
            </w:r>
          </w:p>
          <w:p w:rsidR="006271AD" w:rsidRPr="002F77F0" w:rsidRDefault="006271AD" w:rsidP="002F77F0">
            <w:pPr>
              <w:pStyle w:val="af8"/>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Правописание приставок на З - / С - . Правописание И – Ы после приставок.</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vMerge w:val="restart"/>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8"/>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a8"/>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Правописание приставок на З- /С- по фонетическому принципу.</w:t>
            </w:r>
          </w:p>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Правописание И – Ы после приставок</w:t>
            </w:r>
          </w:p>
        </w:tc>
        <w:tc>
          <w:tcPr>
            <w:tcW w:w="1269" w:type="dxa"/>
            <w:vMerge/>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13190" w:type="dxa"/>
            <w:gridSpan w:val="2"/>
            <w:shd w:val="clear" w:color="auto" w:fill="auto"/>
          </w:tcPr>
          <w:p w:rsidR="006271AD" w:rsidRPr="002F77F0" w:rsidRDefault="006271AD" w:rsidP="002F77F0">
            <w:pPr>
              <w:pStyle w:val="a8"/>
              <w:spacing w:after="0" w:line="240" w:lineRule="auto"/>
              <w:ind w:left="113" w:right="57"/>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Pr="004553DC">
              <w:rPr>
                <w:rFonts w:ascii="Times New Roman" w:hAnsi="Times New Roman" w:cs="Times New Roman"/>
                <w:b/>
                <w:sz w:val="24"/>
                <w:szCs w:val="24"/>
              </w:rPr>
              <w:t>3. Лексика и фразеология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731F5" w:rsidRPr="002F77F0" w:rsidTr="006731F5">
        <w:tc>
          <w:tcPr>
            <w:tcW w:w="2693" w:type="dxa"/>
            <w:vMerge w:val="restart"/>
            <w:shd w:val="clear" w:color="auto" w:fill="auto"/>
          </w:tcPr>
          <w:p w:rsidR="006731F5" w:rsidRPr="002F77F0" w:rsidRDefault="006731F5" w:rsidP="002F77F0">
            <w:pPr>
              <w:pStyle w:val="af8"/>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 xml:space="preserve">3.1 </w:t>
            </w:r>
            <w:r w:rsidRPr="006271AD">
              <w:rPr>
                <w:rFonts w:ascii="Times New Roman" w:hAnsi="Times New Roman" w:cs="Times New Roman"/>
                <w:sz w:val="24"/>
                <w:szCs w:val="24"/>
              </w:rPr>
              <w:t>Слово в лексической системе языка.</w:t>
            </w:r>
          </w:p>
        </w:tc>
        <w:tc>
          <w:tcPr>
            <w:tcW w:w="10497" w:type="dxa"/>
            <w:shd w:val="clear" w:color="auto" w:fill="auto"/>
          </w:tcPr>
          <w:p w:rsidR="006731F5" w:rsidRPr="006271AD" w:rsidRDefault="006731F5" w:rsidP="002F77F0">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731F5"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b/>
                <w:sz w:val="24"/>
                <w:szCs w:val="24"/>
              </w:rPr>
            </w:pPr>
          </w:p>
        </w:tc>
      </w:tr>
      <w:tr w:rsidR="006731F5" w:rsidRPr="006271AD" w:rsidTr="006731F5">
        <w:trPr>
          <w:trHeight w:val="570"/>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Лексическое и грамматическое значения слова. Многозначность слова.</w:t>
            </w:r>
          </w:p>
          <w:p w:rsidR="006731F5" w:rsidRPr="006271AD" w:rsidRDefault="006731F5"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Прямое и переносное значение слова.</w:t>
            </w:r>
          </w:p>
        </w:tc>
        <w:tc>
          <w:tcPr>
            <w:tcW w:w="1269"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10"/>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Метафора, метонимия как выразительные средства языка.</w:t>
            </w:r>
          </w:p>
          <w:p w:rsidR="006731F5" w:rsidRPr="004553DC" w:rsidRDefault="006731F5"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Омонимы, синонимы, антонимы, паронимы и их употребление</w:t>
            </w:r>
            <w:r w:rsidRPr="004553DC">
              <w:rPr>
                <w:rFonts w:ascii="Times New Roman" w:hAnsi="Times New Roman" w:cs="Times New Roman"/>
                <w:i/>
                <w:sz w:val="24"/>
                <w:szCs w:val="24"/>
              </w:rPr>
              <w:t>.</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6271AD" w:rsidTr="006731F5">
        <w:tc>
          <w:tcPr>
            <w:tcW w:w="2693" w:type="dxa"/>
            <w:vMerge w:val="restart"/>
            <w:shd w:val="clear" w:color="auto" w:fill="auto"/>
          </w:tcPr>
          <w:p w:rsidR="006271AD" w:rsidRPr="006271AD" w:rsidRDefault="006271AD" w:rsidP="006271AD">
            <w:pPr>
              <w:pStyle w:val="af8"/>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3.2</w:t>
            </w:r>
          </w:p>
          <w:p w:rsidR="006271AD" w:rsidRPr="006271AD" w:rsidRDefault="006271AD" w:rsidP="006271AD">
            <w:pPr>
              <w:pStyle w:val="af8"/>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Лексика с точки зрения её происхождения</w:t>
            </w:r>
          </w:p>
        </w:tc>
        <w:tc>
          <w:tcPr>
            <w:tcW w:w="10497" w:type="dxa"/>
            <w:shd w:val="clear" w:color="auto" w:fill="auto"/>
          </w:tcPr>
          <w:p w:rsidR="006271AD" w:rsidRPr="006271AD" w:rsidRDefault="006271AD"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6731F5">
        <w:trPr>
          <w:trHeight w:val="570"/>
        </w:trPr>
        <w:tc>
          <w:tcPr>
            <w:tcW w:w="2693" w:type="dxa"/>
            <w:vMerge/>
            <w:shd w:val="clear" w:color="auto" w:fill="auto"/>
          </w:tcPr>
          <w:p w:rsidR="006271AD" w:rsidRPr="006271AD"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4553DC" w:rsidRDefault="006271AD"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tc>
        <w:tc>
          <w:tcPr>
            <w:tcW w:w="1269"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25"/>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8"/>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Лексика с точки зрения ее употребления: нейтральная лексика, книжная лексика, лексика устной речи (жаргонизмы, арготизмы, диалектизмы).</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val="restart"/>
            <w:shd w:val="clear" w:color="auto" w:fill="auto"/>
          </w:tcPr>
          <w:p w:rsidR="006731F5" w:rsidRPr="006271AD" w:rsidRDefault="006731F5" w:rsidP="006271AD">
            <w:pPr>
              <w:pStyle w:val="af8"/>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3.3</w:t>
            </w:r>
          </w:p>
          <w:p w:rsidR="006731F5" w:rsidRPr="006271AD" w:rsidRDefault="006731F5" w:rsidP="006271AD">
            <w:pPr>
              <w:pStyle w:val="af8"/>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Терминологическая лексика. Профессионализмы</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Профессионализмы. Терминологическая лексика.</w:t>
            </w:r>
          </w:p>
          <w:p w:rsidR="006731F5" w:rsidRPr="004553DC" w:rsidRDefault="006731F5" w:rsidP="006271AD">
            <w:pPr>
              <w:pStyle w:val="a8"/>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Активный и пассивный словарный запас: архаизмы, историзмы, неологизмы.</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271AD" w:rsidRPr="006271AD" w:rsidTr="006731F5">
        <w:tc>
          <w:tcPr>
            <w:tcW w:w="2693" w:type="dxa"/>
            <w:vMerge w:val="restart"/>
            <w:shd w:val="clear" w:color="auto" w:fill="auto"/>
          </w:tcPr>
          <w:p w:rsidR="006271AD" w:rsidRPr="006271AD" w:rsidRDefault="006271AD" w:rsidP="006271AD">
            <w:pPr>
              <w:pStyle w:val="af8"/>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3.4</w:t>
            </w:r>
          </w:p>
          <w:p w:rsidR="006271AD" w:rsidRPr="006271AD" w:rsidRDefault="006271AD" w:rsidP="006271AD">
            <w:pPr>
              <w:pStyle w:val="af8"/>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Фразеологизмы Афоризмы. Лесические ошибки</w:t>
            </w:r>
          </w:p>
        </w:tc>
        <w:tc>
          <w:tcPr>
            <w:tcW w:w="10497" w:type="dxa"/>
            <w:shd w:val="clear" w:color="auto" w:fill="auto"/>
          </w:tcPr>
          <w:p w:rsidR="006271AD" w:rsidRPr="006271AD" w:rsidRDefault="006271AD"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6731F5">
        <w:tc>
          <w:tcPr>
            <w:tcW w:w="2693" w:type="dxa"/>
            <w:vMerge/>
            <w:shd w:val="clear" w:color="auto" w:fill="auto"/>
          </w:tcPr>
          <w:p w:rsidR="006271AD" w:rsidRPr="006271AD"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6271AD" w:rsidRDefault="006271AD" w:rsidP="006271AD">
            <w:pPr>
              <w:pStyle w:val="212"/>
              <w:suppressAutoHyphens/>
              <w:ind w:left="113" w:right="57" w:firstLine="0"/>
              <w:jc w:val="both"/>
              <w:rPr>
                <w:b/>
                <w:sz w:val="24"/>
                <w:szCs w:val="24"/>
              </w:rPr>
            </w:pPr>
            <w:r w:rsidRPr="006271AD">
              <w:rPr>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269"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6271AD" w:rsidTr="006731F5">
        <w:tc>
          <w:tcPr>
            <w:tcW w:w="2693" w:type="dxa"/>
            <w:vMerge/>
            <w:shd w:val="clear" w:color="auto" w:fill="auto"/>
          </w:tcPr>
          <w:p w:rsidR="006271AD" w:rsidRPr="006271AD" w:rsidRDefault="006271A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4553DC" w:rsidRDefault="006271AD" w:rsidP="006271AD">
            <w:pPr>
              <w:pStyle w:val="a8"/>
              <w:spacing w:after="0" w:line="240" w:lineRule="auto"/>
              <w:ind w:left="113" w:right="57" w:firstLine="61"/>
              <w:jc w:val="both"/>
              <w:rPr>
                <w:rFonts w:ascii="Times New Roman" w:hAnsi="Times New Roman" w:cs="Times New Roman"/>
                <w:b/>
                <w:sz w:val="24"/>
                <w:szCs w:val="24"/>
              </w:rPr>
            </w:pPr>
            <w:r w:rsidRPr="006271AD">
              <w:rPr>
                <w:rFonts w:ascii="Times New Roman" w:hAnsi="Times New Roman" w:cs="Times New Roman"/>
                <w:sz w:val="24"/>
                <w:szCs w:val="24"/>
              </w:rPr>
              <w:t>Лексические нормы. Лексические ошибки и их исправление..</w:t>
            </w:r>
          </w:p>
        </w:tc>
        <w:tc>
          <w:tcPr>
            <w:tcW w:w="1269"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6271AD" w:rsidTr="00DC7663">
        <w:tc>
          <w:tcPr>
            <w:tcW w:w="13190" w:type="dxa"/>
            <w:gridSpan w:val="2"/>
            <w:shd w:val="clear" w:color="auto" w:fill="auto"/>
          </w:tcPr>
          <w:p w:rsidR="006271AD" w:rsidRPr="004553DC" w:rsidRDefault="006271AD" w:rsidP="006271AD">
            <w:pPr>
              <w:pStyle w:val="a8"/>
              <w:spacing w:after="0" w:line="240" w:lineRule="auto"/>
              <w:ind w:left="113" w:right="57" w:firstLine="61"/>
              <w:jc w:val="both"/>
              <w:rPr>
                <w:rFonts w:ascii="Times New Roman" w:hAnsi="Times New Roman" w:cs="Times New Roman"/>
                <w:b/>
                <w:sz w:val="24"/>
                <w:szCs w:val="24"/>
              </w:rPr>
            </w:pPr>
            <w:r>
              <w:rPr>
                <w:rFonts w:ascii="Times New Roman" w:hAnsi="Times New Roman" w:cs="Times New Roman"/>
                <w:b/>
                <w:sz w:val="24"/>
                <w:szCs w:val="24"/>
              </w:rPr>
              <w:t>Раздел 4</w:t>
            </w:r>
            <w:r w:rsidRPr="004553DC">
              <w:rPr>
                <w:rFonts w:ascii="Times New Roman" w:hAnsi="Times New Roman" w:cs="Times New Roman"/>
                <w:b/>
                <w:sz w:val="24"/>
                <w:szCs w:val="24"/>
              </w:rPr>
              <w:t>.</w:t>
            </w:r>
            <w:r w:rsidRPr="004553DC">
              <w:rPr>
                <w:rFonts w:ascii="Times New Roman" w:hAnsi="Times New Roman" w:cs="Times New Roman"/>
                <w:sz w:val="24"/>
                <w:szCs w:val="24"/>
              </w:rPr>
              <w:t xml:space="preserve"> </w:t>
            </w:r>
            <w:r w:rsidRPr="004553DC">
              <w:rPr>
                <w:rFonts w:ascii="Times New Roman" w:eastAsia="SchoolBookCSanPin-Regular" w:hAnsi="Times New Roman" w:cs="Times New Roman"/>
                <w:b/>
                <w:sz w:val="24"/>
                <w:szCs w:val="24"/>
              </w:rPr>
              <w:t>Морфемика, словообразование, орфография</w:t>
            </w:r>
          </w:p>
        </w:tc>
        <w:tc>
          <w:tcPr>
            <w:tcW w:w="1269" w:type="dxa"/>
            <w:shd w:val="clear" w:color="auto" w:fill="auto"/>
            <w:vAlign w:val="center"/>
          </w:tcPr>
          <w:p w:rsidR="006271AD" w:rsidRDefault="006271AD" w:rsidP="002F77F0">
            <w:pPr>
              <w:spacing w:after="0" w:line="240" w:lineRule="auto"/>
              <w:jc w:val="center"/>
              <w:rPr>
                <w:rFonts w:ascii="Times New Roman" w:hAnsi="Times New Roman" w:cs="Times New Roman"/>
                <w:sz w:val="24"/>
                <w:szCs w:val="24"/>
              </w:rPr>
            </w:pPr>
          </w:p>
        </w:tc>
        <w:tc>
          <w:tcPr>
            <w:tcW w:w="1276" w:type="dxa"/>
            <w:shd w:val="clear" w:color="auto" w:fill="D9D9D9"/>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F840A2" w:rsidRPr="006271AD" w:rsidTr="006731F5">
        <w:tc>
          <w:tcPr>
            <w:tcW w:w="2693" w:type="dxa"/>
            <w:vMerge w:val="restart"/>
            <w:shd w:val="clear" w:color="auto" w:fill="auto"/>
          </w:tcPr>
          <w:p w:rsidR="00F840A2" w:rsidRPr="006271AD" w:rsidRDefault="00F840A2" w:rsidP="006271AD">
            <w:pPr>
              <w:pStyle w:val="af8"/>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4.1</w:t>
            </w:r>
          </w:p>
          <w:p w:rsidR="00F840A2" w:rsidRPr="006271AD" w:rsidRDefault="00F840A2" w:rsidP="006271AD">
            <w:pPr>
              <w:pStyle w:val="af8"/>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Способы словообразования.</w:t>
            </w:r>
          </w:p>
          <w:p w:rsidR="00F840A2" w:rsidRPr="006271AD" w:rsidRDefault="00F840A2" w:rsidP="006271AD">
            <w:pPr>
              <w:pStyle w:val="af8"/>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Речевые ошибки</w:t>
            </w:r>
          </w:p>
        </w:tc>
        <w:tc>
          <w:tcPr>
            <w:tcW w:w="10497" w:type="dxa"/>
            <w:shd w:val="clear" w:color="auto" w:fill="auto"/>
          </w:tcPr>
          <w:p w:rsidR="00F840A2" w:rsidRPr="006271AD" w:rsidRDefault="00F840A2"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F840A2" w:rsidRDefault="00F840A2" w:rsidP="002F77F0">
            <w:pPr>
              <w:spacing w:after="0" w:line="240" w:lineRule="auto"/>
              <w:jc w:val="center"/>
              <w:rPr>
                <w:rFonts w:ascii="Times New Roman" w:hAnsi="Times New Roman" w:cs="Times New Roman"/>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p>
        </w:tc>
      </w:tr>
      <w:tr w:rsidR="00F840A2" w:rsidRPr="006271AD" w:rsidTr="006731F5">
        <w:tc>
          <w:tcPr>
            <w:tcW w:w="2693" w:type="dxa"/>
            <w:vMerge/>
            <w:shd w:val="clear" w:color="auto" w:fill="auto"/>
          </w:tcPr>
          <w:p w:rsidR="00F840A2" w:rsidRPr="006271AD" w:rsidRDefault="00F840A2"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4553DC" w:rsidRDefault="00F840A2" w:rsidP="006271AD">
            <w:pPr>
              <w:pStyle w:val="a8"/>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Способы словообразования. Словообразование знаменательных частей речи. Особенности словообразования профессиональной лексики и терминов</w:t>
            </w:r>
          </w:p>
        </w:tc>
        <w:tc>
          <w:tcPr>
            <w:tcW w:w="1269" w:type="dxa"/>
            <w:vMerge/>
            <w:shd w:val="clear" w:color="auto" w:fill="auto"/>
            <w:vAlign w:val="center"/>
          </w:tcPr>
          <w:p w:rsidR="00F840A2" w:rsidRPr="00B55B7C" w:rsidRDefault="00F840A2"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8"/>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4.2</w:t>
            </w:r>
          </w:p>
          <w:p w:rsidR="006731F5" w:rsidRPr="006271AD" w:rsidRDefault="006731F5"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Правописание чередующихся гласных в корне слов</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731F5"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4</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rPr>
          <w:trHeight w:val="300"/>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6271AD">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Орфографические варианты корней с чередующимися гласными относятся к фонетическим написаниям.</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rPr>
          <w:trHeight w:val="525"/>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731F5">
            <w:pPr>
              <w:pStyle w:val="a8"/>
              <w:spacing w:after="0" w:line="240" w:lineRule="auto"/>
              <w:ind w:left="176" w:right="57" w:hanging="2"/>
              <w:jc w:val="both"/>
              <w:rPr>
                <w:rFonts w:ascii="Times New Roman" w:hAnsi="Times New Roman" w:cs="Times New Roman"/>
                <w:sz w:val="24"/>
                <w:szCs w:val="24"/>
              </w:rPr>
            </w:pPr>
            <w:r w:rsidRPr="004553DC">
              <w:rPr>
                <w:rFonts w:ascii="Times New Roman" w:hAnsi="Times New Roman" w:cs="Times New Roman"/>
                <w:sz w:val="24"/>
                <w:szCs w:val="24"/>
              </w:rPr>
              <w:t xml:space="preserve">Зависимость написания чередующихся гласных от наличия после корня суффикса </w:t>
            </w:r>
            <w:r w:rsidRPr="004553DC">
              <w:rPr>
                <w:rFonts w:ascii="Times New Roman" w:hAnsi="Times New Roman" w:cs="Times New Roman"/>
                <w:i/>
                <w:sz w:val="24"/>
                <w:szCs w:val="24"/>
              </w:rPr>
              <w:t xml:space="preserve">а, </w:t>
            </w:r>
            <w:r w:rsidRPr="004553DC">
              <w:rPr>
                <w:rFonts w:ascii="Times New Roman" w:hAnsi="Times New Roman" w:cs="Times New Roman"/>
                <w:sz w:val="24"/>
                <w:szCs w:val="24"/>
              </w:rPr>
              <w:t>от конечной согласной корня, от ударения, от лексического значения слова.</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2143C0" w:rsidRPr="006271AD" w:rsidTr="006731F5">
        <w:tc>
          <w:tcPr>
            <w:tcW w:w="2693" w:type="dxa"/>
            <w:vMerge w:val="restart"/>
            <w:shd w:val="clear" w:color="auto" w:fill="auto"/>
          </w:tcPr>
          <w:p w:rsidR="002143C0" w:rsidRPr="002143C0" w:rsidRDefault="002143C0" w:rsidP="002143C0">
            <w:pPr>
              <w:pStyle w:val="af8"/>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4.3</w:t>
            </w:r>
          </w:p>
          <w:p w:rsidR="002143C0" w:rsidRPr="006271AD" w:rsidRDefault="002143C0"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Правописание приставок ПРИ - ПРЕ -Правописание сложных слов.</w:t>
            </w:r>
          </w:p>
        </w:tc>
        <w:tc>
          <w:tcPr>
            <w:tcW w:w="10497" w:type="dxa"/>
            <w:shd w:val="clear" w:color="auto" w:fill="auto"/>
          </w:tcPr>
          <w:p w:rsidR="002143C0" w:rsidRPr="006271AD" w:rsidRDefault="002143C0"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143C0"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2143C0" w:rsidRPr="006271AD" w:rsidRDefault="002143C0" w:rsidP="002F77F0">
            <w:pPr>
              <w:spacing w:after="0" w:line="240" w:lineRule="auto"/>
              <w:jc w:val="center"/>
              <w:rPr>
                <w:rFonts w:ascii="Times New Roman" w:hAnsi="Times New Roman" w:cs="Times New Roman"/>
                <w:sz w:val="24"/>
                <w:szCs w:val="24"/>
              </w:rPr>
            </w:pPr>
          </w:p>
        </w:tc>
      </w:tr>
      <w:tr w:rsidR="002143C0" w:rsidRPr="006271AD" w:rsidTr="006731F5">
        <w:trPr>
          <w:trHeight w:val="555"/>
        </w:trPr>
        <w:tc>
          <w:tcPr>
            <w:tcW w:w="2693" w:type="dxa"/>
            <w:vMerge/>
            <w:shd w:val="clear" w:color="auto" w:fill="auto"/>
          </w:tcPr>
          <w:p w:rsidR="002143C0" w:rsidRPr="006271AD" w:rsidRDefault="002143C0"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143C0" w:rsidRDefault="002143C0" w:rsidP="006271AD">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 xml:space="preserve">Зависимость написания приставок при- и пре- от лексического значения слова (приближение, присоединение, близость, неполное действие, близка по значению к </w:t>
            </w:r>
            <w:r w:rsidRPr="004553DC">
              <w:rPr>
                <w:rFonts w:ascii="Times New Roman" w:hAnsi="Times New Roman" w:cs="Times New Roman"/>
                <w:i/>
                <w:sz w:val="24"/>
                <w:szCs w:val="24"/>
              </w:rPr>
              <w:t>очень</w:t>
            </w:r>
            <w:r w:rsidRPr="004553DC">
              <w:rPr>
                <w:rFonts w:ascii="Times New Roman" w:hAnsi="Times New Roman" w:cs="Times New Roman"/>
                <w:sz w:val="24"/>
                <w:szCs w:val="24"/>
              </w:rPr>
              <w:t xml:space="preserve">, к приставке </w:t>
            </w:r>
            <w:r w:rsidRPr="004553DC">
              <w:rPr>
                <w:rFonts w:ascii="Times New Roman" w:hAnsi="Times New Roman" w:cs="Times New Roman"/>
                <w:i/>
                <w:sz w:val="24"/>
                <w:szCs w:val="24"/>
              </w:rPr>
              <w:t>пере</w:t>
            </w:r>
            <w:r w:rsidRPr="004553DC">
              <w:rPr>
                <w:rFonts w:ascii="Times New Roman" w:hAnsi="Times New Roman" w:cs="Times New Roman"/>
                <w:sz w:val="24"/>
                <w:szCs w:val="24"/>
              </w:rPr>
              <w:t xml:space="preserve">- ) </w:t>
            </w:r>
          </w:p>
        </w:tc>
        <w:tc>
          <w:tcPr>
            <w:tcW w:w="1269" w:type="dxa"/>
            <w:shd w:val="clear" w:color="auto" w:fill="auto"/>
            <w:vAlign w:val="center"/>
          </w:tcPr>
          <w:p w:rsidR="002143C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143C0"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40"/>
        </w:trPr>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8"/>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Правописание слов, в которых трудно определить значение пристаки. Слова, где приставка стала частью корня</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6271AD">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2143C0">
            <w:pPr>
              <w:pStyle w:val="a8"/>
              <w:spacing w:after="0" w:line="240" w:lineRule="auto"/>
              <w:ind w:left="176" w:right="57"/>
              <w:jc w:val="both"/>
              <w:rPr>
                <w:rFonts w:ascii="Times New Roman" w:eastAsia="SchoolBookCSanPin-Regular" w:hAnsi="Times New Roman" w:cs="Times New Roman"/>
                <w:b/>
                <w:sz w:val="24"/>
                <w:szCs w:val="24"/>
                <w:lang w:eastAsia="en-US"/>
              </w:rPr>
            </w:pPr>
            <w:r w:rsidRPr="004553DC">
              <w:rPr>
                <w:rFonts w:ascii="Times New Roman" w:eastAsia="SchoolBookCSanPin-Regular" w:hAnsi="Times New Roman" w:cs="Times New Roman"/>
                <w:sz w:val="24"/>
                <w:szCs w:val="24"/>
                <w:lang w:eastAsia="en-US"/>
              </w:rPr>
              <w:t>Наблюдение над функционированием правил орфографии и пунктуации в образцах письменных текстов.Составление текстов (устных и письменных) с использованием однокоренных слов, слов одной структуры.Морфемный, словообразовательный, этимологический анализ для понимания внутренней формы слова, наблюдения за историческими процессами.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2143C0" w:rsidRPr="006271AD" w:rsidTr="006731F5">
        <w:tc>
          <w:tcPr>
            <w:tcW w:w="13190" w:type="dxa"/>
            <w:gridSpan w:val="2"/>
            <w:shd w:val="clear" w:color="auto" w:fill="auto"/>
          </w:tcPr>
          <w:p w:rsidR="002143C0" w:rsidRPr="004553DC" w:rsidRDefault="002143C0" w:rsidP="002143C0">
            <w:pPr>
              <w:pStyle w:val="a8"/>
              <w:spacing w:after="0" w:line="240" w:lineRule="auto"/>
              <w:ind w:left="176" w:right="57"/>
              <w:jc w:val="both"/>
              <w:rPr>
                <w:rFonts w:ascii="Times New Roman" w:eastAsia="SchoolBookCSanPin-Regular" w:hAnsi="Times New Roman" w:cs="Times New Roman"/>
                <w:sz w:val="24"/>
                <w:szCs w:val="24"/>
                <w:lang w:eastAsia="en-US"/>
              </w:rPr>
            </w:pPr>
            <w:r>
              <w:rPr>
                <w:rFonts w:ascii="Times New Roman" w:eastAsia="SchoolBookCSanPin-Regular" w:hAnsi="Times New Roman" w:cs="Times New Roman"/>
                <w:b/>
                <w:sz w:val="24"/>
                <w:szCs w:val="24"/>
              </w:rPr>
              <w:t xml:space="preserve">Раздел </w:t>
            </w:r>
            <w:r w:rsidRPr="004553DC">
              <w:rPr>
                <w:rFonts w:ascii="Times New Roman" w:eastAsia="SchoolBookCSanPin-Regular" w:hAnsi="Times New Roman" w:cs="Times New Roman"/>
                <w:b/>
                <w:sz w:val="24"/>
                <w:szCs w:val="24"/>
              </w:rPr>
              <w:t>5. Морфология и орфография</w:t>
            </w:r>
          </w:p>
        </w:tc>
        <w:tc>
          <w:tcPr>
            <w:tcW w:w="1269" w:type="dxa"/>
            <w:shd w:val="clear" w:color="auto" w:fill="auto"/>
            <w:vAlign w:val="center"/>
          </w:tcPr>
          <w:p w:rsidR="002143C0" w:rsidRDefault="002143C0"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2143C0" w:rsidRPr="006271AD" w:rsidRDefault="002143C0"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8"/>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5.1</w:t>
            </w:r>
          </w:p>
          <w:p w:rsidR="006731F5" w:rsidRPr="006271AD" w:rsidRDefault="006731F5"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Грамматические признаки слова. Имя существительное</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8"/>
              <w:spacing w:after="0" w:line="240" w:lineRule="auto"/>
              <w:ind w:left="176" w:right="57"/>
              <w:jc w:val="both"/>
              <w:rPr>
                <w:rFonts w:ascii="Times New Roman" w:eastAsia="SchoolBookCSanPin-Regular" w:hAnsi="Times New Roman" w:cs="Times New Roman"/>
                <w:sz w:val="24"/>
                <w:szCs w:val="24"/>
                <w:lang w:eastAsia="en-US"/>
              </w:rPr>
            </w:pPr>
            <w:r w:rsidRPr="002143C0">
              <w:rPr>
                <w:rFonts w:ascii="Times New Roman" w:hAnsi="Times New Roman" w:cs="Times New Roman"/>
                <w:sz w:val="24"/>
                <w:szCs w:val="24"/>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143C0">
            <w:pPr>
              <w:autoSpaceDE w:val="0"/>
              <w:autoSpaceDN w:val="0"/>
              <w:adjustRightInd w:val="0"/>
              <w:spacing w:after="0" w:line="240" w:lineRule="auto"/>
              <w:ind w:left="113"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731F5" w:rsidRPr="004553DC" w:rsidRDefault="006731F5" w:rsidP="002143C0">
            <w:pPr>
              <w:pStyle w:val="a8"/>
              <w:spacing w:after="0" w:line="240" w:lineRule="auto"/>
              <w:ind w:left="113"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Наблюдение над значением словоформ разных частей речи и их функциями в тексте.</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8"/>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5.2</w:t>
            </w:r>
          </w:p>
          <w:p w:rsidR="006731F5" w:rsidRPr="006271AD" w:rsidRDefault="006731F5"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Склонение имен существительных. Правописание существительных</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143C0">
            <w:pPr>
              <w:pStyle w:val="211"/>
              <w:suppressAutoHyphens/>
              <w:spacing w:after="0" w:line="240" w:lineRule="auto"/>
              <w:ind w:left="113" w:right="57"/>
              <w:jc w:val="both"/>
            </w:pPr>
            <w:r w:rsidRPr="004553DC">
              <w:t>Имя существительное. Лексико-грамматические разряды имен существительных. Род, число, падеж существительных.</w:t>
            </w:r>
          </w:p>
          <w:p w:rsidR="006731F5" w:rsidRPr="004553DC" w:rsidRDefault="006731F5" w:rsidP="002143C0">
            <w:pPr>
              <w:pStyle w:val="a8"/>
              <w:spacing w:after="0" w:line="240" w:lineRule="auto"/>
              <w:ind w:left="176" w:right="57"/>
              <w:jc w:val="both"/>
              <w:rPr>
                <w:rFonts w:ascii="Times New Roman" w:eastAsia="SchoolBookCSanPin-Regular" w:hAnsi="Times New Roman" w:cs="Times New Roman"/>
                <w:sz w:val="24"/>
                <w:szCs w:val="24"/>
                <w:lang w:eastAsia="en-US"/>
              </w:rPr>
            </w:pPr>
            <w:r w:rsidRPr="004553DC">
              <w:rPr>
                <w:rFonts w:ascii="Times New Roman" w:hAnsi="Times New Roman" w:cs="Times New Roman"/>
                <w:sz w:val="24"/>
                <w:szCs w:val="24"/>
              </w:rPr>
              <w:t>Склонение имен существительных. Правописание окончаний имен существительных. Правописание сложных существительных. Употребление форм имен существительных в речи.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8"/>
              <w:spacing w:after="0" w:line="240" w:lineRule="auto"/>
              <w:ind w:left="176" w:right="57" w:hanging="2"/>
              <w:jc w:val="both"/>
              <w:rPr>
                <w:rFonts w:ascii="Times New Roman" w:eastAsia="SchoolBookCSanPin-Regular" w:hAnsi="Times New Roman" w:cs="Times New Roman"/>
                <w:b/>
                <w:sz w:val="24"/>
                <w:szCs w:val="24"/>
                <w:lang w:eastAsia="en-US"/>
              </w:rPr>
            </w:pPr>
            <w:r w:rsidRPr="002143C0">
              <w:rPr>
                <w:rFonts w:ascii="Times New Roman" w:eastAsia="SchoolBookCSanPin-Regular" w:hAnsi="Times New Roman" w:cs="Times New Roman"/>
                <w:sz w:val="24"/>
                <w:szCs w:val="24"/>
                <w:lang w:eastAsia="en-US"/>
              </w:rPr>
              <w:t>Наблюдение над значением морфем и их функциями в тексте. Правописание существтельных.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2143C0">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5.3</w:t>
            </w:r>
          </w:p>
          <w:p w:rsidR="006731F5" w:rsidRPr="002143C0" w:rsidRDefault="006731F5"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Имя прилагательное</w:t>
            </w:r>
          </w:p>
          <w:p w:rsidR="006731F5" w:rsidRPr="006271AD" w:rsidRDefault="006731F5" w:rsidP="002143C0">
            <w:pPr>
              <w:pStyle w:val="af8"/>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Разряды. Степени сравнения</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24109E">
            <w:pPr>
              <w:pStyle w:val="a8"/>
              <w:spacing w:after="0" w:line="240" w:lineRule="auto"/>
              <w:ind w:left="113" w:right="57"/>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w:t>
            </w:r>
            <w:r>
              <w:rPr>
                <w:rFonts w:ascii="Times New Roman" w:hAnsi="Times New Roman" w:cs="Times New Roman"/>
                <w:sz w:val="24"/>
                <w:szCs w:val="24"/>
              </w:rPr>
              <w:t xml:space="preserve"> </w:t>
            </w:r>
            <w:r w:rsidRPr="004553DC">
              <w:rPr>
                <w:rFonts w:ascii="Times New Roman" w:hAnsi="Times New Roman" w:cs="Times New Roman"/>
                <w:sz w:val="24"/>
                <w:szCs w:val="24"/>
              </w:rPr>
              <w:t>Правописание суффиксов и окончаний имен прилагательных. Правописание сложных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5.4</w:t>
            </w:r>
          </w:p>
          <w:p w:rsidR="006731F5" w:rsidRPr="006271AD"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Правописание прилагательных</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суффиксов и окончаний имен прилагательных. НЕ с прилагательными. Правописание сложных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0C24D9" w:rsidRDefault="006731F5" w:rsidP="000C24D9">
            <w:pPr>
              <w:pStyle w:val="a8"/>
              <w:spacing w:after="0" w:line="240" w:lineRule="auto"/>
              <w:ind w:left="113" w:right="57"/>
              <w:jc w:val="both"/>
              <w:rPr>
                <w:rFonts w:ascii="Times New Roman" w:hAnsi="Times New Roman" w:cs="Times New Roman"/>
                <w:sz w:val="24"/>
                <w:szCs w:val="24"/>
              </w:rPr>
            </w:pPr>
            <w:r w:rsidRPr="000C24D9">
              <w:rPr>
                <w:rFonts w:ascii="Times New Roman" w:eastAsia="SchoolBookCSanPin-Regular" w:hAnsi="Times New Roman" w:cs="Times New Roman"/>
                <w:lang w:eastAsia="en-US"/>
              </w:rPr>
              <w:t>Наблюдение над значением морфем и их функциями в тексте. Правописание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5.5</w:t>
            </w:r>
          </w:p>
          <w:p w:rsidR="006731F5" w:rsidRPr="000C24D9"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Имя числительное. Склонение.</w:t>
            </w:r>
          </w:p>
          <w:p w:rsidR="006731F5" w:rsidRPr="006271AD" w:rsidRDefault="006731F5" w:rsidP="0024109E">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 xml:space="preserve">Местоимения. </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0C24D9" w:rsidRDefault="006731F5" w:rsidP="0024109E">
            <w:pPr>
              <w:pStyle w:val="212"/>
              <w:suppressAutoHyphens/>
              <w:ind w:left="113" w:right="57" w:firstLine="0"/>
              <w:jc w:val="both"/>
              <w:rPr>
                <w:sz w:val="24"/>
                <w:szCs w:val="24"/>
              </w:rPr>
            </w:pPr>
            <w:r w:rsidRPr="000C24D9">
              <w:rPr>
                <w:sz w:val="24"/>
                <w:szCs w:val="24"/>
              </w:rPr>
              <w:t>Имя числительное. Лексико-грамматические разряды имен числительных. Правописание числительных.</w:t>
            </w:r>
            <w:r>
              <w:rPr>
                <w:sz w:val="24"/>
                <w:szCs w:val="24"/>
              </w:rPr>
              <w:t xml:space="preserve"> </w:t>
            </w:r>
            <w:r w:rsidRPr="000C24D9">
              <w:rPr>
                <w:sz w:val="24"/>
                <w:szCs w:val="24"/>
              </w:rPr>
              <w:t xml:space="preserve">Употребление числительных в речи. Сочетание числительных </w:t>
            </w:r>
            <w:r w:rsidRPr="000C24D9">
              <w:rPr>
                <w:i/>
                <w:sz w:val="24"/>
                <w:szCs w:val="24"/>
              </w:rPr>
              <w:t>оба</w:t>
            </w:r>
            <w:r w:rsidRPr="000C24D9">
              <w:rPr>
                <w:sz w:val="24"/>
                <w:szCs w:val="24"/>
              </w:rPr>
              <w:t>,</w:t>
            </w:r>
            <w:r w:rsidRPr="000C24D9">
              <w:rPr>
                <w:i/>
                <w:sz w:val="24"/>
                <w:szCs w:val="24"/>
              </w:rPr>
              <w:t xml:space="preserve"> обе</w:t>
            </w:r>
            <w:r w:rsidRPr="000C24D9">
              <w:rPr>
                <w:sz w:val="24"/>
                <w:szCs w:val="24"/>
              </w:rPr>
              <w:t>,</w:t>
            </w:r>
            <w:r w:rsidRPr="000C24D9">
              <w:rPr>
                <w:i/>
                <w:sz w:val="24"/>
                <w:szCs w:val="24"/>
              </w:rPr>
              <w:t xml:space="preserve"> двое</w:t>
            </w:r>
            <w:r w:rsidRPr="000C24D9">
              <w:rPr>
                <w:sz w:val="24"/>
                <w:szCs w:val="24"/>
              </w:rPr>
              <w:t>,</w:t>
            </w:r>
            <w:r w:rsidRPr="000C24D9">
              <w:rPr>
                <w:i/>
                <w:sz w:val="24"/>
                <w:szCs w:val="24"/>
              </w:rPr>
              <w:t xml:space="preserve"> трое </w:t>
            </w:r>
            <w:r w:rsidRPr="000C24D9">
              <w:rPr>
                <w:sz w:val="24"/>
                <w:szCs w:val="24"/>
              </w:rPr>
              <w:t>и др. с существительными разного рода.</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5.6</w:t>
            </w:r>
          </w:p>
          <w:p w:rsidR="006731F5" w:rsidRPr="000C24D9"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Глагол. Правописание окончаний</w:t>
            </w:r>
          </w:p>
          <w:p w:rsidR="006731F5" w:rsidRPr="006271AD"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Деепричастие как особая форма глагола</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4109E">
            <w:pPr>
              <w:pStyle w:val="212"/>
              <w:suppressAutoHyphens/>
              <w:ind w:left="113" w:right="57" w:firstLine="0"/>
              <w:jc w:val="both"/>
              <w:rPr>
                <w:sz w:val="24"/>
                <w:szCs w:val="24"/>
              </w:rPr>
            </w:pPr>
            <w:r w:rsidRPr="004553DC">
              <w:rPr>
                <w:sz w:val="24"/>
                <w:szCs w:val="24"/>
              </w:rPr>
              <w:t>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w:t>
            </w:r>
            <w:r>
              <w:rPr>
                <w:sz w:val="24"/>
                <w:szCs w:val="24"/>
              </w:rPr>
              <w:t xml:space="preserve">. </w:t>
            </w:r>
            <w:r w:rsidRPr="004553DC">
              <w:rPr>
                <w:sz w:val="24"/>
                <w:szCs w:val="24"/>
              </w:rPr>
              <w:t>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8"/>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212"/>
              <w:suppressAutoHyphens/>
              <w:ind w:left="113" w:right="57" w:firstLine="0"/>
              <w:jc w:val="both"/>
              <w:rPr>
                <w:sz w:val="24"/>
                <w:szCs w:val="24"/>
              </w:rPr>
            </w:pPr>
            <w:r>
              <w:rPr>
                <w:sz w:val="24"/>
                <w:szCs w:val="24"/>
              </w:rPr>
              <w:t>Правописание деепричастий и деепричастных оборотов</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5.7</w:t>
            </w:r>
          </w:p>
          <w:p w:rsidR="006731F5" w:rsidRPr="000C24D9"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Причастие как особая форма глагола</w:t>
            </w:r>
          </w:p>
          <w:p w:rsidR="006731F5" w:rsidRPr="006271AD"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Причастный оборот</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Причастие как особая форма глагола. Образование действительных и страдательных причастий.</w:t>
            </w:r>
          </w:p>
          <w:p w:rsidR="006731F5" w:rsidRPr="004553DC" w:rsidRDefault="006731F5"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Причастный оборот и знаки препинания в предложении с причастным оборотом. Морфологический разбор причастия.</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B55B7C">
        <w:tc>
          <w:tcPr>
            <w:tcW w:w="2693" w:type="dxa"/>
            <w:vMerge w:val="restart"/>
            <w:shd w:val="clear" w:color="auto" w:fill="auto"/>
          </w:tcPr>
          <w:p w:rsidR="006731F5" w:rsidRPr="000C24D9" w:rsidRDefault="006731F5"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5.8</w:t>
            </w:r>
          </w:p>
          <w:p w:rsidR="006731F5" w:rsidRPr="006271AD" w:rsidRDefault="006731F5"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Правописание причастий: суффиксы, НЕ с причастиями</w:t>
            </w:r>
          </w:p>
        </w:tc>
        <w:tc>
          <w:tcPr>
            <w:tcW w:w="10497" w:type="dxa"/>
            <w:shd w:val="clear" w:color="auto" w:fill="auto"/>
          </w:tcPr>
          <w:p w:rsidR="006731F5" w:rsidRPr="006271AD" w:rsidRDefault="006731F5"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C33F8C" w:rsidRDefault="00B55B7C" w:rsidP="002F77F0">
            <w:pPr>
              <w:spacing w:after="0" w:line="240" w:lineRule="auto"/>
              <w:jc w:val="center"/>
              <w:rPr>
                <w:rFonts w:ascii="Times New Roman" w:hAnsi="Times New Roman" w:cs="Times New Roman"/>
                <w:b/>
                <w:sz w:val="24"/>
                <w:szCs w:val="24"/>
              </w:rPr>
            </w:pPr>
            <w:r w:rsidRPr="00C33F8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суффиксов и окончаний причастий. Правописание НЕ с причастиями. Правописание -Н- и –НН- в причастиях и</w:t>
            </w:r>
            <w:r>
              <w:rPr>
                <w:rFonts w:ascii="Times New Roman" w:hAnsi="Times New Roman" w:cs="Times New Roman"/>
                <w:sz w:val="24"/>
                <w:szCs w:val="24"/>
              </w:rPr>
              <w:t xml:space="preserve"> </w:t>
            </w:r>
            <w:r w:rsidRPr="004553DC">
              <w:rPr>
                <w:rFonts w:ascii="Times New Roman" w:hAnsi="Times New Roman" w:cs="Times New Roman"/>
                <w:sz w:val="24"/>
                <w:szCs w:val="24"/>
              </w:rPr>
              <w:t>отглагольных прилагательных</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8"/>
              <w:spacing w:after="0" w:line="240" w:lineRule="auto"/>
              <w:ind w:left="113" w:right="57"/>
              <w:jc w:val="both"/>
              <w:rPr>
                <w:rFonts w:ascii="Times New Roman" w:hAnsi="Times New Roman" w:cs="Times New Roman"/>
                <w:sz w:val="24"/>
                <w:szCs w:val="24"/>
              </w:rPr>
            </w:pPr>
            <w:r>
              <w:rPr>
                <w:rFonts w:ascii="Times New Roman" w:eastAsia="SchoolBookCSanPin-Regular" w:hAnsi="Times New Roman" w:cs="Times New Roman"/>
                <w:b/>
                <w:sz w:val="24"/>
                <w:szCs w:val="24"/>
                <w:lang w:eastAsia="en-US"/>
              </w:rPr>
              <w:t>Практические занятия</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b/>
                <w:sz w:val="24"/>
                <w:szCs w:val="24"/>
              </w:rPr>
            </w:pPr>
            <w:r w:rsidRPr="000C24D9">
              <w:rPr>
                <w:rFonts w:ascii="Times New Roman" w:hAnsi="Times New Roman" w:cs="Times New Roman"/>
                <w:b/>
                <w:sz w:val="24"/>
                <w:szCs w:val="24"/>
              </w:rPr>
              <w:t>4</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8"/>
              <w:spacing w:after="0" w:line="240" w:lineRule="auto"/>
              <w:ind w:left="113" w:right="57"/>
              <w:jc w:val="both"/>
              <w:rPr>
                <w:rFonts w:ascii="Times New Roman" w:hAnsi="Times New Roman" w:cs="Times New Roman"/>
                <w:sz w:val="24"/>
                <w:szCs w:val="24"/>
              </w:rPr>
            </w:pPr>
            <w:r w:rsidRPr="006D5186">
              <w:rPr>
                <w:rFonts w:ascii="Times New Roman" w:hAnsi="Times New Roman" w:cs="Times New Roman"/>
                <w:sz w:val="24"/>
                <w:szCs w:val="24"/>
              </w:rPr>
              <w:t xml:space="preserve">Наблюдение над значением морфем и их функциями в тексте. Правописание </w:t>
            </w:r>
            <w:r>
              <w:rPr>
                <w:rFonts w:ascii="Times New Roman" w:hAnsi="Times New Roman" w:cs="Times New Roman"/>
                <w:sz w:val="24"/>
                <w:szCs w:val="24"/>
              </w:rPr>
              <w:t>глаголов, причастий и деепричастий</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Н иНН в разных частях речи.</w:t>
            </w:r>
            <w:r>
              <w:rPr>
                <w:rFonts w:ascii="Times New Roman" w:hAnsi="Times New Roman" w:cs="Times New Roman"/>
                <w:sz w:val="24"/>
                <w:szCs w:val="24"/>
              </w:rPr>
              <w:t xml:space="preserve"> </w:t>
            </w:r>
            <w:r>
              <w:rPr>
                <w:rFonts w:ascii="Times New Roman" w:eastAsia="SchoolBookCSanPin-Regular" w:hAnsi="Times New Roman" w:cs="Times New Roman"/>
                <w:sz w:val="24"/>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val="restart"/>
            <w:shd w:val="clear" w:color="auto" w:fill="auto"/>
          </w:tcPr>
          <w:p w:rsidR="0024109E" w:rsidRPr="000C24D9" w:rsidRDefault="0024109E" w:rsidP="000C24D9">
            <w:pPr>
              <w:pStyle w:val="af8"/>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5.9</w:t>
            </w:r>
          </w:p>
          <w:p w:rsidR="0024109E" w:rsidRPr="006271AD" w:rsidRDefault="0024109E"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Наречие. Степени сравнения. Правописание наречий.</w:t>
            </w:r>
          </w:p>
        </w:tc>
        <w:tc>
          <w:tcPr>
            <w:tcW w:w="10497" w:type="dxa"/>
            <w:shd w:val="clear" w:color="auto" w:fill="auto"/>
          </w:tcPr>
          <w:p w:rsidR="0024109E" w:rsidRPr="006271AD" w:rsidRDefault="0024109E"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4109E" w:rsidRPr="0024109E" w:rsidRDefault="0024109E"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rPr>
          <w:trHeight w:val="555"/>
        </w:trPr>
        <w:tc>
          <w:tcPr>
            <w:tcW w:w="2693" w:type="dxa"/>
            <w:vMerge/>
            <w:shd w:val="clear" w:color="auto" w:fill="auto"/>
          </w:tcPr>
          <w:p w:rsidR="0024109E" w:rsidRPr="006271AD" w:rsidRDefault="0024109E"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4553DC" w:rsidRDefault="0024109E" w:rsidP="0024109E">
            <w:pPr>
              <w:pStyle w:val="212"/>
              <w:suppressAutoHyphens/>
              <w:ind w:left="176" w:right="57" w:firstLine="0"/>
              <w:jc w:val="both"/>
              <w:rPr>
                <w:sz w:val="24"/>
                <w:szCs w:val="24"/>
              </w:rPr>
            </w:pPr>
            <w:r w:rsidRPr="004553DC">
              <w:rPr>
                <w:sz w:val="24"/>
                <w:szCs w:val="24"/>
              </w:rPr>
              <w:t>Наречие. Грамматические признаки наречия. Степени сравнения наречий. Правописание наречий. Отличие наречий от слов-омонимов.</w:t>
            </w:r>
            <w:r>
              <w:rPr>
                <w:sz w:val="24"/>
                <w:szCs w:val="24"/>
              </w:rPr>
              <w:t xml:space="preserve"> </w:t>
            </w:r>
            <w:r w:rsidRPr="004553DC">
              <w:rPr>
                <w:sz w:val="24"/>
                <w:szCs w:val="24"/>
              </w:rPr>
              <w:t>Морфологический разбор наречия.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109E" w:rsidRPr="006271AD" w:rsidTr="006731F5">
        <w:trPr>
          <w:trHeight w:val="555"/>
        </w:trPr>
        <w:tc>
          <w:tcPr>
            <w:tcW w:w="2693" w:type="dxa"/>
            <w:vMerge/>
            <w:shd w:val="clear" w:color="auto" w:fill="auto"/>
          </w:tcPr>
          <w:p w:rsidR="0024109E" w:rsidRPr="006271AD" w:rsidRDefault="0024109E"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4553DC" w:rsidRDefault="0024109E" w:rsidP="000C24D9">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Употребление наречия в речи. </w:t>
            </w:r>
            <w:r w:rsidRPr="004553DC">
              <w:rPr>
                <w:rFonts w:ascii="Times New Roman" w:hAnsi="Times New Roman" w:cs="Times New Roman"/>
                <w:i/>
                <w:sz w:val="24"/>
                <w:szCs w:val="24"/>
              </w:rPr>
              <w:t>Синонимия наречий при характеристике признака действия.</w:t>
            </w:r>
          </w:p>
          <w:p w:rsidR="0024109E" w:rsidRPr="004553DC" w:rsidRDefault="0024109E" w:rsidP="000C24D9">
            <w:pPr>
              <w:pStyle w:val="a8"/>
              <w:spacing w:after="0" w:line="240" w:lineRule="auto"/>
              <w:ind w:left="113" w:right="57"/>
              <w:jc w:val="both"/>
              <w:rPr>
                <w:sz w:val="24"/>
                <w:szCs w:val="24"/>
              </w:rPr>
            </w:pPr>
            <w:r w:rsidRPr="004553DC">
              <w:rPr>
                <w:rFonts w:ascii="Times New Roman" w:hAnsi="Times New Roman" w:cs="Times New Roman"/>
                <w:sz w:val="24"/>
                <w:szCs w:val="24"/>
              </w:rPr>
              <w:t>Использование местоименных наречий для связи предложений в тексте.</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24D9" w:rsidRPr="006271AD" w:rsidTr="006731F5">
        <w:tc>
          <w:tcPr>
            <w:tcW w:w="2693" w:type="dxa"/>
            <w:vMerge w:val="restart"/>
            <w:shd w:val="clear" w:color="auto" w:fill="auto"/>
          </w:tcPr>
          <w:p w:rsidR="000C24D9" w:rsidRPr="000C24D9" w:rsidRDefault="000C24D9"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Тема 5.10.</w:t>
            </w:r>
          </w:p>
          <w:p w:rsidR="000C24D9" w:rsidRPr="006271AD" w:rsidRDefault="000C24D9" w:rsidP="000C24D9">
            <w:pPr>
              <w:pStyle w:val="af8"/>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Служебные части речи. Правописание предлогов, союзов частиц</w:t>
            </w:r>
          </w:p>
        </w:tc>
        <w:tc>
          <w:tcPr>
            <w:tcW w:w="10497" w:type="dxa"/>
            <w:shd w:val="clear" w:color="auto" w:fill="auto"/>
          </w:tcPr>
          <w:p w:rsidR="000C24D9" w:rsidRPr="006271AD" w:rsidRDefault="000C24D9"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b/>
                <w:sz w:val="24"/>
                <w:szCs w:val="24"/>
              </w:rPr>
            </w:pPr>
            <w:r w:rsidRPr="000C24D9">
              <w:rPr>
                <w:rFonts w:ascii="Times New Roman" w:hAnsi="Times New Roman" w:cs="Times New Roman"/>
                <w:b/>
                <w:sz w:val="24"/>
                <w:szCs w:val="24"/>
              </w:rPr>
              <w:t>4</w:t>
            </w:r>
          </w:p>
        </w:tc>
        <w:tc>
          <w:tcPr>
            <w:tcW w:w="1276" w:type="dxa"/>
            <w:shd w:val="clear" w:color="auto" w:fill="auto"/>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6731F5">
        <w:tc>
          <w:tcPr>
            <w:tcW w:w="2693" w:type="dxa"/>
            <w:vMerge/>
            <w:shd w:val="clear" w:color="auto" w:fill="auto"/>
          </w:tcPr>
          <w:p w:rsidR="000C24D9" w:rsidRPr="006271AD" w:rsidRDefault="000C24D9"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f3"/>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Предлог как часть речи. Правописание предлогов. Отличие производных предлогов </w:t>
            </w:r>
            <w:r w:rsidRPr="004553DC">
              <w:rPr>
                <w:rFonts w:ascii="Times New Roman" w:hAnsi="Times New Roman" w:cs="Times New Roman"/>
                <w:i/>
                <w:sz w:val="24"/>
                <w:szCs w:val="24"/>
              </w:rPr>
              <w:t>(в течение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в продолжение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вследствие и др.)</w:t>
            </w:r>
            <w:r w:rsidRPr="004553DC">
              <w:rPr>
                <w:rFonts w:ascii="Times New Roman" w:hAnsi="Times New Roman" w:cs="Times New Roman"/>
                <w:sz w:val="24"/>
                <w:szCs w:val="24"/>
              </w:rPr>
              <w:t xml:space="preserve"> от слов-омонимов.</w:t>
            </w:r>
          </w:p>
          <w:p w:rsidR="000C24D9" w:rsidRPr="004553DC" w:rsidRDefault="000C24D9" w:rsidP="000C24D9">
            <w:pPr>
              <w:pStyle w:val="af3"/>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Союз как часть речи. Правописание союзов. Отличие союзов </w:t>
            </w:r>
            <w:r w:rsidRPr="004553DC">
              <w:rPr>
                <w:rFonts w:ascii="Times New Roman" w:hAnsi="Times New Roman" w:cs="Times New Roman"/>
                <w:i/>
                <w:sz w:val="24"/>
                <w:szCs w:val="24"/>
              </w:rPr>
              <w:t>тоже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также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чтобы</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зато</w:t>
            </w:r>
            <w:r w:rsidRPr="004553DC">
              <w:rPr>
                <w:rFonts w:ascii="Times New Roman" w:hAnsi="Times New Roman" w:cs="Times New Roman"/>
                <w:sz w:val="24"/>
                <w:szCs w:val="24"/>
              </w:rPr>
              <w:t xml:space="preserve"> от слов-омонимов.</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0C24D9"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24D9" w:rsidRPr="000C24D9" w:rsidTr="006731F5">
        <w:tc>
          <w:tcPr>
            <w:tcW w:w="2693" w:type="dxa"/>
            <w:vMerge/>
            <w:shd w:val="clear" w:color="auto" w:fill="auto"/>
          </w:tcPr>
          <w:p w:rsidR="000C24D9" w:rsidRPr="000C24D9" w:rsidRDefault="000C24D9"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0C24D9" w:rsidRDefault="000C24D9" w:rsidP="000C24D9">
            <w:pPr>
              <w:pStyle w:val="15"/>
              <w:suppressAutoHyphens/>
              <w:ind w:left="113" w:right="57"/>
              <w:jc w:val="both"/>
              <w:rPr>
                <w:sz w:val="24"/>
                <w:szCs w:val="24"/>
              </w:rPr>
            </w:pPr>
            <w:r w:rsidRPr="000C24D9">
              <w:rPr>
                <w:sz w:val="24"/>
                <w:szCs w:val="24"/>
              </w:rPr>
              <w:t>Частица как часть речи. Правописание частиц. Правописание частиц НЕ и НИ с разными частями речи. Употребление частиц в речи.</w:t>
            </w:r>
          </w:p>
          <w:p w:rsidR="000C24D9" w:rsidRPr="000C24D9" w:rsidRDefault="000C24D9" w:rsidP="000C24D9">
            <w:pPr>
              <w:pStyle w:val="a8"/>
              <w:spacing w:after="0" w:line="240" w:lineRule="auto"/>
              <w:ind w:left="113" w:right="57"/>
              <w:jc w:val="both"/>
              <w:rPr>
                <w:rFonts w:ascii="Times New Roman" w:hAnsi="Times New Roman" w:cs="Times New Roman"/>
                <w:sz w:val="24"/>
                <w:szCs w:val="24"/>
              </w:rPr>
            </w:pPr>
            <w:r w:rsidRPr="000C24D9">
              <w:rPr>
                <w:rFonts w:ascii="Times New Roman" w:hAnsi="Times New Roman" w:cs="Times New Roman"/>
                <w:sz w:val="24"/>
                <w:szCs w:val="24"/>
              </w:rPr>
              <w:t>Междометия и звукоподражательные слова. Правописание междометий и звукоподражаний. Знаки препинания в предложениях с междометиями.</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sz w:val="24"/>
                <w:szCs w:val="24"/>
              </w:rPr>
            </w:pPr>
            <w:r w:rsidRPr="000C24D9">
              <w:rPr>
                <w:rFonts w:ascii="Times New Roman" w:hAnsi="Times New Roman" w:cs="Times New Roman"/>
                <w:sz w:val="24"/>
                <w:szCs w:val="24"/>
              </w:rPr>
              <w:t>2</w:t>
            </w:r>
          </w:p>
        </w:tc>
        <w:tc>
          <w:tcPr>
            <w:tcW w:w="1276" w:type="dxa"/>
            <w:shd w:val="clear" w:color="auto" w:fill="auto"/>
            <w:vAlign w:val="center"/>
          </w:tcPr>
          <w:p w:rsidR="000C24D9" w:rsidRPr="000C24D9"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109E" w:rsidRPr="006271AD" w:rsidTr="002554F2">
        <w:trPr>
          <w:trHeight w:val="321"/>
        </w:trPr>
        <w:tc>
          <w:tcPr>
            <w:tcW w:w="13190" w:type="dxa"/>
            <w:gridSpan w:val="2"/>
            <w:shd w:val="clear" w:color="auto" w:fill="auto"/>
          </w:tcPr>
          <w:p w:rsidR="0024109E" w:rsidRPr="004553DC" w:rsidRDefault="0024109E" w:rsidP="000C24D9">
            <w:pPr>
              <w:pStyle w:val="a8"/>
              <w:spacing w:after="0" w:line="240" w:lineRule="auto"/>
              <w:ind w:left="113" w:right="57"/>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sidRPr="004553DC">
              <w:rPr>
                <w:rFonts w:ascii="Times New Roman" w:hAnsi="Times New Roman" w:cs="Times New Roman"/>
                <w:b/>
                <w:bCs/>
                <w:sz w:val="24"/>
                <w:szCs w:val="24"/>
              </w:rPr>
              <w:t>6. Синтаксис и пунктуация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val="restart"/>
            <w:shd w:val="clear" w:color="auto" w:fill="auto"/>
          </w:tcPr>
          <w:p w:rsidR="0024109E" w:rsidRPr="0024109E" w:rsidRDefault="0024109E" w:rsidP="0024109E">
            <w:pPr>
              <w:pStyle w:val="af8"/>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Тема 6.1</w:t>
            </w:r>
          </w:p>
          <w:p w:rsidR="0024109E" w:rsidRPr="006271AD" w:rsidRDefault="0024109E" w:rsidP="0024109E">
            <w:pPr>
              <w:pStyle w:val="af8"/>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Основные единицы синтаксиса. Средства выразительности</w:t>
            </w:r>
          </w:p>
        </w:tc>
        <w:tc>
          <w:tcPr>
            <w:tcW w:w="10497" w:type="dxa"/>
            <w:shd w:val="clear" w:color="auto" w:fill="auto"/>
          </w:tcPr>
          <w:p w:rsidR="0024109E" w:rsidRPr="006271AD" w:rsidRDefault="0024109E"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4109E" w:rsidRPr="0024109E" w:rsidRDefault="0024109E"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shd w:val="clear" w:color="auto" w:fill="auto"/>
          </w:tcPr>
          <w:p w:rsidR="0024109E" w:rsidRPr="006271AD" w:rsidRDefault="0024109E"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24109E" w:rsidRDefault="0024109E" w:rsidP="0024109E">
            <w:pPr>
              <w:pStyle w:val="a8"/>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Основные единицы синтаксиса. Словосочетание, предложение, сложное синтаксическое целое. Основные выразительные средства синтаксиса.</w:t>
            </w:r>
          </w:p>
          <w:p w:rsidR="0024109E" w:rsidRPr="004553DC" w:rsidRDefault="0024109E" w:rsidP="0024109E">
            <w:pPr>
              <w:pStyle w:val="a8"/>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Словосочетание. Строение словосочетания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840A2" w:rsidRPr="006271AD" w:rsidTr="006731F5">
        <w:tc>
          <w:tcPr>
            <w:tcW w:w="2693" w:type="dxa"/>
            <w:shd w:val="clear" w:color="auto" w:fill="auto"/>
          </w:tcPr>
          <w:p w:rsidR="00F840A2" w:rsidRPr="006271AD" w:rsidRDefault="00F840A2"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8"/>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 xml:space="preserve">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24109E">
              <w:rPr>
                <w:rFonts w:ascii="Times New Roman" w:hAnsi="Times New Roman" w:cs="Times New Roman"/>
                <w:i/>
                <w:sz w:val="24"/>
                <w:szCs w:val="24"/>
              </w:rPr>
              <w:t>Синонимия словосочетаний.</w:t>
            </w:r>
          </w:p>
        </w:tc>
        <w:tc>
          <w:tcPr>
            <w:tcW w:w="1269" w:type="dxa"/>
            <w:shd w:val="clear" w:color="auto" w:fill="auto"/>
            <w:vAlign w:val="center"/>
          </w:tcPr>
          <w:p w:rsidR="00F840A2" w:rsidRDefault="00F840A2"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6649D" w:rsidRPr="0024109E" w:rsidTr="006731F5">
        <w:tc>
          <w:tcPr>
            <w:tcW w:w="2693" w:type="dxa"/>
            <w:vMerge w:val="restart"/>
            <w:shd w:val="clear" w:color="auto" w:fill="auto"/>
          </w:tcPr>
          <w:p w:rsidR="0086649D" w:rsidRPr="0024109E" w:rsidRDefault="0086649D" w:rsidP="0024109E">
            <w:pPr>
              <w:pStyle w:val="af8"/>
              <w:suppressAutoHyphens w:val="0"/>
              <w:spacing w:after="0" w:line="240" w:lineRule="auto"/>
              <w:ind w:left="33" w:right="57"/>
              <w:contextualSpacing/>
              <w:rPr>
                <w:rFonts w:ascii="Times New Roman" w:hAnsi="Times New Roman" w:cs="Times New Roman"/>
                <w:b/>
                <w:sz w:val="24"/>
                <w:szCs w:val="24"/>
              </w:rPr>
            </w:pPr>
            <w:r w:rsidRPr="0024109E">
              <w:rPr>
                <w:rFonts w:ascii="Times New Roman" w:hAnsi="Times New Roman" w:cs="Times New Roman"/>
                <w:b/>
                <w:sz w:val="24"/>
                <w:szCs w:val="24"/>
              </w:rPr>
              <w:t>Тема 6.2.</w:t>
            </w:r>
          </w:p>
          <w:p w:rsidR="0086649D" w:rsidRPr="0024109E" w:rsidRDefault="0086649D" w:rsidP="0024109E">
            <w:pPr>
              <w:pStyle w:val="af8"/>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Простое предложение. Однородные члены предложения. Вводные конструкции</w:t>
            </w:r>
          </w:p>
        </w:tc>
        <w:tc>
          <w:tcPr>
            <w:tcW w:w="10497" w:type="dxa"/>
            <w:shd w:val="clear" w:color="auto" w:fill="auto"/>
          </w:tcPr>
          <w:p w:rsidR="0086649D" w:rsidRPr="006271AD" w:rsidRDefault="0086649D" w:rsidP="00B55B7C">
            <w:pPr>
              <w:pStyle w:val="a8"/>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shd w:val="clear" w:color="auto" w:fill="auto"/>
          </w:tcPr>
          <w:p w:rsidR="0086649D" w:rsidRPr="0024109E" w:rsidRDefault="0086649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4553DC" w:rsidRDefault="0086649D" w:rsidP="0024109E">
            <w:pPr>
              <w:pStyle w:val="31"/>
              <w:suppressAutoHyphens/>
              <w:spacing w:after="0"/>
              <w:ind w:left="113" w:right="57"/>
              <w:jc w:val="both"/>
              <w:rPr>
                <w:i/>
                <w:sz w:val="24"/>
                <w:szCs w:val="24"/>
              </w:rPr>
            </w:pPr>
            <w:r w:rsidRPr="004553DC">
              <w:rPr>
                <w:sz w:val="24"/>
                <w:szCs w:val="24"/>
              </w:rPr>
              <w:t>Простое предложение. Виды предложений по цели высказывания; восклицательные предложения. Интонационное богатство русской речи.</w:t>
            </w:r>
            <w:r>
              <w:rPr>
                <w:sz w:val="24"/>
                <w:szCs w:val="24"/>
              </w:rPr>
              <w:t xml:space="preserve"> </w:t>
            </w:r>
            <w:r w:rsidRPr="004553DC">
              <w:rPr>
                <w:sz w:val="24"/>
                <w:szCs w:val="24"/>
              </w:rPr>
              <w:t xml:space="preserve">Логическое ударение. Прямой и обратный порядок слов. </w:t>
            </w:r>
            <w:r w:rsidRPr="004553DC">
              <w:rPr>
                <w:i/>
                <w:sz w:val="24"/>
                <w:szCs w:val="24"/>
              </w:rPr>
              <w:t>Стилистические функции и роль порядка слов в предложении.</w:t>
            </w:r>
          </w:p>
          <w:p w:rsidR="0086649D" w:rsidRPr="004553DC" w:rsidRDefault="0086649D" w:rsidP="0024109E">
            <w:pPr>
              <w:pStyle w:val="a8"/>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Второстепенные члены предложения (определение, приложение, обстоятельство, дополнение).</w:t>
            </w:r>
          </w:p>
          <w:p w:rsidR="0086649D" w:rsidRPr="0024109E" w:rsidRDefault="0086649D" w:rsidP="0024109E">
            <w:pPr>
              <w:pStyle w:val="af3"/>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Роль второстепенных членов предложения в построении текста.</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6649D" w:rsidRPr="0024109E" w:rsidTr="006731F5">
        <w:tc>
          <w:tcPr>
            <w:tcW w:w="2693" w:type="dxa"/>
            <w:vMerge/>
            <w:shd w:val="clear" w:color="auto" w:fill="auto"/>
          </w:tcPr>
          <w:p w:rsidR="0086649D" w:rsidRPr="0024109E" w:rsidRDefault="0086649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2554F2" w:rsidRDefault="0086649D"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Синонимия согласованных и несогласованных определений.</w:t>
            </w:r>
          </w:p>
          <w:p w:rsidR="0086649D" w:rsidRPr="002554F2" w:rsidRDefault="0086649D"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Обстоятельства времени и места как средство связи предложений в тексте.</w:t>
            </w:r>
          </w:p>
          <w:p w:rsidR="0086649D" w:rsidRPr="002554F2" w:rsidRDefault="0086649D"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Практическое занятие</w:t>
            </w:r>
          </w:p>
        </w:tc>
        <w:tc>
          <w:tcPr>
            <w:tcW w:w="1269" w:type="dxa"/>
            <w:vMerge w:val="restart"/>
            <w:shd w:val="clear" w:color="auto" w:fill="auto"/>
            <w:vAlign w:val="center"/>
          </w:tcPr>
          <w:p w:rsidR="006731F5" w:rsidRPr="00F840A2" w:rsidRDefault="006731F5"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2554F2">
              <w:rPr>
                <w:rFonts w:ascii="Times New Roman" w:hAnsi="Times New Roman" w:cs="Times New Roman"/>
                <w:i/>
                <w:sz w:val="24"/>
                <w:szCs w:val="24"/>
              </w:rPr>
              <w:t>Синонимия составных сказуемых. Единство видовременных форм глаголов-сказуемых как средство связи предложений в тексте.</w:t>
            </w:r>
          </w:p>
        </w:tc>
        <w:tc>
          <w:tcPr>
            <w:tcW w:w="1269" w:type="dxa"/>
            <w:vMerge/>
            <w:shd w:val="clear" w:color="auto" w:fill="auto"/>
            <w:vAlign w:val="center"/>
          </w:tcPr>
          <w:p w:rsidR="006731F5" w:rsidRPr="00F840A2"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val="restart"/>
            <w:shd w:val="clear" w:color="auto" w:fill="auto"/>
          </w:tcPr>
          <w:p w:rsidR="0086649D" w:rsidRPr="0086649D" w:rsidRDefault="0086649D" w:rsidP="0086649D">
            <w:pPr>
              <w:pStyle w:val="af8"/>
              <w:suppressAutoHyphens w:val="0"/>
              <w:spacing w:after="0" w:line="240" w:lineRule="auto"/>
              <w:ind w:left="33" w:right="57"/>
              <w:contextualSpacing/>
              <w:rPr>
                <w:rFonts w:ascii="Times New Roman" w:hAnsi="Times New Roman" w:cs="Times New Roman"/>
                <w:b/>
                <w:sz w:val="24"/>
                <w:szCs w:val="24"/>
              </w:rPr>
            </w:pPr>
            <w:r w:rsidRPr="0086649D">
              <w:rPr>
                <w:rFonts w:ascii="Times New Roman" w:hAnsi="Times New Roman" w:cs="Times New Roman"/>
                <w:b/>
                <w:sz w:val="24"/>
                <w:szCs w:val="24"/>
              </w:rPr>
              <w:t>Тема 6.3.</w:t>
            </w:r>
          </w:p>
          <w:p w:rsidR="0086649D" w:rsidRPr="0024109E" w:rsidRDefault="0086649D" w:rsidP="0086649D">
            <w:pPr>
              <w:pStyle w:val="af8"/>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Сложносочиненные предложения</w:t>
            </w:r>
          </w:p>
        </w:tc>
        <w:tc>
          <w:tcPr>
            <w:tcW w:w="10497" w:type="dxa"/>
            <w:shd w:val="clear" w:color="auto" w:fill="auto"/>
          </w:tcPr>
          <w:p w:rsidR="0086649D" w:rsidRPr="002554F2" w:rsidRDefault="0086649D"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4</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shd w:val="clear" w:color="auto" w:fill="auto"/>
          </w:tcPr>
          <w:p w:rsidR="0086649D" w:rsidRPr="0024109E" w:rsidRDefault="0086649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2554F2" w:rsidRDefault="0086649D" w:rsidP="002554F2">
            <w:pPr>
              <w:pStyle w:val="31"/>
              <w:suppressAutoHyphens/>
              <w:spacing w:after="0"/>
              <w:ind w:left="113" w:right="57"/>
              <w:jc w:val="both"/>
              <w:rPr>
                <w:sz w:val="24"/>
                <w:szCs w:val="24"/>
              </w:rPr>
            </w:pPr>
            <w:r w:rsidRPr="002554F2">
              <w:rPr>
                <w:sz w:val="24"/>
                <w:szCs w:val="24"/>
              </w:rPr>
              <w:t>Сложносочиненное предложение. Знаки препинания в сложносочиненном предложении.</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6649D" w:rsidRPr="0024109E" w:rsidTr="006731F5">
        <w:tc>
          <w:tcPr>
            <w:tcW w:w="2693" w:type="dxa"/>
            <w:vMerge/>
            <w:shd w:val="clear" w:color="auto" w:fill="auto"/>
          </w:tcPr>
          <w:p w:rsidR="0086649D" w:rsidRPr="0024109E" w:rsidRDefault="0086649D"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2554F2" w:rsidRDefault="0086649D" w:rsidP="002554F2">
            <w:pPr>
              <w:pStyle w:val="31"/>
              <w:suppressAutoHyphens/>
              <w:spacing w:after="0"/>
              <w:ind w:left="113" w:right="57"/>
              <w:jc w:val="both"/>
              <w:rPr>
                <w:i/>
                <w:sz w:val="24"/>
                <w:szCs w:val="24"/>
              </w:rPr>
            </w:pPr>
            <w:r w:rsidRPr="002554F2">
              <w:rPr>
                <w:i/>
                <w:sz w:val="24"/>
                <w:szCs w:val="24"/>
              </w:rPr>
              <w:t>Синонимика сложносочиненных предложений с различными союзами.</w:t>
            </w:r>
          </w:p>
          <w:p w:rsidR="0086649D" w:rsidRPr="002554F2" w:rsidRDefault="0086649D"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Употребление сложносочиненных предложений в речи.</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840A2" w:rsidRPr="0024109E" w:rsidTr="00DC7663">
        <w:tc>
          <w:tcPr>
            <w:tcW w:w="2693" w:type="dxa"/>
            <w:vMerge w:val="restart"/>
            <w:shd w:val="clear" w:color="auto" w:fill="auto"/>
          </w:tcPr>
          <w:p w:rsidR="00F840A2" w:rsidRPr="00F840A2" w:rsidRDefault="00F840A2" w:rsidP="0086649D">
            <w:pPr>
              <w:pStyle w:val="af8"/>
              <w:suppressAutoHyphens w:val="0"/>
              <w:spacing w:after="0" w:line="240" w:lineRule="auto"/>
              <w:ind w:left="33" w:right="57"/>
              <w:contextualSpacing/>
              <w:rPr>
                <w:rFonts w:ascii="Times New Roman" w:hAnsi="Times New Roman" w:cs="Times New Roman"/>
                <w:b/>
                <w:sz w:val="24"/>
                <w:szCs w:val="24"/>
              </w:rPr>
            </w:pPr>
            <w:r w:rsidRPr="00F840A2">
              <w:rPr>
                <w:rFonts w:ascii="Times New Roman" w:hAnsi="Times New Roman" w:cs="Times New Roman"/>
                <w:b/>
                <w:sz w:val="24"/>
                <w:szCs w:val="24"/>
              </w:rPr>
              <w:t>Тема 6.4.</w:t>
            </w:r>
          </w:p>
          <w:p w:rsidR="00F840A2" w:rsidRPr="0024109E" w:rsidRDefault="00F840A2" w:rsidP="0086649D">
            <w:pPr>
              <w:pStyle w:val="af8"/>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Сложноподчиненное предложение</w:t>
            </w:r>
          </w:p>
        </w:tc>
        <w:tc>
          <w:tcPr>
            <w:tcW w:w="10497" w:type="dxa"/>
            <w:shd w:val="clear" w:color="auto" w:fill="auto"/>
          </w:tcPr>
          <w:p w:rsidR="00F840A2" w:rsidRPr="002554F2" w:rsidRDefault="00F840A2"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554F2" w:rsidRDefault="00F840A2"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 xml:space="preserve">Сложноподчиненное предложение. </w:t>
            </w:r>
            <w:r w:rsidRPr="002554F2">
              <w:rPr>
                <w:rFonts w:ascii="Times New Roman" w:eastAsia="SchoolBookCSanPin-Regular" w:hAnsi="Times New Roman" w:cs="Times New Roman"/>
                <w:sz w:val="24"/>
                <w:szCs w:val="24"/>
                <w:lang w:eastAsia="en-US"/>
              </w:rPr>
              <w:t xml:space="preserve">Знаки препинания в сложноподчиненном предложении. </w:t>
            </w:r>
          </w:p>
        </w:tc>
        <w:tc>
          <w:tcPr>
            <w:tcW w:w="1269" w:type="dxa"/>
            <w:vMerge/>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554F2" w:rsidRDefault="00F840A2"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b/>
                <w:sz w:val="24"/>
                <w:szCs w:val="24"/>
              </w:rPr>
              <w:t>Практическое занятие</w:t>
            </w:r>
          </w:p>
        </w:tc>
        <w:tc>
          <w:tcPr>
            <w:tcW w:w="1269" w:type="dxa"/>
            <w:vMerge w:val="restart"/>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554F2" w:rsidRDefault="00F840A2" w:rsidP="002554F2">
            <w:pPr>
              <w:pStyle w:val="a8"/>
              <w:spacing w:after="0" w:line="240" w:lineRule="auto"/>
              <w:ind w:left="113" w:right="57"/>
              <w:jc w:val="both"/>
              <w:rPr>
                <w:rFonts w:ascii="Times New Roman" w:hAnsi="Times New Roman" w:cs="Times New Roman"/>
                <w:sz w:val="24"/>
                <w:szCs w:val="24"/>
              </w:rPr>
            </w:pPr>
            <w:r w:rsidRPr="002554F2">
              <w:rPr>
                <w:rFonts w:ascii="Times New Roman" w:eastAsia="SchoolBookCSanPin-Regular" w:hAnsi="Times New Roman" w:cs="Times New Roman"/>
                <w:sz w:val="24"/>
                <w:szCs w:val="24"/>
                <w:lang w:eastAsia="en-US"/>
              </w:rPr>
              <w:t>Использование сложноподчиненных предложений в разных типах и стилях речи</w:t>
            </w:r>
          </w:p>
        </w:tc>
        <w:tc>
          <w:tcPr>
            <w:tcW w:w="1269" w:type="dxa"/>
            <w:vMerge/>
            <w:shd w:val="clear" w:color="auto" w:fill="auto"/>
            <w:vAlign w:val="center"/>
          </w:tcPr>
          <w:p w:rsidR="00F840A2" w:rsidRPr="0024109E" w:rsidRDefault="00F840A2"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val="restart"/>
            <w:shd w:val="clear" w:color="auto" w:fill="auto"/>
          </w:tcPr>
          <w:p w:rsidR="006731F5" w:rsidRPr="0086649D" w:rsidRDefault="006731F5" w:rsidP="0086649D">
            <w:pPr>
              <w:pStyle w:val="af8"/>
              <w:suppressAutoHyphens w:val="0"/>
              <w:spacing w:after="0" w:line="240" w:lineRule="auto"/>
              <w:ind w:left="33" w:right="57"/>
              <w:contextualSpacing/>
              <w:rPr>
                <w:rFonts w:ascii="Times New Roman" w:hAnsi="Times New Roman" w:cs="Times New Roman"/>
                <w:b/>
                <w:sz w:val="24"/>
                <w:szCs w:val="24"/>
              </w:rPr>
            </w:pPr>
            <w:r w:rsidRPr="0086649D">
              <w:rPr>
                <w:rFonts w:ascii="Times New Roman" w:hAnsi="Times New Roman" w:cs="Times New Roman"/>
                <w:b/>
                <w:sz w:val="24"/>
                <w:szCs w:val="24"/>
              </w:rPr>
              <w:t>Тема 6.5.</w:t>
            </w:r>
          </w:p>
          <w:p w:rsidR="006731F5" w:rsidRPr="0024109E" w:rsidRDefault="006731F5" w:rsidP="0086649D">
            <w:pPr>
              <w:pStyle w:val="af8"/>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Бессоюзные сложные предложения</w:t>
            </w: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6731F5">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Практические занятия</w:t>
            </w:r>
          </w:p>
        </w:tc>
        <w:tc>
          <w:tcPr>
            <w:tcW w:w="1269" w:type="dxa"/>
            <w:shd w:val="clear" w:color="auto" w:fill="auto"/>
            <w:vAlign w:val="center"/>
          </w:tcPr>
          <w:p w:rsidR="006731F5" w:rsidRPr="0086649D" w:rsidRDefault="006731F5"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4</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31"/>
              <w:suppressAutoHyphens/>
              <w:spacing w:after="0"/>
              <w:ind w:left="113" w:right="57"/>
              <w:jc w:val="both"/>
              <w:rPr>
                <w:spacing w:val="-4"/>
                <w:sz w:val="24"/>
                <w:szCs w:val="24"/>
              </w:rPr>
            </w:pPr>
            <w:r w:rsidRPr="002554F2">
              <w:rPr>
                <w:spacing w:val="-4"/>
                <w:sz w:val="24"/>
                <w:szCs w:val="24"/>
              </w:rPr>
              <w:t>Наблюдения над существенными признаками сложного предложения.</w:t>
            </w:r>
          </w:p>
          <w:p w:rsidR="006731F5" w:rsidRPr="002554F2" w:rsidRDefault="006731F5" w:rsidP="002554F2">
            <w:pPr>
              <w:pStyle w:val="a8"/>
              <w:spacing w:after="0" w:line="240" w:lineRule="auto"/>
              <w:ind w:left="113" w:right="57"/>
              <w:jc w:val="both"/>
              <w:rPr>
                <w:rFonts w:ascii="Times New Roman" w:hAnsi="Times New Roman" w:cs="Times New Roman"/>
                <w:sz w:val="24"/>
                <w:szCs w:val="24"/>
              </w:rPr>
            </w:pPr>
            <w:r w:rsidRPr="002554F2">
              <w:rPr>
                <w:rFonts w:ascii="Times New Roman" w:hAnsi="Times New Roman" w:cs="Times New Roman"/>
                <w:spacing w:val="-4"/>
                <w:sz w:val="24"/>
                <w:szCs w:val="24"/>
              </w:rPr>
              <w:t>Анализ роли разных типов сложных предложений в текстообразовании</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31"/>
              <w:suppressAutoHyphens/>
              <w:spacing w:after="0"/>
              <w:ind w:left="113" w:right="57"/>
              <w:jc w:val="both"/>
              <w:rPr>
                <w:spacing w:val="-4"/>
                <w:sz w:val="24"/>
                <w:szCs w:val="24"/>
              </w:rPr>
            </w:pPr>
            <w:r w:rsidRPr="002554F2">
              <w:rPr>
                <w:rFonts w:eastAsia="SchoolBookCSanPin-Regular"/>
                <w:sz w:val="24"/>
                <w:szCs w:val="24"/>
                <w:lang w:eastAsia="en-US"/>
              </w:rPr>
              <w:t>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val="restart"/>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b/>
                <w:sz w:val="24"/>
                <w:szCs w:val="24"/>
              </w:rPr>
              <w:t>Тема 6.6.</w:t>
            </w:r>
            <w:r w:rsidRPr="0086649D">
              <w:rPr>
                <w:rFonts w:ascii="Times New Roman" w:hAnsi="Times New Roman" w:cs="Times New Roman"/>
                <w:sz w:val="24"/>
                <w:szCs w:val="24"/>
              </w:rPr>
              <w:t xml:space="preserve"> Способы передачи чужой речи Прямая речь. Диалог</w:t>
            </w:r>
          </w:p>
        </w:tc>
        <w:tc>
          <w:tcPr>
            <w:tcW w:w="10497" w:type="dxa"/>
            <w:shd w:val="clear" w:color="auto" w:fill="auto"/>
          </w:tcPr>
          <w:p w:rsidR="006731F5" w:rsidRPr="002554F2" w:rsidRDefault="006731F5" w:rsidP="002554F2">
            <w:pPr>
              <w:pStyle w:val="a8"/>
              <w:spacing w:after="0" w:line="240" w:lineRule="auto"/>
              <w:ind w:left="113" w:right="57"/>
              <w:jc w:val="both"/>
              <w:rPr>
                <w:rFonts w:ascii="Times New Roman" w:hAnsi="Times New Roman" w:cs="Times New Roman"/>
                <w:b/>
                <w:sz w:val="24"/>
                <w:szCs w:val="24"/>
              </w:rPr>
            </w:pPr>
            <w:r w:rsidRPr="002554F2">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731F5"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4</w:t>
            </w:r>
          </w:p>
        </w:tc>
        <w:tc>
          <w:tcPr>
            <w:tcW w:w="1276" w:type="dxa"/>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31"/>
              <w:suppressAutoHyphens/>
              <w:spacing w:after="0"/>
              <w:ind w:left="113" w:right="57"/>
              <w:jc w:val="both"/>
              <w:rPr>
                <w:spacing w:val="-4"/>
                <w:sz w:val="24"/>
                <w:szCs w:val="24"/>
              </w:rPr>
            </w:pPr>
            <w:r w:rsidRPr="002554F2">
              <w:rPr>
                <w:rFonts w:eastAsia="SchoolBookCSanPin-Regular"/>
                <w:sz w:val="24"/>
                <w:szCs w:val="24"/>
                <w:lang w:eastAsia="en-US"/>
              </w:rPr>
              <w:t>Способы передачи чужой речи. Знаки препинания при прямой речи. Замена прямой речи косвенной. Знаки препинания при цитатах</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6731F5">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31"/>
              <w:suppressAutoHyphens/>
              <w:spacing w:after="0"/>
              <w:ind w:left="113" w:right="57"/>
              <w:jc w:val="both"/>
              <w:rPr>
                <w:spacing w:val="-4"/>
                <w:sz w:val="24"/>
                <w:szCs w:val="24"/>
              </w:rPr>
            </w:pPr>
            <w:r w:rsidRPr="002554F2">
              <w:rPr>
                <w:rFonts w:eastAsia="SchoolBookCSanPin-Regular"/>
                <w:sz w:val="24"/>
                <w:szCs w:val="24"/>
                <w:lang w:eastAsia="en-US"/>
              </w:rPr>
              <w:t>Оформление диалога. Знаки препинания при диалоге</w:t>
            </w:r>
            <w:r w:rsidRPr="002554F2">
              <w:rPr>
                <w:rFonts w:eastAsia="SchoolBookCSanPin-Regular"/>
                <w:b/>
                <w:bCs/>
                <w:sz w:val="24"/>
                <w:szCs w:val="24"/>
                <w:lang w:eastAsia="en-US"/>
              </w:rPr>
              <w:t>.</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pStyle w:val="31"/>
              <w:suppressAutoHyphens/>
              <w:spacing w:after="0"/>
              <w:ind w:left="113" w:right="57"/>
              <w:jc w:val="both"/>
              <w:rPr>
                <w:rFonts w:eastAsia="SchoolBookCSanPin-Regular"/>
                <w:b/>
                <w:sz w:val="24"/>
                <w:szCs w:val="24"/>
                <w:lang w:eastAsia="en-US"/>
              </w:rPr>
            </w:pPr>
            <w:r w:rsidRPr="002554F2">
              <w:rPr>
                <w:rFonts w:eastAsia="SchoolBookCSanPin-Regular"/>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8"/>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554F2" w:rsidRDefault="006731F5" w:rsidP="002554F2">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sidRPr="002554F2">
              <w:rPr>
                <w:rFonts w:ascii="Times New Roman" w:eastAsia="SchoolBookCSanPin-Regular" w:hAnsi="Times New Roman" w:cs="Times New Roman"/>
                <w:sz w:val="24"/>
                <w:szCs w:val="24"/>
                <w:lang w:eastAsia="en-US"/>
              </w:rPr>
              <w:t>Составление связного высказывания на заданную тему. Виды делового общения, их языковые особенности.Языковые особенности научного стиля речи.Особенности художественного стиля.</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86649D" w:rsidRPr="0086649D" w:rsidTr="00DC7663">
        <w:tc>
          <w:tcPr>
            <w:tcW w:w="13190" w:type="dxa"/>
            <w:gridSpan w:val="2"/>
            <w:shd w:val="clear" w:color="auto" w:fill="auto"/>
          </w:tcPr>
          <w:p w:rsidR="0086649D" w:rsidRPr="0086649D" w:rsidRDefault="0086649D" w:rsidP="0086649D">
            <w:pPr>
              <w:autoSpaceDE w:val="0"/>
              <w:autoSpaceDN w:val="0"/>
              <w:adjustRightInd w:val="0"/>
              <w:spacing w:after="0" w:line="240" w:lineRule="auto"/>
              <w:ind w:left="176" w:right="57"/>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Промежуточная аттестация в форме э</w:t>
            </w:r>
            <w:r w:rsidRPr="0086649D">
              <w:rPr>
                <w:rFonts w:ascii="Times New Roman" w:eastAsia="SchoolBookCSanPin-Regular" w:hAnsi="Times New Roman" w:cs="Times New Roman"/>
                <w:b/>
                <w:sz w:val="24"/>
                <w:szCs w:val="24"/>
                <w:lang w:eastAsia="en-US"/>
              </w:rPr>
              <w:t>кзамен</w:t>
            </w:r>
            <w:r>
              <w:rPr>
                <w:rFonts w:ascii="Times New Roman" w:eastAsia="SchoolBookCSanPin-Regular" w:hAnsi="Times New Roman" w:cs="Times New Roman"/>
                <w:b/>
                <w:sz w:val="24"/>
                <w:szCs w:val="24"/>
                <w:lang w:eastAsia="en-US"/>
              </w:rPr>
              <w:t>а</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c>
          <w:tcPr>
            <w:tcW w:w="1276" w:type="dxa"/>
            <w:shd w:val="clear" w:color="auto" w:fill="D9D9D9"/>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r>
      <w:tr w:rsidR="0086649D" w:rsidRPr="0086649D" w:rsidTr="00DC7663">
        <w:tc>
          <w:tcPr>
            <w:tcW w:w="13190" w:type="dxa"/>
            <w:gridSpan w:val="2"/>
            <w:shd w:val="clear" w:color="auto" w:fill="auto"/>
          </w:tcPr>
          <w:p w:rsidR="0086649D" w:rsidRPr="0086649D" w:rsidRDefault="0086649D" w:rsidP="0086649D">
            <w:pPr>
              <w:autoSpaceDE w:val="0"/>
              <w:autoSpaceDN w:val="0"/>
              <w:adjustRightInd w:val="0"/>
              <w:spacing w:after="0" w:line="240" w:lineRule="auto"/>
              <w:ind w:left="176" w:right="57"/>
              <w:jc w:val="both"/>
              <w:rPr>
                <w:rFonts w:ascii="Times New Roman" w:eastAsia="SchoolBookCSanPin-Regular" w:hAnsi="Times New Roman" w:cs="Times New Roman"/>
                <w:b/>
                <w:sz w:val="24"/>
                <w:szCs w:val="24"/>
                <w:lang w:eastAsia="en-US"/>
              </w:rPr>
            </w:pPr>
            <w:r w:rsidRPr="0086649D">
              <w:rPr>
                <w:rFonts w:ascii="Times New Roman" w:eastAsia="SchoolBookCSanPin-Regular" w:hAnsi="Times New Roman" w:cs="Times New Roman"/>
                <w:b/>
                <w:sz w:val="24"/>
                <w:szCs w:val="24"/>
                <w:lang w:eastAsia="en-US"/>
              </w:rPr>
              <w:t>Всего</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187</w:t>
            </w:r>
          </w:p>
        </w:tc>
        <w:tc>
          <w:tcPr>
            <w:tcW w:w="1276" w:type="dxa"/>
            <w:shd w:val="clear" w:color="auto" w:fill="D9D9D9"/>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r>
    </w:tbl>
    <w:p w:rsidR="005C6543" w:rsidRPr="006271AD" w:rsidRDefault="005C6543" w:rsidP="005C6543">
      <w:pPr>
        <w:spacing w:after="0" w:line="240" w:lineRule="auto"/>
        <w:rPr>
          <w:rFonts w:ascii="Times New Roman" w:hAnsi="Times New Roman" w:cs="Times New Roman"/>
          <w:sz w:val="24"/>
          <w:szCs w:val="24"/>
        </w:rPr>
      </w:pPr>
    </w:p>
    <w:p w:rsidR="005C6543" w:rsidRPr="006271AD" w:rsidRDefault="005C6543" w:rsidP="005C6543">
      <w:pPr>
        <w:spacing w:after="0" w:line="240" w:lineRule="auto"/>
        <w:rPr>
          <w:rFonts w:ascii="Times New Roman" w:hAnsi="Times New Roman" w:cs="Times New Roman"/>
          <w:sz w:val="24"/>
          <w:szCs w:val="24"/>
        </w:rPr>
      </w:pPr>
    </w:p>
    <w:p w:rsidR="005B55C0" w:rsidRDefault="005B55C0" w:rsidP="005B55C0"/>
    <w:p w:rsidR="00235C5D" w:rsidRPr="00FF7E94" w:rsidRDefault="00235C5D" w:rsidP="009E0DD2"/>
    <w:p w:rsidR="00891210" w:rsidRDefault="00891210" w:rsidP="009E0DD2">
      <w:pPr>
        <w:rPr>
          <w:bCs/>
          <w:i/>
        </w:rPr>
        <w:sectPr w:rsidR="00891210" w:rsidSect="0069121F">
          <w:pgSz w:w="16838" w:h="11906" w:orient="landscape"/>
          <w:pgMar w:top="1701" w:right="1134" w:bottom="851" w:left="1134" w:header="709" w:footer="173" w:gutter="0"/>
          <w:cols w:space="708"/>
          <w:docGrid w:linePitch="360"/>
        </w:sectPr>
      </w:pPr>
    </w:p>
    <w:p w:rsidR="00332800" w:rsidRPr="005B55C0" w:rsidRDefault="00CC48C4" w:rsidP="005B55C0">
      <w:pPr>
        <w:pStyle w:val="1"/>
      </w:pPr>
      <w:bookmarkStart w:id="11" w:name="_Toc1304594"/>
      <w:r w:rsidRPr="005B55C0">
        <w:t>7.</w:t>
      </w:r>
      <w:bookmarkStart w:id="12" w:name="_Toc505185709"/>
      <w:r w:rsidR="00AB775C" w:rsidRPr="005B55C0">
        <w:t xml:space="preserve"> ХАРАКТЕРИСТИКА ОСНОВНЫХ ВИДОВ УЧЕБНОЙ ДЕЯТЕЛЬНОСТИ СТУДЕНТОВ</w:t>
      </w:r>
      <w:bookmarkEnd w:id="11"/>
      <w:bookmarkEnd w:id="12"/>
    </w:p>
    <w:p w:rsidR="001B1D4E"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 xml:space="preserve">Введение </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из разных источников и преобразовывать информацию о языке как разви</w:t>
      </w:r>
      <w:r w:rsidR="00F30DF0" w:rsidRPr="00F30DF0">
        <w:rPr>
          <w:rFonts w:ascii="Times New Roman" w:hAnsi="Times New Roman" w:cs="Times New Roman"/>
          <w:sz w:val="28"/>
          <w:szCs w:val="28"/>
          <w:lang w:eastAsia="en-US"/>
        </w:rPr>
        <w:t xml:space="preserve">вающемся явлении, о связи языка </w:t>
      </w:r>
      <w:r w:rsidRPr="00F30DF0">
        <w:rPr>
          <w:rFonts w:ascii="Times New Roman" w:hAnsi="Times New Roman" w:cs="Times New Roman"/>
          <w:sz w:val="28"/>
          <w:szCs w:val="28"/>
          <w:lang w:eastAsia="en-US"/>
        </w:rPr>
        <w:t>и культуры;</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на отдельных примерах взаимосвязь яз</w:t>
      </w:r>
      <w:r w:rsidR="001B1D4E" w:rsidRPr="00F30DF0">
        <w:rPr>
          <w:rFonts w:ascii="Times New Roman" w:hAnsi="Times New Roman" w:cs="Times New Roman"/>
          <w:sz w:val="28"/>
          <w:szCs w:val="28"/>
          <w:lang w:eastAsia="en-US"/>
        </w:rPr>
        <w:t>ыка,</w:t>
      </w:r>
      <w:r w:rsidR="009F280B">
        <w:rPr>
          <w:rFonts w:ascii="Times New Roman" w:hAnsi="Times New Roman" w:cs="Times New Roman"/>
          <w:sz w:val="28"/>
          <w:szCs w:val="28"/>
          <w:lang w:eastAsia="en-US"/>
        </w:rPr>
        <w:t xml:space="preserve"> </w:t>
      </w:r>
      <w:r w:rsidR="001B1D4E" w:rsidRPr="00F30DF0">
        <w:rPr>
          <w:rFonts w:ascii="Times New Roman" w:hAnsi="Times New Roman" w:cs="Times New Roman"/>
          <w:sz w:val="28"/>
          <w:szCs w:val="28"/>
          <w:lang w:eastAsia="en-US"/>
        </w:rPr>
        <w:t xml:space="preserve">культуры и истории народа - </w:t>
      </w:r>
      <w:r w:rsidRPr="00F30DF0">
        <w:rPr>
          <w:rFonts w:ascii="Times New Roman" w:hAnsi="Times New Roman" w:cs="Times New Roman"/>
          <w:sz w:val="28"/>
          <w:szCs w:val="28"/>
          <w:lang w:eastAsia="en-US"/>
        </w:rPr>
        <w:t>носителя языка; анализировать пословицы и поговорки о русском языке;</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(сочинение-рассуждение) в устной или письменной форме;</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приводить примеры, которые доказывают, что изучение языка позволяет лучше узнать историю и культуру страны;</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тему, основную мысль текстов о роли русского языка в жизни общества;</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вычитывать разные виды информации; проводить языковой разбор текстов; извлекать </w:t>
      </w:r>
      <w:r w:rsidR="00F30DF0" w:rsidRPr="00F30DF0">
        <w:rPr>
          <w:rFonts w:ascii="Times New Roman" w:hAnsi="Times New Roman" w:cs="Times New Roman"/>
          <w:sz w:val="28"/>
          <w:szCs w:val="28"/>
          <w:lang w:eastAsia="en-US"/>
        </w:rPr>
        <w:t xml:space="preserve">информацию из разных источников </w:t>
      </w:r>
      <w:r w:rsidRPr="00F30DF0">
        <w:rPr>
          <w:rFonts w:ascii="Times New Roman" w:hAnsi="Times New Roman" w:cs="Times New Roman"/>
          <w:sz w:val="28"/>
          <w:szCs w:val="28"/>
          <w:lang w:eastAsia="en-US"/>
        </w:rPr>
        <w:t>(таблиц, схем);</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преобразовывать информацию; строить рассуждение о роли русского языка в жизни человека</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Язык и речь. Функциональные стили речи</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Выразительно читать текст, определять тему, функциональный тип речи, формулиров</w:t>
      </w:r>
      <w:r w:rsidR="00F30DF0" w:rsidRPr="00F30DF0">
        <w:rPr>
          <w:rFonts w:ascii="Times New Roman" w:hAnsi="Times New Roman" w:cs="Times New Roman"/>
          <w:sz w:val="28"/>
          <w:szCs w:val="28"/>
          <w:lang w:eastAsia="en-US"/>
        </w:rPr>
        <w:t>ать основную мысль художествен</w:t>
      </w:r>
      <w:r w:rsidRPr="00F30DF0">
        <w:rPr>
          <w:rFonts w:ascii="Times New Roman" w:hAnsi="Times New Roman" w:cs="Times New Roman"/>
          <w:sz w:val="28"/>
          <w:szCs w:val="28"/>
          <w:lang w:eastAsia="en-US"/>
        </w:rPr>
        <w:t>ных текстов;</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вычитывать разные виды информации;</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средства и способы связи предложений в тексте;</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выполнять лингвостилистический анализ текста; определять авторскую позицию в тексте</w:t>
      </w:r>
      <w:r w:rsidR="00F30DF0" w:rsidRPr="00F30DF0">
        <w:rPr>
          <w:rFonts w:ascii="Times New Roman" w:hAnsi="Times New Roman" w:cs="Times New Roman"/>
          <w:sz w:val="28"/>
          <w:szCs w:val="28"/>
          <w:lang w:eastAsia="en-US"/>
        </w:rPr>
        <w:t xml:space="preserve">; высказывать свою точку зрения </w:t>
      </w:r>
      <w:r w:rsidRPr="00F30DF0">
        <w:rPr>
          <w:rFonts w:ascii="Times New Roman" w:hAnsi="Times New Roman" w:cs="Times New Roman"/>
          <w:sz w:val="28"/>
          <w:szCs w:val="28"/>
          <w:lang w:eastAsia="en-US"/>
        </w:rPr>
        <w:t>по проблеме текста;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изобразительно-выразительные средства языка, указывать их роль в идейно-художественном содержании текста;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речь с точки зрения правильности, точности, выразительности, уместности употребления языковых средств;</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подбирать примеры по темам, взятым из изучаемых художественных произведений;</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оцениват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чужие и собственные речевые высказывания разной функциональной направленно</w:t>
      </w:r>
      <w:r w:rsidR="00F30DF0" w:rsidRPr="00F30DF0">
        <w:rPr>
          <w:rFonts w:ascii="Times New Roman" w:hAnsi="Times New Roman" w:cs="Times New Roman"/>
          <w:sz w:val="28"/>
          <w:szCs w:val="28"/>
          <w:lang w:eastAsia="en-US"/>
        </w:rPr>
        <w:t xml:space="preserve">сти с точки зрения соответствия </w:t>
      </w:r>
      <w:r w:rsidRPr="00F30DF0">
        <w:rPr>
          <w:rFonts w:ascii="Times New Roman" w:hAnsi="Times New Roman" w:cs="Times New Roman"/>
          <w:sz w:val="28"/>
          <w:szCs w:val="28"/>
          <w:lang w:eastAsia="en-US"/>
        </w:rPr>
        <w:t>их коммуникативным задачам и нормам современного русского литературного языка;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исправлять речевые недостатки, редактировать текст;</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выступать перед аудиторией сверстников с небольшими информационными сообщения</w:t>
      </w:r>
      <w:r w:rsidR="00F30DF0" w:rsidRPr="00F30DF0">
        <w:rPr>
          <w:rFonts w:ascii="Times New Roman" w:hAnsi="Times New Roman" w:cs="Times New Roman"/>
          <w:sz w:val="28"/>
          <w:szCs w:val="28"/>
          <w:lang w:eastAsia="en-US"/>
        </w:rPr>
        <w:t xml:space="preserve">ми, докладами на учебно-научную </w:t>
      </w:r>
      <w:r w:rsidRPr="00F30DF0">
        <w:rPr>
          <w:rFonts w:ascii="Times New Roman" w:hAnsi="Times New Roman" w:cs="Times New Roman"/>
          <w:sz w:val="28"/>
          <w:szCs w:val="28"/>
          <w:lang w:eastAsia="en-US"/>
        </w:rPr>
        <w:t>тему;</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и сравнивать русский речевой этикет с речевым этикетом отдельных народов России и мира;</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различать тексты разных функциональных стилей (экстралингвистические особеннос</w:t>
      </w:r>
      <w:r w:rsidR="00F30DF0" w:rsidRPr="00F30DF0">
        <w:rPr>
          <w:rFonts w:ascii="Times New Roman" w:hAnsi="Times New Roman" w:cs="Times New Roman"/>
          <w:sz w:val="28"/>
          <w:szCs w:val="28"/>
          <w:lang w:eastAsia="en-US"/>
        </w:rPr>
        <w:t xml:space="preserve">ти, лингвистические особенности </w:t>
      </w:r>
      <w:r w:rsidRPr="00F30DF0">
        <w:rPr>
          <w:rFonts w:ascii="Times New Roman" w:hAnsi="Times New Roman" w:cs="Times New Roman"/>
          <w:sz w:val="28"/>
          <w:szCs w:val="28"/>
          <w:lang w:eastAsia="en-US"/>
        </w:rPr>
        <w:t>на уровне употребления лексических средств, типичных синтаксических конструкций);</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тексты разных жанров научного (учебнонаучного), публицистического, официально-делового стилей, разговорной речи;</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создавать устные и письменные высказывания разных стилей, жанров и типов речи (отзы</w:t>
      </w:r>
      <w:r w:rsidR="00F30DF0" w:rsidRPr="00F30DF0">
        <w:rPr>
          <w:rFonts w:ascii="Times New Roman" w:hAnsi="Times New Roman" w:cs="Times New Roman"/>
          <w:sz w:val="28"/>
          <w:szCs w:val="28"/>
          <w:lang w:eastAsia="en-US"/>
        </w:rPr>
        <w:t xml:space="preserve">в, сообщение, доклад; интервью, </w:t>
      </w:r>
      <w:r w:rsidRPr="00F30DF0">
        <w:rPr>
          <w:rFonts w:ascii="Times New Roman" w:hAnsi="Times New Roman" w:cs="Times New Roman"/>
          <w:sz w:val="28"/>
          <w:szCs w:val="28"/>
          <w:lang w:eastAsia="en-US"/>
        </w:rPr>
        <w:t>репортаж, эссе; расписка, доверенность, заявление; рассказ,</w:t>
      </w:r>
      <w:r w:rsidR="00EB7F0F">
        <w:rPr>
          <w:rFonts w:ascii="Times New Roman" w:hAnsi="Times New Roman" w:cs="Times New Roman"/>
          <w:sz w:val="28"/>
          <w:szCs w:val="28"/>
          <w:lang w:eastAsia="en-US"/>
        </w:rPr>
        <w:t xml:space="preserve"> </w:t>
      </w:r>
      <w:r w:rsidRPr="00F30DF0">
        <w:rPr>
          <w:rFonts w:ascii="Times New Roman" w:hAnsi="Times New Roman" w:cs="Times New Roman"/>
          <w:sz w:val="28"/>
          <w:szCs w:val="28"/>
          <w:lang w:eastAsia="en-US"/>
        </w:rPr>
        <w:t>беседа, спор);</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подбирать тексты разных функциональных типов и стилей; осуществлять информационну</w:t>
      </w:r>
      <w:r w:rsidR="00F30DF0" w:rsidRPr="00F30DF0">
        <w:rPr>
          <w:rFonts w:ascii="Times New Roman" w:hAnsi="Times New Roman" w:cs="Times New Roman"/>
          <w:sz w:val="28"/>
          <w:szCs w:val="28"/>
          <w:lang w:eastAsia="en-US"/>
        </w:rPr>
        <w:t xml:space="preserve">ю переработку текста, создавать </w:t>
      </w:r>
      <w:r w:rsidRPr="00F30DF0">
        <w:rPr>
          <w:rFonts w:ascii="Times New Roman" w:hAnsi="Times New Roman" w:cs="Times New Roman"/>
          <w:sz w:val="28"/>
          <w:szCs w:val="28"/>
          <w:lang w:eastAsia="en-US"/>
        </w:rPr>
        <w:t>вторичный текст, используя разные виды переработки текста (план, тезисы, конспект, реферат, аннотацию, рецензию)</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sz w:val="28"/>
          <w:szCs w:val="28"/>
          <w:lang w:eastAsia="en-US"/>
        </w:rPr>
        <w:t xml:space="preserve"> </w:t>
      </w:r>
      <w:r w:rsidRPr="00F30DF0">
        <w:rPr>
          <w:rFonts w:ascii="Times New Roman" w:hAnsi="Times New Roman" w:cs="Times New Roman"/>
          <w:b/>
          <w:bCs/>
          <w:sz w:val="28"/>
          <w:szCs w:val="28"/>
          <w:lang w:eastAsia="en-US"/>
        </w:rPr>
        <w:t>Фонетика, орфоэпия, графика, орфография</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фонетический разбор; извлекать необходимую информацию по изучаемой теме из таблиц, схем учебника;</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извлекать необходимую информацию из мультимедийных орфоэпических словарей и </w:t>
      </w:r>
      <w:r w:rsidR="00F30DF0" w:rsidRPr="00F30DF0">
        <w:rPr>
          <w:rFonts w:ascii="Times New Roman" w:hAnsi="Times New Roman" w:cs="Times New Roman"/>
          <w:sz w:val="28"/>
          <w:szCs w:val="28"/>
          <w:lang w:eastAsia="en-US"/>
        </w:rPr>
        <w:t xml:space="preserve">справочников; использовать ее в </w:t>
      </w:r>
      <w:r w:rsidRPr="00F30DF0">
        <w:rPr>
          <w:rFonts w:ascii="Times New Roman" w:hAnsi="Times New Roman" w:cs="Times New Roman"/>
          <w:sz w:val="28"/>
          <w:szCs w:val="28"/>
          <w:lang w:eastAsia="en-US"/>
        </w:rPr>
        <w:t>различных видах деятельности</w:t>
      </w:r>
      <w:r w:rsidRPr="00F30DF0">
        <w:rPr>
          <w:rFonts w:ascii="Times New Roman" w:hAnsi="Times New Roman" w:cs="Times New Roman"/>
          <w:i/>
          <w:iCs/>
          <w:sz w:val="28"/>
          <w:szCs w:val="28"/>
          <w:lang w:eastAsia="en-US"/>
        </w:rPr>
        <w:t>;</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строить рассуждения с целью анализа проделанной работы; определять круг орфографи</w:t>
      </w:r>
      <w:r w:rsidR="00F30DF0" w:rsidRPr="00F30DF0">
        <w:rPr>
          <w:rFonts w:ascii="Times New Roman" w:hAnsi="Times New Roman" w:cs="Times New Roman"/>
          <w:sz w:val="28"/>
          <w:szCs w:val="28"/>
          <w:lang w:eastAsia="en-US"/>
        </w:rPr>
        <w:t xml:space="preserve">ческих и пунктуационных правил, </w:t>
      </w:r>
      <w:r w:rsidRPr="00F30DF0">
        <w:rPr>
          <w:rFonts w:ascii="Times New Roman" w:hAnsi="Times New Roman" w:cs="Times New Roman"/>
          <w:sz w:val="28"/>
          <w:szCs w:val="28"/>
          <w:lang w:eastAsia="en-US"/>
        </w:rPr>
        <w:t>по которым следует ориентироваться в конкретном случае;</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операции синтеза и анализа с целью обобщения признаков, характеристик, фактов и т. д.;</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орфоэпических словарей и справочников; оп</w:t>
      </w:r>
      <w:r w:rsidR="00F30DF0" w:rsidRPr="00F30DF0">
        <w:rPr>
          <w:rFonts w:ascii="Times New Roman" w:hAnsi="Times New Roman" w:cs="Times New Roman"/>
          <w:sz w:val="28"/>
          <w:szCs w:val="28"/>
          <w:lang w:eastAsia="en-US"/>
        </w:rPr>
        <w:t xml:space="preserve">ознавать основные выразительные </w:t>
      </w:r>
      <w:r w:rsidRPr="00F30DF0">
        <w:rPr>
          <w:rFonts w:ascii="Times New Roman" w:hAnsi="Times New Roman" w:cs="Times New Roman"/>
          <w:sz w:val="28"/>
          <w:szCs w:val="28"/>
          <w:lang w:eastAsia="en-US"/>
        </w:rPr>
        <w:t>средства фонетики (звукопись)</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Лексикология и фразеология</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Аргументировать различие лексического и грамматического значения слова; опознавать </w:t>
      </w:r>
      <w:r w:rsidR="00F30DF0" w:rsidRPr="00F30DF0">
        <w:rPr>
          <w:rFonts w:ascii="Times New Roman" w:hAnsi="Times New Roman" w:cs="Times New Roman"/>
          <w:sz w:val="28"/>
          <w:szCs w:val="28"/>
          <w:lang w:eastAsia="en-US"/>
        </w:rPr>
        <w:t xml:space="preserve">основные выразительные средства </w:t>
      </w:r>
      <w:r w:rsidRPr="00F30DF0">
        <w:rPr>
          <w:rFonts w:ascii="Times New Roman" w:hAnsi="Times New Roman" w:cs="Times New Roman"/>
          <w:sz w:val="28"/>
          <w:szCs w:val="28"/>
          <w:lang w:eastAsia="en-US"/>
        </w:rPr>
        <w:t>лексики и фразеологии в публицистической и художественной речи и оценивать их</w:t>
      </w:r>
      <w:r w:rsidRPr="00F30DF0">
        <w:rPr>
          <w:rFonts w:ascii="Times New Roman" w:hAnsi="Times New Roman" w:cs="Times New Roman"/>
          <w:i/>
          <w:iCs/>
          <w:sz w:val="28"/>
          <w:szCs w:val="28"/>
          <w:lang w:eastAsia="en-US"/>
        </w:rPr>
        <w:t>;</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объяснять особенности употребления лексических средств в текстах научного и официально-делового стилей речи; извлекат</w:t>
      </w:r>
      <w:r w:rsidR="00F30DF0" w:rsidRPr="00F30DF0">
        <w:rPr>
          <w:rFonts w:ascii="Times New Roman" w:hAnsi="Times New Roman" w:cs="Times New Roman"/>
          <w:sz w:val="28"/>
          <w:szCs w:val="28"/>
          <w:lang w:eastAsia="en-US"/>
        </w:rPr>
        <w:t xml:space="preserve">ь </w:t>
      </w:r>
      <w:r w:rsidRPr="00F30DF0">
        <w:rPr>
          <w:rFonts w:ascii="Times New Roman" w:hAnsi="Times New Roman" w:cs="Times New Roman"/>
          <w:sz w:val="28"/>
          <w:szCs w:val="28"/>
          <w:lang w:eastAsia="en-US"/>
        </w:rPr>
        <w:t>необходимую информацию из лексических словарей разного типа (толкового словаря, словарей синонимов, антонимов, устаревших</w:t>
      </w:r>
      <w:r w:rsidR="00F30DF0" w:rsidRPr="00F30DF0">
        <w:rPr>
          <w:rFonts w:ascii="Times New Roman" w:hAnsi="Times New Roman" w:cs="Times New Roman"/>
          <w:sz w:val="28"/>
          <w:szCs w:val="28"/>
          <w:lang w:eastAsia="en-US"/>
        </w:rPr>
        <w:t xml:space="preserve"> </w:t>
      </w:r>
      <w:r w:rsidRPr="00F30DF0">
        <w:rPr>
          <w:rFonts w:ascii="Times New Roman" w:hAnsi="Times New Roman" w:cs="Times New Roman"/>
          <w:sz w:val="28"/>
          <w:szCs w:val="28"/>
          <w:lang w:eastAsia="en-US"/>
        </w:rPr>
        <w:t>слов, иностранных слов, фразеологического словаря и др.) и справочников, в том числе м</w:t>
      </w:r>
      <w:r w:rsidR="00F30DF0" w:rsidRPr="00F30DF0">
        <w:rPr>
          <w:rFonts w:ascii="Times New Roman" w:hAnsi="Times New Roman" w:cs="Times New Roman"/>
          <w:sz w:val="28"/>
          <w:szCs w:val="28"/>
          <w:lang w:eastAsia="en-US"/>
        </w:rPr>
        <w:t xml:space="preserve">ультимедийных; использовать эту </w:t>
      </w:r>
      <w:r w:rsidRPr="00F30DF0">
        <w:rPr>
          <w:rFonts w:ascii="Times New Roman" w:hAnsi="Times New Roman" w:cs="Times New Roman"/>
          <w:sz w:val="28"/>
          <w:szCs w:val="28"/>
          <w:lang w:eastAsia="en-US"/>
        </w:rPr>
        <w:t>информацию в различных видах деятельности;</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познавать основные виды тропов, построенных на переносном значении слова (метафора, эпитет, олицетворение)</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Морфемика, словообразование, орфография</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Опознавать, наблюдать изучаемое языковое явление, извлекать его из текста;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морфемный, словообразовательный, этимологический, орфографический анализ;</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по изучаемой теме из таблиц, схем учебника;</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словообразовательные цепочки и словообразовательные гнезда</w:t>
      </w:r>
      <w:r w:rsidRPr="00F30DF0">
        <w:rPr>
          <w:rFonts w:ascii="Times New Roman" w:hAnsi="Times New Roman" w:cs="Times New Roman"/>
          <w:i/>
          <w:iCs/>
          <w:sz w:val="28"/>
          <w:szCs w:val="28"/>
          <w:lang w:eastAsia="en-US"/>
        </w:rPr>
        <w:t xml:space="preserve">, </w:t>
      </w:r>
      <w:r w:rsidRPr="00F30DF0">
        <w:rPr>
          <w:rFonts w:ascii="Times New Roman" w:hAnsi="Times New Roman" w:cs="Times New Roman"/>
          <w:sz w:val="28"/>
          <w:szCs w:val="28"/>
          <w:lang w:eastAsia="en-US"/>
        </w:rPr>
        <w:t>устанавливая с</w:t>
      </w:r>
      <w:r w:rsidR="00F30DF0" w:rsidRPr="00F30DF0">
        <w:rPr>
          <w:rFonts w:ascii="Times New Roman" w:hAnsi="Times New Roman" w:cs="Times New Roman"/>
          <w:sz w:val="28"/>
          <w:szCs w:val="28"/>
          <w:lang w:eastAsia="en-US"/>
        </w:rPr>
        <w:t xml:space="preserve">мысловую и структурную </w:t>
      </w:r>
      <w:r w:rsidRPr="00F30DF0">
        <w:rPr>
          <w:rFonts w:ascii="Times New Roman" w:hAnsi="Times New Roman" w:cs="Times New Roman"/>
          <w:sz w:val="28"/>
          <w:szCs w:val="28"/>
          <w:lang w:eastAsia="en-US"/>
        </w:rPr>
        <w:t>связь однокоренных слов;</w:t>
      </w:r>
    </w:p>
    <w:p w:rsidR="00E91901" w:rsidRPr="00F30DF0" w:rsidRDefault="00E91901" w:rsidP="0050595D">
      <w:pPr>
        <w:pStyle w:val="af"/>
        <w:ind w:firstLine="709"/>
        <w:jc w:val="both"/>
        <w:rPr>
          <w:rFonts w:ascii="Times New Roman" w:hAnsi="Times New Roman" w:cs="Times New Roman"/>
          <w:i/>
          <w:iCs/>
          <w:sz w:val="28"/>
          <w:szCs w:val="28"/>
          <w:lang w:eastAsia="en-US"/>
        </w:rPr>
      </w:pPr>
      <w:r w:rsidRPr="00F30DF0">
        <w:rPr>
          <w:rFonts w:ascii="Times New Roman" w:hAnsi="Times New Roman" w:cs="Times New Roman"/>
          <w:sz w:val="28"/>
          <w:szCs w:val="28"/>
          <w:lang w:eastAsia="en-US"/>
        </w:rPr>
        <w:t>• опознавать основные выразительные средства словообразования в художественной речи и оценивать их</w:t>
      </w:r>
      <w:r w:rsidRPr="00F30DF0">
        <w:rPr>
          <w:rFonts w:ascii="Times New Roman" w:hAnsi="Times New Roman" w:cs="Times New Roman"/>
          <w:i/>
          <w:iCs/>
          <w:sz w:val="28"/>
          <w:szCs w:val="28"/>
          <w:lang w:eastAsia="en-US"/>
        </w:rPr>
        <w:t>;</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морфемных, словообразовательных и этимологических словарей и справочни</w:t>
      </w:r>
      <w:r w:rsidR="00F30DF0" w:rsidRPr="00F30DF0">
        <w:rPr>
          <w:rFonts w:ascii="Times New Roman" w:hAnsi="Times New Roman" w:cs="Times New Roman"/>
          <w:sz w:val="28"/>
          <w:szCs w:val="28"/>
          <w:lang w:eastAsia="en-US"/>
        </w:rPr>
        <w:t xml:space="preserve">ков, </w:t>
      </w:r>
      <w:r w:rsidRPr="00F30DF0">
        <w:rPr>
          <w:rFonts w:ascii="Times New Roman" w:hAnsi="Times New Roman" w:cs="Times New Roman"/>
          <w:sz w:val="28"/>
          <w:szCs w:val="28"/>
          <w:lang w:eastAsia="en-US"/>
        </w:rPr>
        <w:t>в том числе мультимедийных;</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использовать этимологическую справку для объяснения правописания и лексического значения слова</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Морфология и орфография</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Опознавать, наблюдать изучаемое языковое явление, извлекать его из текста, анализировать с точки зрения текстообразующей роли;</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морфологический, орфографический, пунктуационный анализ;</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по изучаемой теме из таблиц, схем учебника; стро</w:t>
      </w:r>
      <w:r w:rsidR="00F30DF0" w:rsidRPr="00F30DF0">
        <w:rPr>
          <w:rFonts w:ascii="Times New Roman" w:hAnsi="Times New Roman" w:cs="Times New Roman"/>
          <w:sz w:val="28"/>
          <w:szCs w:val="28"/>
          <w:lang w:eastAsia="en-US"/>
        </w:rPr>
        <w:t xml:space="preserve">ить рассуждения с целью анализа </w:t>
      </w:r>
      <w:r w:rsidRPr="00F30DF0">
        <w:rPr>
          <w:rFonts w:ascii="Times New Roman" w:hAnsi="Times New Roman" w:cs="Times New Roman"/>
          <w:sz w:val="28"/>
          <w:szCs w:val="28"/>
          <w:lang w:eastAsia="en-US"/>
        </w:rPr>
        <w:t>проделанной работы;</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круг орфографических и пунктуационных правил, по которым следует ориентироваться в конкретном случае;</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E91901" w:rsidRPr="00F30DF0" w:rsidRDefault="009E7C40" w:rsidP="00F30DF0">
      <w:pPr>
        <w:pStyle w:val="af"/>
        <w:ind w:firstLine="709"/>
        <w:jc w:val="both"/>
        <w:rPr>
          <w:rFonts w:ascii="Times New Roman" w:hAnsi="Times New Roman" w:cs="Times New Roman"/>
          <w:sz w:val="28"/>
          <w:szCs w:val="28"/>
          <w:lang w:eastAsia="en-US"/>
        </w:rPr>
      </w:pPr>
      <w:r>
        <w:rPr>
          <w:rFonts w:ascii="Times New Roman" w:hAnsi="Times New Roman" w:cs="Times New Roman"/>
          <w:i/>
          <w:iCs/>
          <w:sz w:val="28"/>
          <w:szCs w:val="28"/>
          <w:lang w:eastAsia="en-US"/>
        </w:rPr>
        <w:t xml:space="preserve"> </w:t>
      </w:r>
      <w:r w:rsidR="00E91901" w:rsidRPr="00F30DF0">
        <w:rPr>
          <w:rFonts w:ascii="Times New Roman" w:hAnsi="Times New Roman" w:cs="Times New Roman"/>
          <w:sz w:val="28"/>
          <w:szCs w:val="28"/>
          <w:lang w:eastAsia="en-US"/>
        </w:rPr>
        <w:t>• извлекать необходимую информацию из мультимедийных словарей и справочников по</w:t>
      </w:r>
      <w:r w:rsidR="00F30DF0" w:rsidRPr="00F30DF0">
        <w:rPr>
          <w:rFonts w:ascii="Times New Roman" w:hAnsi="Times New Roman" w:cs="Times New Roman"/>
          <w:sz w:val="28"/>
          <w:szCs w:val="28"/>
          <w:lang w:eastAsia="en-US"/>
        </w:rPr>
        <w:t xml:space="preserve"> правописанию; использовать эту </w:t>
      </w:r>
      <w:r w:rsidR="00E91901" w:rsidRPr="00F30DF0">
        <w:rPr>
          <w:rFonts w:ascii="Times New Roman" w:hAnsi="Times New Roman" w:cs="Times New Roman"/>
          <w:sz w:val="28"/>
          <w:szCs w:val="28"/>
          <w:lang w:eastAsia="en-US"/>
        </w:rPr>
        <w:t>информацию в процессе письма; определять роль слов разных частей речи в текстообразовании</w:t>
      </w:r>
    </w:p>
    <w:p w:rsidR="00E91901" w:rsidRPr="00F30DF0" w:rsidRDefault="00E91901" w:rsidP="0050595D">
      <w:pPr>
        <w:pStyle w:val="af"/>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Синтаксис и пунктуация</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Опознавать, наблюдать изучаемое языковое явление, извлекать его из текста, анализировать </w:t>
      </w:r>
      <w:r w:rsidR="00F30DF0" w:rsidRPr="00F30DF0">
        <w:rPr>
          <w:rFonts w:ascii="Times New Roman" w:hAnsi="Times New Roman" w:cs="Times New Roman"/>
          <w:sz w:val="28"/>
          <w:szCs w:val="28"/>
          <w:lang w:eastAsia="en-US"/>
        </w:rPr>
        <w:t xml:space="preserve">с точки зрения текстообразующей </w:t>
      </w:r>
      <w:r w:rsidRPr="00F30DF0">
        <w:rPr>
          <w:rFonts w:ascii="Times New Roman" w:hAnsi="Times New Roman" w:cs="Times New Roman"/>
          <w:sz w:val="28"/>
          <w:szCs w:val="28"/>
          <w:lang w:eastAsia="en-US"/>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комментировать ответы товарищей;</w:t>
      </w:r>
    </w:p>
    <w:p w:rsidR="00F30DF0"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извлекать необходимую информацию по изучаемой теме из таблиц, схем учебника; </w:t>
      </w:r>
    </w:p>
    <w:p w:rsidR="00F30DF0" w:rsidRPr="00F30DF0" w:rsidRDefault="00F30DF0" w:rsidP="00F30DF0">
      <w:pPr>
        <w:pStyle w:val="af"/>
        <w:ind w:left="720"/>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w:t>
      </w:r>
      <w:r w:rsidR="00E91901" w:rsidRPr="00F30DF0">
        <w:rPr>
          <w:rFonts w:ascii="Times New Roman" w:hAnsi="Times New Roman" w:cs="Times New Roman"/>
          <w:sz w:val="28"/>
          <w:szCs w:val="28"/>
          <w:lang w:eastAsia="en-US"/>
        </w:rPr>
        <w:t>стро</w:t>
      </w:r>
      <w:r w:rsidRPr="00F30DF0">
        <w:rPr>
          <w:rFonts w:ascii="Times New Roman" w:hAnsi="Times New Roman" w:cs="Times New Roman"/>
          <w:sz w:val="28"/>
          <w:szCs w:val="28"/>
          <w:lang w:eastAsia="en-US"/>
        </w:rPr>
        <w:t xml:space="preserve">ить рассуждения с целью анализа </w:t>
      </w:r>
      <w:r w:rsidR="00E91901" w:rsidRPr="00F30DF0">
        <w:rPr>
          <w:rFonts w:ascii="Times New Roman" w:hAnsi="Times New Roman" w:cs="Times New Roman"/>
          <w:sz w:val="28"/>
          <w:szCs w:val="28"/>
          <w:lang w:eastAsia="en-US"/>
        </w:rPr>
        <w:t xml:space="preserve">проделанной работы; определять круг орфографических и пунктуационных правил, по </w:t>
      </w:r>
      <w:r w:rsidRPr="00F30DF0">
        <w:rPr>
          <w:rFonts w:ascii="Times New Roman" w:hAnsi="Times New Roman" w:cs="Times New Roman"/>
          <w:sz w:val="28"/>
          <w:szCs w:val="28"/>
          <w:lang w:eastAsia="en-US"/>
        </w:rPr>
        <w:t xml:space="preserve">которым следует ориентироваться </w:t>
      </w:r>
      <w:r w:rsidR="00E91901" w:rsidRPr="00F30DF0">
        <w:rPr>
          <w:rFonts w:ascii="Times New Roman" w:hAnsi="Times New Roman" w:cs="Times New Roman"/>
          <w:sz w:val="28"/>
          <w:szCs w:val="28"/>
          <w:lang w:eastAsia="en-US"/>
        </w:rPr>
        <w:t>в</w:t>
      </w:r>
      <w:r w:rsidRPr="00F30DF0">
        <w:rPr>
          <w:rFonts w:ascii="Times New Roman" w:hAnsi="Times New Roman" w:cs="Times New Roman"/>
          <w:sz w:val="28"/>
          <w:szCs w:val="28"/>
          <w:lang w:eastAsia="en-US"/>
        </w:rPr>
        <w:t xml:space="preserve"> </w:t>
      </w:r>
      <w:r w:rsidR="00E91901" w:rsidRPr="00F30DF0">
        <w:rPr>
          <w:rFonts w:ascii="Times New Roman" w:hAnsi="Times New Roman" w:cs="Times New Roman"/>
          <w:sz w:val="28"/>
          <w:szCs w:val="28"/>
          <w:lang w:eastAsia="en-US"/>
        </w:rPr>
        <w:t xml:space="preserve">конкретном случае; </w:t>
      </w:r>
    </w:p>
    <w:p w:rsidR="00E91901" w:rsidRPr="00F30DF0" w:rsidRDefault="00F30DF0" w:rsidP="00F30DF0">
      <w:pPr>
        <w:pStyle w:val="af"/>
        <w:ind w:left="720"/>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w:t>
      </w:r>
      <w:r w:rsidR="00E91901" w:rsidRPr="00F30DF0">
        <w:rPr>
          <w:rFonts w:ascii="Times New Roman" w:hAnsi="Times New Roman" w:cs="Times New Roman"/>
          <w:sz w:val="28"/>
          <w:szCs w:val="28"/>
          <w:lang w:eastAsia="en-US"/>
        </w:rPr>
        <w:t>анализировать текст с целью обнаружения</w:t>
      </w:r>
      <w:r w:rsidRPr="00F30DF0">
        <w:rPr>
          <w:rFonts w:ascii="Times New Roman" w:hAnsi="Times New Roman" w:cs="Times New Roman"/>
          <w:sz w:val="28"/>
          <w:szCs w:val="28"/>
          <w:lang w:eastAsia="en-US"/>
        </w:rPr>
        <w:t xml:space="preserve"> изученных понятий (категорий), </w:t>
      </w:r>
      <w:r w:rsidR="00E91901" w:rsidRPr="00F30DF0">
        <w:rPr>
          <w:rFonts w:ascii="Times New Roman" w:hAnsi="Times New Roman" w:cs="Times New Roman"/>
          <w:sz w:val="28"/>
          <w:szCs w:val="28"/>
          <w:lang w:eastAsia="en-US"/>
        </w:rPr>
        <w:t>орфограмм, пунктограмм;</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составлять синтаксические конструкции (словосочетания, предложения) по опорным </w:t>
      </w:r>
      <w:r w:rsidR="00F30DF0" w:rsidRPr="00F30DF0">
        <w:rPr>
          <w:rFonts w:ascii="Times New Roman" w:hAnsi="Times New Roman" w:cs="Times New Roman"/>
          <w:sz w:val="28"/>
          <w:szCs w:val="28"/>
          <w:lang w:eastAsia="en-US"/>
        </w:rPr>
        <w:t xml:space="preserve">словам, схемам, заданным темам, </w:t>
      </w:r>
      <w:r w:rsidRPr="00F30DF0">
        <w:rPr>
          <w:rFonts w:ascii="Times New Roman" w:hAnsi="Times New Roman" w:cs="Times New Roman"/>
          <w:sz w:val="28"/>
          <w:szCs w:val="28"/>
          <w:lang w:eastAsia="en-US"/>
        </w:rPr>
        <w:t xml:space="preserve">соблюдая основные синтаксические нормы; </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операции синтеза и анализа с целью обобщения признаков, характеристик, факто</w:t>
      </w:r>
      <w:r w:rsidR="00F30DF0" w:rsidRPr="00F30DF0">
        <w:rPr>
          <w:rFonts w:ascii="Times New Roman" w:hAnsi="Times New Roman" w:cs="Times New Roman"/>
          <w:sz w:val="28"/>
          <w:szCs w:val="28"/>
          <w:lang w:eastAsia="en-US"/>
        </w:rPr>
        <w:t xml:space="preserve">в и т. д.; подбирать примеры по </w:t>
      </w:r>
      <w:r w:rsidRPr="00F30DF0">
        <w:rPr>
          <w:rFonts w:ascii="Times New Roman" w:hAnsi="Times New Roman" w:cs="Times New Roman"/>
          <w:sz w:val="28"/>
          <w:szCs w:val="28"/>
          <w:lang w:eastAsia="en-US"/>
        </w:rPr>
        <w:t>теме из художественных текстов изучаемых произведений;</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роль синтаксических конструкций в текстообразовании; находить в тексте стилистические фигуры;</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 на лингвистическую тему в устной и письменной форме по теме занятия;</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мультимедийных словарей и справочников по</w:t>
      </w:r>
      <w:r w:rsidR="00F30DF0" w:rsidRPr="00F30DF0">
        <w:rPr>
          <w:rFonts w:ascii="Times New Roman" w:hAnsi="Times New Roman" w:cs="Times New Roman"/>
          <w:sz w:val="28"/>
          <w:szCs w:val="28"/>
          <w:lang w:eastAsia="en-US"/>
        </w:rPr>
        <w:t xml:space="preserve"> правописанию; использовать эту </w:t>
      </w:r>
      <w:r w:rsidRPr="00F30DF0">
        <w:rPr>
          <w:rFonts w:ascii="Times New Roman" w:hAnsi="Times New Roman" w:cs="Times New Roman"/>
          <w:sz w:val="28"/>
          <w:szCs w:val="28"/>
          <w:lang w:eastAsia="en-US"/>
        </w:rPr>
        <w:t>информацию в процессе письма;</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производить синонимическую замену синтаксических конструкций;</w:t>
      </w:r>
    </w:p>
    <w:p w:rsidR="00E91901" w:rsidRPr="00F30DF0" w:rsidRDefault="00E91901" w:rsidP="0050595D">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монологическое высказывание на лингвистическую тему в устной или письменной форме;</w:t>
      </w:r>
    </w:p>
    <w:p w:rsidR="00E91901"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пунктуационно оформлять предложения с разными смысловыми отрезками; определять роль знаков</w:t>
      </w:r>
      <w:r w:rsidR="00F30DF0" w:rsidRPr="00F30DF0">
        <w:rPr>
          <w:rFonts w:ascii="Times New Roman" w:hAnsi="Times New Roman" w:cs="Times New Roman"/>
          <w:sz w:val="28"/>
          <w:szCs w:val="28"/>
          <w:lang w:eastAsia="en-US"/>
        </w:rPr>
        <w:t xml:space="preserve"> препинания в простых </w:t>
      </w:r>
      <w:r w:rsidRPr="00F30DF0">
        <w:rPr>
          <w:rFonts w:ascii="Times New Roman" w:hAnsi="Times New Roman" w:cs="Times New Roman"/>
          <w:sz w:val="28"/>
          <w:szCs w:val="28"/>
          <w:lang w:eastAsia="en-US"/>
        </w:rPr>
        <w:t>и сложных предложениях;</w:t>
      </w:r>
    </w:p>
    <w:p w:rsidR="00AB775C" w:rsidRPr="00F30DF0" w:rsidRDefault="00E91901" w:rsidP="00F30DF0">
      <w:pPr>
        <w:pStyle w:val="af"/>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схемы предложений, конструировать предложения по схемам.</w:t>
      </w:r>
    </w:p>
    <w:p w:rsidR="00F30DF0" w:rsidRPr="00F30DF0" w:rsidRDefault="00F30DF0" w:rsidP="00F30DF0">
      <w:pPr>
        <w:pStyle w:val="af"/>
        <w:ind w:firstLine="709"/>
        <w:jc w:val="both"/>
        <w:rPr>
          <w:rFonts w:ascii="Times New Roman" w:hAnsi="Times New Roman" w:cs="Times New Roman"/>
          <w:color w:val="FF0000"/>
          <w:sz w:val="28"/>
          <w:szCs w:val="28"/>
        </w:rPr>
      </w:pPr>
    </w:p>
    <w:p w:rsidR="00D317C9" w:rsidRPr="005B55C0" w:rsidRDefault="00B471C6" w:rsidP="00D317C9">
      <w:pPr>
        <w:pStyle w:val="1"/>
      </w:pPr>
      <w:bookmarkStart w:id="13" w:name="_Toc1304595"/>
      <w:r w:rsidRPr="005B55C0">
        <w:t>8. УЧЕБНО-МЕТОДИЧЕСКОЕ И МАТЕРИАЛЬНО-ТЕХНИЧЕСКОЕ ОБЕСПЕЧЕНИЕ ПРО</w:t>
      </w:r>
      <w:r w:rsidR="00D317C9" w:rsidRPr="005B55C0">
        <w:t>ГРАММЫ ДИСЦИПЛИНЫ</w:t>
      </w:r>
      <w:bookmarkEnd w:id="13"/>
    </w:p>
    <w:p w:rsidR="001B1D4E" w:rsidRPr="00273F7A" w:rsidRDefault="001B1D4E" w:rsidP="00273F7A">
      <w:pPr>
        <w:spacing w:after="0"/>
        <w:rPr>
          <w:rFonts w:ascii="Times New Roman" w:hAnsi="Times New Roman" w:cs="Times New Roman"/>
          <w:b/>
          <w:sz w:val="28"/>
          <w:szCs w:val="28"/>
          <w:lang w:eastAsia="zh-CN" w:bidi="hi-IN"/>
        </w:rPr>
      </w:pPr>
      <w:bookmarkStart w:id="14" w:name="_Toc505185711"/>
      <w:bookmarkStart w:id="15" w:name="_Toc505680255"/>
      <w:r w:rsidRPr="00273F7A">
        <w:rPr>
          <w:rFonts w:ascii="Times New Roman" w:hAnsi="Times New Roman" w:cs="Times New Roman"/>
          <w:b/>
          <w:sz w:val="28"/>
          <w:szCs w:val="28"/>
          <w:lang w:eastAsia="zh-CN" w:bidi="hi-IN"/>
        </w:rPr>
        <w:t>8.1. Требования к минимальному материально-техническому обеспечению</w:t>
      </w:r>
      <w:bookmarkEnd w:id="14"/>
      <w:bookmarkEnd w:id="15"/>
    </w:p>
    <w:p w:rsidR="00D5694E" w:rsidRDefault="00D5694E" w:rsidP="0020614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bookmarkStart w:id="16" w:name="_Toc505185712"/>
      <w:bookmarkStart w:id="17" w:name="_Toc505680256"/>
      <w:r>
        <w:rPr>
          <w:rFonts w:ascii="Times New Roman" w:hAnsi="Times New Roman" w:cs="Times New Roman"/>
          <w:color w:val="00000A"/>
          <w:sz w:val="28"/>
          <w:szCs w:val="28"/>
        </w:rPr>
        <w:t>Занятия проводятся в к</w:t>
      </w:r>
      <w:r w:rsidRPr="00D5694E">
        <w:rPr>
          <w:rFonts w:ascii="Times New Roman" w:hAnsi="Times New Roman" w:cs="Times New Roman"/>
          <w:color w:val="00000A"/>
          <w:sz w:val="28"/>
          <w:szCs w:val="28"/>
        </w:rPr>
        <w:t>абинет</w:t>
      </w:r>
      <w:r>
        <w:rPr>
          <w:rFonts w:ascii="Times New Roman" w:hAnsi="Times New Roman" w:cs="Times New Roman"/>
          <w:color w:val="00000A"/>
          <w:sz w:val="28"/>
          <w:szCs w:val="28"/>
        </w:rPr>
        <w:t>е</w:t>
      </w:r>
      <w:r w:rsidRPr="00D5694E">
        <w:rPr>
          <w:rFonts w:ascii="Times New Roman" w:hAnsi="Times New Roman" w:cs="Times New Roman"/>
          <w:color w:val="00000A"/>
          <w:sz w:val="28"/>
          <w:szCs w:val="28"/>
        </w:rPr>
        <w:t xml:space="preserve"> русского языка (аудитория </w:t>
      </w:r>
      <w:r w:rsidR="00F44881">
        <w:rPr>
          <w:rFonts w:ascii="Times New Roman" w:hAnsi="Times New Roman" w:cs="Times New Roman"/>
          <w:color w:val="00000A"/>
          <w:sz w:val="28"/>
          <w:szCs w:val="28"/>
        </w:rPr>
        <w:t>307</w:t>
      </w:r>
      <w:r w:rsidRPr="00D5694E">
        <w:rPr>
          <w:rFonts w:ascii="Times New Roman" w:hAnsi="Times New Roman" w:cs="Times New Roman"/>
          <w:color w:val="00000A"/>
          <w:sz w:val="28"/>
          <w:szCs w:val="28"/>
        </w:rPr>
        <w:t>)</w:t>
      </w:r>
      <w:r>
        <w:rPr>
          <w:rFonts w:ascii="Times New Roman" w:hAnsi="Times New Roman" w:cs="Times New Roman"/>
          <w:color w:val="00000A"/>
          <w:sz w:val="28"/>
          <w:szCs w:val="28"/>
        </w:rPr>
        <w:t xml:space="preserve">, который имеет оснащение: </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Количество посадочных мест – 64</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Столы ученические – 32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Стулья ученические – 64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Стол преподавателя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Стул преподавателя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Шкаф книжны</w:t>
      </w:r>
      <w:r>
        <w:rPr>
          <w:rFonts w:ascii="Times New Roman" w:hAnsi="Times New Roman" w:cs="Times New Roman"/>
          <w:color w:val="00000A"/>
          <w:sz w:val="28"/>
          <w:szCs w:val="28"/>
        </w:rPr>
        <w:t>й для наглядных пособий, учебно</w:t>
      </w:r>
      <w:r w:rsidRPr="00F44881">
        <w:rPr>
          <w:rFonts w:ascii="Times New Roman" w:hAnsi="Times New Roman" w:cs="Times New Roman"/>
          <w:color w:val="00000A"/>
          <w:sz w:val="28"/>
          <w:szCs w:val="28"/>
        </w:rPr>
        <w:t>го материала и методической литературы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Учебная доска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Проектор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Экран для проектора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Переносной</w:t>
      </w:r>
      <w:r>
        <w:rPr>
          <w:rFonts w:ascii="Times New Roman" w:hAnsi="Times New Roman" w:cs="Times New Roman"/>
          <w:color w:val="00000A"/>
          <w:sz w:val="28"/>
          <w:szCs w:val="28"/>
        </w:rPr>
        <w:t xml:space="preserve"> ноутбук с программным обеспече</w:t>
      </w:r>
      <w:r w:rsidRPr="00F44881">
        <w:rPr>
          <w:rFonts w:ascii="Times New Roman" w:hAnsi="Times New Roman" w:cs="Times New Roman"/>
          <w:color w:val="00000A"/>
          <w:sz w:val="28"/>
          <w:szCs w:val="28"/>
        </w:rPr>
        <w:t>нием – 1 шт.</w:t>
      </w:r>
    </w:p>
    <w:p w:rsidR="00F44881" w:rsidRPr="00D5694E"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Стойка для таблиц – 1 шт.</w:t>
      </w:r>
    </w:p>
    <w:p w:rsidR="00F44881" w:rsidRDefault="00D5694E" w:rsidP="0020614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r w:rsidRPr="00D5694E">
        <w:rPr>
          <w:rFonts w:ascii="Times New Roman" w:hAnsi="Times New Roman" w:cs="Times New Roman"/>
          <w:color w:val="00000A"/>
          <w:sz w:val="28"/>
          <w:szCs w:val="28"/>
        </w:rPr>
        <w:t>Помещение для самос</w:t>
      </w:r>
      <w:r w:rsidR="00F44881">
        <w:rPr>
          <w:rFonts w:ascii="Times New Roman" w:hAnsi="Times New Roman" w:cs="Times New Roman"/>
          <w:color w:val="00000A"/>
          <w:sz w:val="28"/>
          <w:szCs w:val="28"/>
        </w:rPr>
        <w:t>тоятельной работы (аудитория 105</w:t>
      </w:r>
      <w:r w:rsidRPr="00D5694E">
        <w:rPr>
          <w:rFonts w:ascii="Times New Roman" w:hAnsi="Times New Roman" w:cs="Times New Roman"/>
          <w:color w:val="00000A"/>
          <w:sz w:val="28"/>
          <w:szCs w:val="28"/>
        </w:rPr>
        <w:t>)</w:t>
      </w:r>
      <w:r w:rsidR="00F44881">
        <w:rPr>
          <w:rFonts w:ascii="Times New Roman" w:hAnsi="Times New Roman" w:cs="Times New Roman"/>
          <w:color w:val="00000A"/>
          <w:sz w:val="28"/>
          <w:szCs w:val="28"/>
        </w:rPr>
        <w:t xml:space="preserve"> укомплектовано оборудованием:</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Количество посадочных мест – 42</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Столы ученические – 18 шт.</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Столы компьютерные – 6 шт.</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Стулья ученические – 42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Стол преподавателя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Стул преподавателя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Учебная доска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Шкаф книжный встроенный для наглядных пособий, учебного материала и методической литературы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 xml:space="preserve">Шкаф книжный для наглядных пособий, учебного материала и методической литературы -1 шт. </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Системный блок с монитором для самостоятельной работы студентов - 6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Точка доступа wi-fi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Проектор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Экран для проектора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Переносной ноутбук с программным обеспечением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Программные продукты:</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Libreoffice.</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r w:rsidRPr="00F44881">
        <w:rPr>
          <w:rFonts w:ascii="Times New Roman" w:hAnsi="Times New Roman"/>
          <w:sz w:val="28"/>
          <w:szCs w:val="28"/>
        </w:rPr>
        <w:t>Использование электронно-библиотечных систем «Университетская библиотека онлайн» и «Юрайт».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p>
    <w:p w:rsidR="001B1D4E" w:rsidRPr="00273F7A" w:rsidRDefault="001B1D4E" w:rsidP="00273F7A">
      <w:pPr>
        <w:jc w:val="center"/>
        <w:rPr>
          <w:rFonts w:ascii="Times New Roman" w:hAnsi="Times New Roman" w:cs="Times New Roman"/>
          <w:b/>
          <w:sz w:val="28"/>
          <w:szCs w:val="28"/>
        </w:rPr>
      </w:pPr>
      <w:r w:rsidRPr="00273F7A">
        <w:rPr>
          <w:rFonts w:ascii="Times New Roman" w:hAnsi="Times New Roman" w:cs="Times New Roman"/>
          <w:b/>
          <w:sz w:val="28"/>
          <w:szCs w:val="28"/>
        </w:rPr>
        <w:t>8.2. Информационное обеспечение обучения. Перечень учебных изданий, Интернет-ресурсов, дополнительной литературы</w:t>
      </w:r>
      <w:bookmarkEnd w:id="16"/>
      <w:bookmarkEnd w:id="17"/>
    </w:p>
    <w:p w:rsidR="001B1D4E" w:rsidRPr="001B1D4E" w:rsidRDefault="001B1D4E" w:rsidP="001B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b/>
          <w:bCs/>
          <w:sz w:val="28"/>
          <w:szCs w:val="28"/>
        </w:rPr>
      </w:pPr>
    </w:p>
    <w:p w:rsidR="00273F7A" w:rsidRDefault="00273F7A" w:rsidP="0027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Основная литература:</w:t>
      </w:r>
    </w:p>
    <w:p w:rsidR="00273F7A" w:rsidRDefault="00273F7A" w:rsidP="009F280B">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 xml:space="preserve">1. Русский язык и культура речи: Учебник и практикум для СПО/  В. Д. Черняк, А. И. Дунев, В. А. Ефремов, Е. В. Сергеева; под общ. ред. В. Д. Черняк.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4-е изд., перераб. и доп.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389 с.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 xml:space="preserve">:// </w:t>
      </w:r>
      <w:hyperlink r:id="rId8" w:history="1">
        <w:r>
          <w:rPr>
            <w:rStyle w:val="af7"/>
            <w:rFonts w:ascii="Times New Roman" w:eastAsia="Times New Roman" w:hAnsi="Times New Roman" w:cs="Times New Roman"/>
            <w:sz w:val="28"/>
            <w:szCs w:val="28"/>
            <w:lang w:val="en-US" w:eastAsia="ru-RU"/>
          </w:rPr>
          <w:t>biblio</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w:t>
      </w:r>
    </w:p>
    <w:p w:rsidR="00273F7A" w:rsidRDefault="00273F7A" w:rsidP="00273F7A">
      <w:pPr>
        <w:suppressAutoHyphens w:val="0"/>
        <w:spacing w:after="0" w:line="240" w:lineRule="auto"/>
        <w:ind w:firstLine="708"/>
        <w:rPr>
          <w:rFonts w:ascii="Times New Roman" w:eastAsia="Times New Roman" w:hAnsi="Times New Roman" w:cs="Times New Roman"/>
          <w:color w:val="222222"/>
          <w:sz w:val="28"/>
          <w:szCs w:val="28"/>
          <w:lang w:eastAsia="ru-RU"/>
        </w:rPr>
      </w:pPr>
    </w:p>
    <w:p w:rsidR="00273F7A" w:rsidRDefault="00273F7A" w:rsidP="00273F7A">
      <w:pPr>
        <w:suppressAutoHyphens w:val="0"/>
        <w:spacing w:after="0" w:line="240" w:lineRule="auto"/>
        <w:ind w:firstLine="708"/>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Дополнительная литература:</w:t>
      </w:r>
    </w:p>
    <w:p w:rsidR="00273F7A" w:rsidRDefault="00273F7A" w:rsidP="009F280B">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1. Бортников В. И. </w:t>
      </w:r>
      <w:r>
        <w:rPr>
          <w:rFonts w:ascii="Times New Roman" w:eastAsia="Times New Roman" w:hAnsi="Times New Roman" w:cs="Times New Roman"/>
          <w:color w:val="333333"/>
          <w:sz w:val="28"/>
          <w:szCs w:val="28"/>
          <w:shd w:val="clear" w:color="auto" w:fill="FFFFFF"/>
          <w:lang w:eastAsia="ru-RU"/>
        </w:rPr>
        <w:t xml:space="preserve">Русский язык и культура речи. Практикум: учебное пособие для СПО/ В. И. Бортников, Ю. Б. Пикулева.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2-е изд.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95 с.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 xml:space="preserve">:// </w:t>
      </w:r>
      <w:hyperlink r:id="rId9" w:history="1">
        <w:r>
          <w:rPr>
            <w:rStyle w:val="af7"/>
            <w:rFonts w:ascii="Times New Roman" w:eastAsia="Times New Roman" w:hAnsi="Times New Roman" w:cs="Times New Roman"/>
            <w:sz w:val="28"/>
            <w:szCs w:val="28"/>
            <w:lang w:val="en-US" w:eastAsia="ru-RU"/>
          </w:rPr>
          <w:t>biblio</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w:t>
      </w:r>
    </w:p>
    <w:p w:rsidR="00B471C6" w:rsidRDefault="00B471C6" w:rsidP="001258C6">
      <w:pPr>
        <w:autoSpaceDE w:val="0"/>
        <w:autoSpaceDN w:val="0"/>
        <w:adjustRightInd w:val="0"/>
        <w:spacing w:after="0" w:line="240" w:lineRule="auto"/>
        <w:ind w:firstLine="709"/>
        <w:jc w:val="both"/>
        <w:rPr>
          <w:rFonts w:ascii="Times New Roman" w:hAnsi="Times New Roman" w:cs="Times New Roman"/>
          <w:bCs/>
          <w:sz w:val="28"/>
          <w:szCs w:val="28"/>
        </w:rPr>
      </w:pPr>
    </w:p>
    <w:p w:rsidR="00C414CC" w:rsidRPr="00C414CC" w:rsidRDefault="00C414CC" w:rsidP="00F645D7">
      <w:pPr>
        <w:spacing w:after="0" w:line="240" w:lineRule="auto"/>
        <w:ind w:firstLine="709"/>
        <w:jc w:val="center"/>
        <w:rPr>
          <w:rFonts w:ascii="Times New Roman" w:eastAsia="Times New Roman" w:hAnsi="Times New Roman" w:cs="Times New Roman"/>
          <w:b/>
          <w:bCs/>
          <w:kern w:val="1"/>
          <w:sz w:val="28"/>
          <w:szCs w:val="28"/>
          <w:lang w:eastAsia="ru-RU"/>
        </w:rPr>
      </w:pPr>
      <w:r w:rsidRPr="00C414CC">
        <w:rPr>
          <w:rFonts w:ascii="Times New Roman" w:eastAsia="Times New Roman" w:hAnsi="Times New Roman" w:cs="Times New Roman"/>
          <w:b/>
          <w:bCs/>
          <w:kern w:val="1"/>
          <w:sz w:val="28"/>
          <w:szCs w:val="28"/>
          <w:lang w:eastAsia="ru-RU"/>
        </w:rPr>
        <w:t>Электронные библиотеки:</w:t>
      </w:r>
    </w:p>
    <w:p w:rsidR="00C414CC" w:rsidRPr="00C414CC" w:rsidRDefault="00C414CC" w:rsidP="00C414CC">
      <w:pPr>
        <w:widowControl w:val="0"/>
        <w:tabs>
          <w:tab w:val="left" w:pos="635"/>
        </w:tabs>
        <w:spacing w:after="0" w:line="240" w:lineRule="auto"/>
        <w:ind w:firstLine="709"/>
        <w:rPr>
          <w:rFonts w:ascii="Times New Roman" w:eastAsia="Times New Roman" w:hAnsi="Times New Roman" w:cs="Times New Roman"/>
          <w:kern w:val="1"/>
          <w:sz w:val="27"/>
          <w:szCs w:val="27"/>
          <w:shd w:val="clear" w:color="auto" w:fill="FFFFFF"/>
          <w:lang w:eastAsia="ru-RU"/>
        </w:rPr>
      </w:pPr>
      <w:r w:rsidRPr="00C414CC">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10" w:history="1">
        <w:r w:rsidRPr="00C414CC">
          <w:rPr>
            <w:rFonts w:ascii="Times New Roman" w:eastAsia="Times New Roman" w:hAnsi="Times New Roman" w:cs="Times New Roman"/>
            <w:kern w:val="1"/>
            <w:sz w:val="28"/>
            <w:szCs w:val="28"/>
            <w:lang w:eastAsia="ru-RU"/>
          </w:rPr>
          <w:t xml:space="preserve"> </w:t>
        </w:r>
        <w:r w:rsidRPr="00C414CC">
          <w:rPr>
            <w:rFonts w:ascii="Times New Roman" w:eastAsia="Times New Roman" w:hAnsi="Times New Roman" w:cs="Times New Roman"/>
            <w:kern w:val="1"/>
            <w:sz w:val="28"/>
            <w:szCs w:val="28"/>
            <w:lang w:val="en-US" w:eastAsia="ru-RU"/>
          </w:rPr>
          <w:t>http</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www</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biblioclub</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ru</w:t>
        </w:r>
        <w:r w:rsidRPr="00C414CC">
          <w:rPr>
            <w:rFonts w:ascii="Times New Roman" w:eastAsia="Times New Roman" w:hAnsi="Times New Roman" w:cs="Times New Roman"/>
            <w:kern w:val="1"/>
            <w:sz w:val="28"/>
            <w:szCs w:val="28"/>
            <w:lang w:eastAsia="ru-RU"/>
          </w:rPr>
          <w:t>/</w:t>
        </w:r>
      </w:hyperlink>
    </w:p>
    <w:p w:rsidR="00C414CC" w:rsidRPr="00C414CC" w:rsidRDefault="00C414CC" w:rsidP="00C4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C414CC">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11" w:history="1">
        <w:r w:rsidRPr="00C414CC">
          <w:rPr>
            <w:rFonts w:ascii="Times New Roman" w:eastAsia="Times New Roman" w:hAnsi="Times New Roman" w:cs="Times New Roman"/>
            <w:kern w:val="1"/>
            <w:sz w:val="28"/>
            <w:szCs w:val="28"/>
            <w:shd w:val="clear" w:color="auto" w:fill="FFFFFF"/>
            <w:lang w:eastAsia="ru-RU"/>
          </w:rPr>
          <w:t>http://www.biblio-</w:t>
        </w:r>
        <w:r w:rsidRPr="00C414CC">
          <w:rPr>
            <w:rFonts w:ascii="Times New Roman" w:eastAsia="Times New Roman" w:hAnsi="Times New Roman" w:cs="Times New Roman"/>
            <w:kern w:val="1"/>
            <w:sz w:val="28"/>
            <w:szCs w:val="28"/>
            <w:shd w:val="clear" w:color="auto" w:fill="FFFFFF"/>
            <w:lang w:val="en-US" w:eastAsia="ru-RU"/>
          </w:rPr>
          <w:t>online</w:t>
        </w:r>
        <w:r w:rsidRPr="00C414CC">
          <w:rPr>
            <w:rFonts w:ascii="Times New Roman" w:eastAsia="Times New Roman" w:hAnsi="Times New Roman" w:cs="Times New Roman"/>
            <w:kern w:val="1"/>
            <w:sz w:val="28"/>
            <w:szCs w:val="28"/>
            <w:shd w:val="clear" w:color="auto" w:fill="FFFFFF"/>
            <w:lang w:eastAsia="ru-RU"/>
          </w:rPr>
          <w:t>.</w:t>
        </w:r>
        <w:r w:rsidRPr="00C414CC">
          <w:rPr>
            <w:rFonts w:ascii="Times New Roman" w:eastAsia="Times New Roman" w:hAnsi="Times New Roman" w:cs="Times New Roman"/>
            <w:kern w:val="1"/>
            <w:sz w:val="28"/>
            <w:szCs w:val="28"/>
            <w:shd w:val="clear" w:color="auto" w:fill="FFFFFF"/>
            <w:lang w:val="en-US" w:eastAsia="ru-RU"/>
          </w:rPr>
          <w:t>ru</w:t>
        </w:r>
        <w:r w:rsidRPr="00C414CC">
          <w:rPr>
            <w:rFonts w:ascii="Times New Roman" w:eastAsia="Times New Roman" w:hAnsi="Times New Roman" w:cs="Times New Roman"/>
            <w:kern w:val="1"/>
            <w:sz w:val="28"/>
            <w:szCs w:val="28"/>
            <w:shd w:val="clear" w:color="auto" w:fill="FFFFFF"/>
            <w:lang w:eastAsia="ru-RU"/>
          </w:rPr>
          <w:t>/</w:t>
        </w:r>
      </w:hyperlink>
    </w:p>
    <w:p w:rsidR="00C414CC" w:rsidRPr="00C414CC" w:rsidRDefault="00C414CC" w:rsidP="00C4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rPr>
          <w:rFonts w:ascii="Times New Roman" w:eastAsia="Times New Roman" w:hAnsi="Times New Roman" w:cs="Times New Roman"/>
          <w:b/>
          <w:bCs/>
          <w:kern w:val="1"/>
          <w:sz w:val="28"/>
          <w:szCs w:val="28"/>
          <w:lang w:eastAsia="ru-RU"/>
        </w:rPr>
      </w:pPr>
      <w:r w:rsidRPr="00C414CC">
        <w:rPr>
          <w:rFonts w:ascii="Times New Roman" w:eastAsia="Times New Roman" w:hAnsi="Times New Roman" w:cs="Times New Roman"/>
          <w:kern w:val="1"/>
          <w:sz w:val="28"/>
          <w:szCs w:val="28"/>
          <w:shd w:val="clear" w:color="auto" w:fill="FFFFFF"/>
          <w:lang w:eastAsia="ru-RU"/>
        </w:rPr>
        <w:t xml:space="preserve">3. ЭБС </w:t>
      </w:r>
      <w:r w:rsidRPr="00C414CC">
        <w:rPr>
          <w:rFonts w:ascii="Times New Roman" w:eastAsia="Times New Roman" w:hAnsi="Times New Roman" w:cs="Times New Roman"/>
          <w:kern w:val="1"/>
          <w:sz w:val="28"/>
          <w:szCs w:val="28"/>
          <w:shd w:val="clear" w:color="auto" w:fill="FFFFFF"/>
          <w:lang w:val="en-US" w:eastAsia="ru-RU"/>
        </w:rPr>
        <w:t>IPRbooks</w:t>
      </w:r>
      <w:r w:rsidRPr="00C414CC">
        <w:rPr>
          <w:rFonts w:ascii="Times New Roman" w:eastAsia="Times New Roman" w:hAnsi="Times New Roman" w:cs="Times New Roman"/>
          <w:kern w:val="1"/>
          <w:sz w:val="28"/>
          <w:szCs w:val="28"/>
          <w:shd w:val="clear" w:color="auto" w:fill="FFFFFF"/>
          <w:lang w:eastAsia="ru-RU"/>
        </w:rPr>
        <w:t xml:space="preserve">. – Режим доступа: </w:t>
      </w:r>
      <w:hyperlink r:id="rId12" w:history="1">
        <w:r w:rsidRPr="00C414CC">
          <w:rPr>
            <w:rFonts w:ascii="Times New Roman" w:eastAsia="Times New Roman" w:hAnsi="Times New Roman" w:cs="Times New Roman"/>
            <w:kern w:val="1"/>
            <w:sz w:val="28"/>
            <w:szCs w:val="28"/>
            <w:shd w:val="clear" w:color="auto" w:fill="FFFFFF"/>
            <w:lang w:eastAsia="ru-RU"/>
          </w:rPr>
          <w:t>http://www.</w:t>
        </w:r>
        <w:r w:rsidRPr="00C414CC">
          <w:rPr>
            <w:rFonts w:ascii="Times New Roman" w:eastAsia="Times New Roman" w:hAnsi="Times New Roman" w:cs="Times New Roman"/>
            <w:kern w:val="1"/>
            <w:sz w:val="28"/>
            <w:szCs w:val="28"/>
            <w:shd w:val="clear" w:color="auto" w:fill="FFFFFF"/>
            <w:lang w:val="en-US" w:eastAsia="ru-RU"/>
          </w:rPr>
          <w:t>iprbookshop</w:t>
        </w:r>
        <w:r w:rsidRPr="00C414CC">
          <w:rPr>
            <w:rFonts w:ascii="Times New Roman" w:eastAsia="Times New Roman" w:hAnsi="Times New Roman" w:cs="Times New Roman"/>
            <w:kern w:val="1"/>
            <w:sz w:val="28"/>
            <w:szCs w:val="28"/>
            <w:shd w:val="clear" w:color="auto" w:fill="FFFFFF"/>
            <w:lang w:eastAsia="ru-RU"/>
          </w:rPr>
          <w:t>.</w:t>
        </w:r>
        <w:r w:rsidRPr="00C414CC">
          <w:rPr>
            <w:rFonts w:ascii="Times New Roman" w:eastAsia="Times New Roman" w:hAnsi="Times New Roman" w:cs="Times New Roman"/>
            <w:kern w:val="1"/>
            <w:sz w:val="28"/>
            <w:szCs w:val="28"/>
            <w:shd w:val="clear" w:color="auto" w:fill="FFFFFF"/>
            <w:lang w:val="en-US" w:eastAsia="ru-RU"/>
          </w:rPr>
          <w:t>ru</w:t>
        </w:r>
        <w:r w:rsidRPr="00C414CC">
          <w:rPr>
            <w:rFonts w:ascii="Times New Roman" w:eastAsia="Times New Roman" w:hAnsi="Times New Roman" w:cs="Times New Roman"/>
            <w:kern w:val="1"/>
            <w:sz w:val="28"/>
            <w:szCs w:val="28"/>
            <w:shd w:val="clear" w:color="auto" w:fill="FFFFFF"/>
            <w:lang w:eastAsia="ru-RU"/>
          </w:rPr>
          <w:t>/</w:t>
        </w:r>
      </w:hyperlink>
      <w:r w:rsidRPr="00C414CC">
        <w:rPr>
          <w:rFonts w:ascii="Times New Roman" w:eastAsia="Times New Roman" w:hAnsi="Times New Roman" w:cs="Times New Roman"/>
          <w:kern w:val="1"/>
          <w:sz w:val="28"/>
          <w:szCs w:val="28"/>
          <w:shd w:val="clear" w:color="auto" w:fill="FFFFFF"/>
          <w:lang w:eastAsia="ru-RU"/>
        </w:rPr>
        <w:t xml:space="preserve"> </w:t>
      </w:r>
    </w:p>
    <w:p w:rsidR="005D1872" w:rsidRPr="002554F2" w:rsidRDefault="005D1872" w:rsidP="005D1872"/>
    <w:p w:rsidR="00B471C6" w:rsidRPr="005B55C0" w:rsidRDefault="00B471C6" w:rsidP="005B55C0">
      <w:pPr>
        <w:pStyle w:val="1"/>
        <w:numPr>
          <w:ilvl w:val="0"/>
          <w:numId w:val="0"/>
        </w:numPr>
        <w:ind w:firstLine="709"/>
      </w:pPr>
      <w:bookmarkStart w:id="18" w:name="_Toc1304596"/>
      <w:r w:rsidRPr="005B55C0">
        <w:t xml:space="preserve">9. </w:t>
      </w:r>
      <w:r w:rsidR="001258C6" w:rsidRPr="005B55C0">
        <w:t>КОНТРОЛЬ И ОЦЕНКА РЕЗУЛЬТАТОВ ОСВОЕНИЯ УЧЕБНОЙ ДИСЦИПЛИНЫ</w:t>
      </w:r>
      <w:bookmarkEnd w:id="18"/>
    </w:p>
    <w:p w:rsidR="00D33124" w:rsidRPr="00D33124" w:rsidRDefault="00D33124" w:rsidP="009E0DD2"/>
    <w:p w:rsidR="007F7DC4" w:rsidRPr="00273F7A" w:rsidRDefault="00B471C6" w:rsidP="00273F7A">
      <w:pPr>
        <w:spacing w:after="0" w:line="240" w:lineRule="auto"/>
        <w:rPr>
          <w:rFonts w:ascii="Times New Roman" w:hAnsi="Times New Roman" w:cs="Times New Roman"/>
          <w:b/>
          <w:sz w:val="28"/>
          <w:szCs w:val="28"/>
        </w:rPr>
      </w:pPr>
      <w:bookmarkStart w:id="19" w:name="_Toc505680258"/>
      <w:r w:rsidRPr="00273F7A">
        <w:rPr>
          <w:rFonts w:ascii="Times New Roman" w:hAnsi="Times New Roman" w:cs="Times New Roman"/>
          <w:b/>
          <w:sz w:val="28"/>
          <w:szCs w:val="28"/>
        </w:rPr>
        <w:t>9.1. Контроль и оценка</w:t>
      </w:r>
      <w:bookmarkEnd w:id="19"/>
      <w:r w:rsidRPr="00273F7A">
        <w:rPr>
          <w:rFonts w:ascii="Times New Roman" w:hAnsi="Times New Roman" w:cs="Times New Roman"/>
          <w:b/>
          <w:sz w:val="28"/>
          <w:szCs w:val="28"/>
        </w:rPr>
        <w:t xml:space="preserve"> </w:t>
      </w:r>
    </w:p>
    <w:p w:rsidR="00B471C6" w:rsidRDefault="007F7DC4" w:rsidP="00372D86">
      <w:pPr>
        <w:spacing w:after="0" w:line="240" w:lineRule="auto"/>
        <w:ind w:firstLine="709"/>
        <w:jc w:val="both"/>
        <w:rPr>
          <w:rFonts w:ascii="Times New Roman" w:hAnsi="Times New Roman" w:cs="Times New Roman"/>
          <w:sz w:val="28"/>
          <w:szCs w:val="28"/>
        </w:rPr>
      </w:pPr>
      <w:r w:rsidRPr="007F7DC4">
        <w:rPr>
          <w:rFonts w:ascii="Times New Roman" w:hAnsi="Times New Roman" w:cs="Times New Roman"/>
          <w:sz w:val="28"/>
          <w:szCs w:val="28"/>
        </w:rPr>
        <w:t xml:space="preserve">Контроль и оценка </w:t>
      </w:r>
      <w:r w:rsidR="00B471C6" w:rsidRPr="007F7DC4">
        <w:rPr>
          <w:rFonts w:ascii="Times New Roman" w:hAnsi="Times New Roman" w:cs="Times New Roman"/>
          <w:sz w:val="28"/>
          <w:szCs w:val="28"/>
        </w:rPr>
        <w:t>результатов освоения учебной дисциплины осуществляется преподавателем в процессе проведения практических</w:t>
      </w:r>
      <w:r w:rsidR="009E7C40">
        <w:rPr>
          <w:rFonts w:ascii="Times New Roman" w:hAnsi="Times New Roman" w:cs="Times New Roman"/>
          <w:sz w:val="28"/>
          <w:szCs w:val="28"/>
        </w:rPr>
        <w:t xml:space="preserve"> </w:t>
      </w:r>
      <w:r w:rsidR="00B471C6" w:rsidRPr="007F7DC4">
        <w:rPr>
          <w:rFonts w:ascii="Times New Roman" w:hAnsi="Times New Roman" w:cs="Times New Roman"/>
          <w:sz w:val="28"/>
          <w:szCs w:val="28"/>
        </w:rPr>
        <w:t>занятий, контрольных работ, уроков развития речи, тестирования, а также выполнения обучающимися индивидуальных з</w:t>
      </w:r>
      <w:r w:rsidR="00D33124" w:rsidRPr="007F7DC4">
        <w:rPr>
          <w:rFonts w:ascii="Times New Roman" w:hAnsi="Times New Roman" w:cs="Times New Roman"/>
          <w:sz w:val="28"/>
          <w:szCs w:val="28"/>
        </w:rPr>
        <w:t>аданий, проектов, исследований.</w:t>
      </w:r>
    </w:p>
    <w:p w:rsidR="00372D86" w:rsidRDefault="00372D86" w:rsidP="00372D86">
      <w:pPr>
        <w:spacing w:after="0" w:line="240" w:lineRule="auto"/>
        <w:ind w:firstLine="709"/>
        <w:jc w:val="both"/>
        <w:rPr>
          <w:rFonts w:ascii="Times New Roman" w:hAnsi="Times New Roman" w:cs="Times New Roman"/>
          <w:sz w:val="28"/>
          <w:szCs w:val="28"/>
        </w:rPr>
      </w:pPr>
    </w:p>
    <w:p w:rsidR="00372D86" w:rsidRDefault="00372D86" w:rsidP="00372D86">
      <w:pPr>
        <w:tabs>
          <w:tab w:val="num" w:pos="709"/>
        </w:tabs>
        <w:ind w:left="360" w:right="-268"/>
        <w:rPr>
          <w:rFonts w:ascii="Times New Roman" w:eastAsia="Times New Roman" w:hAnsi="Times New Roman" w:cs="Times New Roman"/>
          <w:b/>
          <w:sz w:val="32"/>
          <w:szCs w:val="32"/>
          <w:lang w:eastAsia="en-US"/>
        </w:rPr>
      </w:pPr>
      <w:r>
        <w:rPr>
          <w:rFonts w:ascii="Times New Roman" w:hAnsi="Times New Roman"/>
          <w:b/>
          <w:sz w:val="32"/>
          <w:szCs w:val="32"/>
        </w:rPr>
        <w:t>Контроль и оценка результатов обучения русскому языку</w:t>
      </w:r>
    </w:p>
    <w:tbl>
      <w:tblPr>
        <w:tblW w:w="10206" w:type="dxa"/>
        <w:tblInd w:w="-451" w:type="dxa"/>
        <w:shd w:val="clear" w:color="auto" w:fill="FFFFFF"/>
        <w:tblCellMar>
          <w:left w:w="0" w:type="dxa"/>
          <w:right w:w="0" w:type="dxa"/>
        </w:tblCellMar>
        <w:tblLook w:val="04A0" w:firstRow="1" w:lastRow="0" w:firstColumn="1" w:lastColumn="0" w:noHBand="0" w:noVBand="1"/>
      </w:tblPr>
      <w:tblGrid>
        <w:gridCol w:w="6521"/>
        <w:gridCol w:w="3685"/>
      </w:tblGrid>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Результаты обучения</w:t>
            </w:r>
          </w:p>
          <w:p w:rsidR="00372D86" w:rsidRDefault="00372D86">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(освоенные умения, освоенные знания)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Формы и методы контроля и оценки результатов обучения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 xml:space="preserve">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rFonts w:cs="Times New Roman"/>
                <w:color w:val="000000"/>
                <w:lang w:eastAsia="ru-RU"/>
              </w:rPr>
            </w:pPr>
            <w:r>
              <w:rPr>
                <w:rFonts w:ascii="Times New Roman" w:hAnsi="Times New Roman"/>
                <w:color w:val="000000"/>
                <w:sz w:val="24"/>
                <w:szCs w:val="24"/>
                <w:lang w:eastAsia="ru-RU"/>
              </w:rPr>
              <w:t>устный опрос, письменная проверка (диктант)</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2.</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анализировать языковые единицы с точки зрения правильности, точности и уместности их употребления.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практическая проверка,</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устный опрос, систематическое наблюдение за деятельностью обучающегося в процессе занятий</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3. проводить лингвистический анализ текста различных функциональных стилей и разновидностей языка.</w:t>
            </w:r>
            <w:r w:rsidR="009E7C40">
              <w:rPr>
                <w:rFonts w:ascii="Times New Roman" w:hAnsi="Times New Roman"/>
                <w:color w:val="000000"/>
                <w:sz w:val="24"/>
                <w:szCs w:val="24"/>
                <w:lang w:eastAsia="ru-RU"/>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анализ текста</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4.</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5.</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оценка выполнения практических заданий, устный опрос, тестирование, самостоятельная работа студентов</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(доклады, рефераты, сообщения)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У6.</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опрос (сочинения, составление диалогов), составление и оформление разного рода деловых документов</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7.</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экспертная оценка выполнения практического задания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соблюдать в практике письма орфографические и пунктуационные нормы современного русского </w:t>
            </w:r>
            <w:r w:rsidRPr="00273F7A">
              <w:rPr>
                <w:rFonts w:ascii="Times New Roman" w:hAnsi="Times New Roman"/>
                <w:color w:val="000000"/>
                <w:sz w:val="24"/>
                <w:szCs w:val="24"/>
                <w:lang w:eastAsia="ru-RU"/>
              </w:rPr>
              <w:t>литературного</w:t>
            </w:r>
            <w:r>
              <w:rPr>
                <w:rFonts w:ascii="Times New Roman" w:hAnsi="Times New Roman"/>
                <w:color w:val="000000"/>
                <w:sz w:val="24"/>
                <w:szCs w:val="24"/>
                <w:lang w:eastAsia="ru-RU"/>
              </w:rPr>
              <w:t xml:space="preserve">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оценка выполнения практических заданий, тестирование, диктант</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9.</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наблюдение за студентами во время обсуждения дискуссионных проблем</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10.</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использовать основные приемы информационной переработки устного и письменного текста.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опрос (сочинение, анализ текста)</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1. Знание связи языка и истории, культуры русского и других народов.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тестирование, самостоятельная работа учащихся (доклады, сообщения)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2.</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Знание смысла понятий: речевая ситуация и ее компоненты, литературный язык, языковая норма, культура речи.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выполнение практических работ, устный опрос</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3.</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Знание основных единиц и уровней языка, их признаков и взаимосвязи.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письменные работы студентов (сочинение, изложение, диктант, тестирование)</w:t>
            </w:r>
          </w:p>
        </w:tc>
      </w:tr>
      <w:tr w:rsidR="00372D86" w:rsidRPr="00372D86" w:rsidTr="00372D86">
        <w:trPr>
          <w:trHeight w:val="62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4. Знание орфоэпических, лексических, грамматических, орфографических и пунктуационных норм современного русского литературного языка; норм речевого поведения в социально-культурной, учебно-научной, официально-деловой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письменные работы студентов , тестирование</w:t>
            </w:r>
          </w:p>
        </w:tc>
      </w:tr>
    </w:tbl>
    <w:p w:rsidR="00372D86" w:rsidRPr="00372D86" w:rsidRDefault="00372D86" w:rsidP="00372D86">
      <w:pPr>
        <w:spacing w:after="0" w:line="240" w:lineRule="auto"/>
        <w:ind w:firstLine="709"/>
        <w:jc w:val="both"/>
        <w:rPr>
          <w:rFonts w:ascii="Times New Roman" w:hAnsi="Times New Roman" w:cs="Times New Roman"/>
          <w:sz w:val="28"/>
          <w:szCs w:val="28"/>
        </w:rPr>
      </w:pPr>
    </w:p>
    <w:p w:rsidR="007440C0" w:rsidRDefault="007440C0" w:rsidP="00D33124">
      <w:pPr>
        <w:pStyle w:val="1"/>
        <w:ind w:firstLine="709"/>
      </w:pPr>
      <w:bookmarkStart w:id="20" w:name="_Toc505179094"/>
      <w:bookmarkStart w:id="21" w:name="_Toc505185715"/>
      <w:bookmarkStart w:id="22" w:name="_Toc505680259"/>
    </w:p>
    <w:p w:rsidR="007440C0" w:rsidRDefault="007440C0" w:rsidP="00D33124">
      <w:pPr>
        <w:pStyle w:val="1"/>
        <w:ind w:firstLine="709"/>
        <w:sectPr w:rsidR="007440C0" w:rsidSect="000C3BC9">
          <w:pgSz w:w="11906" w:h="16838"/>
          <w:pgMar w:top="1134" w:right="851" w:bottom="1134" w:left="1701" w:header="709" w:footer="709" w:gutter="0"/>
          <w:cols w:space="708"/>
          <w:docGrid w:linePitch="360"/>
        </w:sectPr>
      </w:pPr>
    </w:p>
    <w:p w:rsidR="00B471C6" w:rsidRPr="00273F7A" w:rsidRDefault="001258C6" w:rsidP="00273F7A">
      <w:pPr>
        <w:spacing w:after="0" w:line="240" w:lineRule="auto"/>
        <w:rPr>
          <w:rFonts w:ascii="Times New Roman" w:hAnsi="Times New Roman" w:cs="Times New Roman"/>
          <w:b/>
          <w:sz w:val="28"/>
          <w:szCs w:val="28"/>
        </w:rPr>
      </w:pPr>
      <w:r w:rsidRPr="00273F7A">
        <w:rPr>
          <w:rFonts w:ascii="Times New Roman" w:hAnsi="Times New Roman" w:cs="Times New Roman"/>
          <w:b/>
          <w:sz w:val="28"/>
          <w:szCs w:val="28"/>
        </w:rPr>
        <w:t>9.2. Фонд оценочных средств</w:t>
      </w:r>
      <w:bookmarkEnd w:id="20"/>
      <w:bookmarkEnd w:id="21"/>
      <w:bookmarkEnd w:id="22"/>
    </w:p>
    <w:p w:rsidR="00B471C6" w:rsidRPr="00D5694E" w:rsidRDefault="00B471C6" w:rsidP="00B471C6">
      <w:pPr>
        <w:spacing w:after="0" w:line="240" w:lineRule="auto"/>
        <w:jc w:val="center"/>
        <w:rPr>
          <w:rFonts w:ascii="Times New Roman" w:hAnsi="Times New Roman" w:cs="Times New Roman"/>
          <w:b/>
          <w:bCs/>
          <w:sz w:val="28"/>
          <w:szCs w:val="28"/>
          <w:shd w:val="clear" w:color="auto" w:fill="FAFDFE"/>
        </w:rPr>
      </w:pPr>
    </w:p>
    <w:p w:rsidR="00B471C6" w:rsidRPr="00D5694E" w:rsidRDefault="00B471C6" w:rsidP="00B471C6">
      <w:pPr>
        <w:spacing w:after="0" w:line="240" w:lineRule="auto"/>
        <w:jc w:val="center"/>
        <w:rPr>
          <w:rFonts w:ascii="Times New Roman" w:hAnsi="Times New Roman" w:cs="Times New Roman"/>
          <w:b/>
          <w:bCs/>
          <w:sz w:val="28"/>
          <w:szCs w:val="28"/>
          <w:u w:val="single"/>
          <w:shd w:val="clear" w:color="auto" w:fill="FAFDFE"/>
        </w:rPr>
      </w:pPr>
      <w:r w:rsidRPr="00D5694E">
        <w:rPr>
          <w:rFonts w:ascii="Times New Roman" w:hAnsi="Times New Roman" w:cs="Times New Roman"/>
          <w:b/>
          <w:bCs/>
          <w:sz w:val="28"/>
          <w:szCs w:val="28"/>
          <w:u w:val="single"/>
          <w:shd w:val="clear" w:color="auto" w:fill="FAFDFE"/>
        </w:rPr>
        <w:t>Критерии оценивания сочинений</w:t>
      </w:r>
    </w:p>
    <w:p w:rsidR="001258C6" w:rsidRPr="00D5694E" w:rsidRDefault="009E7C40" w:rsidP="007440C0">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 xml:space="preserve"> </w:t>
      </w:r>
      <w:r w:rsidR="00B471C6" w:rsidRPr="00D5694E">
        <w:rPr>
          <w:rFonts w:ascii="Times New Roman" w:hAnsi="Times New Roman" w:cs="Times New Roman"/>
          <w:sz w:val="28"/>
          <w:szCs w:val="28"/>
          <w:shd w:val="clear" w:color="auto" w:fill="FAFDFE"/>
        </w:rPr>
        <w:t>Сочинение – основная форма проверки умения правильно и последовательно излагать мысли, уровня речевой подготовки учащихся.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С</w:t>
      </w:r>
      <w:r w:rsidR="001258C6" w:rsidRPr="00D5694E">
        <w:rPr>
          <w:rFonts w:ascii="Times New Roman" w:hAnsi="Times New Roman" w:cs="Times New Roman"/>
          <w:sz w:val="28"/>
          <w:szCs w:val="28"/>
          <w:shd w:val="clear" w:color="auto" w:fill="FAFDFE"/>
        </w:rPr>
        <w:t xml:space="preserve"> </w:t>
      </w:r>
      <w:r w:rsidRPr="00D5694E">
        <w:rPr>
          <w:rFonts w:ascii="Times New Roman" w:hAnsi="Times New Roman" w:cs="Times New Roman"/>
          <w:sz w:val="28"/>
          <w:szCs w:val="28"/>
          <w:shd w:val="clear" w:color="auto" w:fill="FAFDFE"/>
        </w:rPr>
        <w:t>помощью сочинений проверяются: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а) умение раскрыть тему;</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б) умение использовать языковые средства в соответствии со стилем, темой и задачей высказывания;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в) соблюдение языковых норм и правил правописания.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Содержание сочинения оценивается по следующим критериям:</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соответствие работы ученика теме и основной мысли;</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полнота раскрытия темы;</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правильность фактического материала;</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последовательность изложения.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При оценке речевого оформления сочинений учитывается:</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разнообразие словаря и грамматического строя речи;</w:t>
      </w:r>
    </w:p>
    <w:p w:rsidR="005B55C0"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стилевое единство и выразительность речи;</w:t>
      </w:r>
    </w:p>
    <w:p w:rsidR="005B55C0" w:rsidRPr="00D5694E" w:rsidRDefault="005B55C0"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число речевых недочетов.</w:t>
      </w:r>
    </w:p>
    <w:p w:rsidR="00B471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Грамотность оценивается по чис</w:t>
      </w:r>
      <w:r w:rsidR="005B55C0" w:rsidRPr="00D5694E">
        <w:rPr>
          <w:rFonts w:ascii="Times New Roman" w:hAnsi="Times New Roman" w:cs="Times New Roman"/>
          <w:sz w:val="28"/>
          <w:szCs w:val="28"/>
          <w:shd w:val="clear" w:color="auto" w:fill="FAFDFE"/>
        </w:rPr>
        <w:t xml:space="preserve">лу допущенных учеником ошибок - </w:t>
      </w:r>
      <w:r w:rsidRPr="00D5694E">
        <w:rPr>
          <w:rFonts w:ascii="Times New Roman" w:hAnsi="Times New Roman" w:cs="Times New Roman"/>
          <w:sz w:val="28"/>
          <w:szCs w:val="28"/>
          <w:shd w:val="clear" w:color="auto" w:fill="FAFDFE"/>
        </w:rPr>
        <w:t>орфографических, пунктуационных и грамматических.</w:t>
      </w:r>
    </w:p>
    <w:p w:rsidR="00B471C6" w:rsidRPr="003F7F2E" w:rsidRDefault="00B471C6" w:rsidP="00B471C6">
      <w:pPr>
        <w:spacing w:after="0" w:line="240" w:lineRule="auto"/>
        <w:rPr>
          <w:rFonts w:ascii="Times New Roman" w:hAnsi="Times New Roman" w:cs="Times New Roman"/>
          <w:sz w:val="24"/>
          <w:szCs w:val="24"/>
        </w:rPr>
      </w:pPr>
    </w:p>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B471C6" w:rsidRPr="003F7F2E" w:rsidTr="00D23273">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Основные критерии отметки</w:t>
            </w:r>
          </w:p>
        </w:tc>
      </w:tr>
      <w:tr w:rsidR="00B471C6" w:rsidRPr="003F7F2E" w:rsidTr="00D23273">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tcPr>
          <w:p w:rsidR="00B471C6" w:rsidRPr="003F7F2E" w:rsidRDefault="00B471C6" w:rsidP="00D23273">
            <w:pPr>
              <w:spacing w:after="0" w:line="240" w:lineRule="auto"/>
              <w:rPr>
                <w:rFonts w:ascii="Times New Roman" w:hAnsi="Times New Roman" w:cs="Times New Roman"/>
                <w:sz w:val="24"/>
                <w:szCs w:val="24"/>
              </w:rPr>
            </w:pP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Грамотность</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1. Содержание работы полностью соответствует теме.</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2. Фактические ошибки отсутствуют.</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3. Содержание излагается последовательно.</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4. Работа отличается богатством словаря, разнообразием используемых синтаксических конструкций, точностью словоупотребления.</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5. Достигнуто стилевое единство и выразительность текста.</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Допускается: 1 орфографическая, или 1 пунктуационная, или 1 грамматическая ошибка.</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Содержание в основном достоверно, но имеются единичные фактические неточности.</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Имеются незначительные нарушения последовательности в изложении мыслей.</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 xml:space="preserve">Лексический и грамматический строй речи </w:t>
            </w:r>
            <w:r w:rsidRPr="00273F7A">
              <w:rPr>
                <w:rFonts w:ascii="Times New Roman" w:hAnsi="Times New Roman" w:cs="Times New Roman"/>
                <w:sz w:val="24"/>
                <w:szCs w:val="24"/>
              </w:rPr>
              <w:t>достаточно</w:t>
            </w:r>
            <w:r w:rsidRPr="003F7F2E">
              <w:rPr>
                <w:rFonts w:ascii="Times New Roman" w:hAnsi="Times New Roman" w:cs="Times New Roman"/>
                <w:sz w:val="24"/>
                <w:szCs w:val="24"/>
              </w:rPr>
              <w:t xml:space="preserve"> разнообразен.</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Стиль работы отличает единством и достаточной выразительностью.</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В работе допущены существенные отклонения от темы.</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Работа достоверна в главном, но в ней имеются отдельные фактические неточности.</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Допущены отдельные нарушения последовательности изложения.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Стиль работы не отличается единством, речь недостаточно выразительна.</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Работа не соответствует теме.</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Допущено много фактических неточностей.</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Нарушено стилевое единство текста.</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3. На оценку сочинения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распространяются положения об однотипных и негрубых ошибках, а также о сделанных учеником исправлениях.</w:t>
      </w:r>
    </w:p>
    <w:p w:rsidR="005B55C0" w:rsidRDefault="005B55C0" w:rsidP="009F280B">
      <w:pPr>
        <w:shd w:val="clear" w:color="auto" w:fill="FAFDFE"/>
        <w:spacing w:after="0" w:line="240" w:lineRule="auto"/>
        <w:ind w:firstLine="567"/>
        <w:jc w:val="both"/>
        <w:rPr>
          <w:rFonts w:ascii="Times New Roman" w:hAnsi="Times New Roman" w:cs="Times New Roman"/>
          <w:b/>
          <w:sz w:val="24"/>
          <w:szCs w:val="24"/>
          <w:u w:val="single"/>
        </w:rPr>
      </w:pPr>
    </w:p>
    <w:p w:rsidR="00B471C6" w:rsidRPr="003F7F2E" w:rsidRDefault="00B471C6" w:rsidP="00B471C6">
      <w:pPr>
        <w:shd w:val="clear" w:color="auto" w:fill="FAFDFE"/>
        <w:spacing w:after="0" w:line="240" w:lineRule="auto"/>
        <w:ind w:firstLine="567"/>
        <w:jc w:val="center"/>
        <w:rPr>
          <w:rFonts w:ascii="Times New Roman" w:hAnsi="Times New Roman" w:cs="Times New Roman"/>
          <w:b/>
          <w:sz w:val="24"/>
          <w:szCs w:val="24"/>
          <w:u w:val="single"/>
        </w:rPr>
      </w:pPr>
      <w:r w:rsidRPr="003F7F2E">
        <w:rPr>
          <w:rFonts w:ascii="Times New Roman" w:hAnsi="Times New Roman" w:cs="Times New Roman"/>
          <w:b/>
          <w:sz w:val="24"/>
          <w:szCs w:val="24"/>
          <w:u w:val="single"/>
        </w:rPr>
        <w:t>Критерии оценивания изложения</w:t>
      </w:r>
      <w:r w:rsidR="009E7C40">
        <w:rPr>
          <w:rFonts w:ascii="Times New Roman" w:hAnsi="Times New Roman" w:cs="Times New Roman"/>
          <w:b/>
          <w:sz w:val="24"/>
          <w:szCs w:val="24"/>
          <w:u w:val="single"/>
        </w:rPr>
        <w:t xml:space="preserve"> </w:t>
      </w:r>
    </w:p>
    <w:p w:rsidR="00B471C6" w:rsidRPr="003F7F2E" w:rsidRDefault="00B471C6" w:rsidP="00B471C6">
      <w:pPr>
        <w:shd w:val="clear" w:color="auto" w:fill="FAFDFE"/>
        <w:spacing w:after="0" w:line="240" w:lineRule="auto"/>
        <w:ind w:firstLine="567"/>
        <w:jc w:val="center"/>
        <w:rPr>
          <w:rFonts w:ascii="Times New Roman" w:hAnsi="Times New Roman" w:cs="Times New Roman"/>
          <w:b/>
          <w:sz w:val="24"/>
          <w:szCs w:val="24"/>
        </w:rPr>
      </w:pPr>
    </w:p>
    <w:tbl>
      <w:tblPr>
        <w:tblW w:w="0" w:type="auto"/>
        <w:tblInd w:w="12" w:type="dxa"/>
        <w:tblBorders>
          <w:top w:val="outset" w:sz="6" w:space="0" w:color="auto"/>
          <w:left w:val="outset" w:sz="6" w:space="0" w:color="auto"/>
          <w:bottom w:val="outset" w:sz="6" w:space="0" w:color="auto"/>
          <w:right w:val="outset" w:sz="6" w:space="0" w:color="auto"/>
        </w:tblBorders>
        <w:shd w:val="clear" w:color="auto" w:fill="B2C2D1"/>
        <w:tblCellMar>
          <w:left w:w="0" w:type="dxa"/>
          <w:right w:w="0" w:type="dxa"/>
        </w:tblCellMar>
        <w:tblLook w:val="04A0" w:firstRow="1" w:lastRow="0" w:firstColumn="1" w:lastColumn="0" w:noHBand="0" w:noVBand="1"/>
      </w:tblPr>
      <w:tblGrid>
        <w:gridCol w:w="877"/>
        <w:gridCol w:w="4720"/>
        <w:gridCol w:w="3793"/>
      </w:tblGrid>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jc w:val="center"/>
              <w:rPr>
                <w:color w:val="0F1419"/>
              </w:rPr>
            </w:pPr>
            <w:r w:rsidRPr="003F7F2E">
              <w:rPr>
                <w:rStyle w:val="afa"/>
                <w:color w:val="0F1419"/>
              </w:rPr>
              <w:t>Оценка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jc w:val="center"/>
              <w:rPr>
                <w:color w:val="0F1419"/>
              </w:rPr>
            </w:pPr>
            <w:r w:rsidRPr="003F7F2E">
              <w:rPr>
                <w:rStyle w:val="afa"/>
                <w:color w:val="0F1419"/>
              </w:rPr>
              <w:t>Содержание и речь</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jc w:val="center"/>
              <w:rPr>
                <w:color w:val="0F1419"/>
              </w:rPr>
            </w:pPr>
            <w:r w:rsidRPr="003F7F2E">
              <w:rPr>
                <w:rStyle w:val="afa"/>
                <w:color w:val="0F1419"/>
              </w:rPr>
              <w:t>Грамотность</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rStyle w:val="afa"/>
                <w:color w:val="0F1419"/>
              </w:rPr>
              <w:t>«5»</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1.Содержание работы полностью соответствует теме.</w:t>
            </w:r>
          </w:p>
          <w:p w:rsidR="00B471C6" w:rsidRPr="003F7F2E" w:rsidRDefault="00B471C6" w:rsidP="00D23273">
            <w:pPr>
              <w:pStyle w:val="af9"/>
              <w:spacing w:before="0" w:beforeAutospacing="0" w:after="0" w:afterAutospacing="0"/>
              <w:rPr>
                <w:color w:val="0F1419"/>
              </w:rPr>
            </w:pPr>
            <w:r w:rsidRPr="003F7F2E">
              <w:rPr>
                <w:color w:val="0F1419"/>
              </w:rPr>
              <w:t>2.Фактические ошибки отсутствуют.</w:t>
            </w:r>
          </w:p>
          <w:p w:rsidR="00B471C6" w:rsidRPr="003F7F2E" w:rsidRDefault="00B471C6" w:rsidP="00D23273">
            <w:pPr>
              <w:pStyle w:val="af9"/>
              <w:spacing w:before="0" w:beforeAutospacing="0" w:after="0" w:afterAutospacing="0"/>
              <w:rPr>
                <w:color w:val="0F1419"/>
              </w:rPr>
            </w:pPr>
            <w:r w:rsidRPr="003F7F2E">
              <w:rPr>
                <w:color w:val="0F1419"/>
              </w:rPr>
              <w:t>3.Содержание излагается последовательно.</w:t>
            </w:r>
          </w:p>
          <w:p w:rsidR="00B471C6" w:rsidRPr="003F7F2E" w:rsidRDefault="00B471C6" w:rsidP="00D23273">
            <w:pPr>
              <w:pStyle w:val="af9"/>
              <w:spacing w:before="0" w:beforeAutospacing="0" w:after="0" w:afterAutospacing="0"/>
              <w:rPr>
                <w:color w:val="0F1419"/>
              </w:rPr>
            </w:pPr>
            <w:r w:rsidRPr="003F7F2E">
              <w:rPr>
                <w:color w:val="0F1419"/>
              </w:rPr>
              <w:t>4.Работа отличается богатством словаря, разнообразием используемых синтаксических конструкций, точностью словоупотребления.</w:t>
            </w:r>
          </w:p>
          <w:p w:rsidR="00B471C6" w:rsidRPr="003F7F2E" w:rsidRDefault="00B471C6" w:rsidP="00D5694E">
            <w:pPr>
              <w:pStyle w:val="af9"/>
              <w:spacing w:before="0" w:beforeAutospacing="0" w:after="0" w:afterAutospacing="0"/>
              <w:rPr>
                <w:color w:val="0F1419"/>
              </w:rPr>
            </w:pPr>
            <w:r w:rsidRPr="003F7F2E">
              <w:rPr>
                <w:color w:val="0F1419"/>
              </w:rPr>
              <w:t>5.Достигнуты стилевое единство и выразительность текста.</w:t>
            </w:r>
            <w:r w:rsidR="00D5694E">
              <w:rPr>
                <w:color w:val="0F1419"/>
              </w:rPr>
              <w:t xml:space="preserve"> </w:t>
            </w:r>
            <w:r w:rsidRPr="003F7F2E">
              <w:rPr>
                <w:color w:val="0F1419"/>
              </w:rPr>
              <w:t>В целом в работе допускается 1 недочет в содержании 1-2 речевых недочета.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Допускаются:</w:t>
            </w:r>
          </w:p>
          <w:p w:rsidR="00B471C6" w:rsidRPr="003F7F2E" w:rsidRDefault="00B471C6" w:rsidP="00D23273">
            <w:pPr>
              <w:pStyle w:val="af9"/>
              <w:spacing w:before="0" w:beforeAutospacing="0" w:after="0" w:afterAutospacing="0"/>
              <w:rPr>
                <w:color w:val="0F1419"/>
              </w:rPr>
            </w:pPr>
            <w:r w:rsidRPr="003F7F2E">
              <w:rPr>
                <w:color w:val="0F1419"/>
              </w:rPr>
              <w:t>I орфографическая, или I пунктуационная, или 1 грамматическая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rStyle w:val="afa"/>
                <w:color w:val="0F1419"/>
              </w:rPr>
              <w:t>«4»</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1.Содержание работы в основном соответствует теме (имеются незначительные отклонения от темы).</w:t>
            </w:r>
          </w:p>
          <w:p w:rsidR="00B471C6" w:rsidRPr="003F7F2E" w:rsidRDefault="00B471C6" w:rsidP="00D23273">
            <w:pPr>
              <w:pStyle w:val="af9"/>
              <w:spacing w:before="0" w:beforeAutospacing="0" w:after="0" w:afterAutospacing="0"/>
              <w:rPr>
                <w:color w:val="0F1419"/>
              </w:rPr>
            </w:pPr>
            <w:r w:rsidRPr="003F7F2E">
              <w:rPr>
                <w:color w:val="0F1419"/>
              </w:rPr>
              <w:t>2.Содержание в основном достоверно, но имеются единичные фактические неточности.</w:t>
            </w:r>
          </w:p>
          <w:p w:rsidR="00B471C6" w:rsidRPr="003F7F2E" w:rsidRDefault="00B471C6" w:rsidP="00D23273">
            <w:pPr>
              <w:pStyle w:val="af9"/>
              <w:spacing w:before="0" w:beforeAutospacing="0" w:after="0" w:afterAutospacing="0"/>
              <w:rPr>
                <w:color w:val="0F1419"/>
              </w:rPr>
            </w:pPr>
            <w:r w:rsidRPr="003F7F2E">
              <w:rPr>
                <w:color w:val="0F1419"/>
              </w:rPr>
              <w:t>3.Имеются незначительные нарушения последовательности в изложении мыслей.</w:t>
            </w:r>
          </w:p>
          <w:p w:rsidR="00B471C6" w:rsidRPr="003F7F2E" w:rsidRDefault="00B471C6" w:rsidP="00D23273">
            <w:pPr>
              <w:pStyle w:val="af9"/>
              <w:spacing w:before="0" w:beforeAutospacing="0" w:after="0" w:afterAutospacing="0"/>
              <w:rPr>
                <w:color w:val="0F1419"/>
              </w:rPr>
            </w:pPr>
            <w:r w:rsidRPr="003F7F2E">
              <w:rPr>
                <w:color w:val="0F1419"/>
              </w:rPr>
              <w:t>4.Лексический и грамматический строй речи достаточно разнообразен.</w:t>
            </w:r>
          </w:p>
          <w:p w:rsidR="00B471C6" w:rsidRPr="003F7F2E" w:rsidRDefault="00B471C6" w:rsidP="00D23273">
            <w:pPr>
              <w:pStyle w:val="af9"/>
              <w:spacing w:before="0" w:beforeAutospacing="0" w:after="0" w:afterAutospacing="0"/>
              <w:rPr>
                <w:color w:val="0F1419"/>
              </w:rPr>
            </w:pPr>
            <w:r w:rsidRPr="003F7F2E">
              <w:rPr>
                <w:color w:val="0F1419"/>
              </w:rPr>
              <w:t>5.Стиль работы отличается единством и достаточной выразительностью.</w:t>
            </w:r>
          </w:p>
          <w:p w:rsidR="00B471C6" w:rsidRPr="003F7F2E" w:rsidRDefault="00B471C6" w:rsidP="00D23273">
            <w:pPr>
              <w:pStyle w:val="af9"/>
              <w:spacing w:before="0" w:beforeAutospacing="0" w:after="0" w:afterAutospacing="0"/>
              <w:rPr>
                <w:color w:val="0F1419"/>
              </w:rPr>
            </w:pPr>
            <w:r w:rsidRPr="003F7F2E">
              <w:rPr>
                <w:color w:val="0F1419"/>
              </w:rPr>
              <w:t>В целом в работе допускается не более 2 недочетов в содержании и не более 3-4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 </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1.В работе допущены существенные отклонения</w:t>
            </w:r>
          </w:p>
          <w:p w:rsidR="00B471C6" w:rsidRPr="003F7F2E" w:rsidRDefault="00B471C6" w:rsidP="00D23273">
            <w:pPr>
              <w:pStyle w:val="af9"/>
              <w:spacing w:before="0" w:beforeAutospacing="0" w:after="0" w:afterAutospacing="0"/>
              <w:rPr>
                <w:color w:val="0F1419"/>
              </w:rPr>
            </w:pPr>
            <w:r w:rsidRPr="003F7F2E">
              <w:rPr>
                <w:color w:val="0F1419"/>
              </w:rPr>
              <w:t>2.Работа достоверна в главном, но в ней имеются отдельные фактические неточности.</w:t>
            </w:r>
          </w:p>
          <w:p w:rsidR="00B471C6" w:rsidRPr="003F7F2E" w:rsidRDefault="00B471C6" w:rsidP="00D23273">
            <w:pPr>
              <w:pStyle w:val="af9"/>
              <w:spacing w:before="0" w:beforeAutospacing="0" w:after="0" w:afterAutospacing="0"/>
              <w:rPr>
                <w:color w:val="0F1419"/>
              </w:rPr>
            </w:pPr>
            <w:r w:rsidRPr="003F7F2E">
              <w:rPr>
                <w:color w:val="0F1419"/>
              </w:rPr>
              <w:t>3.Допущены отдельные нарушения последовательности изложения</w:t>
            </w:r>
          </w:p>
          <w:p w:rsidR="00B471C6" w:rsidRPr="003F7F2E" w:rsidRDefault="00B471C6" w:rsidP="00D23273">
            <w:pPr>
              <w:pStyle w:val="af9"/>
              <w:spacing w:before="0" w:beforeAutospacing="0" w:after="0" w:afterAutospacing="0"/>
              <w:rPr>
                <w:color w:val="0F1419"/>
              </w:rPr>
            </w:pPr>
            <w:r w:rsidRPr="003F7F2E">
              <w:rPr>
                <w:color w:val="0F1419"/>
              </w:rPr>
              <w:t>4.Беден словарь и однообразны употребляемые</w:t>
            </w:r>
            <w:r w:rsidR="00D5694E">
              <w:rPr>
                <w:color w:val="0F1419"/>
              </w:rPr>
              <w:t xml:space="preserve"> </w:t>
            </w:r>
            <w:r w:rsidRPr="003F7F2E">
              <w:rPr>
                <w:color w:val="0F1419"/>
              </w:rPr>
              <w:t>синтаксические конструкции, встречается</w:t>
            </w:r>
            <w:r w:rsidR="00D5694E">
              <w:rPr>
                <w:color w:val="0F1419"/>
              </w:rPr>
              <w:t xml:space="preserve"> </w:t>
            </w:r>
            <w:r w:rsidRPr="003F7F2E">
              <w:rPr>
                <w:color w:val="0F1419"/>
              </w:rPr>
              <w:t>неправильное словоупотребление.</w:t>
            </w:r>
          </w:p>
          <w:p w:rsidR="00B471C6" w:rsidRPr="003F7F2E" w:rsidRDefault="00B471C6" w:rsidP="00D5694E">
            <w:pPr>
              <w:pStyle w:val="af9"/>
              <w:spacing w:before="0" w:beforeAutospacing="0" w:after="0" w:afterAutospacing="0"/>
              <w:rPr>
                <w:color w:val="0F1419"/>
              </w:rPr>
            </w:pPr>
            <w:r w:rsidRPr="003F7F2E">
              <w:rPr>
                <w:color w:val="0F1419"/>
              </w:rPr>
              <w:t>5.Стиль работы не отличается единством, речь недостаточно выразительна.</w:t>
            </w:r>
            <w:r w:rsidR="00D5694E">
              <w:rPr>
                <w:color w:val="0F1419"/>
              </w:rPr>
              <w:t xml:space="preserve"> </w:t>
            </w:r>
            <w:r w:rsidRPr="003F7F2E">
              <w:rPr>
                <w:color w:val="0F1419"/>
              </w:rPr>
              <w:t>В целом в работе допускается не более 4 недо четов в содержании и 5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Допускаются:</w:t>
            </w:r>
          </w:p>
          <w:p w:rsidR="00B471C6" w:rsidRPr="003F7F2E" w:rsidRDefault="00B471C6" w:rsidP="00D23273">
            <w:pPr>
              <w:pStyle w:val="af9"/>
              <w:spacing w:before="0" w:beforeAutospacing="0" w:after="0" w:afterAutospacing="0"/>
              <w:rPr>
                <w:color w:val="0F1419"/>
              </w:rPr>
            </w:pPr>
            <w:r w:rsidRPr="003F7F2E">
              <w:rPr>
                <w:color w:val="0F1419"/>
              </w:rPr>
              <w:t>4 орфографические и</w:t>
            </w:r>
          </w:p>
          <w:p w:rsidR="00B471C6" w:rsidRPr="003F7F2E" w:rsidRDefault="00B471C6" w:rsidP="00D23273">
            <w:pPr>
              <w:pStyle w:val="af9"/>
              <w:spacing w:before="0" w:beforeAutospacing="0" w:after="0" w:afterAutospacing="0"/>
              <w:rPr>
                <w:color w:val="0F1419"/>
              </w:rPr>
            </w:pPr>
            <w:r w:rsidRPr="003F7F2E">
              <w:rPr>
                <w:color w:val="0F1419"/>
              </w:rPr>
              <w:t>4 пунктуационные ошибки,</w:t>
            </w:r>
          </w:p>
          <w:p w:rsidR="00B471C6" w:rsidRPr="003F7F2E" w:rsidRDefault="00B471C6" w:rsidP="00D23273">
            <w:pPr>
              <w:pStyle w:val="af9"/>
              <w:spacing w:before="0" w:beforeAutospacing="0" w:after="0" w:afterAutospacing="0"/>
              <w:rPr>
                <w:color w:val="0F1419"/>
              </w:rPr>
            </w:pPr>
            <w:r w:rsidRPr="003F7F2E">
              <w:rPr>
                <w:color w:val="0F1419"/>
              </w:rPr>
              <w:t>или 3 орф. и 5 пунк.,или</w:t>
            </w:r>
          </w:p>
          <w:p w:rsidR="00B471C6" w:rsidRPr="003F7F2E" w:rsidRDefault="00B471C6" w:rsidP="00D23273">
            <w:pPr>
              <w:pStyle w:val="af9"/>
              <w:spacing w:before="0" w:beforeAutospacing="0" w:after="0" w:afterAutospacing="0"/>
              <w:rPr>
                <w:color w:val="0F1419"/>
              </w:rPr>
            </w:pPr>
            <w:r w:rsidRPr="003F7F2E">
              <w:rPr>
                <w:color w:val="0F1419"/>
              </w:rPr>
              <w:t>7 пунк. при отсутствии</w:t>
            </w:r>
          </w:p>
          <w:p w:rsidR="00B471C6" w:rsidRPr="003F7F2E" w:rsidRDefault="00B471C6" w:rsidP="00D23273">
            <w:pPr>
              <w:pStyle w:val="af9"/>
              <w:spacing w:before="0" w:beforeAutospacing="0" w:after="0" w:afterAutospacing="0"/>
              <w:rPr>
                <w:color w:val="0F1419"/>
              </w:rPr>
            </w:pPr>
            <w:r w:rsidRPr="003F7F2E">
              <w:rPr>
                <w:color w:val="0F1419"/>
              </w:rPr>
              <w:t>орфографических (в 5 кл.-</w:t>
            </w:r>
          </w:p>
          <w:p w:rsidR="00B471C6" w:rsidRPr="003F7F2E" w:rsidRDefault="00B471C6" w:rsidP="00D23273">
            <w:pPr>
              <w:pStyle w:val="af9"/>
              <w:spacing w:before="0" w:beforeAutospacing="0" w:after="0" w:afterAutospacing="0"/>
              <w:rPr>
                <w:color w:val="0F1419"/>
              </w:rPr>
            </w:pPr>
            <w:r w:rsidRPr="003F7F2E">
              <w:rPr>
                <w:color w:val="0F1419"/>
              </w:rPr>
              <w:t>5 орф. и 4 пунк., а также</w:t>
            </w:r>
          </w:p>
          <w:p w:rsidR="00B471C6" w:rsidRPr="003F7F2E" w:rsidRDefault="00B471C6" w:rsidP="00D23273">
            <w:pPr>
              <w:pStyle w:val="af9"/>
              <w:spacing w:before="0" w:beforeAutospacing="0" w:after="0" w:afterAutospacing="0"/>
              <w:rPr>
                <w:color w:val="0F1419"/>
              </w:rPr>
            </w:pPr>
            <w:r w:rsidRPr="003F7F2E">
              <w:rPr>
                <w:color w:val="0F1419"/>
              </w:rPr>
              <w:t>4 грамматических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rStyle w:val="afa"/>
                <w:color w:val="0F1419"/>
              </w:rPr>
              <w:t>«2»</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9"/>
              <w:spacing w:before="0" w:beforeAutospacing="0" w:after="0" w:afterAutospacing="0"/>
              <w:rPr>
                <w:color w:val="0F1419"/>
              </w:rPr>
            </w:pPr>
            <w:r w:rsidRPr="003F7F2E">
              <w:rPr>
                <w:color w:val="0F1419"/>
              </w:rPr>
              <w:t>Допускаются:</w:t>
            </w:r>
          </w:p>
          <w:p w:rsidR="00B471C6" w:rsidRPr="003F7F2E" w:rsidRDefault="00B471C6" w:rsidP="00D23273">
            <w:pPr>
              <w:pStyle w:val="af9"/>
              <w:spacing w:before="0" w:beforeAutospacing="0" w:after="0" w:afterAutospacing="0"/>
              <w:rPr>
                <w:color w:val="0F1419"/>
              </w:rPr>
            </w:pPr>
            <w:r w:rsidRPr="003F7F2E">
              <w:rPr>
                <w:color w:val="0F1419"/>
              </w:rPr>
              <w:t>7 орф. и 7 пунк. ошибок, или</w:t>
            </w:r>
          </w:p>
          <w:p w:rsidR="00B471C6" w:rsidRPr="003F7F2E" w:rsidRDefault="00B471C6" w:rsidP="00D23273">
            <w:pPr>
              <w:pStyle w:val="af9"/>
              <w:spacing w:before="0" w:beforeAutospacing="0" w:after="0" w:afterAutospacing="0"/>
              <w:rPr>
                <w:color w:val="0F1419"/>
              </w:rPr>
            </w:pPr>
            <w:r w:rsidRPr="003F7F2E">
              <w:rPr>
                <w:color w:val="0F1419"/>
              </w:rPr>
              <w:t>6 орф. и 8 пунк., или</w:t>
            </w:r>
          </w:p>
          <w:p w:rsidR="00B471C6" w:rsidRPr="003F7F2E" w:rsidRDefault="00B471C6" w:rsidP="00D23273">
            <w:pPr>
              <w:pStyle w:val="af9"/>
              <w:spacing w:before="0" w:beforeAutospacing="0" w:after="0" w:afterAutospacing="0"/>
              <w:rPr>
                <w:color w:val="0F1419"/>
              </w:rPr>
            </w:pPr>
            <w:r w:rsidRPr="003F7F2E">
              <w:rPr>
                <w:color w:val="0F1419"/>
              </w:rPr>
              <w:t>5 орф. и 9 пунк., или</w:t>
            </w:r>
          </w:p>
          <w:p w:rsidR="00B471C6" w:rsidRPr="003F7F2E" w:rsidRDefault="00B471C6" w:rsidP="00D23273">
            <w:pPr>
              <w:pStyle w:val="af9"/>
              <w:spacing w:before="0" w:beforeAutospacing="0" w:after="0" w:afterAutospacing="0"/>
              <w:rPr>
                <w:color w:val="0F1419"/>
              </w:rPr>
            </w:pPr>
            <w:r w:rsidRPr="003F7F2E">
              <w:rPr>
                <w:color w:val="0F1419"/>
              </w:rPr>
              <w:t>9 пунк., или 8 орф. и 5 пунк.,</w:t>
            </w:r>
          </w:p>
          <w:p w:rsidR="00B471C6" w:rsidRPr="003F7F2E" w:rsidRDefault="00B471C6" w:rsidP="00D23273">
            <w:pPr>
              <w:pStyle w:val="af9"/>
              <w:spacing w:before="0" w:beforeAutospacing="0" w:after="0" w:afterAutospacing="0"/>
              <w:rPr>
                <w:color w:val="0F1419"/>
              </w:rPr>
            </w:pPr>
            <w:r w:rsidRPr="003F7F2E">
              <w:rPr>
                <w:color w:val="0F1419"/>
              </w:rPr>
              <w:t>а также 7 грамматических</w:t>
            </w:r>
          </w:p>
          <w:p w:rsidR="00B471C6" w:rsidRPr="003F7F2E" w:rsidRDefault="00B471C6" w:rsidP="00D23273">
            <w:pPr>
              <w:pStyle w:val="af9"/>
              <w:spacing w:before="0" w:beforeAutospacing="0" w:after="0" w:afterAutospacing="0"/>
              <w:rPr>
                <w:color w:val="0F1419"/>
              </w:rPr>
            </w:pPr>
            <w:r w:rsidRPr="003F7F2E">
              <w:rPr>
                <w:color w:val="0F1419"/>
              </w:rPr>
              <w:t>ошибок</w:t>
            </w:r>
          </w:p>
        </w:tc>
      </w:tr>
    </w:tbl>
    <w:p w:rsidR="007440C0" w:rsidRDefault="007440C0" w:rsidP="005B55C0">
      <w:pPr>
        <w:spacing w:after="0" w:line="240" w:lineRule="auto"/>
        <w:jc w:val="center"/>
        <w:rPr>
          <w:rFonts w:ascii="Times New Roman" w:hAnsi="Times New Roman" w:cs="Times New Roman"/>
          <w:b/>
          <w:sz w:val="28"/>
          <w:szCs w:val="28"/>
        </w:rPr>
      </w:pPr>
    </w:p>
    <w:p w:rsidR="007440C0" w:rsidRDefault="007440C0" w:rsidP="005B55C0">
      <w:pPr>
        <w:spacing w:after="0" w:line="240" w:lineRule="auto"/>
        <w:jc w:val="center"/>
        <w:rPr>
          <w:rFonts w:ascii="Times New Roman" w:hAnsi="Times New Roman" w:cs="Times New Roman"/>
          <w:b/>
          <w:sz w:val="28"/>
          <w:szCs w:val="28"/>
        </w:rPr>
        <w:sectPr w:rsidR="007440C0" w:rsidSect="000C3BC9">
          <w:pgSz w:w="11906" w:h="16838"/>
          <w:pgMar w:top="1134" w:right="851" w:bottom="1134" w:left="1701" w:header="709" w:footer="709" w:gutter="0"/>
          <w:cols w:space="708"/>
          <w:docGrid w:linePitch="360"/>
        </w:sectPr>
      </w:pPr>
    </w:p>
    <w:p w:rsidR="007440C0" w:rsidRDefault="00250AF2" w:rsidP="005B55C0">
      <w:pPr>
        <w:spacing w:after="0" w:line="240" w:lineRule="auto"/>
        <w:jc w:val="center"/>
        <w:rPr>
          <w:rFonts w:ascii="Times New Roman" w:hAnsi="Times New Roman" w:cs="Times New Roman"/>
          <w:b/>
          <w:sz w:val="28"/>
          <w:szCs w:val="28"/>
        </w:rPr>
      </w:pPr>
      <w:r w:rsidRPr="00203AE2">
        <w:rPr>
          <w:rFonts w:ascii="Times New Roman" w:hAnsi="Times New Roman" w:cs="Times New Roman"/>
          <w:b/>
          <w:sz w:val="28"/>
          <w:szCs w:val="28"/>
        </w:rPr>
        <w:t xml:space="preserve">Наименование оценочных средств по учебной дисциплине </w:t>
      </w:r>
    </w:p>
    <w:p w:rsidR="00B471C6" w:rsidRDefault="00250AF2" w:rsidP="005B55C0">
      <w:pPr>
        <w:spacing w:after="0" w:line="240" w:lineRule="auto"/>
        <w:jc w:val="center"/>
        <w:rPr>
          <w:rFonts w:ascii="Times New Roman" w:hAnsi="Times New Roman" w:cs="Times New Roman"/>
          <w:b/>
          <w:sz w:val="28"/>
          <w:szCs w:val="28"/>
        </w:rPr>
      </w:pPr>
      <w:r w:rsidRPr="00203AE2">
        <w:rPr>
          <w:rFonts w:ascii="Times New Roman" w:hAnsi="Times New Roman" w:cs="Times New Roman"/>
          <w:b/>
          <w:sz w:val="28"/>
          <w:szCs w:val="28"/>
        </w:rPr>
        <w:t>«Русский язык»</w:t>
      </w:r>
    </w:p>
    <w:p w:rsidR="007440C0" w:rsidRPr="005B55C0" w:rsidRDefault="007440C0" w:rsidP="005B55C0">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466ED7" w:rsidRPr="00466ED7" w:rsidTr="00466ED7">
        <w:tc>
          <w:tcPr>
            <w:tcW w:w="817" w:type="dxa"/>
          </w:tcPr>
          <w:p w:rsidR="00466ED7" w:rsidRPr="00466ED7" w:rsidRDefault="00466ED7" w:rsidP="000C3BC9">
            <w:pPr>
              <w:pStyle w:val="af8"/>
              <w:spacing w:line="360" w:lineRule="auto"/>
              <w:ind w:left="0"/>
              <w:jc w:val="center"/>
              <w:rPr>
                <w:rFonts w:ascii="Times New Roman" w:hAnsi="Times New Roman" w:cs="Times New Roman"/>
                <w:b/>
                <w:caps/>
                <w:sz w:val="24"/>
                <w:szCs w:val="24"/>
              </w:rPr>
            </w:pPr>
            <w:r w:rsidRPr="00466ED7">
              <w:rPr>
                <w:rFonts w:ascii="Times New Roman" w:hAnsi="Times New Roman" w:cs="Times New Roman"/>
                <w:b/>
                <w:caps/>
                <w:sz w:val="24"/>
                <w:szCs w:val="24"/>
              </w:rPr>
              <w:t>№</w:t>
            </w:r>
          </w:p>
        </w:tc>
        <w:tc>
          <w:tcPr>
            <w:tcW w:w="8222" w:type="dxa"/>
          </w:tcPr>
          <w:p w:rsidR="00466ED7" w:rsidRPr="00466ED7" w:rsidRDefault="00466ED7" w:rsidP="000C3BC9">
            <w:pPr>
              <w:jc w:val="center"/>
              <w:rPr>
                <w:rFonts w:ascii="Times New Roman" w:hAnsi="Times New Roman" w:cs="Times New Roman"/>
                <w:b/>
                <w:caps/>
                <w:sz w:val="24"/>
                <w:szCs w:val="24"/>
              </w:rPr>
            </w:pPr>
            <w:r w:rsidRPr="00466ED7">
              <w:rPr>
                <w:rFonts w:ascii="Times New Roman" w:hAnsi="Times New Roman" w:cs="Times New Roman"/>
                <w:b/>
                <w:sz w:val="24"/>
                <w:szCs w:val="24"/>
              </w:rPr>
              <w:t>Наименование раздела</w:t>
            </w:r>
          </w:p>
        </w:tc>
      </w:tr>
      <w:tr w:rsidR="00466ED7" w:rsidRPr="00466ED7" w:rsidTr="00466ED7">
        <w:trPr>
          <w:trHeight w:val="882"/>
        </w:trPr>
        <w:tc>
          <w:tcPr>
            <w:tcW w:w="817" w:type="dxa"/>
          </w:tcPr>
          <w:p w:rsidR="00466ED7" w:rsidRPr="00466ED7" w:rsidRDefault="00466ED7" w:rsidP="00B34307">
            <w:pPr>
              <w:pStyle w:val="af8"/>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spacing w:after="0" w:line="240" w:lineRule="auto"/>
              <w:jc w:val="both"/>
              <w:rPr>
                <w:rFonts w:ascii="Times New Roman" w:hAnsi="Times New Roman" w:cs="Times New Roman"/>
                <w:b/>
                <w:sz w:val="24"/>
                <w:szCs w:val="24"/>
              </w:rPr>
            </w:pPr>
            <w:r w:rsidRPr="00466ED7">
              <w:rPr>
                <w:rFonts w:ascii="Times New Roman" w:hAnsi="Times New Roman" w:cs="Times New Roman"/>
                <w:b/>
                <w:sz w:val="24"/>
                <w:szCs w:val="24"/>
              </w:rPr>
              <w:t xml:space="preserve"> Язык и речь. Функциональные стили речи</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sz w:val="24"/>
                <w:szCs w:val="24"/>
              </w:rPr>
            </w:pPr>
            <w:r w:rsidRPr="00466ED7">
              <w:rPr>
                <w:rFonts w:ascii="Times New Roman" w:hAnsi="Times New Roman" w:cs="Times New Roman"/>
                <w:sz w:val="24"/>
                <w:szCs w:val="24"/>
              </w:rPr>
              <w:t>Тест «Орфоэпические нормы языка»</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sz w:val="24"/>
                <w:szCs w:val="24"/>
              </w:rPr>
            </w:pPr>
            <w:r w:rsidRPr="00466ED7">
              <w:rPr>
                <w:rFonts w:ascii="Times New Roman" w:hAnsi="Times New Roman" w:cs="Times New Roman"/>
                <w:sz w:val="24"/>
                <w:szCs w:val="24"/>
              </w:rPr>
              <w:t>Тест «Морфологические нормы языка»</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b/>
                <w:sz w:val="24"/>
                <w:szCs w:val="24"/>
              </w:rPr>
            </w:pPr>
            <w:r w:rsidRPr="00466ED7">
              <w:rPr>
                <w:rFonts w:ascii="Times New Roman" w:hAnsi="Times New Roman" w:cs="Times New Roman"/>
                <w:sz w:val="24"/>
                <w:szCs w:val="24"/>
              </w:rPr>
              <w:t>Тест «Синтаксические нормы языка»</w:t>
            </w:r>
          </w:p>
        </w:tc>
      </w:tr>
      <w:tr w:rsidR="00466ED7" w:rsidRPr="00466ED7" w:rsidTr="00466ED7">
        <w:trPr>
          <w:trHeight w:val="769"/>
        </w:trPr>
        <w:tc>
          <w:tcPr>
            <w:tcW w:w="817" w:type="dxa"/>
          </w:tcPr>
          <w:p w:rsidR="00466ED7" w:rsidRPr="00466ED7" w:rsidRDefault="00466ED7" w:rsidP="00B34307">
            <w:pPr>
              <w:pStyle w:val="af8"/>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pStyle w:val="af8"/>
              <w:spacing w:after="0" w:line="240" w:lineRule="auto"/>
              <w:ind w:left="0"/>
              <w:rPr>
                <w:rFonts w:ascii="Times New Roman" w:hAnsi="Times New Roman" w:cs="Times New Roman"/>
                <w:b/>
                <w:sz w:val="24"/>
                <w:szCs w:val="24"/>
              </w:rPr>
            </w:pPr>
            <w:r w:rsidRPr="00466ED7">
              <w:rPr>
                <w:rFonts w:ascii="Times New Roman" w:hAnsi="Times New Roman" w:cs="Times New Roman"/>
                <w:b/>
                <w:sz w:val="24"/>
                <w:szCs w:val="24"/>
              </w:rPr>
              <w:t>Фонетика, орфоэпия, графика, орфография</w:t>
            </w:r>
          </w:p>
          <w:p w:rsidR="00466ED7" w:rsidRPr="00466ED7" w:rsidRDefault="00466ED7" w:rsidP="007440C0">
            <w:pPr>
              <w:numPr>
                <w:ilvl w:val="0"/>
                <w:numId w:val="61"/>
              </w:numPr>
              <w:shd w:val="clear" w:color="auto" w:fill="FFFFFF"/>
              <w:suppressAutoHyphens w:val="0"/>
              <w:spacing w:after="0" w:line="240" w:lineRule="auto"/>
              <w:rPr>
                <w:rFonts w:ascii="Times New Roman" w:hAnsi="Times New Roman" w:cs="Times New Roman"/>
                <w:sz w:val="24"/>
                <w:szCs w:val="24"/>
              </w:rPr>
            </w:pPr>
            <w:r w:rsidRPr="00466ED7">
              <w:rPr>
                <w:rFonts w:ascii="Times New Roman" w:hAnsi="Times New Roman" w:cs="Times New Roman"/>
                <w:bCs/>
                <w:color w:val="000000"/>
                <w:sz w:val="24"/>
                <w:szCs w:val="24"/>
              </w:rPr>
              <w:t>Проверочная работа по теме «Фонетика и орфоэпия»</w:t>
            </w:r>
          </w:p>
          <w:p w:rsidR="00466ED7" w:rsidRPr="00466ED7" w:rsidRDefault="00466ED7" w:rsidP="007440C0">
            <w:pPr>
              <w:numPr>
                <w:ilvl w:val="0"/>
                <w:numId w:val="61"/>
              </w:numPr>
              <w:shd w:val="clear" w:color="auto" w:fill="FFFFFF"/>
              <w:suppressAutoHyphens w:val="0"/>
              <w:spacing w:after="0" w:line="240" w:lineRule="auto"/>
              <w:rPr>
                <w:rFonts w:ascii="Times New Roman" w:hAnsi="Times New Roman" w:cs="Times New Roman"/>
                <w:sz w:val="24"/>
                <w:szCs w:val="24"/>
              </w:rPr>
            </w:pPr>
            <w:r w:rsidRPr="00466ED7">
              <w:rPr>
                <w:rFonts w:ascii="Times New Roman" w:hAnsi="Times New Roman" w:cs="Times New Roman"/>
                <w:sz w:val="24"/>
                <w:szCs w:val="24"/>
              </w:rPr>
              <w:t>Тест по теме «Чередование»</w:t>
            </w:r>
          </w:p>
        </w:tc>
      </w:tr>
      <w:tr w:rsidR="00466ED7" w:rsidRPr="00466ED7" w:rsidTr="00466ED7">
        <w:trPr>
          <w:trHeight w:val="848"/>
        </w:trPr>
        <w:tc>
          <w:tcPr>
            <w:tcW w:w="817" w:type="dxa"/>
          </w:tcPr>
          <w:p w:rsidR="00466ED7" w:rsidRPr="00466ED7" w:rsidRDefault="00466ED7" w:rsidP="00B34307">
            <w:pPr>
              <w:pStyle w:val="af8"/>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pStyle w:val="af8"/>
              <w:spacing w:after="0" w:line="240" w:lineRule="auto"/>
              <w:ind w:left="0"/>
              <w:rPr>
                <w:rFonts w:ascii="Times New Roman" w:hAnsi="Times New Roman" w:cs="Times New Roman"/>
                <w:b/>
                <w:sz w:val="24"/>
                <w:szCs w:val="24"/>
              </w:rPr>
            </w:pPr>
            <w:r w:rsidRPr="00466ED7">
              <w:rPr>
                <w:rFonts w:ascii="Times New Roman" w:hAnsi="Times New Roman" w:cs="Times New Roman"/>
                <w:b/>
                <w:sz w:val="24"/>
                <w:szCs w:val="24"/>
              </w:rPr>
              <w:t>Лексика и фразеология</w:t>
            </w:r>
          </w:p>
          <w:p w:rsidR="00466ED7" w:rsidRPr="00466ED7" w:rsidRDefault="00466ED7" w:rsidP="007440C0">
            <w:pPr>
              <w:shd w:val="clear" w:color="auto" w:fill="FFFFFF"/>
              <w:tabs>
                <w:tab w:val="left" w:pos="4464"/>
              </w:tabs>
              <w:spacing w:after="0" w:line="240" w:lineRule="auto"/>
              <w:ind w:left="720"/>
              <w:rPr>
                <w:rFonts w:ascii="Times New Roman" w:hAnsi="Times New Roman" w:cs="Times New Roman"/>
                <w:spacing w:val="-8"/>
                <w:sz w:val="24"/>
                <w:szCs w:val="24"/>
              </w:rPr>
            </w:pPr>
            <w:r w:rsidRPr="00466ED7">
              <w:rPr>
                <w:rFonts w:ascii="Times New Roman" w:hAnsi="Times New Roman" w:cs="Times New Roman"/>
                <w:spacing w:val="-8"/>
                <w:sz w:val="24"/>
                <w:szCs w:val="24"/>
              </w:rPr>
              <w:t>1) Контрольная работа по теме «Лексика»</w:t>
            </w:r>
          </w:p>
          <w:p w:rsidR="00466ED7" w:rsidRPr="00466ED7" w:rsidRDefault="00466ED7" w:rsidP="007440C0">
            <w:pPr>
              <w:pStyle w:val="af8"/>
              <w:spacing w:after="0" w:line="240" w:lineRule="auto"/>
              <w:rPr>
                <w:rFonts w:ascii="Times New Roman" w:hAnsi="Times New Roman" w:cs="Times New Roman"/>
                <w:sz w:val="24"/>
                <w:szCs w:val="24"/>
              </w:rPr>
            </w:pPr>
            <w:r w:rsidRPr="00466ED7">
              <w:rPr>
                <w:rFonts w:ascii="Times New Roman" w:hAnsi="Times New Roman" w:cs="Times New Roman"/>
                <w:sz w:val="24"/>
                <w:szCs w:val="24"/>
              </w:rPr>
              <w:t>2) Проверочная работа по теме «Фразеология»</w:t>
            </w:r>
          </w:p>
          <w:p w:rsidR="00466ED7" w:rsidRPr="00466ED7" w:rsidRDefault="00466ED7" w:rsidP="007440C0">
            <w:pPr>
              <w:spacing w:after="0" w:line="240" w:lineRule="auto"/>
              <w:ind w:left="720"/>
              <w:rPr>
                <w:rFonts w:ascii="Times New Roman" w:hAnsi="Times New Roman" w:cs="Times New Roman"/>
                <w:b/>
                <w:sz w:val="24"/>
                <w:szCs w:val="24"/>
                <w:u w:val="single"/>
              </w:rPr>
            </w:pPr>
            <w:r w:rsidRPr="00466ED7">
              <w:rPr>
                <w:rFonts w:ascii="Times New Roman" w:hAnsi="Times New Roman" w:cs="Times New Roman"/>
                <w:sz w:val="24"/>
                <w:szCs w:val="24"/>
              </w:rPr>
              <w:t>3) Контрольная работа по русскому языкупо теме «Орфография и пунктуация»</w:t>
            </w:r>
          </w:p>
        </w:tc>
      </w:tr>
      <w:tr w:rsidR="00466ED7" w:rsidRPr="00466ED7" w:rsidTr="00466ED7">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spacing w:after="0" w:line="240" w:lineRule="auto"/>
              <w:rPr>
                <w:rFonts w:ascii="Times New Roman" w:eastAsia="SchoolBookCSanPin-Regular" w:hAnsi="Times New Roman" w:cs="Times New Roman"/>
                <w:b/>
                <w:sz w:val="24"/>
                <w:szCs w:val="24"/>
              </w:rPr>
            </w:pPr>
            <w:r w:rsidRPr="00466ED7">
              <w:rPr>
                <w:rFonts w:ascii="Times New Roman" w:eastAsia="SchoolBookCSanPin-Regular" w:hAnsi="Times New Roman" w:cs="Times New Roman"/>
                <w:b/>
                <w:sz w:val="24"/>
                <w:szCs w:val="24"/>
              </w:rPr>
              <w:t>Морфемика, словообразование, орфография</w:t>
            </w:r>
          </w:p>
          <w:p w:rsidR="00466ED7" w:rsidRPr="00466ED7" w:rsidRDefault="00466ED7" w:rsidP="007440C0">
            <w:pPr>
              <w:numPr>
                <w:ilvl w:val="0"/>
                <w:numId w:val="17"/>
              </w:numPr>
              <w:suppressAutoHyphens w:val="0"/>
              <w:spacing w:after="0" w:line="240" w:lineRule="auto"/>
              <w:rPr>
                <w:rFonts w:ascii="Times New Roman" w:hAnsi="Times New Roman" w:cs="Times New Roman"/>
                <w:sz w:val="24"/>
                <w:szCs w:val="24"/>
              </w:rPr>
            </w:pPr>
            <w:r w:rsidRPr="00466ED7">
              <w:rPr>
                <w:rFonts w:ascii="Times New Roman" w:hAnsi="Times New Roman" w:cs="Times New Roman"/>
                <w:sz w:val="24"/>
                <w:szCs w:val="24"/>
              </w:rPr>
              <w:t>Контрольная работа по русскому языку по теме «</w:t>
            </w:r>
            <w:r w:rsidRPr="00466ED7">
              <w:rPr>
                <w:rFonts w:ascii="Times New Roman" w:eastAsia="SchoolBookCSanPin-Regular" w:hAnsi="Times New Roman" w:cs="Times New Roman"/>
                <w:sz w:val="24"/>
                <w:szCs w:val="24"/>
              </w:rPr>
              <w:t>Морфемика, словообразование, орфография»</w:t>
            </w:r>
          </w:p>
        </w:tc>
      </w:tr>
      <w:tr w:rsidR="00466ED7" w:rsidRPr="00466ED7" w:rsidTr="00466ED7">
        <w:trPr>
          <w:trHeight w:val="840"/>
        </w:trPr>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pStyle w:val="af8"/>
              <w:autoSpaceDE w:val="0"/>
              <w:autoSpaceDN w:val="0"/>
              <w:adjustRightInd w:val="0"/>
              <w:spacing w:after="0" w:line="240" w:lineRule="auto"/>
              <w:ind w:left="0"/>
              <w:rPr>
                <w:rFonts w:ascii="Times New Roman" w:eastAsia="SchoolBookCSanPin-Regular" w:hAnsi="Times New Roman" w:cs="Times New Roman"/>
                <w:b/>
                <w:sz w:val="24"/>
                <w:szCs w:val="24"/>
              </w:rPr>
            </w:pPr>
            <w:r w:rsidRPr="00466ED7">
              <w:rPr>
                <w:rFonts w:ascii="Times New Roman" w:eastAsia="SchoolBookCSanPin-Regular" w:hAnsi="Times New Roman" w:cs="Times New Roman"/>
                <w:b/>
                <w:sz w:val="24"/>
                <w:szCs w:val="24"/>
              </w:rPr>
              <w:t>Морфология и орфография</w:t>
            </w:r>
          </w:p>
          <w:p w:rsidR="00466ED7" w:rsidRPr="00466ED7" w:rsidRDefault="00466ED7" w:rsidP="007440C0">
            <w:pPr>
              <w:spacing w:after="0" w:line="240" w:lineRule="auto"/>
              <w:ind w:left="360"/>
              <w:rPr>
                <w:rFonts w:ascii="Times New Roman" w:hAnsi="Times New Roman" w:cs="Times New Roman"/>
                <w:sz w:val="24"/>
                <w:szCs w:val="24"/>
              </w:rPr>
            </w:pPr>
            <w:r w:rsidRPr="00466ED7">
              <w:rPr>
                <w:rFonts w:ascii="Times New Roman" w:hAnsi="Times New Roman" w:cs="Times New Roman"/>
                <w:sz w:val="24"/>
                <w:szCs w:val="24"/>
              </w:rPr>
              <w:t>1) Контрольная работа по теме «Глагол»</w:t>
            </w:r>
          </w:p>
          <w:p w:rsidR="00466ED7" w:rsidRPr="00466ED7" w:rsidRDefault="00466ED7" w:rsidP="007440C0">
            <w:pPr>
              <w:spacing w:after="0" w:line="240" w:lineRule="auto"/>
              <w:ind w:left="360"/>
              <w:rPr>
                <w:rFonts w:ascii="Times New Roman" w:hAnsi="Times New Roman" w:cs="Times New Roman"/>
                <w:sz w:val="24"/>
                <w:szCs w:val="24"/>
              </w:rPr>
            </w:pPr>
            <w:r w:rsidRPr="00466ED7">
              <w:rPr>
                <w:rFonts w:ascii="Times New Roman" w:hAnsi="Times New Roman" w:cs="Times New Roman"/>
                <w:sz w:val="24"/>
                <w:szCs w:val="24"/>
              </w:rPr>
              <w:t>2) Контрольная работа по темам «Морфология. Синтаксис и пунктуация простого предложения»</w:t>
            </w:r>
          </w:p>
        </w:tc>
      </w:tr>
      <w:tr w:rsidR="00466ED7" w:rsidRPr="00466ED7" w:rsidTr="00466ED7">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rPr>
                <w:rFonts w:ascii="Times New Roman" w:hAnsi="Times New Roman" w:cs="Times New Roman"/>
                <w:b/>
                <w:bCs/>
                <w:sz w:val="24"/>
                <w:szCs w:val="24"/>
              </w:rPr>
            </w:pPr>
            <w:r w:rsidRPr="00466ED7">
              <w:rPr>
                <w:rFonts w:ascii="Times New Roman" w:hAnsi="Times New Roman" w:cs="Times New Roman"/>
                <w:b/>
                <w:bCs/>
                <w:sz w:val="24"/>
                <w:szCs w:val="24"/>
              </w:rPr>
              <w:t xml:space="preserve">Синтаксис и пунктуация </w:t>
            </w:r>
          </w:p>
          <w:p w:rsidR="00466ED7" w:rsidRPr="00466ED7" w:rsidRDefault="00466ED7" w:rsidP="007440C0">
            <w:pPr>
              <w:pStyle w:val="af8"/>
              <w:numPr>
                <w:ilvl w:val="0"/>
                <w:numId w:val="18"/>
              </w:numPr>
              <w:suppressAutoHyphens w:val="0"/>
              <w:autoSpaceDE w:val="0"/>
              <w:autoSpaceDN w:val="0"/>
              <w:adjustRightInd w:val="0"/>
              <w:spacing w:after="0" w:line="240" w:lineRule="auto"/>
              <w:contextualSpacing/>
              <w:rPr>
                <w:rFonts w:ascii="Times New Roman" w:eastAsia="SchoolBookCSanPin-Regular" w:hAnsi="Times New Roman" w:cs="Times New Roman"/>
                <w:b/>
                <w:sz w:val="24"/>
                <w:szCs w:val="24"/>
              </w:rPr>
            </w:pPr>
            <w:r w:rsidRPr="00466ED7">
              <w:rPr>
                <w:rFonts w:ascii="Times New Roman" w:hAnsi="Times New Roman" w:cs="Times New Roman"/>
                <w:sz w:val="24"/>
                <w:szCs w:val="24"/>
              </w:rPr>
              <w:t>Контрольная работа по темам «Морфология. Синтаксис и пунктуация простого предложения»</w:t>
            </w:r>
          </w:p>
          <w:p w:rsidR="00466ED7" w:rsidRPr="00466ED7" w:rsidRDefault="00466ED7" w:rsidP="007440C0">
            <w:pPr>
              <w:numPr>
                <w:ilvl w:val="0"/>
                <w:numId w:val="18"/>
              </w:numPr>
              <w:suppressAutoHyphens w:val="0"/>
              <w:spacing w:after="0" w:line="240" w:lineRule="auto"/>
              <w:ind w:right="-545"/>
              <w:rPr>
                <w:rFonts w:ascii="Times New Roman" w:hAnsi="Times New Roman" w:cs="Times New Roman"/>
                <w:sz w:val="24"/>
                <w:szCs w:val="24"/>
              </w:rPr>
            </w:pPr>
            <w:r w:rsidRPr="00466ED7">
              <w:rPr>
                <w:rFonts w:ascii="Times New Roman" w:hAnsi="Times New Roman" w:cs="Times New Roman"/>
                <w:sz w:val="24"/>
                <w:szCs w:val="24"/>
              </w:rPr>
              <w:t>Проверочная работа по теме «Словосочетание»</w:t>
            </w:r>
          </w:p>
          <w:p w:rsidR="00466ED7" w:rsidRPr="00466ED7" w:rsidRDefault="00466ED7" w:rsidP="007440C0">
            <w:pPr>
              <w:pStyle w:val="af9"/>
              <w:numPr>
                <w:ilvl w:val="0"/>
                <w:numId w:val="18"/>
              </w:numPr>
              <w:spacing w:before="0" w:beforeAutospacing="0" w:after="0" w:afterAutospacing="0"/>
            </w:pPr>
            <w:r w:rsidRPr="00466ED7">
              <w:t>Проверочная работа по теме «Синтаксис и пунктуация простого предложения»</w:t>
            </w:r>
          </w:p>
          <w:p w:rsidR="00466ED7" w:rsidRPr="007F7DC4" w:rsidRDefault="00466ED7" w:rsidP="007440C0">
            <w:pPr>
              <w:numPr>
                <w:ilvl w:val="0"/>
                <w:numId w:val="18"/>
              </w:numPr>
              <w:spacing w:after="0" w:line="240" w:lineRule="auto"/>
              <w:rPr>
                <w:rFonts w:ascii="Times New Roman" w:hAnsi="Times New Roman" w:cs="Times New Roman"/>
                <w:sz w:val="24"/>
                <w:szCs w:val="24"/>
              </w:rPr>
            </w:pPr>
            <w:r w:rsidRPr="007F7DC4">
              <w:rPr>
                <w:rFonts w:ascii="Times New Roman" w:hAnsi="Times New Roman" w:cs="Times New Roman"/>
                <w:sz w:val="24"/>
                <w:szCs w:val="24"/>
                <w:lang w:eastAsia="ko-KR"/>
              </w:rPr>
              <w:t>Проверочная работа по теме «</w:t>
            </w:r>
            <w:r w:rsidRPr="007F7DC4">
              <w:rPr>
                <w:rFonts w:ascii="Times New Roman" w:hAnsi="Times New Roman" w:cs="Times New Roman"/>
                <w:sz w:val="24"/>
                <w:szCs w:val="24"/>
              </w:rPr>
              <w:t>Простое предложение. Главные и второстепенные члены предложения»</w:t>
            </w:r>
          </w:p>
          <w:p w:rsidR="00466ED7" w:rsidRPr="00466ED7" w:rsidRDefault="00466ED7" w:rsidP="007440C0">
            <w:pPr>
              <w:numPr>
                <w:ilvl w:val="0"/>
                <w:numId w:val="18"/>
              </w:numPr>
              <w:suppressAutoHyphens w:val="0"/>
              <w:spacing w:after="0" w:line="240" w:lineRule="auto"/>
              <w:ind w:right="-545"/>
              <w:rPr>
                <w:rFonts w:ascii="Times New Roman" w:hAnsi="Times New Roman" w:cs="Times New Roman"/>
                <w:sz w:val="24"/>
                <w:szCs w:val="24"/>
              </w:rPr>
            </w:pPr>
            <w:r w:rsidRPr="00466ED7">
              <w:rPr>
                <w:rFonts w:ascii="Times New Roman" w:hAnsi="Times New Roman" w:cs="Times New Roman"/>
                <w:sz w:val="24"/>
                <w:szCs w:val="24"/>
              </w:rPr>
              <w:t>Контрольная работа по теме «Сложное предложение»</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7</w:t>
            </w:r>
          </w:p>
        </w:tc>
        <w:tc>
          <w:tcPr>
            <w:tcW w:w="8222" w:type="dxa"/>
          </w:tcPr>
          <w:p w:rsidR="00466ED7" w:rsidRPr="00466ED7" w:rsidRDefault="00466ED7" w:rsidP="007440C0">
            <w:pPr>
              <w:spacing w:after="0" w:line="240" w:lineRule="auto"/>
              <w:rPr>
                <w:rStyle w:val="ff2fc3fs14fb"/>
                <w:rFonts w:ascii="Times New Roman" w:hAnsi="Times New Roman" w:cs="Times New Roman"/>
                <w:b/>
                <w:sz w:val="24"/>
                <w:szCs w:val="24"/>
              </w:rPr>
            </w:pPr>
            <w:r w:rsidRPr="00466ED7">
              <w:rPr>
                <w:rStyle w:val="ff2fc3fs14fb"/>
                <w:rFonts w:ascii="Times New Roman" w:hAnsi="Times New Roman" w:cs="Times New Roman"/>
                <w:sz w:val="24"/>
                <w:szCs w:val="24"/>
              </w:rPr>
              <w:t>Комплексный анализ текста</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8</w:t>
            </w:r>
          </w:p>
        </w:tc>
        <w:tc>
          <w:tcPr>
            <w:tcW w:w="8222" w:type="dxa"/>
          </w:tcPr>
          <w:p w:rsidR="00466ED7" w:rsidRPr="00466ED7" w:rsidRDefault="00466ED7" w:rsidP="007440C0">
            <w:pPr>
              <w:spacing w:after="0" w:line="240" w:lineRule="auto"/>
              <w:rPr>
                <w:rFonts w:ascii="Times New Roman" w:hAnsi="Times New Roman" w:cs="Times New Roman"/>
                <w:sz w:val="24"/>
                <w:szCs w:val="24"/>
              </w:rPr>
            </w:pPr>
            <w:r w:rsidRPr="00466ED7">
              <w:rPr>
                <w:rStyle w:val="ff2fc3fs14fb"/>
                <w:rFonts w:ascii="Times New Roman" w:hAnsi="Times New Roman" w:cs="Times New Roman"/>
                <w:sz w:val="24"/>
                <w:szCs w:val="24"/>
              </w:rPr>
              <w:t>Тематические диктанты</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9</w:t>
            </w:r>
          </w:p>
        </w:tc>
        <w:tc>
          <w:tcPr>
            <w:tcW w:w="8222" w:type="dxa"/>
          </w:tcPr>
          <w:p w:rsidR="00466ED7" w:rsidRPr="00466ED7" w:rsidRDefault="00466ED7" w:rsidP="007440C0">
            <w:pPr>
              <w:spacing w:after="0" w:line="240" w:lineRule="auto"/>
              <w:rPr>
                <w:rStyle w:val="ff2fc3fs14fb"/>
                <w:rFonts w:ascii="Times New Roman" w:hAnsi="Times New Roman" w:cs="Times New Roman"/>
                <w:b/>
                <w:sz w:val="24"/>
                <w:szCs w:val="24"/>
              </w:rPr>
            </w:pPr>
            <w:r w:rsidRPr="00466ED7">
              <w:rPr>
                <w:rFonts w:ascii="Times New Roman" w:hAnsi="Times New Roman" w:cs="Times New Roman"/>
                <w:b/>
                <w:sz w:val="24"/>
                <w:szCs w:val="24"/>
              </w:rPr>
              <w:t xml:space="preserve">Пояснительная записка </w:t>
            </w:r>
            <w:r w:rsidRPr="00466ED7">
              <w:rPr>
                <w:rFonts w:ascii="Times New Roman" w:hAnsi="Times New Roman" w:cs="Times New Roman"/>
                <w:b/>
                <w:bCs/>
                <w:sz w:val="24"/>
                <w:szCs w:val="24"/>
              </w:rPr>
              <w:t>к контрольно-измерительным материалам (экзамену) по русскому языку</w:t>
            </w:r>
            <w:r w:rsidRPr="00466ED7">
              <w:rPr>
                <w:rFonts w:ascii="Times New Roman" w:hAnsi="Times New Roman" w:cs="Times New Roman"/>
                <w:b/>
                <w:sz w:val="24"/>
                <w:szCs w:val="24"/>
              </w:rPr>
              <w:t xml:space="preserve"> </w:t>
            </w:r>
            <w:r w:rsidRPr="00466ED7">
              <w:rPr>
                <w:rFonts w:ascii="Times New Roman" w:hAnsi="Times New Roman" w:cs="Times New Roman"/>
                <w:b/>
                <w:bCs/>
                <w:sz w:val="24"/>
                <w:szCs w:val="24"/>
              </w:rPr>
              <w:t xml:space="preserve">для проведения промежуточной аттестации за </w:t>
            </w:r>
            <w:r w:rsidRPr="00466ED7">
              <w:rPr>
                <w:rFonts w:ascii="Times New Roman" w:hAnsi="Times New Roman" w:cs="Times New Roman"/>
                <w:b/>
                <w:bCs/>
                <w:sz w:val="24"/>
                <w:szCs w:val="24"/>
                <w:lang w:val="en-US"/>
              </w:rPr>
              <w:t>II</w:t>
            </w:r>
            <w:r w:rsidRPr="00466ED7">
              <w:rPr>
                <w:rFonts w:ascii="Times New Roman" w:hAnsi="Times New Roman" w:cs="Times New Roman"/>
                <w:b/>
                <w:bCs/>
                <w:sz w:val="24"/>
                <w:szCs w:val="24"/>
              </w:rPr>
              <w:t xml:space="preserve"> семестр студентов </w:t>
            </w:r>
            <w:r w:rsidRPr="00466ED7">
              <w:rPr>
                <w:rFonts w:ascii="Times New Roman" w:hAnsi="Times New Roman" w:cs="Times New Roman"/>
                <w:b/>
                <w:bCs/>
                <w:sz w:val="24"/>
                <w:szCs w:val="24"/>
                <w:lang w:val="en-US"/>
              </w:rPr>
              <w:t>I</w:t>
            </w:r>
            <w:r w:rsidRPr="00466ED7">
              <w:rPr>
                <w:rFonts w:ascii="Times New Roman" w:hAnsi="Times New Roman" w:cs="Times New Roman"/>
                <w:b/>
                <w:bCs/>
                <w:sz w:val="24"/>
                <w:szCs w:val="24"/>
              </w:rPr>
              <w:t xml:space="preserve"> курса</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10</w:t>
            </w:r>
          </w:p>
        </w:tc>
        <w:tc>
          <w:tcPr>
            <w:tcW w:w="8222" w:type="dxa"/>
          </w:tcPr>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оценивания (сочинения)</w:t>
            </w:r>
          </w:p>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оценивания тестовых работ</w:t>
            </w:r>
          </w:p>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оценки орфографической и пунктуационной</w:t>
            </w:r>
            <w:r w:rsidR="009E7C40">
              <w:rPr>
                <w:rFonts w:ascii="Times New Roman" w:hAnsi="Times New Roman" w:cs="Times New Roman"/>
                <w:b/>
                <w:sz w:val="24"/>
                <w:szCs w:val="24"/>
              </w:rPr>
              <w:t xml:space="preserve"> </w:t>
            </w:r>
            <w:r w:rsidRPr="00466ED7">
              <w:rPr>
                <w:rFonts w:ascii="Times New Roman" w:hAnsi="Times New Roman" w:cs="Times New Roman"/>
                <w:b/>
                <w:sz w:val="24"/>
                <w:szCs w:val="24"/>
              </w:rPr>
              <w:t>грамотности</w:t>
            </w:r>
          </w:p>
        </w:tc>
      </w:tr>
    </w:tbl>
    <w:p w:rsidR="00466ED7" w:rsidRDefault="00466ED7" w:rsidP="00466ED7">
      <w:pPr>
        <w:suppressAutoHyphens w:val="0"/>
        <w:spacing w:after="0" w:line="240" w:lineRule="auto"/>
        <w:ind w:left="1080" w:right="-545"/>
        <w:rPr>
          <w:b/>
          <w:u w:val="single"/>
        </w:rPr>
      </w:pPr>
    </w:p>
    <w:p w:rsidR="007440C0" w:rsidRDefault="007440C0" w:rsidP="00B34307">
      <w:pPr>
        <w:numPr>
          <w:ilvl w:val="0"/>
          <w:numId w:val="45"/>
        </w:numPr>
        <w:suppressAutoHyphens w:val="0"/>
        <w:spacing w:after="0" w:line="240" w:lineRule="auto"/>
        <w:ind w:right="-545"/>
        <w:jc w:val="both"/>
        <w:rPr>
          <w:rFonts w:ascii="Times New Roman" w:hAnsi="Times New Roman" w:cs="Times New Roman"/>
          <w:b/>
          <w:sz w:val="28"/>
          <w:szCs w:val="28"/>
          <w:u w:val="single"/>
        </w:rPr>
        <w:sectPr w:rsidR="007440C0" w:rsidSect="000C3BC9">
          <w:pgSz w:w="11906" w:h="16838"/>
          <w:pgMar w:top="1134" w:right="851" w:bottom="1134" w:left="1701" w:header="709" w:footer="709" w:gutter="0"/>
          <w:cols w:space="708"/>
          <w:docGrid w:linePitch="360"/>
        </w:sectPr>
      </w:pPr>
    </w:p>
    <w:p w:rsidR="00466ED7" w:rsidRPr="005B55C0" w:rsidRDefault="00466ED7" w:rsidP="00B34307">
      <w:pPr>
        <w:numPr>
          <w:ilvl w:val="0"/>
          <w:numId w:val="45"/>
        </w:numPr>
        <w:suppressAutoHyphens w:val="0"/>
        <w:spacing w:after="0" w:line="240" w:lineRule="auto"/>
        <w:ind w:right="-545"/>
        <w:jc w:val="both"/>
        <w:rPr>
          <w:rFonts w:ascii="Times New Roman" w:hAnsi="Times New Roman" w:cs="Times New Roman"/>
          <w:b/>
          <w:sz w:val="28"/>
          <w:szCs w:val="28"/>
          <w:u w:val="single"/>
        </w:rPr>
      </w:pPr>
      <w:r w:rsidRPr="005B55C0">
        <w:rPr>
          <w:rFonts w:ascii="Times New Roman" w:hAnsi="Times New Roman" w:cs="Times New Roman"/>
          <w:b/>
          <w:sz w:val="28"/>
          <w:szCs w:val="28"/>
          <w:u w:val="single"/>
        </w:rPr>
        <w:t>Язык и речь. Функциональные стили речи</w:t>
      </w:r>
    </w:p>
    <w:p w:rsidR="00466ED7" w:rsidRPr="00D5694E" w:rsidRDefault="00466ED7" w:rsidP="00466ED7">
      <w:pPr>
        <w:spacing w:after="0" w:line="240" w:lineRule="auto"/>
        <w:ind w:left="720" w:right="-545"/>
        <w:jc w:val="both"/>
        <w:rPr>
          <w:rFonts w:ascii="Times New Roman" w:hAnsi="Times New Roman" w:cs="Times New Roman"/>
          <w:b/>
          <w:sz w:val="28"/>
          <w:szCs w:val="28"/>
        </w:rPr>
      </w:pPr>
    </w:p>
    <w:p w:rsidR="00466ED7" w:rsidRPr="00D5694E" w:rsidRDefault="00466ED7" w:rsidP="00466ED7">
      <w:pPr>
        <w:spacing w:after="0" w:line="240" w:lineRule="auto"/>
        <w:ind w:left="720"/>
        <w:jc w:val="both"/>
        <w:rPr>
          <w:rFonts w:ascii="Times New Roman" w:hAnsi="Times New Roman" w:cs="Times New Roman"/>
          <w:b/>
          <w:sz w:val="28"/>
          <w:szCs w:val="28"/>
        </w:rPr>
      </w:pPr>
      <w:r w:rsidRPr="00D5694E">
        <w:rPr>
          <w:rFonts w:ascii="Times New Roman" w:hAnsi="Times New Roman" w:cs="Times New Roman"/>
          <w:b/>
          <w:sz w:val="28"/>
          <w:szCs w:val="28"/>
        </w:rPr>
        <w:t>Тест «Орфоэпические нормы языка»</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ударение падает на предпоследний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документ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каракуль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позвоним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облегчим</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гастрономия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донельзя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досыта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кашлянуть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включим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зажило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партер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колосс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прикус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сетчатый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пасквиль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предпоследний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метонимия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нефтепровод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пуловер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закупорить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вандалы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вдовство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щавель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кашлянуть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завидный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судно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звонит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деяние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догола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добела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свекла</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крЕмень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мАркетинг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некролОг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прикус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сетчатый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пасквиль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поняв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созыв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гербовый</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гастрономия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донельзя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досыта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кашлянуть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догмат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плесневеть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раджа</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танцовщица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каталог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избаловать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углубить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алкогОль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БлаговЕст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вечЕря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догмАт</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III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включим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зажило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партер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колосс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сняла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молох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украинский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премировать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наговор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мельком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туфля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иконопись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примере ударение на предпоследнем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издревле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облегчить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принять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христианин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догола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добела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свекла</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IV</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поняв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созыв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гербовый</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алкогОль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БлаговЕст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вечЕря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догмАт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молох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украинский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премировать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завидный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судно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звонит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деяние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крЕмень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мАркетинг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некролОг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второй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бунгало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вогнутый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назло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знамение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сняла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hd w:val="clear" w:color="auto" w:fill="FFFFFF"/>
        <w:spacing w:after="0" w:line="240" w:lineRule="auto"/>
        <w:jc w:val="both"/>
        <w:outlineLvl w:val="2"/>
        <w:rPr>
          <w:rFonts w:ascii="Times New Roman" w:hAnsi="Times New Roman" w:cs="Times New Roman"/>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«Морфологические нормы языка»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8E0F73" w:rsidRPr="00D5694E" w:rsidRDefault="008E0F73" w:rsidP="00466ED7">
      <w:pPr>
        <w:shd w:val="clear" w:color="auto" w:fill="FFFFFF"/>
        <w:spacing w:after="0" w:line="240" w:lineRule="auto"/>
        <w:jc w:val="both"/>
        <w:rPr>
          <w:rFonts w:ascii="Times New Roman" w:hAnsi="Times New Roman" w:cs="Times New Roman"/>
          <w:b/>
          <w:bCs/>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1</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полутораста книгам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опытные инженера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трех восьмых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наименее удобный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bookmarkStart w:id="23" w:name="more"/>
      <w:bookmarkEnd w:id="23"/>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всех милее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двести килограммов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подошел к ему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жарких пустынь</w:t>
      </w:r>
    </w:p>
    <w:p w:rsidR="00466ED7" w:rsidRPr="00D5694E" w:rsidRDefault="009E7C40"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курсантских погонов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платьев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 восемьюстами семьюдесятью</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лягте на пол</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более честный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обеим подругам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много претензий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двум третьих стакана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много народу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семисот двадцати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группа англичан</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директоры заводов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ящик мандарин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выступали профессора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их предложения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более красивый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пара сапог</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ехайте быстрее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шесть гусаров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мало народу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шире Волги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наименее удобный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двадцать двое моряков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выложите на тарелку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двумстам сорока трем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рядом с ними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самый умнейший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плантации чая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пригласили грузин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к обоим старикам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редакторы газет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пятистами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приближаются выборы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трехсот девяноста писем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 реже двух раз</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двухтысяч восьмом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построили катера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пара цапель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более тише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два ведра баклажанов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хотят ехать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кочерёг</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много басен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отбежи в сторону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после заморозков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менее сладкий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несколько армянов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клади аккуратнее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семьюстами соснами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сладких яблок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более организованно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отряд партизанов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взвод солдатов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наиболее крепкие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четыре девочки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 синих сумерек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 полных потемок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двое татаров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менее доступный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младше 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18.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пряники на меду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полуторастах километрах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трое лисят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пара туфель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восьмиметровый шест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нет ножниц</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стояли вокруг 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слабее ребенка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много дынь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более худшие привычки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мимо них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сумею убедить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поезжай прямо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кошка мурлычет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наиболее решительно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шла сзади его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заперите дверь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девятистах сёлах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нет мест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несколько варежек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грамотные бухгалтеры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девятистами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гляди в оба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простейшая задача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24. Укажите пример с ошибкой в образовании или употреблении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обеих руках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полезайте наверх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двое собак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две пары брюк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 их приказу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весёлые шоферы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глубочайшие моря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более пятиста ребят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ширина плечей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пять суток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лажу по деревьям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разожжёт огонь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тысяча девятьсот сорок пятом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самый простой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наклонился к ним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наиболее храбрейший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28.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ляжьте ровно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полтораста дворов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недостает пятисот рублей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тончайший из них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двое очков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медленно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ложит на стол</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мастера своего дела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высыпи мусор</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пригляделся к ней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свиные окорока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моих раздумье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2</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Задания, проверяющие владение морфологическими нормами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 подмастерьев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свыше четыре тысячи метров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 дремли на уроке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новые паспорта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 две тысячи двадцать второму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помидоров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совсем озяб</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самый важнейший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килограмм яблок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будущие выборы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до двух тысяч второго года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ошиблась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более нужнее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гектаров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 четырьмястами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поезжай домой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две тысячи первом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 машите так сильно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 грузинов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небольшие транзисторы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 двадцатью пятью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нет претензий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хужее всего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 кладите сюда тетради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 ПЯТИСТАХ шагах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пять КИЛОГРАММОВ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БОЛЕЕ КРАСИВЕЕ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ЛЯГТЕ на коврик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обеих сумках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беги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без комментариев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положь</w:t>
      </w:r>
    </w:p>
    <w:p w:rsidR="00466ED7" w:rsidRPr="00D5694E" w:rsidRDefault="00466ED7" w:rsidP="00466ED7">
      <w:pPr>
        <w:spacing w:after="0" w:line="240" w:lineRule="auto"/>
        <w:jc w:val="both"/>
        <w:rPr>
          <w:rFonts w:ascii="Times New Roman" w:hAnsi="Times New Roman" w:cs="Times New Roman"/>
          <w:b/>
          <w:sz w:val="28"/>
          <w:szCs w:val="28"/>
        </w:rPr>
      </w:pPr>
    </w:p>
    <w:p w:rsidR="00466ED7" w:rsidRPr="00D5694E" w:rsidRDefault="00466ED7" w:rsidP="00466ED7">
      <w:pPr>
        <w:spacing w:after="0" w:line="240" w:lineRule="auto"/>
        <w:ind w:left="720"/>
        <w:jc w:val="both"/>
        <w:rPr>
          <w:rFonts w:ascii="Times New Roman" w:hAnsi="Times New Roman" w:cs="Times New Roman"/>
          <w:b/>
          <w:sz w:val="28"/>
          <w:szCs w:val="28"/>
        </w:rPr>
      </w:pPr>
      <w:r w:rsidRPr="00D5694E">
        <w:rPr>
          <w:rFonts w:ascii="Times New Roman" w:hAnsi="Times New Roman" w:cs="Times New Roman"/>
          <w:b/>
          <w:sz w:val="28"/>
          <w:szCs w:val="28"/>
        </w:rPr>
        <w:t>Тест «Синтаксические нормы языка»</w:t>
      </w:r>
    </w:p>
    <w:p w:rsidR="00466ED7" w:rsidRPr="00D5694E" w:rsidRDefault="00466ED7" w:rsidP="00466ED7">
      <w:pPr>
        <w:spacing w:after="0" w:line="240" w:lineRule="auto"/>
        <w:ind w:right="-545"/>
        <w:jc w:val="both"/>
        <w:rPr>
          <w:rFonts w:ascii="Times New Roman" w:hAnsi="Times New Roman" w:cs="Times New Roman"/>
          <w:b/>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предложение с грамматической ошибкой (с нарушением синтаксической нормы).</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Мы любим и гордимся нашими боксёрами.</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Действия отца Серёжа всегда принимал за образец.</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доброте и взаимопониманию родителей в семье всегда царили мир и согласие.</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Кто бы ни изучал биографию А.С.Пушкина, все знали о необычайном расцвете его поэтического таланта в осеннюю пору.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Укажите предложение с грамматической ошибкой (с нарушением синтаксической нормы).</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Лучшие из русских народных сказок, переведённых на все языки мира, стали добрыми спутниками детей в разных странах.</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одном из старинных домов, сохранившихся в центре Москвы, бывали знаменитые русские поэты и писатели, композиторы и художники.</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приезду в Петербург экскурсанты сразу же отправились в Русский Музей.</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бывал летом в лесу, ощущали на себе его благотворное влияние.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предложение с грамматической ошибкой (с нарушением синтаксической нормы).</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Студент сказал, что я ещё не подготовился к ответу.</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слаженной работе трудового коллектива завод перевыполнил план.</w:t>
      </w:r>
      <w:r w:rsidRPr="00D5694E">
        <w:rPr>
          <w:rFonts w:ascii="Times New Roman" w:hAnsi="Times New Roman" w:cs="Times New Roman"/>
          <w:b/>
          <w:bCs/>
          <w:sz w:val="28"/>
          <w:szCs w:val="28"/>
        </w:rPr>
        <w:t> </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Кондуктор попросил оплатить проезд.</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автобиографической трилогии Л. Толстого “Детство”, “Отрочество”, “Юность” главным героем стал Николенька Иртеньев.</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Укажите предложение с грамматической ошибкой (с нарушением синтаксической нормы).</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Участник областной олимпиады был удостоен звания лауреата.</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Вопреки распространённому суеверию женщины приносят удачу на корабле.</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Зрители телепередачи ожидали и надеялись на встречу с известным артистом.</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Пусть те, кто никогда не бывал в Самаре, приедут и убедятся, что этот город не уступает по красоте никакому другому волжскому городу.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Укажите предложение с грамматической ошибкой (с нарушением синтаксической нормы).</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пьесе Н.В. Гоголя “Ревизор” есть целый ряд персонажей, чьи фамилии стали нарицательными.</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постройке нового тоннеля движение на дороге стало более интенсивным.</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книге описывается происхождение религии и какими обрядами она сопровождается.</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Докладчик привёл новые данные, которые частично были уже опубликованы.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Укажите предложение с грамматической ошибкой (с нарушением синтаксической нормы).</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Многие из тех, кто находился в самолёте, были знакомы друг с другом.</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Работу на плотине решено было вести вопреки установившихся правил, не летом, а зимой.</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Прохожий спросил меня, не знаю ли я, где находится гостиница “Курск”.</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Автор рассказал об изменениях в книге, готовящейся к переизданию, о том, где она будет издана.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Укажите предложение с грамматической ошибкой (с нарушением синтаксической нормы).</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не сдал чертежи вовремя, не будут допущены к экзамену.</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Занятия шли согласно расписанию.</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Довольно скоро с гоголевской пьесой “Ревизором” познакомились все его друзья.</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Одним из упрямцев, умевших отстоять своё мнение перед преподавателем, был В.В.Маяковский.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Укажите предложение с грамматической ошибкой (с нарушением синтаксической нормы).</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 мнением историка соглашались теперь и те, кто недавно критиковал его позицию.</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 первого июня автобусы будут ходить согласно летнего расписания.</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повести “Привычное дело” отразились основные стороны жизни российской деревни середины 20 века.</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Одним из художников, воспевших красоту русской глубинки, был Левитан.</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Укажите предложение с грамматической ошибкой (с нарушением синтаксической нормы).</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Лирический герой – один из центральных персонажей романа “Евгений Онегин”.</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 встречу с писателем пришли те, кто любит современный детектив.</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Химическая реакция показывает и помогает разобраться в составе вещества.</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Приехавшие на съезд делегаты должны зарегистрироваться.</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Укажите предложение с грамматической ошибкой (с нарушением синтаксической нормы).</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Книги эти интересны и хорошо иллюстрированные.</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Я не заметил, находится ли он в комнате.</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Мне было поручено уничтожить засевшего в деревне снайпера.</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Толпы людей были повсюду: на улицах, площадях, в скверах.</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Укажите предложение с грамматической ошибкой (с нарушением синтаксической нормы).</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кто интересуется театром, знают имя Олега Табакова.</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картине “Спящем пастушке” А.Г.Венецианову удалось передать всю прелесть неяркой русской природы.</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Он видит лицо сына, внимательно прислушивающегося к разговору.</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Как успехи, так и неудачи бывают в жизни каждого человека.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Укажите предложение с грамматической ошибкой (с нарушением синтаксической нормы).</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Большинство делегатов, собравшихся на съезде работников тяжёлой промышленности, поддержали выступление оратора.</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увлекается дизайном одежды, оценят новую коллекцию модельера.</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Каждый день я поливал и любовался этими удивительными и необычными цветами.</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пятнадцать учеников, посещавших курсы, успешно сдали экзамен.</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Укажите предложение с грамматической ошибкой (с нарушением синтаксической нормы).</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Прошло много лет, Владимир понял и простил брата.</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Вопреки нашим ожиданиям, паром так и не пришёл в тот вечер.</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из нас, кто ждали разрешения на выезд из страны, почти потеряли надежду.</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приезде в столицу нас разместили в хорошем отеле.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Укажите предложение с грамматической ошибкой (с нарушением синтаксической нормы).</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романе “Война и мир” более сотни действующих лиц.</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Елена, читавшая французские романы, имела расплывчатые представления о настоящей жизни.</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кто хоть раз побывал в Сочи, никогда его не забудут.</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Борис понимает, что обманул ожидания Катерины и которая верила ему.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Укажите предложение с грамматической ошибкой (с нарушением синтаксической нормы).</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Один из наших студентов, с отличием защитивший диплом, уехал работать на Север.</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Раскольников не только убил старуху-процентщицу, но и ее сестру.</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 мной зашёл мой партнёр по игре в теннис.</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Надо поощрять студентов, стремящихся к знаниям и участвующих в жизни техникума.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Укажите предложение с грамматической ошибкой (с нарушением синтаксической нормы).</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Любой, кто обладает минимальными знаниями и техническими навыками, в состоянии собрать радиоприёмник.</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Доклады могут быть представлены не только в устной, но и в письменной форме.</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Этот человек стал для меня образцом героизма, у которого я многому научился.</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Пациент обратился к этому врачу и лечился у него.</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17. Укажите предложение с грамматической ошибкой (с нарушением синтаксической нормы).</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журнале “Наука и жизнь” напечатана статья В.М. Пескова.</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Мы оплатили за покупки и вышли из магазина.</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Железнодорожный состав отправился в рейс согласно расписанию.</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помещении нового цирка в Курске можно проводить не только цирковые представления, но и эстрадные концерты.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18. Укажите предложение с грамматической ошибкой (с нарушением синтаксической нормы).</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Туристы поражались красоте вида, открывавшегося со смотровой площадки.</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Ученики хотели вникнуть в тайны природы и познать их.</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истечении депутатского срока назначаются новые выборы.</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Одной из тем сочинения была рецензия по одному из новых рассказов.</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19. Укажите предложение с грамматической ошибкой (с нарушением синтаксической нормы).</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Стороны подтвердили готовность соблюдать график работы согласно расписанию.</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Нашим олимпийцам помогла уверенность в победе</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Заплатите за проезд в течение одной остановки.</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Среди книг, прочитанным в последнее время, остановлюсь на одной особенно интересной, по моему мнению.</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20. Укажите предложение с грамматической ошибкой (с нарушением синтаксической нормы).</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 второй круг соревнований не прошли те, кто проиграли первые три матча.</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мобильной связи многие вопросы сейчас решаются очень быстро.</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Сеня познакомил маму со своей девушкой и сказал, что скоро женится.</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Президент попросил доложить обо всем, что происходит в стране.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21. Укажите предложение с грамматической ошибкой (с нарушением синтаксической нормы).</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 собрании был поставлен вопрос об улучшении условий труда.</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двадцать лет назад был школьником, сейчас вершат судьбу страны.</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Не только мать, но и отец осудил твой поступок.</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Я понимаю и сочувствую стремлению автора всесторонне осветить эту сложную проблему.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22. Укажите предложение с грамматической ошибкой (с нарушением синтаксической нормы).</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Подруга поделилась впечатлениями о поездке в Москву.</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ряде случаев в эксплуатацию приняты здания без подъездных путей, ведущих к этим зданиям и которые позволяли бы машинам подъехать к ним.</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Родители заботятся о взрослых детях и переживают за них.</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отстал, не теряли надежды догнать передовой отряд.</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23. Укажите предложение с грамматической ошибкой (с нарушением синтаксической нормы).</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центре романа образ любящей, страдающей молодой женщины от неразделённой любви.</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 нашей командой с отрывом в два очка следует команда “Динамо”.</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Три часа прошли незаметно.</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Согласование имеет большое значение для правильного построения фразы.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24 .Укажите предложение с грамматической ошибкой (с нарушением синтаксической нормы).</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Ему удалось дотянуться до мяча и в падении забить гол.</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Жители микрорайона просили обратить внимание властей на состояние детской площадки.</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Тарас сказал сыновьям, что завтра же едем в Запорожье.</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Главная задача пейзажиста – создать образ, пахнущий не красками, а цветами.</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25. Укажите предложение с грамматической ошибкой (с нарушением синтаксической нормы).</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сообразительности студенту удалось решить трудную задачу.</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журнале “Новый мир” были напечатаны стихи молодого поэта.</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 светскому обществу князь Андрей относился с презрением, в котором принуждён был бывать.</w:t>
      </w:r>
    </w:p>
    <w:p w:rsidR="008E0F73" w:rsidRPr="00D5694E" w:rsidRDefault="008E0F73" w:rsidP="008E0F73">
      <w:pPr>
        <w:suppressAutoHyphens w:val="0"/>
        <w:spacing w:after="0" w:line="240" w:lineRule="auto"/>
        <w:ind w:left="15"/>
        <w:jc w:val="both"/>
        <w:rPr>
          <w:rFonts w:ascii="Times New Roman" w:hAnsi="Times New Roman" w:cs="Times New Roman"/>
          <w:sz w:val="28"/>
          <w:szCs w:val="28"/>
        </w:rPr>
      </w:pPr>
    </w:p>
    <w:p w:rsidR="00466ED7" w:rsidRPr="00D5694E" w:rsidRDefault="00466ED7" w:rsidP="00B34307">
      <w:pPr>
        <w:pStyle w:val="af8"/>
        <w:numPr>
          <w:ilvl w:val="0"/>
          <w:numId w:val="45"/>
        </w:numPr>
        <w:spacing w:after="0" w:line="240" w:lineRule="auto"/>
        <w:contextualSpacing/>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Фонетика, орфоэпия, графика, орфография</w:t>
      </w:r>
    </w:p>
    <w:p w:rsidR="00466ED7" w:rsidRPr="00D5694E" w:rsidRDefault="00466ED7" w:rsidP="00466ED7">
      <w:pPr>
        <w:pStyle w:val="af8"/>
        <w:spacing w:after="0" w:line="240" w:lineRule="auto"/>
        <w:ind w:left="1080"/>
        <w:jc w:val="both"/>
        <w:rPr>
          <w:rFonts w:ascii="Times New Roman" w:hAnsi="Times New Roman" w:cs="Times New Roman"/>
          <w:b/>
          <w:sz w:val="28"/>
          <w:szCs w:val="28"/>
          <w:u w:val="single"/>
        </w:rPr>
      </w:pPr>
    </w:p>
    <w:p w:rsidR="00466ED7" w:rsidRPr="00D5694E" w:rsidRDefault="00466ED7" w:rsidP="00466ED7">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bCs/>
          <w:color w:val="000000"/>
          <w:sz w:val="28"/>
          <w:szCs w:val="28"/>
        </w:rPr>
        <w:t>Проверочная работа по теме «Фонетика и орфоэпия»</w:t>
      </w:r>
    </w:p>
    <w:p w:rsidR="00466ED7" w:rsidRPr="00D5694E" w:rsidRDefault="00466ED7" w:rsidP="00466ED7">
      <w:pPr>
        <w:shd w:val="clear" w:color="auto" w:fill="FFFFFF"/>
        <w:spacing w:after="0" w:line="240" w:lineRule="auto"/>
        <w:ind w:left="144"/>
        <w:jc w:val="both"/>
        <w:rPr>
          <w:rFonts w:ascii="Times New Roman" w:hAnsi="Times New Roman" w:cs="Times New Roman"/>
          <w:b/>
          <w:sz w:val="28"/>
          <w:szCs w:val="28"/>
        </w:rPr>
      </w:pPr>
      <w:r w:rsidRPr="00D5694E">
        <w:rPr>
          <w:rFonts w:ascii="Times New Roman" w:hAnsi="Times New Roman" w:cs="Times New Roman"/>
          <w:b/>
          <w:bCs/>
          <w:color w:val="000000"/>
          <w:spacing w:val="-7"/>
          <w:sz w:val="28"/>
          <w:szCs w:val="28"/>
        </w:rPr>
        <w:t>Вариант 1</w:t>
      </w:r>
    </w:p>
    <w:p w:rsidR="00466ED7" w:rsidRPr="00D5694E" w:rsidRDefault="00466ED7" w:rsidP="00466ED7">
      <w:pPr>
        <w:shd w:val="clear" w:color="auto" w:fill="FFFFFF"/>
        <w:spacing w:after="0" w:line="240" w:lineRule="auto"/>
        <w:ind w:left="14"/>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1. В каких словах или сочетаниях слова с предлогом все согласные звуки ЗВОНКИЕ?</w:t>
      </w:r>
    </w:p>
    <w:p w:rsidR="009E0DD2" w:rsidRDefault="00466ED7" w:rsidP="00466ED7">
      <w:pPr>
        <w:shd w:val="clear" w:color="auto" w:fill="FFFFFF"/>
        <w:tabs>
          <w:tab w:val="left" w:pos="5299"/>
        </w:tabs>
        <w:spacing w:after="0" w:line="240" w:lineRule="auto"/>
        <w:ind w:left="619"/>
        <w:jc w:val="both"/>
        <w:rPr>
          <w:rFonts w:ascii="Times New Roman" w:hAnsi="Times New Roman" w:cs="Times New Roman"/>
          <w:color w:val="000000"/>
          <w:spacing w:val="-11"/>
          <w:w w:val="107"/>
          <w:sz w:val="28"/>
          <w:szCs w:val="28"/>
        </w:rPr>
      </w:pPr>
      <w:r w:rsidRPr="00D5694E">
        <w:rPr>
          <w:rFonts w:ascii="Times New Roman" w:hAnsi="Times New Roman" w:cs="Times New Roman"/>
          <w:color w:val="000000"/>
          <w:spacing w:val="-11"/>
          <w:w w:val="107"/>
          <w:sz w:val="28"/>
          <w:szCs w:val="28"/>
        </w:rPr>
        <w:t>а) берег</w:t>
      </w:r>
      <w:r w:rsidR="009E7C40" w:rsidRPr="00D5694E">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б) к берегу</w:t>
      </w:r>
      <w:r w:rsidR="009E7C40" w:rsidRPr="00D5694E">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в) к морю</w:t>
      </w:r>
      <w:r w:rsidR="009E0DD2">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г) взморье</w:t>
      </w:r>
      <w:r w:rsidR="009E7C40" w:rsidRPr="00D5694E">
        <w:rPr>
          <w:rFonts w:ascii="Times New Roman" w:hAnsi="Times New Roman" w:cs="Times New Roman"/>
          <w:color w:val="000000"/>
          <w:spacing w:val="-11"/>
          <w:w w:val="107"/>
          <w:sz w:val="28"/>
          <w:szCs w:val="28"/>
        </w:rPr>
        <w:t xml:space="preserve"> </w:t>
      </w:r>
    </w:p>
    <w:p w:rsidR="00466ED7" w:rsidRPr="00D5694E" w:rsidRDefault="00466ED7" w:rsidP="00466ED7">
      <w:pPr>
        <w:shd w:val="clear" w:color="auto" w:fill="FFFFFF"/>
        <w:tabs>
          <w:tab w:val="left" w:pos="5299"/>
        </w:tabs>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5"/>
          <w:w w:val="107"/>
          <w:sz w:val="28"/>
          <w:szCs w:val="28"/>
        </w:rPr>
        <w:t>1) а,г</w:t>
      </w:r>
      <w:r w:rsidR="009E7C40" w:rsidRPr="00D5694E">
        <w:rPr>
          <w:rFonts w:ascii="Times New Roman" w:hAnsi="Times New Roman" w:cs="Times New Roman"/>
          <w:color w:val="000000"/>
          <w:spacing w:val="-5"/>
          <w:w w:val="107"/>
          <w:sz w:val="28"/>
          <w:szCs w:val="28"/>
        </w:rPr>
        <w:t xml:space="preserve"> </w:t>
      </w:r>
      <w:r w:rsidRPr="00D5694E">
        <w:rPr>
          <w:rFonts w:ascii="Times New Roman" w:hAnsi="Times New Roman" w:cs="Times New Roman"/>
          <w:color w:val="000000"/>
          <w:spacing w:val="8"/>
          <w:w w:val="107"/>
          <w:sz w:val="28"/>
          <w:szCs w:val="28"/>
        </w:rPr>
        <w:t>2)б,г</w:t>
      </w:r>
      <w:r w:rsidR="009E7C40" w:rsidRPr="00D5694E">
        <w:rPr>
          <w:rFonts w:ascii="Times New Roman" w:hAnsi="Times New Roman" w:cs="Times New Roman"/>
          <w:color w:val="000000"/>
          <w:w w:val="107"/>
          <w:sz w:val="28"/>
          <w:szCs w:val="28"/>
        </w:rPr>
        <w:t xml:space="preserve"> </w:t>
      </w:r>
      <w:r w:rsidRPr="00D5694E">
        <w:rPr>
          <w:rFonts w:ascii="Times New Roman" w:hAnsi="Times New Roman" w:cs="Times New Roman"/>
          <w:color w:val="000000"/>
          <w:spacing w:val="1"/>
          <w:w w:val="107"/>
          <w:sz w:val="28"/>
          <w:szCs w:val="28"/>
        </w:rPr>
        <w:t>3)б,в</w:t>
      </w:r>
      <w:r w:rsidR="009E7C40" w:rsidRPr="00D5694E">
        <w:rPr>
          <w:rFonts w:ascii="Times New Roman" w:hAnsi="Times New Roman" w:cs="Times New Roman"/>
          <w:color w:val="000000"/>
          <w:w w:val="107"/>
          <w:sz w:val="28"/>
          <w:szCs w:val="28"/>
        </w:rPr>
        <w:t xml:space="preserve"> </w:t>
      </w:r>
      <w:r w:rsidRPr="00D5694E">
        <w:rPr>
          <w:rFonts w:ascii="Times New Roman" w:hAnsi="Times New Roman" w:cs="Times New Roman"/>
          <w:color w:val="000000"/>
          <w:spacing w:val="6"/>
          <w:w w:val="107"/>
          <w:sz w:val="28"/>
          <w:szCs w:val="28"/>
        </w:rPr>
        <w:t>4)в,г</w:t>
      </w:r>
      <w:r w:rsidR="009E7C40" w:rsidRPr="00D5694E">
        <w:rPr>
          <w:rFonts w:ascii="Times New Roman" w:hAnsi="Times New Roman" w:cs="Times New Roman"/>
          <w:color w:val="000000"/>
          <w:w w:val="107"/>
          <w:sz w:val="28"/>
          <w:szCs w:val="28"/>
        </w:rPr>
        <w:t xml:space="preserve"> </w:t>
      </w: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2. В каком слове ударение падает на первый слог?</w:t>
      </w:r>
    </w:p>
    <w:p w:rsidR="00466ED7" w:rsidRPr="00D5694E" w:rsidRDefault="00466ED7" w:rsidP="00466ED7">
      <w:pPr>
        <w:shd w:val="clear" w:color="auto" w:fill="FFFFFF"/>
        <w:tabs>
          <w:tab w:val="left" w:pos="7639"/>
        </w:tabs>
        <w:spacing w:after="0" w:line="240" w:lineRule="auto"/>
        <w:ind w:left="7" w:right="1958" w:firstLine="612"/>
        <w:jc w:val="both"/>
        <w:rPr>
          <w:rFonts w:ascii="Times New Roman" w:hAnsi="Times New Roman" w:cs="Times New Roman"/>
          <w:color w:val="000000"/>
          <w:spacing w:val="-7"/>
          <w:sz w:val="28"/>
          <w:szCs w:val="28"/>
        </w:rPr>
      </w:pPr>
      <w:r w:rsidRPr="00D5694E">
        <w:rPr>
          <w:rFonts w:ascii="Times New Roman" w:hAnsi="Times New Roman" w:cs="Times New Roman"/>
          <w:color w:val="000000"/>
          <w:spacing w:val="-7"/>
          <w:sz w:val="28"/>
          <w:szCs w:val="28"/>
        </w:rPr>
        <w:t>1) начались</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цемент</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августовский</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эксперт</w:t>
      </w:r>
    </w:p>
    <w:p w:rsidR="00466ED7" w:rsidRPr="00D5694E" w:rsidRDefault="00466ED7" w:rsidP="00466ED7">
      <w:pPr>
        <w:shd w:val="clear" w:color="auto" w:fill="FFFFFF"/>
        <w:tabs>
          <w:tab w:val="left" w:pos="7639"/>
        </w:tabs>
        <w:spacing w:after="0" w:line="240" w:lineRule="auto"/>
        <w:ind w:right="1958"/>
        <w:jc w:val="both"/>
        <w:rPr>
          <w:rFonts w:ascii="Times New Roman" w:hAnsi="Times New Roman" w:cs="Times New Roman"/>
          <w:b/>
          <w:i/>
          <w:color w:val="000000"/>
          <w:spacing w:val="-7"/>
          <w:sz w:val="28"/>
          <w:szCs w:val="28"/>
        </w:rPr>
      </w:pPr>
    </w:p>
    <w:p w:rsidR="00466ED7" w:rsidRPr="00D5694E" w:rsidRDefault="00466ED7" w:rsidP="00466ED7">
      <w:pPr>
        <w:shd w:val="clear" w:color="auto" w:fill="FFFFFF"/>
        <w:tabs>
          <w:tab w:val="left" w:pos="7639"/>
        </w:tabs>
        <w:spacing w:after="0" w:line="240" w:lineRule="auto"/>
        <w:ind w:right="1958"/>
        <w:jc w:val="both"/>
        <w:rPr>
          <w:rFonts w:ascii="Times New Roman" w:hAnsi="Times New Roman" w:cs="Times New Roman"/>
          <w:b/>
          <w:i/>
          <w:sz w:val="28"/>
          <w:szCs w:val="28"/>
        </w:rPr>
      </w:pPr>
      <w:r w:rsidRPr="00D5694E">
        <w:rPr>
          <w:rFonts w:ascii="Times New Roman" w:hAnsi="Times New Roman" w:cs="Times New Roman"/>
          <w:b/>
          <w:i/>
          <w:color w:val="000000"/>
          <w:spacing w:val="-7"/>
          <w:sz w:val="28"/>
          <w:szCs w:val="28"/>
        </w:rPr>
        <w:t>3. В каком слове нет звука [Ы]?</w:t>
      </w:r>
      <w:r w:rsidRPr="00D5694E">
        <w:rPr>
          <w:rFonts w:ascii="Times New Roman" w:hAnsi="Times New Roman" w:cs="Times New Roman"/>
          <w:b/>
          <w:i/>
          <w:color w:val="000000"/>
          <w:spacing w:val="-7"/>
          <w:sz w:val="28"/>
          <w:szCs w:val="28"/>
        </w:rPr>
        <w:tab/>
      </w:r>
    </w:p>
    <w:p w:rsidR="00466ED7" w:rsidRPr="00D5694E" w:rsidRDefault="00466ED7" w:rsidP="00466ED7">
      <w:pPr>
        <w:shd w:val="clear" w:color="auto" w:fill="FFFFFF"/>
        <w:spacing w:after="0" w:line="240" w:lineRule="auto"/>
        <w:ind w:left="626"/>
        <w:jc w:val="both"/>
        <w:rPr>
          <w:rFonts w:ascii="Times New Roman" w:hAnsi="Times New Roman" w:cs="Times New Roman"/>
          <w:sz w:val="28"/>
          <w:szCs w:val="28"/>
        </w:rPr>
      </w:pPr>
      <w:r w:rsidRPr="00D5694E">
        <w:rPr>
          <w:rFonts w:ascii="Times New Roman" w:hAnsi="Times New Roman" w:cs="Times New Roman"/>
          <w:color w:val="000000"/>
          <w:spacing w:val="-7"/>
          <w:sz w:val="28"/>
          <w:szCs w:val="28"/>
        </w:rPr>
        <w:t>1) межинститутский</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к итогам</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цирк</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чисто</w:t>
      </w: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b/>
          <w:bCs/>
          <w:i/>
          <w:iCs/>
          <w:color w:val="000000"/>
          <w:spacing w:val="-10"/>
          <w:sz w:val="28"/>
          <w:szCs w:val="28"/>
        </w:rPr>
      </w:pP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color w:val="000000"/>
          <w:spacing w:val="-10"/>
          <w:sz w:val="28"/>
          <w:szCs w:val="28"/>
        </w:rPr>
      </w:pPr>
      <w:r w:rsidRPr="00D5694E">
        <w:rPr>
          <w:rFonts w:ascii="Times New Roman" w:hAnsi="Times New Roman" w:cs="Times New Roman"/>
          <w:b/>
          <w:bCs/>
          <w:i/>
          <w:iCs/>
          <w:color w:val="000000"/>
          <w:spacing w:val="-10"/>
          <w:sz w:val="28"/>
          <w:szCs w:val="28"/>
        </w:rPr>
        <w:t>4. В каком слове четыре звука?</w:t>
      </w:r>
      <w:r w:rsidRPr="00D5694E">
        <w:rPr>
          <w:rFonts w:ascii="Times New Roman" w:hAnsi="Times New Roman" w:cs="Times New Roman"/>
          <w:b/>
          <w:bCs/>
          <w:i/>
          <w:iCs/>
          <w:color w:val="000000"/>
          <w:spacing w:val="-10"/>
          <w:sz w:val="28"/>
          <w:szCs w:val="28"/>
        </w:rPr>
        <w:tab/>
      </w: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sz w:val="28"/>
          <w:szCs w:val="28"/>
        </w:rPr>
      </w:pPr>
      <w:r w:rsidRPr="00D5694E">
        <w:rPr>
          <w:rFonts w:ascii="Times New Roman" w:hAnsi="Times New Roman" w:cs="Times New Roman"/>
          <w:color w:val="000000"/>
          <w:spacing w:val="-13"/>
          <w:sz w:val="28"/>
          <w:szCs w:val="28"/>
        </w:rPr>
        <w:t>1) шьёшь</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2) лён</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3) поют</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 xml:space="preserve">4) ядро </w:t>
      </w:r>
    </w:p>
    <w:p w:rsidR="00466ED7" w:rsidRPr="00D5694E" w:rsidRDefault="00466ED7" w:rsidP="00466ED7">
      <w:pPr>
        <w:shd w:val="clear" w:color="auto" w:fill="FFFFFF"/>
        <w:spacing w:after="0" w:line="240" w:lineRule="auto"/>
        <w:ind w:left="7"/>
        <w:jc w:val="both"/>
        <w:rPr>
          <w:rFonts w:ascii="Times New Roman" w:hAnsi="Times New Roman" w:cs="Times New Roman"/>
          <w:b/>
          <w:bCs/>
          <w:color w:val="000000"/>
          <w:spacing w:val="-10"/>
          <w:sz w:val="28"/>
          <w:szCs w:val="28"/>
        </w:rPr>
      </w:pP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color w:val="000000"/>
          <w:spacing w:val="-10"/>
          <w:sz w:val="28"/>
          <w:szCs w:val="28"/>
        </w:rPr>
        <w:t xml:space="preserve">5. </w:t>
      </w:r>
      <w:r w:rsidRPr="00D5694E">
        <w:rPr>
          <w:rFonts w:ascii="Times New Roman" w:hAnsi="Times New Roman" w:cs="Times New Roman"/>
          <w:b/>
          <w:bCs/>
          <w:i/>
          <w:iCs/>
          <w:color w:val="000000"/>
          <w:spacing w:val="-10"/>
          <w:sz w:val="28"/>
          <w:szCs w:val="28"/>
        </w:rPr>
        <w:t>В каком слове есть звук</w:t>
      </w:r>
      <w:r w:rsidR="009E7C40" w:rsidRPr="00D5694E">
        <w:rPr>
          <w:rFonts w:ascii="Times New Roman" w:hAnsi="Times New Roman" w:cs="Times New Roman"/>
          <w:b/>
          <w:bCs/>
          <w:i/>
          <w:iCs/>
          <w:color w:val="000000"/>
          <w:spacing w:val="-10"/>
          <w:sz w:val="28"/>
          <w:szCs w:val="28"/>
        </w:rPr>
        <w:t xml:space="preserve"> </w:t>
      </w:r>
      <w:r w:rsidRPr="00D5694E">
        <w:rPr>
          <w:rFonts w:ascii="Times New Roman" w:hAnsi="Times New Roman" w:cs="Times New Roman"/>
          <w:b/>
          <w:bCs/>
          <w:i/>
          <w:iCs/>
          <w:color w:val="000000"/>
          <w:spacing w:val="-10"/>
          <w:sz w:val="28"/>
          <w:szCs w:val="28"/>
        </w:rPr>
        <w:t>[д]?</w:t>
      </w:r>
    </w:p>
    <w:p w:rsidR="00466ED7" w:rsidRPr="00D5694E" w:rsidRDefault="00466ED7" w:rsidP="00466ED7">
      <w:pPr>
        <w:shd w:val="clear" w:color="auto" w:fill="FFFFFF"/>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7"/>
          <w:sz w:val="28"/>
          <w:szCs w:val="28"/>
        </w:rPr>
        <w:t>1) дело</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отбросил</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подкова</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семнадцать</w:t>
      </w:r>
    </w:p>
    <w:p w:rsidR="00466ED7" w:rsidRPr="00D5694E" w:rsidRDefault="00466ED7" w:rsidP="00466ED7">
      <w:pPr>
        <w:shd w:val="clear" w:color="auto" w:fill="FFFFFF"/>
        <w:spacing w:after="0" w:line="240" w:lineRule="auto"/>
        <w:ind w:left="14"/>
        <w:jc w:val="both"/>
        <w:rPr>
          <w:rFonts w:ascii="Times New Roman" w:hAnsi="Times New Roman" w:cs="Times New Roman"/>
          <w:b/>
          <w:bCs/>
          <w:i/>
          <w:iCs/>
          <w:color w:val="000000"/>
          <w:spacing w:val="-9"/>
          <w:sz w:val="28"/>
          <w:szCs w:val="28"/>
        </w:rPr>
      </w:pPr>
    </w:p>
    <w:p w:rsidR="00466ED7" w:rsidRPr="00D5694E" w:rsidRDefault="00466ED7" w:rsidP="00466ED7">
      <w:pPr>
        <w:shd w:val="clear" w:color="auto" w:fill="FFFFFF"/>
        <w:spacing w:after="0" w:line="240" w:lineRule="auto"/>
        <w:ind w:left="14"/>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6. Какое из слов дано в правильном произношении?</w:t>
      </w:r>
    </w:p>
    <w:p w:rsidR="00466ED7" w:rsidRPr="00D5694E" w:rsidRDefault="00466ED7" w:rsidP="00466ED7">
      <w:pPr>
        <w:shd w:val="clear" w:color="auto" w:fill="FFFFFF"/>
        <w:tabs>
          <w:tab w:val="left" w:pos="8712"/>
        </w:tabs>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12"/>
          <w:sz w:val="28"/>
          <w:szCs w:val="28"/>
        </w:rPr>
        <w:t>1) снег [с'н'эх];</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2) Бог [бох];</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3) крем [крэм];</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4) пюре[пу'р'э</w:t>
      </w:r>
      <w:r w:rsidRPr="00D5694E">
        <w:rPr>
          <w:rFonts w:ascii="Times New Roman" w:hAnsi="Times New Roman" w:cs="Times New Roman"/>
          <w:bCs/>
          <w:iCs/>
          <w:color w:val="000000"/>
          <w:spacing w:val="-13"/>
          <w:sz w:val="28"/>
          <w:szCs w:val="28"/>
        </w:rPr>
        <w:t>]</w:t>
      </w: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b/>
          <w:bCs/>
          <w:color w:val="000000"/>
          <w:spacing w:val="-13"/>
          <w:sz w:val="28"/>
          <w:szCs w:val="28"/>
        </w:rPr>
      </w:pP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color w:val="000000"/>
          <w:spacing w:val="-13"/>
          <w:sz w:val="28"/>
          <w:szCs w:val="28"/>
        </w:rPr>
      </w:pPr>
      <w:r w:rsidRPr="00D5694E">
        <w:rPr>
          <w:rFonts w:ascii="Times New Roman" w:hAnsi="Times New Roman" w:cs="Times New Roman"/>
          <w:b/>
          <w:bCs/>
          <w:color w:val="000000"/>
          <w:spacing w:val="-13"/>
          <w:sz w:val="28"/>
          <w:szCs w:val="28"/>
        </w:rPr>
        <w:t xml:space="preserve">7. </w:t>
      </w:r>
      <w:r w:rsidRPr="00D5694E">
        <w:rPr>
          <w:rFonts w:ascii="Times New Roman" w:hAnsi="Times New Roman" w:cs="Times New Roman"/>
          <w:b/>
          <w:bCs/>
          <w:i/>
          <w:iCs/>
          <w:color w:val="000000"/>
          <w:spacing w:val="-13"/>
          <w:sz w:val="28"/>
          <w:szCs w:val="28"/>
        </w:rPr>
        <w:t>В каком слове произносится мягкий согласный [д</w:t>
      </w:r>
      <w:r w:rsidRPr="00D5694E">
        <w:rPr>
          <w:rFonts w:ascii="Times New Roman" w:hAnsi="Times New Roman" w:cs="Times New Roman"/>
          <w:b/>
          <w:bCs/>
          <w:i/>
          <w:iCs/>
          <w:color w:val="000000"/>
          <w:spacing w:val="-13"/>
          <w:sz w:val="28"/>
          <w:szCs w:val="28"/>
          <w:vertAlign w:val="superscript"/>
        </w:rPr>
        <w:t>?</w:t>
      </w:r>
      <w:r w:rsidRPr="00D5694E">
        <w:rPr>
          <w:rFonts w:ascii="Times New Roman" w:hAnsi="Times New Roman" w:cs="Times New Roman"/>
          <w:b/>
          <w:bCs/>
          <w:i/>
          <w:iCs/>
          <w:color w:val="000000"/>
          <w:spacing w:val="-13"/>
          <w:sz w:val="28"/>
          <w:szCs w:val="28"/>
        </w:rPr>
        <w:t>]?</w:t>
      </w:r>
      <w:r w:rsidRPr="00D5694E">
        <w:rPr>
          <w:rFonts w:ascii="Times New Roman" w:hAnsi="Times New Roman" w:cs="Times New Roman"/>
          <w:b/>
          <w:bCs/>
          <w:i/>
          <w:iCs/>
          <w:color w:val="000000"/>
          <w:spacing w:val="-13"/>
          <w:sz w:val="28"/>
          <w:szCs w:val="28"/>
        </w:rPr>
        <w:tab/>
      </w: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sz w:val="28"/>
          <w:szCs w:val="28"/>
        </w:rPr>
      </w:pPr>
      <w:r w:rsidRPr="00D5694E">
        <w:rPr>
          <w:rFonts w:ascii="Times New Roman" w:hAnsi="Times New Roman" w:cs="Times New Roman"/>
          <w:color w:val="000000"/>
          <w:spacing w:val="-14"/>
          <w:sz w:val="28"/>
          <w:szCs w:val="28"/>
        </w:rPr>
        <w:t>1) деквалификация</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2) девиз</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3) дешифровать</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4) модель</w:t>
      </w:r>
      <w:r w:rsidR="009E7C40" w:rsidRPr="00D5694E">
        <w:rPr>
          <w:rFonts w:ascii="Times New Roman" w:hAnsi="Times New Roman" w:cs="Times New Roman"/>
          <w:color w:val="000000"/>
          <w:spacing w:val="-14"/>
          <w:sz w:val="28"/>
          <w:szCs w:val="28"/>
        </w:rPr>
        <w:t xml:space="preserve"> </w:t>
      </w:r>
    </w:p>
    <w:p w:rsidR="00466ED7" w:rsidRPr="00D5694E" w:rsidRDefault="00466ED7" w:rsidP="00466ED7">
      <w:pPr>
        <w:shd w:val="clear" w:color="auto" w:fill="FFFFFF"/>
        <w:tabs>
          <w:tab w:val="left" w:pos="9058"/>
        </w:tabs>
        <w:spacing w:after="0" w:line="240" w:lineRule="auto"/>
        <w:ind w:left="7"/>
        <w:jc w:val="both"/>
        <w:rPr>
          <w:rFonts w:ascii="Times New Roman" w:hAnsi="Times New Roman" w:cs="Times New Roman"/>
          <w:b/>
          <w:bCs/>
          <w:i/>
          <w:iCs/>
          <w:color w:val="000000"/>
          <w:spacing w:val="-8"/>
          <w:sz w:val="28"/>
          <w:szCs w:val="28"/>
        </w:rPr>
      </w:pPr>
    </w:p>
    <w:p w:rsidR="00466ED7" w:rsidRPr="00D5694E" w:rsidRDefault="00466ED7" w:rsidP="00466ED7">
      <w:pPr>
        <w:shd w:val="clear" w:color="auto" w:fill="FFFFFF"/>
        <w:tabs>
          <w:tab w:val="left" w:pos="9058"/>
        </w:tabs>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8"/>
          <w:sz w:val="28"/>
          <w:szCs w:val="28"/>
        </w:rPr>
        <w:t>8. В каком слове ударение на третьем слоге?</w:t>
      </w:r>
      <w:r w:rsidRPr="00D5694E">
        <w:rPr>
          <w:rFonts w:ascii="Times New Roman" w:hAnsi="Times New Roman" w:cs="Times New Roman"/>
          <w:b/>
          <w:bCs/>
          <w:i/>
          <w:iCs/>
          <w:color w:val="000000"/>
          <w:spacing w:val="-8"/>
          <w:sz w:val="28"/>
          <w:szCs w:val="28"/>
        </w:rPr>
        <w:tab/>
      </w:r>
    </w:p>
    <w:p w:rsidR="00466ED7" w:rsidRPr="00D5694E" w:rsidRDefault="00466ED7" w:rsidP="00466ED7">
      <w:pPr>
        <w:shd w:val="clear" w:color="auto" w:fill="FFFFFF"/>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8"/>
          <w:sz w:val="28"/>
          <w:szCs w:val="28"/>
        </w:rPr>
        <w:t>1) договор</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2) красивейший</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 xml:space="preserve">3) языковые </w:t>
      </w:r>
      <w:r w:rsidRPr="00D5694E">
        <w:rPr>
          <w:rFonts w:ascii="Times New Roman" w:hAnsi="Times New Roman" w:cs="Times New Roman"/>
          <w:i/>
          <w:iCs/>
          <w:color w:val="000000"/>
          <w:spacing w:val="-8"/>
          <w:sz w:val="28"/>
          <w:szCs w:val="28"/>
        </w:rPr>
        <w:t>(явления)</w:t>
      </w:r>
      <w:r w:rsidR="009E7C40" w:rsidRPr="00D5694E">
        <w:rPr>
          <w:rFonts w:ascii="Times New Roman" w:hAnsi="Times New Roman" w:cs="Times New Roman"/>
          <w:i/>
          <w:iCs/>
          <w:color w:val="000000"/>
          <w:spacing w:val="-8"/>
          <w:sz w:val="28"/>
          <w:szCs w:val="28"/>
        </w:rPr>
        <w:t xml:space="preserve"> </w:t>
      </w:r>
      <w:r w:rsidRPr="00D5694E">
        <w:rPr>
          <w:rFonts w:ascii="Times New Roman" w:hAnsi="Times New Roman" w:cs="Times New Roman"/>
          <w:color w:val="000000"/>
          <w:spacing w:val="-8"/>
          <w:sz w:val="28"/>
          <w:szCs w:val="28"/>
        </w:rPr>
        <w:t>4) христианин</w:t>
      </w:r>
      <w:r w:rsidR="009E7C40" w:rsidRPr="00D5694E">
        <w:rPr>
          <w:rFonts w:ascii="Times New Roman" w:hAnsi="Times New Roman" w:cs="Times New Roman"/>
          <w:color w:val="000000"/>
          <w:spacing w:val="-8"/>
          <w:sz w:val="28"/>
          <w:szCs w:val="28"/>
        </w:rPr>
        <w:t xml:space="preserve"> </w:t>
      </w:r>
    </w:p>
    <w:p w:rsidR="00466ED7" w:rsidRPr="00D5694E" w:rsidRDefault="00466ED7" w:rsidP="00466ED7">
      <w:pPr>
        <w:shd w:val="clear" w:color="auto" w:fill="FFFFFF"/>
        <w:tabs>
          <w:tab w:val="left" w:pos="9590"/>
        </w:tabs>
        <w:spacing w:after="0" w:line="240" w:lineRule="auto"/>
        <w:ind w:left="7"/>
        <w:jc w:val="both"/>
        <w:rPr>
          <w:rFonts w:ascii="Times New Roman" w:hAnsi="Times New Roman" w:cs="Times New Roman"/>
          <w:b/>
          <w:bCs/>
          <w:i/>
          <w:iCs/>
          <w:color w:val="000000"/>
          <w:spacing w:val="-11"/>
          <w:sz w:val="28"/>
          <w:szCs w:val="28"/>
        </w:rPr>
      </w:pPr>
    </w:p>
    <w:p w:rsidR="00466ED7" w:rsidRPr="00D5694E" w:rsidRDefault="00466ED7" w:rsidP="00466ED7">
      <w:pPr>
        <w:shd w:val="clear" w:color="auto" w:fill="FFFFFF"/>
        <w:tabs>
          <w:tab w:val="left" w:pos="9590"/>
        </w:tabs>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11"/>
          <w:sz w:val="28"/>
          <w:szCs w:val="28"/>
        </w:rPr>
        <w:t>9. В каком слове нет звука [с'1?</w:t>
      </w:r>
      <w:r w:rsidRPr="00D5694E">
        <w:rPr>
          <w:rFonts w:ascii="Times New Roman" w:hAnsi="Times New Roman" w:cs="Times New Roman"/>
          <w:b/>
          <w:bCs/>
          <w:i/>
          <w:iCs/>
          <w:color w:val="000000"/>
          <w:spacing w:val="-11"/>
          <w:sz w:val="28"/>
          <w:szCs w:val="28"/>
        </w:rPr>
        <w:tab/>
      </w:r>
    </w:p>
    <w:p w:rsidR="00466ED7" w:rsidRPr="00D5694E" w:rsidRDefault="00466ED7" w:rsidP="00466ED7">
      <w:pPr>
        <w:shd w:val="clear" w:color="auto" w:fill="FFFFFF"/>
        <w:tabs>
          <w:tab w:val="left" w:pos="7870"/>
        </w:tabs>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8"/>
          <w:sz w:val="28"/>
          <w:szCs w:val="28"/>
        </w:rPr>
        <w:t>1) тесьма</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2) гвоздь</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3) удивиться</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4) улыбайся</w:t>
      </w:r>
      <w:r w:rsidR="009E7C40" w:rsidRPr="00D5694E">
        <w:rPr>
          <w:rFonts w:ascii="Times New Roman" w:hAnsi="Times New Roman" w:cs="Times New Roman"/>
          <w:color w:val="000000"/>
          <w:spacing w:val="-8"/>
          <w:sz w:val="28"/>
          <w:szCs w:val="28"/>
        </w:rPr>
        <w:t xml:space="preserve"> </w:t>
      </w:r>
    </w:p>
    <w:p w:rsidR="00466ED7" w:rsidRPr="00D5694E" w:rsidRDefault="00466ED7" w:rsidP="00466ED7">
      <w:pPr>
        <w:shd w:val="clear" w:color="auto" w:fill="FFFFFF"/>
        <w:spacing w:after="0" w:line="240" w:lineRule="auto"/>
        <w:ind w:left="7"/>
        <w:jc w:val="both"/>
        <w:rPr>
          <w:rFonts w:ascii="Times New Roman" w:hAnsi="Times New Roman" w:cs="Times New Roman"/>
          <w:b/>
          <w:bCs/>
          <w:i/>
          <w:iCs/>
          <w:color w:val="000000"/>
          <w:spacing w:val="-9"/>
          <w:sz w:val="28"/>
          <w:szCs w:val="28"/>
        </w:rPr>
      </w:pP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10. В каком слове произносится звук [а]?</w:t>
      </w:r>
    </w:p>
    <w:p w:rsidR="00466ED7" w:rsidRPr="00D5694E" w:rsidRDefault="00466ED7" w:rsidP="00466ED7">
      <w:pPr>
        <w:shd w:val="clear" w:color="auto" w:fill="FFFFFF"/>
        <w:tabs>
          <w:tab w:val="left" w:pos="9137"/>
        </w:tabs>
        <w:spacing w:after="0" w:line="240" w:lineRule="auto"/>
        <w:ind w:left="619"/>
        <w:jc w:val="both"/>
        <w:rPr>
          <w:rFonts w:ascii="Times New Roman" w:hAnsi="Times New Roman" w:cs="Times New Roman"/>
          <w:color w:val="000000"/>
          <w:spacing w:val="-12"/>
          <w:sz w:val="28"/>
          <w:szCs w:val="28"/>
        </w:rPr>
      </w:pPr>
      <w:r w:rsidRPr="00D5694E">
        <w:rPr>
          <w:rFonts w:ascii="Times New Roman" w:hAnsi="Times New Roman" w:cs="Times New Roman"/>
          <w:color w:val="000000"/>
          <w:spacing w:val="-12"/>
          <w:sz w:val="28"/>
          <w:szCs w:val="28"/>
        </w:rPr>
        <w:t>1) якут</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2)медяк</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3) щадить</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4) частушки</w:t>
      </w:r>
      <w:r w:rsidR="009E7C40" w:rsidRPr="00D5694E">
        <w:rPr>
          <w:rFonts w:ascii="Times New Roman" w:hAnsi="Times New Roman" w:cs="Times New Roman"/>
          <w:color w:val="000000"/>
          <w:spacing w:val="-12"/>
          <w:sz w:val="28"/>
          <w:szCs w:val="28"/>
        </w:rPr>
        <w:t xml:space="preserve"> </w:t>
      </w:r>
    </w:p>
    <w:p w:rsidR="00466ED7" w:rsidRPr="00D5694E" w:rsidRDefault="009E7C40" w:rsidP="00466ED7">
      <w:pPr>
        <w:shd w:val="clear" w:color="auto" w:fill="FFFFFF"/>
        <w:tabs>
          <w:tab w:val="left" w:pos="9137"/>
        </w:tabs>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12"/>
          <w:sz w:val="28"/>
          <w:szCs w:val="28"/>
        </w:rPr>
        <w:t xml:space="preserve"> </w:t>
      </w:r>
    </w:p>
    <w:p w:rsidR="00466ED7" w:rsidRPr="00D5694E" w:rsidRDefault="00466ED7" w:rsidP="00466ED7">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1. В каком слове все согласные звуки мягкие?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идешь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учащийся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лечиться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оценить</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2.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перезвоним 2) избалован 3) ягодицы 4) простолюдин</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3. В каком слове четыре звука?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1)путь 2) поют 3) шея 4) вью</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4. В каком примере произносится звук [и]?</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 Игорю</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 Ирой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 иконах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без идей</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5. Какое из слов дано в правильном произношении?</w:t>
      </w:r>
      <w:r w:rsidRPr="00D5694E">
        <w:rPr>
          <w:rFonts w:ascii="Times New Roman" w:hAnsi="Times New Roman" w:cs="Times New Roman"/>
          <w:b/>
          <w:i/>
          <w:sz w:val="28"/>
          <w:szCs w:val="28"/>
        </w:rPr>
        <w:tab/>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снег [с'н'эх]; 2) Бог [бох]; 3) крем [крэм]; 4) пюре [пу'р'э].</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6. В каком слове ударение на третьем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красивее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собрала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крестьянин</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исчерпать</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7.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феерия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пролила</w:t>
      </w:r>
      <w:r w:rsidR="009E7C40" w:rsidRPr="00D5694E">
        <w:rPr>
          <w:rFonts w:ascii="Times New Roman" w:hAnsi="Times New Roman" w:cs="Times New Roman"/>
          <w:sz w:val="28"/>
          <w:szCs w:val="28"/>
        </w:rPr>
        <w:t xml:space="preserve"> </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8. В каком слове ударный слог определен неверно?</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понявший (ударение на первом слоге);</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неправы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обеспечение (ударение на третьем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алкоголь (ударение на третьем слоге).</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9. В каком слове есть согласный звук [с]?</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несгораемый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узкий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разговор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пятьсот</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10.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торты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(речные) порты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возбуждено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b/>
          <w:sz w:val="28"/>
          <w:szCs w:val="28"/>
        </w:rPr>
      </w:pPr>
      <w:r w:rsidRPr="00D5694E">
        <w:rPr>
          <w:rFonts w:ascii="Times New Roman" w:hAnsi="Times New Roman" w:cs="Times New Roman"/>
          <w:b/>
          <w:sz w:val="28"/>
          <w:szCs w:val="28"/>
        </w:rPr>
        <w:t>Тест по теме «Чередование»</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sz w:val="28"/>
          <w:szCs w:val="28"/>
        </w:rPr>
      </w:pP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ударения?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растение</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обмакнуть</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пригорел</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касается</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суффикса?</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Проберусь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заря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наклонился</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уравнение</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w:t>
      </w:r>
    </w:p>
    <w:p w:rsidR="00466ED7" w:rsidRPr="00D5694E" w:rsidRDefault="00466ED7" w:rsidP="00466ED7">
      <w:pPr>
        <w:pStyle w:val="Standard"/>
        <w:jc w:val="both"/>
        <w:rPr>
          <w:rFonts w:cs="Times New Roman"/>
          <w:sz w:val="28"/>
          <w:szCs w:val="28"/>
        </w:rPr>
      </w:pPr>
      <w:r w:rsidRPr="00D5694E">
        <w:rPr>
          <w:rFonts w:cs="Times New Roman"/>
          <w:sz w:val="28"/>
          <w:szCs w:val="28"/>
        </w:rPr>
        <w:tab/>
        <w:t>значения?</w:t>
      </w:r>
    </w:p>
    <w:p w:rsidR="00466ED7" w:rsidRPr="00D5694E" w:rsidRDefault="00466ED7" w:rsidP="00B34307">
      <w:pPr>
        <w:pStyle w:val="Standard"/>
        <w:numPr>
          <w:ilvl w:val="1"/>
          <w:numId w:val="47"/>
        </w:numPr>
        <w:ind w:left="1440" w:hanging="360"/>
        <w:jc w:val="both"/>
        <w:rPr>
          <w:rFonts w:cs="Times New Roman"/>
          <w:sz w:val="28"/>
          <w:szCs w:val="28"/>
        </w:rPr>
      </w:pPr>
      <w:r w:rsidRPr="00D5694E">
        <w:rPr>
          <w:rFonts w:cs="Times New Roman"/>
          <w:sz w:val="28"/>
          <w:szCs w:val="28"/>
        </w:rPr>
        <w:t>Прискакал</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выровнять</w:t>
      </w:r>
    </w:p>
    <w:p w:rsidR="00466ED7" w:rsidRPr="00D5694E" w:rsidRDefault="00466ED7" w:rsidP="00B34307">
      <w:pPr>
        <w:pStyle w:val="Standard"/>
        <w:numPr>
          <w:ilvl w:val="1"/>
          <w:numId w:val="47"/>
        </w:numPr>
        <w:ind w:left="1440" w:hanging="360"/>
        <w:jc w:val="both"/>
        <w:rPr>
          <w:rFonts w:cs="Times New Roman"/>
          <w:sz w:val="28"/>
          <w:szCs w:val="28"/>
        </w:rPr>
      </w:pPr>
      <w:r w:rsidRPr="00D5694E">
        <w:rPr>
          <w:rFonts w:cs="Times New Roman"/>
          <w:sz w:val="28"/>
          <w:szCs w:val="28"/>
        </w:rPr>
        <w:t>подложу</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опоздание</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а</w:t>
      </w:r>
      <w:r w:rsidR="00466ED7" w:rsidRPr="00D5694E">
        <w:rPr>
          <w:rFonts w:cs="Times New Roman"/>
          <w:sz w:val="28"/>
          <w:szCs w:val="28"/>
        </w:rPr>
        <w:t>?</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1.</w:t>
      </w:r>
      <w:r w:rsidRPr="00D5694E">
        <w:rPr>
          <w:rFonts w:cs="Times New Roman"/>
          <w:sz w:val="28"/>
          <w:szCs w:val="28"/>
        </w:rPr>
        <w:t xml:space="preserve"> </w:t>
      </w:r>
      <w:r w:rsidR="00466ED7" w:rsidRPr="00D5694E">
        <w:rPr>
          <w:rFonts w:cs="Times New Roman"/>
          <w:sz w:val="28"/>
          <w:szCs w:val="28"/>
        </w:rPr>
        <w:t>р.сточек</w:t>
      </w:r>
      <w:r w:rsidRPr="00D5694E">
        <w:rPr>
          <w:rFonts w:cs="Times New Roman"/>
          <w:sz w:val="28"/>
          <w:szCs w:val="28"/>
        </w:rPr>
        <w:t xml:space="preserve"> </w:t>
      </w:r>
      <w:r w:rsidR="00466ED7" w:rsidRPr="00D5694E">
        <w:rPr>
          <w:rFonts w:cs="Times New Roman"/>
          <w:sz w:val="28"/>
          <w:szCs w:val="28"/>
        </w:rPr>
        <w:t>3.</w:t>
      </w:r>
      <w:r w:rsidRPr="00D5694E">
        <w:rPr>
          <w:rFonts w:cs="Times New Roman"/>
          <w:sz w:val="28"/>
          <w:szCs w:val="28"/>
        </w:rPr>
        <w:t xml:space="preserve"> </w:t>
      </w:r>
      <w:r w:rsidR="00466ED7" w:rsidRPr="00D5694E">
        <w:rPr>
          <w:rFonts w:cs="Times New Roman"/>
          <w:sz w:val="28"/>
          <w:szCs w:val="28"/>
        </w:rPr>
        <w:t>отр.сль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2.</w:t>
      </w:r>
      <w:r w:rsidRPr="00D5694E">
        <w:rPr>
          <w:rFonts w:cs="Times New Roman"/>
          <w:sz w:val="28"/>
          <w:szCs w:val="28"/>
        </w:rPr>
        <w:t xml:space="preserve"> </w:t>
      </w:r>
      <w:r w:rsidR="00466ED7" w:rsidRPr="00D5694E">
        <w:rPr>
          <w:rFonts w:cs="Times New Roman"/>
          <w:sz w:val="28"/>
          <w:szCs w:val="28"/>
        </w:rPr>
        <w:t>притв.риться</w:t>
      </w: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заг.рать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5.</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е</w:t>
      </w:r>
      <w:r w:rsidR="00466ED7" w:rsidRPr="00D5694E">
        <w:rPr>
          <w:rFonts w:cs="Times New Roman"/>
          <w:sz w:val="28"/>
          <w:szCs w:val="28"/>
        </w:rPr>
        <w:t>?</w:t>
      </w:r>
    </w:p>
    <w:p w:rsidR="00466ED7" w:rsidRPr="00D5694E" w:rsidRDefault="00466ED7" w:rsidP="00B34307">
      <w:pPr>
        <w:pStyle w:val="Standard"/>
        <w:numPr>
          <w:ilvl w:val="1"/>
          <w:numId w:val="48"/>
        </w:numPr>
        <w:ind w:left="1440" w:hanging="360"/>
        <w:jc w:val="both"/>
        <w:rPr>
          <w:rFonts w:cs="Times New Roman"/>
          <w:sz w:val="28"/>
          <w:szCs w:val="28"/>
        </w:rPr>
      </w:pPr>
      <w:r w:rsidRPr="00D5694E">
        <w:rPr>
          <w:rFonts w:cs="Times New Roman"/>
          <w:sz w:val="28"/>
          <w:szCs w:val="28"/>
        </w:rPr>
        <w:t>бл.стящий</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расст.лать</w:t>
      </w:r>
    </w:p>
    <w:p w:rsidR="00466ED7" w:rsidRPr="00D5694E" w:rsidRDefault="00466ED7" w:rsidP="00B34307">
      <w:pPr>
        <w:pStyle w:val="Standard"/>
        <w:numPr>
          <w:ilvl w:val="1"/>
          <w:numId w:val="48"/>
        </w:numPr>
        <w:ind w:left="1440" w:hanging="360"/>
        <w:jc w:val="both"/>
        <w:rPr>
          <w:rFonts w:cs="Times New Roman"/>
          <w:sz w:val="28"/>
          <w:szCs w:val="28"/>
        </w:rPr>
      </w:pPr>
      <w:r w:rsidRPr="00D5694E">
        <w:rPr>
          <w:rFonts w:cs="Times New Roman"/>
          <w:sz w:val="28"/>
          <w:szCs w:val="28"/>
        </w:rPr>
        <w:t>соб.рали</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выж.гать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6.</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и</w:t>
      </w:r>
      <w:r w:rsidR="00466ED7" w:rsidRPr="00D5694E">
        <w:rPr>
          <w:rFonts w:cs="Times New Roman"/>
          <w:sz w:val="28"/>
          <w:szCs w:val="28"/>
        </w:rPr>
        <w:t>?</w:t>
      </w:r>
    </w:p>
    <w:p w:rsidR="00466ED7" w:rsidRPr="00D5694E" w:rsidRDefault="00466ED7" w:rsidP="00B34307">
      <w:pPr>
        <w:pStyle w:val="Standard"/>
        <w:numPr>
          <w:ilvl w:val="1"/>
          <w:numId w:val="49"/>
        </w:numPr>
        <w:ind w:left="1440" w:hanging="360"/>
        <w:jc w:val="both"/>
        <w:rPr>
          <w:rFonts w:cs="Times New Roman"/>
          <w:sz w:val="28"/>
          <w:szCs w:val="28"/>
        </w:rPr>
      </w:pPr>
      <w:r w:rsidRPr="00D5694E">
        <w:rPr>
          <w:rFonts w:cs="Times New Roman"/>
          <w:sz w:val="28"/>
          <w:szCs w:val="28"/>
        </w:rPr>
        <w:t>Зам.рять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зап.реть</w:t>
      </w:r>
    </w:p>
    <w:p w:rsidR="00466ED7" w:rsidRPr="00D5694E" w:rsidRDefault="00466ED7" w:rsidP="00B34307">
      <w:pPr>
        <w:pStyle w:val="Standard"/>
        <w:numPr>
          <w:ilvl w:val="1"/>
          <w:numId w:val="49"/>
        </w:numPr>
        <w:ind w:left="1440" w:hanging="360"/>
        <w:jc w:val="both"/>
        <w:rPr>
          <w:rFonts w:cs="Times New Roman"/>
          <w:sz w:val="28"/>
          <w:szCs w:val="28"/>
        </w:rPr>
      </w:pPr>
      <w:r w:rsidRPr="00D5694E">
        <w:rPr>
          <w:rFonts w:cs="Times New Roman"/>
          <w:sz w:val="28"/>
          <w:szCs w:val="28"/>
        </w:rPr>
        <w:t>выч.тание</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выд.рут</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7.</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насл.ждаться, л.житься, уладить</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заб.раться, оп.здавший, отск.чить</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р.стение, кас.ние, оч.ровательный</w:t>
      </w:r>
      <w:r w:rsidR="009E7C40" w:rsidRPr="00D5694E">
        <w:rPr>
          <w:rFonts w:cs="Times New Roman"/>
          <w:sz w:val="28"/>
          <w:szCs w:val="28"/>
        </w:rPr>
        <w:t xml:space="preserve"> </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8.</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р.сли, подг.рела, обж.гать</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уд.вительный, з.ревать, обм.кнуть</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подск.чил, бл.стательный, д.лина</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9.</w:t>
      </w:r>
      <w:r w:rsidRPr="00D5694E">
        <w:rPr>
          <w:rFonts w:cs="Times New Roman"/>
          <w:sz w:val="28"/>
          <w:szCs w:val="28"/>
        </w:rPr>
        <w:t xml:space="preserve"> </w:t>
      </w:r>
      <w:r w:rsidR="00466ED7" w:rsidRPr="00D5694E">
        <w:rPr>
          <w:rFonts w:cs="Times New Roman"/>
          <w:sz w:val="28"/>
          <w:szCs w:val="28"/>
        </w:rPr>
        <w:t>В какой строке пропущена одна и та же буква?</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з.рница, к.сается, сл.гаемое</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отп.реть, зам.реть, пом.риться</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Р.стов, выр.щенный, тв.рение</w:t>
      </w:r>
    </w:p>
    <w:p w:rsidR="00466ED7" w:rsidRPr="00D5694E" w:rsidRDefault="00466ED7" w:rsidP="00466ED7">
      <w:pPr>
        <w:pStyle w:val="Standard"/>
        <w:jc w:val="both"/>
        <w:rPr>
          <w:rFonts w:cs="Times New Roman"/>
          <w:sz w:val="28"/>
          <w:szCs w:val="28"/>
        </w:rPr>
      </w:pPr>
      <w:r w:rsidRPr="00D5694E">
        <w:rPr>
          <w:rFonts w:cs="Times New Roman"/>
          <w:sz w:val="28"/>
          <w:szCs w:val="28"/>
        </w:rPr>
        <w:tab/>
      </w:r>
    </w:p>
    <w:p w:rsidR="00466ED7" w:rsidRPr="00D5694E" w:rsidRDefault="00466ED7" w:rsidP="00B34307">
      <w:pPr>
        <w:pStyle w:val="Standard"/>
        <w:numPr>
          <w:ilvl w:val="0"/>
          <w:numId w:val="53"/>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ударения?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заросли</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непромокаемый</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прикоснуться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возгорание</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суффикса?</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поджигать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уравнение</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поклонился</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выскочка</w:t>
      </w:r>
    </w:p>
    <w:p w:rsidR="00466ED7" w:rsidRPr="00D5694E" w:rsidRDefault="00466ED7" w:rsidP="009E0DD2">
      <w:pPr>
        <w:pStyle w:val="Standard"/>
        <w:numPr>
          <w:ilvl w:val="0"/>
          <w:numId w:val="46"/>
        </w:numPr>
        <w:ind w:left="426" w:hanging="360"/>
        <w:jc w:val="both"/>
        <w:rPr>
          <w:rFonts w:cs="Times New Roman"/>
          <w:sz w:val="28"/>
          <w:szCs w:val="28"/>
        </w:rPr>
      </w:pPr>
      <w:r w:rsidRPr="00D5694E">
        <w:rPr>
          <w:rFonts w:cs="Times New Roman"/>
          <w:sz w:val="28"/>
          <w:szCs w:val="28"/>
        </w:rPr>
        <w:t>В каком слове написание чередующейся гласной зависит от</w:t>
      </w:r>
    </w:p>
    <w:p w:rsidR="00466ED7" w:rsidRPr="00D5694E" w:rsidRDefault="00466ED7" w:rsidP="00466ED7">
      <w:pPr>
        <w:pStyle w:val="Standard"/>
        <w:jc w:val="both"/>
        <w:rPr>
          <w:rFonts w:cs="Times New Roman"/>
          <w:sz w:val="28"/>
          <w:szCs w:val="28"/>
        </w:rPr>
      </w:pPr>
      <w:r w:rsidRPr="00D5694E">
        <w:rPr>
          <w:rFonts w:cs="Times New Roman"/>
          <w:sz w:val="28"/>
          <w:szCs w:val="28"/>
        </w:rPr>
        <w:tab/>
        <w:t>значения?</w:t>
      </w:r>
    </w:p>
    <w:p w:rsidR="00466ED7" w:rsidRPr="00D5694E" w:rsidRDefault="00466ED7" w:rsidP="00B34307">
      <w:pPr>
        <w:pStyle w:val="Standard"/>
        <w:numPr>
          <w:ilvl w:val="1"/>
          <w:numId w:val="54"/>
        </w:numPr>
        <w:jc w:val="both"/>
        <w:rPr>
          <w:rFonts w:cs="Times New Roman"/>
          <w:sz w:val="28"/>
          <w:szCs w:val="28"/>
        </w:rPr>
      </w:pPr>
      <w:r w:rsidRPr="00D5694E">
        <w:rPr>
          <w:rFonts w:cs="Times New Roman"/>
          <w:sz w:val="28"/>
          <w:szCs w:val="28"/>
        </w:rPr>
        <w:t>промокать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водор.сли</w:t>
      </w:r>
    </w:p>
    <w:p w:rsidR="00466ED7" w:rsidRPr="00D5694E" w:rsidRDefault="00466ED7" w:rsidP="00B34307">
      <w:pPr>
        <w:pStyle w:val="Standard"/>
        <w:numPr>
          <w:ilvl w:val="1"/>
          <w:numId w:val="54"/>
        </w:numPr>
        <w:jc w:val="both"/>
        <w:rPr>
          <w:rFonts w:cs="Times New Roman"/>
          <w:sz w:val="28"/>
          <w:szCs w:val="28"/>
        </w:rPr>
      </w:pPr>
      <w:r w:rsidRPr="00D5694E">
        <w:rPr>
          <w:rFonts w:cs="Times New Roman"/>
          <w:sz w:val="28"/>
          <w:szCs w:val="28"/>
        </w:rPr>
        <w:t>сложить</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к.сание</w:t>
      </w:r>
    </w:p>
    <w:p w:rsidR="00466ED7" w:rsidRPr="00D5694E" w:rsidRDefault="00466ED7" w:rsidP="00B34307">
      <w:pPr>
        <w:pStyle w:val="Standard"/>
        <w:numPr>
          <w:ilvl w:val="1"/>
          <w:numId w:val="55"/>
        </w:numPr>
        <w:jc w:val="both"/>
        <w:rPr>
          <w:rFonts w:cs="Times New Roman"/>
          <w:sz w:val="28"/>
          <w:szCs w:val="28"/>
        </w:rPr>
      </w:pPr>
      <w:r w:rsidRPr="00D5694E">
        <w:rPr>
          <w:rFonts w:cs="Times New Roman"/>
          <w:sz w:val="28"/>
          <w:szCs w:val="28"/>
        </w:rPr>
        <w:t xml:space="preserve">В каком слове пропущена гласная </w:t>
      </w:r>
      <w:r w:rsidRPr="00D5694E">
        <w:rPr>
          <w:rFonts w:cs="Times New Roman"/>
          <w:b/>
          <w:bCs/>
          <w:sz w:val="28"/>
          <w:szCs w:val="28"/>
        </w:rPr>
        <w:t>а</w:t>
      </w:r>
      <w:r w:rsidRPr="00D5694E">
        <w:rPr>
          <w:rFonts w:cs="Times New Roman"/>
          <w:sz w:val="28"/>
          <w:szCs w:val="28"/>
        </w:rPr>
        <w:t>?</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1.</w:t>
      </w:r>
      <w:r w:rsidRPr="00D5694E">
        <w:rPr>
          <w:rFonts w:cs="Times New Roman"/>
          <w:sz w:val="28"/>
          <w:szCs w:val="28"/>
        </w:rPr>
        <w:t xml:space="preserve"> </w:t>
      </w:r>
      <w:r w:rsidR="00466ED7" w:rsidRPr="00D5694E">
        <w:rPr>
          <w:rFonts w:cs="Times New Roman"/>
          <w:sz w:val="28"/>
          <w:szCs w:val="28"/>
        </w:rPr>
        <w:t>отр.сль</w:t>
      </w:r>
      <w:r w:rsidRPr="00D5694E">
        <w:rPr>
          <w:rFonts w:cs="Times New Roman"/>
          <w:sz w:val="28"/>
          <w:szCs w:val="28"/>
        </w:rPr>
        <w:t xml:space="preserve"> </w:t>
      </w:r>
      <w:r w:rsidR="00466ED7" w:rsidRPr="00D5694E">
        <w:rPr>
          <w:rFonts w:cs="Times New Roman"/>
          <w:sz w:val="28"/>
          <w:szCs w:val="28"/>
        </w:rPr>
        <w:t>3.</w:t>
      </w:r>
      <w:r w:rsidRPr="00D5694E">
        <w:rPr>
          <w:rFonts w:cs="Times New Roman"/>
          <w:sz w:val="28"/>
          <w:szCs w:val="28"/>
        </w:rPr>
        <w:t xml:space="preserve"> </w:t>
      </w:r>
      <w:r w:rsidR="00466ED7" w:rsidRPr="00D5694E">
        <w:rPr>
          <w:rFonts w:cs="Times New Roman"/>
          <w:sz w:val="28"/>
          <w:szCs w:val="28"/>
        </w:rPr>
        <w:t>прил.жить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2.</w:t>
      </w:r>
      <w:r w:rsidRPr="00D5694E">
        <w:rPr>
          <w:rFonts w:cs="Times New Roman"/>
          <w:sz w:val="28"/>
          <w:szCs w:val="28"/>
        </w:rPr>
        <w:t xml:space="preserve"> </w:t>
      </w:r>
      <w:r w:rsidR="00466ED7" w:rsidRPr="00D5694E">
        <w:rPr>
          <w:rFonts w:cs="Times New Roman"/>
          <w:sz w:val="28"/>
          <w:szCs w:val="28"/>
        </w:rPr>
        <w:t>оп.здать</w:t>
      </w: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р.сточек</w:t>
      </w:r>
      <w:r w:rsidRPr="00D5694E">
        <w:rPr>
          <w:rFonts w:cs="Times New Roman"/>
          <w:sz w:val="28"/>
          <w:szCs w:val="28"/>
        </w:rPr>
        <w:t xml:space="preserve"> </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5.</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е</w:t>
      </w:r>
      <w:r w:rsidR="00466ED7" w:rsidRPr="00D5694E">
        <w:rPr>
          <w:rFonts w:cs="Times New Roman"/>
          <w:sz w:val="28"/>
          <w:szCs w:val="28"/>
        </w:rPr>
        <w:t>?</w:t>
      </w:r>
    </w:p>
    <w:p w:rsidR="00466ED7" w:rsidRPr="00D5694E" w:rsidRDefault="00466ED7" w:rsidP="00B34307">
      <w:pPr>
        <w:pStyle w:val="Standard"/>
        <w:numPr>
          <w:ilvl w:val="1"/>
          <w:numId w:val="56"/>
        </w:numPr>
        <w:jc w:val="both"/>
        <w:rPr>
          <w:rFonts w:cs="Times New Roman"/>
          <w:sz w:val="28"/>
          <w:szCs w:val="28"/>
        </w:rPr>
      </w:pPr>
      <w:r w:rsidRPr="00D5694E">
        <w:rPr>
          <w:rFonts w:cs="Times New Roman"/>
          <w:sz w:val="28"/>
          <w:szCs w:val="28"/>
        </w:rPr>
        <w:t>бл.стательный</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зап.рать</w:t>
      </w:r>
    </w:p>
    <w:p w:rsidR="00466ED7" w:rsidRPr="00D5694E" w:rsidRDefault="00466ED7" w:rsidP="00B34307">
      <w:pPr>
        <w:pStyle w:val="Standard"/>
        <w:numPr>
          <w:ilvl w:val="1"/>
          <w:numId w:val="56"/>
        </w:numPr>
        <w:jc w:val="both"/>
        <w:rPr>
          <w:rFonts w:cs="Times New Roman"/>
          <w:sz w:val="28"/>
          <w:szCs w:val="28"/>
        </w:rPr>
      </w:pPr>
      <w:r w:rsidRPr="00D5694E">
        <w:rPr>
          <w:rFonts w:cs="Times New Roman"/>
          <w:sz w:val="28"/>
          <w:szCs w:val="28"/>
        </w:rPr>
        <w:t>зад.ру</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разж.гать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6.</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и</w:t>
      </w:r>
      <w:r w:rsidR="00466ED7" w:rsidRPr="00D5694E">
        <w:rPr>
          <w:rFonts w:cs="Times New Roman"/>
          <w:sz w:val="28"/>
          <w:szCs w:val="28"/>
        </w:rPr>
        <w:t>?</w:t>
      </w:r>
    </w:p>
    <w:p w:rsidR="00466ED7" w:rsidRPr="00D5694E" w:rsidRDefault="00466ED7" w:rsidP="00B34307">
      <w:pPr>
        <w:pStyle w:val="Standard"/>
        <w:numPr>
          <w:ilvl w:val="1"/>
          <w:numId w:val="57"/>
        </w:numPr>
        <w:jc w:val="both"/>
        <w:rPr>
          <w:rFonts w:cs="Times New Roman"/>
          <w:sz w:val="28"/>
          <w:szCs w:val="28"/>
        </w:rPr>
      </w:pPr>
      <w:r w:rsidRPr="00D5694E">
        <w:rPr>
          <w:rFonts w:cs="Times New Roman"/>
          <w:sz w:val="28"/>
          <w:szCs w:val="28"/>
        </w:rPr>
        <w:t>пом.риться</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выж.чь</w:t>
      </w:r>
    </w:p>
    <w:p w:rsidR="00466ED7" w:rsidRPr="00D5694E" w:rsidRDefault="00466ED7" w:rsidP="00B34307">
      <w:pPr>
        <w:pStyle w:val="Standard"/>
        <w:numPr>
          <w:ilvl w:val="1"/>
          <w:numId w:val="57"/>
        </w:numPr>
        <w:jc w:val="both"/>
        <w:rPr>
          <w:rFonts w:cs="Times New Roman"/>
          <w:sz w:val="28"/>
          <w:szCs w:val="28"/>
        </w:rPr>
      </w:pPr>
      <w:r w:rsidRPr="00D5694E">
        <w:rPr>
          <w:rFonts w:cs="Times New Roman"/>
          <w:sz w:val="28"/>
          <w:szCs w:val="28"/>
        </w:rPr>
        <w:t>пост.лю</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бл.стят</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7.</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Подр.внять, д.рога, вд.леке</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оп.здавший, накл.ниться, отск.чить</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р.стительность, оч.ровательный, ул.жить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8.</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подг.рела, обж.гать, отр.стать</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з.ря, выл.жить, обм.нуть</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ск.калка, насл.ждаться, к.са</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9.</w:t>
      </w:r>
      <w:r w:rsidRPr="00D5694E">
        <w:rPr>
          <w:rFonts w:cs="Times New Roman"/>
          <w:sz w:val="28"/>
          <w:szCs w:val="28"/>
        </w:rPr>
        <w:t xml:space="preserve"> </w:t>
      </w:r>
      <w:r w:rsidR="00466ED7" w:rsidRPr="00D5694E">
        <w:rPr>
          <w:rFonts w:cs="Times New Roman"/>
          <w:sz w:val="28"/>
          <w:szCs w:val="28"/>
        </w:rPr>
        <w:t>В какой строке пропущена одна и та же буква?</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тв.рение, Р.стислав, отр.сль</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прил.гательное, выр.щенный, р.сток</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к.саться, предл.гать, р.стение</w:t>
      </w:r>
    </w:p>
    <w:p w:rsidR="00466ED7" w:rsidRPr="00D5694E" w:rsidRDefault="00466ED7" w:rsidP="00466ED7">
      <w:pPr>
        <w:pStyle w:val="Standard"/>
        <w:jc w:val="both"/>
        <w:rPr>
          <w:rFonts w:cs="Times New Roman"/>
          <w:sz w:val="28"/>
          <w:szCs w:val="28"/>
        </w:rPr>
      </w:pPr>
      <w:r w:rsidRPr="00D5694E">
        <w:rPr>
          <w:rFonts w:cs="Times New Roman"/>
          <w:sz w:val="28"/>
          <w:szCs w:val="28"/>
        </w:rPr>
        <w:tab/>
      </w:r>
    </w:p>
    <w:p w:rsidR="00466ED7" w:rsidRPr="00D5694E" w:rsidRDefault="00466ED7" w:rsidP="00466ED7">
      <w:pPr>
        <w:pStyle w:val="af8"/>
        <w:spacing w:after="0" w:line="240" w:lineRule="auto"/>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3.Лексика и фразеология</w:t>
      </w:r>
    </w:p>
    <w:p w:rsidR="00466ED7" w:rsidRPr="00D5694E" w:rsidRDefault="00466ED7" w:rsidP="00466ED7">
      <w:pPr>
        <w:pStyle w:val="Standard"/>
        <w:jc w:val="both"/>
        <w:rPr>
          <w:rFonts w:cs="Times New Roman"/>
          <w:sz w:val="28"/>
          <w:szCs w:val="28"/>
        </w:rPr>
      </w:pPr>
    </w:p>
    <w:p w:rsidR="00466ED7" w:rsidRPr="00D5694E" w:rsidRDefault="00466ED7" w:rsidP="00466ED7">
      <w:pPr>
        <w:pStyle w:val="Standard"/>
        <w:jc w:val="both"/>
        <w:rPr>
          <w:rFonts w:cs="Times New Roman"/>
          <w:b/>
          <w:sz w:val="28"/>
          <w:szCs w:val="28"/>
        </w:rPr>
      </w:pPr>
      <w:r w:rsidRPr="00D5694E">
        <w:rPr>
          <w:rFonts w:cs="Times New Roman"/>
          <w:b/>
          <w:spacing w:val="-8"/>
          <w:sz w:val="28"/>
          <w:szCs w:val="28"/>
        </w:rPr>
        <w:t>Контрольная работа по теме «Лексика»</w:t>
      </w:r>
    </w:p>
    <w:p w:rsidR="00466ED7" w:rsidRPr="00D5694E" w:rsidRDefault="00466ED7" w:rsidP="009E0DD2">
      <w:pPr>
        <w:shd w:val="clear" w:color="auto" w:fill="FFFFFF"/>
        <w:spacing w:after="0" w:line="240" w:lineRule="auto"/>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Вариант А.</w:t>
      </w:r>
    </w:p>
    <w:p w:rsidR="00466ED7" w:rsidRPr="00D5694E" w:rsidRDefault="00466ED7" w:rsidP="009E0DD2">
      <w:pPr>
        <w:widowControl w:val="0"/>
        <w:numPr>
          <w:ilvl w:val="0"/>
          <w:numId w:val="12"/>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spacing w:val="-8"/>
          <w:sz w:val="28"/>
          <w:szCs w:val="28"/>
        </w:rPr>
      </w:pPr>
      <w:r w:rsidRPr="00D5694E">
        <w:rPr>
          <w:rFonts w:ascii="Times New Roman" w:hAnsi="Times New Roman" w:cs="Times New Roman"/>
          <w:spacing w:val="-8"/>
          <w:sz w:val="28"/>
          <w:szCs w:val="28"/>
        </w:rPr>
        <w:t>Выпишите заимствованные слова, укажите их типы.</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pacing w:val="-8"/>
          <w:sz w:val="28"/>
          <w:szCs w:val="28"/>
        </w:rPr>
        <w:t>Доллар рожден талером.</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7"/>
          <w:sz w:val="28"/>
          <w:szCs w:val="28"/>
        </w:rPr>
        <w:t>Что означает монограмма, символизирующая американский доллар?</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6"/>
          <w:sz w:val="28"/>
          <w:szCs w:val="28"/>
        </w:rPr>
        <w:t xml:space="preserve">Монограмма - символ американского доллара $ - означает неполное название страны </w:t>
      </w:r>
      <w:r w:rsidRPr="00D5694E">
        <w:rPr>
          <w:rFonts w:ascii="Times New Roman" w:hAnsi="Times New Roman" w:cs="Times New Roman"/>
          <w:spacing w:val="-7"/>
          <w:sz w:val="28"/>
          <w:szCs w:val="28"/>
        </w:rPr>
        <w:t xml:space="preserve">(США). История происхождения монограммы весьма интересна. Дело в </w:t>
      </w:r>
      <w:r w:rsidRPr="00D5694E">
        <w:rPr>
          <w:rFonts w:ascii="Times New Roman" w:hAnsi="Times New Roman" w:cs="Times New Roman"/>
          <w:spacing w:val="-4"/>
          <w:sz w:val="28"/>
          <w:szCs w:val="28"/>
        </w:rPr>
        <w:t xml:space="preserve">том, что в американских колониях в обращении был испанский пезо (песо), который имел </w:t>
      </w:r>
      <w:r w:rsidRPr="00D5694E">
        <w:rPr>
          <w:rFonts w:ascii="Times New Roman" w:hAnsi="Times New Roman" w:cs="Times New Roman"/>
          <w:spacing w:val="-7"/>
          <w:sz w:val="28"/>
          <w:szCs w:val="28"/>
        </w:rPr>
        <w:t xml:space="preserve">несколько наименований: англичане называли его испанским долларом, немцы - испанским </w:t>
      </w:r>
      <w:r w:rsidRPr="00D5694E">
        <w:rPr>
          <w:rFonts w:ascii="Times New Roman" w:hAnsi="Times New Roman" w:cs="Times New Roman"/>
          <w:spacing w:val="-4"/>
          <w:sz w:val="28"/>
          <w:szCs w:val="28"/>
        </w:rPr>
        <w:t xml:space="preserve">талером, итальянцы - пиастром, буквально «пластиной серебра». Этот же пиастр получил название «столбового пиастра», так как на нем были изображены два Геракловых столба, перевитых лентами в виде восьмерки. Впоследствии американский доллар, заменив собой </w:t>
      </w:r>
      <w:r w:rsidRPr="00D5694E">
        <w:rPr>
          <w:rFonts w:ascii="Times New Roman" w:hAnsi="Times New Roman" w:cs="Times New Roman"/>
          <w:spacing w:val="-3"/>
          <w:sz w:val="28"/>
          <w:szCs w:val="28"/>
        </w:rPr>
        <w:t xml:space="preserve">«столбовой пиастр», обозначавшийся знаком $, перенес на себя этот знак, хотя значение </w:t>
      </w:r>
      <w:r w:rsidRPr="00D5694E">
        <w:rPr>
          <w:rFonts w:ascii="Times New Roman" w:hAnsi="Times New Roman" w:cs="Times New Roman"/>
          <w:spacing w:val="-13"/>
          <w:sz w:val="28"/>
          <w:szCs w:val="28"/>
        </w:rPr>
        <w:t>монограммы стало обозначать</w:t>
      </w:r>
      <w:r w:rsidR="009E7C40" w:rsidRPr="00D5694E">
        <w:rPr>
          <w:rFonts w:ascii="Times New Roman" w:hAnsi="Times New Roman" w:cs="Times New Roman"/>
          <w:spacing w:val="-13"/>
          <w:sz w:val="28"/>
          <w:szCs w:val="28"/>
        </w:rPr>
        <w:t xml:space="preserve"> </w:t>
      </w:r>
      <w:r w:rsidRPr="00D5694E">
        <w:rPr>
          <w:rFonts w:ascii="Times New Roman" w:hAnsi="Times New Roman" w:cs="Times New Roman"/>
          <w:spacing w:val="-13"/>
          <w:sz w:val="28"/>
          <w:szCs w:val="28"/>
        </w:rPr>
        <w:t>Соединенные Штаты.</w:t>
      </w:r>
    </w:p>
    <w:p w:rsidR="00466ED7" w:rsidRPr="00D5694E" w:rsidRDefault="00466ED7" w:rsidP="009E0DD2">
      <w:pPr>
        <w:shd w:val="clear" w:color="auto" w:fill="FFFFFF"/>
        <w:spacing w:after="0" w:line="240" w:lineRule="auto"/>
        <w:ind w:right="19" w:firstLine="567"/>
        <w:jc w:val="both"/>
        <w:rPr>
          <w:rFonts w:ascii="Times New Roman" w:hAnsi="Times New Roman" w:cs="Times New Roman"/>
          <w:sz w:val="28"/>
          <w:szCs w:val="28"/>
        </w:rPr>
      </w:pPr>
      <w:r w:rsidRPr="00D5694E">
        <w:rPr>
          <w:rFonts w:ascii="Times New Roman" w:hAnsi="Times New Roman" w:cs="Times New Roman"/>
          <w:spacing w:val="-2"/>
          <w:sz w:val="28"/>
          <w:szCs w:val="28"/>
        </w:rPr>
        <w:t xml:space="preserve">Слово «доллар» произошло от сокращенного названия местечка в Новой Англии (США) Йоахимсталле (Яхимов), где были расположены серебряные рудники и в 1518 г. </w:t>
      </w:r>
      <w:r w:rsidRPr="00D5694E">
        <w:rPr>
          <w:rFonts w:ascii="Times New Roman" w:hAnsi="Times New Roman" w:cs="Times New Roman"/>
          <w:spacing w:val="-8"/>
          <w:sz w:val="28"/>
          <w:szCs w:val="28"/>
        </w:rPr>
        <w:t>чеканились йоахимсталлеры, позднее превратившиеся в доллары.</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i/>
          <w:iCs/>
          <w:spacing w:val="-10"/>
          <w:sz w:val="28"/>
          <w:szCs w:val="28"/>
        </w:rPr>
      </w:pPr>
      <w:r w:rsidRPr="00D5694E">
        <w:rPr>
          <w:rFonts w:ascii="Times New Roman" w:hAnsi="Times New Roman" w:cs="Times New Roman"/>
          <w:i/>
          <w:iCs/>
          <w:spacing w:val="-10"/>
          <w:sz w:val="28"/>
          <w:szCs w:val="28"/>
        </w:rPr>
        <w:t>(Из газет)</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sz w:val="28"/>
          <w:szCs w:val="28"/>
          <w:u w:val="single"/>
        </w:rPr>
      </w:pPr>
      <w:r w:rsidRPr="00D5694E">
        <w:rPr>
          <w:rFonts w:ascii="Times New Roman" w:hAnsi="Times New Roman" w:cs="Times New Roman"/>
          <w:iCs/>
          <w:spacing w:val="-10"/>
          <w:sz w:val="28"/>
          <w:szCs w:val="28"/>
          <w:u w:val="single"/>
        </w:rPr>
        <w:t>2. Выпишите слова, вышедшие из активного употребления, укажите их тип.</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4"/>
          <w:sz w:val="28"/>
          <w:szCs w:val="28"/>
        </w:rPr>
        <w:t>Савельич дергал меня за руку, говоря; «Выходи, сударь; приехали»,</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9"/>
          <w:sz w:val="28"/>
          <w:szCs w:val="28"/>
        </w:rPr>
        <w:t>-</w:t>
      </w:r>
      <w:r w:rsidR="009E7C40" w:rsidRPr="00D5694E">
        <w:rPr>
          <w:rFonts w:ascii="Times New Roman" w:hAnsi="Times New Roman" w:cs="Times New Roman"/>
          <w:spacing w:val="-9"/>
          <w:sz w:val="28"/>
          <w:szCs w:val="28"/>
        </w:rPr>
        <w:t xml:space="preserve"> </w:t>
      </w:r>
      <w:r w:rsidRPr="00D5694E">
        <w:rPr>
          <w:rFonts w:ascii="Times New Roman" w:hAnsi="Times New Roman" w:cs="Times New Roman"/>
          <w:spacing w:val="-9"/>
          <w:sz w:val="28"/>
          <w:szCs w:val="28"/>
        </w:rPr>
        <w:t>Куда приехали? - спросил я, протирая глаза.</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0"/>
          <w:sz w:val="28"/>
          <w:szCs w:val="28"/>
        </w:rPr>
        <w:t>-</w:t>
      </w:r>
      <w:r w:rsidR="009E7C40" w:rsidRPr="00D5694E">
        <w:rPr>
          <w:rFonts w:ascii="Times New Roman" w:hAnsi="Times New Roman" w:cs="Times New Roman"/>
          <w:spacing w:val="-10"/>
          <w:sz w:val="28"/>
          <w:szCs w:val="28"/>
        </w:rPr>
        <w:t xml:space="preserve"> </w:t>
      </w:r>
      <w:r w:rsidRPr="00D5694E">
        <w:rPr>
          <w:rFonts w:ascii="Times New Roman" w:hAnsi="Times New Roman" w:cs="Times New Roman"/>
          <w:spacing w:val="-10"/>
          <w:sz w:val="28"/>
          <w:szCs w:val="28"/>
        </w:rPr>
        <w:t>На постоялый двор.</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Я вышел из кибитки... Хозяин ввел меня в горницу, тесную, но довольно</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1"/>
          <w:sz w:val="28"/>
          <w:szCs w:val="28"/>
        </w:rPr>
        <w:t>чистую; лучина освещала ее...</w:t>
      </w:r>
    </w:p>
    <w:p w:rsidR="00466ED7" w:rsidRPr="00D5694E" w:rsidRDefault="00466ED7" w:rsidP="009E0DD2">
      <w:pPr>
        <w:shd w:val="clear" w:color="auto" w:fill="FFFFFF"/>
        <w:spacing w:after="0" w:line="240" w:lineRule="auto"/>
        <w:ind w:right="1382" w:firstLine="567"/>
        <w:jc w:val="both"/>
        <w:rPr>
          <w:rFonts w:ascii="Times New Roman" w:hAnsi="Times New Roman" w:cs="Times New Roman"/>
          <w:sz w:val="28"/>
          <w:szCs w:val="28"/>
        </w:rPr>
      </w:pPr>
      <w:r w:rsidRPr="00D5694E">
        <w:rPr>
          <w:rFonts w:ascii="Times New Roman" w:hAnsi="Times New Roman" w:cs="Times New Roman"/>
          <w:spacing w:val="-10"/>
          <w:sz w:val="28"/>
          <w:szCs w:val="28"/>
        </w:rPr>
        <w:t>Где же вожатый? - спросил я у Савельича.</w:t>
      </w:r>
      <w:r w:rsidR="009E7C40" w:rsidRPr="00D5694E">
        <w:rPr>
          <w:rFonts w:ascii="Times New Roman" w:hAnsi="Times New Roman" w:cs="Times New Roman"/>
          <w:spacing w:val="-10"/>
          <w:sz w:val="28"/>
          <w:szCs w:val="28"/>
        </w:rPr>
        <w:t xml:space="preserve"> </w:t>
      </w:r>
      <w:r w:rsidRPr="00D5694E">
        <w:rPr>
          <w:rFonts w:ascii="Times New Roman" w:hAnsi="Times New Roman" w:cs="Times New Roman"/>
          <w:spacing w:val="-12"/>
          <w:sz w:val="28"/>
          <w:szCs w:val="28"/>
        </w:rPr>
        <w:t>«Здесь, ваше благородие», - отвечал мне голос сверху. Я взглянул на полати и увидел черную бороду и два сверкающие глаза: «Что, брат, прозяб?»</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2"/>
          <w:sz w:val="28"/>
          <w:szCs w:val="28"/>
        </w:rPr>
        <w:t xml:space="preserve">«Как не прозябнуть в одном худеньком армяке! Был тулуп, да что греха таить? </w:t>
      </w:r>
      <w:r w:rsidRPr="00D5694E">
        <w:rPr>
          <w:rFonts w:ascii="Times New Roman" w:hAnsi="Times New Roman" w:cs="Times New Roman"/>
          <w:spacing w:val="-11"/>
          <w:sz w:val="28"/>
          <w:szCs w:val="28"/>
        </w:rPr>
        <w:t>Заложил вечор у целовальника: мороз показался не велик».</w:t>
      </w:r>
    </w:p>
    <w:p w:rsidR="00466ED7" w:rsidRPr="00D5694E" w:rsidRDefault="00466ED7" w:rsidP="009E0DD2">
      <w:pPr>
        <w:spacing w:after="0" w:line="240" w:lineRule="auto"/>
        <w:ind w:firstLine="567"/>
        <w:jc w:val="both"/>
        <w:rPr>
          <w:rFonts w:ascii="Times New Roman" w:hAnsi="Times New Roman" w:cs="Times New Roman"/>
          <w:sz w:val="28"/>
          <w:szCs w:val="28"/>
          <w:u w:val="single"/>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3. Найдите в тексте диалектные слова. Выпишите их. В чем их особенность?</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Мне не спалось на жесткой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скамье, и 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чуть свет опять побрел к поселку. Теперь я увидел крохотный базарец. По рани единственная женщина стояла там, торгуя молоком. Я взял бутылку, стал пить тут же. Меня поразила ее речь. Она не говорила, а напевала умильно, и слова ее были те самые, за которыми потянула меня тоска из Азии: </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Пей, пей с душой желадной. Ты, потай, приезжий?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И я попросил мою новую знакомую отвести меня после базара в Тальново и подыскать избу, где бы стать мне квартирантом.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Ну, разве что только к Матрене зайдем, - сказала моя проводница. - Только у нее не так убрано. В запущи она живет, болеет.</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Калитка была на запоре, но проводница моя не стала стучать, а просунула руку под низом и отвернула завертку. Дворик не был крыт, но в доме многое было под одной связью. За входной дверью внутренние ступеньки поднимались на просторные мосты, высоко осененные крышей. Налево еще ступеньки вели вверх в горницу - отдельный сруб без печи, и ступеньки вниз, в подклеть. А направо шла сама изба, с чердаком и подпольем.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Строено было давно и добротно, на большую семью, а жила теперь одинокая женщина лет шестидесяти.</w:t>
      </w:r>
    </w:p>
    <w:p w:rsidR="00466ED7" w:rsidRPr="00D5694E" w:rsidRDefault="00466ED7" w:rsidP="009E0DD2">
      <w:pPr>
        <w:shd w:val="clear" w:color="auto" w:fill="FFFFFF"/>
        <w:spacing w:after="0" w:line="240" w:lineRule="auto"/>
        <w:ind w:firstLine="567"/>
        <w:jc w:val="both"/>
        <w:rPr>
          <w:rFonts w:ascii="Times New Roman" w:hAnsi="Times New Roman" w:cs="Times New Roman"/>
          <w:spacing w:val="-8"/>
          <w:sz w:val="28"/>
          <w:szCs w:val="28"/>
          <w:u w:val="single"/>
        </w:rPr>
      </w:pPr>
    </w:p>
    <w:p w:rsidR="00466ED7" w:rsidRPr="00D5694E" w:rsidRDefault="00466ED7" w:rsidP="009E0DD2">
      <w:pPr>
        <w:shd w:val="clear" w:color="auto" w:fill="FFFFFF"/>
        <w:spacing w:after="0" w:line="240" w:lineRule="auto"/>
        <w:ind w:firstLine="567"/>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Контрольная работа по теме «Лексика».</w:t>
      </w:r>
    </w:p>
    <w:p w:rsidR="00466ED7" w:rsidRPr="00D5694E" w:rsidRDefault="00466ED7" w:rsidP="009E0DD2">
      <w:pPr>
        <w:shd w:val="clear" w:color="auto" w:fill="FFFFFF"/>
        <w:spacing w:after="0" w:line="240" w:lineRule="auto"/>
        <w:ind w:firstLine="567"/>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Вариант Б.</w:t>
      </w:r>
    </w:p>
    <w:p w:rsidR="00466ED7" w:rsidRPr="00D5694E" w:rsidRDefault="00466ED7" w:rsidP="009E0DD2">
      <w:pPr>
        <w:widowControl w:val="0"/>
        <w:numPr>
          <w:ilvl w:val="0"/>
          <w:numId w:val="13"/>
        </w:numPr>
        <w:suppressAutoHyphens w:val="0"/>
        <w:autoSpaceDE w:val="0"/>
        <w:autoSpaceDN w:val="0"/>
        <w:adjustRightInd w:val="0"/>
        <w:spacing w:after="0" w:line="240" w:lineRule="auto"/>
        <w:ind w:left="0"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Выпишите слова-профессионализмы и слова, которые можно отнести к жаргону экономистов.</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По разным оценкам, удельный вес теневой экономики в России достигает от 20 до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50% ВВП. В среднем в мире эта цифра составляет от 5 до 10%.</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Вымогательство порождает огромные денежные суммы, вращающиеся в сфере теневой экономики. По оценкам специалистов международного фонда «Реформа», разрыв между официальными данными о валовом накоплении основного капитала и отчетными данными об объеме капвложений составил в прошлом году более 43 миллиардов долларов. Подавляющая часть этой суммы составила оборот теневиков. Если добавить сюда суммы утечки капиталов по другим каналам, то цифра увеличится до 500 миллиардов долларов. Уголовная преступность сегодня пляшет под дудку экономической...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По данным министерства юстиции, по 148-й статье, за вымогательство, в 1994 году осуждено 6400 человек. В 1995-м - 7900 человек.</w:t>
      </w:r>
    </w:p>
    <w:p w:rsidR="00466ED7" w:rsidRPr="00D5694E" w:rsidRDefault="00466ED7" w:rsidP="009E0DD2">
      <w:pPr>
        <w:spacing w:after="0" w:line="240" w:lineRule="auto"/>
        <w:ind w:firstLine="567"/>
        <w:jc w:val="both"/>
        <w:rPr>
          <w:rFonts w:ascii="Times New Roman" w:hAnsi="Times New Roman" w:cs="Times New Roman"/>
          <w:sz w:val="28"/>
          <w:szCs w:val="28"/>
          <w:u w:val="single"/>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2. Какой тип заимствованных слов использует героиня данного отрывка из романа А.Н. Толстого «Петр Первый»?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Санька, поджав губы, коротко присев, проговорила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скороговоркой: </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Презенте мово младшего брата Артамошку. 2. Направо-налево качнула напудренной головой, страусовыми перьями. Окончив, подняла синие глаза, улыбнулась, приоткрыв зубы:</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xml:space="preserve"> - Бонжур, прынцес! 3. Санька рассказывала:</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xml:space="preserve"> - С куафер чистое наказание: на всю Москву один. На масленой дамы по неделе дожидались, а которые загодя-то причесанные - так и спали на стуле... Я просила тятеньку привезти куафера из Амстердама.</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sz w:val="28"/>
          <w:szCs w:val="28"/>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3. Найдите в тексте диалектные слова. Выпишите их. В чем их особенность?</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Мне не спалось на жесткой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скамье, и 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чуть свет опять побрел к поселку. Теперь я увидел крохотный базарец. По рани единственная женщина стояла там, торгуя молоком. Я взял бутылку, стал пить тут же. Меня поразила ее речь. Она не говорила, а напевала умильно, и слова ее были те самые, за которыми потянула меня тоска из Азии: - Пей, пей с душой желадной. Ты, потай, приезжий?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И я попросил мою новую знакомую отвести меня после базара в Тальново и подыскать избу, где бы стать мне квартирантом.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Ну, разве что только к Матрене зайдем, - сказала моя проводница. - Только у нее не так убрано. В запущи она живет, болеет.</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Калитка была на запоре, но проводница моя не стала стучать, а просунула руку под низом и отвернула завертку. Дворик не был крыт, но в доме многое было под одной связью. За входной дверью внутренние ступеньки поднимались на просторные мосты, высоко осененные крышей. Налево еще ступеньки вели вверх в горницу - отдельный сруб без печи, и ступеньки вниз, в подклеть. А направо шла сама изба, с чердаком и подпольем.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Строено было давно и добротно, на большую семью, а жила теперь одинокая женщина лет шестидесяти.</w:t>
      </w:r>
    </w:p>
    <w:p w:rsidR="00466ED7" w:rsidRPr="00D5694E" w:rsidRDefault="00466ED7" w:rsidP="009E0DD2">
      <w:pPr>
        <w:spacing w:after="0" w:line="240" w:lineRule="auto"/>
        <w:ind w:firstLine="567"/>
        <w:jc w:val="both"/>
        <w:rPr>
          <w:rFonts w:ascii="Times New Roman" w:hAnsi="Times New Roman" w:cs="Times New Roman"/>
          <w:b/>
          <w:sz w:val="28"/>
          <w:szCs w:val="28"/>
          <w:lang w:eastAsia="ko-KR"/>
        </w:rPr>
      </w:pPr>
      <w:r w:rsidRPr="00D5694E">
        <w:rPr>
          <w:rFonts w:ascii="Times New Roman" w:hAnsi="Times New Roman" w:cs="Times New Roman"/>
          <w:b/>
          <w:sz w:val="28"/>
          <w:szCs w:val="28"/>
          <w:lang w:eastAsia="ko-KR"/>
        </w:rPr>
        <w:t>Контрольная работа по теме «Лексика»</w:t>
      </w:r>
    </w:p>
    <w:p w:rsidR="00466ED7" w:rsidRPr="00D5694E" w:rsidRDefault="00466ED7" w:rsidP="009E0DD2">
      <w:pPr>
        <w:spacing w:after="0" w:line="240" w:lineRule="auto"/>
        <w:ind w:firstLine="567"/>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1. Найдите соответствия</w:t>
      </w:r>
    </w:p>
    <w:tbl>
      <w:tblPr>
        <w:tblW w:w="9639" w:type="dxa"/>
        <w:tblInd w:w="8" w:type="dxa"/>
        <w:tblCellMar>
          <w:left w:w="0" w:type="dxa"/>
          <w:right w:w="0" w:type="dxa"/>
        </w:tblCellMar>
        <w:tblLook w:val="0000" w:firstRow="0" w:lastRow="0" w:firstColumn="0" w:lastColumn="0" w:noHBand="0" w:noVBand="0"/>
      </w:tblPr>
      <w:tblGrid>
        <w:gridCol w:w="1701"/>
        <w:gridCol w:w="7938"/>
      </w:tblGrid>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1. Омонимы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А) Слова, совпадающие по звучанию и написанию, но различные по значению</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2. Омоформы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Б) Слова одной и той же части речи, различные по звучанию и имеющие прямо противоположные значения</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3. Омофоны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В) Слова, принадлежащие к одной и той же части речи, одинаково звучащие, но различные по значению и написанию</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4. Омографы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Г) Слова, близкие или тождественные по своему значению, выражающие одни и те же понятия, но различающиеся оттенками значений и стилистической окраской</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5. Антонимы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Д) Слова, разные по значению, но совпадающие по звучанию и написанию в некоторых грамматических формах</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6. Синонимы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Е) Слова, пишущиеся одинаково, но произносящиеся различно, главным образом в зависимости от ударения</w:t>
            </w:r>
          </w:p>
        </w:tc>
      </w:tr>
    </w:tbl>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Pr="00D5694E">
        <w:rPr>
          <w:rFonts w:ascii="Times New Roman" w:hAnsi="Times New Roman" w:cs="Times New Roman"/>
          <w:b/>
          <w:bCs/>
          <w:sz w:val="28"/>
          <w:szCs w:val="28"/>
          <w:lang w:eastAsia="ko-KR"/>
        </w:rPr>
        <w:t xml:space="preserve"> Укажите неверное утверждение.</w:t>
      </w:r>
      <w:r w:rsidRPr="00D5694E">
        <w:rPr>
          <w:rFonts w:ascii="Times New Roman" w:hAnsi="Times New Roman" w:cs="Times New Roman"/>
          <w:b/>
          <w:bCs/>
          <w:sz w:val="28"/>
          <w:szCs w:val="28"/>
          <w:lang w:eastAsia="ko-KR"/>
        </w:rPr>
        <w:br/>
      </w:r>
      <w:r w:rsidRPr="00D5694E">
        <w:rPr>
          <w:rFonts w:ascii="Times New Roman" w:hAnsi="Times New Roman" w:cs="Times New Roman"/>
          <w:sz w:val="28"/>
          <w:szCs w:val="28"/>
          <w:lang w:eastAsia="ko-KR"/>
        </w:rPr>
        <w:t>1)</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Лексика — словарный запас языка.</w:t>
      </w:r>
      <w:r w:rsidRPr="00D5694E">
        <w:rPr>
          <w:rFonts w:ascii="Times New Roman" w:hAnsi="Times New Roman" w:cs="Times New Roman"/>
          <w:sz w:val="28"/>
          <w:szCs w:val="28"/>
          <w:lang w:eastAsia="ko-KR"/>
        </w:rPr>
        <w:br/>
        <w:t>2)</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Каждое слово имеет своё лексическое и грамматическое значение.</w:t>
      </w:r>
      <w:r w:rsidRPr="00D5694E">
        <w:rPr>
          <w:rFonts w:ascii="Times New Roman" w:hAnsi="Times New Roman" w:cs="Times New Roman"/>
          <w:sz w:val="28"/>
          <w:szCs w:val="28"/>
          <w:lang w:eastAsia="ko-KR"/>
        </w:rPr>
        <w:br/>
        <w:t>3)</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Слова могут иметь не одно, а несколько лексических значений.</w:t>
      </w:r>
      <w:r w:rsidRPr="00D5694E">
        <w:rPr>
          <w:rFonts w:ascii="Times New Roman" w:hAnsi="Times New Roman" w:cs="Times New Roman"/>
          <w:sz w:val="28"/>
          <w:szCs w:val="28"/>
          <w:lang w:eastAsia="ko-KR"/>
        </w:rPr>
        <w:br/>
        <w:t>4)</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Антонимы обязательно относятся к одной и той же части речи.</w:t>
      </w:r>
      <w:r w:rsidRPr="00D5694E">
        <w:rPr>
          <w:rFonts w:ascii="Times New Roman" w:hAnsi="Times New Roman" w:cs="Times New Roman"/>
          <w:sz w:val="28"/>
          <w:szCs w:val="28"/>
          <w:lang w:eastAsia="ko-KR"/>
        </w:rPr>
        <w:br/>
        <w:t>5)</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Старославянизмы — группа исконно русских слов.</w:t>
      </w:r>
      <w:r w:rsidRPr="00D5694E">
        <w:rPr>
          <w:rFonts w:ascii="Times New Roman" w:hAnsi="Times New Roman" w:cs="Times New Roman"/>
          <w:sz w:val="28"/>
          <w:szCs w:val="28"/>
          <w:lang w:eastAsia="ko-KR"/>
        </w:rPr>
        <w:br/>
        <w:t>6)</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Жаргонизмы относятся к лексике ограниченного употребления.</w:t>
      </w:r>
      <w:r w:rsidRPr="00D5694E">
        <w:rPr>
          <w:rFonts w:ascii="Times New Roman" w:hAnsi="Times New Roman" w:cs="Times New Roman"/>
          <w:sz w:val="28"/>
          <w:szCs w:val="28"/>
          <w:lang w:eastAsia="ko-KR"/>
        </w:rPr>
        <w:br/>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pgSz w:w="11906" w:h="16838"/>
          <w:pgMar w:top="1134" w:right="851" w:bottom="1134" w:left="1701" w:header="709" w:footer="709" w:gutter="0"/>
          <w:cols w:space="708"/>
          <w:docGrid w:linePitch="360"/>
        </w:sectPr>
      </w:pPr>
      <w:r w:rsidRPr="00D5694E">
        <w:rPr>
          <w:rFonts w:ascii="Times New Roman" w:hAnsi="Times New Roman" w:cs="Times New Roman"/>
          <w:sz w:val="28"/>
          <w:szCs w:val="28"/>
        </w:rPr>
        <w:t>3. Замените заимствованные слова русскими синонимами:</w:t>
      </w:r>
      <w:r w:rsidRPr="00D5694E">
        <w:rPr>
          <w:rFonts w:ascii="Times New Roman" w:hAnsi="Times New Roman" w:cs="Times New Roman"/>
          <w:sz w:val="28"/>
          <w:szCs w:val="28"/>
        </w:rPr>
        <w:br/>
        <w:t xml:space="preserve">Банкротство - …….., имитация - …….., финал - ……., шеф - ………, антракт - ……… </w:t>
      </w:r>
      <w:r w:rsidRPr="00D5694E">
        <w:rPr>
          <w:rFonts w:ascii="Times New Roman" w:hAnsi="Times New Roman" w:cs="Times New Roman"/>
          <w:sz w:val="28"/>
          <w:szCs w:val="28"/>
        </w:rPr>
        <w:br/>
        <w:t>4. Подберите современные синонимы к следующим устаревшим словам:</w:t>
      </w:r>
      <w:r w:rsidRPr="00D5694E">
        <w:rPr>
          <w:rFonts w:ascii="Times New Roman" w:hAnsi="Times New Roman" w:cs="Times New Roman"/>
          <w:sz w:val="28"/>
          <w:szCs w:val="28"/>
        </w:rPr>
        <w:br/>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Ланиты.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 Десница.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 Чело.</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540" w:right="850" w:bottom="1134" w:left="1701" w:header="708" w:footer="708" w:gutter="0"/>
          <w:cols w:num="2" w:space="708" w:equalWidth="0">
            <w:col w:w="4323" w:space="708"/>
            <w:col w:w="4323"/>
          </w:cols>
          <w:docGrid w:linePitch="360"/>
        </w:sectPr>
      </w:pP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 xml:space="preserve">5. Спишите, вставьте пропущенные буквы, раскройте скобки. Подчеркните в приводимых предложениях из произведений М. Пришвина слова профессиональной (охотничьей) лексики. </w:t>
      </w:r>
    </w:p>
    <w:p w:rsidR="007F7DC4" w:rsidRPr="00D5694E" w:rsidRDefault="00466ED7" w:rsidP="009E0DD2">
      <w:pPr>
        <w:pStyle w:val="af9"/>
        <w:spacing w:before="0" w:beforeAutospacing="0" w:after="0" w:afterAutospacing="0"/>
        <w:ind w:right="-187"/>
        <w:jc w:val="both"/>
        <w:rPr>
          <w:sz w:val="28"/>
          <w:szCs w:val="28"/>
        </w:rPr>
      </w:pPr>
      <w:r w:rsidRPr="00D5694E">
        <w:rPr>
          <w:sz w:val="28"/>
          <w:szCs w:val="28"/>
        </w:rPr>
        <w:t>1. Родионыч – в отлич…е от всех охотн…ков – зайца называл не «косым ч…ртом», а всегда «син…м лаптем». 2. Но вдруг в дальних кустах м…лькнул хвост…к: этот хвост…к охотн…ки почему(то) всегда называют «цветком». 3. Осмотрел я Ладу (охотнич?ю собаку): чуть(чуть) она была мешк…вата, чуть(чуть) нос был короток, а прут толст…ват. 4. Лада у меня уже четвертое поле работа…т отлич?но и по лесу, и по болоту. 5. Вот опять тян…т вальдшнеп. 6. Жаворонок ( в)миг стал на крыло. 7. Серый понесся на махах в направлении</w:t>
      </w:r>
      <w:r w:rsidR="009E7C40" w:rsidRPr="00D5694E">
        <w:rPr>
          <w:sz w:val="28"/>
          <w:szCs w:val="28"/>
        </w:rPr>
        <w:t xml:space="preserve"> </w:t>
      </w:r>
      <w:r w:rsidRPr="00D5694E">
        <w:rPr>
          <w:sz w:val="28"/>
          <w:szCs w:val="28"/>
        </w:rPr>
        <w:t>Слепой елани. 8. Заяц, чуть(чуть) постояв, сделал свой первый огромный прыж…к, или, как охотн…ки говорят, свою скидку, - в одну сторону, постояв там, кинулся в другую и через десяток малых прыжков – в третью. 9. Куда же идти, в какую сторону?.. У людей в таких случ…ях является раздум?е, а про гон?чую собаку охотн…ки говорят: собака ско</w:t>
      </w:r>
      <w:r w:rsidR="007F7DC4" w:rsidRPr="00D5694E">
        <w:rPr>
          <w:sz w:val="28"/>
          <w:szCs w:val="28"/>
        </w:rPr>
        <w:t>лолась. Так и Травка скололась.</w:t>
      </w:r>
    </w:p>
    <w:p w:rsidR="007F7DC4" w:rsidRPr="00D5694E" w:rsidRDefault="00466ED7" w:rsidP="009E0DD2">
      <w:pPr>
        <w:pStyle w:val="af9"/>
        <w:spacing w:before="0" w:beforeAutospacing="0" w:after="0" w:afterAutospacing="0"/>
        <w:jc w:val="both"/>
        <w:rPr>
          <w:b/>
          <w:bCs/>
          <w:sz w:val="28"/>
          <w:szCs w:val="28"/>
          <w:lang w:eastAsia="ko-KR"/>
        </w:rPr>
      </w:pPr>
      <w:r w:rsidRPr="00D5694E">
        <w:rPr>
          <w:sz w:val="28"/>
          <w:szCs w:val="28"/>
        </w:rPr>
        <w:t xml:space="preserve">6. </w:t>
      </w:r>
      <w:r w:rsidRPr="00D5694E">
        <w:rPr>
          <w:b/>
          <w:bCs/>
          <w:sz w:val="28"/>
          <w:szCs w:val="28"/>
          <w:lang w:eastAsia="ko-KR"/>
        </w:rPr>
        <w:t>Укажите, к</w:t>
      </w:r>
      <w:r w:rsidR="007F7DC4" w:rsidRPr="00D5694E">
        <w:rPr>
          <w:b/>
          <w:bCs/>
          <w:sz w:val="28"/>
          <w:szCs w:val="28"/>
          <w:lang w:eastAsia="ko-KR"/>
        </w:rPr>
        <w:t>ак называются выделенные слова.</w:t>
      </w:r>
    </w:p>
    <w:p w:rsidR="007F7DC4" w:rsidRPr="00D5694E" w:rsidRDefault="00466ED7" w:rsidP="009E0DD2">
      <w:pPr>
        <w:pStyle w:val="af9"/>
        <w:spacing w:before="0" w:beforeAutospacing="0" w:after="0" w:afterAutospacing="0"/>
        <w:jc w:val="both"/>
        <w:rPr>
          <w:sz w:val="28"/>
          <w:szCs w:val="28"/>
          <w:lang w:eastAsia="ko-KR"/>
        </w:rPr>
      </w:pPr>
      <w:r w:rsidRPr="00D5694E">
        <w:rPr>
          <w:sz w:val="28"/>
          <w:szCs w:val="28"/>
          <w:lang w:eastAsia="ko-KR"/>
        </w:rPr>
        <w:t>Слушай сюда</w:t>
      </w:r>
      <w:r w:rsidR="007F7DC4" w:rsidRPr="00D5694E">
        <w:rPr>
          <w:sz w:val="28"/>
          <w:szCs w:val="28"/>
          <w:lang w:eastAsia="ko-KR"/>
        </w:rPr>
        <w:t>, дело ГЛУХО, надо сматываться.</w:t>
      </w:r>
    </w:p>
    <w:p w:rsidR="007F7DC4" w:rsidRPr="00D5694E" w:rsidRDefault="00466ED7" w:rsidP="009E0DD2">
      <w:pPr>
        <w:pStyle w:val="af9"/>
        <w:spacing w:before="0" w:beforeAutospacing="0" w:after="0" w:afterAutospacing="0"/>
        <w:jc w:val="both"/>
        <w:rPr>
          <w:sz w:val="28"/>
          <w:szCs w:val="28"/>
        </w:rPr>
      </w:pPr>
      <w:r w:rsidRPr="00D5694E">
        <w:rPr>
          <w:sz w:val="28"/>
          <w:szCs w:val="28"/>
          <w:lang w:eastAsia="ko-KR"/>
        </w:rPr>
        <w:t>Давай только без ЗАКИДОНОВ, ладно?</w:t>
      </w:r>
    </w:p>
    <w:p w:rsidR="007F7DC4" w:rsidRPr="00D5694E" w:rsidRDefault="007F7DC4" w:rsidP="009E0DD2">
      <w:pPr>
        <w:pStyle w:val="af9"/>
        <w:spacing w:before="0" w:beforeAutospacing="0" w:after="0" w:afterAutospacing="0"/>
        <w:jc w:val="both"/>
        <w:rPr>
          <w:sz w:val="28"/>
          <w:szCs w:val="28"/>
          <w:lang w:eastAsia="ko-KR"/>
        </w:rPr>
      </w:pPr>
      <w:r w:rsidRPr="00D5694E">
        <w:rPr>
          <w:sz w:val="28"/>
          <w:szCs w:val="28"/>
          <w:lang w:eastAsia="ko-KR"/>
        </w:rPr>
        <w:t>1)</w:t>
      </w:r>
      <w:r w:rsidR="009E7C40" w:rsidRPr="00D5694E">
        <w:rPr>
          <w:sz w:val="28"/>
          <w:szCs w:val="28"/>
          <w:lang w:eastAsia="ko-KR"/>
        </w:rPr>
        <w:t xml:space="preserve"> </w:t>
      </w:r>
      <w:r w:rsidRPr="00D5694E">
        <w:rPr>
          <w:sz w:val="28"/>
          <w:szCs w:val="28"/>
          <w:lang w:eastAsia="ko-KR"/>
        </w:rPr>
        <w:t>архаизмы</w:t>
      </w:r>
    </w:p>
    <w:p w:rsidR="007F7DC4" w:rsidRPr="00D5694E" w:rsidRDefault="007F7DC4" w:rsidP="009E0DD2">
      <w:pPr>
        <w:pStyle w:val="af9"/>
        <w:spacing w:before="0" w:beforeAutospacing="0" w:after="0" w:afterAutospacing="0"/>
        <w:jc w:val="both"/>
        <w:rPr>
          <w:sz w:val="28"/>
          <w:szCs w:val="28"/>
          <w:lang w:eastAsia="ko-KR"/>
        </w:rPr>
      </w:pPr>
      <w:r w:rsidRPr="00D5694E">
        <w:rPr>
          <w:sz w:val="28"/>
          <w:szCs w:val="28"/>
          <w:lang w:eastAsia="ko-KR"/>
        </w:rPr>
        <w:t>2)</w:t>
      </w:r>
      <w:r w:rsidR="009E7C40" w:rsidRPr="00D5694E">
        <w:rPr>
          <w:sz w:val="28"/>
          <w:szCs w:val="28"/>
          <w:lang w:eastAsia="ko-KR"/>
        </w:rPr>
        <w:t xml:space="preserve"> </w:t>
      </w:r>
      <w:r w:rsidRPr="00D5694E">
        <w:rPr>
          <w:sz w:val="28"/>
          <w:szCs w:val="28"/>
          <w:lang w:eastAsia="ko-KR"/>
        </w:rPr>
        <w:t>диалектизмы</w:t>
      </w:r>
    </w:p>
    <w:p w:rsidR="00203AE2" w:rsidRPr="00D5694E" w:rsidRDefault="00466ED7" w:rsidP="009E0DD2">
      <w:pPr>
        <w:pStyle w:val="af9"/>
        <w:spacing w:before="0" w:beforeAutospacing="0" w:after="0" w:afterAutospacing="0"/>
        <w:jc w:val="both"/>
        <w:rPr>
          <w:sz w:val="28"/>
          <w:szCs w:val="28"/>
        </w:rPr>
      </w:pPr>
      <w:r w:rsidRPr="00D5694E">
        <w:rPr>
          <w:sz w:val="28"/>
          <w:szCs w:val="28"/>
          <w:lang w:eastAsia="ko-KR"/>
        </w:rPr>
        <w:t>3)</w:t>
      </w:r>
      <w:r w:rsidR="009E7C40" w:rsidRPr="00D5694E">
        <w:rPr>
          <w:sz w:val="28"/>
          <w:szCs w:val="28"/>
          <w:lang w:eastAsia="ko-KR"/>
        </w:rPr>
        <w:t xml:space="preserve"> </w:t>
      </w:r>
      <w:r w:rsidRPr="00D5694E">
        <w:rPr>
          <w:sz w:val="28"/>
          <w:szCs w:val="28"/>
          <w:lang w:eastAsia="ko-KR"/>
        </w:rPr>
        <w:t>жаргонизмы</w:t>
      </w:r>
    </w:p>
    <w:p w:rsidR="00466ED7" w:rsidRPr="00D5694E" w:rsidRDefault="00466ED7" w:rsidP="009E0DD2">
      <w:pPr>
        <w:spacing w:after="0" w:line="240" w:lineRule="auto"/>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4)</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профессионализмы</w:t>
      </w:r>
    </w:p>
    <w:p w:rsidR="007F7DC4" w:rsidRPr="00D5694E" w:rsidRDefault="007F7DC4" w:rsidP="009E0DD2">
      <w:pPr>
        <w:spacing w:after="0" w:line="240" w:lineRule="auto"/>
        <w:jc w:val="both"/>
        <w:rPr>
          <w:rFonts w:ascii="Times New Roman" w:hAnsi="Times New Roman" w:cs="Times New Roman"/>
          <w:b/>
          <w:sz w:val="28"/>
          <w:szCs w:val="28"/>
        </w:rPr>
      </w:pPr>
    </w:p>
    <w:p w:rsidR="007F7DC4"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7. Подберите 2-</w:t>
      </w:r>
      <w:r w:rsidR="007F7DC4" w:rsidRPr="00D5694E">
        <w:rPr>
          <w:rFonts w:ascii="Times New Roman" w:hAnsi="Times New Roman" w:cs="Times New Roman"/>
          <w:b/>
          <w:sz w:val="28"/>
          <w:szCs w:val="28"/>
        </w:rPr>
        <w:t>3 синонима к выделенным словам:</w:t>
      </w:r>
    </w:p>
    <w:p w:rsidR="007F7DC4"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Через несколько минут в комнату </w:t>
      </w:r>
      <w:r w:rsidRPr="00D5694E">
        <w:rPr>
          <w:rFonts w:ascii="Times New Roman" w:hAnsi="Times New Roman" w:cs="Times New Roman"/>
          <w:b/>
          <w:sz w:val="28"/>
          <w:szCs w:val="28"/>
        </w:rPr>
        <w:t>вбежал</w:t>
      </w:r>
      <w:r w:rsidR="007F7DC4" w:rsidRPr="00D5694E">
        <w:rPr>
          <w:rFonts w:ascii="Times New Roman" w:hAnsi="Times New Roman" w:cs="Times New Roman"/>
          <w:sz w:val="28"/>
          <w:szCs w:val="28"/>
        </w:rPr>
        <w:t xml:space="preserve"> мальчик лет шести.</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sz w:val="28"/>
          <w:szCs w:val="28"/>
        </w:rPr>
        <w:t xml:space="preserve">Б) Нет ни в чём </w:t>
      </w:r>
      <w:r w:rsidRPr="00D5694E">
        <w:rPr>
          <w:rFonts w:ascii="Times New Roman" w:hAnsi="Times New Roman" w:cs="Times New Roman"/>
          <w:b/>
          <w:sz w:val="28"/>
          <w:szCs w:val="28"/>
        </w:rPr>
        <w:t>удачи.</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фразеологизмы — свободные сочетания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существуют фразеологизмы-синонимы;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к фразеологизмам можно отнести также и посло</w:t>
      </w:r>
      <w:r w:rsidRPr="00D5694E">
        <w:rPr>
          <w:rFonts w:ascii="Times New Roman" w:hAnsi="Times New Roman" w:cs="Times New Roman"/>
          <w:sz w:val="28"/>
          <w:szCs w:val="28"/>
        </w:rPr>
        <w:softHyphen/>
        <w:t>вицы;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в предложении фразеологизмы являются одним членом предложения.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Все заботы в семье лежали на плечах Гаврика (В. Катаев).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Я перемахнул через забор в какой-то сад (В. Пье-Цух).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Игрушкой золотой он блещет на стене (М. Лермон</w:t>
      </w:r>
      <w:r w:rsidRPr="00D5694E">
        <w:rPr>
          <w:rFonts w:ascii="Times New Roman" w:hAnsi="Times New Roman" w:cs="Times New Roman"/>
          <w:sz w:val="28"/>
          <w:szCs w:val="28"/>
        </w:rPr>
        <w:softHyphen/>
        <w:t>тов).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Она знала, что старуху ждут со дня на день (Л. Тол</w:t>
      </w:r>
      <w:r w:rsidRPr="00D5694E">
        <w:rPr>
          <w:rFonts w:ascii="Times New Roman" w:hAnsi="Times New Roman" w:cs="Times New Roman"/>
          <w:sz w:val="28"/>
          <w:szCs w:val="28"/>
        </w:rPr>
        <w:softHyphen/>
        <w:t>стой).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Отец мой редко бывал в хорошем расположении духа (А. Герцен).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Хан, строивший крепость, думал только о собствен</w:t>
      </w:r>
      <w:r w:rsidRPr="00D5694E">
        <w:rPr>
          <w:rFonts w:ascii="Times New Roman" w:hAnsi="Times New Roman" w:cs="Times New Roman"/>
          <w:sz w:val="28"/>
          <w:szCs w:val="28"/>
        </w:rPr>
        <w:softHyphen/>
        <w:t>ном благе (П. Лукницкий).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словосочетанию очень любить:</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как свои пять пальцев;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яблоку негде упасть;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души не чаять;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проще пареной репы;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носить на руках;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положа руку на сердце.</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во что бы то ни стало;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игра не стоит свеч;</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ни слуху ни духу;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хоть караул кричи;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себе дороже;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хоть волком вой;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кровь из носу;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как в воду канул.</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Найдите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душа в душу;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засучив рукава;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играть на руку;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положа руку на сердце;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вставлять палки в колеса;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кривить душой;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как кошка с собакой;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через пень колоду.</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Определите, кто является автором фразеологизмов литературного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вернуться к разбитому корыту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Демьянова уха;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3) рыльце в пуху;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4) человек в футляре; </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А. Пушкин;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б) А. Чехов;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Н. Некрасов; </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 Крылов.</w:t>
      </w:r>
    </w:p>
    <w:p w:rsidR="00A53B5F" w:rsidRPr="00D5694E" w:rsidRDefault="00A53B5F"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фразеологизмы придают речи живость и образность;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смысл фразеологизма нельзя выразить одним словом;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существуют фразеологизмы-антонимы;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к фразеологическим оборотам можно отнести и поговорки.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Чуть стелется туман над золотистой нивой (К. Фофанов).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И веют древними поверьями ее упругие шелка (А. Блок).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 часу на час Сергей ожидал телеграммы (А. Гайдар).</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Он всю литературу как свои пять пальцев знает (Б. Лавренев).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Симонов в виде шутки хлопал меня по плечу (В. Гиляровский).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Но и такая цена была мне не по карману (С. Маршак).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словосочетанию очень быстро:</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как с гуся вода;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хоть пруд пруди;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пуд соли съесть;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сломя голову;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вытягиваться в струнку;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во весь дух.</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волосы дыбом;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два сапога пара;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ум за разум заходит;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испустить дух;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протянуть ноги;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кровь стынет в жилах;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голова идет кругом;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одним миром мазаны.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Найдите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семи пядей во лбу;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дойная корова;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китайская грамота;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заячья душа;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проще пареной репы;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не робкого десятка;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олух царя небесного;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черная дыра.</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Определите, кто является автором фразеологизмов литератур</w:t>
      </w:r>
      <w:r w:rsidRPr="00D5694E">
        <w:rPr>
          <w:rFonts w:ascii="Times New Roman" w:hAnsi="Times New Roman" w:cs="Times New Roman"/>
          <w:sz w:val="28"/>
          <w:szCs w:val="28"/>
        </w:rPr>
        <w:softHyphen/>
        <w:t>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тришкин кафтан;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подковать блоху;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3) вертеться как белка в колесе;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4) есть еще порох в пороховницах,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А. Пушкин; б) И. Крылов; в) Н. Гоголь; г) Н. Лесков.</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фразеологизмам присуща устойчивость грамматической формы;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существуют многозначные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существуют синонимические и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к фразеологизмам нельзя отнести афоризмы.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несвободные словосочетания.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Наперекор всем невзгодам я был бодр и весел (В. Гиляровский).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Вся цепь гор Таунуса видна как на ладони (И. Тургенев).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Хотел о чем-то спросить, а ее нет как нет (М. Пришвин).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 пострадали-то они когда-то за одно и то же (А. Говоров).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Та же профессия, тот же круг знакомых, та же семейная ситуация (Ф. Абрамов).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Не вдруг раскрыл он мне свою душу (М.С.-Щедрин).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словам угождать, льстить:</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бередить душу;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невзирая на лица;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играть в кошки-мышки;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рассыпаться мелким бесом;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переворачивать вверх тормашками;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извиваться ужом.</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D5694E" w:rsidRDefault="00D5694E"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закинуть удочку;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показать где раки зимуют;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висеть на плечах;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шито-крыто;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наступать на пятки;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бросить пробный шар;</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концы в воду;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прописать ижицу.</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Укажите соответствие антонимических фразеологизмов лево</w:t>
      </w:r>
      <w:r w:rsidRPr="00D5694E">
        <w:rPr>
          <w:rFonts w:ascii="Times New Roman" w:hAnsi="Times New Roman" w:cs="Times New Roman"/>
          <w:sz w:val="28"/>
          <w:szCs w:val="28"/>
        </w:rPr>
        <w:softHyphen/>
        <w:t>го и правого столбиков: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задать перцу;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б) курить фимиам;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идти ва-банк;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г) кошки скребут на душе;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д) лучше синица в руках...;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е) отлегло от сердца;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гладить по шерсти;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обливать грязью.</w:t>
      </w:r>
    </w:p>
    <w:p w:rsidR="00466ED7" w:rsidRPr="00D5694E" w:rsidRDefault="00203AE2"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Определите, кто является автором фразеологизмов литератур</w:t>
      </w:r>
      <w:r w:rsidRPr="00D5694E">
        <w:rPr>
          <w:rFonts w:ascii="Times New Roman" w:hAnsi="Times New Roman" w:cs="Times New Roman"/>
          <w:sz w:val="28"/>
          <w:szCs w:val="28"/>
        </w:rPr>
        <w:softHyphen/>
        <w:t>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двадцать два несчастья;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с корабля на бал;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герой не моего романа;;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4) не мудрствуя лукаво.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А. Пушкин; б) А. Грибоедов; в) И. Крылов г) А. Чехов.</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теме «Орфография и пунктуация»</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 Расставьте пропущенные знаки препинания в предложениях последнего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И вдруг замет..л солдат что лес стал как будто гуще голосов птич...их (не) слышно а тр...пинка с...ежилась сузилась и вовсе под траву спряталась. Обернулся солдат (на)зад а дороги как не бывало.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Вокруг него чаща (с, з)делалась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да такая что солнце едва з…мли лучом к...сается кругом одни кусты колючие ст...ят д…ревья сухими ветками тр...щат да филины вд…леке ухают. Стал солдат скво...ь густые зар...сли прод...рат...ся а идти вовсе не трудно. Решил он ост…новиться трубку ра...курить подумать да не тут-то было ноги сами идут стоять (не) могут а кусты свои ручищ(и,ы) выт...нули волоком тащат. Ост…новился солдат. Долго ли коротко ли шел да только вышел на п…ляну посреди дуб р...стет в…рхушкой небеса подп...рает а сам могучий ра…кидистый. Пор...внялся солдат с дубом тут ноги его и стали. Сел солдат на корни могучие закурил да и задремал. И снит...ся сон ему буд(то) сидит он в этой самой чащ...бе а вокруг него (не)чисть соб...рается леший (в)пр...сядку</w:t>
      </w:r>
    </w:p>
    <w:p w:rsidR="00203AE2"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пляшет в трещ...тку трещит кикимора улюлюкает русалки на берегу хорово... водят а подле него ч...рт ? ч...ртишка сидит да посмеивается .Задумал солдат на ноги вск...чить ноги от...желели (не)слушаются решил саблю из ножен выт...щить рукой (не)шевельнуть . А ч...рт все ухмыляется . Не выйти тебе отсюда солдат говорит а голосишк... т..нюсенький точно барашек блееет . Хочет солдат ответить мол (не)запугать его ч...рту проклятому да язык зан...мел. Э-э думает тебя без хитрости (не)взять .Поразмыслил да и говорит Ладно ч...рт п..йду к тебе в услужение. И только сказал тот уже бумаж...нку вытащил перо гуси(н,нн)ое да руку солдатову хватает что(бы) договор кровью скр...пить. Проснулся солдат и вид..т чаща пор...дела солнце на лице его игра..т птица ? чеч...тка тр...щит где(то). Усмехнулся посмеялся над страшным сном а как на руку свою глянул так и ахнул рукава(то) задра(н,нн)ы а рана свежая (не)зажила ещ... Знать не сон это был.</w:t>
      </w:r>
      <w:r w:rsidR="00203AE2" w:rsidRPr="00D5694E">
        <w:rPr>
          <w:rFonts w:ascii="Times New Roman" w:hAnsi="Times New Roman" w:cs="Times New Roman"/>
          <w:sz w:val="28"/>
          <w:szCs w:val="28"/>
        </w:rPr>
        <w:t xml:space="preserve"> </w:t>
      </w:r>
    </w:p>
    <w:p w:rsidR="00203AE2" w:rsidRPr="00D5694E" w:rsidRDefault="00203AE2"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eastAsia="SchoolBookCSanPin-Regular" w:hAnsi="Times New Roman" w:cs="Times New Roman"/>
          <w:b/>
          <w:sz w:val="28"/>
          <w:szCs w:val="28"/>
          <w:u w:val="single"/>
        </w:rPr>
      </w:pPr>
      <w:r w:rsidRPr="00D5694E">
        <w:rPr>
          <w:rFonts w:ascii="Times New Roman" w:eastAsia="SchoolBookCSanPin-Regular" w:hAnsi="Times New Roman" w:cs="Times New Roman"/>
          <w:b/>
          <w:sz w:val="28"/>
          <w:szCs w:val="28"/>
          <w:u w:val="single"/>
        </w:rPr>
        <w:t>Морфемика, словообразование, орфография</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теме</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w:t>
      </w:r>
      <w:r w:rsidRPr="00D5694E">
        <w:rPr>
          <w:rFonts w:ascii="Times New Roman" w:eastAsia="SchoolBookCSanPin-Regular" w:hAnsi="Times New Roman" w:cs="Times New Roman"/>
          <w:b/>
          <w:sz w:val="28"/>
          <w:szCs w:val="28"/>
        </w:rPr>
        <w:t>Морфемика, словообразование, орфография»</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1.</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Расставьте знаки препинания в предложениях 3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ПЯТЬ ДНЕЙ ПОД В...ДОЙ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з...ркальной п...верхности океана в Южной Атлантике, д...леко от б...регов, к месту промысла следовал морозильный траулер «Дмитрий Фурманов». Было ср...внительно рано.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З...ря зан...малась на востоке. Чуткое ухо вахтенного ул...вило какой-то странный шум. Вскоре было установлено, что сильным подводным течением и обилием м...рских на...водных водор...слей были сорваны болты лопасти винта. Помощник капитана предл...жил немедленно вызвать аварийный катер и с его помощ...ю добраться до бл...жайшего порта, где и прои...вести ремонт. Даже по самым скромным подсч...там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во...становление винта потребовало бы не менее месяца. А ведь был самый разгар пр...мыслового времени.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Потерянный месяц тяжело бы сказался на результатах лова. И моряки предл...гают: ремонт прои...вести на месте.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Первым вызвался матрос Николай Кабуло. Он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пр...красным пл...вцом и давно уже увлекался по...водным плаванием. Несмотря на опас(?)ности, он смело спустился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под воду. Тревожно в...матривались с...бравшиеся матросы в зеленоватые, как зеркало, бл...стящие на солнце, воды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океана.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Вдруг на п...верхности воды показалась кровь заг...релся красный огонёк сигнальной лампочки. Вскоре на палубу поднялся Кабуло.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Освободившись от шлема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матрос ра...сказал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что на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него напало штук десять огромных акул. Одну из них он прикончил ножом. Отдохнув Кабуло снова соб...рается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погрузиться в воду. Товарищи наперебой предл...гают сменить его но он решил самостоятельно закончить ремонт.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Пять дней продолжалась схватка матроса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 грозным океаном. На шестые сутки траулер пошёл дальше.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фонетический разбор слова ДОБРАТЬСЯ.</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разбор по составу слов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ПОВЕРХНОСТИ, ВОДОРОСЛЕЙ.</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 xml:space="preserve"> Из предложений 1 абзаца выпишите 2 примера слов с прямым значением.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предложений 1 абзаца выпишите 2 примера слов с переносным значением.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предложений 1 абзаца выпишите 2 примера фонетических слов.</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1-2 предложения выпишите 2 слова, в которых все слоги открытые.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 предложения выпишите 2 слова, в которых все слоги закрытые.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4 предложения выпишите 1 слово, в котором все согласные звуки звонкие.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 предложения выпишите 2 слова, в которых все согласные звуки твердые.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слова, которые являются родственными (однокоренными).</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4 предложения 1 абзаца выпишите 2 примера слов, в которых звуков меньше, чем букв.</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Их 5 предложения 1 абзаца выпишите слово, в котором происходит оглушение согласного звука.</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2 слова, в которых есть приставки с единообразным написанием.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слово, в котором написание приставки зависит от звонкости-глухости последующего согласного.</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3 абзаца выпишите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слова с чередованиями гласных в корне слова.</w:t>
      </w:r>
    </w:p>
    <w:p w:rsidR="00466ED7" w:rsidRPr="00D5694E" w:rsidRDefault="00466ED7" w:rsidP="009F280B">
      <w:pPr>
        <w:suppressAutoHyphens w:val="0"/>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2.</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 Расставьте пропущенные знаки препинания в предложениях последнего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самом центре п…лярной р…внины</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ра…кинулось огромное Таймырское оз…ро. С запада на восток тянет(?)ся оно дли(н, нн)ой бл…стающей п…лосой.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Сюда до п…следнего</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времени человек совсем (не)заглядывал.</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Лиш(?) по течению рек можно встретить сл…ды пр…бывания человека. Весе(н, нн)ие воды иногда пр…носят с верхов(?)ев рваные сети, попл…вки, полом…нные весла и другие пр…надлежности рыбач(?)его обихода.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У медленно тающих л…дников скоро начнут ож…вать и цв…сти р…стения. Первой зацв…тает роза, которая разв…вает(?)ся и борет(?)ся за жизнь еще под прозрач(?)ною крышкою л(?)да. В августе среди ра(с, сс)т…лающейся</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на х…лмах п…лярной р…стительности появят(?)ся первые гр…бы.</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тундре есть св…и чудес(?)ные ароматы. Пр…дет лето, и ветер ра…н..сет над степ(?)ю</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зап…хи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нач…нающих цв…сти р…стений. Неизвес(?)но откуда пр…летевшие насекомые соб…рут(?)ся над ра…пустившимися</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цв..тами.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ясный день</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вдыхая зап…хи пр…бужденной з…мли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бродим по тундре и наблюдаем массу пр…любопытных явлений. Пр…красно соч…тание высокого неба с х…лодным ветром. У заболоченных б…регов оз…ра тундра ог…лилась</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только</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(кое)где б…леют и бл…стят на со(?)нце пятна сн..гов. Огромное л…дяное поле нап…рает на берега. У основания каме(н,нн)ой ро(с,сс)ыпи проб…рается прож…рливый песец</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покрытый клоч(?)ями выл…нявшей шерсти. Пор…внявшись с обломками к…мней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песец делает пр…красно ра(с,сс)читанный прыжок и пр…давливает лапками выск…чившую мыш(?). А еще дальше горностай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держа в зубах тр…пещущую рыбу</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ск…чками пр…носит(?)ся по нап…рающим друг на друга в…лунам.</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2.Выполните фонетический разбор слова НАСЕКОМЫЕ (1 вариант), ТЕЧЕНИЮ (2 вариант).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3.Выполните разбор по составу и словообразовательный разбор слов МЕДЛЕННО, ЗАБОЛОЧЕННЫХ (1 вариант), ОСНОВАНИЯ, ВДЫХАЯ (2 вариант).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Из предложений 1 абзаца выпишите 2 примера слов с прямым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Из предложений 1 абзаца выпишите 2 примера слов с переносным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Из предложений 1 абзаца выпишите 2 примера фонетических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Из 2 предложения выпишите 2 слова, в которых все слоги открытые.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Из 2 предложения выпишите 2 слова, в которых все слоги закрытые.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Из 4 предложения выпишите 1 слово, в котором все согласные звуки мягкие.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Из 4 предложения выпишите 1 слово, в котором все согласные звуки твердые.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Из 2 абзаца выпишите слова, которые являются родственными (однокоренными).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Из 2 предложения выпишите 2 примера слов, в которых звуков меньше, чем букв.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Их 4 предложения выпишите слово, в котором происходит оглушение согласного звука.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Из 3 абзаца выпишите 2 слова, в которых есть приставки с единообразным написанием.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Из 3 абзаца выпишите слова, в которых написание приставки зависит от звонкости-глухости последующего согласного.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Из 3 абзаца выпишите 2 слова с чередованиями гласных в корне слова.</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3.</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Расставьте знаки препинания в предложениях 2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ПОДВОДНЫЕ ДЖУНГЛИ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Тем, кто увл...кается п...дводным плаванием, небез...нтерес(?)но поплавать в Заполяр...е, на Баренцевом море. Особенно хорошо на море летом, хотя на вершине окрес(?)ных сопок даже летом бывает снег. Солнце ярко светит круглые сутки, пр...брежные камни г...рячие, как печка. А как дунет,— становится холодно, в пору одеться потеплее.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Кто впервые спускается с аквалангом вглубь Баренцева моря тот с бе...покойством поглядывает на градусник. Всего четыре градуса выше нуля. Нужно надеть тёплое бел...ё а поверх него искус(?)но (с,з)деланные гидрокостюмы. Не следует забывать и пояс со свинцовыми грузами иначе море вышвырнет вас наверх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как невесомое бе...телесное существо.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И вот наконец вы на дне моря. Вокруг изумительная красота, словно (с,з)десь, на дне моря, светлый, радос(?)ный праз(?)ник. Чудес(?)ная сетка солнечных лучей танцует на дне. Вокруг, как надводные камыш...вые зар...сли, во...вышаются гиган(?)ские густые, переплетающиеся между собой водор...сли. Это — ламинарии. Они похожи на настоящие тр...пические джунгли. Держитесь от них подальше, так как в них можно легко запутаться.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Под ногами множество морских ежей. Каждого из них окружает какой-то сияющий ореол. Это между торчащими в разные стороны иглами в...ются тонкие прозрачные щупальца. Ими ёж добывает с...естное для себя.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Вокруг лежат м...рские звёзды. Они и красные, и фиолетовые, и синие, и голубые, и зелёные. Снизу каждой из них множество бескос(?)ных щупалец, при помощи которых звёзды передвигаются.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вот безмол(?)ствуют нагромождённые скалы. В глубоких ущел...ях видны только актинии с их грибовидными ножками, да изредка из-под камня выск...чит плоская камбала.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3.Выполните фонетический разбор слова УЩЕЛЬЯХ.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4.Выполните разбор по составу слов ГРИБОВИДНЫМИ, БЕСПОКОЙСТВОМ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Из предложений 1 абзаца выпишите 2 примера слов с прямым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Из предложений 1 абзаца выпишите 2 примера слов с переносным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Из предложений 1 абзаца выпишите 2 примера фонетических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Из 2 предложения выпишите 2 слова, в которых все слоги открытые.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Из 2 предложения выпишите 2 слова, в которых все слоги закрытые.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Из 4 предложения выпишите 1 слово, в котором все согласные звуки мягкие.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Из 4 предложения выпишите 1 слово, в котором все согласные звуки твердые.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Из 2 абзаца выпишите слова, которые являются родственными (однокоренными).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Из 2 предложения выпишите 2 примера слов, в которых звуков меньше, чем букв.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Их 4 предложения выпишите слово, в котором происходит оглушение согласного звука.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Из 3 абзаца выпишите 2 слова, в которых есть приставки с единообразным написанием.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Из 3 абзаца выпишите слова, в которых написание приставки зависит от звонкости-глухости последующего согласного.</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Из 3 абзаца выпишите 2 слова с чередованиями гласных в корне слова.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«Глагол»</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 xml:space="preserve">Спишите текст, имена числительные запишите словами, ставя их в нужную форму. </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 xml:space="preserve">Раскройте скобки, вставьте пропущенные буквы, обозначьте орфограммы графически. </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Вставьте пропущенные знаки препинания 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1 абзаце.</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морфологические разборы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1 местоимения, 1 числительного и 1 глагола из третьего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Пут…шествие Христофора Колумба</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Наконец(то) осуществля…тся мечта Христофора Колумба! Целых 16 лет добива…тся он снар…жения экспедиц…и. Его энергия преодолева…т все пр…пятствия и вот 3 августа 1492 года маленькая флотилия отправляя…тся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из испанского порта Палос на запад. В распор…жении Колумба наход…тся 3 парусных корабля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 экипаж(?) сост…ит из 90 человек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весьма ненадежных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уголовных пр…ступников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выпущенных из тюрем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бродяг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мечтающих разбог…теть.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Вскоре после отплытия одна их каравелл дает теч(?). Во время (16)дневной ост…новки на Канарских островах нач…на..тся изв…ржение вулкана, что счита…тся дурным предзн…менованием. Вслед за этим матросы увид…т падающий с неба огненный шар – ведь в те вр…мена еще н…кто н…чего не зна…т о метеорах! В дов…ршение бед мор…плаватели поп…дают в полосу океана, покрытую водор…слями. Команда реша…т выбр…сить Колумба за борт и вернут(?)ся домой. Недовольство дост…гает пр…дела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спустя 67 дней после отплытия из Испании -</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10 октября. </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Но огромное мужество Колумба, его воля и непоколебимая вера в свое дело одержива…т верх, и матросы уступа…т его требованиям. Берег был уже близко. И рано утром 12 октября 1492 года матросы слыш…т крик: «Земля» Земля!» Новый Свет – так называ…т Америку в 15-16 веках – был открыт!</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Александрийский маяк.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Семь ч...дес света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древнейш...е название семи пр...красных тв...рений давным(давно) возведе...ых мастерами Египта Греци... Вавилона. Одно из семи ч...дес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Александрийский маяк. Автор его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Сострат Книдский. Предпол...га...мое время создания этого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двухсот вос...мидесятый год до нашей эры.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Высота трех...этажной башни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пр...близительно сто двадцать метров. Нижний этаж... пре...ст...влявший собой р...вност...ронний треугольник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был обращ...н к четырем ст...ронам света. Второй этаж...</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вос...мигра...ая башня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стороны которой были с...ориентирова...ы когда(то) точно по напр...влениям вос...ми главных ветров. Третий этаж... (не) комната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 ф...нарь идеально круглой формы над которым подн...мает...ся (в)верх купол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 семиметровой статуей Посейдона. Купол маяка (из)давн... во...прин...мался как п...едестал бога морей.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Заж...гать огонь в ф...наре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значит оз...рять путь мор...плав...телям. </w:t>
      </w:r>
      <w:r w:rsidRPr="00D5694E">
        <w:rPr>
          <w:rFonts w:ascii="Times New Roman" w:hAnsi="Times New Roman" w:cs="Times New Roman"/>
          <w:b/>
          <w:sz w:val="28"/>
          <w:szCs w:val="28"/>
        </w:rPr>
        <w:t>Г...рючие м...териалы для по...ержания к...стра в ф...наре подв...зились на нав...юче...ых ослах</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а подн...мались до трет...его этажа по удобной и</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пологой винт...образной лес...ниц....</w:t>
      </w:r>
      <w:r w:rsidRPr="00D5694E">
        <w:rPr>
          <w:rFonts w:ascii="Times New Roman" w:hAnsi="Times New Roman" w:cs="Times New Roman"/>
          <w:sz w:val="28"/>
          <w:szCs w:val="28"/>
        </w:rPr>
        <w:t xml:space="preserve"> Усиливался(же) свет с помощ...ю соч...тания м...та...ических зеркал.</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Время гибели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четырнадцатый век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когда маяк рухнул от земл...тр...сения.</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числительные,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Выпишите из 2 абзаца все 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Подать, подавать, узнать, узнавать, проснуться, быть, беречь, бежать.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Люблю грозу в начале мая!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Что новенького в газетах пишут?</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Семь раз отмерь – один раз отрежь.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Было тихо.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Спать не хотелось.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Красить, любить, передавать, предполагать, смеяться, мыть.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А)(По)этому пути давно не ездили, (от)того дорога заросла густой травой.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Мой друг, (так)же, как и я, долго выбирал, (что)бы ему почитать.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(Что)бы изучить поведение этих животных, биологам пришлось долго наблюдать за ними, (за) то результаты наблюдений оказались весьма интересными.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(Что)бы ни говорили (на)счет свободы, я убежден: главное – это внутренняя свобода человека.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А) друзья дел...тся всем, мел...щий зерно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пастухи гон...т, внемл...щий всему</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грешники ка...тся, люб...щий читать</w:t>
      </w:r>
    </w:p>
    <w:p w:rsidR="00335CCB"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таможенники провер..т, крас...щий пигмент</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4.</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Имена-чертежи.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Константинополь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город который осн...вал имп...ратор Константин. Витебск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город который ра...пол...гает...ся на реч(?)ке Витьбе. Боровая улица в Ленинграде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улица которую прол...жили на мест... с...снового бора.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Это имена-чертежи точ(?)ные ч...ткие. Дать название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значит оп...сать основной или один из основных пр...знаков места. Название словно мал...нькая фот...графия города реки страны.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Вершина горы покрыта спл...шной бл...стающей бел...зной и гора назва...а Белой, Монбланом. А вот в иных местах уже (не) пор...ждая путаниц... могут существовать другие «белые» горы и это (н...)кому (н...) пом...шает. Три из них Белуха(гора) Ак-Тау Монте-Бианко. Такое название как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пасп...рт. В нем отр...жается сущ(?)ность предмета сод...ржат...ся особые пр...меты мест.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Существуют страны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имена которых пр...клеены (к) ним, точно надписи-таблич(?)ки (на)эксп...натах огромного музея. Нидерланды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точ(?)ное и выр...зительное название. В переводе оно озн...чает «низме...ая страна», «низме...ый край». Действительно, в Голландии есть такие места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где гнезда аистов на крышах ра...пол...гают...ся ниже, чем вода в море. Вся страна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отвоева...ая у моря низме...ость. </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Выбрать красивое звуч(?)ное точ(?)ное название сложная задача но и великая заслуга.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союзы,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все полные и краткие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наречие;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Выпишите из указанного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Действительно, в Голландии есть такие места</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где гнезда аистов на крышах ра...пол...гают...ся ниже, чем вода в море.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sectPr w:rsidR="00466ED7" w:rsidRPr="00D5694E" w:rsidSect="000C3BC9">
          <w:pgSz w:w="11906" w:h="16838"/>
          <w:pgMar w:top="899" w:right="850" w:bottom="0" w:left="1276" w:header="708" w:footer="708" w:gutter="0"/>
          <w:cols w:space="708"/>
          <w:docGrid w:linePitch="360"/>
        </w:sect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Жди от меня письма.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Все больше говорят об этом.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Не руби сук, на котором сидишь.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Не жалею, не зову, не плачу...</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Еду... Тихо... Слышны звоны...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Белая равнина. Полная луна.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Мне нездоровилось.</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А)союзы,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все полные и краткие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наречие;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Выпишите из указанного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Действительно, в Голландии есть такие места</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где гнезда аистов на крышах ра...пол...гают...ся ниже, чем вода в море.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Жди от меня письма.</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Все больше говорят об этом.</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Не руби сук, на котором сидишь.</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Не жалею, не зову, не плачу...</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Еду... Тихо... Слышны звоны...</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Белая равнина. Полная луна.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Исследователи на Памире.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Адр…с геологов не Москва не Ленинград. Их адр…с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бе…вес…ные ущел…я бурно (с,з)бегающие реки бе…молвные долины Памира. Геологи зан…мают…ся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(з,с)десь бе…пр…рывными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из…сканиями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бе…страшно проникая в расселины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бе…лесных гор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ра…капывая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ра…ссекая горные породы. Стать геологом это значит овл…деть искусством познания недр Земли.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Отсутствие геологич…ской карты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Памира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сер…езное пр…пятствие для науч(?)ного изучения как самого Памира так и пр…легающих к нему горных обл…стей. Для сост…вления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карты прои…водят…ся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бе…числе…ые геологические с…емки. Беззаветно преда…ые своему делу исследователи безбоязне…о проникали туда где на каждом шагу подстерега…т опас…ность.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Опас…ность это горные обвалы бе…числе…ые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лавины ра…свирепевшие горные реки.</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sz w:val="28"/>
          <w:szCs w:val="28"/>
        </w:rPr>
        <w:t>Но не жажда пр…ключений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пр…влекает сюда молодых геологов. </w:t>
      </w:r>
      <w:r w:rsidRPr="00D5694E">
        <w:rPr>
          <w:rFonts w:ascii="Times New Roman" w:hAnsi="Times New Roman" w:cs="Times New Roman"/>
          <w:b/>
          <w:sz w:val="28"/>
          <w:szCs w:val="28"/>
        </w:rPr>
        <w:t>Их цель освоить неисс…ка…мые богатства Памира поставить их на службу России.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деепричастия.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союзы,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2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 Подчеркните грамматические основы в предложениях 4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Смотреть, рассмотреть, играть, подыграть, знать, разузнать, быть, стричь, цвести.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Цыплят по осени считают.</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Дни поздней осени бранят обыкновенно.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Опалило ивушку грозою.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Предчувствую отрадное свиданье.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Вот письмо сына.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Рыть, знать, написать, писать, пытать, вязать, проститься, испечь.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Наконец решено было на том, что(бы) написать об этом городничему, так как следствие (по)этому делу более относилось к гражданской полиции.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Я не хотел, что(бы) она видела мое волнение, (то)того и промолчал.</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Дети просто обожали его за баловство, за подарки, а так(же) за(то), что никто так увлекательно не умел играть с ними, как он.</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Встаньте за(то) ограждение, что(бы) вас не завалило песком.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стел…щийся, сдерж…нный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хлопоч…щий, хохоч…щий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стро…щий, обстрел…нный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мысл…щий, бре…щийся</w:t>
      </w:r>
    </w:p>
    <w:p w:rsidR="00203AE2" w:rsidRPr="00D5694E" w:rsidRDefault="00203AE2"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ind w:right="-5"/>
        <w:jc w:val="both"/>
        <w:rPr>
          <w:rFonts w:ascii="Times New Roman" w:hAnsi="Times New Roman" w:cs="Times New Roman"/>
          <w:b/>
          <w:sz w:val="28"/>
          <w:szCs w:val="28"/>
        </w:rPr>
      </w:pPr>
      <w:r w:rsidRPr="00D5694E">
        <w:rPr>
          <w:rFonts w:ascii="Times New Roman" w:hAnsi="Times New Roman" w:cs="Times New Roman"/>
          <w:b/>
          <w:sz w:val="28"/>
          <w:szCs w:val="28"/>
        </w:rPr>
        <w:t>Берегите леса!</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Лес самый верный наш помощ(?)ник (на)долго сохр..няющий влагу и значительно смя...чающий клим...т. </w:t>
      </w:r>
      <w:r w:rsidRPr="00D5694E">
        <w:rPr>
          <w:rFonts w:ascii="Times New Roman" w:hAnsi="Times New Roman" w:cs="Times New Roman"/>
          <w:b/>
          <w:sz w:val="28"/>
          <w:szCs w:val="28"/>
        </w:rPr>
        <w:t>Лес это конденсатор влаги дающий начало рекам.</w:t>
      </w:r>
      <w:r w:rsidRPr="00D5694E">
        <w:rPr>
          <w:rFonts w:ascii="Times New Roman" w:hAnsi="Times New Roman" w:cs="Times New Roman"/>
          <w:sz w:val="28"/>
          <w:szCs w:val="28"/>
        </w:rPr>
        <w:t xml:space="preserve"> Лес в...ликая пр...града ост...навливающ...я сухие и жаркие ветры пр...граждающ...я путь сыпучим пескам.</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Уничтожить лес значит пр...нести на землю в...ликие бе...ствия. И..чеза...т лес и поч(?)ва нач...на...т подв...ргат...ся ж...стоким размывам от талых вод и дождей.</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Земля заб..левая сухими язвами оврагов ст...новит...ся бе...плодной. На ней кругом видны пр...знаки гибели пересыхающие грязные реки(ниточки) повале...ые дерев...я(великаны) нера...паха...ые пустоши. Земля(к...рмилица), как т...жело заб...левший человек, не скоро смож...т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вернут...ся к нормальной жизн....</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Сущ...ствуют пр...чины имена которых стары, как пор...дивш...е их человечество. (Н...)вежество жадн...сть и (н...)радивость человека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вот те качества которые мы пр...одолева...м и (не) можем пр...одолеть.</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Мать(пр...рода) береж...т нас, как маленьких бе...помощ(?)ных детей а мы отвеча...м ей ч...рной (не)благ...дарност...ю.</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Победить зло в себе вот задача жителей планеты Земля. И тогда мы буд...м мудры и спокойны, как боги.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4 абзаца: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частицы,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 Подчеркните грамматические основы в предложениях 4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Летать, прилететь, видеть, увидеть, улыбнуться,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быть, печь, победить.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Легкие облака на рассвете.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Мне не разрешили сходить в кино.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Каких только звуков не услышишь в песне скворца!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Травою запахло душистою.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Помнишь рощу над рекою?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Шить, ставить, предлагать, присмиреть, раскрасить, узнать, запрячь.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Гость то(же) был в восхищении (от)того, что он увидел в этом городе.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Скажите, князь, что(бы) вы сделали для того, что(бы) оборвать это чувство?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Первый пассажир не знал ни слова по-французски и (по)тому ограничился одобрительным кряхтением, за(то) второй поспешно подхватил: «Вуй, вуй, разумеется!»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(И)так, в течение вечера она несколько раз тихо выходила и так(же) без шума возвращалась.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покупа...щий,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дыш...щий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стел...щийся, самокле...щаяся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щебеч...щая, сме...щаяся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ненавид...щий, терп...щий</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jc w:val="center"/>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«Простое предложение. Главные и второстепенные члены предложения»</w:t>
      </w:r>
    </w:p>
    <w:p w:rsidR="00466ED7" w:rsidRPr="00D5694E" w:rsidRDefault="00466ED7" w:rsidP="009E0DD2">
      <w:pPr>
        <w:pStyle w:val="af9"/>
        <w:spacing w:before="0" w:beforeAutospacing="0" w:after="0" w:afterAutospacing="0"/>
        <w:jc w:val="both"/>
        <w:rPr>
          <w:sz w:val="28"/>
          <w:szCs w:val="28"/>
        </w:rPr>
      </w:pPr>
    </w:p>
    <w:p w:rsidR="00466ED7" w:rsidRPr="00D5694E" w:rsidRDefault="00466ED7" w:rsidP="009E0DD2">
      <w:pPr>
        <w:pStyle w:val="af9"/>
        <w:spacing w:before="0" w:beforeAutospacing="0" w:after="0" w:afterAutospacing="0"/>
        <w:jc w:val="both"/>
        <w:rPr>
          <w:b/>
          <w:sz w:val="28"/>
          <w:szCs w:val="28"/>
        </w:rPr>
      </w:pPr>
      <w:r w:rsidRPr="00D5694E">
        <w:rPr>
          <w:b/>
          <w:sz w:val="28"/>
          <w:szCs w:val="28"/>
        </w:rPr>
        <w:t>1. Определите, простое предложение или сложное: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простое; б) сложное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Брат отказался от моей помощи и хотел все сде</w:t>
      </w:r>
      <w:r w:rsidRPr="00D5694E">
        <w:rPr>
          <w:sz w:val="28"/>
          <w:szCs w:val="28"/>
        </w:rPr>
        <w:softHyphen/>
        <w:t>лать сам.</w:t>
      </w:r>
    </w:p>
    <w:p w:rsidR="00466ED7" w:rsidRPr="00D5694E" w:rsidRDefault="00466ED7" w:rsidP="009E0DD2">
      <w:pPr>
        <w:pStyle w:val="af9"/>
        <w:spacing w:before="0" w:beforeAutospacing="0" w:after="0" w:afterAutospacing="0"/>
        <w:jc w:val="both"/>
        <w:rPr>
          <w:sz w:val="28"/>
          <w:szCs w:val="28"/>
        </w:rPr>
      </w:pPr>
      <w:r w:rsidRPr="00D5694E">
        <w:rPr>
          <w:sz w:val="28"/>
          <w:szCs w:val="28"/>
        </w:rPr>
        <w:t>2. Тебе не снится, и мне не уснуть,</w:t>
      </w:r>
    </w:p>
    <w:p w:rsidR="00466ED7" w:rsidRPr="00D5694E" w:rsidRDefault="00466ED7" w:rsidP="009E0DD2">
      <w:pPr>
        <w:pStyle w:val="af9"/>
        <w:spacing w:before="0" w:beforeAutospacing="0" w:after="0" w:afterAutospacing="0"/>
        <w:jc w:val="both"/>
        <w:rPr>
          <w:sz w:val="28"/>
          <w:szCs w:val="28"/>
        </w:rPr>
      </w:pPr>
      <w:r w:rsidRPr="00D5694E">
        <w:rPr>
          <w:sz w:val="28"/>
          <w:szCs w:val="28"/>
        </w:rPr>
        <w:t>3. Облетают с яблонь листья, сухо шепчутся с травой.</w:t>
      </w:r>
    </w:p>
    <w:p w:rsidR="00466ED7" w:rsidRPr="00D5694E" w:rsidRDefault="00466ED7" w:rsidP="009E0DD2">
      <w:pPr>
        <w:pStyle w:val="af9"/>
        <w:spacing w:before="0" w:beforeAutospacing="0" w:after="0" w:afterAutospacing="0"/>
        <w:jc w:val="both"/>
        <w:rPr>
          <w:sz w:val="28"/>
          <w:szCs w:val="28"/>
        </w:rPr>
      </w:pPr>
      <w:r w:rsidRPr="00D5694E">
        <w:rPr>
          <w:sz w:val="28"/>
          <w:szCs w:val="28"/>
        </w:rPr>
        <w:t>4. Сыпучий снег летит на плечи, над головою сучья гнет.</w:t>
      </w:r>
    </w:p>
    <w:p w:rsidR="00466ED7" w:rsidRPr="00D5694E" w:rsidRDefault="00466ED7" w:rsidP="009E0DD2">
      <w:pPr>
        <w:pStyle w:val="af9"/>
        <w:spacing w:before="0" w:beforeAutospacing="0" w:after="0" w:afterAutospacing="0"/>
        <w:jc w:val="both"/>
        <w:rPr>
          <w:sz w:val="28"/>
          <w:szCs w:val="28"/>
        </w:rPr>
      </w:pPr>
      <w:r w:rsidRPr="00D5694E">
        <w:rPr>
          <w:sz w:val="28"/>
          <w:szCs w:val="28"/>
        </w:rPr>
        <w:t>5. Из дома регулярно приходили письма, и нам было спокойно.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Жилище мое обросло случайными, но интересны</w:t>
      </w:r>
      <w:r w:rsidRPr="00D5694E">
        <w:rPr>
          <w:sz w:val="28"/>
          <w:szCs w:val="28"/>
        </w:rPr>
        <w:softHyphen/>
        <w:t>ми вещами.</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воздухе чувствуется запах вёсны, и в школах го</w:t>
      </w:r>
      <w:r w:rsidRPr="00D5694E">
        <w:rPr>
          <w:sz w:val="28"/>
          <w:szCs w:val="28"/>
        </w:rPr>
        <w:softHyphen/>
        <w:t>товятся к экзаменам.</w:t>
      </w:r>
    </w:p>
    <w:p w:rsidR="00466ED7" w:rsidRPr="00D5694E" w:rsidRDefault="00466ED7" w:rsidP="009E0DD2">
      <w:pPr>
        <w:pStyle w:val="af9"/>
        <w:spacing w:before="0" w:beforeAutospacing="0" w:after="0" w:afterAutospacing="0"/>
        <w:jc w:val="both"/>
        <w:rPr>
          <w:sz w:val="28"/>
          <w:szCs w:val="28"/>
        </w:rPr>
      </w:pPr>
      <w:r w:rsidRPr="00D5694E">
        <w:rPr>
          <w:sz w:val="28"/>
          <w:szCs w:val="28"/>
        </w:rPr>
        <w:t>8. Он выдержал экзамен и был принят в институт.</w:t>
      </w:r>
    </w:p>
    <w:p w:rsidR="00466ED7" w:rsidRPr="00D5694E" w:rsidRDefault="00466ED7" w:rsidP="009E0DD2">
      <w:pPr>
        <w:pStyle w:val="af9"/>
        <w:spacing w:before="0" w:beforeAutospacing="0" w:after="0" w:afterAutospacing="0"/>
        <w:jc w:val="both"/>
        <w:rPr>
          <w:sz w:val="28"/>
          <w:szCs w:val="28"/>
        </w:rPr>
      </w:pPr>
      <w:r w:rsidRPr="00D5694E">
        <w:rPr>
          <w:sz w:val="28"/>
          <w:szCs w:val="28"/>
        </w:rPr>
        <w:t>9. Здесь, как гласит предание, был густой лес.</w:t>
      </w:r>
    </w:p>
    <w:p w:rsidR="00466ED7" w:rsidRPr="00D5694E" w:rsidRDefault="00466ED7" w:rsidP="009E0DD2">
      <w:pPr>
        <w:pStyle w:val="af9"/>
        <w:spacing w:before="0" w:beforeAutospacing="0" w:after="0" w:afterAutospacing="0"/>
        <w:jc w:val="both"/>
        <w:rPr>
          <w:sz w:val="28"/>
          <w:szCs w:val="28"/>
        </w:rPr>
      </w:pPr>
      <w:r w:rsidRPr="00D5694E">
        <w:rPr>
          <w:sz w:val="28"/>
          <w:szCs w:val="28"/>
        </w:rPr>
        <w:t>10. Ночь подобралась незаметно» окутавши землю тем</w:t>
      </w:r>
      <w:r w:rsidRPr="00D5694E">
        <w:rPr>
          <w:sz w:val="28"/>
          <w:szCs w:val="28"/>
        </w:rPr>
        <w:softHyphen/>
        <w:t>ной вуалью.</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2. Укажите, чем выражено подлежащее:</w:t>
      </w:r>
    </w:p>
    <w:p w:rsidR="00466ED7" w:rsidRPr="00D5694E" w:rsidRDefault="00466ED7" w:rsidP="009E0DD2">
      <w:pPr>
        <w:pStyle w:val="af9"/>
        <w:spacing w:before="0" w:beforeAutospacing="0" w:after="0" w:afterAutospacing="0"/>
        <w:jc w:val="both"/>
        <w:rPr>
          <w:sz w:val="28"/>
          <w:szCs w:val="28"/>
        </w:rPr>
      </w:pPr>
      <w:r w:rsidRPr="00D5694E">
        <w:rPr>
          <w:sz w:val="28"/>
          <w:szCs w:val="28"/>
        </w:rPr>
        <w:t>а) существительным; д) причастием;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местоимением; е) междометием;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числительным; ж) словосочетанием.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г) глаголом; </w:t>
      </w:r>
    </w:p>
    <w:p w:rsidR="00466ED7" w:rsidRPr="00D5694E" w:rsidRDefault="00466ED7" w:rsidP="009E0DD2">
      <w:pPr>
        <w:pStyle w:val="af9"/>
        <w:spacing w:before="0" w:beforeAutospacing="0" w:after="0" w:afterAutospacing="0"/>
        <w:jc w:val="both"/>
        <w:rPr>
          <w:sz w:val="28"/>
          <w:szCs w:val="28"/>
        </w:rPr>
      </w:pPr>
      <w:r w:rsidRPr="00D5694E">
        <w:rPr>
          <w:sz w:val="28"/>
          <w:szCs w:val="28"/>
        </w:rPr>
        <w:t>1. Мы с Аликом принялись за работу.</w:t>
      </w:r>
    </w:p>
    <w:p w:rsidR="00466ED7" w:rsidRPr="00D5694E" w:rsidRDefault="00466ED7" w:rsidP="009E0DD2">
      <w:pPr>
        <w:pStyle w:val="af9"/>
        <w:spacing w:before="0" w:beforeAutospacing="0" w:after="0" w:afterAutospacing="0"/>
        <w:jc w:val="both"/>
        <w:rPr>
          <w:sz w:val="28"/>
          <w:szCs w:val="28"/>
        </w:rPr>
      </w:pPr>
      <w:r w:rsidRPr="00D5694E">
        <w:rPr>
          <w:sz w:val="28"/>
          <w:szCs w:val="28"/>
        </w:rPr>
        <w:t>2. Подойти к зверю было страшно.</w:t>
      </w:r>
    </w:p>
    <w:p w:rsidR="00466ED7" w:rsidRPr="00D5694E" w:rsidRDefault="00466ED7" w:rsidP="009E0DD2">
      <w:pPr>
        <w:pStyle w:val="af9"/>
        <w:spacing w:before="0" w:beforeAutospacing="0" w:after="0" w:afterAutospacing="0"/>
        <w:jc w:val="both"/>
        <w:rPr>
          <w:sz w:val="28"/>
          <w:szCs w:val="28"/>
        </w:rPr>
      </w:pPr>
      <w:r w:rsidRPr="00D5694E">
        <w:rPr>
          <w:sz w:val="28"/>
          <w:szCs w:val="28"/>
        </w:rPr>
        <w:t>3. Пять не делится на два.</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3. Определите вид сказуемого:</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простое глагольное;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б) составное глагольное;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в) составное именное.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Я буду долго гнать велосипед.</w:t>
      </w:r>
    </w:p>
    <w:p w:rsidR="00466ED7" w:rsidRPr="00D5694E" w:rsidRDefault="00466ED7" w:rsidP="009E0DD2">
      <w:pPr>
        <w:pStyle w:val="af9"/>
        <w:spacing w:before="0" w:beforeAutospacing="0" w:after="0" w:afterAutospacing="0"/>
        <w:jc w:val="both"/>
        <w:rPr>
          <w:sz w:val="28"/>
          <w:szCs w:val="28"/>
        </w:rPr>
      </w:pPr>
      <w:r w:rsidRPr="00D5694E">
        <w:rPr>
          <w:sz w:val="28"/>
          <w:szCs w:val="28"/>
        </w:rPr>
        <w:t>2. Швецовы пришли в себя от неожиданности.</w:t>
      </w:r>
    </w:p>
    <w:p w:rsidR="00466ED7" w:rsidRPr="00D5694E" w:rsidRDefault="00466ED7" w:rsidP="009E0DD2">
      <w:pPr>
        <w:pStyle w:val="af9"/>
        <w:spacing w:before="0" w:beforeAutospacing="0" w:after="0" w:afterAutospacing="0"/>
        <w:jc w:val="both"/>
        <w:rPr>
          <w:sz w:val="28"/>
          <w:szCs w:val="28"/>
        </w:rPr>
      </w:pPr>
      <w:r w:rsidRPr="00D5694E">
        <w:rPr>
          <w:sz w:val="28"/>
          <w:szCs w:val="28"/>
        </w:rPr>
        <w:t>3. Всем хотелось принять участие в вечере,</w:t>
      </w:r>
    </w:p>
    <w:p w:rsidR="00466ED7" w:rsidRPr="00D5694E" w:rsidRDefault="00466ED7" w:rsidP="009E0DD2">
      <w:pPr>
        <w:pStyle w:val="af9"/>
        <w:spacing w:before="0" w:beforeAutospacing="0" w:after="0" w:afterAutospacing="0"/>
        <w:jc w:val="both"/>
        <w:rPr>
          <w:sz w:val="28"/>
          <w:szCs w:val="28"/>
        </w:rPr>
      </w:pPr>
      <w:r w:rsidRPr="00D5694E">
        <w:rPr>
          <w:sz w:val="28"/>
          <w:szCs w:val="28"/>
        </w:rPr>
        <w:t>4. Мы должны были пересечь равнину.</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5. Сейте разумное, доброе, вечное. </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6. Осень пришла дождливая и холодная, </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вагоне оказалось пусто и темно.</w:t>
      </w:r>
    </w:p>
    <w:p w:rsidR="00466ED7" w:rsidRPr="00D5694E" w:rsidRDefault="00466ED7" w:rsidP="009E0DD2">
      <w:pPr>
        <w:pStyle w:val="af9"/>
        <w:spacing w:before="0" w:beforeAutospacing="0" w:after="0" w:afterAutospacing="0"/>
        <w:jc w:val="both"/>
        <w:rPr>
          <w:sz w:val="28"/>
          <w:szCs w:val="28"/>
        </w:rPr>
      </w:pPr>
      <w:r w:rsidRPr="00D5694E">
        <w:rPr>
          <w:sz w:val="28"/>
          <w:szCs w:val="28"/>
        </w:rPr>
        <w:t>8. Рад учиться языку.</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Он был мастером на все руки.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Пять плюс пять будет десять.</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4. Укажите, чем выражено сказуемое: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а) существительным;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прилагательным;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глаголом;</w:t>
      </w:r>
    </w:p>
    <w:p w:rsidR="00466ED7" w:rsidRPr="00D5694E" w:rsidRDefault="00466ED7" w:rsidP="009E0DD2">
      <w:pPr>
        <w:pStyle w:val="af9"/>
        <w:spacing w:before="0" w:beforeAutospacing="0" w:after="0" w:afterAutospacing="0"/>
        <w:jc w:val="both"/>
        <w:rPr>
          <w:sz w:val="28"/>
          <w:szCs w:val="28"/>
        </w:rPr>
      </w:pPr>
      <w:r w:rsidRPr="00D5694E">
        <w:rPr>
          <w:sz w:val="28"/>
          <w:szCs w:val="28"/>
        </w:rPr>
        <w:t>г) глаголом + существительным;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д) глаголом + прилагательным;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е) глаголом + глаголом;</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ж) прилагательным + глаголом. </w:t>
      </w:r>
    </w:p>
    <w:p w:rsidR="00466ED7" w:rsidRPr="00D5694E" w:rsidRDefault="00466ED7" w:rsidP="009E0DD2">
      <w:pPr>
        <w:pStyle w:val="af9"/>
        <w:spacing w:before="0" w:beforeAutospacing="0" w:after="0" w:afterAutospacing="0"/>
        <w:jc w:val="both"/>
        <w:rPr>
          <w:sz w:val="28"/>
          <w:szCs w:val="28"/>
        </w:rPr>
      </w:pPr>
      <w:r w:rsidRPr="00D5694E">
        <w:rPr>
          <w:sz w:val="28"/>
          <w:szCs w:val="28"/>
        </w:rPr>
        <w:t>1. Сегодня месяц как светлый серп.</w:t>
      </w:r>
    </w:p>
    <w:p w:rsidR="00466ED7" w:rsidRPr="00D5694E" w:rsidRDefault="00466ED7" w:rsidP="009E0DD2">
      <w:pPr>
        <w:pStyle w:val="af9"/>
        <w:spacing w:before="0" w:beforeAutospacing="0" w:after="0" w:afterAutospacing="0"/>
        <w:jc w:val="both"/>
        <w:rPr>
          <w:sz w:val="28"/>
          <w:szCs w:val="28"/>
        </w:rPr>
      </w:pPr>
      <w:r w:rsidRPr="00D5694E">
        <w:rPr>
          <w:sz w:val="28"/>
          <w:szCs w:val="28"/>
        </w:rPr>
        <w:t>2. Пять подбитых танков являются результатом боя.</w:t>
      </w:r>
    </w:p>
    <w:p w:rsidR="00466ED7" w:rsidRPr="00D5694E" w:rsidRDefault="00466ED7" w:rsidP="009E0DD2">
      <w:pPr>
        <w:pStyle w:val="af9"/>
        <w:spacing w:before="0" w:beforeAutospacing="0" w:after="0" w:afterAutospacing="0"/>
        <w:jc w:val="both"/>
        <w:rPr>
          <w:sz w:val="28"/>
          <w:szCs w:val="28"/>
        </w:rPr>
      </w:pPr>
      <w:r w:rsidRPr="00D5694E">
        <w:rPr>
          <w:sz w:val="28"/>
          <w:szCs w:val="28"/>
        </w:rPr>
        <w:t>3. Пойду погуляю в сад.</w:t>
      </w:r>
    </w:p>
    <w:p w:rsidR="00466ED7" w:rsidRPr="00D5694E" w:rsidRDefault="00466ED7" w:rsidP="009E0DD2">
      <w:pPr>
        <w:pStyle w:val="af9"/>
        <w:spacing w:before="0" w:beforeAutospacing="0" w:after="0" w:afterAutospacing="0"/>
        <w:jc w:val="both"/>
        <w:rPr>
          <w:sz w:val="28"/>
          <w:szCs w:val="28"/>
        </w:rPr>
      </w:pPr>
      <w:r w:rsidRPr="00D5694E">
        <w:rPr>
          <w:sz w:val="28"/>
          <w:szCs w:val="28"/>
        </w:rPr>
        <w:t>4. Он горел желанием поскорее уехать.</w:t>
      </w:r>
    </w:p>
    <w:p w:rsidR="00466ED7" w:rsidRPr="00D5694E" w:rsidRDefault="00466ED7" w:rsidP="009E0DD2">
      <w:pPr>
        <w:pStyle w:val="af9"/>
        <w:spacing w:before="0" w:beforeAutospacing="0" w:after="0" w:afterAutospacing="0"/>
        <w:jc w:val="both"/>
        <w:rPr>
          <w:sz w:val="28"/>
          <w:szCs w:val="28"/>
        </w:rPr>
      </w:pPr>
      <w:r w:rsidRPr="00D5694E">
        <w:rPr>
          <w:sz w:val="28"/>
          <w:szCs w:val="28"/>
        </w:rPr>
        <w:t>5. Ветер был встречный.</w:t>
      </w:r>
    </w:p>
    <w:p w:rsidR="00466ED7" w:rsidRPr="00D5694E" w:rsidRDefault="00466ED7" w:rsidP="009E0DD2">
      <w:pPr>
        <w:pStyle w:val="af9"/>
        <w:spacing w:before="0" w:beforeAutospacing="0" w:after="0" w:afterAutospacing="0"/>
        <w:jc w:val="both"/>
        <w:rPr>
          <w:sz w:val="28"/>
          <w:szCs w:val="28"/>
        </w:rPr>
      </w:pPr>
      <w:r w:rsidRPr="00D5694E">
        <w:rPr>
          <w:sz w:val="28"/>
          <w:szCs w:val="28"/>
        </w:rPr>
        <w:t>6. Девушка бродит такая унылая.</w:t>
      </w:r>
    </w:p>
    <w:p w:rsidR="00466ED7" w:rsidRPr="00D5694E" w:rsidRDefault="00466ED7" w:rsidP="009E0DD2">
      <w:pPr>
        <w:pStyle w:val="af9"/>
        <w:spacing w:before="0" w:beforeAutospacing="0" w:after="0" w:afterAutospacing="0"/>
        <w:jc w:val="both"/>
        <w:rPr>
          <w:sz w:val="28"/>
          <w:szCs w:val="28"/>
        </w:rPr>
      </w:pPr>
      <w:r w:rsidRPr="00D5694E">
        <w:rPr>
          <w:sz w:val="28"/>
          <w:szCs w:val="28"/>
        </w:rPr>
        <w:t>7. Жизнь прекрасна и удивительна.</w:t>
      </w:r>
    </w:p>
    <w:p w:rsidR="00466ED7" w:rsidRPr="00D5694E" w:rsidRDefault="00466ED7" w:rsidP="009E0DD2">
      <w:pPr>
        <w:pStyle w:val="af9"/>
        <w:spacing w:before="0" w:beforeAutospacing="0" w:after="0" w:afterAutospacing="0"/>
        <w:jc w:val="both"/>
        <w:rPr>
          <w:sz w:val="28"/>
          <w:szCs w:val="28"/>
        </w:rPr>
      </w:pPr>
      <w:r w:rsidRPr="00D5694E">
        <w:rPr>
          <w:sz w:val="28"/>
          <w:szCs w:val="28"/>
        </w:rPr>
        <w:t>8. Я слышу веселую речь.</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К полночи Зарево погасло. </w:t>
      </w:r>
    </w:p>
    <w:p w:rsidR="00466ED7" w:rsidRPr="00D5694E" w:rsidRDefault="00466ED7" w:rsidP="009E0DD2">
      <w:pPr>
        <w:pStyle w:val="af9"/>
        <w:spacing w:before="0" w:beforeAutospacing="0" w:after="0" w:afterAutospacing="0"/>
        <w:jc w:val="both"/>
        <w:rPr>
          <w:sz w:val="28"/>
          <w:szCs w:val="28"/>
        </w:rPr>
      </w:pPr>
      <w:r w:rsidRPr="00D5694E">
        <w:rPr>
          <w:sz w:val="28"/>
          <w:szCs w:val="28"/>
        </w:rPr>
        <w:t>10. Я всегда готов вам помочь.</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5. Определите, нужно ли ставить тире между подлежащим и ска</w:t>
      </w:r>
      <w:r w:rsidRPr="00D5694E">
        <w:rPr>
          <w:b/>
          <w:sz w:val="28"/>
          <w:szCs w:val="28"/>
        </w:rPr>
        <w:softHyphen/>
        <w:t>зуемым: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а) нужно; б) не нужно.</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1. Книга источник знаний. </w:t>
      </w:r>
    </w:p>
    <w:p w:rsidR="00466ED7" w:rsidRPr="00D5694E" w:rsidRDefault="00466ED7" w:rsidP="009E0DD2">
      <w:pPr>
        <w:pStyle w:val="af9"/>
        <w:spacing w:before="0" w:beforeAutospacing="0" w:after="0" w:afterAutospacing="0"/>
        <w:jc w:val="both"/>
        <w:rPr>
          <w:sz w:val="28"/>
          <w:szCs w:val="28"/>
        </w:rPr>
      </w:pPr>
      <w:r w:rsidRPr="00D5694E">
        <w:rPr>
          <w:sz w:val="28"/>
          <w:szCs w:val="28"/>
        </w:rPr>
        <w:t>2. Пруд как блестящая сталь.</w:t>
      </w:r>
    </w:p>
    <w:p w:rsidR="00466ED7" w:rsidRPr="00D5694E" w:rsidRDefault="00466ED7" w:rsidP="009E0DD2">
      <w:pPr>
        <w:pStyle w:val="af9"/>
        <w:spacing w:before="0" w:beforeAutospacing="0" w:after="0" w:afterAutospacing="0"/>
        <w:jc w:val="both"/>
        <w:rPr>
          <w:sz w:val="28"/>
          <w:szCs w:val="28"/>
        </w:rPr>
      </w:pPr>
      <w:r w:rsidRPr="00D5694E">
        <w:rPr>
          <w:sz w:val="28"/>
          <w:szCs w:val="28"/>
        </w:rPr>
        <w:t>3. Бедность не порок.</w:t>
      </w:r>
    </w:p>
    <w:p w:rsidR="00466ED7" w:rsidRPr="00D5694E" w:rsidRDefault="00466ED7" w:rsidP="009E0DD2">
      <w:pPr>
        <w:pStyle w:val="af9"/>
        <w:spacing w:before="0" w:beforeAutospacing="0" w:after="0" w:afterAutospacing="0"/>
        <w:jc w:val="both"/>
        <w:rPr>
          <w:sz w:val="28"/>
          <w:szCs w:val="28"/>
        </w:rPr>
      </w:pPr>
      <w:r w:rsidRPr="00D5694E">
        <w:rPr>
          <w:sz w:val="28"/>
          <w:szCs w:val="28"/>
        </w:rPr>
        <w:t>4. Ртуть тоже металл.</w:t>
      </w:r>
    </w:p>
    <w:p w:rsidR="00466ED7" w:rsidRPr="00D5694E" w:rsidRDefault="00466ED7" w:rsidP="009E0DD2">
      <w:pPr>
        <w:pStyle w:val="af9"/>
        <w:spacing w:before="0" w:beforeAutospacing="0" w:after="0" w:afterAutospacing="0"/>
        <w:jc w:val="both"/>
        <w:rPr>
          <w:sz w:val="28"/>
          <w:szCs w:val="28"/>
        </w:rPr>
      </w:pPr>
      <w:r w:rsidRPr="00D5694E">
        <w:rPr>
          <w:sz w:val="28"/>
          <w:szCs w:val="28"/>
        </w:rPr>
        <w:t>5. Сады сажать жизнь украшать,</w:t>
      </w:r>
    </w:p>
    <w:p w:rsidR="00466ED7" w:rsidRPr="00D5694E" w:rsidRDefault="00466ED7" w:rsidP="009E0DD2">
      <w:pPr>
        <w:pStyle w:val="af9"/>
        <w:spacing w:before="0" w:beforeAutospacing="0" w:after="0" w:afterAutospacing="0"/>
        <w:jc w:val="both"/>
        <w:rPr>
          <w:sz w:val="28"/>
          <w:szCs w:val="28"/>
        </w:rPr>
      </w:pPr>
      <w:r w:rsidRPr="00D5694E">
        <w:rPr>
          <w:sz w:val="28"/>
          <w:szCs w:val="28"/>
        </w:rPr>
        <w:t>6. Дважды два четыре.</w:t>
      </w:r>
    </w:p>
    <w:p w:rsidR="00466ED7" w:rsidRPr="00D5694E" w:rsidRDefault="00466ED7" w:rsidP="009E0DD2">
      <w:pPr>
        <w:pStyle w:val="af9"/>
        <w:spacing w:before="0" w:beforeAutospacing="0" w:after="0" w:afterAutospacing="0"/>
        <w:jc w:val="both"/>
        <w:rPr>
          <w:sz w:val="28"/>
          <w:szCs w:val="28"/>
        </w:rPr>
      </w:pPr>
      <w:r w:rsidRPr="00D5694E">
        <w:rPr>
          <w:sz w:val="28"/>
          <w:szCs w:val="28"/>
        </w:rPr>
        <w:t>7. Путешествие это та же книга.</w:t>
      </w:r>
    </w:p>
    <w:p w:rsidR="00466ED7" w:rsidRPr="00D5694E" w:rsidRDefault="00466ED7" w:rsidP="009E0DD2">
      <w:pPr>
        <w:pStyle w:val="af9"/>
        <w:spacing w:before="0" w:beforeAutospacing="0" w:after="0" w:afterAutospacing="0"/>
        <w:jc w:val="both"/>
        <w:rPr>
          <w:sz w:val="28"/>
          <w:szCs w:val="28"/>
        </w:rPr>
      </w:pPr>
      <w:r w:rsidRPr="00D5694E">
        <w:rPr>
          <w:sz w:val="28"/>
          <w:szCs w:val="28"/>
        </w:rPr>
        <w:t>8. Мой рабочий день десять часов в сутки.</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Чтение вот лучшее учение.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Март только начало весны.</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6. Укажите, какими членами предложения являются выделенные слова:</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подлежащим;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сказуемым;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дополнением;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г) определением;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д) обстоятельством;</w:t>
      </w:r>
    </w:p>
    <w:p w:rsidR="00466ED7" w:rsidRPr="00D5694E" w:rsidRDefault="00466ED7" w:rsidP="009E0DD2">
      <w:pPr>
        <w:pStyle w:val="af9"/>
        <w:spacing w:before="0" w:beforeAutospacing="0" w:after="0" w:afterAutospacing="0"/>
        <w:jc w:val="both"/>
        <w:rPr>
          <w:sz w:val="28"/>
          <w:szCs w:val="28"/>
        </w:rPr>
      </w:pPr>
      <w:r w:rsidRPr="00D5694E">
        <w:rPr>
          <w:sz w:val="28"/>
          <w:szCs w:val="28"/>
        </w:rPr>
        <w:t>е) не является членом предложения.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1. Льет в окошко зимний месяц золотистый свет.</w:t>
      </w:r>
    </w:p>
    <w:p w:rsidR="00466ED7" w:rsidRPr="00D5694E" w:rsidRDefault="00466ED7" w:rsidP="009E0DD2">
      <w:pPr>
        <w:pStyle w:val="af9"/>
        <w:spacing w:before="0" w:beforeAutospacing="0" w:after="0" w:afterAutospacing="0"/>
        <w:jc w:val="both"/>
        <w:rPr>
          <w:sz w:val="28"/>
          <w:szCs w:val="28"/>
        </w:rPr>
      </w:pPr>
      <w:r w:rsidRPr="00D5694E">
        <w:rPr>
          <w:sz w:val="28"/>
          <w:szCs w:val="28"/>
        </w:rPr>
        <w:t>2. Сменила мудрость молодости пыл.</w:t>
      </w:r>
    </w:p>
    <w:p w:rsidR="00466ED7" w:rsidRPr="00D5694E" w:rsidRDefault="00466ED7" w:rsidP="009E0DD2">
      <w:pPr>
        <w:pStyle w:val="af9"/>
        <w:spacing w:before="0" w:beforeAutospacing="0" w:after="0" w:afterAutospacing="0"/>
        <w:jc w:val="both"/>
        <w:rPr>
          <w:sz w:val="28"/>
          <w:szCs w:val="28"/>
        </w:rPr>
      </w:pPr>
      <w:r w:rsidRPr="00D5694E">
        <w:rPr>
          <w:sz w:val="28"/>
          <w:szCs w:val="28"/>
        </w:rPr>
        <w:t>3. Я начал разыскивать потерянную клюшку.</w:t>
      </w:r>
    </w:p>
    <w:p w:rsidR="00466ED7" w:rsidRPr="00D5694E" w:rsidRDefault="00466ED7" w:rsidP="009E0DD2">
      <w:pPr>
        <w:pStyle w:val="af9"/>
        <w:spacing w:before="0" w:beforeAutospacing="0" w:after="0" w:afterAutospacing="0"/>
        <w:jc w:val="both"/>
        <w:rPr>
          <w:sz w:val="28"/>
          <w:szCs w:val="28"/>
        </w:rPr>
      </w:pPr>
      <w:r w:rsidRPr="00D5694E">
        <w:rPr>
          <w:sz w:val="28"/>
          <w:szCs w:val="28"/>
        </w:rPr>
        <w:t>4. Каждый звук случайный я ловлю пытливо.</w:t>
      </w:r>
    </w:p>
    <w:p w:rsidR="00466ED7" w:rsidRPr="00D5694E" w:rsidRDefault="00466ED7" w:rsidP="009E0DD2">
      <w:pPr>
        <w:pStyle w:val="af9"/>
        <w:spacing w:before="0" w:beforeAutospacing="0" w:after="0" w:afterAutospacing="0"/>
        <w:jc w:val="both"/>
        <w:rPr>
          <w:sz w:val="28"/>
          <w:szCs w:val="28"/>
        </w:rPr>
      </w:pPr>
      <w:r w:rsidRPr="00D5694E">
        <w:rPr>
          <w:sz w:val="28"/>
          <w:szCs w:val="28"/>
        </w:rPr>
        <w:t>5. Желание наказать обидчика было очень сильно.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Сначала читал, затем решал.</w:t>
      </w:r>
    </w:p>
    <w:p w:rsidR="00466ED7" w:rsidRPr="00D5694E" w:rsidRDefault="00466ED7" w:rsidP="009E0DD2">
      <w:pPr>
        <w:pStyle w:val="af9"/>
        <w:spacing w:before="0" w:beforeAutospacing="0" w:after="0" w:afterAutospacing="0"/>
        <w:jc w:val="both"/>
        <w:rPr>
          <w:sz w:val="28"/>
          <w:szCs w:val="28"/>
        </w:rPr>
      </w:pPr>
      <w:r w:rsidRPr="00D5694E">
        <w:rPr>
          <w:sz w:val="28"/>
          <w:szCs w:val="28"/>
        </w:rPr>
        <w:t>7. Мы шли в течение всего дня.</w:t>
      </w:r>
    </w:p>
    <w:p w:rsidR="00466ED7" w:rsidRPr="00D5694E" w:rsidRDefault="00466ED7" w:rsidP="009E0DD2">
      <w:pPr>
        <w:pStyle w:val="af9"/>
        <w:spacing w:before="0" w:beforeAutospacing="0" w:after="0" w:afterAutospacing="0"/>
        <w:jc w:val="both"/>
        <w:rPr>
          <w:sz w:val="28"/>
          <w:szCs w:val="28"/>
        </w:rPr>
      </w:pPr>
      <w:r w:rsidRPr="00D5694E">
        <w:rPr>
          <w:sz w:val="28"/>
          <w:szCs w:val="28"/>
        </w:rPr>
        <w:t>8. Врач запретил мне читать лёжа.</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На столе стояла шкатулка из серебра, </w:t>
      </w:r>
    </w:p>
    <w:p w:rsidR="00466ED7" w:rsidRPr="00D5694E" w:rsidRDefault="00466ED7" w:rsidP="009E0DD2">
      <w:pPr>
        <w:pStyle w:val="af9"/>
        <w:spacing w:before="0" w:beforeAutospacing="0" w:after="0" w:afterAutospacing="0"/>
        <w:jc w:val="both"/>
        <w:rPr>
          <w:sz w:val="28"/>
          <w:szCs w:val="28"/>
        </w:rPr>
      </w:pPr>
      <w:r w:rsidRPr="00D5694E">
        <w:rPr>
          <w:sz w:val="28"/>
          <w:szCs w:val="28"/>
        </w:rPr>
        <w:t>10. Я не видел реки великолепнее Енисея.</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7. Определите тип простого предложения: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а) односоставное; б) двусоставное.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Открой нам, отчизна, просторы свои.</w:t>
      </w:r>
    </w:p>
    <w:p w:rsidR="00466ED7" w:rsidRPr="00D5694E" w:rsidRDefault="00466ED7" w:rsidP="009E0DD2">
      <w:pPr>
        <w:pStyle w:val="af9"/>
        <w:spacing w:before="0" w:beforeAutospacing="0" w:after="0" w:afterAutospacing="0"/>
        <w:jc w:val="both"/>
        <w:rPr>
          <w:sz w:val="28"/>
          <w:szCs w:val="28"/>
        </w:rPr>
      </w:pPr>
      <w:r w:rsidRPr="00D5694E">
        <w:rPr>
          <w:sz w:val="28"/>
          <w:szCs w:val="28"/>
        </w:rPr>
        <w:t>2. Шесть лёт войны запомнил шар земной.</w:t>
      </w:r>
    </w:p>
    <w:p w:rsidR="00466ED7" w:rsidRPr="00D5694E" w:rsidRDefault="00466ED7" w:rsidP="009E0DD2">
      <w:pPr>
        <w:pStyle w:val="af9"/>
        <w:spacing w:before="0" w:beforeAutospacing="0" w:after="0" w:afterAutospacing="0"/>
        <w:jc w:val="both"/>
        <w:rPr>
          <w:sz w:val="28"/>
          <w:szCs w:val="28"/>
        </w:rPr>
      </w:pPr>
      <w:r w:rsidRPr="00D5694E">
        <w:rPr>
          <w:sz w:val="28"/>
          <w:szCs w:val="28"/>
        </w:rPr>
        <w:t>3. Каких только звуков не услышишь в песне скворца!</w:t>
      </w:r>
    </w:p>
    <w:p w:rsidR="00466ED7" w:rsidRPr="00D5694E" w:rsidRDefault="00466ED7" w:rsidP="009E0DD2">
      <w:pPr>
        <w:pStyle w:val="af9"/>
        <w:spacing w:before="0" w:beforeAutospacing="0" w:after="0" w:afterAutospacing="0"/>
        <w:jc w:val="both"/>
        <w:rPr>
          <w:sz w:val="28"/>
          <w:szCs w:val="28"/>
        </w:rPr>
      </w:pPr>
      <w:r w:rsidRPr="00D5694E">
        <w:rPr>
          <w:sz w:val="28"/>
          <w:szCs w:val="28"/>
        </w:rPr>
        <w:t>4. Героя в бой водила песня.</w:t>
      </w:r>
    </w:p>
    <w:p w:rsidR="00466ED7" w:rsidRPr="00D5694E" w:rsidRDefault="00466ED7" w:rsidP="009E0DD2">
      <w:pPr>
        <w:pStyle w:val="af9"/>
        <w:spacing w:before="0" w:beforeAutospacing="0" w:after="0" w:afterAutospacing="0"/>
        <w:jc w:val="both"/>
        <w:rPr>
          <w:sz w:val="28"/>
          <w:szCs w:val="28"/>
        </w:rPr>
      </w:pPr>
      <w:r w:rsidRPr="00D5694E">
        <w:rPr>
          <w:sz w:val="28"/>
          <w:szCs w:val="28"/>
        </w:rPr>
        <w:t>5. Жить и верить это замечательно.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Танк, почерневший в объятьях пожара.</w:t>
      </w:r>
    </w:p>
    <w:p w:rsidR="00466ED7" w:rsidRPr="00D5694E" w:rsidRDefault="00466ED7" w:rsidP="009E0DD2">
      <w:pPr>
        <w:pStyle w:val="af9"/>
        <w:spacing w:before="0" w:beforeAutospacing="0" w:after="0" w:afterAutospacing="0"/>
        <w:jc w:val="both"/>
        <w:rPr>
          <w:sz w:val="28"/>
          <w:szCs w:val="28"/>
        </w:rPr>
      </w:pPr>
      <w:r w:rsidRPr="00D5694E">
        <w:rPr>
          <w:sz w:val="28"/>
          <w:szCs w:val="28"/>
        </w:rPr>
        <w:t>7. Постелите мне степь, занавесьте мне окна туманом.</w:t>
      </w:r>
    </w:p>
    <w:p w:rsidR="00466ED7" w:rsidRPr="00D5694E" w:rsidRDefault="00466ED7" w:rsidP="009E0DD2">
      <w:pPr>
        <w:pStyle w:val="af9"/>
        <w:spacing w:before="0" w:beforeAutospacing="0" w:after="0" w:afterAutospacing="0"/>
        <w:jc w:val="both"/>
        <w:rPr>
          <w:sz w:val="28"/>
          <w:szCs w:val="28"/>
        </w:rPr>
      </w:pPr>
      <w:r w:rsidRPr="00D5694E">
        <w:rPr>
          <w:sz w:val="28"/>
          <w:szCs w:val="28"/>
        </w:rPr>
        <w:t>8. Легкие облака на рассвете.</w:t>
      </w:r>
    </w:p>
    <w:p w:rsidR="00466ED7" w:rsidRPr="00D5694E" w:rsidRDefault="00466ED7" w:rsidP="009E0DD2">
      <w:pPr>
        <w:pStyle w:val="af9"/>
        <w:spacing w:before="0" w:beforeAutospacing="0" w:after="0" w:afterAutospacing="0"/>
        <w:jc w:val="both"/>
        <w:rPr>
          <w:sz w:val="28"/>
          <w:szCs w:val="28"/>
        </w:rPr>
      </w:pPr>
      <w:r w:rsidRPr="00D5694E">
        <w:rPr>
          <w:sz w:val="28"/>
          <w:szCs w:val="28"/>
        </w:rPr>
        <w:t>9. Пахнет вербой и смолою.</w:t>
      </w:r>
    </w:p>
    <w:p w:rsidR="00466ED7" w:rsidRPr="00D5694E" w:rsidRDefault="00466ED7" w:rsidP="009E0DD2">
      <w:pPr>
        <w:pStyle w:val="af9"/>
        <w:spacing w:before="0" w:beforeAutospacing="0" w:after="0" w:afterAutospacing="0"/>
        <w:jc w:val="both"/>
        <w:rPr>
          <w:sz w:val="28"/>
          <w:szCs w:val="28"/>
        </w:rPr>
      </w:pPr>
      <w:r w:rsidRPr="00D5694E">
        <w:rPr>
          <w:sz w:val="28"/>
          <w:szCs w:val="28"/>
        </w:rPr>
        <w:t>10. Травою запахло душистою.</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8. Укажите вид односоставного предложения: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а) определенно-личное;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б) неопределенно-личное;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в) обобщенно-личное;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г) безличное;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д) назывное.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Люблю грозу в начале мая.</w:t>
      </w:r>
    </w:p>
    <w:p w:rsidR="00466ED7" w:rsidRPr="00D5694E" w:rsidRDefault="00466ED7" w:rsidP="009E0DD2">
      <w:pPr>
        <w:pStyle w:val="af9"/>
        <w:spacing w:before="0" w:beforeAutospacing="0" w:after="0" w:afterAutospacing="0"/>
        <w:jc w:val="both"/>
        <w:rPr>
          <w:sz w:val="28"/>
          <w:szCs w:val="28"/>
        </w:rPr>
      </w:pPr>
      <w:r w:rsidRPr="00D5694E">
        <w:rPr>
          <w:sz w:val="28"/>
          <w:szCs w:val="28"/>
        </w:rPr>
        <w:t>2. Нас угостили ужином.</w:t>
      </w:r>
    </w:p>
    <w:p w:rsidR="00466ED7" w:rsidRPr="00D5694E" w:rsidRDefault="00466ED7" w:rsidP="009E0DD2">
      <w:pPr>
        <w:pStyle w:val="af9"/>
        <w:spacing w:before="0" w:beforeAutospacing="0" w:after="0" w:afterAutospacing="0"/>
        <w:jc w:val="both"/>
        <w:rPr>
          <w:sz w:val="28"/>
          <w:szCs w:val="28"/>
        </w:rPr>
      </w:pPr>
      <w:r w:rsidRPr="00D5694E">
        <w:rPr>
          <w:sz w:val="28"/>
          <w:szCs w:val="28"/>
        </w:rPr>
        <w:t>3. Начало смеркаться.</w:t>
      </w:r>
    </w:p>
    <w:p w:rsidR="00466ED7" w:rsidRPr="00D5694E" w:rsidRDefault="00466ED7" w:rsidP="009E0DD2">
      <w:pPr>
        <w:pStyle w:val="af9"/>
        <w:spacing w:before="0" w:beforeAutospacing="0" w:after="0" w:afterAutospacing="0"/>
        <w:jc w:val="both"/>
        <w:rPr>
          <w:sz w:val="28"/>
          <w:szCs w:val="28"/>
        </w:rPr>
      </w:pPr>
      <w:r w:rsidRPr="00D5694E">
        <w:rPr>
          <w:sz w:val="28"/>
          <w:szCs w:val="28"/>
        </w:rPr>
        <w:t>4. Приятная прохлада.</w:t>
      </w:r>
    </w:p>
    <w:p w:rsidR="00466ED7" w:rsidRPr="00D5694E" w:rsidRDefault="00466ED7" w:rsidP="009E0DD2">
      <w:pPr>
        <w:pStyle w:val="af9"/>
        <w:spacing w:before="0" w:beforeAutospacing="0" w:after="0" w:afterAutospacing="0"/>
        <w:jc w:val="both"/>
        <w:rPr>
          <w:sz w:val="28"/>
          <w:szCs w:val="28"/>
        </w:rPr>
      </w:pPr>
      <w:r w:rsidRPr="00D5694E">
        <w:rPr>
          <w:sz w:val="28"/>
          <w:szCs w:val="28"/>
        </w:rPr>
        <w:t>5. Повеяло теплым ветром.</w:t>
      </w:r>
    </w:p>
    <w:p w:rsidR="00466ED7" w:rsidRPr="00D5694E" w:rsidRDefault="00466ED7" w:rsidP="009E0DD2">
      <w:pPr>
        <w:pStyle w:val="af9"/>
        <w:spacing w:before="0" w:beforeAutospacing="0" w:after="0" w:afterAutospacing="0"/>
        <w:jc w:val="both"/>
        <w:rPr>
          <w:sz w:val="28"/>
          <w:szCs w:val="28"/>
        </w:rPr>
      </w:pPr>
      <w:r w:rsidRPr="00D5694E">
        <w:rPr>
          <w:sz w:val="28"/>
          <w:szCs w:val="28"/>
        </w:rPr>
        <w:t>6. Уж не увидимся больше.</w:t>
      </w:r>
    </w:p>
    <w:p w:rsidR="00466ED7" w:rsidRPr="00D5694E" w:rsidRDefault="00466ED7" w:rsidP="009E0DD2">
      <w:pPr>
        <w:pStyle w:val="af9"/>
        <w:spacing w:before="0" w:beforeAutospacing="0" w:after="0" w:afterAutospacing="0"/>
        <w:jc w:val="both"/>
        <w:rPr>
          <w:sz w:val="28"/>
          <w:szCs w:val="28"/>
        </w:rPr>
      </w:pPr>
      <w:r w:rsidRPr="00D5694E">
        <w:rPr>
          <w:sz w:val="28"/>
          <w:szCs w:val="28"/>
        </w:rPr>
        <w:t>7. Минут через пять Мишку впустили.</w:t>
      </w:r>
    </w:p>
    <w:p w:rsidR="00466ED7" w:rsidRPr="00D5694E" w:rsidRDefault="00466ED7" w:rsidP="009E0DD2">
      <w:pPr>
        <w:pStyle w:val="af9"/>
        <w:spacing w:before="0" w:beforeAutospacing="0" w:after="0" w:afterAutospacing="0"/>
        <w:jc w:val="both"/>
        <w:rPr>
          <w:sz w:val="28"/>
          <w:szCs w:val="28"/>
        </w:rPr>
      </w:pPr>
      <w:r w:rsidRPr="00D5694E">
        <w:rPr>
          <w:sz w:val="28"/>
          <w:szCs w:val="28"/>
        </w:rPr>
        <w:t>8. Цыплят по осени считают.</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Помнишь рощу над рекой?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Не стоит спешить с ответом.</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 xml:space="preserve">9. Определите, полное или неполное предложение: </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полное; б) неполное.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В простоте слова — самая великая мудрость.</w:t>
      </w:r>
    </w:p>
    <w:p w:rsidR="00466ED7" w:rsidRPr="00D5694E" w:rsidRDefault="00466ED7" w:rsidP="009E0DD2">
      <w:pPr>
        <w:pStyle w:val="af9"/>
        <w:spacing w:before="0" w:beforeAutospacing="0" w:after="0" w:afterAutospacing="0"/>
        <w:jc w:val="both"/>
        <w:rPr>
          <w:sz w:val="28"/>
          <w:szCs w:val="28"/>
        </w:rPr>
      </w:pPr>
      <w:r w:rsidRPr="00D5694E">
        <w:rPr>
          <w:sz w:val="28"/>
          <w:szCs w:val="28"/>
        </w:rPr>
        <w:t>2. Литературу люблю до самозабвения.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3. Перед нами небывалые пути.</w:t>
      </w:r>
    </w:p>
    <w:p w:rsidR="00466ED7" w:rsidRPr="00D5694E" w:rsidRDefault="00466ED7" w:rsidP="009E0DD2">
      <w:pPr>
        <w:pStyle w:val="af9"/>
        <w:spacing w:before="0" w:beforeAutospacing="0" w:after="0" w:afterAutospacing="0"/>
        <w:jc w:val="both"/>
        <w:rPr>
          <w:sz w:val="28"/>
          <w:szCs w:val="28"/>
        </w:rPr>
      </w:pPr>
      <w:r w:rsidRPr="00D5694E">
        <w:rPr>
          <w:sz w:val="28"/>
          <w:szCs w:val="28"/>
        </w:rPr>
        <w:t>4. Перед боем на рассвете тишина.</w:t>
      </w:r>
    </w:p>
    <w:p w:rsidR="00466ED7" w:rsidRPr="00D5694E" w:rsidRDefault="00466ED7" w:rsidP="009E0DD2">
      <w:pPr>
        <w:pStyle w:val="af9"/>
        <w:spacing w:before="0" w:beforeAutospacing="0" w:after="0" w:afterAutospacing="0"/>
        <w:jc w:val="both"/>
        <w:rPr>
          <w:sz w:val="28"/>
          <w:szCs w:val="28"/>
        </w:rPr>
      </w:pPr>
      <w:r w:rsidRPr="00D5694E">
        <w:rPr>
          <w:sz w:val="28"/>
          <w:szCs w:val="28"/>
        </w:rPr>
        <w:t>5. Истоптанные танками снега.</w:t>
      </w:r>
    </w:p>
    <w:p w:rsidR="00466ED7" w:rsidRPr="00D5694E" w:rsidRDefault="00466ED7" w:rsidP="009E0DD2">
      <w:pPr>
        <w:pStyle w:val="af9"/>
        <w:spacing w:before="0" w:beforeAutospacing="0" w:after="0" w:afterAutospacing="0"/>
        <w:jc w:val="both"/>
        <w:rPr>
          <w:sz w:val="28"/>
          <w:szCs w:val="28"/>
        </w:rPr>
      </w:pPr>
      <w:r w:rsidRPr="00D5694E">
        <w:rPr>
          <w:sz w:val="28"/>
          <w:szCs w:val="28"/>
        </w:rPr>
        <w:t>6. Над землей рассвета позолота.</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песнях молодость наша.</w:t>
      </w:r>
    </w:p>
    <w:p w:rsidR="00466ED7" w:rsidRPr="00D5694E" w:rsidRDefault="00466ED7" w:rsidP="009E0DD2">
      <w:pPr>
        <w:pStyle w:val="af9"/>
        <w:spacing w:before="0" w:beforeAutospacing="0" w:after="0" w:afterAutospacing="0"/>
        <w:jc w:val="both"/>
        <w:rPr>
          <w:sz w:val="28"/>
          <w:szCs w:val="28"/>
        </w:rPr>
      </w:pPr>
      <w:r w:rsidRPr="00D5694E">
        <w:rPr>
          <w:sz w:val="28"/>
          <w:szCs w:val="28"/>
        </w:rPr>
        <w:t>8. Будьте настойчивы, упорны, но не упрямы,</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Только вместе мы выдюжим тяжесть годов.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Даже в пустяках надо быть правдивым.</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Проверочная работа по теме «Словосочетание»</w:t>
      </w:r>
    </w:p>
    <w:p w:rsidR="00466ED7" w:rsidRPr="00D5694E" w:rsidRDefault="00466ED7" w:rsidP="009E0DD2">
      <w:pPr>
        <w:rPr>
          <w:rStyle w:val="afa"/>
          <w:rFonts w:ascii="Times New Roman" w:hAnsi="Times New Roman" w:cs="Times New Roman"/>
          <w:iCs/>
          <w:sz w:val="28"/>
          <w:szCs w:val="28"/>
        </w:rPr>
      </w:pPr>
      <w:r w:rsidRPr="00D5694E">
        <w:rPr>
          <w:rStyle w:val="afa"/>
          <w:rFonts w:ascii="Times New Roman" w:hAnsi="Times New Roman" w:cs="Times New Roman"/>
          <w:b w:val="0"/>
          <w:bCs w:val="0"/>
          <w:sz w:val="28"/>
          <w:szCs w:val="28"/>
        </w:rPr>
        <w:t>Выполните задания</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 Выпишите из предложения словосочетание со связью СОГЛАСОВАНИЕ.</w:t>
      </w:r>
      <w:r w:rsidRPr="00D5694E">
        <w:rPr>
          <w:rFonts w:ascii="Times New Roman" w:hAnsi="Times New Roman" w:cs="Times New Roman"/>
          <w:sz w:val="28"/>
          <w:szCs w:val="28"/>
        </w:rPr>
        <w:br/>
        <w:t>Как много говорят в последние годы, свободу-то мы получили, но распорядиться ею не смогли.</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 Выпишите из предложения словосочетание со связью ПРИМЫКАНИЕ.</w:t>
      </w:r>
      <w:r w:rsidRPr="00D5694E">
        <w:rPr>
          <w:rFonts w:ascii="Times New Roman" w:hAnsi="Times New Roman" w:cs="Times New Roman"/>
          <w:sz w:val="28"/>
          <w:szCs w:val="28"/>
        </w:rPr>
        <w:br/>
        <w:t>Человек мнителен, тревожен и замкнут, болезненно реагирует на малейшие неудачи, да и привлекательной внешностью обделён.</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3. Выпишите из предложения словосочетание со связью УПРАВЛЕНИЕ.</w:t>
      </w:r>
      <w:r w:rsidRPr="00D5694E">
        <w:rPr>
          <w:rFonts w:ascii="Times New Roman" w:hAnsi="Times New Roman" w:cs="Times New Roman"/>
          <w:sz w:val="28"/>
          <w:szCs w:val="28"/>
        </w:rPr>
        <w:br/>
        <w:t>Эти чувства в нас не убиты - они подавлены.</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4. Выпишите из предложения словосочетание со связью СОГЛАСОВАНИЕ.</w:t>
      </w:r>
      <w:r w:rsidRPr="00D5694E">
        <w:rPr>
          <w:rFonts w:ascii="Times New Roman" w:hAnsi="Times New Roman" w:cs="Times New Roman"/>
          <w:sz w:val="28"/>
          <w:szCs w:val="28"/>
        </w:rPr>
        <w:br/>
        <w:t>Вероятно, чувство радости угасает в тот момент, когда мы понимаем, что надежды и ожидания молодости так и не оправдались.</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5. Выпишите из предложения словосочетание со связью СОГЛАСОВАНИЕ.</w:t>
      </w:r>
      <w:r w:rsidRPr="00D5694E">
        <w:rPr>
          <w:rFonts w:ascii="Times New Roman" w:hAnsi="Times New Roman" w:cs="Times New Roman"/>
          <w:sz w:val="28"/>
          <w:szCs w:val="28"/>
        </w:rPr>
        <w:br/>
        <w:t>Но те и другие были равно снисходительны к ошибкам «своего» кандидата.</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6. Выпишите из предложения словосочетание со связью ПРИМЫКАНИЕ.</w:t>
      </w:r>
      <w:r w:rsidRPr="00D5694E">
        <w:rPr>
          <w:rFonts w:ascii="Times New Roman" w:hAnsi="Times New Roman" w:cs="Times New Roman"/>
          <w:sz w:val="28"/>
          <w:szCs w:val="28"/>
        </w:rPr>
        <w:br/>
        <w:t>Но они ничего не делают, чтобы увеличить доходы, хотя часто жалуются на несправедливую оплату своего труда.</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7. Выпишите из предложения словосочетания со связью ПРИМЫКАНИЕ.</w:t>
      </w:r>
      <w:r w:rsidRPr="00D5694E">
        <w:rPr>
          <w:rFonts w:ascii="Times New Roman" w:hAnsi="Times New Roman" w:cs="Times New Roman"/>
          <w:sz w:val="28"/>
          <w:szCs w:val="28"/>
        </w:rPr>
        <w:br/>
        <w:t>Большинство иностранцев считает, что русские мало улыбаются: их нормальное состояние хмуро сосредоточенное.</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8. Выпишите из предложения словосочетание со связью СОГЛАСОВАНИЕ.</w:t>
      </w:r>
      <w:r w:rsidRPr="00D5694E">
        <w:rPr>
          <w:rFonts w:ascii="Times New Roman" w:hAnsi="Times New Roman" w:cs="Times New Roman"/>
          <w:sz w:val="28"/>
          <w:szCs w:val="28"/>
        </w:rPr>
        <w:br/>
        <w:t>Теперь всё изменилось: вновь появилась частная собственность</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9. Выпишите из предложения словосочетание со связью ПРИМЫКАНИЕ.</w:t>
      </w:r>
      <w:r w:rsidRPr="00D5694E">
        <w:rPr>
          <w:rFonts w:ascii="Times New Roman" w:hAnsi="Times New Roman" w:cs="Times New Roman"/>
          <w:sz w:val="28"/>
          <w:szCs w:val="28"/>
        </w:rPr>
        <w:br/>
        <w:t>Нет, я не об их вкладе в создание спецэффектов - против реалистично окрашенного мутанта или полнометражного нашествия пришельцев я не возражаю.</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10. Выпишите из предложения словосочетание со связью УПРАВЛЕНИЕ.</w:t>
      </w:r>
      <w:r w:rsidRPr="00D5694E">
        <w:rPr>
          <w:rFonts w:ascii="Times New Roman" w:hAnsi="Times New Roman" w:cs="Times New Roman"/>
          <w:sz w:val="28"/>
          <w:szCs w:val="28"/>
        </w:rPr>
        <w:br/>
        <w:t>Оттуда открывается изумительный вид на Волгу; красота неописуемая!</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11. Из предложения выпишите подчинительное словосочетание со связью ПРИМЫКАНИЕ.</w:t>
      </w:r>
      <w:r w:rsidRPr="00D5694E">
        <w:rPr>
          <w:rFonts w:ascii="Times New Roman" w:hAnsi="Times New Roman" w:cs="Times New Roman"/>
          <w:sz w:val="28"/>
          <w:szCs w:val="28"/>
        </w:rPr>
        <w:br/>
        <w:t>Вышли на Красную площадь, и Федосеева сопровождало ощущение, что он ходит по давно знакомым местам.</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12. Из предложения выпишите словосочетание со связью ПРИМЫКАНИЕ.</w:t>
      </w:r>
      <w:r w:rsidRPr="00D5694E">
        <w:rPr>
          <w:rFonts w:ascii="Times New Roman" w:hAnsi="Times New Roman" w:cs="Times New Roman"/>
          <w:sz w:val="28"/>
          <w:szCs w:val="28"/>
        </w:rPr>
        <w:br/>
        <w:t>Счастье кроется именно в гармонии личности, раньше говорили: «Царствие Божие внутри нас».</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13. Из предложения выпишите подчинительное словосочетание со связью СОГЛАСОВАНИЕ.</w:t>
      </w:r>
      <w:r w:rsidRPr="00D5694E">
        <w:rPr>
          <w:rFonts w:ascii="Times New Roman" w:hAnsi="Times New Roman" w:cs="Times New Roman"/>
          <w:sz w:val="28"/>
          <w:szCs w:val="28"/>
        </w:rPr>
        <w:br/>
        <w:t>Между тем сегодня назрела необходимость не столько отделить первую часть от второй, сколько разобраться со значением слова в целом.</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14. Какой тип связи используется в словосочетании ПРЕВОСХОДИЛИ ОРИГИНАЛЫ.</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15. Какой тип связи используется в словосочетании (В) БОЕВОЙ ГОТОВНОСТИ?</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16. Укажите тип связи в словосочетании ТОЛКОВАНИЕ СЛОВ.</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17. Назовите вид связи, который использован в словосочетании ОСЕЛ ВНИЗ.</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18. Какой тип связи используется в словосочетании МЕТКО ГОВОРЯТ?</w:t>
      </w:r>
      <w:r w:rsidRPr="00D5694E">
        <w:rPr>
          <w:rFonts w:ascii="Times New Roman" w:hAnsi="Times New Roman" w:cs="Times New Roman"/>
          <w:sz w:val="28"/>
          <w:szCs w:val="28"/>
        </w:rPr>
        <w:t> </w:t>
      </w:r>
      <w:r w:rsidRPr="00D5694E">
        <w:rPr>
          <w:rStyle w:val="afa"/>
          <w:rFonts w:ascii="Times New Roman" w:hAnsi="Times New Roman" w:cs="Times New Roman"/>
          <w:iCs/>
          <w:sz w:val="28"/>
          <w:szCs w:val="28"/>
        </w:rPr>
        <w:t>19. Какой тип связи используется в словосочетании НАШ УЧИТЕЛЬ?</w:t>
      </w:r>
      <w:r w:rsidRPr="00D5694E">
        <w:rPr>
          <w:rFonts w:ascii="Times New Roman" w:hAnsi="Times New Roman" w:cs="Times New Roman"/>
          <w:sz w:val="28"/>
          <w:szCs w:val="28"/>
        </w:rPr>
        <w:t> </w:t>
      </w:r>
      <w:r w:rsidRPr="00D5694E">
        <w:rPr>
          <w:rStyle w:val="afa"/>
          <w:rFonts w:ascii="Times New Roman" w:hAnsi="Times New Roman" w:cs="Times New Roman"/>
          <w:iCs/>
          <w:sz w:val="28"/>
          <w:szCs w:val="28"/>
        </w:rPr>
        <w:t>20. Какой тип связи используется в словосочетании УЖЕ РЕШИЛИ?</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21. Какой тип связи используется в словосочетании ДОМ ИЗ КИРПИЧА?</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22. Какой тип связи используется в словосочетании КИРПИЧНЫЙ ГАРАЖ?</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23. Какой тип связи используется в словосочетании ДОЛГО ИСКАЛ?</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24. Какой тип связи используется в словосочетании ЖЕСТ РЕБЕНКА?</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a"/>
          <w:rFonts w:ascii="Times New Roman" w:hAnsi="Times New Roman" w:cs="Times New Roman"/>
          <w:iCs/>
          <w:sz w:val="28"/>
          <w:szCs w:val="28"/>
        </w:rPr>
        <w:t>25. Какой тип связи используется в словосочетании КЛЕИТЬ МАРКИ?</w:t>
      </w:r>
    </w:p>
    <w:p w:rsidR="00203AE2" w:rsidRPr="00D5694E" w:rsidRDefault="00203AE2" w:rsidP="009E0DD2">
      <w:pPr>
        <w:spacing w:after="0" w:line="240" w:lineRule="auto"/>
        <w:ind w:right="-545"/>
        <w:jc w:val="both"/>
        <w:rPr>
          <w:rFonts w:ascii="Times New Roman" w:hAnsi="Times New Roman" w:cs="Times New Roman"/>
          <w:b/>
          <w:sz w:val="28"/>
          <w:szCs w:val="28"/>
        </w:rPr>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«Синтаксис и пунктуация простого предложения»</w:t>
      </w:r>
    </w:p>
    <w:p w:rsidR="00466ED7" w:rsidRPr="00D5694E" w:rsidRDefault="00466ED7" w:rsidP="009E0DD2">
      <w:pPr>
        <w:pStyle w:val="af9"/>
        <w:spacing w:before="0" w:beforeAutospacing="0" w:after="0" w:afterAutospacing="0"/>
        <w:rPr>
          <w:sz w:val="28"/>
          <w:szCs w:val="28"/>
        </w:rPr>
      </w:pPr>
      <w:r w:rsidRPr="00D5694E">
        <w:rPr>
          <w:rStyle w:val="afa"/>
          <w:i/>
          <w:iCs/>
          <w:sz w:val="28"/>
          <w:szCs w:val="28"/>
        </w:rPr>
        <w:t>1. Укажите предложения, в которых есть однородные члены (знаки не расставлены):</w:t>
      </w:r>
      <w:r w:rsidRPr="00D5694E">
        <w:rPr>
          <w:sz w:val="28"/>
          <w:szCs w:val="28"/>
        </w:rPr>
        <w:br/>
        <w:t>1) Цветок фиалки поднял поверх травы свою головку с фиолетовым глазом.</w:t>
      </w:r>
      <w:r w:rsidRPr="00D5694E">
        <w:rPr>
          <w:sz w:val="28"/>
          <w:szCs w:val="28"/>
        </w:rPr>
        <w:br/>
        <w:t>2) Весною речки становятся бурными образуют водопады и с шумом несут свои воды в Черное море.</w:t>
      </w:r>
      <w:r w:rsidRPr="00D5694E">
        <w:rPr>
          <w:sz w:val="28"/>
          <w:szCs w:val="28"/>
        </w:rPr>
        <w:br/>
        <w:t>3) Наши мышцы способны выполнять сложные движения и приспосабливаться к разной работе.</w:t>
      </w:r>
      <w:r w:rsidRPr="00D5694E">
        <w:rPr>
          <w:sz w:val="28"/>
          <w:szCs w:val="28"/>
        </w:rPr>
        <w:br/>
        <w:t>4) Для сохранения здоровья нужно приучать свой организм следить за чистотой кожи.</w:t>
      </w:r>
      <w:r w:rsidRPr="00D5694E">
        <w:rPr>
          <w:sz w:val="28"/>
          <w:szCs w:val="28"/>
        </w:rPr>
        <w:br/>
      </w:r>
      <w:r w:rsidRPr="00D5694E">
        <w:rPr>
          <w:rStyle w:val="afa"/>
          <w:i/>
          <w:iCs/>
          <w:sz w:val="28"/>
          <w:szCs w:val="28"/>
        </w:rPr>
        <w:t>2. Укажите предложения, в которых после обобщающего слова ставится двоеточие (знаки не расставлены):</w:t>
      </w:r>
      <w:r w:rsidRPr="00D5694E">
        <w:rPr>
          <w:sz w:val="28"/>
          <w:szCs w:val="28"/>
        </w:rPr>
        <w:br/>
        <w:t>1) Трещинки в эмали зубов возникают от разгрызания орехов косточек слив вишен абрикосов.</w:t>
      </w:r>
      <w:r w:rsidRPr="00D5694E">
        <w:rPr>
          <w:sz w:val="28"/>
          <w:szCs w:val="28"/>
        </w:rPr>
        <w:br/>
        <w:t>2) К горному климату хорошо приспособилась черника, брусника и другие ягоды.</w:t>
      </w:r>
      <w:r w:rsidRPr="00D5694E">
        <w:rPr>
          <w:sz w:val="28"/>
          <w:szCs w:val="28"/>
        </w:rPr>
        <w:br/>
        <w:t>3) В Крымских горах можно увидеть разнообразные фантастичные фигуры столбы пирамиды зубцы прибрежных скал.</w:t>
      </w:r>
      <w:r w:rsidRPr="00D5694E">
        <w:rPr>
          <w:sz w:val="28"/>
          <w:szCs w:val="28"/>
        </w:rPr>
        <w:br/>
        <w:t>4) Верили наши предки что существует нечистая сила лесовики домовые русалки.</w:t>
      </w:r>
      <w:r w:rsidRPr="00D5694E">
        <w:rPr>
          <w:b/>
          <w:bCs/>
          <w:i/>
          <w:iCs/>
          <w:sz w:val="28"/>
          <w:szCs w:val="28"/>
        </w:rPr>
        <w:br/>
      </w:r>
      <w:r w:rsidRPr="00D5694E">
        <w:rPr>
          <w:rStyle w:val="afa"/>
          <w:i/>
          <w:iCs/>
          <w:sz w:val="28"/>
          <w:szCs w:val="28"/>
        </w:rPr>
        <w:t>3. Укажите предложения, в которых есть обращение (знаки не расставлены):</w:t>
      </w:r>
      <w:r w:rsidRPr="00D5694E">
        <w:rPr>
          <w:sz w:val="28"/>
          <w:szCs w:val="28"/>
        </w:rPr>
        <w:br/>
        <w:t>1) Остановись и слушай соловья почувствуй то земля твоя.</w:t>
      </w:r>
      <w:r w:rsidRPr="00D5694E">
        <w:rPr>
          <w:sz w:val="28"/>
          <w:szCs w:val="28"/>
        </w:rPr>
        <w:br/>
        <w:t>2) Позвольте вас бабушка когда-нибудь нарисовать.</w:t>
      </w:r>
      <w:r w:rsidRPr="00D5694E">
        <w:rPr>
          <w:sz w:val="28"/>
          <w:szCs w:val="28"/>
        </w:rPr>
        <w:br/>
        <w:t>3) Не кидай хлеб он святой.</w:t>
      </w:r>
      <w:r w:rsidRPr="00D5694E">
        <w:rPr>
          <w:sz w:val="28"/>
          <w:szCs w:val="28"/>
        </w:rPr>
        <w:br/>
        <w:t>4) Ну вот мы и дома Кузька.</w:t>
      </w:r>
      <w:r w:rsidRPr="00D5694E">
        <w:rPr>
          <w:sz w:val="28"/>
          <w:szCs w:val="28"/>
        </w:rPr>
        <w:br/>
      </w:r>
      <w:r w:rsidRPr="00D5694E">
        <w:rPr>
          <w:rStyle w:val="afa"/>
          <w:i/>
          <w:iCs/>
          <w:sz w:val="28"/>
          <w:szCs w:val="28"/>
        </w:rPr>
        <w:t>4. Укажите предложения, в которых есть вводные слова (знаки не расставлены):</w:t>
      </w:r>
      <w:r w:rsidRPr="00D5694E">
        <w:rPr>
          <w:sz w:val="28"/>
          <w:szCs w:val="28"/>
        </w:rPr>
        <w:br/>
        <w:t>1) К счастью мне удалось направить лодку к берегу.</w:t>
      </w:r>
      <w:r w:rsidRPr="00D5694E">
        <w:rPr>
          <w:sz w:val="28"/>
          <w:szCs w:val="28"/>
        </w:rPr>
        <w:br/>
        <w:t>2) Когда-то тут росли высокие густые травы.</w:t>
      </w:r>
      <w:r w:rsidRPr="00D5694E">
        <w:rPr>
          <w:sz w:val="28"/>
          <w:szCs w:val="28"/>
        </w:rPr>
        <w:br/>
        <w:t>3) В ближайшее десятилетие возможно будут найдены лекарства от неизлечимых болезней.</w:t>
      </w:r>
      <w:r w:rsidRPr="00D5694E">
        <w:rPr>
          <w:sz w:val="28"/>
          <w:szCs w:val="28"/>
        </w:rPr>
        <w:br/>
        <w:t>4) К моему счастью прибавилось и одно огорчение.</w:t>
      </w:r>
      <w:r w:rsidRPr="00D5694E">
        <w:rPr>
          <w:sz w:val="28"/>
          <w:szCs w:val="28"/>
        </w:rPr>
        <w:br/>
      </w:r>
      <w:r w:rsidRPr="00D5694E">
        <w:rPr>
          <w:rStyle w:val="afa"/>
          <w:i/>
          <w:iCs/>
          <w:sz w:val="28"/>
          <w:szCs w:val="28"/>
        </w:rPr>
        <w:t>5. Укажите сложные предложения:</w:t>
      </w:r>
    </w:p>
    <w:p w:rsidR="00466ED7" w:rsidRPr="00D5694E" w:rsidRDefault="00466ED7" w:rsidP="009E0DD2">
      <w:pPr>
        <w:pStyle w:val="af9"/>
        <w:spacing w:before="0" w:beforeAutospacing="0" w:after="0" w:afterAutospacing="0"/>
        <w:rPr>
          <w:sz w:val="28"/>
          <w:szCs w:val="28"/>
        </w:rPr>
      </w:pPr>
      <w:r w:rsidRPr="00D5694E">
        <w:rPr>
          <w:sz w:val="28"/>
          <w:szCs w:val="28"/>
        </w:rPr>
        <w:t>1) Подошел человек ближе, разговорился, выменял овцу и пошел.</w:t>
      </w:r>
      <w:r w:rsidRPr="00D5694E">
        <w:rPr>
          <w:sz w:val="28"/>
          <w:szCs w:val="28"/>
        </w:rPr>
        <w:br/>
        <w:t>2) Колосья колют ноги, а бедная девушка жнет и жнет.</w:t>
      </w:r>
      <w:r w:rsidRPr="00D5694E">
        <w:rPr>
          <w:sz w:val="28"/>
          <w:szCs w:val="28"/>
        </w:rPr>
        <w:br/>
        <w:t>3) Цветы мать-и-мачехи немного похожи на цветы одуванчика, но они намного меньше.</w:t>
      </w:r>
      <w:r w:rsidRPr="00D5694E">
        <w:rPr>
          <w:sz w:val="28"/>
          <w:szCs w:val="28"/>
        </w:rPr>
        <w:br/>
        <w:t>4) На месте бывшей дикой степи выросли города и села, фермы и хуторки.</w:t>
      </w:r>
    </w:p>
    <w:p w:rsidR="00466ED7" w:rsidRPr="00D5694E" w:rsidRDefault="00466ED7" w:rsidP="009E0DD2">
      <w:pPr>
        <w:spacing w:after="0" w:line="240" w:lineRule="auto"/>
        <w:jc w:val="both"/>
        <w:rPr>
          <w:rFonts w:ascii="Times New Roman" w:hAnsi="Times New Roman" w:cs="Times New Roman"/>
          <w:sz w:val="28"/>
          <w:szCs w:val="28"/>
          <w:lang w:eastAsia="ko-KR"/>
        </w:rPr>
      </w:pPr>
      <w:r w:rsidRPr="00D5694E">
        <w:rPr>
          <w:rFonts w:ascii="Times New Roman" w:hAnsi="Times New Roman" w:cs="Times New Roman"/>
          <w:b/>
          <w:bCs/>
          <w:sz w:val="28"/>
          <w:szCs w:val="28"/>
          <w:lang w:eastAsia="ko-KR"/>
        </w:rPr>
        <w:t>6. Определить тип односоставных предложений.</w:t>
      </w:r>
      <w:r w:rsidRPr="00D5694E">
        <w:rPr>
          <w:rFonts w:ascii="Times New Roman" w:hAnsi="Times New Roman" w:cs="Times New Roman"/>
          <w:sz w:val="28"/>
          <w:szCs w:val="28"/>
          <w:lang w:eastAsia="ko-KR"/>
        </w:rPr>
        <w:t xml:space="preserve"> </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Ты лучше всех.</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Сегодня мне стало легче.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Примите дивное посланье.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О, как мне хочется смутить весёлость их.</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Надо вовремя вернуться домой.</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Она мечтой стремиться к жизни полевой.</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Днём стало ещё холоднее.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Подъем в гору всё круче.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Сяду и подумаю.</w:t>
      </w:r>
    </w:p>
    <w:p w:rsidR="00466ED7" w:rsidRPr="00D5694E" w:rsidRDefault="00466ED7" w:rsidP="009F280B">
      <w:pPr>
        <w:numPr>
          <w:ilvl w:val="0"/>
          <w:numId w:val="15"/>
        </w:numPr>
        <w:tabs>
          <w:tab w:val="clear" w:pos="720"/>
        </w:tabs>
        <w:suppressAutoHyphens w:val="0"/>
        <w:spacing w:after="0" w:line="240" w:lineRule="auto"/>
        <w:ind w:left="0" w:hanging="851"/>
        <w:jc w:val="center"/>
        <w:rPr>
          <w:rFonts w:ascii="Times New Roman" w:hAnsi="Times New Roman" w:cs="Times New Roman"/>
          <w:sz w:val="28"/>
          <w:szCs w:val="28"/>
          <w:lang w:eastAsia="ko-KR"/>
        </w:rPr>
      </w:pPr>
      <w:r w:rsidRPr="00D5694E">
        <w:rPr>
          <w:rFonts w:ascii="Times New Roman" w:hAnsi="Times New Roman" w:cs="Times New Roman"/>
          <w:sz w:val="28"/>
          <w:szCs w:val="28"/>
          <w:lang w:eastAsia="ko-KR"/>
        </w:rPr>
        <w:t>Забыли в свете вечерних окон, задули тёплый, рыжий огонь.</w:t>
      </w:r>
      <w:r w:rsidRPr="00D5694E">
        <w:rPr>
          <w:rFonts w:ascii="Times New Roman" w:hAnsi="Times New Roman" w:cs="Times New Roman"/>
          <w:sz w:val="28"/>
          <w:szCs w:val="28"/>
        </w:rPr>
        <w:br w:type="page"/>
      </w:r>
      <w:r w:rsidRPr="00D5694E">
        <w:rPr>
          <w:rFonts w:ascii="Times New Roman" w:hAnsi="Times New Roman" w:cs="Times New Roman"/>
          <w:b/>
          <w:sz w:val="28"/>
          <w:szCs w:val="28"/>
        </w:rPr>
        <w:t>Проверочная работа по теме «Простое предложение. Главные и второстепенные члены предложения»</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1. Определите, простое предложение или сложное:</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а) простое; б) сложное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Брат отказался от моей помощи и хотел все сде</w:t>
      </w:r>
      <w:r w:rsidRPr="00D5694E">
        <w:rPr>
          <w:sz w:val="28"/>
          <w:szCs w:val="28"/>
        </w:rPr>
        <w:softHyphen/>
        <w:t>лать сам.</w:t>
      </w:r>
    </w:p>
    <w:p w:rsidR="00466ED7" w:rsidRPr="00D5694E" w:rsidRDefault="00466ED7" w:rsidP="009E0DD2">
      <w:pPr>
        <w:pStyle w:val="af9"/>
        <w:spacing w:before="0" w:beforeAutospacing="0" w:after="0" w:afterAutospacing="0"/>
        <w:jc w:val="both"/>
        <w:rPr>
          <w:sz w:val="28"/>
          <w:szCs w:val="28"/>
        </w:rPr>
      </w:pPr>
      <w:r w:rsidRPr="00D5694E">
        <w:rPr>
          <w:sz w:val="28"/>
          <w:szCs w:val="28"/>
        </w:rPr>
        <w:t>2. Тебе не снится, и мне не уснуть,</w:t>
      </w:r>
    </w:p>
    <w:p w:rsidR="00466ED7" w:rsidRPr="00D5694E" w:rsidRDefault="00466ED7" w:rsidP="009E0DD2">
      <w:pPr>
        <w:pStyle w:val="af9"/>
        <w:spacing w:before="0" w:beforeAutospacing="0" w:after="0" w:afterAutospacing="0"/>
        <w:jc w:val="both"/>
        <w:rPr>
          <w:sz w:val="28"/>
          <w:szCs w:val="28"/>
        </w:rPr>
      </w:pPr>
      <w:r w:rsidRPr="00D5694E">
        <w:rPr>
          <w:sz w:val="28"/>
          <w:szCs w:val="28"/>
        </w:rPr>
        <w:t>3. Облетают с яблонь листья, сухо шепчутся с травой.</w:t>
      </w:r>
    </w:p>
    <w:p w:rsidR="00466ED7" w:rsidRPr="00D5694E" w:rsidRDefault="00466ED7" w:rsidP="009E0DD2">
      <w:pPr>
        <w:pStyle w:val="af9"/>
        <w:spacing w:before="0" w:beforeAutospacing="0" w:after="0" w:afterAutospacing="0"/>
        <w:jc w:val="both"/>
        <w:rPr>
          <w:sz w:val="28"/>
          <w:szCs w:val="28"/>
        </w:rPr>
      </w:pPr>
      <w:r w:rsidRPr="00D5694E">
        <w:rPr>
          <w:sz w:val="28"/>
          <w:szCs w:val="28"/>
        </w:rPr>
        <w:t>4. Сыпучий снег летит на плечи, над головою сучья гнет.</w:t>
      </w:r>
    </w:p>
    <w:p w:rsidR="00466ED7" w:rsidRPr="00D5694E" w:rsidRDefault="00466ED7" w:rsidP="009E0DD2">
      <w:pPr>
        <w:pStyle w:val="af9"/>
        <w:spacing w:before="0" w:beforeAutospacing="0" w:after="0" w:afterAutospacing="0"/>
        <w:jc w:val="both"/>
        <w:rPr>
          <w:sz w:val="28"/>
          <w:szCs w:val="28"/>
        </w:rPr>
      </w:pPr>
      <w:r w:rsidRPr="00D5694E">
        <w:rPr>
          <w:sz w:val="28"/>
          <w:szCs w:val="28"/>
        </w:rPr>
        <w:t>5. Из дома регулярно приходили письма, и нам было спокойно.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Жилище мое обросло случайными, но интересны</w:t>
      </w:r>
      <w:r w:rsidRPr="00D5694E">
        <w:rPr>
          <w:sz w:val="28"/>
          <w:szCs w:val="28"/>
        </w:rPr>
        <w:softHyphen/>
        <w:t>ми вещами.</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воздухе чувствуется запах вёсны, и в школах го</w:t>
      </w:r>
      <w:r w:rsidRPr="00D5694E">
        <w:rPr>
          <w:sz w:val="28"/>
          <w:szCs w:val="28"/>
        </w:rPr>
        <w:softHyphen/>
        <w:t>товятся к экзаменам.</w:t>
      </w:r>
    </w:p>
    <w:p w:rsidR="00466ED7" w:rsidRPr="00D5694E" w:rsidRDefault="00466ED7" w:rsidP="009E0DD2">
      <w:pPr>
        <w:pStyle w:val="af9"/>
        <w:spacing w:before="0" w:beforeAutospacing="0" w:after="0" w:afterAutospacing="0"/>
        <w:jc w:val="both"/>
        <w:rPr>
          <w:sz w:val="28"/>
          <w:szCs w:val="28"/>
        </w:rPr>
      </w:pPr>
      <w:r w:rsidRPr="00D5694E">
        <w:rPr>
          <w:sz w:val="28"/>
          <w:szCs w:val="28"/>
        </w:rPr>
        <w:t>8. Он выдержал экзамен и был принят в институт.</w:t>
      </w:r>
    </w:p>
    <w:p w:rsidR="00466ED7" w:rsidRPr="00D5694E" w:rsidRDefault="00466ED7" w:rsidP="009E0DD2">
      <w:pPr>
        <w:pStyle w:val="af9"/>
        <w:spacing w:before="0" w:beforeAutospacing="0" w:after="0" w:afterAutospacing="0"/>
        <w:jc w:val="both"/>
        <w:rPr>
          <w:sz w:val="28"/>
          <w:szCs w:val="28"/>
        </w:rPr>
      </w:pPr>
      <w:r w:rsidRPr="00D5694E">
        <w:rPr>
          <w:sz w:val="28"/>
          <w:szCs w:val="28"/>
        </w:rPr>
        <w:t>9. Здесь, как гласит предание, был густой лес.</w:t>
      </w:r>
    </w:p>
    <w:p w:rsidR="00466ED7" w:rsidRPr="00D5694E" w:rsidRDefault="00466ED7" w:rsidP="009E0DD2">
      <w:pPr>
        <w:pStyle w:val="af9"/>
        <w:spacing w:before="0" w:beforeAutospacing="0" w:after="0" w:afterAutospacing="0"/>
        <w:jc w:val="both"/>
        <w:rPr>
          <w:sz w:val="28"/>
          <w:szCs w:val="28"/>
        </w:rPr>
      </w:pPr>
      <w:r w:rsidRPr="00D5694E">
        <w:rPr>
          <w:sz w:val="28"/>
          <w:szCs w:val="28"/>
        </w:rPr>
        <w:t>10. Ночь подобралась незаметно» окутавши землю тем</w:t>
      </w:r>
      <w:r w:rsidRPr="00D5694E">
        <w:rPr>
          <w:sz w:val="28"/>
          <w:szCs w:val="28"/>
        </w:rPr>
        <w:softHyphen/>
        <w:t>ной вуалью.</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2. Укажите, чем выражено подлежащее:</w:t>
      </w:r>
    </w:p>
    <w:p w:rsidR="00466ED7" w:rsidRPr="00D5694E" w:rsidRDefault="00466ED7" w:rsidP="009E0DD2">
      <w:pPr>
        <w:pStyle w:val="af9"/>
        <w:spacing w:before="0" w:beforeAutospacing="0" w:after="0" w:afterAutospacing="0"/>
        <w:jc w:val="both"/>
        <w:rPr>
          <w:sz w:val="28"/>
          <w:szCs w:val="28"/>
        </w:rPr>
      </w:pPr>
      <w:r w:rsidRPr="00D5694E">
        <w:rPr>
          <w:sz w:val="28"/>
          <w:szCs w:val="28"/>
        </w:rPr>
        <w:t>а) существительным; д) причастием;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местоимением; е) междометием;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числительным; ж) словосочетанием.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г) глаголом; </w:t>
      </w:r>
    </w:p>
    <w:p w:rsidR="00466ED7" w:rsidRPr="00D5694E" w:rsidRDefault="00466ED7" w:rsidP="009E0DD2">
      <w:pPr>
        <w:pStyle w:val="af9"/>
        <w:spacing w:before="0" w:beforeAutospacing="0" w:after="0" w:afterAutospacing="0"/>
        <w:jc w:val="both"/>
        <w:rPr>
          <w:sz w:val="28"/>
          <w:szCs w:val="28"/>
        </w:rPr>
      </w:pPr>
      <w:r w:rsidRPr="00D5694E">
        <w:rPr>
          <w:sz w:val="28"/>
          <w:szCs w:val="28"/>
        </w:rPr>
        <w:t>1. Мы с Аликом принялись за работу.</w:t>
      </w:r>
    </w:p>
    <w:p w:rsidR="00466ED7" w:rsidRPr="00D5694E" w:rsidRDefault="00466ED7" w:rsidP="009E0DD2">
      <w:pPr>
        <w:pStyle w:val="af9"/>
        <w:spacing w:before="0" w:beforeAutospacing="0" w:after="0" w:afterAutospacing="0"/>
        <w:jc w:val="both"/>
        <w:rPr>
          <w:sz w:val="28"/>
          <w:szCs w:val="28"/>
        </w:rPr>
      </w:pPr>
      <w:r w:rsidRPr="00D5694E">
        <w:rPr>
          <w:sz w:val="28"/>
          <w:szCs w:val="28"/>
        </w:rPr>
        <w:t>2. Подойти к зверю было страшно.</w:t>
      </w:r>
    </w:p>
    <w:p w:rsidR="00466ED7" w:rsidRPr="00D5694E" w:rsidRDefault="00466ED7" w:rsidP="009E0DD2">
      <w:pPr>
        <w:pStyle w:val="af9"/>
        <w:spacing w:before="0" w:beforeAutospacing="0" w:after="0" w:afterAutospacing="0"/>
        <w:jc w:val="both"/>
        <w:rPr>
          <w:sz w:val="28"/>
          <w:szCs w:val="28"/>
        </w:rPr>
      </w:pPr>
      <w:r w:rsidRPr="00D5694E">
        <w:rPr>
          <w:sz w:val="28"/>
          <w:szCs w:val="28"/>
        </w:rPr>
        <w:t>3. Пять не делится на два.</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3. Определите вид сказуемого:</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простое глагольное;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б) составное глагольное;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в) составное именное.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Я буду долго гнать велосипед.</w:t>
      </w:r>
    </w:p>
    <w:p w:rsidR="00466ED7" w:rsidRPr="00D5694E" w:rsidRDefault="00466ED7" w:rsidP="009E0DD2">
      <w:pPr>
        <w:pStyle w:val="af9"/>
        <w:spacing w:before="0" w:beforeAutospacing="0" w:after="0" w:afterAutospacing="0"/>
        <w:jc w:val="both"/>
        <w:rPr>
          <w:sz w:val="28"/>
          <w:szCs w:val="28"/>
        </w:rPr>
      </w:pPr>
      <w:r w:rsidRPr="00D5694E">
        <w:rPr>
          <w:sz w:val="28"/>
          <w:szCs w:val="28"/>
        </w:rPr>
        <w:t>2. Швецовы пришли в себя от неожиданности.</w:t>
      </w:r>
    </w:p>
    <w:p w:rsidR="00466ED7" w:rsidRPr="00D5694E" w:rsidRDefault="00466ED7" w:rsidP="009E0DD2">
      <w:pPr>
        <w:pStyle w:val="af9"/>
        <w:spacing w:before="0" w:beforeAutospacing="0" w:after="0" w:afterAutospacing="0"/>
        <w:jc w:val="both"/>
        <w:rPr>
          <w:sz w:val="28"/>
          <w:szCs w:val="28"/>
        </w:rPr>
      </w:pPr>
      <w:r w:rsidRPr="00D5694E">
        <w:rPr>
          <w:sz w:val="28"/>
          <w:szCs w:val="28"/>
        </w:rPr>
        <w:t>3. Всем хотелось принять участие в вечере,</w:t>
      </w:r>
    </w:p>
    <w:p w:rsidR="00466ED7" w:rsidRPr="00D5694E" w:rsidRDefault="00466ED7" w:rsidP="009E0DD2">
      <w:pPr>
        <w:pStyle w:val="af9"/>
        <w:spacing w:before="0" w:beforeAutospacing="0" w:after="0" w:afterAutospacing="0"/>
        <w:jc w:val="both"/>
        <w:rPr>
          <w:sz w:val="28"/>
          <w:szCs w:val="28"/>
        </w:rPr>
      </w:pPr>
      <w:r w:rsidRPr="00D5694E">
        <w:rPr>
          <w:sz w:val="28"/>
          <w:szCs w:val="28"/>
        </w:rPr>
        <w:t>4. Мы должны были пересечь равнину.</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5. Сейте разумное, доброе, вечное. </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6. Осень пришла дождливая и холодная, </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вагоне оказалось пусто и темно.</w:t>
      </w:r>
    </w:p>
    <w:p w:rsidR="00466ED7" w:rsidRPr="00D5694E" w:rsidRDefault="00466ED7" w:rsidP="009E0DD2">
      <w:pPr>
        <w:pStyle w:val="af9"/>
        <w:spacing w:before="0" w:beforeAutospacing="0" w:after="0" w:afterAutospacing="0"/>
        <w:jc w:val="both"/>
        <w:rPr>
          <w:sz w:val="28"/>
          <w:szCs w:val="28"/>
        </w:rPr>
      </w:pPr>
      <w:r w:rsidRPr="00D5694E">
        <w:rPr>
          <w:sz w:val="28"/>
          <w:szCs w:val="28"/>
        </w:rPr>
        <w:t>8. Рад учиться языку.</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Он был мастером на все руки.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Пять плюс пять будет десять.</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4. Укажите, чем выражено сказуемое: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а) существительным;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прилагательным;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глаголом;</w:t>
      </w:r>
    </w:p>
    <w:p w:rsidR="00466ED7" w:rsidRPr="00D5694E" w:rsidRDefault="00466ED7" w:rsidP="009E0DD2">
      <w:pPr>
        <w:pStyle w:val="af9"/>
        <w:spacing w:before="0" w:beforeAutospacing="0" w:after="0" w:afterAutospacing="0"/>
        <w:jc w:val="both"/>
        <w:rPr>
          <w:sz w:val="28"/>
          <w:szCs w:val="28"/>
        </w:rPr>
      </w:pPr>
      <w:r w:rsidRPr="00D5694E">
        <w:rPr>
          <w:sz w:val="28"/>
          <w:szCs w:val="28"/>
        </w:rPr>
        <w:t>г) глаголом + существительным;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д) глаголом + прилагательным;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е) глаголом + глаголом;</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ж) прилагательным + глаголом. </w:t>
      </w:r>
    </w:p>
    <w:p w:rsidR="00466ED7" w:rsidRPr="00D5694E" w:rsidRDefault="00466ED7" w:rsidP="009E0DD2">
      <w:pPr>
        <w:pStyle w:val="af9"/>
        <w:spacing w:before="0" w:beforeAutospacing="0" w:after="0" w:afterAutospacing="0"/>
        <w:jc w:val="both"/>
        <w:rPr>
          <w:sz w:val="28"/>
          <w:szCs w:val="28"/>
        </w:rPr>
      </w:pPr>
      <w:r w:rsidRPr="00D5694E">
        <w:rPr>
          <w:sz w:val="28"/>
          <w:szCs w:val="28"/>
        </w:rPr>
        <w:t>1. Сегодня месяц как светлый серп.</w:t>
      </w:r>
    </w:p>
    <w:p w:rsidR="00466ED7" w:rsidRPr="00D5694E" w:rsidRDefault="00466ED7" w:rsidP="009E0DD2">
      <w:pPr>
        <w:pStyle w:val="af9"/>
        <w:spacing w:before="0" w:beforeAutospacing="0" w:after="0" w:afterAutospacing="0"/>
        <w:jc w:val="both"/>
        <w:rPr>
          <w:sz w:val="28"/>
          <w:szCs w:val="28"/>
        </w:rPr>
      </w:pPr>
      <w:r w:rsidRPr="00D5694E">
        <w:rPr>
          <w:sz w:val="28"/>
          <w:szCs w:val="28"/>
        </w:rPr>
        <w:t>2. Пять подбитых танков являются результатом боя.</w:t>
      </w:r>
    </w:p>
    <w:p w:rsidR="00466ED7" w:rsidRPr="00D5694E" w:rsidRDefault="00466ED7" w:rsidP="009E0DD2">
      <w:pPr>
        <w:pStyle w:val="af9"/>
        <w:spacing w:before="0" w:beforeAutospacing="0" w:after="0" w:afterAutospacing="0"/>
        <w:jc w:val="both"/>
        <w:rPr>
          <w:sz w:val="28"/>
          <w:szCs w:val="28"/>
        </w:rPr>
      </w:pPr>
      <w:r w:rsidRPr="00D5694E">
        <w:rPr>
          <w:sz w:val="28"/>
          <w:szCs w:val="28"/>
        </w:rPr>
        <w:t>3. Пойду погуляю в сад.</w:t>
      </w:r>
    </w:p>
    <w:p w:rsidR="00466ED7" w:rsidRPr="00D5694E" w:rsidRDefault="00466ED7" w:rsidP="009E0DD2">
      <w:pPr>
        <w:pStyle w:val="af9"/>
        <w:spacing w:before="0" w:beforeAutospacing="0" w:after="0" w:afterAutospacing="0"/>
        <w:jc w:val="both"/>
        <w:rPr>
          <w:sz w:val="28"/>
          <w:szCs w:val="28"/>
        </w:rPr>
      </w:pPr>
      <w:r w:rsidRPr="00D5694E">
        <w:rPr>
          <w:sz w:val="28"/>
          <w:szCs w:val="28"/>
        </w:rPr>
        <w:t>4. Он горел желанием поскорее уехать.</w:t>
      </w:r>
    </w:p>
    <w:p w:rsidR="00466ED7" w:rsidRPr="00D5694E" w:rsidRDefault="00466ED7" w:rsidP="009E0DD2">
      <w:pPr>
        <w:pStyle w:val="af9"/>
        <w:spacing w:before="0" w:beforeAutospacing="0" w:after="0" w:afterAutospacing="0"/>
        <w:jc w:val="both"/>
        <w:rPr>
          <w:sz w:val="28"/>
          <w:szCs w:val="28"/>
        </w:rPr>
      </w:pPr>
      <w:r w:rsidRPr="00D5694E">
        <w:rPr>
          <w:sz w:val="28"/>
          <w:szCs w:val="28"/>
        </w:rPr>
        <w:t>5. Ветер был встречный.</w:t>
      </w:r>
    </w:p>
    <w:p w:rsidR="00466ED7" w:rsidRPr="00D5694E" w:rsidRDefault="00466ED7" w:rsidP="009E0DD2">
      <w:pPr>
        <w:pStyle w:val="af9"/>
        <w:spacing w:before="0" w:beforeAutospacing="0" w:after="0" w:afterAutospacing="0"/>
        <w:jc w:val="both"/>
        <w:rPr>
          <w:sz w:val="28"/>
          <w:szCs w:val="28"/>
        </w:rPr>
      </w:pPr>
      <w:r w:rsidRPr="00D5694E">
        <w:rPr>
          <w:sz w:val="28"/>
          <w:szCs w:val="28"/>
        </w:rPr>
        <w:t>6. Девушка бродит такая унылая.</w:t>
      </w:r>
    </w:p>
    <w:p w:rsidR="00466ED7" w:rsidRPr="00D5694E" w:rsidRDefault="00466ED7" w:rsidP="009E0DD2">
      <w:pPr>
        <w:pStyle w:val="af9"/>
        <w:spacing w:before="0" w:beforeAutospacing="0" w:after="0" w:afterAutospacing="0"/>
        <w:jc w:val="both"/>
        <w:rPr>
          <w:sz w:val="28"/>
          <w:szCs w:val="28"/>
        </w:rPr>
      </w:pPr>
      <w:r w:rsidRPr="00D5694E">
        <w:rPr>
          <w:sz w:val="28"/>
          <w:szCs w:val="28"/>
        </w:rPr>
        <w:t>7. Жизнь прекрасна и удивительна.</w:t>
      </w:r>
    </w:p>
    <w:p w:rsidR="00466ED7" w:rsidRPr="00D5694E" w:rsidRDefault="00466ED7" w:rsidP="009E0DD2">
      <w:pPr>
        <w:pStyle w:val="af9"/>
        <w:spacing w:before="0" w:beforeAutospacing="0" w:after="0" w:afterAutospacing="0"/>
        <w:jc w:val="both"/>
        <w:rPr>
          <w:sz w:val="28"/>
          <w:szCs w:val="28"/>
        </w:rPr>
      </w:pPr>
      <w:r w:rsidRPr="00D5694E">
        <w:rPr>
          <w:sz w:val="28"/>
          <w:szCs w:val="28"/>
        </w:rPr>
        <w:t>8. Я слышу веселую речь.</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К полночи Зарево погасло. </w:t>
      </w:r>
    </w:p>
    <w:p w:rsidR="00466ED7" w:rsidRPr="00D5694E" w:rsidRDefault="00466ED7" w:rsidP="009E0DD2">
      <w:pPr>
        <w:pStyle w:val="af9"/>
        <w:spacing w:before="0" w:beforeAutospacing="0" w:after="0" w:afterAutospacing="0"/>
        <w:jc w:val="both"/>
        <w:rPr>
          <w:sz w:val="28"/>
          <w:szCs w:val="28"/>
        </w:rPr>
      </w:pPr>
      <w:r w:rsidRPr="00D5694E">
        <w:rPr>
          <w:sz w:val="28"/>
          <w:szCs w:val="28"/>
        </w:rPr>
        <w:t>10. Я всегда готов вам помочь.</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5. Определите, нужно ли ставить тире между подлежащим и ска</w:t>
      </w:r>
      <w:r w:rsidRPr="00D5694E">
        <w:rPr>
          <w:b/>
          <w:sz w:val="28"/>
          <w:szCs w:val="28"/>
        </w:rPr>
        <w:softHyphen/>
        <w:t>зуемым:</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а) нужно; б) не нужно.</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1. Книга источник знаний. </w:t>
      </w:r>
    </w:p>
    <w:p w:rsidR="00466ED7" w:rsidRPr="00D5694E" w:rsidRDefault="00466ED7" w:rsidP="009E0DD2">
      <w:pPr>
        <w:pStyle w:val="af9"/>
        <w:spacing w:before="0" w:beforeAutospacing="0" w:after="0" w:afterAutospacing="0"/>
        <w:jc w:val="both"/>
        <w:rPr>
          <w:sz w:val="28"/>
          <w:szCs w:val="28"/>
        </w:rPr>
      </w:pPr>
      <w:r w:rsidRPr="00D5694E">
        <w:rPr>
          <w:sz w:val="28"/>
          <w:szCs w:val="28"/>
        </w:rPr>
        <w:t>2. Пруд как блестящая сталь.</w:t>
      </w:r>
    </w:p>
    <w:p w:rsidR="00466ED7" w:rsidRPr="00D5694E" w:rsidRDefault="00466ED7" w:rsidP="009E0DD2">
      <w:pPr>
        <w:pStyle w:val="af9"/>
        <w:spacing w:before="0" w:beforeAutospacing="0" w:after="0" w:afterAutospacing="0"/>
        <w:jc w:val="both"/>
        <w:rPr>
          <w:sz w:val="28"/>
          <w:szCs w:val="28"/>
        </w:rPr>
      </w:pPr>
      <w:r w:rsidRPr="00D5694E">
        <w:rPr>
          <w:sz w:val="28"/>
          <w:szCs w:val="28"/>
        </w:rPr>
        <w:t>3. Бедность не порок.</w:t>
      </w:r>
    </w:p>
    <w:p w:rsidR="00466ED7" w:rsidRPr="00D5694E" w:rsidRDefault="00466ED7" w:rsidP="009E0DD2">
      <w:pPr>
        <w:pStyle w:val="af9"/>
        <w:spacing w:before="0" w:beforeAutospacing="0" w:after="0" w:afterAutospacing="0"/>
        <w:jc w:val="both"/>
        <w:rPr>
          <w:sz w:val="28"/>
          <w:szCs w:val="28"/>
        </w:rPr>
      </w:pPr>
      <w:r w:rsidRPr="00D5694E">
        <w:rPr>
          <w:sz w:val="28"/>
          <w:szCs w:val="28"/>
        </w:rPr>
        <w:t>4. Ртуть тоже металл.</w:t>
      </w:r>
    </w:p>
    <w:p w:rsidR="00466ED7" w:rsidRPr="00D5694E" w:rsidRDefault="00466ED7" w:rsidP="009E0DD2">
      <w:pPr>
        <w:pStyle w:val="af9"/>
        <w:spacing w:before="0" w:beforeAutospacing="0" w:after="0" w:afterAutospacing="0"/>
        <w:jc w:val="both"/>
        <w:rPr>
          <w:sz w:val="28"/>
          <w:szCs w:val="28"/>
        </w:rPr>
      </w:pPr>
      <w:r w:rsidRPr="00D5694E">
        <w:rPr>
          <w:sz w:val="28"/>
          <w:szCs w:val="28"/>
        </w:rPr>
        <w:t>5. Сады сажать жизнь украшать,</w:t>
      </w:r>
    </w:p>
    <w:p w:rsidR="00466ED7" w:rsidRPr="00D5694E" w:rsidRDefault="00466ED7" w:rsidP="009E0DD2">
      <w:pPr>
        <w:pStyle w:val="af9"/>
        <w:spacing w:before="0" w:beforeAutospacing="0" w:after="0" w:afterAutospacing="0"/>
        <w:jc w:val="both"/>
        <w:rPr>
          <w:sz w:val="28"/>
          <w:szCs w:val="28"/>
        </w:rPr>
      </w:pPr>
      <w:r w:rsidRPr="00D5694E">
        <w:rPr>
          <w:sz w:val="28"/>
          <w:szCs w:val="28"/>
        </w:rPr>
        <w:t>6. Дважды два четыре.</w:t>
      </w:r>
    </w:p>
    <w:p w:rsidR="00466ED7" w:rsidRPr="00D5694E" w:rsidRDefault="00466ED7" w:rsidP="009E0DD2">
      <w:pPr>
        <w:pStyle w:val="af9"/>
        <w:spacing w:before="0" w:beforeAutospacing="0" w:after="0" w:afterAutospacing="0"/>
        <w:jc w:val="both"/>
        <w:rPr>
          <w:sz w:val="28"/>
          <w:szCs w:val="28"/>
        </w:rPr>
      </w:pPr>
      <w:r w:rsidRPr="00D5694E">
        <w:rPr>
          <w:sz w:val="28"/>
          <w:szCs w:val="28"/>
        </w:rPr>
        <w:t>7. Путешествие это та же книга.</w:t>
      </w:r>
    </w:p>
    <w:p w:rsidR="00466ED7" w:rsidRPr="00D5694E" w:rsidRDefault="00466ED7" w:rsidP="009E0DD2">
      <w:pPr>
        <w:pStyle w:val="af9"/>
        <w:spacing w:before="0" w:beforeAutospacing="0" w:after="0" w:afterAutospacing="0"/>
        <w:jc w:val="both"/>
        <w:rPr>
          <w:sz w:val="28"/>
          <w:szCs w:val="28"/>
        </w:rPr>
      </w:pPr>
      <w:r w:rsidRPr="00D5694E">
        <w:rPr>
          <w:sz w:val="28"/>
          <w:szCs w:val="28"/>
        </w:rPr>
        <w:t>8. Мой рабочий день десять часов в сутки.</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Чтение вот лучшее учение.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Март только начало весны.</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6. Укажите, какими членами предложения являются выделенные слова:</w:t>
      </w:r>
    </w:p>
    <w:p w:rsidR="00466ED7" w:rsidRPr="00D5694E" w:rsidRDefault="00466ED7" w:rsidP="009E0DD2">
      <w:pPr>
        <w:pStyle w:val="af9"/>
        <w:spacing w:before="0" w:beforeAutospacing="0" w:after="0" w:afterAutospacing="0"/>
        <w:jc w:val="both"/>
        <w:rPr>
          <w:sz w:val="28"/>
          <w:szCs w:val="28"/>
        </w:rPr>
      </w:pPr>
      <w:r w:rsidRPr="00D5694E">
        <w:rPr>
          <w:sz w:val="28"/>
          <w:szCs w:val="28"/>
        </w:rPr>
        <w:t>а) подлежащим;</w:t>
      </w:r>
    </w:p>
    <w:p w:rsidR="00466ED7" w:rsidRPr="00D5694E" w:rsidRDefault="00466ED7" w:rsidP="009E0DD2">
      <w:pPr>
        <w:pStyle w:val="af9"/>
        <w:spacing w:before="0" w:beforeAutospacing="0" w:after="0" w:afterAutospacing="0"/>
        <w:jc w:val="both"/>
        <w:rPr>
          <w:sz w:val="28"/>
          <w:szCs w:val="28"/>
        </w:rPr>
      </w:pPr>
      <w:r w:rsidRPr="00D5694E">
        <w:rPr>
          <w:sz w:val="28"/>
          <w:szCs w:val="28"/>
        </w:rPr>
        <w:t>б) сказуемым;</w:t>
      </w:r>
    </w:p>
    <w:p w:rsidR="00466ED7" w:rsidRPr="00D5694E" w:rsidRDefault="00466ED7" w:rsidP="009E0DD2">
      <w:pPr>
        <w:pStyle w:val="af9"/>
        <w:spacing w:before="0" w:beforeAutospacing="0" w:after="0" w:afterAutospacing="0"/>
        <w:jc w:val="both"/>
        <w:rPr>
          <w:sz w:val="28"/>
          <w:szCs w:val="28"/>
        </w:rPr>
      </w:pPr>
      <w:r w:rsidRPr="00D5694E">
        <w:rPr>
          <w:sz w:val="28"/>
          <w:szCs w:val="28"/>
        </w:rPr>
        <w:t>в) дополнением;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г) определением;</w:t>
      </w:r>
    </w:p>
    <w:p w:rsidR="00466ED7" w:rsidRPr="00D5694E" w:rsidRDefault="00466ED7" w:rsidP="009E0DD2">
      <w:pPr>
        <w:pStyle w:val="af9"/>
        <w:spacing w:before="0" w:beforeAutospacing="0" w:after="0" w:afterAutospacing="0"/>
        <w:jc w:val="both"/>
        <w:rPr>
          <w:sz w:val="28"/>
          <w:szCs w:val="28"/>
        </w:rPr>
      </w:pPr>
      <w:r w:rsidRPr="00D5694E">
        <w:rPr>
          <w:sz w:val="28"/>
          <w:szCs w:val="28"/>
        </w:rPr>
        <w:t>д) обстоятельством;</w:t>
      </w:r>
    </w:p>
    <w:p w:rsidR="00466ED7" w:rsidRPr="00D5694E" w:rsidRDefault="00466ED7" w:rsidP="009E0DD2">
      <w:pPr>
        <w:pStyle w:val="af9"/>
        <w:spacing w:before="0" w:beforeAutospacing="0" w:after="0" w:afterAutospacing="0"/>
        <w:jc w:val="both"/>
        <w:rPr>
          <w:sz w:val="28"/>
          <w:szCs w:val="28"/>
        </w:rPr>
      </w:pPr>
      <w:r w:rsidRPr="00D5694E">
        <w:rPr>
          <w:sz w:val="28"/>
          <w:szCs w:val="28"/>
        </w:rPr>
        <w:t>е) не является членом предложения.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1. Льет в окошко зимний месяц золотистый свет.</w:t>
      </w:r>
    </w:p>
    <w:p w:rsidR="00466ED7" w:rsidRPr="00D5694E" w:rsidRDefault="00466ED7" w:rsidP="009E0DD2">
      <w:pPr>
        <w:pStyle w:val="af9"/>
        <w:spacing w:before="0" w:beforeAutospacing="0" w:after="0" w:afterAutospacing="0"/>
        <w:jc w:val="both"/>
        <w:rPr>
          <w:sz w:val="28"/>
          <w:szCs w:val="28"/>
        </w:rPr>
      </w:pPr>
      <w:r w:rsidRPr="00D5694E">
        <w:rPr>
          <w:sz w:val="28"/>
          <w:szCs w:val="28"/>
        </w:rPr>
        <w:t>2. Сменила мудрость молодости пыл.</w:t>
      </w:r>
    </w:p>
    <w:p w:rsidR="00466ED7" w:rsidRPr="00D5694E" w:rsidRDefault="00466ED7" w:rsidP="009E0DD2">
      <w:pPr>
        <w:pStyle w:val="af9"/>
        <w:spacing w:before="0" w:beforeAutospacing="0" w:after="0" w:afterAutospacing="0"/>
        <w:jc w:val="both"/>
        <w:rPr>
          <w:sz w:val="28"/>
          <w:szCs w:val="28"/>
        </w:rPr>
      </w:pPr>
      <w:r w:rsidRPr="00D5694E">
        <w:rPr>
          <w:sz w:val="28"/>
          <w:szCs w:val="28"/>
        </w:rPr>
        <w:t>3. Я начал разыскивать потерянную клюшку.</w:t>
      </w:r>
    </w:p>
    <w:p w:rsidR="00466ED7" w:rsidRPr="00D5694E" w:rsidRDefault="00466ED7" w:rsidP="009E0DD2">
      <w:pPr>
        <w:pStyle w:val="af9"/>
        <w:spacing w:before="0" w:beforeAutospacing="0" w:after="0" w:afterAutospacing="0"/>
        <w:jc w:val="both"/>
        <w:rPr>
          <w:sz w:val="28"/>
          <w:szCs w:val="28"/>
        </w:rPr>
      </w:pPr>
      <w:r w:rsidRPr="00D5694E">
        <w:rPr>
          <w:sz w:val="28"/>
          <w:szCs w:val="28"/>
        </w:rPr>
        <w:t>4. Каждый звук случайный я ловлю пытливо.</w:t>
      </w:r>
    </w:p>
    <w:p w:rsidR="00466ED7" w:rsidRPr="00D5694E" w:rsidRDefault="00466ED7" w:rsidP="009E0DD2">
      <w:pPr>
        <w:pStyle w:val="af9"/>
        <w:spacing w:before="0" w:beforeAutospacing="0" w:after="0" w:afterAutospacing="0"/>
        <w:jc w:val="both"/>
        <w:rPr>
          <w:sz w:val="28"/>
          <w:szCs w:val="28"/>
        </w:rPr>
      </w:pPr>
      <w:r w:rsidRPr="00D5694E">
        <w:rPr>
          <w:sz w:val="28"/>
          <w:szCs w:val="28"/>
        </w:rPr>
        <w:t>5. Желание наказать обидчика было очень сильно.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Сначала читал, затем решал.</w:t>
      </w:r>
    </w:p>
    <w:p w:rsidR="00466ED7" w:rsidRPr="00D5694E" w:rsidRDefault="00466ED7" w:rsidP="009E0DD2">
      <w:pPr>
        <w:pStyle w:val="af9"/>
        <w:spacing w:before="0" w:beforeAutospacing="0" w:after="0" w:afterAutospacing="0"/>
        <w:jc w:val="both"/>
        <w:rPr>
          <w:sz w:val="28"/>
          <w:szCs w:val="28"/>
        </w:rPr>
      </w:pPr>
      <w:r w:rsidRPr="00D5694E">
        <w:rPr>
          <w:sz w:val="28"/>
          <w:szCs w:val="28"/>
        </w:rPr>
        <w:t>7. Мы шли в течение всего дня.</w:t>
      </w:r>
    </w:p>
    <w:p w:rsidR="00466ED7" w:rsidRPr="00D5694E" w:rsidRDefault="00466ED7" w:rsidP="009E0DD2">
      <w:pPr>
        <w:pStyle w:val="af9"/>
        <w:spacing w:before="0" w:beforeAutospacing="0" w:after="0" w:afterAutospacing="0"/>
        <w:jc w:val="both"/>
        <w:rPr>
          <w:sz w:val="28"/>
          <w:szCs w:val="28"/>
        </w:rPr>
      </w:pPr>
      <w:r w:rsidRPr="00D5694E">
        <w:rPr>
          <w:sz w:val="28"/>
          <w:szCs w:val="28"/>
        </w:rPr>
        <w:t>8. Врач запретил мне читать лёжа.</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На столе стояла шкатулка из серебра, </w:t>
      </w:r>
    </w:p>
    <w:p w:rsidR="00466ED7" w:rsidRPr="00D5694E" w:rsidRDefault="00466ED7" w:rsidP="009E0DD2">
      <w:pPr>
        <w:pStyle w:val="af9"/>
        <w:spacing w:before="0" w:beforeAutospacing="0" w:after="0" w:afterAutospacing="0"/>
        <w:jc w:val="both"/>
        <w:rPr>
          <w:sz w:val="28"/>
          <w:szCs w:val="28"/>
        </w:rPr>
      </w:pPr>
      <w:r w:rsidRPr="00D5694E">
        <w:rPr>
          <w:sz w:val="28"/>
          <w:szCs w:val="28"/>
        </w:rPr>
        <w:t>10. Я не видел реки великолепнее Енисея.</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7. Определите тип простого предложения:</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а) односоставное; б) двусоставное.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Открой нам, отчизна, просторы свои.</w:t>
      </w:r>
    </w:p>
    <w:p w:rsidR="00466ED7" w:rsidRPr="00D5694E" w:rsidRDefault="00466ED7" w:rsidP="009E0DD2">
      <w:pPr>
        <w:pStyle w:val="af9"/>
        <w:spacing w:before="0" w:beforeAutospacing="0" w:after="0" w:afterAutospacing="0"/>
        <w:jc w:val="both"/>
        <w:rPr>
          <w:sz w:val="28"/>
          <w:szCs w:val="28"/>
        </w:rPr>
      </w:pPr>
      <w:r w:rsidRPr="00D5694E">
        <w:rPr>
          <w:sz w:val="28"/>
          <w:szCs w:val="28"/>
        </w:rPr>
        <w:t>2. Шесть лёт войны запомнил шар земной.</w:t>
      </w:r>
    </w:p>
    <w:p w:rsidR="00466ED7" w:rsidRPr="00D5694E" w:rsidRDefault="00466ED7" w:rsidP="009E0DD2">
      <w:pPr>
        <w:pStyle w:val="af9"/>
        <w:spacing w:before="0" w:beforeAutospacing="0" w:after="0" w:afterAutospacing="0"/>
        <w:jc w:val="both"/>
        <w:rPr>
          <w:sz w:val="28"/>
          <w:szCs w:val="28"/>
        </w:rPr>
      </w:pPr>
      <w:r w:rsidRPr="00D5694E">
        <w:rPr>
          <w:sz w:val="28"/>
          <w:szCs w:val="28"/>
        </w:rPr>
        <w:t>3. Каких только звуков не услышишь в песне скворца!</w:t>
      </w:r>
    </w:p>
    <w:p w:rsidR="00466ED7" w:rsidRPr="00D5694E" w:rsidRDefault="00466ED7" w:rsidP="009E0DD2">
      <w:pPr>
        <w:pStyle w:val="af9"/>
        <w:spacing w:before="0" w:beforeAutospacing="0" w:after="0" w:afterAutospacing="0"/>
        <w:jc w:val="both"/>
        <w:rPr>
          <w:sz w:val="28"/>
          <w:szCs w:val="28"/>
        </w:rPr>
      </w:pPr>
      <w:r w:rsidRPr="00D5694E">
        <w:rPr>
          <w:sz w:val="28"/>
          <w:szCs w:val="28"/>
        </w:rPr>
        <w:t>4. Героя в бой водила песня.</w:t>
      </w:r>
    </w:p>
    <w:p w:rsidR="00466ED7" w:rsidRPr="00D5694E" w:rsidRDefault="00466ED7" w:rsidP="009E0DD2">
      <w:pPr>
        <w:pStyle w:val="af9"/>
        <w:spacing w:before="0" w:beforeAutospacing="0" w:after="0" w:afterAutospacing="0"/>
        <w:jc w:val="both"/>
        <w:rPr>
          <w:sz w:val="28"/>
          <w:szCs w:val="28"/>
        </w:rPr>
      </w:pPr>
      <w:r w:rsidRPr="00D5694E">
        <w:rPr>
          <w:sz w:val="28"/>
          <w:szCs w:val="28"/>
        </w:rPr>
        <w:t>5. Жить и верить это замечательно.</w:t>
      </w:r>
    </w:p>
    <w:p w:rsidR="00466ED7" w:rsidRPr="00D5694E" w:rsidRDefault="00466ED7" w:rsidP="009E0DD2">
      <w:pPr>
        <w:pStyle w:val="af9"/>
        <w:spacing w:before="0" w:beforeAutospacing="0" w:after="0" w:afterAutospacing="0"/>
        <w:jc w:val="both"/>
        <w:rPr>
          <w:sz w:val="28"/>
          <w:szCs w:val="28"/>
        </w:rPr>
      </w:pPr>
      <w:r w:rsidRPr="00D5694E">
        <w:rPr>
          <w:sz w:val="28"/>
          <w:szCs w:val="28"/>
        </w:rPr>
        <w:t>6. Танк, почерневший в объятьях пожара.</w:t>
      </w:r>
    </w:p>
    <w:p w:rsidR="00466ED7" w:rsidRPr="00D5694E" w:rsidRDefault="00466ED7" w:rsidP="009E0DD2">
      <w:pPr>
        <w:pStyle w:val="af9"/>
        <w:spacing w:before="0" w:beforeAutospacing="0" w:after="0" w:afterAutospacing="0"/>
        <w:jc w:val="both"/>
        <w:rPr>
          <w:sz w:val="28"/>
          <w:szCs w:val="28"/>
        </w:rPr>
      </w:pPr>
      <w:r w:rsidRPr="00D5694E">
        <w:rPr>
          <w:sz w:val="28"/>
          <w:szCs w:val="28"/>
        </w:rPr>
        <w:t>7. Постелите мне степь, занавесьте мне окна туманом.</w:t>
      </w:r>
    </w:p>
    <w:p w:rsidR="00466ED7" w:rsidRPr="00D5694E" w:rsidRDefault="00466ED7" w:rsidP="009E0DD2">
      <w:pPr>
        <w:pStyle w:val="af9"/>
        <w:spacing w:before="0" w:beforeAutospacing="0" w:after="0" w:afterAutospacing="0"/>
        <w:jc w:val="both"/>
        <w:rPr>
          <w:sz w:val="28"/>
          <w:szCs w:val="28"/>
        </w:rPr>
      </w:pPr>
      <w:r w:rsidRPr="00D5694E">
        <w:rPr>
          <w:sz w:val="28"/>
          <w:szCs w:val="28"/>
        </w:rPr>
        <w:t>8. Легкие облака на рассвете.</w:t>
      </w:r>
    </w:p>
    <w:p w:rsidR="00466ED7" w:rsidRPr="00D5694E" w:rsidRDefault="00466ED7" w:rsidP="009E0DD2">
      <w:pPr>
        <w:pStyle w:val="af9"/>
        <w:spacing w:before="0" w:beforeAutospacing="0" w:after="0" w:afterAutospacing="0"/>
        <w:jc w:val="both"/>
        <w:rPr>
          <w:sz w:val="28"/>
          <w:szCs w:val="28"/>
        </w:rPr>
      </w:pPr>
      <w:r w:rsidRPr="00D5694E">
        <w:rPr>
          <w:sz w:val="28"/>
          <w:szCs w:val="28"/>
        </w:rPr>
        <w:t>9. Пахнет вербой и смолою.</w:t>
      </w:r>
    </w:p>
    <w:p w:rsidR="00466ED7" w:rsidRPr="00D5694E" w:rsidRDefault="00466ED7" w:rsidP="009E0DD2">
      <w:pPr>
        <w:pStyle w:val="af9"/>
        <w:spacing w:before="0" w:beforeAutospacing="0" w:after="0" w:afterAutospacing="0"/>
        <w:jc w:val="both"/>
        <w:rPr>
          <w:sz w:val="28"/>
          <w:szCs w:val="28"/>
        </w:rPr>
      </w:pPr>
      <w:r w:rsidRPr="00D5694E">
        <w:rPr>
          <w:sz w:val="28"/>
          <w:szCs w:val="28"/>
        </w:rPr>
        <w:t>10. Травою запахло душистою.</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8. Укажите вид односоставного предложения: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а) определенно-личное;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б) неопределенно-личное;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в) обобщенно-личное;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г) безличное;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д) назывное.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Люблю грозу в начале мая.</w:t>
      </w:r>
    </w:p>
    <w:p w:rsidR="00466ED7" w:rsidRPr="00D5694E" w:rsidRDefault="00466ED7" w:rsidP="009E0DD2">
      <w:pPr>
        <w:pStyle w:val="af9"/>
        <w:spacing w:before="0" w:beforeAutospacing="0" w:after="0" w:afterAutospacing="0"/>
        <w:jc w:val="both"/>
        <w:rPr>
          <w:sz w:val="28"/>
          <w:szCs w:val="28"/>
        </w:rPr>
      </w:pPr>
      <w:r w:rsidRPr="00D5694E">
        <w:rPr>
          <w:sz w:val="28"/>
          <w:szCs w:val="28"/>
        </w:rPr>
        <w:t>2. Нас угостили ужином.</w:t>
      </w:r>
    </w:p>
    <w:p w:rsidR="00466ED7" w:rsidRPr="00D5694E" w:rsidRDefault="00466ED7" w:rsidP="009E0DD2">
      <w:pPr>
        <w:pStyle w:val="af9"/>
        <w:spacing w:before="0" w:beforeAutospacing="0" w:after="0" w:afterAutospacing="0"/>
        <w:jc w:val="both"/>
        <w:rPr>
          <w:sz w:val="28"/>
          <w:szCs w:val="28"/>
        </w:rPr>
      </w:pPr>
      <w:r w:rsidRPr="00D5694E">
        <w:rPr>
          <w:sz w:val="28"/>
          <w:szCs w:val="28"/>
        </w:rPr>
        <w:t>3. Начало смеркаться.</w:t>
      </w:r>
    </w:p>
    <w:p w:rsidR="00466ED7" w:rsidRPr="00D5694E" w:rsidRDefault="00466ED7" w:rsidP="009E0DD2">
      <w:pPr>
        <w:pStyle w:val="af9"/>
        <w:spacing w:before="0" w:beforeAutospacing="0" w:after="0" w:afterAutospacing="0"/>
        <w:jc w:val="both"/>
        <w:rPr>
          <w:sz w:val="28"/>
          <w:szCs w:val="28"/>
        </w:rPr>
      </w:pPr>
      <w:r w:rsidRPr="00D5694E">
        <w:rPr>
          <w:sz w:val="28"/>
          <w:szCs w:val="28"/>
        </w:rPr>
        <w:t>4. Приятная прохлада.</w:t>
      </w:r>
    </w:p>
    <w:p w:rsidR="00466ED7" w:rsidRPr="00D5694E" w:rsidRDefault="00466ED7" w:rsidP="009E0DD2">
      <w:pPr>
        <w:pStyle w:val="af9"/>
        <w:spacing w:before="0" w:beforeAutospacing="0" w:after="0" w:afterAutospacing="0"/>
        <w:jc w:val="both"/>
        <w:rPr>
          <w:sz w:val="28"/>
          <w:szCs w:val="28"/>
        </w:rPr>
      </w:pPr>
      <w:r w:rsidRPr="00D5694E">
        <w:rPr>
          <w:sz w:val="28"/>
          <w:szCs w:val="28"/>
        </w:rPr>
        <w:t>5. Повеяло теплым ветром.</w:t>
      </w:r>
    </w:p>
    <w:p w:rsidR="00466ED7" w:rsidRPr="00D5694E" w:rsidRDefault="00466ED7" w:rsidP="009E0DD2">
      <w:pPr>
        <w:pStyle w:val="af9"/>
        <w:spacing w:before="0" w:beforeAutospacing="0" w:after="0" w:afterAutospacing="0"/>
        <w:jc w:val="both"/>
        <w:rPr>
          <w:sz w:val="28"/>
          <w:szCs w:val="28"/>
        </w:rPr>
      </w:pPr>
      <w:r w:rsidRPr="00D5694E">
        <w:rPr>
          <w:sz w:val="28"/>
          <w:szCs w:val="28"/>
        </w:rPr>
        <w:t>6. Уж не увидимся больше.</w:t>
      </w:r>
    </w:p>
    <w:p w:rsidR="00466ED7" w:rsidRPr="00D5694E" w:rsidRDefault="00466ED7" w:rsidP="009E0DD2">
      <w:pPr>
        <w:pStyle w:val="af9"/>
        <w:spacing w:before="0" w:beforeAutospacing="0" w:after="0" w:afterAutospacing="0"/>
        <w:jc w:val="both"/>
        <w:rPr>
          <w:sz w:val="28"/>
          <w:szCs w:val="28"/>
        </w:rPr>
      </w:pPr>
      <w:r w:rsidRPr="00D5694E">
        <w:rPr>
          <w:sz w:val="28"/>
          <w:szCs w:val="28"/>
        </w:rPr>
        <w:t>7. Минут через пять Мишку впустили.</w:t>
      </w:r>
    </w:p>
    <w:p w:rsidR="00466ED7" w:rsidRPr="00D5694E" w:rsidRDefault="00466ED7" w:rsidP="009E0DD2">
      <w:pPr>
        <w:pStyle w:val="af9"/>
        <w:spacing w:before="0" w:beforeAutospacing="0" w:after="0" w:afterAutospacing="0"/>
        <w:jc w:val="both"/>
        <w:rPr>
          <w:sz w:val="28"/>
          <w:szCs w:val="28"/>
        </w:rPr>
      </w:pPr>
      <w:r w:rsidRPr="00D5694E">
        <w:rPr>
          <w:sz w:val="28"/>
          <w:szCs w:val="28"/>
        </w:rPr>
        <w:t>8. Цыплят по осени считают.</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Помнишь рощу над рекой?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Не стоит спешить с ответом.</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 xml:space="preserve">9. Определите, полное или неполное предложение: </w:t>
      </w:r>
    </w:p>
    <w:p w:rsidR="00466ED7" w:rsidRPr="00D5694E" w:rsidRDefault="00466ED7" w:rsidP="009E0DD2">
      <w:pPr>
        <w:pStyle w:val="af9"/>
        <w:spacing w:before="0" w:beforeAutospacing="0" w:after="0" w:afterAutospacing="0"/>
        <w:jc w:val="both"/>
        <w:rPr>
          <w:b/>
          <w:sz w:val="28"/>
          <w:szCs w:val="28"/>
        </w:rPr>
      </w:pPr>
      <w:r w:rsidRPr="00D5694E">
        <w:rPr>
          <w:b/>
          <w:sz w:val="28"/>
          <w:szCs w:val="28"/>
        </w:rPr>
        <w:t>а) полное; б) неполное.</w:t>
      </w:r>
    </w:p>
    <w:p w:rsidR="00466ED7" w:rsidRPr="00D5694E" w:rsidRDefault="00466ED7" w:rsidP="009E0DD2">
      <w:pPr>
        <w:pStyle w:val="af9"/>
        <w:spacing w:before="0" w:beforeAutospacing="0" w:after="0" w:afterAutospacing="0"/>
        <w:jc w:val="both"/>
        <w:rPr>
          <w:sz w:val="28"/>
          <w:szCs w:val="28"/>
        </w:rPr>
      </w:pPr>
      <w:r w:rsidRPr="00D5694E">
        <w:rPr>
          <w:sz w:val="28"/>
          <w:szCs w:val="28"/>
        </w:rPr>
        <w:t>1. В простоте слова — самая великая мудрость.</w:t>
      </w:r>
    </w:p>
    <w:p w:rsidR="00466ED7" w:rsidRPr="00D5694E" w:rsidRDefault="00466ED7" w:rsidP="009E0DD2">
      <w:pPr>
        <w:pStyle w:val="af9"/>
        <w:spacing w:before="0" w:beforeAutospacing="0" w:after="0" w:afterAutospacing="0"/>
        <w:jc w:val="both"/>
        <w:rPr>
          <w:sz w:val="28"/>
          <w:szCs w:val="28"/>
        </w:rPr>
      </w:pPr>
      <w:r w:rsidRPr="00D5694E">
        <w:rPr>
          <w:sz w:val="28"/>
          <w:szCs w:val="28"/>
        </w:rPr>
        <w:t>2. Литературу люблю до самозабвения.</w:t>
      </w:r>
    </w:p>
    <w:p w:rsidR="00466ED7" w:rsidRPr="00D5694E" w:rsidRDefault="00466ED7" w:rsidP="009E0DD2">
      <w:pPr>
        <w:pStyle w:val="af9"/>
        <w:spacing w:before="0" w:beforeAutospacing="0" w:after="0" w:afterAutospacing="0"/>
        <w:jc w:val="both"/>
        <w:rPr>
          <w:sz w:val="28"/>
          <w:szCs w:val="28"/>
        </w:rPr>
      </w:pPr>
      <w:r w:rsidRPr="00D5694E">
        <w:rPr>
          <w:sz w:val="28"/>
          <w:szCs w:val="28"/>
        </w:rPr>
        <w:t>3. Перед нами небывалые пути.</w:t>
      </w:r>
    </w:p>
    <w:p w:rsidR="00466ED7" w:rsidRPr="00D5694E" w:rsidRDefault="00466ED7" w:rsidP="009E0DD2">
      <w:pPr>
        <w:pStyle w:val="af9"/>
        <w:spacing w:before="0" w:beforeAutospacing="0" w:after="0" w:afterAutospacing="0"/>
        <w:jc w:val="both"/>
        <w:rPr>
          <w:sz w:val="28"/>
          <w:szCs w:val="28"/>
        </w:rPr>
      </w:pPr>
      <w:r w:rsidRPr="00D5694E">
        <w:rPr>
          <w:sz w:val="28"/>
          <w:szCs w:val="28"/>
        </w:rPr>
        <w:t>4. Перед боем на рассвете тишина.</w:t>
      </w:r>
    </w:p>
    <w:p w:rsidR="00466ED7" w:rsidRPr="00D5694E" w:rsidRDefault="00466ED7" w:rsidP="009E0DD2">
      <w:pPr>
        <w:pStyle w:val="af9"/>
        <w:spacing w:before="0" w:beforeAutospacing="0" w:after="0" w:afterAutospacing="0"/>
        <w:jc w:val="both"/>
        <w:rPr>
          <w:sz w:val="28"/>
          <w:szCs w:val="28"/>
        </w:rPr>
      </w:pPr>
      <w:r w:rsidRPr="00D5694E">
        <w:rPr>
          <w:sz w:val="28"/>
          <w:szCs w:val="28"/>
        </w:rPr>
        <w:t>5. Истоптанные танками снега.</w:t>
      </w:r>
    </w:p>
    <w:p w:rsidR="00466ED7" w:rsidRPr="00D5694E" w:rsidRDefault="00466ED7" w:rsidP="009E0DD2">
      <w:pPr>
        <w:pStyle w:val="af9"/>
        <w:spacing w:before="0" w:beforeAutospacing="0" w:after="0" w:afterAutospacing="0"/>
        <w:jc w:val="both"/>
        <w:rPr>
          <w:sz w:val="28"/>
          <w:szCs w:val="28"/>
        </w:rPr>
      </w:pPr>
      <w:r w:rsidRPr="00D5694E">
        <w:rPr>
          <w:sz w:val="28"/>
          <w:szCs w:val="28"/>
        </w:rPr>
        <w:t>6. Над землей рассвета позолота.</w:t>
      </w:r>
    </w:p>
    <w:p w:rsidR="00466ED7" w:rsidRPr="00D5694E" w:rsidRDefault="00466ED7" w:rsidP="009E0DD2">
      <w:pPr>
        <w:pStyle w:val="af9"/>
        <w:spacing w:before="0" w:beforeAutospacing="0" w:after="0" w:afterAutospacing="0"/>
        <w:jc w:val="both"/>
        <w:rPr>
          <w:sz w:val="28"/>
          <w:szCs w:val="28"/>
        </w:rPr>
      </w:pPr>
      <w:r w:rsidRPr="00D5694E">
        <w:rPr>
          <w:sz w:val="28"/>
          <w:szCs w:val="28"/>
        </w:rPr>
        <w:t>7. В песнях молодость наша.</w:t>
      </w:r>
    </w:p>
    <w:p w:rsidR="00466ED7" w:rsidRPr="00D5694E" w:rsidRDefault="00466ED7" w:rsidP="009E0DD2">
      <w:pPr>
        <w:pStyle w:val="af9"/>
        <w:spacing w:before="0" w:beforeAutospacing="0" w:after="0" w:afterAutospacing="0"/>
        <w:jc w:val="both"/>
        <w:rPr>
          <w:sz w:val="28"/>
          <w:szCs w:val="28"/>
        </w:rPr>
      </w:pPr>
      <w:r w:rsidRPr="00D5694E">
        <w:rPr>
          <w:sz w:val="28"/>
          <w:szCs w:val="28"/>
        </w:rPr>
        <w:t>8. Будьте настойчивы, упорны, но не упрямы,</w:t>
      </w:r>
    </w:p>
    <w:p w:rsidR="00466ED7" w:rsidRPr="00D5694E" w:rsidRDefault="00466ED7" w:rsidP="009E0DD2">
      <w:pPr>
        <w:pStyle w:val="af9"/>
        <w:spacing w:before="0" w:beforeAutospacing="0" w:after="0" w:afterAutospacing="0"/>
        <w:jc w:val="both"/>
        <w:rPr>
          <w:sz w:val="28"/>
          <w:szCs w:val="28"/>
        </w:rPr>
      </w:pPr>
      <w:r w:rsidRPr="00D5694E">
        <w:rPr>
          <w:sz w:val="28"/>
          <w:szCs w:val="28"/>
        </w:rPr>
        <w:t xml:space="preserve">9. Только вместе мы выдюжим тяжесть годов. </w:t>
      </w:r>
    </w:p>
    <w:p w:rsidR="00466ED7" w:rsidRPr="00D5694E" w:rsidRDefault="00466ED7" w:rsidP="009E0DD2">
      <w:pPr>
        <w:pStyle w:val="af9"/>
        <w:spacing w:before="0" w:beforeAutospacing="0" w:after="0" w:afterAutospacing="0"/>
        <w:jc w:val="both"/>
        <w:rPr>
          <w:sz w:val="28"/>
          <w:szCs w:val="28"/>
        </w:rPr>
      </w:pPr>
      <w:r w:rsidRPr="00D5694E">
        <w:rPr>
          <w:sz w:val="28"/>
          <w:szCs w:val="28"/>
        </w:rPr>
        <w:t>10. Даже в пустяках надо быть правдивым.</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pStyle w:val="1"/>
        <w:jc w:val="both"/>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«Сложное предложение»</w:t>
      </w:r>
    </w:p>
    <w:p w:rsidR="00466ED7" w:rsidRPr="00D5694E" w:rsidRDefault="00466ED7" w:rsidP="009E0DD2">
      <w:pPr>
        <w:spacing w:after="0" w:line="240" w:lineRule="auto"/>
        <w:ind w:right="-545"/>
        <w:jc w:val="both"/>
        <w:rPr>
          <w:rFonts w:ascii="Times New Roman" w:hAnsi="Times New Roman" w:cs="Times New Roman"/>
          <w:b/>
          <w:sz w:val="28"/>
          <w:szCs w:val="28"/>
        </w:rPr>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1. Спишите, обозначьте основы предложений, укажите – простое предложение или сложное. Расставьте знаки препинания.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Он рощи полюбил густые уед…ненье тишину и ноч(?) и звезды и луну.</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2. Мокрый снег лениво кружит(?)ся около зажже(нн, н)ых фонарей и тонким пластом ложит(?)ся на крыши и землю. 3. То падал как будто туман то вдруг припускал косой дождь. 4. Солнце пекло (не)выносимо и уже с утра дул г…рячий ветер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(не)пр…носящий прохлады и обл…гчения.</w:t>
      </w:r>
    </w:p>
    <w:p w:rsidR="00466ED7" w:rsidRPr="00D5694E" w:rsidRDefault="00466ED7" w:rsidP="009E0DD2">
      <w:pPr>
        <w:spacing w:after="0" w:line="240" w:lineRule="auto"/>
        <w:ind w:right="-80"/>
        <w:jc w:val="both"/>
        <w:rPr>
          <w:rFonts w:ascii="Times New Roman" w:hAnsi="Times New Roman" w:cs="Times New Roman"/>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2. Спишите, укажите основы предложений. Определите, в каких сложносочиненных предложениях ставится запятая между частями, а в каких не ставится.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Вокруг нас густо жужжали шмели и тр…щали кузнечики. 2.</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В саду было т…мно и только (кое)где сквозь лист…я просачивался бледный свет луны. 3. Звезды уже нач…нали бл…днеть и небо серело когда коляска под…ехала к крыльцу домика. 4. Когда наступает осень ветер срывает с дерев…ев последн… одежку и дождь постукивает в окно костяшками пальц…в.</w:t>
      </w:r>
    </w:p>
    <w:p w:rsidR="00466ED7" w:rsidRPr="00D5694E" w:rsidRDefault="00466ED7" w:rsidP="009E0DD2">
      <w:pPr>
        <w:spacing w:after="0" w:line="240" w:lineRule="auto"/>
        <w:ind w:right="-80"/>
        <w:jc w:val="both"/>
        <w:rPr>
          <w:rFonts w:ascii="Times New Roman" w:hAnsi="Times New Roman" w:cs="Times New Roman"/>
          <w:b/>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3. Спишите, расставьте знаки препинания, укажите основы, обозначьте главное и придаточное предложение, составьте схему, укажите тип придаточного предложения.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Море тихо вторило одной из древних легенд которые созд…вались на его берегах. 2. Князь Андрей умел пов…сти себя так что(бы) все его уважали и боялись. 3. Надо всегда поступать чес(?)но что(бы) ни(перед)кем (не)было стыдно. 4. Вдруг там где прибой швыряя…т свои белые фонтаны поднялся орел. 5. Он сейчас же уснул так что на мой вопрос я услышал только его ровное дыхание.</w:t>
      </w:r>
    </w:p>
    <w:p w:rsidR="00466ED7" w:rsidRPr="00D5694E" w:rsidRDefault="00466ED7" w:rsidP="009E0DD2">
      <w:pPr>
        <w:spacing w:after="0" w:line="240" w:lineRule="auto"/>
        <w:ind w:right="-80"/>
        <w:jc w:val="both"/>
        <w:rPr>
          <w:rFonts w:ascii="Times New Roman" w:hAnsi="Times New Roman" w:cs="Times New Roman"/>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 xml:space="preserve">4. Спишите, укажите основы предложений, расставьте знаки препинания в бессоюзных сложных предложениях. </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Он засмеет(?)ся все хохоч…т. 2. Роняет лес багря(нн,н)ый свой убор сребрит мороз увянувш… поле. 3. Пускай служить он (не)умеет боготворить уме…т он. 4. Я дов…ряю любящим они великодушны. 5. Погода была ужас(?)ная ветер выл мокрый снег падал хлоп…ями. 6. Он чу(?)ствует чьи(то) пальцы дотрагивают(?)ся до его рук.</w:t>
      </w:r>
    </w:p>
    <w:p w:rsidR="00466ED7" w:rsidRPr="00D5694E" w:rsidRDefault="00466ED7" w:rsidP="009E0DD2">
      <w:pPr>
        <w:spacing w:after="0" w:line="240" w:lineRule="auto"/>
        <w:ind w:right="-80"/>
        <w:jc w:val="both"/>
        <w:rPr>
          <w:rFonts w:ascii="Times New Roman" w:hAnsi="Times New Roman" w:cs="Times New Roman"/>
          <w:b/>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«Сложное предложение»</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1. Спишите, обозначьте основы предложений, укажите – простое предложение или сложное. Расставьте знаки препинания.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Загадочным и таинстве(нн,н)ым казался этот лес и жившие в нем сильные и смелые люди. 2. Он н…когда (не)плакал зато по временам нах…дило на него дикое упрямство. 3. Люди сильно прог…лодались лошади то(же) нуждались в отдыхе. 4. Я видел только в…рхушки дерев…ев да извил…стый край берега.</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2. Спишите, укажите основы предложений. Определите, в каких сложносочиненных предложениях ставится запятая между частями, а в каких не ставится.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(В)скоре после восхода со(?)нца наб…жала (не)большая туча и брызнул короткий дождь. 2. В сенях пахло свежими яблоками и в…сели волч…и и лис…и шкуры. 3. Тихо шепчут(?)ся березы на пр…горке да ветер в…лнует хлеба на нивах. 4. Стра(нн,н)ый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старич…к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заг…ворил очень протяжно звук его голоса так(же) изумил меня.</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3. Спишите, расставьте знаки препинания в предложении, укажите основы предложений, обозначьте главное и придаточное предложение, составьте схему предложения.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 xml:space="preserve">1. Парус(?)ное судно было д…леко от берега и шло еще дальше туда где син… море и небо сл…вались в син.. бе…конеч(?)ность. 2. Лес ст…ял темный и м…лчаливый потому что главные певцы ул…тели. 3. На месте том где в гору подн…мает(?)ся дорога три сосны ст…ят. 4. Хотя виски уже серебрят(?)ся с виду капитан еще моложав. 5. Только теперь ра…глядел он что возле огня сидели люди. </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 xml:space="preserve">4. Спишите, укажите основы предложений, расставьте знаки препинания в бессоюзных сложных предложениях. </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sz w:val="28"/>
          <w:szCs w:val="28"/>
        </w:rPr>
        <w:t>1. Дунул ветер на вершине липы обл…мился сухой суч…к и ц…пляясь за ветви упал на дорожку аллеи из-за сарая пот…нуло крепким ароматом мокрого орешника. 2. Уж(?) тает снег бегут ручьи в окно пове…ло весною. 3. Осень и зиму Павел (не)любил они пр…носили ему много страданий. 4. Совесть потеряеш(?) другой не купиш(?). 5. Ему трудно скрыт(?)ся все его здесь знают. 6. Сам (не)справиш(?)ся товарищи помогут.</w:t>
      </w:r>
    </w:p>
    <w:p w:rsidR="00466ED7" w:rsidRPr="00D5694E" w:rsidRDefault="00466ED7" w:rsidP="009E0DD2">
      <w:pPr>
        <w:numPr>
          <w:ilvl w:val="0"/>
          <w:numId w:val="62"/>
        </w:numPr>
        <w:suppressAutoHyphens w:val="0"/>
        <w:spacing w:after="0" w:line="240" w:lineRule="auto"/>
        <w:ind w:left="0" w:firstLine="0"/>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Кто (то) из русских писателей в начале века сказал Произошло два события одинаковой важности люди научились л..тать и люди разучились уд..вля..ся этому. (Не) знаю (от) чего больше завис..т горес..ная утрата способности уд..вля..ся - от роста культуры от глубины знаний от ц..вилизова..ости или от какого (то) (все) общего отупения чу..ств от обж..рства этим самым техническим прогре..ом.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Нет я то (же) перестал уд..вля..ся лу..ому грунту зондированию Венеры чудовищным скоростям на земле. Но парашютику одуванчика я - представьте себе - все еще удивляюсь.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Вы подняли пушистый цветок над головой (кто же это сказал красиво и точно: «Одуванчик из солнца уже превратился в луну..»?) и дунули на него. Пушинки бойко и дружно взмывают вверх, потом, относимые ветерком, начинают наискось падать, опускаться на землю. И пока вы следите за ними, пока они летят, сначала беленькие и четкие на фоне синего неба, а потом переплывают на фон зеленой травы, что-то успеет </w:t>
      </w:r>
      <w:r w:rsidRPr="00D5694E">
        <w:rPr>
          <w:rFonts w:ascii="Times New Roman" w:hAnsi="Times New Roman" w:cs="Times New Roman"/>
          <w:sz w:val="28"/>
          <w:szCs w:val="28"/>
          <w:u w:val="single"/>
        </w:rPr>
        <w:t>дрогнуть</w:t>
      </w:r>
      <w:r w:rsidRPr="00D5694E">
        <w:rPr>
          <w:rFonts w:ascii="Times New Roman" w:hAnsi="Times New Roman" w:cs="Times New Roman"/>
          <w:sz w:val="28"/>
          <w:szCs w:val="28"/>
        </w:rPr>
        <w:t>, оттаять в вас.</w:t>
      </w:r>
    </w:p>
    <w:p w:rsidR="00466ED7" w:rsidRPr="00D5694E" w:rsidRDefault="00466ED7" w:rsidP="009E0DD2">
      <w:pPr>
        <w:shd w:val="clear" w:color="auto" w:fill="FFFFFF"/>
        <w:spacing w:after="0" w:line="240" w:lineRule="auto"/>
        <w:ind w:right="408"/>
        <w:jc w:val="both"/>
        <w:rPr>
          <w:rFonts w:ascii="Times New Roman" w:hAnsi="Times New Roman" w:cs="Times New Roman"/>
          <w:sz w:val="28"/>
          <w:szCs w:val="28"/>
        </w:rPr>
      </w:pPr>
      <w:r w:rsidRPr="00D5694E">
        <w:rPr>
          <w:rFonts w:ascii="Times New Roman" w:hAnsi="Times New Roman" w:cs="Times New Roman"/>
          <w:sz w:val="28"/>
          <w:szCs w:val="28"/>
        </w:rPr>
        <w:t>(В. Солоухин).</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разговорных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слова, которые можно считать контекстуальными синонимами.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больше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последнего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события.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чудовищным</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русских,</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способности</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Заботами милого друга я получил из России небольшую шкатулку карельской березы наполненную землей. Я принадлежу к людям любящим вещи не стыдящимся и не боящимся кривых усмешек. Вот сейчас, таков, как есть, я готов и могу </w:t>
      </w:r>
      <w:r w:rsidRPr="00D5694E">
        <w:rPr>
          <w:rFonts w:ascii="Times New Roman" w:hAnsi="Times New Roman" w:cs="Times New Roman"/>
          <w:sz w:val="28"/>
          <w:szCs w:val="28"/>
          <w:u w:val="single"/>
        </w:rPr>
        <w:t xml:space="preserve">преклонить </w:t>
      </w:r>
      <w:r w:rsidRPr="00D5694E">
        <w:rPr>
          <w:rFonts w:ascii="Times New Roman" w:hAnsi="Times New Roman" w:cs="Times New Roman"/>
          <w:sz w:val="28"/>
          <w:szCs w:val="28"/>
        </w:rPr>
        <w:t>колени перед коробочкой с русской землей и сказать вслух, не боясь чужих ушей: «Я тебя люблю, земля, меня родившая, и признаю тебя моей величайшей святыней». И (н..) какая скептическая философия (н..) какой умный космополитизм (не) заставит меня устыди..ся моей чу..ствительности потому (что) рук..водит мною любовь а она (не) подчинена разуму и ра..чету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Земля в коробк... высохла и пр..вратилась в комочки бурой пыли. Я пересыпаю её заботливо и ост..р..жно, что (бы) (не) ра..ыпать зря по столу, и думаю о том, что из всех вещей человека земля всегда была самой любимой и бли..кой.</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pgSz w:w="11909" w:h="16834"/>
          <w:pgMar w:top="1134" w:right="851" w:bottom="1134" w:left="1418" w:header="720" w:footer="720" w:gutter="0"/>
          <w:cols w:space="720"/>
          <w:noEndnote/>
        </w:sect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«Ибо прах ты - и в прах обратиш..ся».</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(М. Осоргин).</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слова, которые можно считать контекстуальными синонимами.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и 2 предложения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любящим.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чувствительности</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России, величайшей</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u w:val="single"/>
        </w:rPr>
        <w:t>Гроза</w:t>
      </w:r>
      <w:r w:rsidRPr="00D5694E">
        <w:rPr>
          <w:rFonts w:ascii="Times New Roman" w:hAnsi="Times New Roman" w:cs="Times New Roman"/>
          <w:sz w:val="28"/>
          <w:szCs w:val="28"/>
        </w:rPr>
        <w:t xml:space="preserve"> надв..галась. Впереди огромная лиловая туча медле..о поднималась из (за) леса надо мною и мне (на) встречу неслись дли..ые серые обл..ка ракиты тревожно ш..велились и л..петали. Душный жар внезапно сменился влажным хол..дом тени быстро густели. Я удар..л вожж..й по лошад.. спустился в овраг перебрался через сухой ручей весь заросший лозняками поднялся в гору и в..ехал в лес.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Дорога вилась передо мною между густыми кустами орешника, уже залитыми мраком; я подвигался вперед с трудом. Дрожки прыгали по твердым корням столетних дубов и лип, беспрестанно пересекавшим глубокие продольные рытвины - следы тележных колес; лошадь моя начала спотыкаться. Сильный ветер внезапно загудел в вышине, деревья забушевали, крупные капли дождя резко застучали, зашлепали по листьям, сверкнула молния, и гроза разразилась.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Дождь полил ручьями. Я поехал шагом и скоро принужден был остановиться; лошадь моя вязла, я не видел ни зги.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И. Тургеневу).</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слов, употребленных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последнего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ручьями.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Выполните разбор по составу и словообразовательный разбор слова</w:t>
      </w:r>
      <w:r w:rsidRPr="00D5694E">
        <w:rPr>
          <w:rFonts w:ascii="Times New Roman" w:hAnsi="Times New Roman" w:cs="Times New Roman"/>
          <w:b/>
          <w:sz w:val="28"/>
          <w:szCs w:val="28"/>
        </w:rPr>
        <w:t xml:space="preserve"> столетних</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лошадь, тележных</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4.</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типологи.. качеств хорошей реч.. есть одно которое занимает особое место по своей значимост.. . Это уместность. Термин в извес..ной степен.. условен но сод..ржание его весьма конкретно и в план.. экстрал..нгв..стическом и в план.. языковом.</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Уместность - такой подбор, такая организация средств языка, которые делают реч.. отв..чающей целям и условиям </w:t>
      </w:r>
      <w:r w:rsidRPr="00D5694E">
        <w:rPr>
          <w:rFonts w:ascii="Times New Roman" w:hAnsi="Times New Roman" w:cs="Times New Roman"/>
          <w:sz w:val="28"/>
          <w:szCs w:val="28"/>
          <w:u w:val="single"/>
        </w:rPr>
        <w:t>общения</w:t>
      </w:r>
      <w:r w:rsidRPr="00D5694E">
        <w:rPr>
          <w:rFonts w:ascii="Times New Roman" w:hAnsi="Times New Roman" w:cs="Times New Roman"/>
          <w:sz w:val="28"/>
          <w:szCs w:val="28"/>
        </w:rPr>
        <w:t>. Уместная реч.. соответству..т тем.. сообщения, его логическ..му и эмоциональн..му содержанию, составу слушателей или читателей, информацио..ым, восп..тательным, эстетическим и иным задачам письме..ого или ус..ного выступления.</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Наверное впервые функциональное понимание уместности речи было сформулировано Пушкиным Истинный вкус состоит не в безотчетном отвержении какого-то слова такого-то оборота но в чувстве соразмерности и сообразности.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(Б.Н. Головин. Основы культуры речи)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2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3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3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Выполните фонетический разбор слова</w:t>
      </w:r>
      <w:r w:rsidRPr="00D5694E">
        <w:rPr>
          <w:rFonts w:ascii="Times New Roman" w:hAnsi="Times New Roman" w:cs="Times New Roman"/>
          <w:b/>
          <w:sz w:val="28"/>
          <w:szCs w:val="28"/>
        </w:rPr>
        <w:t xml:space="preserve"> уместность.</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понимание</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10. Выполните морфологические разборы слов</w:t>
      </w:r>
      <w:r w:rsidRPr="00D5694E">
        <w:rPr>
          <w:rFonts w:ascii="Times New Roman" w:hAnsi="Times New Roman" w:cs="Times New Roman"/>
          <w:b/>
          <w:sz w:val="28"/>
          <w:szCs w:val="28"/>
        </w:rPr>
        <w:t xml:space="preserve"> условен, (в) типологии</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5.</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Совреме..ый </w:t>
      </w:r>
      <w:r w:rsidRPr="00D5694E">
        <w:rPr>
          <w:rFonts w:ascii="Times New Roman" w:hAnsi="Times New Roman" w:cs="Times New Roman"/>
          <w:sz w:val="28"/>
          <w:szCs w:val="28"/>
        </w:rPr>
        <w:t xml:space="preserve">русский </w:t>
      </w:r>
      <w:r w:rsidRPr="00D5694E">
        <w:rPr>
          <w:rFonts w:ascii="Times New Roman" w:hAnsi="Times New Roman" w:cs="Times New Roman"/>
          <w:bCs/>
          <w:sz w:val="28"/>
          <w:szCs w:val="28"/>
        </w:rPr>
        <w:t xml:space="preserve">язык </w:t>
      </w:r>
      <w:r w:rsidRPr="00D5694E">
        <w:rPr>
          <w:rFonts w:ascii="Times New Roman" w:hAnsi="Times New Roman" w:cs="Times New Roman"/>
          <w:sz w:val="28"/>
          <w:szCs w:val="28"/>
        </w:rPr>
        <w:t xml:space="preserve">- это нац..ональный язык русского народа, форма русской </w:t>
      </w:r>
      <w:r w:rsidRPr="00D5694E">
        <w:rPr>
          <w:rFonts w:ascii="Times New Roman" w:hAnsi="Times New Roman" w:cs="Times New Roman"/>
          <w:bCs/>
          <w:sz w:val="28"/>
          <w:szCs w:val="28"/>
        </w:rPr>
        <w:t>нац..ональной культуры. Он пр..</w:t>
      </w:r>
      <w:r w:rsidRPr="00D5694E">
        <w:rPr>
          <w:rFonts w:ascii="Times New Roman" w:hAnsi="Times New Roman" w:cs="Times New Roman"/>
          <w:sz w:val="28"/>
          <w:szCs w:val="28"/>
        </w:rPr>
        <w:t>дст..</w:t>
      </w:r>
      <w:r w:rsidRPr="00D5694E">
        <w:rPr>
          <w:rFonts w:ascii="Times New Roman" w:hAnsi="Times New Roman" w:cs="Times New Roman"/>
          <w:bCs/>
          <w:sz w:val="28"/>
          <w:szCs w:val="28"/>
        </w:rPr>
        <w:t xml:space="preserve">вляет собой </w:t>
      </w:r>
      <w:r w:rsidRPr="00D5694E">
        <w:rPr>
          <w:rFonts w:ascii="Times New Roman" w:hAnsi="Times New Roman" w:cs="Times New Roman"/>
          <w:sz w:val="28"/>
          <w:szCs w:val="28"/>
        </w:rPr>
        <w:t xml:space="preserve">исторически </w:t>
      </w:r>
      <w:r w:rsidRPr="00D5694E">
        <w:rPr>
          <w:rFonts w:ascii="Times New Roman" w:hAnsi="Times New Roman" w:cs="Times New Roman"/>
          <w:bCs/>
          <w:sz w:val="28"/>
          <w:szCs w:val="28"/>
        </w:rPr>
        <w:t>сложивш..</w:t>
      </w:r>
      <w:r w:rsidRPr="00D5694E">
        <w:rPr>
          <w:rFonts w:ascii="Times New Roman" w:hAnsi="Times New Roman" w:cs="Times New Roman"/>
          <w:sz w:val="28"/>
          <w:szCs w:val="28"/>
        </w:rPr>
        <w:t xml:space="preserve">ся </w:t>
      </w:r>
      <w:r w:rsidRPr="00D5694E">
        <w:rPr>
          <w:rFonts w:ascii="Times New Roman" w:hAnsi="Times New Roman" w:cs="Times New Roman"/>
          <w:bCs/>
          <w:sz w:val="28"/>
          <w:szCs w:val="28"/>
        </w:rPr>
        <w:t xml:space="preserve">о..щность </w:t>
      </w:r>
      <w:r w:rsidRPr="00D5694E">
        <w:rPr>
          <w:rFonts w:ascii="Times New Roman" w:hAnsi="Times New Roman" w:cs="Times New Roman"/>
          <w:sz w:val="28"/>
          <w:szCs w:val="28"/>
        </w:rPr>
        <w:t xml:space="preserve">и </w:t>
      </w:r>
      <w:r w:rsidRPr="00D5694E">
        <w:rPr>
          <w:rFonts w:ascii="Times New Roman" w:hAnsi="Times New Roman" w:cs="Times New Roman"/>
          <w:bCs/>
          <w:sz w:val="28"/>
          <w:szCs w:val="28"/>
        </w:rPr>
        <w:t xml:space="preserve">об..ед..няет всю сов..купность </w:t>
      </w:r>
      <w:r w:rsidRPr="00D5694E">
        <w:rPr>
          <w:rFonts w:ascii="Times New Roman" w:hAnsi="Times New Roman" w:cs="Times New Roman"/>
          <w:sz w:val="28"/>
          <w:szCs w:val="28"/>
        </w:rPr>
        <w:t xml:space="preserve">языковых </w:t>
      </w:r>
      <w:r w:rsidRPr="00D5694E">
        <w:rPr>
          <w:rFonts w:ascii="Times New Roman" w:hAnsi="Times New Roman" w:cs="Times New Roman"/>
          <w:bCs/>
          <w:sz w:val="28"/>
          <w:szCs w:val="28"/>
        </w:rPr>
        <w:t xml:space="preserve">сре..ств </w:t>
      </w:r>
      <w:r w:rsidRPr="00D5694E">
        <w:rPr>
          <w:rFonts w:ascii="Times New Roman" w:hAnsi="Times New Roman" w:cs="Times New Roman"/>
          <w:sz w:val="28"/>
          <w:szCs w:val="28"/>
        </w:rPr>
        <w:t xml:space="preserve">русского народа, в </w:t>
      </w:r>
      <w:r w:rsidRPr="00D5694E">
        <w:rPr>
          <w:rFonts w:ascii="Times New Roman" w:hAnsi="Times New Roman" w:cs="Times New Roman"/>
          <w:bCs/>
          <w:sz w:val="28"/>
          <w:szCs w:val="28"/>
        </w:rPr>
        <w:t xml:space="preserve">том </w:t>
      </w:r>
      <w:r w:rsidRPr="00D5694E">
        <w:rPr>
          <w:rFonts w:ascii="Times New Roman" w:hAnsi="Times New Roman" w:cs="Times New Roman"/>
          <w:sz w:val="28"/>
          <w:szCs w:val="28"/>
        </w:rPr>
        <w:t xml:space="preserve">числе все русские </w:t>
      </w:r>
      <w:r w:rsidRPr="00D5694E">
        <w:rPr>
          <w:rFonts w:ascii="Times New Roman" w:hAnsi="Times New Roman" w:cs="Times New Roman"/>
          <w:bCs/>
          <w:sz w:val="28"/>
          <w:szCs w:val="28"/>
        </w:rPr>
        <w:t xml:space="preserve">говоры </w:t>
      </w:r>
      <w:r w:rsidRPr="00D5694E">
        <w:rPr>
          <w:rFonts w:ascii="Times New Roman" w:hAnsi="Times New Roman" w:cs="Times New Roman"/>
          <w:sz w:val="28"/>
          <w:szCs w:val="28"/>
        </w:rPr>
        <w:t xml:space="preserve">и наречия, а так(же) </w:t>
      </w:r>
      <w:r w:rsidRPr="00D5694E">
        <w:rPr>
          <w:rFonts w:ascii="Times New Roman" w:hAnsi="Times New Roman" w:cs="Times New Roman"/>
          <w:bCs/>
          <w:sz w:val="28"/>
          <w:szCs w:val="28"/>
        </w:rPr>
        <w:t xml:space="preserve">соц..альные </w:t>
      </w:r>
      <w:r w:rsidRPr="00D5694E">
        <w:rPr>
          <w:rFonts w:ascii="Times New Roman" w:hAnsi="Times New Roman" w:cs="Times New Roman"/>
          <w:sz w:val="28"/>
          <w:szCs w:val="28"/>
        </w:rPr>
        <w:t xml:space="preserve">ж..ргоны. Высшей формой нац..онального </w:t>
      </w:r>
      <w:r w:rsidRPr="00D5694E">
        <w:rPr>
          <w:rFonts w:ascii="Times New Roman" w:hAnsi="Times New Roman" w:cs="Times New Roman"/>
          <w:bCs/>
          <w:sz w:val="28"/>
          <w:szCs w:val="28"/>
        </w:rPr>
        <w:t xml:space="preserve">русского языка </w:t>
      </w:r>
      <w:r w:rsidRPr="00D5694E">
        <w:rPr>
          <w:rFonts w:ascii="Times New Roman" w:hAnsi="Times New Roman" w:cs="Times New Roman"/>
          <w:sz w:val="28"/>
          <w:szCs w:val="28"/>
        </w:rPr>
        <w:t xml:space="preserve">..вляе..ся русский </w:t>
      </w:r>
      <w:r w:rsidRPr="00D5694E">
        <w:rPr>
          <w:rFonts w:ascii="Times New Roman" w:hAnsi="Times New Roman" w:cs="Times New Roman"/>
          <w:bCs/>
          <w:sz w:val="28"/>
          <w:szCs w:val="28"/>
        </w:rPr>
        <w:t xml:space="preserve">литературный </w:t>
      </w:r>
      <w:r w:rsidRPr="00D5694E">
        <w:rPr>
          <w:rFonts w:ascii="Times New Roman" w:hAnsi="Times New Roman" w:cs="Times New Roman"/>
          <w:sz w:val="28"/>
          <w:szCs w:val="28"/>
        </w:rPr>
        <w:t>язык.</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Совреме..ый русский литературный </w:t>
      </w:r>
      <w:r w:rsidRPr="00D5694E">
        <w:rPr>
          <w:rFonts w:ascii="Times New Roman" w:hAnsi="Times New Roman" w:cs="Times New Roman"/>
          <w:sz w:val="28"/>
          <w:szCs w:val="28"/>
        </w:rPr>
        <w:t xml:space="preserve">язык - это язык </w:t>
      </w:r>
      <w:r w:rsidRPr="00D5694E">
        <w:rPr>
          <w:rFonts w:ascii="Times New Roman" w:hAnsi="Times New Roman" w:cs="Times New Roman"/>
          <w:bCs/>
          <w:sz w:val="28"/>
          <w:szCs w:val="28"/>
        </w:rPr>
        <w:t xml:space="preserve">нормированный, </w:t>
      </w:r>
      <w:r w:rsidRPr="00D5694E">
        <w:rPr>
          <w:rFonts w:ascii="Times New Roman" w:hAnsi="Times New Roman" w:cs="Times New Roman"/>
          <w:sz w:val="28"/>
          <w:szCs w:val="28"/>
        </w:rPr>
        <w:t xml:space="preserve">язык </w:t>
      </w:r>
      <w:r w:rsidRPr="00D5694E">
        <w:rPr>
          <w:rFonts w:ascii="Times New Roman" w:hAnsi="Times New Roman" w:cs="Times New Roman"/>
          <w:bCs/>
          <w:sz w:val="28"/>
          <w:szCs w:val="28"/>
        </w:rPr>
        <w:t xml:space="preserve">художественной литературы, </w:t>
      </w:r>
      <w:r w:rsidRPr="00D5694E">
        <w:rPr>
          <w:rFonts w:ascii="Times New Roman" w:hAnsi="Times New Roman" w:cs="Times New Roman"/>
          <w:sz w:val="28"/>
          <w:szCs w:val="28"/>
        </w:rPr>
        <w:t xml:space="preserve">науки, </w:t>
      </w:r>
      <w:r w:rsidRPr="00D5694E">
        <w:rPr>
          <w:rFonts w:ascii="Times New Roman" w:hAnsi="Times New Roman" w:cs="Times New Roman"/>
          <w:bCs/>
          <w:sz w:val="28"/>
          <w:szCs w:val="28"/>
        </w:rPr>
        <w:t>печати</w:t>
      </w:r>
      <w:r w:rsidRPr="00D5694E">
        <w:rPr>
          <w:rFonts w:ascii="Times New Roman" w:hAnsi="Times New Roman" w:cs="Times New Roman"/>
          <w:sz w:val="28"/>
          <w:szCs w:val="28"/>
        </w:rPr>
        <w:t xml:space="preserve">, радио, телевидения, </w:t>
      </w:r>
      <w:r w:rsidRPr="00D5694E">
        <w:rPr>
          <w:rFonts w:ascii="Times New Roman" w:hAnsi="Times New Roman" w:cs="Times New Roman"/>
          <w:bCs/>
          <w:sz w:val="28"/>
          <w:szCs w:val="28"/>
        </w:rPr>
        <w:t>театра, школы, государственных актов.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Нормированность литературного </w:t>
      </w:r>
      <w:r w:rsidRPr="00D5694E">
        <w:rPr>
          <w:rFonts w:ascii="Times New Roman" w:hAnsi="Times New Roman" w:cs="Times New Roman"/>
          <w:sz w:val="28"/>
          <w:szCs w:val="28"/>
        </w:rPr>
        <w:t xml:space="preserve">языка заключается в том </w:t>
      </w:r>
      <w:r w:rsidRPr="00D5694E">
        <w:rPr>
          <w:rFonts w:ascii="Times New Roman" w:hAnsi="Times New Roman" w:cs="Times New Roman"/>
          <w:bCs/>
          <w:sz w:val="28"/>
          <w:szCs w:val="28"/>
        </w:rPr>
        <w:t xml:space="preserve">что состав </w:t>
      </w:r>
      <w:r w:rsidRPr="00D5694E">
        <w:rPr>
          <w:rFonts w:ascii="Times New Roman" w:hAnsi="Times New Roman" w:cs="Times New Roman"/>
          <w:sz w:val="28"/>
          <w:szCs w:val="28"/>
        </w:rPr>
        <w:t xml:space="preserve">словаря в нем </w:t>
      </w:r>
      <w:r w:rsidRPr="00D5694E">
        <w:rPr>
          <w:rFonts w:ascii="Times New Roman" w:hAnsi="Times New Roman" w:cs="Times New Roman"/>
          <w:bCs/>
          <w:sz w:val="28"/>
          <w:szCs w:val="28"/>
        </w:rPr>
        <w:t xml:space="preserve">строго отобран </w:t>
      </w:r>
      <w:r w:rsidRPr="00D5694E">
        <w:rPr>
          <w:rFonts w:ascii="Times New Roman" w:hAnsi="Times New Roman" w:cs="Times New Roman"/>
          <w:sz w:val="28"/>
          <w:szCs w:val="28"/>
        </w:rPr>
        <w:t>из</w:t>
      </w:r>
      <w:r w:rsidRPr="00D5694E">
        <w:rPr>
          <w:rFonts w:ascii="Times New Roman" w:hAnsi="Times New Roman" w:cs="Times New Roman"/>
          <w:bCs/>
          <w:sz w:val="28"/>
          <w:szCs w:val="28"/>
        </w:rPr>
        <w:t xml:space="preserve"> общей сокровищницы </w:t>
      </w:r>
      <w:r w:rsidRPr="00D5694E">
        <w:rPr>
          <w:rFonts w:ascii="Times New Roman" w:hAnsi="Times New Roman" w:cs="Times New Roman"/>
          <w:sz w:val="28"/>
          <w:szCs w:val="28"/>
        </w:rPr>
        <w:t xml:space="preserve">национального языка </w:t>
      </w:r>
      <w:r w:rsidRPr="00D5694E">
        <w:rPr>
          <w:rFonts w:ascii="Times New Roman" w:hAnsi="Times New Roman" w:cs="Times New Roman"/>
          <w:bCs/>
          <w:sz w:val="28"/>
          <w:szCs w:val="28"/>
        </w:rPr>
        <w:t xml:space="preserve">значение и употребление </w:t>
      </w:r>
      <w:r w:rsidRPr="00D5694E">
        <w:rPr>
          <w:rFonts w:ascii="Times New Roman" w:hAnsi="Times New Roman" w:cs="Times New Roman"/>
          <w:sz w:val="28"/>
          <w:szCs w:val="28"/>
        </w:rPr>
        <w:t xml:space="preserve">слов </w:t>
      </w:r>
      <w:r w:rsidRPr="00D5694E">
        <w:rPr>
          <w:rFonts w:ascii="Times New Roman" w:hAnsi="Times New Roman" w:cs="Times New Roman"/>
          <w:bCs/>
          <w:sz w:val="28"/>
          <w:szCs w:val="28"/>
        </w:rPr>
        <w:t xml:space="preserve">произношение </w:t>
      </w:r>
      <w:r w:rsidRPr="00D5694E">
        <w:rPr>
          <w:rFonts w:ascii="Times New Roman" w:hAnsi="Times New Roman" w:cs="Times New Roman"/>
          <w:sz w:val="28"/>
          <w:szCs w:val="28"/>
        </w:rPr>
        <w:t xml:space="preserve">правописание и образование грамматических форм </w:t>
      </w:r>
      <w:r w:rsidRPr="00D5694E">
        <w:rPr>
          <w:rFonts w:ascii="Times New Roman" w:hAnsi="Times New Roman" w:cs="Times New Roman"/>
          <w:bCs/>
          <w:sz w:val="28"/>
          <w:szCs w:val="28"/>
        </w:rPr>
        <w:t xml:space="preserve">подчиняются общепринятому </w:t>
      </w:r>
      <w:r w:rsidRPr="00D5694E">
        <w:rPr>
          <w:rFonts w:ascii="Times New Roman" w:hAnsi="Times New Roman" w:cs="Times New Roman"/>
          <w:sz w:val="28"/>
          <w:szCs w:val="28"/>
        </w:rPr>
        <w:t>образцу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Д. Розенталю).</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слов-терминов;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3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способом сложения.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абзаца прилагательное в форме превосходной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Выполните фонетический разбор слова</w:t>
      </w:r>
      <w:r w:rsidRPr="00D5694E">
        <w:rPr>
          <w:rFonts w:ascii="Times New Roman" w:hAnsi="Times New Roman" w:cs="Times New Roman"/>
          <w:b/>
          <w:sz w:val="28"/>
          <w:szCs w:val="28"/>
        </w:rPr>
        <w:t xml:space="preserve"> русской.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Выполните разбор по составу и словообразовательный разбор слова</w:t>
      </w:r>
      <w:r w:rsidRPr="00D5694E">
        <w:rPr>
          <w:rFonts w:ascii="Times New Roman" w:hAnsi="Times New Roman" w:cs="Times New Roman"/>
          <w:b/>
          <w:sz w:val="28"/>
          <w:szCs w:val="28"/>
        </w:rPr>
        <w:t xml:space="preserve"> современный</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10. Выполните морфологические разборы слов</w:t>
      </w:r>
      <w:r w:rsidRPr="00D5694E">
        <w:rPr>
          <w:rFonts w:ascii="Times New Roman" w:hAnsi="Times New Roman" w:cs="Times New Roman"/>
          <w:b/>
          <w:sz w:val="28"/>
          <w:szCs w:val="28"/>
        </w:rPr>
        <w:t xml:space="preserve"> грамматических, образцу</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6.</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наши дни русский язык, (не)сомненно, акт..визиру..т свои </w:t>
      </w:r>
      <w:r w:rsidRPr="00D5694E">
        <w:rPr>
          <w:rFonts w:ascii="Times New Roman" w:hAnsi="Times New Roman" w:cs="Times New Roman"/>
          <w:sz w:val="28"/>
          <w:szCs w:val="28"/>
          <w:u w:val="single"/>
        </w:rPr>
        <w:t>д..намические</w:t>
      </w:r>
      <w:r w:rsidRPr="00D5694E">
        <w:rPr>
          <w:rFonts w:ascii="Times New Roman" w:hAnsi="Times New Roman" w:cs="Times New Roman"/>
          <w:sz w:val="28"/>
          <w:szCs w:val="28"/>
        </w:rPr>
        <w:t xml:space="preserve"> тенденц..и и вступа..т в новый п..риод своего исторического развития. Сейчас, конечно, ещ.. рано делать какое(либо) пр..гнозы о путях, (по)которым пойдёт русский язык, служа развитию новых форм с..знания и жизн..деятельности. Ведь язык разв..ва..ся по своим об..ективным внутре..им законам, хотя и живо ре..гиру..т на разного рода «внешние во..действия».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Трудно сказать предстоят ли русскому языку синтаксические а тем более морфологические сдвиги. Вместе с тем можно видимо ожидать значительных стилистических перегруппировок.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Важнейшими «внешними» стимулами в этих процессах будут такие явления как научно-технический прогресс превращение русского языка в мировой язык современности ставшее одной из глобальных реальностей нашего времени.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(Л.И. Скворцов. Экология слова, или Поговорим о культуре русской речи)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общественно-политической лексики;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3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3 абзаца прилагательное в форме превосходной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предложения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3 абзаца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Выполните фонетический разбор слова</w:t>
      </w:r>
      <w:r w:rsidRPr="00D5694E">
        <w:rPr>
          <w:rFonts w:ascii="Times New Roman" w:hAnsi="Times New Roman" w:cs="Times New Roman"/>
          <w:b/>
          <w:sz w:val="28"/>
          <w:szCs w:val="28"/>
        </w:rPr>
        <w:t xml:space="preserve"> русский.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воздействия</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7.</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пять часов утра еще было темно. Войска центра резервов и правый фланг Багратиона стояли неподвижно но на левом фланге колонны пехоты кавалерии и артиллерии уже зашевелились и начали подниматься в своих ночлегах.</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Полк начал шевелиться солдаты сбегались от костров прятали в голенища трубочки разбирали ружья и строились.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Оф..церы з..стегивались над..вали шпаги и ранцы и п..крикивая обх..дили ряды обозные и </w:t>
      </w:r>
      <w:r w:rsidRPr="00D5694E">
        <w:rPr>
          <w:rFonts w:ascii="Times New Roman" w:hAnsi="Times New Roman" w:cs="Times New Roman"/>
          <w:bCs/>
          <w:sz w:val="28"/>
          <w:szCs w:val="28"/>
        </w:rPr>
        <w:t>д..нщики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 xml:space="preserve">запр.гали уклад..вали и увяз..вали пово..ки. Коло..ы двигались, (не)видя от </w:t>
      </w:r>
      <w:r w:rsidRPr="00D5694E">
        <w:rPr>
          <w:rFonts w:ascii="Times New Roman" w:hAnsi="Times New Roman" w:cs="Times New Roman"/>
          <w:bCs/>
          <w:sz w:val="28"/>
          <w:szCs w:val="28"/>
        </w:rPr>
        <w:t>окружающих</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 xml:space="preserve">людей </w:t>
      </w:r>
      <w:r w:rsidRPr="00D5694E">
        <w:rPr>
          <w:rFonts w:ascii="Times New Roman" w:hAnsi="Times New Roman" w:cs="Times New Roman"/>
          <w:bCs/>
          <w:sz w:val="28"/>
          <w:szCs w:val="28"/>
        </w:rPr>
        <w:t>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от усиливающ..ся тумана (н.)той мес..ности, из которой они вых..дили, (н..) той, в которую они вступали.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Солдат в движени.. так(же) окруж..н ограничен </w:t>
      </w:r>
      <w:r w:rsidRPr="00D5694E">
        <w:rPr>
          <w:rFonts w:ascii="Times New Roman" w:hAnsi="Times New Roman" w:cs="Times New Roman"/>
          <w:bCs/>
          <w:sz w:val="28"/>
          <w:szCs w:val="28"/>
        </w:rPr>
        <w:t>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вл..ком своим полком как моряк кораблем на котором он наход..ся. Как бы далеко он ни пошел, вокруг всегда те же товарищи, те же ряды, тот же фельдфебель...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Л. Толстому)</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А) 2 примера устаревших слов;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 2 примера заимствованных слов;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5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3 абзаца деепричастия.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последнего предложения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4 абзаца краткое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стояли.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неподвижно</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8.</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Степь чем дальше, тем становилась пр..краснее. Тогда весь юг, все то пр..странство, которое сост..вля..т нынешн.. Малороссию, до самого Ч..рного моря, было зеленою, де..стве..ою</w:t>
      </w:r>
      <w:r w:rsidRPr="00D5694E">
        <w:rPr>
          <w:rFonts w:ascii="Times New Roman" w:hAnsi="Times New Roman" w:cs="Times New Roman"/>
          <w:i/>
          <w:iCs/>
          <w:sz w:val="28"/>
          <w:szCs w:val="28"/>
        </w:rPr>
        <w:t xml:space="preserve"> </w:t>
      </w:r>
      <w:r w:rsidRPr="00D5694E">
        <w:rPr>
          <w:rFonts w:ascii="Times New Roman" w:hAnsi="Times New Roman" w:cs="Times New Roman"/>
          <w:sz w:val="28"/>
          <w:szCs w:val="28"/>
        </w:rPr>
        <w:t>пустынею. (Н.) когда плуг (не) пр..ходил по (не) изм..римым волнам диких степей. Одни только кони, скрывавш..ся в них, как в лесу, вытапт..вали их. Вся п..верхность земли пр..дст.влялась зелено (золотым) океаном, по которому брызнули ми..ионы разных цв.тов.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небе неподвижно стояли ястребы распластав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свои крылья и неподвижно устремив глаза свои в траву. Крик двигавшейся в стороне </w:t>
      </w:r>
      <w:r w:rsidRPr="00D5694E">
        <w:rPr>
          <w:rFonts w:ascii="Times New Roman" w:hAnsi="Times New Roman" w:cs="Times New Roman"/>
          <w:sz w:val="28"/>
          <w:szCs w:val="28"/>
          <w:u w:val="single"/>
        </w:rPr>
        <w:t>тучи</w:t>
      </w:r>
      <w:r w:rsidRPr="00D5694E">
        <w:rPr>
          <w:rFonts w:ascii="Times New Roman" w:hAnsi="Times New Roman" w:cs="Times New Roman"/>
          <w:sz w:val="28"/>
          <w:szCs w:val="28"/>
        </w:rPr>
        <w:t xml:space="preserve"> диких гусей отдавался в каком-то дальнем озере. Из травы поднималась мерными взмахами чайка и роскошно купалась в синих волнах воздуха то пропадая в вышине то мелькая одной ч..рною точкою то перевертываясь крылами и блестя перед солнцем. Черт вас возьми степи как вы хороши!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Н.В. Гоголю).</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оборот разговорной речи.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способом сложения.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предложения прилагательное в форме сравнительной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предложения все местоимения, укажите их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абзаца все деепричастия.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Ч…рного.</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воздействия</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9.</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Долго после этого мы ехали (не) ост..навливаясь по белой пустын. в холодном, пр..зрачном и колеблющ..мся свет.. метел.. . Откро..ш.. глаза -</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та(же) (не) уклюжая шапка и спина, занесе..ые снегом, торчат передо мной, та(же) (не) высокая дуга, под которой между натянутыми реме..ыми поводками узды поматыва..тся голова коре..ой с ч..рной гривой, мерно подб..ва..мой в одну сторону ветром; видне..тся из(за) спины та(же) гнеденькая </w:t>
      </w:r>
      <w:r w:rsidRPr="00D5694E">
        <w:rPr>
          <w:rFonts w:ascii="Times New Roman" w:hAnsi="Times New Roman" w:cs="Times New Roman"/>
          <w:sz w:val="28"/>
          <w:szCs w:val="28"/>
          <w:u w:val="single"/>
        </w:rPr>
        <w:t>пр..стяжная</w:t>
      </w:r>
      <w:r w:rsidRPr="00D5694E">
        <w:rPr>
          <w:rFonts w:ascii="Times New Roman" w:hAnsi="Times New Roman" w:cs="Times New Roman"/>
          <w:sz w:val="28"/>
          <w:szCs w:val="28"/>
        </w:rPr>
        <w:t xml:space="preserve"> направ.., с коротко по..вяза..ым хвостом и вальком, изр..дк.. п..стукива..щим о лубок саней.</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Посмотришь вниз - тот (же) сыпучий снег разрывает полозья и ветер упорно поднимает и уносит все в одну сторону... Посмотришь ли вверх - кажется светло в первую минуту кажется что сквозь туман видишь звездочки. Но звездочки убегают от взора все выше и выше и только видишь снег который мимо глаз падает на лицо 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воротник шубы ... Небо везде одинаково светло одинаково бело бесцветно однообразно и постоянно неподвижно.</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И. Тургеневу).</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разговорной лексики;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все прилагательные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в краткой форме.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абзаца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1 абзаца 6 причастий.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откро..ш...</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однообразно</w:t>
      </w:r>
      <w:r w:rsidRPr="00D5694E">
        <w:rPr>
          <w:rFonts w:ascii="Times New Roman" w:hAnsi="Times New Roman" w:cs="Times New Roman"/>
          <w:sz w:val="28"/>
          <w:szCs w:val="28"/>
        </w:rPr>
        <w:t>.</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10.</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Когда решено было приступить к изданию полного собрания сочинений и писем Льва Толстого то ок..залось что для этого нужно (не) менее 90 больших томов.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Первое ощущение редактора, приступающего к работе над рукописями Толстого, - паника. Как бы ни был велик его опыт по редактированию других классиков – все равно: взявшись за Толстого, он испугается. Он берет небольшую вещь - «Крейцерову сонату», которая в печати занимает около пяти печатных листов; ему приносят целый тюк рукописей: 800 листов.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П. Сергеенко сообща..т что иногда Толстой «и..писывал в день по 20 страниц что сост..вля..т более половины печатного листа». В основ.. этого страшного труда лежали очевидно какие (то) внутре..ие побуждения и </w:t>
      </w:r>
      <w:r w:rsidRPr="00D5694E">
        <w:rPr>
          <w:rFonts w:ascii="Times New Roman" w:hAnsi="Times New Roman" w:cs="Times New Roman"/>
          <w:sz w:val="28"/>
          <w:szCs w:val="28"/>
          <w:u w:val="single"/>
        </w:rPr>
        <w:t>стимулы</w:t>
      </w:r>
      <w:r w:rsidRPr="00D5694E">
        <w:rPr>
          <w:rFonts w:ascii="Times New Roman" w:hAnsi="Times New Roman" w:cs="Times New Roman"/>
          <w:sz w:val="28"/>
          <w:szCs w:val="28"/>
        </w:rPr>
        <w:t xml:space="preserve"> - какой (то) особый пафос заст..вляющий его (не) пр..рывно и напр..же..о работать.</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абзаца прилагательное в краткой форме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3 абзаца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1 предложения краткое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изданию.</w:t>
      </w:r>
    </w:p>
    <w:p w:rsidR="00466ED7" w:rsidRPr="00D5694E" w:rsidRDefault="00466ED7" w:rsidP="009E0DD2">
      <w:pPr>
        <w:numPr>
          <w:ilvl w:val="0"/>
          <w:numId w:val="15"/>
        </w:numPr>
        <w:shd w:val="clear" w:color="auto" w:fill="FFFFFF"/>
        <w:spacing w:after="0" w:line="240" w:lineRule="auto"/>
        <w:ind w:left="0" w:right="-5"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разбор по составу и словообразовательный разбор слова</w:t>
      </w:r>
      <w:r w:rsidRPr="00D5694E">
        <w:rPr>
          <w:rFonts w:ascii="Times New Roman" w:hAnsi="Times New Roman" w:cs="Times New Roman"/>
          <w:b/>
          <w:sz w:val="28"/>
          <w:szCs w:val="28"/>
        </w:rPr>
        <w:t xml:space="preserve"> рукописями</w:t>
      </w:r>
      <w:r w:rsidRPr="00D5694E">
        <w:rPr>
          <w:rFonts w:ascii="Times New Roman" w:hAnsi="Times New Roman" w:cs="Times New Roman"/>
          <w:sz w:val="28"/>
          <w:szCs w:val="28"/>
        </w:rPr>
        <w:t>.</w:t>
      </w:r>
    </w:p>
    <w:p w:rsidR="00B1151B" w:rsidRPr="00D5694E" w:rsidRDefault="00B1151B" w:rsidP="009E0DD2">
      <w:pPr>
        <w:shd w:val="clear" w:color="auto" w:fill="FFFFFF"/>
        <w:spacing w:after="0" w:line="240" w:lineRule="auto"/>
        <w:ind w:right="-5"/>
        <w:jc w:val="both"/>
        <w:rPr>
          <w:rFonts w:ascii="Times New Roman" w:hAnsi="Times New Roman" w:cs="Times New Roman"/>
          <w:b/>
          <w:sz w:val="28"/>
          <w:szCs w:val="28"/>
          <w:u w:val="single"/>
        </w:r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sz w:val="28"/>
          <w:szCs w:val="28"/>
        </w:rPr>
        <w:t xml:space="preserve">Пояснительная записка </w:t>
      </w:r>
      <w:r w:rsidRPr="00D5694E">
        <w:rPr>
          <w:rFonts w:ascii="Times New Roman" w:hAnsi="Times New Roman" w:cs="Times New Roman"/>
          <w:b/>
          <w:bCs/>
          <w:sz w:val="28"/>
          <w:szCs w:val="28"/>
        </w:rPr>
        <w:t>к контрольно-измерительным материалам</w:t>
      </w: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bCs/>
          <w:sz w:val="28"/>
          <w:szCs w:val="28"/>
        </w:rPr>
        <w:t>ЭКЗАМЕНА</w:t>
      </w:r>
      <w:r w:rsidR="009E7C40" w:rsidRPr="00D5694E">
        <w:rPr>
          <w:rFonts w:ascii="Times New Roman" w:hAnsi="Times New Roman" w:cs="Times New Roman"/>
          <w:b/>
          <w:bCs/>
          <w:sz w:val="28"/>
          <w:szCs w:val="28"/>
        </w:rPr>
        <w:t xml:space="preserve"> </w:t>
      </w:r>
      <w:r w:rsidRPr="00D5694E">
        <w:rPr>
          <w:rFonts w:ascii="Times New Roman" w:hAnsi="Times New Roman" w:cs="Times New Roman"/>
          <w:b/>
          <w:bCs/>
          <w:sz w:val="28"/>
          <w:szCs w:val="28"/>
        </w:rPr>
        <w:t>по русскому языку для проведения промежуточной аттестации</w:t>
      </w: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bCs/>
          <w:sz w:val="28"/>
          <w:szCs w:val="28"/>
        </w:rPr>
        <w:t xml:space="preserve">за </w:t>
      </w:r>
      <w:r w:rsidRPr="00D5694E">
        <w:rPr>
          <w:rFonts w:ascii="Times New Roman" w:hAnsi="Times New Roman" w:cs="Times New Roman"/>
          <w:b/>
          <w:bCs/>
          <w:sz w:val="28"/>
          <w:szCs w:val="28"/>
          <w:lang w:val="en-US"/>
        </w:rPr>
        <w:t>II</w:t>
      </w:r>
      <w:r w:rsidRPr="00D5694E">
        <w:rPr>
          <w:rFonts w:ascii="Times New Roman" w:hAnsi="Times New Roman" w:cs="Times New Roman"/>
          <w:b/>
          <w:bCs/>
          <w:sz w:val="28"/>
          <w:szCs w:val="28"/>
        </w:rPr>
        <w:t xml:space="preserve"> семестр студентов </w:t>
      </w:r>
      <w:r w:rsidRPr="00D5694E">
        <w:rPr>
          <w:rFonts w:ascii="Times New Roman" w:hAnsi="Times New Roman" w:cs="Times New Roman"/>
          <w:b/>
          <w:bCs/>
          <w:sz w:val="28"/>
          <w:szCs w:val="28"/>
          <w:lang w:val="en-US"/>
        </w:rPr>
        <w:t>I</w:t>
      </w:r>
      <w:r w:rsidRPr="00D5694E">
        <w:rPr>
          <w:rFonts w:ascii="Times New Roman" w:hAnsi="Times New Roman" w:cs="Times New Roman"/>
          <w:b/>
          <w:bCs/>
          <w:sz w:val="28"/>
          <w:szCs w:val="28"/>
        </w:rPr>
        <w:t xml:space="preserve"> курса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w:t>
      </w:r>
      <w:r w:rsidRPr="00D5694E">
        <w:rPr>
          <w:rFonts w:ascii="Times New Roman" w:hAnsi="Times New Roman" w:cs="Times New Roman"/>
          <w:b/>
          <w:sz w:val="28"/>
          <w:szCs w:val="28"/>
        </w:rPr>
        <w:t>Общая характеристика содержания экзамена: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1.1. Экзаменующий преподаватель русского языка и литературы Харькова Галина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Николаевна.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1.2. Контрольно-измерительные материалы по русскому языку предназначены для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студентов </w:t>
      </w:r>
      <w:r w:rsidRPr="00D5694E">
        <w:rPr>
          <w:rFonts w:ascii="Times New Roman" w:hAnsi="Times New Roman" w:cs="Times New Roman"/>
          <w:sz w:val="28"/>
          <w:szCs w:val="28"/>
          <w:lang w:val="en-US"/>
        </w:rPr>
        <w:t>I</w:t>
      </w:r>
      <w:r w:rsidRPr="00D5694E">
        <w:rPr>
          <w:rFonts w:ascii="Times New Roman" w:hAnsi="Times New Roman" w:cs="Times New Roman"/>
          <w:sz w:val="28"/>
          <w:szCs w:val="28"/>
        </w:rPr>
        <w:t xml:space="preserve"> курса.</w:t>
      </w:r>
    </w:p>
    <w:p w:rsidR="00466ED7" w:rsidRPr="00D5694E" w:rsidRDefault="009E7C40" w:rsidP="009E0DD2">
      <w:pPr>
        <w:spacing w:after="0" w:line="240" w:lineRule="auto"/>
        <w:jc w:val="both"/>
        <w:rPr>
          <w:rFonts w:ascii="Times New Roman" w:hAnsi="Times New Roman" w:cs="Times New Roman"/>
          <w:iCs/>
          <w:color w:val="FF0000"/>
          <w:sz w:val="28"/>
          <w:szCs w:val="28"/>
        </w:rPr>
      </w:pPr>
      <w:r w:rsidRPr="00D5694E">
        <w:rPr>
          <w:rFonts w:ascii="Times New Roman" w:hAnsi="Times New Roman" w:cs="Times New Roman"/>
          <w:color w:val="FF0000"/>
          <w:sz w:val="28"/>
          <w:szCs w:val="28"/>
        </w:rPr>
        <w:t xml:space="preserve"> </w:t>
      </w:r>
      <w:r w:rsidR="00466ED7" w:rsidRPr="00D5694E">
        <w:rPr>
          <w:rFonts w:ascii="Times New Roman" w:hAnsi="Times New Roman" w:cs="Times New Roman"/>
          <w:sz w:val="28"/>
          <w:szCs w:val="28"/>
        </w:rPr>
        <w:t>1.3. Контрольно-измерительные материалы</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составлены на основе программы по </w:t>
      </w:r>
      <w:r w:rsidR="00466ED7" w:rsidRPr="00D5694E">
        <w:rPr>
          <w:rFonts w:ascii="Times New Roman" w:hAnsi="Times New Roman" w:cs="Times New Roman"/>
          <w:iCs/>
          <w:sz w:val="28"/>
          <w:szCs w:val="28"/>
        </w:rPr>
        <w:t>русскому языку для</w:t>
      </w:r>
      <w:r w:rsidRPr="00D5694E">
        <w:rPr>
          <w:rFonts w:ascii="Times New Roman" w:hAnsi="Times New Roman" w:cs="Times New Roman"/>
          <w:iCs/>
          <w:color w:val="FF0000"/>
          <w:sz w:val="28"/>
          <w:szCs w:val="28"/>
        </w:rPr>
        <w:t xml:space="preserve"> </w:t>
      </w:r>
      <w:r w:rsidR="00466ED7" w:rsidRPr="00D5694E">
        <w:rPr>
          <w:rFonts w:ascii="Times New Roman" w:hAnsi="Times New Roman" w:cs="Times New Roman"/>
          <w:sz w:val="28"/>
          <w:szCs w:val="28"/>
        </w:rPr>
        <w:t>специальностей среднего профессионального образования на 2016-2017 учебный год.</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1.4.</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Вид экзаменационной работы: промежуточная аттестация проводится по десяти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вариантам. Каждый вариант экзаменационных материалов Единого государственного экзамена содержит задания с выбором ответов</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заданий с кратким ответом, а также написание сочинения по почитанному тексту.</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Тесты соответствуют специфике контрольных измерительных материалов Единого государственного экзамена в 2016-2017 учебном году.</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1.5. Время, требуемое для проведения: 240 минут.</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2. Цель и задачи экзаменационной работы:</w:t>
      </w:r>
      <w:r w:rsidRPr="00D5694E">
        <w:rPr>
          <w:rFonts w:ascii="Times New Roman" w:hAnsi="Times New Roman" w:cs="Times New Roman"/>
          <w:sz w:val="28"/>
          <w:szCs w:val="28"/>
        </w:rPr>
        <w:t xml:space="preserve"> проверить сформированность орфографических и пунктуационных умений и навыков, навыков работы с текстом у учащихся за </w:t>
      </w:r>
      <w:r w:rsidRPr="00D5694E">
        <w:rPr>
          <w:rFonts w:ascii="Times New Roman" w:hAnsi="Times New Roman" w:cs="Times New Roman"/>
          <w:sz w:val="28"/>
          <w:szCs w:val="28"/>
          <w:lang w:val="en-US"/>
        </w:rPr>
        <w:t>II</w:t>
      </w:r>
      <w:r w:rsidRPr="00D5694E">
        <w:rPr>
          <w:rFonts w:ascii="Times New Roman" w:hAnsi="Times New Roman" w:cs="Times New Roman"/>
          <w:sz w:val="28"/>
          <w:szCs w:val="28"/>
        </w:rPr>
        <w:t xml:space="preserve"> полугодие.</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 xml:space="preserve">3. Перечень тем, включенных в экзаменационную работу: </w:t>
      </w:r>
      <w:r w:rsidRPr="00D5694E">
        <w:rPr>
          <w:rFonts w:ascii="Times New Roman" w:hAnsi="Times New Roman" w:cs="Times New Roman"/>
          <w:sz w:val="28"/>
          <w:szCs w:val="28"/>
        </w:rPr>
        <w:t>в работу включены</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темы, соответствующие заданиям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Единого государственного экзамена.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4. Структура экзаменационной работы</w:t>
      </w:r>
      <w:r w:rsidRPr="00D5694E">
        <w:rPr>
          <w:rFonts w:ascii="Times New Roman" w:hAnsi="Times New Roman" w:cs="Times New Roman"/>
          <w:sz w:val="28"/>
          <w:szCs w:val="28"/>
        </w:rPr>
        <w:t xml:space="preserve">: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Работа включает 25 заданий.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При проведении промежуточной аттестации учащиеся получают задания, бланки ответов и бланк черновика.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5. Система оценивания заданий и экзаменационной работы в целом.</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 xml:space="preserve">Тестовые задания </w:t>
      </w:r>
      <w:r w:rsidRPr="00D5694E">
        <w:rPr>
          <w:rFonts w:ascii="Times New Roman" w:hAnsi="Times New Roman" w:cs="Times New Roman"/>
          <w:sz w:val="28"/>
          <w:szCs w:val="28"/>
        </w:rPr>
        <w:t>оцениваются по следующим критериям:</w:t>
      </w:r>
    </w:p>
    <w:p w:rsidR="00466ED7" w:rsidRPr="00D5694E" w:rsidRDefault="00466ED7" w:rsidP="009E0DD2">
      <w:pPr>
        <w:pStyle w:val="af8"/>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«5» ставится, если учащийся выполнил 86-100% заданий;</w:t>
      </w:r>
    </w:p>
    <w:p w:rsidR="00466ED7" w:rsidRPr="00D5694E" w:rsidRDefault="00466ED7" w:rsidP="009E0DD2">
      <w:pPr>
        <w:pStyle w:val="af8"/>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«4» ставится, если учащийся выполнил 66-85% заданий;</w:t>
      </w:r>
    </w:p>
    <w:p w:rsidR="00466ED7" w:rsidRPr="00D5694E" w:rsidRDefault="00466ED7" w:rsidP="009E0DD2">
      <w:pPr>
        <w:pStyle w:val="af8"/>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«3» ставится, если учащийся выполнил 51- 66% заданий;</w:t>
      </w:r>
    </w:p>
    <w:p w:rsidR="00466ED7" w:rsidRPr="00D5694E" w:rsidRDefault="00466ED7" w:rsidP="009E0DD2">
      <w:pPr>
        <w:pStyle w:val="af8"/>
        <w:numPr>
          <w:ilvl w:val="0"/>
          <w:numId w:val="63"/>
        </w:numPr>
        <w:suppressAutoHyphens w:val="0"/>
        <w:spacing w:after="0" w:line="240" w:lineRule="auto"/>
        <w:ind w:left="0" w:firstLine="0"/>
        <w:contextualSpacing/>
        <w:jc w:val="both"/>
        <w:rPr>
          <w:rStyle w:val="afa"/>
          <w:rFonts w:ascii="Times New Roman" w:hAnsi="Times New Roman" w:cs="Times New Roman"/>
          <w:b w:val="0"/>
          <w:bCs w:val="0"/>
          <w:sz w:val="28"/>
          <w:szCs w:val="28"/>
        </w:rPr>
      </w:pPr>
      <w:r w:rsidRPr="00D5694E">
        <w:rPr>
          <w:rFonts w:ascii="Times New Roman" w:hAnsi="Times New Roman" w:cs="Times New Roman"/>
          <w:sz w:val="28"/>
          <w:szCs w:val="28"/>
        </w:rPr>
        <w:t>отметка «2» ставится, если учащийся выполнил менее 50% заданий.</w:t>
      </w:r>
    </w:p>
    <w:p w:rsidR="00466ED7" w:rsidRPr="00466ED7" w:rsidRDefault="00466ED7" w:rsidP="009E0DD2">
      <w:pPr>
        <w:spacing w:after="0" w:line="240" w:lineRule="auto"/>
        <w:jc w:val="both"/>
        <w:rPr>
          <w:rFonts w:ascii="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466ED7" w:rsidRPr="009E0DD2" w:rsidTr="000C3BC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647"/>
              <w:gridCol w:w="7515"/>
              <w:gridCol w:w="1173"/>
            </w:tblGrid>
            <w:tr w:rsidR="00466ED7" w:rsidRPr="009E0DD2" w:rsidTr="000C3BC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b/>
                      <w:bCs/>
                      <w:sz w:val="24"/>
                      <w:szCs w:val="24"/>
                    </w:rPr>
                  </w:pPr>
                  <w:r w:rsidRPr="009E0DD2">
                    <w:rPr>
                      <w:rFonts w:ascii="Times New Roman" w:hAnsi="Times New Roman" w:cs="Times New Roman"/>
                      <w:b/>
                      <w:bCs/>
                      <w:sz w:val="24"/>
                      <w:szCs w:val="24"/>
                    </w:rPr>
                    <w:t>Критерии оценивания сочинения</w:t>
                  </w:r>
                </w:p>
                <w:p w:rsidR="00466ED7" w:rsidRPr="009E0DD2" w:rsidRDefault="00466ED7" w:rsidP="009E0DD2">
                  <w:pPr>
                    <w:spacing w:after="0" w:line="240" w:lineRule="auto"/>
                    <w:jc w:val="both"/>
                    <w:rPr>
                      <w:rFonts w:ascii="Times New Roman" w:hAnsi="Times New Roman" w:cs="Times New Roman"/>
                      <w:sz w:val="24"/>
                      <w:szCs w:val="24"/>
                    </w:rPr>
                  </w:pP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Баллы</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СОДЕРЖАНИЕ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Формулировка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Фактических ошибок, связанных с пониманием и формулировкой проблемы,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не смог верно сформулировать ни одну из проблем исходного текста.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 К1-К4 оценивается 0 баллов</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Комментарий к сформулированной проблеме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Экзаменуемый привёл не менее </w:t>
                  </w:r>
                  <w:r w:rsidRPr="009E0DD2">
                    <w:rPr>
                      <w:rFonts w:ascii="Times New Roman" w:hAnsi="Times New Roman" w:cs="Times New Roman"/>
                      <w:b/>
                      <w:sz w:val="24"/>
                      <w:szCs w:val="24"/>
                    </w:rPr>
                    <w:t>2 примеров</w:t>
                  </w:r>
                  <w:r w:rsidRPr="009E0DD2">
                    <w:rPr>
                      <w:rFonts w:ascii="Times New Roman" w:hAnsi="Times New Roman" w:cs="Times New Roman"/>
                      <w:sz w:val="24"/>
                      <w:szCs w:val="24"/>
                    </w:rPr>
                    <w:t xml:space="preserve"> из прочитанного текста, важных для понимания проблемы.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Экзаменуемый привёл </w:t>
                  </w:r>
                  <w:r w:rsidRPr="009E0DD2">
                    <w:rPr>
                      <w:rFonts w:ascii="Times New Roman" w:hAnsi="Times New Roman" w:cs="Times New Roman"/>
                      <w:b/>
                      <w:sz w:val="24"/>
                      <w:szCs w:val="24"/>
                    </w:rPr>
                    <w:t xml:space="preserve">1 пример </w:t>
                  </w:r>
                  <w:r w:rsidRPr="009E0DD2">
                    <w:rPr>
                      <w:rFonts w:ascii="Times New Roman" w:hAnsi="Times New Roman" w:cs="Times New Roman"/>
                      <w:sz w:val="24"/>
                      <w:szCs w:val="24"/>
                    </w:rPr>
                    <w:t>из прочитанного текста, важный для понимания проблемы.</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Сформулированная экзаменуемым проблема прокомментирована с опорой на исходный текст,</w:t>
                  </w:r>
                  <w:r w:rsidR="009E0DD2">
                    <w:rPr>
                      <w:rFonts w:ascii="Times New Roman" w:hAnsi="Times New Roman" w:cs="Times New Roman"/>
                      <w:sz w:val="24"/>
                      <w:szCs w:val="24"/>
                    </w:rPr>
                    <w:t xml:space="preserve"> </w:t>
                  </w:r>
                  <w:r w:rsidRPr="009E0DD2">
                    <w:rPr>
                      <w:rFonts w:ascii="Times New Roman" w:hAnsi="Times New Roman" w:cs="Times New Roman"/>
                      <w:b/>
                      <w:sz w:val="24"/>
                      <w:szCs w:val="24"/>
                    </w:rPr>
                    <w:t>но</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экзаменуемый не привёл ни одного примера из прочитанного текста, важного для понимания проблемы,</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 комментарии допущена одна фактическая ошибка, связанная с пониманием проблемы исходного текста.</w:t>
                  </w:r>
                  <w:r>
                    <w:rPr>
                      <w:rFonts w:ascii="Times New Roman" w:hAnsi="Times New Roman" w:cs="Times New Roman"/>
                      <w:sz w:val="24"/>
                      <w:szCs w:val="24"/>
                    </w:rPr>
                    <w:t xml:space="preserve"> </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Сформулированная экзаменуемым проблема не прокомментирована,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w:t>
                  </w:r>
                  <w:r w:rsidR="009E0DD2" w:rsidRPr="009E0DD2">
                    <w:rPr>
                      <w:rFonts w:ascii="Times New Roman" w:hAnsi="Times New Roman" w:cs="Times New Roman"/>
                      <w:b/>
                      <w:sz w:val="24"/>
                      <w:szCs w:val="24"/>
                    </w:rPr>
                    <w:t>И</w:t>
                  </w:r>
                  <w:r w:rsidRPr="009E0DD2">
                    <w:rPr>
                      <w:rFonts w:ascii="Times New Roman" w:hAnsi="Times New Roman" w:cs="Times New Roman"/>
                      <w:b/>
                      <w:sz w:val="24"/>
                      <w:szCs w:val="24"/>
                    </w:rPr>
                    <w:t>ли</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допущено более 1 фактической ошибки в комментариях, связанной с пониманием исходного текста,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прокомментирована другая, не сформулированная экзаменуемым проблема,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вместо комментария дан простой пересказ текста или его фрагмента,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вместо комментариев цитируется большой фрагмент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Отражение позиции автора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Позиция автора исходного текста экзаменуемым сформулирована неверно,</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позиция автора исходного текста не сформулирована.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Аргументация экзаменуемым собственного мнения по проблеме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9E0DD2">
                    <w:rPr>
                      <w:rFonts w:ascii="Times New Roman" w:hAnsi="Times New Roman" w:cs="Times New Roman"/>
                      <w:b/>
                      <w:sz w:val="24"/>
                      <w:szCs w:val="24"/>
                    </w:rPr>
                    <w:t>(привел не менее 2 аргументов, один из которых взят из художественной, публицистической или научной литературы</w:t>
                  </w:r>
                  <w:r w:rsidRPr="009E0DD2">
                    <w:rPr>
                      <w:rFonts w:ascii="Times New Roman" w:hAnsi="Times New Roman" w:cs="Times New Roman"/>
                      <w:sz w:val="24"/>
                      <w:szCs w:val="24"/>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w:t>
                  </w:r>
                  <w:r w:rsidRPr="009E0DD2">
                    <w:rPr>
                      <w:rFonts w:ascii="Times New Roman" w:hAnsi="Times New Roman" w:cs="Times New Roman"/>
                      <w:b/>
                      <w:sz w:val="24"/>
                      <w:szCs w:val="24"/>
                    </w:rPr>
                    <w:t>менее 2 аргументов</w:t>
                  </w:r>
                  <w:r w:rsidRPr="009E0DD2">
                    <w:rPr>
                      <w:rFonts w:ascii="Times New Roman" w:hAnsi="Times New Roman" w:cs="Times New Roman"/>
                      <w:sz w:val="24"/>
                      <w:szCs w:val="24"/>
                    </w:rPr>
                    <w:t>, опираясь на знания или жизненный опыт),</w:t>
                  </w:r>
                </w:p>
                <w:p w:rsidR="00466ED7" w:rsidRPr="009E0DD2" w:rsidRDefault="009E0DD2" w:rsidP="009E0DD2">
                  <w:pPr>
                    <w:spacing w:after="0" w:line="240" w:lineRule="auto"/>
                    <w:jc w:val="both"/>
                    <w:rPr>
                      <w:rFonts w:ascii="Times New Roman" w:hAnsi="Times New Roman" w:cs="Times New Roman"/>
                      <w:b/>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провел только один аргумент из художественной, публицистической или научной литературы</w:t>
                  </w:r>
                  <w:r w:rsidR="00466ED7" w:rsidRPr="009E0DD2">
                    <w:rPr>
                      <w:rFonts w:ascii="Times New Roman" w:hAnsi="Times New Roman" w:cs="Times New Roman"/>
                      <w:b/>
                      <w:sz w:val="24"/>
                      <w:szCs w:val="24"/>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1 аргумент), опираясь на знания, жизненный или читательский опыт.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выразил свое мнение по проблеме, поставленной автором текста (согласившись или не согласившись с позицией автора), но не привел аргументы,</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мнение экзаменуемого лишь формально заявлено (например: «Я согласен / не согласен с автором»),</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вообще не отражено в работе.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РЕЧЕВОЕ ОФОРМЛЕНИЕ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К5</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Смысловая цельность, речевая связность и последовательность изложения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логические ошибки отсутствуют, последовательность изложения не нарушена;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в работе нет нарушений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смысловой цельностью, связностью и последовательностью изложения,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НО</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допущена одна логическая ошибка,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И/ИЛИ</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в работе имеется одно нарушение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В работе экзаменуемого просматривается коммуникативный замысел,</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НО</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допущено более одной логической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И/ИЛИ</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имеются два случая нарушения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Точность и выразительность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точностью выражения мысли, разнообразием грамматического строя речи.</w:t>
                  </w:r>
                </w:p>
                <w:p w:rsidR="00466ED7" w:rsidRPr="009E0DD2" w:rsidRDefault="00466ED7" w:rsidP="009E0DD2">
                  <w:pPr>
                    <w:spacing w:after="0" w:line="240" w:lineRule="auto"/>
                    <w:jc w:val="both"/>
                    <w:rPr>
                      <w:rFonts w:ascii="Times New Roman" w:hAnsi="Times New Roman" w:cs="Times New Roman"/>
                      <w:b/>
                      <w:sz w:val="24"/>
                      <w:szCs w:val="24"/>
                    </w:rPr>
                  </w:pPr>
                  <w:r w:rsidRPr="009E0DD2">
                    <w:rPr>
                      <w:rFonts w:ascii="Times New Roman" w:hAnsi="Times New Roman" w:cs="Times New Roman"/>
                      <w:b/>
                      <w:sz w:val="24"/>
                      <w:szCs w:val="24"/>
                    </w:rPr>
                    <w:t>*высший балл по этому критерию экзаменуемый получает только в том случае, если высший балл получен по критерию К10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точностью выражения мысли,</w:t>
                  </w:r>
                </w:p>
                <w:p w:rsid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Н</w:t>
                  </w:r>
                  <w:r w:rsidR="00466ED7" w:rsidRPr="009E0DD2">
                    <w:rPr>
                      <w:rFonts w:ascii="Times New Roman" w:hAnsi="Times New Roman" w:cs="Times New Roman"/>
                      <w:b/>
                      <w:sz w:val="24"/>
                      <w:szCs w:val="24"/>
                    </w:rPr>
                    <w:t>о</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прослеживается однообразие грамматического строя речи,</w:t>
                  </w:r>
                  <w:r>
                    <w:rPr>
                      <w:rFonts w:ascii="Times New Roman" w:hAnsi="Times New Roman" w:cs="Times New Roman"/>
                      <w:sz w:val="24"/>
                      <w:szCs w:val="24"/>
                    </w:rPr>
                    <w:t xml:space="preserve"> </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или</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работа экзаменуемого характеризуется разнообразием грамматического строя речи,</w:t>
                  </w:r>
                  <w:r w:rsidR="009E0DD2">
                    <w:rPr>
                      <w:rFonts w:ascii="Times New Roman" w:hAnsi="Times New Roman" w:cs="Times New Roman"/>
                      <w:sz w:val="24"/>
                      <w:szCs w:val="24"/>
                    </w:rPr>
                    <w:t xml:space="preserve"> </w:t>
                  </w:r>
                  <w:r w:rsidRPr="009E0DD2">
                    <w:rPr>
                      <w:rFonts w:ascii="Times New Roman" w:hAnsi="Times New Roman" w:cs="Times New Roman"/>
                      <w:b/>
                      <w:sz w:val="24"/>
                      <w:szCs w:val="24"/>
                    </w:rPr>
                    <w:t>но</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есть нарушения точности выражения мысли.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отличается бедностью словаря и однообразием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III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ГРАМОТНОСТЬ</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К7</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орфографических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орфографических ошибок нет (или допущена1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Допущено не более двух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три-четыре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четырёх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К8</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пунктуационных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пунктуационных ошибок нет (или допущена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одна-три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четыре-пять ошибок</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пяти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К9</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языковых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грамматических ошибок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одна-две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двух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К10</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речевых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не более одной речевой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две-три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трёх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этических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этические ошибки в работе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этические ошибки (1 и более)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фактологической точности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фактические ошибки в фоновом материале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фактические ошибки (одна и более)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Максимальное количество баллов за сочинение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24</w:t>
                  </w:r>
                </w:p>
              </w:tc>
            </w:tr>
          </w:tbl>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При оценке грамотности (К7-К10) следует учитывать объем сочинения. Указанные в таблице нормативы оценки разработаны для сочинения объемом в 150-300 слов. (Если сочинение содержит частично или полностью переписанных экзаменуемым текст рецензии задания 37, то объем такой работы определяется без учета текста рецензии.)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Если в сочинении менее 70 слов, то такая работа не засчитывается (оценивается нулем баллов), задание считается невыполненным.</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При оценке сочинения объем от 70 до 150 слов число допустимых ошибок четырех видов (К7-К10) уменьшается. 1 балл по этим критериям ставится в следующих случаях:</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К7 – орфографических ошибок нет (или допущена 1 негрубая ошибка);</w:t>
            </w:r>
            <w:r w:rsidRPr="009E0DD2">
              <w:rPr>
                <w:rFonts w:ascii="Times New Roman" w:hAnsi="Times New Roman" w:cs="Times New Roman"/>
                <w:sz w:val="24"/>
                <w:szCs w:val="24"/>
              </w:rPr>
              <w:br/>
              <w:t>К8 – пунктуационных ошибок нет (или 1 негрубая ошибка);</w:t>
            </w:r>
            <w:r w:rsidRPr="009E0DD2">
              <w:rPr>
                <w:rFonts w:ascii="Times New Roman" w:hAnsi="Times New Roman" w:cs="Times New Roman"/>
                <w:sz w:val="24"/>
                <w:szCs w:val="24"/>
              </w:rPr>
              <w:br/>
              <w:t>К9 – грамматических ошибок нет;</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К10 – допущено не более 1 речевой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Высший балл по критериям К7-К12 за работу объемом от 70 до 150 слов не ставится.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Если сочинение представляет собой пересказанный или полностью переписанных исходный текст без каких бы то ни было комментариев, то такая работа по всем аспектам проверки (К1-К12) оценивается нулем баллов.</w:t>
            </w:r>
          </w:p>
        </w:tc>
      </w:tr>
      <w:tr w:rsidR="00466ED7" w:rsidRPr="009E0DD2" w:rsidTr="000C3BC9">
        <w:trPr>
          <w:tblCellSpacing w:w="0" w:type="dxa"/>
        </w:trPr>
        <w:tc>
          <w:tcPr>
            <w:tcW w:w="0" w:type="auto"/>
            <w:vAlign w:val="center"/>
          </w:tcPr>
          <w:p w:rsidR="00466ED7" w:rsidRPr="009E0DD2" w:rsidRDefault="00466ED7" w:rsidP="009E0DD2">
            <w:pPr>
              <w:spacing w:after="0" w:line="240" w:lineRule="auto"/>
              <w:jc w:val="both"/>
              <w:rPr>
                <w:rFonts w:ascii="Times New Roman" w:hAnsi="Times New Roman" w:cs="Times New Roman"/>
                <w:sz w:val="24"/>
                <w:szCs w:val="24"/>
              </w:rPr>
            </w:pPr>
          </w:p>
        </w:tc>
      </w:tr>
    </w:tbl>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6. Не разрешается</w:t>
      </w:r>
      <w:r w:rsidRPr="00D5694E">
        <w:rPr>
          <w:rFonts w:ascii="Times New Roman" w:hAnsi="Times New Roman" w:cs="Times New Roman"/>
          <w:sz w:val="28"/>
          <w:szCs w:val="28"/>
        </w:rPr>
        <w:t xml:space="preserve"> пользоваться дополнительными справочными материалами во время выполнения письменной работы.</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Критерии оценивания тестовых работ</w:t>
      </w:r>
    </w:p>
    <w:p w:rsidR="00466ED7" w:rsidRPr="00D5694E" w:rsidRDefault="00466ED7" w:rsidP="009E0DD2">
      <w:pPr>
        <w:spacing w:after="0" w:line="240" w:lineRule="auto"/>
        <w:jc w:val="both"/>
        <w:rPr>
          <w:rFonts w:ascii="Times New Roman" w:hAnsi="Times New Roman" w:cs="Times New Roman"/>
          <w:b/>
          <w:sz w:val="28"/>
          <w:szCs w:val="28"/>
          <w:u w:val="single"/>
        </w:rPr>
      </w:pPr>
    </w:p>
    <w:p w:rsidR="00466ED7" w:rsidRPr="00D5694E" w:rsidRDefault="00466ED7" w:rsidP="009E0DD2">
      <w:pPr>
        <w:shd w:val="clear" w:color="auto" w:fill="FAFDFE"/>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При проведении тестовых работ по литературе критерии оценок следующие:</w:t>
      </w: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«5» -</w:t>
      </w:r>
      <w:r w:rsidRPr="00D5694E">
        <w:rPr>
          <w:rStyle w:val="apple-converted-space"/>
          <w:rFonts w:ascii="Times New Roman" w:hAnsi="Times New Roman" w:cs="Times New Roman"/>
          <w:b/>
          <w:bCs/>
          <w:sz w:val="28"/>
          <w:szCs w:val="28"/>
        </w:rPr>
        <w:t> </w:t>
      </w:r>
      <w:r w:rsidRPr="00D5694E">
        <w:rPr>
          <w:rFonts w:ascii="Times New Roman" w:hAnsi="Times New Roman" w:cs="Times New Roman"/>
          <w:sz w:val="28"/>
          <w:szCs w:val="28"/>
        </w:rPr>
        <w:t>90 – 100 %;</w:t>
      </w: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«4» -</w:t>
      </w:r>
      <w:r w:rsidRPr="00D5694E">
        <w:rPr>
          <w:rStyle w:val="apple-converted-space"/>
          <w:rFonts w:ascii="Times New Roman" w:hAnsi="Times New Roman" w:cs="Times New Roman"/>
          <w:b/>
          <w:bCs/>
          <w:sz w:val="28"/>
          <w:szCs w:val="28"/>
        </w:rPr>
        <w:t> </w:t>
      </w:r>
      <w:r w:rsidRPr="00D5694E">
        <w:rPr>
          <w:rFonts w:ascii="Times New Roman" w:hAnsi="Times New Roman" w:cs="Times New Roman"/>
          <w:sz w:val="28"/>
          <w:szCs w:val="28"/>
        </w:rPr>
        <w:t>76 – 89 %;</w:t>
      </w:r>
    </w:p>
    <w:p w:rsidR="00466ED7" w:rsidRPr="00D5694E" w:rsidRDefault="00466ED7" w:rsidP="009E0DD2">
      <w:pPr>
        <w:shd w:val="clear" w:color="auto" w:fill="FAFDFE"/>
        <w:spacing w:after="0" w:line="240" w:lineRule="auto"/>
        <w:jc w:val="both"/>
        <w:rPr>
          <w:rFonts w:ascii="Times New Roman" w:hAnsi="Times New Roman" w:cs="Times New Roman"/>
          <w:color w:val="333333"/>
          <w:sz w:val="28"/>
          <w:szCs w:val="28"/>
        </w:rPr>
      </w:pPr>
      <w:r w:rsidRPr="00D5694E">
        <w:rPr>
          <w:rFonts w:ascii="Times New Roman" w:hAnsi="Times New Roman" w:cs="Times New Roman"/>
          <w:b/>
          <w:bCs/>
          <w:color w:val="333333"/>
          <w:sz w:val="28"/>
          <w:szCs w:val="28"/>
        </w:rPr>
        <w:t>«3» -</w:t>
      </w:r>
      <w:r w:rsidRPr="00D5694E">
        <w:rPr>
          <w:rStyle w:val="apple-converted-space"/>
          <w:rFonts w:ascii="Times New Roman" w:hAnsi="Times New Roman" w:cs="Times New Roman"/>
          <w:b/>
          <w:bCs/>
          <w:color w:val="333333"/>
          <w:sz w:val="28"/>
          <w:szCs w:val="28"/>
        </w:rPr>
        <w:t> </w:t>
      </w:r>
      <w:r w:rsidRPr="00D5694E">
        <w:rPr>
          <w:rFonts w:ascii="Times New Roman" w:hAnsi="Times New Roman" w:cs="Times New Roman"/>
          <w:color w:val="333333"/>
          <w:sz w:val="28"/>
          <w:szCs w:val="28"/>
        </w:rPr>
        <w:t>50 – 75 %;</w:t>
      </w:r>
    </w:p>
    <w:p w:rsidR="00466ED7" w:rsidRPr="00D5694E" w:rsidRDefault="00466ED7" w:rsidP="009E0DD2">
      <w:pPr>
        <w:shd w:val="clear" w:color="auto" w:fill="FAFDFE"/>
        <w:spacing w:after="0" w:line="240" w:lineRule="auto"/>
        <w:jc w:val="both"/>
        <w:rPr>
          <w:rFonts w:ascii="Times New Roman" w:hAnsi="Times New Roman" w:cs="Times New Roman"/>
          <w:color w:val="333333"/>
          <w:sz w:val="28"/>
          <w:szCs w:val="28"/>
        </w:rPr>
      </w:pPr>
      <w:r w:rsidRPr="00D5694E">
        <w:rPr>
          <w:rFonts w:ascii="Times New Roman" w:hAnsi="Times New Roman" w:cs="Times New Roman"/>
          <w:b/>
          <w:bCs/>
          <w:color w:val="333333"/>
          <w:sz w:val="28"/>
          <w:szCs w:val="28"/>
        </w:rPr>
        <w:t>«2» -</w:t>
      </w:r>
      <w:r w:rsidRPr="00D5694E">
        <w:rPr>
          <w:rStyle w:val="apple-converted-space"/>
          <w:rFonts w:ascii="Times New Roman" w:hAnsi="Times New Roman" w:cs="Times New Roman"/>
          <w:b/>
          <w:bCs/>
          <w:color w:val="333333"/>
          <w:sz w:val="28"/>
          <w:szCs w:val="28"/>
        </w:rPr>
        <w:t> </w:t>
      </w:r>
      <w:r w:rsidRPr="00D5694E">
        <w:rPr>
          <w:rFonts w:ascii="Times New Roman" w:hAnsi="Times New Roman" w:cs="Times New Roman"/>
          <w:color w:val="333333"/>
          <w:sz w:val="28"/>
          <w:szCs w:val="28"/>
        </w:rPr>
        <w:t>менее 50 %.</w:t>
      </w:r>
    </w:p>
    <w:p w:rsidR="00466ED7" w:rsidRPr="00D5694E" w:rsidRDefault="00466ED7" w:rsidP="009E0DD2">
      <w:pPr>
        <w:pStyle w:val="af9"/>
        <w:spacing w:before="0" w:beforeAutospacing="0" w:after="0" w:afterAutospacing="0"/>
        <w:jc w:val="both"/>
        <w:rPr>
          <w:rStyle w:val="afa"/>
          <w:sz w:val="28"/>
          <w:szCs w:val="28"/>
          <w:u w:val="single"/>
        </w:rPr>
      </w:pPr>
      <w:r w:rsidRPr="00D5694E">
        <w:rPr>
          <w:rStyle w:val="afa"/>
          <w:sz w:val="28"/>
          <w:szCs w:val="28"/>
          <w:u w:val="single"/>
        </w:rPr>
        <w:t>Критерии оценки орфографической и пунктуационной грамотности</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Критерии оценки орфографической грамотности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В письменных работах учащихся встречаются неверные написания двух видов: орфографические ошибки и описки.</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Орфографические ошибки</w:t>
      </w:r>
      <w:r w:rsidRPr="00D5694E">
        <w:rPr>
          <w:rStyle w:val="apple-converted-space"/>
          <w:sz w:val="28"/>
          <w:szCs w:val="28"/>
        </w:rPr>
        <w:t> </w:t>
      </w:r>
      <w:r w:rsidRPr="00D5694E">
        <w:rPr>
          <w:color w:val="000000"/>
          <w:sz w:val="28"/>
          <w:szCs w:val="28"/>
        </w:rPr>
        <w:t>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Орфографические ошибки бывают:</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1) на изученные правила;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2) на неизученные правила;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3) на правила, не изучаемые в школе.</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Среди ошибок на изученные правила выделяются</w:t>
      </w:r>
      <w:r w:rsidRPr="00D5694E">
        <w:rPr>
          <w:rStyle w:val="apple-converted-space"/>
          <w:sz w:val="28"/>
          <w:szCs w:val="28"/>
        </w:rPr>
        <w:t> </w:t>
      </w:r>
      <w:r w:rsidRPr="00D5694E">
        <w:rPr>
          <w:rStyle w:val="afa"/>
          <w:sz w:val="28"/>
          <w:szCs w:val="28"/>
        </w:rPr>
        <w:t>негрубые ошибки</w:t>
      </w:r>
      <w:r w:rsidRPr="00D5694E">
        <w:rPr>
          <w:color w:val="000000"/>
          <w:sz w:val="28"/>
          <w:szCs w:val="28"/>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К негрубым относятся ошибки: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1) в словах-исключениях из правил;</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2) в написании большой буквы в составных собственных наименованиях;</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4) в написании не с краткими прилагательными и причастиями, если они выступают в роли сказуемого;</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5) в написании ы и и после приставок;</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6) в написании собственных имен нерусского происхождения;</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7) в случаях трудного различения не и ни: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При подсчете одна негрубая ошибка приравнивается к половине ошибки.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В письменных работах учащихся могут встретиться</w:t>
      </w:r>
      <w:r w:rsidRPr="00D5694E">
        <w:rPr>
          <w:rStyle w:val="apple-converted-space"/>
          <w:sz w:val="28"/>
          <w:szCs w:val="28"/>
        </w:rPr>
        <w:t> </w:t>
      </w:r>
      <w:r w:rsidRPr="00D5694E">
        <w:rPr>
          <w:rStyle w:val="afa"/>
          <w:sz w:val="28"/>
          <w:szCs w:val="28"/>
        </w:rPr>
        <w:t>повторяющиеся и однотипные ошибки.</w:t>
      </w:r>
      <w:r w:rsidRPr="00D5694E">
        <w:rPr>
          <w:rStyle w:val="apple-converted-space"/>
          <w:sz w:val="28"/>
          <w:szCs w:val="28"/>
        </w:rPr>
        <w:t> </w:t>
      </w:r>
      <w:r w:rsidRPr="00D5694E">
        <w:rPr>
          <w:color w:val="000000"/>
          <w:sz w:val="28"/>
          <w:szCs w:val="28"/>
        </w:rPr>
        <w:t>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Повторяющиеся ошибки</w:t>
      </w:r>
      <w:r w:rsidRPr="00D5694E">
        <w:rPr>
          <w:rStyle w:val="apple-converted-space"/>
          <w:sz w:val="28"/>
          <w:szCs w:val="28"/>
        </w:rPr>
        <w:t> </w:t>
      </w:r>
      <w:r w:rsidRPr="00D5694E">
        <w:rPr>
          <w:color w:val="000000"/>
          <w:sz w:val="28"/>
          <w:szCs w:val="28"/>
        </w:rPr>
        <w:t>(в одном и том же слове или в корне однокоренных слов) считаются за одну ошибку.</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К однотипным</w:t>
      </w:r>
      <w:r w:rsidRPr="00D5694E">
        <w:rPr>
          <w:rStyle w:val="apple-converted-space"/>
          <w:sz w:val="28"/>
          <w:szCs w:val="28"/>
        </w:rPr>
        <w:t> </w:t>
      </w:r>
      <w:r w:rsidRPr="00D5694E">
        <w:rPr>
          <w:color w:val="000000"/>
          <w:sz w:val="28"/>
          <w:szCs w:val="28"/>
        </w:rPr>
        <w:t>относятся ошибки на одно правило, если условия выбора написания связаны с грамматическими и фонетическими особенностями слова.</w:t>
      </w:r>
      <w:r w:rsidRPr="00D5694E">
        <w:rPr>
          <w:rStyle w:val="apple-converted-space"/>
          <w:sz w:val="28"/>
          <w:szCs w:val="28"/>
        </w:rPr>
        <w:t> </w:t>
      </w:r>
      <w:r w:rsidRPr="00D5694E">
        <w:rPr>
          <w:rStyle w:val="afa"/>
          <w:sz w:val="28"/>
          <w:szCs w:val="28"/>
        </w:rPr>
        <w:t>Не относятся</w:t>
      </w:r>
      <w:r w:rsidRPr="00D5694E">
        <w:rPr>
          <w:rStyle w:val="apple-converted-space"/>
          <w:sz w:val="28"/>
          <w:szCs w:val="28"/>
        </w:rPr>
        <w:t> </w:t>
      </w:r>
      <w:r w:rsidRPr="00D5694E">
        <w:rPr>
          <w:color w:val="000000"/>
          <w:sz w:val="28"/>
          <w:szCs w:val="28"/>
        </w:rPr>
        <w:t>к однотипным ошибки на правило, применение которого требует подбора опорного слова или формы слова.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Однотипные ошибки</w:t>
      </w:r>
      <w:r w:rsidRPr="00D5694E">
        <w:rPr>
          <w:rStyle w:val="apple-converted-space"/>
          <w:sz w:val="28"/>
          <w:szCs w:val="28"/>
        </w:rPr>
        <w:t> </w:t>
      </w:r>
      <w:r w:rsidRPr="00D5694E">
        <w:rPr>
          <w:color w:val="000000"/>
          <w:sz w:val="28"/>
          <w:szCs w:val="28"/>
        </w:rPr>
        <w:t>(на одно правило, связанное с грамматической формой слова или его фонетическими особенностями) учитываются так: 3 первых однотипных ошибки считаются за одну, каждая последующая учитывается как самостоятельная ошибка.</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Описки</w:t>
      </w:r>
      <w:r w:rsidRPr="00D5694E">
        <w:rPr>
          <w:rStyle w:val="apple-converted-space"/>
          <w:sz w:val="28"/>
          <w:szCs w:val="28"/>
        </w:rPr>
        <w:t> </w:t>
      </w:r>
      <w:r w:rsidRPr="00D5694E">
        <w:rPr>
          <w:color w:val="000000"/>
          <w:sz w:val="28"/>
          <w:szCs w:val="28"/>
        </w:rPr>
        <w:t>-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466ED7" w:rsidRPr="00D5694E" w:rsidRDefault="00466ED7" w:rsidP="009E0DD2">
      <w:pPr>
        <w:pStyle w:val="af9"/>
        <w:spacing w:before="0" w:beforeAutospacing="0" w:after="0" w:afterAutospacing="0"/>
        <w:jc w:val="both"/>
        <w:rPr>
          <w:color w:val="000000"/>
          <w:sz w:val="28"/>
          <w:szCs w:val="28"/>
        </w:rPr>
      </w:pPr>
      <w:r w:rsidRPr="00D5694E">
        <w:rPr>
          <w:rStyle w:val="afa"/>
          <w:sz w:val="28"/>
          <w:szCs w:val="28"/>
        </w:rPr>
        <w:t> </w:t>
      </w:r>
    </w:p>
    <w:p w:rsidR="00466ED7" w:rsidRPr="00D5694E" w:rsidRDefault="00466ED7" w:rsidP="009E0DD2">
      <w:pPr>
        <w:pStyle w:val="af9"/>
        <w:spacing w:before="0" w:beforeAutospacing="0" w:after="0" w:afterAutospacing="0"/>
        <w:jc w:val="both"/>
        <w:rPr>
          <w:rStyle w:val="afa"/>
          <w:sz w:val="28"/>
          <w:szCs w:val="28"/>
        </w:rPr>
      </w:pPr>
      <w:r w:rsidRPr="00D5694E">
        <w:rPr>
          <w:rStyle w:val="afa"/>
          <w:sz w:val="28"/>
          <w:szCs w:val="28"/>
        </w:rPr>
        <w:t>Критерии пунктуационной грамотности</w:t>
      </w:r>
    </w:p>
    <w:p w:rsidR="00466ED7" w:rsidRPr="00D5694E" w:rsidRDefault="00466ED7" w:rsidP="009E0DD2">
      <w:pPr>
        <w:pStyle w:val="af9"/>
        <w:spacing w:before="0" w:beforeAutospacing="0" w:after="0" w:afterAutospacing="0"/>
        <w:jc w:val="both"/>
        <w:rPr>
          <w:color w:val="000000"/>
          <w:sz w:val="28"/>
          <w:szCs w:val="28"/>
        </w:rPr>
      </w:pP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w:t>
      </w:r>
      <w:r w:rsidRPr="00D5694E">
        <w:rPr>
          <w:rStyle w:val="apple-converted-space"/>
          <w:sz w:val="28"/>
          <w:szCs w:val="28"/>
        </w:rPr>
        <w:t> </w:t>
      </w:r>
      <w:r w:rsidRPr="00D5694E">
        <w:rPr>
          <w:rStyle w:val="afa"/>
          <w:sz w:val="28"/>
          <w:szCs w:val="28"/>
        </w:rPr>
        <w:t>грубые и негрубые</w:t>
      </w:r>
      <w:r w:rsidRPr="00D5694E">
        <w:rPr>
          <w:color w:val="000000"/>
          <w:sz w:val="28"/>
          <w:szCs w:val="28"/>
        </w:rPr>
        <w:t>.</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К</w:t>
      </w:r>
      <w:r w:rsidRPr="00D5694E">
        <w:rPr>
          <w:rStyle w:val="apple-converted-space"/>
          <w:sz w:val="28"/>
          <w:szCs w:val="28"/>
        </w:rPr>
        <w:t> </w:t>
      </w:r>
      <w:r w:rsidRPr="00D5694E">
        <w:rPr>
          <w:rStyle w:val="afa"/>
          <w:sz w:val="28"/>
          <w:szCs w:val="28"/>
        </w:rPr>
        <w:t>негрубым</w:t>
      </w:r>
      <w:r w:rsidRPr="00D5694E">
        <w:rPr>
          <w:rStyle w:val="apple-converted-space"/>
          <w:sz w:val="28"/>
          <w:szCs w:val="28"/>
        </w:rPr>
        <w:t> </w:t>
      </w:r>
      <w:r w:rsidRPr="00D5694E">
        <w:rPr>
          <w:color w:val="000000"/>
          <w:sz w:val="28"/>
          <w:szCs w:val="28"/>
        </w:rPr>
        <w:t>относятся:</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Некоторые пунктуационные ошибки не учитываются при оценке письменных работ школьников. Это ошибки в передаче авторской пунктуации.</w:t>
      </w:r>
    </w:p>
    <w:p w:rsidR="00466ED7" w:rsidRPr="00D5694E" w:rsidRDefault="00466ED7" w:rsidP="009E0DD2">
      <w:pPr>
        <w:pStyle w:val="af9"/>
        <w:spacing w:before="0" w:beforeAutospacing="0" w:after="0" w:afterAutospacing="0"/>
        <w:jc w:val="both"/>
        <w:rPr>
          <w:color w:val="000000"/>
          <w:sz w:val="28"/>
          <w:szCs w:val="28"/>
        </w:rPr>
      </w:pPr>
      <w:r w:rsidRPr="00D5694E">
        <w:rPr>
          <w:color w:val="000000"/>
          <w:sz w:val="28"/>
          <w:szCs w:val="28"/>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F2600" w:rsidRPr="00D5694E" w:rsidRDefault="00EF2600"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B72C8" w:rsidRPr="00D5694E" w:rsidRDefault="009B72C8"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B72C8" w:rsidRPr="00D5694E" w:rsidRDefault="009B72C8" w:rsidP="009E0DD2">
      <w:pPr>
        <w:pStyle w:val="af9"/>
        <w:spacing w:before="0" w:beforeAutospacing="0" w:after="0" w:afterAutospacing="0"/>
        <w:jc w:val="both"/>
        <w:rPr>
          <w:b/>
          <w:color w:val="000000"/>
          <w:sz w:val="28"/>
          <w:szCs w:val="28"/>
        </w:rPr>
      </w:pPr>
      <w:r w:rsidRPr="00D5694E">
        <w:rPr>
          <w:b/>
          <w:color w:val="000000"/>
          <w:sz w:val="28"/>
          <w:szCs w:val="28"/>
        </w:rPr>
        <w:t>Варианты экзаменационных работ</w:t>
      </w:r>
    </w:p>
    <w:p w:rsidR="009B72C8" w:rsidRPr="00D5694E" w:rsidRDefault="009B72C8" w:rsidP="009E0DD2">
      <w:pPr>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Вариант 1</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i/>
          <w:sz w:val="28"/>
          <w:szCs w:val="28"/>
        </w:rPr>
        <w:t>Ответами к заданиям 1-24 являются слово, словосочетание, число или последовательность слов, чисел. Запишите ответ в поле ответа в тексте работы, а затем перенесите в БЛАНК ОТВЕТОВ №1 справа от номера задания, начиная с первой клеточки</w:t>
      </w:r>
      <w:r w:rsidRPr="00D5694E">
        <w:rPr>
          <w:rFonts w:ascii="Times New Roman" w:hAnsi="Times New Roman"/>
          <w:b/>
          <w:sz w:val="28"/>
          <w:szCs w:val="28"/>
        </w:rPr>
        <w:t xml:space="preserve">, </w:t>
      </w:r>
      <w:r w:rsidRPr="00D5694E">
        <w:rPr>
          <w:rFonts w:ascii="Times New Roman" w:hAnsi="Times New Roman"/>
          <w:b/>
          <w:i/>
          <w:sz w:val="28"/>
          <w:szCs w:val="28"/>
        </w:rPr>
        <w:t>без пробелов, запятых и других дополнительных символов. Каждую букву или цифру пишите в отдельной клеточке в соответствии с приведенными в бланке образцами.</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Прочитайте текст и выполните задания 1 – 3.</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i/>
          <w:sz w:val="28"/>
          <w:szCs w:val="28"/>
        </w:rPr>
        <w:t>(1)На определенном этапе развития цивилизации на Земле обмен информацией между людьми стал главным двигателем прогресса. (2)Со временем пришло понимание того, что важно не только чтобы послание дошло до адресата, но и чтобы это произошло возможно быстрее, и благодаря гению инженеров в распоряжение человечества поступают телеграф, телефон и радио. (3)И (…) современное поколение стало свидетелем такого средства связи, как электронная почта, с помощью которой можно послать сообщение в любую точку земного шара, чтобы через считаные</w:t>
      </w:r>
      <w:r w:rsidR="009E7C40" w:rsidRPr="00D5694E">
        <w:rPr>
          <w:rFonts w:ascii="Times New Roman" w:hAnsi="Times New Roman"/>
          <w:i/>
          <w:sz w:val="28"/>
          <w:szCs w:val="28"/>
        </w:rPr>
        <w:t xml:space="preserve"> </w:t>
      </w:r>
      <w:r w:rsidRPr="00D5694E">
        <w:rPr>
          <w:rFonts w:ascii="Times New Roman" w:hAnsi="Times New Roman"/>
          <w:i/>
          <w:sz w:val="28"/>
          <w:szCs w:val="28"/>
        </w:rPr>
        <w:t>секунды адресат его получил.</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w:t>
      </w:r>
      <w:r w:rsidRPr="00D5694E">
        <w:rPr>
          <w:rFonts w:ascii="Times New Roman" w:hAnsi="Times New Roman"/>
          <w:sz w:val="28"/>
          <w:szCs w:val="28"/>
        </w:rPr>
        <w:t xml:space="preserve"> Укажите два предложения, в которых</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верно передана </w:t>
      </w:r>
      <w:r w:rsidRPr="00D5694E">
        <w:rPr>
          <w:rFonts w:ascii="Times New Roman" w:hAnsi="Times New Roman"/>
          <w:b/>
          <w:sz w:val="28"/>
          <w:szCs w:val="28"/>
        </w:rPr>
        <w:t>ГЛАВНАЯ</w:t>
      </w:r>
      <w:r w:rsidRPr="00D5694E">
        <w:rPr>
          <w:rFonts w:ascii="Times New Roman" w:hAnsi="Times New Roman"/>
          <w:sz w:val="28"/>
          <w:szCs w:val="28"/>
        </w:rPr>
        <w:t xml:space="preserve"> информация, содержащаяся в тексте. Запишите номера этих предложений.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 Только телеграф, телефон и радио позволяют осуществлять обмен информацией между людьми.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2) Наиболее эффективным, по сравнению с телеграфом, телефоном и радио, современным способом обмена информацией между людьми, обеспечивающим скоростную доставку сообщения в любую точку земного шара, стала электронная почта.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Электронная почта – это наиболее эффективный современный способ обмена сообщениями.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Обмен информацией между людьми – главный двигатель прогресса.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5) Люди заинтересованы в том, чтобы информация дошла до адресата как можно скорее, поэтому инженерами были изобретены почта, телеграф, телефон и радио.</w:t>
      </w:r>
    </w:p>
    <w:p w:rsidR="009B72C8" w:rsidRPr="00D5694E" w:rsidRDefault="009B72C8" w:rsidP="009F280B">
      <w:pPr>
        <w:spacing w:line="240" w:lineRule="auto"/>
        <w:jc w:val="both"/>
        <w:rPr>
          <w:rFonts w:ascii="Times New Roman" w:hAnsi="Times New Roman"/>
          <w:sz w:val="28"/>
          <w:szCs w:val="28"/>
        </w:rPr>
      </w:pP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Какое из приведенных ниже слов (сочетаний слов) должно стоять на месте пропуска в третьем (3) предложении текста? Выпишите это слово (сочетание слов).</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даже</w:t>
      </w:r>
      <w:r w:rsidR="009B72C8" w:rsidRPr="00D5694E">
        <w:rPr>
          <w:rFonts w:ascii="Times New Roman" w:hAnsi="Times New Roman"/>
          <w:sz w:val="28"/>
          <w:szCs w:val="28"/>
        </w:rPr>
        <w:tab/>
        <w:t>не только</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только</w:t>
      </w:r>
      <w:r w:rsidR="009B72C8" w:rsidRPr="00D5694E">
        <w:rPr>
          <w:rFonts w:ascii="Times New Roman" w:hAnsi="Times New Roman"/>
          <w:sz w:val="28"/>
          <w:szCs w:val="28"/>
        </w:rPr>
        <w:tab/>
        <w:t>точно</w:t>
      </w:r>
      <w:r w:rsidRPr="00D5694E">
        <w:rPr>
          <w:rFonts w:ascii="Times New Roman" w:hAnsi="Times New Roman"/>
          <w:sz w:val="28"/>
          <w:szCs w:val="28"/>
        </w:rPr>
        <w:t xml:space="preserve"> </w:t>
      </w:r>
      <w:r w:rsidR="009B72C8" w:rsidRPr="00D5694E">
        <w:rPr>
          <w:rFonts w:ascii="Times New Roman" w:hAnsi="Times New Roman"/>
          <w:sz w:val="28"/>
          <w:szCs w:val="28"/>
        </w:rPr>
        <w:t>следовательно</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Прочитайте фрагмент словарной статьи, в которой приводятся</w:t>
      </w:r>
      <w:r w:rsidR="009E7C40" w:rsidRPr="00D5694E">
        <w:rPr>
          <w:rFonts w:ascii="Times New Roman" w:hAnsi="Times New Roman"/>
          <w:sz w:val="28"/>
          <w:szCs w:val="28"/>
        </w:rPr>
        <w:t xml:space="preserve"> </w:t>
      </w:r>
      <w:r w:rsidRPr="00D5694E">
        <w:rPr>
          <w:rFonts w:ascii="Times New Roman" w:hAnsi="Times New Roman"/>
          <w:sz w:val="28"/>
          <w:szCs w:val="28"/>
        </w:rPr>
        <w:t>значения слова ГЕНИЙ. Определите значение, в котором это слово употреблено во втором (2)</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текста. Выпишите цифру, соответствующую этому значению в приведенном фрагменте словарной статьи.</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ГЕНИЙ, -я, м</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Высшая творческая способность.</w:t>
      </w:r>
      <w:r w:rsidR="009B72C8" w:rsidRPr="00D5694E">
        <w:rPr>
          <w:rFonts w:ascii="Times New Roman" w:hAnsi="Times New Roman"/>
          <w:i/>
          <w:sz w:val="28"/>
          <w:szCs w:val="28"/>
        </w:rPr>
        <w:t xml:space="preserve"> Литературный г. Толстого.</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 xml:space="preserve">Человек, обладающий такой способностью. </w:t>
      </w:r>
      <w:r w:rsidRPr="00D5694E">
        <w:rPr>
          <w:rFonts w:ascii="Times New Roman" w:hAnsi="Times New Roman"/>
          <w:i/>
          <w:sz w:val="28"/>
          <w:szCs w:val="28"/>
        </w:rPr>
        <w:t>Творения гениев. Непризнанный г.</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 том, кто чересчур высоко оценивает свои способности; ирон.).</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3)</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древнеримской мифологии: дух – покровитель человека, позже – олицетворение добрых или злых сил. </w:t>
      </w:r>
      <w:r w:rsidRPr="00D5694E">
        <w:rPr>
          <w:rFonts w:ascii="Times New Roman" w:hAnsi="Times New Roman"/>
          <w:i/>
          <w:sz w:val="28"/>
          <w:szCs w:val="28"/>
        </w:rPr>
        <w:t xml:space="preserve">Добрый г. </w:t>
      </w:r>
      <w:r w:rsidRPr="00D5694E">
        <w:rPr>
          <w:rFonts w:ascii="Times New Roman" w:hAnsi="Times New Roman"/>
          <w:sz w:val="28"/>
          <w:szCs w:val="28"/>
        </w:rPr>
        <w:t xml:space="preserve">(тот, кто помогает кому-н., оказывает на кого-н. благотворное влияние). </w:t>
      </w:r>
      <w:r w:rsidRPr="00D5694E">
        <w:rPr>
          <w:rFonts w:ascii="Times New Roman" w:hAnsi="Times New Roman"/>
          <w:i/>
          <w:sz w:val="28"/>
          <w:szCs w:val="28"/>
        </w:rPr>
        <w:t>Злой г.</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В одном из приведенных ниже слов допущена ошибка в постановке ударения:</w:t>
      </w:r>
      <w:r w:rsidR="009E7C40" w:rsidRPr="00D5694E">
        <w:rPr>
          <w:rFonts w:ascii="Times New Roman" w:hAnsi="Times New Roman"/>
          <w:sz w:val="28"/>
          <w:szCs w:val="28"/>
        </w:rPr>
        <w:t xml:space="preserve"> </w:t>
      </w:r>
      <w:r w:rsidRPr="00D5694E">
        <w:rPr>
          <w:rFonts w:ascii="Times New Roman" w:hAnsi="Times New Roman"/>
          <w:b/>
          <w:sz w:val="28"/>
          <w:szCs w:val="28"/>
        </w:rPr>
        <w:t>НЕВЕРНО</w:t>
      </w:r>
      <w:r w:rsidRPr="00D5694E">
        <w:rPr>
          <w:rFonts w:ascii="Times New Roman" w:hAnsi="Times New Roman"/>
          <w:sz w:val="28"/>
          <w:szCs w:val="28"/>
        </w:rPr>
        <w:t xml:space="preserve"> выделена буква, обозначающая ударный гласный звук. Выпишите это слово.</w:t>
      </w:r>
    </w:p>
    <w:p w:rsidR="009B72C8" w:rsidRPr="00D5694E" w:rsidRDefault="009B72C8" w:rsidP="009E0DD2">
      <w:pPr>
        <w:spacing w:line="240" w:lineRule="auto"/>
        <w:rPr>
          <w:rFonts w:ascii="Times New Roman" w:hAnsi="Times New Roman"/>
          <w:sz w:val="28"/>
          <w:szCs w:val="28"/>
        </w:rPr>
      </w:pPr>
    </w:p>
    <w:p w:rsidR="009B72C8" w:rsidRPr="00D5694E" w:rsidRDefault="009E7C40" w:rsidP="009E0DD2">
      <w:pPr>
        <w:tabs>
          <w:tab w:val="left" w:pos="360"/>
          <w:tab w:val="center" w:pos="4677"/>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брАла</w:t>
      </w:r>
      <w:r w:rsidRPr="00D5694E">
        <w:rPr>
          <w:rFonts w:ascii="Times New Roman" w:hAnsi="Times New Roman"/>
          <w:sz w:val="28"/>
          <w:szCs w:val="28"/>
        </w:rPr>
        <w:t xml:space="preserve"> </w:t>
      </w:r>
      <w:r w:rsidR="009B72C8" w:rsidRPr="00D5694E">
        <w:rPr>
          <w:rFonts w:ascii="Times New Roman" w:hAnsi="Times New Roman"/>
          <w:sz w:val="28"/>
          <w:szCs w:val="28"/>
        </w:rPr>
        <w:t>шАрфы</w:t>
      </w:r>
      <w:r w:rsidRPr="00D5694E">
        <w:rPr>
          <w:rFonts w:ascii="Times New Roman" w:hAnsi="Times New Roman"/>
          <w:sz w:val="28"/>
          <w:szCs w:val="28"/>
        </w:rPr>
        <w:t xml:space="preserve"> </w:t>
      </w:r>
    </w:p>
    <w:p w:rsidR="009B72C8" w:rsidRPr="00D5694E" w:rsidRDefault="009E7C40" w:rsidP="009E0DD2">
      <w:pPr>
        <w:tabs>
          <w:tab w:val="left" w:pos="360"/>
          <w:tab w:val="left" w:pos="411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нАчатый</w:t>
      </w:r>
      <w:r w:rsidRPr="00D5694E">
        <w:rPr>
          <w:rFonts w:ascii="Times New Roman" w:hAnsi="Times New Roman"/>
          <w:sz w:val="28"/>
          <w:szCs w:val="28"/>
        </w:rPr>
        <w:t xml:space="preserve"> </w:t>
      </w:r>
      <w:r w:rsidR="009B72C8" w:rsidRPr="00D5694E">
        <w:rPr>
          <w:rFonts w:ascii="Times New Roman" w:hAnsi="Times New Roman"/>
          <w:sz w:val="28"/>
          <w:szCs w:val="28"/>
        </w:rPr>
        <w:t>донЕльзя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углубИть</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5.</w:t>
      </w:r>
      <w:r w:rsidRPr="00D5694E">
        <w:rPr>
          <w:rFonts w:ascii="Times New Roman" w:hAnsi="Times New Roman"/>
          <w:sz w:val="28"/>
          <w:szCs w:val="28"/>
        </w:rPr>
        <w:t xml:space="preserve"> В одном из приведенных ниже предложений </w:t>
      </w:r>
      <w:r w:rsidRPr="00D5694E">
        <w:rPr>
          <w:rFonts w:ascii="Times New Roman" w:hAnsi="Times New Roman"/>
          <w:b/>
          <w:sz w:val="28"/>
          <w:szCs w:val="28"/>
        </w:rPr>
        <w:t>НЕВЕРНО</w:t>
      </w:r>
      <w:r w:rsidRPr="00D5694E">
        <w:rPr>
          <w:rFonts w:ascii="Times New Roman" w:hAnsi="Times New Roman"/>
          <w:sz w:val="28"/>
          <w:szCs w:val="28"/>
        </w:rPr>
        <w:t xml:space="preserve"> употреблено выделенное слово. </w:t>
      </w:r>
      <w:r w:rsidRPr="00D5694E">
        <w:rPr>
          <w:rFonts w:ascii="Times New Roman" w:hAnsi="Times New Roman"/>
          <w:b/>
          <w:sz w:val="28"/>
          <w:szCs w:val="28"/>
        </w:rPr>
        <w:t>Исправьте лексическую ошибку, подобрав к выделенному слову пароним. Запишите подобранное слово.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До выполнения ремонтных работ по замене повреждённых элементов необходимо в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целях безопасности ОГОРОДИТЬ опасную зону.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Введение новых требований поставит разработчиков нового проекта в ЗАТРУДНЁННОЕ положение.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Необходимая принадлежность многих игр – это ИГРАЛЬНЫЙ кубик.</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Информационная служба городской телефонной сети опубликовала итоги перехода </w:t>
      </w:r>
      <w:r w:rsidRPr="00D5694E">
        <w:rPr>
          <w:rFonts w:ascii="Times New Roman" w:hAnsi="Times New Roman"/>
          <w:sz w:val="28"/>
          <w:szCs w:val="28"/>
        </w:rPr>
        <w:t xml:space="preserve"> </w:t>
      </w:r>
      <w:r w:rsidR="009B72C8" w:rsidRPr="00D5694E">
        <w:rPr>
          <w:rFonts w:ascii="Times New Roman" w:hAnsi="Times New Roman"/>
          <w:sz w:val="28"/>
          <w:szCs w:val="28"/>
        </w:rPr>
        <w:t>АБОНЕНТОВ на новые тарифные планы.</w:t>
      </w: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По окончании производственной практики каждый студент должен ПРЕДСТАВИТЬ отчет о проведённой работе.</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6.</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одном из выделенных ниже слов допущена ошибка в образовании формы. </w:t>
      </w:r>
      <w:r w:rsidRPr="00D5694E">
        <w:rPr>
          <w:rFonts w:ascii="Times New Roman" w:hAnsi="Times New Roman"/>
          <w:b/>
          <w:sz w:val="28"/>
          <w:szCs w:val="28"/>
        </w:rPr>
        <w:t xml:space="preserve">Исправьте ошибку </w:t>
      </w:r>
      <w:r w:rsidRPr="00D5694E">
        <w:rPr>
          <w:rFonts w:ascii="Times New Roman" w:hAnsi="Times New Roman"/>
          <w:sz w:val="28"/>
          <w:szCs w:val="28"/>
        </w:rPr>
        <w:t xml:space="preserve">и запишите слово правильно.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МОКЛА под дождём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косвенных ПАДЕЖОВ</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ОБЕИХ сестёр</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ЧУДЕСНЕЙШИМ образом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здоровые ДЁСНЫ</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 xml:space="preserve"> 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7.</w:t>
      </w:r>
      <w:r w:rsidR="009E7C40" w:rsidRPr="00D5694E">
        <w:rPr>
          <w:rFonts w:ascii="Times New Roman" w:hAnsi="Times New Roman"/>
          <w:sz w:val="28"/>
          <w:szCs w:val="28"/>
        </w:rPr>
        <w:t xml:space="preserve"> </w:t>
      </w:r>
      <w:r w:rsidRPr="00D5694E">
        <w:rPr>
          <w:rFonts w:ascii="Times New Roman" w:hAnsi="Times New Roman"/>
          <w:sz w:val="28"/>
          <w:szCs w:val="2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0" w:type="auto"/>
        <w:tblInd w:w="-10" w:type="dxa"/>
        <w:tblLayout w:type="fixed"/>
        <w:tblLook w:val="04A0" w:firstRow="1" w:lastRow="0" w:firstColumn="1" w:lastColumn="0" w:noHBand="0" w:noVBand="1"/>
      </w:tblPr>
      <w:tblGrid>
        <w:gridCol w:w="3708"/>
        <w:gridCol w:w="5883"/>
      </w:tblGrid>
      <w:tr w:rsidR="009B72C8" w:rsidTr="009B72C8">
        <w:tc>
          <w:tcPr>
            <w:tcW w:w="3708" w:type="dxa"/>
            <w:tcBorders>
              <w:top w:val="single" w:sz="4" w:space="0" w:color="000000"/>
              <w:left w:val="single" w:sz="4" w:space="0" w:color="000000"/>
              <w:bottom w:val="single" w:sz="4" w:space="0" w:color="000000"/>
              <w:right w:val="nil"/>
            </w:tcBorders>
            <w:hideMark/>
          </w:tcPr>
          <w:p w:rsidR="009B72C8" w:rsidRDefault="009B72C8" w:rsidP="009E0DD2">
            <w:pPr>
              <w:spacing w:line="240" w:lineRule="auto"/>
              <w:jc w:val="center"/>
              <w:rPr>
                <w:rFonts w:ascii="Times New Roman" w:hAnsi="Times New Roman"/>
                <w:b/>
                <w:sz w:val="24"/>
                <w:szCs w:val="24"/>
              </w:rPr>
            </w:pPr>
            <w:r>
              <w:rPr>
                <w:rFonts w:ascii="Times New Roman" w:hAnsi="Times New Roman"/>
                <w:b/>
                <w:sz w:val="24"/>
                <w:szCs w:val="24"/>
              </w:rPr>
              <w:t>Грамматические ошибки</w:t>
            </w:r>
          </w:p>
        </w:tc>
        <w:tc>
          <w:tcPr>
            <w:tcW w:w="5883" w:type="dxa"/>
            <w:tcBorders>
              <w:top w:val="single" w:sz="4" w:space="0" w:color="000000"/>
              <w:left w:val="single" w:sz="4" w:space="0" w:color="000000"/>
              <w:bottom w:val="single" w:sz="4" w:space="0" w:color="000000"/>
              <w:right w:val="single" w:sz="4" w:space="0" w:color="000000"/>
            </w:tcBorders>
            <w:hideMark/>
          </w:tcPr>
          <w:p w:rsidR="009B72C8" w:rsidRDefault="009B72C8" w:rsidP="009E0DD2">
            <w:pPr>
              <w:spacing w:line="240" w:lineRule="auto"/>
              <w:jc w:val="center"/>
              <w:rPr>
                <w:rFonts w:ascii="Times New Roman" w:hAnsi="Times New Roman"/>
                <w:sz w:val="24"/>
                <w:szCs w:val="24"/>
              </w:rPr>
            </w:pPr>
            <w:r>
              <w:rPr>
                <w:rFonts w:ascii="Times New Roman" w:hAnsi="Times New Roman"/>
                <w:b/>
                <w:sz w:val="24"/>
                <w:szCs w:val="24"/>
              </w:rPr>
              <w:t>Предложения</w:t>
            </w:r>
          </w:p>
        </w:tc>
      </w:tr>
      <w:tr w:rsidR="009B72C8" w:rsidTr="009B72C8">
        <w:tc>
          <w:tcPr>
            <w:tcW w:w="3708" w:type="dxa"/>
            <w:tcBorders>
              <w:top w:val="single" w:sz="4" w:space="0" w:color="000000"/>
              <w:left w:val="single" w:sz="4" w:space="0" w:color="000000"/>
              <w:bottom w:val="single" w:sz="4" w:space="0" w:color="000000"/>
              <w:right w:val="nil"/>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А) нарушение в построении предложения с 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Б) ошибка в построении предложения с однородными членами</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В) нарушение в построении предложения с несогласованным приложением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Г) нарушение связи между подлежащим и сказуемым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Д) неправильное построение предложения с деепричастным оборотом</w:t>
            </w:r>
          </w:p>
          <w:p w:rsidR="009B72C8" w:rsidRDefault="009B72C8" w:rsidP="009E0DD2">
            <w:pPr>
              <w:spacing w:line="240" w:lineRule="auto"/>
              <w:rPr>
                <w:rFonts w:ascii="Times New Roman" w:hAnsi="Times New Roman"/>
                <w:sz w:val="24"/>
                <w:szCs w:val="24"/>
              </w:rPr>
            </w:pPr>
          </w:p>
        </w:tc>
        <w:tc>
          <w:tcPr>
            <w:tcW w:w="5883" w:type="dxa"/>
            <w:tcBorders>
              <w:top w:val="single" w:sz="4" w:space="0" w:color="000000"/>
              <w:left w:val="single" w:sz="4" w:space="0" w:color="000000"/>
              <w:bottom w:val="single" w:sz="4" w:space="0" w:color="000000"/>
              <w:right w:val="single" w:sz="4" w:space="0" w:color="000000"/>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1) Одна из главных черт, характеризующие Наташу Ростову, - честность в отношениях с людьми.</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2) Благодаря синонимам один и тот же смысл можно выразить по-разному.</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3) Футболист, игравший в нападении и который забил два гола, был воспитанником известного тренера.</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4) Те, кто увлечённо работает в какой бы то ни было области знаний, тянется к новаторству.</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5) Разбивая виноградники, большое значение имеют географические факторы.</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6) Даниель Дефо (1660-1731 гг.) – английский писатель, автор известного романа «Робинзона Крузо».</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7) Употребляя деепричастие, нужно учитывать структуру предложения.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8) Анатоль Франс писал, что «учиться надо только весело, переваривая знания, поглощать их с аппетитом».</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9) Прочитав роман М.Ю. Лермонтова «Герой нашего времени», я задумался о проблеме одиночества.</w:t>
            </w:r>
          </w:p>
          <w:p w:rsidR="009B72C8" w:rsidRDefault="009B72C8" w:rsidP="009E0DD2">
            <w:pPr>
              <w:spacing w:line="240" w:lineRule="auto"/>
              <w:rPr>
                <w:rFonts w:ascii="Times New Roman" w:hAnsi="Times New Roman"/>
                <w:sz w:val="24"/>
                <w:szCs w:val="24"/>
              </w:rPr>
            </w:pPr>
          </w:p>
        </w:tc>
      </w:tr>
    </w:tbl>
    <w:p w:rsidR="009B72C8" w:rsidRPr="00D5694E" w:rsidRDefault="009B72C8" w:rsidP="009E0DD2">
      <w:pPr>
        <w:spacing w:line="240" w:lineRule="auto"/>
        <w:rPr>
          <w:rFonts w:ascii="Times New Roman" w:eastAsia="Times New Roman" w:hAnsi="Times New Roman"/>
          <w:sz w:val="28"/>
          <w:szCs w:val="28"/>
          <w:lang w:eastAsia="en-US"/>
        </w:rPr>
      </w:pPr>
      <w:r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Запишите в таблицу выбранные цифры под соответствующими буквами.</w:t>
      </w:r>
    </w:p>
    <w:p w:rsidR="009B72C8" w:rsidRPr="00D5694E" w:rsidRDefault="00B7172D" w:rsidP="009E0DD2">
      <w:pPr>
        <w:tabs>
          <w:tab w:val="left" w:pos="3120"/>
        </w:tabs>
        <w:spacing w:line="240" w:lineRule="auto"/>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911225</wp:posOffset>
                </wp:positionH>
                <wp:positionV relativeFrom="paragraph">
                  <wp:posOffset>635</wp:posOffset>
                </wp:positionV>
                <wp:extent cx="4302760" cy="368300"/>
                <wp:effectExtent l="6350" t="635" r="5715"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Д</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75pt;margin-top:.05pt;width:338.8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um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n&#10;GEnSQ4ke2ejQjRpR7rMzaFuB04MGNzfCMlQ5RGr1vaLfLJLqtiNyy66NUUPHSAPsMn8yeXE04lgP&#10;shk+qgauITunAtDYmt6nDpKBAB2q9HSsjKdCYbE4T/OLBWxR2DtfLM/T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Д</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r w:rsidR="009B72C8" w:rsidRPr="00D5694E">
        <w:rPr>
          <w:rFonts w:ascii="Times New Roman" w:hAnsi="Times New Roman"/>
          <w:sz w:val="28"/>
          <w:szCs w:val="28"/>
        </w:rPr>
        <w:t>Ответ:</w:t>
      </w:r>
      <w:r w:rsidR="009B72C8" w:rsidRPr="00D5694E">
        <w:rPr>
          <w:rFonts w:ascii="Times New Roman" w:hAnsi="Times New Roman"/>
          <w:sz w:val="28"/>
          <w:szCs w:val="28"/>
        </w:rPr>
        <w:br/>
      </w:r>
    </w:p>
    <w:p w:rsidR="009B72C8" w:rsidRPr="00D5694E" w:rsidRDefault="009B72C8" w:rsidP="009E0DD2">
      <w:pPr>
        <w:tabs>
          <w:tab w:val="left" w:pos="3120"/>
        </w:tabs>
        <w:spacing w:line="240" w:lineRule="auto"/>
        <w:rPr>
          <w:rFonts w:ascii="Times New Roman" w:hAnsi="Times New Roman"/>
          <w:b/>
          <w:sz w:val="28"/>
          <w:szCs w:val="28"/>
        </w:rPr>
      </w:pP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b/>
          <w:sz w:val="28"/>
          <w:szCs w:val="28"/>
        </w:rPr>
        <w:t>8</w:t>
      </w:r>
      <w:r w:rsidRPr="00D5694E">
        <w:rPr>
          <w:rFonts w:ascii="Times New Roman" w:hAnsi="Times New Roman"/>
          <w:sz w:val="28"/>
          <w:szCs w:val="28"/>
        </w:rPr>
        <w:t>.Определите слово, в котором пропущена безударная проверяемая гласная корня. Выпишите это слово, вставив пропущенную букву.</w:t>
      </w:r>
    </w:p>
    <w:p w:rsidR="009B72C8" w:rsidRPr="00D5694E" w:rsidRDefault="009B72C8" w:rsidP="009E0DD2">
      <w:pPr>
        <w:tabs>
          <w:tab w:val="left" w:pos="3855"/>
        </w:tabs>
        <w:spacing w:line="240" w:lineRule="auto"/>
        <w:rPr>
          <w:rFonts w:ascii="Times New Roman" w:hAnsi="Times New Roman"/>
          <w:sz w:val="28"/>
          <w:szCs w:val="28"/>
        </w:rPr>
      </w:pPr>
      <w:r w:rsidRPr="00D5694E">
        <w:rPr>
          <w:rFonts w:ascii="Times New Roman" w:hAnsi="Times New Roman"/>
          <w:sz w:val="28"/>
          <w:szCs w:val="28"/>
        </w:rPr>
        <w:t>ут..пический</w:t>
      </w:r>
      <w:r w:rsidRPr="00D5694E">
        <w:rPr>
          <w:rFonts w:ascii="Times New Roman" w:hAnsi="Times New Roman"/>
          <w:sz w:val="28"/>
          <w:szCs w:val="28"/>
        </w:rPr>
        <w:tab/>
        <w:t>приг..рать</w:t>
      </w:r>
    </w:p>
    <w:p w:rsidR="009B72C8" w:rsidRPr="00D5694E" w:rsidRDefault="009B72C8"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ав..нтюра</w:t>
      </w:r>
      <w:r w:rsidR="009E7C40" w:rsidRPr="00D5694E">
        <w:rPr>
          <w:rFonts w:ascii="Times New Roman" w:hAnsi="Times New Roman"/>
          <w:sz w:val="28"/>
          <w:szCs w:val="28"/>
        </w:rPr>
        <w:t xml:space="preserve"> </w:t>
      </w:r>
      <w:r w:rsidRPr="00D5694E">
        <w:rPr>
          <w:rFonts w:ascii="Times New Roman" w:hAnsi="Times New Roman"/>
          <w:sz w:val="28"/>
          <w:szCs w:val="28"/>
        </w:rPr>
        <w:t>компр..мисс</w:t>
      </w:r>
      <w:r w:rsidR="009E7C40" w:rsidRPr="00D5694E">
        <w:rPr>
          <w:rFonts w:ascii="Times New Roman" w:hAnsi="Times New Roman"/>
          <w:sz w:val="28"/>
          <w:szCs w:val="28"/>
        </w:rPr>
        <w:t xml:space="preserve"> </w:t>
      </w:r>
      <w:r w:rsidRPr="00D5694E">
        <w:rPr>
          <w:rFonts w:ascii="Times New Roman" w:hAnsi="Times New Roman"/>
          <w:sz w:val="28"/>
          <w:szCs w:val="28"/>
        </w:rPr>
        <w:t>посв..щение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9</w:t>
      </w:r>
      <w:r w:rsidRPr="00D5694E">
        <w:rPr>
          <w:rFonts w:ascii="Times New Roman" w:hAnsi="Times New Roman"/>
          <w:sz w:val="28"/>
          <w:szCs w:val="28"/>
        </w:rPr>
        <w:t>. Определите ряд, в котором в обоих словах в приставке пропущена одна и та же буква. Выпишите эти слова, вставив пропущенную букву.</w:t>
      </w:r>
    </w:p>
    <w:p w:rsidR="009B72C8" w:rsidRPr="00D5694E" w:rsidRDefault="009E7C40" w:rsidP="009E0DD2">
      <w:pPr>
        <w:tabs>
          <w:tab w:val="left" w:pos="330"/>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пр..успел, пр..плёл</w:t>
      </w:r>
      <w:r w:rsidRPr="00D5694E">
        <w:rPr>
          <w:rFonts w:ascii="Times New Roman" w:hAnsi="Times New Roman"/>
          <w:sz w:val="28"/>
          <w:szCs w:val="28"/>
        </w:rPr>
        <w:t xml:space="preserve"> </w:t>
      </w:r>
      <w:r w:rsidR="009B72C8" w:rsidRPr="00D5694E">
        <w:rPr>
          <w:rFonts w:ascii="Times New Roman" w:hAnsi="Times New Roman"/>
          <w:sz w:val="28"/>
          <w:szCs w:val="28"/>
        </w:rPr>
        <w:t>о..гадать, на..кусить</w:t>
      </w:r>
      <w:r w:rsidR="009B72C8" w:rsidRPr="00D5694E">
        <w:rPr>
          <w:rFonts w:ascii="Times New Roman" w:hAnsi="Times New Roman"/>
          <w:sz w:val="28"/>
          <w:szCs w:val="28"/>
        </w:rPr>
        <w:tab/>
      </w:r>
    </w:p>
    <w:p w:rsidR="009B72C8" w:rsidRPr="00D5694E" w:rsidRDefault="009E7C40" w:rsidP="009E0DD2">
      <w:pPr>
        <w:tabs>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ра..жечь, бе..печный</w:t>
      </w:r>
      <w:r w:rsidRPr="00D5694E">
        <w:rPr>
          <w:rFonts w:ascii="Times New Roman" w:hAnsi="Times New Roman"/>
          <w:sz w:val="28"/>
          <w:szCs w:val="28"/>
        </w:rPr>
        <w:t xml:space="preserve"> </w:t>
      </w:r>
      <w:r w:rsidR="009B72C8" w:rsidRPr="00D5694E">
        <w:rPr>
          <w:rFonts w:ascii="Times New Roman" w:hAnsi="Times New Roman"/>
          <w:sz w:val="28"/>
          <w:szCs w:val="28"/>
        </w:rPr>
        <w:t>н..длом, н..езд</w:t>
      </w:r>
    </w:p>
    <w:p w:rsidR="009B72C8" w:rsidRPr="00D5694E" w:rsidRDefault="009E7C40" w:rsidP="009E0DD2">
      <w:pPr>
        <w:tabs>
          <w:tab w:val="left" w:pos="112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пр..добрый, пр..думал</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10</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Е.</w:t>
      </w:r>
    </w:p>
    <w:p w:rsidR="009B72C8" w:rsidRPr="00D5694E" w:rsidRDefault="009E7C40" w:rsidP="009E0DD2">
      <w:pPr>
        <w:tabs>
          <w:tab w:val="left" w:pos="397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солом..нка</w:t>
      </w:r>
      <w:r w:rsidRPr="00D5694E">
        <w:rPr>
          <w:rFonts w:ascii="Times New Roman" w:hAnsi="Times New Roman"/>
          <w:sz w:val="28"/>
          <w:szCs w:val="28"/>
        </w:rPr>
        <w:t xml:space="preserve"> </w:t>
      </w:r>
      <w:r w:rsidR="009B72C8" w:rsidRPr="00D5694E">
        <w:rPr>
          <w:rFonts w:ascii="Times New Roman" w:hAnsi="Times New Roman"/>
          <w:sz w:val="28"/>
          <w:szCs w:val="28"/>
        </w:rPr>
        <w:t>затм..вать</w:t>
      </w:r>
    </w:p>
    <w:p w:rsidR="009B72C8" w:rsidRPr="00D5694E" w:rsidRDefault="009E7C40" w:rsidP="009E0DD2">
      <w:pPr>
        <w:tabs>
          <w:tab w:val="left" w:pos="327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усидч..вый</w:t>
      </w:r>
      <w:r w:rsidRPr="00D5694E">
        <w:rPr>
          <w:rFonts w:ascii="Times New Roman" w:hAnsi="Times New Roman"/>
          <w:sz w:val="28"/>
          <w:szCs w:val="28"/>
        </w:rPr>
        <w:t xml:space="preserve"> </w:t>
      </w:r>
      <w:r w:rsidR="009B72C8" w:rsidRPr="00D5694E">
        <w:rPr>
          <w:rFonts w:ascii="Times New Roman" w:hAnsi="Times New Roman"/>
          <w:sz w:val="28"/>
          <w:szCs w:val="28"/>
        </w:rPr>
        <w:t>отчётл..вый</w:t>
      </w:r>
      <w:r w:rsidRPr="00D5694E">
        <w:rPr>
          <w:rFonts w:ascii="Times New Roman" w:hAnsi="Times New Roman"/>
          <w:sz w:val="28"/>
          <w:szCs w:val="28"/>
        </w:rPr>
        <w:t xml:space="preserve">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подчёрк..вать</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11</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запиш..шь</w:t>
      </w:r>
      <w:r w:rsidRPr="00D5694E">
        <w:rPr>
          <w:rFonts w:ascii="Times New Roman" w:hAnsi="Times New Roman"/>
          <w:sz w:val="28"/>
          <w:szCs w:val="28"/>
        </w:rPr>
        <w:t xml:space="preserve"> </w:t>
      </w:r>
      <w:r w:rsidR="009B72C8" w:rsidRPr="00D5694E">
        <w:rPr>
          <w:rFonts w:ascii="Times New Roman" w:hAnsi="Times New Roman"/>
          <w:sz w:val="28"/>
          <w:szCs w:val="28"/>
        </w:rPr>
        <w:t>наполн..нный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закручива..мый</w:t>
      </w:r>
      <w:r w:rsidRPr="00D5694E">
        <w:rPr>
          <w:rFonts w:ascii="Times New Roman" w:hAnsi="Times New Roman"/>
          <w:sz w:val="28"/>
          <w:szCs w:val="28"/>
        </w:rPr>
        <w:t xml:space="preserve"> </w:t>
      </w:r>
      <w:r w:rsidR="009B72C8" w:rsidRPr="00D5694E">
        <w:rPr>
          <w:rFonts w:ascii="Times New Roman" w:hAnsi="Times New Roman"/>
          <w:sz w:val="28"/>
          <w:szCs w:val="28"/>
        </w:rPr>
        <w:t>накин..шь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закле..вший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12</w:t>
      </w:r>
      <w:r w:rsidRPr="00D5694E">
        <w:rPr>
          <w:rFonts w:ascii="Times New Roman" w:hAnsi="Times New Roman"/>
          <w:sz w:val="28"/>
          <w:szCs w:val="28"/>
        </w:rPr>
        <w:t xml:space="preserve">. Определите предложение, в котором </w:t>
      </w:r>
      <w:r w:rsidRPr="00D5694E">
        <w:rPr>
          <w:rFonts w:ascii="Times New Roman" w:hAnsi="Times New Roman"/>
          <w:b/>
          <w:sz w:val="28"/>
          <w:szCs w:val="28"/>
        </w:rPr>
        <w:t>НЕ</w:t>
      </w:r>
      <w:r w:rsidRPr="00D5694E">
        <w:rPr>
          <w:rFonts w:ascii="Times New Roman" w:hAnsi="Times New Roman"/>
          <w:sz w:val="28"/>
          <w:szCs w:val="28"/>
        </w:rPr>
        <w:t xml:space="preserve"> со словом пишется </w:t>
      </w:r>
      <w:r w:rsidRPr="00D5694E">
        <w:rPr>
          <w:rFonts w:ascii="Times New Roman" w:hAnsi="Times New Roman"/>
          <w:b/>
          <w:sz w:val="28"/>
          <w:szCs w:val="28"/>
        </w:rPr>
        <w:t>СЛИТНО</w:t>
      </w:r>
      <w:r w:rsidRPr="00D5694E">
        <w:rPr>
          <w:rFonts w:ascii="Times New Roman" w:hAnsi="Times New Roman"/>
          <w:sz w:val="28"/>
          <w:szCs w:val="28"/>
        </w:rPr>
        <w:t>. Раскройте скобки и выпишите это слово.</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(НЕ)ЗАМЕЧЕННАЯ преследователем серая птичка выпорхнула из кустов.</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(НЕ)ВДАЛЕКЕ от дома начинался лес.</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(НЕ)РАСПРОДАННЫЕ в течение месяца игрушки уценили.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Дуня (НЕ)ЛИШЕНА обаяния.</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(НЕ)НАЙДЯ у одноклассников поддержки, Алексей был вынужден выполнять</w:t>
      </w:r>
      <w:r w:rsidRPr="00D5694E">
        <w:rPr>
          <w:rFonts w:ascii="Times New Roman" w:hAnsi="Times New Roman"/>
          <w:sz w:val="28"/>
          <w:szCs w:val="28"/>
        </w:rPr>
        <w:t xml:space="preserve"> </w:t>
      </w:r>
      <w:r w:rsidR="009B72C8" w:rsidRPr="00D5694E">
        <w:rPr>
          <w:rFonts w:ascii="Times New Roman" w:hAnsi="Times New Roman"/>
          <w:sz w:val="28"/>
          <w:szCs w:val="28"/>
        </w:rPr>
        <w:t>требования руководителя кружка.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13</w:t>
      </w:r>
      <w:r w:rsidRPr="00D5694E">
        <w:rPr>
          <w:rFonts w:ascii="Times New Roman" w:hAnsi="Times New Roman"/>
          <w:sz w:val="28"/>
          <w:szCs w:val="28"/>
        </w:rPr>
        <w:t xml:space="preserve">. Определите предложение, в котором оба выделенных слова пишутся </w:t>
      </w:r>
      <w:r w:rsidRPr="00D5694E">
        <w:rPr>
          <w:rFonts w:ascii="Times New Roman" w:hAnsi="Times New Roman"/>
          <w:b/>
          <w:sz w:val="28"/>
          <w:szCs w:val="28"/>
        </w:rPr>
        <w:t>СЛИТНО</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Раскройте скобки и выпишите эти два слова.</w:t>
      </w:r>
    </w:p>
    <w:p w:rsidR="009B72C8" w:rsidRPr="00D5694E" w:rsidRDefault="009E7C40" w:rsidP="009F280B">
      <w:pPr>
        <w:tabs>
          <w:tab w:val="left" w:pos="18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(И)ТАК, подытожим всё сказанное: лес – наш целитель, наше богатство и, (НА)КОНЕЦ, лучший наряд земли.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Надо было дождаться ребят во ЧТО(БЫ) то ни стало, (ПО)ТОМУ что нельзя бросать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друзей в беде.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ТАК(ЖЕ), как и вчера, сегодня душно, (ПО)ЭТОМУ все окна открыты.</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(В)ПРОДОЛЖЕНИЕ лета мне пришлось жить за городом, (ПРИ)ТОМ у незнакомых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людей.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Лет сто (НА)ЗАД (НА)ПРОТЯЖЕНИИ полувека на улице Московской в Курске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располагалось двухэтажное здание, на фасаде которого красовалась вывеска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«Кондитерская Н.П. Левашкевича».</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14</w:t>
      </w:r>
      <w:r w:rsidRPr="00D5694E">
        <w:rPr>
          <w:rFonts w:ascii="Times New Roman" w:hAnsi="Times New Roman"/>
          <w:sz w:val="28"/>
          <w:szCs w:val="28"/>
        </w:rPr>
        <w:t xml:space="preserve">. Укажите все цифры, на месте которых пишется </w:t>
      </w:r>
      <w:r w:rsidRPr="00D5694E">
        <w:rPr>
          <w:rFonts w:ascii="Times New Roman" w:hAnsi="Times New Roman"/>
          <w:b/>
          <w:sz w:val="28"/>
          <w:szCs w:val="28"/>
        </w:rPr>
        <w:t>НН</w:t>
      </w:r>
      <w:r w:rsidRPr="00D5694E">
        <w:rPr>
          <w:rFonts w:ascii="Times New Roman" w:hAnsi="Times New Roman"/>
          <w:sz w:val="28"/>
          <w:szCs w:val="28"/>
        </w:rPr>
        <w:t>.</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 xml:space="preserve">На хозяине была тка(1)ая рубаха, подпояса(2)ая кожа(3)ым ремнём, и давно не глаже(4)ые штаны.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 xml:space="preserve"> </w:t>
      </w: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15. Расставьте знаки препинания</w:t>
      </w:r>
      <w:r w:rsidRPr="00D5694E">
        <w:rPr>
          <w:rFonts w:ascii="Times New Roman" w:hAnsi="Times New Roman"/>
          <w:sz w:val="28"/>
          <w:szCs w:val="28"/>
        </w:rPr>
        <w:t>. Укажите два предложения, в которых нужно</w:t>
      </w:r>
      <w:r w:rsidR="009E7C40" w:rsidRPr="00D5694E">
        <w:rPr>
          <w:rFonts w:ascii="Times New Roman" w:hAnsi="Times New Roman"/>
          <w:sz w:val="28"/>
          <w:szCs w:val="28"/>
        </w:rPr>
        <w:t xml:space="preserve"> </w:t>
      </w:r>
      <w:r w:rsidRPr="00D5694E">
        <w:rPr>
          <w:rFonts w:ascii="Times New Roman" w:hAnsi="Times New Roman"/>
          <w:sz w:val="28"/>
          <w:szCs w:val="28"/>
        </w:rPr>
        <w:t xml:space="preserve">поставить </w:t>
      </w:r>
      <w:r w:rsidRPr="00D5694E">
        <w:rPr>
          <w:rFonts w:ascii="Times New Roman" w:hAnsi="Times New Roman"/>
          <w:b/>
          <w:sz w:val="28"/>
          <w:szCs w:val="28"/>
        </w:rPr>
        <w:t>ОДНУ</w:t>
      </w:r>
      <w:r w:rsidRPr="00D5694E">
        <w:rPr>
          <w:rFonts w:ascii="Times New Roman" w:hAnsi="Times New Roman"/>
          <w:sz w:val="28"/>
          <w:szCs w:val="28"/>
        </w:rPr>
        <w:t xml:space="preserve"> запятую. Запишите номера этих предложений.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1)</w:t>
      </w:r>
      <w:r w:rsidR="009E7C40" w:rsidRPr="00D5694E">
        <w:rPr>
          <w:rFonts w:ascii="Times New Roman" w:hAnsi="Times New Roman"/>
          <w:sz w:val="28"/>
          <w:szCs w:val="28"/>
        </w:rPr>
        <w:t xml:space="preserve"> </w:t>
      </w:r>
      <w:r w:rsidRPr="00D5694E">
        <w:rPr>
          <w:rFonts w:ascii="Times New Roman" w:hAnsi="Times New Roman"/>
          <w:sz w:val="28"/>
          <w:szCs w:val="28"/>
        </w:rPr>
        <w:t>Работа шла быстро и весело и была вовремя закончена.</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Причастия способны как образно описать предмет или явление так и представить его признак в динамике.</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Алогичность соединения слов создаёт особый психологический эффект и приковывает внимание читателя и усиливает образность.</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На земле жилось нелегко и поэтому я очень полюбил бездонное небо.</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Довольно скоро он обжился в этом районе да подружился с соседями.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16.</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должны стоять запятые.</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В числе чудаков (1) живших в Москве в грибоедовские времена (2) был человек(3) описанный в комедии «Горе от ума» под именем (4) Максима Петровича.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17</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w:t>
      </w:r>
      <w:r w:rsidR="009E7C40" w:rsidRPr="00D5694E">
        <w:rPr>
          <w:rFonts w:ascii="Times New Roman" w:hAnsi="Times New Roman"/>
          <w:sz w:val="28"/>
          <w:szCs w:val="28"/>
        </w:rPr>
        <w:t xml:space="preserve"> </w:t>
      </w:r>
      <w:r w:rsidRPr="00D5694E">
        <w:rPr>
          <w:rFonts w:ascii="Times New Roman" w:hAnsi="Times New Roman"/>
          <w:sz w:val="28"/>
          <w:szCs w:val="28"/>
        </w:rPr>
        <w:t>должны стоять запятые.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Даниил Чёрный (1) по мнению искусствоведов (2) был живописцем первой величины. Самая большая его заслуга (3) однако (4) в том, что он увидел одарённость Андрея Рублёва и повлиял на развитие индивидуальной манеры этого величайшего художника.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b/>
          <w:sz w:val="28"/>
          <w:szCs w:val="28"/>
        </w:rPr>
        <w:t>18</w:t>
      </w:r>
      <w:r w:rsidRPr="00D5694E">
        <w:rPr>
          <w:rFonts w:ascii="Times New Roman" w:hAnsi="Times New Roman"/>
          <w:sz w:val="28"/>
          <w:szCs w:val="28"/>
        </w:rPr>
        <w:t>.</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цифру (ы), на месте которой(ых) в предложении должна(ы) стоять запятая(ые)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В садах романтического стиля (1) невозможно обойтись без дорожек из натурального камня (2) естественность (3) которых (4) подчёркивает поселившийся между камнями мох.</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E7C40" w:rsidP="009E0DD2">
      <w:pPr>
        <w:spacing w:line="240" w:lineRule="auto"/>
        <w:rPr>
          <w:rFonts w:ascii="Times New Roman" w:hAnsi="Times New Roman"/>
          <w:b/>
          <w:sz w:val="28"/>
          <w:szCs w:val="28"/>
        </w:rPr>
      </w:pP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19</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 должны стоять запятые.</w:t>
      </w:r>
    </w:p>
    <w:p w:rsidR="009B72C8" w:rsidRPr="00D5694E" w:rsidRDefault="009B72C8" w:rsidP="009F280B">
      <w:pPr>
        <w:spacing w:line="240" w:lineRule="auto"/>
        <w:jc w:val="both"/>
        <w:rPr>
          <w:rFonts w:ascii="Times New Roman" w:hAnsi="Times New Roman"/>
          <w:sz w:val="28"/>
          <w:szCs w:val="28"/>
        </w:rPr>
      </w:pP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Рука Николая дрожала (1) и (2) когда он передавал лошадь коноводу (3) чувствовал (4) как со стуком приливает кровь к сердцу.</w:t>
      </w:r>
      <w:r w:rsidRPr="00D5694E">
        <w:rPr>
          <w:rFonts w:ascii="Times New Roman" w:hAnsi="Times New Roman"/>
          <w:b/>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E0DD2">
      <w:pPr>
        <w:spacing w:line="240" w:lineRule="auto"/>
        <w:jc w:val="center"/>
        <w:rPr>
          <w:rFonts w:ascii="Times New Roman" w:hAnsi="Times New Roman"/>
          <w:sz w:val="28"/>
          <w:szCs w:val="28"/>
        </w:rPr>
      </w:pPr>
      <w:r w:rsidRPr="00D5694E">
        <w:rPr>
          <w:rFonts w:ascii="Times New Roman" w:hAnsi="Times New Roman"/>
          <w:sz w:val="28"/>
          <w:szCs w:val="28"/>
        </w:rPr>
        <w:t>Прочитайте текст и выполните задания 20-25.</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(1)Кончался сентябрь, небо мутнело, наливалось свинцом, и в воздухе всё чаще кружились белые мухи, всегда служившие напоминанием о том, что надо выбрать день, поехать и законсервировать на зиму дачу.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(2)Дачу или, вернее, ту жизненную мнимость, которая имела обличье дачного теремка, сарайчика, голубятни с шиферными крышами, усыпанными высохшими желудями и дубовыми листьями. (3)На окнах террасы белели марлевые занавески, к крыльцу был прислонён велосипед, звякал ручной умывальник, наполнявший пригоршни колодезной водой, и раскачивался повешенный между березами гамак. (4)Грядки клубники заросли одуванчиками и осокой, а вдоль забора были посажены кусты чёрной смородины (под кустами всегда кем-то оставлена скамеечка и гранёный стакан, наполовину наполненный ягодами).</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(5)О, эти дачи – обманчивая и чарующая отрада тех давних лет! (6)Туда свозили старую мебель и отправляли на лето детей. (7)Там донашивали съеденные молью пальто, старомодные боты, выцветшие, вылинявшие, выгоревшие на солнце кители и гимнастёрки. (8)Там играли в лото, доставая из ситцевого, стянутого резинкой мешка деревянные бочонки с цифрами, ставили самовар, подбрасывая в топку еловые шишки, собирали на опушках грибы, по праздникам танцевали под патефон. (9)И каждому мнилось, мечталось, грезилось, что тут возникает, волшебно обозначается некое подобие настоящей жизни, что он хозяин и можно развернуться, что у него всё своё – и смородина, и клубника, и малина, - и что, потрудившись всласть на огороде, он проводит время с приятностью, которая только из суеверия не называется счастьем.</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(10)И хотя вся приятность сводилась к тому, что снова пололи, корчевали, удобряли, перекапывали и пересаживали (а оно всё равно не росло), в сознании каждого царило непоколебимое убеждение: дача – это интимное, сокровенное, святое.</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(11)Вот эту-то мнимость и нужно было законсервировать, и отец давно просил помочь, пожертвовав ради этого хотя бы одно воскресенье. (12)Как мог отбивался и грозил, что завалю диплом, раз мешают заниматься и создают невыносимые, немыслимые условия. (13)На отца такие обвинения оказывали самое тяжкое, мучительное, болезненное воздействие. (14)Создавать условия для семьи он считал такой же святой обязанностью, как совершать паломничества на дачу.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(15)Поэтому, наткнувшись на мою злокозненную оборону, отец отступал и сдавался. (16)Но всю следующую неделю его преследовали мучительные видения не убранного на террасу садового стола, мокнущих под дождем качелей, забытой в грядках лейки, яблок последнего урожая, дозревающих на полу, подоконниках, стульях и диванах. (17)Ему казалось, что, если на окна не навесить щиты, в дом проникнут воры и похитят такие ценности, как старый тулуп и валенки с калошами. (18)В конце концов отец решил, что справится сам, и, махнув рукой на запреты врачей, собрался на дачу. (19)Мы с матерью его всячески отговаривали, он упрямился, гнул своё, и тогда я выпалил, что еду ему помогать.</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(20)На даче мы сделали всё, что нужно: занесли на террасу садовый стол, сняли с берёз качели, навесили щиты, набили яблоками сумки и багажник автомобиля. (21)Наш старенький автомобиль относился к числу тех же мнимостей, поскольку на нём не просто ездили, а ездили на дачу, остальное же время ремонтировали, мыли, чистили, украшали и поклонялись ему, как божку.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w:t>
      </w:r>
      <w:r w:rsidRPr="00D5694E">
        <w:rPr>
          <w:rFonts w:ascii="Times New Roman" w:hAnsi="Times New Roman"/>
          <w:sz w:val="28"/>
          <w:szCs w:val="28"/>
        </w:rPr>
        <w:t xml:space="preserve"> </w:t>
      </w:r>
      <w:r w:rsidR="009B72C8" w:rsidRPr="00D5694E">
        <w:rPr>
          <w:rFonts w:ascii="Times New Roman" w:hAnsi="Times New Roman"/>
          <w:sz w:val="28"/>
          <w:szCs w:val="28"/>
        </w:rPr>
        <w:t>(22)Ты вполне успеваешь в библиотеку. (23)Видишь, как мы быстро справились, - сказал отец, довольный тем, что мои интересы соблюдены так же, как и его, и это лишает меня права чувствовать себя жертвой отцовского произвола.</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(24)Он подавал мне пример расторопности, деятельно способствуя тому, чтобы я поскорее вкусил желанную отраду, с вожделением приникнув к библиотечному столу. (25)Но на обратном пути всё-таки не устоял перед соблазном заглянуть в свой любимый подмосковный магазинчик, восхваляемый перед знакомыми как какое-то чудо, кладезь изобилия, где всегда всё бывает. (26) «Верите ли, абсолютно всё, - как ни заеду! (27)Вот чудеса-то!» (28)Каждый раз отец в подтверждение своих слов со скромным торжеством выкладывал очередную покупку, одну бесполезнее другой. (29)Но мы его не разочаровывали, чтобы не разрушать веру в чудеса и поддерживать похвальный интерес к хозяйству.</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b/>
          <w:i/>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 Л. Е. Бежину)</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 xml:space="preserve">Леонид Евгеньевич Бежин </w:t>
      </w:r>
      <w:r w:rsidRPr="00D5694E">
        <w:rPr>
          <w:rFonts w:ascii="Times New Roman" w:hAnsi="Times New Roman"/>
          <w:sz w:val="28"/>
          <w:szCs w:val="28"/>
        </w:rPr>
        <w:t>(1949 г.) – современный</w:t>
      </w:r>
      <w:r w:rsidR="009E7C40" w:rsidRPr="00D5694E">
        <w:rPr>
          <w:rFonts w:ascii="Times New Roman" w:hAnsi="Times New Roman"/>
          <w:sz w:val="28"/>
          <w:szCs w:val="28"/>
        </w:rPr>
        <w:t xml:space="preserve"> </w:t>
      </w:r>
      <w:r w:rsidRPr="00D5694E">
        <w:rPr>
          <w:rFonts w:ascii="Times New Roman" w:hAnsi="Times New Roman"/>
          <w:sz w:val="28"/>
          <w:szCs w:val="28"/>
        </w:rPr>
        <w:t xml:space="preserve">прозаик, журналист, теле- и радиоведущий.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20</w:t>
      </w:r>
      <w:r w:rsidRPr="00D5694E">
        <w:rPr>
          <w:rFonts w:ascii="Times New Roman" w:hAnsi="Times New Roman"/>
          <w:sz w:val="28"/>
          <w:szCs w:val="28"/>
        </w:rPr>
        <w:t>. Какие из высказываний соответствуют содержанию текста?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Для отца рассказчика старый автомобиль и любимый подмосковный магазин – это такие же «мнимости», как и дача.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 xml:space="preserve">Отец учитывал интересы всех членов семьи.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Главу семьи беспокоило только то, что на даче остался несобранным урожай.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Рассказчик с ностальгией и легкой иронией вспоминает прошлое, связанное с дачей.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5)</w:t>
      </w:r>
      <w:r w:rsidR="009E7C40" w:rsidRPr="00D5694E">
        <w:rPr>
          <w:rFonts w:ascii="Times New Roman" w:hAnsi="Times New Roman"/>
          <w:sz w:val="28"/>
          <w:szCs w:val="28"/>
        </w:rPr>
        <w:t xml:space="preserve"> </w:t>
      </w:r>
      <w:r w:rsidRPr="00D5694E">
        <w:rPr>
          <w:rFonts w:ascii="Times New Roman" w:hAnsi="Times New Roman"/>
          <w:sz w:val="28"/>
          <w:szCs w:val="28"/>
        </w:rPr>
        <w:t>Отец спокойно воспринял отказ сына ехать на дачу.</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21.</w:t>
      </w:r>
      <w:r w:rsidR="009E7C40" w:rsidRPr="00D5694E">
        <w:rPr>
          <w:rFonts w:ascii="Times New Roman" w:hAnsi="Times New Roman"/>
          <w:b/>
          <w:sz w:val="28"/>
          <w:szCs w:val="28"/>
        </w:rPr>
        <w:t xml:space="preserve"> </w:t>
      </w:r>
      <w:r w:rsidRPr="00D5694E">
        <w:rPr>
          <w:rFonts w:ascii="Times New Roman" w:hAnsi="Times New Roman"/>
          <w:sz w:val="28"/>
          <w:szCs w:val="28"/>
        </w:rPr>
        <w:t>Какие из перечисленных утверждений являются верными?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2-4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Предложения 9-10 содержат рассуждение.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Предложение 14 указывает на следствие того, о чём говорится в предложении 13.</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18-19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5) В предложении 20 перечислены действия героев.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22.</w:t>
      </w:r>
      <w:r w:rsidRPr="00D5694E">
        <w:rPr>
          <w:rFonts w:ascii="Times New Roman" w:hAnsi="Times New Roman"/>
          <w:sz w:val="28"/>
          <w:szCs w:val="28"/>
        </w:rPr>
        <w:t xml:space="preserve"> Из предложений 19-20 выпишите фразеологизм.</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23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Среди предложений 11-15</w:t>
      </w:r>
      <w:r w:rsidR="009E7C40" w:rsidRPr="00D5694E">
        <w:rPr>
          <w:rFonts w:ascii="Times New Roman" w:hAnsi="Times New Roman"/>
          <w:sz w:val="28"/>
          <w:szCs w:val="28"/>
        </w:rPr>
        <w:t xml:space="preserve"> </w:t>
      </w:r>
      <w:r w:rsidRPr="00D5694E">
        <w:rPr>
          <w:rFonts w:ascii="Times New Roman" w:hAnsi="Times New Roman"/>
          <w:sz w:val="28"/>
          <w:szCs w:val="28"/>
        </w:rPr>
        <w:t>найдите такое, которое связано с предыдущим при помощи</w:t>
      </w:r>
      <w:r w:rsidR="009E7C40" w:rsidRPr="00D5694E">
        <w:rPr>
          <w:rFonts w:ascii="Times New Roman" w:hAnsi="Times New Roman"/>
          <w:sz w:val="28"/>
          <w:szCs w:val="28"/>
        </w:rPr>
        <w:t xml:space="preserve"> </w:t>
      </w:r>
      <w:r w:rsidRPr="00D5694E">
        <w:rPr>
          <w:rFonts w:ascii="Times New Roman" w:hAnsi="Times New Roman"/>
          <w:sz w:val="28"/>
          <w:szCs w:val="28"/>
        </w:rPr>
        <w:t>личного местоимения. Напишите номер этого предложения.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Прочитайте фрагмент рецензии, составленной на основе текста, который Вы анализировали, выполняя задания 20-23.</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Последовательность цифр запишите в БЛАНК ОТВЕТОВ №1 справа от номера задания 24, начиная с первой клеточки, без пробелов, запятых и других дополнительных символов.</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Каждую цифру пишите в соответствии с приведенными в бланке образцами.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24.</w:t>
      </w:r>
      <w:r w:rsidRPr="00D5694E">
        <w:rPr>
          <w:rFonts w:ascii="Times New Roman" w:hAnsi="Times New Roman"/>
          <w:sz w:val="28"/>
          <w:szCs w:val="28"/>
        </w:rPr>
        <w:t xml:space="preserve"> </w:t>
      </w:r>
      <w:r w:rsidRPr="00D5694E">
        <w:rPr>
          <w:rFonts w:ascii="Times New Roman" w:hAnsi="Times New Roman"/>
          <w:b/>
          <w:sz w:val="28"/>
          <w:szCs w:val="28"/>
        </w:rPr>
        <w:t>«Чтобы подчеркнуть романтическую атмосферу дачной жизни и одновременно немного ироничное её восприятие, автор использует разнообразные изобразительно-выразительные языковые средства, среди которых – тропы, например, (А)_________ (предложение 11) и (Б)_________ (</w:t>
      </w:r>
      <w:r w:rsidRPr="00D5694E">
        <w:rPr>
          <w:rFonts w:ascii="Times New Roman" w:hAnsi="Times New Roman"/>
          <w:b/>
          <w:i/>
          <w:sz w:val="28"/>
          <w:szCs w:val="28"/>
        </w:rPr>
        <w:t xml:space="preserve">«обманчивая и чарующая </w:t>
      </w:r>
      <w:r w:rsidRPr="00D5694E">
        <w:rPr>
          <w:rFonts w:ascii="Times New Roman" w:hAnsi="Times New Roman"/>
          <w:b/>
          <w:sz w:val="28"/>
          <w:szCs w:val="28"/>
        </w:rPr>
        <w:t>отрада» в предложении 5). Синтаксические средства – (В)__________(</w:t>
      </w:r>
      <w:r w:rsidRPr="00D5694E">
        <w:rPr>
          <w:rFonts w:ascii="Times New Roman" w:hAnsi="Times New Roman"/>
          <w:b/>
          <w:i/>
          <w:sz w:val="28"/>
          <w:szCs w:val="28"/>
        </w:rPr>
        <w:t>«мнилось, мечталось, грезилось»</w:t>
      </w:r>
      <w:r w:rsidRPr="00D5694E">
        <w:rPr>
          <w:rFonts w:ascii="Times New Roman" w:hAnsi="Times New Roman"/>
          <w:b/>
          <w:sz w:val="28"/>
          <w:szCs w:val="28"/>
        </w:rPr>
        <w:t xml:space="preserve"> в предложении 9) и (Г) __________(предложения 2, 3, 7, 10) призваны убедить читателя в неповторимости и притягательности дачной романтики»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Список терминов:</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сравнение</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гипербола</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однородные члены предложения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градация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синтаксический параллелизм</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 xml:space="preserve">эпитеты </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книжная лексика</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ирония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метафора</w:t>
      </w:r>
    </w:p>
    <w:p w:rsidR="009B72C8" w:rsidRPr="00D5694E" w:rsidRDefault="009E7C40"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Ответ: </w:t>
      </w:r>
    </w:p>
    <w:p w:rsidR="009B72C8" w:rsidRPr="00D5694E" w:rsidRDefault="00B7172D" w:rsidP="009E0DD2">
      <w:pPr>
        <w:tabs>
          <w:tab w:val="left" w:pos="1845"/>
        </w:tabs>
        <w:spacing w:line="240" w:lineRule="auto"/>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911225</wp:posOffset>
                </wp:positionH>
                <wp:positionV relativeFrom="paragraph">
                  <wp:posOffset>635</wp:posOffset>
                </wp:positionV>
                <wp:extent cx="3502660" cy="368300"/>
                <wp:effectExtent l="6350" t="635" r="5715" b="25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34"/>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Г</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75pt;margin-top:.05pt;width:275.8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34"/>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Г</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p>
    <w:p w:rsidR="009B72C8" w:rsidRPr="00D5694E" w:rsidRDefault="009E7C40" w:rsidP="009E0DD2">
      <w:pPr>
        <w:spacing w:line="240" w:lineRule="auto"/>
        <w:rPr>
          <w:rFonts w:ascii="Times New Roman" w:hAnsi="Times New Roman"/>
          <w:b/>
          <w:sz w:val="28"/>
          <w:szCs w:val="28"/>
        </w:rPr>
      </w:pPr>
      <w:r w:rsidRPr="00D5694E">
        <w:rPr>
          <w:rFonts w:ascii="Times New Roman" w:hAnsi="Times New Roman"/>
          <w:b/>
          <w:sz w:val="28"/>
          <w:szCs w:val="28"/>
        </w:rPr>
        <w:t xml:space="preserve"> </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Часть 2</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Для ответа на это задание используйте БЛАНК ОТВЕТОВ №2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sz w:val="28"/>
          <w:szCs w:val="28"/>
        </w:rPr>
        <w:t>Напишите сочинение по прочитанному тексту.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Сформулируйте и прокомментируйте одну из проблем, поставленных автором текста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(избегайте чрезмерного цитирования)</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Сформулируйте позицию автора. Напишите, согласны или не согласны вы с его точкой зрения.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Объём сочинения – не менее 150 слов.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Работа, написанная без опоры на прочитанный текст (не по данному тексту), не оценивается.</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Сочинение пишите аккуратно, разборчивым почерком.</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Вариант 2</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i/>
          <w:sz w:val="28"/>
          <w:szCs w:val="28"/>
        </w:rPr>
        <w:t>Ответами к заданиям 1-24 являются слово, словосочетание, число или последовательность слов, чисел. Запишите ответ в поле ответа в тексте работы, а затем перенесите в БЛАНК ОТВЕТОВ №1 справа от номера задания, начиная с первой клеточки</w:t>
      </w:r>
      <w:r w:rsidRPr="00D5694E">
        <w:rPr>
          <w:rFonts w:ascii="Times New Roman" w:hAnsi="Times New Roman"/>
          <w:b/>
          <w:sz w:val="28"/>
          <w:szCs w:val="28"/>
        </w:rPr>
        <w:t xml:space="preserve">, </w:t>
      </w:r>
      <w:r w:rsidRPr="00D5694E">
        <w:rPr>
          <w:rFonts w:ascii="Times New Roman" w:hAnsi="Times New Roman"/>
          <w:b/>
          <w:i/>
          <w:sz w:val="28"/>
          <w:szCs w:val="28"/>
        </w:rPr>
        <w:t>без пробелов, запятых и других дополнительных символов. Каждую букву или цифру пишите в отдельной клеточке в соответствии с приведенными в бланке образцами.</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Прочитайте текст и выполните задания 1 – 3.</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i/>
          <w:sz w:val="28"/>
          <w:szCs w:val="28"/>
        </w:rPr>
        <w:t>(1)Алмазы, редкие, но вместе с тем довольно широко распространенные минералы, - чрезвычайно твёрдые камни. (2)Поэтому их часто используют не только для производства бриллиантов, но и для изготовления режущих и точильных дисков, кругов и другого инструмента. (3)(…) всем известный зубоврачебный бор покрыт алмазной крошкой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w:t>
      </w:r>
      <w:r w:rsidRPr="00D5694E">
        <w:rPr>
          <w:rFonts w:ascii="Times New Roman" w:hAnsi="Times New Roman"/>
          <w:sz w:val="28"/>
          <w:szCs w:val="28"/>
        </w:rPr>
        <w:t xml:space="preserve"> Укажите два предложения, в которых</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верно передана </w:t>
      </w:r>
      <w:r w:rsidRPr="00D5694E">
        <w:rPr>
          <w:rFonts w:ascii="Times New Roman" w:hAnsi="Times New Roman"/>
          <w:b/>
          <w:sz w:val="28"/>
          <w:szCs w:val="28"/>
        </w:rPr>
        <w:t>ГЛАВНАЯ</w:t>
      </w:r>
      <w:r w:rsidRPr="00D5694E">
        <w:rPr>
          <w:rFonts w:ascii="Times New Roman" w:hAnsi="Times New Roman"/>
          <w:sz w:val="28"/>
          <w:szCs w:val="28"/>
        </w:rPr>
        <w:t xml:space="preserve"> информация, содержащаяся в тексте. Запишите номера этих предложений.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Алмазы используют для производства бриллиантов и зубоврачебной техники.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 Алмазная крошка благодаря своей твёрдости используется в качестве основного компонента зубоврачебного бора.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Алмазы, обладая особой твёрдостью, используются для производства бриллиантов и</w:t>
      </w:r>
      <w:r w:rsidRPr="00D5694E">
        <w:rPr>
          <w:rFonts w:ascii="Times New Roman" w:hAnsi="Times New Roman"/>
          <w:sz w:val="28"/>
          <w:szCs w:val="28"/>
        </w:rPr>
        <w:t xml:space="preserve"> </w:t>
      </w:r>
      <w:r w:rsidR="009B72C8" w:rsidRPr="00D5694E">
        <w:rPr>
          <w:rFonts w:ascii="Times New Roman" w:hAnsi="Times New Roman"/>
          <w:sz w:val="28"/>
          <w:szCs w:val="28"/>
        </w:rPr>
        <w:t>при изготовлении режущих и точильных инструментов.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Использование алмазов для изготовления точильных и режущих инструментов, а не только для производства бриллиантов обусловлено их особой твёрдостью.</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5) Всем известный зубоврачебный бор, как и многие другие зубоврачебные инструменты, покрыт бриллиантовой крошкой.</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Какое из приведенных ниже слов (сочетаний слов) должно стоять на месте пропуска в третьем (3) предложении текста? Выпишите это слово (сочетание слов).</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Наоборот,</w:t>
      </w:r>
      <w:r w:rsidR="009B72C8" w:rsidRPr="00D5694E">
        <w:rPr>
          <w:rFonts w:ascii="Times New Roman" w:hAnsi="Times New Roman"/>
          <w:sz w:val="28"/>
          <w:szCs w:val="28"/>
        </w:rPr>
        <w:tab/>
        <w:t>Однако</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Вопреки этому,</w:t>
      </w:r>
      <w:r w:rsidR="009B72C8" w:rsidRPr="00D5694E">
        <w:rPr>
          <w:rFonts w:ascii="Times New Roman" w:hAnsi="Times New Roman"/>
          <w:sz w:val="28"/>
          <w:szCs w:val="28"/>
        </w:rPr>
        <w:tab/>
        <w:t xml:space="preserve">Например,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Зато</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Прочитайте фрагмент словарной статьи, в которой приводятся</w:t>
      </w:r>
      <w:r w:rsidR="009E7C40" w:rsidRPr="00D5694E">
        <w:rPr>
          <w:rFonts w:ascii="Times New Roman" w:hAnsi="Times New Roman"/>
          <w:sz w:val="28"/>
          <w:szCs w:val="28"/>
        </w:rPr>
        <w:t xml:space="preserve"> </w:t>
      </w:r>
      <w:r w:rsidRPr="00D5694E">
        <w:rPr>
          <w:rFonts w:ascii="Times New Roman" w:hAnsi="Times New Roman"/>
          <w:sz w:val="28"/>
          <w:szCs w:val="28"/>
        </w:rPr>
        <w:t>значения слова ИНСТУМЕНТ. Определите значение, в котором это слово употреблено во втором (2)</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текста. Выпишите цифру, соответствующую этому значению в приведенном фрагменте словарной статьи.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ИНСТРУМЕНТ, </w:t>
      </w:r>
      <w:r w:rsidRPr="00D5694E">
        <w:rPr>
          <w:rFonts w:ascii="Times New Roman" w:hAnsi="Times New Roman"/>
          <w:sz w:val="28"/>
          <w:szCs w:val="28"/>
        </w:rPr>
        <w:t>-а, м.</w:t>
      </w: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sz w:val="28"/>
          <w:szCs w:val="28"/>
        </w:rPr>
        <w:t>1) Орудие для производства каких-н. работ. Ручной и., станочный и. Контрольно-</w:t>
      </w:r>
      <w:r w:rsidR="009E7C40" w:rsidRPr="00D5694E">
        <w:rPr>
          <w:rFonts w:ascii="Times New Roman" w:hAnsi="Times New Roman"/>
          <w:sz w:val="28"/>
          <w:szCs w:val="28"/>
        </w:rPr>
        <w:t xml:space="preserve"> </w:t>
      </w:r>
      <w:r w:rsidRPr="00D5694E">
        <w:rPr>
          <w:rFonts w:ascii="Times New Roman" w:hAnsi="Times New Roman"/>
          <w:sz w:val="28"/>
          <w:szCs w:val="28"/>
        </w:rPr>
        <w:t>измерительный и. Хирургический 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2)</w:t>
      </w:r>
      <w:r w:rsidR="009E7C40" w:rsidRPr="00D5694E">
        <w:rPr>
          <w:rFonts w:ascii="Times New Roman" w:hAnsi="Times New Roman"/>
          <w:sz w:val="28"/>
          <w:szCs w:val="28"/>
        </w:rPr>
        <w:t xml:space="preserve"> </w:t>
      </w:r>
      <w:r w:rsidRPr="00D5694E">
        <w:rPr>
          <w:rFonts w:ascii="Times New Roman" w:hAnsi="Times New Roman"/>
          <w:i/>
          <w:sz w:val="28"/>
          <w:szCs w:val="28"/>
        </w:rPr>
        <w:t>собир</w:t>
      </w:r>
      <w:r w:rsidRPr="00D5694E">
        <w:rPr>
          <w:rFonts w:ascii="Times New Roman" w:hAnsi="Times New Roman"/>
          <w:sz w:val="28"/>
          <w:szCs w:val="28"/>
        </w:rPr>
        <w:t xml:space="preserve">. То же, что инструментарий.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3)</w:t>
      </w:r>
      <w:r w:rsidR="009E7C40" w:rsidRPr="00D5694E">
        <w:rPr>
          <w:rFonts w:ascii="Times New Roman" w:hAnsi="Times New Roman"/>
          <w:sz w:val="28"/>
          <w:szCs w:val="28"/>
        </w:rPr>
        <w:t xml:space="preserve"> </w:t>
      </w:r>
      <w:r w:rsidRPr="00D5694E">
        <w:rPr>
          <w:rFonts w:ascii="Times New Roman" w:hAnsi="Times New Roman"/>
          <w:sz w:val="28"/>
          <w:szCs w:val="28"/>
        </w:rPr>
        <w:t xml:space="preserve">То же, что музыкальный инструмент. </w:t>
      </w:r>
      <w:r w:rsidRPr="00D5694E">
        <w:rPr>
          <w:rFonts w:ascii="Times New Roman" w:hAnsi="Times New Roman"/>
          <w:i/>
          <w:sz w:val="28"/>
          <w:szCs w:val="28"/>
        </w:rPr>
        <w:t>Струнные инструменты. Ударный 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4) </w:t>
      </w:r>
      <w:r w:rsidRPr="00D5694E">
        <w:rPr>
          <w:rFonts w:ascii="Times New Roman" w:hAnsi="Times New Roman"/>
          <w:i/>
          <w:sz w:val="28"/>
          <w:szCs w:val="28"/>
        </w:rPr>
        <w:t>перен</w:t>
      </w:r>
      <w:r w:rsidRPr="00D5694E">
        <w:rPr>
          <w:rFonts w:ascii="Times New Roman" w:hAnsi="Times New Roman"/>
          <w:sz w:val="28"/>
          <w:szCs w:val="28"/>
        </w:rPr>
        <w:t xml:space="preserve">. Средство, способ, применяемый для достижения чего-н. (книжн.). </w:t>
      </w:r>
      <w:r w:rsidRPr="00D5694E">
        <w:rPr>
          <w:rFonts w:ascii="Times New Roman" w:hAnsi="Times New Roman"/>
          <w:i/>
          <w:sz w:val="28"/>
          <w:szCs w:val="28"/>
        </w:rPr>
        <w:t>И. познания</w:t>
      </w:r>
      <w:r w:rsidRPr="00D5694E">
        <w:rPr>
          <w:rFonts w:ascii="Times New Roman" w:hAnsi="Times New Roman"/>
          <w:sz w:val="28"/>
          <w:szCs w:val="28"/>
        </w:rPr>
        <w:t>.</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В одном из приведенных ниже слов допущена ошибка в постановке ударения:</w:t>
      </w:r>
      <w:r w:rsidR="009E7C40" w:rsidRPr="00D5694E">
        <w:rPr>
          <w:rFonts w:ascii="Times New Roman" w:hAnsi="Times New Roman"/>
          <w:sz w:val="28"/>
          <w:szCs w:val="28"/>
        </w:rPr>
        <w:t xml:space="preserve"> </w:t>
      </w:r>
      <w:r w:rsidRPr="00D5694E">
        <w:rPr>
          <w:rFonts w:ascii="Times New Roman" w:hAnsi="Times New Roman"/>
          <w:b/>
          <w:sz w:val="28"/>
          <w:szCs w:val="28"/>
        </w:rPr>
        <w:t>НЕВЕРНО</w:t>
      </w:r>
      <w:r w:rsidRPr="00D5694E">
        <w:rPr>
          <w:rFonts w:ascii="Times New Roman" w:hAnsi="Times New Roman"/>
          <w:sz w:val="28"/>
          <w:szCs w:val="28"/>
        </w:rPr>
        <w:t xml:space="preserve"> выделена буква, обозначающая ударный гласный звук. Выпишите это слово.</w:t>
      </w:r>
    </w:p>
    <w:p w:rsidR="009B72C8" w:rsidRPr="00D5694E" w:rsidRDefault="009E7C40" w:rsidP="009F280B">
      <w:pPr>
        <w:tabs>
          <w:tab w:val="left" w:pos="360"/>
          <w:tab w:val="center" w:pos="4677"/>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бОроду</w:t>
      </w:r>
      <w:r w:rsidRPr="00D5694E">
        <w:rPr>
          <w:rFonts w:ascii="Times New Roman" w:hAnsi="Times New Roman"/>
          <w:sz w:val="28"/>
          <w:szCs w:val="28"/>
        </w:rPr>
        <w:t xml:space="preserve"> </w:t>
      </w:r>
      <w:r w:rsidR="009B72C8" w:rsidRPr="00D5694E">
        <w:rPr>
          <w:rFonts w:ascii="Times New Roman" w:hAnsi="Times New Roman"/>
          <w:sz w:val="28"/>
          <w:szCs w:val="28"/>
        </w:rPr>
        <w:t>балОванный</w:t>
      </w:r>
      <w:r w:rsidRPr="00D5694E">
        <w:rPr>
          <w:rFonts w:ascii="Times New Roman" w:hAnsi="Times New Roman"/>
          <w:sz w:val="28"/>
          <w:szCs w:val="28"/>
        </w:rPr>
        <w:t xml:space="preserve"> </w:t>
      </w:r>
    </w:p>
    <w:p w:rsidR="009B72C8" w:rsidRPr="00D5694E" w:rsidRDefault="009E7C40" w:rsidP="009F280B">
      <w:pPr>
        <w:tabs>
          <w:tab w:val="left" w:pos="360"/>
          <w:tab w:val="left" w:pos="411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звонИт</w:t>
      </w:r>
      <w:r w:rsidRPr="00D5694E">
        <w:rPr>
          <w:rFonts w:ascii="Times New Roman" w:hAnsi="Times New Roman"/>
          <w:sz w:val="28"/>
          <w:szCs w:val="28"/>
        </w:rPr>
        <w:t xml:space="preserve"> </w:t>
      </w:r>
      <w:r w:rsidR="009B72C8" w:rsidRPr="00D5694E">
        <w:rPr>
          <w:rFonts w:ascii="Times New Roman" w:hAnsi="Times New Roman"/>
          <w:sz w:val="28"/>
          <w:szCs w:val="28"/>
        </w:rPr>
        <w:t>принЯли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квартАл</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5.</w:t>
      </w:r>
      <w:r w:rsidRPr="00D5694E">
        <w:rPr>
          <w:rFonts w:ascii="Times New Roman" w:hAnsi="Times New Roman"/>
          <w:sz w:val="28"/>
          <w:szCs w:val="28"/>
        </w:rPr>
        <w:t xml:space="preserve"> В одном из приведенных ниже предложений </w:t>
      </w:r>
      <w:r w:rsidRPr="00D5694E">
        <w:rPr>
          <w:rFonts w:ascii="Times New Roman" w:hAnsi="Times New Roman"/>
          <w:b/>
          <w:sz w:val="28"/>
          <w:szCs w:val="28"/>
        </w:rPr>
        <w:t>НЕВЕРНО</w:t>
      </w:r>
      <w:r w:rsidRPr="00D5694E">
        <w:rPr>
          <w:rFonts w:ascii="Times New Roman" w:hAnsi="Times New Roman"/>
          <w:sz w:val="28"/>
          <w:szCs w:val="28"/>
        </w:rPr>
        <w:t xml:space="preserve"> употреблено выделенное слово. </w:t>
      </w:r>
      <w:r w:rsidRPr="00D5694E">
        <w:rPr>
          <w:rFonts w:ascii="Times New Roman" w:hAnsi="Times New Roman"/>
          <w:b/>
          <w:sz w:val="28"/>
          <w:szCs w:val="28"/>
        </w:rPr>
        <w:t>Исправьте лексическую ошибку, подобрав к выделенному слову пароним. Запишите подобранное слово.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Затопления от наводнений заторного типа, которые мало зависят от уровня водности </w:t>
      </w:r>
      <w:r w:rsidRPr="00D5694E">
        <w:rPr>
          <w:rFonts w:ascii="Times New Roman" w:hAnsi="Times New Roman"/>
          <w:sz w:val="28"/>
          <w:szCs w:val="28"/>
        </w:rPr>
        <w:t xml:space="preserve"> </w:t>
      </w:r>
      <w:r w:rsidR="009B72C8" w:rsidRPr="00D5694E">
        <w:rPr>
          <w:rFonts w:ascii="Times New Roman" w:hAnsi="Times New Roman"/>
          <w:sz w:val="28"/>
          <w:szCs w:val="28"/>
        </w:rPr>
        <w:t>года, следует ОЖИДАТЬ в апреле и в мае.</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Есть проверенный метод чистки меха с коротким ворсом: загрязненный мех нужно протереть горячим картофельным пюре, а затем тщательно ОТРЯХНУТЬ.</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Наибольшее непонимание московских АБОНЕМЕНТОВ вызывает необходимость </w:t>
      </w:r>
      <w:r w:rsidRPr="00D5694E">
        <w:rPr>
          <w:rFonts w:ascii="Times New Roman" w:hAnsi="Times New Roman"/>
          <w:sz w:val="28"/>
          <w:szCs w:val="28"/>
        </w:rPr>
        <w:t xml:space="preserve"> </w:t>
      </w:r>
      <w:r w:rsidR="009B72C8" w:rsidRPr="00D5694E">
        <w:rPr>
          <w:rFonts w:ascii="Times New Roman" w:hAnsi="Times New Roman"/>
          <w:sz w:val="28"/>
          <w:szCs w:val="28"/>
        </w:rPr>
        <w:t>вносить абонентскую плату за пользование линией.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Новая фирма была зарегистрирована под красивым, ЗВУЧНЫМ именем.</w:t>
      </w: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РЫБОЛОВЕЦКОЕ судно вышло в открытое море.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6.</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одном из выделенных ниже слов допущена ошибка в образовании формы. </w:t>
      </w:r>
      <w:r w:rsidRPr="00D5694E">
        <w:rPr>
          <w:rFonts w:ascii="Times New Roman" w:hAnsi="Times New Roman"/>
          <w:b/>
          <w:sz w:val="28"/>
          <w:szCs w:val="28"/>
        </w:rPr>
        <w:t xml:space="preserve">Исправьте ошибку </w:t>
      </w:r>
      <w:r w:rsidRPr="00D5694E">
        <w:rPr>
          <w:rFonts w:ascii="Times New Roman" w:hAnsi="Times New Roman"/>
          <w:sz w:val="28"/>
          <w:szCs w:val="28"/>
        </w:rPr>
        <w:t xml:space="preserve">и запишите слово правильно.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ЧЕТЫРЬМЯСТАМИ строчками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Все ДИРЕКТОРА гимназий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КРАТЧАЙШИЙ путь</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Прыгнуть БОЛЕЕ ВЫШЕ</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ПОПРОБУЕТ решить</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 xml:space="preserve"> 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7.</w:t>
      </w:r>
      <w:r w:rsidR="009E7C40" w:rsidRPr="00D5694E">
        <w:rPr>
          <w:rFonts w:ascii="Times New Roman" w:hAnsi="Times New Roman"/>
          <w:sz w:val="28"/>
          <w:szCs w:val="28"/>
        </w:rPr>
        <w:t xml:space="preserve"> </w:t>
      </w:r>
      <w:r w:rsidRPr="00D5694E">
        <w:rPr>
          <w:rFonts w:ascii="Times New Roman" w:hAnsi="Times New Roman"/>
          <w:sz w:val="28"/>
          <w:szCs w:val="2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B72C8" w:rsidRDefault="009B72C8" w:rsidP="009E0DD2">
      <w:pPr>
        <w:spacing w:line="240" w:lineRule="auto"/>
        <w:rPr>
          <w:rFonts w:ascii="Times New Roman" w:hAnsi="Times New Roman"/>
          <w:sz w:val="24"/>
          <w:szCs w:val="24"/>
        </w:rPr>
      </w:pPr>
    </w:p>
    <w:tbl>
      <w:tblPr>
        <w:tblW w:w="0" w:type="auto"/>
        <w:tblInd w:w="-10" w:type="dxa"/>
        <w:tblLayout w:type="fixed"/>
        <w:tblLook w:val="04A0" w:firstRow="1" w:lastRow="0" w:firstColumn="1" w:lastColumn="0" w:noHBand="0" w:noVBand="1"/>
      </w:tblPr>
      <w:tblGrid>
        <w:gridCol w:w="3708"/>
        <w:gridCol w:w="5883"/>
      </w:tblGrid>
      <w:tr w:rsidR="009B72C8" w:rsidTr="009B72C8">
        <w:tc>
          <w:tcPr>
            <w:tcW w:w="3708" w:type="dxa"/>
            <w:tcBorders>
              <w:top w:val="single" w:sz="4" w:space="0" w:color="000000"/>
              <w:left w:val="single" w:sz="4" w:space="0" w:color="000000"/>
              <w:bottom w:val="single" w:sz="4" w:space="0" w:color="000000"/>
              <w:right w:val="nil"/>
            </w:tcBorders>
            <w:hideMark/>
          </w:tcPr>
          <w:p w:rsidR="009B72C8" w:rsidRDefault="009B72C8" w:rsidP="009E0DD2">
            <w:pPr>
              <w:spacing w:line="240" w:lineRule="auto"/>
              <w:jc w:val="center"/>
              <w:rPr>
                <w:rFonts w:ascii="Times New Roman" w:hAnsi="Times New Roman"/>
                <w:b/>
                <w:sz w:val="24"/>
                <w:szCs w:val="24"/>
              </w:rPr>
            </w:pPr>
            <w:r>
              <w:rPr>
                <w:rFonts w:ascii="Times New Roman" w:hAnsi="Times New Roman"/>
                <w:b/>
                <w:sz w:val="24"/>
                <w:szCs w:val="24"/>
              </w:rPr>
              <w:t>Грамматические ошибки</w:t>
            </w:r>
          </w:p>
        </w:tc>
        <w:tc>
          <w:tcPr>
            <w:tcW w:w="5883" w:type="dxa"/>
            <w:tcBorders>
              <w:top w:val="single" w:sz="4" w:space="0" w:color="000000"/>
              <w:left w:val="single" w:sz="4" w:space="0" w:color="000000"/>
              <w:bottom w:val="single" w:sz="4" w:space="0" w:color="000000"/>
              <w:right w:val="single" w:sz="4" w:space="0" w:color="000000"/>
            </w:tcBorders>
            <w:hideMark/>
          </w:tcPr>
          <w:p w:rsidR="009B72C8" w:rsidRDefault="009B72C8" w:rsidP="009E0DD2">
            <w:pPr>
              <w:spacing w:line="240" w:lineRule="auto"/>
              <w:jc w:val="center"/>
              <w:rPr>
                <w:rFonts w:ascii="Times New Roman" w:hAnsi="Times New Roman"/>
                <w:sz w:val="24"/>
                <w:szCs w:val="24"/>
              </w:rPr>
            </w:pPr>
            <w:r>
              <w:rPr>
                <w:rFonts w:ascii="Times New Roman" w:hAnsi="Times New Roman"/>
                <w:b/>
                <w:sz w:val="24"/>
                <w:szCs w:val="24"/>
              </w:rPr>
              <w:t>Предложения</w:t>
            </w:r>
          </w:p>
        </w:tc>
      </w:tr>
      <w:tr w:rsidR="009B72C8" w:rsidTr="009B72C8">
        <w:tc>
          <w:tcPr>
            <w:tcW w:w="3708" w:type="dxa"/>
            <w:tcBorders>
              <w:top w:val="single" w:sz="4" w:space="0" w:color="000000"/>
              <w:left w:val="single" w:sz="4" w:space="0" w:color="000000"/>
              <w:bottom w:val="single" w:sz="4" w:space="0" w:color="000000"/>
              <w:right w:val="nil"/>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А) нарушение в построении предложения с 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 xml:space="preserve">Б) нарушение видовременной соотнесённости глагольных </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форм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В) нарушение в построении предложения с несогласованным приложением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Г) неправильное построение предложения с деепричастным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Д) неправильное построение предложения с косвенной речью</w:t>
            </w:r>
          </w:p>
          <w:p w:rsidR="009B72C8" w:rsidRDefault="009B72C8" w:rsidP="009E0DD2">
            <w:pPr>
              <w:spacing w:line="240" w:lineRule="auto"/>
              <w:rPr>
                <w:rFonts w:ascii="Times New Roman" w:hAnsi="Times New Roman"/>
                <w:sz w:val="24"/>
                <w:szCs w:val="24"/>
              </w:rPr>
            </w:pPr>
          </w:p>
        </w:tc>
        <w:tc>
          <w:tcPr>
            <w:tcW w:w="5883" w:type="dxa"/>
            <w:tcBorders>
              <w:top w:val="single" w:sz="4" w:space="0" w:color="000000"/>
              <w:left w:val="single" w:sz="4" w:space="0" w:color="000000"/>
              <w:bottom w:val="single" w:sz="4" w:space="0" w:color="000000"/>
              <w:right w:val="single" w:sz="4" w:space="0" w:color="000000"/>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1) Можно быть скромным, не будучи мудрым, но нельзя быть мудрым, не обладая скромностью.</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2) Ядро Земли – самая горячая и плотная её часть, которая состоит в основном из железа и никеля.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3) В городе создана специальная комиссия по градостроительству, координирующему работу всех строительных фирм.</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4) У хорошего оратора, тщательно подготовившись к выступлению, речь образная, эмоциональная и в то же время логическая.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5) Картину «Боярыню Морозову» В.И. Суриков создавал в течение ряда лет.</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6) Кирилла Петрович спросил Машу, где ты была весь вечер.</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7) Надо помогать детям расти и проявить свои таланты.</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8) Циолковский писал, что «основная цель его жизни – продвинуть человечество хоть немного вперёд».</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9) Поэт должен уметь передать настроение, которое пробудило в его душе созерцание природы.</w:t>
            </w:r>
          </w:p>
          <w:p w:rsidR="009B72C8" w:rsidRDefault="009B72C8" w:rsidP="009E0DD2">
            <w:pPr>
              <w:spacing w:line="240" w:lineRule="auto"/>
              <w:rPr>
                <w:rFonts w:ascii="Times New Roman" w:hAnsi="Times New Roman"/>
                <w:sz w:val="24"/>
                <w:szCs w:val="24"/>
              </w:rPr>
            </w:pPr>
          </w:p>
        </w:tc>
      </w:tr>
    </w:tbl>
    <w:p w:rsidR="009B72C8" w:rsidRDefault="009B72C8" w:rsidP="009E0DD2">
      <w:pPr>
        <w:spacing w:line="240" w:lineRule="auto"/>
        <w:rPr>
          <w:rFonts w:ascii="Times New Roman" w:eastAsia="Times New Roman" w:hAnsi="Times New Roman"/>
          <w:sz w:val="24"/>
          <w:szCs w:val="24"/>
          <w:lang w:eastAsia="en-US"/>
        </w:rPr>
      </w:pPr>
      <w:r>
        <w:rPr>
          <w:rFonts w:ascii="Times New Roman" w:hAnsi="Times New Roman"/>
          <w:sz w:val="24"/>
          <w:szCs w:val="24"/>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Запишите в таблицу выбранные цифры под соответствующими буквами.</w:t>
      </w:r>
    </w:p>
    <w:p w:rsidR="009B72C8" w:rsidRPr="00D5694E" w:rsidRDefault="009B72C8" w:rsidP="009E0DD2">
      <w:pPr>
        <w:tabs>
          <w:tab w:val="left" w:pos="3120"/>
        </w:tabs>
        <w:spacing w:line="240" w:lineRule="auto"/>
        <w:rPr>
          <w:rFonts w:ascii="Times New Roman" w:hAnsi="Times New Roman"/>
          <w:sz w:val="28"/>
          <w:szCs w:val="28"/>
        </w:rPr>
      </w:pPr>
    </w:p>
    <w:p w:rsidR="009B72C8" w:rsidRPr="00D5694E" w:rsidRDefault="00B7172D" w:rsidP="009E0DD2">
      <w:pPr>
        <w:tabs>
          <w:tab w:val="left" w:pos="3120"/>
        </w:tabs>
        <w:spacing w:line="240" w:lineRule="auto"/>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911225</wp:posOffset>
                </wp:positionH>
                <wp:positionV relativeFrom="paragraph">
                  <wp:posOffset>635</wp:posOffset>
                </wp:positionV>
                <wp:extent cx="4302760" cy="368300"/>
                <wp:effectExtent l="6350" t="635" r="5715" b="25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Д</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75pt;margin-top:.05pt;width:338.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9MjgIAACMFAAAOAAAAZHJzL2Uyb0RvYy54bWysVNuO2yAQfa/Uf0C8Z32JN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Д</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r w:rsidR="009B72C8" w:rsidRPr="00D5694E">
        <w:rPr>
          <w:rFonts w:ascii="Times New Roman" w:hAnsi="Times New Roman"/>
          <w:sz w:val="28"/>
          <w:szCs w:val="28"/>
        </w:rPr>
        <w:t>Ответ:</w:t>
      </w:r>
      <w:r w:rsidR="009B72C8" w:rsidRPr="00D5694E">
        <w:rPr>
          <w:rFonts w:ascii="Times New Roman" w:hAnsi="Times New Roman"/>
          <w:sz w:val="28"/>
          <w:szCs w:val="28"/>
        </w:rPr>
        <w:br/>
      </w: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b/>
          <w:sz w:val="28"/>
          <w:szCs w:val="28"/>
        </w:rPr>
        <w:t>8</w:t>
      </w:r>
      <w:r w:rsidRPr="00D5694E">
        <w:rPr>
          <w:rFonts w:ascii="Times New Roman" w:hAnsi="Times New Roman"/>
          <w:sz w:val="28"/>
          <w:szCs w:val="28"/>
        </w:rPr>
        <w:t>.Определите слово, в котором пропущена безударная проверяемая гласная корня. Выпишите это слово, вставив пропущенную букву.</w:t>
      </w:r>
    </w:p>
    <w:p w:rsidR="009B72C8" w:rsidRPr="00D5694E" w:rsidRDefault="009B72C8" w:rsidP="009E0DD2">
      <w:pPr>
        <w:tabs>
          <w:tab w:val="left" w:pos="3855"/>
        </w:tabs>
        <w:spacing w:line="240" w:lineRule="auto"/>
        <w:rPr>
          <w:rFonts w:ascii="Times New Roman" w:hAnsi="Times New Roman"/>
          <w:sz w:val="28"/>
          <w:szCs w:val="28"/>
        </w:rPr>
      </w:pPr>
      <w:r w:rsidRPr="00D5694E">
        <w:rPr>
          <w:rFonts w:ascii="Times New Roman" w:hAnsi="Times New Roman"/>
          <w:sz w:val="28"/>
          <w:szCs w:val="28"/>
        </w:rPr>
        <w:t>зар..сли</w:t>
      </w:r>
      <w:r w:rsidRPr="00D5694E">
        <w:rPr>
          <w:rFonts w:ascii="Times New Roman" w:hAnsi="Times New Roman"/>
          <w:sz w:val="28"/>
          <w:szCs w:val="28"/>
        </w:rPr>
        <w:tab/>
      </w:r>
      <w:r w:rsidR="009E7C40" w:rsidRPr="00D5694E">
        <w:rPr>
          <w:rFonts w:ascii="Times New Roman" w:hAnsi="Times New Roman"/>
          <w:sz w:val="28"/>
          <w:szCs w:val="28"/>
        </w:rPr>
        <w:t xml:space="preserve"> </w:t>
      </w:r>
      <w:r w:rsidRPr="00D5694E">
        <w:rPr>
          <w:rFonts w:ascii="Times New Roman" w:hAnsi="Times New Roman"/>
          <w:sz w:val="28"/>
          <w:szCs w:val="28"/>
        </w:rPr>
        <w:t>зак..ренелый</w:t>
      </w:r>
    </w:p>
    <w:p w:rsidR="009B72C8" w:rsidRPr="00D5694E" w:rsidRDefault="009E7C40"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прил..жить</w:t>
      </w:r>
      <w:r w:rsidRPr="00D5694E">
        <w:rPr>
          <w:rFonts w:ascii="Times New Roman" w:hAnsi="Times New Roman"/>
          <w:sz w:val="28"/>
          <w:szCs w:val="28"/>
        </w:rPr>
        <w:t xml:space="preserve"> </w:t>
      </w:r>
      <w:r w:rsidR="009B72C8" w:rsidRPr="00D5694E">
        <w:rPr>
          <w:rFonts w:ascii="Times New Roman" w:hAnsi="Times New Roman"/>
          <w:sz w:val="28"/>
          <w:szCs w:val="28"/>
        </w:rPr>
        <w:t>подг..ревший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к..мбинация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9</w:t>
      </w:r>
      <w:r w:rsidRPr="00D5694E">
        <w:rPr>
          <w:rFonts w:ascii="Times New Roman" w:hAnsi="Times New Roman"/>
          <w:sz w:val="28"/>
          <w:szCs w:val="28"/>
        </w:rPr>
        <w:t>. Определите ряд, в котором в обоих словах в приставке пропущена одна и та же буква.</w:t>
      </w:r>
      <w:r w:rsidR="009E7C40" w:rsidRPr="00D5694E">
        <w:rPr>
          <w:rFonts w:ascii="Times New Roman" w:hAnsi="Times New Roman"/>
          <w:sz w:val="28"/>
          <w:szCs w:val="28"/>
        </w:rPr>
        <w:t xml:space="preserve"> </w:t>
      </w:r>
      <w:r w:rsidRPr="00D5694E">
        <w:rPr>
          <w:rFonts w:ascii="Times New Roman" w:hAnsi="Times New Roman"/>
          <w:sz w:val="28"/>
          <w:szCs w:val="28"/>
        </w:rPr>
        <w:t>Выпишите эти слова, вставив пропущенную букву.</w:t>
      </w:r>
    </w:p>
    <w:p w:rsidR="009B72C8" w:rsidRPr="00D5694E" w:rsidRDefault="009E7C40" w:rsidP="009E0DD2">
      <w:pPr>
        <w:tabs>
          <w:tab w:val="left" w:pos="330"/>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пр..возмог, пр..метил</w:t>
      </w:r>
      <w:r w:rsidRPr="00D5694E">
        <w:rPr>
          <w:rFonts w:ascii="Times New Roman" w:hAnsi="Times New Roman"/>
          <w:sz w:val="28"/>
          <w:szCs w:val="28"/>
        </w:rPr>
        <w:t xml:space="preserve"> </w:t>
      </w:r>
      <w:r w:rsidR="009B72C8" w:rsidRPr="00D5694E">
        <w:rPr>
          <w:rFonts w:ascii="Times New Roman" w:hAnsi="Times New Roman"/>
          <w:sz w:val="28"/>
          <w:szCs w:val="28"/>
        </w:rPr>
        <w:t>пр..способил, пр..сёк</w:t>
      </w:r>
      <w:r w:rsidR="009B72C8" w:rsidRPr="00D5694E">
        <w:rPr>
          <w:rFonts w:ascii="Times New Roman" w:hAnsi="Times New Roman"/>
          <w:sz w:val="28"/>
          <w:szCs w:val="28"/>
        </w:rPr>
        <w:tab/>
      </w:r>
    </w:p>
    <w:p w:rsidR="009B72C8" w:rsidRPr="00D5694E" w:rsidRDefault="009E7C40" w:rsidP="009E0DD2">
      <w:pPr>
        <w:tabs>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бе..голосый, и..гиб</w:t>
      </w:r>
      <w:r w:rsidRPr="00D5694E">
        <w:rPr>
          <w:rFonts w:ascii="Times New Roman" w:hAnsi="Times New Roman"/>
          <w:sz w:val="28"/>
          <w:szCs w:val="28"/>
        </w:rPr>
        <w:t xml:space="preserve"> </w:t>
      </w:r>
      <w:r w:rsidR="009B72C8" w:rsidRPr="00D5694E">
        <w:rPr>
          <w:rFonts w:ascii="Times New Roman" w:hAnsi="Times New Roman"/>
          <w:sz w:val="28"/>
          <w:szCs w:val="28"/>
        </w:rPr>
        <w:t>под..слал, н..дломить</w:t>
      </w:r>
    </w:p>
    <w:p w:rsidR="009B72C8" w:rsidRPr="00D5694E" w:rsidRDefault="009E7C40" w:rsidP="009E0DD2">
      <w:pPr>
        <w:tabs>
          <w:tab w:val="left" w:pos="112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по..пирал, о..городил</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10</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Е.</w:t>
      </w:r>
    </w:p>
    <w:p w:rsidR="009B72C8" w:rsidRPr="00D5694E" w:rsidRDefault="009E7C40" w:rsidP="009E0DD2">
      <w:pPr>
        <w:tabs>
          <w:tab w:val="left" w:pos="397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влюбч..вый</w:t>
      </w:r>
      <w:r w:rsidRPr="00D5694E">
        <w:rPr>
          <w:rFonts w:ascii="Times New Roman" w:hAnsi="Times New Roman"/>
          <w:sz w:val="28"/>
          <w:szCs w:val="28"/>
        </w:rPr>
        <w:t xml:space="preserve"> </w:t>
      </w:r>
      <w:r w:rsidR="009B72C8" w:rsidRPr="00D5694E">
        <w:rPr>
          <w:rFonts w:ascii="Times New Roman" w:hAnsi="Times New Roman"/>
          <w:sz w:val="28"/>
          <w:szCs w:val="28"/>
        </w:rPr>
        <w:t>недоум..вать</w:t>
      </w:r>
    </w:p>
    <w:p w:rsidR="009B72C8" w:rsidRPr="00D5694E" w:rsidRDefault="009E7C40" w:rsidP="009E0DD2">
      <w:pPr>
        <w:tabs>
          <w:tab w:val="left" w:pos="327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надоедл..вый</w:t>
      </w:r>
      <w:r w:rsidRPr="00D5694E">
        <w:rPr>
          <w:rFonts w:ascii="Times New Roman" w:hAnsi="Times New Roman"/>
          <w:sz w:val="28"/>
          <w:szCs w:val="28"/>
        </w:rPr>
        <w:t xml:space="preserve"> </w:t>
      </w:r>
      <w:r w:rsidR="009B72C8" w:rsidRPr="00D5694E">
        <w:rPr>
          <w:rFonts w:ascii="Times New Roman" w:hAnsi="Times New Roman"/>
          <w:sz w:val="28"/>
          <w:szCs w:val="28"/>
        </w:rPr>
        <w:t>поворач..вать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присва..вать</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11</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обожа..мый</w:t>
      </w:r>
      <w:r w:rsidRPr="00D5694E">
        <w:rPr>
          <w:rFonts w:ascii="Times New Roman" w:hAnsi="Times New Roman"/>
          <w:sz w:val="28"/>
          <w:szCs w:val="28"/>
        </w:rPr>
        <w:t xml:space="preserve"> </w:t>
      </w:r>
      <w:r w:rsidR="009B72C8" w:rsidRPr="00D5694E">
        <w:rPr>
          <w:rFonts w:ascii="Times New Roman" w:hAnsi="Times New Roman"/>
          <w:sz w:val="28"/>
          <w:szCs w:val="28"/>
        </w:rPr>
        <w:t>накол..шь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засмотр..шься</w:t>
      </w:r>
      <w:r w:rsidRPr="00D5694E">
        <w:rPr>
          <w:rFonts w:ascii="Times New Roman" w:hAnsi="Times New Roman"/>
          <w:sz w:val="28"/>
          <w:szCs w:val="28"/>
        </w:rPr>
        <w:t xml:space="preserve"> </w:t>
      </w:r>
      <w:r w:rsidR="009B72C8" w:rsidRPr="00D5694E">
        <w:rPr>
          <w:rFonts w:ascii="Times New Roman" w:hAnsi="Times New Roman"/>
          <w:sz w:val="28"/>
          <w:szCs w:val="28"/>
        </w:rPr>
        <w:t>законч..нный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добыва..мый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12</w:t>
      </w:r>
      <w:r w:rsidRPr="00D5694E">
        <w:rPr>
          <w:rFonts w:ascii="Times New Roman" w:hAnsi="Times New Roman"/>
          <w:sz w:val="28"/>
          <w:szCs w:val="28"/>
        </w:rPr>
        <w:t xml:space="preserve">. Определите предложение, в котором </w:t>
      </w:r>
      <w:r w:rsidRPr="00D5694E">
        <w:rPr>
          <w:rFonts w:ascii="Times New Roman" w:hAnsi="Times New Roman"/>
          <w:b/>
          <w:sz w:val="28"/>
          <w:szCs w:val="28"/>
        </w:rPr>
        <w:t>НЕ</w:t>
      </w:r>
      <w:r w:rsidRPr="00D5694E">
        <w:rPr>
          <w:rFonts w:ascii="Times New Roman" w:hAnsi="Times New Roman"/>
          <w:sz w:val="28"/>
          <w:szCs w:val="28"/>
        </w:rPr>
        <w:t xml:space="preserve"> со словом пишется </w:t>
      </w:r>
      <w:r w:rsidRPr="00D5694E">
        <w:rPr>
          <w:rFonts w:ascii="Times New Roman" w:hAnsi="Times New Roman"/>
          <w:b/>
          <w:sz w:val="28"/>
          <w:szCs w:val="28"/>
        </w:rPr>
        <w:t>СЛИТНО</w:t>
      </w:r>
      <w:r w:rsidRPr="00D5694E">
        <w:rPr>
          <w:rFonts w:ascii="Times New Roman" w:hAnsi="Times New Roman"/>
          <w:sz w:val="28"/>
          <w:szCs w:val="28"/>
        </w:rPr>
        <w:t>. Раскройте скобки и выпишите это слово.</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Наш спутник тоже (НЕ)СИДЕЛ сложа руки.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Вокруг тянулись (НЕ)СКОНЧАЕМЫЕ виноградники.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Путники вышли к ещё (НЕ)ОБРОСШЕМУ кромкой льда берегу.</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(НЕ)МЕШКАЯ ни минуты, ребята собрали чемоданы.</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Дом, выросший на глазах всего за полгода, (НЕ)СРАЗУ был принят комиссией.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13</w:t>
      </w:r>
      <w:r w:rsidRPr="00D5694E">
        <w:rPr>
          <w:rFonts w:ascii="Times New Roman" w:hAnsi="Times New Roman"/>
          <w:sz w:val="28"/>
          <w:szCs w:val="28"/>
        </w:rPr>
        <w:t xml:space="preserve">. Определите предложение, в котором оба выделенных слова пишутся </w:t>
      </w:r>
      <w:r w:rsidRPr="00D5694E">
        <w:rPr>
          <w:rFonts w:ascii="Times New Roman" w:hAnsi="Times New Roman"/>
          <w:b/>
          <w:sz w:val="28"/>
          <w:szCs w:val="28"/>
        </w:rPr>
        <w:t>СЛИТНО</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 xml:space="preserve">Раскройте скобки и выпишите эти два слова.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ЧТО(БЫ) не видеть происходящего, я закрыл глаза, однако в ТО(ЖЕ) мгновение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удары грома оглушили меня.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ЧТО(БЫ) ни говорили дилетанты, к пониманию классической музыки надо быть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подготовленным, (ПО)ТОМУ что не так просто освоить сложное искусство.</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Отец не смел спросить, в чём дело, и в (ТО)ЖЕ время не понимал, (ОТ)ЧЕГО дом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стал таким пустынным.</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Великий шёлковый путь начинался в Китае, (ЗА)ТЕМ шёл через Среднюю Азию,</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Персию, Ближний Восток, а (ОТ)ТУДА в Европу.</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Всё творчество писателя Евгения Носова (В)ЦЕЛОМ и есть (ТА)САМАЯ большая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мудрая книга, которая помогает людям быть добрее, щедрее.</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14</w:t>
      </w:r>
      <w:r w:rsidRPr="00D5694E">
        <w:rPr>
          <w:rFonts w:ascii="Times New Roman" w:hAnsi="Times New Roman"/>
          <w:sz w:val="28"/>
          <w:szCs w:val="28"/>
        </w:rPr>
        <w:t xml:space="preserve">. Укажите все цифры, на месте которых пишется </w:t>
      </w:r>
      <w:r w:rsidRPr="00D5694E">
        <w:rPr>
          <w:rFonts w:ascii="Times New Roman" w:hAnsi="Times New Roman"/>
          <w:b/>
          <w:sz w:val="28"/>
          <w:szCs w:val="28"/>
        </w:rPr>
        <w:t>НН</w:t>
      </w:r>
      <w:r w:rsidRPr="00D5694E">
        <w:rPr>
          <w:rFonts w:ascii="Times New Roman" w:hAnsi="Times New Roman"/>
          <w:sz w:val="28"/>
          <w:szCs w:val="28"/>
        </w:rPr>
        <w:t>.</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В героях своих картин Пабло Пикассо хотел видеть носителей скрытой от обычных людей исти(1)ы, доступной только внутре(2)ему взору человека</w:t>
      </w:r>
      <w:r w:rsidRPr="00D5694E">
        <w:rPr>
          <w:rFonts w:ascii="Times New Roman" w:hAnsi="Times New Roman"/>
          <w:b/>
          <w:sz w:val="28"/>
          <w:szCs w:val="28"/>
        </w:rPr>
        <w:t xml:space="preserve"> </w:t>
      </w:r>
      <w:r w:rsidR="009B72C8" w:rsidRPr="00D5694E">
        <w:rPr>
          <w:rFonts w:ascii="Times New Roman" w:hAnsi="Times New Roman"/>
          <w:b/>
          <w:sz w:val="28"/>
          <w:szCs w:val="28"/>
        </w:rPr>
        <w:t>его возвыше(3)ой природе.</w:t>
      </w:r>
      <w:r w:rsidRPr="00D5694E">
        <w:rPr>
          <w:rFonts w:ascii="Times New Roman" w:hAnsi="Times New Roman"/>
          <w:b/>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 xml:space="preserve"> </w:t>
      </w: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15. Расставьте знаки препинания</w:t>
      </w:r>
      <w:r w:rsidRPr="00D5694E">
        <w:rPr>
          <w:rFonts w:ascii="Times New Roman" w:hAnsi="Times New Roman"/>
          <w:sz w:val="28"/>
          <w:szCs w:val="28"/>
        </w:rPr>
        <w:t xml:space="preserve">. Укажите два предложения, в которых нужно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поставить </w:t>
      </w:r>
      <w:r w:rsidR="009B72C8" w:rsidRPr="00D5694E">
        <w:rPr>
          <w:rFonts w:ascii="Times New Roman" w:hAnsi="Times New Roman"/>
          <w:b/>
          <w:sz w:val="28"/>
          <w:szCs w:val="28"/>
        </w:rPr>
        <w:t>ОДНУ</w:t>
      </w:r>
      <w:r w:rsidR="009B72C8" w:rsidRPr="00D5694E">
        <w:rPr>
          <w:rFonts w:ascii="Times New Roman" w:hAnsi="Times New Roman"/>
          <w:sz w:val="28"/>
          <w:szCs w:val="28"/>
        </w:rPr>
        <w:t xml:space="preserve"> запятую. Запишите номера этих предложений.</w:t>
      </w:r>
    </w:p>
    <w:p w:rsidR="009B72C8" w:rsidRPr="00D5694E" w:rsidRDefault="009B72C8" w:rsidP="009F280B">
      <w:pPr>
        <w:numPr>
          <w:ilvl w:val="0"/>
          <w:numId w:val="66"/>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Скрипичная мелодия звенела в сумраке ночи и постепенно растворялись в шуме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прибоя её нежные отзвуки.</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Есть различные версии и гипотезы о происхождении и значении названия этого</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растения.</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Долгими осенними вечерами мы читали вслух или просто сидели у камина.</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Рыцари то завоёвывали новые города то теряли все свои приобретения то снова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готовились к походам.</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Рудольф Нуриев виртуозно владел техникой как классического так и современного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танца.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16.</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должны стоять запятые.</w:t>
      </w:r>
    </w:p>
    <w:p w:rsidR="009B72C8" w:rsidRPr="00D5694E" w:rsidRDefault="009B72C8" w:rsidP="009F280B">
      <w:pPr>
        <w:spacing w:line="240" w:lineRule="auto"/>
        <w:jc w:val="both"/>
        <w:rPr>
          <w:rFonts w:ascii="Times New Roman" w:hAnsi="Times New Roman"/>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Дорога (1) поворачивавшая вправо (2) шла через огромное поле (3) засеянное </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яровыми (4) и углублялась в лес.</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17</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w:t>
      </w:r>
      <w:r w:rsidR="009E7C40" w:rsidRPr="00D5694E">
        <w:rPr>
          <w:rFonts w:ascii="Times New Roman" w:hAnsi="Times New Roman"/>
          <w:sz w:val="28"/>
          <w:szCs w:val="28"/>
        </w:rPr>
        <w:t xml:space="preserve"> </w:t>
      </w:r>
      <w:r w:rsidRPr="00D5694E">
        <w:rPr>
          <w:rFonts w:ascii="Times New Roman" w:hAnsi="Times New Roman"/>
          <w:sz w:val="28"/>
          <w:szCs w:val="28"/>
        </w:rPr>
        <w:t>должны стоять запятые.</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 xml:space="preserve">Мучительная искренность Л. Толстого и недовольство собой (1) конечно (2) часть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его живой души, но важнее всего для нас (3) пожалуй (4) то, как побеги духовного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развития писателя прорастают в его творчестве.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b/>
          <w:sz w:val="28"/>
          <w:szCs w:val="28"/>
        </w:rPr>
        <w:t>18</w:t>
      </w:r>
      <w:r w:rsidRPr="00D5694E">
        <w:rPr>
          <w:rFonts w:ascii="Times New Roman" w:hAnsi="Times New Roman"/>
          <w:sz w:val="28"/>
          <w:szCs w:val="28"/>
        </w:rPr>
        <w:t>.</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цифру (ы), на месте которой(ых) в предложении должна(ы) стоять запятая(ые)</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 xml:space="preserve">Роман Гончарова «Обломов» (1) выгодно отличался от нравоописательных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повестей натуральной школы обстоятельностью и «монографичностью»</w:t>
      </w:r>
      <w:r w:rsidRPr="00D5694E">
        <w:rPr>
          <w:rFonts w:ascii="Times New Roman" w:hAnsi="Times New Roman"/>
          <w:b/>
          <w:sz w:val="28"/>
          <w:szCs w:val="28"/>
        </w:rPr>
        <w:t xml:space="preserve">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картины (2) естественным началом (3) которой (4) было изображение обычного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дня героя.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r w:rsidR="009E7C40"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19</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 должны стоять запятые.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Встречающие поминутно смотрели на часы (1) и (2) когда вдали появился поезд (3)</w:t>
      </w:r>
      <w:r w:rsidRPr="00D5694E">
        <w:rPr>
          <w:rFonts w:ascii="Times New Roman" w:hAnsi="Times New Roman"/>
          <w:b/>
          <w:sz w:val="28"/>
          <w:szCs w:val="28"/>
        </w:rPr>
        <w:t xml:space="preserve">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толпа подалась ему навстречу (4) хотя это никак не могло ускорить свидание с близкими людьми.</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E0DD2">
      <w:pPr>
        <w:spacing w:line="240" w:lineRule="auto"/>
        <w:jc w:val="center"/>
        <w:rPr>
          <w:rFonts w:ascii="Times New Roman" w:hAnsi="Times New Roman"/>
          <w:sz w:val="28"/>
          <w:szCs w:val="28"/>
        </w:rPr>
      </w:pPr>
      <w:r w:rsidRPr="00D5694E">
        <w:rPr>
          <w:rFonts w:ascii="Times New Roman" w:hAnsi="Times New Roman"/>
          <w:sz w:val="28"/>
          <w:szCs w:val="28"/>
        </w:rPr>
        <w:t>Прочитайте текст и выполните задания 20-25.</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(1)Был поздний вечер. (2)Домашний учитель Егор Алексеич Свойкин, чтобы не терять попусту времени, от доктора отправился прямо в аптеку. </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(3)За жёлтой, лоснящейся конторкой стоял высокий господин с солидно закинутой назад головой, строгим лицом и с выхоленными бакенами, по всей видимости, провизор. (4)Начиная с маленькой плеши на голове и кончая длинными розовыми ногтями, всё на этом человеке было старательно выутюжено, вычищено и словно вылизано. (5)Нахмуренные глаза его глядели свысока на газету, лежащую на конторке. (6)Он читал.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(7)Свойкин подошёл к конторке и подал выутюженному господину рецепт. (8)Тот, не глядя на него, взял рецепт, дочитал в газете до точки и, сделав лёгкий полуоборот головы</w:t>
      </w:r>
      <w:r w:rsidRPr="00D5694E">
        <w:rPr>
          <w:rFonts w:ascii="Times New Roman" w:hAnsi="Times New Roman"/>
          <w:sz w:val="28"/>
          <w:szCs w:val="28"/>
        </w:rPr>
        <w:t xml:space="preserve"> </w:t>
      </w:r>
      <w:r w:rsidR="009B72C8" w:rsidRPr="00D5694E">
        <w:rPr>
          <w:rFonts w:ascii="Times New Roman" w:hAnsi="Times New Roman"/>
          <w:sz w:val="28"/>
          <w:szCs w:val="28"/>
        </w:rPr>
        <w:t>направо, пробормотал: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Через час будет готово.</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(9)Нельзя ли поскорее? – спросил Свойкин. – (10)Мне решительно невозможно ждать.</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(11)Провизор не ответил. (12)Свойкин опустился на диван и принялся ждать. </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(13)Свойкин был болен. (14)Во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(15)Разбитость и головной туман овладевали его телом всё больше и больше, и он, чтоб подбодрить себя, решил заговорить с провизором.</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(16)Должно быть, у меня горячка начинается. (17)Ещё счастье моё в том, что я в столице заболел! (18)Не дай бог этакую напасть в деревне, где нет докторов и аптек!</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(19)Провизор на обращение к нему Свойкина не ответил ни словом, ни движением, словно не слышал.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(20)Не получив ответа на свой вопрос, Свойкин принялся рассматривать строгую, надменно-учёную физиономию провизора.</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«(21)Странные люди, ей-богу! – подумал он. – (22)В здоровом состоянии не замечаешь этих сухих, чёрствых физиономий, а вот как заболеешь, как я теперь, то и ужаснёшься, что святое дело попало в руки этой бесчувственной утюжной фигуры».</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(23)Получите! – вымолвил провизор наконец, не глядя на Свойкина. – (24)Внесите в кассу рубль шесть копеек!</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(25)Рубль шесть копеек? – забормотал Свойкин, конфузясь. – (26)А у меня только всего один рубль… (27)Как же быть-то?</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(28)Не знаю! – отчеканил провизор, принимаясь за газету.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(29)В таком случае вы извините… (30)Шесть копеек я вам завтра занесу или в конце концов пришлю.</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(31)Этого нельзя! (32)Сходите домой, принесите шесть копеек, тогда и лекарства получите!</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(33)Свойкин вышел из аптеки и отправился к себе домой. (34)Пока учитель добирался до своего номера, он садился отдыхать раз пять. (35)Придя к себе и найдя на столе несколько монет, он присел на кровать отдохнуть. (36)Какая-то сила потянула его голову к подушке.(37)Он прилёг, как бы на минутку. (38)Туманные образы в виде облаков и закутанных фигур стали заволакивать сознание. (39)Долго он помнил, что ему нужно идти в аптеку, долго заставлял себя встать, но болезнь взяла своё. (40)Медяки высыпались из кулака, и больному стало сниться, что он уже пошел в аптеку и вновь беседует там с провизором.</w:t>
      </w:r>
    </w:p>
    <w:p w:rsidR="009B72C8" w:rsidRPr="00D5694E" w:rsidRDefault="009E7C40" w:rsidP="009F280B">
      <w:pPr>
        <w:spacing w:line="240" w:lineRule="auto"/>
        <w:jc w:val="both"/>
        <w:rPr>
          <w:rFonts w:ascii="Times New Roman" w:hAnsi="Times New Roman"/>
          <w:b/>
          <w:i/>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 А.П. Чехову)</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 xml:space="preserve">Антон Павлович Чехов </w:t>
      </w:r>
      <w:r w:rsidRPr="00D5694E">
        <w:rPr>
          <w:rFonts w:ascii="Times New Roman" w:hAnsi="Times New Roman"/>
          <w:sz w:val="28"/>
          <w:szCs w:val="28"/>
        </w:rPr>
        <w:t>(1860-1904г.) – выдающийся русский писатель, классик мировой литературы.</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20</w:t>
      </w:r>
      <w:r w:rsidRPr="00D5694E">
        <w:rPr>
          <w:rFonts w:ascii="Times New Roman" w:hAnsi="Times New Roman"/>
          <w:sz w:val="28"/>
          <w:szCs w:val="28"/>
        </w:rPr>
        <w:t>. Какие из высказываний</w:t>
      </w:r>
      <w:r w:rsidR="009E7C40" w:rsidRPr="00D5694E">
        <w:rPr>
          <w:rFonts w:ascii="Times New Roman" w:hAnsi="Times New Roman"/>
          <w:sz w:val="28"/>
          <w:szCs w:val="28"/>
        </w:rPr>
        <w:t xml:space="preserve"> </w:t>
      </w:r>
      <w:r w:rsidRPr="00D5694E">
        <w:rPr>
          <w:rFonts w:ascii="Times New Roman" w:hAnsi="Times New Roman"/>
          <w:sz w:val="28"/>
          <w:szCs w:val="28"/>
        </w:rPr>
        <w:t>соответствуют содержанию текста?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 Свойкин считает, что проявление черствости и бессердечия не так трогает здоровых людей, как больных.</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2) По мнению Свойкина, «святая» обязанность врача – лечить не только тело, но и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душу больного.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 xml:space="preserve">Свойкин считает, что к здоровым людям провизор относится внимательно и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сочувственно.</w:t>
      </w:r>
    </w:p>
    <w:p w:rsidR="009B72C8" w:rsidRPr="00D5694E" w:rsidRDefault="009B72C8" w:rsidP="009F280B">
      <w:pPr>
        <w:numPr>
          <w:ilvl w:val="0"/>
          <w:numId w:val="68"/>
        </w:numPr>
        <w:tabs>
          <w:tab w:val="left" w:pos="900"/>
        </w:tabs>
        <w:spacing w:after="0" w:line="240" w:lineRule="auto"/>
        <w:ind w:left="0" w:firstLine="0"/>
        <w:jc w:val="both"/>
        <w:rPr>
          <w:rFonts w:ascii="Times New Roman" w:hAnsi="Times New Roman"/>
          <w:sz w:val="28"/>
          <w:szCs w:val="28"/>
        </w:rPr>
      </w:pPr>
      <w:r w:rsidRPr="00D5694E">
        <w:rPr>
          <w:rFonts w:ascii="Times New Roman" w:hAnsi="Times New Roman"/>
          <w:sz w:val="28"/>
          <w:szCs w:val="28"/>
        </w:rPr>
        <w:t>Свойкин считает, что провизоры только на первый взгляд чёрствые и бессердечные люди.</w:t>
      </w:r>
    </w:p>
    <w:p w:rsidR="009B72C8" w:rsidRPr="00D5694E" w:rsidRDefault="009B72C8" w:rsidP="009F280B">
      <w:pPr>
        <w:numPr>
          <w:ilvl w:val="0"/>
          <w:numId w:val="68"/>
        </w:numPr>
        <w:tabs>
          <w:tab w:val="left" w:pos="900"/>
        </w:tabs>
        <w:spacing w:after="0" w:line="240" w:lineRule="auto"/>
        <w:ind w:left="0" w:firstLine="0"/>
        <w:jc w:val="both"/>
        <w:rPr>
          <w:rFonts w:ascii="Times New Roman" w:hAnsi="Times New Roman"/>
          <w:sz w:val="28"/>
          <w:szCs w:val="28"/>
        </w:rPr>
      </w:pPr>
      <w:r w:rsidRPr="00D5694E">
        <w:rPr>
          <w:rFonts w:ascii="Times New Roman" w:hAnsi="Times New Roman"/>
          <w:sz w:val="28"/>
          <w:szCs w:val="28"/>
        </w:rPr>
        <w:t>Учитель считает, что святое дело – помощь больным – не должно оказываться в руках бесчувственных людей.</w:t>
      </w:r>
    </w:p>
    <w:p w:rsidR="009B72C8" w:rsidRPr="00D5694E" w:rsidRDefault="009B72C8" w:rsidP="009F280B">
      <w:pPr>
        <w:tabs>
          <w:tab w:val="left" w:pos="270"/>
        </w:tabs>
        <w:spacing w:line="240" w:lineRule="auto"/>
        <w:jc w:val="both"/>
        <w:rPr>
          <w:rFonts w:ascii="Times New Roman" w:hAnsi="Times New Roman"/>
          <w:sz w:val="28"/>
          <w:szCs w:val="28"/>
        </w:rPr>
      </w:pPr>
      <w:r w:rsidRPr="00D5694E">
        <w:rPr>
          <w:rFonts w:ascii="Times New Roman" w:hAnsi="Times New Roman"/>
          <w:sz w:val="28"/>
          <w:szCs w:val="28"/>
        </w:rPr>
        <w:tab/>
      </w:r>
      <w:r w:rsidR="009E7C40"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21.</w:t>
      </w:r>
      <w:r w:rsidR="009E7C40" w:rsidRPr="00D5694E">
        <w:rPr>
          <w:rFonts w:ascii="Times New Roman" w:hAnsi="Times New Roman"/>
          <w:b/>
          <w:sz w:val="28"/>
          <w:szCs w:val="28"/>
        </w:rPr>
        <w:t xml:space="preserve"> </w:t>
      </w:r>
      <w:r w:rsidRPr="00D5694E">
        <w:rPr>
          <w:rFonts w:ascii="Times New Roman" w:hAnsi="Times New Roman"/>
          <w:sz w:val="28"/>
          <w:szCs w:val="28"/>
        </w:rPr>
        <w:t>Какие из перечисленных утверждений являются верными?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3-4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7-8 представлено повествование.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21-22 содержится рассуждение.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Предложение 33 содержит объяснение того, о чём говорится в предложении 32.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5) В предложениях 34-35 представлено рассуждение.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22.</w:t>
      </w:r>
      <w:r w:rsidRPr="00D5694E">
        <w:rPr>
          <w:rFonts w:ascii="Times New Roman" w:hAnsi="Times New Roman"/>
          <w:sz w:val="28"/>
          <w:szCs w:val="28"/>
        </w:rPr>
        <w:t xml:space="preserve"> Из предложений 39-40 выпишите фразеологизм.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Среди предложений 1-6</w:t>
      </w:r>
      <w:r w:rsidR="009E7C40" w:rsidRPr="00D5694E">
        <w:rPr>
          <w:rFonts w:ascii="Times New Roman" w:hAnsi="Times New Roman"/>
          <w:sz w:val="28"/>
          <w:szCs w:val="28"/>
        </w:rPr>
        <w:t xml:space="preserve"> </w:t>
      </w:r>
      <w:r w:rsidRPr="00D5694E">
        <w:rPr>
          <w:rFonts w:ascii="Times New Roman" w:hAnsi="Times New Roman"/>
          <w:sz w:val="28"/>
          <w:szCs w:val="28"/>
        </w:rPr>
        <w:t>найдите такое, которое связано с предыдущим при помощи</w:t>
      </w:r>
      <w:r w:rsidR="009E7C40" w:rsidRPr="00D5694E">
        <w:rPr>
          <w:rFonts w:ascii="Times New Roman" w:hAnsi="Times New Roman"/>
          <w:sz w:val="28"/>
          <w:szCs w:val="28"/>
        </w:rPr>
        <w:t xml:space="preserve"> </w:t>
      </w:r>
      <w:r w:rsidRPr="00D5694E">
        <w:rPr>
          <w:rFonts w:ascii="Times New Roman" w:hAnsi="Times New Roman"/>
          <w:sz w:val="28"/>
          <w:szCs w:val="28"/>
        </w:rPr>
        <w:t>указательного местоимения и контекстных синонимов. Напишите номер этого предложения.</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Прочитайте фрагмент рецензии, составленной на основе текста, который Вы анализировали, выполняя задания 20-23.</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цифру.Последовательность цифр запишите в БЛАНК ОТВЕТОВ №1 справа от номера задания 24, начиная с первой клеточки, без пробелов, запятых и других дополнительных символов.</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Каждую цифру пишите в соответствии с приведенными в бланке образцами.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24.</w:t>
      </w:r>
      <w:r w:rsidRPr="00D5694E">
        <w:rPr>
          <w:rFonts w:ascii="Times New Roman" w:hAnsi="Times New Roman"/>
          <w:sz w:val="28"/>
          <w:szCs w:val="28"/>
        </w:rPr>
        <w:t xml:space="preserve"> </w:t>
      </w:r>
      <w:r w:rsidRPr="00D5694E">
        <w:rPr>
          <w:rFonts w:ascii="Times New Roman" w:hAnsi="Times New Roman"/>
          <w:b/>
          <w:sz w:val="28"/>
          <w:szCs w:val="28"/>
        </w:rPr>
        <w:t>«Антон Павлович Чехов описывает бытовую сцену в аптеке. Тропы: (А)_______ («</w:t>
      </w:r>
      <w:r w:rsidRPr="00D5694E">
        <w:rPr>
          <w:rFonts w:ascii="Times New Roman" w:hAnsi="Times New Roman"/>
          <w:b/>
          <w:i/>
          <w:sz w:val="28"/>
          <w:szCs w:val="28"/>
        </w:rPr>
        <w:t>с выхоленными</w:t>
      </w:r>
      <w:r w:rsidRPr="00D5694E">
        <w:rPr>
          <w:rFonts w:ascii="Times New Roman" w:hAnsi="Times New Roman"/>
          <w:b/>
          <w:sz w:val="28"/>
          <w:szCs w:val="28"/>
        </w:rPr>
        <w:t xml:space="preserve"> бакенами» в предложении 3, «</w:t>
      </w:r>
      <w:r w:rsidRPr="00D5694E">
        <w:rPr>
          <w:rFonts w:ascii="Times New Roman" w:hAnsi="Times New Roman"/>
          <w:b/>
          <w:i/>
          <w:sz w:val="28"/>
          <w:szCs w:val="28"/>
        </w:rPr>
        <w:t>нахмуренные</w:t>
      </w:r>
      <w:r w:rsidRPr="00D5694E">
        <w:rPr>
          <w:rFonts w:ascii="Times New Roman" w:hAnsi="Times New Roman"/>
          <w:b/>
          <w:sz w:val="28"/>
          <w:szCs w:val="28"/>
        </w:rPr>
        <w:t xml:space="preserve"> глаза» в предложении 5) и (Б)_________(«словно вылизано» в предложении 4) – создают первые штрихи к портрету провизора. Синтаксическое средство – (В)__________ (предложения 24, 31, 32), которое становится основным в такой форме речи, как (Г)__________ (предложения 23-32), - придаёт завершённость его образу».</w:t>
      </w:r>
    </w:p>
    <w:p w:rsidR="009B72C8" w:rsidRPr="00D5694E" w:rsidRDefault="009B72C8" w:rsidP="009F280B">
      <w:pPr>
        <w:spacing w:line="240" w:lineRule="auto"/>
        <w:jc w:val="both"/>
        <w:rPr>
          <w:rFonts w:ascii="Times New Roman" w:hAnsi="Times New Roman"/>
          <w:sz w:val="28"/>
          <w:szCs w:val="28"/>
        </w:rPr>
      </w:pP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Список терминов:</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эпитеты</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метафора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гипербола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разговорная лексика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парцелляция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диалог </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восклицательные предложения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ряды однородных членов предложения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сравнения</w:t>
      </w: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sz w:val="28"/>
          <w:szCs w:val="28"/>
        </w:rPr>
        <w:t xml:space="preserve">Ответ: </w:t>
      </w:r>
    </w:p>
    <w:p w:rsidR="009B72C8" w:rsidRPr="00D5694E" w:rsidRDefault="00B7172D" w:rsidP="009E0DD2">
      <w:pPr>
        <w:tabs>
          <w:tab w:val="left" w:pos="1845"/>
        </w:tabs>
        <w:spacing w:line="240" w:lineRule="auto"/>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635</wp:posOffset>
                </wp:positionV>
                <wp:extent cx="3502660" cy="368300"/>
                <wp:effectExtent l="6350" t="635" r="5715" b="254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34"/>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Г</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75pt;margin-top:.05pt;width:275.8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66jgIAACM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34"/>
                      </w:tblGrid>
                      <w:tr w:rsidR="002554F2">
                        <w:tc>
                          <w:tcPr>
                            <w:tcW w:w="1188"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2554F2" w:rsidRDefault="002554F2">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2554F2" w:rsidRDefault="002554F2">
                            <w:pPr>
                              <w:tabs>
                                <w:tab w:val="left" w:pos="3120"/>
                              </w:tabs>
                            </w:pPr>
                            <w:r>
                              <w:t xml:space="preserve"> Г</w:t>
                            </w:r>
                          </w:p>
                        </w:tc>
                      </w:tr>
                      <w:tr w:rsidR="002554F2">
                        <w:tc>
                          <w:tcPr>
                            <w:tcW w:w="1188"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2554F2" w:rsidRDefault="002554F2">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2554F2" w:rsidRDefault="002554F2">
                            <w:pPr>
                              <w:tabs>
                                <w:tab w:val="left" w:pos="3120"/>
                              </w:tabs>
                              <w:snapToGrid w:val="0"/>
                            </w:pPr>
                          </w:p>
                        </w:tc>
                      </w:tr>
                    </w:tbl>
                    <w:p w:rsidR="002554F2" w:rsidRDefault="002554F2"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Часть 2</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Для ответа на это задание используйте БЛАНК ОТВЕТОВ №2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sz w:val="28"/>
          <w:szCs w:val="28"/>
        </w:rPr>
        <w:t>Напишите сочинение по прочитанному тексту.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Сформулируйте и прокомментируйте одну из проблем, поставленных автором текста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(избегайте чрезмерного цитирования)</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Сформулируйте позицию автора. Напишите, согласны или не согласны вы с его точкой зрения.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Объём сочинения – не менее 150 слов.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Работа, написанная без опоры на прочитанный текст (не по данному тексту), не оценивается.</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Сочинение пишите аккуратно, разборчивым почерком.</w:t>
      </w:r>
    </w:p>
    <w:p w:rsidR="009B72C8" w:rsidRPr="00D5694E" w:rsidRDefault="009B72C8" w:rsidP="009E0DD2">
      <w:pPr>
        <w:spacing w:line="240" w:lineRule="auto"/>
        <w:rPr>
          <w:rFonts w:ascii="Times New Roman" w:hAnsi="Times New Roman"/>
          <w:b/>
          <w:sz w:val="28"/>
          <w:szCs w:val="28"/>
        </w:rPr>
      </w:pPr>
    </w:p>
    <w:p w:rsidR="009B72C8" w:rsidRPr="00D5694E" w:rsidRDefault="009E7C40" w:rsidP="009E0DD2">
      <w:pPr>
        <w:rPr>
          <w:rFonts w:ascii="Times New Roman" w:hAnsi="Times New Roman"/>
          <w:b/>
          <w:sz w:val="28"/>
          <w:szCs w:val="28"/>
        </w:rPr>
      </w:pPr>
      <w:r w:rsidRPr="00D5694E">
        <w:rPr>
          <w:rFonts w:ascii="Times New Roman" w:hAnsi="Times New Roman"/>
          <w:b/>
          <w:sz w:val="28"/>
          <w:szCs w:val="28"/>
        </w:rPr>
        <w:t xml:space="preserve"> </w:t>
      </w:r>
    </w:p>
    <w:p w:rsidR="009B72C8" w:rsidRPr="00D5694E" w:rsidRDefault="009B72C8"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sectPr w:rsidR="009B72C8" w:rsidRPr="00D5694E">
      <w:footerReference w:type="default" r:id="rId13"/>
      <w:pgSz w:w="11906" w:h="16838"/>
      <w:pgMar w:top="1134" w:right="850" w:bottom="1134" w:left="1701" w:header="720"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40" w:rsidRDefault="00F63E40">
      <w:pPr>
        <w:spacing w:after="0" w:line="240" w:lineRule="auto"/>
      </w:pPr>
      <w:r>
        <w:separator/>
      </w:r>
    </w:p>
  </w:endnote>
  <w:endnote w:type="continuationSeparator" w:id="0">
    <w:p w:rsidR="00F63E40" w:rsidRDefault="00F6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2" w:rsidRDefault="002554F2">
    <w:pPr>
      <w:pStyle w:val="ac"/>
      <w:jc w:val="center"/>
    </w:pPr>
    <w:r>
      <w:fldChar w:fldCharType="begin"/>
    </w:r>
    <w:r>
      <w:instrText>PAGE   \* MERGEFORMAT</w:instrText>
    </w:r>
    <w:r>
      <w:fldChar w:fldCharType="separate"/>
    </w:r>
    <w:r w:rsidR="009353AC">
      <w:rPr>
        <w:noProof/>
      </w:rPr>
      <w:t>2</w:t>
    </w:r>
    <w:r>
      <w:fldChar w:fldCharType="end"/>
    </w:r>
  </w:p>
  <w:p w:rsidR="002554F2" w:rsidRDefault="002554F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2" w:rsidRDefault="002554F2">
    <w:pPr>
      <w:pStyle w:val="ac"/>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6864350</wp:posOffset>
              </wp:positionH>
              <wp:positionV relativeFrom="paragraph">
                <wp:posOffset>635</wp:posOffset>
              </wp:positionV>
              <wp:extent cx="154305" cy="158750"/>
              <wp:effectExtent l="6350" t="635" r="1270"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4F2" w:rsidRDefault="002554F2">
                          <w:pPr>
                            <w:pStyle w:val="ac"/>
                          </w:pPr>
                          <w:r>
                            <w:rPr>
                              <w:rStyle w:val="a6"/>
                            </w:rPr>
                            <w:fldChar w:fldCharType="begin"/>
                          </w:r>
                          <w:r>
                            <w:rPr>
                              <w:rStyle w:val="a6"/>
                            </w:rPr>
                            <w:instrText xml:space="preserve"> PAGE </w:instrText>
                          </w:r>
                          <w:r>
                            <w:rPr>
                              <w:rStyle w:val="a6"/>
                            </w:rPr>
                            <w:fldChar w:fldCharType="separate"/>
                          </w:r>
                          <w:r w:rsidR="00CF444C">
                            <w:rPr>
                              <w:rStyle w:val="a6"/>
                              <w:noProof/>
                            </w:rPr>
                            <w:t>123</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40.5pt;margin-top:.05pt;width:12.15pt;height: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" stroked="f">
              <v:fill opacity="0"/>
              <v:textbox inset="0,0,0,0">
                <w:txbxContent>
                  <w:p w:rsidR="002554F2" w:rsidRDefault="002554F2">
                    <w:pPr>
                      <w:pStyle w:val="ac"/>
                    </w:pPr>
                    <w:r>
                      <w:rPr>
                        <w:rStyle w:val="a6"/>
                      </w:rPr>
                      <w:fldChar w:fldCharType="begin"/>
                    </w:r>
                    <w:r>
                      <w:rPr>
                        <w:rStyle w:val="a6"/>
                      </w:rPr>
                      <w:instrText xml:space="preserve"> PAGE </w:instrText>
                    </w:r>
                    <w:r>
                      <w:rPr>
                        <w:rStyle w:val="a6"/>
                      </w:rPr>
                      <w:fldChar w:fldCharType="separate"/>
                    </w:r>
                    <w:r w:rsidR="00CF444C">
                      <w:rPr>
                        <w:rStyle w:val="a6"/>
                        <w:noProof/>
                      </w:rPr>
                      <w:t>123</w:t>
                    </w:r>
                    <w:r>
                      <w:rPr>
                        <w:rStyle w:val="a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40" w:rsidRDefault="00F63E40">
      <w:pPr>
        <w:spacing w:after="0" w:line="240" w:lineRule="auto"/>
      </w:pPr>
      <w:r>
        <w:separator/>
      </w:r>
    </w:p>
  </w:footnote>
  <w:footnote w:type="continuationSeparator" w:id="0">
    <w:p w:rsidR="00F63E40" w:rsidRDefault="00F6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540"/>
        </w:tabs>
        <w:ind w:left="5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6"/>
    <w:lvl w:ilvl="0">
      <w:start w:val="1"/>
      <w:numFmt w:val="decimal"/>
      <w:lvlText w:val="%1)"/>
      <w:lvlJc w:val="left"/>
      <w:pPr>
        <w:tabs>
          <w:tab w:val="num" w:pos="540"/>
        </w:tabs>
        <w:ind w:left="540" w:hanging="360"/>
      </w:pPr>
    </w:lvl>
  </w:abstractNum>
  <w:abstractNum w:abstractNumId="4" w15:restartNumberingAfterBreak="0">
    <w:nsid w:val="00000006"/>
    <w:multiLevelType w:val="singleLevel"/>
    <w:tmpl w:val="00000006"/>
    <w:name w:val="WW8Num8"/>
    <w:lvl w:ilvl="0">
      <w:start w:val="2"/>
      <w:numFmt w:val="decimal"/>
      <w:lvlText w:val="%1)"/>
      <w:lvlJc w:val="left"/>
      <w:pPr>
        <w:tabs>
          <w:tab w:val="num" w:pos="540"/>
        </w:tabs>
        <w:ind w:left="540" w:hanging="360"/>
      </w:pPr>
    </w:lvl>
  </w:abstractNum>
  <w:abstractNum w:abstractNumId="5" w15:restartNumberingAfterBreak="0">
    <w:nsid w:val="00000008"/>
    <w:multiLevelType w:val="singleLevel"/>
    <w:tmpl w:val="00000008"/>
    <w:name w:val="WW8Num10"/>
    <w:lvl w:ilvl="0">
      <w:start w:val="2"/>
      <w:numFmt w:val="decimal"/>
      <w:lvlText w:val="%1)"/>
      <w:lvlJc w:val="left"/>
      <w:pPr>
        <w:tabs>
          <w:tab w:val="num" w:pos="540"/>
        </w:tabs>
        <w:ind w:left="540" w:hanging="360"/>
      </w:pPr>
    </w:lvl>
  </w:abstractNum>
  <w:abstractNum w:abstractNumId="6" w15:restartNumberingAfterBreak="0">
    <w:nsid w:val="0000000A"/>
    <w:multiLevelType w:val="singleLevel"/>
    <w:tmpl w:val="0000000A"/>
    <w:name w:val="WW8Num12"/>
    <w:lvl w:ilvl="0">
      <w:start w:val="4"/>
      <w:numFmt w:val="decimal"/>
      <w:lvlText w:val="%1)"/>
      <w:lvlJc w:val="left"/>
      <w:pPr>
        <w:tabs>
          <w:tab w:val="num" w:pos="1080"/>
        </w:tabs>
        <w:ind w:left="1080" w:hanging="360"/>
      </w:pPr>
      <w:rPr>
        <w:sz w:val="28"/>
        <w:szCs w:val="28"/>
      </w:rPr>
    </w:lvl>
  </w:abstractNum>
  <w:abstractNum w:abstractNumId="7" w15:restartNumberingAfterBreak="0">
    <w:nsid w:val="0000000B"/>
    <w:multiLevelType w:val="multilevel"/>
    <w:tmpl w:val="0000000B"/>
    <w:name w:val="WW8Num15"/>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2762536"/>
    <w:multiLevelType w:val="hybridMultilevel"/>
    <w:tmpl w:val="E97856B0"/>
    <w:lvl w:ilvl="0" w:tplc="9E54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6477699"/>
    <w:multiLevelType w:val="hybridMultilevel"/>
    <w:tmpl w:val="B3DA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E00F31"/>
    <w:multiLevelType w:val="multilevel"/>
    <w:tmpl w:val="F290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0E66D9"/>
    <w:multiLevelType w:val="multilevel"/>
    <w:tmpl w:val="2052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779D4"/>
    <w:multiLevelType w:val="hybridMultilevel"/>
    <w:tmpl w:val="142C52F8"/>
    <w:lvl w:ilvl="0" w:tplc="7CECC72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5F20E75"/>
    <w:multiLevelType w:val="multilevel"/>
    <w:tmpl w:val="7FD8FB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8047CE"/>
    <w:multiLevelType w:val="hybridMultilevel"/>
    <w:tmpl w:val="C224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88349F"/>
    <w:multiLevelType w:val="multilevel"/>
    <w:tmpl w:val="EA846E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CD419B9"/>
    <w:multiLevelType w:val="multilevel"/>
    <w:tmpl w:val="0DAE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F30A1"/>
    <w:multiLevelType w:val="hybridMultilevel"/>
    <w:tmpl w:val="B3DA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CE7B58"/>
    <w:multiLevelType w:val="multilevel"/>
    <w:tmpl w:val="820A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6A0CBD"/>
    <w:multiLevelType w:val="multilevel"/>
    <w:tmpl w:val="D1C8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D53CF3"/>
    <w:multiLevelType w:val="multilevel"/>
    <w:tmpl w:val="FF2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840409"/>
    <w:multiLevelType w:val="hybridMultilevel"/>
    <w:tmpl w:val="0AC8D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771D4A"/>
    <w:multiLevelType w:val="multilevel"/>
    <w:tmpl w:val="D2885D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D9114C5"/>
    <w:multiLevelType w:val="multilevel"/>
    <w:tmpl w:val="127C72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09734E2"/>
    <w:multiLevelType w:val="hybridMultilevel"/>
    <w:tmpl w:val="F24E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77A72"/>
    <w:multiLevelType w:val="hybridMultilevel"/>
    <w:tmpl w:val="7666B16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15:restartNumberingAfterBreak="0">
    <w:nsid w:val="419A75DC"/>
    <w:multiLevelType w:val="multilevel"/>
    <w:tmpl w:val="A6D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271CD0"/>
    <w:multiLevelType w:val="multilevel"/>
    <w:tmpl w:val="B97A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E47577"/>
    <w:multiLevelType w:val="multilevel"/>
    <w:tmpl w:val="71F8AB2E"/>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69A5823"/>
    <w:multiLevelType w:val="hybridMultilevel"/>
    <w:tmpl w:val="06CC17A4"/>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0A0917"/>
    <w:multiLevelType w:val="multilevel"/>
    <w:tmpl w:val="C3CA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7A1421"/>
    <w:multiLevelType w:val="multilevel"/>
    <w:tmpl w:val="DCB4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F7700"/>
    <w:multiLevelType w:val="multilevel"/>
    <w:tmpl w:val="0FAC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F6720B"/>
    <w:multiLevelType w:val="hybridMultilevel"/>
    <w:tmpl w:val="11F67FC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5" w15:restartNumberingAfterBreak="0">
    <w:nsid w:val="53EA720E"/>
    <w:multiLevelType w:val="hybridMultilevel"/>
    <w:tmpl w:val="B394B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43D71DA"/>
    <w:multiLevelType w:val="multilevel"/>
    <w:tmpl w:val="FA0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7300DF"/>
    <w:multiLevelType w:val="multilevel"/>
    <w:tmpl w:val="360C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547BEB"/>
    <w:multiLevelType w:val="multilevel"/>
    <w:tmpl w:val="7FBA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3A26AB"/>
    <w:multiLevelType w:val="multilevel"/>
    <w:tmpl w:val="5E3812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BB73F61"/>
    <w:multiLevelType w:val="hybridMultilevel"/>
    <w:tmpl w:val="8EA28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49378A"/>
    <w:multiLevelType w:val="multilevel"/>
    <w:tmpl w:val="D0FE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085217"/>
    <w:multiLevelType w:val="multilevel"/>
    <w:tmpl w:val="2604F1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2EC569E"/>
    <w:multiLevelType w:val="multilevel"/>
    <w:tmpl w:val="6BB213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3532B5C"/>
    <w:multiLevelType w:val="multilevel"/>
    <w:tmpl w:val="405EEA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39D5171"/>
    <w:multiLevelType w:val="hybridMultilevel"/>
    <w:tmpl w:val="A4CEFD4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253A74"/>
    <w:multiLevelType w:val="multilevel"/>
    <w:tmpl w:val="44B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CF258F"/>
    <w:multiLevelType w:val="hybridMultilevel"/>
    <w:tmpl w:val="381A8948"/>
    <w:lvl w:ilvl="0" w:tplc="5A0C0F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8" w15:restartNumberingAfterBreak="0">
    <w:nsid w:val="64D335F3"/>
    <w:multiLevelType w:val="multilevel"/>
    <w:tmpl w:val="F1F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5A0006C"/>
    <w:multiLevelType w:val="multilevel"/>
    <w:tmpl w:val="9DF8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F9609C"/>
    <w:multiLevelType w:val="multilevel"/>
    <w:tmpl w:val="188C30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2" w15:restartNumberingAfterBreak="0">
    <w:nsid w:val="674338D8"/>
    <w:multiLevelType w:val="multilevel"/>
    <w:tmpl w:val="F130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584BD1"/>
    <w:multiLevelType w:val="multilevel"/>
    <w:tmpl w:val="9550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985593"/>
    <w:multiLevelType w:val="hybridMultilevel"/>
    <w:tmpl w:val="76E8000C"/>
    <w:lvl w:ilvl="0" w:tplc="FCCE179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5" w15:restartNumberingAfterBreak="0">
    <w:nsid w:val="68A01DBE"/>
    <w:multiLevelType w:val="multilevel"/>
    <w:tmpl w:val="6584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C74AB8"/>
    <w:multiLevelType w:val="hybridMultilevel"/>
    <w:tmpl w:val="F8A6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9D5C3D"/>
    <w:multiLevelType w:val="multilevel"/>
    <w:tmpl w:val="C8CCD1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E3712AB"/>
    <w:multiLevelType w:val="multilevel"/>
    <w:tmpl w:val="B81804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F8873CB"/>
    <w:multiLevelType w:val="hybridMultilevel"/>
    <w:tmpl w:val="F0B29D9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0" w15:restartNumberingAfterBreak="0">
    <w:nsid w:val="71D54C86"/>
    <w:multiLevelType w:val="multilevel"/>
    <w:tmpl w:val="E588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E526C2"/>
    <w:multiLevelType w:val="hybridMultilevel"/>
    <w:tmpl w:val="F104AD46"/>
    <w:lvl w:ilvl="0" w:tplc="FFB093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032EDD"/>
    <w:multiLevelType w:val="hybridMultilevel"/>
    <w:tmpl w:val="1D9080B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15:restartNumberingAfterBreak="0">
    <w:nsid w:val="72D22F0D"/>
    <w:multiLevelType w:val="multilevel"/>
    <w:tmpl w:val="7A8CE7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4DF625E"/>
    <w:multiLevelType w:val="multilevel"/>
    <w:tmpl w:val="035C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FE1304"/>
    <w:multiLevelType w:val="multilevel"/>
    <w:tmpl w:val="8150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A04389"/>
    <w:multiLevelType w:val="multilevel"/>
    <w:tmpl w:val="5E8A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79853F9"/>
    <w:multiLevelType w:val="multilevel"/>
    <w:tmpl w:val="6F76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4F5B91"/>
    <w:multiLevelType w:val="hybridMultilevel"/>
    <w:tmpl w:val="6D62C93E"/>
    <w:lvl w:ilvl="0" w:tplc="634CD8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9" w15:restartNumberingAfterBreak="0">
    <w:nsid w:val="7F4B3976"/>
    <w:multiLevelType w:val="multilevel"/>
    <w:tmpl w:val="30BC0A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25"/>
  </w:num>
  <w:num w:numId="4">
    <w:abstractNumId w:val="51"/>
  </w:num>
  <w:num w:numId="5">
    <w:abstractNumId w:val="56"/>
  </w:num>
  <w:num w:numId="6">
    <w:abstractNumId w:val="26"/>
  </w:num>
  <w:num w:numId="7">
    <w:abstractNumId w:val="34"/>
  </w:num>
  <w:num w:numId="8">
    <w:abstractNumId w:val="40"/>
  </w:num>
  <w:num w:numId="9">
    <w:abstractNumId w:val="5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num>
  <w:num w:numId="12">
    <w:abstractNumId w:val="47"/>
  </w:num>
  <w:num w:numId="13">
    <w:abstractNumId w:val="68"/>
  </w:num>
  <w:num w:numId="14">
    <w:abstractNumId w:val="30"/>
  </w:num>
  <w:num w:numId="15">
    <w:abstractNumId w:val="11"/>
  </w:num>
  <w:num w:numId="16">
    <w:abstractNumId w:val="17"/>
  </w:num>
  <w:num w:numId="17">
    <w:abstractNumId w:val="54"/>
  </w:num>
  <w:num w:numId="18">
    <w:abstractNumId w:val="12"/>
  </w:num>
  <w:num w:numId="19">
    <w:abstractNumId w:val="45"/>
  </w:num>
  <w:num w:numId="20">
    <w:abstractNumId w:val="28"/>
  </w:num>
  <w:num w:numId="21">
    <w:abstractNumId w:val="37"/>
  </w:num>
  <w:num w:numId="22">
    <w:abstractNumId w:val="46"/>
  </w:num>
  <w:num w:numId="23">
    <w:abstractNumId w:val="38"/>
  </w:num>
  <w:num w:numId="24">
    <w:abstractNumId w:val="27"/>
  </w:num>
  <w:num w:numId="25">
    <w:abstractNumId w:val="33"/>
  </w:num>
  <w:num w:numId="26">
    <w:abstractNumId w:val="65"/>
  </w:num>
  <w:num w:numId="27">
    <w:abstractNumId w:val="64"/>
  </w:num>
  <w:num w:numId="28">
    <w:abstractNumId w:val="49"/>
  </w:num>
  <w:num w:numId="29">
    <w:abstractNumId w:val="60"/>
  </w:num>
  <w:num w:numId="30">
    <w:abstractNumId w:val="18"/>
  </w:num>
  <w:num w:numId="31">
    <w:abstractNumId w:val="55"/>
  </w:num>
  <w:num w:numId="32">
    <w:abstractNumId w:val="67"/>
  </w:num>
  <w:num w:numId="33">
    <w:abstractNumId w:val="66"/>
  </w:num>
  <w:num w:numId="34">
    <w:abstractNumId w:val="20"/>
  </w:num>
  <w:num w:numId="35">
    <w:abstractNumId w:val="19"/>
  </w:num>
  <w:num w:numId="36">
    <w:abstractNumId w:val="41"/>
  </w:num>
  <w:num w:numId="37">
    <w:abstractNumId w:val="16"/>
  </w:num>
  <w:num w:numId="38">
    <w:abstractNumId w:val="48"/>
  </w:num>
  <w:num w:numId="39">
    <w:abstractNumId w:val="53"/>
  </w:num>
  <w:num w:numId="40">
    <w:abstractNumId w:val="31"/>
  </w:num>
  <w:num w:numId="41">
    <w:abstractNumId w:val="32"/>
  </w:num>
  <w:num w:numId="42">
    <w:abstractNumId w:val="52"/>
  </w:num>
  <w:num w:numId="43">
    <w:abstractNumId w:val="10"/>
  </w:num>
  <w:num w:numId="44">
    <w:abstractNumId w:val="36"/>
  </w:num>
  <w:num w:numId="45">
    <w:abstractNumId w:val="8"/>
  </w:num>
  <w:num w:numId="46">
    <w:abstractNumId w:val="58"/>
  </w:num>
  <w:num w:numId="47">
    <w:abstractNumId w:val="23"/>
  </w:num>
  <w:num w:numId="48">
    <w:abstractNumId w:val="57"/>
  </w:num>
  <w:num w:numId="49">
    <w:abstractNumId w:val="42"/>
  </w:num>
  <w:num w:numId="50">
    <w:abstractNumId w:val="63"/>
  </w:num>
  <w:num w:numId="51">
    <w:abstractNumId w:val="69"/>
  </w:num>
  <w:num w:numId="52">
    <w:abstractNumId w:val="22"/>
  </w:num>
  <w:num w:numId="53">
    <w:abstractNumId w:val="58"/>
    <w:lvlOverride w:ilvl="0">
      <w:startOverride w:val="1"/>
    </w:lvlOverride>
  </w:num>
  <w:num w:numId="54">
    <w:abstractNumId w:val="15"/>
  </w:num>
  <w:num w:numId="55">
    <w:abstractNumId w:val="29"/>
  </w:num>
  <w:num w:numId="56">
    <w:abstractNumId w:val="39"/>
  </w:num>
  <w:num w:numId="57">
    <w:abstractNumId w:val="43"/>
  </w:num>
  <w:num w:numId="58">
    <w:abstractNumId w:val="44"/>
  </w:num>
  <w:num w:numId="59">
    <w:abstractNumId w:val="50"/>
  </w:num>
  <w:num w:numId="60">
    <w:abstractNumId w:val="13"/>
  </w:num>
  <w:num w:numId="61">
    <w:abstractNumId w:val="61"/>
  </w:num>
  <w:num w:numId="62">
    <w:abstractNumId w:val="9"/>
  </w:num>
  <w:num w:numId="63">
    <w:abstractNumId w:val="21"/>
  </w:num>
  <w:num w:numId="64">
    <w:abstractNumId w:val="5"/>
    <w:lvlOverride w:ilvl="0">
      <w:startOverride w:val="2"/>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num>
  <w:num w:numId="67">
    <w:abstractNumId w:val="4"/>
    <w:lvlOverride w:ilvl="0">
      <w:startOverride w:val="2"/>
    </w:lvlOverride>
  </w:num>
  <w:num w:numId="68">
    <w:abstractNumId w:val="6"/>
    <w:lvlOverride w:ilvl="0">
      <w:startOverride w:val="4"/>
    </w:lvlOverride>
  </w:num>
  <w:num w:numId="69">
    <w:abstractNumId w:val="3"/>
    <w:lvlOverride w:ilvl="0">
      <w:startOverride w:val="1"/>
    </w:lvlOverride>
  </w:num>
  <w:num w:numId="70">
    <w:abstractNumId w:val="24"/>
  </w:num>
  <w:num w:numId="71">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2B"/>
    <w:rsid w:val="000034FF"/>
    <w:rsid w:val="00013183"/>
    <w:rsid w:val="000214CE"/>
    <w:rsid w:val="00031B4B"/>
    <w:rsid w:val="00045B3C"/>
    <w:rsid w:val="00050595"/>
    <w:rsid w:val="00051DEA"/>
    <w:rsid w:val="00056C67"/>
    <w:rsid w:val="000630DF"/>
    <w:rsid w:val="000673B5"/>
    <w:rsid w:val="00072D69"/>
    <w:rsid w:val="00075BB3"/>
    <w:rsid w:val="00081D40"/>
    <w:rsid w:val="00081D7D"/>
    <w:rsid w:val="00083BA5"/>
    <w:rsid w:val="000A55D5"/>
    <w:rsid w:val="000A6499"/>
    <w:rsid w:val="000C24D9"/>
    <w:rsid w:val="000C3BC9"/>
    <w:rsid w:val="000C3F61"/>
    <w:rsid w:val="000C562F"/>
    <w:rsid w:val="000D27F9"/>
    <w:rsid w:val="000D5093"/>
    <w:rsid w:val="000E10D5"/>
    <w:rsid w:val="000E13B7"/>
    <w:rsid w:val="000E3968"/>
    <w:rsid w:val="000E3AD7"/>
    <w:rsid w:val="000E5388"/>
    <w:rsid w:val="000E5700"/>
    <w:rsid w:val="000F439A"/>
    <w:rsid w:val="001105E8"/>
    <w:rsid w:val="00111A14"/>
    <w:rsid w:val="00111FEA"/>
    <w:rsid w:val="00121D85"/>
    <w:rsid w:val="00122ECD"/>
    <w:rsid w:val="001258C6"/>
    <w:rsid w:val="00132314"/>
    <w:rsid w:val="00133934"/>
    <w:rsid w:val="00137A2A"/>
    <w:rsid w:val="001432A9"/>
    <w:rsid w:val="00161B02"/>
    <w:rsid w:val="00162DD1"/>
    <w:rsid w:val="0016552B"/>
    <w:rsid w:val="00166354"/>
    <w:rsid w:val="001679A3"/>
    <w:rsid w:val="0017019D"/>
    <w:rsid w:val="00172C54"/>
    <w:rsid w:val="00182E0F"/>
    <w:rsid w:val="00191226"/>
    <w:rsid w:val="00191393"/>
    <w:rsid w:val="00197A67"/>
    <w:rsid w:val="001A3AB1"/>
    <w:rsid w:val="001B1D4E"/>
    <w:rsid w:val="001B2C36"/>
    <w:rsid w:val="001B3E1C"/>
    <w:rsid w:val="001B6817"/>
    <w:rsid w:val="001C0CDC"/>
    <w:rsid w:val="001C7D62"/>
    <w:rsid w:val="001D29C8"/>
    <w:rsid w:val="001D6C57"/>
    <w:rsid w:val="001D7FAC"/>
    <w:rsid w:val="001E19D1"/>
    <w:rsid w:val="001E2440"/>
    <w:rsid w:val="0020202A"/>
    <w:rsid w:val="00202508"/>
    <w:rsid w:val="00203AE2"/>
    <w:rsid w:val="00205065"/>
    <w:rsid w:val="00206147"/>
    <w:rsid w:val="002103C5"/>
    <w:rsid w:val="00210C17"/>
    <w:rsid w:val="002143AB"/>
    <w:rsid w:val="002143C0"/>
    <w:rsid w:val="00225E5A"/>
    <w:rsid w:val="00233C99"/>
    <w:rsid w:val="00235638"/>
    <w:rsid w:val="00235C5D"/>
    <w:rsid w:val="00240478"/>
    <w:rsid w:val="002404C1"/>
    <w:rsid w:val="0024109E"/>
    <w:rsid w:val="0024442C"/>
    <w:rsid w:val="00247481"/>
    <w:rsid w:val="00250AF2"/>
    <w:rsid w:val="0025373B"/>
    <w:rsid w:val="002554F2"/>
    <w:rsid w:val="002649B7"/>
    <w:rsid w:val="00267565"/>
    <w:rsid w:val="00273F7A"/>
    <w:rsid w:val="00274503"/>
    <w:rsid w:val="00274CE3"/>
    <w:rsid w:val="00275A77"/>
    <w:rsid w:val="00291F25"/>
    <w:rsid w:val="002940EC"/>
    <w:rsid w:val="002A03F6"/>
    <w:rsid w:val="002A482B"/>
    <w:rsid w:val="002B6741"/>
    <w:rsid w:val="002C4C8C"/>
    <w:rsid w:val="002E18F1"/>
    <w:rsid w:val="002E325D"/>
    <w:rsid w:val="002E7F42"/>
    <w:rsid w:val="002F1A95"/>
    <w:rsid w:val="002F1F65"/>
    <w:rsid w:val="002F77F0"/>
    <w:rsid w:val="003126FF"/>
    <w:rsid w:val="00315251"/>
    <w:rsid w:val="00316A4A"/>
    <w:rsid w:val="00321302"/>
    <w:rsid w:val="00325C69"/>
    <w:rsid w:val="00330008"/>
    <w:rsid w:val="00332800"/>
    <w:rsid w:val="00332E47"/>
    <w:rsid w:val="00334882"/>
    <w:rsid w:val="00335CCB"/>
    <w:rsid w:val="0034549F"/>
    <w:rsid w:val="00346302"/>
    <w:rsid w:val="003609D8"/>
    <w:rsid w:val="00365C18"/>
    <w:rsid w:val="00367885"/>
    <w:rsid w:val="00372D86"/>
    <w:rsid w:val="00374182"/>
    <w:rsid w:val="00376385"/>
    <w:rsid w:val="00381AB5"/>
    <w:rsid w:val="003A05EE"/>
    <w:rsid w:val="003A0E5C"/>
    <w:rsid w:val="003A5567"/>
    <w:rsid w:val="003B2189"/>
    <w:rsid w:val="003B4876"/>
    <w:rsid w:val="003B5B68"/>
    <w:rsid w:val="003B5EB9"/>
    <w:rsid w:val="003B7AAD"/>
    <w:rsid w:val="003C0575"/>
    <w:rsid w:val="003C41BF"/>
    <w:rsid w:val="003C6A2E"/>
    <w:rsid w:val="003D0820"/>
    <w:rsid w:val="003E0C59"/>
    <w:rsid w:val="003E2DB5"/>
    <w:rsid w:val="003E5CD6"/>
    <w:rsid w:val="003E6DC5"/>
    <w:rsid w:val="0040257E"/>
    <w:rsid w:val="00403F92"/>
    <w:rsid w:val="00405C5B"/>
    <w:rsid w:val="00410D9E"/>
    <w:rsid w:val="00414661"/>
    <w:rsid w:val="00414A3F"/>
    <w:rsid w:val="00415559"/>
    <w:rsid w:val="00417B64"/>
    <w:rsid w:val="00421839"/>
    <w:rsid w:val="00431367"/>
    <w:rsid w:val="0043158C"/>
    <w:rsid w:val="004334AF"/>
    <w:rsid w:val="00441D34"/>
    <w:rsid w:val="00444574"/>
    <w:rsid w:val="004550E7"/>
    <w:rsid w:val="00466ED7"/>
    <w:rsid w:val="00472802"/>
    <w:rsid w:val="00476528"/>
    <w:rsid w:val="00477A3E"/>
    <w:rsid w:val="00477C1A"/>
    <w:rsid w:val="00481D1E"/>
    <w:rsid w:val="00486C2F"/>
    <w:rsid w:val="004A2504"/>
    <w:rsid w:val="004A29AE"/>
    <w:rsid w:val="004C6E19"/>
    <w:rsid w:val="004D7848"/>
    <w:rsid w:val="004E0C27"/>
    <w:rsid w:val="004E4AFB"/>
    <w:rsid w:val="004F2C3D"/>
    <w:rsid w:val="004F73EB"/>
    <w:rsid w:val="0050595D"/>
    <w:rsid w:val="00511F94"/>
    <w:rsid w:val="00521B15"/>
    <w:rsid w:val="00524C0B"/>
    <w:rsid w:val="00525ADD"/>
    <w:rsid w:val="00527DC2"/>
    <w:rsid w:val="00532726"/>
    <w:rsid w:val="0053402E"/>
    <w:rsid w:val="005356A1"/>
    <w:rsid w:val="00535FED"/>
    <w:rsid w:val="00542585"/>
    <w:rsid w:val="00543BCD"/>
    <w:rsid w:val="005460A5"/>
    <w:rsid w:val="00552BD8"/>
    <w:rsid w:val="0055526D"/>
    <w:rsid w:val="005571CC"/>
    <w:rsid w:val="00557CDE"/>
    <w:rsid w:val="00565432"/>
    <w:rsid w:val="00574316"/>
    <w:rsid w:val="00575E61"/>
    <w:rsid w:val="005909E4"/>
    <w:rsid w:val="00595BAF"/>
    <w:rsid w:val="005B1F4F"/>
    <w:rsid w:val="005B2AD2"/>
    <w:rsid w:val="005B55C0"/>
    <w:rsid w:val="005B70E9"/>
    <w:rsid w:val="005C18B1"/>
    <w:rsid w:val="005C28AB"/>
    <w:rsid w:val="005C51A1"/>
    <w:rsid w:val="005C6543"/>
    <w:rsid w:val="005D01F0"/>
    <w:rsid w:val="005D1872"/>
    <w:rsid w:val="005D3B18"/>
    <w:rsid w:val="005D7F80"/>
    <w:rsid w:val="005F3597"/>
    <w:rsid w:val="005F5473"/>
    <w:rsid w:val="005F6BDF"/>
    <w:rsid w:val="00602379"/>
    <w:rsid w:val="006044CA"/>
    <w:rsid w:val="00605843"/>
    <w:rsid w:val="00612B89"/>
    <w:rsid w:val="0062310D"/>
    <w:rsid w:val="00625E96"/>
    <w:rsid w:val="006271AD"/>
    <w:rsid w:val="0063008C"/>
    <w:rsid w:val="00630408"/>
    <w:rsid w:val="006322AB"/>
    <w:rsid w:val="006334B8"/>
    <w:rsid w:val="00635D1D"/>
    <w:rsid w:val="00636132"/>
    <w:rsid w:val="00636C15"/>
    <w:rsid w:val="00643F3B"/>
    <w:rsid w:val="00650C96"/>
    <w:rsid w:val="0065301C"/>
    <w:rsid w:val="00653153"/>
    <w:rsid w:val="00665AAD"/>
    <w:rsid w:val="00667AE2"/>
    <w:rsid w:val="006710EC"/>
    <w:rsid w:val="006713BA"/>
    <w:rsid w:val="006731F5"/>
    <w:rsid w:val="006757B8"/>
    <w:rsid w:val="00680F62"/>
    <w:rsid w:val="0069121F"/>
    <w:rsid w:val="00691996"/>
    <w:rsid w:val="006A3668"/>
    <w:rsid w:val="006A4CEC"/>
    <w:rsid w:val="006A5F08"/>
    <w:rsid w:val="006B45DC"/>
    <w:rsid w:val="006C10D6"/>
    <w:rsid w:val="006C5108"/>
    <w:rsid w:val="006C5FD8"/>
    <w:rsid w:val="006E16B8"/>
    <w:rsid w:val="006E59B9"/>
    <w:rsid w:val="0070381E"/>
    <w:rsid w:val="007070B0"/>
    <w:rsid w:val="00713BF5"/>
    <w:rsid w:val="00724D28"/>
    <w:rsid w:val="0072655F"/>
    <w:rsid w:val="00730715"/>
    <w:rsid w:val="00730C7C"/>
    <w:rsid w:val="00732AB9"/>
    <w:rsid w:val="0073561F"/>
    <w:rsid w:val="007411D5"/>
    <w:rsid w:val="007426F1"/>
    <w:rsid w:val="007440C0"/>
    <w:rsid w:val="00751EC4"/>
    <w:rsid w:val="0076012C"/>
    <w:rsid w:val="00760271"/>
    <w:rsid w:val="00763618"/>
    <w:rsid w:val="007656F4"/>
    <w:rsid w:val="00765811"/>
    <w:rsid w:val="00773E62"/>
    <w:rsid w:val="00777491"/>
    <w:rsid w:val="00796AB0"/>
    <w:rsid w:val="007A071C"/>
    <w:rsid w:val="007B401D"/>
    <w:rsid w:val="007B432D"/>
    <w:rsid w:val="007B6B42"/>
    <w:rsid w:val="007B7F7D"/>
    <w:rsid w:val="007C018E"/>
    <w:rsid w:val="007E1482"/>
    <w:rsid w:val="007E7998"/>
    <w:rsid w:val="007F1633"/>
    <w:rsid w:val="007F284E"/>
    <w:rsid w:val="007F3C9B"/>
    <w:rsid w:val="007F7DC4"/>
    <w:rsid w:val="00805A6A"/>
    <w:rsid w:val="0080774B"/>
    <w:rsid w:val="0081240E"/>
    <w:rsid w:val="00815476"/>
    <w:rsid w:val="00817D4A"/>
    <w:rsid w:val="0082006E"/>
    <w:rsid w:val="008203C6"/>
    <w:rsid w:val="008213B6"/>
    <w:rsid w:val="00823676"/>
    <w:rsid w:val="00824E62"/>
    <w:rsid w:val="00841CD7"/>
    <w:rsid w:val="0084611C"/>
    <w:rsid w:val="00847A5A"/>
    <w:rsid w:val="0086020E"/>
    <w:rsid w:val="0086649D"/>
    <w:rsid w:val="008756C8"/>
    <w:rsid w:val="00891061"/>
    <w:rsid w:val="00891210"/>
    <w:rsid w:val="00892FFD"/>
    <w:rsid w:val="00893A55"/>
    <w:rsid w:val="008949FC"/>
    <w:rsid w:val="008959A7"/>
    <w:rsid w:val="008A1A18"/>
    <w:rsid w:val="008A304E"/>
    <w:rsid w:val="008A5DB3"/>
    <w:rsid w:val="008A6342"/>
    <w:rsid w:val="008A6D49"/>
    <w:rsid w:val="008B1501"/>
    <w:rsid w:val="008C507E"/>
    <w:rsid w:val="008C6EFC"/>
    <w:rsid w:val="008D6196"/>
    <w:rsid w:val="008E0F73"/>
    <w:rsid w:val="008E3698"/>
    <w:rsid w:val="008E5754"/>
    <w:rsid w:val="008F6B40"/>
    <w:rsid w:val="00905162"/>
    <w:rsid w:val="00905DD9"/>
    <w:rsid w:val="009218DE"/>
    <w:rsid w:val="009353AC"/>
    <w:rsid w:val="0094055B"/>
    <w:rsid w:val="009422AD"/>
    <w:rsid w:val="00944915"/>
    <w:rsid w:val="00946507"/>
    <w:rsid w:val="00947B1A"/>
    <w:rsid w:val="00962B71"/>
    <w:rsid w:val="00963C47"/>
    <w:rsid w:val="00965701"/>
    <w:rsid w:val="00971FC3"/>
    <w:rsid w:val="00975912"/>
    <w:rsid w:val="00977306"/>
    <w:rsid w:val="00980EC6"/>
    <w:rsid w:val="00984423"/>
    <w:rsid w:val="009934A6"/>
    <w:rsid w:val="009A568F"/>
    <w:rsid w:val="009B0F6C"/>
    <w:rsid w:val="009B3AAC"/>
    <w:rsid w:val="009B72C8"/>
    <w:rsid w:val="009E0DD2"/>
    <w:rsid w:val="009E409E"/>
    <w:rsid w:val="009E42EA"/>
    <w:rsid w:val="009E4669"/>
    <w:rsid w:val="009E4766"/>
    <w:rsid w:val="009E6ACF"/>
    <w:rsid w:val="009E7C40"/>
    <w:rsid w:val="009F280B"/>
    <w:rsid w:val="00A032F6"/>
    <w:rsid w:val="00A11F55"/>
    <w:rsid w:val="00A26D91"/>
    <w:rsid w:val="00A271E1"/>
    <w:rsid w:val="00A27449"/>
    <w:rsid w:val="00A30640"/>
    <w:rsid w:val="00A4722A"/>
    <w:rsid w:val="00A47ABB"/>
    <w:rsid w:val="00A47BF4"/>
    <w:rsid w:val="00A52AD3"/>
    <w:rsid w:val="00A53B5F"/>
    <w:rsid w:val="00A6049B"/>
    <w:rsid w:val="00A82166"/>
    <w:rsid w:val="00AA0D9D"/>
    <w:rsid w:val="00AA19FF"/>
    <w:rsid w:val="00AA2AF7"/>
    <w:rsid w:val="00AA2F69"/>
    <w:rsid w:val="00AB1426"/>
    <w:rsid w:val="00AB36BD"/>
    <w:rsid w:val="00AB4630"/>
    <w:rsid w:val="00AB5433"/>
    <w:rsid w:val="00AB775C"/>
    <w:rsid w:val="00AD6DA1"/>
    <w:rsid w:val="00AF31EC"/>
    <w:rsid w:val="00B04001"/>
    <w:rsid w:val="00B0645A"/>
    <w:rsid w:val="00B1151B"/>
    <w:rsid w:val="00B1482E"/>
    <w:rsid w:val="00B178F2"/>
    <w:rsid w:val="00B24954"/>
    <w:rsid w:val="00B333C1"/>
    <w:rsid w:val="00B34307"/>
    <w:rsid w:val="00B370CA"/>
    <w:rsid w:val="00B471C6"/>
    <w:rsid w:val="00B475FF"/>
    <w:rsid w:val="00B51E99"/>
    <w:rsid w:val="00B55B7C"/>
    <w:rsid w:val="00B57ED7"/>
    <w:rsid w:val="00B62AA0"/>
    <w:rsid w:val="00B7000A"/>
    <w:rsid w:val="00B7172D"/>
    <w:rsid w:val="00B721F5"/>
    <w:rsid w:val="00B75399"/>
    <w:rsid w:val="00B75D8C"/>
    <w:rsid w:val="00B80E44"/>
    <w:rsid w:val="00B83A22"/>
    <w:rsid w:val="00B848D8"/>
    <w:rsid w:val="00B86701"/>
    <w:rsid w:val="00B9187E"/>
    <w:rsid w:val="00B9464B"/>
    <w:rsid w:val="00B95AC7"/>
    <w:rsid w:val="00BA2AA0"/>
    <w:rsid w:val="00BA4251"/>
    <w:rsid w:val="00BB5F9F"/>
    <w:rsid w:val="00BB62EF"/>
    <w:rsid w:val="00BB7DCB"/>
    <w:rsid w:val="00BC037E"/>
    <w:rsid w:val="00BC2DF9"/>
    <w:rsid w:val="00BC3BC8"/>
    <w:rsid w:val="00BC74E0"/>
    <w:rsid w:val="00BE1D5E"/>
    <w:rsid w:val="00BE2262"/>
    <w:rsid w:val="00BF3189"/>
    <w:rsid w:val="00BF7000"/>
    <w:rsid w:val="00BF7E3D"/>
    <w:rsid w:val="00C01E7E"/>
    <w:rsid w:val="00C12AF0"/>
    <w:rsid w:val="00C20612"/>
    <w:rsid w:val="00C2258B"/>
    <w:rsid w:val="00C24A3B"/>
    <w:rsid w:val="00C27A29"/>
    <w:rsid w:val="00C309B2"/>
    <w:rsid w:val="00C33F8C"/>
    <w:rsid w:val="00C414CC"/>
    <w:rsid w:val="00C42290"/>
    <w:rsid w:val="00C54D57"/>
    <w:rsid w:val="00C676F8"/>
    <w:rsid w:val="00C73D5C"/>
    <w:rsid w:val="00C7619C"/>
    <w:rsid w:val="00C77ACF"/>
    <w:rsid w:val="00C85664"/>
    <w:rsid w:val="00C94927"/>
    <w:rsid w:val="00CA2D62"/>
    <w:rsid w:val="00CA38F0"/>
    <w:rsid w:val="00CA703E"/>
    <w:rsid w:val="00CB6085"/>
    <w:rsid w:val="00CB7D98"/>
    <w:rsid w:val="00CC48C4"/>
    <w:rsid w:val="00CC4B57"/>
    <w:rsid w:val="00CC5660"/>
    <w:rsid w:val="00CD031E"/>
    <w:rsid w:val="00CD0629"/>
    <w:rsid w:val="00CE02C7"/>
    <w:rsid w:val="00CE3E9A"/>
    <w:rsid w:val="00CE4087"/>
    <w:rsid w:val="00CE44B7"/>
    <w:rsid w:val="00CE58C8"/>
    <w:rsid w:val="00CE7324"/>
    <w:rsid w:val="00CF1AD5"/>
    <w:rsid w:val="00CF444C"/>
    <w:rsid w:val="00D00BAF"/>
    <w:rsid w:val="00D0488E"/>
    <w:rsid w:val="00D127BA"/>
    <w:rsid w:val="00D12E77"/>
    <w:rsid w:val="00D14D25"/>
    <w:rsid w:val="00D16111"/>
    <w:rsid w:val="00D23273"/>
    <w:rsid w:val="00D23D43"/>
    <w:rsid w:val="00D24F54"/>
    <w:rsid w:val="00D317C9"/>
    <w:rsid w:val="00D32721"/>
    <w:rsid w:val="00D33124"/>
    <w:rsid w:val="00D33624"/>
    <w:rsid w:val="00D336B0"/>
    <w:rsid w:val="00D34F2C"/>
    <w:rsid w:val="00D5486A"/>
    <w:rsid w:val="00D5694E"/>
    <w:rsid w:val="00D577F4"/>
    <w:rsid w:val="00D60C92"/>
    <w:rsid w:val="00D73EDB"/>
    <w:rsid w:val="00D8265B"/>
    <w:rsid w:val="00D83D0D"/>
    <w:rsid w:val="00D86945"/>
    <w:rsid w:val="00D91D3B"/>
    <w:rsid w:val="00D92219"/>
    <w:rsid w:val="00DA1F7D"/>
    <w:rsid w:val="00DA29ED"/>
    <w:rsid w:val="00DA38B9"/>
    <w:rsid w:val="00DB6398"/>
    <w:rsid w:val="00DC1D6B"/>
    <w:rsid w:val="00DC2320"/>
    <w:rsid w:val="00DC4F26"/>
    <w:rsid w:val="00DC7663"/>
    <w:rsid w:val="00DD6C2C"/>
    <w:rsid w:val="00DE0EED"/>
    <w:rsid w:val="00DE7DEA"/>
    <w:rsid w:val="00DE7E8F"/>
    <w:rsid w:val="00DF0D90"/>
    <w:rsid w:val="00E01935"/>
    <w:rsid w:val="00E01FCF"/>
    <w:rsid w:val="00E116EE"/>
    <w:rsid w:val="00E13A0D"/>
    <w:rsid w:val="00E16B48"/>
    <w:rsid w:val="00E245A4"/>
    <w:rsid w:val="00E25AB6"/>
    <w:rsid w:val="00E27A33"/>
    <w:rsid w:val="00E34D94"/>
    <w:rsid w:val="00E35A1F"/>
    <w:rsid w:val="00E45010"/>
    <w:rsid w:val="00E45DC7"/>
    <w:rsid w:val="00E5183E"/>
    <w:rsid w:val="00E52459"/>
    <w:rsid w:val="00E53C04"/>
    <w:rsid w:val="00E66122"/>
    <w:rsid w:val="00E67D01"/>
    <w:rsid w:val="00E67FA8"/>
    <w:rsid w:val="00E70A1A"/>
    <w:rsid w:val="00E72CF3"/>
    <w:rsid w:val="00E72FA8"/>
    <w:rsid w:val="00E84C68"/>
    <w:rsid w:val="00E91901"/>
    <w:rsid w:val="00E93563"/>
    <w:rsid w:val="00EB005A"/>
    <w:rsid w:val="00EB5861"/>
    <w:rsid w:val="00EB7F0F"/>
    <w:rsid w:val="00EC2BBF"/>
    <w:rsid w:val="00EC57DE"/>
    <w:rsid w:val="00ED393F"/>
    <w:rsid w:val="00ED3A2F"/>
    <w:rsid w:val="00EE185E"/>
    <w:rsid w:val="00EE1C6B"/>
    <w:rsid w:val="00EE2E60"/>
    <w:rsid w:val="00EE5A0B"/>
    <w:rsid w:val="00EF125D"/>
    <w:rsid w:val="00EF2600"/>
    <w:rsid w:val="00EF5ECC"/>
    <w:rsid w:val="00F03F58"/>
    <w:rsid w:val="00F05177"/>
    <w:rsid w:val="00F175AC"/>
    <w:rsid w:val="00F21212"/>
    <w:rsid w:val="00F21AD5"/>
    <w:rsid w:val="00F23BA2"/>
    <w:rsid w:val="00F2788E"/>
    <w:rsid w:val="00F278FA"/>
    <w:rsid w:val="00F30DF0"/>
    <w:rsid w:val="00F347B8"/>
    <w:rsid w:val="00F37EB1"/>
    <w:rsid w:val="00F423AB"/>
    <w:rsid w:val="00F43C85"/>
    <w:rsid w:val="00F44881"/>
    <w:rsid w:val="00F44CDF"/>
    <w:rsid w:val="00F5385E"/>
    <w:rsid w:val="00F61D81"/>
    <w:rsid w:val="00F6283A"/>
    <w:rsid w:val="00F63E40"/>
    <w:rsid w:val="00F645D7"/>
    <w:rsid w:val="00F83506"/>
    <w:rsid w:val="00F840A2"/>
    <w:rsid w:val="00F8529F"/>
    <w:rsid w:val="00F86DE2"/>
    <w:rsid w:val="00F91ECB"/>
    <w:rsid w:val="00F94930"/>
    <w:rsid w:val="00FA6998"/>
    <w:rsid w:val="00FA7825"/>
    <w:rsid w:val="00FB39BA"/>
    <w:rsid w:val="00FB49D4"/>
    <w:rsid w:val="00FB54D8"/>
    <w:rsid w:val="00FB75D6"/>
    <w:rsid w:val="00FC2DBB"/>
    <w:rsid w:val="00FC613B"/>
    <w:rsid w:val="00FE4ECD"/>
    <w:rsid w:val="00FF65A5"/>
    <w:rsid w:val="00FF6B55"/>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7B5D2"/>
  <w15:docId w15:val="{5B0965CA-376B-408B-872F-2970C087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273F7A"/>
    <w:pPr>
      <w:keepNext/>
      <w:keepLines/>
      <w:numPr>
        <w:numId w:val="1"/>
      </w:numPr>
      <w:spacing w:after="0" w:line="240" w:lineRule="auto"/>
      <w:ind w:left="0" w:firstLine="0"/>
      <w:jc w:val="center"/>
      <w:outlineLvl w:val="0"/>
    </w:pPr>
    <w:rPr>
      <w:rFonts w:ascii="Times New Roman" w:eastAsia="Times New Roman" w:hAnsi="Times New Roman" w:cs="Times New Roman"/>
      <w:b/>
      <w:bCs/>
      <w:caps/>
      <w:sz w:val="28"/>
      <w:szCs w:val="28"/>
    </w:rPr>
  </w:style>
  <w:style w:type="paragraph" w:styleId="2">
    <w:name w:val="heading 2"/>
    <w:basedOn w:val="a"/>
    <w:next w:val="a"/>
    <w:link w:val="20"/>
    <w:qFormat/>
    <w:rsid w:val="00FA7825"/>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C037E"/>
    <w:pPr>
      <w:keepNext/>
      <w:keepLines/>
      <w:suppressAutoHyphens w:val="0"/>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BC037E"/>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1">
    <w:name w:val="Основной шрифт абзаца2"/>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uiPriority w:val="99"/>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5">
    <w:name w:val="Название Знак"/>
    <w:rPr>
      <w:rFonts w:ascii="Cambria" w:eastAsia="Times New Roman" w:hAnsi="Cambria" w:cs="Times New Roman"/>
      <w:color w:val="17365D"/>
      <w:spacing w:val="5"/>
      <w:kern w:val="1"/>
      <w:sz w:val="52"/>
      <w:szCs w:val="52"/>
    </w:rPr>
  </w:style>
  <w:style w:type="character" w:styleId="a6">
    <w:name w:val="page number"/>
    <w:basedOn w:val="10"/>
  </w:style>
  <w:style w:type="character" w:customStyle="1" w:styleId="a7">
    <w:name w:val="Символ нумерации"/>
  </w:style>
  <w:style w:type="paragraph" w:customStyle="1" w:styleId="12">
    <w:name w:val="Заголовок1"/>
    <w:basedOn w:val="a"/>
    <w:next w:val="a8"/>
    <w:pPr>
      <w:keepNext/>
      <w:spacing w:before="240" w:after="120"/>
    </w:pPr>
    <w:rPr>
      <w:rFonts w:ascii="Arial" w:eastAsia="Arial" w:hAnsi="Arial" w:cs="Arial"/>
      <w:sz w:val="28"/>
      <w:szCs w:val="28"/>
    </w:rPr>
  </w:style>
  <w:style w:type="paragraph" w:styleId="a8">
    <w:name w:val="Body Text"/>
    <w:basedOn w:val="a"/>
    <w:link w:val="a9"/>
    <w:pPr>
      <w:spacing w:after="120"/>
    </w:pPr>
  </w:style>
  <w:style w:type="paragraph" w:styleId="aa">
    <w:name w:val="List"/>
    <w:basedOn w:val="a8"/>
  </w:style>
  <w:style w:type="paragraph" w:customStyle="1" w:styleId="22">
    <w:name w:val="Название2"/>
    <w:basedOn w:val="a"/>
    <w:pPr>
      <w:suppressLineNumbers/>
      <w:spacing w:before="120" w:after="120"/>
    </w:pPr>
    <w:rPr>
      <w:i/>
      <w:iCs/>
      <w:sz w:val="24"/>
      <w:szCs w:val="24"/>
    </w:rPr>
  </w:style>
  <w:style w:type="paragraph" w:customStyle="1" w:styleId="23">
    <w:name w:val="Указатель2"/>
    <w:basedOn w:val="a"/>
    <w:pPr>
      <w:suppressLineNumbers/>
    </w:pPr>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styleId="ab">
    <w:name w:val="header"/>
    <w:basedOn w:val="a"/>
    <w:uiPriority w:val="99"/>
    <w:pPr>
      <w:tabs>
        <w:tab w:val="center" w:pos="4677"/>
        <w:tab w:val="right" w:pos="9355"/>
      </w:tabs>
      <w:spacing w:after="0" w:line="240" w:lineRule="auto"/>
    </w:pPr>
  </w:style>
  <w:style w:type="paragraph" w:styleId="ac">
    <w:name w:val="footer"/>
    <w:basedOn w:val="a"/>
    <w:uiPriority w:val="99"/>
    <w:pPr>
      <w:tabs>
        <w:tab w:val="center" w:pos="4677"/>
        <w:tab w:val="right" w:pos="9355"/>
      </w:tabs>
      <w:spacing w:after="0" w:line="240" w:lineRule="auto"/>
    </w:pPr>
  </w:style>
  <w:style w:type="paragraph" w:customStyle="1" w:styleId="24">
    <w:name w:val="Заголовок2"/>
    <w:basedOn w:val="a"/>
    <w:next w:val="a"/>
    <w:qFormat/>
    <w:pPr>
      <w:pBdr>
        <w:bottom w:val="single" w:sz="8" w:space="4" w:color="FFFF00"/>
      </w:pBdr>
      <w:spacing w:after="300" w:line="240" w:lineRule="auto"/>
    </w:pPr>
    <w:rPr>
      <w:rFonts w:ascii="Cambria" w:eastAsia="Times New Roman" w:hAnsi="Cambria" w:cs="Times New Roman"/>
      <w:color w:val="17365D"/>
      <w:spacing w:val="5"/>
      <w:kern w:val="1"/>
      <w:sz w:val="52"/>
      <w:szCs w:val="52"/>
    </w:rPr>
  </w:style>
  <w:style w:type="paragraph" w:styleId="ad">
    <w:name w:val="Subtitle"/>
    <w:basedOn w:val="12"/>
    <w:next w:val="a8"/>
    <w:link w:val="ae"/>
    <w:qFormat/>
    <w:pPr>
      <w:jc w:val="center"/>
    </w:pPr>
    <w:rPr>
      <w:i/>
      <w:iCs/>
    </w:rPr>
  </w:style>
  <w:style w:type="paragraph" w:styleId="af">
    <w:name w:val="No Spacing"/>
    <w:uiPriority w:val="1"/>
    <w:qFormat/>
    <w:pPr>
      <w:suppressAutoHyphens/>
    </w:pPr>
    <w:rPr>
      <w:rFonts w:ascii="Calibri" w:eastAsia="Calibri" w:hAnsi="Calibri" w:cs="Calibri"/>
      <w:sz w:val="22"/>
      <w:szCs w:val="22"/>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8"/>
  </w:style>
  <w:style w:type="paragraph" w:customStyle="1" w:styleId="210">
    <w:name w:val="Основной текст 21"/>
    <w:basedOn w:val="a"/>
    <w:rsid w:val="002143AB"/>
    <w:pPr>
      <w:suppressAutoHyphens w:val="0"/>
      <w:spacing w:after="120" w:line="48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2143AB"/>
    <w:pPr>
      <w:suppressAutoHyphens w:val="0"/>
      <w:spacing w:after="120" w:line="480" w:lineRule="auto"/>
      <w:ind w:left="283"/>
    </w:pPr>
    <w:rPr>
      <w:rFonts w:ascii="Times New Roman" w:eastAsia="Times New Roman" w:hAnsi="Times New Roman" w:cs="Times New Roman"/>
      <w:sz w:val="24"/>
      <w:szCs w:val="24"/>
    </w:rPr>
  </w:style>
  <w:style w:type="paragraph" w:styleId="af3">
    <w:name w:val="Body Text Indent"/>
    <w:basedOn w:val="a"/>
    <w:link w:val="af4"/>
    <w:rsid w:val="007411D5"/>
    <w:pPr>
      <w:spacing w:after="120"/>
      <w:ind w:left="283"/>
    </w:pPr>
  </w:style>
  <w:style w:type="paragraph" w:customStyle="1" w:styleId="af5">
    <w:name w:val="параграф"/>
    <w:basedOn w:val="a"/>
    <w:rsid w:val="007411D5"/>
    <w:pPr>
      <w:suppressAutoHyphens w:val="0"/>
      <w:autoSpaceDE w:val="0"/>
      <w:spacing w:after="0" w:line="236" w:lineRule="atLeast"/>
      <w:jc w:val="center"/>
    </w:pPr>
    <w:rPr>
      <w:rFonts w:ascii="PragmaticaC" w:eastAsia="Times New Roman" w:hAnsi="PragmaticaC" w:cs="Wingdings"/>
      <w:b/>
      <w:bCs/>
      <w:sz w:val="20"/>
      <w:szCs w:val="20"/>
    </w:rPr>
  </w:style>
  <w:style w:type="paragraph" w:customStyle="1" w:styleId="31">
    <w:name w:val="Основной текст с отступом 31"/>
    <w:basedOn w:val="a"/>
    <w:rsid w:val="006322AB"/>
    <w:pPr>
      <w:suppressAutoHyphens w:val="0"/>
      <w:spacing w:after="120" w:line="240" w:lineRule="auto"/>
      <w:ind w:left="283"/>
    </w:pPr>
    <w:rPr>
      <w:rFonts w:ascii="Times New Roman" w:eastAsia="Times New Roman" w:hAnsi="Times New Roman" w:cs="Times New Roman"/>
      <w:sz w:val="16"/>
      <w:szCs w:val="16"/>
    </w:rPr>
  </w:style>
  <w:style w:type="table" w:styleId="af6">
    <w:name w:val="Table Grid"/>
    <w:basedOn w:val="a1"/>
    <w:uiPriority w:val="59"/>
    <w:rsid w:val="0033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191226"/>
    <w:rPr>
      <w:color w:val="0000FF"/>
      <w:u w:val="single"/>
    </w:rPr>
  </w:style>
  <w:style w:type="paragraph" w:styleId="af8">
    <w:name w:val="List Paragraph"/>
    <w:basedOn w:val="a"/>
    <w:uiPriority w:val="34"/>
    <w:qFormat/>
    <w:rsid w:val="00CD031E"/>
    <w:pPr>
      <w:ind w:left="708"/>
    </w:pPr>
  </w:style>
  <w:style w:type="character" w:customStyle="1" w:styleId="32">
    <w:name w:val="Основной текст (3)_"/>
    <w:link w:val="33"/>
    <w:rsid w:val="008B1501"/>
    <w:rPr>
      <w:shd w:val="clear" w:color="auto" w:fill="FFFFFF"/>
    </w:rPr>
  </w:style>
  <w:style w:type="character" w:customStyle="1" w:styleId="41">
    <w:name w:val="Основной текст (4)_"/>
    <w:link w:val="42"/>
    <w:rsid w:val="008B1501"/>
    <w:rPr>
      <w:b/>
      <w:bCs/>
      <w:sz w:val="18"/>
      <w:szCs w:val="18"/>
      <w:shd w:val="clear" w:color="auto" w:fill="FFFFFF"/>
    </w:rPr>
  </w:style>
  <w:style w:type="paragraph" w:customStyle="1" w:styleId="33">
    <w:name w:val="Основной текст (3)"/>
    <w:basedOn w:val="a"/>
    <w:link w:val="32"/>
    <w:rsid w:val="008B1501"/>
    <w:pPr>
      <w:widowControl w:val="0"/>
      <w:shd w:val="clear" w:color="auto" w:fill="FFFFFF"/>
      <w:suppressAutoHyphens w:val="0"/>
      <w:spacing w:after="240" w:line="322" w:lineRule="exact"/>
      <w:jc w:val="center"/>
    </w:pPr>
    <w:rPr>
      <w:rFonts w:ascii="Times New Roman" w:eastAsia="Times New Roman" w:hAnsi="Times New Roman" w:cs="Times New Roman"/>
      <w:sz w:val="20"/>
      <w:szCs w:val="20"/>
      <w:lang w:eastAsia="ru-RU"/>
    </w:rPr>
  </w:style>
  <w:style w:type="paragraph" w:customStyle="1" w:styleId="42">
    <w:name w:val="Основной текст (4)"/>
    <w:basedOn w:val="a"/>
    <w:link w:val="41"/>
    <w:rsid w:val="008B1501"/>
    <w:pPr>
      <w:widowControl w:val="0"/>
      <w:shd w:val="clear" w:color="auto" w:fill="FFFFFF"/>
      <w:suppressAutoHyphens w:val="0"/>
      <w:spacing w:before="240" w:after="1500" w:line="346" w:lineRule="exact"/>
      <w:jc w:val="center"/>
    </w:pPr>
    <w:rPr>
      <w:rFonts w:ascii="Times New Roman" w:eastAsia="Times New Roman" w:hAnsi="Times New Roman" w:cs="Times New Roman"/>
      <w:b/>
      <w:bCs/>
      <w:sz w:val="18"/>
      <w:szCs w:val="18"/>
      <w:lang w:eastAsia="ru-RU"/>
    </w:rPr>
  </w:style>
  <w:style w:type="character" w:customStyle="1" w:styleId="25">
    <w:name w:val="Основной текст (2)_"/>
    <w:link w:val="26"/>
    <w:rsid w:val="008B1501"/>
    <w:rPr>
      <w:sz w:val="28"/>
      <w:szCs w:val="28"/>
      <w:shd w:val="clear" w:color="auto" w:fill="FFFFFF"/>
    </w:rPr>
  </w:style>
  <w:style w:type="paragraph" w:customStyle="1" w:styleId="26">
    <w:name w:val="Основной текст (2)"/>
    <w:basedOn w:val="a"/>
    <w:link w:val="25"/>
    <w:rsid w:val="008B1501"/>
    <w:pPr>
      <w:widowControl w:val="0"/>
      <w:shd w:val="clear" w:color="auto" w:fill="FFFFFF"/>
      <w:suppressAutoHyphens w:val="0"/>
      <w:spacing w:before="1800" w:after="0" w:line="470" w:lineRule="exact"/>
      <w:ind w:hanging="440"/>
      <w:jc w:val="center"/>
    </w:pPr>
    <w:rPr>
      <w:rFonts w:ascii="Times New Roman" w:eastAsia="Times New Roman" w:hAnsi="Times New Roman" w:cs="Times New Roman"/>
      <w:sz w:val="28"/>
      <w:szCs w:val="28"/>
      <w:lang w:eastAsia="ru-RU"/>
    </w:rPr>
  </w:style>
  <w:style w:type="character" w:customStyle="1" w:styleId="30">
    <w:name w:val="Заголовок 3 Знак"/>
    <w:link w:val="3"/>
    <w:rsid w:val="00BC037E"/>
    <w:rPr>
      <w:rFonts w:ascii="Cambria" w:hAnsi="Cambria"/>
      <w:b/>
      <w:bCs/>
      <w:color w:val="4F81BD"/>
      <w:sz w:val="24"/>
      <w:szCs w:val="24"/>
    </w:rPr>
  </w:style>
  <w:style w:type="character" w:customStyle="1" w:styleId="40">
    <w:name w:val="Заголовок 4 Знак"/>
    <w:link w:val="4"/>
    <w:rsid w:val="00BC037E"/>
    <w:rPr>
      <w:b/>
      <w:bCs/>
      <w:sz w:val="28"/>
      <w:szCs w:val="28"/>
    </w:rPr>
  </w:style>
  <w:style w:type="character" w:customStyle="1" w:styleId="ae">
    <w:name w:val="Подзаголовок Знак"/>
    <w:link w:val="ad"/>
    <w:rsid w:val="00BC037E"/>
    <w:rPr>
      <w:rFonts w:ascii="Arial" w:eastAsia="Arial" w:hAnsi="Arial" w:cs="Arial"/>
      <w:i/>
      <w:iCs/>
      <w:sz w:val="28"/>
      <w:szCs w:val="28"/>
      <w:lang w:eastAsia="ar-SA"/>
    </w:rPr>
  </w:style>
  <w:style w:type="character" w:customStyle="1" w:styleId="apple-converted-space">
    <w:name w:val="apple-converted-space"/>
    <w:rsid w:val="00BC037E"/>
  </w:style>
  <w:style w:type="paragraph" w:styleId="af9">
    <w:name w:val="Normal (Web)"/>
    <w:basedOn w:val="a"/>
    <w:uiPriority w:val="99"/>
    <w:unhideWhenUsed/>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BC037E"/>
    <w:rPr>
      <w:b/>
      <w:bCs/>
    </w:rPr>
  </w:style>
  <w:style w:type="character" w:customStyle="1" w:styleId="submenu-table">
    <w:name w:val="submenu-table"/>
    <w:uiPriority w:val="99"/>
    <w:rsid w:val="00BC037E"/>
    <w:rPr>
      <w:rFonts w:cs="Times New Roman"/>
    </w:rPr>
  </w:style>
  <w:style w:type="character" w:customStyle="1" w:styleId="text">
    <w:name w:val="text"/>
    <w:uiPriority w:val="99"/>
    <w:rsid w:val="00BC037E"/>
    <w:rPr>
      <w:rFonts w:cs="Times New Roman"/>
    </w:rPr>
  </w:style>
  <w:style w:type="paragraph" w:customStyle="1" w:styleId="rtejustify">
    <w:name w:val="rtejustify"/>
    <w:basedOn w:val="a"/>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rsid w:val="00FA7825"/>
    <w:rPr>
      <w:rFonts w:ascii="Arial" w:hAnsi="Arial" w:cs="Arial"/>
      <w:b/>
      <w:bCs/>
      <w:i/>
      <w:iCs/>
      <w:sz w:val="28"/>
      <w:szCs w:val="28"/>
      <w:lang w:eastAsia="ar-SA"/>
    </w:rPr>
  </w:style>
  <w:style w:type="character" w:customStyle="1" w:styleId="a9">
    <w:name w:val="Основной текст Знак"/>
    <w:link w:val="a8"/>
    <w:rsid w:val="00FA7825"/>
    <w:rPr>
      <w:rFonts w:ascii="Calibri" w:eastAsia="Calibri" w:hAnsi="Calibri" w:cs="Calibri"/>
      <w:sz w:val="22"/>
      <w:szCs w:val="22"/>
      <w:lang w:eastAsia="ar-SA"/>
    </w:rPr>
  </w:style>
  <w:style w:type="character" w:customStyle="1" w:styleId="af4">
    <w:name w:val="Основной текст с отступом Знак"/>
    <w:link w:val="af3"/>
    <w:rsid w:val="00FA7825"/>
    <w:rPr>
      <w:rFonts w:ascii="Calibri" w:eastAsia="Calibri" w:hAnsi="Calibri" w:cs="Calibri"/>
      <w:sz w:val="22"/>
      <w:szCs w:val="22"/>
      <w:lang w:eastAsia="ar-SA"/>
    </w:rPr>
  </w:style>
  <w:style w:type="paragraph" w:customStyle="1" w:styleId="15">
    <w:name w:val="Обычный отступ1"/>
    <w:basedOn w:val="a"/>
    <w:semiHidden/>
    <w:rsid w:val="00FA7825"/>
    <w:pPr>
      <w:suppressAutoHyphens w:val="0"/>
      <w:spacing w:after="0" w:line="240" w:lineRule="auto"/>
      <w:ind w:left="720"/>
    </w:pPr>
    <w:rPr>
      <w:rFonts w:ascii="Times New Roman" w:eastAsia="Times New Roman" w:hAnsi="Times New Roman" w:cs="Times New Roman"/>
      <w:sz w:val="20"/>
      <w:szCs w:val="20"/>
    </w:rPr>
  </w:style>
  <w:style w:type="paragraph" w:customStyle="1" w:styleId="212">
    <w:name w:val="Список 21"/>
    <w:basedOn w:val="a"/>
    <w:semiHidden/>
    <w:rsid w:val="00FA7825"/>
    <w:pPr>
      <w:suppressAutoHyphens w:val="0"/>
      <w:spacing w:after="0" w:line="240" w:lineRule="auto"/>
      <w:ind w:left="566" w:hanging="283"/>
    </w:pPr>
    <w:rPr>
      <w:rFonts w:ascii="Times New Roman" w:eastAsia="Times New Roman" w:hAnsi="Times New Roman" w:cs="Times New Roman"/>
      <w:sz w:val="20"/>
      <w:szCs w:val="20"/>
    </w:rPr>
  </w:style>
  <w:style w:type="character" w:customStyle="1" w:styleId="211pt">
    <w:name w:val="Основной текст (2) + 11 pt"/>
    <w:rsid w:val="00FA78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FA7825"/>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b">
    <w:name w:val="Оглавление_"/>
    <w:link w:val="afc"/>
    <w:rsid w:val="00FA7825"/>
    <w:rPr>
      <w:sz w:val="28"/>
      <w:szCs w:val="28"/>
      <w:shd w:val="clear" w:color="auto" w:fill="FFFFFF"/>
    </w:rPr>
  </w:style>
  <w:style w:type="paragraph" w:customStyle="1" w:styleId="afc">
    <w:name w:val="Оглавление"/>
    <w:basedOn w:val="a"/>
    <w:link w:val="afb"/>
    <w:rsid w:val="00FA7825"/>
    <w:pPr>
      <w:widowControl w:val="0"/>
      <w:shd w:val="clear" w:color="auto" w:fill="FFFFFF"/>
      <w:suppressAutoHyphens w:val="0"/>
      <w:spacing w:before="60" w:after="480" w:line="0" w:lineRule="atLeast"/>
      <w:ind w:hanging="360"/>
      <w:jc w:val="both"/>
    </w:pPr>
    <w:rPr>
      <w:rFonts w:ascii="Times New Roman" w:eastAsia="Times New Roman" w:hAnsi="Times New Roman" w:cs="Times New Roman"/>
      <w:sz w:val="28"/>
      <w:szCs w:val="28"/>
      <w:lang w:eastAsia="ru-RU"/>
    </w:rPr>
  </w:style>
  <w:style w:type="character" w:customStyle="1" w:styleId="6">
    <w:name w:val="Основной текст (6)_"/>
    <w:link w:val="60"/>
    <w:rsid w:val="00FA7825"/>
    <w:rPr>
      <w:b/>
      <w:bCs/>
      <w:sz w:val="26"/>
      <w:szCs w:val="26"/>
      <w:shd w:val="clear" w:color="auto" w:fill="FFFFFF"/>
    </w:rPr>
  </w:style>
  <w:style w:type="paragraph" w:customStyle="1" w:styleId="60">
    <w:name w:val="Основной текст (6)"/>
    <w:basedOn w:val="a"/>
    <w:link w:val="6"/>
    <w:rsid w:val="00FA7825"/>
    <w:pPr>
      <w:widowControl w:val="0"/>
      <w:shd w:val="clear" w:color="auto" w:fill="FFFFFF"/>
      <w:suppressAutoHyphens w:val="0"/>
      <w:spacing w:after="60" w:line="0" w:lineRule="atLeast"/>
      <w:jc w:val="both"/>
    </w:pPr>
    <w:rPr>
      <w:rFonts w:ascii="Times New Roman" w:eastAsia="Times New Roman" w:hAnsi="Times New Roman" w:cs="Times New Roman"/>
      <w:b/>
      <w:bCs/>
      <w:sz w:val="26"/>
      <w:szCs w:val="26"/>
      <w:lang w:eastAsia="ru-RU"/>
    </w:rPr>
  </w:style>
  <w:style w:type="character" w:customStyle="1" w:styleId="27">
    <w:name w:val="Основной текст (2) + Курсив"/>
    <w:rsid w:val="00FA78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FA78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28">
    <w:name w:val="Body Text 2"/>
    <w:basedOn w:val="a"/>
    <w:link w:val="29"/>
    <w:rsid w:val="00FA7825"/>
    <w:pPr>
      <w:suppressAutoHyphens w:val="0"/>
      <w:spacing w:after="120" w:line="480" w:lineRule="auto"/>
    </w:pPr>
    <w:rPr>
      <w:rFonts w:ascii="Times New Roman" w:eastAsia="Times New Roman" w:hAnsi="Times New Roman" w:cs="Times New Roman"/>
      <w:sz w:val="24"/>
      <w:szCs w:val="24"/>
    </w:rPr>
  </w:style>
  <w:style w:type="character" w:customStyle="1" w:styleId="29">
    <w:name w:val="Основной текст 2 Знак"/>
    <w:link w:val="28"/>
    <w:rsid w:val="00FA7825"/>
    <w:rPr>
      <w:sz w:val="24"/>
      <w:szCs w:val="24"/>
      <w:lang w:eastAsia="ar-SA"/>
    </w:rPr>
  </w:style>
  <w:style w:type="paragraph" w:customStyle="1" w:styleId="bodytext22">
    <w:name w:val="bodytext2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2">
    <w:name w:val="bodytext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34">
    <w:name w:val="Body Text 3"/>
    <w:basedOn w:val="a"/>
    <w:link w:val="35"/>
    <w:rsid w:val="00FA7825"/>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link w:val="34"/>
    <w:rsid w:val="00FA7825"/>
    <w:rPr>
      <w:sz w:val="16"/>
      <w:szCs w:val="16"/>
    </w:rPr>
  </w:style>
  <w:style w:type="paragraph" w:customStyle="1" w:styleId="imaligncenter">
    <w:name w:val="imalign_center"/>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2fc3fs14fb">
    <w:name w:val="ff2 fc3 fs14 fb"/>
    <w:rsid w:val="00FA7825"/>
  </w:style>
  <w:style w:type="paragraph" w:customStyle="1" w:styleId="imalignjustify">
    <w:name w:val="imalign_justify"/>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3fc2fs12">
    <w:name w:val="ff3 fc2 fs12"/>
    <w:rsid w:val="00FA7825"/>
  </w:style>
  <w:style w:type="character" w:customStyle="1" w:styleId="ff2fc2fs12fb">
    <w:name w:val="ff2 fc2 fs12 fb"/>
    <w:rsid w:val="00FA7825"/>
  </w:style>
  <w:style w:type="character" w:customStyle="1" w:styleId="ff2fc2fs12">
    <w:name w:val="ff2 fc2 fs12"/>
    <w:rsid w:val="00FA7825"/>
  </w:style>
  <w:style w:type="character" w:customStyle="1" w:styleId="ff3fc2fs120">
    <w:name w:val="ff3 fc2 &#10;fs12"/>
    <w:rsid w:val="00FA7825"/>
  </w:style>
  <w:style w:type="character" w:customStyle="1" w:styleId="ff2fc2fs120">
    <w:name w:val="ff2 &#10;fc2 fs12"/>
    <w:rsid w:val="00FA7825"/>
  </w:style>
  <w:style w:type="character" w:customStyle="1" w:styleId="ff2fc2fs12fb0">
    <w:name w:val="ff2 fc2&#10; fs12 fb"/>
    <w:rsid w:val="00FA7825"/>
  </w:style>
  <w:style w:type="character" w:customStyle="1" w:styleId="ff2fc2fs12fb1">
    <w:name w:val="ff2 fc2 &#10;fs12 fb"/>
    <w:rsid w:val="00FA7825"/>
  </w:style>
  <w:style w:type="character" w:customStyle="1" w:styleId="ff2fc2fs121">
    <w:name w:val="ff2 fc2 &#10;fs12"/>
    <w:rsid w:val="00FA7825"/>
  </w:style>
  <w:style w:type="paragraph" w:customStyle="1" w:styleId="16">
    <w:name w:val="Абзац списка1"/>
    <w:basedOn w:val="a"/>
    <w:rsid w:val="00FA7825"/>
    <w:pPr>
      <w:suppressAutoHyphens w:val="0"/>
      <w:ind w:left="720"/>
    </w:pPr>
    <w:rPr>
      <w:rFonts w:eastAsia="Times New Roman" w:cs="Times New Roman"/>
      <w:lang w:val="en-US" w:eastAsia="en-US"/>
    </w:rPr>
  </w:style>
  <w:style w:type="paragraph" w:customStyle="1" w:styleId="Standard">
    <w:name w:val="Standard"/>
    <w:rsid w:val="00FA7825"/>
    <w:pPr>
      <w:widowControl w:val="0"/>
      <w:suppressAutoHyphens/>
      <w:autoSpaceDN w:val="0"/>
      <w:textAlignment w:val="baseline"/>
    </w:pPr>
    <w:rPr>
      <w:rFonts w:eastAsia="SimSun" w:cs="Mangal"/>
      <w:kern w:val="3"/>
      <w:sz w:val="24"/>
      <w:szCs w:val="24"/>
      <w:lang w:eastAsia="zh-CN" w:bidi="hi-IN"/>
    </w:rPr>
  </w:style>
  <w:style w:type="paragraph" w:styleId="afd">
    <w:name w:val="TOC Heading"/>
    <w:basedOn w:val="1"/>
    <w:next w:val="a"/>
    <w:uiPriority w:val="39"/>
    <w:semiHidden/>
    <w:unhideWhenUsed/>
    <w:qFormat/>
    <w:rsid w:val="007F7DC4"/>
    <w:pPr>
      <w:numPr>
        <w:numId w:val="0"/>
      </w:numPr>
      <w:suppressAutoHyphens w:val="0"/>
      <w:outlineLvl w:val="9"/>
    </w:pPr>
    <w:rPr>
      <w:rFonts w:ascii="Cambria" w:hAnsi="Cambria"/>
      <w:color w:val="365F91"/>
      <w:lang w:eastAsia="ru-RU"/>
    </w:rPr>
  </w:style>
  <w:style w:type="paragraph" w:styleId="17">
    <w:name w:val="toc 1"/>
    <w:basedOn w:val="a"/>
    <w:next w:val="a"/>
    <w:autoRedefine/>
    <w:uiPriority w:val="39"/>
    <w:unhideWhenUsed/>
    <w:rsid w:val="007F7DC4"/>
  </w:style>
  <w:style w:type="paragraph" w:styleId="36">
    <w:name w:val="toc 3"/>
    <w:basedOn w:val="a"/>
    <w:next w:val="a"/>
    <w:autoRedefine/>
    <w:uiPriority w:val="39"/>
    <w:unhideWhenUsed/>
    <w:rsid w:val="007F7DC4"/>
    <w:pPr>
      <w:ind w:left="440"/>
    </w:pPr>
  </w:style>
  <w:style w:type="paragraph" w:styleId="2a">
    <w:name w:val="toc 2"/>
    <w:basedOn w:val="a"/>
    <w:next w:val="a"/>
    <w:autoRedefine/>
    <w:uiPriority w:val="39"/>
    <w:unhideWhenUsed/>
    <w:rsid w:val="007F7DC4"/>
    <w:pPr>
      <w:ind w:left="220"/>
    </w:pPr>
  </w:style>
  <w:style w:type="paragraph" w:customStyle="1" w:styleId="Default">
    <w:name w:val="Default"/>
    <w:qFormat/>
    <w:rsid w:val="00892FFD"/>
    <w:rPr>
      <w:rFonts w:ascii="Calibri" w:hAnsi="Calibri" w:cs="Calibri"/>
      <w:color w:val="000000"/>
      <w:sz w:val="24"/>
      <w:szCs w:val="24"/>
    </w:rPr>
  </w:style>
  <w:style w:type="paragraph" w:styleId="afe">
    <w:name w:val="Balloon Text"/>
    <w:basedOn w:val="a"/>
    <w:link w:val="aff"/>
    <w:uiPriority w:val="99"/>
    <w:semiHidden/>
    <w:unhideWhenUsed/>
    <w:rsid w:val="002B6741"/>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2B674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8804">
      <w:bodyDiv w:val="1"/>
      <w:marLeft w:val="0"/>
      <w:marRight w:val="0"/>
      <w:marTop w:val="0"/>
      <w:marBottom w:val="0"/>
      <w:divBdr>
        <w:top w:val="none" w:sz="0" w:space="0" w:color="auto"/>
        <w:left w:val="none" w:sz="0" w:space="0" w:color="auto"/>
        <w:bottom w:val="none" w:sz="0" w:space="0" w:color="auto"/>
        <w:right w:val="none" w:sz="0" w:space="0" w:color="auto"/>
      </w:divBdr>
    </w:div>
    <w:div w:id="819883478">
      <w:bodyDiv w:val="1"/>
      <w:marLeft w:val="0"/>
      <w:marRight w:val="0"/>
      <w:marTop w:val="0"/>
      <w:marBottom w:val="0"/>
      <w:divBdr>
        <w:top w:val="none" w:sz="0" w:space="0" w:color="auto"/>
        <w:left w:val="none" w:sz="0" w:space="0" w:color="auto"/>
        <w:bottom w:val="none" w:sz="0" w:space="0" w:color="auto"/>
        <w:right w:val="none" w:sz="0" w:space="0" w:color="auto"/>
      </w:divBdr>
    </w:div>
    <w:div w:id="876545566">
      <w:bodyDiv w:val="1"/>
      <w:marLeft w:val="0"/>
      <w:marRight w:val="0"/>
      <w:marTop w:val="0"/>
      <w:marBottom w:val="0"/>
      <w:divBdr>
        <w:top w:val="none" w:sz="0" w:space="0" w:color="auto"/>
        <w:left w:val="none" w:sz="0" w:space="0" w:color="auto"/>
        <w:bottom w:val="none" w:sz="0" w:space="0" w:color="auto"/>
        <w:right w:val="none" w:sz="0" w:space="0" w:color="auto"/>
      </w:divBdr>
    </w:div>
    <w:div w:id="1057512176">
      <w:bodyDiv w:val="1"/>
      <w:marLeft w:val="0"/>
      <w:marRight w:val="0"/>
      <w:marTop w:val="0"/>
      <w:marBottom w:val="0"/>
      <w:divBdr>
        <w:top w:val="none" w:sz="0" w:space="0" w:color="auto"/>
        <w:left w:val="none" w:sz="0" w:space="0" w:color="auto"/>
        <w:bottom w:val="none" w:sz="0" w:space="0" w:color="auto"/>
        <w:right w:val="none" w:sz="0" w:space="0" w:color="auto"/>
      </w:divBdr>
    </w:div>
    <w:div w:id="1071779071">
      <w:bodyDiv w:val="1"/>
      <w:marLeft w:val="0"/>
      <w:marRight w:val="0"/>
      <w:marTop w:val="0"/>
      <w:marBottom w:val="0"/>
      <w:divBdr>
        <w:top w:val="none" w:sz="0" w:space="0" w:color="auto"/>
        <w:left w:val="none" w:sz="0" w:space="0" w:color="auto"/>
        <w:bottom w:val="none" w:sz="0" w:space="0" w:color="auto"/>
        <w:right w:val="none" w:sz="0" w:space="0" w:color="auto"/>
      </w:divBdr>
    </w:div>
    <w:div w:id="1157301746">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936280763">
      <w:bodyDiv w:val="1"/>
      <w:marLeft w:val="0"/>
      <w:marRight w:val="0"/>
      <w:marTop w:val="0"/>
      <w:marBottom w:val="0"/>
      <w:divBdr>
        <w:top w:val="none" w:sz="0" w:space="0" w:color="auto"/>
        <w:left w:val="none" w:sz="0" w:space="0" w:color="auto"/>
        <w:bottom w:val="none" w:sz="0" w:space="0" w:color="auto"/>
        <w:right w:val="none" w:sz="0" w:space="0" w:color="auto"/>
      </w:divBdr>
    </w:div>
    <w:div w:id="194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20http://www.biblioclub.ru/" TargetMode="External"/><Relationship Id="rId4" Type="http://schemas.openxmlformats.org/officeDocument/2006/relationships/webSettings" Target="webSettings.xml"/><Relationship Id="rId9" Type="http://schemas.openxmlformats.org/officeDocument/2006/relationships/hyperlink" Target="http://bibli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33558</Words>
  <Characters>191286</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224396</CharactersWithSpaces>
  <SharedDoc>false</SharedDoc>
  <HLinks>
    <vt:vector size="84" baseType="variant">
      <vt:variant>
        <vt:i4>7405674</vt:i4>
      </vt:variant>
      <vt:variant>
        <vt:i4>69</vt:i4>
      </vt:variant>
      <vt:variant>
        <vt:i4>0</vt:i4>
      </vt:variant>
      <vt:variant>
        <vt:i4>5</vt:i4>
      </vt:variant>
      <vt:variant>
        <vt:lpwstr>http://www.iprbookshop.ru/</vt:lpwstr>
      </vt:variant>
      <vt:variant>
        <vt:lpwstr/>
      </vt: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2686980</vt:i4>
      </vt:variant>
      <vt:variant>
        <vt:i4>50</vt:i4>
      </vt:variant>
      <vt:variant>
        <vt:i4>0</vt:i4>
      </vt:variant>
      <vt:variant>
        <vt:i4>5</vt:i4>
      </vt:variant>
      <vt:variant>
        <vt:lpwstr/>
      </vt:variant>
      <vt:variant>
        <vt:lpwstr>_Toc1304596</vt:lpwstr>
      </vt:variant>
      <vt:variant>
        <vt:i4>2686980</vt:i4>
      </vt:variant>
      <vt:variant>
        <vt:i4>44</vt:i4>
      </vt:variant>
      <vt:variant>
        <vt:i4>0</vt:i4>
      </vt:variant>
      <vt:variant>
        <vt:i4>5</vt:i4>
      </vt:variant>
      <vt:variant>
        <vt:lpwstr/>
      </vt:variant>
      <vt:variant>
        <vt:lpwstr>_Toc1304595</vt:lpwstr>
      </vt:variant>
      <vt:variant>
        <vt:i4>2686980</vt:i4>
      </vt:variant>
      <vt:variant>
        <vt:i4>38</vt:i4>
      </vt:variant>
      <vt:variant>
        <vt:i4>0</vt:i4>
      </vt:variant>
      <vt:variant>
        <vt:i4>5</vt:i4>
      </vt:variant>
      <vt:variant>
        <vt:lpwstr/>
      </vt:variant>
      <vt:variant>
        <vt:lpwstr>_Toc1304594</vt:lpwstr>
      </vt:variant>
      <vt:variant>
        <vt:i4>2686980</vt:i4>
      </vt:variant>
      <vt:variant>
        <vt:i4>32</vt:i4>
      </vt:variant>
      <vt:variant>
        <vt:i4>0</vt:i4>
      </vt:variant>
      <vt:variant>
        <vt:i4>5</vt:i4>
      </vt:variant>
      <vt:variant>
        <vt:lpwstr/>
      </vt:variant>
      <vt:variant>
        <vt:lpwstr>_Toc1304593</vt:lpwstr>
      </vt:variant>
      <vt:variant>
        <vt:i4>2686980</vt:i4>
      </vt:variant>
      <vt:variant>
        <vt:i4>26</vt:i4>
      </vt:variant>
      <vt:variant>
        <vt:i4>0</vt:i4>
      </vt:variant>
      <vt:variant>
        <vt:i4>5</vt:i4>
      </vt:variant>
      <vt:variant>
        <vt:lpwstr/>
      </vt:variant>
      <vt:variant>
        <vt:lpwstr>_Toc1304592</vt:lpwstr>
      </vt:variant>
      <vt:variant>
        <vt:i4>2686980</vt:i4>
      </vt:variant>
      <vt:variant>
        <vt:i4>20</vt:i4>
      </vt:variant>
      <vt:variant>
        <vt:i4>0</vt:i4>
      </vt:variant>
      <vt:variant>
        <vt:i4>5</vt:i4>
      </vt:variant>
      <vt:variant>
        <vt:lpwstr/>
      </vt:variant>
      <vt:variant>
        <vt:lpwstr>_Toc1304591</vt:lpwstr>
      </vt:variant>
      <vt:variant>
        <vt:i4>2686980</vt:i4>
      </vt:variant>
      <vt:variant>
        <vt:i4>14</vt:i4>
      </vt:variant>
      <vt:variant>
        <vt:i4>0</vt:i4>
      </vt:variant>
      <vt:variant>
        <vt:i4>5</vt:i4>
      </vt:variant>
      <vt:variant>
        <vt:lpwstr/>
      </vt:variant>
      <vt:variant>
        <vt:lpwstr>_Toc1304590</vt:lpwstr>
      </vt:variant>
      <vt:variant>
        <vt:i4>2621444</vt:i4>
      </vt:variant>
      <vt:variant>
        <vt:i4>8</vt:i4>
      </vt:variant>
      <vt:variant>
        <vt:i4>0</vt:i4>
      </vt:variant>
      <vt:variant>
        <vt:i4>5</vt:i4>
      </vt:variant>
      <vt:variant>
        <vt:lpwstr/>
      </vt:variant>
      <vt:variant>
        <vt:lpwstr>_Toc1304589</vt:lpwstr>
      </vt:variant>
      <vt:variant>
        <vt:i4>2621444</vt:i4>
      </vt:variant>
      <vt:variant>
        <vt:i4>2</vt:i4>
      </vt:variant>
      <vt:variant>
        <vt:i4>0</vt:i4>
      </vt:variant>
      <vt:variant>
        <vt:i4>5</vt:i4>
      </vt:variant>
      <vt:variant>
        <vt:lpwstr/>
      </vt:variant>
      <vt:variant>
        <vt:lpwstr>_Toc1304588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Людмила Вениаминовна Беляшова</cp:lastModifiedBy>
  <cp:revision>5</cp:revision>
  <cp:lastPrinted>2021-08-23T10:45:00Z</cp:lastPrinted>
  <dcterms:created xsi:type="dcterms:W3CDTF">2021-08-23T11:09:00Z</dcterms:created>
  <dcterms:modified xsi:type="dcterms:W3CDTF">2023-05-07T17:11:00Z</dcterms:modified>
</cp:coreProperties>
</file>