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E16" w14:textId="77777777" w:rsidR="00340A44" w:rsidRP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</w:t>
      </w:r>
    </w:p>
    <w:p w14:paraId="1BD2C4CA" w14:textId="0AC2234B" w:rsidR="00340A44" w:rsidRDefault="00340A44" w:rsidP="00340A44">
      <w:pPr>
        <w:tabs>
          <w:tab w:val="left" w:pos="0"/>
          <w:tab w:val="left" w:pos="1530"/>
        </w:tabs>
        <w:ind w:hanging="40"/>
        <w:jc w:val="center"/>
      </w:pPr>
      <w:r>
        <w:t>ВЫСШЕГО ОБРАЗОВАНИЯ</w:t>
      </w:r>
      <w:r w:rsidRPr="00340A44">
        <w:t xml:space="preserve"> </w:t>
      </w:r>
      <w:r>
        <w:t xml:space="preserve">ЛЕНИНГРАДСКОЙ ОБЛАСТИ </w:t>
      </w:r>
    </w:p>
    <w:p w14:paraId="54D0A58C" w14:textId="77777777" w:rsidR="00EA4794" w:rsidRDefault="00EA4794" w:rsidP="00340A44">
      <w:pPr>
        <w:tabs>
          <w:tab w:val="left" w:pos="0"/>
          <w:tab w:val="left" w:pos="1530"/>
        </w:tabs>
        <w:ind w:hanging="40"/>
        <w:jc w:val="center"/>
      </w:pPr>
    </w:p>
    <w:p w14:paraId="7FD44834" w14:textId="77777777" w:rsidR="00340A44" w:rsidRDefault="00340A44" w:rsidP="00340A44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14:paraId="0DE2F665" w14:textId="1A3CF4D6" w:rsidR="00340A44" w:rsidRDefault="00EA4794" w:rsidP="00340A44">
      <w:pPr>
        <w:tabs>
          <w:tab w:val="left" w:pos="1530"/>
        </w:tabs>
        <w:ind w:hanging="40"/>
        <w:jc w:val="center"/>
      </w:pPr>
      <w:r>
        <w:rPr>
          <w:b/>
        </w:rPr>
        <w:t xml:space="preserve">ИМЕНИ </w:t>
      </w:r>
      <w:r w:rsidR="00340A44">
        <w:rPr>
          <w:b/>
        </w:rPr>
        <w:t>А.С. ПУШКИНА»</w:t>
      </w:r>
    </w:p>
    <w:p w14:paraId="57132BC6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58335C8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65B2EDE1" w14:textId="77777777" w:rsidR="00340A44" w:rsidRDefault="00340A44" w:rsidP="00340A44">
      <w:pPr>
        <w:tabs>
          <w:tab w:val="left" w:pos="1530"/>
        </w:tabs>
        <w:ind w:hanging="40"/>
        <w:jc w:val="center"/>
      </w:pPr>
    </w:p>
    <w:p w14:paraId="1C5CC1BC" w14:textId="77777777" w:rsidR="00340A44" w:rsidRDefault="00340A44" w:rsidP="00340A44">
      <w:pPr>
        <w:tabs>
          <w:tab w:val="left" w:pos="1530"/>
        </w:tabs>
        <w:ind w:firstLine="5630"/>
      </w:pPr>
      <w:r>
        <w:t>УТВЕРЖДАЮ</w:t>
      </w:r>
    </w:p>
    <w:p w14:paraId="2D80F97A" w14:textId="77777777" w:rsidR="00340A44" w:rsidRDefault="00340A44" w:rsidP="00340A44">
      <w:pPr>
        <w:tabs>
          <w:tab w:val="left" w:pos="1530"/>
        </w:tabs>
        <w:ind w:firstLine="5630"/>
      </w:pPr>
      <w:r>
        <w:t>Проректор по учебно-методической</w:t>
      </w:r>
    </w:p>
    <w:p w14:paraId="47EF8F4B" w14:textId="77777777" w:rsidR="00340A44" w:rsidRDefault="00340A44" w:rsidP="00340A44">
      <w:pPr>
        <w:tabs>
          <w:tab w:val="left" w:pos="1530"/>
        </w:tabs>
        <w:ind w:firstLine="5630"/>
      </w:pPr>
      <w:r>
        <w:t xml:space="preserve">работе </w:t>
      </w:r>
    </w:p>
    <w:p w14:paraId="4C58FF25" w14:textId="77777777" w:rsidR="00340A44" w:rsidRDefault="00340A44" w:rsidP="00340A44">
      <w:pPr>
        <w:tabs>
          <w:tab w:val="left" w:pos="1530"/>
        </w:tabs>
        <w:ind w:firstLine="5630"/>
      </w:pPr>
      <w:r>
        <w:t>____________ С.Н. Большаков</w:t>
      </w:r>
    </w:p>
    <w:p w14:paraId="0D41128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471521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A67E06D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1990C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D44B0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14:paraId="0C4F4DD9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Style w:val="ListLabel13"/>
        </w:rPr>
        <w:t>дисциплины</w:t>
      </w:r>
    </w:p>
    <w:p w14:paraId="596A2C70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9379DC7" w14:textId="5D193A56" w:rsidR="00340A44" w:rsidRDefault="00F42205" w:rsidP="00340A44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t xml:space="preserve">Б1.О.03 </w:t>
      </w:r>
      <w:r w:rsidRPr="00F42205">
        <w:rPr>
          <w:caps/>
          <w:kern w:val="24"/>
        </w:rPr>
        <w:t xml:space="preserve">Здоровьесберегающий </w:t>
      </w:r>
      <w:r w:rsidR="00F07AD6" w:rsidRPr="00D32B20">
        <w:rPr>
          <w:kern w:val="24"/>
        </w:rPr>
        <w:t>(</w:t>
      </w:r>
      <w:r w:rsidRPr="00D32B20">
        <w:rPr>
          <w:kern w:val="24"/>
        </w:rPr>
        <w:t>модуль</w:t>
      </w:r>
      <w:r w:rsidR="00F07AD6" w:rsidRPr="00D32B20">
        <w:rPr>
          <w:kern w:val="24"/>
        </w:rPr>
        <w:t>)</w:t>
      </w:r>
      <w:r w:rsidRPr="00D32B20">
        <w:rPr>
          <w:kern w:val="24"/>
        </w:rPr>
        <w:t>:</w:t>
      </w:r>
    </w:p>
    <w:p w14:paraId="058F7E16" w14:textId="77777777" w:rsidR="00F42205" w:rsidRDefault="00340A44" w:rsidP="00340A44">
      <w:pPr>
        <w:jc w:val="center"/>
        <w:rPr>
          <w:b/>
          <w:sz w:val="28"/>
          <w:szCs w:val="28"/>
        </w:rPr>
      </w:pPr>
      <w:r w:rsidRPr="00581D70">
        <w:rPr>
          <w:b/>
          <w:sz w:val="28"/>
          <w:szCs w:val="28"/>
        </w:rPr>
        <w:t>Б1.</w:t>
      </w:r>
      <w:r w:rsidR="00F42205">
        <w:rPr>
          <w:b/>
          <w:sz w:val="28"/>
          <w:szCs w:val="28"/>
        </w:rPr>
        <w:t>О</w:t>
      </w:r>
      <w:r w:rsidRPr="00581D70">
        <w:rPr>
          <w:b/>
          <w:sz w:val="28"/>
          <w:szCs w:val="28"/>
        </w:rPr>
        <w:t>.</w:t>
      </w:r>
      <w:r w:rsidR="00F42205">
        <w:rPr>
          <w:b/>
          <w:sz w:val="28"/>
          <w:szCs w:val="28"/>
        </w:rPr>
        <w:t>03.</w:t>
      </w:r>
      <w:r w:rsidRPr="00581D70">
        <w:rPr>
          <w:b/>
          <w:sz w:val="28"/>
          <w:szCs w:val="28"/>
        </w:rPr>
        <w:t xml:space="preserve">01 </w:t>
      </w:r>
      <w:r w:rsidR="00F42205">
        <w:rPr>
          <w:b/>
          <w:sz w:val="28"/>
          <w:szCs w:val="28"/>
        </w:rPr>
        <w:t xml:space="preserve">ВОЗРАСТНАЯ </w:t>
      </w:r>
      <w:r>
        <w:rPr>
          <w:b/>
          <w:sz w:val="28"/>
          <w:szCs w:val="28"/>
        </w:rPr>
        <w:t xml:space="preserve">АНАТОМИЯ, ФИЗИОЛОГИЯ </w:t>
      </w:r>
    </w:p>
    <w:p w14:paraId="45ACB402" w14:textId="5F3168D4" w:rsidR="00340A44" w:rsidRPr="00581D70" w:rsidRDefault="00340A44" w:rsidP="0034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ГИГИЕНА</w:t>
      </w:r>
    </w:p>
    <w:p w14:paraId="0D828CF7" w14:textId="77777777" w:rsidR="00340A44" w:rsidRDefault="00340A44" w:rsidP="00340A44">
      <w:pPr>
        <w:tabs>
          <w:tab w:val="left" w:pos="3822"/>
        </w:tabs>
        <w:ind w:hanging="40"/>
        <w:jc w:val="center"/>
      </w:pPr>
    </w:p>
    <w:p w14:paraId="6466AA35" w14:textId="77777777" w:rsidR="00340A44" w:rsidRDefault="00340A44" w:rsidP="00340A44">
      <w:pPr>
        <w:ind w:hanging="40"/>
        <w:jc w:val="center"/>
        <w:rPr>
          <w:color w:val="000000"/>
        </w:rPr>
      </w:pPr>
    </w:p>
    <w:p w14:paraId="519CA239" w14:textId="77777777" w:rsidR="00340A44" w:rsidRDefault="00340A44" w:rsidP="00340A44">
      <w:pPr>
        <w:tabs>
          <w:tab w:val="left" w:pos="3822"/>
        </w:tabs>
        <w:rPr>
          <w:b/>
          <w:color w:val="00000A"/>
        </w:rPr>
      </w:pPr>
    </w:p>
    <w:p w14:paraId="01083EED" w14:textId="77777777" w:rsidR="00340A44" w:rsidRDefault="00340A44" w:rsidP="00340A44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44.03.01 Педагогическое образование</w:t>
      </w:r>
    </w:p>
    <w:p w14:paraId="3462B1E3" w14:textId="2F896FD0" w:rsidR="00340A44" w:rsidRDefault="00340A44" w:rsidP="00340A44">
      <w:pPr>
        <w:tabs>
          <w:tab w:val="right" w:leader="underscore" w:pos="8505"/>
        </w:tabs>
        <w:jc w:val="center"/>
        <w:rPr>
          <w:b/>
        </w:rPr>
      </w:pPr>
      <w:r>
        <w:t xml:space="preserve">Направленность (профиль) </w:t>
      </w:r>
      <w:r>
        <w:rPr>
          <w:b/>
        </w:rPr>
        <w:t>Физическая культура</w:t>
      </w:r>
    </w:p>
    <w:p w14:paraId="46934FA3" w14:textId="1C62E839" w:rsidR="00EA4794" w:rsidRDefault="00EA4794" w:rsidP="00340A44">
      <w:pPr>
        <w:tabs>
          <w:tab w:val="right" w:leader="underscore" w:pos="8505"/>
        </w:tabs>
        <w:jc w:val="center"/>
        <w:rPr>
          <w:b/>
        </w:rPr>
      </w:pPr>
    </w:p>
    <w:p w14:paraId="19739B8A" w14:textId="45CC8910" w:rsidR="00EA4794" w:rsidRPr="00EA4794" w:rsidRDefault="00EA4794" w:rsidP="00340A44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F42205">
        <w:rPr>
          <w:bCs/>
        </w:rPr>
        <w:t>2</w:t>
      </w:r>
      <w:r w:rsidR="00344989">
        <w:rPr>
          <w:bCs/>
        </w:rPr>
        <w:t>2</w:t>
      </w:r>
      <w:r>
        <w:rPr>
          <w:bCs/>
        </w:rPr>
        <w:t>)</w:t>
      </w:r>
    </w:p>
    <w:p w14:paraId="494F1640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7A1570D9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23972407" w14:textId="77777777" w:rsidR="00340A44" w:rsidRDefault="00340A44" w:rsidP="00340A44">
      <w:pPr>
        <w:tabs>
          <w:tab w:val="left" w:pos="3822"/>
        </w:tabs>
        <w:jc w:val="center"/>
        <w:rPr>
          <w:bCs/>
        </w:rPr>
      </w:pPr>
    </w:p>
    <w:p w14:paraId="5FFBF0C2" w14:textId="7142389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1481EECC" w14:textId="5D625A7F" w:rsidR="00303E62" w:rsidRDefault="00303E62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136AD3B" w14:textId="77777777" w:rsidR="00303E62" w:rsidRDefault="00303E62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F502EE5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2240107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A482A5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1D8DC378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6290A756" w14:textId="5FC41308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01AFF37" w14:textId="77777777" w:rsidR="004C3D98" w:rsidRDefault="004C3D98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627078CA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FD6C277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CEF03FB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878893A" w14:textId="030C726F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0F8EC799" w14:textId="77777777" w:rsidR="00D13F17" w:rsidRDefault="00D13F17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30360495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35AA4BF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2D5CB962" w14:textId="77777777" w:rsidR="00340A44" w:rsidRDefault="00340A44" w:rsidP="008811BD">
      <w:pPr>
        <w:tabs>
          <w:tab w:val="left" w:pos="748"/>
          <w:tab w:val="left" w:pos="828"/>
          <w:tab w:val="left" w:pos="3822"/>
        </w:tabs>
      </w:pPr>
    </w:p>
    <w:p w14:paraId="5940A111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</w:p>
    <w:p w14:paraId="5F816C52" w14:textId="77777777" w:rsidR="00340A44" w:rsidRDefault="00340A44" w:rsidP="00340A44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14:paraId="5953F3CF" w14:textId="3A3EDB66" w:rsidR="008811BD" w:rsidRDefault="008811BD" w:rsidP="00340A44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344989">
        <w:t>2</w:t>
      </w:r>
    </w:p>
    <w:p w14:paraId="02D034BD" w14:textId="6DC2FB92" w:rsidR="00340A44" w:rsidRPr="001D31A0" w:rsidRDefault="00340A44" w:rsidP="00340A44">
      <w:pPr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EA4794">
        <w:rPr>
          <w:b/>
          <w:caps/>
        </w:rPr>
        <w:t xml:space="preserve">обучения </w:t>
      </w:r>
      <w:r w:rsidR="00EA4794" w:rsidRPr="00EA4794">
        <w:rPr>
          <w:b/>
          <w:caps/>
        </w:rPr>
        <w:t xml:space="preserve">ПО </w:t>
      </w:r>
      <w:r w:rsidRPr="00EA4794">
        <w:rPr>
          <w:b/>
          <w:caps/>
        </w:rPr>
        <w:t>дисциплине</w:t>
      </w:r>
    </w:p>
    <w:p w14:paraId="0883F8D3" w14:textId="77777777" w:rsidR="00340A44" w:rsidRDefault="00340A44" w:rsidP="00340A44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F42205" w:rsidRPr="00C672F3" w14:paraId="3AE9BD8F" w14:textId="77777777" w:rsidTr="004C3D98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7F6" w14:textId="77777777" w:rsidR="00F42205" w:rsidRPr="00C672F3" w:rsidRDefault="00F42205" w:rsidP="00F42205">
            <w:pPr>
              <w:pStyle w:val="af4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bookmarkStart w:id="0" w:name="_Hlk60146948"/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79D2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3E6442A2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1E3" w14:textId="77777777" w:rsidR="00F42205" w:rsidRPr="00C672F3" w:rsidRDefault="00F42205" w:rsidP="00F42205">
            <w:pPr>
              <w:pStyle w:val="af4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42205" w:rsidRPr="00FB3AFD" w14:paraId="69CEBDE2" w14:textId="77777777" w:rsidTr="004C3D98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9E45A" w14:textId="108993C6" w:rsidR="00F42205" w:rsidRPr="00FB3AFD" w:rsidRDefault="00F42205" w:rsidP="00F42205">
            <w:pPr>
              <w:jc w:val="center"/>
            </w:pPr>
            <w:r>
              <w:t>У</w:t>
            </w:r>
            <w:r w:rsidRPr="00FB3AFD">
              <w:t>К-</w:t>
            </w:r>
            <w:r>
              <w:t>7</w:t>
            </w:r>
          </w:p>
        </w:tc>
        <w:tc>
          <w:tcPr>
            <w:tcW w:w="2551" w:type="dxa"/>
            <w:shd w:val="clear" w:color="auto" w:fill="auto"/>
          </w:tcPr>
          <w:p w14:paraId="605A1C85" w14:textId="1CE30F12" w:rsidR="00F42205" w:rsidRPr="00FB3AFD" w:rsidRDefault="00F42205" w:rsidP="00F42205">
            <w: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6614A" w14:textId="77777777" w:rsidR="004C3D98" w:rsidRPr="00D93796" w:rsidRDefault="004C3D98" w:rsidP="00492AEA">
            <w:pPr>
              <w:jc w:val="both"/>
            </w:pPr>
            <w:r>
              <w:t>И</w:t>
            </w:r>
            <w:r w:rsidRPr="00D93796">
              <w:t>УК – 7.1 зна</w:t>
            </w:r>
            <w:r>
              <w:t>е</w:t>
            </w:r>
            <w:r w:rsidRPr="00D93796"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t>в</w:t>
            </w:r>
            <w:r w:rsidRPr="00D93796">
              <w:t>редных привычек</w:t>
            </w:r>
          </w:p>
          <w:p w14:paraId="1D1F3CA3" w14:textId="77777777" w:rsidR="004C3D98" w:rsidRPr="00D93796" w:rsidRDefault="004C3D98" w:rsidP="00492AEA">
            <w:pPr>
              <w:jc w:val="both"/>
            </w:pPr>
            <w:r>
              <w:t>И</w:t>
            </w:r>
            <w:r w:rsidRPr="00D93796">
              <w:t>УК - 7.2 уме</w:t>
            </w:r>
            <w:r>
              <w:t>е</w:t>
            </w:r>
            <w:r w:rsidRPr="00D93796">
              <w:t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самостраховки</w:t>
            </w:r>
          </w:p>
          <w:p w14:paraId="7C05139F" w14:textId="5265EA24" w:rsidR="00F42205" w:rsidRPr="00FB3AFD" w:rsidRDefault="004C3D98" w:rsidP="00492AEA">
            <w:pPr>
              <w:jc w:val="both"/>
            </w:pPr>
            <w:r>
              <w:t>И</w:t>
            </w:r>
            <w:r w:rsidRPr="00D93796">
              <w:t xml:space="preserve">УК – 7.3 </w:t>
            </w:r>
            <w:r>
              <w:t xml:space="preserve">владеет </w:t>
            </w:r>
            <w:r w:rsidRPr="00D93796"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bookmarkEnd w:id="0"/>
    </w:tbl>
    <w:p w14:paraId="19FEEA2A" w14:textId="77777777" w:rsidR="00C44E30" w:rsidRPr="00810A79" w:rsidRDefault="00C44E30">
      <w:pPr>
        <w:pStyle w:val="af3"/>
        <w:tabs>
          <w:tab w:val="clear" w:pos="720"/>
        </w:tabs>
        <w:spacing w:line="240" w:lineRule="auto"/>
        <w:ind w:left="0"/>
      </w:pPr>
    </w:p>
    <w:p w14:paraId="636A0946" w14:textId="3CECF672" w:rsidR="006546BE" w:rsidRPr="00810A79" w:rsidRDefault="006546BE">
      <w:r w:rsidRPr="00810A79">
        <w:rPr>
          <w:b/>
          <w:bCs/>
        </w:rPr>
        <w:t xml:space="preserve">2. </w:t>
      </w:r>
      <w:r w:rsidRPr="00810A79">
        <w:rPr>
          <w:b/>
          <w:bCs/>
          <w:caps/>
        </w:rPr>
        <w:t>Место дисциплины в структуре ОП</w:t>
      </w:r>
    </w:p>
    <w:p w14:paraId="04528BAA" w14:textId="77777777" w:rsidR="00207B7D" w:rsidRPr="00207B7D" w:rsidRDefault="00207B7D" w:rsidP="00207B7D">
      <w:pPr>
        <w:tabs>
          <w:tab w:val="left" w:pos="426"/>
        </w:tabs>
        <w:suppressAutoHyphens w:val="0"/>
        <w:ind w:firstLine="709"/>
        <w:jc w:val="both"/>
        <w:rPr>
          <w:kern w:val="0"/>
          <w:lang w:eastAsia="ru-RU"/>
        </w:rPr>
      </w:pPr>
      <w:r w:rsidRPr="00207B7D">
        <w:rPr>
          <w:bCs/>
          <w:kern w:val="0"/>
          <w:u w:val="single"/>
          <w:lang w:eastAsia="ru-RU"/>
        </w:rPr>
        <w:t>Цель дисциплины</w:t>
      </w:r>
      <w:r w:rsidRPr="00207B7D">
        <w:rPr>
          <w:kern w:val="0"/>
          <w:lang w:eastAsia="ru-RU"/>
        </w:rPr>
        <w:t xml:space="preserve">: подготовить выпускника, обладающего теоретическими знаниями </w:t>
      </w:r>
      <w:r w:rsidRPr="00207B7D">
        <w:rPr>
          <w:rFonts w:eastAsia="MS Mincho"/>
          <w:kern w:val="0"/>
          <w:lang w:eastAsia="ru-RU"/>
        </w:rPr>
        <w:t xml:space="preserve">в области </w:t>
      </w:r>
      <w:r w:rsidRPr="00207B7D">
        <w:rPr>
          <w:kern w:val="0"/>
          <w:lang w:eastAsia="ru-RU"/>
        </w:rPr>
        <w:t>наиболее актуальных проблем возрастной анатомии, физиологии и гигиены ребенка, что является базой для дальнейшего освоения дисциплин медико-психологического профиля и глубокого понимания многих форм патологии детского возраста.</w:t>
      </w:r>
    </w:p>
    <w:p w14:paraId="6DC4989A" w14:textId="77777777" w:rsidR="00207B7D" w:rsidRPr="00207B7D" w:rsidRDefault="00207B7D" w:rsidP="00207B7D">
      <w:pPr>
        <w:tabs>
          <w:tab w:val="left" w:pos="426"/>
        </w:tabs>
        <w:suppressAutoHyphens w:val="0"/>
        <w:ind w:firstLine="709"/>
        <w:jc w:val="both"/>
        <w:rPr>
          <w:kern w:val="0"/>
          <w:lang w:eastAsia="ru-RU"/>
        </w:rPr>
      </w:pPr>
      <w:r w:rsidRPr="00207B7D">
        <w:rPr>
          <w:bCs/>
          <w:kern w:val="0"/>
          <w:u w:val="single"/>
          <w:lang w:eastAsia="ru-RU"/>
        </w:rPr>
        <w:t>Задачи дисциплины</w:t>
      </w:r>
      <w:r w:rsidRPr="00207B7D">
        <w:rPr>
          <w:kern w:val="0"/>
          <w:lang w:eastAsia="ru-RU"/>
        </w:rPr>
        <w:t>:</w:t>
      </w:r>
    </w:p>
    <w:p w14:paraId="2A1F2D5B" w14:textId="77777777" w:rsidR="00207B7D" w:rsidRPr="00207B7D" w:rsidRDefault="00207B7D" w:rsidP="00207B7D">
      <w:pPr>
        <w:numPr>
          <w:ilvl w:val="0"/>
          <w:numId w:val="27"/>
        </w:numPr>
        <w:shd w:val="clear" w:color="auto" w:fill="FFFFFF"/>
        <w:suppressAutoHyphens w:val="0"/>
        <w:jc w:val="both"/>
        <w:rPr>
          <w:color w:val="000000"/>
          <w:kern w:val="0"/>
          <w:lang w:eastAsia="ru-RU"/>
        </w:rPr>
      </w:pPr>
      <w:r w:rsidRPr="00207B7D">
        <w:rPr>
          <w:color w:val="000000"/>
          <w:kern w:val="0"/>
          <w:lang w:eastAsia="ru-RU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91BB4A2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rFonts w:eastAsia="MS Mincho"/>
          <w:kern w:val="0"/>
          <w:lang w:eastAsia="ru-RU"/>
        </w:rPr>
      </w:pPr>
      <w:r w:rsidRPr="00207B7D">
        <w:rPr>
          <w:rFonts w:eastAsia="MS Mincho"/>
          <w:kern w:val="0"/>
          <w:lang w:eastAsia="ru-RU"/>
        </w:rPr>
        <w:t xml:space="preserve">изучение основных </w:t>
      </w:r>
      <w:r w:rsidRPr="00207B7D">
        <w:rPr>
          <w:kern w:val="0"/>
          <w:lang w:eastAsia="ru-RU"/>
        </w:rPr>
        <w:t xml:space="preserve">периодов жизни ребенка, их значение и влияние на последующее развитие; </w:t>
      </w:r>
    </w:p>
    <w:p w14:paraId="06ED63A7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rFonts w:eastAsia="MS Mincho"/>
          <w:kern w:val="0"/>
          <w:lang w:eastAsia="ru-RU"/>
        </w:rPr>
        <w:t xml:space="preserve">изучение </w:t>
      </w:r>
      <w:r w:rsidRPr="00207B7D">
        <w:rPr>
          <w:kern w:val="0"/>
          <w:lang w:eastAsia="ru-RU"/>
        </w:rPr>
        <w:t>основ рационального питания ребенка в разные периоды его развития;</w:t>
      </w:r>
    </w:p>
    <w:p w14:paraId="5C14A501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изучение понятий «зрелость» и «незрелость», уметь их дифференцировать и пользоваться этими понятиями в практической деятельности;</w:t>
      </w:r>
    </w:p>
    <w:p w14:paraId="1F0AFF11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формирование навыка проведения доврачебной диагностики зрелости и незрелости ребенка, а также нарушений нервной регуляции функций по состоянию речи и опорно-двигательного аппарата;</w:t>
      </w:r>
    </w:p>
    <w:p w14:paraId="03E7F1A4" w14:textId="77777777" w:rsidR="00207B7D" w:rsidRPr="00207B7D" w:rsidRDefault="00207B7D" w:rsidP="00207B7D">
      <w:pPr>
        <w:numPr>
          <w:ilvl w:val="0"/>
          <w:numId w:val="27"/>
        </w:numPr>
        <w:suppressAutoHyphens w:val="0"/>
        <w:jc w:val="both"/>
        <w:rPr>
          <w:kern w:val="0"/>
          <w:lang w:eastAsia="ru-RU"/>
        </w:rPr>
      </w:pPr>
      <w:r w:rsidRPr="00207B7D">
        <w:rPr>
          <w:kern w:val="0"/>
          <w:lang w:eastAsia="ru-RU"/>
        </w:rPr>
        <w:t>умение хорошо ориентироваться в динамике психомоторного развития ребенка и при необходимости дать рациональные советы родителям.</w:t>
      </w:r>
    </w:p>
    <w:p w14:paraId="7C0609C7" w14:textId="58E9E384" w:rsidR="006546BE" w:rsidRPr="00810A79" w:rsidRDefault="00F42205" w:rsidP="007C19A2">
      <w:pPr>
        <w:ind w:firstLine="709"/>
        <w:jc w:val="both"/>
      </w:pPr>
      <w:r>
        <w:rPr>
          <w:color w:val="000000"/>
        </w:rPr>
        <w:lastRenderedPageBreak/>
        <w:t xml:space="preserve">Дисциплина «Возрастная анатомия, физиология и гигиена» входит в состав </w:t>
      </w:r>
      <w:r w:rsidR="00E67214">
        <w:rPr>
          <w:color w:val="000000"/>
        </w:rPr>
        <w:t>З</w:t>
      </w:r>
      <w:r>
        <w:rPr>
          <w:color w:val="000000"/>
        </w:rPr>
        <w:t>доровьесберегающего модуля обязательной части программы бакалавриата. При изучении дисциплины используются знания и умения</w:t>
      </w:r>
      <w:r w:rsidR="00492AEA">
        <w:rPr>
          <w:color w:val="000000"/>
        </w:rPr>
        <w:t xml:space="preserve">, </w:t>
      </w:r>
      <w:r>
        <w:rPr>
          <w:color w:val="000000"/>
        </w:rPr>
        <w:t>полученные при изучении курса «Анатомия и физиология человека»</w:t>
      </w:r>
      <w:r w:rsidR="006546BE" w:rsidRPr="00810A79">
        <w:rPr>
          <w:color w:val="000000"/>
        </w:rPr>
        <w:t>. Знания, полученные при изучении данной дисциплин</w:t>
      </w:r>
      <w:r w:rsidR="00C4697C">
        <w:rPr>
          <w:color w:val="000000"/>
        </w:rPr>
        <w:t>ы</w:t>
      </w:r>
      <w:r w:rsidR="006546BE" w:rsidRPr="00810A79">
        <w:rPr>
          <w:color w:val="000000"/>
        </w:rPr>
        <w:t xml:space="preserve">, </w:t>
      </w:r>
      <w:r w:rsidR="00340A44">
        <w:rPr>
          <w:color w:val="000000"/>
        </w:rPr>
        <w:t xml:space="preserve">используются при изучении </w:t>
      </w:r>
      <w:r w:rsidR="003C5075">
        <w:rPr>
          <w:color w:val="000000"/>
        </w:rPr>
        <w:t xml:space="preserve">базовых видов физкультурно-спортивной деятельности и частных методик спортивной подготовки </w:t>
      </w:r>
      <w:r w:rsidR="0052120B">
        <w:rPr>
          <w:color w:val="000000"/>
        </w:rPr>
        <w:t>и, в целом,</w:t>
      </w:r>
      <w:r w:rsidR="00340A44">
        <w:rPr>
          <w:color w:val="000000"/>
        </w:rPr>
        <w:t xml:space="preserve"> </w:t>
      </w:r>
      <w:r w:rsidR="006546BE" w:rsidRPr="00810A79">
        <w:rPr>
          <w:color w:val="000000"/>
        </w:rPr>
        <w:t>определяют возможность успешно</w:t>
      </w:r>
      <w:r w:rsidR="00340A44">
        <w:rPr>
          <w:color w:val="000000"/>
        </w:rPr>
        <w:t>го</w:t>
      </w:r>
      <w:r w:rsidR="006546BE" w:rsidRPr="00810A79">
        <w:rPr>
          <w:color w:val="000000"/>
        </w:rPr>
        <w:t xml:space="preserve"> последующего овладения профессией.</w:t>
      </w:r>
    </w:p>
    <w:p w14:paraId="0EB20EE2" w14:textId="77777777" w:rsidR="006546BE" w:rsidRPr="00810A79" w:rsidRDefault="006546BE">
      <w:pPr>
        <w:jc w:val="both"/>
      </w:pPr>
    </w:p>
    <w:p w14:paraId="5FF1A3AE" w14:textId="037F55DE" w:rsidR="006546BE" w:rsidRPr="00810A79" w:rsidRDefault="006546BE">
      <w:r w:rsidRPr="00810A79">
        <w:rPr>
          <w:b/>
          <w:bCs/>
        </w:rPr>
        <w:t xml:space="preserve">3. </w:t>
      </w:r>
      <w:r w:rsidRPr="00810A79">
        <w:rPr>
          <w:b/>
          <w:bCs/>
          <w:caps/>
        </w:rPr>
        <w:t>Объем дисциплины и виды учебной работы</w:t>
      </w:r>
    </w:p>
    <w:p w14:paraId="54213129" w14:textId="4037CA4B" w:rsidR="006546BE" w:rsidRPr="00810A79" w:rsidRDefault="006546BE">
      <w:pPr>
        <w:ind w:firstLine="720"/>
        <w:jc w:val="both"/>
      </w:pPr>
      <w:r w:rsidRPr="00810A79">
        <w:t xml:space="preserve">Общая трудоемкость освоения дисциплины составляет </w:t>
      </w:r>
      <w:r w:rsidR="003C5075">
        <w:t>2</w:t>
      </w:r>
      <w:r w:rsidRPr="00810A79">
        <w:t xml:space="preserve"> зачетны</w:t>
      </w:r>
      <w:r w:rsidR="003C5075">
        <w:t>е</w:t>
      </w:r>
      <w:r w:rsidRPr="00810A79">
        <w:t xml:space="preserve"> единиц</w:t>
      </w:r>
      <w:r w:rsidR="003C5075">
        <w:t>ы</w:t>
      </w:r>
      <w:r w:rsidRPr="00810A79">
        <w:t xml:space="preserve">, </w:t>
      </w:r>
      <w:r w:rsidR="003C5075">
        <w:t>72</w:t>
      </w:r>
      <w:r w:rsidRPr="00810A79">
        <w:t xml:space="preserve"> академических часа</w:t>
      </w:r>
      <w:r w:rsidRPr="00810A79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1867E1C4" w14:textId="77777777" w:rsidR="006546BE" w:rsidRPr="00810A79" w:rsidRDefault="006546BE">
      <w:pPr>
        <w:ind w:firstLine="720"/>
        <w:jc w:val="both"/>
        <w:rPr>
          <w:i/>
          <w:color w:val="000000"/>
        </w:rPr>
      </w:pPr>
    </w:p>
    <w:p w14:paraId="644CD6F2" w14:textId="77777777" w:rsidR="006546BE" w:rsidRPr="00810A79" w:rsidRDefault="006546BE">
      <w:pPr>
        <w:spacing w:line="360" w:lineRule="auto"/>
      </w:pPr>
      <w:r w:rsidRPr="00810A79">
        <w:rPr>
          <w:color w:val="000000"/>
        </w:rPr>
        <w:t>Очная форма обучения</w:t>
      </w:r>
    </w:p>
    <w:tbl>
      <w:tblPr>
        <w:tblW w:w="953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6"/>
        <w:gridCol w:w="1559"/>
        <w:gridCol w:w="68"/>
        <w:gridCol w:w="1628"/>
        <w:gridCol w:w="25"/>
        <w:gridCol w:w="60"/>
        <w:gridCol w:w="60"/>
      </w:tblGrid>
      <w:tr w:rsidR="003C5075" w:rsidRPr="00810A79" w14:paraId="7ED26D28" w14:textId="77777777" w:rsidTr="003C5075">
        <w:trPr>
          <w:trHeight w:val="287"/>
        </w:trPr>
        <w:tc>
          <w:tcPr>
            <w:tcW w:w="6136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</w:tcPr>
          <w:p w14:paraId="72DEEB56" w14:textId="77777777" w:rsidR="003C5075" w:rsidRPr="00810A79" w:rsidRDefault="003C5075">
            <w:pPr>
              <w:pStyle w:val="af4"/>
              <w:jc w:val="center"/>
            </w:pPr>
            <w:bookmarkStart w:id="1" w:name="_Hlk60149222"/>
            <w:r w:rsidRPr="00810A79">
              <w:t>Вид учебной работы</w:t>
            </w:r>
          </w:p>
          <w:p w14:paraId="6CF731E2" w14:textId="77777777" w:rsidR="003C5075" w:rsidRPr="00810A79" w:rsidRDefault="003C5075">
            <w:pPr>
              <w:pStyle w:val="af4"/>
              <w:jc w:val="center"/>
              <w:rPr>
                <w:i/>
                <w:iCs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419DD1" w14:textId="77777777" w:rsidR="003C5075" w:rsidRPr="00810A79" w:rsidRDefault="003C5075">
            <w:pPr>
              <w:pStyle w:val="af4"/>
              <w:jc w:val="center"/>
            </w:pPr>
            <w:r w:rsidRPr="00810A79">
              <w:t>Трудоемкость в акад.час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0A50385D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428F0EAB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05328985" w14:textId="77777777" w:rsidR="003C5075" w:rsidRPr="00810A79" w:rsidRDefault="003C5075">
            <w:pPr>
              <w:snapToGrid w:val="0"/>
              <w:rPr>
                <w:b/>
              </w:rPr>
            </w:pPr>
          </w:p>
        </w:tc>
      </w:tr>
      <w:tr w:rsidR="003C5075" w:rsidRPr="00810A79" w14:paraId="3EC73387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648E14" w14:textId="77777777" w:rsidR="003C5075" w:rsidRPr="00810A79" w:rsidRDefault="003C507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ADBC718" w14:textId="77777777" w:rsidR="003C5075" w:rsidRPr="00F15330" w:rsidRDefault="003C5075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EAB5ACC" w14:textId="01AC283E" w:rsidR="003C5075" w:rsidRPr="003C5075" w:rsidRDefault="003C507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C5075">
              <w:rPr>
                <w:bCs/>
              </w:rPr>
              <w:t>рактическая подготовка</w:t>
            </w:r>
          </w:p>
        </w:tc>
      </w:tr>
      <w:tr w:rsidR="006546BE" w:rsidRPr="00810A79" w14:paraId="064256AD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69B2A06C" w14:textId="77777777" w:rsidR="006546BE" w:rsidRPr="00810A79" w:rsidRDefault="006546BE">
            <w:r w:rsidRPr="00810A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04C14A0C" w14:textId="73BCDCB7" w:rsidR="006546BE" w:rsidRPr="00F15330" w:rsidRDefault="003C507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546BE" w:rsidRPr="00810A79" w14:paraId="11DFA692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03D3AF" w14:textId="77777777" w:rsidR="006546BE" w:rsidRPr="00810A79" w:rsidRDefault="006546BE">
            <w:pPr>
              <w:pStyle w:val="af4"/>
            </w:pPr>
            <w:r w:rsidRPr="00810A79">
              <w:t>в том числе: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DCBA30" w14:textId="77777777" w:rsidR="006546BE" w:rsidRPr="00810A79" w:rsidRDefault="006546BE">
            <w:pPr>
              <w:pStyle w:val="af4"/>
              <w:snapToGrid w:val="0"/>
              <w:jc w:val="center"/>
            </w:pPr>
          </w:p>
        </w:tc>
      </w:tr>
      <w:tr w:rsidR="00883196" w:rsidRPr="00810A79" w14:paraId="70E69F21" w14:textId="77777777" w:rsidTr="00883196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05EE6E" w14:textId="77777777" w:rsidR="00883196" w:rsidRPr="00810A79" w:rsidRDefault="00883196">
            <w:pPr>
              <w:pStyle w:val="af4"/>
            </w:pPr>
            <w:r w:rsidRPr="00810A79">
              <w:t>Лекции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EC8" w14:textId="77777777" w:rsidR="00883196" w:rsidRPr="00810A79" w:rsidRDefault="00883196">
            <w:pPr>
              <w:pStyle w:val="af4"/>
              <w:jc w:val="center"/>
            </w:pPr>
            <w:r>
              <w:t>16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A98BF11" w14:textId="7B3331F3" w:rsidR="00883196" w:rsidRPr="00810A79" w:rsidRDefault="00883196">
            <w:pPr>
              <w:pStyle w:val="af4"/>
              <w:jc w:val="center"/>
            </w:pPr>
            <w:r>
              <w:t>-</w:t>
            </w:r>
          </w:p>
        </w:tc>
      </w:tr>
      <w:tr w:rsidR="00883196" w:rsidRPr="00810A79" w14:paraId="02660735" w14:textId="77777777" w:rsidTr="00883196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A73986B" w14:textId="510D7859" w:rsidR="00883196" w:rsidRPr="00810A79" w:rsidRDefault="00883196" w:rsidP="00281341">
            <w:pPr>
              <w:pStyle w:val="af4"/>
            </w:pPr>
            <w:r w:rsidRPr="00810A79">
              <w:t xml:space="preserve">Лабораторные работы / Практические занятия </w:t>
            </w:r>
            <w:r w:rsidRPr="003C0E55">
              <w:t>(в т.ч. зачет</w:t>
            </w:r>
            <w:r>
              <w:t>*</w:t>
            </w:r>
            <w:r w:rsidRPr="003C0E55">
              <w:t>)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C9EF" w14:textId="77777777" w:rsidR="00883196" w:rsidRPr="00810A79" w:rsidRDefault="00883196">
            <w:pPr>
              <w:pStyle w:val="af4"/>
              <w:jc w:val="center"/>
            </w:pPr>
            <w:r>
              <w:t>-/18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FAB1C36" w14:textId="761026C5" w:rsidR="00883196" w:rsidRPr="00810A79" w:rsidRDefault="00883196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191541A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1F2F2996" w14:textId="77777777" w:rsidR="006546BE" w:rsidRPr="00810A79" w:rsidRDefault="006546BE">
            <w:pPr>
              <w:pStyle w:val="af4"/>
            </w:pPr>
            <w:r w:rsidRPr="00810A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6F5B3536" w14:textId="24DC7BF1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546BE" w:rsidRPr="00810A79" w14:paraId="6F820CD3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5F850A12" w14:textId="77777777" w:rsidR="006546BE" w:rsidRPr="00810A79" w:rsidRDefault="006546BE">
            <w:pPr>
              <w:pStyle w:val="af4"/>
            </w:pPr>
            <w:r w:rsidRPr="00810A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</w:tcPr>
          <w:p w14:paraId="0DE04349" w14:textId="398B9BE7" w:rsidR="006546BE" w:rsidRPr="00F15330" w:rsidRDefault="006546BE">
            <w:pPr>
              <w:pStyle w:val="af4"/>
              <w:jc w:val="center"/>
              <w:rPr>
                <w:b/>
              </w:rPr>
            </w:pPr>
          </w:p>
        </w:tc>
      </w:tr>
      <w:tr w:rsidR="006546BE" w:rsidRPr="00810A79" w14:paraId="74EDEAE9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2FB87" w14:textId="77777777" w:rsidR="006546BE" w:rsidRPr="00810A79" w:rsidRDefault="006546BE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E85412" w14:textId="33F99363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368B6FD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659EB92" w14:textId="77777777" w:rsidR="006546BE" w:rsidRPr="00810A79" w:rsidRDefault="006546BE">
            <w:pPr>
              <w:pStyle w:val="af4"/>
            </w:pPr>
            <w:r w:rsidRPr="00810A79">
              <w:t>самостоятельная работа по подготовке к экзамену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2AF34DB" w14:textId="08981203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18343CA0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327"/>
        </w:trPr>
        <w:tc>
          <w:tcPr>
            <w:tcW w:w="613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</w:tcPr>
          <w:p w14:paraId="1E4EE42D" w14:textId="77777777" w:rsidR="006546BE" w:rsidRDefault="006546BE">
            <w:pPr>
              <w:pStyle w:val="af4"/>
              <w:rPr>
                <w:b/>
              </w:rPr>
            </w:pPr>
            <w:r w:rsidRPr="00810A79">
              <w:rPr>
                <w:b/>
              </w:rPr>
              <w:t>Общая трудоемкость дисциплины (в час. /з.е.)</w:t>
            </w:r>
          </w:p>
          <w:p w14:paraId="53944DFD" w14:textId="77777777" w:rsidR="00F15330" w:rsidRPr="00810A79" w:rsidRDefault="00F15330">
            <w:pPr>
              <w:pStyle w:val="af4"/>
            </w:pP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7B80D339" w14:textId="375B9FC7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7CC78E01" w14:textId="77777777" w:rsidR="003C5075" w:rsidRPr="005A469F" w:rsidRDefault="003C5075" w:rsidP="003C5075">
      <w:pPr>
        <w:spacing w:after="200" w:line="276" w:lineRule="auto"/>
        <w:ind w:left="360"/>
        <w:contextualSpacing/>
        <w:jc w:val="both"/>
        <w:rPr>
          <w:bCs/>
          <w:sz w:val="22"/>
          <w:szCs w:val="22"/>
          <w:lang w:eastAsia="en-US"/>
        </w:rPr>
      </w:pPr>
      <w:bookmarkStart w:id="2" w:name="_Hlk60149267"/>
      <w:bookmarkEnd w:id="1"/>
      <w:r>
        <w:rPr>
          <w:bCs/>
          <w:sz w:val="22"/>
          <w:szCs w:val="22"/>
          <w:lang w:eastAsia="en-US"/>
        </w:rPr>
        <w:t xml:space="preserve">* </w:t>
      </w:r>
      <w:r w:rsidRPr="005A469F">
        <w:rPr>
          <w:bCs/>
          <w:sz w:val="22"/>
          <w:szCs w:val="22"/>
          <w:lang w:eastAsia="en-US"/>
        </w:rPr>
        <w:t>Зачет проводится на последнем занятии</w:t>
      </w:r>
      <w:bookmarkEnd w:id="2"/>
    </w:p>
    <w:p w14:paraId="7608856B" w14:textId="77777777" w:rsidR="003C5075" w:rsidRDefault="003C5075">
      <w:pPr>
        <w:jc w:val="both"/>
        <w:rPr>
          <w:bCs/>
        </w:rPr>
      </w:pPr>
    </w:p>
    <w:p w14:paraId="42DAA7EC" w14:textId="134C6D44" w:rsidR="006546BE" w:rsidRDefault="006546BE">
      <w:pPr>
        <w:jc w:val="both"/>
        <w:rPr>
          <w:bCs/>
        </w:rPr>
      </w:pPr>
      <w:r w:rsidRPr="00810A79">
        <w:rPr>
          <w:bCs/>
        </w:rPr>
        <w:t>Заочная форма обучения</w:t>
      </w:r>
    </w:p>
    <w:p w14:paraId="5968DDED" w14:textId="77777777" w:rsidR="00F15330" w:rsidRPr="00810A79" w:rsidRDefault="00F15330">
      <w:pPr>
        <w:jc w:val="both"/>
      </w:pPr>
    </w:p>
    <w:tbl>
      <w:tblPr>
        <w:tblW w:w="9554" w:type="dxa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4"/>
        <w:gridCol w:w="1559"/>
        <w:gridCol w:w="68"/>
        <w:gridCol w:w="1628"/>
        <w:gridCol w:w="25"/>
        <w:gridCol w:w="60"/>
        <w:gridCol w:w="60"/>
      </w:tblGrid>
      <w:tr w:rsidR="003C5075" w:rsidRPr="00810A79" w14:paraId="342A3F4F" w14:textId="77777777" w:rsidTr="003C5075">
        <w:trPr>
          <w:trHeight w:val="322"/>
        </w:trPr>
        <w:tc>
          <w:tcPr>
            <w:tcW w:w="615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</w:tcPr>
          <w:p w14:paraId="2716BB18" w14:textId="77777777" w:rsidR="003C5075" w:rsidRPr="00810A79" w:rsidRDefault="003C5075">
            <w:pPr>
              <w:pStyle w:val="af4"/>
              <w:jc w:val="center"/>
            </w:pPr>
            <w:bookmarkStart w:id="3" w:name="_Hlk60149547"/>
            <w:r w:rsidRPr="00810A79">
              <w:t>Вид учебной работы</w:t>
            </w:r>
          </w:p>
          <w:p w14:paraId="2E145412" w14:textId="77777777" w:rsidR="003C5075" w:rsidRPr="00810A79" w:rsidRDefault="003C5075">
            <w:pPr>
              <w:pStyle w:val="af4"/>
              <w:jc w:val="center"/>
              <w:rPr>
                <w:i/>
                <w:iCs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EA13E6" w14:textId="77777777" w:rsidR="003C5075" w:rsidRPr="00810A79" w:rsidRDefault="003C5075">
            <w:pPr>
              <w:pStyle w:val="af4"/>
              <w:jc w:val="center"/>
            </w:pPr>
            <w:r w:rsidRPr="00810A79">
              <w:t>Трудоемкость в акад.час</w:t>
            </w:r>
          </w:p>
        </w:tc>
        <w:tc>
          <w:tcPr>
            <w:tcW w:w="25" w:type="dxa"/>
            <w:tcBorders>
              <w:left w:val="single" w:sz="4" w:space="0" w:color="00000A"/>
            </w:tcBorders>
            <w:shd w:val="clear" w:color="auto" w:fill="auto"/>
          </w:tcPr>
          <w:p w14:paraId="1B0A44D6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73FF76E4" w14:textId="77777777" w:rsidR="003C5075" w:rsidRPr="00810A79" w:rsidRDefault="003C5075">
            <w:pPr>
              <w:snapToGrid w:val="0"/>
              <w:rPr>
                <w:b/>
              </w:rPr>
            </w:pPr>
          </w:p>
        </w:tc>
        <w:tc>
          <w:tcPr>
            <w:tcW w:w="60" w:type="dxa"/>
            <w:shd w:val="clear" w:color="auto" w:fill="auto"/>
          </w:tcPr>
          <w:p w14:paraId="2A810F07" w14:textId="77777777" w:rsidR="003C5075" w:rsidRPr="00810A79" w:rsidRDefault="003C5075">
            <w:pPr>
              <w:snapToGrid w:val="0"/>
              <w:rPr>
                <w:b/>
              </w:rPr>
            </w:pPr>
          </w:p>
        </w:tc>
      </w:tr>
      <w:tr w:rsidR="003C5075" w:rsidRPr="00810A79" w14:paraId="3E60200A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5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D813CF" w14:textId="77777777" w:rsidR="003C5075" w:rsidRPr="00810A79" w:rsidRDefault="003C507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18A1320" w14:textId="77777777" w:rsidR="003C5075" w:rsidRPr="00F15330" w:rsidRDefault="003C5075">
            <w:pPr>
              <w:jc w:val="center"/>
              <w:rPr>
                <w:b/>
              </w:rPr>
            </w:pPr>
          </w:p>
        </w:tc>
        <w:tc>
          <w:tcPr>
            <w:tcW w:w="169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D7C8DFE" w14:textId="6B0F636B" w:rsidR="003C5075" w:rsidRPr="003C5075" w:rsidRDefault="003C507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3C5075">
              <w:rPr>
                <w:bCs/>
              </w:rPr>
              <w:t>рактическая подготовка</w:t>
            </w:r>
          </w:p>
        </w:tc>
      </w:tr>
      <w:tr w:rsidR="006546BE" w:rsidRPr="00810A79" w14:paraId="38DE83F4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424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53CB8347" w14:textId="77777777" w:rsidR="006546BE" w:rsidRPr="00810A79" w:rsidRDefault="006546BE">
            <w:r w:rsidRPr="00810A79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417822DE" w14:textId="22F26A24" w:rsidR="006546BE" w:rsidRPr="00F15330" w:rsidRDefault="003C50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546BE" w:rsidRPr="00810A79" w14:paraId="644A2D10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78F14B" w14:textId="77777777" w:rsidR="006546BE" w:rsidRPr="00810A79" w:rsidRDefault="006546BE">
            <w:pPr>
              <w:pStyle w:val="af4"/>
            </w:pPr>
            <w:r w:rsidRPr="00810A79">
              <w:t>в том числе: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CDB949" w14:textId="77777777" w:rsidR="006546BE" w:rsidRPr="00810A79" w:rsidRDefault="006546BE">
            <w:pPr>
              <w:pStyle w:val="af4"/>
              <w:snapToGrid w:val="0"/>
              <w:jc w:val="center"/>
            </w:pPr>
          </w:p>
        </w:tc>
      </w:tr>
      <w:tr w:rsidR="002E72A8" w:rsidRPr="00810A79" w14:paraId="2E109DFA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AFAF49" w14:textId="77777777" w:rsidR="002E72A8" w:rsidRPr="00810A79" w:rsidRDefault="002E72A8">
            <w:pPr>
              <w:pStyle w:val="af4"/>
            </w:pPr>
            <w:r w:rsidRPr="00810A79">
              <w:t>Лекции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509A" w14:textId="77777777" w:rsidR="002E72A8" w:rsidRPr="00810A79" w:rsidRDefault="002E72A8">
            <w:pPr>
              <w:pStyle w:val="af4"/>
              <w:jc w:val="center"/>
            </w:pPr>
            <w:r>
              <w:t>4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E42948" w14:textId="61D109E2" w:rsidR="002E72A8" w:rsidRPr="00810A79" w:rsidRDefault="002E72A8">
            <w:pPr>
              <w:pStyle w:val="af4"/>
              <w:jc w:val="center"/>
            </w:pPr>
            <w:r>
              <w:t>-</w:t>
            </w:r>
          </w:p>
        </w:tc>
      </w:tr>
      <w:tr w:rsidR="002E72A8" w:rsidRPr="00810A79" w14:paraId="212BD95B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E894C19" w14:textId="77777777" w:rsidR="002E72A8" w:rsidRPr="00810A79" w:rsidRDefault="002E72A8">
            <w:pPr>
              <w:pStyle w:val="af4"/>
            </w:pPr>
            <w:r w:rsidRPr="00810A79">
              <w:t>Лабораторные работы/ Практические занятия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9185" w14:textId="77777777" w:rsidR="002E72A8" w:rsidRPr="00810A79" w:rsidRDefault="002E72A8">
            <w:pPr>
              <w:pStyle w:val="af4"/>
              <w:jc w:val="center"/>
            </w:pPr>
            <w:r>
              <w:t>-/6</w:t>
            </w:r>
          </w:p>
        </w:tc>
        <w:tc>
          <w:tcPr>
            <w:tcW w:w="162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39317A" w14:textId="2B7511B3" w:rsidR="002E72A8" w:rsidRPr="00810A79" w:rsidRDefault="002E72A8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19ECC466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E0E0E0"/>
          </w:tcPr>
          <w:p w14:paraId="2A3E4F34" w14:textId="77777777" w:rsidR="006546BE" w:rsidRPr="00810A79" w:rsidRDefault="006546BE">
            <w:pPr>
              <w:pStyle w:val="af4"/>
            </w:pPr>
            <w:r w:rsidRPr="00810A79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33713AE2" w14:textId="68D00926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546BE" w:rsidRPr="00810A79" w14:paraId="1F25464E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2B373DCB" w14:textId="77777777" w:rsidR="006546BE" w:rsidRPr="00810A79" w:rsidRDefault="006546BE">
            <w:pPr>
              <w:pStyle w:val="af4"/>
            </w:pPr>
            <w:r w:rsidRPr="00810A79">
              <w:rPr>
                <w:b/>
              </w:rPr>
              <w:t>Вид промежуточной аттестации (зачет):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D9D9D9"/>
          </w:tcPr>
          <w:p w14:paraId="014A6C31" w14:textId="4C7724FB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E72A8" w:rsidRPr="00810A79" w14:paraId="7BF54189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06E225" w14:textId="77777777" w:rsidR="002E72A8" w:rsidRPr="00810A79" w:rsidRDefault="002E72A8" w:rsidP="002E72A8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998B" w14:textId="76ECD456" w:rsidR="002E72A8" w:rsidRPr="00810A79" w:rsidRDefault="002E72A8" w:rsidP="002E72A8">
            <w:pPr>
              <w:pStyle w:val="af4"/>
              <w:jc w:val="center"/>
            </w:pPr>
            <w:r w:rsidRPr="003C0E55">
              <w:t>0,25</w:t>
            </w:r>
          </w:p>
        </w:tc>
      </w:tr>
      <w:tr w:rsidR="002E72A8" w:rsidRPr="00810A79" w14:paraId="1752F728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AE00F05" w14:textId="77777777" w:rsidR="002E72A8" w:rsidRPr="00810A79" w:rsidRDefault="002E72A8" w:rsidP="002E72A8">
            <w:pPr>
              <w:pStyle w:val="af4"/>
            </w:pPr>
            <w:r w:rsidRPr="00810A79">
              <w:t>самостоятельная работа по подготовке к зачету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FC2C" w14:textId="3020CCFD" w:rsidR="002E72A8" w:rsidRPr="00810A79" w:rsidRDefault="002E72A8" w:rsidP="002E72A8">
            <w:pPr>
              <w:pStyle w:val="af4"/>
              <w:jc w:val="center"/>
            </w:pPr>
            <w:r w:rsidRPr="003C0E55">
              <w:t>3,75</w:t>
            </w:r>
          </w:p>
        </w:tc>
      </w:tr>
      <w:tr w:rsidR="006546BE" w:rsidRPr="00810A79" w14:paraId="147A26AE" w14:textId="77777777" w:rsidTr="002E72A8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D9D9D9"/>
          </w:tcPr>
          <w:p w14:paraId="64E084D5" w14:textId="77777777" w:rsidR="006546BE" w:rsidRPr="00810A79" w:rsidRDefault="006546BE">
            <w:pPr>
              <w:pStyle w:val="af4"/>
            </w:pPr>
            <w:r w:rsidRPr="00810A79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9D9D9"/>
          </w:tcPr>
          <w:p w14:paraId="1454CE47" w14:textId="49C30663" w:rsidR="006546BE" w:rsidRPr="00F15330" w:rsidRDefault="003C5075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46BE" w:rsidRPr="00810A79" w14:paraId="1991741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2A8D1F" w14:textId="77777777" w:rsidR="006546BE" w:rsidRPr="00810A79" w:rsidRDefault="006546BE">
            <w:pPr>
              <w:pStyle w:val="af4"/>
            </w:pPr>
            <w:r w:rsidRPr="00810A79">
              <w:t>контактная работа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474A2AC" w14:textId="59D8D363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2240768B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C1FFE8E" w14:textId="77777777" w:rsidR="006546BE" w:rsidRPr="00810A79" w:rsidRDefault="006546BE">
            <w:pPr>
              <w:pStyle w:val="af4"/>
            </w:pPr>
            <w:r w:rsidRPr="00810A79">
              <w:t>самостоятельная работа по подготовке к экзамену</w:t>
            </w: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2758A1D" w14:textId="6E326B7B" w:rsidR="006546BE" w:rsidRPr="00810A79" w:rsidRDefault="003C5075">
            <w:pPr>
              <w:pStyle w:val="af4"/>
              <w:jc w:val="center"/>
            </w:pPr>
            <w:r>
              <w:t>-</w:t>
            </w:r>
          </w:p>
        </w:tc>
      </w:tr>
      <w:tr w:rsidR="006546BE" w:rsidRPr="00810A79" w14:paraId="0697C19E" w14:textId="77777777" w:rsidTr="003C5075">
        <w:tblPrEx>
          <w:tblCellMar>
            <w:left w:w="122" w:type="dxa"/>
            <w:right w:w="108" w:type="dxa"/>
          </w:tblCellMar>
        </w:tblPrEx>
        <w:trPr>
          <w:gridAfter w:val="3"/>
          <w:wAfter w:w="145" w:type="dxa"/>
          <w:trHeight w:val="170"/>
        </w:trPr>
        <w:tc>
          <w:tcPr>
            <w:tcW w:w="615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E0E0E0"/>
          </w:tcPr>
          <w:p w14:paraId="1E107DA7" w14:textId="77777777" w:rsidR="006546BE" w:rsidRDefault="006546BE">
            <w:pPr>
              <w:pStyle w:val="af4"/>
              <w:rPr>
                <w:b/>
              </w:rPr>
            </w:pPr>
            <w:r w:rsidRPr="00810A79">
              <w:rPr>
                <w:b/>
              </w:rPr>
              <w:t>Общая трудоемкость дисциплины (в час. /з.е.)</w:t>
            </w:r>
          </w:p>
          <w:p w14:paraId="79B12A42" w14:textId="77777777" w:rsidR="00F15330" w:rsidRPr="00810A79" w:rsidRDefault="00F15330">
            <w:pPr>
              <w:pStyle w:val="af4"/>
            </w:pPr>
          </w:p>
        </w:tc>
        <w:tc>
          <w:tcPr>
            <w:tcW w:w="325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14:paraId="1CAF27D4" w14:textId="75DF8133" w:rsidR="006546BE" w:rsidRPr="00F15330" w:rsidRDefault="002E72A8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  <w:bookmarkEnd w:id="3"/>
    </w:tbl>
    <w:p w14:paraId="06EB7676" w14:textId="77777777" w:rsidR="00F15330" w:rsidRDefault="00F15330">
      <w:pPr>
        <w:rPr>
          <w:b/>
          <w:bCs/>
        </w:rPr>
      </w:pPr>
    </w:p>
    <w:p w14:paraId="122C38DA" w14:textId="77777777" w:rsidR="006546BE" w:rsidRPr="00810A79" w:rsidRDefault="006546BE">
      <w:r w:rsidRPr="00810A79">
        <w:rPr>
          <w:b/>
          <w:bCs/>
        </w:rPr>
        <w:lastRenderedPageBreak/>
        <w:t xml:space="preserve">4. </w:t>
      </w:r>
      <w:r w:rsidRPr="00810A79">
        <w:rPr>
          <w:b/>
          <w:bCs/>
          <w:caps/>
        </w:rPr>
        <w:t>Содержание дисциплины</w:t>
      </w:r>
    </w:p>
    <w:p w14:paraId="458DCE93" w14:textId="77777777" w:rsidR="006546BE" w:rsidRPr="00810A79" w:rsidRDefault="006546BE">
      <w:pPr>
        <w:shd w:val="clear" w:color="auto" w:fill="FFFFFF"/>
        <w:ind w:firstLine="708"/>
        <w:jc w:val="both"/>
      </w:pPr>
      <w:r w:rsidRPr="00810A79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3E38C0" w:rsidRPr="00810A79">
        <w:t xml:space="preserve">. </w:t>
      </w:r>
    </w:p>
    <w:p w14:paraId="2207E90B" w14:textId="38DEDE0C" w:rsidR="0052120B" w:rsidRDefault="0052120B" w:rsidP="0052120B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4FF00A69" w14:textId="77777777" w:rsidR="00207B7D" w:rsidRDefault="00207B7D" w:rsidP="0052120B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801"/>
      </w:tblGrid>
      <w:tr w:rsidR="00207B7D" w:rsidRPr="00207B7D" w14:paraId="00331F37" w14:textId="77777777" w:rsidTr="00847F56">
        <w:tc>
          <w:tcPr>
            <w:tcW w:w="402" w:type="pct"/>
            <w:shd w:val="clear" w:color="auto" w:fill="auto"/>
          </w:tcPr>
          <w:p w14:paraId="05B9A04F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/>
                <w:color w:val="000000"/>
              </w:rPr>
            </w:pPr>
            <w:bookmarkStart w:id="4" w:name="_Hlk56599424"/>
            <w:r w:rsidRPr="00207B7D">
              <w:rPr>
                <w:b/>
                <w:color w:val="000000"/>
              </w:rPr>
              <w:t>№</w:t>
            </w:r>
          </w:p>
        </w:tc>
        <w:tc>
          <w:tcPr>
            <w:tcW w:w="4598" w:type="pct"/>
            <w:shd w:val="clear" w:color="auto" w:fill="auto"/>
          </w:tcPr>
          <w:p w14:paraId="3D47A288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/>
                <w:color w:val="000000"/>
              </w:rPr>
            </w:pPr>
            <w:r w:rsidRPr="00207B7D">
              <w:rPr>
                <w:b/>
                <w:color w:val="000000"/>
              </w:rPr>
              <w:t>Наименование блока (раздела) дисциплины</w:t>
            </w:r>
          </w:p>
        </w:tc>
      </w:tr>
      <w:tr w:rsidR="00207B7D" w:rsidRPr="00207B7D" w14:paraId="6D58972F" w14:textId="77777777" w:rsidTr="00847F56">
        <w:tc>
          <w:tcPr>
            <w:tcW w:w="402" w:type="pct"/>
            <w:shd w:val="clear" w:color="auto" w:fill="auto"/>
          </w:tcPr>
          <w:p w14:paraId="4441325C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1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1435C1CD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1. Основы анатомии, физиологии и гигиены</w:t>
            </w:r>
          </w:p>
        </w:tc>
      </w:tr>
      <w:tr w:rsidR="00207B7D" w:rsidRPr="00207B7D" w14:paraId="5AD246F2" w14:textId="77777777" w:rsidTr="00847F56">
        <w:tc>
          <w:tcPr>
            <w:tcW w:w="402" w:type="pct"/>
            <w:shd w:val="clear" w:color="auto" w:fill="auto"/>
          </w:tcPr>
          <w:p w14:paraId="7AACCB60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2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520311E4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2. Общие закономерности роста и развития детского и подросткового организмов</w:t>
            </w:r>
          </w:p>
        </w:tc>
      </w:tr>
      <w:tr w:rsidR="00207B7D" w:rsidRPr="00207B7D" w14:paraId="6FAFC586" w14:textId="77777777" w:rsidTr="00847F56">
        <w:tc>
          <w:tcPr>
            <w:tcW w:w="402" w:type="pct"/>
            <w:shd w:val="clear" w:color="auto" w:fill="auto"/>
          </w:tcPr>
          <w:p w14:paraId="4FF89A10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3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0F3B4416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3. Физиология высшей нервной деятельности детей и подростков</w:t>
            </w:r>
          </w:p>
        </w:tc>
      </w:tr>
      <w:tr w:rsidR="00207B7D" w:rsidRPr="00207B7D" w14:paraId="6F93DDAE" w14:textId="77777777" w:rsidTr="00847F56">
        <w:tc>
          <w:tcPr>
            <w:tcW w:w="402" w:type="pct"/>
            <w:shd w:val="clear" w:color="auto" w:fill="auto"/>
          </w:tcPr>
          <w:p w14:paraId="45399519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center"/>
              <w:rPr>
                <w:bCs/>
                <w:color w:val="000000"/>
              </w:rPr>
            </w:pPr>
            <w:r w:rsidRPr="00207B7D">
              <w:rPr>
                <w:bCs/>
                <w:color w:val="000000"/>
              </w:rPr>
              <w:t>4</w:t>
            </w:r>
          </w:p>
        </w:tc>
        <w:tc>
          <w:tcPr>
            <w:tcW w:w="4598" w:type="pct"/>
            <w:shd w:val="clear" w:color="auto" w:fill="auto"/>
            <w:vAlign w:val="center"/>
          </w:tcPr>
          <w:p w14:paraId="4D19BDD1" w14:textId="77777777" w:rsidR="00207B7D" w:rsidRPr="00207B7D" w:rsidRDefault="00207B7D" w:rsidP="00207B7D">
            <w:pPr>
              <w:widowControl w:val="0"/>
              <w:tabs>
                <w:tab w:val="left" w:pos="3822"/>
              </w:tabs>
              <w:jc w:val="both"/>
              <w:rPr>
                <w:bCs/>
                <w:color w:val="000000"/>
              </w:rPr>
            </w:pPr>
            <w:r w:rsidRPr="00207B7D">
              <w:rPr>
                <w:kern w:val="0"/>
                <w:lang w:eastAsia="ru-RU"/>
              </w:rPr>
              <w:t>Тема 4. Гигиена среды обитания, воспитания и обучения детей</w:t>
            </w:r>
          </w:p>
        </w:tc>
      </w:tr>
      <w:bookmarkEnd w:id="4"/>
    </w:tbl>
    <w:p w14:paraId="34E10C78" w14:textId="77777777" w:rsidR="00F15330" w:rsidRDefault="00F15330">
      <w:pPr>
        <w:rPr>
          <w:b/>
          <w:bCs/>
          <w:caps/>
        </w:rPr>
      </w:pPr>
    </w:p>
    <w:p w14:paraId="38A82465" w14:textId="77777777" w:rsidR="006546BE" w:rsidRPr="00F15330" w:rsidRDefault="006546BE">
      <w:pPr>
        <w:rPr>
          <w:rFonts w:ascii="Times New Roman Полужирный" w:hAnsi="Times New Roman Полужирный"/>
          <w:smallCaps/>
          <w:kern w:val="24"/>
        </w:rPr>
      </w:pP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>4.</w:t>
      </w:r>
      <w:r w:rsidR="00F15330" w:rsidRPr="00F15330">
        <w:rPr>
          <w:rFonts w:ascii="Times New Roman Полужирный" w:hAnsi="Times New Roman Полужирный"/>
          <w:b/>
          <w:bCs/>
          <w:smallCaps/>
          <w:kern w:val="24"/>
        </w:rPr>
        <w:t>2</w:t>
      </w:r>
      <w:r w:rsidRPr="00F15330">
        <w:rPr>
          <w:rFonts w:ascii="Times New Roman Полужирный" w:hAnsi="Times New Roman Полужирный"/>
          <w:b/>
          <w:bCs/>
          <w:smallCaps/>
          <w:kern w:val="24"/>
        </w:rPr>
        <w:t xml:space="preserve"> Примерная тематика курсовых работ (проектов)</w:t>
      </w:r>
    </w:p>
    <w:p w14:paraId="25891780" w14:textId="77777777" w:rsidR="006546BE" w:rsidRPr="00810A79" w:rsidRDefault="00891CB6">
      <w:pPr>
        <w:pStyle w:val="a0"/>
        <w:spacing w:after="0" w:line="240" w:lineRule="auto"/>
      </w:pPr>
      <w:r w:rsidRPr="00810A79">
        <w:t>Курсовые работы</w:t>
      </w:r>
      <w:r w:rsidR="00F15330">
        <w:t xml:space="preserve"> по дисциплине </w:t>
      </w:r>
      <w:r w:rsidRPr="00810A79">
        <w:t>учебным планом не предусмотрены.</w:t>
      </w:r>
    </w:p>
    <w:p w14:paraId="1757570E" w14:textId="77777777" w:rsidR="006546BE" w:rsidRPr="00810A79" w:rsidRDefault="006546BE">
      <w:pPr>
        <w:rPr>
          <w:b/>
          <w:bCs/>
          <w:caps/>
        </w:rPr>
      </w:pPr>
    </w:p>
    <w:p w14:paraId="0CB3677D" w14:textId="1AB5B1B8" w:rsidR="00F15330" w:rsidRDefault="00F15330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  <w:r w:rsidRPr="00F15330">
        <w:rPr>
          <w:b/>
          <w:bCs/>
          <w:smallCaps/>
          <w:kern w:val="0"/>
          <w:lang w:eastAsia="ru-RU"/>
        </w:rPr>
        <w:t>4.3</w:t>
      </w:r>
      <w:r w:rsidRPr="00F15330">
        <w:rPr>
          <w:rFonts w:ascii="Times New Roman Полужирный" w:hAnsi="Times New Roman Полужирный"/>
          <w:b/>
          <w:bCs/>
          <w:smallCaps/>
          <w:kern w:val="0"/>
          <w:lang w:eastAsia="ru-RU"/>
        </w:rPr>
        <w:t xml:space="preserve"> Перечень занятий, проводимых в активной и интерактивной формах</w:t>
      </w:r>
      <w:r w:rsidRPr="00F15330">
        <w:rPr>
          <w:rFonts w:ascii="Calibri" w:hAnsi="Calibri"/>
          <w:b/>
          <w:bCs/>
          <w:smallCaps/>
          <w:kern w:val="0"/>
          <w:lang w:eastAsia="ru-RU"/>
        </w:rPr>
        <w:t xml:space="preserve">, </w:t>
      </w:r>
      <w:r w:rsidRPr="00F15330">
        <w:rPr>
          <w:b/>
          <w:bCs/>
          <w:smallCaps/>
          <w:kern w:val="0"/>
          <w:lang w:eastAsia="ru-RU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E72A8">
        <w:rPr>
          <w:b/>
          <w:bCs/>
          <w:smallCaps/>
          <w:kern w:val="0"/>
          <w:lang w:eastAsia="ru-RU"/>
        </w:rPr>
        <w:t>.</w:t>
      </w:r>
    </w:p>
    <w:p w14:paraId="476F945E" w14:textId="413E67B7" w:rsidR="002E72A8" w:rsidRPr="00F15330" w:rsidRDefault="002E72A8" w:rsidP="002E72A8">
      <w:pPr>
        <w:suppressAutoHyphens w:val="0"/>
        <w:ind w:left="426"/>
        <w:jc w:val="both"/>
        <w:rPr>
          <w:b/>
          <w:bCs/>
          <w:smallCaps/>
          <w:kern w:val="0"/>
          <w:lang w:eastAsia="ru-RU"/>
        </w:rPr>
      </w:pPr>
      <w:r>
        <w:rPr>
          <w:b/>
          <w:bCs/>
          <w:smallCaps/>
          <w:kern w:val="0"/>
          <w:lang w:eastAsia="ru-RU"/>
        </w:rPr>
        <w:t>Практическая подготовка.</w:t>
      </w:r>
    </w:p>
    <w:p w14:paraId="1859BD67" w14:textId="77777777" w:rsidR="00207B7D" w:rsidRPr="00207B7D" w:rsidRDefault="00207B7D" w:rsidP="00207B7D">
      <w:pPr>
        <w:widowControl w:val="0"/>
        <w:tabs>
          <w:tab w:val="left" w:pos="788"/>
        </w:tabs>
        <w:ind w:firstLine="426"/>
        <w:jc w:val="both"/>
        <w:rPr>
          <w:bCs/>
          <w:kern w:val="2"/>
        </w:rPr>
      </w:pPr>
      <w:r w:rsidRPr="00207B7D">
        <w:rPr>
          <w:bCs/>
          <w:kern w:val="2"/>
        </w:rPr>
        <w:t>Занятия в интерактивной форме не предусмотрены учебным планом.</w:t>
      </w:r>
    </w:p>
    <w:p w14:paraId="5995F11D" w14:textId="5425C09E" w:rsidR="00F15330" w:rsidRDefault="00F15330" w:rsidP="00F15330">
      <w:pPr>
        <w:suppressAutoHyphens w:val="0"/>
        <w:ind w:left="426" w:hanging="426"/>
        <w:jc w:val="both"/>
        <w:rPr>
          <w:b/>
          <w:bCs/>
          <w:smallCaps/>
          <w:kern w:val="0"/>
          <w:lang w:eastAsia="ru-RU"/>
        </w:rPr>
      </w:pPr>
    </w:p>
    <w:p w14:paraId="63328353" w14:textId="0C051D1D" w:rsidR="006546BE" w:rsidRPr="00810A79" w:rsidRDefault="006546BE" w:rsidP="00725020">
      <w:pPr>
        <w:spacing w:line="276" w:lineRule="auto"/>
        <w:jc w:val="both"/>
      </w:pPr>
      <w:r w:rsidRPr="00810A79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23E4F8BF" w14:textId="77777777" w:rsidR="006546BE" w:rsidRPr="00810A79" w:rsidRDefault="006546BE" w:rsidP="00725020">
      <w:pPr>
        <w:spacing w:line="276" w:lineRule="auto"/>
        <w:rPr>
          <w:b/>
          <w:bCs/>
        </w:rPr>
      </w:pPr>
    </w:p>
    <w:p w14:paraId="222778F3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>5.1 Темы конспектов</w:t>
      </w:r>
    </w:p>
    <w:p w14:paraId="5F57D9A4" w14:textId="77777777" w:rsidR="006546BE" w:rsidRPr="00810A79" w:rsidRDefault="006546B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 xml:space="preserve">1. </w:t>
      </w:r>
      <w:r w:rsidR="00CD39F5" w:rsidRPr="00810A79">
        <w:rPr>
          <w:bCs/>
        </w:rPr>
        <w:t>Медико-биологические основы учения о физическом воспитании, физиологии и гигиены физических упражнений и спорта</w:t>
      </w:r>
      <w:r w:rsidRPr="00810A79">
        <w:rPr>
          <w:bCs/>
        </w:rPr>
        <w:t xml:space="preserve"> (по </w:t>
      </w:r>
      <w:r w:rsidR="008542D7" w:rsidRPr="00810A79">
        <w:rPr>
          <w:bCs/>
        </w:rPr>
        <w:t>Лесгафту</w:t>
      </w:r>
      <w:r w:rsidRPr="00810A79">
        <w:rPr>
          <w:bCs/>
        </w:rPr>
        <w:t xml:space="preserve"> </w:t>
      </w:r>
      <w:r w:rsidR="00CD39F5" w:rsidRPr="00810A79">
        <w:rPr>
          <w:bCs/>
        </w:rPr>
        <w:t>«Руководство по физическому воспитанию детей школьного возраста», «Семейное воспитание ребенка и его значение», «Об отношении анатомии к физическому воспитанию»</w:t>
      </w:r>
      <w:r w:rsidRPr="00810A79">
        <w:rPr>
          <w:bCs/>
        </w:rPr>
        <w:t>)</w:t>
      </w:r>
    </w:p>
    <w:p w14:paraId="484560D6" w14:textId="77777777" w:rsidR="00CD39F5" w:rsidRPr="00810A79" w:rsidRDefault="00CD39F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 xml:space="preserve">2. </w:t>
      </w:r>
      <w:r w:rsidR="007875CE" w:rsidRPr="00810A79">
        <w:rPr>
          <w:bCs/>
        </w:rPr>
        <w:t>История развития анатомических знаний.</w:t>
      </w:r>
    </w:p>
    <w:p w14:paraId="28A0E00A" w14:textId="77777777" w:rsidR="00CD39F5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3. Основные этапы индивидуального развития человеческого организма.</w:t>
      </w:r>
    </w:p>
    <w:p w14:paraId="3EBFA17F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4. Клеточное и тканевое строение организма.</w:t>
      </w:r>
    </w:p>
    <w:p w14:paraId="58A35203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5. Анатомическое строение костно-суставного аппарата</w:t>
      </w:r>
      <w:r w:rsidR="00274B65" w:rsidRPr="00810A79">
        <w:rPr>
          <w:bCs/>
        </w:rPr>
        <w:t>.</w:t>
      </w:r>
    </w:p>
    <w:p w14:paraId="0C8E24DE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6. Анатомия мышц</w:t>
      </w:r>
      <w:r w:rsidR="00274B65" w:rsidRPr="00810A79">
        <w:rPr>
          <w:bCs/>
        </w:rPr>
        <w:t>.</w:t>
      </w:r>
    </w:p>
    <w:p w14:paraId="44292214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7.Анатомия сердечно-сосудистой системы</w:t>
      </w:r>
      <w:r w:rsidR="00274B65" w:rsidRPr="00810A79">
        <w:rPr>
          <w:bCs/>
        </w:rPr>
        <w:t>.</w:t>
      </w:r>
    </w:p>
    <w:p w14:paraId="790D3367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8. Анатомия нервной системы</w:t>
      </w:r>
      <w:r w:rsidR="00274B65" w:rsidRPr="00810A79">
        <w:rPr>
          <w:bCs/>
        </w:rPr>
        <w:t>.</w:t>
      </w:r>
    </w:p>
    <w:p w14:paraId="0A79E3F7" w14:textId="77777777" w:rsidR="007875CE" w:rsidRPr="00810A79" w:rsidRDefault="007875CE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 xml:space="preserve">9. </w:t>
      </w:r>
      <w:r w:rsidR="00274B65" w:rsidRPr="00810A79">
        <w:rPr>
          <w:bCs/>
        </w:rPr>
        <w:t>Анатомия пищеварительной системы.</w:t>
      </w:r>
    </w:p>
    <w:p w14:paraId="012B43CA" w14:textId="77777777" w:rsidR="007875CE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10. Анатомия выделительной системы.</w:t>
      </w:r>
    </w:p>
    <w:p w14:paraId="73D453AD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11. Анатомия органов чувств.</w:t>
      </w:r>
    </w:p>
    <w:p w14:paraId="339B1600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12. История развития методов физиологических исследований.</w:t>
      </w:r>
    </w:p>
    <w:p w14:paraId="5FA7D0A5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13. Физиология опорно-двигательного аппарата</w:t>
      </w:r>
    </w:p>
    <w:p w14:paraId="43FC3131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14. Физиология нервной системы.</w:t>
      </w:r>
    </w:p>
    <w:p w14:paraId="3CF80A2E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15. Физиология сенсорных систем.</w:t>
      </w:r>
    </w:p>
    <w:p w14:paraId="12AB5756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16. Регуляция физиологических функций.</w:t>
      </w:r>
    </w:p>
    <w:p w14:paraId="524242CD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17. Физиология системы кровообращения.</w:t>
      </w:r>
    </w:p>
    <w:p w14:paraId="53099407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18. Физиология выделительных функций.</w:t>
      </w:r>
    </w:p>
    <w:p w14:paraId="3180BD6A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lastRenderedPageBreak/>
        <w:t>19. Физиология пищеварительного тракта.</w:t>
      </w:r>
    </w:p>
    <w:p w14:paraId="32EF626D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20. Физиология дыхания.</w:t>
      </w:r>
    </w:p>
    <w:p w14:paraId="249FBE0D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21. Адаптационные процессы и их нарушения.</w:t>
      </w:r>
    </w:p>
    <w:p w14:paraId="1F4AB305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22. Гигиена среды.</w:t>
      </w:r>
    </w:p>
    <w:p w14:paraId="0FC2866F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23. Гигиена питания.</w:t>
      </w:r>
    </w:p>
    <w:p w14:paraId="34AC0BF8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24. Гигиена физического воспитания.</w:t>
      </w:r>
    </w:p>
    <w:p w14:paraId="4753F30C" w14:textId="77777777" w:rsidR="00274B65" w:rsidRPr="00810A79" w:rsidRDefault="00274B65" w:rsidP="00075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10A79">
        <w:rPr>
          <w:bCs/>
        </w:rPr>
        <w:t>25. Гигиенические требования к отдельным видам спортивных занятий.</w:t>
      </w:r>
    </w:p>
    <w:p w14:paraId="7A9FF7E9" w14:textId="77777777" w:rsidR="00274B65" w:rsidRPr="00810A79" w:rsidRDefault="00274B65" w:rsidP="007875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14:paraId="0F94D5DB" w14:textId="77777777" w:rsidR="006546BE" w:rsidRPr="00745551" w:rsidRDefault="006546BE" w:rsidP="00725020">
      <w:pPr>
        <w:spacing w:line="276" w:lineRule="auto"/>
        <w:rPr>
          <w:rFonts w:ascii="Times New Roman Полужирный" w:hAnsi="Times New Roman Полужирный"/>
          <w:smallCaps/>
          <w:kern w:val="24"/>
        </w:rPr>
      </w:pPr>
      <w:r w:rsidRPr="00745551">
        <w:rPr>
          <w:rFonts w:ascii="Times New Roman Полужирный" w:hAnsi="Times New Roman Полужирный"/>
          <w:b/>
          <w:bCs/>
          <w:smallCaps/>
          <w:kern w:val="24"/>
        </w:rPr>
        <w:t xml:space="preserve">5.3 </w:t>
      </w:r>
      <w:r w:rsidRPr="00745551">
        <w:rPr>
          <w:rFonts w:ascii="Times New Roman Полужирный" w:hAnsi="Times New Roman Полужирный"/>
          <w:b/>
          <w:smallCaps/>
          <w:kern w:val="24"/>
        </w:rPr>
        <w:t>Примерные темы рефератов</w:t>
      </w:r>
    </w:p>
    <w:p w14:paraId="4D2BCF5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Задачи возрастной анатомии и физиологии, история ее развития. </w:t>
      </w:r>
    </w:p>
    <w:p w14:paraId="24BDA322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Предмет и методы возрастной анатомии и физиологии. </w:t>
      </w:r>
    </w:p>
    <w:p w14:paraId="1A280C1F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возрастной анатомии и физиологии в понимании сущности жизни</w:t>
      </w:r>
    </w:p>
    <w:p w14:paraId="0D65C0A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 развитии детского организма.</w:t>
      </w:r>
    </w:p>
    <w:p w14:paraId="139C93C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Возрастные особенности функционирование сердечно-сосудистой системы.</w:t>
      </w:r>
    </w:p>
    <w:p w14:paraId="78DDC2E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Анатомия слуха и зрения.</w:t>
      </w:r>
    </w:p>
    <w:p w14:paraId="6E8A3B8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Основные принципы строения опорно-двигательного аппарата.</w:t>
      </w:r>
    </w:p>
    <w:p w14:paraId="481AABB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Скелет туловища и конечностей.</w:t>
      </w:r>
    </w:p>
    <w:p w14:paraId="423B820C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Скелетные мышцы, их строение, функциональные свойства.</w:t>
      </w:r>
    </w:p>
    <w:p w14:paraId="7FF8E10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скелета в разные периоды детского возраста.</w:t>
      </w:r>
    </w:p>
    <w:p w14:paraId="09DD74C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Осанки, их виды. </w:t>
      </w:r>
    </w:p>
    <w:p w14:paraId="0FD5C8CB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опорно-двигательного аппарата.</w:t>
      </w:r>
    </w:p>
    <w:p w14:paraId="1784C6B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движений в физическом и психическом развитии ребенка и подростка.</w:t>
      </w:r>
    </w:p>
    <w:p w14:paraId="5BC7884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Анатомия и физиология системы пищеварения.</w:t>
      </w:r>
    </w:p>
    <w:p w14:paraId="10C4286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Развитие и возрастные особенности пищеварительной системы.</w:t>
      </w:r>
    </w:p>
    <w:p w14:paraId="504E764B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Обмен веществ и энергии. </w:t>
      </w:r>
    </w:p>
    <w:p w14:paraId="6D1CFFA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питания.</w:t>
      </w:r>
      <w:r w:rsidRPr="004C6B19">
        <w:rPr>
          <w:kern w:val="0"/>
          <w:lang w:eastAsia="en-US"/>
        </w:rPr>
        <w:tab/>
      </w:r>
    </w:p>
    <w:p w14:paraId="0C886C6F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Анатомия и физиология дыхательной системы. </w:t>
      </w:r>
    </w:p>
    <w:p w14:paraId="68B48BC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Структурно-функциональная особенности системы дыхания детей и подростков.</w:t>
      </w:r>
    </w:p>
    <w:p w14:paraId="7164417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Общий план строения и значение сердечно-сосудистой системы.</w:t>
      </w:r>
    </w:p>
    <w:p w14:paraId="2E31489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Кровяное давление, частота сердечных сокращений и их возрастные особенности. </w:t>
      </w:r>
    </w:p>
    <w:p w14:paraId="33BA2C7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Понятие о группах крови и резус-факторе.</w:t>
      </w:r>
    </w:p>
    <w:p w14:paraId="0848646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Важнейшие железы внутренней секреции.</w:t>
      </w:r>
    </w:p>
    <w:p w14:paraId="5C40FD2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Гормональная регуляция роста.</w:t>
      </w:r>
    </w:p>
    <w:p w14:paraId="443D191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эндокринной системы в период полового созревания.</w:t>
      </w:r>
    </w:p>
    <w:p w14:paraId="76F933B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Половые железы, их роль в процессе роста, развития организма ребенка и подростка. </w:t>
      </w:r>
    </w:p>
    <w:p w14:paraId="5142E16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Роль желез внутренней секреции в формировании поведенческих реакций детей.</w:t>
      </w:r>
    </w:p>
    <w:p w14:paraId="0DCF17E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и гигиена органов пищеварения.</w:t>
      </w:r>
    </w:p>
    <w:p w14:paraId="5CD48B5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зрения у детей.</w:t>
      </w:r>
    </w:p>
    <w:p w14:paraId="60F2C965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сердечно-сосудистой системы.</w:t>
      </w:r>
    </w:p>
    <w:p w14:paraId="5D250F6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физического труда.</w:t>
      </w:r>
    </w:p>
    <w:p w14:paraId="71CC582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Гигиена умственного труда.</w:t>
      </w:r>
    </w:p>
    <w:p w14:paraId="475EAE6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Личная интимная гигиена девушки.</w:t>
      </w:r>
    </w:p>
    <w:p w14:paraId="165678EC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Личная интимная гигиена юноши.</w:t>
      </w:r>
    </w:p>
    <w:p w14:paraId="0E69A9BD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Гигиенические требования к посадке учащихся, школьной мебели, одежде, обуви.</w:t>
      </w:r>
    </w:p>
    <w:p w14:paraId="06A16D6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14:paraId="79EE2B8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Профилактика заболеваний ЦНС. Клиника невроза, истерии. </w:t>
      </w:r>
    </w:p>
    <w:p w14:paraId="4107EB13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Особенности и гигиена кожи ребенка.</w:t>
      </w:r>
    </w:p>
    <w:p w14:paraId="67D21171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Особенности и гигиена опорно-двигательного аппарата ребенка.                              </w:t>
      </w:r>
    </w:p>
    <w:p w14:paraId="00F3F83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 xml:space="preserve">Особенности и гигиена органов дыхания и голосового аппарата.  </w:t>
      </w:r>
    </w:p>
    <w:p w14:paraId="2A86197E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дыхательной системы.</w:t>
      </w:r>
    </w:p>
    <w:p w14:paraId="758CC380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Рациональный режим жизни детей различных возрастных групп.</w:t>
      </w:r>
    </w:p>
    <w:p w14:paraId="3434EAD7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lastRenderedPageBreak/>
        <w:t>Подвижные игры как фактор развития опорно-двигательного аппарата.</w:t>
      </w:r>
    </w:p>
    <w:p w14:paraId="6D221A8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Нарушения осанки (плоскостопие, сколиоз), профилактика.</w:t>
      </w:r>
    </w:p>
    <w:p w14:paraId="5060F134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Гигиеническое воспитание детей.</w:t>
      </w:r>
    </w:p>
    <w:p w14:paraId="32124669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Санитарное просвещение родителей.</w:t>
      </w:r>
    </w:p>
    <w:p w14:paraId="022400EA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Учение А.А. Ухтомского о доминанте, формирование доминанты и её роль в обучении и воспитании ребёнка.</w:t>
      </w:r>
    </w:p>
    <w:p w14:paraId="3A43D186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сердечно-сосудистой системы в связи с анатомо-физиологическими особенностями её у детей и подростков.</w:t>
      </w:r>
    </w:p>
    <w:p w14:paraId="56C9C438" w14:textId="77777777" w:rsidR="004C6B19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14:paraId="10E2486E" w14:textId="77777777" w:rsid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en-US"/>
        </w:rPr>
        <w:t>Профилактика заболеваний органов дыхания в связи с анатомо-физиологическими особенностями их у детей и подростков.</w:t>
      </w:r>
      <w:r>
        <w:rPr>
          <w:kern w:val="0"/>
          <w:lang w:eastAsia="en-US"/>
        </w:rPr>
        <w:t xml:space="preserve"> </w:t>
      </w:r>
    </w:p>
    <w:p w14:paraId="3E17F71B" w14:textId="5380D7C3" w:rsidR="006546BE" w:rsidRPr="004C6B19" w:rsidRDefault="004C6B19" w:rsidP="004C6B19">
      <w:pPr>
        <w:numPr>
          <w:ilvl w:val="0"/>
          <w:numId w:val="28"/>
        </w:numPr>
        <w:tabs>
          <w:tab w:val="clear" w:pos="0"/>
          <w:tab w:val="num" w:pos="284"/>
          <w:tab w:val="num" w:pos="426"/>
          <w:tab w:val="num" w:pos="567"/>
        </w:tabs>
        <w:suppressAutoHyphens w:val="0"/>
        <w:spacing w:after="200"/>
        <w:ind w:left="426" w:hanging="426"/>
        <w:contextualSpacing/>
        <w:jc w:val="both"/>
        <w:rPr>
          <w:kern w:val="0"/>
          <w:lang w:eastAsia="en-US"/>
        </w:rPr>
      </w:pPr>
      <w:r w:rsidRPr="004C6B19">
        <w:rPr>
          <w:kern w:val="0"/>
          <w:lang w:eastAsia="ru-RU"/>
        </w:rPr>
        <w:t>Профилактика близорукости у детей и подростков</w:t>
      </w:r>
    </w:p>
    <w:p w14:paraId="266F879D" w14:textId="77777777" w:rsidR="00BD7318" w:rsidRDefault="00BD7318">
      <w:pPr>
        <w:jc w:val="both"/>
        <w:rPr>
          <w:b/>
          <w:bCs/>
          <w:caps/>
        </w:rPr>
      </w:pPr>
    </w:p>
    <w:p w14:paraId="6A1813B3" w14:textId="02D7A8B3" w:rsidR="006546BE" w:rsidRPr="00810A79" w:rsidRDefault="006546BE">
      <w:pPr>
        <w:jc w:val="both"/>
      </w:pPr>
      <w:r w:rsidRPr="00810A79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38B8ADA4" w14:textId="77777777" w:rsidR="006546BE" w:rsidRPr="00810A79" w:rsidRDefault="006546BE">
      <w:pPr>
        <w:rPr>
          <w:b/>
          <w:bCs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06"/>
        <w:gridCol w:w="2142"/>
        <w:gridCol w:w="6892"/>
      </w:tblGrid>
      <w:tr w:rsidR="006546BE" w:rsidRPr="00D76397" w14:paraId="4C360E0F" w14:textId="77777777" w:rsidTr="00492AEA">
        <w:trPr>
          <w:trHeight w:val="582"/>
        </w:trPr>
        <w:tc>
          <w:tcPr>
            <w:tcW w:w="506" w:type="dxa"/>
            <w:shd w:val="clear" w:color="auto" w:fill="auto"/>
            <w:vAlign w:val="center"/>
          </w:tcPr>
          <w:p w14:paraId="7B2BD69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</w:t>
            </w:r>
          </w:p>
          <w:p w14:paraId="5BD354B0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пп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A8FC265" w14:textId="3562920D" w:rsidR="00FE7CB5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№ блока (раздела) </w:t>
            </w:r>
          </w:p>
          <w:p w14:paraId="5564BFE0" w14:textId="58DC680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дисциплины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1521C959" w14:textId="77777777" w:rsidR="006546BE" w:rsidRPr="00D76397" w:rsidRDefault="006546BE">
            <w:pPr>
              <w:pStyle w:val="af4"/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03E62" w:rsidRPr="00810A79" w14:paraId="68D48427" w14:textId="77777777" w:rsidTr="00492AEA">
        <w:tc>
          <w:tcPr>
            <w:tcW w:w="506" w:type="dxa"/>
            <w:shd w:val="clear" w:color="auto" w:fill="auto"/>
          </w:tcPr>
          <w:p w14:paraId="50C62E2A" w14:textId="77777777" w:rsidR="00303E62" w:rsidRPr="00810A79" w:rsidRDefault="00303E62" w:rsidP="00303E62">
            <w:pPr>
              <w:pStyle w:val="af4"/>
            </w:pPr>
            <w:r w:rsidRPr="00810A79">
              <w:t>1</w:t>
            </w:r>
            <w:r>
              <w:t>.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DE5DD7E" w14:textId="294907EE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1. 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5FDE28EA" w14:textId="420E71A8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427E51CE" w14:textId="77777777" w:rsidTr="00492AEA">
        <w:tc>
          <w:tcPr>
            <w:tcW w:w="506" w:type="dxa"/>
            <w:shd w:val="clear" w:color="auto" w:fill="auto"/>
          </w:tcPr>
          <w:p w14:paraId="40F0BBFF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E68EC4B" w14:textId="4EF1A033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2. 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4A3DDE19" w14:textId="73021F8B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693F7187" w14:textId="77777777" w:rsidTr="00492AEA">
        <w:tc>
          <w:tcPr>
            <w:tcW w:w="506" w:type="dxa"/>
            <w:shd w:val="clear" w:color="auto" w:fill="auto"/>
          </w:tcPr>
          <w:p w14:paraId="01137080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1CF8DEE" w14:textId="75895CC8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t xml:space="preserve">Тема 3. 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7284BC79" w14:textId="77E1DD84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  <w:tr w:rsidR="00303E62" w:rsidRPr="00810A79" w14:paraId="02237899" w14:textId="77777777" w:rsidTr="00492AEA">
        <w:tc>
          <w:tcPr>
            <w:tcW w:w="506" w:type="dxa"/>
            <w:shd w:val="clear" w:color="auto" w:fill="auto"/>
          </w:tcPr>
          <w:p w14:paraId="38FFAD78" w14:textId="77777777" w:rsidR="00303E62" w:rsidRPr="00810A79" w:rsidRDefault="00303E62" w:rsidP="00303E62">
            <w:pPr>
              <w:pStyle w:val="af4"/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3AE976E" w14:textId="61529A22" w:rsidR="00303E62" w:rsidRPr="00810A79" w:rsidRDefault="00303E62" w:rsidP="00492AEA">
            <w:pPr>
              <w:pStyle w:val="af4"/>
              <w:tabs>
                <w:tab w:val="left" w:pos="2130"/>
              </w:tabs>
            </w:pPr>
            <w:r w:rsidRPr="00365E3D">
              <w:rPr>
                <w:spacing w:val="-2"/>
              </w:rPr>
              <w:t xml:space="preserve">Тема 4. </w:t>
            </w:r>
          </w:p>
        </w:tc>
        <w:tc>
          <w:tcPr>
            <w:tcW w:w="6892" w:type="dxa"/>
            <w:shd w:val="clear" w:color="auto" w:fill="auto"/>
            <w:vAlign w:val="center"/>
          </w:tcPr>
          <w:p w14:paraId="1BF431B4" w14:textId="1675E55A" w:rsidR="00303E62" w:rsidRPr="00810A79" w:rsidRDefault="00303E62" w:rsidP="00303E62">
            <w:pPr>
              <w:pStyle w:val="af4"/>
            </w:pPr>
            <w:r>
              <w:rPr>
                <w:color w:val="00000A"/>
              </w:rPr>
              <w:t>Ответы на контрольные вопросы</w:t>
            </w:r>
          </w:p>
        </w:tc>
      </w:tr>
    </w:tbl>
    <w:p w14:paraId="3BDEC2A1" w14:textId="77777777" w:rsidR="006546BE" w:rsidRPr="00810A79" w:rsidRDefault="006546BE">
      <w:pPr>
        <w:jc w:val="both"/>
        <w:textAlignment w:val="baseline"/>
        <w:rPr>
          <w:i/>
          <w:lang w:eastAsia="en-US"/>
        </w:rPr>
      </w:pPr>
    </w:p>
    <w:p w14:paraId="6BDD7AFE" w14:textId="5063BAEC" w:rsidR="006546BE" w:rsidRPr="00810A79" w:rsidRDefault="006546BE">
      <w:r w:rsidRPr="00810A79">
        <w:rPr>
          <w:b/>
          <w:bCs/>
        </w:rPr>
        <w:t xml:space="preserve">7. ПЕРЕЧЕНЬ </w:t>
      </w:r>
      <w:r w:rsidR="00E17F3C">
        <w:rPr>
          <w:b/>
          <w:bCs/>
        </w:rPr>
        <w:t>УЧЕБНОЙ ЛИТЕРАТУРЫ</w:t>
      </w:r>
    </w:p>
    <w:p w14:paraId="2AC460AE" w14:textId="77777777" w:rsidR="006546BE" w:rsidRPr="00810A79" w:rsidRDefault="006546BE">
      <w:pPr>
        <w:ind w:firstLine="708"/>
        <w:jc w:val="both"/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6"/>
        <w:gridCol w:w="1416"/>
        <w:gridCol w:w="1702"/>
        <w:gridCol w:w="993"/>
        <w:gridCol w:w="1134"/>
        <w:gridCol w:w="1412"/>
      </w:tblGrid>
      <w:tr w:rsidR="00D12363" w:rsidRPr="00D76397" w14:paraId="12089C73" w14:textId="77777777" w:rsidTr="00797AB4">
        <w:trPr>
          <w:trHeight w:val="351"/>
          <w:tblHeader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E32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D03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E9B8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Авторы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96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6F3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Год издания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C19E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Наличие</w:t>
            </w:r>
          </w:p>
        </w:tc>
      </w:tr>
      <w:tr w:rsidR="00D12363" w:rsidRPr="00D76397" w14:paraId="0008F6FF" w14:textId="77777777" w:rsidTr="00797AB4">
        <w:trPr>
          <w:trHeight w:val="402"/>
          <w:tblHeader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9748" w14:textId="77777777" w:rsidR="00D12363" w:rsidRPr="00D76397" w:rsidRDefault="00D12363" w:rsidP="00797AB4">
            <w:pPr>
              <w:ind w:left="3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8524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83C7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0FF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091A" w14:textId="77777777" w:rsidR="00D12363" w:rsidRPr="00D76397" w:rsidRDefault="00D12363" w:rsidP="0079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257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п</w:t>
            </w:r>
            <w:r w:rsidR="00D12363" w:rsidRPr="00D76397">
              <w:rPr>
                <w:sz w:val="20"/>
                <w:szCs w:val="20"/>
              </w:rPr>
              <w:t>ечатные издания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F27" w14:textId="77777777" w:rsidR="00797AB4" w:rsidRPr="00D76397" w:rsidRDefault="00D12363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>ЭБС</w:t>
            </w:r>
          </w:p>
          <w:p w14:paraId="7112F9E0" w14:textId="77777777" w:rsidR="00D12363" w:rsidRPr="00D76397" w:rsidRDefault="00797AB4" w:rsidP="00797AB4">
            <w:pPr>
              <w:jc w:val="center"/>
              <w:rPr>
                <w:sz w:val="20"/>
                <w:szCs w:val="20"/>
              </w:rPr>
            </w:pPr>
            <w:r w:rsidRPr="00D76397">
              <w:rPr>
                <w:sz w:val="20"/>
                <w:szCs w:val="20"/>
              </w:rPr>
              <w:t xml:space="preserve"> (</w:t>
            </w:r>
            <w:r w:rsidR="00D12363" w:rsidRPr="00D76397">
              <w:rPr>
                <w:sz w:val="20"/>
                <w:szCs w:val="20"/>
              </w:rPr>
              <w:t>адрес в сети Интернет</w:t>
            </w:r>
            <w:r w:rsidRPr="00D76397">
              <w:rPr>
                <w:sz w:val="20"/>
                <w:szCs w:val="20"/>
              </w:rPr>
              <w:t>)</w:t>
            </w:r>
          </w:p>
        </w:tc>
      </w:tr>
      <w:tr w:rsidR="00303E62" w14:paraId="267B6147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869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hideMark/>
          </w:tcPr>
          <w:p w14:paraId="39FED1B1" w14:textId="7C6582A9" w:rsidR="00303E62" w:rsidRDefault="00303E62" w:rsidP="00303E62">
            <w:pPr>
              <w:autoSpaceDE w:val="0"/>
              <w:autoSpaceDN w:val="0"/>
              <w:adjustRightInd w:val="0"/>
            </w:pPr>
            <w:r w:rsidRPr="003403DB">
              <w:rPr>
                <w:bCs/>
                <w:sz w:val="22"/>
                <w:szCs w:val="22"/>
              </w:rPr>
              <w:t>Возрастная анатомия и физиология</w:t>
            </w:r>
          </w:p>
        </w:tc>
        <w:tc>
          <w:tcPr>
            <w:tcW w:w="1416" w:type="dxa"/>
          </w:tcPr>
          <w:p w14:paraId="6886752E" w14:textId="5D528880" w:rsidR="00303E62" w:rsidRDefault="00303E62" w:rsidP="00303E62">
            <w:pPr>
              <w:rPr>
                <w:bCs/>
              </w:rPr>
            </w:pPr>
            <w:r w:rsidRPr="003403DB">
              <w:rPr>
                <w:bCs/>
                <w:sz w:val="22"/>
                <w:szCs w:val="22"/>
              </w:rPr>
              <w:t>Варич Л. А. , Блинова Н. Г.</w:t>
            </w:r>
          </w:p>
        </w:tc>
        <w:tc>
          <w:tcPr>
            <w:tcW w:w="1702" w:type="dxa"/>
            <w:hideMark/>
          </w:tcPr>
          <w:p w14:paraId="094A52BC" w14:textId="65A56E4E" w:rsidR="00303E62" w:rsidRDefault="00303E62" w:rsidP="00303E62">
            <w:r w:rsidRPr="003403DB">
              <w:rPr>
                <w:bCs/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993" w:type="dxa"/>
            <w:hideMark/>
          </w:tcPr>
          <w:p w14:paraId="0354B4CB" w14:textId="1FE592B9" w:rsidR="00303E62" w:rsidRPr="0007029A" w:rsidRDefault="00303E62" w:rsidP="00303E62">
            <w:r w:rsidRPr="003403DB">
              <w:rPr>
                <w:bCs/>
                <w:sz w:val="22"/>
                <w:szCs w:val="22"/>
              </w:rPr>
              <w:t>2012</w:t>
            </w:r>
          </w:p>
        </w:tc>
        <w:tc>
          <w:tcPr>
            <w:tcW w:w="1134" w:type="dxa"/>
            <w:hideMark/>
          </w:tcPr>
          <w:p w14:paraId="63A86F97" w14:textId="77777777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6F4F6496" w14:textId="77777777" w:rsidR="00303E62" w:rsidRPr="00C43718" w:rsidRDefault="00000000" w:rsidP="00303E62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303E62" w:rsidRPr="00C43718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43718">
              <w:rPr>
                <w:sz w:val="22"/>
                <w:szCs w:val="22"/>
              </w:rPr>
              <w:t xml:space="preserve"> </w:t>
            </w:r>
          </w:p>
          <w:p w14:paraId="4FCDD544" w14:textId="453A7961" w:rsidR="00303E62" w:rsidRDefault="00303E62" w:rsidP="00303E62"/>
        </w:tc>
      </w:tr>
      <w:tr w:rsidR="00303E62" w14:paraId="7302B49D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6E2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  <w:hideMark/>
          </w:tcPr>
          <w:p w14:paraId="1B27F0FE" w14:textId="5A028C64" w:rsidR="00303E62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Возрастная анатомия, физиология и гигиена: учебник</w:t>
            </w:r>
          </w:p>
        </w:tc>
        <w:tc>
          <w:tcPr>
            <w:tcW w:w="1416" w:type="dxa"/>
          </w:tcPr>
          <w:p w14:paraId="66550189" w14:textId="1A3E2B8B" w:rsidR="00303E62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 xml:space="preserve"> Назарова Е.Н</w:t>
            </w:r>
            <w:r>
              <w:rPr>
                <w:bCs/>
                <w:sz w:val="22"/>
                <w:szCs w:val="22"/>
              </w:rPr>
              <w:t>.</w:t>
            </w:r>
            <w:r w:rsidRPr="003403DB">
              <w:rPr>
                <w:bCs/>
                <w:sz w:val="22"/>
                <w:szCs w:val="22"/>
              </w:rPr>
              <w:t>, Жилов Ю.Д.</w:t>
            </w:r>
          </w:p>
        </w:tc>
        <w:tc>
          <w:tcPr>
            <w:tcW w:w="1702" w:type="dxa"/>
            <w:hideMark/>
          </w:tcPr>
          <w:p w14:paraId="6628C6A0" w14:textId="05B1135E" w:rsidR="00303E62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М. : Издательский центр "Академия"</w:t>
            </w:r>
          </w:p>
        </w:tc>
        <w:tc>
          <w:tcPr>
            <w:tcW w:w="993" w:type="dxa"/>
            <w:hideMark/>
          </w:tcPr>
          <w:p w14:paraId="4558CA81" w14:textId="4BE4B165" w:rsidR="00303E62" w:rsidRDefault="00303E62" w:rsidP="00303E62">
            <w:r w:rsidRPr="003403DB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hideMark/>
          </w:tcPr>
          <w:p w14:paraId="7A5DA3A8" w14:textId="77777777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755C5A57" w14:textId="17883CBD" w:rsidR="00303E62" w:rsidRDefault="00000000" w:rsidP="00303E62">
            <w:hyperlink r:id="rId9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  <w:tr w:rsidR="00303E62" w14:paraId="1DC358B4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5C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</w:tcPr>
          <w:p w14:paraId="77ADFFD7" w14:textId="614BA3F5" w:rsidR="00303E62" w:rsidRPr="00757DF7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Возрастная анатомия, физиология и гигиена: учебник</w:t>
            </w:r>
          </w:p>
        </w:tc>
        <w:tc>
          <w:tcPr>
            <w:tcW w:w="1416" w:type="dxa"/>
          </w:tcPr>
          <w:p w14:paraId="693CD4F0" w14:textId="2FEC7F48" w:rsidR="00303E62" w:rsidRPr="00757DF7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bCs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Каменская В.Г., Мельникова И.Е.</w:t>
            </w:r>
          </w:p>
        </w:tc>
        <w:tc>
          <w:tcPr>
            <w:tcW w:w="1702" w:type="dxa"/>
          </w:tcPr>
          <w:p w14:paraId="5DC1E283" w14:textId="6D20DC54" w:rsidR="00303E62" w:rsidRPr="00757DF7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СПб. : Питер</w:t>
            </w:r>
          </w:p>
        </w:tc>
        <w:tc>
          <w:tcPr>
            <w:tcW w:w="993" w:type="dxa"/>
          </w:tcPr>
          <w:p w14:paraId="721BA7EF" w14:textId="52783B0B" w:rsidR="00303E62" w:rsidRPr="00757DF7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bCs/>
                <w:sz w:val="22"/>
                <w:szCs w:val="22"/>
              </w:rPr>
              <w:t>2013</w:t>
            </w:r>
          </w:p>
        </w:tc>
        <w:tc>
          <w:tcPr>
            <w:tcW w:w="1134" w:type="dxa"/>
          </w:tcPr>
          <w:p w14:paraId="2A066EB1" w14:textId="697DE744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53D1414F" w14:textId="1E1E067A" w:rsidR="00303E62" w:rsidRDefault="00000000" w:rsidP="00303E62">
            <w:hyperlink r:id="rId10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  <w:tr w:rsidR="00303E62" w14:paraId="4856B817" w14:textId="77777777" w:rsidTr="00282373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588" w14:textId="77777777" w:rsidR="00303E62" w:rsidRDefault="00303E62" w:rsidP="00303E62">
            <w:pPr>
              <w:numPr>
                <w:ilvl w:val="0"/>
                <w:numId w:val="22"/>
              </w:numPr>
              <w:suppressAutoHyphens w:val="0"/>
              <w:ind w:left="340"/>
              <w:jc w:val="center"/>
            </w:pPr>
          </w:p>
        </w:tc>
        <w:tc>
          <w:tcPr>
            <w:tcW w:w="2126" w:type="dxa"/>
          </w:tcPr>
          <w:p w14:paraId="1F5CF1F0" w14:textId="5D80714D" w:rsidR="00303E62" w:rsidRPr="0007029A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color w:val="000000"/>
                <w:sz w:val="22"/>
                <w:szCs w:val="22"/>
              </w:rPr>
              <w:t>Возрастная анатомия, физиология и гигиена: учебное пособие : в 2-х ч., Ч. 1</w:t>
            </w:r>
          </w:p>
        </w:tc>
        <w:tc>
          <w:tcPr>
            <w:tcW w:w="1416" w:type="dxa"/>
          </w:tcPr>
          <w:p w14:paraId="4BBA3D82" w14:textId="1D72DF0A" w:rsidR="00303E62" w:rsidRPr="0007029A" w:rsidRDefault="00303E62" w:rsidP="00303E62">
            <w:pPr>
              <w:autoSpaceDE w:val="0"/>
              <w:autoSpaceDN w:val="0"/>
              <w:adjustRightInd w:val="0"/>
              <w:rPr>
                <w:rFonts w:cs="Arial CYR"/>
                <w:szCs w:val="16"/>
              </w:rPr>
            </w:pPr>
            <w:r w:rsidRPr="003403DB">
              <w:rPr>
                <w:bCs/>
                <w:color w:val="000000"/>
                <w:sz w:val="22"/>
                <w:szCs w:val="22"/>
              </w:rPr>
              <w:t>Любошенко Т. М. , Ложкина Н. И.</w:t>
            </w:r>
          </w:p>
        </w:tc>
        <w:tc>
          <w:tcPr>
            <w:tcW w:w="1702" w:type="dxa"/>
          </w:tcPr>
          <w:p w14:paraId="42D67C58" w14:textId="59DEDEFF" w:rsidR="00303E62" w:rsidRPr="0007029A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sz w:val="22"/>
                <w:szCs w:val="22"/>
              </w:rPr>
              <w:t>Омск: Издательство СибГУФК</w:t>
            </w:r>
          </w:p>
        </w:tc>
        <w:tc>
          <w:tcPr>
            <w:tcW w:w="993" w:type="dxa"/>
          </w:tcPr>
          <w:p w14:paraId="396D06D3" w14:textId="50860E9B" w:rsidR="00303E62" w:rsidRPr="0007029A" w:rsidRDefault="00303E62" w:rsidP="00303E62">
            <w:pPr>
              <w:rPr>
                <w:rFonts w:cs="Arial CYR"/>
                <w:szCs w:val="16"/>
              </w:rPr>
            </w:pPr>
            <w:r w:rsidRPr="003403DB"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</w:tcPr>
          <w:p w14:paraId="26AB91BD" w14:textId="41EB41AD" w:rsidR="00303E62" w:rsidRDefault="00303E62" w:rsidP="00303E62">
            <w:pPr>
              <w:jc w:val="center"/>
            </w:pPr>
          </w:p>
        </w:tc>
        <w:tc>
          <w:tcPr>
            <w:tcW w:w="1412" w:type="dxa"/>
          </w:tcPr>
          <w:p w14:paraId="1F02C545" w14:textId="79435CDD" w:rsidR="00303E62" w:rsidRDefault="00000000" w:rsidP="00303E62">
            <w:hyperlink r:id="rId11" w:history="1">
              <w:r w:rsidR="00303E62" w:rsidRPr="00C63723">
                <w:rPr>
                  <w:rStyle w:val="a9"/>
                  <w:sz w:val="22"/>
                  <w:szCs w:val="22"/>
                </w:rPr>
                <w:t>http://biblioclub.ru</w:t>
              </w:r>
            </w:hyperlink>
            <w:r w:rsidR="00303E62" w:rsidRPr="00C63723">
              <w:rPr>
                <w:sz w:val="22"/>
                <w:szCs w:val="22"/>
              </w:rPr>
              <w:t xml:space="preserve"> </w:t>
            </w:r>
          </w:p>
        </w:tc>
      </w:tr>
    </w:tbl>
    <w:p w14:paraId="5D816395" w14:textId="77777777" w:rsidR="00B5669D" w:rsidRDefault="00B5669D">
      <w:pPr>
        <w:rPr>
          <w:rFonts w:asciiTheme="minorHAnsi" w:hAnsiTheme="minorHAnsi"/>
          <w:smallCaps/>
          <w:kern w:val="24"/>
        </w:rPr>
      </w:pPr>
    </w:p>
    <w:p w14:paraId="0801415C" w14:textId="77777777" w:rsidR="006546BE" w:rsidRPr="00810A79" w:rsidRDefault="006546BE">
      <w:r w:rsidRPr="00810A79">
        <w:rPr>
          <w:b/>
          <w:bCs/>
        </w:rPr>
        <w:t xml:space="preserve">8. </w:t>
      </w:r>
      <w:r w:rsidRPr="00810A79">
        <w:rPr>
          <w:b/>
          <w:bCs/>
          <w:caps/>
        </w:rPr>
        <w:t>Ресурсы информационно-телекоммуникационной сети «Интернет»</w:t>
      </w:r>
    </w:p>
    <w:p w14:paraId="3335121B" w14:textId="77777777" w:rsidR="006546BE" w:rsidRPr="00810A79" w:rsidRDefault="006546BE">
      <w:pPr>
        <w:rPr>
          <w:b/>
          <w:bCs/>
          <w:caps/>
        </w:rPr>
      </w:pPr>
    </w:p>
    <w:p w14:paraId="22696170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1. «НЭБ». Национальная электронная библиотека. – Режим доступа: </w:t>
      </w:r>
      <w:hyperlink r:id="rId12" w:history="1">
        <w:r w:rsidRPr="00303E62">
          <w:rPr>
            <w:color w:val="0000FF"/>
            <w:kern w:val="0"/>
            <w:u w:val="single"/>
            <w:lang w:eastAsia="ru-RU"/>
          </w:rPr>
          <w:t>http://нэб.рф/</w:t>
        </w:r>
      </w:hyperlink>
    </w:p>
    <w:p w14:paraId="3FCBD809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2. «eLibrary». Научная электронная библиотека. – Режим доступа: </w:t>
      </w:r>
      <w:hyperlink r:id="rId13" w:history="1">
        <w:r w:rsidRPr="00303E62">
          <w:rPr>
            <w:color w:val="0000FF"/>
            <w:kern w:val="0"/>
            <w:u w:val="single"/>
            <w:lang w:eastAsia="ru-RU"/>
          </w:rPr>
          <w:t>https://elibrary.ru</w:t>
        </w:r>
      </w:hyperlink>
    </w:p>
    <w:p w14:paraId="0A2B9CA7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lastRenderedPageBreak/>
        <w:t xml:space="preserve">3. «КиберЛенинка». Научная электронная библиотека. – Режим доступа: </w:t>
      </w:r>
      <w:hyperlink r:id="rId14" w:history="1">
        <w:r w:rsidRPr="00303E62">
          <w:rPr>
            <w:color w:val="0000FF"/>
            <w:kern w:val="0"/>
            <w:u w:val="single"/>
            <w:lang w:eastAsia="ru-RU"/>
          </w:rPr>
          <w:t>https://cyberleninka.ru/</w:t>
        </w:r>
      </w:hyperlink>
    </w:p>
    <w:p w14:paraId="46255BCE" w14:textId="77777777" w:rsidR="00303E62" w:rsidRPr="00303E62" w:rsidRDefault="00303E62" w:rsidP="00303E62">
      <w:pPr>
        <w:suppressAutoHyphens w:val="0"/>
        <w:ind w:hanging="40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 xml:space="preserve">4. ЭБС «Университетская библиотека онлайн». – Режим доступа: </w:t>
      </w:r>
      <w:hyperlink r:id="rId15" w:history="1">
        <w:r w:rsidRPr="00303E62">
          <w:rPr>
            <w:color w:val="0000FF"/>
            <w:kern w:val="0"/>
            <w:u w:val="single"/>
            <w:lang w:eastAsia="ru-RU"/>
          </w:rPr>
          <w:t>http://www.biblioclub.ru/</w:t>
        </w:r>
      </w:hyperlink>
    </w:p>
    <w:p w14:paraId="223FBCF6" w14:textId="77777777" w:rsidR="00303E62" w:rsidRPr="00303E62" w:rsidRDefault="00303E62" w:rsidP="00303E62">
      <w:pPr>
        <w:suppressAutoHyphens w:val="0"/>
        <w:ind w:hanging="40"/>
        <w:jc w:val="both"/>
        <w:rPr>
          <w:color w:val="0000FF"/>
          <w:kern w:val="0"/>
          <w:u w:val="single"/>
          <w:lang w:eastAsia="ru-RU"/>
        </w:rPr>
      </w:pPr>
      <w:r w:rsidRPr="00303E62">
        <w:rPr>
          <w:kern w:val="0"/>
          <w:lang w:eastAsia="ru-RU"/>
        </w:rPr>
        <w:t xml:space="preserve">5. Российская государственная библиотека. – Режим доступа: </w:t>
      </w:r>
      <w:hyperlink r:id="rId16" w:history="1">
        <w:r w:rsidRPr="00303E62">
          <w:rPr>
            <w:color w:val="0000FF"/>
            <w:kern w:val="0"/>
            <w:u w:val="single"/>
            <w:lang w:eastAsia="ru-RU"/>
          </w:rPr>
          <w:t>http://www.rsl.ru/</w:t>
        </w:r>
      </w:hyperlink>
    </w:p>
    <w:p w14:paraId="22B41389" w14:textId="77777777" w:rsidR="000E1658" w:rsidRDefault="000E1658" w:rsidP="00D12363">
      <w:pPr>
        <w:pStyle w:val="1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E3A98" w14:textId="77777777" w:rsidR="006546BE" w:rsidRDefault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546BE" w:rsidRPr="00810A79">
        <w:rPr>
          <w:rFonts w:ascii="Times New Roman" w:hAnsi="Times New Roman"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</w:t>
      </w:r>
      <w:r w:rsidR="00D12363">
        <w:rPr>
          <w:rFonts w:ascii="Times New Roman" w:hAnsi="Times New Roman" w:cs="Times New Roman"/>
          <w:b/>
          <w:bCs/>
          <w:sz w:val="24"/>
          <w:szCs w:val="24"/>
        </w:rPr>
        <w:t>ТЕЛЬНОГО ПРОЦЕССА ПО ДИСЦИПЛИНЕ</w:t>
      </w:r>
    </w:p>
    <w:p w14:paraId="46FAD287" w14:textId="77777777" w:rsidR="006546BE" w:rsidRPr="00810A79" w:rsidRDefault="006546BE" w:rsidP="00FD7468">
      <w:pPr>
        <w:keepNext/>
        <w:keepLines/>
        <w:ind w:firstLine="709"/>
        <w:jc w:val="both"/>
      </w:pPr>
      <w:r w:rsidRPr="00810A79">
        <w:rPr>
          <w:bCs/>
          <w:lang w:bidi="hi-IN"/>
        </w:rPr>
        <w:t>В ходе осуществления образовательного процесса используются следующие информационные технологии:</w:t>
      </w:r>
    </w:p>
    <w:p w14:paraId="1F6B61E2" w14:textId="435F8107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визуального отображения и представления информации (LibreOffice Impress) для создание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596D099" w14:textId="5B018E60" w:rsidR="006546BE" w:rsidRPr="00810A79" w:rsidRDefault="006546BE" w:rsidP="00FD7468">
      <w:pPr>
        <w:tabs>
          <w:tab w:val="left" w:pos="851"/>
        </w:tabs>
        <w:ind w:firstLine="709"/>
        <w:jc w:val="both"/>
      </w:pPr>
      <w:r w:rsidRPr="00810A79">
        <w:rPr>
          <w:rFonts w:eastAsia="Droid Sans Fallback"/>
          <w:lang w:bidi="hi-IN"/>
        </w:rPr>
        <w:t>- средства телекоммуникационного общения преподавателя и обучаемого.</w:t>
      </w:r>
    </w:p>
    <w:p w14:paraId="35CD71F2" w14:textId="0D307057" w:rsidR="006546BE" w:rsidRPr="00810A79" w:rsidRDefault="006546BE" w:rsidP="00FD7468">
      <w:pPr>
        <w:ind w:firstLine="709"/>
      </w:pPr>
      <w:r w:rsidRPr="00810A79">
        <w:rPr>
          <w:rFonts w:eastAsia="Droid Sans Fallback"/>
          <w:lang w:bidi="hi-I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992E34" w14:textId="77777777" w:rsidR="006546BE" w:rsidRPr="00810A79" w:rsidRDefault="006546BE" w:rsidP="00FD7468">
      <w:pPr>
        <w:tabs>
          <w:tab w:val="left" w:pos="851"/>
        </w:tabs>
        <w:ind w:firstLine="709"/>
        <w:jc w:val="both"/>
        <w:rPr>
          <w:b/>
          <w:bCs/>
        </w:rPr>
      </w:pPr>
    </w:p>
    <w:p w14:paraId="008E39D7" w14:textId="77777777" w:rsidR="006546BE" w:rsidRPr="00FD7468" w:rsidRDefault="00FD7468" w:rsidP="00FD7468">
      <w:pPr>
        <w:pStyle w:val="29"/>
        <w:spacing w:after="0" w:line="240" w:lineRule="auto"/>
        <w:ind w:left="0"/>
        <w:jc w:val="both"/>
        <w:rPr>
          <w:rFonts w:ascii="Times New Roman" w:hAnsi="Times New Roman" w:cs="Times New Roman"/>
          <w:smallCaps/>
          <w:kern w:val="24"/>
          <w:sz w:val="24"/>
          <w:szCs w:val="24"/>
        </w:rPr>
      </w:pPr>
      <w:r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9</w:t>
      </w:r>
      <w:r w:rsidR="006546BE" w:rsidRPr="00FD7468">
        <w:rPr>
          <w:rFonts w:ascii="Times New Roman" w:hAnsi="Times New Roman" w:cs="Times New Roman"/>
          <w:b/>
          <w:bCs/>
          <w:smallCaps/>
          <w:kern w:val="24"/>
          <w:sz w:val="24"/>
          <w:szCs w:val="24"/>
        </w:rPr>
        <w:t>.1.  Требования к программному обеспечению учебного процесса</w:t>
      </w:r>
    </w:p>
    <w:p w14:paraId="6B4DA261" w14:textId="07304D1F" w:rsidR="001110D3" w:rsidRPr="00FD7468" w:rsidRDefault="006546BE" w:rsidP="00FD7468">
      <w:pPr>
        <w:jc w:val="both"/>
        <w:rPr>
          <w:color w:val="000000"/>
          <w:kern w:val="0"/>
          <w:lang w:eastAsia="ru-RU"/>
        </w:rPr>
      </w:pPr>
      <w:r w:rsidRPr="00FD7468">
        <w:t>Дл</w:t>
      </w:r>
      <w:r w:rsidR="0007162B">
        <w:t>я успешного освоения дисциплины</w:t>
      </w:r>
      <w:r w:rsidRPr="00FD7468">
        <w:t xml:space="preserve"> использу</w:t>
      </w:r>
      <w:r w:rsidR="0007162B">
        <w:t>ю</w:t>
      </w:r>
      <w:r w:rsidRPr="00FD7468">
        <w:t>т</w:t>
      </w:r>
      <w:r w:rsidR="0007162B">
        <w:t>ся</w:t>
      </w:r>
      <w:r w:rsidRPr="00FD7468">
        <w:t xml:space="preserve"> следующие программные средства:</w:t>
      </w:r>
      <w:r w:rsidR="001110D3" w:rsidRPr="00FD7468">
        <w:rPr>
          <w:color w:val="000000"/>
          <w:kern w:val="0"/>
          <w:lang w:eastAsia="ru-RU"/>
        </w:rPr>
        <w:t xml:space="preserve"> </w:t>
      </w:r>
    </w:p>
    <w:p w14:paraId="723E2961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Windows 10 x64</w:t>
      </w:r>
    </w:p>
    <w:p w14:paraId="55C66779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MicrosoftOffice 2016</w:t>
      </w:r>
    </w:p>
    <w:p w14:paraId="377C62E7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LibreOffice</w:t>
      </w:r>
    </w:p>
    <w:p w14:paraId="39EAF882" w14:textId="77777777" w:rsidR="00303E62" w:rsidRPr="003C0E55" w:rsidRDefault="00303E62" w:rsidP="00303E62">
      <w:pPr>
        <w:numPr>
          <w:ilvl w:val="0"/>
          <w:numId w:val="30"/>
        </w:numPr>
        <w:tabs>
          <w:tab w:val="left" w:pos="788"/>
        </w:tabs>
        <w:jc w:val="both"/>
      </w:pPr>
      <w:r w:rsidRPr="003C0E55">
        <w:rPr>
          <w:rFonts w:eastAsia="WenQuanYi Micro Hei"/>
        </w:rPr>
        <w:t>Firefox</w:t>
      </w:r>
    </w:p>
    <w:p w14:paraId="3BD6F776" w14:textId="064C5CBC" w:rsidR="006546BE" w:rsidRPr="00FD7468" w:rsidRDefault="00303E62" w:rsidP="00303E62">
      <w:pPr>
        <w:pStyle w:val="afe"/>
        <w:numPr>
          <w:ilvl w:val="0"/>
          <w:numId w:val="30"/>
        </w:numPr>
        <w:jc w:val="both"/>
      </w:pPr>
      <w:r w:rsidRPr="003C0E55">
        <w:rPr>
          <w:rFonts w:eastAsia="WenQuanYi Micro Hei"/>
        </w:rPr>
        <w:t>GIMP</w:t>
      </w:r>
    </w:p>
    <w:p w14:paraId="40E03F83" w14:textId="77777777" w:rsidR="006546BE" w:rsidRPr="00FD7468" w:rsidRDefault="006546BE" w:rsidP="00FD7468"/>
    <w:p w14:paraId="75F14FAA" w14:textId="73C4815E" w:rsidR="006546BE" w:rsidRPr="00D12363" w:rsidRDefault="00FD7468" w:rsidP="00FD7468">
      <w:pPr>
        <w:rPr>
          <w:rFonts w:ascii="Times New Roman Полужирный" w:hAnsi="Times New Roman Полужирный"/>
          <w:smallCaps/>
          <w:kern w:val="24"/>
        </w:rPr>
      </w:pPr>
      <w:r w:rsidRPr="00FD7468">
        <w:rPr>
          <w:b/>
          <w:bCs/>
          <w:smallCaps/>
          <w:kern w:val="24"/>
        </w:rPr>
        <w:t>9</w:t>
      </w:r>
      <w:r w:rsidR="006546BE" w:rsidRPr="00FD7468">
        <w:rPr>
          <w:b/>
          <w:bCs/>
          <w:smallCaps/>
          <w:kern w:val="24"/>
        </w:rPr>
        <w:t>.2</w:t>
      </w:r>
      <w:r>
        <w:rPr>
          <w:rFonts w:asciiTheme="minorHAnsi" w:hAnsiTheme="minorHAnsi"/>
          <w:b/>
          <w:bCs/>
          <w:smallCaps/>
          <w:kern w:val="24"/>
        </w:rPr>
        <w:t xml:space="preserve"> </w:t>
      </w:r>
      <w:r w:rsidR="006546BE" w:rsidRPr="00D12363">
        <w:rPr>
          <w:rFonts w:ascii="Times New Roman Полужирный" w:hAnsi="Times New Roman Полужирный"/>
          <w:b/>
          <w:bCs/>
          <w:smallCaps/>
          <w:kern w:val="24"/>
        </w:rPr>
        <w:t>Информационно – справочные системы (при необходимости)</w:t>
      </w:r>
    </w:p>
    <w:p w14:paraId="458A2D1C" w14:textId="77777777" w:rsidR="006546BE" w:rsidRPr="00810A79" w:rsidRDefault="006546BE" w:rsidP="00FD7468">
      <w:pPr>
        <w:ind w:firstLine="709"/>
      </w:pPr>
      <w:r w:rsidRPr="00810A79">
        <w:rPr>
          <w:bCs/>
        </w:rPr>
        <w:t>Не используются</w:t>
      </w:r>
    </w:p>
    <w:p w14:paraId="60F16ADB" w14:textId="77777777" w:rsidR="006546BE" w:rsidRPr="00810A79" w:rsidRDefault="006546BE">
      <w:pPr>
        <w:jc w:val="both"/>
        <w:rPr>
          <w:b/>
          <w:bCs/>
        </w:rPr>
      </w:pPr>
    </w:p>
    <w:p w14:paraId="289D2BAD" w14:textId="77777777" w:rsidR="006546BE" w:rsidRPr="00810A79" w:rsidRDefault="006546BE">
      <w:pPr>
        <w:jc w:val="both"/>
      </w:pPr>
      <w:r w:rsidRPr="00810A79">
        <w:rPr>
          <w:b/>
          <w:bCs/>
        </w:rPr>
        <w:t>1</w:t>
      </w:r>
      <w:r w:rsidR="00FD7468">
        <w:rPr>
          <w:b/>
          <w:bCs/>
        </w:rPr>
        <w:t>0</w:t>
      </w:r>
      <w:r w:rsidRPr="00810A79">
        <w:rPr>
          <w:b/>
          <w:bCs/>
        </w:rPr>
        <w:t>. МАТЕРИАЛЬНО-ТЕХНИЧЕСКОЕ ОБЕСПЕЧЕНИЕ ДИСЦИПЛИНЫ</w:t>
      </w:r>
    </w:p>
    <w:p w14:paraId="3F10F372" w14:textId="77777777" w:rsidR="00303E62" w:rsidRPr="00303E62" w:rsidRDefault="00303E62" w:rsidP="00303E62">
      <w:pPr>
        <w:suppressAutoHyphens w:val="0"/>
        <w:ind w:firstLine="527"/>
        <w:jc w:val="both"/>
        <w:rPr>
          <w:kern w:val="0"/>
          <w:lang w:eastAsia="ru-RU"/>
        </w:rPr>
      </w:pPr>
      <w:r w:rsidRPr="00303E62">
        <w:rPr>
          <w:rFonts w:eastAsia="ArialMT"/>
          <w:color w:val="000000"/>
          <w:kern w:val="0"/>
          <w:lang w:eastAsia="en-US"/>
        </w:rPr>
        <w:t xml:space="preserve">Для проведения занятий лекционного типа предлагаются наборы демонстрационного оборудования и учебно-наглядных пособий. </w:t>
      </w:r>
      <w:r w:rsidRPr="00303E62">
        <w:rPr>
          <w:kern w:val="0"/>
          <w:lang w:eastAsia="ru-RU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5826BF" w14:textId="77777777" w:rsidR="00303E62" w:rsidRPr="00303E62" w:rsidRDefault="00303E62" w:rsidP="00303E62">
      <w:pPr>
        <w:suppressAutoHyphens w:val="0"/>
        <w:ind w:firstLine="527"/>
        <w:jc w:val="both"/>
        <w:rPr>
          <w:kern w:val="0"/>
          <w:lang w:eastAsia="ru-RU"/>
        </w:rPr>
      </w:pPr>
      <w:r w:rsidRPr="00303E62">
        <w:rPr>
          <w:kern w:val="0"/>
          <w:lang w:eastAsia="ru-RU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D370F7C" w14:textId="77777777" w:rsidR="00BE582C" w:rsidRPr="00810A79" w:rsidRDefault="00BE582C">
      <w:pPr>
        <w:ind w:firstLine="720"/>
        <w:jc w:val="both"/>
      </w:pPr>
    </w:p>
    <w:p w14:paraId="2459E197" w14:textId="77777777" w:rsidR="00BE582C" w:rsidRPr="00810A79" w:rsidRDefault="00BE582C">
      <w:pPr>
        <w:ind w:firstLine="720"/>
        <w:jc w:val="both"/>
      </w:pPr>
    </w:p>
    <w:sectPr w:rsidR="00BE582C" w:rsidRPr="00810A79" w:rsidSect="00810A79">
      <w:footerReference w:type="default" r:id="rId17"/>
      <w:footerReference w:type="first" r:id="rId18"/>
      <w:pgSz w:w="11906" w:h="16838"/>
      <w:pgMar w:top="1134" w:right="850" w:bottom="1134" w:left="1701" w:header="720" w:footer="708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C46C" w14:textId="77777777" w:rsidR="00BC4F7E" w:rsidRDefault="00BC4F7E">
      <w:r>
        <w:separator/>
      </w:r>
    </w:p>
  </w:endnote>
  <w:endnote w:type="continuationSeparator" w:id="0">
    <w:p w14:paraId="34BEC62F" w14:textId="77777777" w:rsidR="00BC4F7E" w:rsidRDefault="00BC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auto"/>
    <w:pitch w:val="default"/>
  </w:font>
  <w:font w:name="Droid Sans Fallbac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Nakula">
    <w:altName w:val="Times New Roman"/>
    <w:charset w:val="01"/>
    <w:family w:val="auto"/>
    <w:pitch w:val="default"/>
  </w:font>
  <w:font w:name="Lohit Devanagari">
    <w:altName w:val="Times New Roman"/>
    <w:charset w:val="01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70750"/>
      <w:docPartObj>
        <w:docPartGallery w:val="Page Numbers (Bottom of Page)"/>
        <w:docPartUnique/>
      </w:docPartObj>
    </w:sdtPr>
    <w:sdtContent>
      <w:p w14:paraId="66B2369D" w14:textId="578AC443" w:rsidR="00E67214" w:rsidRDefault="00E6721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CA4">
          <w:rPr>
            <w:noProof/>
          </w:rPr>
          <w:t>2</w:t>
        </w:r>
        <w:r>
          <w:fldChar w:fldCharType="end"/>
        </w:r>
      </w:p>
    </w:sdtContent>
  </w:sdt>
  <w:p w14:paraId="5DE605EA" w14:textId="77777777" w:rsidR="00E67214" w:rsidRPr="00810A79" w:rsidRDefault="00E67214" w:rsidP="00810A79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EC78" w14:textId="77777777" w:rsidR="00E67214" w:rsidRDefault="00E67214">
    <w:pPr>
      <w:pStyle w:val="af6"/>
      <w:jc w:val="right"/>
    </w:pPr>
  </w:p>
  <w:p w14:paraId="236FA90A" w14:textId="77777777" w:rsidR="00E67214" w:rsidRDefault="00E67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8A68" w14:textId="77777777" w:rsidR="00BC4F7E" w:rsidRDefault="00BC4F7E">
      <w:r>
        <w:separator/>
      </w:r>
    </w:p>
  </w:footnote>
  <w:footnote w:type="continuationSeparator" w:id="0">
    <w:p w14:paraId="5746ECDF" w14:textId="77777777" w:rsidR="00BC4F7E" w:rsidRDefault="00BC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69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589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09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029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49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6469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189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FF7613"/>
    <w:multiLevelType w:val="multilevel"/>
    <w:tmpl w:val="EE92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C70966"/>
    <w:multiLevelType w:val="hybridMultilevel"/>
    <w:tmpl w:val="74F0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23134C"/>
    <w:multiLevelType w:val="hybridMultilevel"/>
    <w:tmpl w:val="217E4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4E7238"/>
    <w:multiLevelType w:val="multilevel"/>
    <w:tmpl w:val="29EA4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C638D8"/>
    <w:multiLevelType w:val="hybridMultilevel"/>
    <w:tmpl w:val="4A808CB6"/>
    <w:lvl w:ilvl="0" w:tplc="9DE600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F10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615D79"/>
    <w:multiLevelType w:val="hybridMultilevel"/>
    <w:tmpl w:val="856C104C"/>
    <w:lvl w:ilvl="0" w:tplc="CA0A83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8E669E"/>
    <w:multiLevelType w:val="multilevel"/>
    <w:tmpl w:val="0D5857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A11901"/>
    <w:multiLevelType w:val="hybridMultilevel"/>
    <w:tmpl w:val="D1A41D3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183A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658DF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3708E0"/>
    <w:multiLevelType w:val="hybridMultilevel"/>
    <w:tmpl w:val="C624F486"/>
    <w:lvl w:ilvl="0" w:tplc="9A34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94417"/>
    <w:multiLevelType w:val="hybridMultilevel"/>
    <w:tmpl w:val="94A4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85FFD"/>
    <w:multiLevelType w:val="hybridMultilevel"/>
    <w:tmpl w:val="E334CF52"/>
    <w:lvl w:ilvl="0" w:tplc="2D520D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B787D"/>
    <w:multiLevelType w:val="hybridMultilevel"/>
    <w:tmpl w:val="6E201C3A"/>
    <w:lvl w:ilvl="0" w:tplc="CA0A8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387D69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CBC3AC3"/>
    <w:multiLevelType w:val="multilevel"/>
    <w:tmpl w:val="C75A6A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 w15:restartNumberingAfterBreak="0">
    <w:nsid w:val="72993ADB"/>
    <w:multiLevelType w:val="multilevel"/>
    <w:tmpl w:val="413CF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7D1F2F"/>
    <w:multiLevelType w:val="multilevel"/>
    <w:tmpl w:val="0B089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51DE3"/>
    <w:multiLevelType w:val="hybridMultilevel"/>
    <w:tmpl w:val="913C2BB2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7486090">
    <w:abstractNumId w:val="0"/>
  </w:num>
  <w:num w:numId="2" w16cid:durableId="2000842395">
    <w:abstractNumId w:val="1"/>
  </w:num>
  <w:num w:numId="3" w16cid:durableId="1810704855">
    <w:abstractNumId w:val="2"/>
  </w:num>
  <w:num w:numId="4" w16cid:durableId="1558783295">
    <w:abstractNumId w:val="3"/>
  </w:num>
  <w:num w:numId="5" w16cid:durableId="1473017946">
    <w:abstractNumId w:val="4"/>
  </w:num>
  <w:num w:numId="6" w16cid:durableId="979336482">
    <w:abstractNumId w:val="5"/>
  </w:num>
  <w:num w:numId="7" w16cid:durableId="591933725">
    <w:abstractNumId w:val="6"/>
  </w:num>
  <w:num w:numId="8" w16cid:durableId="280697349">
    <w:abstractNumId w:val="10"/>
  </w:num>
  <w:num w:numId="9" w16cid:durableId="1071342353">
    <w:abstractNumId w:val="15"/>
  </w:num>
  <w:num w:numId="10" w16cid:durableId="1690175120">
    <w:abstractNumId w:val="21"/>
  </w:num>
  <w:num w:numId="11" w16cid:durableId="1169440878">
    <w:abstractNumId w:val="20"/>
  </w:num>
  <w:num w:numId="12" w16cid:durableId="465780997">
    <w:abstractNumId w:val="27"/>
  </w:num>
  <w:num w:numId="13" w16cid:durableId="65960579">
    <w:abstractNumId w:val="7"/>
  </w:num>
  <w:num w:numId="14" w16cid:durableId="364404182">
    <w:abstractNumId w:val="26"/>
  </w:num>
  <w:num w:numId="15" w16cid:durableId="1779451254">
    <w:abstractNumId w:val="11"/>
  </w:num>
  <w:num w:numId="16" w16cid:durableId="1373075638">
    <w:abstractNumId w:val="18"/>
  </w:num>
  <w:num w:numId="17" w16cid:durableId="9882883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8711219">
    <w:abstractNumId w:val="22"/>
  </w:num>
  <w:num w:numId="19" w16cid:durableId="1053889672">
    <w:abstractNumId w:val="13"/>
  </w:num>
  <w:num w:numId="20" w16cid:durableId="2082869181">
    <w:abstractNumId w:val="23"/>
  </w:num>
  <w:num w:numId="21" w16cid:durableId="131749808">
    <w:abstractNumId w:val="12"/>
  </w:num>
  <w:num w:numId="22" w16cid:durableId="186917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7836554">
    <w:abstractNumId w:val="19"/>
  </w:num>
  <w:num w:numId="24" w16cid:durableId="5959854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235282">
    <w:abstractNumId w:val="17"/>
  </w:num>
  <w:num w:numId="26" w16cid:durableId="329796740">
    <w:abstractNumId w:val="8"/>
  </w:num>
  <w:num w:numId="27" w16cid:durableId="1946500011">
    <w:abstractNumId w:val="14"/>
  </w:num>
  <w:num w:numId="28" w16cid:durableId="167597841">
    <w:abstractNumId w:val="25"/>
  </w:num>
  <w:num w:numId="29" w16cid:durableId="224220456">
    <w:abstractNumId w:val="9"/>
  </w:num>
  <w:num w:numId="30" w16cid:durableId="25829696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E0"/>
    <w:rsid w:val="00015A30"/>
    <w:rsid w:val="0004104B"/>
    <w:rsid w:val="000475E9"/>
    <w:rsid w:val="00051566"/>
    <w:rsid w:val="00053770"/>
    <w:rsid w:val="0006578F"/>
    <w:rsid w:val="00067E07"/>
    <w:rsid w:val="0007162B"/>
    <w:rsid w:val="000723C7"/>
    <w:rsid w:val="00075095"/>
    <w:rsid w:val="00077607"/>
    <w:rsid w:val="0008293C"/>
    <w:rsid w:val="00086BFA"/>
    <w:rsid w:val="000A5C69"/>
    <w:rsid w:val="000B59B9"/>
    <w:rsid w:val="000B7D41"/>
    <w:rsid w:val="000C5DFC"/>
    <w:rsid w:val="000E1658"/>
    <w:rsid w:val="000F1112"/>
    <w:rsid w:val="001110D3"/>
    <w:rsid w:val="00115E3C"/>
    <w:rsid w:val="00115FC4"/>
    <w:rsid w:val="00131471"/>
    <w:rsid w:val="00132905"/>
    <w:rsid w:val="001351E1"/>
    <w:rsid w:val="00146F52"/>
    <w:rsid w:val="00163C05"/>
    <w:rsid w:val="00171697"/>
    <w:rsid w:val="0017374E"/>
    <w:rsid w:val="00176BB5"/>
    <w:rsid w:val="001962C8"/>
    <w:rsid w:val="001C3DC3"/>
    <w:rsid w:val="001D7CFF"/>
    <w:rsid w:val="001E0CD5"/>
    <w:rsid w:val="001E53BA"/>
    <w:rsid w:val="001F5E06"/>
    <w:rsid w:val="00207B7D"/>
    <w:rsid w:val="002103F7"/>
    <w:rsid w:val="00255919"/>
    <w:rsid w:val="00257886"/>
    <w:rsid w:val="002602F1"/>
    <w:rsid w:val="00260FD8"/>
    <w:rsid w:val="00274B65"/>
    <w:rsid w:val="00281341"/>
    <w:rsid w:val="002959BC"/>
    <w:rsid w:val="002A176E"/>
    <w:rsid w:val="002B25A7"/>
    <w:rsid w:val="002C5077"/>
    <w:rsid w:val="002D4449"/>
    <w:rsid w:val="002D5BFE"/>
    <w:rsid w:val="002D749A"/>
    <w:rsid w:val="002E5429"/>
    <w:rsid w:val="002E72A8"/>
    <w:rsid w:val="00303E62"/>
    <w:rsid w:val="0031450B"/>
    <w:rsid w:val="00316F3F"/>
    <w:rsid w:val="00330901"/>
    <w:rsid w:val="00340A44"/>
    <w:rsid w:val="00344989"/>
    <w:rsid w:val="00346502"/>
    <w:rsid w:val="00360D47"/>
    <w:rsid w:val="00373C82"/>
    <w:rsid w:val="003A2549"/>
    <w:rsid w:val="003A565D"/>
    <w:rsid w:val="003B0892"/>
    <w:rsid w:val="003C5075"/>
    <w:rsid w:val="003E0E89"/>
    <w:rsid w:val="003E38C0"/>
    <w:rsid w:val="003E6BA7"/>
    <w:rsid w:val="004428CC"/>
    <w:rsid w:val="00453816"/>
    <w:rsid w:val="00455C4D"/>
    <w:rsid w:val="0045732A"/>
    <w:rsid w:val="0047296C"/>
    <w:rsid w:val="00476632"/>
    <w:rsid w:val="00484425"/>
    <w:rsid w:val="004925E0"/>
    <w:rsid w:val="00492AEA"/>
    <w:rsid w:val="0049529A"/>
    <w:rsid w:val="00496925"/>
    <w:rsid w:val="004A1DDC"/>
    <w:rsid w:val="004A50BC"/>
    <w:rsid w:val="004A6EE7"/>
    <w:rsid w:val="004C3D98"/>
    <w:rsid w:val="004C6B19"/>
    <w:rsid w:val="004F094A"/>
    <w:rsid w:val="004F58C8"/>
    <w:rsid w:val="005019B9"/>
    <w:rsid w:val="00517121"/>
    <w:rsid w:val="0052120B"/>
    <w:rsid w:val="005371BF"/>
    <w:rsid w:val="005550B5"/>
    <w:rsid w:val="005620E2"/>
    <w:rsid w:val="005824FE"/>
    <w:rsid w:val="00584522"/>
    <w:rsid w:val="005857E7"/>
    <w:rsid w:val="00592F96"/>
    <w:rsid w:val="00596824"/>
    <w:rsid w:val="005A5796"/>
    <w:rsid w:val="005B3582"/>
    <w:rsid w:val="005B5109"/>
    <w:rsid w:val="005D1141"/>
    <w:rsid w:val="005D1513"/>
    <w:rsid w:val="005D2C75"/>
    <w:rsid w:val="005E0525"/>
    <w:rsid w:val="005E75F0"/>
    <w:rsid w:val="005F6894"/>
    <w:rsid w:val="00607180"/>
    <w:rsid w:val="006121E6"/>
    <w:rsid w:val="00621576"/>
    <w:rsid w:val="00644D75"/>
    <w:rsid w:val="006546BE"/>
    <w:rsid w:val="00663C94"/>
    <w:rsid w:val="006669EE"/>
    <w:rsid w:val="00672E51"/>
    <w:rsid w:val="00680241"/>
    <w:rsid w:val="006A1B1B"/>
    <w:rsid w:val="006F0A29"/>
    <w:rsid w:val="00724411"/>
    <w:rsid w:val="00725020"/>
    <w:rsid w:val="00735EB1"/>
    <w:rsid w:val="00745551"/>
    <w:rsid w:val="00747CF6"/>
    <w:rsid w:val="00752408"/>
    <w:rsid w:val="00766CBB"/>
    <w:rsid w:val="007732D5"/>
    <w:rsid w:val="007748C2"/>
    <w:rsid w:val="007875CE"/>
    <w:rsid w:val="007955D0"/>
    <w:rsid w:val="00797AB4"/>
    <w:rsid w:val="007A1259"/>
    <w:rsid w:val="007B0A89"/>
    <w:rsid w:val="007C19A2"/>
    <w:rsid w:val="007C649C"/>
    <w:rsid w:val="007D1C4A"/>
    <w:rsid w:val="007D2706"/>
    <w:rsid w:val="007F4F61"/>
    <w:rsid w:val="00804913"/>
    <w:rsid w:val="00810A79"/>
    <w:rsid w:val="008539F5"/>
    <w:rsid w:val="008542D7"/>
    <w:rsid w:val="00864698"/>
    <w:rsid w:val="008741C7"/>
    <w:rsid w:val="0088106A"/>
    <w:rsid w:val="008811BD"/>
    <w:rsid w:val="00883196"/>
    <w:rsid w:val="00891CB6"/>
    <w:rsid w:val="00892FA6"/>
    <w:rsid w:val="008B59FE"/>
    <w:rsid w:val="008D39CA"/>
    <w:rsid w:val="00902D8C"/>
    <w:rsid w:val="0093426A"/>
    <w:rsid w:val="00962FBD"/>
    <w:rsid w:val="009674DC"/>
    <w:rsid w:val="0097721E"/>
    <w:rsid w:val="009807EF"/>
    <w:rsid w:val="00991B47"/>
    <w:rsid w:val="009D167C"/>
    <w:rsid w:val="009D1974"/>
    <w:rsid w:val="009D35F7"/>
    <w:rsid w:val="009E1A20"/>
    <w:rsid w:val="009F3A7B"/>
    <w:rsid w:val="009F683C"/>
    <w:rsid w:val="00A122BF"/>
    <w:rsid w:val="00A16407"/>
    <w:rsid w:val="00A20DB9"/>
    <w:rsid w:val="00A33C1C"/>
    <w:rsid w:val="00A51233"/>
    <w:rsid w:val="00A6280D"/>
    <w:rsid w:val="00A9074D"/>
    <w:rsid w:val="00A96CEE"/>
    <w:rsid w:val="00AA5404"/>
    <w:rsid w:val="00AD4161"/>
    <w:rsid w:val="00AD7889"/>
    <w:rsid w:val="00AF0A92"/>
    <w:rsid w:val="00AF1403"/>
    <w:rsid w:val="00AF430D"/>
    <w:rsid w:val="00B012A1"/>
    <w:rsid w:val="00B05419"/>
    <w:rsid w:val="00B242CF"/>
    <w:rsid w:val="00B35375"/>
    <w:rsid w:val="00B44A72"/>
    <w:rsid w:val="00B47C1A"/>
    <w:rsid w:val="00B502BE"/>
    <w:rsid w:val="00B5669D"/>
    <w:rsid w:val="00B73EBA"/>
    <w:rsid w:val="00B817BC"/>
    <w:rsid w:val="00B83A9A"/>
    <w:rsid w:val="00B84A16"/>
    <w:rsid w:val="00B84DD5"/>
    <w:rsid w:val="00B875B6"/>
    <w:rsid w:val="00B91E49"/>
    <w:rsid w:val="00BA0120"/>
    <w:rsid w:val="00BA6B7B"/>
    <w:rsid w:val="00BB2BAD"/>
    <w:rsid w:val="00BC4F7E"/>
    <w:rsid w:val="00BC519D"/>
    <w:rsid w:val="00BC6D43"/>
    <w:rsid w:val="00BD7318"/>
    <w:rsid w:val="00BE2AEA"/>
    <w:rsid w:val="00BE582C"/>
    <w:rsid w:val="00BE6017"/>
    <w:rsid w:val="00BF2F94"/>
    <w:rsid w:val="00C01BD9"/>
    <w:rsid w:val="00C03E59"/>
    <w:rsid w:val="00C1325D"/>
    <w:rsid w:val="00C14F2F"/>
    <w:rsid w:val="00C16EE2"/>
    <w:rsid w:val="00C22CE5"/>
    <w:rsid w:val="00C44E30"/>
    <w:rsid w:val="00C4697C"/>
    <w:rsid w:val="00C972DA"/>
    <w:rsid w:val="00CA0CCA"/>
    <w:rsid w:val="00CA6E60"/>
    <w:rsid w:val="00CB1718"/>
    <w:rsid w:val="00CB40AA"/>
    <w:rsid w:val="00CC22F9"/>
    <w:rsid w:val="00CC5526"/>
    <w:rsid w:val="00CD39F5"/>
    <w:rsid w:val="00CE6CF3"/>
    <w:rsid w:val="00CF28DB"/>
    <w:rsid w:val="00CF2DAA"/>
    <w:rsid w:val="00CF4595"/>
    <w:rsid w:val="00CF582B"/>
    <w:rsid w:val="00D12363"/>
    <w:rsid w:val="00D13F17"/>
    <w:rsid w:val="00D247E7"/>
    <w:rsid w:val="00D258CA"/>
    <w:rsid w:val="00D32B20"/>
    <w:rsid w:val="00D6196E"/>
    <w:rsid w:val="00D64BD9"/>
    <w:rsid w:val="00D76397"/>
    <w:rsid w:val="00DA4810"/>
    <w:rsid w:val="00DB1302"/>
    <w:rsid w:val="00DD2F68"/>
    <w:rsid w:val="00DF409F"/>
    <w:rsid w:val="00E023CC"/>
    <w:rsid w:val="00E02DF9"/>
    <w:rsid w:val="00E17F3C"/>
    <w:rsid w:val="00E22F11"/>
    <w:rsid w:val="00E442EA"/>
    <w:rsid w:val="00E67214"/>
    <w:rsid w:val="00E67229"/>
    <w:rsid w:val="00E679B6"/>
    <w:rsid w:val="00E85918"/>
    <w:rsid w:val="00E87F42"/>
    <w:rsid w:val="00E962E0"/>
    <w:rsid w:val="00EA4794"/>
    <w:rsid w:val="00EC1AA7"/>
    <w:rsid w:val="00EC62B3"/>
    <w:rsid w:val="00ED23CB"/>
    <w:rsid w:val="00ED3465"/>
    <w:rsid w:val="00EF55F3"/>
    <w:rsid w:val="00F074C0"/>
    <w:rsid w:val="00F07AD6"/>
    <w:rsid w:val="00F1012F"/>
    <w:rsid w:val="00F111CF"/>
    <w:rsid w:val="00F15330"/>
    <w:rsid w:val="00F16E25"/>
    <w:rsid w:val="00F275FF"/>
    <w:rsid w:val="00F42205"/>
    <w:rsid w:val="00F453F4"/>
    <w:rsid w:val="00F55EC4"/>
    <w:rsid w:val="00F62797"/>
    <w:rsid w:val="00F65CA4"/>
    <w:rsid w:val="00F74084"/>
    <w:rsid w:val="00F766A2"/>
    <w:rsid w:val="00FB3F8F"/>
    <w:rsid w:val="00FD2667"/>
    <w:rsid w:val="00FD7468"/>
    <w:rsid w:val="00FE3D00"/>
    <w:rsid w:val="00FE4685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36B48D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F5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8539F5"/>
    <w:pPr>
      <w:keepNext/>
      <w:tabs>
        <w:tab w:val="left" w:pos="0"/>
        <w:tab w:val="left" w:pos="432"/>
      </w:tabs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0"/>
    <w:qFormat/>
    <w:rsid w:val="008539F5"/>
    <w:pPr>
      <w:keepNext/>
      <w:tabs>
        <w:tab w:val="left" w:pos="0"/>
        <w:tab w:val="left" w:pos="576"/>
      </w:tabs>
      <w:spacing w:before="240" w:after="60"/>
      <w:ind w:left="1429" w:hanging="360"/>
      <w:outlineLvl w:val="1"/>
    </w:pPr>
    <w:rPr>
      <w:rFonts w:ascii="Arial" w:hAnsi="Arial" w:cs="Arial"/>
      <w:b/>
      <w:bCs/>
      <w:i/>
      <w:iCs/>
      <w:sz w:val="20"/>
    </w:rPr>
  </w:style>
  <w:style w:type="paragraph" w:styleId="3">
    <w:name w:val="heading 3"/>
    <w:basedOn w:val="a"/>
    <w:next w:val="a0"/>
    <w:qFormat/>
    <w:rsid w:val="008539F5"/>
    <w:pPr>
      <w:keepNext/>
      <w:tabs>
        <w:tab w:val="left" w:pos="0"/>
        <w:tab w:val="left" w:pos="720"/>
      </w:tabs>
      <w:ind w:left="1429" w:hanging="360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0"/>
    <w:qFormat/>
    <w:rsid w:val="008539F5"/>
    <w:pPr>
      <w:keepNext/>
      <w:tabs>
        <w:tab w:val="left" w:pos="0"/>
        <w:tab w:val="left" w:pos="864"/>
      </w:tabs>
      <w:ind w:left="432" w:hanging="432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8539F5"/>
    <w:pPr>
      <w:keepNext/>
      <w:tabs>
        <w:tab w:val="left" w:pos="0"/>
        <w:tab w:val="left" w:pos="1008"/>
      </w:tabs>
      <w:ind w:left="432" w:hanging="432"/>
      <w:jc w:val="center"/>
      <w:outlineLvl w:val="4"/>
    </w:pPr>
    <w:rPr>
      <w:szCs w:val="28"/>
    </w:rPr>
  </w:style>
  <w:style w:type="paragraph" w:styleId="6">
    <w:name w:val="heading 6"/>
    <w:basedOn w:val="a"/>
    <w:next w:val="a0"/>
    <w:qFormat/>
    <w:rsid w:val="008539F5"/>
    <w:pPr>
      <w:keepNext/>
      <w:tabs>
        <w:tab w:val="left" w:pos="0"/>
        <w:tab w:val="left" w:pos="1152"/>
      </w:tabs>
      <w:ind w:firstLine="720"/>
      <w:jc w:val="center"/>
      <w:outlineLvl w:val="5"/>
    </w:pPr>
    <w:rPr>
      <w:b/>
      <w:bCs/>
      <w:szCs w:val="28"/>
    </w:rPr>
  </w:style>
  <w:style w:type="paragraph" w:styleId="8">
    <w:name w:val="heading 8"/>
    <w:basedOn w:val="a"/>
    <w:next w:val="a0"/>
    <w:qFormat/>
    <w:rsid w:val="008539F5"/>
    <w:pPr>
      <w:keepNext/>
      <w:tabs>
        <w:tab w:val="left" w:pos="0"/>
        <w:tab w:val="left" w:pos="1440"/>
      </w:tabs>
      <w:ind w:left="1440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0"/>
    <w:qFormat/>
    <w:rsid w:val="008539F5"/>
    <w:pPr>
      <w:keepNext/>
      <w:tabs>
        <w:tab w:val="left" w:pos="0"/>
        <w:tab w:val="left" w:pos="1584"/>
      </w:tabs>
      <w:ind w:left="1584" w:hanging="1584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539F5"/>
  </w:style>
  <w:style w:type="character" w:customStyle="1" w:styleId="WW8Num1z1">
    <w:name w:val="WW8Num1z1"/>
    <w:rsid w:val="008539F5"/>
  </w:style>
  <w:style w:type="character" w:customStyle="1" w:styleId="WW8Num1z2">
    <w:name w:val="WW8Num1z2"/>
    <w:rsid w:val="008539F5"/>
  </w:style>
  <w:style w:type="character" w:customStyle="1" w:styleId="WW8Num1z3">
    <w:name w:val="WW8Num1z3"/>
    <w:rsid w:val="008539F5"/>
  </w:style>
  <w:style w:type="character" w:customStyle="1" w:styleId="WW8Num1z4">
    <w:name w:val="WW8Num1z4"/>
    <w:rsid w:val="008539F5"/>
  </w:style>
  <w:style w:type="character" w:customStyle="1" w:styleId="WW8Num1z5">
    <w:name w:val="WW8Num1z5"/>
    <w:rsid w:val="008539F5"/>
  </w:style>
  <w:style w:type="character" w:customStyle="1" w:styleId="WW8Num1z6">
    <w:name w:val="WW8Num1z6"/>
    <w:rsid w:val="008539F5"/>
  </w:style>
  <w:style w:type="character" w:customStyle="1" w:styleId="WW8Num1z7">
    <w:name w:val="WW8Num1z7"/>
    <w:rsid w:val="008539F5"/>
  </w:style>
  <w:style w:type="character" w:customStyle="1" w:styleId="WW8Num1z8">
    <w:name w:val="WW8Num1z8"/>
    <w:rsid w:val="008539F5"/>
  </w:style>
  <w:style w:type="character" w:customStyle="1" w:styleId="WW8Num2z0">
    <w:name w:val="WW8Num2z0"/>
    <w:rsid w:val="008539F5"/>
    <w:rPr>
      <w:sz w:val="28"/>
      <w:szCs w:val="28"/>
    </w:rPr>
  </w:style>
  <w:style w:type="character" w:customStyle="1" w:styleId="WW8Num2z1">
    <w:name w:val="WW8Num2z1"/>
    <w:rsid w:val="008539F5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2z2">
    <w:name w:val="WW8Num2z2"/>
    <w:rsid w:val="008539F5"/>
  </w:style>
  <w:style w:type="character" w:customStyle="1" w:styleId="WW8Num2z3">
    <w:name w:val="WW8Num2z3"/>
    <w:rsid w:val="008539F5"/>
  </w:style>
  <w:style w:type="character" w:customStyle="1" w:styleId="WW8Num2z4">
    <w:name w:val="WW8Num2z4"/>
    <w:rsid w:val="008539F5"/>
  </w:style>
  <w:style w:type="character" w:customStyle="1" w:styleId="WW8Num2z5">
    <w:name w:val="WW8Num2z5"/>
    <w:rsid w:val="008539F5"/>
  </w:style>
  <w:style w:type="character" w:customStyle="1" w:styleId="WW8Num2z6">
    <w:name w:val="WW8Num2z6"/>
    <w:rsid w:val="008539F5"/>
  </w:style>
  <w:style w:type="character" w:customStyle="1" w:styleId="WW8Num2z7">
    <w:name w:val="WW8Num2z7"/>
    <w:rsid w:val="008539F5"/>
  </w:style>
  <w:style w:type="character" w:customStyle="1" w:styleId="WW8Num2z8">
    <w:name w:val="WW8Num2z8"/>
    <w:rsid w:val="008539F5"/>
  </w:style>
  <w:style w:type="character" w:customStyle="1" w:styleId="WW8Num3z0">
    <w:name w:val="WW8Num3z0"/>
    <w:rsid w:val="008539F5"/>
    <w:rPr>
      <w:b/>
      <w:i/>
      <w:iCs/>
    </w:rPr>
  </w:style>
  <w:style w:type="character" w:customStyle="1" w:styleId="WW8Num3z1">
    <w:name w:val="WW8Num3z1"/>
    <w:rsid w:val="008539F5"/>
  </w:style>
  <w:style w:type="character" w:customStyle="1" w:styleId="WW8Num3z2">
    <w:name w:val="WW8Num3z2"/>
    <w:rsid w:val="008539F5"/>
  </w:style>
  <w:style w:type="character" w:customStyle="1" w:styleId="WW8Num3z3">
    <w:name w:val="WW8Num3z3"/>
    <w:rsid w:val="008539F5"/>
  </w:style>
  <w:style w:type="character" w:customStyle="1" w:styleId="WW8Num3z4">
    <w:name w:val="WW8Num3z4"/>
    <w:rsid w:val="008539F5"/>
  </w:style>
  <w:style w:type="character" w:customStyle="1" w:styleId="WW8Num3z5">
    <w:name w:val="WW8Num3z5"/>
    <w:rsid w:val="008539F5"/>
  </w:style>
  <w:style w:type="character" w:customStyle="1" w:styleId="WW8Num3z6">
    <w:name w:val="WW8Num3z6"/>
    <w:rsid w:val="008539F5"/>
  </w:style>
  <w:style w:type="character" w:customStyle="1" w:styleId="WW8Num3z7">
    <w:name w:val="WW8Num3z7"/>
    <w:rsid w:val="008539F5"/>
  </w:style>
  <w:style w:type="character" w:customStyle="1" w:styleId="WW8Num3z8">
    <w:name w:val="WW8Num3z8"/>
    <w:rsid w:val="008539F5"/>
  </w:style>
  <w:style w:type="character" w:customStyle="1" w:styleId="WW8Num4z0">
    <w:name w:val="WW8Num4z0"/>
    <w:rsid w:val="008539F5"/>
  </w:style>
  <w:style w:type="character" w:customStyle="1" w:styleId="WW8Num4z1">
    <w:name w:val="WW8Num4z1"/>
    <w:rsid w:val="008539F5"/>
  </w:style>
  <w:style w:type="character" w:customStyle="1" w:styleId="WW8Num4z2">
    <w:name w:val="WW8Num4z2"/>
    <w:rsid w:val="008539F5"/>
  </w:style>
  <w:style w:type="character" w:customStyle="1" w:styleId="WW8Num4z3">
    <w:name w:val="WW8Num4z3"/>
    <w:rsid w:val="008539F5"/>
  </w:style>
  <w:style w:type="character" w:customStyle="1" w:styleId="WW8Num4z4">
    <w:name w:val="WW8Num4z4"/>
    <w:rsid w:val="008539F5"/>
  </w:style>
  <w:style w:type="character" w:customStyle="1" w:styleId="WW8Num4z5">
    <w:name w:val="WW8Num4z5"/>
    <w:rsid w:val="008539F5"/>
  </w:style>
  <w:style w:type="character" w:customStyle="1" w:styleId="WW8Num4z6">
    <w:name w:val="WW8Num4z6"/>
    <w:rsid w:val="008539F5"/>
  </w:style>
  <w:style w:type="character" w:customStyle="1" w:styleId="WW8Num4z7">
    <w:name w:val="WW8Num4z7"/>
    <w:rsid w:val="008539F5"/>
  </w:style>
  <w:style w:type="character" w:customStyle="1" w:styleId="WW8Num4z8">
    <w:name w:val="WW8Num4z8"/>
    <w:rsid w:val="008539F5"/>
  </w:style>
  <w:style w:type="character" w:customStyle="1" w:styleId="WW8Num5z0">
    <w:name w:val="WW8Num5z0"/>
    <w:rsid w:val="008539F5"/>
    <w:rPr>
      <w:rFonts w:ascii="Wingdings" w:hAnsi="Wingdings" w:cs="Wingdings"/>
      <w:sz w:val="28"/>
    </w:rPr>
  </w:style>
  <w:style w:type="character" w:customStyle="1" w:styleId="WW8Num5z1">
    <w:name w:val="WW8Num5z1"/>
    <w:rsid w:val="008539F5"/>
  </w:style>
  <w:style w:type="character" w:customStyle="1" w:styleId="WW8Num5z2">
    <w:name w:val="WW8Num5z2"/>
    <w:rsid w:val="008539F5"/>
  </w:style>
  <w:style w:type="character" w:customStyle="1" w:styleId="WW8Num5z3">
    <w:name w:val="WW8Num5z3"/>
    <w:rsid w:val="008539F5"/>
  </w:style>
  <w:style w:type="character" w:customStyle="1" w:styleId="WW8Num5z4">
    <w:name w:val="WW8Num5z4"/>
    <w:rsid w:val="008539F5"/>
  </w:style>
  <w:style w:type="character" w:customStyle="1" w:styleId="WW8Num5z5">
    <w:name w:val="WW8Num5z5"/>
    <w:rsid w:val="008539F5"/>
  </w:style>
  <w:style w:type="character" w:customStyle="1" w:styleId="WW8Num5z6">
    <w:name w:val="WW8Num5z6"/>
    <w:rsid w:val="008539F5"/>
  </w:style>
  <w:style w:type="character" w:customStyle="1" w:styleId="WW8Num5z7">
    <w:name w:val="WW8Num5z7"/>
    <w:rsid w:val="008539F5"/>
  </w:style>
  <w:style w:type="character" w:customStyle="1" w:styleId="WW8Num5z8">
    <w:name w:val="WW8Num5z8"/>
    <w:rsid w:val="008539F5"/>
  </w:style>
  <w:style w:type="character" w:customStyle="1" w:styleId="WW8Num6z0">
    <w:name w:val="WW8Num6z0"/>
    <w:rsid w:val="008539F5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8539F5"/>
    <w:rPr>
      <w:rFonts w:ascii="Courier New" w:hAnsi="Courier New" w:cs="Courier New"/>
    </w:rPr>
  </w:style>
  <w:style w:type="character" w:customStyle="1" w:styleId="WW8Num6z2">
    <w:name w:val="WW8Num6z2"/>
    <w:rsid w:val="008539F5"/>
    <w:rPr>
      <w:rFonts w:ascii="Wingdings" w:hAnsi="Wingdings" w:cs="Wingdings"/>
    </w:rPr>
  </w:style>
  <w:style w:type="character" w:customStyle="1" w:styleId="WW8Num6z3">
    <w:name w:val="WW8Num6z3"/>
    <w:rsid w:val="008539F5"/>
    <w:rPr>
      <w:rFonts w:ascii="Symbol" w:hAnsi="Symbol" w:cs="Symbol"/>
    </w:rPr>
  </w:style>
  <w:style w:type="character" w:customStyle="1" w:styleId="WW8Num7z0">
    <w:name w:val="WW8Num7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7z1">
    <w:name w:val="WW8Num7z1"/>
    <w:rsid w:val="008539F5"/>
  </w:style>
  <w:style w:type="character" w:customStyle="1" w:styleId="WW8Num7z2">
    <w:name w:val="WW8Num7z2"/>
    <w:rsid w:val="008539F5"/>
  </w:style>
  <w:style w:type="character" w:customStyle="1" w:styleId="WW8Num7z3">
    <w:name w:val="WW8Num7z3"/>
    <w:rsid w:val="008539F5"/>
  </w:style>
  <w:style w:type="character" w:customStyle="1" w:styleId="WW8Num7z4">
    <w:name w:val="WW8Num7z4"/>
    <w:rsid w:val="008539F5"/>
  </w:style>
  <w:style w:type="character" w:customStyle="1" w:styleId="WW8Num7z5">
    <w:name w:val="WW8Num7z5"/>
    <w:rsid w:val="008539F5"/>
  </w:style>
  <w:style w:type="character" w:customStyle="1" w:styleId="WW8Num7z6">
    <w:name w:val="WW8Num7z6"/>
    <w:rsid w:val="008539F5"/>
  </w:style>
  <w:style w:type="character" w:customStyle="1" w:styleId="WW8Num7z7">
    <w:name w:val="WW8Num7z7"/>
    <w:rsid w:val="008539F5"/>
  </w:style>
  <w:style w:type="character" w:customStyle="1" w:styleId="WW8Num7z8">
    <w:name w:val="WW8Num7z8"/>
    <w:rsid w:val="008539F5"/>
  </w:style>
  <w:style w:type="character" w:customStyle="1" w:styleId="WW8Num6z4">
    <w:name w:val="WW8Num6z4"/>
    <w:rsid w:val="008539F5"/>
  </w:style>
  <w:style w:type="character" w:customStyle="1" w:styleId="WW8Num6z5">
    <w:name w:val="WW8Num6z5"/>
    <w:rsid w:val="008539F5"/>
  </w:style>
  <w:style w:type="character" w:customStyle="1" w:styleId="WW8Num6z6">
    <w:name w:val="WW8Num6z6"/>
    <w:rsid w:val="008539F5"/>
  </w:style>
  <w:style w:type="character" w:customStyle="1" w:styleId="WW8Num6z7">
    <w:name w:val="WW8Num6z7"/>
    <w:rsid w:val="008539F5"/>
  </w:style>
  <w:style w:type="character" w:customStyle="1" w:styleId="WW8Num6z8">
    <w:name w:val="WW8Num6z8"/>
    <w:rsid w:val="008539F5"/>
  </w:style>
  <w:style w:type="character" w:customStyle="1" w:styleId="WW8Num8z0">
    <w:name w:val="WW8Num8z0"/>
    <w:rsid w:val="008539F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8z1">
    <w:name w:val="WW8Num8z1"/>
    <w:rsid w:val="008539F5"/>
  </w:style>
  <w:style w:type="character" w:customStyle="1" w:styleId="WW8Num8z2">
    <w:name w:val="WW8Num8z2"/>
    <w:rsid w:val="008539F5"/>
  </w:style>
  <w:style w:type="character" w:customStyle="1" w:styleId="WW8Num8z3">
    <w:name w:val="WW8Num8z3"/>
    <w:rsid w:val="008539F5"/>
  </w:style>
  <w:style w:type="character" w:customStyle="1" w:styleId="WW8Num8z4">
    <w:name w:val="WW8Num8z4"/>
    <w:rsid w:val="008539F5"/>
  </w:style>
  <w:style w:type="character" w:customStyle="1" w:styleId="WW8Num8z5">
    <w:name w:val="WW8Num8z5"/>
    <w:rsid w:val="008539F5"/>
  </w:style>
  <w:style w:type="character" w:customStyle="1" w:styleId="WW8Num8z6">
    <w:name w:val="WW8Num8z6"/>
    <w:rsid w:val="008539F5"/>
  </w:style>
  <w:style w:type="character" w:customStyle="1" w:styleId="WW8Num8z7">
    <w:name w:val="WW8Num8z7"/>
    <w:rsid w:val="008539F5"/>
  </w:style>
  <w:style w:type="character" w:customStyle="1" w:styleId="WW8Num8z8">
    <w:name w:val="WW8Num8z8"/>
    <w:rsid w:val="008539F5"/>
  </w:style>
  <w:style w:type="character" w:customStyle="1" w:styleId="WW8Num9z0">
    <w:name w:val="WW8Num9z0"/>
    <w:rsid w:val="008539F5"/>
    <w:rPr>
      <w:rFonts w:cs="Times New Roman"/>
    </w:rPr>
  </w:style>
  <w:style w:type="character" w:customStyle="1" w:styleId="WW8Num10z0">
    <w:name w:val="WW8Num10z0"/>
    <w:rsid w:val="008539F5"/>
    <w:rPr>
      <w:rFonts w:cs="Times New Roman"/>
      <w:i/>
      <w:iCs/>
      <w:color w:val="000000"/>
    </w:rPr>
  </w:style>
  <w:style w:type="character" w:customStyle="1" w:styleId="WW8Num11z0">
    <w:name w:val="WW8Num11z0"/>
    <w:rsid w:val="008539F5"/>
    <w:rPr>
      <w:rFonts w:cs="Times New Roman"/>
      <w:color w:val="000000"/>
    </w:rPr>
  </w:style>
  <w:style w:type="character" w:customStyle="1" w:styleId="WW8Num12z0">
    <w:name w:val="WW8Num12z0"/>
    <w:rsid w:val="008539F5"/>
    <w:rPr>
      <w:rFonts w:cs="Times New Roman"/>
      <w:i/>
      <w:iCs/>
      <w:color w:val="000000"/>
    </w:rPr>
  </w:style>
  <w:style w:type="character" w:customStyle="1" w:styleId="WW8Num13z0">
    <w:name w:val="WW8Num13z0"/>
    <w:rsid w:val="008539F5"/>
    <w:rPr>
      <w:rFonts w:cs="Times New Roman"/>
      <w:color w:val="000000"/>
    </w:rPr>
  </w:style>
  <w:style w:type="character" w:customStyle="1" w:styleId="WW8Num14z0">
    <w:name w:val="WW8Num14z0"/>
    <w:rsid w:val="008539F5"/>
    <w:rPr>
      <w:rFonts w:cs="Times New Roman"/>
      <w:b w:val="0"/>
      <w:bCs w:val="0"/>
      <w:i w:val="0"/>
      <w:iCs w:val="0"/>
    </w:rPr>
  </w:style>
  <w:style w:type="character" w:customStyle="1" w:styleId="WW8Num15z0">
    <w:name w:val="WW8Num15z0"/>
    <w:rsid w:val="008539F5"/>
    <w:rPr>
      <w:rFonts w:cs="Times New Roman"/>
      <w:b w:val="0"/>
    </w:rPr>
  </w:style>
  <w:style w:type="character" w:customStyle="1" w:styleId="WW8Num15z1">
    <w:name w:val="WW8Num15z1"/>
    <w:rsid w:val="008539F5"/>
    <w:rPr>
      <w:rFonts w:cs="Times New Roman"/>
    </w:rPr>
  </w:style>
  <w:style w:type="character" w:customStyle="1" w:styleId="WW8Num16z0">
    <w:name w:val="WW8Num16z0"/>
    <w:rsid w:val="008539F5"/>
    <w:rPr>
      <w:rFonts w:cs="Times New Roman"/>
      <w:i/>
      <w:iCs/>
    </w:rPr>
  </w:style>
  <w:style w:type="character" w:customStyle="1" w:styleId="WW8Num17z0">
    <w:name w:val="WW8Num17z0"/>
    <w:rsid w:val="008539F5"/>
    <w:rPr>
      <w:rFonts w:cs="Times New Roman"/>
    </w:rPr>
  </w:style>
  <w:style w:type="character" w:customStyle="1" w:styleId="WW8Num18z0">
    <w:name w:val="WW8Num18z0"/>
    <w:rsid w:val="008539F5"/>
    <w:rPr>
      <w:rFonts w:cs="Times New Roman"/>
      <w:i/>
      <w:iCs/>
    </w:rPr>
  </w:style>
  <w:style w:type="character" w:customStyle="1" w:styleId="WW8Num19z0">
    <w:name w:val="WW8Num19z0"/>
    <w:rsid w:val="008539F5"/>
    <w:rPr>
      <w:b/>
      <w:i/>
      <w:iCs/>
    </w:rPr>
  </w:style>
  <w:style w:type="character" w:customStyle="1" w:styleId="WW8Num19z1">
    <w:name w:val="WW8Num19z1"/>
    <w:rsid w:val="008539F5"/>
  </w:style>
  <w:style w:type="character" w:customStyle="1" w:styleId="WW8Num19z2">
    <w:name w:val="WW8Num19z2"/>
    <w:rsid w:val="008539F5"/>
  </w:style>
  <w:style w:type="character" w:customStyle="1" w:styleId="WW8Num19z3">
    <w:name w:val="WW8Num19z3"/>
    <w:rsid w:val="008539F5"/>
  </w:style>
  <w:style w:type="character" w:customStyle="1" w:styleId="WW8Num19z4">
    <w:name w:val="WW8Num19z4"/>
    <w:rsid w:val="008539F5"/>
  </w:style>
  <w:style w:type="character" w:customStyle="1" w:styleId="WW8Num19z5">
    <w:name w:val="WW8Num19z5"/>
    <w:rsid w:val="008539F5"/>
  </w:style>
  <w:style w:type="character" w:customStyle="1" w:styleId="WW8Num19z6">
    <w:name w:val="WW8Num19z6"/>
    <w:rsid w:val="008539F5"/>
  </w:style>
  <w:style w:type="character" w:customStyle="1" w:styleId="WW8Num19z7">
    <w:name w:val="WW8Num19z7"/>
    <w:rsid w:val="008539F5"/>
  </w:style>
  <w:style w:type="character" w:customStyle="1" w:styleId="WW8Num19z8">
    <w:name w:val="WW8Num19z8"/>
    <w:rsid w:val="008539F5"/>
  </w:style>
  <w:style w:type="character" w:customStyle="1" w:styleId="WW8Num20z0">
    <w:name w:val="WW8Num20z0"/>
    <w:rsid w:val="008539F5"/>
  </w:style>
  <w:style w:type="character" w:customStyle="1" w:styleId="WW8Num20z1">
    <w:name w:val="WW8Num20z1"/>
    <w:rsid w:val="008539F5"/>
  </w:style>
  <w:style w:type="character" w:customStyle="1" w:styleId="WW8Num20z2">
    <w:name w:val="WW8Num20z2"/>
    <w:rsid w:val="008539F5"/>
  </w:style>
  <w:style w:type="character" w:customStyle="1" w:styleId="WW8Num20z3">
    <w:name w:val="WW8Num20z3"/>
    <w:rsid w:val="008539F5"/>
  </w:style>
  <w:style w:type="character" w:customStyle="1" w:styleId="WW8Num20z4">
    <w:name w:val="WW8Num20z4"/>
    <w:rsid w:val="008539F5"/>
  </w:style>
  <w:style w:type="character" w:customStyle="1" w:styleId="WW8Num20z5">
    <w:name w:val="WW8Num20z5"/>
    <w:rsid w:val="008539F5"/>
  </w:style>
  <w:style w:type="character" w:customStyle="1" w:styleId="WW8Num20z6">
    <w:name w:val="WW8Num20z6"/>
    <w:rsid w:val="008539F5"/>
  </w:style>
  <w:style w:type="character" w:customStyle="1" w:styleId="WW8Num20z7">
    <w:name w:val="WW8Num20z7"/>
    <w:rsid w:val="008539F5"/>
  </w:style>
  <w:style w:type="character" w:customStyle="1" w:styleId="WW8Num20z8">
    <w:name w:val="WW8Num20z8"/>
    <w:rsid w:val="008539F5"/>
  </w:style>
  <w:style w:type="character" w:customStyle="1" w:styleId="WW8Num21z0">
    <w:name w:val="WW8Num21z0"/>
    <w:rsid w:val="008539F5"/>
  </w:style>
  <w:style w:type="character" w:customStyle="1" w:styleId="WW8Num21z1">
    <w:name w:val="WW8Num21z1"/>
    <w:rsid w:val="008539F5"/>
  </w:style>
  <w:style w:type="character" w:customStyle="1" w:styleId="WW8Num21z2">
    <w:name w:val="WW8Num21z2"/>
    <w:rsid w:val="008539F5"/>
  </w:style>
  <w:style w:type="character" w:customStyle="1" w:styleId="WW8Num21z3">
    <w:name w:val="WW8Num21z3"/>
    <w:rsid w:val="008539F5"/>
  </w:style>
  <w:style w:type="character" w:customStyle="1" w:styleId="WW8Num21z4">
    <w:name w:val="WW8Num21z4"/>
    <w:rsid w:val="008539F5"/>
  </w:style>
  <w:style w:type="character" w:customStyle="1" w:styleId="WW8Num21z5">
    <w:name w:val="WW8Num21z5"/>
    <w:rsid w:val="008539F5"/>
  </w:style>
  <w:style w:type="character" w:customStyle="1" w:styleId="WW8Num21z6">
    <w:name w:val="WW8Num21z6"/>
    <w:rsid w:val="008539F5"/>
  </w:style>
  <w:style w:type="character" w:customStyle="1" w:styleId="WW8Num21z7">
    <w:name w:val="WW8Num21z7"/>
    <w:rsid w:val="008539F5"/>
  </w:style>
  <w:style w:type="character" w:customStyle="1" w:styleId="WW8Num21z8">
    <w:name w:val="WW8Num21z8"/>
    <w:rsid w:val="008539F5"/>
  </w:style>
  <w:style w:type="character" w:customStyle="1" w:styleId="WW8Num22z0">
    <w:name w:val="WW8Num22z0"/>
    <w:rsid w:val="008539F5"/>
    <w:rPr>
      <w:rFonts w:ascii="Wingdings" w:hAnsi="Wingdings" w:cs="Wingdings"/>
      <w:sz w:val="28"/>
    </w:rPr>
  </w:style>
  <w:style w:type="character" w:customStyle="1" w:styleId="WW8Num22z1">
    <w:name w:val="WW8Num22z1"/>
    <w:rsid w:val="008539F5"/>
  </w:style>
  <w:style w:type="character" w:customStyle="1" w:styleId="WW8Num22z2">
    <w:name w:val="WW8Num22z2"/>
    <w:rsid w:val="008539F5"/>
  </w:style>
  <w:style w:type="character" w:customStyle="1" w:styleId="WW8Num22z3">
    <w:name w:val="WW8Num22z3"/>
    <w:rsid w:val="008539F5"/>
  </w:style>
  <w:style w:type="character" w:customStyle="1" w:styleId="WW8Num22z4">
    <w:name w:val="WW8Num22z4"/>
    <w:rsid w:val="008539F5"/>
  </w:style>
  <w:style w:type="character" w:customStyle="1" w:styleId="WW8Num22z5">
    <w:name w:val="WW8Num22z5"/>
    <w:rsid w:val="008539F5"/>
  </w:style>
  <w:style w:type="character" w:customStyle="1" w:styleId="WW8Num22z6">
    <w:name w:val="WW8Num22z6"/>
    <w:rsid w:val="008539F5"/>
  </w:style>
  <w:style w:type="character" w:customStyle="1" w:styleId="WW8Num22z7">
    <w:name w:val="WW8Num22z7"/>
    <w:rsid w:val="008539F5"/>
  </w:style>
  <w:style w:type="character" w:customStyle="1" w:styleId="WW8Num22z8">
    <w:name w:val="WW8Num22z8"/>
    <w:rsid w:val="008539F5"/>
  </w:style>
  <w:style w:type="character" w:customStyle="1" w:styleId="WW8Num23z0">
    <w:name w:val="WW8Num23z0"/>
    <w:rsid w:val="008539F5"/>
    <w:rPr>
      <w:rFonts w:ascii="Symbol" w:hAnsi="Symbol" w:cs="Symbol"/>
      <w:sz w:val="28"/>
      <w:szCs w:val="28"/>
    </w:rPr>
  </w:style>
  <w:style w:type="character" w:customStyle="1" w:styleId="WW8Num23z1">
    <w:name w:val="WW8Num23z1"/>
    <w:rsid w:val="008539F5"/>
    <w:rPr>
      <w:rFonts w:ascii="Courier New" w:hAnsi="Courier New" w:cs="Courier New"/>
    </w:rPr>
  </w:style>
  <w:style w:type="character" w:customStyle="1" w:styleId="WW8Num23z2">
    <w:name w:val="WW8Num23z2"/>
    <w:rsid w:val="008539F5"/>
    <w:rPr>
      <w:rFonts w:ascii="Wingdings" w:hAnsi="Wingdings" w:cs="Wingdings"/>
    </w:rPr>
  </w:style>
  <w:style w:type="character" w:customStyle="1" w:styleId="WW8Num23z3">
    <w:name w:val="WW8Num23z3"/>
    <w:rsid w:val="008539F5"/>
    <w:rPr>
      <w:rFonts w:ascii="Symbol" w:hAnsi="Symbol" w:cs="Symbol"/>
    </w:rPr>
  </w:style>
  <w:style w:type="character" w:customStyle="1" w:styleId="WW8Num24z0">
    <w:name w:val="WW8Num24z0"/>
    <w:rsid w:val="008539F5"/>
  </w:style>
  <w:style w:type="character" w:customStyle="1" w:styleId="WW8Num24z1">
    <w:name w:val="WW8Num24z1"/>
    <w:rsid w:val="008539F5"/>
  </w:style>
  <w:style w:type="character" w:customStyle="1" w:styleId="WW8Num24z2">
    <w:name w:val="WW8Num24z2"/>
    <w:rsid w:val="008539F5"/>
  </w:style>
  <w:style w:type="character" w:customStyle="1" w:styleId="WW8Num24z3">
    <w:name w:val="WW8Num24z3"/>
    <w:rsid w:val="008539F5"/>
  </w:style>
  <w:style w:type="character" w:customStyle="1" w:styleId="WW8Num24z4">
    <w:name w:val="WW8Num24z4"/>
    <w:rsid w:val="008539F5"/>
  </w:style>
  <w:style w:type="character" w:customStyle="1" w:styleId="WW8Num24z5">
    <w:name w:val="WW8Num24z5"/>
    <w:rsid w:val="008539F5"/>
  </w:style>
  <w:style w:type="character" w:customStyle="1" w:styleId="WW8Num24z6">
    <w:name w:val="WW8Num24z6"/>
    <w:rsid w:val="008539F5"/>
  </w:style>
  <w:style w:type="character" w:customStyle="1" w:styleId="WW8Num24z7">
    <w:name w:val="WW8Num24z7"/>
    <w:rsid w:val="008539F5"/>
  </w:style>
  <w:style w:type="character" w:customStyle="1" w:styleId="WW8Num24z8">
    <w:name w:val="WW8Num24z8"/>
    <w:rsid w:val="008539F5"/>
  </w:style>
  <w:style w:type="character" w:customStyle="1" w:styleId="10">
    <w:name w:val="Основной шрифт абзаца1"/>
    <w:rsid w:val="008539F5"/>
  </w:style>
  <w:style w:type="character" w:customStyle="1" w:styleId="11">
    <w:name w:val="Заголовок 1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20">
    <w:name w:val="Заголовок 2 Знак"/>
    <w:rsid w:val="008539F5"/>
    <w:rPr>
      <w:rFonts w:ascii="Arial" w:eastAsia="Times New Roman" w:hAnsi="Arial" w:cs="Arial"/>
      <w:b/>
      <w:bCs/>
      <w:i/>
      <w:iCs/>
      <w:kern w:val="1"/>
      <w:sz w:val="20"/>
      <w:szCs w:val="24"/>
      <w:lang w:eastAsia="zh-CN"/>
    </w:rPr>
  </w:style>
  <w:style w:type="character" w:customStyle="1" w:styleId="30">
    <w:name w:val="Заголовок 3 Знак"/>
    <w:rsid w:val="008539F5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50">
    <w:name w:val="Заголовок 5 Знак"/>
    <w:rsid w:val="008539F5"/>
    <w:rPr>
      <w:rFonts w:ascii="Times New Roman" w:eastAsia="Times New Roman" w:hAnsi="Times New Roman" w:cs="Times New Roman"/>
      <w:kern w:val="1"/>
      <w:sz w:val="24"/>
      <w:szCs w:val="28"/>
      <w:lang w:eastAsia="zh-CN"/>
    </w:rPr>
  </w:style>
  <w:style w:type="character" w:customStyle="1" w:styleId="60">
    <w:name w:val="Заголовок 6 Знак"/>
    <w:rsid w:val="008539F5"/>
    <w:rPr>
      <w:rFonts w:ascii="Times New Roman" w:eastAsia="Times New Roman" w:hAnsi="Times New Roman" w:cs="Times New Roman"/>
      <w:b/>
      <w:bCs/>
      <w:kern w:val="1"/>
      <w:sz w:val="24"/>
      <w:szCs w:val="28"/>
      <w:lang w:eastAsia="zh-CN"/>
    </w:rPr>
  </w:style>
  <w:style w:type="character" w:customStyle="1" w:styleId="80">
    <w:name w:val="Заголовок 8 Знак"/>
    <w:rsid w:val="008539F5"/>
    <w:rPr>
      <w:rFonts w:ascii="Times New Roman" w:eastAsia="Times New Roman" w:hAnsi="Times New Roman" w:cs="Times New Roman"/>
      <w:i/>
      <w:iCs/>
      <w:kern w:val="1"/>
      <w:sz w:val="28"/>
      <w:szCs w:val="28"/>
      <w:lang w:eastAsia="zh-CN"/>
    </w:rPr>
  </w:style>
  <w:style w:type="character" w:customStyle="1" w:styleId="90">
    <w:name w:val="Заголовок 9 Знак"/>
    <w:rsid w:val="008539F5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character" w:customStyle="1" w:styleId="WW8Num17z1">
    <w:name w:val="WW8Num17z1"/>
    <w:rsid w:val="008539F5"/>
    <w:rPr>
      <w:rFonts w:cs="Times New Roman"/>
    </w:rPr>
  </w:style>
  <w:style w:type="character" w:customStyle="1" w:styleId="WW8Num25z0">
    <w:name w:val="WW8Num25z0"/>
    <w:rsid w:val="008539F5"/>
    <w:rPr>
      <w:b/>
      <w:bCs/>
      <w:iCs/>
    </w:rPr>
  </w:style>
  <w:style w:type="character" w:customStyle="1" w:styleId="WW8Num26z0">
    <w:name w:val="WW8Num26z0"/>
    <w:rsid w:val="008539F5"/>
    <w:rPr>
      <w:b/>
      <w:bCs/>
      <w:i/>
      <w:spacing w:val="-2"/>
      <w:sz w:val="28"/>
      <w:szCs w:val="28"/>
    </w:rPr>
  </w:style>
  <w:style w:type="character" w:customStyle="1" w:styleId="WW8Num27z0">
    <w:name w:val="WW8Num27z0"/>
    <w:rsid w:val="008539F5"/>
    <w:rPr>
      <w:rFonts w:ascii="Calibri" w:hAnsi="Calibri" w:cs="Calibri"/>
      <w:b/>
      <w:sz w:val="24"/>
    </w:rPr>
  </w:style>
  <w:style w:type="character" w:customStyle="1" w:styleId="WW8Num27z1">
    <w:name w:val="WW8Num27z1"/>
    <w:rsid w:val="008539F5"/>
  </w:style>
  <w:style w:type="character" w:customStyle="1" w:styleId="WW8Num27z2">
    <w:name w:val="WW8Num27z2"/>
    <w:rsid w:val="008539F5"/>
  </w:style>
  <w:style w:type="character" w:customStyle="1" w:styleId="WW8Num27z3">
    <w:name w:val="WW8Num27z3"/>
    <w:rsid w:val="008539F5"/>
  </w:style>
  <w:style w:type="character" w:customStyle="1" w:styleId="WW8Num27z4">
    <w:name w:val="WW8Num27z4"/>
    <w:rsid w:val="008539F5"/>
  </w:style>
  <w:style w:type="character" w:customStyle="1" w:styleId="WW8Num27z5">
    <w:name w:val="WW8Num27z5"/>
    <w:rsid w:val="008539F5"/>
  </w:style>
  <w:style w:type="character" w:customStyle="1" w:styleId="WW8Num27z6">
    <w:name w:val="WW8Num27z6"/>
    <w:rsid w:val="008539F5"/>
  </w:style>
  <w:style w:type="character" w:customStyle="1" w:styleId="WW8Num27z7">
    <w:name w:val="WW8Num27z7"/>
    <w:rsid w:val="008539F5"/>
  </w:style>
  <w:style w:type="character" w:customStyle="1" w:styleId="WW8Num27z8">
    <w:name w:val="WW8Num27z8"/>
    <w:rsid w:val="008539F5"/>
  </w:style>
  <w:style w:type="character" w:customStyle="1" w:styleId="WW8Num28z0">
    <w:name w:val="WW8Num28z0"/>
    <w:rsid w:val="008539F5"/>
    <w:rPr>
      <w:b w:val="0"/>
      <w:bCs w:val="0"/>
      <w:sz w:val="24"/>
    </w:rPr>
  </w:style>
  <w:style w:type="character" w:customStyle="1" w:styleId="WW8Num29z0">
    <w:name w:val="WW8Num29z0"/>
    <w:rsid w:val="008539F5"/>
    <w:rPr>
      <w:spacing w:val="-2"/>
    </w:rPr>
  </w:style>
  <w:style w:type="character" w:customStyle="1" w:styleId="WW8Num29z1">
    <w:name w:val="WW8Num29z1"/>
    <w:rsid w:val="008539F5"/>
  </w:style>
  <w:style w:type="character" w:customStyle="1" w:styleId="WW8Num29z2">
    <w:name w:val="WW8Num29z2"/>
    <w:rsid w:val="008539F5"/>
  </w:style>
  <w:style w:type="character" w:customStyle="1" w:styleId="WW8Num29z3">
    <w:name w:val="WW8Num29z3"/>
    <w:rsid w:val="008539F5"/>
  </w:style>
  <w:style w:type="character" w:customStyle="1" w:styleId="WW8Num29z4">
    <w:name w:val="WW8Num29z4"/>
    <w:rsid w:val="008539F5"/>
  </w:style>
  <w:style w:type="character" w:customStyle="1" w:styleId="WW8Num29z5">
    <w:name w:val="WW8Num29z5"/>
    <w:rsid w:val="008539F5"/>
  </w:style>
  <w:style w:type="character" w:customStyle="1" w:styleId="WW8Num29z6">
    <w:name w:val="WW8Num29z6"/>
    <w:rsid w:val="008539F5"/>
  </w:style>
  <w:style w:type="character" w:customStyle="1" w:styleId="WW8Num29z7">
    <w:name w:val="WW8Num29z7"/>
    <w:rsid w:val="008539F5"/>
  </w:style>
  <w:style w:type="character" w:customStyle="1" w:styleId="WW8Num29z8">
    <w:name w:val="WW8Num29z8"/>
    <w:rsid w:val="008539F5"/>
  </w:style>
  <w:style w:type="character" w:customStyle="1" w:styleId="31">
    <w:name w:val="Основной шрифт абзаца3"/>
    <w:rsid w:val="008539F5"/>
  </w:style>
  <w:style w:type="character" w:customStyle="1" w:styleId="WW8Num25z1">
    <w:name w:val="WW8Num25z1"/>
    <w:rsid w:val="008539F5"/>
  </w:style>
  <w:style w:type="character" w:customStyle="1" w:styleId="WW8Num25z2">
    <w:name w:val="WW8Num25z2"/>
    <w:rsid w:val="008539F5"/>
  </w:style>
  <w:style w:type="character" w:customStyle="1" w:styleId="WW8Num25z3">
    <w:name w:val="WW8Num25z3"/>
    <w:rsid w:val="008539F5"/>
  </w:style>
  <w:style w:type="character" w:customStyle="1" w:styleId="WW8Num25z4">
    <w:name w:val="WW8Num25z4"/>
    <w:rsid w:val="008539F5"/>
  </w:style>
  <w:style w:type="character" w:customStyle="1" w:styleId="WW8Num25z5">
    <w:name w:val="WW8Num25z5"/>
    <w:rsid w:val="008539F5"/>
  </w:style>
  <w:style w:type="character" w:customStyle="1" w:styleId="WW8Num25z6">
    <w:name w:val="WW8Num25z6"/>
    <w:rsid w:val="008539F5"/>
  </w:style>
  <w:style w:type="character" w:customStyle="1" w:styleId="WW8Num25z7">
    <w:name w:val="WW8Num25z7"/>
    <w:rsid w:val="008539F5"/>
  </w:style>
  <w:style w:type="character" w:customStyle="1" w:styleId="WW8Num25z8">
    <w:name w:val="WW8Num25z8"/>
    <w:rsid w:val="008539F5"/>
  </w:style>
  <w:style w:type="character" w:customStyle="1" w:styleId="WW8Num26z1">
    <w:name w:val="WW8Num26z1"/>
    <w:rsid w:val="008539F5"/>
  </w:style>
  <w:style w:type="character" w:customStyle="1" w:styleId="WW8Num26z2">
    <w:name w:val="WW8Num26z2"/>
    <w:rsid w:val="008539F5"/>
  </w:style>
  <w:style w:type="character" w:customStyle="1" w:styleId="WW8Num26z3">
    <w:name w:val="WW8Num26z3"/>
    <w:rsid w:val="008539F5"/>
  </w:style>
  <w:style w:type="character" w:customStyle="1" w:styleId="WW8Num26z4">
    <w:name w:val="WW8Num26z4"/>
    <w:rsid w:val="008539F5"/>
  </w:style>
  <w:style w:type="character" w:customStyle="1" w:styleId="WW8Num26z5">
    <w:name w:val="WW8Num26z5"/>
    <w:rsid w:val="008539F5"/>
  </w:style>
  <w:style w:type="character" w:customStyle="1" w:styleId="WW8Num26z6">
    <w:name w:val="WW8Num26z6"/>
    <w:rsid w:val="008539F5"/>
  </w:style>
  <w:style w:type="character" w:customStyle="1" w:styleId="WW8Num26z7">
    <w:name w:val="WW8Num26z7"/>
    <w:rsid w:val="008539F5"/>
  </w:style>
  <w:style w:type="character" w:customStyle="1" w:styleId="WW8Num26z8">
    <w:name w:val="WW8Num26z8"/>
    <w:rsid w:val="008539F5"/>
  </w:style>
  <w:style w:type="character" w:customStyle="1" w:styleId="WW8Num30z0">
    <w:name w:val="WW8Num30z0"/>
    <w:rsid w:val="008539F5"/>
    <w:rPr>
      <w:b/>
      <w:bCs/>
      <w:iCs/>
    </w:rPr>
  </w:style>
  <w:style w:type="character" w:customStyle="1" w:styleId="WW8Num31z0">
    <w:name w:val="WW8Num31z0"/>
    <w:rsid w:val="008539F5"/>
    <w:rPr>
      <w:b/>
      <w:bCs/>
      <w:i/>
      <w:spacing w:val="-2"/>
      <w:sz w:val="28"/>
      <w:szCs w:val="28"/>
    </w:rPr>
  </w:style>
  <w:style w:type="character" w:customStyle="1" w:styleId="WW8Num32z0">
    <w:name w:val="WW8Num32z0"/>
    <w:rsid w:val="008539F5"/>
    <w:rPr>
      <w:b w:val="0"/>
      <w:bCs w:val="0"/>
      <w:i/>
      <w:iCs/>
      <w:sz w:val="24"/>
      <w:szCs w:val="24"/>
    </w:rPr>
  </w:style>
  <w:style w:type="character" w:customStyle="1" w:styleId="WW8Num33z0">
    <w:name w:val="WW8Num33z0"/>
    <w:rsid w:val="008539F5"/>
    <w:rPr>
      <w:rFonts w:ascii="Calibri" w:hAnsi="Calibri" w:cs="Calibri"/>
      <w:b/>
      <w:sz w:val="24"/>
    </w:rPr>
  </w:style>
  <w:style w:type="character" w:customStyle="1" w:styleId="WW8Num33z1">
    <w:name w:val="WW8Num33z1"/>
    <w:rsid w:val="008539F5"/>
  </w:style>
  <w:style w:type="character" w:customStyle="1" w:styleId="WW8Num33z2">
    <w:name w:val="WW8Num33z2"/>
    <w:rsid w:val="008539F5"/>
  </w:style>
  <w:style w:type="character" w:customStyle="1" w:styleId="WW8Num33z3">
    <w:name w:val="WW8Num33z3"/>
    <w:rsid w:val="008539F5"/>
  </w:style>
  <w:style w:type="character" w:customStyle="1" w:styleId="WW8Num33z4">
    <w:name w:val="WW8Num33z4"/>
    <w:rsid w:val="008539F5"/>
  </w:style>
  <w:style w:type="character" w:customStyle="1" w:styleId="WW8Num33z5">
    <w:name w:val="WW8Num33z5"/>
    <w:rsid w:val="008539F5"/>
  </w:style>
  <w:style w:type="character" w:customStyle="1" w:styleId="WW8Num33z6">
    <w:name w:val="WW8Num33z6"/>
    <w:rsid w:val="008539F5"/>
  </w:style>
  <w:style w:type="character" w:customStyle="1" w:styleId="WW8Num33z7">
    <w:name w:val="WW8Num33z7"/>
    <w:rsid w:val="008539F5"/>
  </w:style>
  <w:style w:type="character" w:customStyle="1" w:styleId="WW8Num33z8">
    <w:name w:val="WW8Num33z8"/>
    <w:rsid w:val="008539F5"/>
  </w:style>
  <w:style w:type="character" w:customStyle="1" w:styleId="WW8Num34z0">
    <w:name w:val="WW8Num34z0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34z1">
    <w:name w:val="WW8Num34z1"/>
    <w:rsid w:val="008539F5"/>
  </w:style>
  <w:style w:type="character" w:customStyle="1" w:styleId="WW8Num34z2">
    <w:name w:val="WW8Num34z2"/>
    <w:rsid w:val="008539F5"/>
  </w:style>
  <w:style w:type="character" w:customStyle="1" w:styleId="WW8Num34z3">
    <w:name w:val="WW8Num34z3"/>
    <w:rsid w:val="008539F5"/>
  </w:style>
  <w:style w:type="character" w:customStyle="1" w:styleId="WW8Num34z4">
    <w:name w:val="WW8Num34z4"/>
    <w:rsid w:val="008539F5"/>
  </w:style>
  <w:style w:type="character" w:customStyle="1" w:styleId="WW8Num34z5">
    <w:name w:val="WW8Num34z5"/>
    <w:rsid w:val="008539F5"/>
  </w:style>
  <w:style w:type="character" w:customStyle="1" w:styleId="WW8Num34z6">
    <w:name w:val="WW8Num34z6"/>
    <w:rsid w:val="008539F5"/>
  </w:style>
  <w:style w:type="character" w:customStyle="1" w:styleId="WW8Num34z7">
    <w:name w:val="WW8Num34z7"/>
    <w:rsid w:val="008539F5"/>
  </w:style>
  <w:style w:type="character" w:customStyle="1" w:styleId="WW8Num34z8">
    <w:name w:val="WW8Num34z8"/>
    <w:rsid w:val="008539F5"/>
  </w:style>
  <w:style w:type="character" w:customStyle="1" w:styleId="WW8Num35z0">
    <w:name w:val="WW8Num35z0"/>
    <w:rsid w:val="008539F5"/>
    <w:rPr>
      <w:b w:val="0"/>
      <w:bCs w:val="0"/>
      <w:sz w:val="24"/>
    </w:rPr>
  </w:style>
  <w:style w:type="character" w:customStyle="1" w:styleId="WW8Num36z0">
    <w:name w:val="WW8Num36z0"/>
    <w:rsid w:val="008539F5"/>
    <w:rPr>
      <w:spacing w:val="-2"/>
    </w:rPr>
  </w:style>
  <w:style w:type="character" w:customStyle="1" w:styleId="WW8Num36z1">
    <w:name w:val="WW8Num36z1"/>
    <w:rsid w:val="008539F5"/>
  </w:style>
  <w:style w:type="character" w:customStyle="1" w:styleId="WW8Num36z2">
    <w:name w:val="WW8Num36z2"/>
    <w:rsid w:val="008539F5"/>
  </w:style>
  <w:style w:type="character" w:customStyle="1" w:styleId="WW8Num36z3">
    <w:name w:val="WW8Num36z3"/>
    <w:rsid w:val="008539F5"/>
  </w:style>
  <w:style w:type="character" w:customStyle="1" w:styleId="WW8Num36z4">
    <w:name w:val="WW8Num36z4"/>
    <w:rsid w:val="008539F5"/>
  </w:style>
  <w:style w:type="character" w:customStyle="1" w:styleId="WW8Num36z5">
    <w:name w:val="WW8Num36z5"/>
    <w:rsid w:val="008539F5"/>
  </w:style>
  <w:style w:type="character" w:customStyle="1" w:styleId="WW8Num36z6">
    <w:name w:val="WW8Num36z6"/>
    <w:rsid w:val="008539F5"/>
  </w:style>
  <w:style w:type="character" w:customStyle="1" w:styleId="WW8Num36z7">
    <w:name w:val="WW8Num36z7"/>
    <w:rsid w:val="008539F5"/>
  </w:style>
  <w:style w:type="character" w:customStyle="1" w:styleId="WW8Num36z8">
    <w:name w:val="WW8Num36z8"/>
    <w:rsid w:val="008539F5"/>
  </w:style>
  <w:style w:type="character" w:customStyle="1" w:styleId="21">
    <w:name w:val="Основной шрифт абзаца2"/>
    <w:rsid w:val="008539F5"/>
  </w:style>
  <w:style w:type="character" w:customStyle="1" w:styleId="WW8Num32z1">
    <w:name w:val="WW8Num32z1"/>
    <w:rsid w:val="008539F5"/>
    <w:rPr>
      <w:rFonts w:ascii="Courier New" w:hAnsi="Courier New" w:cs="Courier New"/>
    </w:rPr>
  </w:style>
  <w:style w:type="character" w:customStyle="1" w:styleId="WW8Num32z2">
    <w:name w:val="WW8Num32z2"/>
    <w:rsid w:val="008539F5"/>
    <w:rPr>
      <w:rFonts w:ascii="Wingdings" w:hAnsi="Wingdings" w:cs="Wingdings"/>
    </w:rPr>
  </w:style>
  <w:style w:type="character" w:customStyle="1" w:styleId="12">
    <w:name w:val="Основной шрифт абзаца1"/>
    <w:rsid w:val="008539F5"/>
  </w:style>
  <w:style w:type="character" w:customStyle="1" w:styleId="a4">
    <w:name w:val="Верхний колонтитул Знак"/>
    <w:rsid w:val="008539F5"/>
    <w:rPr>
      <w:sz w:val="24"/>
      <w:lang w:val="ru-RU"/>
    </w:rPr>
  </w:style>
  <w:style w:type="character" w:customStyle="1" w:styleId="13">
    <w:name w:val="Номер страницы1"/>
    <w:rsid w:val="008539F5"/>
    <w:rPr>
      <w:rFonts w:cs="Times New Roman"/>
    </w:rPr>
  </w:style>
  <w:style w:type="character" w:customStyle="1" w:styleId="a5">
    <w:name w:val="Нижний колонтитул Знак"/>
    <w:uiPriority w:val="99"/>
    <w:rsid w:val="008539F5"/>
    <w:rPr>
      <w:sz w:val="24"/>
    </w:rPr>
  </w:style>
  <w:style w:type="character" w:customStyle="1" w:styleId="32">
    <w:name w:val="Основной текст с отступом 3 Знак"/>
    <w:link w:val="33"/>
    <w:rsid w:val="008539F5"/>
    <w:rPr>
      <w:sz w:val="20"/>
    </w:rPr>
  </w:style>
  <w:style w:type="character" w:customStyle="1" w:styleId="a6">
    <w:name w:val="Текст примечания Знак"/>
    <w:rsid w:val="008539F5"/>
    <w:rPr>
      <w:sz w:val="20"/>
    </w:rPr>
  </w:style>
  <w:style w:type="character" w:customStyle="1" w:styleId="a7">
    <w:name w:val="Обычный (веб) Знак"/>
    <w:rsid w:val="008539F5"/>
    <w:rPr>
      <w:rFonts w:ascii="Arial" w:hAnsi="Arial" w:cs="Arial"/>
      <w:color w:val="332E2D"/>
      <w:spacing w:val="2"/>
      <w:sz w:val="24"/>
    </w:rPr>
  </w:style>
  <w:style w:type="character" w:customStyle="1" w:styleId="a8">
    <w:name w:val="Текст выноски Знак"/>
    <w:rsid w:val="008539F5"/>
    <w:rPr>
      <w:rFonts w:ascii="Tahoma" w:hAnsi="Tahoma" w:cs="Tahoma"/>
      <w:sz w:val="16"/>
    </w:rPr>
  </w:style>
  <w:style w:type="character" w:styleId="a9">
    <w:name w:val="Hyperlink"/>
    <w:rsid w:val="008539F5"/>
    <w:rPr>
      <w:rFonts w:cs="Times New Roman"/>
      <w:color w:val="0000FF"/>
      <w:u w:val="single"/>
    </w:rPr>
  </w:style>
  <w:style w:type="character" w:customStyle="1" w:styleId="14">
    <w:name w:val="Просмотренная гиперссылка1"/>
    <w:rsid w:val="008539F5"/>
    <w:rPr>
      <w:rFonts w:cs="Times New Roman"/>
      <w:color w:val="800080"/>
      <w:u w:val="single"/>
    </w:rPr>
  </w:style>
  <w:style w:type="character" w:customStyle="1" w:styleId="aa">
    <w:name w:val="Основной текст Знак"/>
    <w:rsid w:val="008539F5"/>
    <w:rPr>
      <w:rFonts w:cs="Times New Roman"/>
      <w:sz w:val="24"/>
      <w:szCs w:val="24"/>
    </w:rPr>
  </w:style>
  <w:style w:type="character" w:customStyle="1" w:styleId="ab">
    <w:name w:val="Текст сноски Знак"/>
    <w:rsid w:val="008539F5"/>
    <w:rPr>
      <w:rFonts w:cs="Times New Roman"/>
    </w:rPr>
  </w:style>
  <w:style w:type="character" w:customStyle="1" w:styleId="15">
    <w:name w:val="Знак сноски1"/>
    <w:rsid w:val="008539F5"/>
    <w:rPr>
      <w:vertAlign w:val="superscript"/>
    </w:rPr>
  </w:style>
  <w:style w:type="character" w:customStyle="1" w:styleId="apple-converted-space">
    <w:name w:val="apple-converted-space"/>
    <w:rsid w:val="008539F5"/>
    <w:rPr>
      <w:rFonts w:cs="Times New Roman"/>
    </w:rPr>
  </w:style>
  <w:style w:type="character" w:customStyle="1" w:styleId="22">
    <w:name w:val="Основной текст 2 Знак"/>
    <w:rsid w:val="008539F5"/>
    <w:rPr>
      <w:sz w:val="24"/>
      <w:szCs w:val="24"/>
    </w:rPr>
  </w:style>
  <w:style w:type="character" w:styleId="ac">
    <w:name w:val="Emphasis"/>
    <w:qFormat/>
    <w:rsid w:val="008539F5"/>
    <w:rPr>
      <w:i/>
      <w:iCs/>
    </w:rPr>
  </w:style>
  <w:style w:type="character" w:customStyle="1" w:styleId="ListLabel1">
    <w:name w:val="ListLabel 1"/>
    <w:rsid w:val="008539F5"/>
    <w:rPr>
      <w:rFonts w:cs="Times New Roman"/>
    </w:rPr>
  </w:style>
  <w:style w:type="character" w:customStyle="1" w:styleId="ListLabel2">
    <w:name w:val="ListLabel 2"/>
    <w:rsid w:val="008539F5"/>
    <w:rPr>
      <w:b/>
      <w:sz w:val="20"/>
    </w:rPr>
  </w:style>
  <w:style w:type="character" w:customStyle="1" w:styleId="ListLabel3">
    <w:name w:val="ListLabel 3"/>
    <w:rsid w:val="008539F5"/>
    <w:rPr>
      <w:rFonts w:cs="Times New Roman"/>
      <w:b w:val="0"/>
      <w:i/>
    </w:rPr>
  </w:style>
  <w:style w:type="character" w:customStyle="1" w:styleId="ListLabel4">
    <w:name w:val="ListLabel 4"/>
    <w:rsid w:val="008539F5"/>
    <w:rPr>
      <w:rFonts w:cs="Times New Roman"/>
      <w:b w:val="0"/>
    </w:rPr>
  </w:style>
  <w:style w:type="character" w:customStyle="1" w:styleId="ad">
    <w:name w:val="Символ сноски"/>
    <w:rsid w:val="008539F5"/>
    <w:rPr>
      <w:vertAlign w:val="superscript"/>
    </w:rPr>
  </w:style>
  <w:style w:type="character" w:customStyle="1" w:styleId="ae">
    <w:name w:val="Символы концевой сноски"/>
    <w:rsid w:val="008539F5"/>
    <w:rPr>
      <w:vertAlign w:val="superscript"/>
    </w:rPr>
  </w:style>
  <w:style w:type="character" w:customStyle="1" w:styleId="WW-">
    <w:name w:val="WW-Символы концевой сноски"/>
    <w:rsid w:val="008539F5"/>
  </w:style>
  <w:style w:type="character" w:customStyle="1" w:styleId="WW8Num37z0">
    <w:name w:val="WW8Num37z0"/>
    <w:rsid w:val="008539F5"/>
  </w:style>
  <w:style w:type="character" w:customStyle="1" w:styleId="af">
    <w:name w:val="Символ нумерации"/>
    <w:rsid w:val="008539F5"/>
  </w:style>
  <w:style w:type="character" w:customStyle="1" w:styleId="WW8Num38z0">
    <w:name w:val="WW8Num38z0"/>
    <w:rsid w:val="008539F5"/>
  </w:style>
  <w:style w:type="character" w:customStyle="1" w:styleId="WW8Num39z0">
    <w:name w:val="WW8Num39z0"/>
    <w:rsid w:val="008539F5"/>
  </w:style>
  <w:style w:type="character" w:customStyle="1" w:styleId="WW8Num40z0">
    <w:name w:val="WW8Num40z0"/>
    <w:rsid w:val="008539F5"/>
    <w:rPr>
      <w:rFonts w:ascii="Wingdings" w:hAnsi="Wingdings" w:cs="Wingdings"/>
    </w:rPr>
  </w:style>
  <w:style w:type="character" w:customStyle="1" w:styleId="WW8Num41z0">
    <w:name w:val="WW8Num41z0"/>
    <w:rsid w:val="008539F5"/>
    <w:rPr>
      <w:rFonts w:ascii="Wingdings" w:hAnsi="Wingdings" w:cs="Wingdings"/>
    </w:rPr>
  </w:style>
  <w:style w:type="character" w:customStyle="1" w:styleId="WW8Num43z0">
    <w:name w:val="WW8Num43z0"/>
    <w:rsid w:val="008539F5"/>
    <w:rPr>
      <w:iCs/>
    </w:rPr>
  </w:style>
  <w:style w:type="character" w:customStyle="1" w:styleId="WW8Num42z0">
    <w:name w:val="WW8Num42z0"/>
    <w:rsid w:val="008539F5"/>
    <w:rPr>
      <w:spacing w:val="-2"/>
    </w:rPr>
  </w:style>
  <w:style w:type="character" w:customStyle="1" w:styleId="WW8Num44z0">
    <w:name w:val="WW8Num44z0"/>
    <w:rsid w:val="008539F5"/>
    <w:rPr>
      <w:b w:val="0"/>
      <w:bCs w:val="0"/>
      <w:i/>
      <w:iCs/>
      <w:sz w:val="24"/>
      <w:szCs w:val="24"/>
    </w:rPr>
  </w:style>
  <w:style w:type="character" w:customStyle="1" w:styleId="ListLabel12">
    <w:name w:val="ListLabel 12"/>
    <w:rsid w:val="008539F5"/>
    <w:rPr>
      <w:rFonts w:ascii="Calibri" w:hAnsi="Calibri" w:cs="Calibri"/>
      <w:b/>
      <w:sz w:val="24"/>
    </w:rPr>
  </w:style>
  <w:style w:type="character" w:customStyle="1" w:styleId="ListLabel13">
    <w:name w:val="ListLabel 13"/>
    <w:rsid w:val="008539F5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45z0">
    <w:name w:val="WW8Num45z0"/>
    <w:rsid w:val="008539F5"/>
    <w:rPr>
      <w:b w:val="0"/>
      <w:bCs w:val="0"/>
      <w:sz w:val="24"/>
    </w:rPr>
  </w:style>
  <w:style w:type="character" w:customStyle="1" w:styleId="ListLabel18">
    <w:name w:val="ListLabel 18"/>
    <w:rsid w:val="008539F5"/>
    <w:rPr>
      <w:rFonts w:ascii="Times New Roman" w:hAnsi="Times New Roman" w:cs="Times New Roman"/>
      <w:b/>
      <w:i w:val="0"/>
      <w:sz w:val="24"/>
    </w:rPr>
  </w:style>
  <w:style w:type="character" w:customStyle="1" w:styleId="16">
    <w:name w:val="Верхний колонтитул Знак1"/>
    <w:rsid w:val="008539F5"/>
    <w:rPr>
      <w:kern w:val="1"/>
      <w:sz w:val="24"/>
      <w:szCs w:val="24"/>
    </w:rPr>
  </w:style>
  <w:style w:type="character" w:customStyle="1" w:styleId="s2">
    <w:name w:val="s2"/>
    <w:basedOn w:val="12"/>
    <w:rsid w:val="008539F5"/>
  </w:style>
  <w:style w:type="character" w:customStyle="1" w:styleId="17">
    <w:name w:val="Текст выноски Знак1"/>
    <w:rsid w:val="008539F5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18">
    <w:name w:val="Основной текст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23">
    <w:name w:val="Верхний колонтитул Знак2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19">
    <w:name w:val="Нижний колонтитул Знак1"/>
    <w:rsid w:val="008539F5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f0">
    <w:name w:val="Основной текст с отступом Знак"/>
    <w:rsid w:val="008539F5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1a">
    <w:name w:val="Текст сноски Знак1"/>
    <w:rsid w:val="008539F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24">
    <w:name w:val="Текст выноски Знак2"/>
    <w:rsid w:val="008539F5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ListLabel19">
    <w:name w:val="ListLabel 19"/>
    <w:rsid w:val="008539F5"/>
    <w:rPr>
      <w:i/>
      <w:iCs/>
    </w:rPr>
  </w:style>
  <w:style w:type="character" w:customStyle="1" w:styleId="ListLabel20">
    <w:name w:val="ListLabel 20"/>
    <w:rsid w:val="008539F5"/>
    <w:rPr>
      <w:rFonts w:cs="Times New Roman"/>
    </w:rPr>
  </w:style>
  <w:style w:type="character" w:customStyle="1" w:styleId="ListLabel21">
    <w:name w:val="ListLabel 21"/>
    <w:rsid w:val="008539F5"/>
    <w:rPr>
      <w:rFonts w:cs="Times New Roman"/>
    </w:rPr>
  </w:style>
  <w:style w:type="character" w:customStyle="1" w:styleId="ListLabel22">
    <w:name w:val="ListLabel 22"/>
    <w:rsid w:val="008539F5"/>
    <w:rPr>
      <w:rFonts w:cs="Times New Roman"/>
    </w:rPr>
  </w:style>
  <w:style w:type="character" w:customStyle="1" w:styleId="ListLabel23">
    <w:name w:val="ListLabel 23"/>
    <w:rsid w:val="008539F5"/>
    <w:rPr>
      <w:rFonts w:cs="Times New Roman"/>
    </w:rPr>
  </w:style>
  <w:style w:type="character" w:customStyle="1" w:styleId="ListLabel24">
    <w:name w:val="ListLabel 24"/>
    <w:rsid w:val="008539F5"/>
    <w:rPr>
      <w:rFonts w:cs="Times New Roman"/>
    </w:rPr>
  </w:style>
  <w:style w:type="character" w:customStyle="1" w:styleId="ListLabel25">
    <w:name w:val="ListLabel 25"/>
    <w:rsid w:val="008539F5"/>
    <w:rPr>
      <w:rFonts w:cs="Times New Roman"/>
    </w:rPr>
  </w:style>
  <w:style w:type="character" w:customStyle="1" w:styleId="ListLabel26">
    <w:name w:val="ListLabel 26"/>
    <w:rsid w:val="008539F5"/>
    <w:rPr>
      <w:rFonts w:cs="Times New Roman"/>
    </w:rPr>
  </w:style>
  <w:style w:type="character" w:customStyle="1" w:styleId="ListLabel27">
    <w:name w:val="ListLabel 27"/>
    <w:rsid w:val="008539F5"/>
    <w:rPr>
      <w:rFonts w:cs="Times New Roman"/>
    </w:rPr>
  </w:style>
  <w:style w:type="character" w:customStyle="1" w:styleId="ListLabel28">
    <w:name w:val="ListLabel 28"/>
    <w:rsid w:val="008539F5"/>
    <w:rPr>
      <w:rFonts w:cs="Times New Roman"/>
    </w:rPr>
  </w:style>
  <w:style w:type="character" w:customStyle="1" w:styleId="ListLabel29">
    <w:name w:val="ListLabel 29"/>
    <w:rsid w:val="008539F5"/>
    <w:rPr>
      <w:rFonts w:cs="Times New Roman"/>
      <w:bCs/>
    </w:rPr>
  </w:style>
  <w:style w:type="character" w:customStyle="1" w:styleId="ListLabel30">
    <w:name w:val="ListLabel 30"/>
    <w:rsid w:val="008539F5"/>
    <w:rPr>
      <w:rFonts w:cs="Times New Roman"/>
      <w:bCs/>
    </w:rPr>
  </w:style>
  <w:style w:type="character" w:customStyle="1" w:styleId="ListLabel31">
    <w:name w:val="ListLabel 31"/>
    <w:rsid w:val="008539F5"/>
    <w:rPr>
      <w:rFonts w:cs="Times New Roman"/>
      <w:bCs/>
    </w:rPr>
  </w:style>
  <w:style w:type="character" w:customStyle="1" w:styleId="ListLabel32">
    <w:name w:val="ListLabel 32"/>
    <w:rsid w:val="008539F5"/>
    <w:rPr>
      <w:rFonts w:cs="Times New Roman"/>
      <w:bCs/>
    </w:rPr>
  </w:style>
  <w:style w:type="character" w:customStyle="1" w:styleId="ListLabel33">
    <w:name w:val="ListLabel 33"/>
    <w:rsid w:val="008539F5"/>
    <w:rPr>
      <w:rFonts w:cs="Times New Roman"/>
      <w:bCs/>
    </w:rPr>
  </w:style>
  <w:style w:type="character" w:customStyle="1" w:styleId="ListLabel34">
    <w:name w:val="ListLabel 34"/>
    <w:rsid w:val="008539F5"/>
    <w:rPr>
      <w:rFonts w:cs="Times New Roman"/>
      <w:bCs/>
    </w:rPr>
  </w:style>
  <w:style w:type="character" w:customStyle="1" w:styleId="ListLabel35">
    <w:name w:val="ListLabel 35"/>
    <w:rsid w:val="008539F5"/>
    <w:rPr>
      <w:rFonts w:cs="Times New Roman"/>
      <w:bCs/>
    </w:rPr>
  </w:style>
  <w:style w:type="character" w:customStyle="1" w:styleId="ListLabel36">
    <w:name w:val="ListLabel 36"/>
    <w:rsid w:val="008539F5"/>
    <w:rPr>
      <w:rFonts w:cs="Times New Roman"/>
      <w:bCs/>
    </w:rPr>
  </w:style>
  <w:style w:type="character" w:customStyle="1" w:styleId="ListLabel37">
    <w:name w:val="ListLabel 37"/>
    <w:rsid w:val="008539F5"/>
    <w:rPr>
      <w:rFonts w:cs="Times New Roman"/>
      <w:b w:val="0"/>
      <w:bCs w:val="0"/>
      <w:i/>
      <w:iCs/>
    </w:rPr>
  </w:style>
  <w:style w:type="character" w:customStyle="1" w:styleId="ListLabel38">
    <w:name w:val="ListLabel 38"/>
    <w:rsid w:val="008539F5"/>
    <w:rPr>
      <w:rFonts w:cs="Times New Roman"/>
      <w:b w:val="0"/>
      <w:bCs w:val="0"/>
      <w:i/>
      <w:iCs/>
    </w:rPr>
  </w:style>
  <w:style w:type="character" w:customStyle="1" w:styleId="ListLabel39">
    <w:name w:val="ListLabel 39"/>
    <w:rsid w:val="008539F5"/>
    <w:rPr>
      <w:rFonts w:cs="Times New Roman"/>
      <w:b w:val="0"/>
      <w:bCs w:val="0"/>
      <w:i/>
      <w:iCs/>
    </w:rPr>
  </w:style>
  <w:style w:type="character" w:customStyle="1" w:styleId="ListLabel40">
    <w:name w:val="ListLabel 40"/>
    <w:rsid w:val="008539F5"/>
    <w:rPr>
      <w:rFonts w:cs="Times New Roman"/>
      <w:b w:val="0"/>
      <w:bCs w:val="0"/>
      <w:i/>
      <w:iCs/>
    </w:rPr>
  </w:style>
  <w:style w:type="character" w:customStyle="1" w:styleId="ListLabel41">
    <w:name w:val="ListLabel 41"/>
    <w:rsid w:val="008539F5"/>
    <w:rPr>
      <w:rFonts w:cs="Times New Roman"/>
      <w:b w:val="0"/>
      <w:bCs w:val="0"/>
      <w:i/>
      <w:iCs/>
    </w:rPr>
  </w:style>
  <w:style w:type="character" w:customStyle="1" w:styleId="ListLabel42">
    <w:name w:val="ListLabel 42"/>
    <w:rsid w:val="008539F5"/>
    <w:rPr>
      <w:rFonts w:cs="Times New Roman"/>
      <w:b w:val="0"/>
      <w:bCs w:val="0"/>
      <w:i/>
      <w:iCs/>
    </w:rPr>
  </w:style>
  <w:style w:type="character" w:customStyle="1" w:styleId="ListLabel43">
    <w:name w:val="ListLabel 43"/>
    <w:rsid w:val="008539F5"/>
    <w:rPr>
      <w:rFonts w:cs="Times New Roman"/>
      <w:b w:val="0"/>
      <w:bCs w:val="0"/>
      <w:i/>
      <w:iCs/>
    </w:rPr>
  </w:style>
  <w:style w:type="character" w:customStyle="1" w:styleId="ListLabel44">
    <w:name w:val="ListLabel 44"/>
    <w:rsid w:val="008539F5"/>
    <w:rPr>
      <w:rFonts w:cs="Times New Roman"/>
      <w:b w:val="0"/>
      <w:bCs w:val="0"/>
      <w:i/>
      <w:iCs/>
    </w:rPr>
  </w:style>
  <w:style w:type="character" w:customStyle="1" w:styleId="ListLabel45">
    <w:name w:val="ListLabel 45"/>
    <w:rsid w:val="008539F5"/>
    <w:rPr>
      <w:rFonts w:cs="Times New Roman"/>
      <w:b w:val="0"/>
      <w:bCs w:val="0"/>
      <w:i/>
      <w:iCs/>
    </w:rPr>
  </w:style>
  <w:style w:type="character" w:customStyle="1" w:styleId="ListLabel46">
    <w:name w:val="ListLabel 46"/>
    <w:rsid w:val="008539F5"/>
    <w:rPr>
      <w:rFonts w:cs="Times New Roman"/>
    </w:rPr>
  </w:style>
  <w:style w:type="character" w:customStyle="1" w:styleId="ListLabel47">
    <w:name w:val="ListLabel 47"/>
    <w:rsid w:val="008539F5"/>
    <w:rPr>
      <w:rFonts w:cs="Times New Roman"/>
    </w:rPr>
  </w:style>
  <w:style w:type="character" w:customStyle="1" w:styleId="ListLabel48">
    <w:name w:val="ListLabel 48"/>
    <w:rsid w:val="008539F5"/>
    <w:rPr>
      <w:rFonts w:cs="Times New Roman"/>
    </w:rPr>
  </w:style>
  <w:style w:type="character" w:customStyle="1" w:styleId="ListLabel49">
    <w:name w:val="ListLabel 49"/>
    <w:rsid w:val="008539F5"/>
    <w:rPr>
      <w:rFonts w:cs="Times New Roman"/>
    </w:rPr>
  </w:style>
  <w:style w:type="character" w:customStyle="1" w:styleId="ListLabel50">
    <w:name w:val="ListLabel 50"/>
    <w:rsid w:val="008539F5"/>
    <w:rPr>
      <w:rFonts w:cs="Times New Roman"/>
    </w:rPr>
  </w:style>
  <w:style w:type="character" w:customStyle="1" w:styleId="ListLabel51">
    <w:name w:val="ListLabel 51"/>
    <w:rsid w:val="008539F5"/>
    <w:rPr>
      <w:rFonts w:cs="Times New Roman"/>
    </w:rPr>
  </w:style>
  <w:style w:type="character" w:customStyle="1" w:styleId="ListLabel52">
    <w:name w:val="ListLabel 52"/>
    <w:rsid w:val="008539F5"/>
    <w:rPr>
      <w:rFonts w:cs="Times New Roman"/>
    </w:rPr>
  </w:style>
  <w:style w:type="character" w:customStyle="1" w:styleId="ListLabel53">
    <w:name w:val="ListLabel 53"/>
    <w:rsid w:val="008539F5"/>
    <w:rPr>
      <w:rFonts w:cs="Times New Roman"/>
    </w:rPr>
  </w:style>
  <w:style w:type="character" w:customStyle="1" w:styleId="ListLabel54">
    <w:name w:val="ListLabel 54"/>
    <w:rsid w:val="008539F5"/>
    <w:rPr>
      <w:rFonts w:cs="Times New Roman"/>
    </w:rPr>
  </w:style>
  <w:style w:type="character" w:customStyle="1" w:styleId="ListLabel55">
    <w:name w:val="ListLabel 55"/>
    <w:rsid w:val="008539F5"/>
    <w:rPr>
      <w:rFonts w:cs="Times New Roman"/>
      <w:bCs/>
      <w:i/>
      <w:iCs/>
    </w:rPr>
  </w:style>
  <w:style w:type="character" w:customStyle="1" w:styleId="ListLabel56">
    <w:name w:val="ListLabel 56"/>
    <w:rsid w:val="008539F5"/>
    <w:rPr>
      <w:rFonts w:cs="Times New Roman"/>
      <w:bCs/>
      <w:i/>
      <w:iCs/>
    </w:rPr>
  </w:style>
  <w:style w:type="character" w:customStyle="1" w:styleId="ListLabel57">
    <w:name w:val="ListLabel 57"/>
    <w:rsid w:val="008539F5"/>
    <w:rPr>
      <w:rFonts w:cs="Times New Roman"/>
      <w:bCs/>
      <w:i/>
      <w:iCs/>
    </w:rPr>
  </w:style>
  <w:style w:type="character" w:customStyle="1" w:styleId="ListLabel58">
    <w:name w:val="ListLabel 58"/>
    <w:rsid w:val="008539F5"/>
    <w:rPr>
      <w:rFonts w:cs="Times New Roman"/>
      <w:bCs/>
      <w:i/>
      <w:iCs/>
    </w:rPr>
  </w:style>
  <w:style w:type="character" w:customStyle="1" w:styleId="ListLabel59">
    <w:name w:val="ListLabel 59"/>
    <w:rsid w:val="008539F5"/>
    <w:rPr>
      <w:rFonts w:cs="Times New Roman"/>
      <w:bCs/>
      <w:i/>
      <w:iCs/>
    </w:rPr>
  </w:style>
  <w:style w:type="character" w:customStyle="1" w:styleId="ListLabel60">
    <w:name w:val="ListLabel 60"/>
    <w:rsid w:val="008539F5"/>
    <w:rPr>
      <w:rFonts w:cs="Times New Roman"/>
      <w:bCs/>
      <w:i/>
      <w:iCs/>
    </w:rPr>
  </w:style>
  <w:style w:type="character" w:customStyle="1" w:styleId="ListLabel61">
    <w:name w:val="ListLabel 61"/>
    <w:rsid w:val="008539F5"/>
    <w:rPr>
      <w:rFonts w:cs="Times New Roman"/>
      <w:bCs/>
      <w:i/>
      <w:iCs/>
    </w:rPr>
  </w:style>
  <w:style w:type="character" w:customStyle="1" w:styleId="ListLabel62">
    <w:name w:val="ListLabel 62"/>
    <w:rsid w:val="008539F5"/>
    <w:rPr>
      <w:rFonts w:cs="Times New Roman"/>
      <w:bCs/>
      <w:i/>
      <w:iCs/>
    </w:rPr>
  </w:style>
  <w:style w:type="character" w:customStyle="1" w:styleId="ListLabel63">
    <w:name w:val="ListLabel 63"/>
    <w:rsid w:val="008539F5"/>
    <w:rPr>
      <w:rFonts w:cs="Times New Roman"/>
      <w:bCs/>
      <w:i/>
      <w:iCs/>
    </w:rPr>
  </w:style>
  <w:style w:type="character" w:customStyle="1" w:styleId="ListLabel64">
    <w:name w:val="ListLabel 64"/>
    <w:rsid w:val="008539F5"/>
    <w:rPr>
      <w:rFonts w:cs="Times New Roman"/>
      <w:i/>
      <w:iCs/>
    </w:rPr>
  </w:style>
  <w:style w:type="character" w:customStyle="1" w:styleId="ListLabel65">
    <w:name w:val="ListLabel 65"/>
    <w:rsid w:val="008539F5"/>
    <w:rPr>
      <w:rFonts w:cs="Times New Roman"/>
      <w:i/>
      <w:iCs/>
    </w:rPr>
  </w:style>
  <w:style w:type="character" w:customStyle="1" w:styleId="ListLabel66">
    <w:name w:val="ListLabel 66"/>
    <w:rsid w:val="008539F5"/>
    <w:rPr>
      <w:rFonts w:cs="Times New Roman"/>
      <w:i/>
      <w:iCs/>
    </w:rPr>
  </w:style>
  <w:style w:type="character" w:customStyle="1" w:styleId="ListLabel67">
    <w:name w:val="ListLabel 67"/>
    <w:rsid w:val="008539F5"/>
    <w:rPr>
      <w:rFonts w:cs="Times New Roman"/>
      <w:i/>
      <w:iCs/>
    </w:rPr>
  </w:style>
  <w:style w:type="character" w:customStyle="1" w:styleId="ListLabel68">
    <w:name w:val="ListLabel 68"/>
    <w:rsid w:val="008539F5"/>
    <w:rPr>
      <w:rFonts w:cs="Times New Roman"/>
      <w:i/>
      <w:iCs/>
    </w:rPr>
  </w:style>
  <w:style w:type="character" w:customStyle="1" w:styleId="ListLabel69">
    <w:name w:val="ListLabel 69"/>
    <w:rsid w:val="008539F5"/>
    <w:rPr>
      <w:rFonts w:cs="Times New Roman"/>
      <w:i/>
      <w:iCs/>
    </w:rPr>
  </w:style>
  <w:style w:type="character" w:customStyle="1" w:styleId="ListLabel70">
    <w:name w:val="ListLabel 70"/>
    <w:rsid w:val="008539F5"/>
    <w:rPr>
      <w:rFonts w:cs="Times New Roman"/>
      <w:i/>
      <w:iCs/>
    </w:rPr>
  </w:style>
  <w:style w:type="character" w:customStyle="1" w:styleId="ListLabel71">
    <w:name w:val="ListLabel 71"/>
    <w:rsid w:val="008539F5"/>
    <w:rPr>
      <w:rFonts w:cs="Times New Roman"/>
      <w:i/>
      <w:iCs/>
    </w:rPr>
  </w:style>
  <w:style w:type="character" w:customStyle="1" w:styleId="ListLabel72">
    <w:name w:val="ListLabel 72"/>
    <w:rsid w:val="008539F5"/>
    <w:rPr>
      <w:rFonts w:cs="Times New Roman"/>
      <w:i/>
      <w:iCs/>
    </w:rPr>
  </w:style>
  <w:style w:type="character" w:customStyle="1" w:styleId="ListLabel73">
    <w:name w:val="ListLabel 73"/>
    <w:rsid w:val="008539F5"/>
    <w:rPr>
      <w:rFonts w:cs="Times New Roman"/>
      <w:i/>
      <w:iCs/>
      <w:color w:val="000000"/>
    </w:rPr>
  </w:style>
  <w:style w:type="character" w:customStyle="1" w:styleId="ListLabel74">
    <w:name w:val="ListLabel 74"/>
    <w:rsid w:val="008539F5"/>
    <w:rPr>
      <w:rFonts w:cs="Times New Roman"/>
      <w:i/>
      <w:iCs/>
      <w:color w:val="000000"/>
    </w:rPr>
  </w:style>
  <w:style w:type="character" w:customStyle="1" w:styleId="ListLabel75">
    <w:name w:val="ListLabel 75"/>
    <w:rsid w:val="008539F5"/>
    <w:rPr>
      <w:rFonts w:cs="Times New Roman"/>
      <w:i/>
      <w:iCs/>
      <w:color w:val="000000"/>
    </w:rPr>
  </w:style>
  <w:style w:type="character" w:customStyle="1" w:styleId="ListLabel76">
    <w:name w:val="ListLabel 76"/>
    <w:rsid w:val="008539F5"/>
    <w:rPr>
      <w:rFonts w:cs="Times New Roman"/>
      <w:i/>
      <w:iCs/>
      <w:color w:val="000000"/>
    </w:rPr>
  </w:style>
  <w:style w:type="character" w:customStyle="1" w:styleId="ListLabel77">
    <w:name w:val="ListLabel 77"/>
    <w:rsid w:val="008539F5"/>
    <w:rPr>
      <w:rFonts w:cs="Times New Roman"/>
      <w:i/>
      <w:iCs/>
      <w:color w:val="000000"/>
    </w:rPr>
  </w:style>
  <w:style w:type="character" w:customStyle="1" w:styleId="ListLabel78">
    <w:name w:val="ListLabel 78"/>
    <w:rsid w:val="008539F5"/>
    <w:rPr>
      <w:rFonts w:cs="Times New Roman"/>
      <w:i/>
      <w:iCs/>
      <w:color w:val="000000"/>
    </w:rPr>
  </w:style>
  <w:style w:type="character" w:customStyle="1" w:styleId="ListLabel79">
    <w:name w:val="ListLabel 79"/>
    <w:rsid w:val="008539F5"/>
    <w:rPr>
      <w:rFonts w:cs="Times New Roman"/>
      <w:i/>
      <w:iCs/>
      <w:color w:val="000000"/>
    </w:rPr>
  </w:style>
  <w:style w:type="character" w:customStyle="1" w:styleId="ListLabel80">
    <w:name w:val="ListLabel 80"/>
    <w:rsid w:val="008539F5"/>
    <w:rPr>
      <w:rFonts w:cs="Times New Roman"/>
      <w:i/>
      <w:iCs/>
      <w:color w:val="000000"/>
    </w:rPr>
  </w:style>
  <w:style w:type="character" w:customStyle="1" w:styleId="ListLabel81">
    <w:name w:val="ListLabel 81"/>
    <w:rsid w:val="008539F5"/>
    <w:rPr>
      <w:rFonts w:cs="Times New Roman"/>
      <w:i/>
      <w:iCs/>
      <w:color w:val="000000"/>
    </w:rPr>
  </w:style>
  <w:style w:type="character" w:customStyle="1" w:styleId="ListLabel82">
    <w:name w:val="ListLabel 82"/>
    <w:rsid w:val="008539F5"/>
    <w:rPr>
      <w:rFonts w:cs="Times New Roman"/>
    </w:rPr>
  </w:style>
  <w:style w:type="character" w:customStyle="1" w:styleId="ListLabel83">
    <w:name w:val="ListLabel 83"/>
    <w:rsid w:val="008539F5"/>
    <w:rPr>
      <w:rFonts w:cs="Times New Roman"/>
    </w:rPr>
  </w:style>
  <w:style w:type="character" w:customStyle="1" w:styleId="ListLabel84">
    <w:name w:val="ListLabel 84"/>
    <w:rsid w:val="008539F5"/>
    <w:rPr>
      <w:rFonts w:cs="Times New Roman"/>
    </w:rPr>
  </w:style>
  <w:style w:type="character" w:customStyle="1" w:styleId="ListLabel85">
    <w:name w:val="ListLabel 85"/>
    <w:rsid w:val="008539F5"/>
    <w:rPr>
      <w:rFonts w:cs="Times New Roman"/>
    </w:rPr>
  </w:style>
  <w:style w:type="character" w:customStyle="1" w:styleId="ListLabel86">
    <w:name w:val="ListLabel 86"/>
    <w:rsid w:val="008539F5"/>
    <w:rPr>
      <w:rFonts w:cs="Times New Roman"/>
    </w:rPr>
  </w:style>
  <w:style w:type="character" w:customStyle="1" w:styleId="ListLabel87">
    <w:name w:val="ListLabel 87"/>
    <w:rsid w:val="008539F5"/>
    <w:rPr>
      <w:rFonts w:cs="Times New Roman"/>
    </w:rPr>
  </w:style>
  <w:style w:type="character" w:customStyle="1" w:styleId="ListLabel88">
    <w:name w:val="ListLabel 88"/>
    <w:rsid w:val="008539F5"/>
    <w:rPr>
      <w:rFonts w:cs="Times New Roman"/>
    </w:rPr>
  </w:style>
  <w:style w:type="character" w:customStyle="1" w:styleId="ListLabel89">
    <w:name w:val="ListLabel 89"/>
    <w:rsid w:val="008539F5"/>
    <w:rPr>
      <w:rFonts w:cs="Times New Roman"/>
    </w:rPr>
  </w:style>
  <w:style w:type="character" w:customStyle="1" w:styleId="ListLabel90">
    <w:name w:val="ListLabel 90"/>
    <w:rsid w:val="008539F5"/>
    <w:rPr>
      <w:rFonts w:cs="Times New Roman"/>
    </w:rPr>
  </w:style>
  <w:style w:type="character" w:customStyle="1" w:styleId="ListLabel91">
    <w:name w:val="ListLabel 91"/>
    <w:rsid w:val="008539F5"/>
    <w:rPr>
      <w:rFonts w:cs="Times New Roman"/>
      <w:i/>
      <w:iCs/>
      <w:color w:val="000000"/>
    </w:rPr>
  </w:style>
  <w:style w:type="character" w:customStyle="1" w:styleId="ListLabel92">
    <w:name w:val="ListLabel 92"/>
    <w:rsid w:val="008539F5"/>
    <w:rPr>
      <w:rFonts w:cs="Times New Roman"/>
      <w:i/>
      <w:iCs/>
      <w:color w:val="000000"/>
    </w:rPr>
  </w:style>
  <w:style w:type="character" w:customStyle="1" w:styleId="ListLabel93">
    <w:name w:val="ListLabel 93"/>
    <w:rsid w:val="008539F5"/>
    <w:rPr>
      <w:rFonts w:cs="Times New Roman"/>
      <w:i/>
      <w:iCs/>
      <w:color w:val="000000"/>
    </w:rPr>
  </w:style>
  <w:style w:type="character" w:customStyle="1" w:styleId="ListLabel94">
    <w:name w:val="ListLabel 94"/>
    <w:rsid w:val="008539F5"/>
    <w:rPr>
      <w:rFonts w:cs="Times New Roman"/>
      <w:i/>
      <w:iCs/>
      <w:color w:val="000000"/>
    </w:rPr>
  </w:style>
  <w:style w:type="character" w:customStyle="1" w:styleId="ListLabel95">
    <w:name w:val="ListLabel 95"/>
    <w:rsid w:val="008539F5"/>
    <w:rPr>
      <w:rFonts w:cs="Times New Roman"/>
      <w:i/>
      <w:iCs/>
      <w:color w:val="000000"/>
    </w:rPr>
  </w:style>
  <w:style w:type="character" w:customStyle="1" w:styleId="ListLabel96">
    <w:name w:val="ListLabel 96"/>
    <w:rsid w:val="008539F5"/>
    <w:rPr>
      <w:rFonts w:cs="Times New Roman"/>
      <w:i/>
      <w:iCs/>
      <w:color w:val="000000"/>
    </w:rPr>
  </w:style>
  <w:style w:type="character" w:customStyle="1" w:styleId="ListLabel97">
    <w:name w:val="ListLabel 97"/>
    <w:rsid w:val="008539F5"/>
    <w:rPr>
      <w:rFonts w:cs="Times New Roman"/>
      <w:i/>
      <w:iCs/>
      <w:color w:val="000000"/>
    </w:rPr>
  </w:style>
  <w:style w:type="character" w:customStyle="1" w:styleId="ListLabel98">
    <w:name w:val="ListLabel 98"/>
    <w:rsid w:val="008539F5"/>
    <w:rPr>
      <w:rFonts w:cs="Times New Roman"/>
      <w:i/>
      <w:iCs/>
      <w:color w:val="000000"/>
    </w:rPr>
  </w:style>
  <w:style w:type="character" w:customStyle="1" w:styleId="ListLabel99">
    <w:name w:val="ListLabel 99"/>
    <w:rsid w:val="008539F5"/>
    <w:rPr>
      <w:rFonts w:cs="Times New Roman"/>
      <w:i/>
      <w:iCs/>
      <w:color w:val="000000"/>
    </w:rPr>
  </w:style>
  <w:style w:type="character" w:customStyle="1" w:styleId="ListLabel100">
    <w:name w:val="ListLabel 100"/>
    <w:rsid w:val="008539F5"/>
    <w:rPr>
      <w:rFonts w:cs="Times New Roman"/>
      <w:color w:val="000000"/>
    </w:rPr>
  </w:style>
  <w:style w:type="character" w:customStyle="1" w:styleId="ListLabel101">
    <w:name w:val="ListLabel 101"/>
    <w:rsid w:val="008539F5"/>
    <w:rPr>
      <w:rFonts w:cs="Times New Roman"/>
      <w:color w:val="000000"/>
    </w:rPr>
  </w:style>
  <w:style w:type="character" w:customStyle="1" w:styleId="ListLabel102">
    <w:name w:val="ListLabel 102"/>
    <w:rsid w:val="008539F5"/>
    <w:rPr>
      <w:rFonts w:cs="Times New Roman"/>
      <w:color w:val="000000"/>
    </w:rPr>
  </w:style>
  <w:style w:type="character" w:customStyle="1" w:styleId="ListLabel103">
    <w:name w:val="ListLabel 103"/>
    <w:rsid w:val="008539F5"/>
    <w:rPr>
      <w:rFonts w:cs="Times New Roman"/>
      <w:color w:val="000000"/>
    </w:rPr>
  </w:style>
  <w:style w:type="character" w:customStyle="1" w:styleId="ListLabel104">
    <w:name w:val="ListLabel 104"/>
    <w:rsid w:val="008539F5"/>
    <w:rPr>
      <w:rFonts w:cs="Times New Roman"/>
      <w:color w:val="000000"/>
    </w:rPr>
  </w:style>
  <w:style w:type="character" w:customStyle="1" w:styleId="ListLabel105">
    <w:name w:val="ListLabel 105"/>
    <w:rsid w:val="008539F5"/>
    <w:rPr>
      <w:rFonts w:cs="Times New Roman"/>
      <w:color w:val="000000"/>
    </w:rPr>
  </w:style>
  <w:style w:type="character" w:customStyle="1" w:styleId="ListLabel106">
    <w:name w:val="ListLabel 106"/>
    <w:rsid w:val="008539F5"/>
    <w:rPr>
      <w:rFonts w:cs="Times New Roman"/>
      <w:color w:val="000000"/>
    </w:rPr>
  </w:style>
  <w:style w:type="character" w:customStyle="1" w:styleId="ListLabel107">
    <w:name w:val="ListLabel 107"/>
    <w:rsid w:val="008539F5"/>
    <w:rPr>
      <w:rFonts w:cs="Times New Roman"/>
      <w:color w:val="000000"/>
    </w:rPr>
  </w:style>
  <w:style w:type="character" w:customStyle="1" w:styleId="ListLabel108">
    <w:name w:val="ListLabel 108"/>
    <w:rsid w:val="008539F5"/>
    <w:rPr>
      <w:rFonts w:cs="Times New Roman"/>
      <w:color w:val="000000"/>
    </w:rPr>
  </w:style>
  <w:style w:type="character" w:customStyle="1" w:styleId="ListLabel109">
    <w:name w:val="ListLabel 109"/>
    <w:rsid w:val="008539F5"/>
    <w:rPr>
      <w:rFonts w:cs="Times New Roman"/>
      <w:i/>
      <w:iCs/>
      <w:color w:val="000000"/>
    </w:rPr>
  </w:style>
  <w:style w:type="character" w:customStyle="1" w:styleId="ListLabel110">
    <w:name w:val="ListLabel 110"/>
    <w:rsid w:val="008539F5"/>
    <w:rPr>
      <w:rFonts w:cs="Times New Roman"/>
      <w:i/>
      <w:iCs/>
      <w:color w:val="000000"/>
    </w:rPr>
  </w:style>
  <w:style w:type="character" w:customStyle="1" w:styleId="ListLabel111">
    <w:name w:val="ListLabel 111"/>
    <w:rsid w:val="008539F5"/>
    <w:rPr>
      <w:rFonts w:cs="Times New Roman"/>
      <w:i/>
      <w:iCs/>
      <w:color w:val="000000"/>
    </w:rPr>
  </w:style>
  <w:style w:type="character" w:customStyle="1" w:styleId="ListLabel112">
    <w:name w:val="ListLabel 112"/>
    <w:rsid w:val="008539F5"/>
    <w:rPr>
      <w:rFonts w:cs="Times New Roman"/>
      <w:i/>
      <w:iCs/>
      <w:color w:val="000000"/>
    </w:rPr>
  </w:style>
  <w:style w:type="character" w:customStyle="1" w:styleId="ListLabel113">
    <w:name w:val="ListLabel 113"/>
    <w:rsid w:val="008539F5"/>
    <w:rPr>
      <w:rFonts w:cs="Times New Roman"/>
      <w:i/>
      <w:iCs/>
      <w:color w:val="000000"/>
    </w:rPr>
  </w:style>
  <w:style w:type="character" w:customStyle="1" w:styleId="ListLabel114">
    <w:name w:val="ListLabel 114"/>
    <w:rsid w:val="008539F5"/>
    <w:rPr>
      <w:rFonts w:cs="Times New Roman"/>
      <w:i/>
      <w:iCs/>
      <w:color w:val="000000"/>
    </w:rPr>
  </w:style>
  <w:style w:type="character" w:customStyle="1" w:styleId="ListLabel115">
    <w:name w:val="ListLabel 115"/>
    <w:rsid w:val="008539F5"/>
    <w:rPr>
      <w:rFonts w:cs="Times New Roman"/>
      <w:i/>
      <w:iCs/>
      <w:color w:val="000000"/>
    </w:rPr>
  </w:style>
  <w:style w:type="character" w:customStyle="1" w:styleId="ListLabel116">
    <w:name w:val="ListLabel 116"/>
    <w:rsid w:val="008539F5"/>
    <w:rPr>
      <w:rFonts w:cs="Times New Roman"/>
      <w:i/>
      <w:iCs/>
      <w:color w:val="000000"/>
    </w:rPr>
  </w:style>
  <w:style w:type="character" w:customStyle="1" w:styleId="ListLabel117">
    <w:name w:val="ListLabel 117"/>
    <w:rsid w:val="008539F5"/>
    <w:rPr>
      <w:rFonts w:cs="Times New Roman"/>
      <w:i/>
      <w:iCs/>
      <w:color w:val="000000"/>
    </w:rPr>
  </w:style>
  <w:style w:type="character" w:customStyle="1" w:styleId="ListLabel118">
    <w:name w:val="ListLabel 118"/>
    <w:rsid w:val="008539F5"/>
    <w:rPr>
      <w:rFonts w:cs="Times New Roman"/>
      <w:color w:val="000000"/>
    </w:rPr>
  </w:style>
  <w:style w:type="character" w:customStyle="1" w:styleId="ListLabel119">
    <w:name w:val="ListLabel 119"/>
    <w:rsid w:val="008539F5"/>
    <w:rPr>
      <w:rFonts w:cs="Times New Roman"/>
      <w:color w:val="000000"/>
    </w:rPr>
  </w:style>
  <w:style w:type="character" w:customStyle="1" w:styleId="ListLabel120">
    <w:name w:val="ListLabel 120"/>
    <w:rsid w:val="008539F5"/>
    <w:rPr>
      <w:rFonts w:cs="Times New Roman"/>
      <w:color w:val="000000"/>
    </w:rPr>
  </w:style>
  <w:style w:type="character" w:customStyle="1" w:styleId="ListLabel121">
    <w:name w:val="ListLabel 121"/>
    <w:rsid w:val="008539F5"/>
    <w:rPr>
      <w:rFonts w:cs="Times New Roman"/>
      <w:color w:val="000000"/>
    </w:rPr>
  </w:style>
  <w:style w:type="character" w:customStyle="1" w:styleId="ListLabel122">
    <w:name w:val="ListLabel 122"/>
    <w:rsid w:val="008539F5"/>
    <w:rPr>
      <w:rFonts w:cs="Times New Roman"/>
      <w:color w:val="000000"/>
    </w:rPr>
  </w:style>
  <w:style w:type="character" w:customStyle="1" w:styleId="ListLabel123">
    <w:name w:val="ListLabel 123"/>
    <w:rsid w:val="008539F5"/>
    <w:rPr>
      <w:rFonts w:cs="Times New Roman"/>
      <w:color w:val="000000"/>
    </w:rPr>
  </w:style>
  <w:style w:type="character" w:customStyle="1" w:styleId="ListLabel124">
    <w:name w:val="ListLabel 124"/>
    <w:rsid w:val="008539F5"/>
    <w:rPr>
      <w:rFonts w:cs="Times New Roman"/>
      <w:color w:val="000000"/>
    </w:rPr>
  </w:style>
  <w:style w:type="character" w:customStyle="1" w:styleId="ListLabel125">
    <w:name w:val="ListLabel 125"/>
    <w:rsid w:val="008539F5"/>
    <w:rPr>
      <w:rFonts w:cs="Times New Roman"/>
      <w:color w:val="000000"/>
    </w:rPr>
  </w:style>
  <w:style w:type="character" w:customStyle="1" w:styleId="ListLabel126">
    <w:name w:val="ListLabel 126"/>
    <w:rsid w:val="008539F5"/>
    <w:rPr>
      <w:rFonts w:cs="Times New Roman"/>
      <w:color w:val="000000"/>
    </w:rPr>
  </w:style>
  <w:style w:type="character" w:customStyle="1" w:styleId="ListLabel127">
    <w:name w:val="ListLabel 127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8">
    <w:name w:val="ListLabel 128"/>
    <w:rsid w:val="008539F5"/>
    <w:rPr>
      <w:rFonts w:cs="Times New Roman"/>
      <w:b w:val="0"/>
      <w:bCs w:val="0"/>
      <w:i w:val="0"/>
      <w:iCs w:val="0"/>
    </w:rPr>
  </w:style>
  <w:style w:type="character" w:customStyle="1" w:styleId="ListLabel129">
    <w:name w:val="ListLabel 129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0">
    <w:name w:val="ListLabel 130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1">
    <w:name w:val="ListLabel 131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2">
    <w:name w:val="ListLabel 132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3">
    <w:name w:val="ListLabel 133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4">
    <w:name w:val="ListLabel 134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5">
    <w:name w:val="ListLabel 135"/>
    <w:rsid w:val="008539F5"/>
    <w:rPr>
      <w:rFonts w:cs="Times New Roman"/>
      <w:b w:val="0"/>
      <w:bCs w:val="0"/>
      <w:i w:val="0"/>
      <w:iCs w:val="0"/>
    </w:rPr>
  </w:style>
  <w:style w:type="character" w:customStyle="1" w:styleId="ListLabel136">
    <w:name w:val="ListLabel 136"/>
    <w:rsid w:val="008539F5"/>
    <w:rPr>
      <w:rFonts w:cs="Times New Roman"/>
      <w:b w:val="0"/>
    </w:rPr>
  </w:style>
  <w:style w:type="character" w:customStyle="1" w:styleId="ListLabel137">
    <w:name w:val="ListLabel 137"/>
    <w:rsid w:val="008539F5"/>
    <w:rPr>
      <w:rFonts w:cs="Times New Roman"/>
    </w:rPr>
  </w:style>
  <w:style w:type="character" w:customStyle="1" w:styleId="ListLabel138">
    <w:name w:val="ListLabel 138"/>
    <w:rsid w:val="008539F5"/>
    <w:rPr>
      <w:rFonts w:cs="Times New Roman"/>
    </w:rPr>
  </w:style>
  <w:style w:type="character" w:customStyle="1" w:styleId="ListLabel139">
    <w:name w:val="ListLabel 139"/>
    <w:rsid w:val="008539F5"/>
    <w:rPr>
      <w:rFonts w:cs="Times New Roman"/>
    </w:rPr>
  </w:style>
  <w:style w:type="character" w:customStyle="1" w:styleId="ListLabel140">
    <w:name w:val="ListLabel 140"/>
    <w:rsid w:val="008539F5"/>
    <w:rPr>
      <w:rFonts w:cs="Times New Roman"/>
    </w:rPr>
  </w:style>
  <w:style w:type="character" w:customStyle="1" w:styleId="ListLabel141">
    <w:name w:val="ListLabel 141"/>
    <w:rsid w:val="008539F5"/>
    <w:rPr>
      <w:rFonts w:cs="Times New Roman"/>
    </w:rPr>
  </w:style>
  <w:style w:type="character" w:customStyle="1" w:styleId="ListLabel142">
    <w:name w:val="ListLabel 142"/>
    <w:rsid w:val="008539F5"/>
    <w:rPr>
      <w:rFonts w:cs="Times New Roman"/>
    </w:rPr>
  </w:style>
  <w:style w:type="character" w:customStyle="1" w:styleId="ListLabel143">
    <w:name w:val="ListLabel 143"/>
    <w:rsid w:val="008539F5"/>
    <w:rPr>
      <w:rFonts w:cs="Times New Roman"/>
    </w:rPr>
  </w:style>
  <w:style w:type="character" w:customStyle="1" w:styleId="ListLabel144">
    <w:name w:val="ListLabel 144"/>
    <w:rsid w:val="008539F5"/>
    <w:rPr>
      <w:rFonts w:cs="Times New Roman"/>
    </w:rPr>
  </w:style>
  <w:style w:type="character" w:customStyle="1" w:styleId="ListLabel145">
    <w:name w:val="ListLabel 145"/>
    <w:rsid w:val="008539F5"/>
    <w:rPr>
      <w:rFonts w:cs="Times New Roman"/>
      <w:i/>
      <w:iCs/>
    </w:rPr>
  </w:style>
  <w:style w:type="character" w:customStyle="1" w:styleId="ListLabel146">
    <w:name w:val="ListLabel 146"/>
    <w:rsid w:val="008539F5"/>
    <w:rPr>
      <w:rFonts w:cs="Times New Roman"/>
      <w:i/>
      <w:iCs/>
    </w:rPr>
  </w:style>
  <w:style w:type="character" w:customStyle="1" w:styleId="ListLabel147">
    <w:name w:val="ListLabel 147"/>
    <w:rsid w:val="008539F5"/>
    <w:rPr>
      <w:rFonts w:cs="Times New Roman"/>
      <w:i/>
      <w:iCs/>
    </w:rPr>
  </w:style>
  <w:style w:type="character" w:customStyle="1" w:styleId="ListLabel148">
    <w:name w:val="ListLabel 148"/>
    <w:rsid w:val="008539F5"/>
    <w:rPr>
      <w:rFonts w:cs="Times New Roman"/>
      <w:i/>
      <w:iCs/>
    </w:rPr>
  </w:style>
  <w:style w:type="character" w:customStyle="1" w:styleId="ListLabel149">
    <w:name w:val="ListLabel 149"/>
    <w:rsid w:val="008539F5"/>
    <w:rPr>
      <w:rFonts w:cs="Times New Roman"/>
      <w:i/>
      <w:iCs/>
    </w:rPr>
  </w:style>
  <w:style w:type="character" w:customStyle="1" w:styleId="ListLabel150">
    <w:name w:val="ListLabel 150"/>
    <w:rsid w:val="008539F5"/>
    <w:rPr>
      <w:rFonts w:cs="Times New Roman"/>
      <w:i/>
      <w:iCs/>
    </w:rPr>
  </w:style>
  <w:style w:type="character" w:customStyle="1" w:styleId="ListLabel151">
    <w:name w:val="ListLabel 151"/>
    <w:rsid w:val="008539F5"/>
    <w:rPr>
      <w:rFonts w:cs="Times New Roman"/>
      <w:i/>
      <w:iCs/>
    </w:rPr>
  </w:style>
  <w:style w:type="character" w:customStyle="1" w:styleId="ListLabel152">
    <w:name w:val="ListLabel 152"/>
    <w:rsid w:val="008539F5"/>
    <w:rPr>
      <w:rFonts w:cs="Times New Roman"/>
      <w:i/>
      <w:iCs/>
    </w:rPr>
  </w:style>
  <w:style w:type="character" w:customStyle="1" w:styleId="ListLabel153">
    <w:name w:val="ListLabel 153"/>
    <w:rsid w:val="008539F5"/>
    <w:rPr>
      <w:rFonts w:cs="Times New Roman"/>
      <w:i/>
      <w:iCs/>
    </w:rPr>
  </w:style>
  <w:style w:type="character" w:customStyle="1" w:styleId="ListLabel154">
    <w:name w:val="ListLabel 154"/>
    <w:rsid w:val="008539F5"/>
    <w:rPr>
      <w:rFonts w:cs="Times New Roman"/>
    </w:rPr>
  </w:style>
  <w:style w:type="character" w:customStyle="1" w:styleId="ListLabel155">
    <w:name w:val="ListLabel 155"/>
    <w:rsid w:val="008539F5"/>
    <w:rPr>
      <w:rFonts w:cs="Times New Roman"/>
    </w:rPr>
  </w:style>
  <w:style w:type="character" w:customStyle="1" w:styleId="ListLabel156">
    <w:name w:val="ListLabel 156"/>
    <w:rsid w:val="008539F5"/>
    <w:rPr>
      <w:rFonts w:cs="Times New Roman"/>
    </w:rPr>
  </w:style>
  <w:style w:type="character" w:customStyle="1" w:styleId="ListLabel157">
    <w:name w:val="ListLabel 157"/>
    <w:rsid w:val="008539F5"/>
    <w:rPr>
      <w:rFonts w:cs="Times New Roman"/>
    </w:rPr>
  </w:style>
  <w:style w:type="character" w:customStyle="1" w:styleId="ListLabel158">
    <w:name w:val="ListLabel 158"/>
    <w:rsid w:val="008539F5"/>
    <w:rPr>
      <w:rFonts w:cs="Times New Roman"/>
    </w:rPr>
  </w:style>
  <w:style w:type="character" w:customStyle="1" w:styleId="ListLabel159">
    <w:name w:val="ListLabel 159"/>
    <w:rsid w:val="008539F5"/>
    <w:rPr>
      <w:rFonts w:cs="Times New Roman"/>
    </w:rPr>
  </w:style>
  <w:style w:type="character" w:customStyle="1" w:styleId="ListLabel160">
    <w:name w:val="ListLabel 160"/>
    <w:rsid w:val="008539F5"/>
    <w:rPr>
      <w:rFonts w:cs="Times New Roman"/>
    </w:rPr>
  </w:style>
  <w:style w:type="character" w:customStyle="1" w:styleId="ListLabel161">
    <w:name w:val="ListLabel 161"/>
    <w:rsid w:val="008539F5"/>
    <w:rPr>
      <w:rFonts w:cs="Times New Roman"/>
    </w:rPr>
  </w:style>
  <w:style w:type="character" w:customStyle="1" w:styleId="ListLabel162">
    <w:name w:val="ListLabel 162"/>
    <w:rsid w:val="008539F5"/>
    <w:rPr>
      <w:rFonts w:cs="Times New Roman"/>
    </w:rPr>
  </w:style>
  <w:style w:type="character" w:customStyle="1" w:styleId="ListLabel163">
    <w:name w:val="ListLabel 163"/>
    <w:rsid w:val="008539F5"/>
    <w:rPr>
      <w:rFonts w:cs="Times New Roman"/>
      <w:i/>
      <w:iCs/>
    </w:rPr>
  </w:style>
  <w:style w:type="character" w:customStyle="1" w:styleId="ListLabel164">
    <w:name w:val="ListLabel 164"/>
    <w:rsid w:val="008539F5"/>
    <w:rPr>
      <w:rFonts w:cs="Times New Roman"/>
      <w:i/>
      <w:iCs/>
    </w:rPr>
  </w:style>
  <w:style w:type="character" w:customStyle="1" w:styleId="ListLabel165">
    <w:name w:val="ListLabel 165"/>
    <w:rsid w:val="008539F5"/>
    <w:rPr>
      <w:rFonts w:cs="Times New Roman"/>
      <w:i/>
      <w:iCs/>
    </w:rPr>
  </w:style>
  <w:style w:type="character" w:customStyle="1" w:styleId="ListLabel166">
    <w:name w:val="ListLabel 166"/>
    <w:rsid w:val="008539F5"/>
    <w:rPr>
      <w:rFonts w:cs="Times New Roman"/>
      <w:i/>
      <w:iCs/>
    </w:rPr>
  </w:style>
  <w:style w:type="character" w:customStyle="1" w:styleId="ListLabel167">
    <w:name w:val="ListLabel 167"/>
    <w:rsid w:val="008539F5"/>
    <w:rPr>
      <w:rFonts w:cs="Times New Roman"/>
      <w:i/>
      <w:iCs/>
    </w:rPr>
  </w:style>
  <w:style w:type="character" w:customStyle="1" w:styleId="ListLabel168">
    <w:name w:val="ListLabel 168"/>
    <w:rsid w:val="008539F5"/>
    <w:rPr>
      <w:rFonts w:cs="Times New Roman"/>
      <w:i/>
      <w:iCs/>
    </w:rPr>
  </w:style>
  <w:style w:type="character" w:customStyle="1" w:styleId="ListLabel169">
    <w:name w:val="ListLabel 169"/>
    <w:rsid w:val="008539F5"/>
    <w:rPr>
      <w:rFonts w:cs="Times New Roman"/>
      <w:i/>
      <w:iCs/>
    </w:rPr>
  </w:style>
  <w:style w:type="character" w:customStyle="1" w:styleId="ListLabel170">
    <w:name w:val="ListLabel 170"/>
    <w:rsid w:val="008539F5"/>
    <w:rPr>
      <w:rFonts w:cs="Times New Roman"/>
      <w:i/>
      <w:iCs/>
    </w:rPr>
  </w:style>
  <w:style w:type="character" w:customStyle="1" w:styleId="ListLabel171">
    <w:name w:val="ListLabel 171"/>
    <w:rsid w:val="008539F5"/>
    <w:rPr>
      <w:rFonts w:cs="Times New Roman"/>
      <w:i/>
      <w:iCs/>
    </w:rPr>
  </w:style>
  <w:style w:type="character" w:customStyle="1" w:styleId="ListLabel172">
    <w:name w:val="ListLabel 172"/>
    <w:rsid w:val="008539F5"/>
    <w:rPr>
      <w:b/>
      <w:i/>
      <w:iCs/>
    </w:rPr>
  </w:style>
  <w:style w:type="character" w:customStyle="1" w:styleId="ListLabel173">
    <w:name w:val="ListLabel 173"/>
    <w:rsid w:val="008539F5"/>
    <w:rPr>
      <w:rFonts w:cs="Wingdings"/>
      <w:sz w:val="28"/>
    </w:rPr>
  </w:style>
  <w:style w:type="character" w:customStyle="1" w:styleId="ListLabel174">
    <w:name w:val="ListLabel 174"/>
    <w:rsid w:val="008539F5"/>
    <w:rPr>
      <w:b/>
      <w:bCs/>
      <w:iCs/>
    </w:rPr>
  </w:style>
  <w:style w:type="character" w:customStyle="1" w:styleId="ListLabel175">
    <w:name w:val="ListLabel 175"/>
    <w:rsid w:val="008539F5"/>
    <w:rPr>
      <w:b/>
      <w:bCs/>
      <w:i/>
      <w:spacing w:val="-2"/>
      <w:sz w:val="28"/>
      <w:szCs w:val="28"/>
    </w:rPr>
  </w:style>
  <w:style w:type="character" w:customStyle="1" w:styleId="ListLabel176">
    <w:name w:val="ListLabel 176"/>
    <w:rsid w:val="008539F5"/>
    <w:rPr>
      <w:b w:val="0"/>
      <w:bCs w:val="0"/>
      <w:sz w:val="24"/>
    </w:rPr>
  </w:style>
  <w:style w:type="character" w:customStyle="1" w:styleId="ListLabel177">
    <w:name w:val="ListLabel 177"/>
    <w:rsid w:val="008539F5"/>
    <w:rPr>
      <w:spacing w:val="-2"/>
    </w:rPr>
  </w:style>
  <w:style w:type="character" w:customStyle="1" w:styleId="ListLabel178">
    <w:name w:val="ListLabel 178"/>
    <w:rsid w:val="008539F5"/>
    <w:rPr>
      <w:rFonts w:cs="Symbol"/>
      <w:sz w:val="28"/>
    </w:rPr>
  </w:style>
  <w:style w:type="character" w:customStyle="1" w:styleId="ListLabel179">
    <w:name w:val="ListLabel 179"/>
    <w:rsid w:val="008539F5"/>
    <w:rPr>
      <w:rFonts w:cs="Courier New"/>
    </w:rPr>
  </w:style>
  <w:style w:type="character" w:customStyle="1" w:styleId="ListLabel180">
    <w:name w:val="ListLabel 180"/>
    <w:rsid w:val="008539F5"/>
    <w:rPr>
      <w:rFonts w:cs="Wingdings"/>
    </w:rPr>
  </w:style>
  <w:style w:type="character" w:customStyle="1" w:styleId="ListLabel181">
    <w:name w:val="ListLabel 181"/>
    <w:rsid w:val="008539F5"/>
    <w:rPr>
      <w:rFonts w:cs="Symbol"/>
    </w:rPr>
  </w:style>
  <w:style w:type="character" w:customStyle="1" w:styleId="ListLabel182">
    <w:name w:val="ListLabel 182"/>
    <w:rsid w:val="008539F5"/>
    <w:rPr>
      <w:rFonts w:cs="Courier New"/>
    </w:rPr>
  </w:style>
  <w:style w:type="character" w:customStyle="1" w:styleId="ListLabel183">
    <w:name w:val="ListLabel 183"/>
    <w:rsid w:val="008539F5"/>
    <w:rPr>
      <w:rFonts w:cs="Wingdings"/>
    </w:rPr>
  </w:style>
  <w:style w:type="character" w:customStyle="1" w:styleId="ListLabel184">
    <w:name w:val="ListLabel 184"/>
    <w:rsid w:val="008539F5"/>
    <w:rPr>
      <w:rFonts w:cs="Symbol"/>
    </w:rPr>
  </w:style>
  <w:style w:type="character" w:customStyle="1" w:styleId="ListLabel185">
    <w:name w:val="ListLabel 185"/>
    <w:rsid w:val="008539F5"/>
    <w:rPr>
      <w:rFonts w:cs="Courier New"/>
    </w:rPr>
  </w:style>
  <w:style w:type="character" w:customStyle="1" w:styleId="ListLabel186">
    <w:name w:val="ListLabel 186"/>
    <w:rsid w:val="008539F5"/>
    <w:rPr>
      <w:rFonts w:cs="Wingdings"/>
    </w:rPr>
  </w:style>
  <w:style w:type="character" w:customStyle="1" w:styleId="ListLabel187">
    <w:name w:val="ListLabel 187"/>
    <w:rsid w:val="008539F5"/>
    <w:rPr>
      <w:rFonts w:eastAsia="Times New Roman" w:cs="Times New Roman"/>
    </w:rPr>
  </w:style>
  <w:style w:type="character" w:customStyle="1" w:styleId="ListLabel188">
    <w:name w:val="ListLabel 188"/>
    <w:rsid w:val="008539F5"/>
    <w:rPr>
      <w:rFonts w:cs="Courier New"/>
    </w:rPr>
  </w:style>
  <w:style w:type="character" w:customStyle="1" w:styleId="ListLabel189">
    <w:name w:val="ListLabel 189"/>
    <w:rsid w:val="008539F5"/>
    <w:rPr>
      <w:rFonts w:cs="Courier New"/>
    </w:rPr>
  </w:style>
  <w:style w:type="character" w:customStyle="1" w:styleId="ListLabel190">
    <w:name w:val="ListLabel 190"/>
    <w:rsid w:val="008539F5"/>
    <w:rPr>
      <w:rFonts w:cs="Courier New"/>
    </w:rPr>
  </w:style>
  <w:style w:type="paragraph" w:customStyle="1" w:styleId="1b">
    <w:name w:val="Заголовок1"/>
    <w:basedOn w:val="a"/>
    <w:next w:val="a0"/>
    <w:rsid w:val="008539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8539F5"/>
    <w:pPr>
      <w:spacing w:after="120" w:line="288" w:lineRule="auto"/>
    </w:pPr>
  </w:style>
  <w:style w:type="paragraph" w:styleId="af1">
    <w:name w:val="List"/>
    <w:basedOn w:val="a0"/>
    <w:rsid w:val="008539F5"/>
    <w:rPr>
      <w:rFonts w:cs="FreeSans"/>
    </w:rPr>
  </w:style>
  <w:style w:type="paragraph" w:styleId="af2">
    <w:name w:val="caption"/>
    <w:basedOn w:val="a"/>
    <w:qFormat/>
    <w:rsid w:val="008539F5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customStyle="1" w:styleId="41">
    <w:name w:val="Указатель4"/>
    <w:basedOn w:val="a"/>
    <w:rsid w:val="008539F5"/>
    <w:pPr>
      <w:suppressLineNumbers/>
    </w:pPr>
    <w:rPr>
      <w:rFonts w:ascii="Nakula" w:hAnsi="Nakula" w:cs="Lohit Devanagari"/>
    </w:rPr>
  </w:style>
  <w:style w:type="paragraph" w:customStyle="1" w:styleId="1c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34">
    <w:name w:val="Указатель3"/>
    <w:basedOn w:val="a"/>
    <w:rsid w:val="008539F5"/>
    <w:pPr>
      <w:suppressLineNumbers/>
    </w:pPr>
    <w:rPr>
      <w:rFonts w:cs="FreeSans"/>
    </w:rPr>
  </w:style>
  <w:style w:type="paragraph" w:customStyle="1" w:styleId="25">
    <w:name w:val="Название объекта2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26">
    <w:name w:val="Указатель2"/>
    <w:basedOn w:val="a"/>
    <w:rsid w:val="008539F5"/>
    <w:pPr>
      <w:suppressLineNumbers/>
    </w:pPr>
    <w:rPr>
      <w:rFonts w:cs="FreeSans"/>
    </w:rPr>
  </w:style>
  <w:style w:type="paragraph" w:customStyle="1" w:styleId="1d">
    <w:name w:val="Название объекта1"/>
    <w:basedOn w:val="a"/>
    <w:rsid w:val="008539F5"/>
    <w:pPr>
      <w:suppressLineNumbers/>
      <w:spacing w:before="120" w:after="120"/>
    </w:pPr>
    <w:rPr>
      <w:rFonts w:cs="FreeSans"/>
      <w:i/>
      <w:iCs/>
    </w:rPr>
  </w:style>
  <w:style w:type="paragraph" w:customStyle="1" w:styleId="1e">
    <w:name w:val="Указатель1"/>
    <w:basedOn w:val="a"/>
    <w:rsid w:val="008539F5"/>
    <w:pPr>
      <w:suppressLineNumbers/>
    </w:pPr>
    <w:rPr>
      <w:rFonts w:cs="FreeSans"/>
    </w:rPr>
  </w:style>
  <w:style w:type="paragraph" w:customStyle="1" w:styleId="af3">
    <w:name w:val="список с точками"/>
    <w:basedOn w:val="a"/>
    <w:rsid w:val="008539F5"/>
    <w:pPr>
      <w:tabs>
        <w:tab w:val="left" w:pos="720"/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"/>
    <w:rsid w:val="008539F5"/>
  </w:style>
  <w:style w:type="paragraph" w:styleId="af5">
    <w:name w:val="header"/>
    <w:basedOn w:val="a"/>
    <w:rsid w:val="008539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rsid w:val="008539F5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8539F5"/>
    <w:pPr>
      <w:spacing w:line="340" w:lineRule="exact"/>
      <w:ind w:left="284" w:hanging="284"/>
      <w:jc w:val="both"/>
    </w:pPr>
    <w:rPr>
      <w:szCs w:val="20"/>
    </w:rPr>
  </w:style>
  <w:style w:type="paragraph" w:customStyle="1" w:styleId="1f">
    <w:name w:val="Текст примечания1"/>
    <w:basedOn w:val="a"/>
    <w:rsid w:val="008539F5"/>
    <w:pPr>
      <w:spacing w:line="312" w:lineRule="auto"/>
      <w:ind w:firstLine="709"/>
      <w:jc w:val="both"/>
    </w:pPr>
    <w:rPr>
      <w:sz w:val="20"/>
      <w:szCs w:val="20"/>
    </w:rPr>
  </w:style>
  <w:style w:type="paragraph" w:customStyle="1" w:styleId="1f0">
    <w:name w:val="Абзац списка1"/>
    <w:basedOn w:val="a"/>
    <w:rsid w:val="008539F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f1">
    <w:name w:val="Обычный (веб)1"/>
    <w:basedOn w:val="a"/>
    <w:rsid w:val="008539F5"/>
    <w:pPr>
      <w:spacing w:before="33" w:after="33"/>
    </w:pPr>
    <w:rPr>
      <w:rFonts w:ascii="Arial" w:hAnsi="Arial" w:cs="Arial"/>
      <w:color w:val="332E2D"/>
      <w:spacing w:val="2"/>
    </w:rPr>
  </w:style>
  <w:style w:type="paragraph" w:customStyle="1" w:styleId="1f2">
    <w:name w:val="Текст выноски1"/>
    <w:basedOn w:val="a"/>
    <w:rsid w:val="008539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539F5"/>
    <w:pPr>
      <w:shd w:val="clear" w:color="auto" w:fill="FFFFFF"/>
    </w:pPr>
    <w:rPr>
      <w:color w:val="000000"/>
      <w:sz w:val="28"/>
      <w:szCs w:val="28"/>
    </w:rPr>
  </w:style>
  <w:style w:type="paragraph" w:customStyle="1" w:styleId="1f3">
    <w:name w:val="Текст сноски1"/>
    <w:basedOn w:val="a"/>
    <w:rsid w:val="008539F5"/>
    <w:rPr>
      <w:sz w:val="20"/>
      <w:szCs w:val="20"/>
    </w:rPr>
  </w:style>
  <w:style w:type="paragraph" w:customStyle="1" w:styleId="Default">
    <w:name w:val="Default"/>
    <w:rsid w:val="008539F5"/>
    <w:pPr>
      <w:suppressAutoHyphens/>
    </w:pPr>
    <w:rPr>
      <w:color w:val="000000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539F5"/>
    <w:rPr>
      <w:b/>
      <w:bCs/>
      <w:sz w:val="32"/>
    </w:rPr>
  </w:style>
  <w:style w:type="paragraph" w:customStyle="1" w:styleId="af7">
    <w:name w:val="Содержимое врезки"/>
    <w:basedOn w:val="a"/>
    <w:rsid w:val="008539F5"/>
  </w:style>
  <w:style w:type="paragraph" w:customStyle="1" w:styleId="af8">
    <w:name w:val="Содержимое таблицы"/>
    <w:basedOn w:val="a"/>
    <w:rsid w:val="008539F5"/>
  </w:style>
  <w:style w:type="paragraph" w:customStyle="1" w:styleId="af9">
    <w:name w:val="Заголовок таблицы"/>
    <w:basedOn w:val="af8"/>
    <w:rsid w:val="008539F5"/>
  </w:style>
  <w:style w:type="paragraph" w:styleId="afa">
    <w:name w:val="Body Text Indent"/>
    <w:basedOn w:val="a"/>
    <w:rsid w:val="008539F5"/>
    <w:pPr>
      <w:ind w:firstLine="720"/>
    </w:pPr>
    <w:rPr>
      <w:b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8539F5"/>
    <w:pPr>
      <w:ind w:firstLine="720"/>
    </w:pPr>
    <w:rPr>
      <w:sz w:val="28"/>
      <w:szCs w:val="28"/>
    </w:rPr>
  </w:style>
  <w:style w:type="paragraph" w:customStyle="1" w:styleId="TableParagraph">
    <w:name w:val="Table Paragraph"/>
    <w:basedOn w:val="a"/>
    <w:rsid w:val="008539F5"/>
    <w:pPr>
      <w:ind w:left="103"/>
    </w:pPr>
  </w:style>
  <w:style w:type="paragraph" w:customStyle="1" w:styleId="27">
    <w:name w:val="Текст сноски2"/>
    <w:basedOn w:val="a"/>
    <w:rsid w:val="008539F5"/>
    <w:pPr>
      <w:suppressLineNumbers/>
      <w:ind w:left="339" w:hanging="339"/>
    </w:pPr>
    <w:rPr>
      <w:sz w:val="20"/>
      <w:szCs w:val="20"/>
    </w:rPr>
  </w:style>
  <w:style w:type="paragraph" w:customStyle="1" w:styleId="p2">
    <w:name w:val="p2"/>
    <w:basedOn w:val="a"/>
    <w:rsid w:val="008539F5"/>
    <w:pPr>
      <w:spacing w:before="280" w:after="280"/>
    </w:pPr>
  </w:style>
  <w:style w:type="paragraph" w:customStyle="1" w:styleId="28">
    <w:name w:val="Текст выноски2"/>
    <w:basedOn w:val="a"/>
    <w:rsid w:val="008539F5"/>
    <w:rPr>
      <w:rFonts w:ascii="Tahoma" w:hAnsi="Tahoma" w:cs="Tahoma"/>
      <w:sz w:val="16"/>
      <w:szCs w:val="16"/>
    </w:rPr>
  </w:style>
  <w:style w:type="paragraph" w:customStyle="1" w:styleId="29">
    <w:name w:val="Абзац списка2"/>
    <w:basedOn w:val="a"/>
    <w:rsid w:val="008539F5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afb">
    <w:name w:val="ЭОР_Заголовок_М"/>
    <w:basedOn w:val="a"/>
    <w:rsid w:val="008539F5"/>
    <w:pPr>
      <w:shd w:val="clear" w:color="auto" w:fill="83CAFF"/>
      <w:jc w:val="center"/>
    </w:pPr>
    <w:rPr>
      <w:b/>
      <w:bCs/>
      <w:sz w:val="32"/>
      <w:szCs w:val="27"/>
    </w:rPr>
  </w:style>
  <w:style w:type="paragraph" w:styleId="afc">
    <w:name w:val="Balloon Text"/>
    <w:basedOn w:val="a"/>
    <w:link w:val="35"/>
    <w:uiPriority w:val="99"/>
    <w:semiHidden/>
    <w:unhideWhenUsed/>
    <w:rsid w:val="00E962E0"/>
    <w:rPr>
      <w:rFonts w:ascii="Tahoma" w:hAnsi="Tahoma" w:cs="Tahoma"/>
      <w:sz w:val="16"/>
      <w:szCs w:val="16"/>
    </w:rPr>
  </w:style>
  <w:style w:type="character" w:customStyle="1" w:styleId="35">
    <w:name w:val="Текст выноски Знак3"/>
    <w:basedOn w:val="a1"/>
    <w:link w:val="afc"/>
    <w:uiPriority w:val="99"/>
    <w:semiHidden/>
    <w:rsid w:val="00E962E0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afd">
    <w:name w:val="Основной текст_"/>
    <w:basedOn w:val="a1"/>
    <w:link w:val="51"/>
    <w:rsid w:val="003E0E89"/>
    <w:rPr>
      <w:shd w:val="clear" w:color="auto" w:fill="FFFFFF"/>
    </w:rPr>
  </w:style>
  <w:style w:type="character" w:customStyle="1" w:styleId="42">
    <w:name w:val="Основной текст4"/>
    <w:basedOn w:val="afd"/>
    <w:rsid w:val="003E0E89"/>
    <w:rPr>
      <w:shd w:val="clear" w:color="auto" w:fill="FFFFFF"/>
    </w:rPr>
  </w:style>
  <w:style w:type="character" w:customStyle="1" w:styleId="150">
    <w:name w:val="Заголовок №1 (5)_"/>
    <w:basedOn w:val="a1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1">
    <w:name w:val="Заголовок №1 (5)"/>
    <w:basedOn w:val="150"/>
    <w:rsid w:val="003E0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51">
    <w:name w:val="Основной текст5"/>
    <w:basedOn w:val="a"/>
    <w:link w:val="afd"/>
    <w:rsid w:val="003E0E89"/>
    <w:pPr>
      <w:shd w:val="clear" w:color="auto" w:fill="FFFFFF"/>
      <w:suppressAutoHyphens w:val="0"/>
      <w:spacing w:before="540" w:line="221" w:lineRule="exact"/>
      <w:jc w:val="both"/>
    </w:pPr>
    <w:rPr>
      <w:kern w:val="0"/>
      <w:sz w:val="20"/>
      <w:szCs w:val="20"/>
      <w:lang w:eastAsia="ru-RU"/>
    </w:rPr>
  </w:style>
  <w:style w:type="character" w:customStyle="1" w:styleId="Bodytext">
    <w:name w:val="Body text_"/>
    <w:basedOn w:val="a1"/>
    <w:link w:val="1f4"/>
    <w:rsid w:val="00171697"/>
    <w:rPr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171697"/>
    <w:rPr>
      <w:b/>
      <w:bCs/>
      <w:sz w:val="27"/>
      <w:szCs w:val="27"/>
      <w:shd w:val="clear" w:color="auto" w:fill="FFFFFF"/>
    </w:rPr>
  </w:style>
  <w:style w:type="paragraph" w:customStyle="1" w:styleId="1f4">
    <w:name w:val="Основной текст1"/>
    <w:basedOn w:val="a"/>
    <w:link w:val="Bodytext"/>
    <w:rsid w:val="00171697"/>
    <w:pPr>
      <w:shd w:val="clear" w:color="auto" w:fill="FFFFFF"/>
      <w:suppressAutoHyphens w:val="0"/>
      <w:spacing w:line="322" w:lineRule="exact"/>
      <w:ind w:hanging="3200"/>
    </w:pPr>
    <w:rPr>
      <w:kern w:val="0"/>
      <w:sz w:val="27"/>
      <w:szCs w:val="27"/>
      <w:lang w:eastAsia="ru-RU"/>
    </w:rPr>
  </w:style>
  <w:style w:type="character" w:customStyle="1" w:styleId="Headerorfooter">
    <w:name w:val="Header or footer_"/>
    <w:basedOn w:val="a1"/>
    <w:link w:val="Headerorfooter0"/>
    <w:rsid w:val="00171697"/>
    <w:rPr>
      <w:shd w:val="clear" w:color="auto" w:fill="FFFFFF"/>
    </w:rPr>
  </w:style>
  <w:style w:type="character" w:customStyle="1" w:styleId="Headerorfooter105ptBold">
    <w:name w:val="Header or footer + 10;5 pt;Bold"/>
    <w:basedOn w:val="Headerorfooter"/>
    <w:rsid w:val="00171697"/>
    <w:rPr>
      <w:b/>
      <w:bCs/>
      <w:spacing w:val="0"/>
      <w:sz w:val="21"/>
      <w:szCs w:val="21"/>
      <w:shd w:val="clear" w:color="auto" w:fill="FFFFFF"/>
    </w:rPr>
  </w:style>
  <w:style w:type="character" w:customStyle="1" w:styleId="Headerorfooter135ptBold">
    <w:name w:val="Header or footer + 13;5 pt;Bold"/>
    <w:basedOn w:val="Headerorfooter"/>
    <w:rsid w:val="00171697"/>
    <w:rPr>
      <w:b/>
      <w:bCs/>
      <w:spacing w:val="0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171697"/>
    <w:pPr>
      <w:shd w:val="clear" w:color="auto" w:fill="FFFFFF"/>
      <w:suppressAutoHyphens w:val="0"/>
    </w:pPr>
    <w:rPr>
      <w:kern w:val="0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725020"/>
    <w:pPr>
      <w:ind w:left="720"/>
      <w:contextualSpacing/>
    </w:pPr>
  </w:style>
  <w:style w:type="character" w:customStyle="1" w:styleId="BodytextItalic">
    <w:name w:val="Body text + Italic"/>
    <w:basedOn w:val="Bodytext"/>
    <w:rsid w:val="00CD39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f5">
    <w:name w:val="Обычный1"/>
    <w:rsid w:val="00360D47"/>
    <w:pPr>
      <w:widowControl w:val="0"/>
    </w:pPr>
    <w:rPr>
      <w:snapToGrid w:val="0"/>
    </w:rPr>
  </w:style>
  <w:style w:type="character" w:styleId="aff">
    <w:name w:val="FollowedHyperlink"/>
    <w:basedOn w:val="a1"/>
    <w:uiPriority w:val="99"/>
    <w:semiHidden/>
    <w:unhideWhenUsed/>
    <w:rsid w:val="0017374E"/>
    <w:rPr>
      <w:color w:val="800080" w:themeColor="followedHyperlink"/>
      <w:u w:val="single"/>
    </w:rPr>
  </w:style>
  <w:style w:type="paragraph" w:styleId="33">
    <w:name w:val="Body Text Indent 3"/>
    <w:basedOn w:val="a"/>
    <w:link w:val="32"/>
    <w:rsid w:val="00D12363"/>
    <w:pPr>
      <w:suppressAutoHyphens w:val="0"/>
      <w:spacing w:after="120"/>
      <w:ind w:left="283"/>
    </w:pPr>
    <w:rPr>
      <w:kern w:val="0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D12363"/>
    <w:rPr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6441-B663-4EAF-ADE4-94CC81C9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Links>
    <vt:vector size="24" baseType="variant"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ime54ime54@outlook.com</cp:lastModifiedBy>
  <cp:revision>44</cp:revision>
  <cp:lastPrinted>2019-02-14T08:24:00Z</cp:lastPrinted>
  <dcterms:created xsi:type="dcterms:W3CDTF">2019-02-11T14:21:00Z</dcterms:created>
  <dcterms:modified xsi:type="dcterms:W3CDTF">2023-05-05T15:21:00Z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