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6F7B2769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FC02CB">
        <w:rPr>
          <w:bCs/>
          <w:sz w:val="28"/>
          <w:szCs w:val="28"/>
        </w:rPr>
        <w:t>лингвистики и перевода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028BE992" w:rsidR="00F17820" w:rsidRPr="00005719" w:rsidRDefault="00FC02CB" w:rsidP="00F17820">
      <w:pPr>
        <w:pStyle w:val="5"/>
        <w:jc w:val="center"/>
        <w:rPr>
          <w:i w:val="0"/>
          <w:sz w:val="28"/>
          <w:szCs w:val="28"/>
        </w:rPr>
      </w:pPr>
      <w:r w:rsidRPr="00FC02CB">
        <w:rPr>
          <w:bCs w:val="0"/>
          <w:i w:val="0"/>
          <w:sz w:val="28"/>
          <w:szCs w:val="28"/>
        </w:rPr>
        <w:t>Б2.О.02(П)</w:t>
      </w:r>
      <w:r w:rsidR="00590733" w:rsidRPr="00590733">
        <w:rPr>
          <w:bCs w:val="0"/>
          <w:i w:val="0"/>
          <w:sz w:val="28"/>
          <w:szCs w:val="28"/>
        </w:rPr>
        <w:t xml:space="preserve"> </w:t>
      </w:r>
      <w:r w:rsidR="00151CAC">
        <w:rPr>
          <w:bCs w:val="0"/>
          <w:i w:val="0"/>
          <w:sz w:val="28"/>
          <w:szCs w:val="28"/>
        </w:rPr>
        <w:t>ПЕРЕВОДЧЕСКАЯ ПРАКТИКА</w:t>
      </w:r>
    </w:p>
    <w:p w14:paraId="4A2D2A37" w14:textId="77777777" w:rsidR="00195E78" w:rsidRDefault="00195E78" w:rsidP="00195E78">
      <w:pPr>
        <w:tabs>
          <w:tab w:val="right" w:leader="underscore" w:pos="8505"/>
        </w:tabs>
        <w:jc w:val="center"/>
        <w:rPr>
          <w:kern w:val="1"/>
          <w:lang w:eastAsia="zh-CN"/>
        </w:rPr>
      </w:pPr>
    </w:p>
    <w:p w14:paraId="0F9BED4A" w14:textId="67EEAB43" w:rsidR="00195E78" w:rsidRPr="00195E78" w:rsidRDefault="00195E78" w:rsidP="00195E78">
      <w:pPr>
        <w:tabs>
          <w:tab w:val="right" w:leader="underscore" w:pos="8505"/>
        </w:tabs>
        <w:jc w:val="center"/>
        <w:rPr>
          <w:kern w:val="1"/>
          <w:lang w:eastAsia="zh-CN"/>
        </w:rPr>
      </w:pPr>
      <w:r w:rsidRPr="00195E78">
        <w:rPr>
          <w:kern w:val="1"/>
          <w:lang w:eastAsia="zh-CN"/>
        </w:rPr>
        <w:t>Направление подготовки</w:t>
      </w:r>
      <w:r w:rsidRPr="00195E78">
        <w:rPr>
          <w:b/>
          <w:kern w:val="1"/>
          <w:lang w:eastAsia="zh-CN"/>
        </w:rPr>
        <w:t xml:space="preserve"> 45.03.02 Лингвистика</w:t>
      </w:r>
    </w:p>
    <w:p w14:paraId="6BEADA84" w14:textId="77777777" w:rsidR="00195E78" w:rsidRPr="00195E78" w:rsidRDefault="00195E78" w:rsidP="00195E7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95E78">
        <w:rPr>
          <w:kern w:val="1"/>
          <w:lang w:eastAsia="zh-CN"/>
        </w:rPr>
        <w:t xml:space="preserve">Направленность (профиль) </w:t>
      </w:r>
      <w:r w:rsidRPr="00195E78">
        <w:rPr>
          <w:b/>
          <w:kern w:val="1"/>
          <w:lang w:eastAsia="zh-CN"/>
        </w:rPr>
        <w:t>Перевод и переводоведение</w:t>
      </w:r>
    </w:p>
    <w:p w14:paraId="2BCDE15B" w14:textId="4C8C358B" w:rsidR="00195E78" w:rsidRDefault="00195E78" w:rsidP="00195E7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39EEF57B" w14:textId="77777777" w:rsidR="00151CAC" w:rsidRPr="00195E78" w:rsidRDefault="00151CAC" w:rsidP="00195E7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144B2D03" w14:textId="7FBDB57D" w:rsidR="00195E78" w:rsidRPr="00195E78" w:rsidRDefault="00195E78" w:rsidP="00195E7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 w:rsidRPr="00195E78">
        <w:rPr>
          <w:bCs/>
          <w:kern w:val="1"/>
          <w:lang w:eastAsia="zh-CN"/>
        </w:rPr>
        <w:t>(год начала подготовки – 202</w:t>
      </w:r>
      <w:r w:rsidR="007128B4">
        <w:rPr>
          <w:bCs/>
          <w:kern w:val="1"/>
          <w:lang w:eastAsia="zh-CN"/>
        </w:rPr>
        <w:t>2</w:t>
      </w:r>
      <w:r w:rsidRPr="00195E78">
        <w:rPr>
          <w:bCs/>
          <w:kern w:val="1"/>
          <w:lang w:eastAsia="zh-CN"/>
        </w:rPr>
        <w:t>)</w:t>
      </w:r>
    </w:p>
    <w:p w14:paraId="653BA6A3" w14:textId="29EACA4D" w:rsidR="00F17820" w:rsidRPr="00021DDC" w:rsidRDefault="00F17820" w:rsidP="00021DDC">
      <w:pPr>
        <w:jc w:val="center"/>
      </w:pP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0FA8744E" w:rsidR="000E63F1" w:rsidRDefault="00F17820" w:rsidP="00F17820">
      <w:pPr>
        <w:pStyle w:val="ab"/>
        <w:jc w:val="center"/>
      </w:pPr>
      <w:r>
        <w:t>20</w:t>
      </w:r>
      <w:r w:rsidR="00195E78">
        <w:t>2</w:t>
      </w:r>
      <w:r w:rsidR="007128B4">
        <w:t>2</w:t>
      </w:r>
      <w:bookmarkStart w:id="1" w:name="_GoBack"/>
      <w:bookmarkEnd w:id="1"/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7EE6AA63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="003C37E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2FB798EB" w14:textId="1B217B0D" w:rsidR="00A716B4" w:rsidRPr="00A716B4" w:rsidRDefault="00DC1C06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переводческая</w:t>
      </w:r>
      <w:r w:rsidR="00590733">
        <w:rPr>
          <w:bCs/>
          <w:u w:val="single"/>
        </w:rPr>
        <w:t xml:space="preserve"> </w:t>
      </w:r>
      <w:r w:rsidR="00A716B4">
        <w:rPr>
          <w:bCs/>
          <w:u w:val="single"/>
        </w:rPr>
        <w:t>практика</w:t>
      </w:r>
      <w:r w:rsidR="00A716B4">
        <w:rPr>
          <w:bCs/>
        </w:rPr>
        <w:t xml:space="preserve"> является компонентом практической подготовки</w:t>
      </w:r>
      <w:r w:rsidR="00AB5DAC">
        <w:rPr>
          <w:bCs/>
        </w:rPr>
        <w:t>.</w:t>
      </w:r>
    </w:p>
    <w:p w14:paraId="096B73EC" w14:textId="25BD63E2" w:rsidR="00E639B1" w:rsidRDefault="00E639B1" w:rsidP="008871B4">
      <w:r>
        <w:rPr>
          <w:u w:val="single"/>
        </w:rPr>
        <w:t>Вид практики</w:t>
      </w:r>
      <w:r w:rsidR="00FC02CB">
        <w:t>: производственная</w:t>
      </w:r>
      <w:r>
        <w:t xml:space="preserve"> </w:t>
      </w:r>
    </w:p>
    <w:p w14:paraId="77C04B18" w14:textId="018A1F33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590733">
        <w:t>п</w:t>
      </w:r>
      <w:r w:rsidR="00FC02CB">
        <w:t xml:space="preserve">ереводческая </w:t>
      </w:r>
      <w:r>
        <w:t>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023CC1B7" w:rsidR="00E639B1" w:rsidRDefault="00E639B1" w:rsidP="008871B4">
      <w:r>
        <w:rPr>
          <w:u w:val="single"/>
        </w:rPr>
        <w:t>Форма проведения практики</w:t>
      </w:r>
      <w:r w:rsidR="00770C29">
        <w:t>: непрерывная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722382E3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="003C37E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151CAC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E639B1" w:rsidRPr="003C0E55" w14:paraId="3D7F530A" w14:textId="77777777" w:rsidTr="00151CAC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47C1D0EC" w14:textId="77777777" w:rsidR="00FC02CB" w:rsidRDefault="00FC02CB" w:rsidP="00AB312E">
            <w:pPr>
              <w:pStyle w:val="afff0"/>
            </w:pPr>
          </w:p>
          <w:p w14:paraId="1E557E4F" w14:textId="6B6178BA" w:rsidR="00FC02CB" w:rsidRPr="00FC02CB" w:rsidRDefault="00FC02CB" w:rsidP="00FC02CB">
            <w:pPr>
              <w:pStyle w:val="afff0"/>
            </w:pPr>
            <w:r>
              <w:t xml:space="preserve">ОПК-1 </w:t>
            </w:r>
          </w:p>
          <w:p w14:paraId="7178C476" w14:textId="77777777" w:rsidR="00FC02CB" w:rsidRDefault="00FC02CB" w:rsidP="00AB312E">
            <w:pPr>
              <w:pStyle w:val="afff0"/>
            </w:pPr>
          </w:p>
          <w:p w14:paraId="4115D97B" w14:textId="77777777" w:rsidR="00FC02CB" w:rsidRDefault="00FC02CB" w:rsidP="00AB312E">
            <w:pPr>
              <w:pStyle w:val="afff0"/>
            </w:pPr>
          </w:p>
          <w:p w14:paraId="3EBEE2C9" w14:textId="4BB742D5" w:rsidR="00E639B1" w:rsidRPr="0095632D" w:rsidRDefault="00E639B1" w:rsidP="00AB312E">
            <w:pPr>
              <w:pStyle w:val="afff0"/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3C0F1C26" w14:textId="113725ED" w:rsidR="00E639B1" w:rsidRPr="0095632D" w:rsidRDefault="00DB66A7" w:rsidP="002B35DB">
            <w:pPr>
              <w:pStyle w:val="afff0"/>
            </w:pPr>
            <w:r w:rsidRPr="00DB66A7">
              <w:t>Способен применять систему лингвистических знаний об основных фонетических, лексических, грамматических, словообразовательных явлениях, орфографии и пунктуации, о закономерностях функционирования изучаемого иностранного языка, его функциональных разновид</w:t>
            </w:r>
            <w:r>
              <w:t>ностях</w:t>
            </w:r>
          </w:p>
        </w:tc>
        <w:tc>
          <w:tcPr>
            <w:tcW w:w="4961" w:type="dxa"/>
          </w:tcPr>
          <w:p w14:paraId="77482E07" w14:textId="7D08978F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AB312E">
              <w:rPr>
                <w:b/>
              </w:rPr>
              <w:t>ОП</w:t>
            </w:r>
            <w:r w:rsidR="002B35DB">
              <w:rPr>
                <w:b/>
              </w:rPr>
              <w:t>К</w:t>
            </w:r>
            <w:r w:rsidR="00D304D0" w:rsidRPr="00F3344B">
              <w:rPr>
                <w:b/>
              </w:rPr>
              <w:t>-</w:t>
            </w:r>
            <w:r w:rsidR="00DB66A7">
              <w:rPr>
                <w:b/>
              </w:rPr>
              <w:t>1</w:t>
            </w:r>
            <w:r w:rsidR="00D304D0" w:rsidRPr="00F3344B">
              <w:rPr>
                <w:b/>
              </w:rPr>
              <w:t>.1</w:t>
            </w:r>
          </w:p>
          <w:p w14:paraId="66D6120C" w14:textId="24383DD5" w:rsidR="00E639B1" w:rsidRPr="00AB312E" w:rsidRDefault="00DB66A7" w:rsidP="00DB66A7">
            <w:pPr>
              <w:snapToGrid w:val="0"/>
            </w:pPr>
            <w:r>
              <w:t>Знает основные фонетические, лексические, грамматические, словообразовательные явления</w:t>
            </w:r>
            <w:r w:rsidRPr="00DB66A7">
              <w:t>, орфографи</w:t>
            </w:r>
            <w:r>
              <w:t>ю и пунктуацию</w:t>
            </w:r>
            <w:r w:rsidRPr="00DB66A7">
              <w:t xml:space="preserve"> изучаемого иностранного языка</w:t>
            </w:r>
          </w:p>
        </w:tc>
      </w:tr>
      <w:tr w:rsidR="00E639B1" w:rsidRPr="003C0E55" w14:paraId="6AEA8FB7" w14:textId="77777777" w:rsidTr="00151CAC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58A18A10" w14:textId="77777777" w:rsidR="00E639B1" w:rsidRPr="0095632D" w:rsidRDefault="00E639B1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483A6313" w14:textId="77777777" w:rsidR="00E639B1" w:rsidRPr="00BF74E2" w:rsidRDefault="00E639B1" w:rsidP="002B35DB">
            <w:pPr>
              <w:pStyle w:val="afff0"/>
            </w:pPr>
          </w:p>
        </w:tc>
        <w:tc>
          <w:tcPr>
            <w:tcW w:w="4961" w:type="dxa"/>
          </w:tcPr>
          <w:p w14:paraId="24803004" w14:textId="21D52129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DB66A7">
              <w:rPr>
                <w:b/>
              </w:rPr>
              <w:t>ОПК-1</w:t>
            </w:r>
            <w:r w:rsidR="00D304D0" w:rsidRPr="00F3344B">
              <w:rPr>
                <w:b/>
              </w:rPr>
              <w:t>.2</w:t>
            </w:r>
          </w:p>
          <w:p w14:paraId="73965FEA" w14:textId="0517B334" w:rsidR="00E639B1" w:rsidRPr="00D304D0" w:rsidRDefault="00DB66A7" w:rsidP="0079364C">
            <w:pPr>
              <w:snapToGrid w:val="0"/>
              <w:rPr>
                <w:highlight w:val="yellow"/>
              </w:rPr>
            </w:pPr>
            <w:r w:rsidRPr="0079364C">
              <w:t xml:space="preserve">Умеет </w:t>
            </w:r>
            <w:r w:rsidR="0079364C">
              <w:t>использовать систему лингвистических знаний при продуцировании текстов разных функциональных стилей на иностранном языке</w:t>
            </w:r>
          </w:p>
        </w:tc>
      </w:tr>
      <w:tr w:rsidR="002B35DB" w:rsidRPr="003C0E55" w14:paraId="08C92082" w14:textId="77777777" w:rsidTr="00151CAC">
        <w:trPr>
          <w:trHeight w:val="879"/>
          <w:jc w:val="center"/>
        </w:trPr>
        <w:tc>
          <w:tcPr>
            <w:tcW w:w="993" w:type="dxa"/>
            <w:vMerge/>
            <w:shd w:val="clear" w:color="auto" w:fill="auto"/>
          </w:tcPr>
          <w:p w14:paraId="0B66AE41" w14:textId="77777777" w:rsidR="002B35DB" w:rsidRPr="0095632D" w:rsidRDefault="002B35DB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7D37BBFE" w14:textId="77777777" w:rsidR="002B35DB" w:rsidRPr="00BF74E2" w:rsidRDefault="002B35DB" w:rsidP="002B35DB">
            <w:pPr>
              <w:pStyle w:val="afff0"/>
            </w:pPr>
          </w:p>
        </w:tc>
        <w:tc>
          <w:tcPr>
            <w:tcW w:w="4961" w:type="dxa"/>
          </w:tcPr>
          <w:p w14:paraId="24EE9AAF" w14:textId="211932C8" w:rsidR="002B35DB" w:rsidRPr="00F3344B" w:rsidRDefault="002B35D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DB66A7">
              <w:rPr>
                <w:b/>
              </w:rPr>
              <w:t>ОПК-1</w:t>
            </w:r>
            <w:r w:rsidRPr="00F3344B">
              <w:rPr>
                <w:b/>
              </w:rPr>
              <w:t>.3</w:t>
            </w:r>
          </w:p>
          <w:p w14:paraId="5E33EAF2" w14:textId="6DC52F35" w:rsidR="002B35DB" w:rsidRPr="00D304D0" w:rsidRDefault="0079364C" w:rsidP="0079364C">
            <w:pPr>
              <w:snapToGrid w:val="0"/>
            </w:pPr>
            <w:r>
              <w:t xml:space="preserve">Владеет навыками использования </w:t>
            </w:r>
            <w:r w:rsidR="00DB66A7">
              <w:t>иностранн</w:t>
            </w:r>
            <w:r>
              <w:t xml:space="preserve">ого </w:t>
            </w:r>
            <w:r w:rsidR="00DB66A7">
              <w:t>язык</w:t>
            </w:r>
            <w:r>
              <w:t>а</w:t>
            </w:r>
            <w:r w:rsidR="00DB66A7">
              <w:t xml:space="preserve"> в разных </w:t>
            </w:r>
            <w:r w:rsidR="00DB66A7" w:rsidRPr="00DB66A7">
              <w:t xml:space="preserve">функциональных </w:t>
            </w:r>
            <w:r w:rsidR="00DB66A7">
              <w:t>целях</w:t>
            </w:r>
          </w:p>
        </w:tc>
      </w:tr>
      <w:tr w:rsidR="0079364C" w:rsidRPr="003C0E55" w14:paraId="0183A525" w14:textId="77777777" w:rsidTr="00151CAC">
        <w:trPr>
          <w:trHeight w:val="900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072F6C61" w14:textId="48E15A53" w:rsidR="0079364C" w:rsidRDefault="0079364C" w:rsidP="00AB312E">
            <w:pPr>
              <w:pStyle w:val="afff0"/>
            </w:pPr>
            <w:r>
              <w:t>ОПК-3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15D672E" w14:textId="0B4587C1" w:rsidR="0079364C" w:rsidRPr="00AB312E" w:rsidRDefault="0079364C" w:rsidP="00666A00">
            <w:pPr>
              <w:pStyle w:val="afff0"/>
            </w:pPr>
            <w:r w:rsidRPr="0079364C">
              <w:t>Способен порождать и понимать устные и письменные тексты на изучаемом иностранном языке применительно к основным функциональным стилям в официальной</w:t>
            </w:r>
            <w:r>
              <w:t xml:space="preserve"> и неофициальной сферах общения</w:t>
            </w:r>
          </w:p>
        </w:tc>
        <w:tc>
          <w:tcPr>
            <w:tcW w:w="4961" w:type="dxa"/>
          </w:tcPr>
          <w:p w14:paraId="7A71C382" w14:textId="63AC0C32" w:rsidR="0079364C" w:rsidRPr="00F3344B" w:rsidRDefault="0079364C" w:rsidP="0079364C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>
              <w:rPr>
                <w:b/>
              </w:rPr>
              <w:t>ОПК</w:t>
            </w:r>
            <w:r w:rsidRPr="00F3344B">
              <w:rPr>
                <w:b/>
              </w:rPr>
              <w:t>-</w:t>
            </w:r>
            <w:r>
              <w:rPr>
                <w:b/>
              </w:rPr>
              <w:t>3</w:t>
            </w:r>
            <w:r w:rsidRPr="00F3344B">
              <w:rPr>
                <w:b/>
              </w:rPr>
              <w:t>.1</w:t>
            </w:r>
          </w:p>
          <w:p w14:paraId="374C346A" w14:textId="5A5CB6B3" w:rsidR="0079364C" w:rsidRPr="0079364C" w:rsidRDefault="0079364C" w:rsidP="00AB312E">
            <w:pPr>
              <w:snapToGrid w:val="0"/>
            </w:pPr>
            <w:r w:rsidRPr="0079364C">
              <w:t>Знает</w:t>
            </w:r>
            <w:r>
              <w:t xml:space="preserve"> особенности функциональных стилей иностранного языка</w:t>
            </w:r>
          </w:p>
        </w:tc>
      </w:tr>
      <w:tr w:rsidR="0079364C" w:rsidRPr="003C0E55" w14:paraId="16CB91B9" w14:textId="77777777" w:rsidTr="00151CAC">
        <w:trPr>
          <w:trHeight w:val="1080"/>
          <w:jc w:val="center"/>
        </w:trPr>
        <w:tc>
          <w:tcPr>
            <w:tcW w:w="993" w:type="dxa"/>
            <w:vMerge/>
            <w:shd w:val="clear" w:color="auto" w:fill="auto"/>
          </w:tcPr>
          <w:p w14:paraId="39ADF3CC" w14:textId="77777777" w:rsidR="0079364C" w:rsidRDefault="0079364C" w:rsidP="00AB312E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616EBE90" w14:textId="77777777" w:rsidR="0079364C" w:rsidRPr="0079364C" w:rsidRDefault="0079364C" w:rsidP="00666A00">
            <w:pPr>
              <w:pStyle w:val="afff0"/>
            </w:pPr>
          </w:p>
        </w:tc>
        <w:tc>
          <w:tcPr>
            <w:tcW w:w="4961" w:type="dxa"/>
          </w:tcPr>
          <w:p w14:paraId="08FDBC48" w14:textId="24E6C507" w:rsidR="0079364C" w:rsidRPr="00F3344B" w:rsidRDefault="0079364C" w:rsidP="0079364C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>
              <w:rPr>
                <w:b/>
              </w:rPr>
              <w:t>ОПК-3</w:t>
            </w:r>
            <w:r w:rsidRPr="00F3344B">
              <w:rPr>
                <w:b/>
              </w:rPr>
              <w:t>.2</w:t>
            </w:r>
          </w:p>
          <w:p w14:paraId="709171E7" w14:textId="5DB883BE" w:rsidR="0079364C" w:rsidRPr="0079364C" w:rsidRDefault="0079364C" w:rsidP="0079364C">
            <w:pPr>
              <w:snapToGrid w:val="0"/>
            </w:pPr>
            <w:r w:rsidRPr="0079364C">
              <w:t>Умеет</w:t>
            </w:r>
            <w:r w:rsidRPr="0079364C">
              <w:rPr>
                <w:rFonts w:eastAsia="Calibri"/>
                <w:lang w:eastAsia="ar-SA"/>
              </w:rPr>
              <w:t xml:space="preserve"> </w:t>
            </w:r>
            <w:r w:rsidRPr="0079364C">
              <w:t>порождать и понимать устные и письменные тексты на изучаемом иностранном языке</w:t>
            </w:r>
          </w:p>
        </w:tc>
      </w:tr>
      <w:tr w:rsidR="0079364C" w:rsidRPr="003C0E55" w14:paraId="42710A6D" w14:textId="77777777" w:rsidTr="00151CAC">
        <w:trPr>
          <w:trHeight w:val="564"/>
          <w:jc w:val="center"/>
        </w:trPr>
        <w:tc>
          <w:tcPr>
            <w:tcW w:w="993" w:type="dxa"/>
            <w:vMerge/>
            <w:shd w:val="clear" w:color="auto" w:fill="auto"/>
          </w:tcPr>
          <w:p w14:paraId="64BFF5A6" w14:textId="77777777" w:rsidR="0079364C" w:rsidRDefault="0079364C" w:rsidP="00AB312E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333FBD8B" w14:textId="77777777" w:rsidR="0079364C" w:rsidRPr="0079364C" w:rsidRDefault="0079364C" w:rsidP="00666A00">
            <w:pPr>
              <w:pStyle w:val="afff0"/>
            </w:pPr>
          </w:p>
        </w:tc>
        <w:tc>
          <w:tcPr>
            <w:tcW w:w="4961" w:type="dxa"/>
          </w:tcPr>
          <w:p w14:paraId="13B22127" w14:textId="3170C223" w:rsidR="0079364C" w:rsidRPr="00F3344B" w:rsidRDefault="0079364C" w:rsidP="0079364C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>
              <w:rPr>
                <w:b/>
              </w:rPr>
              <w:t>ОПК-3</w:t>
            </w:r>
            <w:r w:rsidRPr="00F3344B">
              <w:rPr>
                <w:b/>
              </w:rPr>
              <w:t>.3</w:t>
            </w:r>
          </w:p>
          <w:p w14:paraId="2F5747FA" w14:textId="26FA0E6F" w:rsidR="0079364C" w:rsidRPr="00F3344B" w:rsidRDefault="0079364C" w:rsidP="0079364C">
            <w:pPr>
              <w:snapToGrid w:val="0"/>
              <w:rPr>
                <w:b/>
              </w:rPr>
            </w:pPr>
            <w:r>
              <w:t xml:space="preserve">Владеет навыками использования иностранного языка в </w:t>
            </w:r>
            <w:r w:rsidRPr="0079364C">
              <w:rPr>
                <w:rFonts w:eastAsia="Calibri"/>
                <w:lang w:eastAsia="ar-SA"/>
              </w:rPr>
              <w:t>официальной</w:t>
            </w:r>
            <w:r>
              <w:t xml:space="preserve"> и неофициальной сферах общения</w:t>
            </w:r>
          </w:p>
        </w:tc>
      </w:tr>
      <w:tr w:rsidR="00AB312E" w:rsidRPr="003C0E55" w14:paraId="0B51D208" w14:textId="77777777" w:rsidTr="00151CAC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14:paraId="2D218C72" w14:textId="5B3AB66B" w:rsidR="00AB312E" w:rsidRDefault="00FC02CB" w:rsidP="00666A00">
            <w:pPr>
              <w:pStyle w:val="afff0"/>
            </w:pPr>
            <w:r w:rsidRPr="00FC02CB">
              <w:t>ОПК-4</w:t>
            </w:r>
          </w:p>
        </w:tc>
        <w:tc>
          <w:tcPr>
            <w:tcW w:w="3686" w:type="dxa"/>
            <w:shd w:val="clear" w:color="auto" w:fill="auto"/>
          </w:tcPr>
          <w:p w14:paraId="7B15C87A" w14:textId="69F89245" w:rsidR="00AB312E" w:rsidRPr="00666A00" w:rsidRDefault="0079364C" w:rsidP="00666A00">
            <w:pPr>
              <w:pStyle w:val="afff0"/>
            </w:pPr>
            <w:r w:rsidRPr="0079364C">
              <w:t xml:space="preserve">Способен осуществлять межъязыковое и межкультурное взаимодействие в устной и письменной формах как в общей, так и </w:t>
            </w:r>
            <w:r>
              <w:t>профессиональной сферах общения</w:t>
            </w:r>
          </w:p>
        </w:tc>
        <w:tc>
          <w:tcPr>
            <w:tcW w:w="4961" w:type="dxa"/>
          </w:tcPr>
          <w:p w14:paraId="40F0D65F" w14:textId="0DE0E41D" w:rsidR="00AB312E" w:rsidRPr="00F3344B" w:rsidRDefault="00AB312E" w:rsidP="00AB312E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>
              <w:rPr>
                <w:b/>
              </w:rPr>
              <w:t>ОПК</w:t>
            </w:r>
            <w:r w:rsidRPr="00F3344B">
              <w:rPr>
                <w:b/>
              </w:rPr>
              <w:t>-</w:t>
            </w:r>
            <w:r w:rsidR="0079364C">
              <w:rPr>
                <w:b/>
              </w:rPr>
              <w:t>4</w:t>
            </w:r>
            <w:r w:rsidRPr="00F3344B">
              <w:rPr>
                <w:b/>
              </w:rPr>
              <w:t>.1</w:t>
            </w:r>
          </w:p>
          <w:p w14:paraId="2490A0C2" w14:textId="66279212" w:rsidR="00FC02CB" w:rsidRPr="00FF7EA6" w:rsidRDefault="0079364C" w:rsidP="00AB312E">
            <w:pPr>
              <w:snapToGrid w:val="0"/>
            </w:pPr>
            <w:r w:rsidRPr="00FF7EA6">
              <w:t xml:space="preserve">Знает о различиях в языках и культурах </w:t>
            </w:r>
          </w:p>
          <w:p w14:paraId="7223A4EC" w14:textId="005E16BE" w:rsidR="00AB312E" w:rsidRPr="00F3344B" w:rsidRDefault="00AB312E" w:rsidP="00AB312E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>
              <w:rPr>
                <w:b/>
              </w:rPr>
              <w:t>ОПК</w:t>
            </w:r>
            <w:r w:rsidRPr="00F3344B">
              <w:rPr>
                <w:b/>
              </w:rPr>
              <w:t>-</w:t>
            </w:r>
            <w:r w:rsidR="0079364C">
              <w:rPr>
                <w:b/>
              </w:rPr>
              <w:t>4</w:t>
            </w:r>
            <w:r w:rsidRPr="00F3344B">
              <w:rPr>
                <w:b/>
              </w:rPr>
              <w:t>.</w:t>
            </w:r>
            <w:r>
              <w:rPr>
                <w:b/>
              </w:rPr>
              <w:t>2</w:t>
            </w:r>
          </w:p>
          <w:p w14:paraId="75CCEE33" w14:textId="1DFC5882" w:rsidR="00AB312E" w:rsidRPr="00FF7EA6" w:rsidRDefault="0079364C" w:rsidP="00AB312E">
            <w:pPr>
              <w:snapToGrid w:val="0"/>
            </w:pPr>
            <w:r w:rsidRPr="00FF7EA6">
              <w:t>Умеет преодолевать языковые и культурные барьеры в переводе</w:t>
            </w:r>
          </w:p>
          <w:p w14:paraId="7F5AD07F" w14:textId="3F44677A" w:rsidR="00AB312E" w:rsidRPr="00F3344B" w:rsidRDefault="00AB312E" w:rsidP="00AB312E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>
              <w:rPr>
                <w:b/>
              </w:rPr>
              <w:t>ОПК</w:t>
            </w:r>
            <w:r w:rsidRPr="00F3344B">
              <w:rPr>
                <w:b/>
              </w:rPr>
              <w:t>-</w:t>
            </w:r>
            <w:r w:rsidR="0079364C">
              <w:rPr>
                <w:b/>
              </w:rPr>
              <w:t>4</w:t>
            </w:r>
            <w:r>
              <w:rPr>
                <w:b/>
              </w:rPr>
              <w:t>.3</w:t>
            </w:r>
          </w:p>
          <w:p w14:paraId="0DB8F313" w14:textId="0099D613" w:rsidR="00AB312E" w:rsidRPr="00FF7EA6" w:rsidRDefault="0079364C" w:rsidP="0079364C">
            <w:pPr>
              <w:snapToGrid w:val="0"/>
            </w:pPr>
            <w:r w:rsidRPr="00FF7EA6">
              <w:t>Владеет нормами межъязыкового и межкультурного взаимодействия в устной и письменной формах</w:t>
            </w:r>
          </w:p>
        </w:tc>
      </w:tr>
      <w:tr w:rsidR="00FC02CB" w:rsidRPr="003C0E55" w14:paraId="12069F1A" w14:textId="77777777" w:rsidTr="00151CAC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14:paraId="05DA5900" w14:textId="0BE67535" w:rsidR="00FC02CB" w:rsidRDefault="00FC02CB" w:rsidP="00666A00">
            <w:pPr>
              <w:pStyle w:val="afff0"/>
            </w:pPr>
            <w:r>
              <w:lastRenderedPageBreak/>
              <w:t>ПК-1</w:t>
            </w:r>
          </w:p>
        </w:tc>
        <w:tc>
          <w:tcPr>
            <w:tcW w:w="3686" w:type="dxa"/>
            <w:shd w:val="clear" w:color="auto" w:fill="auto"/>
          </w:tcPr>
          <w:p w14:paraId="2495082E" w14:textId="5CF810CE" w:rsidR="00FC02CB" w:rsidRPr="00666A00" w:rsidRDefault="00FF7EA6" w:rsidP="00666A00">
            <w:pPr>
              <w:pStyle w:val="afff0"/>
            </w:pPr>
            <w:r w:rsidRPr="00FF7EA6">
              <w:t>Владеет методикой предпереводческого анализа текста</w:t>
            </w:r>
          </w:p>
        </w:tc>
        <w:tc>
          <w:tcPr>
            <w:tcW w:w="4961" w:type="dxa"/>
          </w:tcPr>
          <w:p w14:paraId="190F16D8" w14:textId="48A8EB0B" w:rsidR="00FF7EA6" w:rsidRDefault="00FF7EA6" w:rsidP="002B35DB">
            <w:pPr>
              <w:snapToGrid w:val="0"/>
              <w:rPr>
                <w:b/>
              </w:rPr>
            </w:pPr>
            <w:r w:rsidRPr="00FF7EA6">
              <w:rPr>
                <w:b/>
              </w:rPr>
              <w:t>ИПК-1</w:t>
            </w:r>
            <w:r>
              <w:rPr>
                <w:b/>
              </w:rPr>
              <w:t>.1</w:t>
            </w:r>
          </w:p>
          <w:p w14:paraId="60B76D26" w14:textId="77777777" w:rsidR="00FF7EA6" w:rsidRPr="00FF7EA6" w:rsidRDefault="00FF7EA6" w:rsidP="00FF7EA6">
            <w:pPr>
              <w:snapToGrid w:val="0"/>
            </w:pPr>
            <w:r w:rsidRPr="00FF7EA6">
              <w:t>Знает понятийный аппарат переводоведения</w:t>
            </w:r>
          </w:p>
          <w:p w14:paraId="1F64EB69" w14:textId="0FDD7529" w:rsidR="00FF7EA6" w:rsidRDefault="00FF7EA6" w:rsidP="00FF7EA6">
            <w:pPr>
              <w:snapToGrid w:val="0"/>
              <w:rPr>
                <w:b/>
              </w:rPr>
            </w:pPr>
            <w:r w:rsidRPr="00FF7EA6">
              <w:rPr>
                <w:b/>
              </w:rPr>
              <w:t>ИПК-1</w:t>
            </w:r>
            <w:r>
              <w:rPr>
                <w:b/>
              </w:rPr>
              <w:t>.2</w:t>
            </w:r>
          </w:p>
          <w:p w14:paraId="7BBE4942" w14:textId="77777777" w:rsidR="00FF7EA6" w:rsidRPr="00FF7EA6" w:rsidRDefault="00FF7EA6" w:rsidP="00FF7EA6">
            <w:pPr>
              <w:snapToGrid w:val="0"/>
            </w:pPr>
            <w:r w:rsidRPr="00FF7EA6">
              <w:t>Умеет переводить тексты разных жанров и функциональных стилей</w:t>
            </w:r>
          </w:p>
          <w:p w14:paraId="471BC883" w14:textId="4A145A07" w:rsidR="00FF7EA6" w:rsidRDefault="00FF7EA6" w:rsidP="00FF7EA6">
            <w:pPr>
              <w:snapToGrid w:val="0"/>
              <w:rPr>
                <w:b/>
              </w:rPr>
            </w:pPr>
            <w:r w:rsidRPr="00FF7EA6">
              <w:rPr>
                <w:b/>
              </w:rPr>
              <w:t>ИПК-1</w:t>
            </w:r>
            <w:r>
              <w:rPr>
                <w:b/>
              </w:rPr>
              <w:t>.3</w:t>
            </w:r>
          </w:p>
          <w:p w14:paraId="04678283" w14:textId="5587DB79" w:rsidR="00FC02CB" w:rsidRPr="00FF7EA6" w:rsidRDefault="00FF7EA6" w:rsidP="00FF7EA6">
            <w:pPr>
              <w:snapToGrid w:val="0"/>
            </w:pPr>
            <w:r w:rsidRPr="00FF7EA6">
              <w:t>Владеет методикой подготовки к выполнению перевода и навыками поэтап</w:t>
            </w:r>
            <w:r>
              <w:t>ного предпереводческого анализа</w:t>
            </w:r>
          </w:p>
        </w:tc>
      </w:tr>
      <w:tr w:rsidR="00666A00" w:rsidRPr="003C0E55" w14:paraId="6F6DEA77" w14:textId="77777777" w:rsidTr="00151CAC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211ED2D6" w14:textId="5B2DC9A3" w:rsidR="00666A00" w:rsidRPr="0095632D" w:rsidRDefault="00666A00" w:rsidP="00666A00">
            <w:pPr>
              <w:pStyle w:val="afff0"/>
            </w:pPr>
            <w: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A31C2B7" w14:textId="77777777" w:rsidR="00666A00" w:rsidRPr="00666A00" w:rsidRDefault="00666A00" w:rsidP="00666A00">
            <w:pPr>
              <w:pStyle w:val="afff0"/>
            </w:pPr>
            <w:r w:rsidRPr="00666A00">
              <w:t>Владеет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  <w:p w14:paraId="368B0D6C" w14:textId="429514C7" w:rsidR="00666A00" w:rsidRPr="00BF74E2" w:rsidRDefault="00666A00" w:rsidP="002B35DB">
            <w:pPr>
              <w:pStyle w:val="afff0"/>
            </w:pPr>
          </w:p>
        </w:tc>
        <w:tc>
          <w:tcPr>
            <w:tcW w:w="4961" w:type="dxa"/>
          </w:tcPr>
          <w:p w14:paraId="487C8579" w14:textId="0B77EE0C" w:rsidR="00666A00" w:rsidRPr="00F3344B" w:rsidRDefault="00666A00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ИПК-2.1</w:t>
            </w:r>
          </w:p>
          <w:p w14:paraId="0F8EAC1F" w14:textId="54CD9E43" w:rsidR="00666A00" w:rsidRPr="00D304D0" w:rsidRDefault="00666A00" w:rsidP="00666A00">
            <w:pPr>
              <w:snapToGrid w:val="0"/>
            </w:pPr>
            <w:r w:rsidRPr="00666A00">
              <w:t>Знает основные этапы подготовки к выполнению перевода Владеет методикой подготовки к переводу и предпереводческого анализа текста</w:t>
            </w:r>
          </w:p>
        </w:tc>
      </w:tr>
      <w:tr w:rsidR="00666A00" w:rsidRPr="003C0E55" w14:paraId="0DDAD79D" w14:textId="77777777" w:rsidTr="00151CAC">
        <w:trPr>
          <w:trHeight w:val="1139"/>
          <w:jc w:val="center"/>
        </w:trPr>
        <w:tc>
          <w:tcPr>
            <w:tcW w:w="993" w:type="dxa"/>
            <w:vMerge/>
            <w:shd w:val="clear" w:color="auto" w:fill="auto"/>
          </w:tcPr>
          <w:p w14:paraId="79EB0101" w14:textId="77777777" w:rsidR="00666A00" w:rsidRPr="0095632D" w:rsidRDefault="00666A00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47927ED8" w14:textId="77777777" w:rsidR="00666A00" w:rsidRPr="00BF74E2" w:rsidRDefault="00666A00" w:rsidP="002B35DB">
            <w:pPr>
              <w:pStyle w:val="afff0"/>
            </w:pPr>
          </w:p>
        </w:tc>
        <w:tc>
          <w:tcPr>
            <w:tcW w:w="4961" w:type="dxa"/>
          </w:tcPr>
          <w:p w14:paraId="22AC74B1" w14:textId="12F3E8E0" w:rsidR="00666A00" w:rsidRPr="00F3344B" w:rsidRDefault="00666A00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ИПК-2.2</w:t>
            </w:r>
          </w:p>
          <w:p w14:paraId="5A190B7E" w14:textId="74884C22" w:rsidR="00666A00" w:rsidRPr="00D304D0" w:rsidRDefault="00666A00" w:rsidP="00666A00">
            <w:pPr>
              <w:snapToGrid w:val="0"/>
            </w:pPr>
            <w:r w:rsidRPr="00666A00">
              <w:t>Умеет вести поиск информации в справочной, специальной л</w:t>
            </w:r>
            <w:r>
              <w:t>итературе и компьютерных сетях</w:t>
            </w:r>
          </w:p>
        </w:tc>
      </w:tr>
      <w:tr w:rsidR="00666A00" w:rsidRPr="003C0E55" w14:paraId="58DDC055" w14:textId="77777777" w:rsidTr="00151CAC">
        <w:trPr>
          <w:trHeight w:val="843"/>
          <w:jc w:val="center"/>
        </w:trPr>
        <w:tc>
          <w:tcPr>
            <w:tcW w:w="993" w:type="dxa"/>
            <w:vMerge/>
            <w:shd w:val="clear" w:color="auto" w:fill="auto"/>
          </w:tcPr>
          <w:p w14:paraId="680B9DF9" w14:textId="77777777" w:rsidR="00666A00" w:rsidRPr="0095632D" w:rsidRDefault="00666A00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20B84B94" w14:textId="77777777" w:rsidR="00666A00" w:rsidRPr="00BF74E2" w:rsidRDefault="00666A00" w:rsidP="002B35DB">
            <w:pPr>
              <w:pStyle w:val="afff0"/>
            </w:pPr>
          </w:p>
        </w:tc>
        <w:tc>
          <w:tcPr>
            <w:tcW w:w="4961" w:type="dxa"/>
          </w:tcPr>
          <w:p w14:paraId="104A14E4" w14:textId="139553C8" w:rsidR="00666A00" w:rsidRPr="00666A00" w:rsidRDefault="00666A00" w:rsidP="002B35DB">
            <w:pPr>
              <w:snapToGrid w:val="0"/>
              <w:rPr>
                <w:b/>
              </w:rPr>
            </w:pPr>
            <w:r w:rsidRPr="00666A00">
              <w:rPr>
                <w:b/>
              </w:rPr>
              <w:t>ИПК-2.3</w:t>
            </w:r>
          </w:p>
          <w:p w14:paraId="59381DD8" w14:textId="517D2F36" w:rsidR="00666A00" w:rsidRPr="0008725E" w:rsidRDefault="00666A00" w:rsidP="002B35DB">
            <w:pPr>
              <w:snapToGrid w:val="0"/>
            </w:pPr>
            <w:r w:rsidRPr="00666A00">
              <w:t>Описывает социальные явления и процессы на основе комплексной информации</w:t>
            </w:r>
          </w:p>
        </w:tc>
      </w:tr>
      <w:tr w:rsidR="00FC02CB" w:rsidRPr="003C0E55" w14:paraId="4A583870" w14:textId="77777777" w:rsidTr="00151CAC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14:paraId="4A99FC0E" w14:textId="6817CB40" w:rsidR="00FC02CB" w:rsidRPr="00666A00" w:rsidRDefault="00FC02CB" w:rsidP="00666A00">
            <w:pPr>
              <w:pStyle w:val="afff0"/>
            </w:pPr>
            <w:r w:rsidRPr="00FC02CB">
              <w:t>ПК-3</w:t>
            </w:r>
          </w:p>
        </w:tc>
        <w:tc>
          <w:tcPr>
            <w:tcW w:w="3686" w:type="dxa"/>
            <w:shd w:val="clear" w:color="auto" w:fill="auto"/>
          </w:tcPr>
          <w:p w14:paraId="10677BDB" w14:textId="456ECD39" w:rsidR="00FC02CB" w:rsidRPr="00666A00" w:rsidRDefault="00FF7EA6" w:rsidP="00666A00">
            <w:pPr>
              <w:pStyle w:val="afff0"/>
            </w:pPr>
            <w:r w:rsidRPr="00FF7EA6">
              <w:t>Владеет основными способами достижения эквивалентности в переводе и способностью применять основные приемы перевода</w:t>
            </w:r>
          </w:p>
        </w:tc>
        <w:tc>
          <w:tcPr>
            <w:tcW w:w="4961" w:type="dxa"/>
          </w:tcPr>
          <w:p w14:paraId="2A2C0961" w14:textId="344F69A8" w:rsidR="00FF7EA6" w:rsidRDefault="00FF7EA6" w:rsidP="002B35DB">
            <w:pPr>
              <w:snapToGrid w:val="0"/>
              <w:rPr>
                <w:b/>
              </w:rPr>
            </w:pPr>
            <w:r w:rsidRPr="00FF7EA6">
              <w:rPr>
                <w:b/>
              </w:rPr>
              <w:t>ИПК-3</w:t>
            </w:r>
            <w:r>
              <w:rPr>
                <w:b/>
              </w:rPr>
              <w:t>.1</w:t>
            </w:r>
          </w:p>
          <w:p w14:paraId="65951D1C" w14:textId="77777777" w:rsidR="00FF7EA6" w:rsidRPr="00FF7EA6" w:rsidRDefault="00FF7EA6" w:rsidP="002B35DB">
            <w:pPr>
              <w:snapToGrid w:val="0"/>
            </w:pPr>
            <w:r w:rsidRPr="00FF7EA6">
              <w:t>Знает формы переводческой эквивалентности</w:t>
            </w:r>
          </w:p>
          <w:p w14:paraId="77A06BCA" w14:textId="7AD3A8CD" w:rsidR="00FF7EA6" w:rsidRDefault="00FF7EA6" w:rsidP="00FF7EA6">
            <w:pPr>
              <w:snapToGrid w:val="0"/>
              <w:rPr>
                <w:b/>
              </w:rPr>
            </w:pPr>
            <w:r w:rsidRPr="00FF7EA6">
              <w:rPr>
                <w:b/>
              </w:rPr>
              <w:t>ИПК-3</w:t>
            </w:r>
            <w:r>
              <w:rPr>
                <w:b/>
              </w:rPr>
              <w:t>.2</w:t>
            </w:r>
          </w:p>
          <w:p w14:paraId="24FFCBC4" w14:textId="77777777" w:rsidR="00FF7EA6" w:rsidRPr="00FF7EA6" w:rsidRDefault="00FF7EA6" w:rsidP="002B35DB">
            <w:pPr>
              <w:snapToGrid w:val="0"/>
            </w:pPr>
            <w:r w:rsidRPr="00FF7EA6">
              <w:t>Умеет преодолевать сложности, возникающие при передаче лексических, фразеологических и грамматических единиц с иностранного языка на русский и наоборот</w:t>
            </w:r>
          </w:p>
          <w:p w14:paraId="7B9FC2E7" w14:textId="18955F86" w:rsidR="00FF7EA6" w:rsidRDefault="00FF7EA6" w:rsidP="00FF7EA6">
            <w:pPr>
              <w:snapToGrid w:val="0"/>
              <w:rPr>
                <w:b/>
              </w:rPr>
            </w:pPr>
            <w:r w:rsidRPr="00FF7EA6">
              <w:rPr>
                <w:b/>
              </w:rPr>
              <w:t>ИПК-3</w:t>
            </w:r>
            <w:r>
              <w:rPr>
                <w:b/>
              </w:rPr>
              <w:t>.3</w:t>
            </w:r>
          </w:p>
          <w:p w14:paraId="6D074112" w14:textId="4D5E704D" w:rsidR="00FC02CB" w:rsidRPr="00F3344B" w:rsidRDefault="00FF7EA6" w:rsidP="002B35DB">
            <w:pPr>
              <w:snapToGrid w:val="0"/>
              <w:rPr>
                <w:b/>
              </w:rPr>
            </w:pPr>
            <w:r w:rsidRPr="00FF7EA6">
              <w:t>Владеет приемами перевода и способами достижения эквивалентности в переводе</w:t>
            </w:r>
          </w:p>
        </w:tc>
      </w:tr>
      <w:tr w:rsidR="00DB66A7" w:rsidRPr="003C0E55" w14:paraId="72C9A5EF" w14:textId="77777777" w:rsidTr="00151CAC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14:paraId="7D7A3E8A" w14:textId="39DC3FB5" w:rsidR="00DB66A7" w:rsidRPr="00FC02CB" w:rsidRDefault="00DB66A7" w:rsidP="00666A00">
            <w:pPr>
              <w:pStyle w:val="afff0"/>
            </w:pPr>
            <w:r w:rsidRPr="00FC02CB">
              <w:t>ПК-4</w:t>
            </w:r>
          </w:p>
        </w:tc>
        <w:tc>
          <w:tcPr>
            <w:tcW w:w="3686" w:type="dxa"/>
            <w:shd w:val="clear" w:color="auto" w:fill="auto"/>
          </w:tcPr>
          <w:p w14:paraId="55BE2593" w14:textId="266FC062" w:rsidR="00DB66A7" w:rsidRPr="00666A00" w:rsidRDefault="00FF7EA6" w:rsidP="00666A00">
            <w:pPr>
              <w:pStyle w:val="afff0"/>
            </w:pPr>
            <w:r w:rsidRPr="00FF7EA6">
              <w:t>Способен к осуществлению письменного перевода с использованием при необходимости специализированного программного обеспечения и с соблюдением требований к оформлению, саморедактирование перевода</w:t>
            </w:r>
          </w:p>
        </w:tc>
        <w:tc>
          <w:tcPr>
            <w:tcW w:w="4961" w:type="dxa"/>
          </w:tcPr>
          <w:p w14:paraId="3EE8E0C3" w14:textId="77777777" w:rsidR="00B60F68" w:rsidRDefault="00FF7EA6" w:rsidP="002B35DB">
            <w:pPr>
              <w:snapToGrid w:val="0"/>
              <w:rPr>
                <w:b/>
              </w:rPr>
            </w:pPr>
            <w:r w:rsidRPr="00FF7EA6">
              <w:rPr>
                <w:b/>
              </w:rPr>
              <w:t>ИПК-4</w:t>
            </w:r>
            <w:r w:rsidR="00B60F68">
              <w:rPr>
                <w:b/>
              </w:rPr>
              <w:t>.1</w:t>
            </w:r>
          </w:p>
          <w:p w14:paraId="07F3D099" w14:textId="4B0F65D6" w:rsidR="00B60F68" w:rsidRPr="00B60F68" w:rsidRDefault="00FF7EA6" w:rsidP="002B35DB">
            <w:pPr>
              <w:snapToGrid w:val="0"/>
            </w:pPr>
            <w:r w:rsidRPr="00B60F68">
              <w:t>Знает основное программное обеспечение, используемое в письменном переводе (САТ-инст</w:t>
            </w:r>
            <w:r w:rsidR="00B60F68" w:rsidRPr="00B60F68">
              <w:t>рументы, текстовые редакторы)</w:t>
            </w:r>
          </w:p>
          <w:p w14:paraId="759FDFD6" w14:textId="407D68DE" w:rsidR="00B60F68" w:rsidRDefault="00B60F68" w:rsidP="00B60F68">
            <w:pPr>
              <w:snapToGrid w:val="0"/>
              <w:rPr>
                <w:b/>
              </w:rPr>
            </w:pPr>
            <w:r w:rsidRPr="00FF7EA6">
              <w:rPr>
                <w:b/>
              </w:rPr>
              <w:t>ИПК-4</w:t>
            </w:r>
            <w:r>
              <w:rPr>
                <w:b/>
              </w:rPr>
              <w:t>.2</w:t>
            </w:r>
          </w:p>
          <w:p w14:paraId="09EBFC61" w14:textId="77777777" w:rsidR="00B60F68" w:rsidRPr="00B60F68" w:rsidRDefault="00FF7EA6" w:rsidP="002B35DB">
            <w:pPr>
              <w:snapToGrid w:val="0"/>
            </w:pPr>
            <w:r w:rsidRPr="00B60F68">
              <w:t>Умеет следовать инструкции (гайду) по оформлению перевода</w:t>
            </w:r>
          </w:p>
          <w:p w14:paraId="392033D9" w14:textId="76BB6D48" w:rsidR="00B60F68" w:rsidRDefault="00B60F68" w:rsidP="00B60F68">
            <w:pPr>
              <w:snapToGrid w:val="0"/>
              <w:rPr>
                <w:b/>
              </w:rPr>
            </w:pPr>
            <w:r w:rsidRPr="00FF7EA6">
              <w:rPr>
                <w:b/>
              </w:rPr>
              <w:t>ИПК-4</w:t>
            </w:r>
            <w:r>
              <w:rPr>
                <w:b/>
              </w:rPr>
              <w:t>.3</w:t>
            </w:r>
          </w:p>
          <w:p w14:paraId="7AB45263" w14:textId="0F5C5BF2" w:rsidR="00DB66A7" w:rsidRPr="00B60F68" w:rsidRDefault="00FF7EA6" w:rsidP="002B35DB">
            <w:pPr>
              <w:snapToGrid w:val="0"/>
            </w:pPr>
            <w:r w:rsidRPr="00B60F68">
              <w:t>Владеет навыками грамотного и связного изложения текста, а также навыками саморедактирования перевода</w:t>
            </w:r>
          </w:p>
        </w:tc>
      </w:tr>
      <w:tr w:rsidR="00DB66A7" w:rsidRPr="003C0E55" w14:paraId="7C4551B2" w14:textId="77777777" w:rsidTr="00151CAC">
        <w:trPr>
          <w:trHeight w:val="281"/>
          <w:jc w:val="center"/>
        </w:trPr>
        <w:tc>
          <w:tcPr>
            <w:tcW w:w="993" w:type="dxa"/>
            <w:shd w:val="clear" w:color="auto" w:fill="auto"/>
          </w:tcPr>
          <w:p w14:paraId="0DB578BF" w14:textId="0703795A" w:rsidR="00DB66A7" w:rsidRPr="00FC02CB" w:rsidRDefault="00DB66A7" w:rsidP="00666A00">
            <w:pPr>
              <w:pStyle w:val="afff0"/>
            </w:pPr>
            <w:r w:rsidRPr="00FC02CB">
              <w:t>ПК-5</w:t>
            </w:r>
          </w:p>
        </w:tc>
        <w:tc>
          <w:tcPr>
            <w:tcW w:w="3686" w:type="dxa"/>
            <w:shd w:val="clear" w:color="auto" w:fill="auto"/>
          </w:tcPr>
          <w:p w14:paraId="05E5FC79" w14:textId="4D72260F" w:rsidR="00DB66A7" w:rsidRPr="00666A00" w:rsidRDefault="00711D68" w:rsidP="00666A00">
            <w:pPr>
              <w:pStyle w:val="afff0"/>
            </w:pPr>
            <w:r w:rsidRPr="00711D68">
              <w:t>Способен к осуществлению устного перевода с листа и устного последовательного перевода с использованием системы сокращенной переводческой записи</w:t>
            </w:r>
          </w:p>
        </w:tc>
        <w:tc>
          <w:tcPr>
            <w:tcW w:w="4961" w:type="dxa"/>
          </w:tcPr>
          <w:p w14:paraId="7D4FD65D" w14:textId="77777777" w:rsidR="00711D68" w:rsidRDefault="00711D68" w:rsidP="002B35DB">
            <w:pPr>
              <w:snapToGrid w:val="0"/>
              <w:rPr>
                <w:b/>
              </w:rPr>
            </w:pPr>
            <w:r w:rsidRPr="00711D68">
              <w:rPr>
                <w:b/>
              </w:rPr>
              <w:t>ИПК-5</w:t>
            </w:r>
            <w:r>
              <w:rPr>
                <w:b/>
              </w:rPr>
              <w:t>.1</w:t>
            </w:r>
          </w:p>
          <w:p w14:paraId="63AD21BC" w14:textId="77777777" w:rsidR="00711D68" w:rsidRPr="00711D68" w:rsidRDefault="00711D68" w:rsidP="002B35DB">
            <w:pPr>
              <w:snapToGrid w:val="0"/>
            </w:pPr>
            <w:r w:rsidRPr="00711D68">
              <w:t>Знает специфику устного перевода с листа и устного последовательного перевода</w:t>
            </w:r>
          </w:p>
          <w:p w14:paraId="3A44FBCC" w14:textId="545631C2" w:rsidR="00711D68" w:rsidRDefault="00711D68" w:rsidP="00711D68">
            <w:pPr>
              <w:snapToGrid w:val="0"/>
              <w:rPr>
                <w:b/>
              </w:rPr>
            </w:pPr>
            <w:r w:rsidRPr="00711D68">
              <w:rPr>
                <w:b/>
              </w:rPr>
              <w:t>ИПК-5</w:t>
            </w:r>
            <w:r>
              <w:rPr>
                <w:b/>
              </w:rPr>
              <w:t>.2</w:t>
            </w:r>
          </w:p>
          <w:p w14:paraId="57D9F5A0" w14:textId="77777777" w:rsidR="00711D68" w:rsidRPr="00711D68" w:rsidRDefault="00711D68" w:rsidP="002B35DB">
            <w:pPr>
              <w:snapToGrid w:val="0"/>
            </w:pPr>
            <w:r w:rsidRPr="00711D68">
              <w:t>Умеет осуществлять устный перевод с листа и абзацно-фразовый последовательный перевод</w:t>
            </w:r>
          </w:p>
          <w:p w14:paraId="26CF9FA7" w14:textId="6B5D8901" w:rsidR="00711D68" w:rsidRDefault="00711D68" w:rsidP="00711D68">
            <w:pPr>
              <w:snapToGrid w:val="0"/>
              <w:rPr>
                <w:b/>
              </w:rPr>
            </w:pPr>
            <w:r w:rsidRPr="00711D68">
              <w:rPr>
                <w:b/>
              </w:rPr>
              <w:t>ИПК-5</w:t>
            </w:r>
            <w:r>
              <w:rPr>
                <w:b/>
              </w:rPr>
              <w:t>.3</w:t>
            </w:r>
          </w:p>
          <w:p w14:paraId="63137390" w14:textId="56CE5083" w:rsidR="00DB66A7" w:rsidRPr="00711D68" w:rsidRDefault="00711D68" w:rsidP="002B35DB">
            <w:pPr>
              <w:snapToGrid w:val="0"/>
            </w:pPr>
            <w:r w:rsidRPr="00711D68">
              <w:t>Владеет навыками использования системы сокращенной переводческой записи</w:t>
            </w:r>
          </w:p>
        </w:tc>
      </w:tr>
      <w:tr w:rsidR="00DB66A7" w:rsidRPr="003C0E55" w14:paraId="65717378" w14:textId="77777777" w:rsidTr="00151CAC">
        <w:trPr>
          <w:trHeight w:val="977"/>
          <w:jc w:val="center"/>
        </w:trPr>
        <w:tc>
          <w:tcPr>
            <w:tcW w:w="993" w:type="dxa"/>
            <w:shd w:val="clear" w:color="auto" w:fill="auto"/>
          </w:tcPr>
          <w:p w14:paraId="666A79F8" w14:textId="7ADFACB6" w:rsidR="00DB66A7" w:rsidRPr="00FC02CB" w:rsidRDefault="00DB66A7" w:rsidP="00DB66A7">
            <w:pPr>
              <w:pStyle w:val="afff0"/>
            </w:pPr>
            <w:r w:rsidRPr="00FC02CB">
              <w:lastRenderedPageBreak/>
              <w:t xml:space="preserve">ПК-7 </w:t>
            </w:r>
          </w:p>
        </w:tc>
        <w:tc>
          <w:tcPr>
            <w:tcW w:w="3686" w:type="dxa"/>
            <w:shd w:val="clear" w:color="auto" w:fill="auto"/>
          </w:tcPr>
          <w:p w14:paraId="1DD6096B" w14:textId="5F50E60D" w:rsidR="00DB66A7" w:rsidRPr="00666A00" w:rsidRDefault="00711D68" w:rsidP="00666A00">
            <w:pPr>
              <w:pStyle w:val="afff0"/>
            </w:pPr>
            <w:r w:rsidRPr="00711D68">
              <w:t>Способен ориентироваться в правовых нормах, регулирующих действия переводчика</w:t>
            </w:r>
          </w:p>
        </w:tc>
        <w:tc>
          <w:tcPr>
            <w:tcW w:w="4961" w:type="dxa"/>
          </w:tcPr>
          <w:p w14:paraId="14C72726" w14:textId="77777777" w:rsidR="00711D68" w:rsidRDefault="00711D68" w:rsidP="002B35DB">
            <w:pPr>
              <w:snapToGrid w:val="0"/>
              <w:rPr>
                <w:b/>
              </w:rPr>
            </w:pPr>
            <w:r w:rsidRPr="00711D68">
              <w:rPr>
                <w:b/>
              </w:rPr>
              <w:t>ИПК-7</w:t>
            </w:r>
            <w:r>
              <w:rPr>
                <w:b/>
              </w:rPr>
              <w:t>.1</w:t>
            </w:r>
          </w:p>
          <w:p w14:paraId="67E20CFF" w14:textId="77777777" w:rsidR="00711D68" w:rsidRPr="00711D68" w:rsidRDefault="00711D68" w:rsidP="002B35DB">
            <w:pPr>
              <w:snapToGrid w:val="0"/>
            </w:pPr>
            <w:r w:rsidRPr="00711D68">
              <w:t>Знает основные правовые нормы, регулирующие действия переводчика</w:t>
            </w:r>
          </w:p>
          <w:p w14:paraId="5BC3BC24" w14:textId="1DB37DBE" w:rsidR="00711D68" w:rsidRDefault="00711D68" w:rsidP="00711D68">
            <w:pPr>
              <w:snapToGrid w:val="0"/>
              <w:rPr>
                <w:b/>
              </w:rPr>
            </w:pPr>
            <w:r w:rsidRPr="00711D68">
              <w:rPr>
                <w:b/>
              </w:rPr>
              <w:t>ИПК-7</w:t>
            </w:r>
            <w:r>
              <w:rPr>
                <w:b/>
              </w:rPr>
              <w:t>.2</w:t>
            </w:r>
          </w:p>
          <w:p w14:paraId="09EB9F65" w14:textId="77777777" w:rsidR="00711D68" w:rsidRPr="00711D68" w:rsidRDefault="00711D68" w:rsidP="002B35DB">
            <w:pPr>
              <w:snapToGrid w:val="0"/>
            </w:pPr>
            <w:r w:rsidRPr="00711D68">
              <w:t>Умеет ориентироваться в правовых документах</w:t>
            </w:r>
          </w:p>
          <w:p w14:paraId="5332E6F8" w14:textId="4BA4D96A" w:rsidR="00711D68" w:rsidRDefault="00711D68" w:rsidP="00711D68">
            <w:pPr>
              <w:snapToGrid w:val="0"/>
              <w:rPr>
                <w:b/>
              </w:rPr>
            </w:pPr>
            <w:r w:rsidRPr="00711D68">
              <w:rPr>
                <w:b/>
              </w:rPr>
              <w:t>ИПК-7</w:t>
            </w:r>
            <w:r>
              <w:rPr>
                <w:b/>
              </w:rPr>
              <w:t>.3</w:t>
            </w:r>
          </w:p>
          <w:p w14:paraId="37341E0C" w14:textId="3A437BEA" w:rsidR="00DB66A7" w:rsidRPr="00711D68" w:rsidRDefault="00711D68" w:rsidP="002B35DB">
            <w:pPr>
              <w:snapToGrid w:val="0"/>
            </w:pPr>
            <w:r w:rsidRPr="00711D68">
              <w:t>Владеет навыками применения правовых и этических норм к свое</w:t>
            </w:r>
            <w:r>
              <w:t>й профессиональной деятельности</w:t>
            </w:r>
          </w:p>
        </w:tc>
      </w:tr>
      <w:tr w:rsidR="00D304D0" w:rsidRPr="003C0E55" w14:paraId="5B0B9C73" w14:textId="77777777" w:rsidTr="00151CAC">
        <w:trPr>
          <w:trHeight w:val="977"/>
          <w:jc w:val="center"/>
        </w:trPr>
        <w:tc>
          <w:tcPr>
            <w:tcW w:w="993" w:type="dxa"/>
            <w:vMerge w:val="restart"/>
            <w:shd w:val="clear" w:color="auto" w:fill="auto"/>
          </w:tcPr>
          <w:p w14:paraId="0A94601D" w14:textId="37358844" w:rsidR="00666A00" w:rsidRPr="00666A00" w:rsidRDefault="00666A00" w:rsidP="00666A00">
            <w:pPr>
              <w:pStyle w:val="afff0"/>
            </w:pPr>
            <w:r w:rsidRPr="00666A00">
              <w:t>ПК-8</w:t>
            </w:r>
          </w:p>
          <w:p w14:paraId="3C821D7C" w14:textId="7B383507" w:rsidR="00D304D0" w:rsidRPr="0095632D" w:rsidRDefault="00D304D0" w:rsidP="002B35DB">
            <w:pPr>
              <w:pStyle w:val="afff0"/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3A929F88" w14:textId="77777777" w:rsidR="00666A00" w:rsidRPr="00666A00" w:rsidRDefault="00666A00" w:rsidP="00666A00">
            <w:pPr>
              <w:pStyle w:val="afff0"/>
            </w:pPr>
            <w:r w:rsidRPr="00666A00">
              <w:t>Владеет системой лингвистических знаний, включающих в себя основные фонетические, лексические, грамматические явления, а также закономерности функционирования изучаемых языков, для решения профессиональных задач</w:t>
            </w:r>
          </w:p>
          <w:p w14:paraId="66B1E108" w14:textId="508E3947" w:rsidR="00D304D0" w:rsidRPr="00BF74E2" w:rsidRDefault="00D304D0" w:rsidP="002B35DB">
            <w:pPr>
              <w:pStyle w:val="afff0"/>
            </w:pPr>
          </w:p>
        </w:tc>
        <w:tc>
          <w:tcPr>
            <w:tcW w:w="4961" w:type="dxa"/>
          </w:tcPr>
          <w:p w14:paraId="3C6672FC" w14:textId="482F5700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666A00">
              <w:rPr>
                <w:b/>
              </w:rPr>
              <w:t>ПК-8</w:t>
            </w:r>
            <w:r w:rsidR="00D304D0" w:rsidRPr="00F3344B">
              <w:rPr>
                <w:b/>
              </w:rPr>
              <w:t>.1</w:t>
            </w:r>
          </w:p>
          <w:p w14:paraId="5112D895" w14:textId="73BBF71C" w:rsidR="00D304D0" w:rsidRPr="00D304D0" w:rsidRDefault="00666A00" w:rsidP="00666A00">
            <w:pPr>
              <w:snapToGrid w:val="0"/>
            </w:pPr>
            <w:r w:rsidRPr="00666A00">
              <w:t xml:space="preserve">Знает фонетику, лексику и грамматику, а также закономерности функционирования родного и иностранного языков; </w:t>
            </w:r>
          </w:p>
        </w:tc>
      </w:tr>
      <w:tr w:rsidR="00D304D0" w:rsidRPr="003C0E55" w14:paraId="7A5CBE84" w14:textId="77777777" w:rsidTr="00151CAC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6FA0A0E6" w14:textId="77777777" w:rsidR="00D304D0" w:rsidRPr="0095632D" w:rsidRDefault="00D304D0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00498DF2" w14:textId="77777777" w:rsidR="00D304D0" w:rsidRPr="00BF74E2" w:rsidRDefault="00D304D0" w:rsidP="002B35DB">
            <w:pPr>
              <w:pStyle w:val="afff0"/>
            </w:pPr>
          </w:p>
        </w:tc>
        <w:tc>
          <w:tcPr>
            <w:tcW w:w="4961" w:type="dxa"/>
          </w:tcPr>
          <w:p w14:paraId="1BD6A1D4" w14:textId="46AB51B3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666A00">
              <w:rPr>
                <w:b/>
              </w:rPr>
              <w:t>ПК-8</w:t>
            </w:r>
            <w:r w:rsidR="00D304D0" w:rsidRPr="00F3344B">
              <w:rPr>
                <w:b/>
              </w:rPr>
              <w:t>.2</w:t>
            </w:r>
          </w:p>
          <w:p w14:paraId="20D73018" w14:textId="2A0B72F6" w:rsidR="00D304D0" w:rsidRPr="00D304D0" w:rsidRDefault="00666A00" w:rsidP="002B35DB">
            <w:pPr>
              <w:snapToGrid w:val="0"/>
            </w:pPr>
            <w:r w:rsidRPr="00666A00">
              <w:t>Умеет лингвистически и коммуникативно грамотно строить фразы и тексты в процессе перевода с иностранного на родной и с родного на иностранный язык;</w:t>
            </w:r>
          </w:p>
        </w:tc>
      </w:tr>
      <w:tr w:rsidR="00D304D0" w:rsidRPr="003C0E55" w14:paraId="61558984" w14:textId="77777777" w:rsidTr="00151CAC">
        <w:trPr>
          <w:trHeight w:val="977"/>
          <w:jc w:val="center"/>
        </w:trPr>
        <w:tc>
          <w:tcPr>
            <w:tcW w:w="993" w:type="dxa"/>
            <w:vMerge/>
            <w:shd w:val="clear" w:color="auto" w:fill="auto"/>
          </w:tcPr>
          <w:p w14:paraId="55D2BE4E" w14:textId="77777777" w:rsidR="00D304D0" w:rsidRPr="0095632D" w:rsidRDefault="00D304D0" w:rsidP="002B35DB">
            <w:pPr>
              <w:pStyle w:val="afff0"/>
            </w:pPr>
          </w:p>
        </w:tc>
        <w:tc>
          <w:tcPr>
            <w:tcW w:w="3686" w:type="dxa"/>
            <w:vMerge/>
            <w:shd w:val="clear" w:color="auto" w:fill="auto"/>
          </w:tcPr>
          <w:p w14:paraId="10DB8A7C" w14:textId="77777777" w:rsidR="00D304D0" w:rsidRPr="00BF74E2" w:rsidRDefault="00D304D0" w:rsidP="002B35DB">
            <w:pPr>
              <w:pStyle w:val="afff0"/>
            </w:pPr>
          </w:p>
        </w:tc>
        <w:tc>
          <w:tcPr>
            <w:tcW w:w="4961" w:type="dxa"/>
          </w:tcPr>
          <w:p w14:paraId="77EAAE23" w14:textId="7D0DFCF1" w:rsidR="00F3344B" w:rsidRPr="00F3344B" w:rsidRDefault="00F3344B" w:rsidP="002B35DB">
            <w:pPr>
              <w:snapToGrid w:val="0"/>
              <w:rPr>
                <w:b/>
              </w:rPr>
            </w:pPr>
            <w:r w:rsidRPr="00F3344B">
              <w:rPr>
                <w:b/>
              </w:rPr>
              <w:t>И</w:t>
            </w:r>
            <w:r w:rsidR="00711D68">
              <w:rPr>
                <w:b/>
              </w:rPr>
              <w:t>ПК-8</w:t>
            </w:r>
            <w:r w:rsidR="00D304D0" w:rsidRPr="00F3344B">
              <w:rPr>
                <w:b/>
              </w:rPr>
              <w:t>.3</w:t>
            </w:r>
          </w:p>
          <w:p w14:paraId="515C69D9" w14:textId="163E88AC" w:rsidR="00D304D0" w:rsidRPr="00D304D0" w:rsidRDefault="00666A00" w:rsidP="002B35DB">
            <w:pPr>
              <w:snapToGrid w:val="0"/>
            </w:pPr>
            <w:r w:rsidRPr="00666A00">
              <w:t>Владеет навыками переключения с одного языка на другой в процессе перевода.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576120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="003C37E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452611C0" w:rsidR="008E3A76" w:rsidRDefault="005E12A0" w:rsidP="005E12A0">
      <w:pPr>
        <w:pStyle w:val="Default"/>
        <w:ind w:firstLine="708"/>
        <w:jc w:val="both"/>
      </w:pPr>
      <w:r w:rsidRPr="003C37EA">
        <w:rPr>
          <w:b/>
          <w:u w:val="single"/>
        </w:rPr>
        <w:t>Место практики</w:t>
      </w:r>
      <w:r w:rsidRPr="003C37EA">
        <w:rPr>
          <w:b/>
        </w:rPr>
        <w:t>:</w:t>
      </w:r>
      <w:r w:rsidRPr="005E12A0">
        <w:t xml:space="preserve"> </w:t>
      </w:r>
      <w:r w:rsidR="0008725E">
        <w:t>производственная переводческая</w:t>
      </w:r>
      <w:r w:rsidR="00AB312E">
        <w:t xml:space="preserve"> </w:t>
      </w:r>
      <w:r w:rsidR="00FF697A">
        <w:t xml:space="preserve">практика относится к </w:t>
      </w:r>
      <w:r w:rsidR="00AB312E">
        <w:t xml:space="preserve">обязательной </w:t>
      </w:r>
      <w:r w:rsidR="00FF697A">
        <w:t>части Блока 2 «Практика».</w:t>
      </w:r>
    </w:p>
    <w:p w14:paraId="498E06AF" w14:textId="71E0E470" w:rsidR="00FF697A" w:rsidRPr="00FF697A" w:rsidRDefault="0008725E" w:rsidP="005E12A0">
      <w:pPr>
        <w:pStyle w:val="Default"/>
        <w:ind w:firstLine="708"/>
        <w:jc w:val="both"/>
        <w:rPr>
          <w:bCs/>
          <w:color w:val="auto"/>
        </w:rPr>
      </w:pPr>
      <w:r>
        <w:t xml:space="preserve">Переводческая </w:t>
      </w:r>
      <w:r w:rsidR="008871B4">
        <w:t>практика обеспечивает формирование</w:t>
      </w:r>
      <w:r w:rsidR="00AB312E">
        <w:t xml:space="preserve"> общепрофессиональных </w:t>
      </w:r>
      <w:r w:rsidR="004F67A8">
        <w:t>и</w:t>
      </w:r>
      <w:r w:rsidR="008871B4">
        <w:t xml:space="preserve"> профессиональных компетенций</w:t>
      </w:r>
      <w:r w:rsidR="00AB312E">
        <w:t>.</w:t>
      </w:r>
    </w:p>
    <w:p w14:paraId="4127F558" w14:textId="694A90EA" w:rsidR="00770C29" w:rsidRDefault="00F17820" w:rsidP="008871B4">
      <w:pPr>
        <w:pStyle w:val="Default"/>
        <w:ind w:firstLine="708"/>
        <w:jc w:val="both"/>
        <w:rPr>
          <w:color w:val="auto"/>
        </w:rPr>
      </w:pPr>
      <w:r w:rsidRPr="003C37EA">
        <w:rPr>
          <w:b/>
          <w:bCs/>
          <w:color w:val="auto"/>
          <w:u w:val="single"/>
        </w:rPr>
        <w:t xml:space="preserve">Цель </w:t>
      </w:r>
      <w:r w:rsidR="001F0889" w:rsidRPr="003C37EA">
        <w:rPr>
          <w:b/>
          <w:bCs/>
          <w:color w:val="auto"/>
          <w:u w:val="single"/>
        </w:rPr>
        <w:t>практики</w:t>
      </w:r>
      <w:r w:rsidRPr="003C37EA">
        <w:rPr>
          <w:b/>
          <w:color w:val="auto"/>
        </w:rPr>
        <w:t>:</w:t>
      </w:r>
      <w:r w:rsidRPr="009656DC">
        <w:rPr>
          <w:color w:val="auto"/>
        </w:rPr>
        <w:t xml:space="preserve"> </w:t>
      </w:r>
      <w:r w:rsidR="00770C29">
        <w:rPr>
          <w:color w:val="auto"/>
        </w:rPr>
        <w:t>получение</w:t>
      </w:r>
      <w:r w:rsidR="00770C29" w:rsidRPr="00770C29">
        <w:rPr>
          <w:color w:val="auto"/>
        </w:rPr>
        <w:t xml:space="preserve"> </w:t>
      </w:r>
      <w:r w:rsidR="00A14A32" w:rsidRPr="002A4EE3">
        <w:rPr>
          <w:lang w:eastAsia="ru-RU"/>
        </w:rPr>
        <w:t>опыта профессиональной деятельности</w:t>
      </w:r>
      <w:r w:rsidR="00770C29">
        <w:rPr>
          <w:color w:val="auto"/>
        </w:rPr>
        <w:t>.</w:t>
      </w:r>
    </w:p>
    <w:p w14:paraId="705D6908" w14:textId="38D2CDE3" w:rsidR="00F17820" w:rsidRPr="003C37EA" w:rsidRDefault="00F17820" w:rsidP="008871B4">
      <w:pPr>
        <w:ind w:firstLine="708"/>
        <w:jc w:val="both"/>
        <w:rPr>
          <w:b/>
        </w:rPr>
      </w:pPr>
      <w:r w:rsidRPr="003C37EA">
        <w:rPr>
          <w:b/>
          <w:bCs/>
          <w:u w:val="single"/>
        </w:rPr>
        <w:t xml:space="preserve">Задачи </w:t>
      </w:r>
      <w:r w:rsidR="001F0889" w:rsidRPr="003C37EA">
        <w:rPr>
          <w:b/>
          <w:bCs/>
          <w:u w:val="single"/>
        </w:rPr>
        <w:t>практики</w:t>
      </w:r>
      <w:r w:rsidRPr="003C37EA">
        <w:rPr>
          <w:b/>
        </w:rPr>
        <w:t>:</w:t>
      </w:r>
    </w:p>
    <w:p w14:paraId="1AFFE0AA" w14:textId="09AF8114" w:rsidR="00A14A32" w:rsidRDefault="00A14A32" w:rsidP="00A14A32">
      <w:pPr>
        <w:numPr>
          <w:ilvl w:val="0"/>
          <w:numId w:val="12"/>
        </w:numPr>
        <w:jc w:val="both"/>
      </w:pPr>
      <w:r>
        <w:t xml:space="preserve">ознакомление с </w:t>
      </w:r>
      <w:r w:rsidRPr="002A4EE3">
        <w:t>норма</w:t>
      </w:r>
      <w:r>
        <w:t>ми</w:t>
      </w:r>
      <w:r w:rsidRPr="002A4EE3">
        <w:t xml:space="preserve"> поведения в рабочем коллективе</w:t>
      </w:r>
      <w:r>
        <w:t xml:space="preserve">, </w:t>
      </w:r>
      <w:r w:rsidRPr="002A4EE3">
        <w:t>выстраива</w:t>
      </w:r>
      <w:r>
        <w:t xml:space="preserve">ния </w:t>
      </w:r>
      <w:r w:rsidRPr="002A4EE3">
        <w:t>уважительны</w:t>
      </w:r>
      <w:r>
        <w:t>х</w:t>
      </w:r>
      <w:r w:rsidRPr="002A4EE3">
        <w:t xml:space="preserve"> отношени</w:t>
      </w:r>
      <w:r>
        <w:t>й</w:t>
      </w:r>
      <w:r w:rsidRPr="002A4EE3">
        <w:t xml:space="preserve"> с коллегами, заказчиками и руководителями; </w:t>
      </w:r>
    </w:p>
    <w:p w14:paraId="23DA8957" w14:textId="69E20CB3" w:rsidR="00A14A32" w:rsidRDefault="00A14A32" w:rsidP="00A14A32">
      <w:pPr>
        <w:numPr>
          <w:ilvl w:val="0"/>
          <w:numId w:val="12"/>
        </w:numPr>
        <w:jc w:val="both"/>
      </w:pPr>
      <w:r>
        <w:t>тренировка</w:t>
      </w:r>
      <w:r w:rsidRPr="002A4EE3">
        <w:t xml:space="preserve"> навыков поиска информации с использованием совреме</w:t>
      </w:r>
      <w:r>
        <w:t>нных информационных источников;</w:t>
      </w:r>
    </w:p>
    <w:p w14:paraId="0474B93B" w14:textId="59A85D2E" w:rsidR="00A14A32" w:rsidRDefault="00A14A32" w:rsidP="00A14A32">
      <w:pPr>
        <w:numPr>
          <w:ilvl w:val="0"/>
          <w:numId w:val="12"/>
        </w:numPr>
        <w:jc w:val="both"/>
      </w:pPr>
      <w:r>
        <w:t>тренировка навыков</w:t>
      </w:r>
      <w:r w:rsidRPr="002A4EE3">
        <w:t xml:space="preserve"> подготовки к выполнению перевода</w:t>
      </w:r>
      <w:r>
        <w:t>,</w:t>
      </w:r>
      <w:r w:rsidRPr="00401515">
        <w:t xml:space="preserve"> применения приемов перевода </w:t>
      </w:r>
      <w:r>
        <w:t xml:space="preserve">и </w:t>
      </w:r>
      <w:r w:rsidRPr="00401515">
        <w:t>редактирования перевода;</w:t>
      </w:r>
    </w:p>
    <w:p w14:paraId="0CF2CF33" w14:textId="77777777" w:rsidR="00A14A32" w:rsidRDefault="00A14A32" w:rsidP="00A14A32">
      <w:pPr>
        <w:numPr>
          <w:ilvl w:val="0"/>
          <w:numId w:val="12"/>
        </w:numPr>
        <w:jc w:val="both"/>
      </w:pPr>
      <w:r>
        <w:t xml:space="preserve">развитие навыков </w:t>
      </w:r>
      <w:r w:rsidRPr="00401515">
        <w:t>межкультурной коммуникации в различных ситуациях официального и неофициального общения.</w:t>
      </w:r>
    </w:p>
    <w:p w14:paraId="2C96B6FA" w14:textId="77777777" w:rsidR="00381449" w:rsidRDefault="00381449" w:rsidP="008871B4"/>
    <w:p w14:paraId="11814528" w14:textId="44192CA2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3C37E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746C4F5" w14:textId="237466DD" w:rsidR="00125718" w:rsidRPr="001D3593" w:rsidRDefault="008871B4" w:rsidP="009E1BC4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</w:t>
      </w:r>
      <w:r w:rsidR="00AB5DAC">
        <w:rPr>
          <w:rStyle w:val="FontStyle84"/>
          <w:sz w:val="24"/>
          <w:szCs w:val="24"/>
        </w:rPr>
        <w:t>п</w:t>
      </w:r>
      <w:r w:rsidR="00786511">
        <w:rPr>
          <w:rStyle w:val="FontStyle84"/>
          <w:sz w:val="24"/>
          <w:szCs w:val="24"/>
        </w:rPr>
        <w:t xml:space="preserve">роектная </w:t>
      </w:r>
      <w:r w:rsidR="00AB5DAC">
        <w:rPr>
          <w:color w:val="000000"/>
        </w:rPr>
        <w:t>практика</w:t>
      </w:r>
      <w:r w:rsidR="00125718" w:rsidRPr="001D3593">
        <w:rPr>
          <w:color w:val="000000"/>
        </w:rPr>
        <w:t xml:space="preserve">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2B0B9C28" w14:textId="77777777" w:rsidR="00A14A32" w:rsidRDefault="00A14A32" w:rsidP="009E1BC4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</w:p>
    <w:p w14:paraId="60FEB209" w14:textId="0F17695B" w:rsidR="00125718" w:rsidRDefault="00125718" w:rsidP="009E1BC4">
      <w:pPr>
        <w:pStyle w:val="Style18"/>
        <w:widowControl/>
        <w:suppressAutoHyphens/>
        <w:spacing w:line="240" w:lineRule="auto"/>
        <w:ind w:firstLine="709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 w:rsidR="00AB5DAC">
        <w:rPr>
          <w:rStyle w:val="FontStyle84"/>
          <w:sz w:val="24"/>
          <w:szCs w:val="24"/>
        </w:rPr>
        <w:t xml:space="preserve">удоемкость практики составляет </w:t>
      </w:r>
      <w:r w:rsidR="00B47B66">
        <w:rPr>
          <w:rStyle w:val="FontStyle84"/>
          <w:sz w:val="24"/>
          <w:szCs w:val="24"/>
        </w:rPr>
        <w:t>6</w:t>
      </w:r>
      <w:r w:rsidR="00786511">
        <w:rPr>
          <w:rStyle w:val="FontStyle84"/>
          <w:sz w:val="24"/>
          <w:szCs w:val="24"/>
        </w:rPr>
        <w:t xml:space="preserve"> зачетны</w:t>
      </w:r>
      <w:r w:rsidR="00B47B66">
        <w:rPr>
          <w:rStyle w:val="FontStyle84"/>
          <w:sz w:val="24"/>
          <w:szCs w:val="24"/>
        </w:rPr>
        <w:t>х</w:t>
      </w:r>
      <w:r w:rsidRPr="001D3593">
        <w:rPr>
          <w:rStyle w:val="FontStyle84"/>
          <w:sz w:val="24"/>
          <w:szCs w:val="24"/>
        </w:rPr>
        <w:t xml:space="preserve"> единиц, </w:t>
      </w:r>
      <w:r w:rsidR="00B47B66">
        <w:rPr>
          <w:rStyle w:val="FontStyle84"/>
          <w:sz w:val="24"/>
          <w:szCs w:val="24"/>
        </w:rPr>
        <w:t>216</w:t>
      </w:r>
      <w:r w:rsidRPr="001D3593">
        <w:rPr>
          <w:rStyle w:val="FontStyle84"/>
          <w:sz w:val="24"/>
          <w:szCs w:val="24"/>
        </w:rPr>
        <w:t xml:space="preserve"> академических час</w:t>
      </w:r>
      <w:r w:rsidR="00786511">
        <w:rPr>
          <w:rStyle w:val="FontStyle84"/>
          <w:sz w:val="24"/>
          <w:szCs w:val="24"/>
        </w:rPr>
        <w:t>ов</w:t>
      </w:r>
      <w:r w:rsidRPr="001D3593">
        <w:rPr>
          <w:rStyle w:val="FontStyle84"/>
          <w:sz w:val="24"/>
          <w:szCs w:val="24"/>
        </w:rPr>
        <w:t xml:space="preserve">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40588789" w14:textId="77777777" w:rsidR="009E1BC4" w:rsidRDefault="009E1BC4" w:rsidP="009E1BC4">
      <w:pPr>
        <w:ind w:firstLine="709"/>
        <w:jc w:val="both"/>
      </w:pPr>
    </w:p>
    <w:p w14:paraId="2600E49A" w14:textId="0215FE33" w:rsidR="00125718" w:rsidRPr="00DD4965" w:rsidRDefault="00125718" w:rsidP="009E1BC4">
      <w:pPr>
        <w:ind w:firstLine="709"/>
        <w:jc w:val="both"/>
      </w:pPr>
      <w:r w:rsidRPr="00DD4965"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554FE131" w:rsidR="00125718" w:rsidRPr="00DD4965" w:rsidRDefault="00125718" w:rsidP="00AB5DAC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lastRenderedPageBreak/>
              <w:t>Контактная работа (в том числе зачет</w:t>
            </w:r>
            <w:r w:rsidR="00786511">
              <w:rPr>
                <w:rStyle w:val="2b"/>
                <w:sz w:val="24"/>
                <w:szCs w:val="24"/>
              </w:rPr>
              <w:t xml:space="preserve"> с оценкой</w:t>
            </w:r>
            <w:r w:rsidRPr="00DD4965">
              <w:rPr>
                <w:rStyle w:val="2b"/>
                <w:sz w:val="24"/>
                <w:szCs w:val="24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6DFDC61A" w:rsidR="00125718" w:rsidRPr="00DD4965" w:rsidRDefault="00B47B66" w:rsidP="00DD4965">
            <w:pPr>
              <w:jc w:val="both"/>
            </w:pPr>
            <w:r>
              <w:t>211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436210D3" w:rsidR="00125718" w:rsidRPr="00DD4965" w:rsidRDefault="00B47B66" w:rsidP="00B47B66">
            <w:pPr>
              <w:jc w:val="both"/>
            </w:pPr>
            <w:r>
              <w:t>216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6</w:t>
            </w:r>
            <w:r w:rsidR="001C6683" w:rsidRPr="00DD4965">
              <w:t xml:space="preserve"> з.е.</w:t>
            </w:r>
          </w:p>
        </w:tc>
      </w:tr>
    </w:tbl>
    <w:p w14:paraId="1F54602C" w14:textId="77777777" w:rsidR="009E1BC4" w:rsidRPr="00DD4965" w:rsidRDefault="009E1BC4" w:rsidP="00DD4965">
      <w:pPr>
        <w:jc w:val="both"/>
        <w:rPr>
          <w:bCs/>
        </w:rPr>
      </w:pPr>
    </w:p>
    <w:p w14:paraId="209664F1" w14:textId="0F47A81C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</w:p>
    <w:p w14:paraId="59C9A1E1" w14:textId="77777777" w:rsidR="00DD4965" w:rsidRPr="00DD4965" w:rsidRDefault="00DD4965" w:rsidP="00DD4965"/>
    <w:p w14:paraId="12EB7735" w14:textId="430CD769" w:rsidR="00041D37" w:rsidRPr="00DD4965" w:rsidRDefault="00B47B66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4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4E0CF9BD" w:rsidR="00041D37" w:rsidRPr="00DD4965" w:rsidRDefault="00B47B66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</w:t>
      </w:r>
      <w:r w:rsidR="00041D37"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47EEE0A" w:rsidR="00592D92" w:rsidRPr="00DD4965" w:rsidRDefault="00AB5DAC" w:rsidP="00DD4965">
            <w:pPr>
              <w:autoSpaceDE w:val="0"/>
              <w:autoSpaceDN w:val="0"/>
              <w:adjustRightInd w:val="0"/>
            </w:pPr>
            <w:r>
              <w:t xml:space="preserve">Зачет </w:t>
            </w:r>
            <w:r w:rsidR="00786511">
              <w:t>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0526BD2E" w14:textId="77777777" w:rsidR="00786511" w:rsidRDefault="00B04D03" w:rsidP="00786511">
      <w:pPr>
        <w:tabs>
          <w:tab w:val="num" w:pos="643"/>
        </w:tabs>
        <w:jc w:val="both"/>
        <w:rPr>
          <w:i/>
          <w:iCs/>
          <w:lang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</w:t>
      </w:r>
      <w:r w:rsidR="00786511">
        <w:rPr>
          <w:spacing w:val="-4"/>
          <w:lang w:eastAsia="x-none"/>
        </w:rPr>
        <w:t xml:space="preserve"> </w:t>
      </w:r>
      <w:r>
        <w:rPr>
          <w:i/>
          <w:iCs/>
          <w:lang w:val="x-none" w:eastAsia="x-none"/>
        </w:rPr>
        <w:tab/>
      </w:r>
    </w:p>
    <w:p w14:paraId="12C94ADF" w14:textId="20D33A06" w:rsidR="00592D92" w:rsidRPr="00C66DA8" w:rsidRDefault="00786511" w:rsidP="00AB5DAC">
      <w:pPr>
        <w:tabs>
          <w:tab w:val="num" w:pos="643"/>
        </w:tabs>
        <w:jc w:val="both"/>
        <w:rPr>
          <w:lang w:eastAsia="x-none"/>
        </w:rPr>
      </w:pPr>
      <w:r>
        <w:rPr>
          <w:i/>
          <w:iCs/>
          <w:lang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B47B66" w:rsidRPr="00B47B66">
        <w:t xml:space="preserve"> </w:t>
      </w:r>
      <w:r w:rsidR="00B47B66">
        <w:t>з</w:t>
      </w:r>
      <w:r w:rsidR="00B47B66" w:rsidRPr="00B47B66">
        <w:rPr>
          <w:lang w:val="x-none" w:eastAsia="x-none"/>
        </w:rPr>
        <w:t>наком</w:t>
      </w:r>
      <w:r w:rsidR="00B47B66">
        <w:rPr>
          <w:lang w:eastAsia="x-none"/>
        </w:rPr>
        <w:t xml:space="preserve">ятся </w:t>
      </w:r>
      <w:r w:rsidR="00B47B66" w:rsidRPr="00B47B66">
        <w:rPr>
          <w:lang w:val="x-none" w:eastAsia="x-none"/>
        </w:rPr>
        <w:t>со структурой</w:t>
      </w:r>
      <w:r w:rsidR="00B47B66">
        <w:rPr>
          <w:lang w:eastAsia="x-none"/>
        </w:rPr>
        <w:t xml:space="preserve"> </w:t>
      </w:r>
      <w:r w:rsidR="00B47B66" w:rsidRPr="00B47B66">
        <w:rPr>
          <w:lang w:val="x-none" w:eastAsia="x-none"/>
        </w:rPr>
        <w:t>профильной организации, ее сферой деятельности, историей</w:t>
      </w:r>
      <w:r w:rsidR="00B47B66">
        <w:rPr>
          <w:lang w:eastAsia="x-none"/>
        </w:rPr>
        <w:t>, и</w:t>
      </w:r>
      <w:r w:rsidR="00B47B66" w:rsidRPr="00B47B66">
        <w:rPr>
          <w:lang w:val="x-none" w:eastAsia="x-none"/>
        </w:rPr>
        <w:t>зуч</w:t>
      </w:r>
      <w:r w:rsidR="00B47B66">
        <w:rPr>
          <w:lang w:eastAsia="x-none"/>
        </w:rPr>
        <w:t xml:space="preserve">ают </w:t>
      </w:r>
      <w:r w:rsidR="00B47B66" w:rsidRPr="00B47B66">
        <w:rPr>
          <w:lang w:val="x-none" w:eastAsia="x-none"/>
        </w:rPr>
        <w:t>основны</w:t>
      </w:r>
      <w:r w:rsidR="00B47B66">
        <w:rPr>
          <w:lang w:eastAsia="x-none"/>
        </w:rPr>
        <w:t xml:space="preserve">е </w:t>
      </w:r>
      <w:r w:rsidR="00B47B66" w:rsidRPr="00B47B66">
        <w:rPr>
          <w:lang w:val="x-none" w:eastAsia="x-none"/>
        </w:rPr>
        <w:t>направлени</w:t>
      </w:r>
      <w:r w:rsidR="00B47B66">
        <w:rPr>
          <w:lang w:eastAsia="x-none"/>
        </w:rPr>
        <w:t>я</w:t>
      </w:r>
      <w:r w:rsidR="00B47B66" w:rsidRPr="00B47B66">
        <w:rPr>
          <w:lang w:val="x-none" w:eastAsia="x-none"/>
        </w:rPr>
        <w:t xml:space="preserve"> и услови</w:t>
      </w:r>
      <w:r w:rsidR="00B47B66">
        <w:rPr>
          <w:lang w:eastAsia="x-none"/>
        </w:rPr>
        <w:t>я</w:t>
      </w:r>
      <w:r w:rsidR="00B47B66" w:rsidRPr="00B47B66">
        <w:rPr>
          <w:lang w:val="x-none" w:eastAsia="x-none"/>
        </w:rPr>
        <w:t xml:space="preserve"> работы переводческого отдела организации</w:t>
      </w:r>
      <w:r w:rsidR="00B47B66">
        <w:rPr>
          <w:lang w:eastAsia="x-none"/>
        </w:rPr>
        <w:t>, п</w:t>
      </w:r>
      <w:r w:rsidR="00B47B66" w:rsidRPr="00B47B66">
        <w:rPr>
          <w:lang w:val="x-none" w:eastAsia="x-none"/>
        </w:rPr>
        <w:t>олуч</w:t>
      </w:r>
      <w:r w:rsidR="00B47B66">
        <w:rPr>
          <w:lang w:eastAsia="x-none"/>
        </w:rPr>
        <w:t xml:space="preserve">ают </w:t>
      </w:r>
      <w:r w:rsidR="00B47B66" w:rsidRPr="00B47B66">
        <w:rPr>
          <w:lang w:val="x-none" w:eastAsia="x-none"/>
        </w:rPr>
        <w:t>задани</w:t>
      </w:r>
      <w:r w:rsidR="00B47B66">
        <w:rPr>
          <w:lang w:eastAsia="x-none"/>
        </w:rPr>
        <w:t>я</w:t>
      </w:r>
      <w:r w:rsidR="00B47B66" w:rsidRPr="00B47B66">
        <w:rPr>
          <w:lang w:val="x-none" w:eastAsia="x-none"/>
        </w:rPr>
        <w:t xml:space="preserve"> от руководителя практики от организации</w:t>
      </w:r>
      <w:r w:rsidR="00B47B66">
        <w:rPr>
          <w:lang w:eastAsia="x-none"/>
        </w:rPr>
        <w:t>, с</w:t>
      </w:r>
      <w:r w:rsidR="00B47B66" w:rsidRPr="00B47B66">
        <w:rPr>
          <w:lang w:val="x-none" w:eastAsia="x-none"/>
        </w:rPr>
        <w:t>амостоятельно осуществл</w:t>
      </w:r>
      <w:r w:rsidR="00B47B66">
        <w:rPr>
          <w:lang w:eastAsia="x-none"/>
        </w:rPr>
        <w:t xml:space="preserve">яют </w:t>
      </w:r>
      <w:r w:rsidR="00B47B66" w:rsidRPr="00B47B66">
        <w:rPr>
          <w:lang w:val="x-none" w:eastAsia="x-none"/>
        </w:rPr>
        <w:t>порученн</w:t>
      </w:r>
      <w:r w:rsidR="00B47B66">
        <w:rPr>
          <w:lang w:eastAsia="x-none"/>
        </w:rPr>
        <w:t>ый вид перевода, п</w:t>
      </w:r>
      <w:r w:rsidR="00B47B66" w:rsidRPr="00B47B66">
        <w:rPr>
          <w:lang w:val="x-none" w:eastAsia="x-none"/>
        </w:rPr>
        <w:t>ров</w:t>
      </w:r>
      <w:r w:rsidR="00B47B66">
        <w:rPr>
          <w:lang w:eastAsia="x-none"/>
        </w:rPr>
        <w:t xml:space="preserve">одят </w:t>
      </w:r>
      <w:r w:rsidR="00B47B66" w:rsidRPr="00B47B66">
        <w:rPr>
          <w:lang w:val="x-none" w:eastAsia="x-none"/>
        </w:rPr>
        <w:t>информационно-поисков</w:t>
      </w:r>
      <w:r w:rsidR="00B47B66">
        <w:rPr>
          <w:lang w:eastAsia="x-none"/>
        </w:rPr>
        <w:t>ую</w:t>
      </w:r>
      <w:r w:rsidR="00B47B66" w:rsidRPr="00B47B66">
        <w:rPr>
          <w:lang w:val="x-none" w:eastAsia="x-none"/>
        </w:rPr>
        <w:t xml:space="preserve"> деятельност</w:t>
      </w:r>
      <w:r w:rsidR="00B47B66">
        <w:rPr>
          <w:lang w:eastAsia="x-none"/>
        </w:rPr>
        <w:t xml:space="preserve">ь, редактируют </w:t>
      </w:r>
      <w:r w:rsidR="00B47B66" w:rsidRPr="00B47B66">
        <w:rPr>
          <w:lang w:val="x-none" w:eastAsia="x-none"/>
        </w:rPr>
        <w:t>перевод</w:t>
      </w:r>
      <w:r w:rsidR="00B47B66">
        <w:rPr>
          <w:lang w:eastAsia="x-none"/>
        </w:rPr>
        <w:t>ы, составляют терминологические базы и глоссарии.</w:t>
      </w:r>
      <w:r w:rsidR="00C66DA8">
        <w:rPr>
          <w:lang w:eastAsia="x-none"/>
        </w:rPr>
        <w:t xml:space="preserve"> Эта работа </w:t>
      </w:r>
      <w:r w:rsidR="00AB5DAC">
        <w:rPr>
          <w:lang w:eastAsia="x-none"/>
        </w:rPr>
        <w:t>состав</w:t>
      </w:r>
      <w:r w:rsidR="00C66DA8">
        <w:rPr>
          <w:lang w:eastAsia="x-none"/>
        </w:rPr>
        <w:t xml:space="preserve">ит </w:t>
      </w:r>
      <w:r w:rsidR="00592D92" w:rsidRPr="0090590A">
        <w:rPr>
          <w:lang w:val="x-none" w:eastAsia="x-none"/>
        </w:rPr>
        <w:t>материал, необходимы</w:t>
      </w:r>
      <w:r w:rsidR="00AB5DAC">
        <w:rPr>
          <w:lang w:eastAsia="x-none"/>
        </w:rPr>
        <w:t>й</w:t>
      </w:r>
      <w:r w:rsidR="00592D92" w:rsidRPr="0090590A">
        <w:rPr>
          <w:lang w:val="x-none" w:eastAsia="x-none"/>
        </w:rPr>
        <w:t xml:space="preserve"> для подготовки отчета по практике.</w:t>
      </w:r>
    </w:p>
    <w:p w14:paraId="4F4A105F" w14:textId="733D4944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C66DA8">
        <w:rPr>
          <w:lang w:eastAsia="x-none"/>
        </w:rPr>
        <w:t xml:space="preserve">Анализ и обобщение опыта, полученного во время </w:t>
      </w:r>
      <w:r w:rsidR="00B47B66">
        <w:rPr>
          <w:lang w:eastAsia="x-none"/>
        </w:rPr>
        <w:t>прохождения производственной практики</w:t>
      </w:r>
      <w:r w:rsidR="00C66DA8">
        <w:rPr>
          <w:lang w:eastAsia="x-none"/>
        </w:rPr>
        <w:t xml:space="preserve">, его описание и </w:t>
      </w:r>
      <w:r w:rsidR="00592D92" w:rsidRPr="0090590A">
        <w:rPr>
          <w:lang w:val="x-none" w:eastAsia="x-none"/>
        </w:rPr>
        <w:t>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14D21C9E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="003C37E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62908B46" w:rsidR="00DD4965" w:rsidRDefault="00DD4965" w:rsidP="00AB5DAC">
      <w:pPr>
        <w:tabs>
          <w:tab w:val="left" w:pos="1080"/>
        </w:tabs>
        <w:ind w:firstLine="709"/>
        <w:jc w:val="both"/>
      </w:pPr>
      <w:r>
        <w:t xml:space="preserve">Форма </w:t>
      </w:r>
      <w:r w:rsidR="00B04D03">
        <w:t>отчетности</w:t>
      </w:r>
      <w:r w:rsidR="00AB5DAC">
        <w:t>:</w:t>
      </w:r>
      <w:r w:rsidR="00B47B66">
        <w:t xml:space="preserve"> 4 курс (7</w:t>
      </w:r>
      <w:r w:rsidR="00B04D03">
        <w:t xml:space="preserve"> семестр) </w:t>
      </w:r>
      <w:r w:rsidR="00AB5DAC">
        <w:t>очная форма обучения – зачет</w:t>
      </w:r>
      <w:r w:rsidR="00C66DA8">
        <w:t xml:space="preserve"> с оценкой</w:t>
      </w:r>
      <w:r w:rsidR="00AB5DAC">
        <w:t xml:space="preserve">. </w:t>
      </w:r>
    </w:p>
    <w:p w14:paraId="39D26019" w14:textId="2FAF27F0" w:rsidR="00DD4965" w:rsidRDefault="00DD4965" w:rsidP="00AB5DAC">
      <w:pPr>
        <w:tabs>
          <w:tab w:val="left" w:pos="1080"/>
        </w:tabs>
        <w:ind w:firstLine="709"/>
        <w:jc w:val="both"/>
      </w:pPr>
      <w:r>
        <w:t xml:space="preserve">По итогам практики, основываясь на </w:t>
      </w:r>
      <w:r w:rsidR="00C66DA8">
        <w:t>полученном опыте,</w:t>
      </w:r>
      <w:r>
        <w:t xml:space="preserve"> обучающийся готовит отчет о практике.</w:t>
      </w:r>
    </w:p>
    <w:p w14:paraId="3DF1861D" w14:textId="728030B0" w:rsidR="00DD4965" w:rsidRDefault="00DD4965" w:rsidP="00AB5DAC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  <w:r w:rsidR="009E1BC4">
        <w:t xml:space="preserve"> </w:t>
      </w: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56085582" w14:textId="77777777" w:rsidR="009E1BC4" w:rsidRDefault="00592D92" w:rsidP="00AB5DAC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3AD8BDA2" w14:textId="77777777" w:rsidR="009E1BC4" w:rsidRDefault="00592D92" w:rsidP="009E1BC4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lastRenderedPageBreak/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="009E1BC4">
        <w:rPr>
          <w:color w:val="000000"/>
          <w:lang w:eastAsia="en-US"/>
        </w:rPr>
        <w:t>приводятся цель, задачи, место</w:t>
      </w:r>
      <w:r w:rsidRPr="0090590A">
        <w:rPr>
          <w:color w:val="000000"/>
          <w:lang w:eastAsia="en-US"/>
        </w:rPr>
        <w:t xml:space="preserve">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  <w:r w:rsidR="009E1BC4">
        <w:rPr>
          <w:color w:val="000000"/>
          <w:lang w:eastAsia="en-US"/>
        </w:rPr>
        <w:t xml:space="preserve"> </w:t>
      </w:r>
    </w:p>
    <w:p w14:paraId="34A66226" w14:textId="288A6334" w:rsidR="009E1BC4" w:rsidRDefault="00592D92" w:rsidP="009E1BC4">
      <w:pPr>
        <w:ind w:firstLine="709"/>
        <w:jc w:val="both"/>
        <w:rPr>
          <w:color w:val="000000"/>
        </w:rPr>
      </w:pPr>
      <w:r w:rsidRPr="0090590A">
        <w:rPr>
          <w:color w:val="000000"/>
        </w:rPr>
        <w:t>В</w:t>
      </w:r>
      <w:r w:rsidR="00C66DA8">
        <w:rPr>
          <w:i/>
          <w:iCs/>
          <w:color w:val="000000"/>
        </w:rPr>
        <w:t xml:space="preserve"> основной части отчета</w:t>
      </w:r>
      <w:r w:rsidRPr="0090590A">
        <w:rPr>
          <w:i/>
          <w:iCs/>
          <w:color w:val="000000"/>
        </w:rPr>
        <w:t xml:space="preserve"> </w:t>
      </w:r>
      <w:r w:rsidR="00C66DA8">
        <w:rPr>
          <w:color w:val="000000"/>
        </w:rPr>
        <w:t xml:space="preserve">описывается </w:t>
      </w:r>
      <w:r w:rsidR="00CA19AC">
        <w:rPr>
          <w:color w:val="000000"/>
        </w:rPr>
        <w:t xml:space="preserve">организация </w:t>
      </w:r>
      <w:r w:rsidR="00B47B66">
        <w:rPr>
          <w:color w:val="000000"/>
        </w:rPr>
        <w:t xml:space="preserve">работы в профильной организации, осуществленные </w:t>
      </w:r>
      <w:r w:rsidR="00CA19AC">
        <w:rPr>
          <w:color w:val="000000"/>
        </w:rPr>
        <w:t>обучающимся</w:t>
      </w:r>
      <w:r w:rsidR="00B47B66">
        <w:rPr>
          <w:color w:val="000000"/>
        </w:rPr>
        <w:t xml:space="preserve"> виды деятельности</w:t>
      </w:r>
      <w:r w:rsidR="00C66DA8">
        <w:rPr>
          <w:color w:val="000000"/>
        </w:rPr>
        <w:t xml:space="preserve">, </w:t>
      </w:r>
      <w:r w:rsidRPr="0090590A">
        <w:rPr>
          <w:color w:val="000000"/>
        </w:rPr>
        <w:t>обраб</w:t>
      </w:r>
      <w:r w:rsidR="00C66DA8">
        <w:rPr>
          <w:color w:val="000000"/>
        </w:rPr>
        <w:t xml:space="preserve">атывается и анализируется </w:t>
      </w:r>
      <w:r w:rsidRPr="0090590A">
        <w:rPr>
          <w:color w:val="000000"/>
        </w:rPr>
        <w:t>полученны</w:t>
      </w:r>
      <w:r w:rsidR="00C66DA8">
        <w:rPr>
          <w:color w:val="000000"/>
        </w:rPr>
        <w:t>й</w:t>
      </w:r>
      <w:r w:rsidR="00CA19AC">
        <w:rPr>
          <w:color w:val="000000"/>
        </w:rPr>
        <w:t xml:space="preserve"> в ходе практики</w:t>
      </w:r>
      <w:r w:rsidR="00C66DA8">
        <w:rPr>
          <w:color w:val="000000"/>
        </w:rPr>
        <w:t xml:space="preserve"> опыт и приобретенные знания, умения и навыки</w:t>
      </w:r>
      <w:r w:rsidRPr="0090590A">
        <w:rPr>
          <w:color w:val="000000"/>
        </w:rPr>
        <w:t xml:space="preserve">. </w:t>
      </w:r>
    </w:p>
    <w:p w14:paraId="7864EBF2" w14:textId="77777777" w:rsidR="009E1BC4" w:rsidRDefault="00592D92" w:rsidP="009E1BC4">
      <w:pPr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5F32457A" w:rsidR="00592D92" w:rsidRPr="0090590A" w:rsidRDefault="00592D92" w:rsidP="009E1BC4">
      <w:pPr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</w:t>
      </w:r>
      <w:r w:rsidR="00CA19AC">
        <w:rPr>
          <w:color w:val="000000"/>
        </w:rPr>
        <w:t xml:space="preserve">словари, глоссарии, базы данных, </w:t>
      </w:r>
      <w:r w:rsidRPr="0090590A">
        <w:rPr>
          <w:color w:val="000000"/>
        </w:rPr>
        <w:t xml:space="preserve">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5EE764CB" w:rsidR="00592D92" w:rsidRPr="0090590A" w:rsidRDefault="00592D92" w:rsidP="00AB5D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Приложения могут включать графические </w:t>
      </w:r>
      <w:r w:rsidR="009E1BC4">
        <w:rPr>
          <w:color w:val="000000"/>
        </w:rPr>
        <w:t xml:space="preserve">и иллюстративные </w:t>
      </w:r>
      <w:r w:rsidRPr="0090590A">
        <w:rPr>
          <w:color w:val="000000"/>
        </w:rPr>
        <w:t xml:space="preserve">материалы, </w:t>
      </w:r>
      <w:r w:rsidR="009E1BC4">
        <w:rPr>
          <w:color w:val="000000"/>
        </w:rPr>
        <w:t>фотографии</w:t>
      </w:r>
      <w:r w:rsidR="00CA19AC">
        <w:rPr>
          <w:color w:val="000000"/>
        </w:rPr>
        <w:t>, глоссарии</w:t>
      </w:r>
      <w:r w:rsidR="00B47B66">
        <w:rPr>
          <w:color w:val="000000"/>
        </w:rPr>
        <w:t>, выполненные переводы</w:t>
      </w:r>
      <w:r w:rsidRPr="0090590A">
        <w:rPr>
          <w:color w:val="000000"/>
        </w:rPr>
        <w:t>.</w:t>
      </w:r>
    </w:p>
    <w:p w14:paraId="3E3F42F5" w14:textId="77777777" w:rsidR="00592D92" w:rsidRPr="0090590A" w:rsidRDefault="00592D92" w:rsidP="00AB5DAC">
      <w:pPr>
        <w:ind w:firstLine="709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5BA0A41A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="003C37E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7FD76438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</w:t>
      </w:r>
      <w:r w:rsidR="009E1BC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CC456F5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="003C37E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9E1BC4" w:rsidRPr="003C0E55" w14:paraId="61F6009B" w14:textId="77777777" w:rsidTr="00627A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960D" w14:textId="77777777" w:rsidR="009E1BC4" w:rsidRPr="009E1BC4" w:rsidRDefault="009E1BC4" w:rsidP="00627AB2">
            <w:pPr>
              <w:pStyle w:val="af2"/>
              <w:ind w:left="360" w:hanging="360"/>
              <w:rPr>
                <w:rFonts w:ascii="Times New Roman" w:hAnsi="Times New Roman"/>
              </w:rPr>
            </w:pPr>
            <w:r w:rsidRPr="009E1BC4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23E5" w14:textId="77777777" w:rsidR="009E1BC4" w:rsidRPr="009E1BC4" w:rsidRDefault="009E1BC4" w:rsidP="00627AB2">
            <w:pPr>
              <w:autoSpaceDE w:val="0"/>
              <w:autoSpaceDN w:val="0"/>
              <w:adjustRightInd w:val="0"/>
            </w:pPr>
            <w:r w:rsidRPr="009E1BC4">
              <w:t>Тренинг будущего переводчика : английский язык: учебное пособие для вузов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0AB8" w14:textId="77777777" w:rsidR="009E1BC4" w:rsidRPr="009E1BC4" w:rsidRDefault="009E1BC4" w:rsidP="00627AB2">
            <w:r w:rsidRPr="009E1BC4">
              <w:t>Проконичев, Г.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F85A" w14:textId="77777777" w:rsidR="009E1BC4" w:rsidRPr="009E1BC4" w:rsidRDefault="009E1BC4" w:rsidP="00627AB2">
            <w:r w:rsidRPr="009E1BC4">
              <w:t>Москва : Владос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87CA" w14:textId="77777777" w:rsidR="009E1BC4" w:rsidRPr="009E1BC4" w:rsidRDefault="009E1BC4" w:rsidP="00627AB2">
            <w:r w:rsidRPr="009E1BC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03DB" w14:textId="77777777" w:rsidR="009E1BC4" w:rsidRPr="009E1BC4" w:rsidRDefault="009E1BC4" w:rsidP="00627A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E098" w14:textId="77777777" w:rsidR="009E1BC4" w:rsidRDefault="007128B4" w:rsidP="00627AB2">
            <w:hyperlink r:id="rId8" w:history="1">
              <w:r w:rsidR="009E1BC4" w:rsidRPr="009E1BC4">
                <w:rPr>
                  <w:rStyle w:val="a6"/>
                </w:rPr>
                <w:t>http://biblioclub.ru/</w:t>
              </w:r>
            </w:hyperlink>
          </w:p>
        </w:tc>
      </w:tr>
      <w:tr w:rsidR="00E325C6" w:rsidRPr="00A854BD" w14:paraId="3069B773" w14:textId="77777777" w:rsidTr="00627AB2">
        <w:tc>
          <w:tcPr>
            <w:tcW w:w="568" w:type="dxa"/>
          </w:tcPr>
          <w:p w14:paraId="3479B996" w14:textId="77777777" w:rsidR="00E325C6" w:rsidRPr="00E325C6" w:rsidRDefault="00E325C6" w:rsidP="00627AB2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3CD178B3" w14:textId="457218A3" w:rsidR="00E325C6" w:rsidRPr="00E325C6" w:rsidRDefault="009E1BC4" w:rsidP="00627A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1BC4">
              <w:rPr>
                <w:color w:val="000000"/>
              </w:rPr>
              <w:t>Перевод и межкультурное взаимодействие : учебное пособие </w:t>
            </w:r>
          </w:p>
        </w:tc>
        <w:tc>
          <w:tcPr>
            <w:tcW w:w="1984" w:type="dxa"/>
          </w:tcPr>
          <w:p w14:paraId="4B103043" w14:textId="7C9230D2" w:rsidR="00E325C6" w:rsidRPr="00E325C6" w:rsidRDefault="00627AB2" w:rsidP="00627AB2">
            <w:pPr>
              <w:rPr>
                <w:color w:val="000000"/>
              </w:rPr>
            </w:pPr>
            <w:r w:rsidRPr="00627AB2">
              <w:rPr>
                <w:color w:val="000000"/>
              </w:rPr>
              <w:t>Яковлев, А. А.</w:t>
            </w:r>
          </w:p>
        </w:tc>
        <w:tc>
          <w:tcPr>
            <w:tcW w:w="1559" w:type="dxa"/>
          </w:tcPr>
          <w:p w14:paraId="0A70C540" w14:textId="74434B1F" w:rsidR="00E325C6" w:rsidRPr="00E325C6" w:rsidRDefault="00627AB2" w:rsidP="00627AB2">
            <w:pPr>
              <w:rPr>
                <w:color w:val="000000"/>
              </w:rPr>
            </w:pPr>
            <w:r w:rsidRPr="00627AB2">
              <w:rPr>
                <w:color w:val="000000"/>
              </w:rPr>
              <w:t>Красноярск : Сибирский фед</w:t>
            </w:r>
            <w:r>
              <w:rPr>
                <w:color w:val="000000"/>
              </w:rPr>
              <w:t>еральный университет (СФУ)</w:t>
            </w:r>
          </w:p>
        </w:tc>
        <w:tc>
          <w:tcPr>
            <w:tcW w:w="709" w:type="dxa"/>
          </w:tcPr>
          <w:p w14:paraId="234BDC2D" w14:textId="5F38D8EE" w:rsidR="00E325C6" w:rsidRPr="00E325C6" w:rsidRDefault="00627AB2" w:rsidP="00627AB2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134" w:type="dxa"/>
          </w:tcPr>
          <w:p w14:paraId="304A7F78" w14:textId="3FC11EBA" w:rsidR="00E325C6" w:rsidRPr="00E325C6" w:rsidRDefault="00E325C6" w:rsidP="00627AB2"/>
        </w:tc>
        <w:tc>
          <w:tcPr>
            <w:tcW w:w="2268" w:type="dxa"/>
          </w:tcPr>
          <w:p w14:paraId="3508DF42" w14:textId="2F170FA4" w:rsidR="00E325C6" w:rsidRPr="00E325C6" w:rsidRDefault="007128B4" w:rsidP="00627AB2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E325C6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  <w:tr w:rsidR="00E325C6" w:rsidRPr="00124CE3" w14:paraId="4BFB27B8" w14:textId="77777777" w:rsidTr="00627AB2">
        <w:tc>
          <w:tcPr>
            <w:tcW w:w="568" w:type="dxa"/>
          </w:tcPr>
          <w:p w14:paraId="62AF93C3" w14:textId="77777777" w:rsidR="00E325C6" w:rsidRPr="00710D0F" w:rsidRDefault="00E325C6" w:rsidP="00627AB2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04C489A4" w14:textId="124FD917" w:rsidR="00E325C6" w:rsidRPr="00E325C6" w:rsidRDefault="00AC2E77" w:rsidP="00627A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2E77">
              <w:rPr>
                <w:color w:val="000000"/>
              </w:rPr>
              <w:t>Английский язык: теория и практика перевода : учебное пособие</w:t>
            </w:r>
          </w:p>
        </w:tc>
        <w:tc>
          <w:tcPr>
            <w:tcW w:w="1984" w:type="dxa"/>
          </w:tcPr>
          <w:p w14:paraId="02E11E57" w14:textId="0D62D58A" w:rsidR="00E325C6" w:rsidRPr="00E325C6" w:rsidRDefault="00AC2E77" w:rsidP="00627AB2">
            <w:pPr>
              <w:rPr>
                <w:color w:val="000000"/>
              </w:rPr>
            </w:pPr>
            <w:r w:rsidRPr="00AC2E77">
              <w:rPr>
                <w:color w:val="000000"/>
              </w:rPr>
              <w:t>Тихонов, А. А</w:t>
            </w:r>
          </w:p>
        </w:tc>
        <w:tc>
          <w:tcPr>
            <w:tcW w:w="1559" w:type="dxa"/>
          </w:tcPr>
          <w:p w14:paraId="1155A735" w14:textId="3B30F6B0" w:rsidR="00E325C6" w:rsidRPr="00E325C6" w:rsidRDefault="00AC2E77" w:rsidP="00627AB2">
            <w:pPr>
              <w:rPr>
                <w:color w:val="000000"/>
              </w:rPr>
            </w:pPr>
            <w:r w:rsidRPr="00AC2E77">
              <w:rPr>
                <w:color w:val="000000"/>
              </w:rPr>
              <w:t>Москва : ФЛИНТА</w:t>
            </w:r>
          </w:p>
        </w:tc>
        <w:tc>
          <w:tcPr>
            <w:tcW w:w="709" w:type="dxa"/>
          </w:tcPr>
          <w:p w14:paraId="1DFC4731" w14:textId="729C4E39" w:rsidR="00E325C6" w:rsidRPr="00E325C6" w:rsidRDefault="00AC2E77" w:rsidP="00627AB2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</w:tcPr>
          <w:p w14:paraId="7243F059" w14:textId="0C5D51B3" w:rsidR="00E325C6" w:rsidRPr="00E325C6" w:rsidRDefault="00E325C6" w:rsidP="00627AB2"/>
        </w:tc>
        <w:tc>
          <w:tcPr>
            <w:tcW w:w="2268" w:type="dxa"/>
          </w:tcPr>
          <w:p w14:paraId="33688676" w14:textId="362559A3" w:rsidR="00E325C6" w:rsidRPr="00E325C6" w:rsidRDefault="007128B4" w:rsidP="00627AB2">
            <w:pPr>
              <w:rPr>
                <w:rFonts w:eastAsia="Calibri"/>
                <w:color w:val="FF0000"/>
                <w:u w:val="single"/>
              </w:rPr>
            </w:pPr>
            <w:hyperlink r:id="rId10" w:history="1">
              <w:r w:rsidR="00E325C6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F92B832" w14:textId="6AE03D08" w:rsidR="00CA19AC" w:rsidRDefault="00CA19AC" w:rsidP="00CA19AC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Юнитех. Учебный центр Ассоциации преподавателей перевода. – Режим доступа:  </w:t>
      </w:r>
      <w:hyperlink r:id="rId11" w:history="1">
        <w:r w:rsidRPr="00D74458">
          <w:rPr>
            <w:rStyle w:val="a6"/>
            <w:rFonts w:ascii="Times New Roman" w:hAnsi="Times New Roman"/>
            <w:sz w:val="24"/>
            <w:szCs w:val="24"/>
          </w:rPr>
          <w:t>https://unitechbase.com/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31EADA8" w14:textId="0F47F8C9" w:rsidR="00627AB2" w:rsidRPr="00627AB2" w:rsidRDefault="00627AB2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Информационный сайт Этического кодекса переводчика - Режим доступа:  </w:t>
      </w:r>
      <w:hyperlink r:id="rId12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https://translation-ethics.ru/</w:t>
        </w:r>
      </w:hyperlink>
      <w:r w:rsidRPr="00627AB2">
        <w:rPr>
          <w:rFonts w:ascii="Times New Roman" w:hAnsi="Times New Roman"/>
          <w:sz w:val="24"/>
          <w:szCs w:val="24"/>
        </w:rPr>
        <w:t xml:space="preserve"> </w:t>
      </w:r>
    </w:p>
    <w:p w14:paraId="535A0E05" w14:textId="7AF8EF61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3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http://нэб.рф/</w:t>
        </w:r>
      </w:hyperlink>
    </w:p>
    <w:p w14:paraId="40D8BA4C" w14:textId="10333B85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«eLibrary». Научная электронная библиотека. – Режим доступа: </w:t>
      </w:r>
      <w:hyperlink r:id="rId14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https://elibrary.ru</w:t>
        </w:r>
      </w:hyperlink>
    </w:p>
    <w:p w14:paraId="556FBF56" w14:textId="2C4EEB07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5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https://cyberleninka.ru/</w:t>
        </w:r>
      </w:hyperlink>
    </w:p>
    <w:p w14:paraId="3B0C3C41" w14:textId="5E02460D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6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http://www.biblioclub.ru/</w:t>
        </w:r>
      </w:hyperlink>
    </w:p>
    <w:p w14:paraId="5F7066AC" w14:textId="1B76FD14" w:rsidR="009E1BC4" w:rsidRPr="00627AB2" w:rsidRDefault="009E1BC4" w:rsidP="00627AB2">
      <w:pPr>
        <w:pStyle w:val="af2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7AB2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7" w:history="1">
        <w:r w:rsidRPr="00627AB2">
          <w:rPr>
            <w:rStyle w:val="a6"/>
            <w:rFonts w:ascii="Times New Roman" w:hAnsi="Times New Roman"/>
            <w:sz w:val="24"/>
            <w:szCs w:val="24"/>
          </w:rPr>
          <w:t>http://www.rsl.ru/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348C2DB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  <w:r w:rsidR="003C37EA">
        <w:rPr>
          <w:rFonts w:eastAsia="WenQuanYi Micro Hei"/>
          <w:b/>
          <w:bCs/>
          <w:color w:val="000000" w:themeColor="text1"/>
        </w:rPr>
        <w:t>: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lastRenderedPageBreak/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8C627" w14:textId="77777777" w:rsidR="0080194F" w:rsidRDefault="0080194F" w:rsidP="00125718">
      <w:r>
        <w:separator/>
      </w:r>
    </w:p>
  </w:endnote>
  <w:endnote w:type="continuationSeparator" w:id="0">
    <w:p w14:paraId="58325E87" w14:textId="77777777" w:rsidR="0080194F" w:rsidRDefault="0080194F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FC262" w14:textId="77777777" w:rsidR="0080194F" w:rsidRDefault="0080194F" w:rsidP="00125718">
      <w:r>
        <w:separator/>
      </w:r>
    </w:p>
  </w:footnote>
  <w:footnote w:type="continuationSeparator" w:id="0">
    <w:p w14:paraId="25759FB0" w14:textId="77777777" w:rsidR="0080194F" w:rsidRDefault="0080194F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77382"/>
    <w:multiLevelType w:val="hybridMultilevel"/>
    <w:tmpl w:val="47B0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A5D18"/>
    <w:multiLevelType w:val="hybridMultilevel"/>
    <w:tmpl w:val="44EC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B1B24"/>
    <w:multiLevelType w:val="hybridMultilevel"/>
    <w:tmpl w:val="FAC27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8725E"/>
    <w:rsid w:val="000A52AE"/>
    <w:rsid w:val="000B66E8"/>
    <w:rsid w:val="000E63F1"/>
    <w:rsid w:val="000E75A1"/>
    <w:rsid w:val="000F7002"/>
    <w:rsid w:val="0010456C"/>
    <w:rsid w:val="00105B0B"/>
    <w:rsid w:val="00125718"/>
    <w:rsid w:val="00151CAC"/>
    <w:rsid w:val="00162D3B"/>
    <w:rsid w:val="00185412"/>
    <w:rsid w:val="00195E78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B35DB"/>
    <w:rsid w:val="002D7B8E"/>
    <w:rsid w:val="0032484B"/>
    <w:rsid w:val="0033101B"/>
    <w:rsid w:val="00381449"/>
    <w:rsid w:val="003A10CE"/>
    <w:rsid w:val="003C37EA"/>
    <w:rsid w:val="0045098E"/>
    <w:rsid w:val="004C055C"/>
    <w:rsid w:val="004C245F"/>
    <w:rsid w:val="004D1136"/>
    <w:rsid w:val="004D213F"/>
    <w:rsid w:val="004F67A8"/>
    <w:rsid w:val="00520CAA"/>
    <w:rsid w:val="00524037"/>
    <w:rsid w:val="0055007D"/>
    <w:rsid w:val="00556D37"/>
    <w:rsid w:val="0058313D"/>
    <w:rsid w:val="00590733"/>
    <w:rsid w:val="00592D92"/>
    <w:rsid w:val="005A7738"/>
    <w:rsid w:val="005C60D6"/>
    <w:rsid w:val="005E12A0"/>
    <w:rsid w:val="005F1850"/>
    <w:rsid w:val="005F194D"/>
    <w:rsid w:val="00627AB2"/>
    <w:rsid w:val="00631527"/>
    <w:rsid w:val="00631EBD"/>
    <w:rsid w:val="00633193"/>
    <w:rsid w:val="00666A00"/>
    <w:rsid w:val="006A7A7E"/>
    <w:rsid w:val="006B14C8"/>
    <w:rsid w:val="006C0709"/>
    <w:rsid w:val="006F6BDC"/>
    <w:rsid w:val="00703390"/>
    <w:rsid w:val="00711D68"/>
    <w:rsid w:val="007128B4"/>
    <w:rsid w:val="00725186"/>
    <w:rsid w:val="00741974"/>
    <w:rsid w:val="00770C29"/>
    <w:rsid w:val="00786511"/>
    <w:rsid w:val="0079364C"/>
    <w:rsid w:val="007A0AEA"/>
    <w:rsid w:val="007E5182"/>
    <w:rsid w:val="0080194F"/>
    <w:rsid w:val="00805077"/>
    <w:rsid w:val="0081131A"/>
    <w:rsid w:val="00814696"/>
    <w:rsid w:val="00861865"/>
    <w:rsid w:val="008871B4"/>
    <w:rsid w:val="00887C40"/>
    <w:rsid w:val="008A0577"/>
    <w:rsid w:val="008A092C"/>
    <w:rsid w:val="008A279E"/>
    <w:rsid w:val="008A7E85"/>
    <w:rsid w:val="008E3A76"/>
    <w:rsid w:val="00901F3E"/>
    <w:rsid w:val="00910C55"/>
    <w:rsid w:val="00954607"/>
    <w:rsid w:val="00964DF2"/>
    <w:rsid w:val="009656DC"/>
    <w:rsid w:val="009779E8"/>
    <w:rsid w:val="009C4A9B"/>
    <w:rsid w:val="009E1BC4"/>
    <w:rsid w:val="009E1EDD"/>
    <w:rsid w:val="00A14A32"/>
    <w:rsid w:val="00A22080"/>
    <w:rsid w:val="00A42A03"/>
    <w:rsid w:val="00A6193D"/>
    <w:rsid w:val="00A716B4"/>
    <w:rsid w:val="00AB312E"/>
    <w:rsid w:val="00AB5DAC"/>
    <w:rsid w:val="00AC2E77"/>
    <w:rsid w:val="00AC75BA"/>
    <w:rsid w:val="00AD4184"/>
    <w:rsid w:val="00AE3A8D"/>
    <w:rsid w:val="00B04D03"/>
    <w:rsid w:val="00B47B66"/>
    <w:rsid w:val="00B53803"/>
    <w:rsid w:val="00B60F68"/>
    <w:rsid w:val="00B73F0A"/>
    <w:rsid w:val="00BB677C"/>
    <w:rsid w:val="00BE487A"/>
    <w:rsid w:val="00C3143C"/>
    <w:rsid w:val="00C66DA8"/>
    <w:rsid w:val="00C715F0"/>
    <w:rsid w:val="00CA19A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B66A7"/>
    <w:rsid w:val="00DC1C06"/>
    <w:rsid w:val="00DC4F2A"/>
    <w:rsid w:val="00DD4965"/>
    <w:rsid w:val="00DE0A63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B7189"/>
    <w:rsid w:val="00F17820"/>
    <w:rsid w:val="00F3344B"/>
    <w:rsid w:val="00F5014E"/>
    <w:rsid w:val="00FC02CB"/>
    <w:rsid w:val="00FF697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1E9D287E-200D-4C90-B3B6-7E096641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35431&amp;sr=1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lation-ethics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techbas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7C03-DC3A-475B-9B52-DC428519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Ишмуратова</cp:lastModifiedBy>
  <cp:revision>5</cp:revision>
  <cp:lastPrinted>2019-11-28T11:03:00Z</cp:lastPrinted>
  <dcterms:created xsi:type="dcterms:W3CDTF">2022-03-23T08:57:00Z</dcterms:created>
  <dcterms:modified xsi:type="dcterms:W3CDTF">2023-05-11T07:29:00Z</dcterms:modified>
</cp:coreProperties>
</file>