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F41B8" w14:textId="25B8D57C" w:rsidR="005B58D2" w:rsidRDefault="005B58D2" w:rsidP="005B58D2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</w:t>
      </w:r>
      <w:r w:rsidR="00064171">
        <w:t xml:space="preserve"> УЧРЕЖДЕНИЕ ВЫСШЕГО ОБРАЗОВАНИЯ</w:t>
      </w:r>
    </w:p>
    <w:p w14:paraId="0B991646" w14:textId="77777777" w:rsidR="005B58D2" w:rsidRDefault="005B58D2" w:rsidP="005B58D2">
      <w:pPr>
        <w:tabs>
          <w:tab w:val="left" w:pos="0"/>
          <w:tab w:val="left" w:pos="1530"/>
        </w:tabs>
        <w:ind w:hanging="40"/>
        <w:jc w:val="center"/>
      </w:pPr>
    </w:p>
    <w:p w14:paraId="0AF83A86" w14:textId="77777777" w:rsidR="005B58D2" w:rsidRDefault="005B58D2" w:rsidP="005B58D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6FE9D7E8" w14:textId="39B79BB4" w:rsidR="005B58D2" w:rsidRDefault="00064171" w:rsidP="005B58D2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5B58D2">
        <w:rPr>
          <w:b/>
        </w:rPr>
        <w:t xml:space="preserve"> А.С. ПУШКИНА»</w:t>
      </w:r>
    </w:p>
    <w:p w14:paraId="790CC614" w14:textId="77777777" w:rsidR="005B58D2" w:rsidRDefault="005B58D2" w:rsidP="005B58D2">
      <w:pPr>
        <w:tabs>
          <w:tab w:val="left" w:pos="1530"/>
        </w:tabs>
        <w:ind w:hanging="40"/>
        <w:jc w:val="center"/>
      </w:pPr>
    </w:p>
    <w:p w14:paraId="7A17F58F" w14:textId="77777777" w:rsidR="005B58D2" w:rsidRDefault="005B58D2" w:rsidP="005B58D2">
      <w:pPr>
        <w:tabs>
          <w:tab w:val="left" w:pos="1530"/>
        </w:tabs>
        <w:ind w:hanging="40"/>
        <w:jc w:val="center"/>
      </w:pPr>
    </w:p>
    <w:p w14:paraId="04345861" w14:textId="77777777" w:rsidR="005B58D2" w:rsidRDefault="005B58D2" w:rsidP="005B58D2">
      <w:pPr>
        <w:tabs>
          <w:tab w:val="left" w:pos="1530"/>
        </w:tabs>
        <w:ind w:hanging="40"/>
        <w:jc w:val="center"/>
      </w:pPr>
    </w:p>
    <w:p w14:paraId="672F243A" w14:textId="77777777" w:rsidR="005B58D2" w:rsidRDefault="005B58D2" w:rsidP="005B58D2">
      <w:pPr>
        <w:tabs>
          <w:tab w:val="left" w:pos="1530"/>
        </w:tabs>
        <w:ind w:firstLine="5630"/>
      </w:pPr>
      <w:r>
        <w:t>УТВЕРЖДАЮ</w:t>
      </w:r>
    </w:p>
    <w:p w14:paraId="168DBE9B" w14:textId="77777777" w:rsidR="005B58D2" w:rsidRDefault="005B58D2" w:rsidP="005B58D2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56D60B9C" w14:textId="77777777" w:rsidR="005B58D2" w:rsidRDefault="005B58D2" w:rsidP="005B58D2">
      <w:pPr>
        <w:tabs>
          <w:tab w:val="left" w:pos="1530"/>
        </w:tabs>
        <w:ind w:firstLine="5630"/>
      </w:pPr>
      <w:r>
        <w:t xml:space="preserve">работе </w:t>
      </w:r>
    </w:p>
    <w:p w14:paraId="6C884E90" w14:textId="786C13AB" w:rsidR="005B58D2" w:rsidRDefault="005B58D2" w:rsidP="005B58D2">
      <w:pPr>
        <w:tabs>
          <w:tab w:val="left" w:pos="1530"/>
        </w:tabs>
        <w:ind w:firstLine="5630"/>
      </w:pPr>
      <w:r>
        <w:t>____________ С.Н.</w:t>
      </w:r>
      <w:r w:rsidR="00D17BD7">
        <w:t xml:space="preserve"> </w:t>
      </w:r>
      <w:r>
        <w:t>Большаков</w:t>
      </w:r>
    </w:p>
    <w:p w14:paraId="443AE3EC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246A715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B849C03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961C839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74B2832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5951D8CF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дисциплины</w:t>
      </w:r>
    </w:p>
    <w:p w14:paraId="33F76474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4D57528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BFC5027" w14:textId="2C2731EA" w:rsidR="005B58D2" w:rsidRPr="006A1D3C" w:rsidRDefault="005B58D2" w:rsidP="005B58D2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6A1D3C">
        <w:rPr>
          <w:bCs/>
          <w:i/>
          <w:sz w:val="28"/>
          <w:szCs w:val="28"/>
        </w:rPr>
        <w:t xml:space="preserve"> </w:t>
      </w:r>
      <w:bookmarkStart w:id="0" w:name="_Hlk98671088"/>
      <w:r w:rsidR="00064171" w:rsidRPr="006A1D3C">
        <w:rPr>
          <w:b/>
          <w:bCs/>
          <w:sz w:val="28"/>
          <w:szCs w:val="28"/>
        </w:rPr>
        <w:t>Б</w:t>
      </w:r>
      <w:proofErr w:type="gramStart"/>
      <w:r w:rsidR="00064171" w:rsidRPr="006A1D3C">
        <w:rPr>
          <w:b/>
          <w:bCs/>
          <w:sz w:val="28"/>
          <w:szCs w:val="28"/>
        </w:rPr>
        <w:t>1.О</w:t>
      </w:r>
      <w:r w:rsidRPr="006A1D3C">
        <w:rPr>
          <w:b/>
          <w:bCs/>
          <w:sz w:val="28"/>
          <w:szCs w:val="28"/>
        </w:rPr>
        <w:t>.</w:t>
      </w:r>
      <w:proofErr w:type="gramEnd"/>
      <w:r w:rsidRPr="006A1D3C">
        <w:rPr>
          <w:b/>
          <w:bCs/>
          <w:sz w:val="28"/>
          <w:szCs w:val="28"/>
        </w:rPr>
        <w:t>0</w:t>
      </w:r>
      <w:r w:rsidR="00064171" w:rsidRPr="006A1D3C">
        <w:rPr>
          <w:b/>
          <w:bCs/>
          <w:sz w:val="28"/>
          <w:szCs w:val="28"/>
        </w:rPr>
        <w:t>4</w:t>
      </w:r>
      <w:r w:rsidRPr="006A1D3C">
        <w:rPr>
          <w:b/>
          <w:bCs/>
          <w:sz w:val="28"/>
          <w:szCs w:val="28"/>
        </w:rPr>
        <w:t xml:space="preserve"> ИНОСТРАННЫЙ ЯЗЫК (ВТОРОЙ)</w:t>
      </w:r>
      <w:bookmarkEnd w:id="0"/>
    </w:p>
    <w:p w14:paraId="199BD318" w14:textId="77777777" w:rsidR="005B58D2" w:rsidRDefault="005B58D2" w:rsidP="005B58D2">
      <w:pPr>
        <w:ind w:left="1152"/>
        <w:rPr>
          <w:bCs/>
          <w:sz w:val="28"/>
          <w:vertAlign w:val="subscript"/>
        </w:rPr>
      </w:pPr>
    </w:p>
    <w:p w14:paraId="09FDFAFE" w14:textId="4F17215C" w:rsidR="005B58D2" w:rsidRDefault="005B58D2" w:rsidP="005B58D2">
      <w:pPr>
        <w:jc w:val="center"/>
        <w:rPr>
          <w:bCs/>
        </w:rPr>
      </w:pPr>
    </w:p>
    <w:p w14:paraId="4567A8CD" w14:textId="77777777" w:rsidR="008D4A01" w:rsidRDefault="008D4A01" w:rsidP="005B58D2">
      <w:pPr>
        <w:jc w:val="center"/>
        <w:rPr>
          <w:bCs/>
        </w:rPr>
      </w:pPr>
    </w:p>
    <w:p w14:paraId="6F928962" w14:textId="77777777" w:rsidR="005B58D2" w:rsidRDefault="005B58D2" w:rsidP="005B58D2">
      <w:pPr>
        <w:jc w:val="center"/>
      </w:pPr>
      <w:r>
        <w:rPr>
          <w:bCs/>
        </w:rPr>
        <w:t xml:space="preserve">Направление подготовки </w:t>
      </w:r>
      <w:r>
        <w:rPr>
          <w:b/>
          <w:bCs/>
        </w:rPr>
        <w:t>45.03.02</w:t>
      </w:r>
      <w:r>
        <w:rPr>
          <w:b/>
        </w:rPr>
        <w:t xml:space="preserve"> Лингвистика</w:t>
      </w:r>
    </w:p>
    <w:p w14:paraId="63AD6DC2" w14:textId="77777777" w:rsidR="005B58D2" w:rsidRDefault="005B58D2" w:rsidP="005B58D2">
      <w:pPr>
        <w:jc w:val="center"/>
      </w:pPr>
      <w:r>
        <w:t xml:space="preserve">Направленность (профиль) </w:t>
      </w:r>
      <w:r w:rsidRPr="00064171">
        <w:rPr>
          <w:b/>
        </w:rPr>
        <w:t>Перевод и переводоведение</w:t>
      </w:r>
    </w:p>
    <w:p w14:paraId="0F58A0BE" w14:textId="160D0209" w:rsidR="005B58D2" w:rsidRDefault="005B58D2" w:rsidP="005B58D2">
      <w:pPr>
        <w:tabs>
          <w:tab w:val="left" w:pos="3822"/>
        </w:tabs>
        <w:jc w:val="center"/>
        <w:rPr>
          <w:bCs/>
        </w:rPr>
      </w:pPr>
    </w:p>
    <w:p w14:paraId="0C13DBE1" w14:textId="77777777" w:rsidR="006A1D3C" w:rsidRDefault="006A1D3C" w:rsidP="005B58D2">
      <w:pPr>
        <w:tabs>
          <w:tab w:val="left" w:pos="3822"/>
        </w:tabs>
        <w:jc w:val="center"/>
        <w:rPr>
          <w:bCs/>
        </w:rPr>
      </w:pPr>
    </w:p>
    <w:p w14:paraId="561B56C3" w14:textId="6B8B249D" w:rsidR="005B58D2" w:rsidRDefault="005B58D2" w:rsidP="005B58D2">
      <w:pPr>
        <w:tabs>
          <w:tab w:val="left" w:pos="3822"/>
        </w:tabs>
        <w:jc w:val="center"/>
      </w:pPr>
      <w:r>
        <w:rPr>
          <w:bCs/>
        </w:rPr>
        <w:t>(год начала подготовки – 202</w:t>
      </w:r>
      <w:r w:rsidR="00E976B0">
        <w:rPr>
          <w:bCs/>
        </w:rPr>
        <w:t>2</w:t>
      </w:r>
      <w:r>
        <w:rPr>
          <w:bCs/>
        </w:rPr>
        <w:t>)</w:t>
      </w:r>
    </w:p>
    <w:p w14:paraId="71DC6A74" w14:textId="77777777" w:rsidR="005B58D2" w:rsidRDefault="005B58D2" w:rsidP="005B58D2">
      <w:pPr>
        <w:tabs>
          <w:tab w:val="left" w:pos="3822"/>
        </w:tabs>
        <w:jc w:val="center"/>
        <w:rPr>
          <w:bCs/>
        </w:rPr>
      </w:pPr>
    </w:p>
    <w:p w14:paraId="2FECC865" w14:textId="77777777" w:rsidR="005B58D2" w:rsidRDefault="005B58D2" w:rsidP="005B58D2">
      <w:pPr>
        <w:tabs>
          <w:tab w:val="left" w:pos="3822"/>
        </w:tabs>
        <w:jc w:val="center"/>
        <w:rPr>
          <w:bCs/>
        </w:rPr>
      </w:pPr>
    </w:p>
    <w:p w14:paraId="29D0A608" w14:textId="77777777" w:rsidR="005B58D2" w:rsidRDefault="005B58D2" w:rsidP="005B58D2">
      <w:pPr>
        <w:tabs>
          <w:tab w:val="left" w:pos="3822"/>
        </w:tabs>
        <w:jc w:val="center"/>
        <w:rPr>
          <w:bCs/>
        </w:rPr>
      </w:pPr>
    </w:p>
    <w:p w14:paraId="447E447E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3B166978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65D8F64F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4F6E2D1C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50C5610A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3F289C9E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579EF1E9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07B36498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0826D2BF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546F8D5A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568E96BA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37394007" w14:textId="77777777" w:rsidR="005B58D2" w:rsidRDefault="005B58D2" w:rsidP="005B58D2">
      <w:pPr>
        <w:tabs>
          <w:tab w:val="left" w:pos="748"/>
          <w:tab w:val="left" w:pos="828"/>
          <w:tab w:val="left" w:pos="3822"/>
        </w:tabs>
      </w:pPr>
    </w:p>
    <w:p w14:paraId="2A5A19F2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5DA224BD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30685FF8" w14:textId="3F868B53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279BB271" w14:textId="1B1950E0" w:rsidR="008D4A01" w:rsidRDefault="008D4A01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35406137" w14:textId="77777777" w:rsidR="008D4A01" w:rsidRDefault="008D4A01" w:rsidP="005B58D2">
      <w:pPr>
        <w:tabs>
          <w:tab w:val="left" w:pos="748"/>
          <w:tab w:val="left" w:pos="828"/>
          <w:tab w:val="left" w:pos="3822"/>
        </w:tabs>
        <w:jc w:val="center"/>
      </w:pPr>
    </w:p>
    <w:p w14:paraId="2F3689DB" w14:textId="77777777" w:rsidR="005B58D2" w:rsidRDefault="005B58D2" w:rsidP="005B58D2">
      <w:pPr>
        <w:tabs>
          <w:tab w:val="left" w:pos="5130"/>
        </w:tabs>
      </w:pPr>
      <w:r>
        <w:tab/>
      </w:r>
    </w:p>
    <w:p w14:paraId="5A536B73" w14:textId="77777777" w:rsidR="005B58D2" w:rsidRDefault="005B58D2" w:rsidP="005B58D2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4D4E1343" w14:textId="65C5CC88" w:rsidR="005B58D2" w:rsidRPr="005B58D2" w:rsidRDefault="005B58D2" w:rsidP="005B58D2">
      <w:pPr>
        <w:tabs>
          <w:tab w:val="left" w:pos="708"/>
        </w:tabs>
        <w:ind w:left="-142" w:firstLine="142"/>
        <w:jc w:val="center"/>
      </w:pPr>
      <w:r>
        <w:t>202</w:t>
      </w:r>
      <w:r w:rsidR="00E976B0">
        <w:t>2</w:t>
      </w:r>
      <w:bookmarkStart w:id="1" w:name="_GoBack"/>
      <w:bookmarkEnd w:id="1"/>
    </w:p>
    <w:p w14:paraId="1BC232B0" w14:textId="77777777" w:rsidR="009639E7" w:rsidRPr="003C0E55" w:rsidRDefault="009639E7" w:rsidP="009639E7">
      <w:pPr>
        <w:pageBreakBefore/>
      </w:pPr>
      <w:bookmarkStart w:id="2" w:name="_Hlk98671203"/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041F4775" w14:textId="77777777" w:rsidR="009639E7" w:rsidRDefault="009639E7" w:rsidP="009639E7">
      <w:pPr>
        <w:pStyle w:val="a5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F050BDA" w14:textId="77777777" w:rsidR="009639E7" w:rsidRDefault="009639E7" w:rsidP="009639E7">
      <w:pPr>
        <w:pStyle w:val="a5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819"/>
      </w:tblGrid>
      <w:tr w:rsidR="009639E7" w:rsidRPr="003C0E55" w14:paraId="41B4BC4B" w14:textId="77777777" w:rsidTr="00D30BE8">
        <w:trPr>
          <w:trHeight w:val="858"/>
        </w:trPr>
        <w:tc>
          <w:tcPr>
            <w:tcW w:w="993" w:type="dxa"/>
            <w:shd w:val="clear" w:color="auto" w:fill="auto"/>
          </w:tcPr>
          <w:p w14:paraId="3FA47473" w14:textId="77777777" w:rsidR="009639E7" w:rsidRPr="003C0E55" w:rsidRDefault="009639E7" w:rsidP="00064171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3" w:name="_Hlk98671141"/>
            <w:bookmarkEnd w:id="2"/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31439D8" w14:textId="77777777" w:rsidR="009639E7" w:rsidRPr="003C0E55" w:rsidRDefault="009639E7" w:rsidP="00064171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9FBD3AE" w14:textId="77777777" w:rsidR="009639E7" w:rsidRPr="003C0E55" w:rsidRDefault="009639E7" w:rsidP="00064171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19" w:type="dxa"/>
          </w:tcPr>
          <w:p w14:paraId="7A3D878C" w14:textId="77777777" w:rsidR="00064171" w:rsidRDefault="009639E7" w:rsidP="00064171">
            <w:pPr>
              <w:pStyle w:val="a4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</w:t>
            </w:r>
          </w:p>
          <w:p w14:paraId="2CF4AD9A" w14:textId="6C28F4A0" w:rsidR="009639E7" w:rsidRPr="007723E4" w:rsidRDefault="009639E7" w:rsidP="00064171">
            <w:pPr>
              <w:pStyle w:val="a4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bookmarkEnd w:id="3"/>
      <w:tr w:rsidR="007B07F1" w:rsidRPr="003C0E55" w14:paraId="768FB022" w14:textId="77777777" w:rsidTr="00D30BE8">
        <w:trPr>
          <w:trHeight w:val="424"/>
        </w:trPr>
        <w:tc>
          <w:tcPr>
            <w:tcW w:w="993" w:type="dxa"/>
            <w:shd w:val="clear" w:color="auto" w:fill="auto"/>
          </w:tcPr>
          <w:p w14:paraId="4DA870CC" w14:textId="270178E6" w:rsidR="007B07F1" w:rsidRPr="0095632D" w:rsidRDefault="007B07F1" w:rsidP="007B07F1">
            <w:pPr>
              <w:pStyle w:val="a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14:paraId="51FC1CFF" w14:textId="7E87D409" w:rsidR="007B07F1" w:rsidRPr="008A2595" w:rsidRDefault="007B07F1" w:rsidP="007B07F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3">
              <w:rPr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072B3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8072B3">
              <w:rPr>
                <w:color w:val="000000"/>
                <w:sz w:val="24"/>
                <w:szCs w:val="24"/>
              </w:rPr>
              <w:t>) языке(ах)</w:t>
            </w:r>
          </w:p>
        </w:tc>
        <w:tc>
          <w:tcPr>
            <w:tcW w:w="4819" w:type="dxa"/>
          </w:tcPr>
          <w:p w14:paraId="3BDE5E39" w14:textId="77777777" w:rsidR="007B07F1" w:rsidRPr="008072B3" w:rsidRDefault="007B07F1" w:rsidP="007B07F1">
            <w:pPr>
              <w:tabs>
                <w:tab w:val="left" w:pos="788"/>
              </w:tabs>
            </w:pPr>
            <w:r w:rsidRPr="00E6706E">
              <w:rPr>
                <w:b/>
              </w:rPr>
              <w:t>ИУК-4.1</w:t>
            </w:r>
            <w:r w:rsidRPr="008072B3">
              <w:t xml:space="preserve"> Знает различные формы деловой устной и письменной коммуникации на государственном языке Российской Федера</w:t>
            </w:r>
            <w:r>
              <w:t>ции и иностранном(</w:t>
            </w:r>
            <w:proofErr w:type="spellStart"/>
            <w:r>
              <w:t>ых</w:t>
            </w:r>
            <w:proofErr w:type="spellEnd"/>
            <w:r>
              <w:t>) языке(ах).</w:t>
            </w:r>
          </w:p>
          <w:p w14:paraId="5CD17B69" w14:textId="77777777" w:rsidR="007B07F1" w:rsidRPr="008072B3" w:rsidRDefault="007B07F1" w:rsidP="007B07F1">
            <w:pPr>
              <w:tabs>
                <w:tab w:val="left" w:pos="788"/>
              </w:tabs>
            </w:pPr>
            <w:r w:rsidRPr="00E6706E">
              <w:rPr>
                <w:b/>
              </w:rPr>
              <w:t>ИУК-4.2</w:t>
            </w:r>
            <w:r w:rsidRPr="008072B3">
              <w:t xml:space="preserve"> Умеет вести деловую переписку и вести деловые переговоры на государственном языке Российской Федерации и иностранном(</w:t>
            </w:r>
            <w:proofErr w:type="spellStart"/>
            <w:r w:rsidRPr="008072B3">
              <w:t>ых</w:t>
            </w:r>
            <w:proofErr w:type="spellEnd"/>
            <w:r w:rsidRPr="008072B3">
              <w:t>) языке(ах), учитывая особенности стилист</w:t>
            </w:r>
            <w:r>
              <w:t xml:space="preserve">ики и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-культурные</w:t>
            </w:r>
            <w:proofErr w:type="gramEnd"/>
            <w:r>
              <w:t xml:space="preserve"> различия.</w:t>
            </w:r>
          </w:p>
          <w:p w14:paraId="4FF14923" w14:textId="6B7848A7" w:rsidR="007B07F1" w:rsidRPr="000C0614" w:rsidRDefault="007B07F1" w:rsidP="007B07F1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E6706E">
              <w:rPr>
                <w:b/>
              </w:rPr>
              <w:t>ИУК-4.3</w:t>
            </w:r>
            <w:r w:rsidRPr="008072B3">
              <w:t xml:space="preserve"> Владеет навыками выстраивания стратегии устной и письменной деловой коммуникации.</w:t>
            </w:r>
          </w:p>
        </w:tc>
      </w:tr>
      <w:tr w:rsidR="007B07F1" w:rsidRPr="003C0E55" w14:paraId="7620B718" w14:textId="77777777" w:rsidTr="003C3AE9">
        <w:trPr>
          <w:trHeight w:val="7737"/>
        </w:trPr>
        <w:tc>
          <w:tcPr>
            <w:tcW w:w="993" w:type="dxa"/>
            <w:vMerge w:val="restart"/>
            <w:shd w:val="clear" w:color="auto" w:fill="auto"/>
          </w:tcPr>
          <w:p w14:paraId="67EBC6D1" w14:textId="5B1371E8" w:rsidR="007B07F1" w:rsidRPr="0095632D" w:rsidRDefault="007B07F1" w:rsidP="007B07F1">
            <w:pPr>
              <w:pStyle w:val="a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C437CC0" w14:textId="4D795298" w:rsidR="007B07F1" w:rsidRPr="008A2595" w:rsidRDefault="007B07F1" w:rsidP="007B07F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59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  <w:p w14:paraId="5B371E56" w14:textId="2BCD783A" w:rsidR="007B07F1" w:rsidRPr="008A2595" w:rsidRDefault="007B07F1" w:rsidP="007B07F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38DCD5" w14:textId="3FE700CC" w:rsidR="007B07F1" w:rsidRPr="00060BB6" w:rsidRDefault="007B07F1" w:rsidP="007B07F1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060BB6">
              <w:rPr>
                <w:b/>
              </w:rPr>
              <w:t>ИОПК-3.1</w:t>
            </w:r>
            <w:r w:rsidRPr="007B07F1">
              <w:rPr>
                <w:b/>
              </w:rPr>
              <w:t xml:space="preserve"> </w:t>
            </w:r>
            <w:r w:rsidRPr="00060BB6">
              <w:rPr>
                <w:bCs/>
              </w:rPr>
              <w:t>знает</w:t>
            </w:r>
            <w:r w:rsidRPr="00060BB6">
              <w:rPr>
                <w:color w:val="000000"/>
              </w:rPr>
              <w:t xml:space="preserve"> коммуникативные структуры, наиболее употребительные в письменной и устной речи; стилистические характеристики устных и письменных текстов разных регистров общения;</w:t>
            </w:r>
            <w:r>
              <w:t xml:space="preserve"> </w:t>
            </w:r>
            <w:r w:rsidRPr="00060BB6">
              <w:rPr>
                <w:color w:val="000000"/>
              </w:rPr>
              <w:t>языковые нормы культуры устного и письменного общения и этические и нравственные нормы поведения, принятые в стране изучаемого языка</w:t>
            </w:r>
          </w:p>
          <w:p w14:paraId="5F7211B8" w14:textId="77777777" w:rsidR="007B07F1" w:rsidRDefault="007B07F1" w:rsidP="007B07F1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9176FF">
              <w:rPr>
                <w:b/>
              </w:rPr>
              <w:t>ИОПК-3.2</w:t>
            </w:r>
            <w:r w:rsidRPr="007B07F1">
              <w:rPr>
                <w:b/>
              </w:rPr>
              <w:t xml:space="preserve"> </w:t>
            </w:r>
            <w:r w:rsidRPr="009176FF">
              <w:rPr>
                <w:bCs/>
              </w:rPr>
              <w:t xml:space="preserve">умеет </w:t>
            </w:r>
            <w:r>
              <w:rPr>
                <w:color w:val="000000"/>
              </w:rPr>
              <w:t>адекватно использовать языковые средства разных коммуникативных регистров для достижения семантической, коммуникативной и структурной целостности устного и /или письменного высказывания;</w:t>
            </w:r>
            <w:r>
              <w:t xml:space="preserve"> </w:t>
            </w:r>
            <w:r>
              <w:rPr>
                <w:color w:val="000000"/>
              </w:rPr>
              <w:t>выражать фактическую и концептуальную информацию, передавать стилистическую и культурную коннотацию языковых единиц, используемых в устной и письменной коммуникации;</w:t>
            </w:r>
            <w:r>
              <w:t xml:space="preserve"> </w:t>
            </w:r>
            <w:r>
              <w:rPr>
                <w:color w:val="000000"/>
              </w:rPr>
              <w:t>порождать стилистически корректные устные и письменные тексты, характеризующиеся ясностью, логичностью, смысловой и структурной завершенностью в соответствии с языковой нормой, прагматическими и социокультурными параметрами коммуникации</w:t>
            </w:r>
            <w:r w:rsidRPr="009176FF">
              <w:rPr>
                <w:b/>
              </w:rPr>
              <w:t xml:space="preserve"> </w:t>
            </w:r>
          </w:p>
          <w:p w14:paraId="6C939DFC" w14:textId="5CD2BC04" w:rsidR="007B07F1" w:rsidRPr="00060BB6" w:rsidRDefault="007B07F1" w:rsidP="007B07F1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9176FF">
              <w:rPr>
                <w:b/>
              </w:rPr>
              <w:t>ИОПК-3.3</w:t>
            </w:r>
            <w:r w:rsidRPr="007B07F1">
              <w:rPr>
                <w:b/>
              </w:rPr>
              <w:t xml:space="preserve"> </w:t>
            </w:r>
            <w:r w:rsidRPr="009176FF">
              <w:rPr>
                <w:bCs/>
              </w:rPr>
              <w:t xml:space="preserve">владеет </w:t>
            </w:r>
            <w:r>
              <w:rPr>
                <w:color w:val="000000"/>
              </w:rPr>
              <w:t>родным и рабочими иностранными языками на уровне, необходимом для решения профессиональных задач;</w:t>
            </w:r>
            <w:r>
              <w:t xml:space="preserve"> </w:t>
            </w:r>
            <w:r>
              <w:rPr>
                <w:color w:val="000000"/>
              </w:rPr>
              <w:t>навыками интерпретации коммуникативных</w:t>
            </w:r>
          </w:p>
        </w:tc>
      </w:tr>
      <w:tr w:rsidR="007B07F1" w:rsidRPr="003C0E55" w14:paraId="2A0DD045" w14:textId="77777777" w:rsidTr="00D30BE8">
        <w:trPr>
          <w:trHeight w:val="936"/>
        </w:trPr>
        <w:tc>
          <w:tcPr>
            <w:tcW w:w="993" w:type="dxa"/>
            <w:vMerge/>
            <w:shd w:val="clear" w:color="auto" w:fill="auto"/>
          </w:tcPr>
          <w:p w14:paraId="7CADCA08" w14:textId="77777777" w:rsidR="007B07F1" w:rsidRPr="0095632D" w:rsidRDefault="007B07F1" w:rsidP="007B07F1">
            <w:pPr>
              <w:pStyle w:val="a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22C908A" w14:textId="77777777" w:rsidR="007B07F1" w:rsidRPr="008A2595" w:rsidRDefault="007B07F1" w:rsidP="007B07F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2B1CCE1" w14:textId="1F6BA539" w:rsidR="007B07F1" w:rsidRPr="00060BB6" w:rsidRDefault="007B07F1" w:rsidP="007B07F1">
            <w:pPr>
              <w:pStyle w:val="aa"/>
              <w:spacing w:before="0" w:beforeAutospacing="0" w:after="0" w:afterAutospacing="0"/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>намерений собеседника, понимания фактической, концептуальной и эстетической информации;</w:t>
            </w:r>
            <w:r>
              <w:t xml:space="preserve"> </w:t>
            </w:r>
            <w:r>
              <w:rPr>
                <w:color w:val="000000"/>
              </w:rPr>
              <w:t>навыками определения жанра речевого произведения и его принадлежности к официальному, нейтральному и неофициальному регистрам общения; дискурсивными способами порождения связных текстов официального, нейтрального и неофициального регистров общения</w:t>
            </w:r>
          </w:p>
        </w:tc>
      </w:tr>
    </w:tbl>
    <w:p w14:paraId="3021DDF7" w14:textId="460D1271" w:rsidR="00A17C76" w:rsidRDefault="00A17C76"/>
    <w:p w14:paraId="21E358CF" w14:textId="43197DE5" w:rsidR="00064171" w:rsidRPr="00064171" w:rsidRDefault="00064171" w:rsidP="00064171">
      <w:pPr>
        <w:shd w:val="clear" w:color="auto" w:fill="FFFFFF"/>
        <w:spacing w:line="100" w:lineRule="atLeast"/>
        <w:jc w:val="both"/>
        <w:rPr>
          <w:b/>
          <w:bCs/>
          <w:color w:val="00000A"/>
        </w:rPr>
      </w:pPr>
      <w:bookmarkStart w:id="4" w:name="_Hlk98671739"/>
      <w:r w:rsidRPr="00064171">
        <w:rPr>
          <w:b/>
          <w:bCs/>
          <w:color w:val="00000A"/>
        </w:rPr>
        <w:t>2.</w:t>
      </w:r>
      <w:r>
        <w:rPr>
          <w:b/>
          <w:bCs/>
          <w:color w:val="00000A"/>
        </w:rPr>
        <w:t xml:space="preserve"> МЕСТО ДИСЦИПЛИНЫ В СТРУКТУРЕ ОП:</w:t>
      </w:r>
    </w:p>
    <w:p w14:paraId="57EA6012" w14:textId="47F1CA1B" w:rsidR="00670AF0" w:rsidRPr="00670AF0" w:rsidRDefault="00670AF0" w:rsidP="00A36C7C">
      <w:pPr>
        <w:shd w:val="clear" w:color="auto" w:fill="FFFFFF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670AF0">
        <w:rPr>
          <w:b/>
          <w:bCs/>
          <w:color w:val="00000A"/>
          <w:u w:val="single"/>
        </w:rPr>
        <w:t>Цель дисциплины</w:t>
      </w:r>
      <w:r w:rsidRPr="00670AF0">
        <w:rPr>
          <w:b/>
          <w:bCs/>
          <w:color w:val="00000A"/>
        </w:rPr>
        <w:t xml:space="preserve">: </w:t>
      </w:r>
    </w:p>
    <w:p w14:paraId="557466FB" w14:textId="77777777" w:rsidR="00670AF0" w:rsidRPr="00670AF0" w:rsidRDefault="00670AF0" w:rsidP="00A36C7C">
      <w:pPr>
        <w:shd w:val="clear" w:color="auto" w:fill="FFFFFF"/>
        <w:spacing w:line="100" w:lineRule="atLeast"/>
        <w:ind w:firstLine="567"/>
        <w:jc w:val="both"/>
        <w:rPr>
          <w:b/>
          <w:bCs/>
          <w:u w:val="single"/>
        </w:rPr>
      </w:pPr>
      <w:r w:rsidRPr="00670AF0">
        <w:t>Формирование навыков владения продуктивной письменной речью официального и нейтрального характера в пределах изученного языкового материала.</w:t>
      </w:r>
    </w:p>
    <w:p w14:paraId="6D9FA038" w14:textId="77777777" w:rsidR="00670AF0" w:rsidRPr="00670AF0" w:rsidRDefault="00670AF0" w:rsidP="00A36C7C">
      <w:pPr>
        <w:spacing w:line="100" w:lineRule="atLeast"/>
        <w:ind w:firstLine="567"/>
        <w:jc w:val="both"/>
      </w:pPr>
      <w:r w:rsidRPr="00670AF0">
        <w:rPr>
          <w:b/>
          <w:bCs/>
          <w:u w:val="single"/>
        </w:rPr>
        <w:t>Задачи дисциплины</w:t>
      </w:r>
      <w:r w:rsidRPr="00670AF0">
        <w:rPr>
          <w:b/>
          <w:bCs/>
        </w:rPr>
        <w:t>:</w:t>
      </w:r>
    </w:p>
    <w:p w14:paraId="1FD279E9" w14:textId="77777777" w:rsidR="00670AF0" w:rsidRPr="00670AF0" w:rsidRDefault="00670AF0" w:rsidP="00C7596C">
      <w:pPr>
        <w:pStyle w:val="a7"/>
        <w:numPr>
          <w:ilvl w:val="0"/>
          <w:numId w:val="2"/>
        </w:numPr>
        <w:spacing w:line="100" w:lineRule="atLeast"/>
        <w:jc w:val="both"/>
      </w:pPr>
      <w:r w:rsidRPr="00670AF0">
        <w:t xml:space="preserve">развитие адекватной реализации коммуникативного намерения, достижение ясности, логичности, содержательности, связности, смысловой и структурной завершенности изложения; </w:t>
      </w:r>
    </w:p>
    <w:p w14:paraId="689B92F8" w14:textId="77777777" w:rsidR="00670AF0" w:rsidRPr="00C7596C" w:rsidRDefault="00670AF0" w:rsidP="00C7596C">
      <w:pPr>
        <w:pStyle w:val="a7"/>
        <w:numPr>
          <w:ilvl w:val="0"/>
          <w:numId w:val="2"/>
        </w:numPr>
        <w:spacing w:line="100" w:lineRule="atLeast"/>
        <w:jc w:val="both"/>
        <w:rPr>
          <w:iCs/>
        </w:rPr>
      </w:pPr>
      <w:r w:rsidRPr="00670AF0">
        <w:t>достижение соответствия письменной речи языковой норме, прагматическим и социокультурным параметрам дискурса.</w:t>
      </w:r>
    </w:p>
    <w:p w14:paraId="4076575F" w14:textId="77777777" w:rsidR="00A36C7C" w:rsidRPr="003C0E55" w:rsidRDefault="00A36C7C" w:rsidP="00A36C7C">
      <w:pPr>
        <w:pStyle w:val="a7"/>
        <w:ind w:left="0" w:firstLine="567"/>
      </w:pPr>
      <w:r w:rsidRPr="00A36C7C">
        <w:rPr>
          <w:b/>
          <w:u w:val="single"/>
        </w:rPr>
        <w:t>Место дисциплины</w:t>
      </w:r>
      <w:r>
        <w:t>: д</w:t>
      </w:r>
      <w:r w:rsidRPr="003C0E55">
        <w:t>исциплина относится к обязательным дисциплинам базовой части программы бакалавриата.</w:t>
      </w:r>
    </w:p>
    <w:p w14:paraId="7E895330" w14:textId="0A76C32F" w:rsidR="00670AF0" w:rsidRDefault="00670AF0"/>
    <w:p w14:paraId="403C48FB" w14:textId="77777777" w:rsidR="003F3A40" w:rsidRPr="003C0E55" w:rsidRDefault="003F3A40" w:rsidP="003F3A40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63C8AAC6" w14:textId="34511815" w:rsidR="003F3A40" w:rsidRPr="003C0E55" w:rsidRDefault="003F3A40" w:rsidP="003F3A40">
      <w:pPr>
        <w:ind w:firstLine="527"/>
      </w:pPr>
      <w:r w:rsidRPr="003C0E55">
        <w:t xml:space="preserve">Общая трудоемкость освоения дисциплины составляет </w:t>
      </w:r>
      <w:r w:rsidR="00DD19CD">
        <w:t>33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1188</w:t>
      </w:r>
      <w:r w:rsidRPr="003C0E55">
        <w:t xml:space="preserve"> академических час</w:t>
      </w:r>
      <w:r w:rsidR="00DD19CD"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44C6A8A" w14:textId="77777777" w:rsidR="003F3A40" w:rsidRPr="00064171" w:rsidRDefault="003F3A40" w:rsidP="003F3A40">
      <w:pPr>
        <w:ind w:firstLine="720"/>
        <w:rPr>
          <w:color w:val="000000"/>
        </w:rPr>
      </w:pPr>
    </w:p>
    <w:p w14:paraId="229FE63C" w14:textId="77777777" w:rsidR="003F3A40" w:rsidRPr="003C0E55" w:rsidRDefault="003F3A40" w:rsidP="003F3A40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452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6486"/>
        <w:gridCol w:w="1483"/>
        <w:gridCol w:w="1483"/>
      </w:tblGrid>
      <w:tr w:rsidR="004662A8" w14:paraId="3363EDBC" w14:textId="77777777" w:rsidTr="004662A8">
        <w:trPr>
          <w:trHeight w:val="405"/>
        </w:trPr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4A05400" w14:textId="77777777" w:rsidR="004662A8" w:rsidRDefault="004662A8" w:rsidP="00D30BE8">
            <w:pPr>
              <w:spacing w:line="100" w:lineRule="atLeast"/>
              <w:jc w:val="center"/>
            </w:pPr>
            <w:r>
              <w:t>Вид учебной работы</w:t>
            </w:r>
          </w:p>
        </w:tc>
        <w:tc>
          <w:tcPr>
            <w:tcW w:w="29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C360C4" w14:textId="77777777" w:rsidR="004662A8" w:rsidRDefault="004662A8" w:rsidP="00D30BE8">
            <w:pPr>
              <w:spacing w:line="100" w:lineRule="atLeast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4662A8" w14:paraId="12D9EA67" w14:textId="77777777" w:rsidTr="004662A8">
        <w:trPr>
          <w:trHeight w:val="582"/>
        </w:trPr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BA4176C" w14:textId="77777777" w:rsidR="004662A8" w:rsidRDefault="004662A8" w:rsidP="00D30BE8">
            <w:pPr>
              <w:spacing w:line="100" w:lineRule="atLeast"/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2340B6" w14:textId="77777777" w:rsidR="004662A8" w:rsidRDefault="004662A8" w:rsidP="00D30BE8">
            <w:pPr>
              <w:spacing w:line="100" w:lineRule="atLeast"/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763B9E" w14:textId="77777777" w:rsidR="004662A8" w:rsidRPr="00A86697" w:rsidRDefault="004662A8" w:rsidP="00D30BE8">
            <w:pPr>
              <w:spacing w:line="100" w:lineRule="atLeast"/>
              <w:jc w:val="center"/>
              <w:rPr>
                <w:sz w:val="20"/>
              </w:rPr>
            </w:pPr>
            <w:r w:rsidRPr="00A86697">
              <w:rPr>
                <w:sz w:val="20"/>
              </w:rPr>
              <w:t>Практическая подготовка</w:t>
            </w:r>
          </w:p>
        </w:tc>
      </w:tr>
      <w:tr w:rsidR="004662A8" w14:paraId="2C117C07" w14:textId="77777777" w:rsidTr="004662A8">
        <w:trPr>
          <w:trHeight w:val="424"/>
        </w:trPr>
        <w:tc>
          <w:tcPr>
            <w:tcW w:w="6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0233BB" w14:textId="77777777" w:rsidR="004662A8" w:rsidRDefault="004662A8" w:rsidP="00D30BE8">
            <w:pPr>
              <w:spacing w:line="100" w:lineRule="atLeast"/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8875D41" w14:textId="77777777" w:rsidR="004662A8" w:rsidRDefault="004662A8" w:rsidP="00D30BE8">
            <w:pPr>
              <w:spacing w:line="100" w:lineRule="atLeast"/>
              <w:jc w:val="center"/>
            </w:pPr>
            <w:r>
              <w:rPr>
                <w:b/>
              </w:rPr>
              <w:t>564</w:t>
            </w:r>
          </w:p>
        </w:tc>
      </w:tr>
      <w:tr w:rsidR="004662A8" w14:paraId="732E087B" w14:textId="77777777" w:rsidTr="004662A8">
        <w:tc>
          <w:tcPr>
            <w:tcW w:w="6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5CFE439" w14:textId="77777777" w:rsidR="004662A8" w:rsidRDefault="004662A8" w:rsidP="00D30BE8">
            <w:pPr>
              <w:spacing w:line="100" w:lineRule="atLeast"/>
            </w:pPr>
            <w:r>
              <w:t>В том числе: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7323B8" w14:textId="77777777" w:rsidR="004662A8" w:rsidRDefault="004662A8" w:rsidP="00D30BE8">
            <w:pPr>
              <w:spacing w:line="100" w:lineRule="atLeast"/>
              <w:jc w:val="center"/>
            </w:pPr>
          </w:p>
        </w:tc>
      </w:tr>
      <w:tr w:rsidR="004662A8" w14:paraId="76EFE083" w14:textId="77777777" w:rsidTr="004662A8">
        <w:tc>
          <w:tcPr>
            <w:tcW w:w="6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8085131" w14:textId="77777777" w:rsidR="004662A8" w:rsidRDefault="004662A8" w:rsidP="00D30BE8">
            <w:pPr>
              <w:spacing w:line="100" w:lineRule="atLeast"/>
            </w:pPr>
            <w:r>
              <w:t>Лекции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1F9E0B" w14:textId="77777777" w:rsidR="004662A8" w:rsidRDefault="004662A8" w:rsidP="00D30BE8">
            <w:pPr>
              <w:spacing w:line="100" w:lineRule="atLeast"/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FECC4A" w14:textId="77777777" w:rsidR="004662A8" w:rsidRDefault="004662A8" w:rsidP="00D30BE8">
            <w:pPr>
              <w:spacing w:line="100" w:lineRule="atLeast"/>
              <w:jc w:val="center"/>
            </w:pPr>
            <w:r>
              <w:t>-</w:t>
            </w:r>
          </w:p>
        </w:tc>
      </w:tr>
      <w:tr w:rsidR="004662A8" w14:paraId="372A3D09" w14:textId="77777777" w:rsidTr="004662A8">
        <w:tc>
          <w:tcPr>
            <w:tcW w:w="6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B850A2F" w14:textId="77777777" w:rsidR="004662A8" w:rsidRDefault="004662A8" w:rsidP="00D30BE8">
            <w:pPr>
              <w:spacing w:line="100" w:lineRule="atLeast"/>
            </w:pPr>
            <w:r>
              <w:t xml:space="preserve">Лабораторные занятия / Практические занятия (в </w:t>
            </w:r>
            <w:proofErr w:type="spellStart"/>
            <w:r>
              <w:t>т.ч</w:t>
            </w:r>
            <w:proofErr w:type="spellEnd"/>
            <w:r>
              <w:t>. зачет с оценкой*)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E48C02" w14:textId="77777777" w:rsidR="004662A8" w:rsidRDefault="004662A8" w:rsidP="00D30BE8">
            <w:pPr>
              <w:spacing w:line="100" w:lineRule="atLeast"/>
              <w:jc w:val="center"/>
            </w:pPr>
            <w:r>
              <w:t>564/-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DC07F5" w14:textId="77777777" w:rsidR="004662A8" w:rsidRDefault="004662A8" w:rsidP="00D30BE8">
            <w:pPr>
              <w:spacing w:line="100" w:lineRule="atLeast"/>
              <w:jc w:val="center"/>
            </w:pPr>
            <w:r>
              <w:t>-/-</w:t>
            </w:r>
          </w:p>
        </w:tc>
      </w:tr>
      <w:tr w:rsidR="004662A8" w14:paraId="7464246C" w14:textId="77777777" w:rsidTr="004662A8">
        <w:tc>
          <w:tcPr>
            <w:tcW w:w="6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7465FF" w14:textId="77777777" w:rsidR="004662A8" w:rsidRDefault="004662A8" w:rsidP="00D30BE8">
            <w:pPr>
              <w:spacing w:line="100" w:lineRule="atLeast"/>
              <w:rPr>
                <w:b/>
              </w:rPr>
            </w:pPr>
            <w:r>
              <w:rPr>
                <w:b/>
              </w:rPr>
              <w:t>Самостоятельная работа (всего)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E79DEC7" w14:textId="77777777" w:rsidR="004662A8" w:rsidRDefault="004662A8" w:rsidP="00D30BE8">
            <w:pPr>
              <w:spacing w:line="100" w:lineRule="atLeast"/>
              <w:jc w:val="center"/>
            </w:pPr>
            <w:r>
              <w:rPr>
                <w:b/>
              </w:rPr>
              <w:t>516</w:t>
            </w:r>
          </w:p>
        </w:tc>
      </w:tr>
      <w:tr w:rsidR="004662A8" w14:paraId="6A7C4A93" w14:textId="77777777" w:rsidTr="004662A8">
        <w:tc>
          <w:tcPr>
            <w:tcW w:w="6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D642EA" w14:textId="77777777" w:rsidR="004662A8" w:rsidRDefault="004662A8" w:rsidP="00D30BE8">
            <w:pPr>
              <w:spacing w:line="100" w:lineRule="atLeast"/>
              <w:rPr>
                <w:b/>
              </w:rPr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6D1D243" w14:textId="77777777" w:rsidR="004662A8" w:rsidRDefault="004662A8" w:rsidP="00D30BE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4662A8" w14:paraId="651FA320" w14:textId="77777777" w:rsidTr="004662A8">
        <w:tc>
          <w:tcPr>
            <w:tcW w:w="6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D45DB85" w14:textId="77777777" w:rsidR="004662A8" w:rsidRDefault="004662A8" w:rsidP="00D30BE8">
            <w:pPr>
              <w:spacing w:line="100" w:lineRule="atLeast"/>
            </w:pPr>
            <w:r>
              <w:t>контактная работа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03494B" w14:textId="77777777" w:rsidR="004662A8" w:rsidRDefault="004662A8" w:rsidP="00D30BE8">
            <w:pPr>
              <w:spacing w:line="100" w:lineRule="atLeast"/>
              <w:jc w:val="center"/>
            </w:pPr>
          </w:p>
        </w:tc>
      </w:tr>
      <w:tr w:rsidR="004662A8" w14:paraId="65E3EB17" w14:textId="77777777" w:rsidTr="004662A8">
        <w:tc>
          <w:tcPr>
            <w:tcW w:w="6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9C1FD83" w14:textId="77777777" w:rsidR="004662A8" w:rsidRDefault="004662A8" w:rsidP="00D30BE8">
            <w:pPr>
              <w:spacing w:line="100" w:lineRule="atLeast"/>
            </w:pPr>
            <w:r>
              <w:t>самостоятельная работа по подготовке к экзамену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2739DE" w14:textId="77777777" w:rsidR="004662A8" w:rsidRDefault="004662A8" w:rsidP="00D30BE8">
            <w:pPr>
              <w:spacing w:line="100" w:lineRule="atLeast"/>
              <w:jc w:val="center"/>
            </w:pPr>
          </w:p>
        </w:tc>
      </w:tr>
      <w:tr w:rsidR="004662A8" w14:paraId="685488D8" w14:textId="77777777" w:rsidTr="004662A8">
        <w:trPr>
          <w:trHeight w:val="393"/>
        </w:trPr>
        <w:tc>
          <w:tcPr>
            <w:tcW w:w="6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73BEAB7E" w14:textId="77777777" w:rsidR="004662A8" w:rsidRDefault="004662A8" w:rsidP="00D30BE8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Общая трудоемкость (в час. /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4C5EE51" w14:textId="77777777" w:rsidR="004662A8" w:rsidRDefault="004662A8" w:rsidP="00D30BE8">
            <w:pPr>
              <w:spacing w:line="100" w:lineRule="atLeast"/>
              <w:jc w:val="center"/>
            </w:pPr>
            <w:r>
              <w:rPr>
                <w:b/>
              </w:rPr>
              <w:t>1188/ 33</w:t>
            </w:r>
          </w:p>
        </w:tc>
      </w:tr>
    </w:tbl>
    <w:p w14:paraId="74B278D2" w14:textId="77777777" w:rsidR="00A31050" w:rsidRPr="00A31050" w:rsidRDefault="00A31050" w:rsidP="00A31050">
      <w:pPr>
        <w:spacing w:line="100" w:lineRule="atLeast"/>
        <w:jc w:val="both"/>
        <w:rPr>
          <w:rFonts w:ascii="Calibri" w:hAnsi="Calibri" w:cs="Calibri"/>
          <w:b/>
          <w:bCs/>
          <w:kern w:val="1"/>
          <w:sz w:val="22"/>
          <w:szCs w:val="22"/>
        </w:rPr>
      </w:pPr>
      <w:r w:rsidRPr="00A31050">
        <w:rPr>
          <w:kern w:val="1"/>
        </w:rPr>
        <w:t>*</w:t>
      </w:r>
      <w:r w:rsidRPr="00A31050">
        <w:rPr>
          <w:kern w:val="1"/>
          <w:sz w:val="22"/>
          <w:szCs w:val="22"/>
        </w:rPr>
        <w:t xml:space="preserve"> Зачет проводится на последнем занятии</w:t>
      </w:r>
    </w:p>
    <w:bookmarkEnd w:id="4"/>
    <w:p w14:paraId="092A8BA7" w14:textId="0B14E0D7" w:rsidR="003F3A40" w:rsidRDefault="003F3A40"/>
    <w:p w14:paraId="7F6965F9" w14:textId="56BC5C80" w:rsidR="00187B1C" w:rsidRDefault="00187B1C" w:rsidP="00187B1C">
      <w:pPr>
        <w:spacing w:line="360" w:lineRule="auto"/>
        <w:rPr>
          <w:b/>
          <w:bCs/>
          <w:caps/>
        </w:rPr>
      </w:pPr>
      <w:bookmarkStart w:id="5" w:name="_Hlk98671950"/>
      <w:r w:rsidRPr="00187B1C">
        <w:rPr>
          <w:b/>
          <w:bCs/>
        </w:rPr>
        <w:t xml:space="preserve">4. </w:t>
      </w:r>
      <w:r w:rsidRPr="00187B1C">
        <w:rPr>
          <w:b/>
          <w:bCs/>
          <w:caps/>
        </w:rPr>
        <w:t>Содержание дисциплины</w:t>
      </w:r>
      <w:r w:rsidR="00064171">
        <w:rPr>
          <w:b/>
          <w:bCs/>
          <w:caps/>
        </w:rPr>
        <w:t>:</w:t>
      </w:r>
    </w:p>
    <w:p w14:paraId="13357252" w14:textId="17C503D4" w:rsidR="00FE07BC" w:rsidRPr="00187B1C" w:rsidRDefault="00FE07BC" w:rsidP="00187B1C">
      <w:pPr>
        <w:spacing w:line="360" w:lineRule="auto"/>
        <w:rPr>
          <w:b/>
          <w:bCs/>
          <w:caps/>
        </w:rPr>
      </w:pPr>
      <w:r w:rsidRPr="00187B1C">
        <w:rPr>
          <w:b/>
          <w:bCs/>
          <w:caps/>
        </w:rPr>
        <w:t>немецкий язык</w:t>
      </w:r>
    </w:p>
    <w:p w14:paraId="254028F1" w14:textId="77777777" w:rsidR="00187B1C" w:rsidRPr="00187B1C" w:rsidRDefault="00187B1C" w:rsidP="00187B1C">
      <w:pPr>
        <w:spacing w:line="100" w:lineRule="atLeast"/>
        <w:ind w:firstLine="708"/>
        <w:jc w:val="both"/>
      </w:pPr>
      <w:r w:rsidRPr="00187B1C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187B1C"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96F683D" w14:textId="77777777" w:rsidR="00187B1C" w:rsidRPr="00187B1C" w:rsidRDefault="00187B1C" w:rsidP="00187B1C">
      <w:pPr>
        <w:spacing w:line="100" w:lineRule="atLeast"/>
        <w:ind w:firstLine="708"/>
        <w:jc w:val="both"/>
        <w:rPr>
          <w:b/>
        </w:rPr>
      </w:pPr>
    </w:p>
    <w:p w14:paraId="1D2AF950" w14:textId="4494D0A5" w:rsidR="000940AF" w:rsidRDefault="002F4EF7" w:rsidP="00FE07BC">
      <w:pPr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</w:t>
      </w:r>
      <w:r w:rsidR="00FE07BC">
        <w:rPr>
          <w:b/>
          <w:bCs/>
        </w:rPr>
        <w:t>:</w:t>
      </w:r>
    </w:p>
    <w:p w14:paraId="1C153491" w14:textId="77777777" w:rsidR="00FE07BC" w:rsidRPr="000623B5" w:rsidRDefault="00FE07BC" w:rsidP="00FE07BC"/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0940AF" w:rsidRPr="000F01BB" w14:paraId="5D075B07" w14:textId="77777777" w:rsidTr="00472D04">
        <w:tc>
          <w:tcPr>
            <w:tcW w:w="704" w:type="dxa"/>
          </w:tcPr>
          <w:p w14:paraId="38596CBB" w14:textId="77777777" w:rsidR="000940AF" w:rsidRPr="000F01BB" w:rsidRDefault="000940AF" w:rsidP="000940AF">
            <w:pPr>
              <w:spacing w:line="100" w:lineRule="atLeast"/>
            </w:pPr>
            <w:r w:rsidRPr="000F01BB">
              <w:t>№</w:t>
            </w:r>
          </w:p>
        </w:tc>
        <w:tc>
          <w:tcPr>
            <w:tcW w:w="8647" w:type="dxa"/>
          </w:tcPr>
          <w:p w14:paraId="59AD00DF" w14:textId="29130CA0" w:rsidR="000940AF" w:rsidRPr="000F01BB" w:rsidRDefault="000940AF" w:rsidP="000940AF">
            <w:pPr>
              <w:spacing w:line="100" w:lineRule="atLeast"/>
            </w:pPr>
            <w:r w:rsidRPr="0053465B">
              <w:rPr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0940AF" w:rsidRPr="000F01BB" w14:paraId="606EFDAC" w14:textId="77777777" w:rsidTr="00472D04">
        <w:tc>
          <w:tcPr>
            <w:tcW w:w="9351" w:type="dxa"/>
            <w:gridSpan w:val="2"/>
          </w:tcPr>
          <w:p w14:paraId="7E3C0A95" w14:textId="62D4BAA6" w:rsidR="000940AF" w:rsidRPr="000F01BB" w:rsidRDefault="000940AF" w:rsidP="000940AF">
            <w:pPr>
              <w:spacing w:line="100" w:lineRule="atLeast"/>
            </w:pPr>
            <w:r w:rsidRPr="000F01BB">
              <w:t xml:space="preserve">1 курс </w:t>
            </w:r>
            <w:r w:rsidR="004F5F29">
              <w:t xml:space="preserve">1, </w:t>
            </w:r>
            <w:r w:rsidRPr="000F01BB">
              <w:t>2 семестр</w:t>
            </w:r>
            <w:r w:rsidR="00387EDB">
              <w:t>ы</w:t>
            </w:r>
          </w:p>
        </w:tc>
      </w:tr>
      <w:tr w:rsidR="000940AF" w:rsidRPr="000F01BB" w14:paraId="1E569106" w14:textId="77777777" w:rsidTr="00472D04">
        <w:tc>
          <w:tcPr>
            <w:tcW w:w="704" w:type="dxa"/>
          </w:tcPr>
          <w:p w14:paraId="1D069FF4" w14:textId="77777777" w:rsidR="000940AF" w:rsidRPr="000F01BB" w:rsidRDefault="000940AF" w:rsidP="000940AF">
            <w:pPr>
              <w:spacing w:line="100" w:lineRule="atLeast"/>
            </w:pPr>
            <w:r w:rsidRPr="000F01BB">
              <w:t>1.</w:t>
            </w:r>
          </w:p>
        </w:tc>
        <w:tc>
          <w:tcPr>
            <w:tcW w:w="8647" w:type="dxa"/>
          </w:tcPr>
          <w:p w14:paraId="22331FC5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Знакомство </w:t>
            </w:r>
          </w:p>
        </w:tc>
      </w:tr>
      <w:tr w:rsidR="000940AF" w:rsidRPr="000F01BB" w14:paraId="5B4EF8AA" w14:textId="77777777" w:rsidTr="00472D04">
        <w:tc>
          <w:tcPr>
            <w:tcW w:w="704" w:type="dxa"/>
          </w:tcPr>
          <w:p w14:paraId="7A065F74" w14:textId="77777777" w:rsidR="000940AF" w:rsidRPr="000F01BB" w:rsidRDefault="000940AF" w:rsidP="000940AF">
            <w:pPr>
              <w:spacing w:line="100" w:lineRule="atLeast"/>
            </w:pPr>
            <w:r w:rsidRPr="000F01BB">
              <w:t>2.</w:t>
            </w:r>
          </w:p>
        </w:tc>
        <w:tc>
          <w:tcPr>
            <w:tcW w:w="8647" w:type="dxa"/>
          </w:tcPr>
          <w:p w14:paraId="6188E1E5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В кафе </w:t>
            </w:r>
          </w:p>
        </w:tc>
      </w:tr>
      <w:tr w:rsidR="000940AF" w:rsidRPr="000F01BB" w14:paraId="3EC390D9" w14:textId="77777777" w:rsidTr="00472D04">
        <w:tc>
          <w:tcPr>
            <w:tcW w:w="704" w:type="dxa"/>
          </w:tcPr>
          <w:p w14:paraId="7FA66FDD" w14:textId="77777777" w:rsidR="000940AF" w:rsidRPr="000F01BB" w:rsidRDefault="000940AF" w:rsidP="000940AF">
            <w:pPr>
              <w:spacing w:line="100" w:lineRule="atLeast"/>
            </w:pPr>
            <w:r w:rsidRPr="000F01BB">
              <w:t>3.</w:t>
            </w:r>
          </w:p>
        </w:tc>
        <w:tc>
          <w:tcPr>
            <w:tcW w:w="8647" w:type="dxa"/>
          </w:tcPr>
          <w:p w14:paraId="2F1E76E2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Моя учебная группа </w:t>
            </w:r>
          </w:p>
        </w:tc>
      </w:tr>
      <w:tr w:rsidR="000940AF" w:rsidRPr="000F01BB" w14:paraId="5E812398" w14:textId="77777777" w:rsidTr="00472D04">
        <w:tc>
          <w:tcPr>
            <w:tcW w:w="704" w:type="dxa"/>
          </w:tcPr>
          <w:p w14:paraId="6F989904" w14:textId="77777777" w:rsidR="000940AF" w:rsidRPr="000F01BB" w:rsidRDefault="000940AF" w:rsidP="000940AF">
            <w:pPr>
              <w:spacing w:line="100" w:lineRule="atLeast"/>
            </w:pPr>
            <w:r w:rsidRPr="000F01BB">
              <w:t>4.</w:t>
            </w:r>
          </w:p>
        </w:tc>
        <w:tc>
          <w:tcPr>
            <w:tcW w:w="8647" w:type="dxa"/>
          </w:tcPr>
          <w:p w14:paraId="4C331388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Достопримечательности Европы </w:t>
            </w:r>
          </w:p>
        </w:tc>
      </w:tr>
      <w:tr w:rsidR="000940AF" w:rsidRPr="000F01BB" w14:paraId="7ABEC27A" w14:textId="77777777" w:rsidTr="00472D04">
        <w:tc>
          <w:tcPr>
            <w:tcW w:w="704" w:type="dxa"/>
          </w:tcPr>
          <w:p w14:paraId="1B3F5A3C" w14:textId="77777777" w:rsidR="000940AF" w:rsidRPr="000F01BB" w:rsidRDefault="000940AF" w:rsidP="000940AF">
            <w:pPr>
              <w:spacing w:line="100" w:lineRule="atLeast"/>
            </w:pPr>
            <w:r w:rsidRPr="000F01BB">
              <w:t>5.</w:t>
            </w:r>
          </w:p>
        </w:tc>
        <w:tc>
          <w:tcPr>
            <w:tcW w:w="8647" w:type="dxa"/>
          </w:tcPr>
          <w:p w14:paraId="6875655E" w14:textId="77777777" w:rsidR="000940AF" w:rsidRPr="000F01BB" w:rsidRDefault="000940AF" w:rsidP="000940AF">
            <w:pPr>
              <w:spacing w:line="100" w:lineRule="atLeast"/>
            </w:pPr>
            <w:r w:rsidRPr="000F01BB">
              <w:t>Жильё</w:t>
            </w:r>
          </w:p>
        </w:tc>
      </w:tr>
      <w:tr w:rsidR="000940AF" w:rsidRPr="000F01BB" w14:paraId="7875F30C" w14:textId="77777777" w:rsidTr="00472D04">
        <w:tc>
          <w:tcPr>
            <w:tcW w:w="704" w:type="dxa"/>
          </w:tcPr>
          <w:p w14:paraId="0337C1C7" w14:textId="77777777" w:rsidR="000940AF" w:rsidRPr="000F01BB" w:rsidRDefault="000940AF" w:rsidP="000940AF">
            <w:pPr>
              <w:spacing w:line="100" w:lineRule="atLeast"/>
            </w:pPr>
            <w:r w:rsidRPr="000F01BB">
              <w:t>6.</w:t>
            </w:r>
          </w:p>
        </w:tc>
        <w:tc>
          <w:tcPr>
            <w:tcW w:w="8647" w:type="dxa"/>
          </w:tcPr>
          <w:p w14:paraId="0D11A1B9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Распорядок дня </w:t>
            </w:r>
          </w:p>
        </w:tc>
      </w:tr>
      <w:tr w:rsidR="000940AF" w:rsidRPr="000F01BB" w14:paraId="6B388859" w14:textId="77777777" w:rsidTr="00472D04">
        <w:tc>
          <w:tcPr>
            <w:tcW w:w="704" w:type="dxa"/>
          </w:tcPr>
          <w:p w14:paraId="5FFA1713" w14:textId="77777777" w:rsidR="000940AF" w:rsidRPr="000F01BB" w:rsidRDefault="000940AF" w:rsidP="000940AF">
            <w:pPr>
              <w:spacing w:line="100" w:lineRule="atLeast"/>
            </w:pPr>
            <w:r w:rsidRPr="000F01BB">
              <w:t>7.</w:t>
            </w:r>
          </w:p>
        </w:tc>
        <w:tc>
          <w:tcPr>
            <w:tcW w:w="8647" w:type="dxa"/>
          </w:tcPr>
          <w:p w14:paraId="18540B0C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В городе </w:t>
            </w:r>
          </w:p>
        </w:tc>
      </w:tr>
      <w:tr w:rsidR="000940AF" w:rsidRPr="000F01BB" w14:paraId="469F8F7A" w14:textId="77777777" w:rsidTr="00472D04">
        <w:tc>
          <w:tcPr>
            <w:tcW w:w="704" w:type="dxa"/>
          </w:tcPr>
          <w:p w14:paraId="72D3B8FD" w14:textId="77777777" w:rsidR="000940AF" w:rsidRPr="000F01BB" w:rsidRDefault="000940AF" w:rsidP="000940AF">
            <w:pPr>
              <w:spacing w:line="100" w:lineRule="atLeast"/>
            </w:pPr>
            <w:r w:rsidRPr="000F01BB">
              <w:t>8.</w:t>
            </w:r>
          </w:p>
        </w:tc>
        <w:tc>
          <w:tcPr>
            <w:tcW w:w="8647" w:type="dxa"/>
          </w:tcPr>
          <w:p w14:paraId="3F6CA916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Мой рабочий день </w:t>
            </w:r>
          </w:p>
        </w:tc>
      </w:tr>
      <w:tr w:rsidR="000940AF" w:rsidRPr="000F01BB" w14:paraId="05907456" w14:textId="77777777" w:rsidTr="00472D04">
        <w:tc>
          <w:tcPr>
            <w:tcW w:w="9351" w:type="dxa"/>
            <w:gridSpan w:val="2"/>
          </w:tcPr>
          <w:p w14:paraId="72501708" w14:textId="77777777" w:rsidR="000940AF" w:rsidRPr="000F01BB" w:rsidRDefault="000940AF" w:rsidP="000940AF">
            <w:pPr>
              <w:spacing w:line="100" w:lineRule="atLeast"/>
            </w:pPr>
            <w:r w:rsidRPr="000F01BB">
              <w:t>2 курс 3 семестр</w:t>
            </w:r>
          </w:p>
        </w:tc>
      </w:tr>
      <w:tr w:rsidR="000940AF" w:rsidRPr="000F01BB" w14:paraId="51D48649" w14:textId="77777777" w:rsidTr="00472D04">
        <w:tc>
          <w:tcPr>
            <w:tcW w:w="704" w:type="dxa"/>
          </w:tcPr>
          <w:p w14:paraId="11CBC669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9. </w:t>
            </w:r>
          </w:p>
        </w:tc>
        <w:tc>
          <w:tcPr>
            <w:tcW w:w="8647" w:type="dxa"/>
          </w:tcPr>
          <w:p w14:paraId="51876257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Столица Германии - Берлин </w:t>
            </w:r>
          </w:p>
        </w:tc>
      </w:tr>
      <w:tr w:rsidR="000940AF" w:rsidRPr="000F01BB" w14:paraId="3377B6C1" w14:textId="77777777" w:rsidTr="00472D04">
        <w:tc>
          <w:tcPr>
            <w:tcW w:w="704" w:type="dxa"/>
          </w:tcPr>
          <w:p w14:paraId="613080D3" w14:textId="77777777" w:rsidR="000940AF" w:rsidRPr="000F01BB" w:rsidRDefault="000940AF" w:rsidP="000940AF">
            <w:pPr>
              <w:spacing w:line="100" w:lineRule="atLeast"/>
            </w:pPr>
            <w:r w:rsidRPr="000F01BB">
              <w:t>10.</w:t>
            </w:r>
          </w:p>
        </w:tc>
        <w:tc>
          <w:tcPr>
            <w:tcW w:w="8647" w:type="dxa"/>
          </w:tcPr>
          <w:p w14:paraId="1CCB047B" w14:textId="77777777" w:rsidR="000940AF" w:rsidRPr="000F01BB" w:rsidRDefault="000940AF" w:rsidP="000940AF">
            <w:pPr>
              <w:spacing w:line="100" w:lineRule="atLeast"/>
            </w:pPr>
            <w:r w:rsidRPr="000F01BB">
              <w:t>Отпуск</w:t>
            </w:r>
          </w:p>
        </w:tc>
      </w:tr>
      <w:tr w:rsidR="000940AF" w:rsidRPr="000F01BB" w14:paraId="0F4A7A9C" w14:textId="77777777" w:rsidTr="00472D04">
        <w:tc>
          <w:tcPr>
            <w:tcW w:w="704" w:type="dxa"/>
          </w:tcPr>
          <w:p w14:paraId="12AADC50" w14:textId="77777777" w:rsidR="000940AF" w:rsidRPr="000F01BB" w:rsidRDefault="000940AF" w:rsidP="000940AF">
            <w:pPr>
              <w:spacing w:line="100" w:lineRule="atLeast"/>
            </w:pPr>
            <w:r w:rsidRPr="000F01BB">
              <w:t>11.</w:t>
            </w:r>
          </w:p>
        </w:tc>
        <w:tc>
          <w:tcPr>
            <w:tcW w:w="8647" w:type="dxa"/>
          </w:tcPr>
          <w:p w14:paraId="3FD2A681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Гастрономия </w:t>
            </w:r>
          </w:p>
        </w:tc>
      </w:tr>
      <w:tr w:rsidR="000940AF" w:rsidRPr="000F01BB" w14:paraId="30118571" w14:textId="77777777" w:rsidTr="00472D04">
        <w:tc>
          <w:tcPr>
            <w:tcW w:w="704" w:type="dxa"/>
          </w:tcPr>
          <w:p w14:paraId="374E5AAF" w14:textId="77777777" w:rsidR="000940AF" w:rsidRPr="000F01BB" w:rsidRDefault="000940AF" w:rsidP="000940AF">
            <w:pPr>
              <w:spacing w:line="100" w:lineRule="atLeast"/>
            </w:pPr>
            <w:r w:rsidRPr="000F01BB">
              <w:t>12.</w:t>
            </w:r>
          </w:p>
        </w:tc>
        <w:tc>
          <w:tcPr>
            <w:tcW w:w="8647" w:type="dxa"/>
          </w:tcPr>
          <w:p w14:paraId="53F9C543" w14:textId="77777777" w:rsidR="000940AF" w:rsidRPr="000F01BB" w:rsidRDefault="000940AF" w:rsidP="000940AF">
            <w:pPr>
              <w:spacing w:line="100" w:lineRule="atLeast"/>
            </w:pPr>
            <w:r w:rsidRPr="000F01BB">
              <w:t>Погода</w:t>
            </w:r>
          </w:p>
        </w:tc>
      </w:tr>
      <w:tr w:rsidR="000940AF" w:rsidRPr="000F01BB" w14:paraId="72AA717F" w14:textId="77777777" w:rsidTr="00472D04">
        <w:tc>
          <w:tcPr>
            <w:tcW w:w="704" w:type="dxa"/>
          </w:tcPr>
          <w:p w14:paraId="2B38FB52" w14:textId="77777777" w:rsidR="000940AF" w:rsidRPr="000F01BB" w:rsidRDefault="000940AF" w:rsidP="000940AF">
            <w:pPr>
              <w:spacing w:line="100" w:lineRule="atLeast"/>
            </w:pPr>
            <w:r w:rsidRPr="000F01BB">
              <w:t>13.</w:t>
            </w:r>
          </w:p>
        </w:tc>
        <w:tc>
          <w:tcPr>
            <w:tcW w:w="8647" w:type="dxa"/>
          </w:tcPr>
          <w:p w14:paraId="440E4644" w14:textId="77777777" w:rsidR="000940AF" w:rsidRPr="000F01BB" w:rsidRDefault="000940AF" w:rsidP="000940AF">
            <w:pPr>
              <w:spacing w:line="100" w:lineRule="atLeast"/>
            </w:pPr>
            <w:r w:rsidRPr="000F01BB">
              <w:t>Здоровье</w:t>
            </w:r>
          </w:p>
        </w:tc>
      </w:tr>
      <w:tr w:rsidR="000940AF" w:rsidRPr="000F01BB" w14:paraId="6A39BB41" w14:textId="77777777" w:rsidTr="00472D04">
        <w:tc>
          <w:tcPr>
            <w:tcW w:w="704" w:type="dxa"/>
          </w:tcPr>
          <w:p w14:paraId="0FD10A54" w14:textId="77777777" w:rsidR="000940AF" w:rsidRPr="000F01BB" w:rsidRDefault="000940AF" w:rsidP="000940AF">
            <w:pPr>
              <w:spacing w:line="100" w:lineRule="atLeast"/>
            </w:pPr>
            <w:r w:rsidRPr="000F01BB">
              <w:t>14.</w:t>
            </w:r>
          </w:p>
        </w:tc>
        <w:tc>
          <w:tcPr>
            <w:tcW w:w="8647" w:type="dxa"/>
          </w:tcPr>
          <w:p w14:paraId="6185EF49" w14:textId="77777777" w:rsidR="000940AF" w:rsidRPr="000F01BB" w:rsidRDefault="000940AF" w:rsidP="000940AF">
            <w:pPr>
              <w:spacing w:line="100" w:lineRule="atLeast"/>
            </w:pPr>
            <w:r w:rsidRPr="000F01BB">
              <w:t>Иностранные языки в современном обществе</w:t>
            </w:r>
          </w:p>
        </w:tc>
      </w:tr>
      <w:tr w:rsidR="000940AF" w:rsidRPr="000F01BB" w14:paraId="13022F4E" w14:textId="77777777" w:rsidTr="00472D04">
        <w:tc>
          <w:tcPr>
            <w:tcW w:w="704" w:type="dxa"/>
          </w:tcPr>
          <w:p w14:paraId="43D1907E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15 </w:t>
            </w:r>
          </w:p>
        </w:tc>
        <w:tc>
          <w:tcPr>
            <w:tcW w:w="8647" w:type="dxa"/>
          </w:tcPr>
          <w:p w14:paraId="59A1107B" w14:textId="77777777" w:rsidR="000940AF" w:rsidRPr="000F01BB" w:rsidRDefault="000940AF" w:rsidP="000940AF">
            <w:pPr>
              <w:spacing w:line="100" w:lineRule="atLeast"/>
            </w:pPr>
            <w:r w:rsidRPr="000F01BB">
              <w:t>Моё социальное окружение</w:t>
            </w:r>
          </w:p>
        </w:tc>
      </w:tr>
      <w:tr w:rsidR="000940AF" w:rsidRPr="000F01BB" w14:paraId="4171A3DC" w14:textId="77777777" w:rsidTr="00472D04">
        <w:tc>
          <w:tcPr>
            <w:tcW w:w="704" w:type="dxa"/>
          </w:tcPr>
          <w:p w14:paraId="55DD7709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16 </w:t>
            </w:r>
          </w:p>
        </w:tc>
        <w:tc>
          <w:tcPr>
            <w:tcW w:w="8647" w:type="dxa"/>
          </w:tcPr>
          <w:p w14:paraId="2C2C7AD9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Путешествия </w:t>
            </w:r>
          </w:p>
        </w:tc>
      </w:tr>
      <w:tr w:rsidR="000940AF" w:rsidRPr="000F01BB" w14:paraId="2AD2849E" w14:textId="77777777" w:rsidTr="00472D04">
        <w:tc>
          <w:tcPr>
            <w:tcW w:w="9351" w:type="dxa"/>
            <w:gridSpan w:val="2"/>
          </w:tcPr>
          <w:p w14:paraId="3FA7FE45" w14:textId="77777777" w:rsidR="000940AF" w:rsidRPr="000F01BB" w:rsidRDefault="000940AF" w:rsidP="000940AF">
            <w:pPr>
              <w:spacing w:line="100" w:lineRule="atLeast"/>
            </w:pPr>
            <w:r w:rsidRPr="000F01BB">
              <w:t>2 курс 4 семестр</w:t>
            </w:r>
          </w:p>
        </w:tc>
      </w:tr>
      <w:tr w:rsidR="000940AF" w:rsidRPr="000F01BB" w14:paraId="55F4233D" w14:textId="77777777" w:rsidTr="00472D04">
        <w:tc>
          <w:tcPr>
            <w:tcW w:w="704" w:type="dxa"/>
          </w:tcPr>
          <w:p w14:paraId="69367C49" w14:textId="77777777" w:rsidR="000940AF" w:rsidRPr="000F01BB" w:rsidRDefault="000940AF" w:rsidP="000940AF">
            <w:pPr>
              <w:spacing w:line="100" w:lineRule="atLeast"/>
            </w:pPr>
            <w:r w:rsidRPr="000F01BB">
              <w:t>17.</w:t>
            </w:r>
          </w:p>
        </w:tc>
        <w:tc>
          <w:tcPr>
            <w:tcW w:w="8647" w:type="dxa"/>
          </w:tcPr>
          <w:p w14:paraId="6A4AE305" w14:textId="77777777" w:rsidR="000940AF" w:rsidRPr="000F01BB" w:rsidRDefault="000940AF" w:rsidP="000940AF">
            <w:pPr>
              <w:spacing w:line="100" w:lineRule="atLeast"/>
            </w:pPr>
            <w:r w:rsidRPr="000F01BB">
              <w:t>Моё свободное время</w:t>
            </w:r>
          </w:p>
        </w:tc>
      </w:tr>
      <w:tr w:rsidR="000940AF" w:rsidRPr="000F01BB" w14:paraId="7D5A812A" w14:textId="77777777" w:rsidTr="00472D04">
        <w:tc>
          <w:tcPr>
            <w:tcW w:w="704" w:type="dxa"/>
          </w:tcPr>
          <w:p w14:paraId="11F8AEA2" w14:textId="77777777" w:rsidR="000940AF" w:rsidRPr="000F01BB" w:rsidRDefault="000940AF" w:rsidP="000940AF">
            <w:pPr>
              <w:spacing w:line="100" w:lineRule="atLeast"/>
            </w:pPr>
            <w:r w:rsidRPr="000F01BB">
              <w:t>18.</w:t>
            </w:r>
          </w:p>
        </w:tc>
        <w:tc>
          <w:tcPr>
            <w:tcW w:w="8647" w:type="dxa"/>
          </w:tcPr>
          <w:p w14:paraId="0C503DAB" w14:textId="77777777" w:rsidR="000940AF" w:rsidRPr="000F01BB" w:rsidRDefault="000940AF" w:rsidP="000940AF">
            <w:pPr>
              <w:spacing w:line="100" w:lineRule="atLeast"/>
            </w:pPr>
            <w:r w:rsidRPr="000F01BB">
              <w:t>СМИ</w:t>
            </w:r>
          </w:p>
        </w:tc>
      </w:tr>
      <w:tr w:rsidR="000940AF" w:rsidRPr="000F01BB" w14:paraId="21962ED4" w14:textId="77777777" w:rsidTr="00472D04">
        <w:tc>
          <w:tcPr>
            <w:tcW w:w="704" w:type="dxa"/>
          </w:tcPr>
          <w:p w14:paraId="141A235E" w14:textId="77777777" w:rsidR="000940AF" w:rsidRPr="000F01BB" w:rsidRDefault="000940AF" w:rsidP="000940AF">
            <w:pPr>
              <w:spacing w:line="100" w:lineRule="atLeast"/>
            </w:pPr>
            <w:r w:rsidRPr="000F01BB">
              <w:t>19.</w:t>
            </w:r>
          </w:p>
        </w:tc>
        <w:tc>
          <w:tcPr>
            <w:tcW w:w="8647" w:type="dxa"/>
          </w:tcPr>
          <w:p w14:paraId="49CB9168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Хобби, досуг </w:t>
            </w:r>
          </w:p>
        </w:tc>
      </w:tr>
      <w:tr w:rsidR="000940AF" w:rsidRPr="000F01BB" w14:paraId="70F523FA" w14:textId="77777777" w:rsidTr="00472D04">
        <w:tc>
          <w:tcPr>
            <w:tcW w:w="704" w:type="dxa"/>
          </w:tcPr>
          <w:p w14:paraId="198F5203" w14:textId="77777777" w:rsidR="000940AF" w:rsidRPr="000F01BB" w:rsidRDefault="000940AF" w:rsidP="000940AF">
            <w:pPr>
              <w:spacing w:line="100" w:lineRule="atLeast"/>
            </w:pPr>
            <w:r w:rsidRPr="000F01BB">
              <w:t>20.</w:t>
            </w:r>
          </w:p>
        </w:tc>
        <w:tc>
          <w:tcPr>
            <w:tcW w:w="8647" w:type="dxa"/>
          </w:tcPr>
          <w:p w14:paraId="2A49EC25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Домашние обязанности </w:t>
            </w:r>
          </w:p>
        </w:tc>
      </w:tr>
      <w:tr w:rsidR="000940AF" w:rsidRPr="000F01BB" w14:paraId="5210290C" w14:textId="77777777" w:rsidTr="00472D04">
        <w:tc>
          <w:tcPr>
            <w:tcW w:w="704" w:type="dxa"/>
          </w:tcPr>
          <w:p w14:paraId="0772142D" w14:textId="77777777" w:rsidR="000940AF" w:rsidRPr="000F01BB" w:rsidRDefault="000940AF" w:rsidP="000940AF">
            <w:pPr>
              <w:spacing w:line="100" w:lineRule="atLeast"/>
            </w:pPr>
            <w:r w:rsidRPr="000F01BB">
              <w:t>21.</w:t>
            </w:r>
          </w:p>
        </w:tc>
        <w:tc>
          <w:tcPr>
            <w:tcW w:w="8647" w:type="dxa"/>
          </w:tcPr>
          <w:p w14:paraId="3E7CBA9F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Культура и искусство </w:t>
            </w:r>
          </w:p>
        </w:tc>
      </w:tr>
      <w:tr w:rsidR="000940AF" w:rsidRPr="000F01BB" w14:paraId="65627C93" w14:textId="77777777" w:rsidTr="00472D04">
        <w:tc>
          <w:tcPr>
            <w:tcW w:w="704" w:type="dxa"/>
          </w:tcPr>
          <w:p w14:paraId="51038F8B" w14:textId="77777777" w:rsidR="000940AF" w:rsidRPr="000F01BB" w:rsidRDefault="000940AF" w:rsidP="000940AF">
            <w:pPr>
              <w:spacing w:line="100" w:lineRule="atLeast"/>
            </w:pPr>
            <w:r w:rsidRPr="000F01BB">
              <w:t>22.</w:t>
            </w:r>
          </w:p>
        </w:tc>
        <w:tc>
          <w:tcPr>
            <w:tcW w:w="8647" w:type="dxa"/>
          </w:tcPr>
          <w:p w14:paraId="10A6ADB4" w14:textId="77777777" w:rsidR="000940AF" w:rsidRPr="000F01BB" w:rsidRDefault="000940AF" w:rsidP="000940AF">
            <w:pPr>
              <w:spacing w:line="100" w:lineRule="atLeast"/>
            </w:pPr>
            <w:r w:rsidRPr="000F01BB">
              <w:t>Мир профессий</w:t>
            </w:r>
          </w:p>
        </w:tc>
      </w:tr>
      <w:tr w:rsidR="000940AF" w:rsidRPr="000F01BB" w14:paraId="6EB26FCA" w14:textId="77777777" w:rsidTr="00472D04">
        <w:tc>
          <w:tcPr>
            <w:tcW w:w="704" w:type="dxa"/>
          </w:tcPr>
          <w:p w14:paraId="0E51F75C" w14:textId="77777777" w:rsidR="000940AF" w:rsidRPr="000F01BB" w:rsidRDefault="000940AF" w:rsidP="000940AF">
            <w:pPr>
              <w:spacing w:line="100" w:lineRule="atLeast"/>
            </w:pPr>
            <w:r w:rsidRPr="000F01BB">
              <w:t>23.</w:t>
            </w:r>
          </w:p>
        </w:tc>
        <w:tc>
          <w:tcPr>
            <w:tcW w:w="8647" w:type="dxa"/>
          </w:tcPr>
          <w:p w14:paraId="798B43BC" w14:textId="77777777" w:rsidR="000940AF" w:rsidRPr="000F01BB" w:rsidRDefault="000940AF" w:rsidP="000940AF">
            <w:pPr>
              <w:spacing w:line="100" w:lineRule="atLeast"/>
            </w:pPr>
            <w:r w:rsidRPr="000F01BB">
              <w:t>Праздники</w:t>
            </w:r>
          </w:p>
        </w:tc>
      </w:tr>
      <w:tr w:rsidR="000940AF" w:rsidRPr="000F01BB" w14:paraId="758247A4" w14:textId="77777777" w:rsidTr="00472D04">
        <w:tc>
          <w:tcPr>
            <w:tcW w:w="704" w:type="dxa"/>
          </w:tcPr>
          <w:p w14:paraId="4E77992F" w14:textId="77777777" w:rsidR="000940AF" w:rsidRPr="000F01BB" w:rsidRDefault="000940AF" w:rsidP="000940AF">
            <w:pPr>
              <w:spacing w:line="100" w:lineRule="atLeast"/>
            </w:pPr>
            <w:r w:rsidRPr="000F01BB">
              <w:t>24.</w:t>
            </w:r>
          </w:p>
        </w:tc>
        <w:tc>
          <w:tcPr>
            <w:tcW w:w="8647" w:type="dxa"/>
          </w:tcPr>
          <w:p w14:paraId="5D3C8334" w14:textId="77777777" w:rsidR="000940AF" w:rsidRPr="000F01BB" w:rsidRDefault="000940AF" w:rsidP="000940AF">
            <w:pPr>
              <w:spacing w:line="100" w:lineRule="atLeast"/>
            </w:pPr>
            <w:r w:rsidRPr="000F01BB">
              <w:t>Мир вокруг меня</w:t>
            </w:r>
          </w:p>
        </w:tc>
      </w:tr>
      <w:tr w:rsidR="000940AF" w:rsidRPr="000F01BB" w14:paraId="6BEC2E5C" w14:textId="77777777" w:rsidTr="00472D04">
        <w:tc>
          <w:tcPr>
            <w:tcW w:w="704" w:type="dxa"/>
          </w:tcPr>
          <w:p w14:paraId="2203520B" w14:textId="77777777" w:rsidR="000940AF" w:rsidRPr="000F01BB" w:rsidRDefault="000940AF" w:rsidP="000940AF">
            <w:pPr>
              <w:spacing w:line="100" w:lineRule="atLeast"/>
            </w:pPr>
            <w:r w:rsidRPr="000F01BB">
              <w:t>25.</w:t>
            </w:r>
          </w:p>
        </w:tc>
        <w:tc>
          <w:tcPr>
            <w:tcW w:w="8647" w:type="dxa"/>
          </w:tcPr>
          <w:p w14:paraId="746F4663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Изобретатели и изобретения </w:t>
            </w:r>
          </w:p>
        </w:tc>
      </w:tr>
      <w:tr w:rsidR="000940AF" w:rsidRPr="000F01BB" w14:paraId="59B47387" w14:textId="77777777" w:rsidTr="00472D04">
        <w:tc>
          <w:tcPr>
            <w:tcW w:w="9351" w:type="dxa"/>
            <w:gridSpan w:val="2"/>
          </w:tcPr>
          <w:p w14:paraId="5EBB7CED" w14:textId="77777777" w:rsidR="000940AF" w:rsidRPr="000F01BB" w:rsidRDefault="000940AF" w:rsidP="000940AF">
            <w:pPr>
              <w:spacing w:line="100" w:lineRule="atLeast"/>
            </w:pPr>
            <w:r w:rsidRPr="000F01BB">
              <w:t>3 курс 5 семестр</w:t>
            </w:r>
          </w:p>
        </w:tc>
      </w:tr>
      <w:tr w:rsidR="000940AF" w:rsidRPr="000F01BB" w14:paraId="406EE751" w14:textId="77777777" w:rsidTr="00472D04">
        <w:tc>
          <w:tcPr>
            <w:tcW w:w="704" w:type="dxa"/>
          </w:tcPr>
          <w:p w14:paraId="7AC0DD4D" w14:textId="77777777" w:rsidR="000940AF" w:rsidRPr="000F01BB" w:rsidRDefault="000940AF" w:rsidP="000940AF">
            <w:pPr>
              <w:spacing w:line="100" w:lineRule="atLeast"/>
            </w:pPr>
            <w:r w:rsidRPr="000F01BB">
              <w:t>26.</w:t>
            </w:r>
          </w:p>
        </w:tc>
        <w:tc>
          <w:tcPr>
            <w:tcW w:w="8647" w:type="dxa"/>
          </w:tcPr>
          <w:p w14:paraId="53F6DC51" w14:textId="77777777" w:rsidR="000940AF" w:rsidRPr="000F01BB" w:rsidRDefault="000940AF" w:rsidP="000940AF">
            <w:pPr>
              <w:spacing w:line="100" w:lineRule="atLeast"/>
            </w:pPr>
            <w:r w:rsidRPr="000F01BB">
              <w:t>Время и я</w:t>
            </w:r>
          </w:p>
        </w:tc>
      </w:tr>
      <w:tr w:rsidR="000940AF" w:rsidRPr="000F01BB" w14:paraId="5BE0C4BB" w14:textId="77777777" w:rsidTr="00472D04">
        <w:tc>
          <w:tcPr>
            <w:tcW w:w="704" w:type="dxa"/>
          </w:tcPr>
          <w:p w14:paraId="79ACEABC" w14:textId="77777777" w:rsidR="000940AF" w:rsidRPr="000F01BB" w:rsidRDefault="000940AF" w:rsidP="000940AF">
            <w:pPr>
              <w:spacing w:line="100" w:lineRule="atLeast"/>
            </w:pPr>
            <w:r w:rsidRPr="000F01BB">
              <w:t>27.</w:t>
            </w:r>
          </w:p>
        </w:tc>
        <w:tc>
          <w:tcPr>
            <w:tcW w:w="8647" w:type="dxa"/>
          </w:tcPr>
          <w:p w14:paraId="79B6261B" w14:textId="77777777" w:rsidR="000940AF" w:rsidRPr="000F01BB" w:rsidRDefault="000940AF" w:rsidP="000940AF">
            <w:pPr>
              <w:spacing w:line="100" w:lineRule="atLeast"/>
            </w:pPr>
            <w:r w:rsidRPr="000F01BB">
              <w:t>Современная жизнь</w:t>
            </w:r>
          </w:p>
        </w:tc>
      </w:tr>
      <w:tr w:rsidR="000940AF" w:rsidRPr="000F01BB" w14:paraId="65FA45F6" w14:textId="77777777" w:rsidTr="00472D04">
        <w:tc>
          <w:tcPr>
            <w:tcW w:w="704" w:type="dxa"/>
          </w:tcPr>
          <w:p w14:paraId="58E81B90" w14:textId="77777777" w:rsidR="000940AF" w:rsidRPr="000F01BB" w:rsidRDefault="000940AF" w:rsidP="000940AF">
            <w:pPr>
              <w:spacing w:line="100" w:lineRule="atLeast"/>
            </w:pPr>
            <w:r w:rsidRPr="000F01BB">
              <w:t>28.</w:t>
            </w:r>
          </w:p>
        </w:tc>
        <w:tc>
          <w:tcPr>
            <w:tcW w:w="8647" w:type="dxa"/>
          </w:tcPr>
          <w:p w14:paraId="5B765726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Гендерные роли </w:t>
            </w:r>
          </w:p>
        </w:tc>
      </w:tr>
      <w:tr w:rsidR="000940AF" w:rsidRPr="000F01BB" w14:paraId="3ADAD994" w14:textId="77777777" w:rsidTr="00472D04">
        <w:tc>
          <w:tcPr>
            <w:tcW w:w="704" w:type="dxa"/>
          </w:tcPr>
          <w:p w14:paraId="4D5AE38E" w14:textId="77777777" w:rsidR="000940AF" w:rsidRPr="000F01BB" w:rsidRDefault="000940AF" w:rsidP="000940AF">
            <w:pPr>
              <w:spacing w:line="100" w:lineRule="atLeast"/>
            </w:pPr>
            <w:r w:rsidRPr="000F01BB">
              <w:t>29.</w:t>
            </w:r>
          </w:p>
        </w:tc>
        <w:tc>
          <w:tcPr>
            <w:tcW w:w="8647" w:type="dxa"/>
          </w:tcPr>
          <w:p w14:paraId="32D89BB9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Германия сегодня </w:t>
            </w:r>
          </w:p>
        </w:tc>
      </w:tr>
      <w:tr w:rsidR="000940AF" w:rsidRPr="000F01BB" w14:paraId="5A7226A6" w14:textId="77777777" w:rsidTr="00472D04">
        <w:tc>
          <w:tcPr>
            <w:tcW w:w="9351" w:type="dxa"/>
            <w:gridSpan w:val="2"/>
          </w:tcPr>
          <w:p w14:paraId="78D9E6A4" w14:textId="77777777" w:rsidR="000940AF" w:rsidRPr="000F01BB" w:rsidRDefault="000940AF" w:rsidP="000940AF">
            <w:pPr>
              <w:spacing w:line="100" w:lineRule="atLeast"/>
            </w:pPr>
            <w:r w:rsidRPr="000F01BB">
              <w:t>3 курс 6 семестр</w:t>
            </w:r>
          </w:p>
        </w:tc>
      </w:tr>
      <w:tr w:rsidR="000940AF" w:rsidRPr="000F01BB" w14:paraId="530481AF" w14:textId="77777777" w:rsidTr="00472D04">
        <w:tc>
          <w:tcPr>
            <w:tcW w:w="704" w:type="dxa"/>
          </w:tcPr>
          <w:p w14:paraId="68419EEB" w14:textId="77777777" w:rsidR="000940AF" w:rsidRPr="000F01BB" w:rsidRDefault="000940AF" w:rsidP="000940AF">
            <w:pPr>
              <w:spacing w:line="100" w:lineRule="atLeast"/>
            </w:pPr>
            <w:r w:rsidRPr="000F01BB">
              <w:t>30.</w:t>
            </w:r>
          </w:p>
        </w:tc>
        <w:tc>
          <w:tcPr>
            <w:tcW w:w="8647" w:type="dxa"/>
          </w:tcPr>
          <w:p w14:paraId="387A9DCD" w14:textId="77777777" w:rsidR="000940AF" w:rsidRPr="000F01BB" w:rsidRDefault="000940AF" w:rsidP="000940AF">
            <w:pPr>
              <w:spacing w:line="100" w:lineRule="atLeast"/>
            </w:pPr>
            <w:r w:rsidRPr="000F01BB">
              <w:t>Система образования в Германии</w:t>
            </w:r>
          </w:p>
        </w:tc>
      </w:tr>
      <w:tr w:rsidR="000940AF" w:rsidRPr="000F01BB" w14:paraId="69979EE4" w14:textId="77777777" w:rsidTr="00472D04">
        <w:tc>
          <w:tcPr>
            <w:tcW w:w="704" w:type="dxa"/>
          </w:tcPr>
          <w:p w14:paraId="6EF009F6" w14:textId="77777777" w:rsidR="000940AF" w:rsidRPr="000F01BB" w:rsidRDefault="000940AF" w:rsidP="000940AF">
            <w:pPr>
              <w:spacing w:line="100" w:lineRule="atLeast"/>
            </w:pPr>
            <w:r w:rsidRPr="000F01BB">
              <w:t>31.</w:t>
            </w:r>
          </w:p>
        </w:tc>
        <w:tc>
          <w:tcPr>
            <w:tcW w:w="8647" w:type="dxa"/>
          </w:tcPr>
          <w:p w14:paraId="09BB1815" w14:textId="77777777" w:rsidR="000940AF" w:rsidRPr="000F01BB" w:rsidRDefault="000940AF" w:rsidP="000940AF">
            <w:pPr>
              <w:spacing w:line="100" w:lineRule="atLeast"/>
            </w:pPr>
            <w:r w:rsidRPr="000F01BB">
              <w:t>Окружающая среда</w:t>
            </w:r>
          </w:p>
        </w:tc>
      </w:tr>
      <w:tr w:rsidR="000940AF" w:rsidRPr="000F01BB" w14:paraId="0B9ACE84" w14:textId="77777777" w:rsidTr="00472D04">
        <w:tc>
          <w:tcPr>
            <w:tcW w:w="704" w:type="dxa"/>
          </w:tcPr>
          <w:p w14:paraId="78B772AE" w14:textId="77777777" w:rsidR="000940AF" w:rsidRPr="000F01BB" w:rsidRDefault="000940AF" w:rsidP="000940AF">
            <w:pPr>
              <w:spacing w:line="100" w:lineRule="atLeast"/>
            </w:pPr>
            <w:r w:rsidRPr="000F01BB">
              <w:t>32.</w:t>
            </w:r>
          </w:p>
        </w:tc>
        <w:tc>
          <w:tcPr>
            <w:tcW w:w="8647" w:type="dxa"/>
          </w:tcPr>
          <w:p w14:paraId="30B785F5" w14:textId="77777777" w:rsidR="000940AF" w:rsidRPr="000F01BB" w:rsidRDefault="000940AF" w:rsidP="000940AF">
            <w:pPr>
              <w:spacing w:line="100" w:lineRule="atLeast"/>
            </w:pPr>
            <w:r w:rsidRPr="000F01BB">
              <w:t>Социальные взаимоотношения</w:t>
            </w:r>
          </w:p>
        </w:tc>
      </w:tr>
      <w:tr w:rsidR="000940AF" w:rsidRPr="000F01BB" w14:paraId="02C39082" w14:textId="77777777" w:rsidTr="00472D04">
        <w:tc>
          <w:tcPr>
            <w:tcW w:w="704" w:type="dxa"/>
          </w:tcPr>
          <w:p w14:paraId="4CF14E82" w14:textId="77777777" w:rsidR="000940AF" w:rsidRPr="000F01BB" w:rsidRDefault="000940AF" w:rsidP="000940AF">
            <w:pPr>
              <w:spacing w:line="100" w:lineRule="atLeast"/>
            </w:pPr>
            <w:r w:rsidRPr="000F01BB">
              <w:t>33.</w:t>
            </w:r>
          </w:p>
        </w:tc>
        <w:tc>
          <w:tcPr>
            <w:tcW w:w="8647" w:type="dxa"/>
          </w:tcPr>
          <w:p w14:paraId="605D9FAD" w14:textId="77777777" w:rsidR="000940AF" w:rsidRPr="000F01BB" w:rsidRDefault="000940AF" w:rsidP="000940AF">
            <w:pPr>
              <w:spacing w:line="100" w:lineRule="atLeast"/>
            </w:pPr>
            <w:r w:rsidRPr="000F01BB">
              <w:t>Проблемы поколения</w:t>
            </w:r>
          </w:p>
        </w:tc>
      </w:tr>
      <w:tr w:rsidR="000940AF" w:rsidRPr="000F01BB" w14:paraId="0FC1057F" w14:textId="77777777" w:rsidTr="00472D04">
        <w:tc>
          <w:tcPr>
            <w:tcW w:w="704" w:type="dxa"/>
          </w:tcPr>
          <w:p w14:paraId="238B8AD8" w14:textId="77777777" w:rsidR="000940AF" w:rsidRPr="000F01BB" w:rsidRDefault="000940AF" w:rsidP="000940AF">
            <w:pPr>
              <w:spacing w:line="100" w:lineRule="atLeast"/>
            </w:pPr>
            <w:r w:rsidRPr="000F01BB">
              <w:t>34.</w:t>
            </w:r>
          </w:p>
        </w:tc>
        <w:tc>
          <w:tcPr>
            <w:tcW w:w="8647" w:type="dxa"/>
          </w:tcPr>
          <w:p w14:paraId="3B5A3C1D" w14:textId="77777777" w:rsidR="000940AF" w:rsidRPr="000F01BB" w:rsidRDefault="000940AF" w:rsidP="000940AF">
            <w:pPr>
              <w:spacing w:line="100" w:lineRule="atLeast"/>
            </w:pPr>
            <w:r w:rsidRPr="000F01BB">
              <w:t>Миграция</w:t>
            </w:r>
          </w:p>
        </w:tc>
      </w:tr>
      <w:tr w:rsidR="000940AF" w:rsidRPr="000F01BB" w14:paraId="4E1EF6BD" w14:textId="77777777" w:rsidTr="00472D04">
        <w:tc>
          <w:tcPr>
            <w:tcW w:w="704" w:type="dxa"/>
          </w:tcPr>
          <w:p w14:paraId="7AFC8E42" w14:textId="77777777" w:rsidR="000940AF" w:rsidRPr="000F01BB" w:rsidRDefault="000940AF" w:rsidP="000940AF">
            <w:pPr>
              <w:spacing w:line="100" w:lineRule="atLeast"/>
            </w:pPr>
            <w:r w:rsidRPr="000F01BB">
              <w:t>35.</w:t>
            </w:r>
          </w:p>
        </w:tc>
        <w:tc>
          <w:tcPr>
            <w:tcW w:w="8647" w:type="dxa"/>
          </w:tcPr>
          <w:p w14:paraId="45EA71DD" w14:textId="77777777" w:rsidR="000940AF" w:rsidRPr="000F01BB" w:rsidRDefault="000940AF" w:rsidP="000940AF">
            <w:pPr>
              <w:spacing w:line="100" w:lineRule="atLeast"/>
            </w:pPr>
            <w:r w:rsidRPr="000F01BB">
              <w:t xml:space="preserve">Политическая жизнь Европы </w:t>
            </w:r>
          </w:p>
        </w:tc>
      </w:tr>
      <w:bookmarkEnd w:id="5"/>
    </w:tbl>
    <w:p w14:paraId="1A95C221" w14:textId="7E45345E" w:rsidR="00575925" w:rsidRDefault="00575925"/>
    <w:p w14:paraId="7DDB83E0" w14:textId="77777777" w:rsidR="00575925" w:rsidRPr="003C0E55" w:rsidRDefault="00575925" w:rsidP="00575925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14:paraId="695F195D" w14:textId="77777777" w:rsidR="00575925" w:rsidRDefault="00575925" w:rsidP="00575925">
      <w:r w:rsidRPr="005C2438">
        <w:t>Курсовая работа по дисциплине не предусмотрена учебным планом.</w:t>
      </w:r>
    </w:p>
    <w:p w14:paraId="3FF6E5D2" w14:textId="0B16B547" w:rsidR="00575925" w:rsidRDefault="00575925"/>
    <w:p w14:paraId="01350D56" w14:textId="42A7A139" w:rsidR="00575925" w:rsidRDefault="00575925" w:rsidP="00575925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BB1D65">
        <w:rPr>
          <w:b/>
        </w:rPr>
        <w:t>. Практическая подготовка:</w:t>
      </w:r>
    </w:p>
    <w:p w14:paraId="598C88A9" w14:textId="7F63B320" w:rsidR="00575925" w:rsidRDefault="00575925" w:rsidP="00575925">
      <w:pPr>
        <w:jc w:val="both"/>
        <w:rPr>
          <w:b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2332"/>
        <w:gridCol w:w="2360"/>
        <w:gridCol w:w="2176"/>
        <w:gridCol w:w="1843"/>
      </w:tblGrid>
      <w:tr w:rsidR="00BB1D65" w:rsidRPr="0021739A" w14:paraId="70FDC41F" w14:textId="77777777" w:rsidTr="006A1D3C">
        <w:tc>
          <w:tcPr>
            <w:tcW w:w="5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6BA94E6B" w14:textId="77777777" w:rsidR="00BB1D65" w:rsidRPr="006A1D3C" w:rsidRDefault="00BB1D65" w:rsidP="00BB1D65">
            <w:pPr>
              <w:suppressLineNumbers/>
              <w:spacing w:line="100" w:lineRule="atLeast"/>
              <w:jc w:val="center"/>
              <w:rPr>
                <w:b/>
              </w:rPr>
            </w:pPr>
            <w:r w:rsidRPr="006A1D3C">
              <w:rPr>
                <w:b/>
              </w:rPr>
              <w:t xml:space="preserve">№ </w:t>
            </w:r>
          </w:p>
          <w:p w14:paraId="3D89BF5B" w14:textId="59324F56" w:rsidR="00BB1D65" w:rsidRPr="006A1D3C" w:rsidRDefault="00BB1D65" w:rsidP="00BB1D65">
            <w:pPr>
              <w:suppressLineNumbers/>
              <w:spacing w:line="100" w:lineRule="atLeast"/>
              <w:jc w:val="center"/>
              <w:rPr>
                <w:b/>
              </w:rPr>
            </w:pPr>
            <w:r w:rsidRPr="006A1D3C">
              <w:rPr>
                <w:b/>
              </w:rPr>
              <w:t>п/п</w:t>
            </w:r>
          </w:p>
        </w:tc>
        <w:tc>
          <w:tcPr>
            <w:tcW w:w="233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687EE2AB" w14:textId="1EAD2CA5" w:rsidR="00BB1D65" w:rsidRPr="006A1D3C" w:rsidRDefault="00BB1D65" w:rsidP="00BB1D65">
            <w:pPr>
              <w:suppressLineNumbers/>
              <w:spacing w:line="100" w:lineRule="atLeast"/>
              <w:jc w:val="center"/>
              <w:rPr>
                <w:b/>
              </w:rPr>
            </w:pPr>
            <w:r w:rsidRPr="006A1D3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86746B" w14:textId="3F6E7BE9" w:rsidR="00BB1D65" w:rsidRPr="006A1D3C" w:rsidRDefault="00BB1D65" w:rsidP="00BB1D65">
            <w:pPr>
              <w:suppressLineNumbers/>
              <w:spacing w:line="100" w:lineRule="atLeast"/>
              <w:jc w:val="center"/>
              <w:rPr>
                <w:b/>
              </w:rPr>
            </w:pPr>
            <w:r w:rsidRPr="006A1D3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2CE298" w14:textId="75FC359A" w:rsidR="00BB1D65" w:rsidRPr="006A1D3C" w:rsidRDefault="00BB1D65" w:rsidP="00BB1D65">
            <w:pPr>
              <w:suppressLineNumbers/>
              <w:spacing w:line="100" w:lineRule="atLeast"/>
              <w:jc w:val="center"/>
              <w:rPr>
                <w:b/>
              </w:rPr>
            </w:pPr>
            <w:r w:rsidRPr="006A1D3C">
              <w:rPr>
                <w:b/>
              </w:rPr>
              <w:t>Практическая подготовка</w:t>
            </w:r>
          </w:p>
        </w:tc>
      </w:tr>
      <w:tr w:rsidR="00BB1D65" w:rsidRPr="0021739A" w14:paraId="052B2F80" w14:textId="1C331F2A" w:rsidTr="006A1D3C">
        <w:tc>
          <w:tcPr>
            <w:tcW w:w="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E0039" w14:textId="1CC92551" w:rsidR="00BB1D65" w:rsidRPr="0021739A" w:rsidRDefault="00BB1D65" w:rsidP="00BB1D65">
            <w:pPr>
              <w:suppressLineNumbers/>
              <w:spacing w:line="100" w:lineRule="atLeast"/>
              <w:jc w:val="center"/>
            </w:pPr>
          </w:p>
        </w:tc>
        <w:tc>
          <w:tcPr>
            <w:tcW w:w="2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B6380" w14:textId="33249D24" w:rsidR="00BB1D65" w:rsidRPr="0021739A" w:rsidRDefault="00BB1D65" w:rsidP="00BB1D65">
            <w:pPr>
              <w:suppressLineNumbers/>
              <w:spacing w:line="100" w:lineRule="atLeast"/>
              <w:jc w:val="center"/>
            </w:pP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F4E258" w14:textId="77777777" w:rsidR="00BB1D65" w:rsidRPr="006A1D3C" w:rsidRDefault="00BB1D65" w:rsidP="00BB1D65">
            <w:pPr>
              <w:suppressLineNumbers/>
              <w:spacing w:line="100" w:lineRule="atLeast"/>
              <w:jc w:val="center"/>
              <w:rPr>
                <w:b/>
              </w:rPr>
            </w:pPr>
            <w:r w:rsidRPr="006A1D3C">
              <w:rPr>
                <w:b/>
              </w:rPr>
              <w:t>Наименование видов занятий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9C1054" w14:textId="77777777" w:rsidR="00BB1D65" w:rsidRPr="006A1D3C" w:rsidRDefault="00BB1D65" w:rsidP="00BB1D65">
            <w:pPr>
              <w:suppressLineNumbers/>
              <w:spacing w:line="100" w:lineRule="atLeast"/>
              <w:jc w:val="center"/>
              <w:rPr>
                <w:b/>
              </w:rPr>
            </w:pPr>
            <w:r w:rsidRPr="006A1D3C">
              <w:rPr>
                <w:b/>
              </w:rPr>
              <w:t>Форма проведения занятий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3F5536" w14:textId="3C326FEA" w:rsidR="00BB1D65" w:rsidRPr="0021739A" w:rsidRDefault="00BB1D65" w:rsidP="00BB1D65">
            <w:pPr>
              <w:suppressLineNumbers/>
              <w:spacing w:line="100" w:lineRule="atLeast"/>
              <w:jc w:val="center"/>
            </w:pPr>
          </w:p>
        </w:tc>
      </w:tr>
      <w:tr w:rsidR="00BB1D65" w:rsidRPr="0021739A" w14:paraId="67118E2C" w14:textId="48B4F958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B17C2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1.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B2BF8" w14:textId="78BB4F80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В кафе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28F4E" w14:textId="7FDEC302" w:rsidR="00BB1D65" w:rsidRPr="0021739A" w:rsidRDefault="00BB1D65" w:rsidP="00BB1D65">
            <w:pPr>
              <w:snapToGrid w:val="0"/>
              <w:spacing w:line="100" w:lineRule="atLeast"/>
              <w:rPr>
                <w:lang w:val="de-DE"/>
              </w:rPr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05E62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 xml:space="preserve">Ролевая игра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E8134" w14:textId="5FA7D2DD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24045229" w14:textId="4A3F98BB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80D25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2.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D1225" w14:textId="44E5EA18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Моя учебная группа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DD6C7" w14:textId="418CEED0" w:rsidR="00BB1D65" w:rsidRPr="0021739A" w:rsidRDefault="00BB1D65" w:rsidP="00BB1D65">
            <w:pPr>
              <w:snapToGrid w:val="0"/>
              <w:spacing w:line="100" w:lineRule="atLeast"/>
              <w:rPr>
                <w:lang w:val="de-DE"/>
              </w:rPr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5791F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Парная работа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32CE8" w14:textId="445159E0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61762475" w14:textId="346E7422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0B5B3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3.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786D1" w14:textId="435279A7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Достопримечательности Европы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BE442" w14:textId="156EF009" w:rsidR="00BB1D65" w:rsidRPr="0021739A" w:rsidRDefault="00BB1D65" w:rsidP="00BB1D65">
            <w:pPr>
              <w:snapToGrid w:val="0"/>
              <w:spacing w:line="100" w:lineRule="atLeast"/>
              <w:rPr>
                <w:lang w:val="de-DE"/>
              </w:rPr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073C6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A0A81" w14:textId="7FF1CE4C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043F17B9" w14:textId="5B21BBA5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178D2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4.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4BB60" w14:textId="4E11DAD4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Жильё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5165C" w14:textId="5355BA87" w:rsidR="00BB1D65" w:rsidRPr="0021739A" w:rsidRDefault="00BB1D65" w:rsidP="00BB1D65">
            <w:pPr>
              <w:snapToGrid w:val="0"/>
              <w:spacing w:line="100" w:lineRule="atLeast"/>
              <w:rPr>
                <w:lang w:val="de-DE"/>
              </w:rPr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7A202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89F67" w14:textId="7A843756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2716B956" w14:textId="097812EE" w:rsidTr="006A1D3C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C464" w14:textId="77777777" w:rsidR="00BB1D65" w:rsidRPr="0021739A" w:rsidRDefault="00BB1D65" w:rsidP="00BB1D65">
            <w:pPr>
              <w:spacing w:line="100" w:lineRule="atLeast"/>
              <w:jc w:val="center"/>
            </w:pPr>
            <w:r w:rsidRPr="0021739A">
              <w:t>5.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3DBF1" w14:textId="77777777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Повторение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95516" w14:textId="5F8F4978" w:rsidR="00BB1D65" w:rsidRPr="0021739A" w:rsidRDefault="00BB1D65" w:rsidP="00BB1D65">
            <w:pPr>
              <w:snapToGrid w:val="0"/>
              <w:spacing w:line="100" w:lineRule="atLeast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21118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AE623" w14:textId="3D4BD6A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36169848" w14:textId="2BDBB6F7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0D622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6.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3B18A" w14:textId="1E04C4B8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Распорядок дня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ED724" w14:textId="51093DD9" w:rsidR="00BB1D65" w:rsidRPr="0021739A" w:rsidRDefault="00BB1D65" w:rsidP="00BB1D65">
            <w:pPr>
              <w:snapToGrid w:val="0"/>
              <w:spacing w:line="100" w:lineRule="atLeast"/>
              <w:rPr>
                <w:lang w:val="de-DE"/>
              </w:rPr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08261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Парная работа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06EAF0" w14:textId="21769A9D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49AD5682" w14:textId="4F6FBE6C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CE238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7.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F2C94" w14:textId="37FB882F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В городе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DE004" w14:textId="2D24748B" w:rsidR="00BB1D65" w:rsidRPr="0021739A" w:rsidRDefault="00BB1D65" w:rsidP="00BB1D65">
            <w:pPr>
              <w:snapToGrid w:val="0"/>
              <w:spacing w:line="100" w:lineRule="atLeast"/>
              <w:rPr>
                <w:lang w:val="de-DE"/>
              </w:rPr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7C069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E908C8" w14:textId="5E16399F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460D73CC" w14:textId="6302A870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C9551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8.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900F8" w14:textId="47A43589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 xml:space="preserve">Мой рабочий день 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6FAF0" w14:textId="5C8FA8DF" w:rsidR="00BB1D65" w:rsidRPr="0021739A" w:rsidRDefault="00BB1D65" w:rsidP="00BB1D65">
            <w:pPr>
              <w:snapToGrid w:val="0"/>
              <w:spacing w:line="100" w:lineRule="atLeast"/>
              <w:rPr>
                <w:lang w:val="de-DE"/>
              </w:rPr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5C905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Парная работа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4AAF9" w14:textId="15AD78A2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722DB80D" w14:textId="66200DF0" w:rsidTr="006A1D3C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02EAE" w14:textId="77777777" w:rsidR="00BB1D65" w:rsidRPr="0021739A" w:rsidRDefault="00BB1D65" w:rsidP="00BB1D65">
            <w:pPr>
              <w:spacing w:line="100" w:lineRule="atLeast"/>
              <w:jc w:val="center"/>
            </w:pPr>
            <w:r w:rsidRPr="0021739A">
              <w:t>9.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B8D53" w14:textId="77777777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 xml:space="preserve">Повторение 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960E7" w14:textId="6E6567AA" w:rsidR="00BB1D65" w:rsidRPr="0021739A" w:rsidRDefault="00BB1D65" w:rsidP="00BB1D65">
            <w:pPr>
              <w:snapToGrid w:val="0"/>
              <w:spacing w:line="100" w:lineRule="atLeast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736C9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Тематический коллаж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39736" w14:textId="3AF99999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1FC7B10A" w14:textId="488CE974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2B799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10.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A16A9" w14:textId="01A6A709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Столица Германии - Берлин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466F" w14:textId="1012B6FB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EDFAD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Парная работа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4E446" w14:textId="148645A5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3BA5D098" w14:textId="4816492A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F8128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11.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AC208" w14:textId="7162A4B6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Отпуск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29954" w14:textId="2C22C92A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0FF0F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1B424" w14:textId="7E2A9438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41E01FE5" w14:textId="4E68816C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031A8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12.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DDD16" w14:textId="7055CCE8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Гастрономия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773C6" w14:textId="137A46CD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16A84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Парная работа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9FCDB" w14:textId="42851AE9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1E5A94CE" w14:textId="3DA61142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47B24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13.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503F2" w14:textId="26A2D027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Погода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53C06" w14:textId="3A3406A9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C753E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F0F78E" w14:textId="07662C26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0AA595C8" w14:textId="0555CF9E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B6F0B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14.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FA20F" w14:textId="4F1822FC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Здоровье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8E19C" w14:textId="371CC7A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23CE14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 xml:space="preserve">Дискуссия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A8962" w14:textId="75B85690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2DAC8EA0" w14:textId="57455C27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FDC32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15.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F2908" w14:textId="6C030DF0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Иностранные языки в современном обществе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5DA98" w14:textId="12728540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8FC605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D1F0F" w14:textId="3BDDCB53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030B39D7" w14:textId="15CD4297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85DAD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16.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E8F9D" w14:textId="4C3A9BB6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Моё социальное окружение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844BD" w14:textId="04983D6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1E42C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Парная работа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060E9" w14:textId="46CDF01D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7D03B8BF" w14:textId="1E12C47B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69604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17.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5F809" w14:textId="7F7461C4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Путешествия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96749" w14:textId="22DC7AB2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6C1237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863A5" w14:textId="658174E1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27741D5D" w14:textId="49E39D4A" w:rsidTr="006A1D3C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35F77" w14:textId="77777777" w:rsidR="00BB1D65" w:rsidRPr="0021739A" w:rsidRDefault="00BB1D65" w:rsidP="00BB1D65">
            <w:pPr>
              <w:spacing w:line="100" w:lineRule="atLeast"/>
              <w:jc w:val="center"/>
            </w:pPr>
            <w:r w:rsidRPr="0021739A">
              <w:t>18.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2173F" w14:textId="77777777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Повторение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29C83" w14:textId="7F547823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B1226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5EC63" w14:textId="326DCE9B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5BF27205" w14:textId="301A56E6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DD4B5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19.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6046A" w14:textId="2ED79570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Моё свободное время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4161F" w14:textId="056A360D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18545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Тематический коллаж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49396" w14:textId="399BD53E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418B9A83" w14:textId="621EE01F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D0E5E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20.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D2336" w14:textId="1F8CBFA2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СМИ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C9A38" w14:textId="103ECAD9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53AC0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8DE33" w14:textId="2A50898F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12B3C29E" w14:textId="7EC13BAA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3675D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21.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1111C" w14:textId="75A06A70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Хобби, досуг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A2D19" w14:textId="0649D796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0EE54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 xml:space="preserve">Дискуссия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AF399" w14:textId="6EBA0B36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116277E2" w14:textId="630024BF" w:rsidTr="006A1D3C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DE06C" w14:textId="77777777" w:rsidR="00BB1D65" w:rsidRPr="0021739A" w:rsidRDefault="00BB1D65" w:rsidP="00BB1D65">
            <w:pPr>
              <w:spacing w:line="100" w:lineRule="atLeast"/>
              <w:jc w:val="center"/>
            </w:pPr>
            <w:r w:rsidRPr="0021739A">
              <w:t>22.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74B7B" w14:textId="77777777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Повторение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762A9" w14:textId="0CE33DB1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0B0FB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EB05F" w14:textId="724D15C5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67128B82" w14:textId="5810DF16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DE5C2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23.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3EFFD" w14:textId="26203A8F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Домашние обязанности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A6C57" w14:textId="2FFB21FA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B1E9F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4B4023" w14:textId="124909D9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4F7B78AE" w14:textId="53E83CD4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EDA95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lastRenderedPageBreak/>
              <w:t>24.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47699" w14:textId="3D733AC5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Культура и искусство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697B5" w14:textId="22EBEB34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6E993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 xml:space="preserve">Дискуссия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2811D" w14:textId="170B973C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75237656" w14:textId="36CFDED2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1819A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25.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5DB58" w14:textId="08A26199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Мир профессий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C961D" w14:textId="6BBB7122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79387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Парная работа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3FB59" w14:textId="32B5A4A0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74858FEA" w14:textId="30EE761A" w:rsidTr="006A1D3C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FA857" w14:textId="77777777" w:rsidR="00BB1D65" w:rsidRPr="0021739A" w:rsidRDefault="00BB1D65" w:rsidP="00BB1D65">
            <w:pPr>
              <w:spacing w:line="100" w:lineRule="atLeast"/>
              <w:jc w:val="center"/>
            </w:pPr>
            <w:r w:rsidRPr="0021739A">
              <w:t>26.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A0F68" w14:textId="77777777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Повторение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E0816" w14:textId="65F7C043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8FED9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58515" w14:textId="7D796111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2791A35C" w14:textId="6B3F54F6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EEFFB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27.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94048" w14:textId="5886EFBD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Праздники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3EAAA" w14:textId="136AC8E4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E53CC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B5581" w14:textId="348DCC4D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6AB0B07A" w14:textId="02FC24B0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4C9A1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28.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7EABA" w14:textId="4BA8189A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Мир вокруг меня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48EC1" w14:textId="3D8964E3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549E5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Тематический коллаж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819EE" w14:textId="3EE37B04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440A5DED" w14:textId="1DA77677" w:rsidTr="006A1D3C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F33CE" w14:textId="77777777" w:rsidR="00BB1D65" w:rsidRPr="0021739A" w:rsidRDefault="00BB1D65" w:rsidP="00BB1D65">
            <w:pPr>
              <w:spacing w:line="100" w:lineRule="atLeast"/>
              <w:jc w:val="center"/>
            </w:pPr>
            <w:r w:rsidRPr="0021739A">
              <w:t>29.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32680" w14:textId="77777777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Повторение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8CCF8" w14:textId="4A56D390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C4972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863C9" w14:textId="37F32883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468D6F10" w14:textId="7198E477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219D3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30.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58D7E" w14:textId="0AC497DA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Изобретатели и изобретения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1EC72" w14:textId="7ABE099A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8AACD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1B041" w14:textId="0665FE30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0D1910AB" w14:textId="37536D61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A8491" w14:textId="77777777" w:rsidR="00BB1D65" w:rsidRPr="0021739A" w:rsidRDefault="00BB1D65" w:rsidP="00BB1D65">
            <w:pPr>
              <w:spacing w:line="100" w:lineRule="atLeast"/>
              <w:jc w:val="center"/>
            </w:pPr>
            <w:r w:rsidRPr="0021739A">
              <w:t>31.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C7AA7" w14:textId="77777777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  <w:jc w:val="both"/>
            </w:pPr>
            <w:r w:rsidRPr="0021739A">
              <w:t>Повторение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A398C" w14:textId="3173816B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EAABF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 xml:space="preserve">Дискуссия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7EBD2" w14:textId="11D52DB0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5DBDEED7" w14:textId="5D3E9900" w:rsidTr="006A1D3C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13B34" w14:textId="77777777" w:rsidR="00BB1D65" w:rsidRPr="0021739A" w:rsidRDefault="00BB1D65" w:rsidP="00BB1D65">
            <w:pPr>
              <w:spacing w:line="100" w:lineRule="atLeast"/>
              <w:jc w:val="center"/>
            </w:pPr>
            <w:r w:rsidRPr="0021739A">
              <w:t>32.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8ED84" w14:textId="77777777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  <w:jc w:val="both"/>
            </w:pPr>
            <w:r w:rsidRPr="0021739A">
              <w:t>Лексический тренинг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CC091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42576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Парная работа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07A4E" w14:textId="3A467FE5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7E339266" w14:textId="6CE0CBFD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E16BD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33.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B01F6" w14:textId="330239BF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rPr>
                <w:lang w:val="de-DE"/>
              </w:rPr>
              <w:t>В</w:t>
            </w:r>
            <w:proofErr w:type="spellStart"/>
            <w:r w:rsidRPr="0021739A">
              <w:t>ремя</w:t>
            </w:r>
            <w:proofErr w:type="spellEnd"/>
            <w:r w:rsidRPr="0021739A">
              <w:t xml:space="preserve"> и я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72823" w14:textId="17C91329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8BA486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FE97F5" w14:textId="3DA54E8E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00E805E0" w14:textId="70184CF8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45EA6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34.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FC911" w14:textId="776E2D06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Современная жизнь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164F3" w14:textId="0DA7A61F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A7499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дискуссия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4DC46C" w14:textId="09C379AD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3173C33C" w14:textId="157546AB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61241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35.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72414" w14:textId="58C23ACF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Гендерные роли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FD7C0" w14:textId="5CF483FA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4BB57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Парная работа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4C318" w14:textId="2B1F9E64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4689527B" w14:textId="505D59AB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5AB57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36.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AFA93" w14:textId="2E570C50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Германия сегодня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BCEA9" w14:textId="3260CBAC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433F1" w14:textId="77777777" w:rsidR="00BB1D65" w:rsidRPr="0021739A" w:rsidRDefault="00BB1D65" w:rsidP="00BB1D65">
            <w:pPr>
              <w:snapToGrid w:val="0"/>
              <w:spacing w:line="100" w:lineRule="atLeast"/>
            </w:pPr>
            <w:r w:rsidRPr="0021739A">
              <w:t>Тематический коллаж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5C8D1" w14:textId="770C332C" w:rsidR="00BB1D65" w:rsidRPr="0021739A" w:rsidRDefault="00BB1D65" w:rsidP="00BB1D65">
            <w:pPr>
              <w:snapToGrid w:val="0"/>
              <w:spacing w:line="100" w:lineRule="atLeast"/>
            </w:pPr>
            <w:r>
              <w:t>-</w:t>
            </w:r>
          </w:p>
        </w:tc>
      </w:tr>
      <w:tr w:rsidR="00BB1D65" w:rsidRPr="0021739A" w14:paraId="639CFC8F" w14:textId="1835CFA6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73CBB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37.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1BC1C" w14:textId="5C802F3B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Система образования в Германии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A407C" w14:textId="28EE70CC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68A55E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BBEFC" w14:textId="2A141ED0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06C838CD" w14:textId="378AC5C7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1EBFE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38.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73449" w14:textId="3CA0BFED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Окружающая среда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D9328" w14:textId="24F06B48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436009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Круглый стол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24346" w14:textId="60EEE6E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79D55A9A" w14:textId="5A6BC86B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7C9F1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39.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B089A" w14:textId="7DEFCA99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Социальные взаимоотношения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5E4EC" w14:textId="48D84CA8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BF791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Парная работа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F4919A" w14:textId="481D27D9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3FAAD0D7" w14:textId="0882ADE5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1B97D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40.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5A77C" w14:textId="733C582C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Проблемы поколений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706ED" w14:textId="306AF25C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1ABDC" w14:textId="3F584512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Дискуссия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5E1DE" w14:textId="218E9A4F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04D07722" w14:textId="31C6B38D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AB19B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41.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C578E" w14:textId="6D0F9548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Миграция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7D108" w14:textId="6E759690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AEFDB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Парная работа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30104" w14:textId="76C28071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4FC88782" w14:textId="55AAB34B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70D45" w14:textId="77777777" w:rsidR="00BB1D65" w:rsidRPr="0021739A" w:rsidRDefault="00BB1D65" w:rsidP="00BB1D65">
            <w:pPr>
              <w:spacing w:line="100" w:lineRule="atLeast"/>
              <w:jc w:val="center"/>
              <w:rPr>
                <w:lang w:val="de-DE"/>
              </w:rPr>
            </w:pPr>
            <w:r w:rsidRPr="0021739A">
              <w:t>42.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F992" w14:textId="09DECA65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Политическая жизнь Европы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6FFEE" w14:textId="0891938E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34EF2D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>Ролевая игра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D30F8" w14:textId="1EC674A6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BB1D65" w:rsidRPr="0021739A" w14:paraId="60DE1272" w14:textId="5F3C6313" w:rsidTr="006A1D3C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3714C" w14:textId="77777777" w:rsidR="00BB1D65" w:rsidRPr="0021739A" w:rsidRDefault="00BB1D65" w:rsidP="00BB1D65">
            <w:pPr>
              <w:spacing w:line="100" w:lineRule="atLeast"/>
              <w:jc w:val="center"/>
            </w:pPr>
            <w:r w:rsidRPr="0021739A">
              <w:t>43.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E601B" w14:textId="77777777" w:rsidR="00BB1D65" w:rsidRPr="0021739A" w:rsidRDefault="00BB1D65" w:rsidP="00BB1D65">
            <w:pPr>
              <w:shd w:val="clear" w:color="auto" w:fill="FFFFFF"/>
              <w:snapToGrid w:val="0"/>
              <w:spacing w:line="100" w:lineRule="atLeast"/>
            </w:pPr>
            <w:r w:rsidRPr="0021739A">
              <w:t>Повторение</w:t>
            </w:r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9AA13" w14:textId="6201370B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DE7292" w14:textId="77777777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 w:rsidRPr="0021739A">
              <w:t xml:space="preserve"> Дебаты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1A699" w14:textId="3E75D90D" w:rsidR="00BB1D65" w:rsidRPr="0021739A" w:rsidRDefault="00BB1D65" w:rsidP="00BB1D65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</w:tbl>
    <w:p w14:paraId="2EDBDCDE" w14:textId="62C90489" w:rsidR="00575925" w:rsidRDefault="00575925" w:rsidP="00575925">
      <w:pPr>
        <w:jc w:val="both"/>
      </w:pPr>
    </w:p>
    <w:p w14:paraId="7A432796" w14:textId="43073312" w:rsidR="00772C47" w:rsidRPr="00772C47" w:rsidRDefault="00772C47" w:rsidP="00772C47">
      <w:pPr>
        <w:spacing w:line="100" w:lineRule="atLeast"/>
        <w:jc w:val="both"/>
      </w:pPr>
      <w:r w:rsidRPr="00772C4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FE07BC">
        <w:rPr>
          <w:b/>
          <w:bCs/>
          <w:caps/>
        </w:rPr>
        <w:t>:</w:t>
      </w:r>
    </w:p>
    <w:p w14:paraId="2870F05E" w14:textId="77777777" w:rsidR="007B07F1" w:rsidRDefault="007B07F1" w:rsidP="00772C47">
      <w:pPr>
        <w:spacing w:line="100" w:lineRule="atLeast"/>
        <w:ind w:firstLine="709"/>
        <w:jc w:val="both"/>
      </w:pPr>
    </w:p>
    <w:p w14:paraId="7D529309" w14:textId="1B83C032" w:rsidR="00772C47" w:rsidRPr="00772C47" w:rsidRDefault="00772C47" w:rsidP="00772C47">
      <w:pPr>
        <w:spacing w:line="100" w:lineRule="atLeast"/>
        <w:ind w:firstLine="709"/>
        <w:jc w:val="both"/>
      </w:pPr>
      <w:r w:rsidRPr="00772C47">
        <w:t xml:space="preserve">Для самостоятельной работы по дисциплине студентам предоставляются   компоненты УМК </w:t>
      </w:r>
      <w:r w:rsidRPr="00772C47">
        <w:rPr>
          <w:lang w:val="en-US"/>
        </w:rPr>
        <w:t>Studio</w:t>
      </w:r>
      <w:r w:rsidRPr="00772C47">
        <w:t xml:space="preserve"> </w:t>
      </w:r>
      <w:r w:rsidRPr="00772C47">
        <w:rPr>
          <w:lang w:val="en-US"/>
        </w:rPr>
        <w:t>D</w:t>
      </w:r>
      <w:r w:rsidRPr="00772C47">
        <w:t xml:space="preserve"> (</w:t>
      </w:r>
      <w:r w:rsidRPr="00772C47">
        <w:rPr>
          <w:i/>
        </w:rPr>
        <w:t>включен в список обязательной литературы по дисциплине</w:t>
      </w:r>
      <w:r w:rsidRPr="00772C47">
        <w:t>), содержащие:</w:t>
      </w:r>
    </w:p>
    <w:p w14:paraId="63DFAFB0" w14:textId="77777777" w:rsidR="00772C47" w:rsidRPr="00772C47" w:rsidRDefault="00772C47" w:rsidP="00772C47">
      <w:pPr>
        <w:spacing w:line="100" w:lineRule="atLeast"/>
        <w:ind w:firstLine="709"/>
        <w:jc w:val="both"/>
      </w:pPr>
      <w:r w:rsidRPr="00772C47">
        <w:t>Тематические списки лексики и упражнения на тренировку лексических навыков</w:t>
      </w:r>
    </w:p>
    <w:p w14:paraId="1763D0AD" w14:textId="77777777" w:rsidR="00772C47" w:rsidRPr="00772C47" w:rsidRDefault="00772C47" w:rsidP="00772C47">
      <w:pPr>
        <w:spacing w:line="100" w:lineRule="atLeast"/>
        <w:ind w:firstLine="709"/>
        <w:jc w:val="both"/>
      </w:pPr>
      <w:r w:rsidRPr="00772C47">
        <w:t>Комплекс грамматических заданий и упражнений</w:t>
      </w:r>
    </w:p>
    <w:p w14:paraId="6B49393D" w14:textId="77777777" w:rsidR="00772C47" w:rsidRPr="00772C47" w:rsidRDefault="00772C47" w:rsidP="00772C47">
      <w:pPr>
        <w:spacing w:line="100" w:lineRule="atLeast"/>
        <w:ind w:firstLine="709"/>
        <w:jc w:val="both"/>
      </w:pPr>
      <w:r w:rsidRPr="00772C47">
        <w:t>Тематические аудиозаписи с заданиями и упражнениями по прослушанному</w:t>
      </w:r>
    </w:p>
    <w:p w14:paraId="7325C26E" w14:textId="77777777" w:rsidR="00772C47" w:rsidRPr="00772C47" w:rsidRDefault="00772C47" w:rsidP="00772C47">
      <w:pPr>
        <w:spacing w:line="100" w:lineRule="atLeast"/>
        <w:ind w:firstLine="709"/>
        <w:jc w:val="both"/>
      </w:pPr>
      <w:r w:rsidRPr="00772C47">
        <w:t>Тематические тексты для чтения с заданиями и упражнениями.</w:t>
      </w:r>
    </w:p>
    <w:p w14:paraId="54BFE9FD" w14:textId="056D59B6" w:rsidR="001229CD" w:rsidRPr="00241106" w:rsidRDefault="00772C47" w:rsidP="00241106">
      <w:pPr>
        <w:spacing w:line="100" w:lineRule="atLeast"/>
        <w:ind w:firstLine="709"/>
        <w:jc w:val="both"/>
      </w:pPr>
      <w:r w:rsidRPr="00772C47">
        <w:t xml:space="preserve">Задания и упражнения для развития и совершенствования навыков письменной речи. </w:t>
      </w:r>
    </w:p>
    <w:p w14:paraId="24FA69FB" w14:textId="77777777" w:rsidR="00241106" w:rsidRDefault="00241106" w:rsidP="00575925">
      <w:pPr>
        <w:jc w:val="both"/>
        <w:rPr>
          <w:b/>
        </w:rPr>
      </w:pPr>
    </w:p>
    <w:p w14:paraId="4ED14154" w14:textId="4E35E72E" w:rsidR="00AB1514" w:rsidRDefault="00AB1514" w:rsidP="00AB1514">
      <w:pPr>
        <w:spacing w:line="100" w:lineRule="atLeast"/>
        <w:jc w:val="both"/>
        <w:rPr>
          <w:b/>
          <w:bCs/>
          <w:caps/>
        </w:rPr>
      </w:pPr>
      <w:r w:rsidRPr="00AB1514">
        <w:rPr>
          <w:b/>
          <w:bCs/>
          <w:caps/>
        </w:rPr>
        <w:t>6. Оценочные средства для</w:t>
      </w:r>
      <w:r w:rsidR="009A5D8F">
        <w:rPr>
          <w:b/>
          <w:bCs/>
          <w:caps/>
        </w:rPr>
        <w:t xml:space="preserve"> текущего контроля успеваемости:</w:t>
      </w:r>
    </w:p>
    <w:p w14:paraId="04F2B1CC" w14:textId="77777777" w:rsidR="009A5D8F" w:rsidRPr="00AB1514" w:rsidRDefault="009A5D8F" w:rsidP="00AB1514">
      <w:pPr>
        <w:spacing w:line="100" w:lineRule="atLeast"/>
        <w:jc w:val="both"/>
        <w:rPr>
          <w:b/>
          <w:bCs/>
        </w:rPr>
      </w:pPr>
    </w:p>
    <w:p w14:paraId="4EEE0FAA" w14:textId="2214E213" w:rsidR="00B2685C" w:rsidRPr="00B2685C" w:rsidRDefault="00AB1514" w:rsidP="00B2685C">
      <w:pPr>
        <w:spacing w:line="100" w:lineRule="atLeast"/>
        <w:rPr>
          <w:b/>
          <w:bCs/>
        </w:rPr>
      </w:pPr>
      <w:r w:rsidRPr="00AB1514">
        <w:rPr>
          <w:b/>
          <w:bCs/>
        </w:rPr>
        <w:t>6.1. Текущий контроль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96"/>
      </w:tblGrid>
      <w:tr w:rsidR="00B2685C" w:rsidRPr="003C0E55" w14:paraId="59A68A75" w14:textId="77777777" w:rsidTr="00D30BE8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1DDBC0AE" w14:textId="77777777" w:rsidR="00B2685C" w:rsidRPr="003C0E55" w:rsidRDefault="00B2685C" w:rsidP="00064171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14:paraId="127B9779" w14:textId="77777777" w:rsidR="00B2685C" w:rsidRPr="003C0E55" w:rsidRDefault="00B2685C" w:rsidP="00064171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A6EC2A4" w14:textId="77777777" w:rsidR="00B2685C" w:rsidRPr="003C0E55" w:rsidRDefault="00B2685C" w:rsidP="00064171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62DE491" w14:textId="77777777" w:rsidR="00B2685C" w:rsidRPr="003C0E55" w:rsidRDefault="00B2685C" w:rsidP="00064171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B2685C" w:rsidRPr="003C0E55" w14:paraId="3BD80BD3" w14:textId="77777777" w:rsidTr="00D30BE8">
        <w:tc>
          <w:tcPr>
            <w:tcW w:w="615" w:type="dxa"/>
            <w:shd w:val="clear" w:color="auto" w:fill="auto"/>
          </w:tcPr>
          <w:p w14:paraId="651A870A" w14:textId="77777777" w:rsidR="00B2685C" w:rsidRPr="003C0E55" w:rsidRDefault="00B2685C" w:rsidP="00064171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45BB70FC" w14:textId="5333CBAE" w:rsidR="00B2685C" w:rsidRPr="003C0E55" w:rsidRDefault="00B2685C" w:rsidP="00064171">
            <w:pPr>
              <w:pStyle w:val="a4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3596" w:type="dxa"/>
            <w:shd w:val="clear" w:color="auto" w:fill="auto"/>
          </w:tcPr>
          <w:p w14:paraId="3259D89F" w14:textId="7A645699" w:rsidR="00B2685C" w:rsidRPr="00B2685C" w:rsidRDefault="00B2685C" w:rsidP="00064171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B1514">
              <w:rPr>
                <w:sz w:val="24"/>
                <w:szCs w:val="24"/>
              </w:rPr>
              <w:t>Словарный диктант,</w:t>
            </w:r>
            <w:r w:rsidR="00A31050">
              <w:rPr>
                <w:sz w:val="24"/>
                <w:szCs w:val="24"/>
              </w:rPr>
              <w:t xml:space="preserve"> контрольная работа,</w:t>
            </w:r>
            <w:r w:rsidRPr="00AB1514">
              <w:rPr>
                <w:sz w:val="24"/>
                <w:szCs w:val="24"/>
              </w:rPr>
              <w:t xml:space="preserve"> лексико-грамматический тест</w:t>
            </w:r>
            <w:r w:rsidRPr="00B2685C">
              <w:rPr>
                <w:sz w:val="24"/>
                <w:szCs w:val="24"/>
              </w:rPr>
              <w:t xml:space="preserve"> </w:t>
            </w:r>
          </w:p>
        </w:tc>
      </w:tr>
    </w:tbl>
    <w:p w14:paraId="72D119CC" w14:textId="77777777" w:rsidR="00AB1514" w:rsidRPr="00AB1514" w:rsidRDefault="00AB1514" w:rsidP="00AB1514">
      <w:pPr>
        <w:spacing w:line="100" w:lineRule="atLeast"/>
        <w:rPr>
          <w:caps/>
        </w:rPr>
      </w:pPr>
    </w:p>
    <w:p w14:paraId="5AD7AE94" w14:textId="02FD458F" w:rsidR="00AB1514" w:rsidRPr="00AB1514" w:rsidRDefault="00AB1514" w:rsidP="00AB1514">
      <w:pPr>
        <w:spacing w:line="360" w:lineRule="auto"/>
        <w:rPr>
          <w:b/>
          <w:bCs/>
        </w:rPr>
      </w:pPr>
      <w:r w:rsidRPr="00AB1514">
        <w:rPr>
          <w:b/>
          <w:bCs/>
        </w:rPr>
        <w:t>7. ПЕРЕЧЕНЬ УЧЕБНОЙ ЛИТЕРАТУРЫ</w:t>
      </w:r>
      <w:r w:rsidR="009A5D8F">
        <w:rPr>
          <w:b/>
          <w:bCs/>
        </w:rPr>
        <w:t>:</w:t>
      </w:r>
    </w:p>
    <w:tbl>
      <w:tblPr>
        <w:tblW w:w="94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2"/>
        <w:gridCol w:w="3159"/>
        <w:gridCol w:w="1307"/>
        <w:gridCol w:w="1191"/>
        <w:gridCol w:w="750"/>
        <w:gridCol w:w="1121"/>
        <w:gridCol w:w="1161"/>
      </w:tblGrid>
      <w:tr w:rsidR="00A13336" w:rsidRPr="00AB1514" w14:paraId="1AD99021" w14:textId="77777777" w:rsidTr="00D30BE8">
        <w:trPr>
          <w:cantSplit/>
          <w:trHeight w:val="60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1A16" w14:textId="77777777" w:rsidR="00A13336" w:rsidRPr="00AB1514" w:rsidRDefault="00A13336" w:rsidP="00AB1514">
            <w:pPr>
              <w:spacing w:line="360" w:lineRule="auto"/>
              <w:jc w:val="center"/>
            </w:pPr>
            <w:r w:rsidRPr="00AB1514">
              <w:t>№ п/п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63D4" w14:textId="5E153F56" w:rsidR="00A13336" w:rsidRPr="00AB1514" w:rsidRDefault="00A13336" w:rsidP="00AB1514">
            <w:pPr>
              <w:spacing w:line="100" w:lineRule="atLeast"/>
              <w:jc w:val="center"/>
            </w:pPr>
            <w:r w:rsidRPr="00AB1514"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B1CE" w14:textId="77777777" w:rsidR="00A13336" w:rsidRPr="00AB1514" w:rsidRDefault="00A13336" w:rsidP="00AB151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514">
              <w:t>Авторы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FFF3FE" w14:textId="77777777" w:rsidR="00A13336" w:rsidRPr="00AB1514" w:rsidRDefault="00A13336" w:rsidP="00AB1514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B151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402E0B" w14:textId="77777777" w:rsidR="00A13336" w:rsidRPr="00AB1514" w:rsidRDefault="00A13336" w:rsidP="00AB1514">
            <w:pPr>
              <w:spacing w:line="100" w:lineRule="atLeast"/>
              <w:ind w:left="113" w:right="113"/>
              <w:jc w:val="center"/>
            </w:pPr>
            <w:r w:rsidRPr="00AB1514">
              <w:rPr>
                <w:sz w:val="18"/>
                <w:szCs w:val="18"/>
              </w:rPr>
              <w:t>Год издания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1C82" w14:textId="77777777" w:rsidR="00A13336" w:rsidRPr="00AB1514" w:rsidRDefault="00A13336" w:rsidP="00AB1514">
            <w:pPr>
              <w:spacing w:line="100" w:lineRule="atLeast"/>
              <w:jc w:val="center"/>
            </w:pPr>
            <w:r w:rsidRPr="00AB1514">
              <w:t>Наличие</w:t>
            </w:r>
          </w:p>
        </w:tc>
      </w:tr>
      <w:tr w:rsidR="00A13336" w:rsidRPr="00AB1514" w14:paraId="6494B57A" w14:textId="77777777" w:rsidTr="00D30BE8">
        <w:trPr>
          <w:cantSplit/>
          <w:trHeight w:val="519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00DB" w14:textId="77777777" w:rsidR="00A13336" w:rsidRPr="00AB1514" w:rsidRDefault="00A13336" w:rsidP="00AB1514">
            <w:pPr>
              <w:snapToGrid w:val="0"/>
              <w:spacing w:line="360" w:lineRule="auto"/>
              <w:jc w:val="center"/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943F" w14:textId="56E51D90" w:rsidR="00A13336" w:rsidRPr="00AB1514" w:rsidRDefault="00A13336" w:rsidP="00AB1514">
            <w:pPr>
              <w:snapToGrid w:val="0"/>
              <w:spacing w:line="100" w:lineRule="atLeast"/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01B1" w14:textId="77777777" w:rsidR="00A13336" w:rsidRPr="00AB1514" w:rsidRDefault="00A13336" w:rsidP="00AB1514">
            <w:pPr>
              <w:snapToGrid w:val="0"/>
              <w:spacing w:line="100" w:lineRule="atLeast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BD9DC0" w14:textId="77777777" w:rsidR="00A13336" w:rsidRPr="00AB1514" w:rsidRDefault="00A13336" w:rsidP="00AB1514">
            <w:pPr>
              <w:snapToGrid w:val="0"/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5975F0" w14:textId="77777777" w:rsidR="00A13336" w:rsidRPr="00AB1514" w:rsidRDefault="00A13336" w:rsidP="00AB1514">
            <w:pPr>
              <w:snapToGrid w:val="0"/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51F4" w14:textId="77777777" w:rsidR="00A13336" w:rsidRPr="00AB1514" w:rsidRDefault="00A13336" w:rsidP="00AB151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51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C858" w14:textId="77777777" w:rsidR="00A13336" w:rsidRPr="00AB1514" w:rsidRDefault="00A13336" w:rsidP="00AB1514">
            <w:pPr>
              <w:spacing w:line="100" w:lineRule="atLeast"/>
              <w:jc w:val="center"/>
            </w:pPr>
            <w:r w:rsidRPr="00AB1514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A13336" w:rsidRPr="00AB1514" w14:paraId="3159FB72" w14:textId="77777777" w:rsidTr="00D30BE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FD89" w14:textId="77777777" w:rsidR="00A13336" w:rsidRPr="00AB1514" w:rsidRDefault="00A13336" w:rsidP="00AB1514">
            <w:pPr>
              <w:spacing w:line="100" w:lineRule="atLeast"/>
              <w:jc w:val="center"/>
              <w:rPr>
                <w:lang w:val="de-DE"/>
              </w:rPr>
            </w:pPr>
            <w:r w:rsidRPr="00AB1514"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400B" w14:textId="19BBFC3C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Studio d A1: Kurs- und Übungsbuch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C694" w14:textId="77777777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Funk Hermann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FAC6" w14:textId="77777777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Berlin</w:t>
            </w:r>
            <w:r w:rsidRPr="00AB1514">
              <w:t>:</w:t>
            </w:r>
            <w:r w:rsidRPr="00AB1514">
              <w:rPr>
                <w:lang w:val="de-DE"/>
              </w:rPr>
              <w:t xml:space="preserve"> Cornelsen Verlag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640E" w14:textId="77777777" w:rsidR="00A13336" w:rsidRPr="00AB1514" w:rsidRDefault="00A13336" w:rsidP="00AB1514">
            <w:pPr>
              <w:snapToGrid w:val="0"/>
              <w:spacing w:line="100" w:lineRule="atLeast"/>
            </w:pPr>
            <w:r w:rsidRPr="00AB1514">
              <w:rPr>
                <w:lang w:val="de-DE"/>
              </w:rPr>
              <w:t>2006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45D08" w14:textId="77777777" w:rsidR="00A13336" w:rsidRPr="00AB1514" w:rsidRDefault="00A13336" w:rsidP="00AB151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514">
              <w:t>+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BDC4" w14:textId="28739C1B" w:rsidR="00A13336" w:rsidRPr="00AB1514" w:rsidRDefault="00E976B0" w:rsidP="00AB1514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5" w:history="1">
              <w:r w:rsidR="00A13336" w:rsidRPr="00332A27">
                <w:rPr>
                  <w:rStyle w:val="a9"/>
                </w:rPr>
                <w:t>http://biblioclub.ru/</w:t>
              </w:r>
            </w:hyperlink>
          </w:p>
        </w:tc>
      </w:tr>
      <w:tr w:rsidR="00A13336" w:rsidRPr="00AB1514" w14:paraId="7C2282CE" w14:textId="77777777" w:rsidTr="00D30BE8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05D3" w14:textId="77777777" w:rsidR="00A13336" w:rsidRPr="00AB1514" w:rsidRDefault="00A13336" w:rsidP="00AB1514">
            <w:pPr>
              <w:spacing w:line="100" w:lineRule="atLeast"/>
              <w:jc w:val="center"/>
              <w:rPr>
                <w:lang w:val="de-DE"/>
              </w:rPr>
            </w:pPr>
            <w:r w:rsidRPr="00AB1514">
              <w:t>2.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5F72" w14:textId="2D5EE708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Studio d A2: Kurs- und Übungsbuch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728E" w14:textId="77777777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Funk Hermann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78C5" w14:textId="77777777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Berlin</w:t>
            </w:r>
            <w:r w:rsidRPr="00AB1514">
              <w:t>:</w:t>
            </w:r>
            <w:r w:rsidRPr="00AB1514">
              <w:rPr>
                <w:lang w:val="de-DE"/>
              </w:rPr>
              <w:t xml:space="preserve"> Cornelsen Verlag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E678" w14:textId="77777777" w:rsidR="00A13336" w:rsidRPr="00AB1514" w:rsidRDefault="00A13336" w:rsidP="00AB1514">
            <w:pPr>
              <w:snapToGrid w:val="0"/>
              <w:spacing w:line="100" w:lineRule="atLeast"/>
            </w:pPr>
            <w:r w:rsidRPr="00AB1514">
              <w:rPr>
                <w:lang w:val="de-DE"/>
              </w:rPr>
              <w:t>2006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7FAF" w14:textId="77777777" w:rsidR="00A13336" w:rsidRPr="00AB1514" w:rsidRDefault="00A13336" w:rsidP="00AB151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514"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1A3D" w14:textId="789F2D1B" w:rsidR="00A13336" w:rsidRPr="00AB1514" w:rsidRDefault="00E976B0" w:rsidP="00AB1514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6" w:history="1">
              <w:r w:rsidR="00A13336" w:rsidRPr="00332A27">
                <w:rPr>
                  <w:rStyle w:val="a9"/>
                </w:rPr>
                <w:t>http://biblioclub.ru/</w:t>
              </w:r>
            </w:hyperlink>
          </w:p>
        </w:tc>
      </w:tr>
      <w:tr w:rsidR="00A13336" w:rsidRPr="00AB1514" w14:paraId="5C5D43D5" w14:textId="77777777" w:rsidTr="00D30BE8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0136" w14:textId="77777777" w:rsidR="00A13336" w:rsidRPr="00AB1514" w:rsidRDefault="00A13336" w:rsidP="00AB1514">
            <w:pPr>
              <w:spacing w:line="100" w:lineRule="atLeast"/>
              <w:jc w:val="center"/>
              <w:rPr>
                <w:lang w:val="de-DE"/>
              </w:rPr>
            </w:pPr>
            <w:r w:rsidRPr="00AB1514">
              <w:t>3.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4F81" w14:textId="0D0078BC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Themen aktuell 3: Kursbuch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EE5E" w14:textId="77777777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Perlmann-</w:t>
            </w:r>
            <w:proofErr w:type="spellStart"/>
            <w:r w:rsidRPr="00AB1514">
              <w:rPr>
                <w:lang w:val="de-DE"/>
              </w:rPr>
              <w:t>Balme</w:t>
            </w:r>
            <w:proofErr w:type="spellEnd"/>
            <w:r w:rsidRPr="00AB1514">
              <w:rPr>
                <w:lang w:val="de-DE"/>
              </w:rPr>
              <w:t xml:space="preserve"> Michaela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5235" w14:textId="77777777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M</w:t>
            </w:r>
            <w:r w:rsidRPr="00AB1514">
              <w:t>ü</w:t>
            </w:r>
            <w:proofErr w:type="spellStart"/>
            <w:r w:rsidRPr="00AB1514">
              <w:rPr>
                <w:lang w:val="de-DE"/>
              </w:rPr>
              <w:t>nchen</w:t>
            </w:r>
            <w:proofErr w:type="spellEnd"/>
            <w:r w:rsidRPr="00AB1514">
              <w:t xml:space="preserve">: </w:t>
            </w:r>
            <w:r w:rsidRPr="00AB1514">
              <w:rPr>
                <w:lang w:val="de-DE"/>
              </w:rPr>
              <w:t>Max</w:t>
            </w:r>
            <w:r w:rsidRPr="00AB1514">
              <w:t xml:space="preserve"> </w:t>
            </w:r>
            <w:proofErr w:type="spellStart"/>
            <w:r w:rsidRPr="00AB1514">
              <w:rPr>
                <w:lang w:val="de-DE"/>
              </w:rPr>
              <w:t>Hueber</w:t>
            </w:r>
            <w:proofErr w:type="spellEnd"/>
            <w:r w:rsidRPr="00AB1514">
              <w:t xml:space="preserve"> </w:t>
            </w:r>
            <w:r w:rsidRPr="00AB1514">
              <w:rPr>
                <w:lang w:val="de-DE"/>
              </w:rPr>
              <w:t>Verlag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8EBA" w14:textId="77777777" w:rsidR="00A13336" w:rsidRPr="00AB1514" w:rsidRDefault="00A13336" w:rsidP="00AB1514">
            <w:pPr>
              <w:snapToGrid w:val="0"/>
              <w:spacing w:line="100" w:lineRule="atLeast"/>
            </w:pPr>
            <w:r w:rsidRPr="00AB1514">
              <w:rPr>
                <w:lang w:val="de-DE"/>
              </w:rPr>
              <w:t>2008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93663" w14:textId="77777777" w:rsidR="00A13336" w:rsidRPr="00AB1514" w:rsidRDefault="00A13336" w:rsidP="00AB151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514"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2C04" w14:textId="70B9C937" w:rsidR="00A13336" w:rsidRPr="00AB1514" w:rsidRDefault="00E976B0" w:rsidP="00AB1514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7" w:history="1">
              <w:r w:rsidR="00A13336" w:rsidRPr="00332A27">
                <w:rPr>
                  <w:rStyle w:val="a9"/>
                </w:rPr>
                <w:t>http://biblioclub.ru/</w:t>
              </w:r>
            </w:hyperlink>
          </w:p>
        </w:tc>
      </w:tr>
      <w:tr w:rsidR="00A13336" w:rsidRPr="00AB1514" w14:paraId="6B10F6AD" w14:textId="77777777" w:rsidTr="00D30BE8">
        <w:tc>
          <w:tcPr>
            <w:tcW w:w="722" w:type="dxa"/>
            <w:tcBorders>
              <w:left w:val="single" w:sz="4" w:space="0" w:color="000000"/>
            </w:tcBorders>
            <w:shd w:val="clear" w:color="auto" w:fill="auto"/>
          </w:tcPr>
          <w:p w14:paraId="01002CEE" w14:textId="77777777" w:rsidR="00A13336" w:rsidRPr="00AB1514" w:rsidRDefault="00A13336" w:rsidP="00AB1514">
            <w:pPr>
              <w:spacing w:line="100" w:lineRule="atLeast"/>
              <w:jc w:val="center"/>
              <w:rPr>
                <w:lang w:val="de-DE"/>
              </w:rPr>
            </w:pPr>
            <w:r w:rsidRPr="00AB1514">
              <w:t>4.</w:t>
            </w:r>
          </w:p>
        </w:tc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</w:tcPr>
          <w:p w14:paraId="7EC8652C" w14:textId="230A9676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Themen aktuell</w:t>
            </w:r>
            <w:r w:rsidRPr="00AB1514">
              <w:t xml:space="preserve"> </w:t>
            </w:r>
            <w:r w:rsidRPr="00AB1514">
              <w:rPr>
                <w:lang w:val="de-DE"/>
              </w:rPr>
              <w:t>3: Arbeitsbuch</w:t>
            </w:r>
          </w:p>
        </w:tc>
        <w:tc>
          <w:tcPr>
            <w:tcW w:w="1307" w:type="dxa"/>
            <w:tcBorders>
              <w:left w:val="single" w:sz="4" w:space="0" w:color="000000"/>
            </w:tcBorders>
            <w:shd w:val="clear" w:color="auto" w:fill="auto"/>
          </w:tcPr>
          <w:p w14:paraId="68DE4A76" w14:textId="77777777" w:rsidR="00A13336" w:rsidRPr="00AB1514" w:rsidRDefault="00A13336" w:rsidP="00AB1514">
            <w:pPr>
              <w:snapToGrid w:val="0"/>
              <w:spacing w:line="100" w:lineRule="atLeast"/>
              <w:jc w:val="both"/>
              <w:rPr>
                <w:lang w:val="de-DE"/>
              </w:rPr>
            </w:pPr>
            <w:r w:rsidRPr="00AB1514">
              <w:rPr>
                <w:lang w:val="de-DE"/>
              </w:rPr>
              <w:t xml:space="preserve">Bock Heiko </w:t>
            </w:r>
          </w:p>
        </w:tc>
        <w:tc>
          <w:tcPr>
            <w:tcW w:w="1191" w:type="dxa"/>
            <w:tcBorders>
              <w:left w:val="single" w:sz="4" w:space="0" w:color="000000"/>
            </w:tcBorders>
            <w:shd w:val="clear" w:color="auto" w:fill="auto"/>
          </w:tcPr>
          <w:p w14:paraId="32DB7173" w14:textId="77777777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rPr>
                <w:lang w:val="de-DE"/>
              </w:rPr>
              <w:t>M</w:t>
            </w:r>
            <w:r w:rsidRPr="00AB1514">
              <w:t>ü</w:t>
            </w:r>
            <w:proofErr w:type="spellStart"/>
            <w:r w:rsidRPr="00AB1514">
              <w:rPr>
                <w:lang w:val="de-DE"/>
              </w:rPr>
              <w:t>nchen</w:t>
            </w:r>
            <w:proofErr w:type="spellEnd"/>
            <w:r w:rsidRPr="00AB1514">
              <w:t xml:space="preserve">: </w:t>
            </w:r>
            <w:r w:rsidRPr="00AB1514">
              <w:rPr>
                <w:lang w:val="de-DE"/>
              </w:rPr>
              <w:t>Max</w:t>
            </w:r>
            <w:r w:rsidRPr="00AB1514">
              <w:t xml:space="preserve"> </w:t>
            </w:r>
            <w:proofErr w:type="spellStart"/>
            <w:r w:rsidRPr="00AB1514">
              <w:rPr>
                <w:lang w:val="de-DE"/>
              </w:rPr>
              <w:t>Hueber</w:t>
            </w:r>
            <w:proofErr w:type="spellEnd"/>
            <w:r w:rsidRPr="00AB1514">
              <w:t xml:space="preserve"> </w:t>
            </w:r>
            <w:r w:rsidRPr="00AB1514">
              <w:rPr>
                <w:lang w:val="de-DE"/>
              </w:rPr>
              <w:t>Verlag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</w:tcPr>
          <w:p w14:paraId="279C27CA" w14:textId="77777777" w:rsidR="00A13336" w:rsidRPr="00AB1514" w:rsidRDefault="00A13336" w:rsidP="00AB1514">
            <w:pPr>
              <w:snapToGrid w:val="0"/>
              <w:spacing w:line="100" w:lineRule="atLeast"/>
            </w:pPr>
            <w:r w:rsidRPr="00AB1514">
              <w:rPr>
                <w:lang w:val="de-DE"/>
              </w:rPr>
              <w:t>2008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AF3026" w14:textId="77777777" w:rsidR="00A13336" w:rsidRPr="00AB1514" w:rsidRDefault="00A13336" w:rsidP="00AB151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514"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6EB62" w14:textId="7BB562CE" w:rsidR="00A13336" w:rsidRPr="00AB1514" w:rsidRDefault="00E976B0" w:rsidP="00AB1514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8" w:history="1">
              <w:r w:rsidR="00A13336" w:rsidRPr="00332A27">
                <w:rPr>
                  <w:rStyle w:val="a9"/>
                </w:rPr>
                <w:t>http://biblioclub.ru/</w:t>
              </w:r>
            </w:hyperlink>
          </w:p>
        </w:tc>
      </w:tr>
      <w:tr w:rsidR="00A13336" w:rsidRPr="00AB1514" w14:paraId="4EBA2B40" w14:textId="77777777" w:rsidTr="00D30BE8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3487" w14:textId="77777777" w:rsidR="00A13336" w:rsidRPr="00AB1514" w:rsidRDefault="00A13336" w:rsidP="00AB1514">
            <w:pPr>
              <w:spacing w:line="100" w:lineRule="atLeast"/>
              <w:jc w:val="center"/>
            </w:pP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DE94" w14:textId="395AF800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D52B" w14:textId="77777777" w:rsidR="00A13336" w:rsidRPr="00AB1514" w:rsidRDefault="00A13336" w:rsidP="00AB1514">
            <w:pPr>
              <w:snapToGrid w:val="0"/>
              <w:spacing w:line="100" w:lineRule="atLeast"/>
              <w:jc w:val="both"/>
              <w:rPr>
                <w:lang w:val="de-DE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A0C5" w14:textId="77777777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90B8" w14:textId="77777777" w:rsidR="00A13336" w:rsidRPr="00AB1514" w:rsidRDefault="00A13336" w:rsidP="00AB1514">
            <w:pPr>
              <w:snapToGrid w:val="0"/>
              <w:spacing w:line="100" w:lineRule="atLeast"/>
              <w:rPr>
                <w:lang w:val="de-DE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8CBB" w14:textId="77777777" w:rsidR="00A13336" w:rsidRPr="00AB1514" w:rsidRDefault="00A13336" w:rsidP="00AB1514">
            <w:pPr>
              <w:spacing w:line="100" w:lineRule="atLeast"/>
              <w:jc w:val="center"/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A04" w14:textId="77777777" w:rsidR="00A13336" w:rsidRDefault="00A13336" w:rsidP="00AB1514">
            <w:pPr>
              <w:snapToGrid w:val="0"/>
              <w:spacing w:line="100" w:lineRule="atLeast"/>
            </w:pPr>
          </w:p>
        </w:tc>
      </w:tr>
      <w:tr w:rsidR="00A13336" w:rsidRPr="00AB1514" w14:paraId="0EFF3463" w14:textId="77777777" w:rsidTr="00D30BE8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FCCB" w14:textId="4CA28451" w:rsidR="00A13336" w:rsidRPr="00AB1514" w:rsidRDefault="00A13336" w:rsidP="009A5D8F">
            <w:pPr>
              <w:spacing w:line="100" w:lineRule="atLeast"/>
              <w:jc w:val="center"/>
            </w:pPr>
            <w:r>
              <w:t>5.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B124" w14:textId="0D1D3E9D" w:rsidR="00A13336" w:rsidRPr="00AB1514" w:rsidRDefault="00A13336" w:rsidP="009A5D8F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t>Грамматика немецкого языка. Упражнения.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912A" w14:textId="6D05F58A" w:rsidR="00A13336" w:rsidRPr="00AB1514" w:rsidRDefault="00A13336" w:rsidP="009A5D8F">
            <w:pPr>
              <w:snapToGrid w:val="0"/>
              <w:spacing w:line="100" w:lineRule="atLeast"/>
              <w:jc w:val="both"/>
              <w:rPr>
                <w:lang w:val="de-DE"/>
              </w:rPr>
            </w:pPr>
            <w:proofErr w:type="spellStart"/>
            <w:r w:rsidRPr="00AB1514">
              <w:t>Дрейер</w:t>
            </w:r>
            <w:proofErr w:type="spellEnd"/>
            <w:r w:rsidRPr="00AB1514">
              <w:t xml:space="preserve"> Х., Шмидт Р.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DBF12" w14:textId="18A99F01" w:rsidR="00A13336" w:rsidRPr="00AB1514" w:rsidRDefault="00A13336" w:rsidP="009A5D8F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t>СПб: Специальная литература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BB9B" w14:textId="3E45A42F" w:rsidR="00A13336" w:rsidRPr="00AB1514" w:rsidRDefault="00A13336" w:rsidP="009A5D8F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t>2003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4E746" w14:textId="10B8691B" w:rsidR="00A13336" w:rsidRPr="00AB1514" w:rsidRDefault="00A13336" w:rsidP="009A5D8F">
            <w:pPr>
              <w:spacing w:line="100" w:lineRule="atLeast"/>
              <w:jc w:val="center"/>
            </w:pPr>
            <w:r w:rsidRPr="00AB1514">
              <w:rPr>
                <w:lang w:val="en-US"/>
              </w:rP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4A96" w14:textId="0DA4F5F9" w:rsidR="00A13336" w:rsidRDefault="00E976B0" w:rsidP="009A5D8F">
            <w:pPr>
              <w:snapToGrid w:val="0"/>
              <w:spacing w:line="100" w:lineRule="atLeast"/>
            </w:pPr>
            <w:hyperlink r:id="rId9" w:history="1">
              <w:r w:rsidR="00A13336" w:rsidRPr="00332A27">
                <w:rPr>
                  <w:rStyle w:val="a9"/>
                </w:rPr>
                <w:t>http://biblioclub.ru/</w:t>
              </w:r>
            </w:hyperlink>
          </w:p>
        </w:tc>
      </w:tr>
      <w:tr w:rsidR="00A13336" w:rsidRPr="00AB1514" w14:paraId="22993B7D" w14:textId="77777777" w:rsidTr="00D30BE8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C1D9" w14:textId="4D58FD45" w:rsidR="00A13336" w:rsidRPr="00AB1514" w:rsidRDefault="00A13336" w:rsidP="009A5D8F">
            <w:pPr>
              <w:spacing w:line="100" w:lineRule="atLeast"/>
              <w:jc w:val="center"/>
            </w:pPr>
            <w:r>
              <w:t>6.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6424" w14:textId="7D142E16" w:rsidR="00A13336" w:rsidRPr="00AB1514" w:rsidRDefault="00A13336" w:rsidP="009A5D8F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t>Грамматика немецкого языка в упражнениях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AFC3" w14:textId="31364D63" w:rsidR="00A13336" w:rsidRPr="00AB1514" w:rsidRDefault="00A13336" w:rsidP="009A5D8F">
            <w:pPr>
              <w:snapToGrid w:val="0"/>
              <w:spacing w:line="100" w:lineRule="atLeast"/>
              <w:jc w:val="both"/>
              <w:rPr>
                <w:lang w:val="de-DE"/>
              </w:rPr>
            </w:pPr>
            <w:r w:rsidRPr="00AB1514">
              <w:rPr>
                <w:lang w:val="de-DE"/>
              </w:rPr>
              <w:t>Т</w:t>
            </w:r>
            <w:proofErr w:type="spellStart"/>
            <w:r w:rsidRPr="00AB1514">
              <w:t>агиль</w:t>
            </w:r>
            <w:proofErr w:type="spellEnd"/>
            <w:r w:rsidRPr="00AB1514">
              <w:t xml:space="preserve"> И.П.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C141" w14:textId="0B43A8E2" w:rsidR="00A13336" w:rsidRPr="00AB1514" w:rsidRDefault="00A13336" w:rsidP="009A5D8F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t>Санкт-Петербург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A65D" w14:textId="3DB29861" w:rsidR="00A13336" w:rsidRPr="00AB1514" w:rsidRDefault="00A13336" w:rsidP="009A5D8F">
            <w:pPr>
              <w:snapToGrid w:val="0"/>
              <w:spacing w:line="100" w:lineRule="atLeast"/>
              <w:rPr>
                <w:lang w:val="de-DE"/>
              </w:rPr>
            </w:pPr>
            <w:r w:rsidRPr="00AB1514">
              <w:t>2003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A3020" w14:textId="078C9683" w:rsidR="00A13336" w:rsidRPr="00AB1514" w:rsidRDefault="00A13336" w:rsidP="009A5D8F">
            <w:pPr>
              <w:spacing w:line="100" w:lineRule="atLeast"/>
              <w:jc w:val="center"/>
            </w:pPr>
            <w:r w:rsidRPr="00AB1514">
              <w:rPr>
                <w:lang w:val="en-US"/>
              </w:rP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1CA8" w14:textId="3776C7D4" w:rsidR="00A13336" w:rsidRDefault="00E976B0" w:rsidP="009A5D8F">
            <w:pPr>
              <w:snapToGrid w:val="0"/>
              <w:spacing w:line="100" w:lineRule="atLeast"/>
            </w:pPr>
            <w:hyperlink r:id="rId10" w:history="1">
              <w:r w:rsidR="00A13336" w:rsidRPr="00332A27">
                <w:rPr>
                  <w:rStyle w:val="a9"/>
                </w:rPr>
                <w:t>http://biblioclub.ru/</w:t>
              </w:r>
            </w:hyperlink>
          </w:p>
        </w:tc>
      </w:tr>
      <w:tr w:rsidR="00A13336" w:rsidRPr="00AB1514" w14:paraId="20ECA14A" w14:textId="77777777" w:rsidTr="00D30BE8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3471" w14:textId="1418EE52" w:rsidR="00A13336" w:rsidRPr="00AB1514" w:rsidRDefault="00A13336" w:rsidP="009A5D8F">
            <w:pPr>
              <w:spacing w:line="100" w:lineRule="atLeast"/>
              <w:jc w:val="center"/>
            </w:pPr>
            <w:r>
              <w:t>7.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ACA9" w14:textId="464FDE58" w:rsidR="00A13336" w:rsidRPr="009A5D8F" w:rsidRDefault="00A13336" w:rsidP="009A5D8F">
            <w:pPr>
              <w:snapToGrid w:val="0"/>
              <w:spacing w:line="100" w:lineRule="atLeast"/>
              <w:rPr>
                <w:lang w:val="en-US"/>
              </w:rPr>
            </w:pPr>
            <w:r w:rsidRPr="00AB1514">
              <w:rPr>
                <w:color w:val="000000"/>
                <w:lang w:val="de-DE"/>
              </w:rPr>
              <w:t>Studio d B1: Kurs- und Übungsbuch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D8E3" w14:textId="29CC3EC8" w:rsidR="00A13336" w:rsidRPr="00AB1514" w:rsidRDefault="00A13336" w:rsidP="009A5D8F">
            <w:pPr>
              <w:snapToGrid w:val="0"/>
              <w:spacing w:line="100" w:lineRule="atLeast"/>
              <w:jc w:val="both"/>
              <w:rPr>
                <w:lang w:val="de-DE"/>
              </w:rPr>
            </w:pPr>
            <w:r w:rsidRPr="00AB1514">
              <w:rPr>
                <w:lang w:val="de-DE"/>
              </w:rPr>
              <w:t>Funk Hermann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624C" w14:textId="1B913EDF" w:rsidR="00A13336" w:rsidRPr="00AB1514" w:rsidRDefault="00A13336" w:rsidP="009A5D8F">
            <w:pPr>
              <w:snapToGrid w:val="0"/>
              <w:spacing w:line="100" w:lineRule="atLeast"/>
            </w:pPr>
            <w:r w:rsidRPr="00AB1514">
              <w:rPr>
                <w:lang w:val="de-DE"/>
              </w:rPr>
              <w:t>Berlin</w:t>
            </w:r>
            <w:r w:rsidRPr="00AB1514">
              <w:t>:</w:t>
            </w:r>
            <w:r w:rsidRPr="00AB1514">
              <w:rPr>
                <w:lang w:val="de-DE"/>
              </w:rPr>
              <w:t xml:space="preserve"> Cornelsen Verlag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AB50" w14:textId="2E25BE0A" w:rsidR="00A13336" w:rsidRPr="00AB1514" w:rsidRDefault="00A13336" w:rsidP="009A5D8F">
            <w:pPr>
              <w:snapToGrid w:val="0"/>
              <w:spacing w:line="100" w:lineRule="atLeast"/>
            </w:pPr>
            <w:r w:rsidRPr="00AB1514">
              <w:rPr>
                <w:color w:val="000000"/>
                <w:lang w:val="en-US"/>
              </w:rPr>
              <w:t>2007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B14A0" w14:textId="78F854FB" w:rsidR="00A13336" w:rsidRPr="00AB1514" w:rsidRDefault="00A13336" w:rsidP="009A5D8F">
            <w:pPr>
              <w:spacing w:line="100" w:lineRule="atLeast"/>
              <w:jc w:val="center"/>
              <w:rPr>
                <w:lang w:val="en-US"/>
              </w:rPr>
            </w:pPr>
            <w:r w:rsidRPr="00AB1514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FBA4" w14:textId="69E108BB" w:rsidR="00A13336" w:rsidRDefault="00E976B0" w:rsidP="009A5D8F">
            <w:pPr>
              <w:snapToGrid w:val="0"/>
              <w:spacing w:line="100" w:lineRule="atLeast"/>
            </w:pPr>
            <w:hyperlink r:id="rId11" w:history="1">
              <w:r w:rsidR="00A13336" w:rsidRPr="00332A27">
                <w:rPr>
                  <w:rStyle w:val="a9"/>
                </w:rPr>
                <w:t>http://biblioclub.ru/</w:t>
              </w:r>
            </w:hyperlink>
          </w:p>
        </w:tc>
      </w:tr>
    </w:tbl>
    <w:p w14:paraId="04D43028" w14:textId="77777777" w:rsidR="00AB1514" w:rsidRPr="00AB1514" w:rsidRDefault="00AB1514" w:rsidP="00AB1514">
      <w:pPr>
        <w:spacing w:line="100" w:lineRule="atLeast"/>
        <w:jc w:val="both"/>
        <w:rPr>
          <w:rFonts w:cs="Calibri"/>
          <w:b/>
          <w:color w:val="000000"/>
        </w:rPr>
      </w:pPr>
    </w:p>
    <w:p w14:paraId="7A14BFF2" w14:textId="31EC2B92" w:rsidR="00AB1514" w:rsidRPr="00AB1514" w:rsidRDefault="00AB1514" w:rsidP="00AB1514">
      <w:pPr>
        <w:spacing w:line="100" w:lineRule="atLeast"/>
        <w:jc w:val="both"/>
        <w:rPr>
          <w:b/>
          <w:bCs/>
          <w:i/>
        </w:rPr>
      </w:pPr>
      <w:r w:rsidRPr="00AB1514">
        <w:rPr>
          <w:b/>
          <w:bCs/>
          <w:color w:val="000000"/>
        </w:rPr>
        <w:t xml:space="preserve">8. </w:t>
      </w:r>
      <w:r w:rsidRPr="00AB1514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Pr="00AB1514">
        <w:rPr>
          <w:b/>
          <w:bCs/>
          <w:caps/>
        </w:rPr>
        <w:t>«Интернет»</w:t>
      </w:r>
      <w:r w:rsidR="009A5D8F">
        <w:rPr>
          <w:b/>
          <w:bCs/>
          <w:caps/>
        </w:rPr>
        <w:t>:</w:t>
      </w:r>
    </w:p>
    <w:p w14:paraId="0B944452" w14:textId="77777777" w:rsidR="007B07F1" w:rsidRDefault="007B07F1" w:rsidP="00AB1514">
      <w:pPr>
        <w:spacing w:line="100" w:lineRule="atLeast"/>
        <w:ind w:firstLine="283"/>
        <w:jc w:val="both"/>
      </w:pPr>
    </w:p>
    <w:p w14:paraId="0914937D" w14:textId="7F44C05A" w:rsidR="00AB1514" w:rsidRPr="00AB1514" w:rsidRDefault="00AB1514" w:rsidP="00AB1514">
      <w:pPr>
        <w:spacing w:line="100" w:lineRule="atLeast"/>
        <w:ind w:firstLine="283"/>
        <w:jc w:val="both"/>
      </w:pPr>
      <w:r w:rsidRPr="00AB1514">
        <w:t xml:space="preserve">Информационный портал издательства </w:t>
      </w:r>
      <w:proofErr w:type="spellStart"/>
      <w:r w:rsidRPr="00AB1514">
        <w:rPr>
          <w:lang w:val="en-US"/>
        </w:rPr>
        <w:t>Hueber</w:t>
      </w:r>
      <w:proofErr w:type="spellEnd"/>
      <w:r w:rsidRPr="00AB1514">
        <w:t xml:space="preserve"> </w:t>
      </w:r>
      <w:hyperlink r:id="rId12" w:history="1">
        <w:r w:rsidRPr="00AB1514">
          <w:t>http://www.hueber.de/seite/landeskunde_da</w:t>
        </w:r>
      </w:hyperlink>
      <w:hyperlink r:id="rId13" w:history="1">
        <w:r w:rsidRPr="00AB1514">
          <w:t>f</w:t>
        </w:r>
      </w:hyperlink>
      <w:r w:rsidRPr="00AB1514">
        <w:t xml:space="preserve">; </w:t>
      </w:r>
    </w:p>
    <w:p w14:paraId="756ADD87" w14:textId="77777777" w:rsidR="00AB1514" w:rsidRPr="00AB1514" w:rsidRDefault="00AB1514" w:rsidP="00AB1514">
      <w:pPr>
        <w:spacing w:line="100" w:lineRule="atLeast"/>
        <w:ind w:firstLine="283"/>
        <w:rPr>
          <w:bCs/>
        </w:rPr>
      </w:pPr>
      <w:r w:rsidRPr="00AB1514">
        <w:t xml:space="preserve">Информационный портал о Германии. – Режим доступа: </w:t>
      </w:r>
      <w:hyperlink r:id="rId14" w:history="1">
        <w:r w:rsidRPr="00AB1514">
          <w:rPr>
            <w:u w:val="single"/>
            <w:lang w:val="de-DE"/>
          </w:rPr>
          <w:t>http</w:t>
        </w:r>
        <w:r w:rsidRPr="00AB1514">
          <w:rPr>
            <w:u w:val="single"/>
          </w:rPr>
          <w:t>://</w:t>
        </w:r>
        <w:r w:rsidRPr="00AB1514">
          <w:rPr>
            <w:u w:val="single"/>
            <w:lang w:val="de-DE"/>
          </w:rPr>
          <w:t>www</w:t>
        </w:r>
        <w:r w:rsidRPr="00AB1514">
          <w:rPr>
            <w:u w:val="single"/>
          </w:rPr>
          <w:t>.</w:t>
        </w:r>
        <w:r w:rsidRPr="00AB1514">
          <w:rPr>
            <w:u w:val="single"/>
            <w:lang w:val="de-DE"/>
          </w:rPr>
          <w:t>germania</w:t>
        </w:r>
        <w:r w:rsidRPr="00AB1514">
          <w:rPr>
            <w:u w:val="single"/>
          </w:rPr>
          <w:t>-</w:t>
        </w:r>
        <w:r w:rsidRPr="00AB1514">
          <w:rPr>
            <w:u w:val="single"/>
            <w:lang w:val="de-DE"/>
          </w:rPr>
          <w:t>online</w:t>
        </w:r>
        <w:r w:rsidRPr="00AB1514">
          <w:rPr>
            <w:u w:val="single"/>
          </w:rPr>
          <w:t>.</w:t>
        </w:r>
        <w:r w:rsidRPr="00AB1514">
          <w:rPr>
            <w:u w:val="single"/>
            <w:lang w:val="de-DE"/>
          </w:rPr>
          <w:t>ru</w:t>
        </w:r>
      </w:hyperlink>
      <w:hyperlink r:id="rId15" w:history="1">
        <w:r w:rsidRPr="00AB1514">
          <w:rPr>
            <w:u w:val="single"/>
          </w:rPr>
          <w:t>/</w:t>
        </w:r>
      </w:hyperlink>
      <w:r w:rsidRPr="00AB1514">
        <w:t>;</w:t>
      </w:r>
    </w:p>
    <w:p w14:paraId="1FC169F3" w14:textId="77777777" w:rsidR="00AB1514" w:rsidRPr="00AB1514" w:rsidRDefault="00AB1514" w:rsidP="00AB1514">
      <w:pPr>
        <w:spacing w:line="100" w:lineRule="atLeast"/>
        <w:ind w:firstLine="283"/>
        <w:jc w:val="both"/>
      </w:pPr>
      <w:r w:rsidRPr="00AB1514">
        <w:rPr>
          <w:bCs/>
        </w:rPr>
        <w:t xml:space="preserve">Информационный портал о городе Мюнхене. – Режим доступа: </w:t>
      </w:r>
      <w:hyperlink r:id="rId16" w:history="1">
        <w:r w:rsidRPr="00AB1514">
          <w:rPr>
            <w:bCs/>
            <w:u w:val="single"/>
          </w:rPr>
          <w:t>http://www.muenchen.de/int/ru.html</w:t>
        </w:r>
      </w:hyperlink>
      <w:r w:rsidRPr="00AB1514">
        <w:rPr>
          <w:bCs/>
          <w:u w:val="single"/>
        </w:rPr>
        <w:t>;</w:t>
      </w:r>
    </w:p>
    <w:p w14:paraId="5A0A43F3" w14:textId="77777777" w:rsidR="00AB1514" w:rsidRPr="00AB1514" w:rsidRDefault="00AB1514" w:rsidP="00AB1514">
      <w:pPr>
        <w:spacing w:line="100" w:lineRule="atLeast"/>
        <w:ind w:firstLine="283"/>
        <w:rPr>
          <w:bCs/>
        </w:rPr>
      </w:pPr>
      <w:r w:rsidRPr="00AB1514">
        <w:t xml:space="preserve">Электронный словарь </w:t>
      </w:r>
      <w:proofErr w:type="spellStart"/>
      <w:r w:rsidRPr="00AB1514">
        <w:rPr>
          <w:lang w:val="en-US"/>
        </w:rPr>
        <w:t>Duden</w:t>
      </w:r>
      <w:proofErr w:type="spellEnd"/>
      <w:r w:rsidRPr="00AB1514">
        <w:t xml:space="preserve">. – Режим доступа: </w:t>
      </w:r>
      <w:hyperlink r:id="rId17" w:history="1">
        <w:r w:rsidRPr="00AB1514">
          <w:rPr>
            <w:u w:val="single"/>
            <w:lang w:val="en-US"/>
          </w:rPr>
          <w:t>http</w:t>
        </w:r>
        <w:r w:rsidRPr="00AB1514">
          <w:rPr>
            <w:u w:val="single"/>
          </w:rPr>
          <w:t>://</w:t>
        </w:r>
        <w:r w:rsidRPr="00AB1514">
          <w:rPr>
            <w:u w:val="single"/>
            <w:lang w:val="de-DE"/>
          </w:rPr>
          <w:t>www</w:t>
        </w:r>
        <w:r w:rsidRPr="00AB1514">
          <w:rPr>
            <w:u w:val="single"/>
          </w:rPr>
          <w:t>.</w:t>
        </w:r>
        <w:r w:rsidRPr="00AB1514">
          <w:rPr>
            <w:u w:val="single"/>
            <w:lang w:val="de-DE"/>
          </w:rPr>
          <w:t>duden</w:t>
        </w:r>
        <w:r w:rsidRPr="00AB1514">
          <w:rPr>
            <w:u w:val="single"/>
          </w:rPr>
          <w:t>.</w:t>
        </w:r>
        <w:r w:rsidRPr="00AB1514">
          <w:rPr>
            <w:u w:val="single"/>
            <w:lang w:val="de-DE"/>
          </w:rPr>
          <w:t>de</w:t>
        </w:r>
        <w:r w:rsidRPr="00AB1514">
          <w:rPr>
            <w:u w:val="single"/>
          </w:rPr>
          <w:t>/</w:t>
        </w:r>
      </w:hyperlink>
      <w:r w:rsidRPr="00AB1514">
        <w:rPr>
          <w:u w:val="single"/>
        </w:rPr>
        <w:t xml:space="preserve">; </w:t>
      </w:r>
    </w:p>
    <w:p w14:paraId="56DDB5B7" w14:textId="77777777" w:rsidR="00AB1514" w:rsidRPr="00AB1514" w:rsidRDefault="00AB1514" w:rsidP="00AB1514">
      <w:pPr>
        <w:spacing w:line="100" w:lineRule="atLeast"/>
        <w:ind w:firstLine="283"/>
        <w:jc w:val="both"/>
        <w:rPr>
          <w:b/>
          <w:bCs/>
          <w:i/>
        </w:rPr>
      </w:pPr>
      <w:r w:rsidRPr="00AB1514">
        <w:rPr>
          <w:bCs/>
        </w:rPr>
        <w:t xml:space="preserve">Электронный словарь-справочник. – Режим доступа: </w:t>
      </w:r>
      <w:hyperlink r:id="rId18" w:history="1">
        <w:r w:rsidRPr="00AB1514">
          <w:rPr>
            <w:bCs/>
            <w:color w:val="0000FF"/>
            <w:u w:val="single"/>
            <w:lang w:val="de-DE"/>
          </w:rPr>
          <w:t>http</w:t>
        </w:r>
        <w:r w:rsidRPr="00AB1514">
          <w:rPr>
            <w:bCs/>
            <w:color w:val="0000FF"/>
            <w:u w:val="single"/>
          </w:rPr>
          <w:t>://</w:t>
        </w:r>
      </w:hyperlink>
      <w:r w:rsidRPr="00AB1514">
        <w:rPr>
          <w:bCs/>
          <w:iCs/>
          <w:color w:val="0000FF"/>
          <w:u w:val="single"/>
        </w:rPr>
        <w:t xml:space="preserve"> </w:t>
      </w:r>
      <w:proofErr w:type="spellStart"/>
      <w:r w:rsidRPr="00AB1514">
        <w:rPr>
          <w:bCs/>
          <w:iCs/>
          <w:color w:val="0000FF"/>
          <w:u w:val="single"/>
          <w:lang w:val="de-DE"/>
        </w:rPr>
        <w:t>multitran</w:t>
      </w:r>
      <w:proofErr w:type="spellEnd"/>
      <w:r w:rsidRPr="00AB1514">
        <w:rPr>
          <w:bCs/>
          <w:iCs/>
          <w:color w:val="0000FF"/>
          <w:u w:val="single"/>
        </w:rPr>
        <w:t>.</w:t>
      </w:r>
      <w:proofErr w:type="spellStart"/>
      <w:r w:rsidRPr="00AB1514">
        <w:rPr>
          <w:bCs/>
          <w:iCs/>
          <w:color w:val="0000FF"/>
          <w:u w:val="single"/>
          <w:lang w:val="de-DE"/>
        </w:rPr>
        <w:t>ru</w:t>
      </w:r>
      <w:proofErr w:type="spellEnd"/>
    </w:p>
    <w:p w14:paraId="625F549D" w14:textId="36083DA4" w:rsidR="00AB1514" w:rsidRDefault="009A5D8F" w:rsidP="009A5D8F">
      <w:pPr>
        <w:tabs>
          <w:tab w:val="left" w:pos="0"/>
        </w:tabs>
        <w:spacing w:line="100" w:lineRule="atLeast"/>
        <w:jc w:val="both"/>
        <w:rPr>
          <w:szCs w:val="20"/>
        </w:rPr>
      </w:pPr>
      <w:r>
        <w:rPr>
          <w:szCs w:val="20"/>
        </w:rPr>
        <w:t xml:space="preserve">    </w:t>
      </w:r>
      <w:r w:rsidR="00AB1514" w:rsidRPr="00AB1514">
        <w:rPr>
          <w:szCs w:val="20"/>
        </w:rPr>
        <w:t>Электронно-библиотечная система «</w:t>
      </w:r>
      <w:proofErr w:type="spellStart"/>
      <w:r w:rsidR="00AB1514" w:rsidRPr="00AB1514">
        <w:rPr>
          <w:szCs w:val="20"/>
        </w:rPr>
        <w:t>Библиоклуб</w:t>
      </w:r>
      <w:proofErr w:type="spellEnd"/>
      <w:r w:rsidR="00AB1514" w:rsidRPr="00AB1514">
        <w:rPr>
          <w:szCs w:val="20"/>
        </w:rPr>
        <w:t xml:space="preserve">». – Режим доступа: </w:t>
      </w:r>
      <w:hyperlink r:id="rId19" w:history="1">
        <w:r w:rsidR="00AB1514" w:rsidRPr="00AB1514">
          <w:rPr>
            <w:color w:val="0000FF"/>
            <w:szCs w:val="20"/>
            <w:u w:val="single"/>
          </w:rPr>
          <w:t>http://www.</w:t>
        </w:r>
        <w:proofErr w:type="spellStart"/>
        <w:r w:rsidR="00AB1514" w:rsidRPr="00AB1514">
          <w:rPr>
            <w:color w:val="0000FF"/>
            <w:szCs w:val="20"/>
            <w:u w:val="single"/>
            <w:lang w:val="en-US"/>
          </w:rPr>
          <w:t>biblioclub</w:t>
        </w:r>
        <w:proofErr w:type="spellEnd"/>
        <w:r w:rsidR="00AB1514" w:rsidRPr="00AB1514">
          <w:rPr>
            <w:color w:val="0000FF"/>
            <w:szCs w:val="20"/>
            <w:u w:val="single"/>
          </w:rPr>
          <w:t>.</w:t>
        </w:r>
        <w:proofErr w:type="spellStart"/>
        <w:r w:rsidR="00AB1514" w:rsidRPr="00AB1514">
          <w:rPr>
            <w:color w:val="0000FF"/>
            <w:szCs w:val="20"/>
            <w:u w:val="single"/>
          </w:rPr>
          <w:t>ru</w:t>
        </w:r>
        <w:proofErr w:type="spellEnd"/>
        <w:r w:rsidR="00AB1514" w:rsidRPr="00AB1514">
          <w:rPr>
            <w:color w:val="0000FF"/>
            <w:szCs w:val="20"/>
            <w:u w:val="single"/>
          </w:rPr>
          <w:t>/</w:t>
        </w:r>
      </w:hyperlink>
    </w:p>
    <w:p w14:paraId="22EF76DA" w14:textId="77777777" w:rsidR="00241106" w:rsidRDefault="00241106" w:rsidP="00AB1514">
      <w:pPr>
        <w:tabs>
          <w:tab w:val="left" w:pos="0"/>
        </w:tabs>
        <w:spacing w:line="100" w:lineRule="atLeast"/>
        <w:ind w:firstLine="567"/>
        <w:jc w:val="both"/>
        <w:rPr>
          <w:szCs w:val="20"/>
        </w:rPr>
      </w:pPr>
    </w:p>
    <w:p w14:paraId="73C0D07A" w14:textId="77777777" w:rsidR="00F42F59" w:rsidRPr="003C0E55" w:rsidRDefault="00F42F59" w:rsidP="00F42F59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3975280" w14:textId="77777777" w:rsidR="007B07F1" w:rsidRDefault="007B07F1" w:rsidP="00FB3428">
      <w:pPr>
        <w:ind w:firstLine="567"/>
        <w:jc w:val="both"/>
        <w:rPr>
          <w:rFonts w:eastAsia="WenQuanYi Micro Hei"/>
        </w:rPr>
      </w:pPr>
    </w:p>
    <w:p w14:paraId="470AD1EE" w14:textId="0FC21474" w:rsidR="00F42F59" w:rsidRPr="003C0E55" w:rsidRDefault="00F42F59" w:rsidP="00FB3428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52469D0" w14:textId="77777777" w:rsidR="00F42F59" w:rsidRPr="003C0E55" w:rsidRDefault="00F42F59" w:rsidP="00FB3428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0FBF593" w14:textId="77777777" w:rsidR="00F42F59" w:rsidRPr="003C0E55" w:rsidRDefault="00F42F59" w:rsidP="00FB3428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D08FE44" w14:textId="77777777" w:rsidR="00F42F59" w:rsidRDefault="00F42F59" w:rsidP="00FB3428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D0F45D4" w14:textId="77777777" w:rsidR="00F42F59" w:rsidRPr="003C0E55" w:rsidRDefault="00F42F59" w:rsidP="00F42F59">
      <w:pPr>
        <w:ind w:firstLine="567"/>
      </w:pPr>
    </w:p>
    <w:p w14:paraId="6DF6A8A9" w14:textId="75318ABA" w:rsidR="00F42F59" w:rsidRPr="003C0E55" w:rsidRDefault="00F42F59" w:rsidP="00F42F59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  <w:r w:rsidR="009A5D8F">
        <w:rPr>
          <w:rFonts w:eastAsia="WenQuanYi Micro Hei"/>
          <w:b/>
          <w:bCs/>
        </w:rPr>
        <w:t>:</w:t>
      </w:r>
    </w:p>
    <w:p w14:paraId="2AB142A6" w14:textId="77777777" w:rsidR="00F42F59" w:rsidRPr="003C0E55" w:rsidRDefault="00F42F59" w:rsidP="007B07F1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D569978" w14:textId="77777777" w:rsidR="00F42F59" w:rsidRPr="003C0E55" w:rsidRDefault="00F42F59" w:rsidP="00F42F59">
      <w:pPr>
        <w:numPr>
          <w:ilvl w:val="0"/>
          <w:numId w:val="3"/>
        </w:numPr>
        <w:tabs>
          <w:tab w:val="left" w:pos="788"/>
        </w:tabs>
        <w:jc w:val="both"/>
      </w:pPr>
      <w:r w:rsidRPr="003C0E55">
        <w:rPr>
          <w:rFonts w:eastAsia="WenQuanYi Micro Hei"/>
        </w:rPr>
        <w:t>Windows 10 x64</w:t>
      </w:r>
    </w:p>
    <w:p w14:paraId="2E4A6F28" w14:textId="77777777" w:rsidR="00F42F59" w:rsidRPr="003C0E55" w:rsidRDefault="00F42F59" w:rsidP="00F42F59">
      <w:pPr>
        <w:numPr>
          <w:ilvl w:val="0"/>
          <w:numId w:val="3"/>
        </w:numPr>
        <w:tabs>
          <w:tab w:val="left" w:pos="788"/>
        </w:tabs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78970DFF" w14:textId="77777777" w:rsidR="00F42F59" w:rsidRPr="003C0E55" w:rsidRDefault="00F42F59" w:rsidP="00F42F59">
      <w:pPr>
        <w:numPr>
          <w:ilvl w:val="0"/>
          <w:numId w:val="3"/>
        </w:numPr>
        <w:tabs>
          <w:tab w:val="left" w:pos="788"/>
        </w:tabs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5600DFE1" w14:textId="77777777" w:rsidR="00F42F59" w:rsidRPr="003C0E55" w:rsidRDefault="00F42F59" w:rsidP="00F42F59">
      <w:pPr>
        <w:numPr>
          <w:ilvl w:val="0"/>
          <w:numId w:val="3"/>
        </w:numPr>
        <w:tabs>
          <w:tab w:val="left" w:pos="788"/>
        </w:tabs>
        <w:jc w:val="both"/>
      </w:pPr>
      <w:r w:rsidRPr="003C0E55">
        <w:rPr>
          <w:rFonts w:eastAsia="WenQuanYi Micro Hei"/>
        </w:rPr>
        <w:t>Firefox</w:t>
      </w:r>
    </w:p>
    <w:p w14:paraId="7A999878" w14:textId="77777777" w:rsidR="00F42F59" w:rsidRPr="003C0E55" w:rsidRDefault="00F42F59" w:rsidP="00F42F59">
      <w:pPr>
        <w:numPr>
          <w:ilvl w:val="0"/>
          <w:numId w:val="3"/>
        </w:numPr>
        <w:tabs>
          <w:tab w:val="left" w:pos="788"/>
        </w:tabs>
        <w:jc w:val="both"/>
      </w:pPr>
      <w:r w:rsidRPr="003C0E55">
        <w:rPr>
          <w:rFonts w:eastAsia="WenQuanYi Micro Hei"/>
        </w:rPr>
        <w:t>GIMP</w:t>
      </w:r>
    </w:p>
    <w:p w14:paraId="717B3CB6" w14:textId="77777777" w:rsidR="00F42F59" w:rsidRPr="003C0E55" w:rsidRDefault="00F42F59" w:rsidP="00F42F59">
      <w:pPr>
        <w:tabs>
          <w:tab w:val="left" w:pos="3975"/>
          <w:tab w:val="center" w:pos="5352"/>
        </w:tabs>
      </w:pPr>
    </w:p>
    <w:p w14:paraId="1FD4FB8B" w14:textId="77777777" w:rsidR="00F42F59" w:rsidRPr="003C0E55" w:rsidRDefault="00F42F59" w:rsidP="00F42F59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48C2CCDA" w14:textId="0E12A435" w:rsidR="00F42F59" w:rsidRPr="003C0E55" w:rsidRDefault="00F42F59" w:rsidP="00F42F59">
      <w:pPr>
        <w:ind w:left="760"/>
      </w:pPr>
      <w:r w:rsidRPr="003C0E55">
        <w:rPr>
          <w:rFonts w:eastAsia="WenQuanYi Micro Hei"/>
        </w:rPr>
        <w:t>Не используются</w:t>
      </w:r>
      <w:r w:rsidR="004662A8">
        <w:rPr>
          <w:rFonts w:eastAsia="WenQuanYi Micro Hei"/>
        </w:rPr>
        <w:t>.</w:t>
      </w:r>
    </w:p>
    <w:p w14:paraId="7D12B1F9" w14:textId="77777777" w:rsidR="00241106" w:rsidRPr="003C0E55" w:rsidRDefault="00241106" w:rsidP="00F42F59">
      <w:pPr>
        <w:rPr>
          <w:b/>
          <w:bCs/>
        </w:rPr>
      </w:pPr>
    </w:p>
    <w:p w14:paraId="60E3D373" w14:textId="08A3ECB9" w:rsidR="00F42F59" w:rsidRDefault="00F42F59" w:rsidP="00F42F59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A5D8F">
        <w:rPr>
          <w:b/>
          <w:bCs/>
          <w:color w:val="000000"/>
          <w:spacing w:val="5"/>
        </w:rPr>
        <w:t>:</w:t>
      </w:r>
    </w:p>
    <w:p w14:paraId="1F33D1C0" w14:textId="77777777" w:rsidR="00F42F59" w:rsidRPr="003C0E55" w:rsidRDefault="00F42F59" w:rsidP="00F42F59"/>
    <w:p w14:paraId="2202669A" w14:textId="77777777" w:rsidR="00F42F59" w:rsidRPr="003C0E55" w:rsidRDefault="00F42F59" w:rsidP="00FB3428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126F018" w14:textId="77777777" w:rsidR="00F42F59" w:rsidRPr="003C0E55" w:rsidRDefault="00F42F59" w:rsidP="00FB3428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DD5B3DD" w14:textId="77777777" w:rsidR="00F42F59" w:rsidRPr="003C0E55" w:rsidRDefault="00F42F59" w:rsidP="00FB3428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4BB628F" w14:textId="77777777" w:rsidR="00F42F59" w:rsidRPr="00AB1514" w:rsidRDefault="00F42F59" w:rsidP="00AB1514">
      <w:pPr>
        <w:tabs>
          <w:tab w:val="left" w:pos="0"/>
        </w:tabs>
        <w:spacing w:line="100" w:lineRule="atLeast"/>
        <w:ind w:firstLine="567"/>
        <w:jc w:val="both"/>
        <w:rPr>
          <w:szCs w:val="20"/>
        </w:rPr>
      </w:pPr>
    </w:p>
    <w:p w14:paraId="6E1C4D60" w14:textId="3A30D0CA" w:rsidR="0040064D" w:rsidRDefault="0040064D">
      <w:pPr>
        <w:suppressAutoHyphens w:val="0"/>
        <w:spacing w:after="160" w:line="259" w:lineRule="auto"/>
      </w:pPr>
      <w:r>
        <w:br w:type="page"/>
      </w:r>
    </w:p>
    <w:p w14:paraId="3F5BCF9B" w14:textId="7514C926" w:rsidR="00BB1D65" w:rsidRDefault="00BB1D65" w:rsidP="00BB1D65">
      <w:pPr>
        <w:spacing w:line="360" w:lineRule="auto"/>
        <w:rPr>
          <w:b/>
          <w:caps/>
        </w:rPr>
      </w:pPr>
      <w:r>
        <w:rPr>
          <w:b/>
        </w:rPr>
        <w:lastRenderedPageBreak/>
        <w:t xml:space="preserve">4. </w:t>
      </w:r>
      <w:r>
        <w:rPr>
          <w:b/>
          <w:caps/>
        </w:rPr>
        <w:t>Содержание дисциплины:</w:t>
      </w:r>
    </w:p>
    <w:p w14:paraId="3975A2DA" w14:textId="77777777" w:rsidR="00D30BE8" w:rsidRDefault="00D30BE8" w:rsidP="00BB1D65">
      <w:pPr>
        <w:spacing w:line="360" w:lineRule="auto"/>
        <w:rPr>
          <w:b/>
          <w:caps/>
        </w:rPr>
      </w:pPr>
    </w:p>
    <w:p w14:paraId="4038444D" w14:textId="536A48F9" w:rsidR="00BB1D65" w:rsidRDefault="00BB1D65" w:rsidP="00BB1D65">
      <w:pPr>
        <w:spacing w:line="100" w:lineRule="atLeast"/>
        <w:jc w:val="both"/>
        <w:rPr>
          <w:b/>
          <w:color w:val="000000"/>
        </w:rPr>
      </w:pPr>
      <w:r>
        <w:rPr>
          <w:b/>
          <w:color w:val="000000"/>
        </w:rPr>
        <w:t>ФРАНЦУЗСКИЙ ЯЗЫК</w:t>
      </w:r>
    </w:p>
    <w:p w14:paraId="2F7E6807" w14:textId="77777777" w:rsidR="00C31B9C" w:rsidRDefault="00C31B9C" w:rsidP="00BB1D65">
      <w:pPr>
        <w:spacing w:line="100" w:lineRule="atLeast"/>
        <w:jc w:val="both"/>
        <w:rPr>
          <w:b/>
          <w:color w:val="000000"/>
        </w:rPr>
      </w:pPr>
    </w:p>
    <w:p w14:paraId="49A11364" w14:textId="77777777" w:rsidR="00BB1D65" w:rsidRDefault="00BB1D65" w:rsidP="00BB1D65">
      <w:pPr>
        <w:spacing w:line="100" w:lineRule="atLeast"/>
        <w:ind w:firstLine="70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371BFDD" w14:textId="77777777" w:rsidR="00BB1D65" w:rsidRDefault="00BB1D65" w:rsidP="00BB1D65">
      <w:pPr>
        <w:spacing w:line="100" w:lineRule="atLeast"/>
        <w:ind w:firstLine="708"/>
        <w:jc w:val="both"/>
        <w:rPr>
          <w:b/>
        </w:rPr>
      </w:pPr>
    </w:p>
    <w:p w14:paraId="7DDA67A2" w14:textId="77777777" w:rsidR="00BB1D65" w:rsidRDefault="00BB1D65" w:rsidP="00BB1D65">
      <w:pPr>
        <w:rPr>
          <w:b/>
        </w:rPr>
      </w:pPr>
      <w:r>
        <w:rPr>
          <w:b/>
          <w:color w:val="000000"/>
        </w:rPr>
        <w:t xml:space="preserve">4.1 </w:t>
      </w:r>
      <w:r>
        <w:rPr>
          <w:b/>
        </w:rPr>
        <w:t>Блоки (разделы) дисциплины:</w:t>
      </w:r>
    </w:p>
    <w:p w14:paraId="3EC6B6B3" w14:textId="77777777" w:rsidR="00BB1D65" w:rsidRDefault="00BB1D65" w:rsidP="00BB1D65"/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BB1D65" w14:paraId="6F757C55" w14:textId="77777777" w:rsidTr="00BB1D65">
        <w:tc>
          <w:tcPr>
            <w:tcW w:w="988" w:type="dxa"/>
          </w:tcPr>
          <w:p w14:paraId="685BCCD0" w14:textId="77777777" w:rsidR="00BB1D65" w:rsidRDefault="00BB1D65" w:rsidP="00BB1D65">
            <w:pPr>
              <w:spacing w:line="100" w:lineRule="atLeast"/>
            </w:pPr>
            <w:r>
              <w:t>№</w:t>
            </w:r>
          </w:p>
        </w:tc>
        <w:tc>
          <w:tcPr>
            <w:tcW w:w="8363" w:type="dxa"/>
          </w:tcPr>
          <w:p w14:paraId="24CD34F6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Наименование блока (раздела) дисциплины</w:t>
            </w:r>
          </w:p>
        </w:tc>
      </w:tr>
      <w:tr w:rsidR="00BB1D65" w14:paraId="08FA1FB0" w14:textId="77777777" w:rsidTr="00BB1D65">
        <w:tc>
          <w:tcPr>
            <w:tcW w:w="9351" w:type="dxa"/>
            <w:gridSpan w:val="2"/>
          </w:tcPr>
          <w:p w14:paraId="092FC736" w14:textId="77777777" w:rsidR="00BB1D65" w:rsidRDefault="00BB1D65" w:rsidP="00BB1D65">
            <w:pPr>
              <w:spacing w:line="100" w:lineRule="atLeast"/>
            </w:pPr>
            <w:r>
              <w:t>1 курс 1, 2 семестры</w:t>
            </w:r>
          </w:p>
        </w:tc>
      </w:tr>
      <w:tr w:rsidR="00BB1D65" w14:paraId="60428419" w14:textId="77777777" w:rsidTr="00BB1D65">
        <w:tc>
          <w:tcPr>
            <w:tcW w:w="988" w:type="dxa"/>
          </w:tcPr>
          <w:p w14:paraId="7E9E57D5" w14:textId="77777777" w:rsidR="00BB1D65" w:rsidRDefault="00BB1D65" w:rsidP="00BB1D65">
            <w:pPr>
              <w:spacing w:line="100" w:lineRule="atLeast"/>
            </w:pPr>
            <w:r>
              <w:t>1.</w:t>
            </w:r>
          </w:p>
        </w:tc>
        <w:tc>
          <w:tcPr>
            <w:tcW w:w="8363" w:type="dxa"/>
          </w:tcPr>
          <w:p w14:paraId="1B9C8FBA" w14:textId="77777777" w:rsidR="00BB1D65" w:rsidRDefault="00BB1D65" w:rsidP="00BB1D65">
            <w:pPr>
              <w:spacing w:line="100" w:lineRule="atLeast"/>
            </w:pPr>
            <w:r>
              <w:t xml:space="preserve">Знакомство </w:t>
            </w:r>
          </w:p>
        </w:tc>
      </w:tr>
      <w:tr w:rsidR="00BB1D65" w14:paraId="665714A3" w14:textId="77777777" w:rsidTr="00BB1D65">
        <w:tc>
          <w:tcPr>
            <w:tcW w:w="988" w:type="dxa"/>
          </w:tcPr>
          <w:p w14:paraId="72D28F64" w14:textId="77777777" w:rsidR="00BB1D65" w:rsidRDefault="00BB1D65" w:rsidP="00BB1D65">
            <w:pPr>
              <w:spacing w:line="100" w:lineRule="atLeast"/>
            </w:pPr>
            <w:r>
              <w:t>2.</w:t>
            </w:r>
          </w:p>
        </w:tc>
        <w:tc>
          <w:tcPr>
            <w:tcW w:w="8363" w:type="dxa"/>
          </w:tcPr>
          <w:p w14:paraId="12D3E724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О себе и близких</w:t>
            </w:r>
          </w:p>
        </w:tc>
      </w:tr>
      <w:tr w:rsidR="00BB1D65" w14:paraId="56A8AB9A" w14:textId="77777777" w:rsidTr="00BB1D65">
        <w:tc>
          <w:tcPr>
            <w:tcW w:w="988" w:type="dxa"/>
          </w:tcPr>
          <w:p w14:paraId="35BF92C6" w14:textId="77777777" w:rsidR="00BB1D65" w:rsidRDefault="00BB1D65" w:rsidP="00BB1D65">
            <w:pPr>
              <w:spacing w:line="100" w:lineRule="atLeast"/>
            </w:pPr>
            <w:r>
              <w:t>3.</w:t>
            </w:r>
          </w:p>
        </w:tc>
        <w:tc>
          <w:tcPr>
            <w:tcW w:w="8363" w:type="dxa"/>
          </w:tcPr>
          <w:p w14:paraId="116E7C71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Семья и друзья</w:t>
            </w:r>
          </w:p>
        </w:tc>
      </w:tr>
      <w:tr w:rsidR="00BB1D65" w14:paraId="7C76E453" w14:textId="77777777" w:rsidTr="00BB1D65">
        <w:tc>
          <w:tcPr>
            <w:tcW w:w="988" w:type="dxa"/>
          </w:tcPr>
          <w:p w14:paraId="1FCC27C3" w14:textId="77777777" w:rsidR="00BB1D65" w:rsidRDefault="00BB1D65" w:rsidP="00BB1D65">
            <w:pPr>
              <w:spacing w:line="100" w:lineRule="atLeast"/>
            </w:pPr>
            <w:r>
              <w:t>4.</w:t>
            </w:r>
          </w:p>
        </w:tc>
        <w:tc>
          <w:tcPr>
            <w:tcW w:w="8363" w:type="dxa"/>
          </w:tcPr>
          <w:p w14:paraId="761E1E22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Внешность и характер</w:t>
            </w:r>
          </w:p>
        </w:tc>
      </w:tr>
      <w:tr w:rsidR="00BB1D65" w14:paraId="1E5CC73E" w14:textId="77777777" w:rsidTr="00BB1D65">
        <w:tc>
          <w:tcPr>
            <w:tcW w:w="988" w:type="dxa"/>
          </w:tcPr>
          <w:p w14:paraId="78224C98" w14:textId="77777777" w:rsidR="00BB1D65" w:rsidRDefault="00BB1D65" w:rsidP="00BB1D65">
            <w:pPr>
              <w:spacing w:line="100" w:lineRule="atLeast"/>
            </w:pPr>
            <w:r>
              <w:t>5.</w:t>
            </w:r>
          </w:p>
        </w:tc>
        <w:tc>
          <w:tcPr>
            <w:tcW w:w="8363" w:type="dxa"/>
          </w:tcPr>
          <w:p w14:paraId="56E15A94" w14:textId="77777777" w:rsidR="00BB1D65" w:rsidRDefault="00BB1D65" w:rsidP="00BB1D65">
            <w:pPr>
              <w:spacing w:line="100" w:lineRule="atLeast"/>
            </w:pPr>
            <w:r>
              <w:t>Распорядок дня</w:t>
            </w:r>
          </w:p>
        </w:tc>
      </w:tr>
      <w:tr w:rsidR="00BB1D65" w14:paraId="75FFF887" w14:textId="77777777" w:rsidTr="00BB1D65">
        <w:tc>
          <w:tcPr>
            <w:tcW w:w="988" w:type="dxa"/>
          </w:tcPr>
          <w:p w14:paraId="68546971" w14:textId="77777777" w:rsidR="00BB1D65" w:rsidRDefault="00BB1D65" w:rsidP="00BB1D65">
            <w:pPr>
              <w:spacing w:line="100" w:lineRule="atLeast"/>
            </w:pPr>
            <w:r>
              <w:t>6.</w:t>
            </w:r>
          </w:p>
        </w:tc>
        <w:tc>
          <w:tcPr>
            <w:tcW w:w="8363" w:type="dxa"/>
          </w:tcPr>
          <w:p w14:paraId="095DFEAD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Мой рабочий день</w:t>
            </w:r>
          </w:p>
        </w:tc>
      </w:tr>
      <w:tr w:rsidR="00BB1D65" w14:paraId="6BF99470" w14:textId="77777777" w:rsidTr="00BB1D65">
        <w:tc>
          <w:tcPr>
            <w:tcW w:w="988" w:type="dxa"/>
          </w:tcPr>
          <w:p w14:paraId="77EE5065" w14:textId="77777777" w:rsidR="00BB1D65" w:rsidRDefault="00BB1D65" w:rsidP="00BB1D65">
            <w:pPr>
              <w:spacing w:line="100" w:lineRule="atLeast"/>
            </w:pPr>
            <w:r>
              <w:t>7.</w:t>
            </w:r>
          </w:p>
        </w:tc>
        <w:tc>
          <w:tcPr>
            <w:tcW w:w="8363" w:type="dxa"/>
          </w:tcPr>
          <w:p w14:paraId="0C8F2E8D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Досуг. Мой свободный день</w:t>
            </w:r>
            <w:r>
              <w:t xml:space="preserve"> </w:t>
            </w:r>
          </w:p>
        </w:tc>
      </w:tr>
      <w:tr w:rsidR="00BB1D65" w14:paraId="48B28375" w14:textId="77777777" w:rsidTr="00BB1D65">
        <w:tc>
          <w:tcPr>
            <w:tcW w:w="988" w:type="dxa"/>
          </w:tcPr>
          <w:p w14:paraId="60C075E3" w14:textId="77777777" w:rsidR="00BB1D65" w:rsidRDefault="00BB1D65" w:rsidP="00BB1D65">
            <w:pPr>
              <w:spacing w:line="100" w:lineRule="atLeast"/>
            </w:pPr>
            <w:r>
              <w:t>8.</w:t>
            </w:r>
          </w:p>
        </w:tc>
        <w:tc>
          <w:tcPr>
            <w:tcW w:w="8363" w:type="dxa"/>
          </w:tcPr>
          <w:p w14:paraId="52776034" w14:textId="77777777" w:rsidR="00BB1D65" w:rsidRDefault="00BB1D65" w:rsidP="00BB1D65">
            <w:pPr>
              <w:spacing w:line="100" w:lineRule="atLeast"/>
            </w:pPr>
            <w:r>
              <w:t xml:space="preserve">Жильё. </w:t>
            </w:r>
            <w:r>
              <w:rPr>
                <w:color w:val="000000"/>
              </w:rPr>
              <w:t>Мой дом. Моя квартира</w:t>
            </w:r>
          </w:p>
        </w:tc>
      </w:tr>
      <w:tr w:rsidR="00BB1D65" w14:paraId="11D4CA8F" w14:textId="77777777" w:rsidTr="00BB1D65">
        <w:tc>
          <w:tcPr>
            <w:tcW w:w="9351" w:type="dxa"/>
            <w:gridSpan w:val="2"/>
          </w:tcPr>
          <w:p w14:paraId="0369EDCF" w14:textId="77777777" w:rsidR="00BB1D65" w:rsidRDefault="00BB1D65" w:rsidP="00BB1D65">
            <w:pPr>
              <w:spacing w:line="100" w:lineRule="atLeast"/>
            </w:pPr>
            <w:r>
              <w:t>2 курс 3 семестр</w:t>
            </w:r>
          </w:p>
        </w:tc>
      </w:tr>
      <w:tr w:rsidR="00BB1D65" w14:paraId="2769B8B8" w14:textId="77777777" w:rsidTr="00BB1D65">
        <w:tc>
          <w:tcPr>
            <w:tcW w:w="988" w:type="dxa"/>
          </w:tcPr>
          <w:p w14:paraId="2B6B97CF" w14:textId="77777777" w:rsidR="00BB1D65" w:rsidRDefault="00BB1D65" w:rsidP="00BB1D65">
            <w:pPr>
              <w:spacing w:line="100" w:lineRule="atLeast"/>
            </w:pPr>
            <w:r>
              <w:t xml:space="preserve">9. </w:t>
            </w:r>
          </w:p>
        </w:tc>
        <w:tc>
          <w:tcPr>
            <w:tcW w:w="8363" w:type="dxa"/>
          </w:tcPr>
          <w:p w14:paraId="59AB9B17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Ведение домашнего хозяйства. Уборка</w:t>
            </w:r>
          </w:p>
        </w:tc>
      </w:tr>
      <w:tr w:rsidR="00BB1D65" w14:paraId="7225C377" w14:textId="77777777" w:rsidTr="00BB1D65">
        <w:tc>
          <w:tcPr>
            <w:tcW w:w="988" w:type="dxa"/>
          </w:tcPr>
          <w:p w14:paraId="1DE02BE2" w14:textId="77777777" w:rsidR="00BB1D65" w:rsidRDefault="00BB1D65" w:rsidP="00BB1D65">
            <w:pPr>
              <w:spacing w:line="100" w:lineRule="atLeast"/>
            </w:pPr>
            <w:r>
              <w:t>10.</w:t>
            </w:r>
          </w:p>
        </w:tc>
        <w:tc>
          <w:tcPr>
            <w:tcW w:w="8363" w:type="dxa"/>
          </w:tcPr>
          <w:p w14:paraId="3C004A0E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 xml:space="preserve">В городе                 </w:t>
            </w:r>
          </w:p>
        </w:tc>
      </w:tr>
      <w:tr w:rsidR="00BB1D65" w14:paraId="3A286CDB" w14:textId="77777777" w:rsidTr="00BB1D65">
        <w:tc>
          <w:tcPr>
            <w:tcW w:w="988" w:type="dxa"/>
          </w:tcPr>
          <w:p w14:paraId="2DC897E7" w14:textId="77777777" w:rsidR="00BB1D65" w:rsidRDefault="00BB1D65" w:rsidP="00BB1D65">
            <w:pPr>
              <w:spacing w:line="100" w:lineRule="atLeast"/>
            </w:pPr>
            <w:r>
              <w:t>11.</w:t>
            </w:r>
          </w:p>
        </w:tc>
        <w:tc>
          <w:tcPr>
            <w:tcW w:w="8363" w:type="dxa"/>
          </w:tcPr>
          <w:p w14:paraId="03785383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Магазины. Универмаги</w:t>
            </w:r>
            <w:r>
              <w:t xml:space="preserve">            </w:t>
            </w:r>
          </w:p>
        </w:tc>
      </w:tr>
      <w:tr w:rsidR="00BB1D65" w14:paraId="0A6456C6" w14:textId="77777777" w:rsidTr="00BB1D65">
        <w:tc>
          <w:tcPr>
            <w:tcW w:w="988" w:type="dxa"/>
          </w:tcPr>
          <w:p w14:paraId="3BE4E41A" w14:textId="77777777" w:rsidR="00BB1D65" w:rsidRDefault="00BB1D65" w:rsidP="00BB1D65">
            <w:pPr>
              <w:spacing w:line="100" w:lineRule="atLeast"/>
            </w:pPr>
            <w:r>
              <w:t>12.</w:t>
            </w:r>
          </w:p>
        </w:tc>
        <w:tc>
          <w:tcPr>
            <w:tcW w:w="8363" w:type="dxa"/>
          </w:tcPr>
          <w:p w14:paraId="570F8B6A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 xml:space="preserve">Покупки в супермаркете. </w:t>
            </w:r>
            <w:r>
              <w:t>Гастрономия</w:t>
            </w:r>
            <w:r>
              <w:rPr>
                <w:color w:val="000000"/>
              </w:rPr>
              <w:t xml:space="preserve">               </w:t>
            </w:r>
          </w:p>
        </w:tc>
      </w:tr>
      <w:tr w:rsidR="00BB1D65" w14:paraId="25F5968E" w14:textId="77777777" w:rsidTr="00BB1D65">
        <w:tc>
          <w:tcPr>
            <w:tcW w:w="988" w:type="dxa"/>
          </w:tcPr>
          <w:p w14:paraId="4661A7AC" w14:textId="77777777" w:rsidR="00BB1D65" w:rsidRDefault="00BB1D65" w:rsidP="00BB1D65">
            <w:pPr>
              <w:spacing w:line="100" w:lineRule="atLeast"/>
            </w:pPr>
            <w:r>
              <w:t>13.</w:t>
            </w:r>
          </w:p>
        </w:tc>
        <w:tc>
          <w:tcPr>
            <w:tcW w:w="8363" w:type="dxa"/>
          </w:tcPr>
          <w:p w14:paraId="2B6A3EBD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Ресторан. Кафе</w:t>
            </w:r>
            <w:r>
              <w:t xml:space="preserve">                     </w:t>
            </w:r>
          </w:p>
        </w:tc>
      </w:tr>
      <w:tr w:rsidR="00BB1D65" w14:paraId="58BCDC78" w14:textId="77777777" w:rsidTr="00BB1D65">
        <w:tc>
          <w:tcPr>
            <w:tcW w:w="988" w:type="dxa"/>
          </w:tcPr>
          <w:p w14:paraId="599D7A69" w14:textId="77777777" w:rsidR="00BB1D65" w:rsidRDefault="00BB1D65" w:rsidP="00BB1D65">
            <w:pPr>
              <w:spacing w:line="100" w:lineRule="atLeast"/>
            </w:pPr>
            <w:r>
              <w:t>14.</w:t>
            </w:r>
          </w:p>
        </w:tc>
        <w:tc>
          <w:tcPr>
            <w:tcW w:w="8363" w:type="dxa"/>
          </w:tcPr>
          <w:p w14:paraId="096DEA29" w14:textId="77777777" w:rsidR="00BB1D65" w:rsidRDefault="00BB1D65" w:rsidP="00BB1D65">
            <w:pPr>
              <w:spacing w:line="100" w:lineRule="atLeast"/>
            </w:pPr>
            <w:r>
              <w:t xml:space="preserve">Погода                  </w:t>
            </w:r>
          </w:p>
        </w:tc>
      </w:tr>
      <w:tr w:rsidR="00BB1D65" w14:paraId="691D7D22" w14:textId="77777777" w:rsidTr="00BB1D65">
        <w:tc>
          <w:tcPr>
            <w:tcW w:w="988" w:type="dxa"/>
          </w:tcPr>
          <w:p w14:paraId="6062BC90" w14:textId="77777777" w:rsidR="00BB1D65" w:rsidRDefault="00BB1D65" w:rsidP="00BB1D65">
            <w:pPr>
              <w:spacing w:line="100" w:lineRule="atLeast"/>
            </w:pPr>
            <w:r>
              <w:t xml:space="preserve">15 </w:t>
            </w:r>
          </w:p>
        </w:tc>
        <w:tc>
          <w:tcPr>
            <w:tcW w:w="8363" w:type="dxa"/>
          </w:tcPr>
          <w:p w14:paraId="46E8B967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Праздники</w:t>
            </w:r>
            <w:r>
              <w:t xml:space="preserve">                 </w:t>
            </w:r>
          </w:p>
        </w:tc>
      </w:tr>
      <w:tr w:rsidR="00BB1D65" w14:paraId="65518FD9" w14:textId="77777777" w:rsidTr="00BB1D65">
        <w:tc>
          <w:tcPr>
            <w:tcW w:w="988" w:type="dxa"/>
          </w:tcPr>
          <w:p w14:paraId="2B565D97" w14:textId="77777777" w:rsidR="00BB1D65" w:rsidRDefault="00BB1D65" w:rsidP="00BB1D65">
            <w:pPr>
              <w:spacing w:line="100" w:lineRule="atLeast"/>
            </w:pPr>
            <w:r>
              <w:t xml:space="preserve">16 </w:t>
            </w:r>
          </w:p>
        </w:tc>
        <w:tc>
          <w:tcPr>
            <w:tcW w:w="8363" w:type="dxa"/>
          </w:tcPr>
          <w:p w14:paraId="2B513456" w14:textId="77777777" w:rsidR="00BB1D65" w:rsidRDefault="00BB1D65" w:rsidP="00BB1D65">
            <w:pPr>
              <w:spacing w:line="100" w:lineRule="atLeast"/>
            </w:pPr>
            <w:r>
              <w:t>Путешествия. Каникулы. Отпуск</w:t>
            </w:r>
          </w:p>
        </w:tc>
      </w:tr>
      <w:tr w:rsidR="00BB1D65" w14:paraId="2B406483" w14:textId="77777777" w:rsidTr="00BB1D65">
        <w:tc>
          <w:tcPr>
            <w:tcW w:w="9351" w:type="dxa"/>
            <w:gridSpan w:val="2"/>
          </w:tcPr>
          <w:p w14:paraId="0508520D" w14:textId="77777777" w:rsidR="00BB1D65" w:rsidRDefault="00BB1D65" w:rsidP="00BB1D65">
            <w:pPr>
              <w:spacing w:line="100" w:lineRule="atLeast"/>
            </w:pPr>
            <w:r>
              <w:t>2 курс 4 семестр</w:t>
            </w:r>
          </w:p>
        </w:tc>
      </w:tr>
      <w:tr w:rsidR="00BB1D65" w14:paraId="619F64F7" w14:textId="77777777" w:rsidTr="00BB1D65">
        <w:tc>
          <w:tcPr>
            <w:tcW w:w="988" w:type="dxa"/>
          </w:tcPr>
          <w:p w14:paraId="605CBA5F" w14:textId="77777777" w:rsidR="00BB1D65" w:rsidRDefault="00BB1D65" w:rsidP="00BB1D65">
            <w:pPr>
              <w:spacing w:line="100" w:lineRule="atLeast"/>
            </w:pPr>
            <w:r>
              <w:t>17.</w:t>
            </w:r>
          </w:p>
        </w:tc>
        <w:tc>
          <w:tcPr>
            <w:tcW w:w="8363" w:type="dxa"/>
          </w:tcPr>
          <w:p w14:paraId="6066C4F9" w14:textId="77777777" w:rsidR="00BB1D65" w:rsidRDefault="00BB1D65" w:rsidP="00BB1D65">
            <w:pPr>
              <w:spacing w:line="100" w:lineRule="atLeast"/>
            </w:pPr>
            <w:r>
              <w:t>Иностранные языки в современном обществе</w:t>
            </w:r>
          </w:p>
        </w:tc>
      </w:tr>
      <w:tr w:rsidR="00BB1D65" w14:paraId="2E215522" w14:textId="77777777" w:rsidTr="00BB1D65">
        <w:tc>
          <w:tcPr>
            <w:tcW w:w="988" w:type="dxa"/>
          </w:tcPr>
          <w:p w14:paraId="3AF12FC6" w14:textId="77777777" w:rsidR="00BB1D65" w:rsidRDefault="00BB1D65" w:rsidP="00BB1D65">
            <w:pPr>
              <w:spacing w:line="100" w:lineRule="atLeast"/>
            </w:pPr>
            <w:r>
              <w:t>18.</w:t>
            </w:r>
          </w:p>
        </w:tc>
        <w:tc>
          <w:tcPr>
            <w:tcW w:w="8363" w:type="dxa"/>
          </w:tcPr>
          <w:p w14:paraId="51C282D0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Еда, национальные особенности и традиции питания</w:t>
            </w:r>
          </w:p>
        </w:tc>
      </w:tr>
      <w:tr w:rsidR="00BB1D65" w14:paraId="08B3CB6B" w14:textId="77777777" w:rsidTr="00BB1D65">
        <w:tc>
          <w:tcPr>
            <w:tcW w:w="988" w:type="dxa"/>
          </w:tcPr>
          <w:p w14:paraId="4FCBBE96" w14:textId="77777777" w:rsidR="00BB1D65" w:rsidRDefault="00BB1D65" w:rsidP="00BB1D65">
            <w:pPr>
              <w:spacing w:line="100" w:lineRule="atLeast"/>
            </w:pPr>
            <w:r>
              <w:t>19.</w:t>
            </w:r>
          </w:p>
        </w:tc>
        <w:tc>
          <w:tcPr>
            <w:tcW w:w="8363" w:type="dxa"/>
          </w:tcPr>
          <w:p w14:paraId="565B5409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Мода, одежда</w:t>
            </w:r>
          </w:p>
        </w:tc>
      </w:tr>
      <w:tr w:rsidR="00BB1D65" w14:paraId="229A9619" w14:textId="77777777" w:rsidTr="00BB1D65">
        <w:tc>
          <w:tcPr>
            <w:tcW w:w="988" w:type="dxa"/>
          </w:tcPr>
          <w:p w14:paraId="748F7BCB" w14:textId="77777777" w:rsidR="00BB1D65" w:rsidRDefault="00BB1D65" w:rsidP="00BB1D65">
            <w:pPr>
              <w:spacing w:line="100" w:lineRule="atLeast"/>
            </w:pPr>
            <w:r>
              <w:t>20.</w:t>
            </w:r>
          </w:p>
        </w:tc>
        <w:tc>
          <w:tcPr>
            <w:tcW w:w="8363" w:type="dxa"/>
          </w:tcPr>
          <w:p w14:paraId="3F8D163A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Работа, профессии</w:t>
            </w:r>
          </w:p>
        </w:tc>
      </w:tr>
      <w:tr w:rsidR="00BB1D65" w14:paraId="46AA13D6" w14:textId="77777777" w:rsidTr="00BB1D65">
        <w:tc>
          <w:tcPr>
            <w:tcW w:w="988" w:type="dxa"/>
          </w:tcPr>
          <w:p w14:paraId="1F7D0D8F" w14:textId="77777777" w:rsidR="00BB1D65" w:rsidRDefault="00BB1D65" w:rsidP="00BB1D65">
            <w:pPr>
              <w:spacing w:line="100" w:lineRule="atLeast"/>
            </w:pPr>
            <w:r>
              <w:t>21.</w:t>
            </w:r>
          </w:p>
        </w:tc>
        <w:tc>
          <w:tcPr>
            <w:tcW w:w="8363" w:type="dxa"/>
          </w:tcPr>
          <w:p w14:paraId="1B7DDD93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 xml:space="preserve">Развлечения. СМИ. Телевидение. Интернет. </w:t>
            </w:r>
          </w:p>
        </w:tc>
      </w:tr>
      <w:tr w:rsidR="00BB1D65" w14:paraId="0778D230" w14:textId="77777777" w:rsidTr="00BB1D65">
        <w:tc>
          <w:tcPr>
            <w:tcW w:w="988" w:type="dxa"/>
          </w:tcPr>
          <w:p w14:paraId="05C7E4DE" w14:textId="77777777" w:rsidR="00BB1D65" w:rsidRDefault="00BB1D65" w:rsidP="00BB1D65">
            <w:pPr>
              <w:spacing w:line="100" w:lineRule="atLeast"/>
            </w:pPr>
            <w:r>
              <w:t>22.</w:t>
            </w:r>
          </w:p>
        </w:tc>
        <w:tc>
          <w:tcPr>
            <w:tcW w:w="8363" w:type="dxa"/>
          </w:tcPr>
          <w:p w14:paraId="60A3D03E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 xml:space="preserve">Семья. Проблемы во взаимоотношениях   </w:t>
            </w:r>
          </w:p>
        </w:tc>
      </w:tr>
      <w:tr w:rsidR="00BB1D65" w14:paraId="6DBD1A1D" w14:textId="77777777" w:rsidTr="00BB1D65">
        <w:tc>
          <w:tcPr>
            <w:tcW w:w="988" w:type="dxa"/>
          </w:tcPr>
          <w:p w14:paraId="412431FC" w14:textId="77777777" w:rsidR="00BB1D65" w:rsidRDefault="00BB1D65" w:rsidP="00BB1D65">
            <w:pPr>
              <w:spacing w:line="100" w:lineRule="atLeast"/>
            </w:pPr>
            <w:r>
              <w:t>23.</w:t>
            </w:r>
          </w:p>
        </w:tc>
        <w:tc>
          <w:tcPr>
            <w:tcW w:w="8363" w:type="dxa"/>
          </w:tcPr>
          <w:p w14:paraId="249E7361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 xml:space="preserve">Франция, регионы </w:t>
            </w:r>
          </w:p>
        </w:tc>
      </w:tr>
      <w:tr w:rsidR="00BB1D65" w14:paraId="23BED2AD" w14:textId="77777777" w:rsidTr="00BB1D65">
        <w:tc>
          <w:tcPr>
            <w:tcW w:w="988" w:type="dxa"/>
          </w:tcPr>
          <w:p w14:paraId="0A9FCE7D" w14:textId="77777777" w:rsidR="00BB1D65" w:rsidRDefault="00BB1D65" w:rsidP="00BB1D65">
            <w:pPr>
              <w:spacing w:line="100" w:lineRule="atLeast"/>
            </w:pPr>
            <w:r>
              <w:t>24.</w:t>
            </w:r>
          </w:p>
        </w:tc>
        <w:tc>
          <w:tcPr>
            <w:tcW w:w="8363" w:type="dxa"/>
          </w:tcPr>
          <w:p w14:paraId="2FC13FF1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Париж</w:t>
            </w:r>
          </w:p>
        </w:tc>
      </w:tr>
      <w:tr w:rsidR="00BB1D65" w14:paraId="003D5AAC" w14:textId="77777777" w:rsidTr="00BB1D65">
        <w:tc>
          <w:tcPr>
            <w:tcW w:w="988" w:type="dxa"/>
          </w:tcPr>
          <w:p w14:paraId="6AA4ED51" w14:textId="77777777" w:rsidR="00BB1D65" w:rsidRDefault="00BB1D65" w:rsidP="00BB1D65">
            <w:pPr>
              <w:spacing w:line="100" w:lineRule="atLeast"/>
            </w:pPr>
            <w:r>
              <w:t>25.</w:t>
            </w:r>
          </w:p>
        </w:tc>
        <w:tc>
          <w:tcPr>
            <w:tcW w:w="8363" w:type="dxa"/>
          </w:tcPr>
          <w:p w14:paraId="54313EA6" w14:textId="77777777" w:rsidR="00BB1D65" w:rsidRDefault="00BB1D65" w:rsidP="00BB1D65">
            <w:pPr>
              <w:spacing w:line="100" w:lineRule="atLeast"/>
            </w:pPr>
            <w:r>
              <w:t>Изобретатели и изобретения во Франции</w:t>
            </w:r>
          </w:p>
        </w:tc>
      </w:tr>
      <w:tr w:rsidR="00BB1D65" w14:paraId="5040A838" w14:textId="77777777" w:rsidTr="00BB1D65">
        <w:tc>
          <w:tcPr>
            <w:tcW w:w="9351" w:type="dxa"/>
            <w:gridSpan w:val="2"/>
          </w:tcPr>
          <w:p w14:paraId="4CCC2F55" w14:textId="77777777" w:rsidR="00BB1D65" w:rsidRDefault="00BB1D65" w:rsidP="00BB1D65">
            <w:pPr>
              <w:spacing w:line="100" w:lineRule="atLeast"/>
            </w:pPr>
            <w:r>
              <w:t>3 курс 5 семестр</w:t>
            </w:r>
          </w:p>
        </w:tc>
      </w:tr>
      <w:tr w:rsidR="00BB1D65" w14:paraId="61897325" w14:textId="77777777" w:rsidTr="00BB1D65">
        <w:tc>
          <w:tcPr>
            <w:tcW w:w="988" w:type="dxa"/>
          </w:tcPr>
          <w:p w14:paraId="5B825A7D" w14:textId="77777777" w:rsidR="00BB1D65" w:rsidRDefault="00BB1D65" w:rsidP="00BB1D65">
            <w:pPr>
              <w:spacing w:line="100" w:lineRule="atLeast"/>
            </w:pPr>
            <w:r>
              <w:t>26.</w:t>
            </w:r>
          </w:p>
        </w:tc>
        <w:tc>
          <w:tcPr>
            <w:tcW w:w="8363" w:type="dxa"/>
          </w:tcPr>
          <w:p w14:paraId="32D647B3" w14:textId="77777777" w:rsidR="00BB1D65" w:rsidRDefault="00BB1D65" w:rsidP="00BB1D65">
            <w:pPr>
              <w:spacing w:line="100" w:lineRule="atLeast"/>
            </w:pPr>
            <w:r>
              <w:t>Культура и искусства, к</w:t>
            </w:r>
            <w:r>
              <w:rPr>
                <w:color w:val="000000"/>
              </w:rPr>
              <w:t>ниги и литература</w:t>
            </w:r>
            <w:r>
              <w:t xml:space="preserve"> во Франции</w:t>
            </w:r>
          </w:p>
        </w:tc>
      </w:tr>
      <w:tr w:rsidR="00BB1D65" w14:paraId="07B44651" w14:textId="77777777" w:rsidTr="00BB1D65">
        <w:tc>
          <w:tcPr>
            <w:tcW w:w="988" w:type="dxa"/>
          </w:tcPr>
          <w:p w14:paraId="71133977" w14:textId="77777777" w:rsidR="00BB1D65" w:rsidRDefault="00BB1D65" w:rsidP="00BB1D65">
            <w:pPr>
              <w:spacing w:line="100" w:lineRule="atLeast"/>
            </w:pPr>
            <w:r>
              <w:t>27.</w:t>
            </w:r>
          </w:p>
        </w:tc>
        <w:tc>
          <w:tcPr>
            <w:tcW w:w="8363" w:type="dxa"/>
          </w:tcPr>
          <w:p w14:paraId="09908112" w14:textId="77777777" w:rsidR="00BB1D65" w:rsidRDefault="00BB1D65" w:rsidP="00BB1D65">
            <w:pPr>
              <w:spacing w:line="100" w:lineRule="atLeast"/>
            </w:pPr>
            <w:r>
              <w:t xml:space="preserve">Современная жизнь Франции. Гендерные роли                      </w:t>
            </w:r>
          </w:p>
        </w:tc>
      </w:tr>
      <w:tr w:rsidR="00BB1D65" w14:paraId="4E777399" w14:textId="77777777" w:rsidTr="00BB1D65">
        <w:tc>
          <w:tcPr>
            <w:tcW w:w="988" w:type="dxa"/>
          </w:tcPr>
          <w:p w14:paraId="29FA3C70" w14:textId="77777777" w:rsidR="00BB1D65" w:rsidRDefault="00BB1D65" w:rsidP="00BB1D65">
            <w:pPr>
              <w:spacing w:line="100" w:lineRule="atLeast"/>
            </w:pPr>
            <w:r>
              <w:t>28.</w:t>
            </w:r>
          </w:p>
        </w:tc>
        <w:tc>
          <w:tcPr>
            <w:tcW w:w="8363" w:type="dxa"/>
          </w:tcPr>
          <w:p w14:paraId="7FED5233" w14:textId="77777777" w:rsidR="00BB1D65" w:rsidRDefault="00BB1D65" w:rsidP="00BB1D65">
            <w:pPr>
              <w:spacing w:line="100" w:lineRule="atLeast"/>
            </w:pPr>
            <w:r>
              <w:t>Политическое устройство Франции</w:t>
            </w:r>
          </w:p>
        </w:tc>
      </w:tr>
      <w:tr w:rsidR="00BB1D65" w14:paraId="0B85DA70" w14:textId="77777777" w:rsidTr="00BB1D65">
        <w:tc>
          <w:tcPr>
            <w:tcW w:w="988" w:type="dxa"/>
          </w:tcPr>
          <w:p w14:paraId="579AA533" w14:textId="77777777" w:rsidR="00BB1D65" w:rsidRDefault="00BB1D65" w:rsidP="00BB1D65">
            <w:pPr>
              <w:spacing w:line="100" w:lineRule="atLeast"/>
            </w:pPr>
            <w:r>
              <w:t>29.</w:t>
            </w:r>
          </w:p>
        </w:tc>
        <w:tc>
          <w:tcPr>
            <w:tcW w:w="8363" w:type="dxa"/>
          </w:tcPr>
          <w:p w14:paraId="62C06F97" w14:textId="77777777" w:rsidR="00BB1D65" w:rsidRDefault="00BB1D65" w:rsidP="00BB1D65">
            <w:pPr>
              <w:spacing w:line="100" w:lineRule="atLeast"/>
            </w:pPr>
            <w:r>
              <w:t>Экономика Франции</w:t>
            </w:r>
          </w:p>
        </w:tc>
      </w:tr>
      <w:tr w:rsidR="00BB1D65" w14:paraId="574FC90B" w14:textId="77777777" w:rsidTr="00BB1D65">
        <w:tc>
          <w:tcPr>
            <w:tcW w:w="9351" w:type="dxa"/>
            <w:gridSpan w:val="2"/>
          </w:tcPr>
          <w:p w14:paraId="2919A15A" w14:textId="77777777" w:rsidR="00BB1D65" w:rsidRDefault="00BB1D65" w:rsidP="00BB1D65">
            <w:pPr>
              <w:spacing w:line="100" w:lineRule="atLeast"/>
            </w:pPr>
            <w:r>
              <w:t>3 курс 6 семестр</w:t>
            </w:r>
          </w:p>
        </w:tc>
      </w:tr>
      <w:tr w:rsidR="00BB1D65" w14:paraId="602E88E3" w14:textId="77777777" w:rsidTr="00BB1D65">
        <w:tc>
          <w:tcPr>
            <w:tcW w:w="988" w:type="dxa"/>
          </w:tcPr>
          <w:p w14:paraId="2AE0928C" w14:textId="77777777" w:rsidR="00BB1D65" w:rsidRDefault="00BB1D65" w:rsidP="00BB1D65">
            <w:pPr>
              <w:spacing w:line="100" w:lineRule="atLeast"/>
            </w:pPr>
            <w:r>
              <w:t>30.</w:t>
            </w:r>
          </w:p>
        </w:tc>
        <w:tc>
          <w:tcPr>
            <w:tcW w:w="8363" w:type="dxa"/>
          </w:tcPr>
          <w:p w14:paraId="0462DFC0" w14:textId="77777777" w:rsidR="00BB1D65" w:rsidRDefault="00BB1D65" w:rsidP="00BB1D65">
            <w:pPr>
              <w:spacing w:line="100" w:lineRule="atLeast"/>
            </w:pPr>
            <w:r>
              <w:t>Система образования во Франции</w:t>
            </w:r>
          </w:p>
        </w:tc>
      </w:tr>
      <w:tr w:rsidR="00BB1D65" w14:paraId="5151EB26" w14:textId="77777777" w:rsidTr="00BB1D65">
        <w:tc>
          <w:tcPr>
            <w:tcW w:w="988" w:type="dxa"/>
          </w:tcPr>
          <w:p w14:paraId="744658E2" w14:textId="77777777" w:rsidR="00BB1D65" w:rsidRDefault="00BB1D65" w:rsidP="00BB1D65">
            <w:pPr>
              <w:spacing w:line="100" w:lineRule="atLeast"/>
            </w:pPr>
            <w:r>
              <w:lastRenderedPageBreak/>
              <w:t>31.</w:t>
            </w:r>
          </w:p>
        </w:tc>
        <w:tc>
          <w:tcPr>
            <w:tcW w:w="8363" w:type="dxa"/>
          </w:tcPr>
          <w:p w14:paraId="49CCCFEF" w14:textId="77777777" w:rsidR="00BB1D65" w:rsidRDefault="00BB1D65" w:rsidP="00BB1D65">
            <w:pPr>
              <w:spacing w:line="100" w:lineRule="atLeast"/>
            </w:pPr>
            <w:r>
              <w:t>Окружающая среда</w:t>
            </w:r>
          </w:p>
        </w:tc>
      </w:tr>
      <w:tr w:rsidR="00BB1D65" w14:paraId="5EB9C46B" w14:textId="77777777" w:rsidTr="00BB1D65">
        <w:tc>
          <w:tcPr>
            <w:tcW w:w="988" w:type="dxa"/>
          </w:tcPr>
          <w:p w14:paraId="4EB6FD27" w14:textId="77777777" w:rsidR="00BB1D65" w:rsidRDefault="00BB1D65" w:rsidP="00BB1D65">
            <w:pPr>
              <w:spacing w:line="100" w:lineRule="atLeast"/>
            </w:pPr>
            <w:r>
              <w:t>32.</w:t>
            </w:r>
          </w:p>
        </w:tc>
        <w:tc>
          <w:tcPr>
            <w:tcW w:w="8363" w:type="dxa"/>
          </w:tcPr>
          <w:p w14:paraId="5D1A8DAB" w14:textId="77777777" w:rsidR="00BB1D65" w:rsidRDefault="00BB1D65" w:rsidP="00BB1D65">
            <w:pPr>
              <w:spacing w:line="100" w:lineRule="atLeast"/>
            </w:pPr>
            <w:r>
              <w:t>Социальные взаимоотношения</w:t>
            </w:r>
          </w:p>
        </w:tc>
      </w:tr>
      <w:tr w:rsidR="00BB1D65" w14:paraId="4CD4E9A6" w14:textId="77777777" w:rsidTr="00BB1D65">
        <w:tc>
          <w:tcPr>
            <w:tcW w:w="988" w:type="dxa"/>
          </w:tcPr>
          <w:p w14:paraId="17B11AE9" w14:textId="77777777" w:rsidR="00BB1D65" w:rsidRDefault="00BB1D65" w:rsidP="00BB1D65">
            <w:pPr>
              <w:spacing w:line="100" w:lineRule="atLeast"/>
            </w:pPr>
            <w:r>
              <w:t>33.</w:t>
            </w:r>
          </w:p>
        </w:tc>
        <w:tc>
          <w:tcPr>
            <w:tcW w:w="8363" w:type="dxa"/>
          </w:tcPr>
          <w:p w14:paraId="00620E8D" w14:textId="77777777" w:rsidR="00BB1D65" w:rsidRDefault="00BB1D65" w:rsidP="00BB1D65">
            <w:pPr>
              <w:spacing w:line="100" w:lineRule="atLeast"/>
            </w:pPr>
            <w:r>
              <w:t>Проблемы поколения</w:t>
            </w:r>
          </w:p>
        </w:tc>
      </w:tr>
      <w:tr w:rsidR="00BB1D65" w14:paraId="57362D6D" w14:textId="77777777" w:rsidTr="00BB1D65">
        <w:tc>
          <w:tcPr>
            <w:tcW w:w="988" w:type="dxa"/>
          </w:tcPr>
          <w:p w14:paraId="1F146883" w14:textId="77777777" w:rsidR="00BB1D65" w:rsidRDefault="00BB1D65" w:rsidP="00BB1D65">
            <w:pPr>
              <w:spacing w:line="100" w:lineRule="atLeast"/>
            </w:pPr>
            <w:r>
              <w:t>34.</w:t>
            </w:r>
          </w:p>
        </w:tc>
        <w:tc>
          <w:tcPr>
            <w:tcW w:w="8363" w:type="dxa"/>
          </w:tcPr>
          <w:p w14:paraId="6CFA3E55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 xml:space="preserve">Иностранцы и проблемы их интеграции. </w:t>
            </w:r>
            <w:r>
              <w:t>Миграция</w:t>
            </w:r>
          </w:p>
        </w:tc>
      </w:tr>
      <w:tr w:rsidR="00BB1D65" w14:paraId="585A3C31" w14:textId="77777777" w:rsidTr="00BB1D65">
        <w:tc>
          <w:tcPr>
            <w:tcW w:w="988" w:type="dxa"/>
          </w:tcPr>
          <w:p w14:paraId="547993D3" w14:textId="77777777" w:rsidR="00BB1D65" w:rsidRDefault="00BB1D65" w:rsidP="00BB1D65">
            <w:pPr>
              <w:spacing w:line="100" w:lineRule="atLeast"/>
            </w:pPr>
            <w:r>
              <w:t>35.</w:t>
            </w:r>
          </w:p>
        </w:tc>
        <w:tc>
          <w:tcPr>
            <w:tcW w:w="8363" w:type="dxa"/>
          </w:tcPr>
          <w:p w14:paraId="5728EEB3" w14:textId="77777777" w:rsidR="00BB1D65" w:rsidRDefault="00BB1D65" w:rsidP="00BB1D65">
            <w:pPr>
              <w:spacing w:line="100" w:lineRule="atLeast"/>
            </w:pPr>
            <w:r>
              <w:t xml:space="preserve">Политическая жизнь Европы </w:t>
            </w:r>
          </w:p>
        </w:tc>
      </w:tr>
      <w:tr w:rsidR="00BB1D65" w14:paraId="7AE93E78" w14:textId="77777777" w:rsidTr="00BB1D6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049C" w14:textId="77777777" w:rsidR="00BB1D65" w:rsidRDefault="00BB1D65" w:rsidP="00BB1D65">
            <w:pPr>
              <w:spacing w:line="100" w:lineRule="atLeast"/>
            </w:pPr>
            <w:r>
              <w:t>36.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A239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Спорт, ЗОЖ</w:t>
            </w:r>
          </w:p>
        </w:tc>
      </w:tr>
      <w:tr w:rsidR="00BB1D65" w14:paraId="0FB36401" w14:textId="77777777" w:rsidTr="00BB1D6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72A9" w14:textId="77777777" w:rsidR="00BB1D65" w:rsidRDefault="00BB1D65" w:rsidP="00BB1D65">
            <w:pPr>
              <w:spacing w:line="100" w:lineRule="atLeast"/>
            </w:pPr>
            <w:r>
              <w:t>37.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9AFC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 xml:space="preserve">Здоровье, здоровое питание и </w:t>
            </w:r>
            <w:proofErr w:type="spellStart"/>
            <w:r>
              <w:rPr>
                <w:color w:val="000000"/>
              </w:rPr>
              <w:t>фастфуд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</w:tbl>
    <w:p w14:paraId="70104584" w14:textId="77777777" w:rsidR="00BB1D65" w:rsidRDefault="00BB1D65" w:rsidP="00BB1D65"/>
    <w:p w14:paraId="3B47D0EA" w14:textId="77777777" w:rsidR="00BB1D65" w:rsidRDefault="00BB1D65" w:rsidP="00BB1D65">
      <w:r>
        <w:rPr>
          <w:b/>
          <w:color w:val="000000"/>
        </w:rPr>
        <w:t>4.2. Примерная тематика курсовых работ (проектов):</w:t>
      </w:r>
    </w:p>
    <w:p w14:paraId="4D267381" w14:textId="77777777" w:rsidR="00BB1D65" w:rsidRDefault="00BB1D65" w:rsidP="00BB1D65">
      <w:r>
        <w:t>Курсовая работа по дисциплине не предусмотрена учебным планом.</w:t>
      </w:r>
    </w:p>
    <w:p w14:paraId="5729F52D" w14:textId="77777777" w:rsidR="00BB1D65" w:rsidRDefault="00BB1D65" w:rsidP="00BB1D65"/>
    <w:p w14:paraId="7FAFACF7" w14:textId="1A953D7F" w:rsidR="00BB1D65" w:rsidRDefault="00BB1D65" w:rsidP="00BB1D65">
      <w:pPr>
        <w:jc w:val="both"/>
        <w:rPr>
          <w:b/>
        </w:rPr>
      </w:pPr>
      <w:r>
        <w:rPr>
          <w:b/>
          <w:caps/>
        </w:rPr>
        <w:t xml:space="preserve">4.3. </w:t>
      </w:r>
      <w:r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подготовка:</w:t>
      </w:r>
    </w:p>
    <w:p w14:paraId="118B75F8" w14:textId="77777777" w:rsidR="00BB1D65" w:rsidRDefault="00BB1D65" w:rsidP="00BB1D65">
      <w:pPr>
        <w:jc w:val="both"/>
        <w:rPr>
          <w:b/>
        </w:rPr>
      </w:pPr>
    </w:p>
    <w:tbl>
      <w:tblPr>
        <w:tblW w:w="94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9"/>
        <w:gridCol w:w="2332"/>
        <w:gridCol w:w="2553"/>
        <w:gridCol w:w="2038"/>
        <w:gridCol w:w="1985"/>
      </w:tblGrid>
      <w:tr w:rsidR="00BB1D65" w14:paraId="7DF3D0A3" w14:textId="77777777" w:rsidTr="00BB1D65">
        <w:trPr>
          <w:trHeight w:val="413"/>
        </w:trPr>
        <w:tc>
          <w:tcPr>
            <w:tcW w:w="58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14:paraId="2E3976D9" w14:textId="77777777" w:rsidR="00BB1D65" w:rsidRDefault="00BB1D65" w:rsidP="00BB1D65">
            <w:pPr>
              <w:suppressLineNumbers/>
              <w:spacing w:line="100" w:lineRule="atLeast"/>
              <w:jc w:val="center"/>
            </w:pPr>
            <w:r>
              <w:t xml:space="preserve">№ </w:t>
            </w:r>
          </w:p>
          <w:p w14:paraId="6D912ECF" w14:textId="77777777" w:rsidR="00BB1D65" w:rsidRDefault="00BB1D65" w:rsidP="00BB1D65">
            <w:pPr>
              <w:suppressLineNumbers/>
              <w:spacing w:line="100" w:lineRule="atLeast"/>
              <w:jc w:val="center"/>
            </w:pPr>
            <w:r>
              <w:t>п/п</w:t>
            </w:r>
          </w:p>
        </w:tc>
        <w:tc>
          <w:tcPr>
            <w:tcW w:w="233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2" w:space="0" w:color="00000A"/>
            </w:tcBorders>
            <w:vAlign w:val="center"/>
          </w:tcPr>
          <w:p w14:paraId="75BD9C14" w14:textId="77777777" w:rsidR="00BB1D65" w:rsidRDefault="00BB1D65" w:rsidP="00BB1D65">
            <w:pPr>
              <w:suppressLineNumbers/>
              <w:spacing w:line="100" w:lineRule="atLeast"/>
              <w:jc w:val="center"/>
            </w:pPr>
            <w:r>
              <w:t>Наименование блока (раздела) дисциплины</w:t>
            </w:r>
          </w:p>
        </w:tc>
        <w:tc>
          <w:tcPr>
            <w:tcW w:w="459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10AB565" w14:textId="6649DA24" w:rsidR="00BB1D65" w:rsidRPr="00BB1D65" w:rsidRDefault="00BB1D65" w:rsidP="00BB1D65">
            <w:pPr>
              <w:suppressLineNumbers/>
              <w:spacing w:line="100" w:lineRule="atLeast"/>
              <w:jc w:val="center"/>
            </w:pPr>
            <w:r w:rsidRPr="00BB1D65"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  <w:tcBorders>
              <w:top w:val="single" w:sz="0" w:space="0" w:color="000000"/>
              <w:left w:val="single" w:sz="2" w:space="0" w:color="00000A"/>
              <w:right w:val="single" w:sz="0" w:space="0" w:color="000000"/>
            </w:tcBorders>
            <w:shd w:val="clear" w:color="auto" w:fill="auto"/>
            <w:vAlign w:val="center"/>
          </w:tcPr>
          <w:p w14:paraId="32DDB19E" w14:textId="77777777" w:rsidR="00BB1D65" w:rsidRDefault="00BB1D65" w:rsidP="00BB1D65">
            <w:pPr>
              <w:suppressLineNumbers/>
              <w:spacing w:line="100" w:lineRule="atLeast"/>
              <w:jc w:val="center"/>
            </w:pPr>
            <w:r>
              <w:t>Практическая подготовка</w:t>
            </w:r>
          </w:p>
        </w:tc>
      </w:tr>
      <w:tr w:rsidR="00BB1D65" w14:paraId="687DFCC2" w14:textId="77777777" w:rsidTr="00BB1D65">
        <w:trPr>
          <w:trHeight w:val="412"/>
        </w:trPr>
        <w:tc>
          <w:tcPr>
            <w:tcW w:w="58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06B7604F" w14:textId="77777777" w:rsidR="00BB1D65" w:rsidRDefault="00BB1D65" w:rsidP="00BB1D65">
            <w:pPr>
              <w:suppressLineNumbers/>
              <w:spacing w:line="100" w:lineRule="atLeast"/>
              <w:jc w:val="center"/>
            </w:pPr>
          </w:p>
        </w:tc>
        <w:tc>
          <w:tcPr>
            <w:tcW w:w="2332" w:type="dxa"/>
            <w:vMerge/>
            <w:tcBorders>
              <w:left w:val="single" w:sz="0" w:space="0" w:color="000000"/>
              <w:bottom w:val="single" w:sz="0" w:space="0" w:color="000000"/>
              <w:right w:val="single" w:sz="2" w:space="0" w:color="00000A"/>
            </w:tcBorders>
            <w:vAlign w:val="center"/>
          </w:tcPr>
          <w:p w14:paraId="43F678DC" w14:textId="77777777" w:rsidR="00BB1D65" w:rsidRDefault="00BB1D65" w:rsidP="00BB1D65">
            <w:pPr>
              <w:suppressLineNumbers/>
              <w:spacing w:line="100" w:lineRule="atLeast"/>
              <w:jc w:val="center"/>
            </w:pPr>
          </w:p>
        </w:tc>
        <w:tc>
          <w:tcPr>
            <w:tcW w:w="2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18778AB" w14:textId="1560750E" w:rsidR="00BB1D65" w:rsidRDefault="00BB1D65" w:rsidP="00BB1D65">
            <w:pPr>
              <w:suppressLineNumbers/>
              <w:spacing w:line="100" w:lineRule="atLeast"/>
              <w:jc w:val="center"/>
            </w:pPr>
            <w:r>
              <w:t>Наименование видов занятий</w:t>
            </w:r>
          </w:p>
        </w:tc>
        <w:tc>
          <w:tcPr>
            <w:tcW w:w="20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52D35C7" w14:textId="4175A6DD" w:rsidR="00BB1D65" w:rsidRDefault="00BB1D65" w:rsidP="00BB1D65">
            <w:pPr>
              <w:suppressLineNumbers/>
              <w:spacing w:line="100" w:lineRule="atLeast"/>
              <w:jc w:val="center"/>
            </w:pPr>
            <w:r>
              <w:t>Форма проведения занятий</w:t>
            </w:r>
          </w:p>
        </w:tc>
        <w:tc>
          <w:tcPr>
            <w:tcW w:w="1985" w:type="dxa"/>
            <w:vMerge/>
            <w:tcBorders>
              <w:left w:val="single" w:sz="2" w:space="0" w:color="00000A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5274DE38" w14:textId="77777777" w:rsidR="00BB1D65" w:rsidRDefault="00BB1D65" w:rsidP="00BB1D65">
            <w:pPr>
              <w:suppressLineNumbers/>
              <w:spacing w:line="100" w:lineRule="atLeast"/>
            </w:pPr>
          </w:p>
        </w:tc>
      </w:tr>
      <w:tr w:rsidR="00BB1D65" w14:paraId="6E25D965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8000B" w14:textId="77777777" w:rsidR="00BB1D65" w:rsidRDefault="00BB1D65" w:rsidP="00BB1D65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465F2B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Знакомство</w:t>
            </w:r>
          </w:p>
        </w:tc>
        <w:tc>
          <w:tcPr>
            <w:tcW w:w="2553" w:type="dxa"/>
            <w:tcBorders>
              <w:top w:val="single" w:sz="2" w:space="0" w:color="00000A"/>
              <w:left w:val="single" w:sz="0" w:space="0" w:color="000000"/>
              <w:bottom w:val="single" w:sz="0" w:space="0" w:color="000000"/>
            </w:tcBorders>
          </w:tcPr>
          <w:p w14:paraId="75BDBECC" w14:textId="77777777" w:rsidR="00BB1D65" w:rsidRDefault="00BB1D65" w:rsidP="00BB1D65">
            <w:pPr>
              <w:spacing w:line="100" w:lineRule="atLeast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2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4D9192" w14:textId="77777777" w:rsidR="00BB1D65" w:rsidRDefault="00BB1D65" w:rsidP="00BB1D65">
            <w:pPr>
              <w:spacing w:line="100" w:lineRule="atLeast"/>
              <w:jc w:val="both"/>
            </w:pPr>
            <w:r>
              <w:t xml:space="preserve">Ролевая игра 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9D65273" w14:textId="790E9F82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43BF9D01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11ECCE" w14:textId="77777777" w:rsidR="00BB1D65" w:rsidRDefault="00BB1D65" w:rsidP="00BB1D65">
            <w:pPr>
              <w:spacing w:line="100" w:lineRule="atLeast"/>
              <w:jc w:val="center"/>
            </w:pPr>
            <w:r>
              <w:t>2.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B67113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О себе и близких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1CE8BA" w14:textId="77777777" w:rsidR="00BB1D65" w:rsidRDefault="00BB1D65" w:rsidP="00BB1D65">
            <w:pPr>
              <w:spacing w:line="100" w:lineRule="atLeast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19071B" w14:textId="77777777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C3260FD" w14:textId="410A2FBE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4C0A7818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71A10" w14:textId="77777777" w:rsidR="00BB1D65" w:rsidRDefault="00BB1D65" w:rsidP="00BB1D65">
            <w:pPr>
              <w:spacing w:line="100" w:lineRule="atLeast"/>
              <w:jc w:val="center"/>
            </w:pPr>
            <w:r>
              <w:t>3.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AFA477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Семья и друзья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453C1A" w14:textId="77777777" w:rsidR="00BB1D65" w:rsidRDefault="00BB1D65" w:rsidP="00BB1D65">
            <w:pPr>
              <w:spacing w:line="100" w:lineRule="atLeast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1F873E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A94082C" w14:textId="3ED66D0E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0D2F7C41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AE1114" w14:textId="77777777" w:rsidR="00BB1D65" w:rsidRDefault="00BB1D65" w:rsidP="00BB1D65">
            <w:pPr>
              <w:spacing w:line="100" w:lineRule="atLeast"/>
              <w:jc w:val="center"/>
            </w:pPr>
            <w:r>
              <w:t>4.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D1F65E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Внешность и характер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566A4" w14:textId="77777777" w:rsidR="00BB1D65" w:rsidRDefault="00BB1D65" w:rsidP="00BB1D65">
            <w:pPr>
              <w:spacing w:line="100" w:lineRule="atLeast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09F6A09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EB3A78C" w14:textId="4322948B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6EC8B9D2" w14:textId="77777777" w:rsidTr="00BB1D65">
        <w:tc>
          <w:tcPr>
            <w:tcW w:w="589" w:type="dxa"/>
            <w:tcBorders>
              <w:left w:val="single" w:sz="0" w:space="0" w:color="000000"/>
              <w:bottom w:val="single" w:sz="0" w:space="0" w:color="000000"/>
            </w:tcBorders>
          </w:tcPr>
          <w:p w14:paraId="71BE8DA5" w14:textId="77777777" w:rsidR="00BB1D65" w:rsidRDefault="00BB1D65" w:rsidP="00BB1D65">
            <w:pPr>
              <w:spacing w:line="100" w:lineRule="atLeast"/>
              <w:jc w:val="center"/>
            </w:pPr>
            <w:r>
              <w:t>5.</w:t>
            </w:r>
          </w:p>
        </w:tc>
        <w:tc>
          <w:tcPr>
            <w:tcW w:w="2332" w:type="dxa"/>
            <w:tcBorders>
              <w:left w:val="single" w:sz="0" w:space="0" w:color="000000"/>
              <w:bottom w:val="single" w:sz="0" w:space="0" w:color="000000"/>
            </w:tcBorders>
          </w:tcPr>
          <w:p w14:paraId="364CF072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Повторение</w:t>
            </w:r>
          </w:p>
        </w:tc>
        <w:tc>
          <w:tcPr>
            <w:tcW w:w="2553" w:type="dxa"/>
            <w:tcBorders>
              <w:left w:val="single" w:sz="0" w:space="0" w:color="000000"/>
              <w:bottom w:val="single" w:sz="0" w:space="0" w:color="000000"/>
            </w:tcBorders>
          </w:tcPr>
          <w:p w14:paraId="40B128D8" w14:textId="77777777" w:rsidR="00BB1D65" w:rsidRDefault="00BB1D65" w:rsidP="00BB1D65">
            <w:pPr>
              <w:spacing w:line="100" w:lineRule="atLeast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778C1BB" w14:textId="52098A46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EAD05EB" w14:textId="20A965E6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253E2382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8DA8FF" w14:textId="77777777" w:rsidR="00BB1D65" w:rsidRDefault="00BB1D65" w:rsidP="00BB1D65">
            <w:pPr>
              <w:spacing w:line="100" w:lineRule="atLeast"/>
              <w:jc w:val="center"/>
            </w:pPr>
            <w:r>
              <w:t>6.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991448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Распорядок дня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ABD93B" w14:textId="77777777" w:rsidR="00BB1D65" w:rsidRDefault="00BB1D65" w:rsidP="00BB1D65">
            <w:pPr>
              <w:spacing w:line="100" w:lineRule="atLeast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0B9ACC9" w14:textId="77777777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E267AB3" w14:textId="530A791E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0834C159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E4FD14" w14:textId="77777777" w:rsidR="00BB1D65" w:rsidRDefault="00BB1D65" w:rsidP="00BB1D65">
            <w:pPr>
              <w:spacing w:line="100" w:lineRule="atLeast"/>
              <w:jc w:val="center"/>
            </w:pPr>
            <w:r>
              <w:t>7.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CDD3B6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Мой рабочий день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3FD917" w14:textId="77777777" w:rsidR="00BB1D65" w:rsidRDefault="00BB1D65" w:rsidP="00BB1D65">
            <w:pPr>
              <w:spacing w:line="100" w:lineRule="atLeast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781774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3289DA6" w14:textId="53D55DFF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2F1B735B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EA3737" w14:textId="77777777" w:rsidR="00BB1D65" w:rsidRDefault="00BB1D65" w:rsidP="00BB1D65">
            <w:pPr>
              <w:spacing w:line="100" w:lineRule="atLeast"/>
              <w:jc w:val="center"/>
            </w:pPr>
            <w:r>
              <w:t>8.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55288D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Досуг. Мой свободный день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016E87" w14:textId="77777777" w:rsidR="00BB1D65" w:rsidRDefault="00BB1D65" w:rsidP="00BB1D65">
            <w:pPr>
              <w:spacing w:line="100" w:lineRule="atLeast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DFA31EB" w14:textId="77777777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259EE65" w14:textId="3B83E145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2B62631E" w14:textId="77777777" w:rsidTr="00BB1D65">
        <w:tc>
          <w:tcPr>
            <w:tcW w:w="589" w:type="dxa"/>
            <w:tcBorders>
              <w:left w:val="single" w:sz="0" w:space="0" w:color="000000"/>
              <w:bottom w:val="single" w:sz="0" w:space="0" w:color="000000"/>
            </w:tcBorders>
          </w:tcPr>
          <w:p w14:paraId="4B253BA8" w14:textId="77777777" w:rsidR="00BB1D65" w:rsidRDefault="00BB1D65" w:rsidP="00BB1D65">
            <w:pPr>
              <w:spacing w:line="100" w:lineRule="atLeast"/>
              <w:jc w:val="center"/>
            </w:pPr>
            <w:r>
              <w:t>9.</w:t>
            </w:r>
          </w:p>
        </w:tc>
        <w:tc>
          <w:tcPr>
            <w:tcW w:w="2332" w:type="dxa"/>
            <w:tcBorders>
              <w:left w:val="single" w:sz="0" w:space="0" w:color="000000"/>
              <w:bottom w:val="single" w:sz="0" w:space="0" w:color="000000"/>
            </w:tcBorders>
          </w:tcPr>
          <w:p w14:paraId="6E6E6E73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 xml:space="preserve">Жильё. </w:t>
            </w:r>
            <w:r>
              <w:rPr>
                <w:color w:val="000000"/>
              </w:rPr>
              <w:t>Мой дом. Моя квартира</w:t>
            </w:r>
          </w:p>
        </w:tc>
        <w:tc>
          <w:tcPr>
            <w:tcW w:w="2553" w:type="dxa"/>
            <w:tcBorders>
              <w:left w:val="single" w:sz="0" w:space="0" w:color="000000"/>
              <w:bottom w:val="single" w:sz="0" w:space="0" w:color="000000"/>
            </w:tcBorders>
          </w:tcPr>
          <w:p w14:paraId="1D902A7D" w14:textId="77777777" w:rsidR="00BB1D65" w:rsidRDefault="00BB1D65" w:rsidP="00BB1D65">
            <w:pPr>
              <w:spacing w:line="100" w:lineRule="atLeast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BAC8DD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EB89CC1" w14:textId="4D65E18B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5A0A1AB1" w14:textId="77777777" w:rsidTr="00BB1D65">
        <w:tc>
          <w:tcPr>
            <w:tcW w:w="589" w:type="dxa"/>
            <w:tcBorders>
              <w:left w:val="single" w:sz="0" w:space="0" w:color="000000"/>
              <w:bottom w:val="single" w:sz="0" w:space="0" w:color="000000"/>
            </w:tcBorders>
          </w:tcPr>
          <w:p w14:paraId="788148EA" w14:textId="77777777" w:rsidR="00BB1D65" w:rsidRDefault="00BB1D65" w:rsidP="00BB1D65">
            <w:pPr>
              <w:spacing w:line="100" w:lineRule="atLeast"/>
              <w:jc w:val="center"/>
            </w:pPr>
            <w:r>
              <w:t>10.</w:t>
            </w:r>
          </w:p>
        </w:tc>
        <w:tc>
          <w:tcPr>
            <w:tcW w:w="2332" w:type="dxa"/>
            <w:tcBorders>
              <w:left w:val="single" w:sz="0" w:space="0" w:color="000000"/>
              <w:bottom w:val="single" w:sz="0" w:space="0" w:color="000000"/>
            </w:tcBorders>
          </w:tcPr>
          <w:p w14:paraId="12D7431B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 xml:space="preserve">Повторение </w:t>
            </w:r>
          </w:p>
        </w:tc>
        <w:tc>
          <w:tcPr>
            <w:tcW w:w="2553" w:type="dxa"/>
            <w:tcBorders>
              <w:left w:val="single" w:sz="0" w:space="0" w:color="000000"/>
              <w:bottom w:val="single" w:sz="0" w:space="0" w:color="000000"/>
            </w:tcBorders>
          </w:tcPr>
          <w:p w14:paraId="67360D4A" w14:textId="77777777" w:rsidR="00BB1D65" w:rsidRDefault="00BB1D65" w:rsidP="00BB1D65">
            <w:pPr>
              <w:spacing w:line="100" w:lineRule="atLeast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A8CFB6" w14:textId="77777777" w:rsidR="00BB1D65" w:rsidRDefault="00BB1D65" w:rsidP="00BB1D65">
            <w:pPr>
              <w:spacing w:line="100" w:lineRule="atLeast"/>
              <w:jc w:val="both"/>
            </w:pPr>
            <w:r>
              <w:t>Тематический коллаж</w:t>
            </w:r>
          </w:p>
        </w:tc>
        <w:tc>
          <w:tcPr>
            <w:tcW w:w="198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A354E50" w14:textId="588A644A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4E9DB545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AEEB04" w14:textId="77777777" w:rsidR="00BB1D65" w:rsidRDefault="00BB1D65" w:rsidP="00BB1D65">
            <w:pPr>
              <w:spacing w:line="100" w:lineRule="atLeast"/>
              <w:jc w:val="center"/>
            </w:pPr>
            <w:r>
              <w:t>11.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AD5D0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Ведение домашнего хозяйства. Уборка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6972D7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6779A0" w14:textId="77777777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4B1A899" w14:textId="50366012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199613E4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0010B" w14:textId="77777777" w:rsidR="00BB1D65" w:rsidRDefault="00BB1D65" w:rsidP="00BB1D65">
            <w:pPr>
              <w:spacing w:line="100" w:lineRule="atLeast"/>
              <w:jc w:val="center"/>
            </w:pPr>
            <w:r>
              <w:t>12.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4C8D5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 xml:space="preserve">В городе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951F2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7D97E18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DC715A4" w14:textId="51106FAD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73DB1323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85C71B" w14:textId="77777777" w:rsidR="00BB1D65" w:rsidRDefault="00BB1D65" w:rsidP="00BB1D65">
            <w:pPr>
              <w:spacing w:line="100" w:lineRule="atLeast"/>
              <w:jc w:val="center"/>
            </w:pPr>
            <w:r>
              <w:t>13.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340FE8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Магазины. Универмаги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52FA7D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608AFE" w14:textId="77777777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CC1049E" w14:textId="7E991137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708469D7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7A1B94" w14:textId="77777777" w:rsidR="00BB1D65" w:rsidRDefault="00BB1D65" w:rsidP="00BB1D65">
            <w:pPr>
              <w:spacing w:line="100" w:lineRule="atLeast"/>
              <w:jc w:val="center"/>
            </w:pPr>
            <w:r>
              <w:t>14.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0CBF8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 xml:space="preserve">Покупки в супермаркете. </w:t>
            </w:r>
            <w:r>
              <w:t>Гастрономия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1D9C58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003BF19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AC707D5" w14:textId="51367539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33C70CB0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D59DD" w14:textId="77777777" w:rsidR="00BB1D65" w:rsidRDefault="00BB1D65" w:rsidP="00BB1D65">
            <w:pPr>
              <w:spacing w:line="100" w:lineRule="atLeast"/>
              <w:jc w:val="center"/>
            </w:pPr>
            <w:r>
              <w:t>15.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CD3766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Ресторан. Кафе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D2FBCC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12C6B4" w14:textId="77777777" w:rsidR="00BB1D65" w:rsidRDefault="00BB1D65" w:rsidP="00BB1D65">
            <w:pPr>
              <w:spacing w:line="100" w:lineRule="atLeast"/>
              <w:jc w:val="both"/>
            </w:pPr>
            <w:r>
              <w:t xml:space="preserve">Дискуссия 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35DE280" w14:textId="313BEA7E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3EF2261B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3E7AA6" w14:textId="77777777" w:rsidR="00BB1D65" w:rsidRDefault="00BB1D65" w:rsidP="00BB1D65">
            <w:pPr>
              <w:spacing w:line="100" w:lineRule="atLeast"/>
              <w:jc w:val="center"/>
            </w:pP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F433C8" w14:textId="77777777" w:rsidR="00BB1D65" w:rsidRDefault="00BB1D65" w:rsidP="00BB1D65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t>Повторение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7354B4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853716" w14:textId="77777777" w:rsidR="00BB1D65" w:rsidRDefault="00BB1D65" w:rsidP="00BB1D65">
            <w:pPr>
              <w:spacing w:line="100" w:lineRule="atLeast"/>
              <w:jc w:val="both"/>
            </w:pPr>
            <w:r>
              <w:t>Тематический коллаж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C9F1B96" w14:textId="629FB4FE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5D9CBB27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ACA0C3" w14:textId="77777777" w:rsidR="00BB1D65" w:rsidRDefault="00BB1D65" w:rsidP="00BB1D65">
            <w:pPr>
              <w:spacing w:line="100" w:lineRule="atLeast"/>
              <w:jc w:val="center"/>
            </w:pPr>
            <w:r>
              <w:t>16.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A05990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Погода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98EBC3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997AD1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509A21C" w14:textId="23EF7095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2C399631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C49CBC" w14:textId="77777777" w:rsidR="00BB1D65" w:rsidRDefault="00BB1D65" w:rsidP="00BB1D65">
            <w:pPr>
              <w:spacing w:line="100" w:lineRule="atLeast"/>
              <w:jc w:val="center"/>
            </w:pPr>
            <w:r>
              <w:t>17.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BDC2C4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Праздники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E5DDAE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761514" w14:textId="77777777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5139B4D" w14:textId="33BEC4B8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5BDAA36D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4398A3" w14:textId="77777777" w:rsidR="00BB1D65" w:rsidRDefault="00BB1D65" w:rsidP="00BB1D65">
            <w:pPr>
              <w:spacing w:line="100" w:lineRule="atLeast"/>
              <w:jc w:val="center"/>
            </w:pPr>
            <w:r>
              <w:t>18.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437FF5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Путешествия. Каникулы. Отпуск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908C34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05F9B8E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EDF6961" w14:textId="388D9059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469394DF" w14:textId="77777777" w:rsidTr="00BB1D65">
        <w:tc>
          <w:tcPr>
            <w:tcW w:w="589" w:type="dxa"/>
            <w:tcBorders>
              <w:left w:val="single" w:sz="0" w:space="0" w:color="000000"/>
              <w:bottom w:val="single" w:sz="0" w:space="0" w:color="000000"/>
            </w:tcBorders>
          </w:tcPr>
          <w:p w14:paraId="6DBC69BB" w14:textId="77777777" w:rsidR="00BB1D65" w:rsidRDefault="00BB1D65" w:rsidP="00BB1D65">
            <w:pPr>
              <w:spacing w:line="100" w:lineRule="atLeast"/>
              <w:jc w:val="center"/>
            </w:pPr>
            <w:r>
              <w:t>19.</w:t>
            </w:r>
          </w:p>
        </w:tc>
        <w:tc>
          <w:tcPr>
            <w:tcW w:w="2332" w:type="dxa"/>
            <w:tcBorders>
              <w:left w:val="single" w:sz="0" w:space="0" w:color="000000"/>
              <w:bottom w:val="single" w:sz="0" w:space="0" w:color="000000"/>
            </w:tcBorders>
          </w:tcPr>
          <w:p w14:paraId="703122AB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Повторение</w:t>
            </w:r>
          </w:p>
        </w:tc>
        <w:tc>
          <w:tcPr>
            <w:tcW w:w="2553" w:type="dxa"/>
            <w:tcBorders>
              <w:left w:val="single" w:sz="0" w:space="0" w:color="000000"/>
              <w:bottom w:val="single" w:sz="0" w:space="0" w:color="000000"/>
            </w:tcBorders>
          </w:tcPr>
          <w:p w14:paraId="280BDE27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564486" w14:textId="77777777" w:rsidR="00BB1D65" w:rsidRDefault="00BB1D65" w:rsidP="00BB1D65">
            <w:pPr>
              <w:spacing w:line="100" w:lineRule="atLeast"/>
              <w:jc w:val="both"/>
            </w:pPr>
            <w:r>
              <w:t>Тематический коллаж</w:t>
            </w:r>
          </w:p>
        </w:tc>
        <w:tc>
          <w:tcPr>
            <w:tcW w:w="198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A8FB807" w14:textId="29E78771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40F26A3F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30EEC" w14:textId="77777777" w:rsidR="00BB1D65" w:rsidRDefault="00BB1D65" w:rsidP="00BB1D65">
            <w:pPr>
              <w:spacing w:line="100" w:lineRule="atLeast"/>
              <w:jc w:val="center"/>
            </w:pPr>
            <w:r>
              <w:t>20.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203A65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Иностранные языки в современном обществе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6CF330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1849" w14:textId="77777777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F426390" w14:textId="3243BD1D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4874A38F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2D20C" w14:textId="77777777" w:rsidR="00BB1D65" w:rsidRDefault="00BB1D65" w:rsidP="00BB1D65">
            <w:pPr>
              <w:spacing w:line="100" w:lineRule="atLeast"/>
              <w:jc w:val="center"/>
            </w:pPr>
            <w:r>
              <w:t>21.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A0E40F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Еда, национальные особенности и традиции питания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59FB27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004C9A1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2B803BF" w14:textId="6BBACAD0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256FE5C3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B37160" w14:textId="77777777" w:rsidR="00BB1D65" w:rsidRDefault="00BB1D65" w:rsidP="00BB1D65">
            <w:pPr>
              <w:spacing w:line="100" w:lineRule="atLeast"/>
              <w:jc w:val="center"/>
            </w:pPr>
            <w:r>
              <w:t>22.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15435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Мода, одежда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D8310C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DE713F" w14:textId="77777777" w:rsidR="00BB1D65" w:rsidRDefault="00BB1D65" w:rsidP="00BB1D65">
            <w:pPr>
              <w:spacing w:line="100" w:lineRule="atLeast"/>
              <w:jc w:val="both"/>
            </w:pPr>
            <w:r>
              <w:t xml:space="preserve">Дискуссия 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3AB8090" w14:textId="78038020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3A6FE8C1" w14:textId="77777777" w:rsidTr="00BB1D65">
        <w:tc>
          <w:tcPr>
            <w:tcW w:w="589" w:type="dxa"/>
            <w:tcBorders>
              <w:left w:val="single" w:sz="0" w:space="0" w:color="000000"/>
              <w:bottom w:val="single" w:sz="0" w:space="0" w:color="000000"/>
            </w:tcBorders>
          </w:tcPr>
          <w:p w14:paraId="50CE2E53" w14:textId="77777777" w:rsidR="00BB1D65" w:rsidRDefault="00BB1D65" w:rsidP="00BB1D65">
            <w:pPr>
              <w:spacing w:line="100" w:lineRule="atLeast"/>
              <w:jc w:val="center"/>
            </w:pPr>
            <w:r>
              <w:t>23.</w:t>
            </w:r>
          </w:p>
        </w:tc>
        <w:tc>
          <w:tcPr>
            <w:tcW w:w="2332" w:type="dxa"/>
            <w:tcBorders>
              <w:left w:val="single" w:sz="0" w:space="0" w:color="000000"/>
              <w:bottom w:val="single" w:sz="0" w:space="0" w:color="000000"/>
            </w:tcBorders>
          </w:tcPr>
          <w:p w14:paraId="10D400BE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Повторение</w:t>
            </w:r>
          </w:p>
        </w:tc>
        <w:tc>
          <w:tcPr>
            <w:tcW w:w="2553" w:type="dxa"/>
            <w:tcBorders>
              <w:left w:val="single" w:sz="0" w:space="0" w:color="000000"/>
              <w:bottom w:val="single" w:sz="0" w:space="0" w:color="000000"/>
            </w:tcBorders>
          </w:tcPr>
          <w:p w14:paraId="302D43A7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3893436" w14:textId="77777777" w:rsidR="00BB1D65" w:rsidRDefault="00BB1D65" w:rsidP="00BB1D65">
            <w:pPr>
              <w:spacing w:line="100" w:lineRule="atLeast"/>
              <w:jc w:val="both"/>
            </w:pPr>
          </w:p>
        </w:tc>
        <w:tc>
          <w:tcPr>
            <w:tcW w:w="198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1A4CD97" w14:textId="3957417D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1BB32E48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411837" w14:textId="77777777" w:rsidR="00BB1D65" w:rsidRDefault="00BB1D65" w:rsidP="00BB1D65">
            <w:pPr>
              <w:spacing w:line="100" w:lineRule="atLeast"/>
              <w:jc w:val="center"/>
            </w:pPr>
            <w:r>
              <w:t>24.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E998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Работа, профессии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F0508C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84EED05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6E78A59" w14:textId="6378279C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082244A3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3519A" w14:textId="77777777" w:rsidR="00BB1D65" w:rsidRDefault="00BB1D65" w:rsidP="00BB1D65">
            <w:pPr>
              <w:spacing w:line="100" w:lineRule="atLeast"/>
              <w:jc w:val="center"/>
            </w:pPr>
            <w:r>
              <w:t>25.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5E6BCB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 xml:space="preserve">Развлечения. СМИ. Телевидение. Интернет.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A2556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571EDE" w14:textId="77777777" w:rsidR="00BB1D65" w:rsidRDefault="00BB1D65" w:rsidP="00BB1D65">
            <w:pPr>
              <w:spacing w:line="100" w:lineRule="atLeast"/>
              <w:jc w:val="both"/>
            </w:pPr>
            <w:r>
              <w:t xml:space="preserve">Дискуссия 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148278E" w14:textId="1394654A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6577FED3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AFD0B9" w14:textId="77777777" w:rsidR="00BB1D65" w:rsidRDefault="00BB1D65" w:rsidP="00BB1D65">
            <w:pPr>
              <w:spacing w:line="100" w:lineRule="atLeast"/>
              <w:jc w:val="center"/>
            </w:pPr>
            <w:r>
              <w:t>26.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E702D3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 xml:space="preserve">Семья. Проблемы во взаимоотношениях  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44CA5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DD104F" w14:textId="77777777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AC793A5" w14:textId="3EFE84A6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30958E1E" w14:textId="77777777" w:rsidTr="00BB1D65">
        <w:tc>
          <w:tcPr>
            <w:tcW w:w="589" w:type="dxa"/>
            <w:tcBorders>
              <w:left w:val="single" w:sz="0" w:space="0" w:color="000000"/>
              <w:bottom w:val="single" w:sz="0" w:space="0" w:color="000000"/>
            </w:tcBorders>
          </w:tcPr>
          <w:p w14:paraId="4777D558" w14:textId="77777777" w:rsidR="00BB1D65" w:rsidRDefault="00BB1D65" w:rsidP="00BB1D65">
            <w:pPr>
              <w:spacing w:line="100" w:lineRule="atLeast"/>
              <w:jc w:val="center"/>
            </w:pPr>
            <w:r>
              <w:t>27.</w:t>
            </w:r>
          </w:p>
        </w:tc>
        <w:tc>
          <w:tcPr>
            <w:tcW w:w="2332" w:type="dxa"/>
            <w:tcBorders>
              <w:left w:val="single" w:sz="0" w:space="0" w:color="000000"/>
              <w:bottom w:val="single" w:sz="0" w:space="0" w:color="000000"/>
            </w:tcBorders>
          </w:tcPr>
          <w:p w14:paraId="5B407200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Повторение</w:t>
            </w:r>
          </w:p>
        </w:tc>
        <w:tc>
          <w:tcPr>
            <w:tcW w:w="2553" w:type="dxa"/>
            <w:tcBorders>
              <w:left w:val="single" w:sz="0" w:space="0" w:color="000000"/>
              <w:bottom w:val="single" w:sz="0" w:space="0" w:color="000000"/>
            </w:tcBorders>
          </w:tcPr>
          <w:p w14:paraId="52624C74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1BF1E8" w14:textId="77777777" w:rsidR="00BB1D65" w:rsidRDefault="00BB1D65" w:rsidP="00BB1D65">
            <w:pPr>
              <w:spacing w:line="100" w:lineRule="atLeast"/>
              <w:jc w:val="both"/>
            </w:pPr>
            <w:r>
              <w:t>Тематический коллаж</w:t>
            </w:r>
          </w:p>
        </w:tc>
        <w:tc>
          <w:tcPr>
            <w:tcW w:w="198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B1C1D1B" w14:textId="4533BA0F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5599DAA4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79F1BB" w14:textId="77777777" w:rsidR="00BB1D65" w:rsidRDefault="00BB1D65" w:rsidP="00BB1D65">
            <w:pPr>
              <w:spacing w:line="100" w:lineRule="atLeast"/>
              <w:jc w:val="center"/>
            </w:pPr>
            <w:r>
              <w:t>28.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3B952A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Франция, регионы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D6140B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CBD526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ABCBC8B" w14:textId="6C759E8C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48ED4333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659D9F" w14:textId="77777777" w:rsidR="00BB1D65" w:rsidRDefault="00BB1D65" w:rsidP="00BB1D65">
            <w:pPr>
              <w:spacing w:line="100" w:lineRule="atLeast"/>
              <w:jc w:val="center"/>
            </w:pPr>
            <w:r>
              <w:t>29.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5CA0A5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Париж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8BC983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BE6BE7" w14:textId="77777777" w:rsidR="00BB1D65" w:rsidRDefault="00BB1D65" w:rsidP="00BB1D65">
            <w:pPr>
              <w:spacing w:line="100" w:lineRule="atLeast"/>
              <w:jc w:val="both"/>
            </w:pPr>
            <w:r>
              <w:t>Тематический коллаж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C3E3112" w14:textId="77505D89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0F066527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37D631" w14:textId="77777777" w:rsidR="00BB1D65" w:rsidRDefault="00BB1D65" w:rsidP="00BB1D65">
            <w:pPr>
              <w:spacing w:line="100" w:lineRule="atLeast"/>
              <w:jc w:val="center"/>
            </w:pPr>
            <w:r>
              <w:t>30.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20E765" w14:textId="77777777" w:rsidR="00BB1D65" w:rsidRDefault="00BB1D65" w:rsidP="00BB1D65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t>Изобретатели и изобретения во Франции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A067B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B748AA" w14:textId="77777777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96B937F" w14:textId="61215A90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271782BD" w14:textId="77777777" w:rsidTr="00BB1D65">
        <w:tc>
          <w:tcPr>
            <w:tcW w:w="589" w:type="dxa"/>
            <w:tcBorders>
              <w:left w:val="single" w:sz="0" w:space="0" w:color="000000"/>
              <w:bottom w:val="single" w:sz="0" w:space="0" w:color="000000"/>
            </w:tcBorders>
          </w:tcPr>
          <w:p w14:paraId="03633FDF" w14:textId="77777777" w:rsidR="00BB1D65" w:rsidRDefault="00BB1D65" w:rsidP="00BB1D65">
            <w:pPr>
              <w:spacing w:line="100" w:lineRule="atLeast"/>
              <w:jc w:val="center"/>
            </w:pPr>
            <w:r>
              <w:t>31.</w:t>
            </w:r>
          </w:p>
        </w:tc>
        <w:tc>
          <w:tcPr>
            <w:tcW w:w="2332" w:type="dxa"/>
            <w:tcBorders>
              <w:left w:val="single" w:sz="0" w:space="0" w:color="000000"/>
              <w:bottom w:val="single" w:sz="0" w:space="0" w:color="000000"/>
            </w:tcBorders>
          </w:tcPr>
          <w:p w14:paraId="1195F20E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Повторение</w:t>
            </w:r>
          </w:p>
        </w:tc>
        <w:tc>
          <w:tcPr>
            <w:tcW w:w="2553" w:type="dxa"/>
            <w:tcBorders>
              <w:left w:val="single" w:sz="0" w:space="0" w:color="000000"/>
              <w:bottom w:val="single" w:sz="0" w:space="0" w:color="000000"/>
            </w:tcBorders>
          </w:tcPr>
          <w:p w14:paraId="4073C4B9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4ECB8B" w14:textId="77777777" w:rsidR="00BB1D65" w:rsidRDefault="00BB1D65" w:rsidP="00BB1D65">
            <w:pPr>
              <w:spacing w:line="100" w:lineRule="atLeast"/>
              <w:jc w:val="both"/>
            </w:pPr>
            <w:r>
              <w:t>Тематический коллаж</w:t>
            </w:r>
          </w:p>
        </w:tc>
        <w:tc>
          <w:tcPr>
            <w:tcW w:w="198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DE36145" w14:textId="579C21A6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287CCEB7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FF4B00" w14:textId="77777777" w:rsidR="00BB1D65" w:rsidRDefault="00BB1D65" w:rsidP="00BB1D65">
            <w:pPr>
              <w:spacing w:line="100" w:lineRule="atLeast"/>
              <w:jc w:val="center"/>
            </w:pPr>
            <w:r>
              <w:t>32.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ED1DA3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Культура и искусства, к</w:t>
            </w:r>
            <w:r>
              <w:rPr>
                <w:color w:val="000000"/>
              </w:rPr>
              <w:t>ниги и литература</w:t>
            </w:r>
            <w:r>
              <w:t xml:space="preserve"> во Франции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96B97F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5741B0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D7FBCD9" w14:textId="1BC3C741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68047D56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12FBF3" w14:textId="77777777" w:rsidR="00BB1D65" w:rsidRDefault="00BB1D65" w:rsidP="00BB1D65">
            <w:pPr>
              <w:spacing w:line="100" w:lineRule="atLeast"/>
              <w:jc w:val="center"/>
            </w:pPr>
            <w:r>
              <w:t>33.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587F55" w14:textId="77777777" w:rsidR="00BB1D65" w:rsidRDefault="00BB1D65" w:rsidP="00BB1D65">
            <w:pPr>
              <w:shd w:val="clear" w:color="auto" w:fill="FFFFFF"/>
              <w:spacing w:line="100" w:lineRule="atLeast"/>
              <w:jc w:val="both"/>
            </w:pPr>
            <w:r>
              <w:t xml:space="preserve">Современная жизнь Франции. Гендерные роли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19A27D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67B819C" w14:textId="77777777" w:rsidR="00BB1D65" w:rsidRDefault="00BB1D65" w:rsidP="00BB1D65">
            <w:pPr>
              <w:spacing w:line="100" w:lineRule="atLeast"/>
              <w:jc w:val="both"/>
            </w:pPr>
            <w:r>
              <w:t xml:space="preserve">Дискуссия 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B27FC3D" w14:textId="40BFDC4F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75B767E1" w14:textId="77777777" w:rsidTr="00BB1D65">
        <w:tc>
          <w:tcPr>
            <w:tcW w:w="589" w:type="dxa"/>
            <w:tcBorders>
              <w:left w:val="single" w:sz="0" w:space="0" w:color="000000"/>
              <w:bottom w:val="single" w:sz="0" w:space="0" w:color="000000"/>
            </w:tcBorders>
          </w:tcPr>
          <w:p w14:paraId="0F492988" w14:textId="77777777" w:rsidR="00BB1D65" w:rsidRDefault="00BB1D65" w:rsidP="00BB1D65">
            <w:pPr>
              <w:spacing w:line="100" w:lineRule="atLeast"/>
              <w:jc w:val="center"/>
            </w:pPr>
            <w:r>
              <w:t>34.</w:t>
            </w:r>
          </w:p>
        </w:tc>
        <w:tc>
          <w:tcPr>
            <w:tcW w:w="2332" w:type="dxa"/>
            <w:tcBorders>
              <w:left w:val="single" w:sz="0" w:space="0" w:color="000000"/>
              <w:bottom w:val="single" w:sz="0" w:space="0" w:color="000000"/>
            </w:tcBorders>
          </w:tcPr>
          <w:p w14:paraId="04CAFF5B" w14:textId="77777777" w:rsidR="00BB1D65" w:rsidRDefault="00BB1D65" w:rsidP="00BB1D65">
            <w:pPr>
              <w:shd w:val="clear" w:color="auto" w:fill="FFFFFF"/>
              <w:spacing w:line="100" w:lineRule="atLeast"/>
              <w:jc w:val="both"/>
            </w:pPr>
            <w:r>
              <w:t>Политическое устройство Франции</w:t>
            </w:r>
          </w:p>
        </w:tc>
        <w:tc>
          <w:tcPr>
            <w:tcW w:w="2553" w:type="dxa"/>
            <w:tcBorders>
              <w:left w:val="single" w:sz="0" w:space="0" w:color="000000"/>
              <w:bottom w:val="single" w:sz="0" w:space="0" w:color="000000"/>
            </w:tcBorders>
          </w:tcPr>
          <w:p w14:paraId="7AB2FB54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60CB57" w14:textId="77777777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F658BF6" w14:textId="1B73986B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46766702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192B56" w14:textId="77777777" w:rsidR="00BB1D65" w:rsidRDefault="00BB1D65" w:rsidP="00BB1D65">
            <w:pPr>
              <w:spacing w:line="100" w:lineRule="atLeast"/>
              <w:jc w:val="center"/>
            </w:pPr>
            <w:r>
              <w:t>35.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03AD1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Экономика Франции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FD1CB8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43B2E8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23355FB" w14:textId="3CAB12EB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603A9FB9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5A95FC" w14:textId="77777777" w:rsidR="00BB1D65" w:rsidRDefault="00BB1D65" w:rsidP="00BB1D65">
            <w:pPr>
              <w:spacing w:line="100" w:lineRule="atLeast"/>
              <w:jc w:val="center"/>
            </w:pPr>
            <w:r>
              <w:t>36.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38D1B7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Повторение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24C46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C4D766" w14:textId="77777777" w:rsidR="00BB1D65" w:rsidRDefault="00BB1D65" w:rsidP="00BB1D65">
            <w:pPr>
              <w:spacing w:line="100" w:lineRule="atLeast"/>
              <w:jc w:val="both"/>
            </w:pPr>
            <w:r>
              <w:t>Тематический коллаж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B881FD8" w14:textId="0A01973E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79D89AB1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E5898" w14:textId="77777777" w:rsidR="00BB1D65" w:rsidRDefault="00BB1D65" w:rsidP="00BB1D65">
            <w:pPr>
              <w:spacing w:line="100" w:lineRule="atLeast"/>
              <w:jc w:val="center"/>
            </w:pPr>
            <w:r>
              <w:lastRenderedPageBreak/>
              <w:t>37.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6997A2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Система образования во Франции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EB0893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9B4F0CE" w14:textId="77777777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D86DCFD" w14:textId="7A13DF24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5C621DF6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B36EC4" w14:textId="77777777" w:rsidR="00BB1D65" w:rsidRDefault="00BB1D65" w:rsidP="00BB1D65">
            <w:pPr>
              <w:spacing w:line="100" w:lineRule="atLeast"/>
              <w:jc w:val="center"/>
            </w:pPr>
            <w:r>
              <w:t>38.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AD0F6C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Окружающая среда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35813E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AC0DA7" w14:textId="77777777" w:rsidR="00BB1D65" w:rsidRDefault="00BB1D65" w:rsidP="00BB1D65">
            <w:pPr>
              <w:spacing w:line="100" w:lineRule="atLeast"/>
            </w:pPr>
            <w:r>
              <w:t>Тематический коллаж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B948940" w14:textId="67645C11" w:rsidR="00BB1D65" w:rsidRDefault="00BB1D65" w:rsidP="00BB1D65">
            <w:pPr>
              <w:spacing w:line="100" w:lineRule="atLeast"/>
            </w:pPr>
            <w:r>
              <w:t>-</w:t>
            </w:r>
          </w:p>
        </w:tc>
      </w:tr>
      <w:tr w:rsidR="00BB1D65" w14:paraId="77C32289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44BAC" w14:textId="77777777" w:rsidR="00BB1D65" w:rsidRDefault="00BB1D65" w:rsidP="00BB1D65">
            <w:pPr>
              <w:spacing w:line="100" w:lineRule="atLeast"/>
              <w:jc w:val="center"/>
            </w:pPr>
            <w:r>
              <w:t>39.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77CF23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Социальные взаимоотношения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5260C2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56D3CF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E08842B" w14:textId="102CD8E9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6C785F25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10D576" w14:textId="77777777" w:rsidR="00BB1D65" w:rsidRDefault="00BB1D65" w:rsidP="00BB1D65">
            <w:pPr>
              <w:spacing w:line="100" w:lineRule="atLeast"/>
              <w:jc w:val="center"/>
            </w:pPr>
            <w:r>
              <w:t>40.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D9D4B9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Проблемы поколения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C2BAA4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7EDB9A" w14:textId="77777777" w:rsidR="00BB1D65" w:rsidRDefault="00BB1D65" w:rsidP="00BB1D65">
            <w:pPr>
              <w:spacing w:line="100" w:lineRule="atLeast"/>
              <w:jc w:val="both"/>
            </w:pPr>
            <w:r>
              <w:t>Круглый стол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DBB7B5D" w14:textId="23D94856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666B4A17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E70FC4" w14:textId="77777777" w:rsidR="00BB1D65" w:rsidRDefault="00BB1D65" w:rsidP="00BB1D65">
            <w:pPr>
              <w:spacing w:line="100" w:lineRule="atLeast"/>
              <w:jc w:val="center"/>
            </w:pPr>
            <w:r>
              <w:t>41.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54BFD3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Повторение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4FD187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A25F3A6" w14:textId="77777777" w:rsidR="00BB1D65" w:rsidRDefault="00BB1D65" w:rsidP="00BB1D65">
            <w:pPr>
              <w:spacing w:line="100" w:lineRule="atLeast"/>
              <w:jc w:val="both"/>
            </w:pPr>
            <w:r>
              <w:t>Тематический коллаж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D00E559" w14:textId="61B8C5E9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622815F8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064E7D" w14:textId="77777777" w:rsidR="00BB1D65" w:rsidRDefault="00BB1D65" w:rsidP="00BB1D65">
            <w:pPr>
              <w:spacing w:line="100" w:lineRule="atLeast"/>
              <w:jc w:val="center"/>
            </w:pPr>
            <w:r>
              <w:t>42.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FDEE19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 xml:space="preserve">Иностранцы и проблемы их интеграции. </w:t>
            </w:r>
            <w:r>
              <w:t>Миграция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40301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1439F8" w14:textId="77777777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700BB8F" w14:textId="088D5E1B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47B5BE52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FADB3" w14:textId="77777777" w:rsidR="00BB1D65" w:rsidRDefault="00BB1D65" w:rsidP="00BB1D65">
            <w:pPr>
              <w:spacing w:line="100" w:lineRule="atLeast"/>
              <w:jc w:val="center"/>
            </w:pPr>
            <w:r>
              <w:t>43.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17875E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 xml:space="preserve">Политическая жизнь Европы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B0E4BC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43D3FE" w14:textId="77777777" w:rsidR="00BB1D65" w:rsidRDefault="00BB1D65" w:rsidP="00BB1D65">
            <w:pPr>
              <w:spacing w:line="100" w:lineRule="atLeast"/>
              <w:jc w:val="both"/>
            </w:pPr>
            <w:r>
              <w:t>Дискуссия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D288CFD" w14:textId="325FD8D9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1CDD6DAF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325BC" w14:textId="77777777" w:rsidR="00BB1D65" w:rsidRDefault="00BB1D65" w:rsidP="00BB1D65">
            <w:pPr>
              <w:spacing w:line="100" w:lineRule="atLeast"/>
              <w:jc w:val="center"/>
            </w:pPr>
            <w:r>
              <w:t>44.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DB5DE2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>Спорт, ЗОЖ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D96F7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58947" w14:textId="77777777" w:rsidR="00BB1D65" w:rsidRDefault="00BB1D65" w:rsidP="00BB1D65">
            <w:pPr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FF032E5" w14:textId="220EC8A9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13F26940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C59B07" w14:textId="77777777" w:rsidR="00BB1D65" w:rsidRDefault="00BB1D65" w:rsidP="00BB1D65">
            <w:pPr>
              <w:spacing w:line="100" w:lineRule="atLeast"/>
              <w:jc w:val="center"/>
            </w:pPr>
            <w:r>
              <w:t>45.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D94E2F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rPr>
                <w:color w:val="000000"/>
              </w:rPr>
              <w:t xml:space="preserve">Здоровье, здоровое питание и </w:t>
            </w:r>
            <w:proofErr w:type="spellStart"/>
            <w:r>
              <w:rPr>
                <w:color w:val="000000"/>
              </w:rPr>
              <w:t>фастфуд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9379F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F77A5F" w14:textId="77777777" w:rsidR="00BB1D65" w:rsidRDefault="00BB1D65" w:rsidP="00BB1D65">
            <w:pPr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C1E5D69" w14:textId="2C34CE57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  <w:tr w:rsidR="00BB1D65" w14:paraId="12B1E418" w14:textId="77777777" w:rsidTr="00BB1D65"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BC8980" w14:textId="77777777" w:rsidR="00BB1D65" w:rsidRDefault="00BB1D65" w:rsidP="00BB1D65">
            <w:pPr>
              <w:spacing w:line="100" w:lineRule="atLeast"/>
              <w:jc w:val="center"/>
            </w:pPr>
            <w:r>
              <w:t>46.</w:t>
            </w:r>
          </w:p>
        </w:tc>
        <w:tc>
          <w:tcPr>
            <w:tcW w:w="2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F3D7C1" w14:textId="77777777" w:rsidR="00BB1D65" w:rsidRDefault="00BB1D65" w:rsidP="00BB1D65">
            <w:pPr>
              <w:shd w:val="clear" w:color="auto" w:fill="FFFFFF"/>
              <w:spacing w:line="100" w:lineRule="atLeast"/>
            </w:pPr>
            <w:r>
              <w:t>Повторение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8E24C" w14:textId="77777777" w:rsidR="00BB1D65" w:rsidRDefault="00BB1D65" w:rsidP="00BB1D65">
            <w:pPr>
              <w:spacing w:line="100" w:lineRule="atLeast"/>
              <w:jc w:val="both"/>
            </w:pPr>
            <w:r>
              <w:t>лабораторное занятие</w:t>
            </w:r>
          </w:p>
        </w:tc>
        <w:tc>
          <w:tcPr>
            <w:tcW w:w="2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FE7FFB" w14:textId="77777777" w:rsidR="00BB1D65" w:rsidRDefault="00BB1D65" w:rsidP="00BB1D65">
            <w:pPr>
              <w:spacing w:line="100" w:lineRule="atLeast"/>
              <w:jc w:val="both"/>
            </w:pPr>
            <w:r>
              <w:t>Тематический коллаж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C80C27D" w14:textId="00DCBC5F" w:rsidR="00BB1D65" w:rsidRDefault="00BB1D65" w:rsidP="00BB1D65">
            <w:pPr>
              <w:spacing w:line="100" w:lineRule="atLeast"/>
              <w:jc w:val="both"/>
            </w:pPr>
            <w:r>
              <w:t>-</w:t>
            </w:r>
          </w:p>
        </w:tc>
      </w:tr>
    </w:tbl>
    <w:p w14:paraId="4D88266A" w14:textId="77777777" w:rsidR="00BB1D65" w:rsidRDefault="00BB1D65" w:rsidP="00BB1D65">
      <w:pPr>
        <w:jc w:val="both"/>
      </w:pPr>
    </w:p>
    <w:p w14:paraId="7B368519" w14:textId="77777777" w:rsidR="00BB1D65" w:rsidRDefault="00BB1D65" w:rsidP="00BB1D65">
      <w:pPr>
        <w:spacing w:line="100" w:lineRule="atLeast"/>
        <w:jc w:val="both"/>
      </w:pPr>
      <w:r>
        <w:rPr>
          <w:b/>
          <w:caps/>
        </w:rPr>
        <w:t>5. Учебно-методическое обеспечение для самостоятельной работы обучающихся по дисциплине:</w:t>
      </w:r>
    </w:p>
    <w:p w14:paraId="759D130E" w14:textId="77777777" w:rsidR="00BB1D65" w:rsidRDefault="00BB1D65" w:rsidP="00BB1D65">
      <w:pPr>
        <w:spacing w:line="288" w:lineRule="auto"/>
        <w:ind w:firstLine="709"/>
        <w:jc w:val="both"/>
      </w:pPr>
      <w:r>
        <w:rPr>
          <w:color w:val="000000"/>
        </w:rPr>
        <w:t>В рамках изучения разделов и тем студенты выполняют следующие виды самостоятельной работы: </w:t>
      </w:r>
    </w:p>
    <w:p w14:paraId="25F0ED69" w14:textId="77777777" w:rsidR="00BB1D65" w:rsidRDefault="00BB1D65" w:rsidP="00BB1D65">
      <w:pPr>
        <w:spacing w:line="288" w:lineRule="auto"/>
        <w:jc w:val="both"/>
      </w:pPr>
      <w:r>
        <w:rPr>
          <w:color w:val="000000"/>
        </w:rPr>
        <w:t>            Работа над произношением и интонацией.</w:t>
      </w:r>
    </w:p>
    <w:p w14:paraId="26D08939" w14:textId="77777777" w:rsidR="00BB1D65" w:rsidRDefault="00BB1D65" w:rsidP="00BB1D65">
      <w:pPr>
        <w:spacing w:line="288" w:lineRule="auto"/>
        <w:ind w:firstLine="709"/>
        <w:jc w:val="both"/>
      </w:pPr>
      <w:r>
        <w:rPr>
          <w:color w:val="000000"/>
        </w:rPr>
        <w:t>Составление и ведение индивидуального словаря, тематических списков лексики.</w:t>
      </w:r>
    </w:p>
    <w:p w14:paraId="292D0C67" w14:textId="77777777" w:rsidR="00BB1D65" w:rsidRDefault="00BB1D65" w:rsidP="00BB1D65">
      <w:pPr>
        <w:spacing w:line="288" w:lineRule="auto"/>
        <w:ind w:firstLine="709"/>
        <w:jc w:val="both"/>
      </w:pPr>
      <w:r>
        <w:rPr>
          <w:color w:val="000000"/>
        </w:rPr>
        <w:t>Выполнение упражнений на тренировку лексических навыков.</w:t>
      </w:r>
    </w:p>
    <w:p w14:paraId="404183D7" w14:textId="77777777" w:rsidR="00BB1D65" w:rsidRDefault="00BB1D65" w:rsidP="00BB1D65">
      <w:pPr>
        <w:spacing w:line="288" w:lineRule="auto"/>
        <w:ind w:firstLine="709"/>
        <w:jc w:val="both"/>
      </w:pPr>
      <w:r>
        <w:rPr>
          <w:color w:val="000000"/>
        </w:rPr>
        <w:t>Выполнение комплекса грамматических заданий и упражнений.</w:t>
      </w:r>
    </w:p>
    <w:p w14:paraId="2C6BA054" w14:textId="77777777" w:rsidR="00BB1D65" w:rsidRDefault="00BB1D65" w:rsidP="00BB1D65">
      <w:pPr>
        <w:spacing w:line="288" w:lineRule="auto"/>
        <w:ind w:firstLine="709"/>
        <w:jc w:val="both"/>
      </w:pPr>
      <w:r>
        <w:rPr>
          <w:color w:val="000000"/>
        </w:rPr>
        <w:t>Прослушивание тематических аудиозаписей с заданиями и упражнениями по прослушанному материалу.</w:t>
      </w:r>
    </w:p>
    <w:p w14:paraId="37F28C76" w14:textId="77777777" w:rsidR="00BB1D65" w:rsidRDefault="00BB1D65" w:rsidP="00BB1D65">
      <w:pPr>
        <w:spacing w:line="288" w:lineRule="auto"/>
        <w:ind w:firstLine="709"/>
        <w:jc w:val="both"/>
      </w:pPr>
      <w:r>
        <w:rPr>
          <w:color w:val="000000"/>
        </w:rPr>
        <w:t>Чтение и перевод тематических текстов с заданиями и упражнениями.</w:t>
      </w:r>
    </w:p>
    <w:p w14:paraId="6F034B74" w14:textId="77777777" w:rsidR="00BB1D65" w:rsidRDefault="00BB1D65" w:rsidP="00BB1D65">
      <w:pPr>
        <w:spacing w:line="288" w:lineRule="auto"/>
        <w:ind w:firstLine="709"/>
        <w:jc w:val="both"/>
      </w:pPr>
      <w:r>
        <w:rPr>
          <w:color w:val="000000"/>
        </w:rPr>
        <w:t>Тематические тексты для чтения с заданиями и упражнениями.</w:t>
      </w:r>
    </w:p>
    <w:p w14:paraId="6C729102" w14:textId="77777777" w:rsidR="00BB1D65" w:rsidRDefault="00BB1D65" w:rsidP="00BB1D65">
      <w:pPr>
        <w:spacing w:line="288" w:lineRule="auto"/>
        <w:ind w:firstLine="709"/>
        <w:jc w:val="both"/>
      </w:pPr>
      <w:r>
        <w:rPr>
          <w:color w:val="000000"/>
        </w:rPr>
        <w:t>Выполнение заданий и упражнений для развития и совершенствования навыков письменной речи.  </w:t>
      </w:r>
    </w:p>
    <w:p w14:paraId="0231DAEA" w14:textId="77777777" w:rsidR="00BB1D65" w:rsidRDefault="00BB1D65" w:rsidP="00BB1D65">
      <w:pPr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Составление текстов по заданным темам.</w:t>
      </w:r>
    </w:p>
    <w:p w14:paraId="4DA7E6C0" w14:textId="77777777" w:rsidR="00BB1D65" w:rsidRDefault="00BB1D65" w:rsidP="00BB1D65">
      <w:pPr>
        <w:spacing w:line="100" w:lineRule="atLeast"/>
        <w:ind w:firstLine="709"/>
        <w:jc w:val="both"/>
      </w:pPr>
      <w:r>
        <w:t xml:space="preserve">Задания и упражнения для развития и совершенствования навыков письменной речи. </w:t>
      </w:r>
    </w:p>
    <w:p w14:paraId="3D4C1FE1" w14:textId="77777777" w:rsidR="00BB1D65" w:rsidRDefault="00BB1D65" w:rsidP="00BB1D65">
      <w:pPr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Подготовка к дискуссиям (на более поздних этапах обучения).</w:t>
      </w:r>
    </w:p>
    <w:p w14:paraId="5A1299BD" w14:textId="77777777" w:rsidR="00BB1D65" w:rsidRDefault="00BB1D65" w:rsidP="00BB1D65">
      <w:pPr>
        <w:jc w:val="both"/>
        <w:rPr>
          <w:b/>
        </w:rPr>
      </w:pPr>
    </w:p>
    <w:p w14:paraId="16A0BEE1" w14:textId="77777777" w:rsidR="00BB1D65" w:rsidRDefault="00BB1D65" w:rsidP="00BB1D65">
      <w:pPr>
        <w:spacing w:line="100" w:lineRule="atLeast"/>
        <w:jc w:val="both"/>
        <w:rPr>
          <w:b/>
          <w:caps/>
        </w:rPr>
      </w:pPr>
      <w:r>
        <w:rPr>
          <w:b/>
          <w:caps/>
        </w:rPr>
        <w:t>6. Оценочные средства для текущего контроля успеваемости:</w:t>
      </w:r>
    </w:p>
    <w:p w14:paraId="2FC781B3" w14:textId="77777777" w:rsidR="00BB1D65" w:rsidRDefault="00BB1D65" w:rsidP="00BB1D65">
      <w:pPr>
        <w:spacing w:line="100" w:lineRule="atLeast"/>
        <w:jc w:val="both"/>
        <w:rPr>
          <w:b/>
        </w:rPr>
      </w:pPr>
    </w:p>
    <w:p w14:paraId="13C78034" w14:textId="77777777" w:rsidR="00BB1D65" w:rsidRDefault="00BB1D65" w:rsidP="00BB1D65">
      <w:pPr>
        <w:spacing w:line="100" w:lineRule="atLeast"/>
        <w:rPr>
          <w:b/>
        </w:rPr>
      </w:pPr>
      <w:r>
        <w:rPr>
          <w:b/>
        </w:rPr>
        <w:t>6.1. Текущий контроль</w:t>
      </w:r>
    </w:p>
    <w:tbl>
      <w:tblPr>
        <w:tblW w:w="9356" w:type="dxa"/>
        <w:tblInd w:w="-3" w:type="dxa"/>
        <w:tblBorders>
          <w:top w:val="single" w:sz="2" w:space="0" w:color="00000A"/>
          <w:left w:val="single" w:sz="2" w:space="0" w:color="00000A"/>
          <w:bottom w:val="single" w:sz="6" w:space="0" w:color="00000A"/>
          <w:right w:val="single" w:sz="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96"/>
      </w:tblGrid>
      <w:tr w:rsidR="00BB1D65" w14:paraId="4DB1E8BF" w14:textId="77777777" w:rsidTr="00D30BE8">
        <w:trPr>
          <w:trHeight w:val="582"/>
        </w:trPr>
        <w:tc>
          <w:tcPr>
            <w:tcW w:w="615" w:type="dxa"/>
            <w:vAlign w:val="center"/>
          </w:tcPr>
          <w:p w14:paraId="678E0C00" w14:textId="77777777" w:rsidR="00BB1D65" w:rsidRDefault="00BB1D65" w:rsidP="00BB1D65">
            <w:pPr>
              <w:pStyle w:val="a4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F6F5648" w14:textId="77777777" w:rsidR="00BB1D65" w:rsidRDefault="00BB1D65" w:rsidP="00BB1D65">
            <w:pPr>
              <w:pStyle w:val="a4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45" w:type="dxa"/>
            <w:vAlign w:val="center"/>
          </w:tcPr>
          <w:p w14:paraId="7D4DF2C7" w14:textId="77777777" w:rsidR="00BB1D65" w:rsidRDefault="00BB1D65" w:rsidP="00BB1D65">
            <w:pPr>
              <w:pStyle w:val="a4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№ блока (раздела) дисциплины</w:t>
            </w:r>
          </w:p>
        </w:tc>
        <w:tc>
          <w:tcPr>
            <w:tcW w:w="3596" w:type="dxa"/>
            <w:vAlign w:val="center"/>
          </w:tcPr>
          <w:p w14:paraId="3267A857" w14:textId="77777777" w:rsidR="00BB1D65" w:rsidRDefault="00BB1D65" w:rsidP="00BB1D65">
            <w:pPr>
              <w:pStyle w:val="a4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Форма текущего контроля</w:t>
            </w:r>
          </w:p>
        </w:tc>
      </w:tr>
      <w:tr w:rsidR="00BB1D65" w14:paraId="0CF21B7D" w14:textId="77777777" w:rsidTr="00D30BE8">
        <w:tc>
          <w:tcPr>
            <w:tcW w:w="615" w:type="dxa"/>
          </w:tcPr>
          <w:p w14:paraId="3D3ACABE" w14:textId="77777777" w:rsidR="00BB1D65" w:rsidRDefault="00BB1D65" w:rsidP="00BB1D65">
            <w:pPr>
              <w:pStyle w:val="a4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145" w:type="dxa"/>
          </w:tcPr>
          <w:p w14:paraId="1380AF52" w14:textId="77777777" w:rsidR="00BB1D65" w:rsidRDefault="00BB1D65" w:rsidP="00BB1D65">
            <w:pPr>
              <w:pStyle w:val="a4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Темы 1-46</w:t>
            </w:r>
          </w:p>
        </w:tc>
        <w:tc>
          <w:tcPr>
            <w:tcW w:w="3596" w:type="dxa"/>
          </w:tcPr>
          <w:p w14:paraId="4AD29D87" w14:textId="77777777" w:rsidR="00BB1D65" w:rsidRDefault="00BB1D65" w:rsidP="00BB1D65">
            <w:pPr>
              <w:pStyle w:val="a4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Словарный диктант, контрольная работа, лексико-грамматический тест </w:t>
            </w:r>
          </w:p>
        </w:tc>
      </w:tr>
    </w:tbl>
    <w:p w14:paraId="3F153CEA" w14:textId="77777777" w:rsidR="00BB1D65" w:rsidRDefault="00BB1D65" w:rsidP="00BB1D65">
      <w:pPr>
        <w:spacing w:line="100" w:lineRule="atLeast"/>
        <w:rPr>
          <w:caps/>
        </w:rPr>
      </w:pPr>
    </w:p>
    <w:p w14:paraId="0DFC5A87" w14:textId="77777777" w:rsidR="00BB1D65" w:rsidRDefault="00BB1D65" w:rsidP="00BB1D65">
      <w:pPr>
        <w:spacing w:line="360" w:lineRule="auto"/>
        <w:rPr>
          <w:b/>
        </w:rPr>
      </w:pPr>
      <w:r>
        <w:rPr>
          <w:b/>
        </w:rPr>
        <w:t>7. ПЕРЕЧЕНЬ УЧЕБНОЙ ЛИТЕРАТУРЫ:</w:t>
      </w:r>
    </w:p>
    <w:tbl>
      <w:tblPr>
        <w:tblW w:w="94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2"/>
        <w:gridCol w:w="3159"/>
        <w:gridCol w:w="1307"/>
        <w:gridCol w:w="1191"/>
        <w:gridCol w:w="750"/>
        <w:gridCol w:w="1121"/>
        <w:gridCol w:w="1161"/>
      </w:tblGrid>
      <w:tr w:rsidR="00BB1D65" w14:paraId="6C44A0DC" w14:textId="77777777" w:rsidTr="00D30BE8">
        <w:trPr>
          <w:cantSplit/>
          <w:trHeight w:val="60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73A3A" w14:textId="77777777" w:rsidR="00BB1D65" w:rsidRDefault="00BB1D65" w:rsidP="00BB1D65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18E5F" w14:textId="77777777" w:rsidR="00BB1D65" w:rsidRDefault="00BB1D65" w:rsidP="00BB1D65">
            <w:pPr>
              <w:spacing w:line="100" w:lineRule="atLeast"/>
              <w:jc w:val="center"/>
            </w:pPr>
            <w: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FC167" w14:textId="77777777" w:rsidR="00BB1D65" w:rsidRDefault="00BB1D65" w:rsidP="00BB1D65">
            <w:pPr>
              <w:spacing w:line="100" w:lineRule="atLeast"/>
              <w:jc w:val="center"/>
              <w:rPr>
                <w:sz w:val="20"/>
              </w:rPr>
            </w:pPr>
            <w:r>
              <w:t>Авторы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17B8608" w14:textId="77777777" w:rsidR="00BB1D65" w:rsidRDefault="00BB1D65" w:rsidP="00BB1D65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20"/>
              </w:rPr>
              <w:t>Место издания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AD18CD0" w14:textId="77777777" w:rsidR="00BB1D65" w:rsidRDefault="00BB1D65" w:rsidP="00BB1D65">
            <w:pPr>
              <w:spacing w:line="100" w:lineRule="atLeast"/>
              <w:ind w:left="113" w:right="113"/>
              <w:jc w:val="center"/>
            </w:pPr>
            <w:r>
              <w:rPr>
                <w:sz w:val="18"/>
              </w:rPr>
              <w:t>Год издания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F255" w14:textId="77777777" w:rsidR="00BB1D65" w:rsidRDefault="00BB1D65" w:rsidP="00BB1D65">
            <w:pPr>
              <w:spacing w:line="100" w:lineRule="atLeast"/>
              <w:jc w:val="center"/>
            </w:pPr>
            <w:r>
              <w:t>Наличие</w:t>
            </w:r>
          </w:p>
        </w:tc>
      </w:tr>
      <w:tr w:rsidR="00BB1D65" w14:paraId="2877AF70" w14:textId="77777777" w:rsidTr="00D30BE8">
        <w:trPr>
          <w:cantSplit/>
          <w:trHeight w:val="519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C0D09" w14:textId="77777777" w:rsidR="00BB1D65" w:rsidRDefault="00BB1D65" w:rsidP="00BB1D65">
            <w:pPr>
              <w:spacing w:line="360" w:lineRule="auto"/>
              <w:jc w:val="center"/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CE883" w14:textId="77777777" w:rsidR="00BB1D65" w:rsidRDefault="00BB1D65" w:rsidP="00BB1D65">
            <w:pPr>
              <w:spacing w:line="100" w:lineRule="atLeast"/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C60D" w14:textId="77777777" w:rsidR="00BB1D65" w:rsidRDefault="00BB1D65" w:rsidP="00BB1D65">
            <w:pPr>
              <w:spacing w:line="100" w:lineRule="atLeast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0DAC01B" w14:textId="77777777" w:rsidR="00BB1D65" w:rsidRDefault="00BB1D65" w:rsidP="00BB1D65">
            <w:pPr>
              <w:spacing w:line="10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308AE69" w14:textId="77777777" w:rsidR="00BB1D65" w:rsidRDefault="00BB1D65" w:rsidP="00BB1D65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7F3D9" w14:textId="77777777" w:rsidR="00BB1D65" w:rsidRDefault="00BB1D65" w:rsidP="00BB1D65">
            <w:pPr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Печатные издания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8F7E" w14:textId="77777777" w:rsidR="00BB1D65" w:rsidRDefault="00BB1D65" w:rsidP="00BB1D65">
            <w:pPr>
              <w:spacing w:line="100" w:lineRule="atLeast"/>
              <w:jc w:val="center"/>
            </w:pPr>
            <w:r>
              <w:rPr>
                <w:sz w:val="20"/>
              </w:rPr>
              <w:t>ЭБС (адрес в сети Интернет)</w:t>
            </w:r>
          </w:p>
        </w:tc>
      </w:tr>
      <w:tr w:rsidR="00BB1D65" w14:paraId="2E869AAB" w14:textId="77777777" w:rsidTr="00D30BE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22D4A" w14:textId="77777777" w:rsidR="00BB1D65" w:rsidRDefault="00BB1D65" w:rsidP="00BB1D65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01BF2" w14:textId="77777777" w:rsidR="00BB1D65" w:rsidRDefault="00BB1D65" w:rsidP="00BB1D65">
            <w:pPr>
              <w:spacing w:line="100" w:lineRule="atLeast"/>
            </w:pPr>
            <w:r w:rsidRPr="009F53DB">
              <w:rPr>
                <w:color w:val="000000"/>
                <w:lang w:val="en-US"/>
              </w:rPr>
              <w:t xml:space="preserve">Panorama de la langue </w:t>
            </w:r>
            <w:proofErr w:type="spellStart"/>
            <w:r w:rsidRPr="009F53DB">
              <w:rPr>
                <w:color w:val="000000"/>
                <w:lang w:val="en-US"/>
              </w:rPr>
              <w:t>française</w:t>
            </w:r>
            <w:proofErr w:type="spellEnd"/>
            <w:r w:rsidRPr="009F53DB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Methode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français</w:t>
            </w:r>
            <w:proofErr w:type="spellEnd"/>
            <w:r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CBEE7" w14:textId="77777777" w:rsidR="00BB1D65" w:rsidRPr="009F53DB" w:rsidRDefault="00BB1D65" w:rsidP="00BB1D65">
            <w:pPr>
              <w:spacing w:line="100" w:lineRule="atLeast"/>
              <w:rPr>
                <w:lang w:val="en-US"/>
              </w:rPr>
            </w:pPr>
            <w:proofErr w:type="spellStart"/>
            <w:r w:rsidRPr="009F53DB">
              <w:rPr>
                <w:color w:val="000000"/>
                <w:lang w:val="en-US"/>
              </w:rPr>
              <w:t>Girardet</w:t>
            </w:r>
            <w:proofErr w:type="spellEnd"/>
            <w:r w:rsidRPr="009F53DB">
              <w:rPr>
                <w:color w:val="000000"/>
                <w:lang w:val="en-US"/>
              </w:rPr>
              <w:t xml:space="preserve"> J., </w:t>
            </w:r>
            <w:proofErr w:type="spellStart"/>
            <w:r w:rsidRPr="009F53DB">
              <w:rPr>
                <w:color w:val="000000"/>
                <w:lang w:val="en-US"/>
              </w:rPr>
              <w:t>Frerot</w:t>
            </w:r>
            <w:proofErr w:type="spellEnd"/>
            <w:r w:rsidRPr="009F53DB">
              <w:rPr>
                <w:color w:val="000000"/>
                <w:lang w:val="en-US"/>
              </w:rPr>
              <w:t xml:space="preserve"> J.-L</w:t>
            </w:r>
            <w:r w:rsidRPr="009F53DB">
              <w:rPr>
                <w:lang w:val="en-US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448EE" w14:textId="77777777" w:rsidR="00BB1D65" w:rsidRDefault="00BB1D65" w:rsidP="00BB1D65">
            <w:pPr>
              <w:spacing w:line="288" w:lineRule="auto"/>
            </w:pPr>
            <w:proofErr w:type="spellStart"/>
            <w:proofErr w:type="gramStart"/>
            <w:r>
              <w:rPr>
                <w:color w:val="000000"/>
              </w:rPr>
              <w:t>Paris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  <w:p w14:paraId="607EC852" w14:textId="77777777" w:rsidR="00BB1D65" w:rsidRDefault="00BB1D65" w:rsidP="00BB1D65">
            <w:pPr>
              <w:spacing w:line="288" w:lineRule="auto"/>
            </w:pPr>
            <w:proofErr w:type="spellStart"/>
            <w:r>
              <w:rPr>
                <w:color w:val="000000"/>
              </w:rPr>
              <w:t>Cle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International</w:t>
            </w:r>
            <w:proofErr w:type="spellEnd"/>
          </w:p>
          <w:p w14:paraId="7AD7E759" w14:textId="77777777" w:rsidR="00BB1D65" w:rsidRDefault="00BB1D65" w:rsidP="00BB1D65">
            <w:pPr>
              <w:spacing w:line="100" w:lineRule="atLeast"/>
            </w:pPr>
            <w:r>
              <w:br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3414F" w14:textId="77777777" w:rsidR="00BB1D65" w:rsidRDefault="00BB1D65" w:rsidP="00BB1D65">
            <w:pPr>
              <w:spacing w:line="100" w:lineRule="atLeast"/>
            </w:pPr>
            <w:r>
              <w:t>2004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D56D5" w14:textId="77777777" w:rsidR="00BB1D65" w:rsidRDefault="00BB1D65" w:rsidP="00BB1D65">
            <w:pPr>
              <w:spacing w:line="100" w:lineRule="atLeast"/>
              <w:jc w:val="center"/>
              <w:rPr>
                <w:sz w:val="20"/>
              </w:rPr>
            </w:pPr>
            <w:r>
              <w:t>+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E8C4" w14:textId="77777777" w:rsidR="00BB1D65" w:rsidRDefault="00E976B0" w:rsidP="00BB1D65">
            <w:pPr>
              <w:spacing w:line="100" w:lineRule="atLeast"/>
              <w:rPr>
                <w:sz w:val="20"/>
              </w:rPr>
            </w:pPr>
            <w:hyperlink r:id="rId20" w:history="1">
              <w:r w:rsidR="00BB1D65">
                <w:rPr>
                  <w:rStyle w:val="a9"/>
                </w:rPr>
                <w:t>http://biblioclub.ru/</w:t>
              </w:r>
            </w:hyperlink>
          </w:p>
        </w:tc>
      </w:tr>
      <w:tr w:rsidR="00BB1D65" w14:paraId="3D249770" w14:textId="77777777" w:rsidTr="00D30BE8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14:paraId="7CE86883" w14:textId="77777777" w:rsidR="00BB1D65" w:rsidRDefault="00BB1D65" w:rsidP="00BB1D65">
            <w:pPr>
              <w:spacing w:line="100" w:lineRule="atLeast"/>
              <w:jc w:val="center"/>
            </w:pPr>
            <w:r>
              <w:t>2.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</w:tcPr>
          <w:p w14:paraId="7AFE53FC" w14:textId="77777777" w:rsidR="00BB1D65" w:rsidRDefault="00BB1D65" w:rsidP="00BB1D65">
            <w:pPr>
              <w:spacing w:line="100" w:lineRule="atLeast"/>
            </w:pPr>
            <w:proofErr w:type="spellStart"/>
            <w:r>
              <w:rPr>
                <w:color w:val="000000"/>
                <w:shd w:val="clear" w:color="auto" w:fill="FFFFFF"/>
              </w:rPr>
              <w:t>Qu'en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pensez-vous</w:t>
            </w:r>
            <w:proofErr w:type="spellEnd"/>
            <w:r>
              <w:rPr>
                <w:color w:val="000000"/>
                <w:shd w:val="clear" w:color="auto" w:fill="FFFFFF"/>
              </w:rPr>
              <w:t>? Что вы об этом думаете? Практикум речевого общения на французском языке</w:t>
            </w:r>
            <w: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14:paraId="09E8E80E" w14:textId="77777777" w:rsidR="00BB1D65" w:rsidRDefault="00BB1D65" w:rsidP="00BB1D65">
            <w:pPr>
              <w:spacing w:line="100" w:lineRule="atLeast"/>
            </w:pPr>
            <w:proofErr w:type="spellStart"/>
            <w:r>
              <w:rPr>
                <w:color w:val="000000"/>
                <w:shd w:val="clear" w:color="auto" w:fill="FFFFFF"/>
              </w:rPr>
              <w:t>Базеева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Р.В. [и др.</w:t>
            </w:r>
            <w:r>
              <w:rPr>
                <w:color w:val="000000"/>
              </w:rPr>
              <w:t>]</w:t>
            </w:r>
            <w:r>
              <w:t xml:space="preserve"> 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14:paraId="471B1E27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  <w:shd w:val="clear" w:color="auto" w:fill="FFFFFF"/>
              </w:rPr>
              <w:t>Москва</w:t>
            </w:r>
            <w:r>
              <w:rPr>
                <w:rFonts w:ascii="Arial" w:hAnsi="Arial"/>
                <w:color w:val="000000"/>
              </w:rPr>
              <w:t xml:space="preserve">: </w:t>
            </w:r>
            <w:r>
              <w:rPr>
                <w:color w:val="000000"/>
              </w:rPr>
              <w:t>Флинта: Наука</w:t>
            </w:r>
            <w:r>
              <w:t xml:space="preserve"> 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7660996D" w14:textId="77777777" w:rsidR="00BB1D65" w:rsidRDefault="00BB1D65" w:rsidP="00BB1D65">
            <w:pPr>
              <w:spacing w:line="100" w:lineRule="atLeast"/>
            </w:pPr>
            <w:r>
              <w:t>2005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AF3F0" w14:textId="77777777" w:rsidR="00BB1D65" w:rsidRDefault="00BB1D65" w:rsidP="00BB1D65">
            <w:pPr>
              <w:spacing w:line="100" w:lineRule="atLeast"/>
              <w:jc w:val="center"/>
              <w:rPr>
                <w:sz w:val="20"/>
              </w:rPr>
            </w:pPr>
            <w: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3C71" w14:textId="77777777" w:rsidR="00BB1D65" w:rsidRDefault="00E976B0" w:rsidP="00BB1D65">
            <w:pPr>
              <w:spacing w:line="100" w:lineRule="atLeast"/>
              <w:rPr>
                <w:sz w:val="20"/>
              </w:rPr>
            </w:pPr>
            <w:hyperlink r:id="rId21" w:history="1">
              <w:r w:rsidR="00BB1D65">
                <w:rPr>
                  <w:rStyle w:val="a9"/>
                </w:rPr>
                <w:t>http://biblioclub.ru/</w:t>
              </w:r>
            </w:hyperlink>
          </w:p>
        </w:tc>
      </w:tr>
      <w:tr w:rsidR="00BB1D65" w14:paraId="0A90DD79" w14:textId="77777777" w:rsidTr="00D30BE8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14:paraId="3FD27C1A" w14:textId="77777777" w:rsidR="00BB1D65" w:rsidRDefault="00BB1D65" w:rsidP="00BB1D65">
            <w:pPr>
              <w:spacing w:line="100" w:lineRule="atLeast"/>
              <w:jc w:val="center"/>
            </w:pPr>
            <w:r>
              <w:t>3.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</w:tcPr>
          <w:p w14:paraId="08EFD82D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Французский язык: Учебник для I курса ин-</w:t>
            </w:r>
            <w:proofErr w:type="spellStart"/>
            <w:r>
              <w:rPr>
                <w:color w:val="000000"/>
              </w:rPr>
              <w:t>тов</w:t>
            </w:r>
            <w:proofErr w:type="spellEnd"/>
            <w:r>
              <w:rPr>
                <w:color w:val="000000"/>
              </w:rPr>
              <w:t xml:space="preserve"> и ф-тов </w:t>
            </w:r>
            <w:proofErr w:type="spellStart"/>
            <w:r>
              <w:rPr>
                <w:color w:val="000000"/>
              </w:rPr>
              <w:t>иностр</w:t>
            </w:r>
            <w:proofErr w:type="spellEnd"/>
            <w:r>
              <w:rPr>
                <w:color w:val="000000"/>
              </w:rPr>
              <w:t xml:space="preserve">. языков. 21-е </w:t>
            </w:r>
            <w:proofErr w:type="spellStart"/>
            <w:r>
              <w:rPr>
                <w:color w:val="000000"/>
              </w:rPr>
              <w:t>изд</w:t>
            </w:r>
            <w:proofErr w:type="spellEnd"/>
            <w: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14:paraId="7444EAF2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 xml:space="preserve">Попова И.Н. </w:t>
            </w:r>
            <w:r>
              <w:rPr>
                <w:color w:val="000000"/>
                <w:shd w:val="clear" w:color="auto" w:fill="FFFFFF"/>
              </w:rPr>
              <w:t>[и др.</w:t>
            </w:r>
            <w:r>
              <w:rPr>
                <w:color w:val="000000"/>
              </w:rPr>
              <w:t>]</w:t>
            </w:r>
            <w:r>
              <w:t xml:space="preserve"> 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14:paraId="12F63363" w14:textId="77777777" w:rsidR="00BB1D65" w:rsidRDefault="00BB1D65" w:rsidP="00BB1D65">
            <w:pPr>
              <w:spacing w:line="288" w:lineRule="auto"/>
              <w:jc w:val="both"/>
            </w:pPr>
            <w:proofErr w:type="gramStart"/>
            <w:r>
              <w:rPr>
                <w:color w:val="000000"/>
                <w:shd w:val="clear" w:color="auto" w:fill="FFFFFF"/>
              </w:rPr>
              <w:t>Москва</w:t>
            </w:r>
            <w:r>
              <w:rPr>
                <w:color w:val="000000"/>
              </w:rPr>
              <w:t xml:space="preserve"> :</w:t>
            </w:r>
            <w:proofErr w:type="gramEnd"/>
          </w:p>
          <w:p w14:paraId="0A1E1EFB" w14:textId="77777777" w:rsidR="00BB1D65" w:rsidRDefault="00BB1D65" w:rsidP="00BB1D65">
            <w:pPr>
              <w:spacing w:line="288" w:lineRule="auto"/>
              <w:jc w:val="both"/>
            </w:pPr>
            <w:r>
              <w:rPr>
                <w:color w:val="000000"/>
              </w:rPr>
              <w:t xml:space="preserve">Нестор Академик </w:t>
            </w:r>
            <w:proofErr w:type="spellStart"/>
            <w:r>
              <w:rPr>
                <w:color w:val="000000"/>
              </w:rPr>
              <w:t>Паблишерз</w:t>
            </w:r>
            <w:proofErr w:type="spellEnd"/>
          </w:p>
          <w:p w14:paraId="409737A2" w14:textId="77777777" w:rsidR="00BB1D65" w:rsidRDefault="00BB1D65" w:rsidP="00BB1D65">
            <w:pPr>
              <w:spacing w:line="100" w:lineRule="atLeast"/>
            </w:pPr>
            <w:r>
              <w:br/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043E2164" w14:textId="77777777" w:rsidR="00BB1D65" w:rsidRDefault="00BB1D65" w:rsidP="00BB1D65">
            <w:pPr>
              <w:spacing w:line="100" w:lineRule="atLeast"/>
            </w:pPr>
            <w:r>
              <w:t>2006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939D24" w14:textId="77777777" w:rsidR="00BB1D65" w:rsidRDefault="00BB1D65" w:rsidP="00BB1D65">
            <w:pPr>
              <w:spacing w:line="100" w:lineRule="atLeast"/>
              <w:jc w:val="center"/>
              <w:rPr>
                <w:sz w:val="20"/>
              </w:rPr>
            </w:pPr>
            <w: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6789" w14:textId="77777777" w:rsidR="00BB1D65" w:rsidRDefault="00E976B0" w:rsidP="00BB1D65">
            <w:pPr>
              <w:spacing w:line="100" w:lineRule="atLeast"/>
              <w:rPr>
                <w:sz w:val="20"/>
              </w:rPr>
            </w:pPr>
            <w:hyperlink r:id="rId22" w:history="1">
              <w:r w:rsidR="00BB1D65">
                <w:rPr>
                  <w:rStyle w:val="a9"/>
                </w:rPr>
                <w:t>http://biblioclub.ru/</w:t>
              </w:r>
            </w:hyperlink>
          </w:p>
        </w:tc>
      </w:tr>
      <w:tr w:rsidR="00BB1D65" w14:paraId="406D90DC" w14:textId="77777777" w:rsidTr="00D30BE8">
        <w:tc>
          <w:tcPr>
            <w:tcW w:w="722" w:type="dxa"/>
            <w:tcBorders>
              <w:left w:val="single" w:sz="4" w:space="0" w:color="000000"/>
            </w:tcBorders>
          </w:tcPr>
          <w:p w14:paraId="728D113E" w14:textId="77777777" w:rsidR="00BB1D65" w:rsidRDefault="00BB1D65" w:rsidP="00BB1D65">
            <w:pPr>
              <w:spacing w:line="100" w:lineRule="atLeast"/>
              <w:jc w:val="center"/>
            </w:pPr>
            <w:r>
              <w:t>4.</w:t>
            </w:r>
          </w:p>
        </w:tc>
        <w:tc>
          <w:tcPr>
            <w:tcW w:w="3159" w:type="dxa"/>
            <w:tcBorders>
              <w:left w:val="single" w:sz="4" w:space="0" w:color="000000"/>
            </w:tcBorders>
          </w:tcPr>
          <w:p w14:paraId="28DB70C2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20 устных тем по французскому языку</w:t>
            </w:r>
            <w: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</w:tcBorders>
          </w:tcPr>
          <w:p w14:paraId="0581986C" w14:textId="77777777" w:rsidR="00BB1D65" w:rsidRDefault="00BB1D65" w:rsidP="00BB1D65">
            <w:pPr>
              <w:spacing w:line="100" w:lineRule="atLeast"/>
              <w:jc w:val="both"/>
            </w:pPr>
            <w:r>
              <w:rPr>
                <w:color w:val="000000"/>
              </w:rPr>
              <w:t>Иванченко А. И.</w:t>
            </w:r>
            <w:r>
              <w:t xml:space="preserve"> 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14:paraId="57C127D2" w14:textId="77777777" w:rsidR="00BB1D65" w:rsidRDefault="00BB1D65" w:rsidP="00BB1D65">
            <w:pPr>
              <w:spacing w:line="100" w:lineRule="atLeast"/>
            </w:pP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СПб: </w:t>
            </w:r>
            <w:proofErr w:type="spellStart"/>
            <w:r>
              <w:rPr>
                <w:color w:val="000000"/>
                <w:shd w:val="clear" w:color="auto" w:fill="FFFFFF"/>
              </w:rPr>
              <w:t>Каро</w:t>
            </w:r>
            <w:proofErr w:type="spellEnd"/>
            <w:r>
              <w:t xml:space="preserve"> </w:t>
            </w:r>
          </w:p>
        </w:tc>
        <w:tc>
          <w:tcPr>
            <w:tcW w:w="750" w:type="dxa"/>
            <w:tcBorders>
              <w:left w:val="single" w:sz="4" w:space="0" w:color="000000"/>
            </w:tcBorders>
          </w:tcPr>
          <w:p w14:paraId="28219329" w14:textId="77777777" w:rsidR="00BB1D65" w:rsidRDefault="00BB1D65" w:rsidP="00BB1D65">
            <w:pPr>
              <w:spacing w:line="100" w:lineRule="atLeast"/>
            </w:pPr>
            <w:r>
              <w:t>2018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vAlign w:val="center"/>
          </w:tcPr>
          <w:p w14:paraId="2B1746A4" w14:textId="77777777" w:rsidR="00BB1D65" w:rsidRDefault="00BB1D65" w:rsidP="00BB1D65">
            <w:pPr>
              <w:spacing w:line="100" w:lineRule="atLeast"/>
              <w:jc w:val="center"/>
              <w:rPr>
                <w:sz w:val="20"/>
              </w:rPr>
            </w:pPr>
            <w: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14:paraId="36FDC4A4" w14:textId="77777777" w:rsidR="00BB1D65" w:rsidRDefault="00E976B0" w:rsidP="00BB1D65">
            <w:pPr>
              <w:spacing w:line="100" w:lineRule="atLeast"/>
              <w:rPr>
                <w:sz w:val="20"/>
              </w:rPr>
            </w:pPr>
            <w:hyperlink r:id="rId23" w:history="1">
              <w:r w:rsidR="00BB1D65">
                <w:rPr>
                  <w:rStyle w:val="a9"/>
                </w:rPr>
                <w:t>http://biblioclub.ru/</w:t>
              </w:r>
            </w:hyperlink>
          </w:p>
        </w:tc>
      </w:tr>
      <w:tr w:rsidR="00BB1D65" w14:paraId="04C8CFCE" w14:textId="77777777" w:rsidTr="00D30BE8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14:paraId="465B1420" w14:textId="77777777" w:rsidR="00BB1D65" w:rsidRDefault="00BB1D65" w:rsidP="00BB1D65">
            <w:pPr>
              <w:spacing w:line="100" w:lineRule="atLeast"/>
              <w:jc w:val="center"/>
            </w:pP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</w:tcPr>
          <w:p w14:paraId="2F1FDF0D" w14:textId="77777777" w:rsidR="00BB1D65" w:rsidRDefault="00BB1D65" w:rsidP="00BB1D65">
            <w:pPr>
              <w:spacing w:line="100" w:lineRule="atLeast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14:paraId="74BCBDE0" w14:textId="77777777" w:rsidR="00BB1D65" w:rsidRDefault="00BB1D65" w:rsidP="00BB1D65">
            <w:pPr>
              <w:spacing w:line="100" w:lineRule="atLeast"/>
              <w:jc w:val="both"/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14:paraId="07CD3782" w14:textId="77777777" w:rsidR="00BB1D65" w:rsidRDefault="00BB1D65" w:rsidP="00BB1D65">
            <w:pPr>
              <w:spacing w:line="100" w:lineRule="atLeast"/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66D736E3" w14:textId="77777777" w:rsidR="00BB1D65" w:rsidRDefault="00BB1D65" w:rsidP="00BB1D65">
            <w:pPr>
              <w:spacing w:line="100" w:lineRule="atLeast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1994D" w14:textId="77777777" w:rsidR="00BB1D65" w:rsidRDefault="00BB1D65" w:rsidP="00BB1D65">
            <w:pPr>
              <w:spacing w:line="100" w:lineRule="atLeast"/>
              <w:jc w:val="center"/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FBF5" w14:textId="77777777" w:rsidR="00BB1D65" w:rsidRDefault="00BB1D65" w:rsidP="00BB1D65">
            <w:pPr>
              <w:spacing w:line="100" w:lineRule="atLeast"/>
            </w:pPr>
          </w:p>
        </w:tc>
      </w:tr>
      <w:tr w:rsidR="00BB1D65" w14:paraId="5FD3483F" w14:textId="77777777" w:rsidTr="00D30BE8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14:paraId="26D8D799" w14:textId="77777777" w:rsidR="00BB1D65" w:rsidRDefault="00BB1D65" w:rsidP="00BB1D65">
            <w:pPr>
              <w:spacing w:line="100" w:lineRule="atLeast"/>
              <w:jc w:val="center"/>
            </w:pPr>
            <w:r>
              <w:t>5.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</w:tcPr>
          <w:p w14:paraId="67D3C02D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 xml:space="preserve">Говорим по- </w:t>
            </w:r>
            <w:proofErr w:type="spellStart"/>
            <w:r>
              <w:rPr>
                <w:color w:val="000000"/>
              </w:rPr>
              <w:t>французски</w:t>
            </w:r>
            <w:proofErr w:type="spellEnd"/>
            <w:r>
              <w:rPr>
                <w:color w:val="000000"/>
              </w:rPr>
              <w:t>: сборник упражнений для развития устной речи</w:t>
            </w:r>
            <w: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14:paraId="41807602" w14:textId="77777777" w:rsidR="00BB1D65" w:rsidRDefault="00BB1D65" w:rsidP="00BB1D65">
            <w:pPr>
              <w:spacing w:line="100" w:lineRule="atLeast"/>
              <w:jc w:val="both"/>
            </w:pPr>
            <w:r>
              <w:rPr>
                <w:color w:val="000000"/>
              </w:rPr>
              <w:t>Иванченко А.И.</w:t>
            </w:r>
            <w:r>
              <w:t xml:space="preserve"> 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14:paraId="783C07A2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  <w:shd w:val="clear" w:color="auto" w:fill="FFFFFF"/>
              </w:rPr>
              <w:t>СПб.: СОЮЗ</w:t>
            </w:r>
            <w:r>
              <w:t xml:space="preserve"> 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31FDDB0C" w14:textId="77777777" w:rsidR="00BB1D65" w:rsidRDefault="00BB1D65" w:rsidP="00BB1D65">
            <w:pPr>
              <w:spacing w:line="100" w:lineRule="atLeast"/>
            </w:pPr>
            <w:r>
              <w:t>2006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92550" w14:textId="77777777" w:rsidR="00BB1D65" w:rsidRDefault="00BB1D65" w:rsidP="00BB1D65">
            <w:pPr>
              <w:spacing w:line="100" w:lineRule="atLeast"/>
              <w:jc w:val="center"/>
            </w:pPr>
            <w: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529E" w14:textId="77777777" w:rsidR="00BB1D65" w:rsidRDefault="00E976B0" w:rsidP="00BB1D65">
            <w:pPr>
              <w:spacing w:line="100" w:lineRule="atLeast"/>
            </w:pPr>
            <w:hyperlink r:id="rId24" w:history="1">
              <w:r w:rsidR="00BB1D65">
                <w:rPr>
                  <w:rStyle w:val="a9"/>
                </w:rPr>
                <w:t>http://biblioclub.ru/</w:t>
              </w:r>
            </w:hyperlink>
          </w:p>
        </w:tc>
      </w:tr>
      <w:tr w:rsidR="00BB1D65" w14:paraId="34259C0D" w14:textId="77777777" w:rsidTr="00D30BE8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14:paraId="4787725A" w14:textId="77777777" w:rsidR="00BB1D65" w:rsidRDefault="00BB1D65" w:rsidP="00BB1D65">
            <w:pPr>
              <w:spacing w:line="100" w:lineRule="atLeast"/>
              <w:jc w:val="center"/>
            </w:pPr>
            <w:r>
              <w:t>6.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</w:tcPr>
          <w:p w14:paraId="323ABBE4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>60 устных тем по французскому языку.</w:t>
            </w:r>
            <w: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14:paraId="1246E176" w14:textId="77777777" w:rsidR="00BB1D65" w:rsidRDefault="00BB1D65" w:rsidP="00BB1D65">
            <w:pPr>
              <w:spacing w:line="100" w:lineRule="atLeast"/>
              <w:jc w:val="both"/>
            </w:pPr>
            <w:proofErr w:type="spellStart"/>
            <w:r>
              <w:rPr>
                <w:color w:val="000000"/>
              </w:rPr>
              <w:t>Мурадова</w:t>
            </w:r>
            <w:proofErr w:type="spellEnd"/>
            <w:r>
              <w:rPr>
                <w:color w:val="000000"/>
              </w:rPr>
              <w:t xml:space="preserve"> Л</w:t>
            </w:r>
            <w:r>
              <w:t xml:space="preserve"> .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14:paraId="44443838" w14:textId="77777777" w:rsidR="00BB1D65" w:rsidRDefault="00BB1D65" w:rsidP="00BB1D65">
            <w:pPr>
              <w:spacing w:line="100" w:lineRule="atLeast"/>
            </w:pPr>
            <w:r>
              <w:rPr>
                <w:color w:val="000000"/>
              </w:rPr>
              <w:t xml:space="preserve">М.: </w:t>
            </w:r>
            <w:proofErr w:type="spellStart"/>
            <w:r>
              <w:rPr>
                <w:color w:val="000000"/>
              </w:rPr>
              <w:t>Рольф</w:t>
            </w:r>
            <w:proofErr w:type="spellEnd"/>
            <w:r>
              <w:rPr>
                <w:color w:val="000000"/>
              </w:rPr>
              <w:t>; Айрис-пресс</w:t>
            </w:r>
            <w:r>
              <w:t xml:space="preserve"> 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082D99B5" w14:textId="77777777" w:rsidR="00BB1D65" w:rsidRDefault="00BB1D65" w:rsidP="00BB1D65">
            <w:pPr>
              <w:spacing w:line="100" w:lineRule="atLeast"/>
            </w:pPr>
            <w:r>
              <w:t>2009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E74AB" w14:textId="77777777" w:rsidR="00BB1D65" w:rsidRDefault="00BB1D65" w:rsidP="00BB1D65">
            <w:pPr>
              <w:spacing w:line="100" w:lineRule="atLeast"/>
              <w:jc w:val="center"/>
            </w:pPr>
            <w:r>
              <w:t>+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9BA4" w14:textId="77777777" w:rsidR="00BB1D65" w:rsidRDefault="00E976B0" w:rsidP="00BB1D65">
            <w:pPr>
              <w:spacing w:line="100" w:lineRule="atLeast"/>
            </w:pPr>
            <w:hyperlink r:id="rId25" w:history="1">
              <w:r w:rsidR="00BB1D65">
                <w:rPr>
                  <w:rStyle w:val="a9"/>
                </w:rPr>
                <w:t>http://biblioclub.ru/</w:t>
              </w:r>
            </w:hyperlink>
          </w:p>
        </w:tc>
      </w:tr>
    </w:tbl>
    <w:p w14:paraId="21E05E6A" w14:textId="77777777" w:rsidR="00BB1D65" w:rsidRDefault="00BB1D65" w:rsidP="00BB1D65">
      <w:pPr>
        <w:spacing w:line="100" w:lineRule="atLeast"/>
        <w:jc w:val="both"/>
        <w:rPr>
          <w:b/>
          <w:color w:val="000000"/>
        </w:rPr>
      </w:pPr>
    </w:p>
    <w:p w14:paraId="3792CB1F" w14:textId="77777777" w:rsidR="00BB1D65" w:rsidRDefault="00BB1D65" w:rsidP="00BB1D65">
      <w:pPr>
        <w:spacing w:line="100" w:lineRule="atLeast"/>
        <w:jc w:val="both"/>
        <w:rPr>
          <w:b/>
          <w:i/>
        </w:rPr>
      </w:pPr>
      <w:r>
        <w:rPr>
          <w:b/>
          <w:color w:val="000000"/>
        </w:rPr>
        <w:t xml:space="preserve">8. </w:t>
      </w:r>
      <w:r>
        <w:rPr>
          <w:b/>
          <w:caps/>
          <w:color w:val="000000"/>
        </w:rPr>
        <w:t xml:space="preserve">Ресурсы информационно-телекоммуникационной сети </w:t>
      </w:r>
      <w:r>
        <w:rPr>
          <w:b/>
          <w:caps/>
        </w:rPr>
        <w:t>«Интернет»:</w:t>
      </w:r>
    </w:p>
    <w:p w14:paraId="15872A19" w14:textId="77777777" w:rsidR="00BB1D65" w:rsidRDefault="00BB1D65" w:rsidP="00BB1D65">
      <w:pPr>
        <w:spacing w:line="288" w:lineRule="auto"/>
        <w:ind w:left="-680" w:firstLine="709"/>
      </w:pPr>
      <w:bookmarkStart w:id="6" w:name="_dx_frag_StartFragment"/>
      <w:bookmarkEnd w:id="6"/>
      <w:r>
        <w:rPr>
          <w:color w:val="000000"/>
        </w:rPr>
        <w:t xml:space="preserve">1. </w:t>
      </w:r>
      <w:hyperlink r:id="rId26" w:history="1">
        <w:r>
          <w:rPr>
            <w:rStyle w:val="a9"/>
          </w:rPr>
          <w:t>www.irgol.ru</w:t>
        </w:r>
      </w:hyperlink>
    </w:p>
    <w:p w14:paraId="7D66BFA5" w14:textId="77777777" w:rsidR="00BB1D65" w:rsidRDefault="00BB1D65" w:rsidP="00BB1D65">
      <w:pPr>
        <w:spacing w:line="288" w:lineRule="auto"/>
        <w:ind w:left="-680" w:firstLine="709"/>
      </w:pPr>
      <w:r>
        <w:rPr>
          <w:color w:val="000000"/>
        </w:rPr>
        <w:t xml:space="preserve">2. </w:t>
      </w:r>
      <w:hyperlink r:id="rId27" w:history="1">
        <w:r>
          <w:rPr>
            <w:rStyle w:val="a9"/>
          </w:rPr>
          <w:t>http://www.france.fr/</w:t>
        </w:r>
      </w:hyperlink>
    </w:p>
    <w:p w14:paraId="69D3107B" w14:textId="77777777" w:rsidR="00BB1D65" w:rsidRDefault="00BB1D65" w:rsidP="00BB1D65">
      <w:pPr>
        <w:spacing w:line="288" w:lineRule="auto"/>
        <w:ind w:left="-680" w:firstLine="709"/>
      </w:pPr>
      <w:r>
        <w:rPr>
          <w:color w:val="000000"/>
        </w:rPr>
        <w:t xml:space="preserve">3. </w:t>
      </w:r>
      <w:hyperlink r:id="rId28" w:history="1">
        <w:r>
          <w:rPr>
            <w:rStyle w:val="a9"/>
          </w:rPr>
          <w:t>http://www.linguatic.fba.uu.se/</w:t>
        </w:r>
      </w:hyperlink>
    </w:p>
    <w:p w14:paraId="612C1C1E" w14:textId="77777777" w:rsidR="00BB1D65" w:rsidRDefault="00BB1D65" w:rsidP="00BB1D65">
      <w:pPr>
        <w:spacing w:line="288" w:lineRule="auto"/>
        <w:ind w:left="-680" w:firstLine="709"/>
      </w:pPr>
      <w:r>
        <w:rPr>
          <w:color w:val="000000"/>
        </w:rPr>
        <w:t xml:space="preserve">4. </w:t>
      </w:r>
      <w:hyperlink r:id="rId29" w:history="1">
        <w:r>
          <w:rPr>
            <w:rStyle w:val="a9"/>
          </w:rPr>
          <w:t>http://www.restode.cfwb.be/francais/index.asp</w:t>
        </w:r>
      </w:hyperlink>
    </w:p>
    <w:p w14:paraId="743F9824" w14:textId="77777777" w:rsidR="00BB1D65" w:rsidRDefault="00BB1D65" w:rsidP="00BB1D65">
      <w:pPr>
        <w:spacing w:line="288" w:lineRule="auto"/>
      </w:pPr>
      <w:r>
        <w:rPr>
          <w:color w:val="000000"/>
        </w:rPr>
        <w:t xml:space="preserve">5. </w:t>
      </w:r>
      <w:hyperlink r:id="rId30" w:history="1">
        <w:r>
          <w:rPr>
            <w:rStyle w:val="a9"/>
          </w:rPr>
          <w:t>https://leconjugueur.lefigaro.fr/</w:t>
        </w:r>
      </w:hyperlink>
    </w:p>
    <w:p w14:paraId="46BC96D6" w14:textId="77777777" w:rsidR="00BB1D65" w:rsidRDefault="00BB1D65" w:rsidP="00BB1D65">
      <w:pPr>
        <w:spacing w:line="288" w:lineRule="auto"/>
        <w:ind w:left="-680" w:firstLine="709"/>
      </w:pPr>
      <w:r>
        <w:rPr>
          <w:color w:val="000000"/>
        </w:rPr>
        <w:lastRenderedPageBreak/>
        <w:t xml:space="preserve">6. </w:t>
      </w:r>
      <w:hyperlink r:id="rId31" w:history="1">
        <w:r>
          <w:rPr>
            <w:rStyle w:val="a9"/>
          </w:rPr>
          <w:t>http://www.bonjourdefrance.com/</w:t>
        </w:r>
      </w:hyperlink>
    </w:p>
    <w:p w14:paraId="4BF37006" w14:textId="77777777" w:rsidR="00BB1D65" w:rsidRDefault="00BB1D65" w:rsidP="00BB1D65">
      <w:pPr>
        <w:spacing w:line="288" w:lineRule="auto"/>
        <w:ind w:left="-680" w:firstLine="709"/>
      </w:pPr>
      <w:r>
        <w:rPr>
          <w:color w:val="000000"/>
        </w:rPr>
        <w:t xml:space="preserve">7. </w:t>
      </w:r>
      <w:hyperlink r:id="rId32" w:history="1">
        <w:r>
          <w:rPr>
            <w:rStyle w:val="a9"/>
          </w:rPr>
          <w:t>www.studyfrench.ru</w:t>
        </w:r>
      </w:hyperlink>
    </w:p>
    <w:p w14:paraId="551D7FAE" w14:textId="77777777" w:rsidR="00BB1D65" w:rsidRDefault="00BB1D65" w:rsidP="00BB1D65">
      <w:pPr>
        <w:spacing w:line="288" w:lineRule="auto"/>
        <w:ind w:right="170" w:firstLine="29"/>
      </w:pPr>
      <w:r>
        <w:rPr>
          <w:color w:val="000000"/>
        </w:rPr>
        <w:t xml:space="preserve">8. </w:t>
      </w:r>
      <w:hyperlink r:id="rId33" w:history="1">
        <w:r>
          <w:rPr>
            <w:rStyle w:val="a9"/>
          </w:rPr>
          <w:t>http://www.tv5.org/</w:t>
        </w:r>
      </w:hyperlink>
    </w:p>
    <w:p w14:paraId="67B80675" w14:textId="77777777" w:rsidR="00BB1D65" w:rsidRDefault="00BB1D65" w:rsidP="00BB1D65">
      <w:pPr>
        <w:spacing w:line="288" w:lineRule="auto"/>
      </w:pPr>
      <w:r>
        <w:rPr>
          <w:color w:val="000000"/>
        </w:rPr>
        <w:t xml:space="preserve">9. </w:t>
      </w:r>
      <w:hyperlink r:id="rId34" w:history="1">
        <w:r>
          <w:rPr>
            <w:rStyle w:val="a9"/>
          </w:rPr>
          <w:t>http://julieprof.blogspot.ru/p/travail.html</w:t>
        </w:r>
      </w:hyperlink>
    </w:p>
    <w:p w14:paraId="19DCA4F3" w14:textId="77777777" w:rsidR="00BB1D65" w:rsidRDefault="00BB1D65" w:rsidP="00BB1D65">
      <w:pPr>
        <w:spacing w:line="288" w:lineRule="auto"/>
        <w:ind w:right="170" w:firstLine="29"/>
      </w:pPr>
      <w:r>
        <w:rPr>
          <w:color w:val="000000"/>
        </w:rPr>
        <w:t>10.</w:t>
      </w:r>
      <w:hyperlink r:id="rId35" w:history="1">
        <w:r>
          <w:rPr>
            <w:rStyle w:val="a9"/>
          </w:rPr>
          <w:t>http://www.cortland.edu/flteach/civ/</w:t>
        </w:r>
      </w:hyperlink>
    </w:p>
    <w:p w14:paraId="40B0CE14" w14:textId="77777777" w:rsidR="00BB1D65" w:rsidRDefault="00BB1D65" w:rsidP="00BB1D65">
      <w:pPr>
        <w:spacing w:line="331" w:lineRule="auto"/>
      </w:pPr>
      <w:r>
        <w:rPr>
          <w:color w:val="000000"/>
        </w:rPr>
        <w:t xml:space="preserve">11. </w:t>
      </w:r>
      <w:hyperlink r:id="rId36" w:history="1">
        <w:r>
          <w:rPr>
            <w:rStyle w:val="a9"/>
          </w:rPr>
          <w:t>www.hachette-education.com</w:t>
        </w:r>
      </w:hyperlink>
    </w:p>
    <w:p w14:paraId="59DE99E6" w14:textId="77777777" w:rsidR="00BB1D65" w:rsidRDefault="00BB1D65" w:rsidP="00BB1D65">
      <w:pPr>
        <w:spacing w:line="331" w:lineRule="auto"/>
      </w:pPr>
      <w:r>
        <w:rPr>
          <w:color w:val="000000"/>
        </w:rPr>
        <w:t xml:space="preserve">12. </w:t>
      </w:r>
      <w:hyperlink r:id="rId37" w:history="1">
        <w:r>
          <w:rPr>
            <w:rStyle w:val="a9"/>
          </w:rPr>
          <w:t>www.larousse.fr</w:t>
        </w:r>
      </w:hyperlink>
    </w:p>
    <w:p w14:paraId="4BC2F514" w14:textId="77777777" w:rsidR="00BB1D65" w:rsidRDefault="00BB1D65" w:rsidP="00BB1D65">
      <w:pPr>
        <w:spacing w:line="331" w:lineRule="auto"/>
      </w:pPr>
      <w:r>
        <w:rPr>
          <w:color w:val="000000"/>
        </w:rPr>
        <w:t xml:space="preserve">13. </w:t>
      </w:r>
      <w:hyperlink r:id="rId38" w:history="1">
        <w:r>
          <w:rPr>
            <w:rStyle w:val="a9"/>
          </w:rPr>
          <w:t>www.hachettefle.fr</w:t>
        </w:r>
      </w:hyperlink>
    </w:p>
    <w:p w14:paraId="1140E905" w14:textId="77777777" w:rsidR="00BB1D65" w:rsidRDefault="00BB1D65" w:rsidP="00BB1D65">
      <w:pPr>
        <w:spacing w:line="331" w:lineRule="auto"/>
      </w:pPr>
      <w:r>
        <w:rPr>
          <w:color w:val="000000"/>
        </w:rPr>
        <w:t xml:space="preserve">14. </w:t>
      </w:r>
      <w:hyperlink r:id="rId39" w:history="1">
        <w:r>
          <w:rPr>
            <w:rStyle w:val="a9"/>
          </w:rPr>
          <w:t>http://www.lerobert.com/</w:t>
        </w:r>
      </w:hyperlink>
    </w:p>
    <w:p w14:paraId="023815C0" w14:textId="77777777" w:rsidR="00BB1D65" w:rsidRDefault="00BB1D65" w:rsidP="00BB1D65">
      <w:pPr>
        <w:spacing w:line="288" w:lineRule="auto"/>
        <w:jc w:val="both"/>
      </w:pPr>
      <w:r>
        <w:rPr>
          <w:color w:val="000000"/>
        </w:rPr>
        <w:t>15. </w:t>
      </w:r>
      <w:hyperlink r:id="rId40" w:history="1">
        <w:r>
          <w:rPr>
            <w:rStyle w:val="a9"/>
          </w:rPr>
          <w:t>http://</w:t>
        </w:r>
      </w:hyperlink>
      <w:r>
        <w:rPr>
          <w:color w:val="0000FF"/>
          <w:u w:val="single"/>
        </w:rPr>
        <w:t> multitran.ru - </w:t>
      </w:r>
      <w:r>
        <w:rPr>
          <w:color w:val="000000"/>
        </w:rPr>
        <w:t>Электронный словарь-справочник. </w:t>
      </w:r>
    </w:p>
    <w:p w14:paraId="3CA70B51" w14:textId="77777777" w:rsidR="00BB1D65" w:rsidRDefault="00BB1D65" w:rsidP="00BB1D65">
      <w:pPr>
        <w:spacing w:line="288" w:lineRule="auto"/>
      </w:pPr>
      <w:r>
        <w:rPr>
          <w:color w:val="000000"/>
        </w:rPr>
        <w:t>16.</w:t>
      </w:r>
      <w:hyperlink r:id="rId41" w:history="1">
        <w:r>
          <w:rPr>
            <w:rStyle w:val="a9"/>
          </w:rPr>
          <w:t>http://</w:t>
        </w:r>
      </w:hyperlink>
      <w:hyperlink r:id="rId42" w:history="1">
        <w:r>
          <w:rPr>
            <w:rStyle w:val="a9"/>
          </w:rPr>
          <w:t>www.biblioclub.ru</w:t>
        </w:r>
      </w:hyperlink>
      <w:r>
        <w:rPr>
          <w:color w:val="000000"/>
        </w:rPr>
        <w:t> – Университетская библиотека гуманитарных знаний (полнотекстовая) </w:t>
      </w:r>
    </w:p>
    <w:p w14:paraId="6F69EE7A" w14:textId="77777777" w:rsidR="00BB1D65" w:rsidRDefault="00BB1D65" w:rsidP="00BB1D65">
      <w:pPr>
        <w:spacing w:line="100" w:lineRule="atLeast"/>
        <w:jc w:val="both"/>
        <w:rPr>
          <w:b/>
          <w:i/>
        </w:rPr>
      </w:pPr>
      <w:r>
        <w:t xml:space="preserve">17. Электронный словарь-справочник. – Режим доступа: </w:t>
      </w:r>
      <w:hyperlink r:id="rId43" w:history="1">
        <w:r>
          <w:rPr>
            <w:color w:val="0000FF"/>
            <w:u w:val="single"/>
          </w:rPr>
          <w:t>http://</w:t>
        </w:r>
      </w:hyperlink>
      <w:r>
        <w:rPr>
          <w:color w:val="0000FF"/>
          <w:u w:val="single"/>
        </w:rPr>
        <w:t xml:space="preserve"> multitran.ru</w:t>
      </w:r>
    </w:p>
    <w:p w14:paraId="4DEEBD2C" w14:textId="77777777" w:rsidR="00BB1D65" w:rsidRDefault="00BB1D65" w:rsidP="00BB1D65">
      <w:pPr>
        <w:tabs>
          <w:tab w:val="left" w:pos="0"/>
        </w:tabs>
        <w:spacing w:line="100" w:lineRule="atLeast"/>
        <w:jc w:val="both"/>
      </w:pPr>
      <w:r>
        <w:t>18.Электронно-библиотечная система «</w:t>
      </w:r>
      <w:proofErr w:type="spellStart"/>
      <w:r>
        <w:t>Библиоклуб</w:t>
      </w:r>
      <w:proofErr w:type="spellEnd"/>
      <w:r>
        <w:t xml:space="preserve">». – Режим доступа: </w:t>
      </w:r>
      <w:hyperlink r:id="rId44" w:history="1">
        <w:r>
          <w:rPr>
            <w:color w:val="0000FF"/>
            <w:u w:val="single"/>
          </w:rPr>
          <w:t>http://www.biblioclub.ru/</w:t>
        </w:r>
      </w:hyperlink>
    </w:p>
    <w:p w14:paraId="5ADC2EC1" w14:textId="77777777" w:rsidR="00BB1D65" w:rsidRDefault="00BB1D65" w:rsidP="00BB1D65">
      <w:pPr>
        <w:tabs>
          <w:tab w:val="left" w:pos="0"/>
        </w:tabs>
        <w:spacing w:line="100" w:lineRule="atLeast"/>
        <w:ind w:firstLine="567"/>
        <w:jc w:val="both"/>
      </w:pPr>
    </w:p>
    <w:p w14:paraId="4BFA7FEC" w14:textId="77777777" w:rsidR="00BB1D65" w:rsidRDefault="00BB1D65" w:rsidP="00BB1D65">
      <w:pPr>
        <w:pStyle w:val="11"/>
        <w:spacing w:line="240" w:lineRule="auto"/>
        <w:ind w:left="0"/>
        <w:rPr>
          <w:sz w:val="24"/>
        </w:rPr>
      </w:pPr>
      <w:r>
        <w:rPr>
          <w:b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40A6A75" w14:textId="77777777" w:rsidR="00BB1D65" w:rsidRDefault="00BB1D65" w:rsidP="00BB1D65">
      <w:pPr>
        <w:ind w:firstLine="567"/>
        <w:jc w:val="both"/>
      </w:pPr>
      <w:r>
        <w:t>В ходе осуществления образовательного процесса используются следующие информационные технологии:</w:t>
      </w:r>
    </w:p>
    <w:p w14:paraId="7EA2EFA7" w14:textId="77777777" w:rsidR="00BB1D65" w:rsidRDefault="00BB1D65" w:rsidP="00BB1D65">
      <w:pPr>
        <w:ind w:firstLine="567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</w:t>
      </w:r>
      <w:proofErr w:type="gramStart"/>
      <w:r>
        <w:t>)</w:t>
      </w:r>
      <w:proofErr w:type="gramEnd"/>
      <w:r>
        <w:t xml:space="preserve"> так и обучаемым при подготовке докладов для семинарского занятия.</w:t>
      </w:r>
    </w:p>
    <w:p w14:paraId="4BD0E21D" w14:textId="77777777" w:rsidR="00BB1D65" w:rsidRDefault="00BB1D65" w:rsidP="00BB1D65">
      <w:pPr>
        <w:ind w:firstLine="567"/>
        <w:jc w:val="both"/>
      </w:pPr>
      <w:r>
        <w:t>- средства телекоммуникационного общения (электронная почта и т.п.) преподавателя и обучаемого.</w:t>
      </w:r>
    </w:p>
    <w:p w14:paraId="277F4389" w14:textId="77777777" w:rsidR="00BB1D65" w:rsidRDefault="00BB1D65" w:rsidP="00BB1D65">
      <w:pPr>
        <w:ind w:firstLine="567"/>
        <w:jc w:val="both"/>
      </w:pPr>
      <w: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84E9FCE" w14:textId="77777777" w:rsidR="00BB1D65" w:rsidRDefault="00BB1D65" w:rsidP="00BB1D65">
      <w:pPr>
        <w:ind w:firstLine="567"/>
      </w:pPr>
    </w:p>
    <w:p w14:paraId="5B559526" w14:textId="77777777" w:rsidR="00BB1D65" w:rsidRDefault="00BB1D65" w:rsidP="00BB1D65">
      <w:pPr>
        <w:contextualSpacing/>
      </w:pPr>
      <w:r>
        <w:rPr>
          <w:b/>
        </w:rPr>
        <w:t>9.1. Требования к программному обеспечению учебного процесса:</w:t>
      </w:r>
    </w:p>
    <w:p w14:paraId="7D47C18C" w14:textId="77777777" w:rsidR="00BB1D65" w:rsidRDefault="00BB1D65" w:rsidP="00BB1D65">
      <w:r>
        <w:t>Для успешного освоения дисциплины, обучающийся использует следующие программные средства:</w:t>
      </w:r>
    </w:p>
    <w:p w14:paraId="44D90388" w14:textId="77777777" w:rsidR="00BB1D65" w:rsidRDefault="00BB1D65" w:rsidP="00BB1D65">
      <w:pPr>
        <w:numPr>
          <w:ilvl w:val="0"/>
          <w:numId w:val="3"/>
        </w:numPr>
        <w:tabs>
          <w:tab w:val="left" w:pos="0"/>
          <w:tab w:val="left" w:pos="788"/>
        </w:tabs>
        <w:jc w:val="both"/>
      </w:pPr>
      <w:proofErr w:type="spellStart"/>
      <w:r>
        <w:t>Windows</w:t>
      </w:r>
      <w:proofErr w:type="spellEnd"/>
      <w:r>
        <w:t xml:space="preserve"> 10 x64</w:t>
      </w:r>
    </w:p>
    <w:p w14:paraId="546952FE" w14:textId="77777777" w:rsidR="00BB1D65" w:rsidRDefault="00BB1D65" w:rsidP="00BB1D65">
      <w:pPr>
        <w:numPr>
          <w:ilvl w:val="0"/>
          <w:numId w:val="3"/>
        </w:numPr>
        <w:tabs>
          <w:tab w:val="left" w:pos="0"/>
          <w:tab w:val="left" w:pos="788"/>
        </w:tabs>
        <w:jc w:val="both"/>
      </w:pPr>
      <w:proofErr w:type="spellStart"/>
      <w:r>
        <w:t>MicrosoftOffice</w:t>
      </w:r>
      <w:proofErr w:type="spellEnd"/>
      <w:r>
        <w:t xml:space="preserve"> 2016</w:t>
      </w:r>
    </w:p>
    <w:p w14:paraId="67A1CB43" w14:textId="77777777" w:rsidR="00BB1D65" w:rsidRDefault="00BB1D65" w:rsidP="00BB1D65">
      <w:pPr>
        <w:numPr>
          <w:ilvl w:val="0"/>
          <w:numId w:val="3"/>
        </w:numPr>
        <w:tabs>
          <w:tab w:val="left" w:pos="0"/>
          <w:tab w:val="left" w:pos="788"/>
        </w:tabs>
        <w:jc w:val="both"/>
      </w:pPr>
      <w:proofErr w:type="spellStart"/>
      <w:r>
        <w:t>LibreOffice</w:t>
      </w:r>
      <w:proofErr w:type="spellEnd"/>
    </w:p>
    <w:p w14:paraId="44FFC63F" w14:textId="77777777" w:rsidR="00BB1D65" w:rsidRDefault="00BB1D65" w:rsidP="00BB1D65">
      <w:pPr>
        <w:numPr>
          <w:ilvl w:val="0"/>
          <w:numId w:val="3"/>
        </w:numPr>
        <w:tabs>
          <w:tab w:val="left" w:pos="0"/>
          <w:tab w:val="left" w:pos="788"/>
        </w:tabs>
        <w:jc w:val="both"/>
      </w:pPr>
      <w:proofErr w:type="spellStart"/>
      <w:r>
        <w:t>Firefox</w:t>
      </w:r>
      <w:proofErr w:type="spellEnd"/>
    </w:p>
    <w:p w14:paraId="236530DC" w14:textId="77777777" w:rsidR="00BB1D65" w:rsidRDefault="00BB1D65" w:rsidP="00BB1D65">
      <w:pPr>
        <w:numPr>
          <w:ilvl w:val="0"/>
          <w:numId w:val="3"/>
        </w:numPr>
        <w:tabs>
          <w:tab w:val="left" w:pos="0"/>
          <w:tab w:val="left" w:pos="788"/>
        </w:tabs>
        <w:jc w:val="both"/>
      </w:pPr>
      <w:r>
        <w:t>GIMP</w:t>
      </w:r>
    </w:p>
    <w:p w14:paraId="7C1036D1" w14:textId="77777777" w:rsidR="00BB1D65" w:rsidRDefault="00BB1D65" w:rsidP="00BB1D65">
      <w:pPr>
        <w:tabs>
          <w:tab w:val="left" w:pos="3975"/>
          <w:tab w:val="center" w:pos="5352"/>
        </w:tabs>
      </w:pPr>
    </w:p>
    <w:p w14:paraId="1513FA65" w14:textId="77777777" w:rsidR="00BB1D65" w:rsidRDefault="00BB1D65" w:rsidP="00BB1D65">
      <w:pPr>
        <w:contextualSpacing/>
      </w:pPr>
      <w:r>
        <w:rPr>
          <w:b/>
          <w:color w:val="000000"/>
        </w:rPr>
        <w:t>9.2. Информационно-справочные системы (при необходимости):</w:t>
      </w:r>
    </w:p>
    <w:p w14:paraId="3A79C1F1" w14:textId="6A06A561" w:rsidR="00BB1D65" w:rsidRDefault="00BB1D65" w:rsidP="00BB1D65">
      <w:pPr>
        <w:ind w:left="760"/>
      </w:pPr>
      <w:r>
        <w:t>Не используются.</w:t>
      </w:r>
    </w:p>
    <w:p w14:paraId="6C121ECD" w14:textId="77777777" w:rsidR="00BB1D65" w:rsidRDefault="00BB1D65" w:rsidP="00BB1D65">
      <w:pPr>
        <w:rPr>
          <w:b/>
        </w:rPr>
      </w:pPr>
    </w:p>
    <w:p w14:paraId="0E34A007" w14:textId="77777777" w:rsidR="00BB1D65" w:rsidRDefault="00BB1D65" w:rsidP="00BB1D65">
      <w:pPr>
        <w:rPr>
          <w:b/>
          <w:color w:val="000000"/>
        </w:rPr>
      </w:pPr>
      <w:r>
        <w:rPr>
          <w:b/>
        </w:rPr>
        <w:t xml:space="preserve">10. </w:t>
      </w:r>
      <w:r>
        <w:rPr>
          <w:b/>
          <w:color w:val="000000"/>
        </w:rPr>
        <w:t>МАТЕРИАЛЬНО-ТЕХНИЧЕСКОЕ ОБЕСПЕЧЕНИЕ ДИСЦИПЛИНЫ:</w:t>
      </w:r>
    </w:p>
    <w:p w14:paraId="13EBE245" w14:textId="77777777" w:rsidR="00BB1D65" w:rsidRDefault="00BB1D65" w:rsidP="00BB1D65"/>
    <w:p w14:paraId="5B542D9B" w14:textId="77777777" w:rsidR="00BB1D65" w:rsidRDefault="00BB1D65" w:rsidP="00BB1D65">
      <w:pPr>
        <w:ind w:firstLine="527"/>
        <w:jc w:val="both"/>
      </w:pPr>
      <w:r>
        <w:rPr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7668A85" w14:textId="77777777" w:rsidR="00BB1D65" w:rsidRDefault="00BB1D65" w:rsidP="00BB1D65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3DCE9C8" w14:textId="77777777" w:rsidR="00BB1D65" w:rsidRDefault="00BB1D65" w:rsidP="00BB1D65">
      <w:pPr>
        <w:ind w:firstLine="527"/>
        <w:jc w:val="both"/>
      </w:pPr>
      <w: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14:paraId="0D0172DA" w14:textId="77777777" w:rsidR="00BB1D65" w:rsidRDefault="00BB1D65" w:rsidP="00BB1D65">
      <w:pPr>
        <w:tabs>
          <w:tab w:val="left" w:pos="0"/>
        </w:tabs>
        <w:spacing w:line="100" w:lineRule="atLeast"/>
        <w:ind w:firstLine="567"/>
        <w:jc w:val="both"/>
      </w:pPr>
    </w:p>
    <w:p w14:paraId="13C68CED" w14:textId="19E05998" w:rsidR="0040064D" w:rsidRDefault="00BB1D65" w:rsidP="00D30BE8">
      <w:pPr>
        <w:suppressAutoHyphens w:val="0"/>
        <w:spacing w:line="259" w:lineRule="auto"/>
        <w:rPr>
          <w:b/>
          <w:bCs/>
          <w:caps/>
        </w:rPr>
      </w:pPr>
      <w:r>
        <w:rPr>
          <w:b/>
          <w:bCs/>
        </w:rPr>
        <w:br w:type="page"/>
      </w:r>
      <w:r w:rsidR="0040064D" w:rsidRPr="00187B1C">
        <w:rPr>
          <w:b/>
          <w:bCs/>
        </w:rPr>
        <w:lastRenderedPageBreak/>
        <w:t xml:space="preserve">4. </w:t>
      </w:r>
      <w:r w:rsidR="0040064D" w:rsidRPr="00187B1C">
        <w:rPr>
          <w:b/>
          <w:bCs/>
          <w:caps/>
        </w:rPr>
        <w:t>Содержание дисциплины</w:t>
      </w:r>
      <w:r w:rsidR="0040064D">
        <w:rPr>
          <w:b/>
          <w:bCs/>
          <w:caps/>
        </w:rPr>
        <w:t>:</w:t>
      </w:r>
    </w:p>
    <w:p w14:paraId="4ED9EE31" w14:textId="19939CB4" w:rsidR="00D30BE8" w:rsidRDefault="00D30BE8" w:rsidP="00D30BE8">
      <w:pPr>
        <w:suppressAutoHyphens w:val="0"/>
        <w:spacing w:line="259" w:lineRule="auto"/>
        <w:rPr>
          <w:b/>
          <w:bCs/>
          <w:caps/>
        </w:rPr>
      </w:pPr>
    </w:p>
    <w:p w14:paraId="4EEF6322" w14:textId="413531BD" w:rsidR="00D30BE8" w:rsidRDefault="00D30BE8" w:rsidP="00D30BE8">
      <w:pPr>
        <w:suppressAutoHyphens w:val="0"/>
        <w:spacing w:line="259" w:lineRule="auto"/>
        <w:rPr>
          <w:b/>
          <w:bCs/>
          <w:caps/>
        </w:rPr>
      </w:pPr>
      <w:r>
        <w:rPr>
          <w:b/>
          <w:bCs/>
          <w:caps/>
        </w:rPr>
        <w:t>КИТАЙСКИЙ ЯЗЫК</w:t>
      </w:r>
    </w:p>
    <w:p w14:paraId="4F311278" w14:textId="77777777" w:rsidR="00D30BE8" w:rsidRDefault="00D30BE8" w:rsidP="00D30BE8">
      <w:pPr>
        <w:suppressAutoHyphens w:val="0"/>
        <w:spacing w:line="259" w:lineRule="auto"/>
        <w:rPr>
          <w:b/>
          <w:bCs/>
          <w:caps/>
        </w:rPr>
      </w:pPr>
    </w:p>
    <w:p w14:paraId="7B9CDF7C" w14:textId="77777777" w:rsidR="00D30BE8" w:rsidRDefault="00D30BE8" w:rsidP="00D30BE8">
      <w:pPr>
        <w:rPr>
          <w:b/>
          <w:bCs/>
        </w:rPr>
      </w:pPr>
      <w:r>
        <w:rPr>
          <w:b/>
          <w:bCs/>
          <w:caps/>
        </w:rPr>
        <w:t>4.1</w:t>
      </w:r>
      <w:r w:rsidRPr="00DB0A55">
        <w:rPr>
          <w:b/>
          <w:bCs/>
          <w:caps/>
        </w:rPr>
        <w:t xml:space="preserve">.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</w:t>
      </w:r>
      <w:r>
        <w:rPr>
          <w:b/>
          <w:bCs/>
        </w:rPr>
        <w:t>:</w:t>
      </w:r>
    </w:p>
    <w:p w14:paraId="4C36812C" w14:textId="77777777" w:rsidR="00D30BE8" w:rsidRPr="00DB0A55" w:rsidRDefault="00D30BE8" w:rsidP="00D30BE8">
      <w:pPr>
        <w:rPr>
          <w:b/>
          <w:bCs/>
          <w:cap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4"/>
      </w:tblGrid>
      <w:tr w:rsidR="00D30BE8" w:rsidRPr="00472D04" w14:paraId="6D662049" w14:textId="77777777" w:rsidTr="00472D04">
        <w:tc>
          <w:tcPr>
            <w:tcW w:w="675" w:type="dxa"/>
            <w:shd w:val="clear" w:color="auto" w:fill="auto"/>
          </w:tcPr>
          <w:p w14:paraId="620648D4" w14:textId="77777777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  <w:color w:val="000000"/>
              </w:rPr>
              <w:t>№</w:t>
            </w:r>
          </w:p>
        </w:tc>
        <w:tc>
          <w:tcPr>
            <w:tcW w:w="8534" w:type="dxa"/>
            <w:shd w:val="clear" w:color="auto" w:fill="auto"/>
          </w:tcPr>
          <w:p w14:paraId="2624D0AC" w14:textId="77777777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472D04" w:rsidRPr="00472D04" w14:paraId="3EAC93D7" w14:textId="77777777" w:rsidTr="00472D04">
        <w:tc>
          <w:tcPr>
            <w:tcW w:w="9209" w:type="dxa"/>
            <w:gridSpan w:val="2"/>
            <w:shd w:val="clear" w:color="auto" w:fill="auto"/>
          </w:tcPr>
          <w:p w14:paraId="79AEB6ED" w14:textId="1751C9F4" w:rsidR="00472D04" w:rsidRPr="00472D04" w:rsidRDefault="00472D04" w:rsidP="00472D0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472D04">
              <w:rPr>
                <w:iCs/>
                <w:lang w:val="de-DE"/>
              </w:rPr>
              <w:t xml:space="preserve">1 </w:t>
            </w:r>
            <w:r w:rsidRPr="00472D04">
              <w:rPr>
                <w:iCs/>
              </w:rPr>
              <w:t>курс 1</w:t>
            </w:r>
            <w:r w:rsidRPr="00472D04">
              <w:rPr>
                <w:iCs/>
                <w:lang w:val="de-DE"/>
              </w:rPr>
              <w:t xml:space="preserve"> </w:t>
            </w:r>
            <w:r>
              <w:rPr>
                <w:iCs/>
              </w:rPr>
              <w:t>семестр</w:t>
            </w:r>
          </w:p>
        </w:tc>
      </w:tr>
      <w:tr w:rsidR="00D30BE8" w:rsidRPr="00472D04" w14:paraId="458AF9D5" w14:textId="77777777" w:rsidTr="00472D04">
        <w:tc>
          <w:tcPr>
            <w:tcW w:w="675" w:type="dxa"/>
            <w:shd w:val="clear" w:color="auto" w:fill="auto"/>
          </w:tcPr>
          <w:p w14:paraId="01F18D81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</w:rPr>
            </w:pPr>
          </w:p>
        </w:tc>
        <w:tc>
          <w:tcPr>
            <w:tcW w:w="8534" w:type="dxa"/>
            <w:shd w:val="clear" w:color="auto" w:fill="auto"/>
          </w:tcPr>
          <w:p w14:paraId="2ACE4071" w14:textId="022A782B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iCs/>
              </w:rPr>
              <w:t>Знакомство</w:t>
            </w:r>
          </w:p>
        </w:tc>
      </w:tr>
      <w:tr w:rsidR="00D30BE8" w:rsidRPr="00472D04" w14:paraId="7C488BCD" w14:textId="77777777" w:rsidTr="00472D04">
        <w:tc>
          <w:tcPr>
            <w:tcW w:w="675" w:type="dxa"/>
            <w:shd w:val="clear" w:color="auto" w:fill="auto"/>
          </w:tcPr>
          <w:p w14:paraId="7F9F357E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</w:rPr>
            </w:pPr>
          </w:p>
        </w:tc>
        <w:tc>
          <w:tcPr>
            <w:tcW w:w="8534" w:type="dxa"/>
            <w:shd w:val="clear" w:color="auto" w:fill="auto"/>
          </w:tcPr>
          <w:p w14:paraId="19D4302A" w14:textId="1E0B8DA5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Семья</w:t>
            </w:r>
          </w:p>
        </w:tc>
      </w:tr>
      <w:tr w:rsidR="00D30BE8" w:rsidRPr="00472D04" w14:paraId="6EBD93AF" w14:textId="77777777" w:rsidTr="00472D04">
        <w:tc>
          <w:tcPr>
            <w:tcW w:w="675" w:type="dxa"/>
            <w:shd w:val="clear" w:color="auto" w:fill="auto"/>
          </w:tcPr>
          <w:p w14:paraId="062841CB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</w:pPr>
          </w:p>
        </w:tc>
        <w:tc>
          <w:tcPr>
            <w:tcW w:w="8534" w:type="dxa"/>
            <w:shd w:val="clear" w:color="auto" w:fill="auto"/>
          </w:tcPr>
          <w:p w14:paraId="5170C836" w14:textId="24E3195D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Виды занятий</w:t>
            </w:r>
          </w:p>
        </w:tc>
      </w:tr>
      <w:tr w:rsidR="00D30BE8" w:rsidRPr="00472D04" w14:paraId="19426338" w14:textId="77777777" w:rsidTr="00472D04">
        <w:tc>
          <w:tcPr>
            <w:tcW w:w="675" w:type="dxa"/>
            <w:shd w:val="clear" w:color="auto" w:fill="auto"/>
          </w:tcPr>
          <w:p w14:paraId="79D79921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</w:rPr>
            </w:pPr>
          </w:p>
        </w:tc>
        <w:tc>
          <w:tcPr>
            <w:tcW w:w="8534" w:type="dxa"/>
            <w:shd w:val="clear" w:color="auto" w:fill="auto"/>
          </w:tcPr>
          <w:p w14:paraId="5F1A913B" w14:textId="3A9672E5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Направления</w:t>
            </w:r>
          </w:p>
        </w:tc>
      </w:tr>
      <w:tr w:rsidR="00D30BE8" w:rsidRPr="00472D04" w14:paraId="037E705B" w14:textId="77777777" w:rsidTr="00472D04">
        <w:tc>
          <w:tcPr>
            <w:tcW w:w="675" w:type="dxa"/>
            <w:shd w:val="clear" w:color="auto" w:fill="auto"/>
          </w:tcPr>
          <w:p w14:paraId="22E52C91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4CEB8C9E" w14:textId="025A68AB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Беседа с незнакомцами</w:t>
            </w:r>
          </w:p>
        </w:tc>
      </w:tr>
      <w:tr w:rsidR="00D30BE8" w:rsidRPr="00472D04" w14:paraId="71DB9DC7" w14:textId="77777777" w:rsidTr="00472D04">
        <w:tc>
          <w:tcPr>
            <w:tcW w:w="675" w:type="dxa"/>
            <w:shd w:val="clear" w:color="auto" w:fill="auto"/>
          </w:tcPr>
          <w:p w14:paraId="1C51F0D7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0E9128EC" w14:textId="33291FAE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Откуда ты?</w:t>
            </w:r>
          </w:p>
        </w:tc>
      </w:tr>
      <w:tr w:rsidR="00D30BE8" w:rsidRPr="00472D04" w14:paraId="64D614BA" w14:textId="77777777" w:rsidTr="00472D04">
        <w:tc>
          <w:tcPr>
            <w:tcW w:w="675" w:type="dxa"/>
            <w:shd w:val="clear" w:color="auto" w:fill="auto"/>
          </w:tcPr>
          <w:p w14:paraId="75CD4917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5F79F5C3" w14:textId="42C05A41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Что ты ешь?</w:t>
            </w:r>
          </w:p>
        </w:tc>
      </w:tr>
      <w:tr w:rsidR="00472D04" w:rsidRPr="00472D04" w14:paraId="1BF1C5C9" w14:textId="77777777" w:rsidTr="00472D04">
        <w:tc>
          <w:tcPr>
            <w:tcW w:w="9209" w:type="dxa"/>
            <w:gridSpan w:val="2"/>
            <w:shd w:val="clear" w:color="auto" w:fill="auto"/>
          </w:tcPr>
          <w:p w14:paraId="2DC28EEC" w14:textId="691588EE" w:rsidR="00472D04" w:rsidRPr="00472D04" w:rsidRDefault="00472D04" w:rsidP="00472D04">
            <w:pPr>
              <w:shd w:val="clear" w:color="auto" w:fill="FFFFFF"/>
              <w:snapToGrid w:val="0"/>
              <w:spacing w:line="100" w:lineRule="atLeast"/>
              <w:ind w:firstLine="851"/>
              <w:jc w:val="center"/>
              <w:rPr>
                <w:bCs/>
              </w:rPr>
            </w:pPr>
            <w:r w:rsidRPr="00472D04">
              <w:t>1 курс 2 семестр</w:t>
            </w:r>
          </w:p>
        </w:tc>
      </w:tr>
      <w:tr w:rsidR="00D30BE8" w:rsidRPr="00472D04" w14:paraId="3F0A56F0" w14:textId="77777777" w:rsidTr="00472D04">
        <w:tc>
          <w:tcPr>
            <w:tcW w:w="675" w:type="dxa"/>
            <w:shd w:val="clear" w:color="auto" w:fill="auto"/>
          </w:tcPr>
          <w:p w14:paraId="7EFFBF7F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34626D5D" w14:textId="5E43E5CF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В магазине</w:t>
            </w:r>
          </w:p>
        </w:tc>
      </w:tr>
      <w:tr w:rsidR="00D30BE8" w:rsidRPr="00472D04" w14:paraId="45F35552" w14:textId="77777777" w:rsidTr="00472D04">
        <w:tc>
          <w:tcPr>
            <w:tcW w:w="675" w:type="dxa"/>
            <w:shd w:val="clear" w:color="auto" w:fill="auto"/>
          </w:tcPr>
          <w:p w14:paraId="538603FD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5753D3DB" w14:textId="69646107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В банке</w:t>
            </w:r>
          </w:p>
        </w:tc>
      </w:tr>
      <w:tr w:rsidR="00D30BE8" w:rsidRPr="00472D04" w14:paraId="07F3982E" w14:textId="77777777" w:rsidTr="00472D04">
        <w:tc>
          <w:tcPr>
            <w:tcW w:w="675" w:type="dxa"/>
            <w:shd w:val="clear" w:color="auto" w:fill="auto"/>
          </w:tcPr>
          <w:p w14:paraId="08E8861A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5B6D3769" w14:textId="5C7DB67D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Мой адрес</w:t>
            </w:r>
          </w:p>
        </w:tc>
      </w:tr>
      <w:tr w:rsidR="00D30BE8" w:rsidRPr="00472D04" w14:paraId="05D9DD29" w14:textId="77777777" w:rsidTr="00472D04">
        <w:tc>
          <w:tcPr>
            <w:tcW w:w="675" w:type="dxa"/>
            <w:shd w:val="clear" w:color="auto" w:fill="auto"/>
          </w:tcPr>
          <w:p w14:paraId="03D4404E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00B39EA5" w14:textId="2016B6D2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Учеба за границей</w:t>
            </w:r>
          </w:p>
        </w:tc>
      </w:tr>
      <w:tr w:rsidR="00D30BE8" w:rsidRPr="00472D04" w14:paraId="65188B1E" w14:textId="77777777" w:rsidTr="00472D04">
        <w:tc>
          <w:tcPr>
            <w:tcW w:w="675" w:type="dxa"/>
            <w:shd w:val="clear" w:color="auto" w:fill="auto"/>
          </w:tcPr>
          <w:p w14:paraId="4D5DC98A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220997FD" w14:textId="32EFE525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Где ты учишься?</w:t>
            </w:r>
          </w:p>
        </w:tc>
      </w:tr>
      <w:tr w:rsidR="00D30BE8" w:rsidRPr="00472D04" w14:paraId="1AB6E3FE" w14:textId="77777777" w:rsidTr="00472D04">
        <w:tc>
          <w:tcPr>
            <w:tcW w:w="675" w:type="dxa"/>
            <w:shd w:val="clear" w:color="auto" w:fill="auto"/>
          </w:tcPr>
          <w:p w14:paraId="1F3A697C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1EED8FEB" w14:textId="699D2C0B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Китайская медицина</w:t>
            </w:r>
          </w:p>
        </w:tc>
      </w:tr>
      <w:tr w:rsidR="00D30BE8" w:rsidRPr="00472D04" w14:paraId="5DA41D5D" w14:textId="77777777" w:rsidTr="00472D04">
        <w:tc>
          <w:tcPr>
            <w:tcW w:w="675" w:type="dxa"/>
            <w:shd w:val="clear" w:color="auto" w:fill="auto"/>
          </w:tcPr>
          <w:p w14:paraId="1D7ECA46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24229468" w14:textId="61F1F75C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Транспорт</w:t>
            </w:r>
          </w:p>
        </w:tc>
      </w:tr>
      <w:tr w:rsidR="00D30BE8" w:rsidRPr="00472D04" w14:paraId="0C6FE2E3" w14:textId="77777777" w:rsidTr="00472D04">
        <w:tc>
          <w:tcPr>
            <w:tcW w:w="675" w:type="dxa"/>
            <w:shd w:val="clear" w:color="auto" w:fill="auto"/>
          </w:tcPr>
          <w:p w14:paraId="66CC7CB2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4DD8ACF4" w14:textId="27CF72B4" w:rsidR="00D30BE8" w:rsidRPr="00472D04" w:rsidRDefault="00D30BE8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Мой рабочий день</w:t>
            </w:r>
          </w:p>
        </w:tc>
      </w:tr>
      <w:tr w:rsidR="00472D04" w:rsidRPr="00472D04" w14:paraId="04B0FEAB" w14:textId="77777777" w:rsidTr="00472D04">
        <w:tc>
          <w:tcPr>
            <w:tcW w:w="9209" w:type="dxa"/>
            <w:gridSpan w:val="2"/>
            <w:shd w:val="clear" w:color="auto" w:fill="auto"/>
          </w:tcPr>
          <w:p w14:paraId="6F720830" w14:textId="25A95CD7" w:rsidR="00472D04" w:rsidRPr="00472D04" w:rsidRDefault="00472D04" w:rsidP="00472D04">
            <w:pPr>
              <w:shd w:val="clear" w:color="auto" w:fill="FFFFFF"/>
              <w:snapToGrid w:val="0"/>
              <w:spacing w:line="100" w:lineRule="atLeast"/>
              <w:ind w:firstLine="283"/>
              <w:jc w:val="center"/>
              <w:rPr>
                <w:bCs/>
              </w:rPr>
            </w:pPr>
            <w:r w:rsidRPr="00472D04">
              <w:rPr>
                <w:bCs/>
                <w:iCs/>
                <w:lang w:val="de-DE"/>
              </w:rPr>
              <w:t xml:space="preserve">2 </w:t>
            </w:r>
            <w:r w:rsidRPr="00472D04">
              <w:rPr>
                <w:bCs/>
                <w:iCs/>
              </w:rPr>
              <w:t>курс</w:t>
            </w:r>
            <w:r w:rsidRPr="00472D04">
              <w:rPr>
                <w:bCs/>
                <w:iCs/>
                <w:lang w:val="de-DE"/>
              </w:rPr>
              <w:t xml:space="preserve"> 3 </w:t>
            </w:r>
            <w:r w:rsidRPr="00472D04">
              <w:rPr>
                <w:bCs/>
                <w:iCs/>
              </w:rPr>
              <w:t>семестр</w:t>
            </w:r>
          </w:p>
        </w:tc>
      </w:tr>
      <w:tr w:rsidR="00D30BE8" w:rsidRPr="00472D04" w14:paraId="7B584A45" w14:textId="77777777" w:rsidTr="00472D04">
        <w:tc>
          <w:tcPr>
            <w:tcW w:w="675" w:type="dxa"/>
            <w:shd w:val="clear" w:color="auto" w:fill="auto"/>
          </w:tcPr>
          <w:p w14:paraId="021E9CB3" w14:textId="77777777" w:rsidR="00D30BE8" w:rsidRPr="00472D04" w:rsidRDefault="00D30BE8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6B6E2397" w14:textId="720F3AE6" w:rsidR="00D30BE8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Свободное время</w:t>
            </w:r>
          </w:p>
        </w:tc>
      </w:tr>
      <w:tr w:rsidR="006F5529" w:rsidRPr="00472D04" w14:paraId="39D46F9B" w14:textId="77777777" w:rsidTr="00472D04">
        <w:tc>
          <w:tcPr>
            <w:tcW w:w="675" w:type="dxa"/>
            <w:shd w:val="clear" w:color="auto" w:fill="auto"/>
          </w:tcPr>
          <w:p w14:paraId="14026B46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3BDA1E98" w14:textId="0AC684AD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Домашнее времяпрепровождение</w:t>
            </w:r>
          </w:p>
        </w:tc>
      </w:tr>
      <w:tr w:rsidR="006F5529" w:rsidRPr="00472D04" w14:paraId="2FD26B89" w14:textId="77777777" w:rsidTr="00472D04">
        <w:tc>
          <w:tcPr>
            <w:tcW w:w="675" w:type="dxa"/>
            <w:shd w:val="clear" w:color="auto" w:fill="auto"/>
          </w:tcPr>
          <w:p w14:paraId="7834D823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1E54A1DD" w14:textId="5928930F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Путешествия</w:t>
            </w:r>
          </w:p>
        </w:tc>
      </w:tr>
      <w:tr w:rsidR="006F5529" w:rsidRPr="00472D04" w14:paraId="2B7A1043" w14:textId="77777777" w:rsidTr="00472D04">
        <w:tc>
          <w:tcPr>
            <w:tcW w:w="675" w:type="dxa"/>
            <w:shd w:val="clear" w:color="auto" w:fill="auto"/>
          </w:tcPr>
          <w:p w14:paraId="383DEC27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3A997068" w14:textId="30663BEC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В магазине одежды</w:t>
            </w:r>
          </w:p>
        </w:tc>
      </w:tr>
      <w:tr w:rsidR="006F5529" w:rsidRPr="00472D04" w14:paraId="06FA977A" w14:textId="77777777" w:rsidTr="00472D04">
        <w:tc>
          <w:tcPr>
            <w:tcW w:w="675" w:type="dxa"/>
            <w:shd w:val="clear" w:color="auto" w:fill="auto"/>
          </w:tcPr>
          <w:p w14:paraId="6249C9E2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43D2BF1D" w14:textId="27627667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День Рождения</w:t>
            </w:r>
          </w:p>
        </w:tc>
      </w:tr>
      <w:tr w:rsidR="006F5529" w:rsidRPr="00472D04" w14:paraId="4EEEEF91" w14:textId="77777777" w:rsidTr="00472D04">
        <w:tc>
          <w:tcPr>
            <w:tcW w:w="675" w:type="dxa"/>
            <w:shd w:val="clear" w:color="auto" w:fill="auto"/>
          </w:tcPr>
          <w:p w14:paraId="57FC1531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7CC5E4FE" w14:textId="5527C375" w:rsidR="006F5529" w:rsidRPr="00472D04" w:rsidRDefault="006F5529" w:rsidP="006F5529">
            <w:pPr>
              <w:shd w:val="clear" w:color="auto" w:fill="FFFFFF"/>
              <w:snapToGrid w:val="0"/>
              <w:spacing w:line="100" w:lineRule="atLeast"/>
              <w:rPr>
                <w:bCs/>
              </w:rPr>
            </w:pPr>
            <w:r w:rsidRPr="00472D04">
              <w:rPr>
                <w:bCs/>
                <w:iCs/>
              </w:rPr>
              <w:t>Распорядок дня</w:t>
            </w:r>
          </w:p>
        </w:tc>
      </w:tr>
      <w:tr w:rsidR="006F5529" w:rsidRPr="00472D04" w14:paraId="545878DA" w14:textId="77777777" w:rsidTr="00472D04">
        <w:tc>
          <w:tcPr>
            <w:tcW w:w="675" w:type="dxa"/>
            <w:shd w:val="clear" w:color="auto" w:fill="auto"/>
          </w:tcPr>
          <w:p w14:paraId="1AABDCB4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4E3EA54E" w14:textId="0E064709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  <w:iCs/>
              </w:rPr>
              <w:t>Хобби</w:t>
            </w:r>
          </w:p>
        </w:tc>
      </w:tr>
      <w:tr w:rsidR="00472D04" w:rsidRPr="00472D04" w14:paraId="428D5F16" w14:textId="77777777" w:rsidTr="00472D04">
        <w:tc>
          <w:tcPr>
            <w:tcW w:w="9209" w:type="dxa"/>
            <w:gridSpan w:val="2"/>
            <w:shd w:val="clear" w:color="auto" w:fill="auto"/>
          </w:tcPr>
          <w:p w14:paraId="5B64BC01" w14:textId="6D5B77F3" w:rsidR="00472D04" w:rsidRPr="00472D04" w:rsidRDefault="00472D04" w:rsidP="00472D04">
            <w:pPr>
              <w:shd w:val="clear" w:color="auto" w:fill="FFFFFF"/>
              <w:snapToGrid w:val="0"/>
              <w:spacing w:line="100" w:lineRule="atLeast"/>
              <w:ind w:firstLine="283"/>
              <w:jc w:val="center"/>
              <w:rPr>
                <w:bCs/>
              </w:rPr>
            </w:pPr>
            <w:r w:rsidRPr="00472D04">
              <w:rPr>
                <w:bCs/>
                <w:iCs/>
                <w:lang w:val="de-DE"/>
              </w:rPr>
              <w:t xml:space="preserve">2 </w:t>
            </w:r>
            <w:r w:rsidRPr="00472D04">
              <w:rPr>
                <w:bCs/>
                <w:iCs/>
              </w:rPr>
              <w:t>курс 4</w:t>
            </w:r>
            <w:r w:rsidRPr="00472D04">
              <w:rPr>
                <w:bCs/>
                <w:iCs/>
                <w:lang w:val="de-DE"/>
              </w:rPr>
              <w:t xml:space="preserve"> </w:t>
            </w:r>
            <w:r w:rsidRPr="00472D04">
              <w:rPr>
                <w:bCs/>
                <w:iCs/>
              </w:rPr>
              <w:t xml:space="preserve">семестр </w:t>
            </w:r>
          </w:p>
        </w:tc>
      </w:tr>
      <w:tr w:rsidR="006F5529" w:rsidRPr="00472D04" w14:paraId="4E01EEBA" w14:textId="77777777" w:rsidTr="00472D04">
        <w:tc>
          <w:tcPr>
            <w:tcW w:w="675" w:type="dxa"/>
            <w:shd w:val="clear" w:color="auto" w:fill="auto"/>
          </w:tcPr>
          <w:p w14:paraId="23D9D07E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76203E46" w14:textId="734D9331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Указание направления</w:t>
            </w:r>
          </w:p>
        </w:tc>
      </w:tr>
      <w:tr w:rsidR="006F5529" w:rsidRPr="00472D04" w14:paraId="7E63136B" w14:textId="77777777" w:rsidTr="00472D04">
        <w:tc>
          <w:tcPr>
            <w:tcW w:w="675" w:type="dxa"/>
            <w:shd w:val="clear" w:color="auto" w:fill="auto"/>
          </w:tcPr>
          <w:p w14:paraId="20492E58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32839E77" w14:textId="00B70BED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Запись на занятия</w:t>
            </w:r>
          </w:p>
        </w:tc>
      </w:tr>
      <w:tr w:rsidR="006F5529" w:rsidRPr="00472D04" w14:paraId="3C69D6DD" w14:textId="77777777" w:rsidTr="00472D04">
        <w:tc>
          <w:tcPr>
            <w:tcW w:w="675" w:type="dxa"/>
            <w:shd w:val="clear" w:color="auto" w:fill="auto"/>
          </w:tcPr>
          <w:p w14:paraId="092FCE63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0A0D545B" w14:textId="6FB5A2B2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Мой прогресс в китайском языке</w:t>
            </w:r>
          </w:p>
        </w:tc>
      </w:tr>
      <w:tr w:rsidR="006F5529" w:rsidRPr="00472D04" w14:paraId="236DCD88" w14:textId="77777777" w:rsidTr="00472D04">
        <w:tc>
          <w:tcPr>
            <w:tcW w:w="675" w:type="dxa"/>
            <w:shd w:val="clear" w:color="auto" w:fill="auto"/>
          </w:tcPr>
          <w:p w14:paraId="431A4659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62098CDC" w14:textId="6FA8A942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Общение по телефону</w:t>
            </w:r>
          </w:p>
        </w:tc>
      </w:tr>
      <w:tr w:rsidR="006F5529" w:rsidRPr="00472D04" w14:paraId="70513751" w14:textId="77777777" w:rsidTr="00472D04">
        <w:tc>
          <w:tcPr>
            <w:tcW w:w="675" w:type="dxa"/>
            <w:shd w:val="clear" w:color="auto" w:fill="auto"/>
          </w:tcPr>
          <w:p w14:paraId="7F13123A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19AF2CAA" w14:textId="61D3E6A3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Здоровье</w:t>
            </w:r>
          </w:p>
        </w:tc>
      </w:tr>
      <w:tr w:rsidR="006F5529" w:rsidRPr="00472D04" w14:paraId="21BE3CBD" w14:textId="77777777" w:rsidTr="00472D04">
        <w:tc>
          <w:tcPr>
            <w:tcW w:w="675" w:type="dxa"/>
            <w:shd w:val="clear" w:color="auto" w:fill="auto"/>
          </w:tcPr>
          <w:p w14:paraId="18B19C6B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70CA7382" w14:textId="5E41A72A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Жилье</w:t>
            </w:r>
          </w:p>
        </w:tc>
      </w:tr>
      <w:tr w:rsidR="006F5529" w:rsidRPr="00472D04" w14:paraId="396A1099" w14:textId="77777777" w:rsidTr="00472D04">
        <w:tc>
          <w:tcPr>
            <w:tcW w:w="675" w:type="dxa"/>
            <w:shd w:val="clear" w:color="auto" w:fill="auto"/>
          </w:tcPr>
          <w:p w14:paraId="232AE286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3F40F0FE" w14:textId="461A9FC7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Экзамены</w:t>
            </w:r>
          </w:p>
        </w:tc>
      </w:tr>
      <w:tr w:rsidR="006F5529" w:rsidRPr="00472D04" w14:paraId="11A32B8E" w14:textId="77777777" w:rsidTr="00472D04">
        <w:tc>
          <w:tcPr>
            <w:tcW w:w="675" w:type="dxa"/>
            <w:shd w:val="clear" w:color="auto" w:fill="auto"/>
          </w:tcPr>
          <w:p w14:paraId="73E5CA53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518FB86E" w14:textId="28CC80BA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Жизнь в Китае</w:t>
            </w:r>
          </w:p>
        </w:tc>
      </w:tr>
      <w:tr w:rsidR="00472D04" w:rsidRPr="00472D04" w14:paraId="76526736" w14:textId="77777777" w:rsidTr="00472D04">
        <w:tc>
          <w:tcPr>
            <w:tcW w:w="9209" w:type="dxa"/>
            <w:gridSpan w:val="2"/>
            <w:shd w:val="clear" w:color="auto" w:fill="auto"/>
          </w:tcPr>
          <w:p w14:paraId="5E080FC8" w14:textId="670A270F" w:rsidR="00472D04" w:rsidRPr="00472D04" w:rsidRDefault="00472D04" w:rsidP="00472D04">
            <w:pPr>
              <w:shd w:val="clear" w:color="auto" w:fill="FFFFFF"/>
              <w:snapToGrid w:val="0"/>
              <w:spacing w:line="100" w:lineRule="atLeast"/>
              <w:ind w:firstLine="283"/>
              <w:jc w:val="center"/>
              <w:rPr>
                <w:bCs/>
              </w:rPr>
            </w:pPr>
            <w:r w:rsidRPr="00472D04">
              <w:rPr>
                <w:bCs/>
              </w:rPr>
              <w:t>3</w:t>
            </w:r>
            <w:r w:rsidRPr="00472D04">
              <w:rPr>
                <w:bCs/>
                <w:lang w:val="de-DE"/>
              </w:rPr>
              <w:t xml:space="preserve"> </w:t>
            </w:r>
            <w:r w:rsidRPr="00472D04">
              <w:rPr>
                <w:bCs/>
              </w:rPr>
              <w:t>курс 5</w:t>
            </w:r>
            <w:r w:rsidRPr="00472D04">
              <w:rPr>
                <w:bCs/>
                <w:lang w:val="de-DE"/>
              </w:rPr>
              <w:t xml:space="preserve"> </w:t>
            </w:r>
            <w:r w:rsidRPr="00472D04">
              <w:rPr>
                <w:bCs/>
              </w:rPr>
              <w:t xml:space="preserve">семестр </w:t>
            </w:r>
          </w:p>
        </w:tc>
      </w:tr>
      <w:tr w:rsidR="006F5529" w:rsidRPr="00472D04" w14:paraId="2A803737" w14:textId="77777777" w:rsidTr="00472D04">
        <w:tc>
          <w:tcPr>
            <w:tcW w:w="675" w:type="dxa"/>
            <w:shd w:val="clear" w:color="auto" w:fill="auto"/>
          </w:tcPr>
          <w:p w14:paraId="53F2F190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2A2A0EA2" w14:textId="137F733B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Музыка</w:t>
            </w:r>
          </w:p>
        </w:tc>
      </w:tr>
      <w:tr w:rsidR="006F5529" w:rsidRPr="00472D04" w14:paraId="1FF92C1C" w14:textId="77777777" w:rsidTr="00472D04">
        <w:tc>
          <w:tcPr>
            <w:tcW w:w="675" w:type="dxa"/>
            <w:shd w:val="clear" w:color="auto" w:fill="auto"/>
          </w:tcPr>
          <w:p w14:paraId="655DFB5A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6180A9A6" w14:textId="3F0E7CD2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Погода</w:t>
            </w:r>
          </w:p>
        </w:tc>
      </w:tr>
      <w:tr w:rsidR="006F5529" w:rsidRPr="00472D04" w14:paraId="026FF87F" w14:textId="77777777" w:rsidTr="00472D04">
        <w:tc>
          <w:tcPr>
            <w:tcW w:w="675" w:type="dxa"/>
            <w:shd w:val="clear" w:color="auto" w:fill="auto"/>
          </w:tcPr>
          <w:p w14:paraId="3B14A2A4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21B045BC" w14:textId="2FA6BC4B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Времена года</w:t>
            </w:r>
          </w:p>
        </w:tc>
      </w:tr>
      <w:tr w:rsidR="006F5529" w:rsidRPr="00472D04" w14:paraId="7DBAC4AF" w14:textId="77777777" w:rsidTr="00472D04">
        <w:tc>
          <w:tcPr>
            <w:tcW w:w="675" w:type="dxa"/>
            <w:shd w:val="clear" w:color="auto" w:fill="auto"/>
          </w:tcPr>
          <w:p w14:paraId="59AB5E73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309A3345" w14:textId="77777777" w:rsidR="006F5529" w:rsidRPr="00472D04" w:rsidRDefault="006F5529" w:rsidP="006F5529">
            <w:pPr>
              <w:shd w:val="clear" w:color="auto" w:fill="FFFFFF"/>
              <w:snapToGrid w:val="0"/>
              <w:spacing w:line="100" w:lineRule="atLeast"/>
              <w:ind w:firstLine="851"/>
            </w:pPr>
            <w:r w:rsidRPr="00472D04">
              <w:rPr>
                <w:bCs/>
              </w:rPr>
              <w:t>Просьбы, советы, приказы</w:t>
            </w:r>
          </w:p>
          <w:p w14:paraId="1E535399" w14:textId="77777777" w:rsidR="006F5529" w:rsidRPr="00472D04" w:rsidRDefault="006F5529" w:rsidP="00D30BE8">
            <w:pPr>
              <w:jc w:val="both"/>
              <w:rPr>
                <w:bCs/>
              </w:rPr>
            </w:pPr>
          </w:p>
        </w:tc>
      </w:tr>
      <w:tr w:rsidR="006F5529" w:rsidRPr="00472D04" w14:paraId="75285C18" w14:textId="77777777" w:rsidTr="00472D04">
        <w:tc>
          <w:tcPr>
            <w:tcW w:w="675" w:type="dxa"/>
            <w:shd w:val="clear" w:color="auto" w:fill="auto"/>
          </w:tcPr>
          <w:p w14:paraId="49EEB77C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6601FBDE" w14:textId="3B6D88AB" w:rsidR="006F5529" w:rsidRPr="00472D04" w:rsidRDefault="006F5529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Китайская медицина</w:t>
            </w:r>
          </w:p>
        </w:tc>
      </w:tr>
      <w:tr w:rsidR="00472D04" w:rsidRPr="00472D04" w14:paraId="0D5C159C" w14:textId="77777777" w:rsidTr="00472D04">
        <w:trPr>
          <w:trHeight w:val="262"/>
        </w:trPr>
        <w:tc>
          <w:tcPr>
            <w:tcW w:w="9209" w:type="dxa"/>
            <w:gridSpan w:val="2"/>
            <w:shd w:val="clear" w:color="auto" w:fill="auto"/>
          </w:tcPr>
          <w:p w14:paraId="09E766B6" w14:textId="22F9DFC4" w:rsidR="00472D04" w:rsidRPr="00472D04" w:rsidRDefault="00472D04" w:rsidP="00472D04">
            <w:pPr>
              <w:shd w:val="clear" w:color="auto" w:fill="FFFFFF"/>
              <w:snapToGrid w:val="0"/>
              <w:spacing w:before="113" w:line="100" w:lineRule="atLeast"/>
              <w:ind w:firstLine="283"/>
              <w:jc w:val="center"/>
              <w:rPr>
                <w:bCs/>
              </w:rPr>
            </w:pPr>
            <w:r w:rsidRPr="00472D04">
              <w:rPr>
                <w:bCs/>
                <w:iCs/>
                <w:lang w:val="de-DE"/>
              </w:rPr>
              <w:t xml:space="preserve">3 </w:t>
            </w:r>
            <w:proofErr w:type="spellStart"/>
            <w:r w:rsidRPr="00472D04">
              <w:rPr>
                <w:bCs/>
                <w:iCs/>
                <w:lang w:val="de-DE"/>
              </w:rPr>
              <w:t>курс</w:t>
            </w:r>
            <w:proofErr w:type="spellEnd"/>
            <w:r w:rsidRPr="00472D04">
              <w:rPr>
                <w:bCs/>
                <w:iCs/>
                <w:lang w:val="de-DE"/>
              </w:rPr>
              <w:t xml:space="preserve"> 6 </w:t>
            </w:r>
            <w:proofErr w:type="spellStart"/>
            <w:r w:rsidRPr="00472D04">
              <w:rPr>
                <w:bCs/>
                <w:iCs/>
                <w:lang w:val="de-DE"/>
              </w:rPr>
              <w:t>семестр</w:t>
            </w:r>
            <w:proofErr w:type="spellEnd"/>
          </w:p>
        </w:tc>
      </w:tr>
      <w:tr w:rsidR="006F5529" w:rsidRPr="00472D04" w14:paraId="38A6619B" w14:textId="77777777" w:rsidTr="00472D04">
        <w:tc>
          <w:tcPr>
            <w:tcW w:w="675" w:type="dxa"/>
            <w:shd w:val="clear" w:color="auto" w:fill="auto"/>
          </w:tcPr>
          <w:p w14:paraId="4780FE86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3AB1235C" w14:textId="5C3F1A75" w:rsidR="006F5529" w:rsidRPr="00472D04" w:rsidRDefault="00472D04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Экскурсии</w:t>
            </w:r>
          </w:p>
        </w:tc>
      </w:tr>
      <w:tr w:rsidR="006F5529" w:rsidRPr="00472D04" w14:paraId="535167CD" w14:textId="77777777" w:rsidTr="00472D04">
        <w:tc>
          <w:tcPr>
            <w:tcW w:w="675" w:type="dxa"/>
            <w:shd w:val="clear" w:color="auto" w:fill="auto"/>
          </w:tcPr>
          <w:p w14:paraId="30F5E097" w14:textId="77777777" w:rsidR="006F5529" w:rsidRPr="00472D04" w:rsidRDefault="006F5529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63B5DFA3" w14:textId="0D60B2F4" w:rsidR="006F5529" w:rsidRPr="00472D04" w:rsidRDefault="00472D04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Футбольный болельщик</w:t>
            </w:r>
          </w:p>
        </w:tc>
      </w:tr>
      <w:tr w:rsidR="00472D04" w:rsidRPr="00472D04" w14:paraId="554D260D" w14:textId="77777777" w:rsidTr="00472D04">
        <w:tc>
          <w:tcPr>
            <w:tcW w:w="675" w:type="dxa"/>
            <w:shd w:val="clear" w:color="auto" w:fill="auto"/>
          </w:tcPr>
          <w:p w14:paraId="7264F0E2" w14:textId="77777777" w:rsidR="00472D04" w:rsidRPr="00472D04" w:rsidRDefault="00472D04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257A0637" w14:textId="6F3DD1BB" w:rsidR="00472D04" w:rsidRPr="00472D04" w:rsidRDefault="00472D04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Несчастный случай</w:t>
            </w:r>
          </w:p>
        </w:tc>
      </w:tr>
      <w:tr w:rsidR="00472D04" w:rsidRPr="00472D04" w14:paraId="1A09AEE6" w14:textId="77777777" w:rsidTr="00472D04">
        <w:tc>
          <w:tcPr>
            <w:tcW w:w="675" w:type="dxa"/>
            <w:shd w:val="clear" w:color="auto" w:fill="auto"/>
          </w:tcPr>
          <w:p w14:paraId="137A610C" w14:textId="77777777" w:rsidR="00472D04" w:rsidRPr="00472D04" w:rsidRDefault="00472D04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58E9BD22" w14:textId="7191A312" w:rsidR="00472D04" w:rsidRPr="00472D04" w:rsidRDefault="00472D04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Книжный червь</w:t>
            </w:r>
          </w:p>
        </w:tc>
      </w:tr>
      <w:tr w:rsidR="00472D04" w:rsidRPr="00472D04" w14:paraId="37BB294A" w14:textId="77777777" w:rsidTr="00472D04">
        <w:tc>
          <w:tcPr>
            <w:tcW w:w="675" w:type="dxa"/>
            <w:shd w:val="clear" w:color="auto" w:fill="auto"/>
          </w:tcPr>
          <w:p w14:paraId="6FF5B3C9" w14:textId="77777777" w:rsidR="00472D04" w:rsidRPr="00472D04" w:rsidRDefault="00472D04" w:rsidP="00D30BE8">
            <w:pPr>
              <w:numPr>
                <w:ilvl w:val="0"/>
                <w:numId w:val="23"/>
              </w:numPr>
              <w:suppressAutoHyphens w:val="0"/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534" w:type="dxa"/>
            <w:shd w:val="clear" w:color="auto" w:fill="auto"/>
          </w:tcPr>
          <w:p w14:paraId="3FFF1450" w14:textId="5AE9AA95" w:rsidR="00472D04" w:rsidRPr="00472D04" w:rsidRDefault="00472D04" w:rsidP="00D30BE8">
            <w:pPr>
              <w:jc w:val="both"/>
              <w:rPr>
                <w:bCs/>
              </w:rPr>
            </w:pPr>
            <w:r w:rsidRPr="00472D04">
              <w:rPr>
                <w:bCs/>
              </w:rPr>
              <w:t>Праздники</w:t>
            </w:r>
          </w:p>
        </w:tc>
      </w:tr>
    </w:tbl>
    <w:p w14:paraId="41A10548" w14:textId="77777777" w:rsidR="00D30BE8" w:rsidRPr="00064711" w:rsidRDefault="00D30BE8" w:rsidP="00D30BE8">
      <w:pPr>
        <w:shd w:val="clear" w:color="auto" w:fill="FFFFFF"/>
        <w:snapToGrid w:val="0"/>
        <w:spacing w:line="100" w:lineRule="atLeast"/>
        <w:ind w:firstLine="283"/>
        <w:rPr>
          <w:b/>
          <w:bCs/>
          <w:iCs/>
        </w:rPr>
      </w:pPr>
    </w:p>
    <w:p w14:paraId="359BC279" w14:textId="77777777" w:rsidR="00D30BE8" w:rsidRPr="004D37F9" w:rsidRDefault="00D30BE8" w:rsidP="00D30BE8">
      <w:pPr>
        <w:rPr>
          <w:bCs/>
        </w:rPr>
      </w:pPr>
      <w:r w:rsidRPr="004D37F9">
        <w:rPr>
          <w:b/>
        </w:rPr>
        <w:t>4.2. Примерная тематика курсовых работ (проектов)</w:t>
      </w:r>
    </w:p>
    <w:p w14:paraId="3380604B" w14:textId="77777777" w:rsidR="00D30BE8" w:rsidRPr="004D37F9" w:rsidRDefault="00D30BE8" w:rsidP="006A1D3C">
      <w:pPr>
        <w:tabs>
          <w:tab w:val="left" w:pos="708"/>
        </w:tabs>
        <w:spacing w:line="360" w:lineRule="auto"/>
        <w:jc w:val="both"/>
        <w:rPr>
          <w:b/>
          <w:bCs/>
          <w:caps/>
        </w:rPr>
      </w:pPr>
      <w:r w:rsidRPr="004D37F9">
        <w:rPr>
          <w:bCs/>
        </w:rPr>
        <w:t>Курсовые работы рабочим учебным планом не предусмотрены</w:t>
      </w:r>
    </w:p>
    <w:p w14:paraId="5EFAE9E5" w14:textId="77777777" w:rsidR="00D30BE8" w:rsidRPr="004D37F9" w:rsidRDefault="00D30BE8" w:rsidP="00D30BE8">
      <w:pPr>
        <w:jc w:val="both"/>
        <w:rPr>
          <w:b/>
          <w:bCs/>
          <w:caps/>
        </w:rPr>
      </w:pPr>
    </w:p>
    <w:p w14:paraId="5AEBEF6D" w14:textId="16E337A4" w:rsidR="00D30BE8" w:rsidRDefault="00D30BE8" w:rsidP="00D30BE8">
      <w:pPr>
        <w:jc w:val="both"/>
        <w:rPr>
          <w:b/>
        </w:rPr>
      </w:pPr>
      <w:r w:rsidRPr="004D37F9">
        <w:rPr>
          <w:b/>
          <w:bCs/>
          <w:caps/>
        </w:rPr>
        <w:t>4.</w:t>
      </w:r>
      <w:r w:rsidRPr="004D37F9">
        <w:rPr>
          <w:b/>
        </w:rPr>
        <w:t>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</w:t>
      </w:r>
      <w:r w:rsidR="00472D04">
        <w:rPr>
          <w:b/>
        </w:rPr>
        <w:t>нятия решений, лидерских качеств. Практическая подготовка:</w:t>
      </w:r>
    </w:p>
    <w:p w14:paraId="48271651" w14:textId="77777777" w:rsidR="00472D04" w:rsidRPr="00472D04" w:rsidRDefault="00472D04" w:rsidP="00D30BE8">
      <w:pPr>
        <w:jc w:val="both"/>
        <w:rPr>
          <w:caps/>
        </w:rPr>
      </w:pP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2821"/>
        <w:gridCol w:w="1921"/>
        <w:gridCol w:w="2126"/>
        <w:gridCol w:w="1701"/>
      </w:tblGrid>
      <w:tr w:rsidR="00472D04" w:rsidRPr="004D37F9" w14:paraId="0CFF59BF" w14:textId="279F77C1" w:rsidTr="00472D04">
        <w:tc>
          <w:tcPr>
            <w:tcW w:w="5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84CFE64" w14:textId="77777777" w:rsidR="00472D04" w:rsidRPr="004D37F9" w:rsidRDefault="00472D04" w:rsidP="00D30BE8">
            <w:pPr>
              <w:suppressLineNumbers/>
              <w:spacing w:line="100" w:lineRule="atLeast"/>
              <w:jc w:val="center"/>
            </w:pPr>
            <w:r w:rsidRPr="004D37F9">
              <w:t xml:space="preserve">№ </w:t>
            </w:r>
          </w:p>
          <w:p w14:paraId="2CC81B58" w14:textId="77777777" w:rsidR="00472D04" w:rsidRPr="004D37F9" w:rsidRDefault="00472D04" w:rsidP="00D30BE8">
            <w:pPr>
              <w:suppressLineNumbers/>
              <w:spacing w:line="100" w:lineRule="atLeast"/>
              <w:jc w:val="center"/>
            </w:pPr>
            <w:r w:rsidRPr="004D37F9">
              <w:t>п/п</w:t>
            </w:r>
          </w:p>
        </w:tc>
        <w:tc>
          <w:tcPr>
            <w:tcW w:w="28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3CDD0B8" w14:textId="77777777" w:rsidR="00472D04" w:rsidRPr="004D37F9" w:rsidRDefault="00472D04" w:rsidP="00D30BE8">
            <w:pPr>
              <w:suppressLineNumbers/>
              <w:spacing w:line="100" w:lineRule="atLeast"/>
              <w:jc w:val="center"/>
            </w:pPr>
            <w:r w:rsidRPr="004D37F9">
              <w:t>Наименование блока (раздела) дисциплины</w:t>
            </w:r>
          </w:p>
        </w:tc>
        <w:tc>
          <w:tcPr>
            <w:tcW w:w="40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40EE36" w14:textId="672AF1E6" w:rsidR="00472D04" w:rsidRPr="004D37F9" w:rsidRDefault="00472D04" w:rsidP="00D30BE8">
            <w:pPr>
              <w:suppressLineNumbers/>
              <w:spacing w:line="100" w:lineRule="atLeas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2BC1EEBF" w14:textId="425E4E6D" w:rsidR="00472D04" w:rsidRPr="004D37F9" w:rsidRDefault="00472D04" w:rsidP="00472D04">
            <w:pPr>
              <w:suppressLineNumbers/>
              <w:spacing w:line="100" w:lineRule="atLeast"/>
              <w:jc w:val="center"/>
            </w:pPr>
            <w:r>
              <w:t>Практическая подготовка</w:t>
            </w:r>
          </w:p>
        </w:tc>
      </w:tr>
      <w:tr w:rsidR="00472D04" w:rsidRPr="004D37F9" w14:paraId="567D15F3" w14:textId="49F0E1BD" w:rsidTr="00472D04">
        <w:tc>
          <w:tcPr>
            <w:tcW w:w="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F30A0" w14:textId="77777777" w:rsidR="00472D04" w:rsidRPr="004D37F9" w:rsidRDefault="00472D04" w:rsidP="00472D04">
            <w:pPr>
              <w:suppressLineNumbers/>
              <w:spacing w:line="100" w:lineRule="atLeast"/>
              <w:jc w:val="center"/>
            </w:pPr>
          </w:p>
        </w:tc>
        <w:tc>
          <w:tcPr>
            <w:tcW w:w="2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931AF" w14:textId="77777777" w:rsidR="00472D04" w:rsidRPr="004D37F9" w:rsidRDefault="00472D04" w:rsidP="00472D04">
            <w:pPr>
              <w:suppressLineNumbers/>
              <w:spacing w:line="100" w:lineRule="atLeast"/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3CBF6" w14:textId="2B0F535C" w:rsidR="00472D04" w:rsidRPr="004D37F9" w:rsidRDefault="00472D04" w:rsidP="00472D04">
            <w:pPr>
              <w:suppressLineNumbers/>
              <w:spacing w:line="100" w:lineRule="atLeast"/>
              <w:jc w:val="center"/>
            </w:pPr>
            <w:r w:rsidRPr="004D37F9">
              <w:t>Наименование видов занятий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64577C" w14:textId="05FDCC10" w:rsidR="00472D04" w:rsidRPr="004D37F9" w:rsidRDefault="00472D04" w:rsidP="00472D04">
            <w:pPr>
              <w:suppressLineNumbers/>
              <w:spacing w:line="100" w:lineRule="atLeast"/>
              <w:jc w:val="center"/>
            </w:pPr>
            <w:r w:rsidRPr="004D37F9">
              <w:t>Форма проведения занятий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0ED06" w14:textId="77777777" w:rsidR="00472D04" w:rsidRPr="004D37F9" w:rsidRDefault="00472D04" w:rsidP="00472D04">
            <w:pPr>
              <w:suppressLineNumbers/>
              <w:spacing w:line="100" w:lineRule="atLeast"/>
              <w:jc w:val="center"/>
            </w:pPr>
          </w:p>
        </w:tc>
      </w:tr>
      <w:tr w:rsidR="00472D04" w:rsidRPr="004D37F9" w14:paraId="3EB376BF" w14:textId="5961BF18" w:rsidTr="00472D04">
        <w:tc>
          <w:tcPr>
            <w:tcW w:w="915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ECD33D" w14:textId="09B96355" w:rsidR="00472D04" w:rsidRPr="004D37F9" w:rsidRDefault="00472D04" w:rsidP="00472D04">
            <w:pPr>
              <w:spacing w:line="100" w:lineRule="atLeast"/>
              <w:jc w:val="center"/>
              <w:rPr>
                <w:b/>
                <w:bCs/>
                <w:iCs/>
                <w:lang w:val="de-DE"/>
              </w:rPr>
            </w:pPr>
            <w:r w:rsidRPr="004D37F9">
              <w:rPr>
                <w:b/>
                <w:bCs/>
                <w:iCs/>
                <w:lang w:val="de-DE"/>
              </w:rPr>
              <w:t xml:space="preserve">1 </w:t>
            </w:r>
            <w:r w:rsidRPr="004D37F9">
              <w:rPr>
                <w:b/>
                <w:bCs/>
                <w:iCs/>
              </w:rPr>
              <w:t xml:space="preserve">курс </w:t>
            </w:r>
            <w:r>
              <w:rPr>
                <w:b/>
                <w:bCs/>
                <w:iCs/>
                <w:lang w:val="en-US"/>
              </w:rPr>
              <w:t>1</w:t>
            </w:r>
            <w:r w:rsidRPr="004D37F9">
              <w:rPr>
                <w:b/>
                <w:bCs/>
                <w:iCs/>
                <w:lang w:val="de-DE"/>
              </w:rPr>
              <w:t xml:space="preserve"> </w:t>
            </w:r>
            <w:r w:rsidRPr="004D37F9">
              <w:rPr>
                <w:b/>
                <w:bCs/>
                <w:iCs/>
              </w:rPr>
              <w:t xml:space="preserve">семестр </w:t>
            </w:r>
          </w:p>
        </w:tc>
      </w:tr>
      <w:tr w:rsidR="00472D04" w:rsidRPr="004D37F9" w14:paraId="0B1C2814" w14:textId="397084A2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F53C8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 w:rsidRPr="004D37F9">
              <w:t>1.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DE3B0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AA2AD4">
              <w:rPr>
                <w:iCs/>
                <w:lang w:val="de-DE"/>
              </w:rPr>
              <w:t>Тема</w:t>
            </w:r>
            <w:proofErr w:type="spellEnd"/>
            <w:r w:rsidRPr="00AA2AD4">
              <w:rPr>
                <w:iCs/>
                <w:lang w:val="de-DE"/>
              </w:rPr>
              <w:t xml:space="preserve"> 1. </w:t>
            </w:r>
            <w:r w:rsidRPr="00AA2AD4">
              <w:rPr>
                <w:iCs/>
              </w:rPr>
              <w:t>Знакомство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4D471" w14:textId="77777777" w:rsidR="00472D04" w:rsidRPr="004D37F9" w:rsidRDefault="00472D04" w:rsidP="00472D04">
            <w:pPr>
              <w:snapToGrid w:val="0"/>
              <w:spacing w:line="100" w:lineRule="atLeast"/>
              <w:rPr>
                <w:lang w:val="de-DE"/>
              </w:rPr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6D667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 xml:space="preserve">Ролевая игра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CFA8B" w14:textId="4B0F7711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5216757F" w14:textId="1D44691C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A4814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 w:rsidRPr="004D37F9">
              <w:t>2.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C05AD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2. </w:t>
            </w:r>
            <w:r w:rsidRPr="00AA2AD4">
              <w:rPr>
                <w:bCs/>
              </w:rPr>
              <w:t>Семья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29298" w14:textId="77777777" w:rsidR="00472D04" w:rsidRPr="004D37F9" w:rsidRDefault="00472D04" w:rsidP="00472D04">
            <w:pPr>
              <w:snapToGrid w:val="0"/>
              <w:spacing w:line="100" w:lineRule="atLeast"/>
              <w:rPr>
                <w:lang w:val="de-DE"/>
              </w:rPr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E9568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Парная работа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11D01" w14:textId="2B57ADE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38EC0013" w14:textId="4842944B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66440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 w:rsidRPr="004D37F9">
              <w:t>3.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0C04C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3. </w:t>
            </w:r>
            <w:r w:rsidRPr="00AA2AD4">
              <w:rPr>
                <w:bCs/>
              </w:rPr>
              <w:t>Виды занятий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DDD4F" w14:textId="77777777" w:rsidR="00472D04" w:rsidRPr="004D37F9" w:rsidRDefault="00472D04" w:rsidP="00472D04">
            <w:pPr>
              <w:snapToGrid w:val="0"/>
              <w:spacing w:line="100" w:lineRule="atLeast"/>
              <w:rPr>
                <w:lang w:val="de-DE"/>
              </w:rPr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FCDEF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FCE6C" w14:textId="5DB751E1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0BF7ACD5" w14:textId="53DEE285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B9FDC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 w:rsidRPr="004D37F9">
              <w:t>4.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09549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  <w:rPr>
                <w:bCs/>
              </w:rPr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4.</w:t>
            </w:r>
            <w:r w:rsidRPr="00AA2AD4">
              <w:rPr>
                <w:bCs/>
              </w:rPr>
              <w:t xml:space="preserve"> Направления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BED9C" w14:textId="77777777" w:rsidR="00472D04" w:rsidRPr="004D37F9" w:rsidRDefault="00472D04" w:rsidP="00472D04">
            <w:pPr>
              <w:snapToGrid w:val="0"/>
              <w:spacing w:line="100" w:lineRule="atLeast"/>
              <w:rPr>
                <w:lang w:val="de-DE"/>
              </w:rPr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73638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4E7A0" w14:textId="5CCD1235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520223A5" w14:textId="5956C0C3" w:rsidTr="00472D04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E1A7B" w14:textId="77777777" w:rsidR="00472D04" w:rsidRPr="004D37F9" w:rsidRDefault="00472D04" w:rsidP="00472D04">
            <w:pPr>
              <w:spacing w:line="100" w:lineRule="atLeast"/>
              <w:jc w:val="center"/>
            </w:pPr>
            <w:r w:rsidRPr="004D37F9">
              <w:t>5.</w:t>
            </w:r>
          </w:p>
        </w:tc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AB5E1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5. </w:t>
            </w:r>
            <w:r w:rsidRPr="00AA2AD4">
              <w:rPr>
                <w:bCs/>
              </w:rPr>
              <w:t>Беседа с незнакомцами</w:t>
            </w:r>
          </w:p>
        </w:tc>
        <w:tc>
          <w:tcPr>
            <w:tcW w:w="1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0405F" w14:textId="77777777" w:rsidR="00472D04" w:rsidRPr="004D37F9" w:rsidRDefault="00472D04" w:rsidP="00472D04">
            <w:pPr>
              <w:snapToGrid w:val="0"/>
              <w:spacing w:line="100" w:lineRule="atLeast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248DD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DD84C" w14:textId="4240638E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19717B3C" w14:textId="29CFC52F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E5738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 w:rsidRPr="004D37F9">
              <w:t>6.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4D6DD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6. </w:t>
            </w:r>
            <w:r w:rsidRPr="00AA2AD4">
              <w:rPr>
                <w:bCs/>
              </w:rPr>
              <w:t>Откуда ты?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395C2" w14:textId="77777777" w:rsidR="00472D04" w:rsidRPr="004D37F9" w:rsidRDefault="00472D04" w:rsidP="00472D04">
            <w:pPr>
              <w:snapToGrid w:val="0"/>
              <w:spacing w:line="100" w:lineRule="atLeast"/>
              <w:rPr>
                <w:lang w:val="de-DE"/>
              </w:rPr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4F32B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Парная работа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735E" w14:textId="3B38126E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296E2F40" w14:textId="1872A814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172A2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 w:rsidRPr="004D37F9">
              <w:t>7.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76F6B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  <w:rPr>
                <w:bCs/>
              </w:rPr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7. </w:t>
            </w:r>
            <w:r w:rsidRPr="00AA2AD4">
              <w:rPr>
                <w:bCs/>
              </w:rPr>
              <w:t>Что ты ешь?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A290C" w14:textId="77777777" w:rsidR="00472D04" w:rsidRPr="004D37F9" w:rsidRDefault="00472D04" w:rsidP="00472D04">
            <w:pPr>
              <w:snapToGrid w:val="0"/>
              <w:spacing w:line="100" w:lineRule="atLeast"/>
              <w:rPr>
                <w:lang w:val="de-DE"/>
              </w:rPr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58EA6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Интерактивная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6D352" w14:textId="7127E99D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75930FB3" w14:textId="7805B246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785E4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 w:rsidRPr="004D37F9">
              <w:t>8.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834ED" w14:textId="77777777" w:rsidR="00472D04" w:rsidRPr="00E31894" w:rsidRDefault="00472D04" w:rsidP="00472D04">
            <w:pPr>
              <w:shd w:val="clear" w:color="auto" w:fill="FFFFFF"/>
              <w:snapToGrid w:val="0"/>
              <w:spacing w:line="100" w:lineRule="atLeast"/>
            </w:pPr>
            <w:r w:rsidRPr="004D37F9">
              <w:t>Повторение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32B4F" w14:textId="77777777" w:rsidR="00472D04" w:rsidRPr="004D37F9" w:rsidRDefault="00472D04" w:rsidP="00472D04">
            <w:pPr>
              <w:snapToGrid w:val="0"/>
              <w:spacing w:line="100" w:lineRule="atLeast"/>
              <w:rPr>
                <w:lang w:val="de-DE"/>
              </w:rPr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F163EC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Дебаты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51E32" w14:textId="233A1C34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75213A7C" w14:textId="2CB41F6F" w:rsidTr="00472D04">
        <w:tc>
          <w:tcPr>
            <w:tcW w:w="915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26B2CE" w14:textId="65384484" w:rsidR="00472D04" w:rsidRPr="00AA2AD4" w:rsidRDefault="00472D04" w:rsidP="00472D04">
            <w:pPr>
              <w:snapToGrid w:val="0"/>
              <w:spacing w:line="100" w:lineRule="atLeast"/>
              <w:jc w:val="center"/>
              <w:rPr>
                <w:b/>
                <w:lang w:val="en-US"/>
              </w:rPr>
            </w:pPr>
            <w:r w:rsidRPr="00AA2AD4">
              <w:rPr>
                <w:b/>
                <w:lang w:val="en-US"/>
              </w:rPr>
              <w:t xml:space="preserve">1 </w:t>
            </w:r>
            <w:r w:rsidRPr="00AA2AD4">
              <w:rPr>
                <w:b/>
              </w:rPr>
              <w:t>курс 2 семестр</w:t>
            </w:r>
          </w:p>
        </w:tc>
      </w:tr>
      <w:tr w:rsidR="00472D04" w:rsidRPr="004D37F9" w14:paraId="0912F61C" w14:textId="08A63546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DA8AD" w14:textId="77777777" w:rsidR="00472D04" w:rsidRPr="004D37F9" w:rsidRDefault="00472D04" w:rsidP="00472D04">
            <w:pPr>
              <w:spacing w:line="100" w:lineRule="atLeast"/>
            </w:pPr>
            <w:r>
              <w:t xml:space="preserve">   9.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CB19D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8. </w:t>
            </w:r>
            <w:r w:rsidRPr="00AA2AD4">
              <w:rPr>
                <w:bCs/>
              </w:rPr>
              <w:t>В магазине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6B9CA" w14:textId="77777777" w:rsidR="00472D04" w:rsidRPr="00262D62" w:rsidRDefault="00472D04" w:rsidP="00472D04">
            <w:pPr>
              <w:snapToGrid w:val="0"/>
              <w:spacing w:line="100" w:lineRule="atLeast"/>
              <w:rPr>
                <w:b/>
              </w:rPr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247A2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Интерактивная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666E3" w14:textId="0758CD96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1BCA77DE" w14:textId="6CB615F6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844FF" w14:textId="77777777" w:rsidR="00472D04" w:rsidRPr="004D37F9" w:rsidRDefault="00472D04" w:rsidP="00472D04">
            <w:pPr>
              <w:spacing w:line="100" w:lineRule="atLeast"/>
              <w:jc w:val="center"/>
            </w:pPr>
            <w:r>
              <w:t>10.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BC6A7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</w:t>
            </w:r>
            <w:r w:rsidRPr="00AA2AD4">
              <w:rPr>
                <w:bCs/>
              </w:rPr>
              <w:t>9</w:t>
            </w:r>
            <w:r w:rsidRPr="00AA2AD4">
              <w:rPr>
                <w:bCs/>
                <w:lang w:val="de-DE"/>
              </w:rPr>
              <w:t xml:space="preserve">. </w:t>
            </w:r>
            <w:r w:rsidRPr="00AA2AD4">
              <w:rPr>
                <w:bCs/>
              </w:rPr>
              <w:t xml:space="preserve">В банке 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0AA3E" w14:textId="77777777" w:rsidR="00472D04" w:rsidRPr="004D37F9" w:rsidRDefault="00472D04" w:rsidP="00472D04">
            <w:pPr>
              <w:snapToGrid w:val="0"/>
              <w:spacing w:line="100" w:lineRule="atLeast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FE17E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5762E" w14:textId="74D3AD09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4C184D4A" w14:textId="55438745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53200" w14:textId="77777777" w:rsidR="00472D04" w:rsidRPr="004D37F9" w:rsidRDefault="00472D04" w:rsidP="00472D04">
            <w:pPr>
              <w:spacing w:line="100" w:lineRule="atLeast"/>
              <w:jc w:val="center"/>
            </w:pPr>
            <w:r>
              <w:t>11.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063C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</w:t>
            </w:r>
            <w:r w:rsidRPr="00AA2AD4">
              <w:rPr>
                <w:bCs/>
              </w:rPr>
              <w:t>10</w:t>
            </w:r>
            <w:r w:rsidRPr="00AA2AD4">
              <w:rPr>
                <w:bCs/>
                <w:lang w:val="de-DE"/>
              </w:rPr>
              <w:t xml:space="preserve">. </w:t>
            </w:r>
            <w:r w:rsidRPr="00AA2AD4">
              <w:rPr>
                <w:bCs/>
              </w:rPr>
              <w:t xml:space="preserve">Мой адрес 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81CA4" w14:textId="77777777" w:rsidR="00472D04" w:rsidRPr="004D37F9" w:rsidRDefault="00472D04" w:rsidP="00472D04">
            <w:pPr>
              <w:snapToGrid w:val="0"/>
              <w:spacing w:line="100" w:lineRule="atLeast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F8830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943A0" w14:textId="77A21F4A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4362502B" w14:textId="6A9417A1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9DE08" w14:textId="77777777" w:rsidR="00472D04" w:rsidRPr="004D37F9" w:rsidRDefault="00472D04" w:rsidP="00472D04">
            <w:pPr>
              <w:spacing w:line="100" w:lineRule="atLeast"/>
              <w:jc w:val="center"/>
            </w:pPr>
            <w:r>
              <w:t>12.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7C40E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</w:t>
            </w:r>
            <w:r w:rsidRPr="00AA2AD4">
              <w:rPr>
                <w:bCs/>
              </w:rPr>
              <w:t>11</w:t>
            </w:r>
            <w:r w:rsidRPr="00AA2AD4">
              <w:rPr>
                <w:bCs/>
                <w:lang w:val="de-DE"/>
              </w:rPr>
              <w:t xml:space="preserve">. </w:t>
            </w:r>
            <w:r w:rsidRPr="00AA2AD4">
              <w:rPr>
                <w:bCs/>
              </w:rPr>
              <w:t xml:space="preserve">Учеба за границей 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91D2F" w14:textId="77777777" w:rsidR="00472D04" w:rsidRPr="004D37F9" w:rsidRDefault="00472D04" w:rsidP="00472D04">
            <w:pPr>
              <w:snapToGrid w:val="0"/>
              <w:spacing w:line="100" w:lineRule="atLeast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17495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B78C5" w14:textId="21973ED0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588DB1D8" w14:textId="2634EC05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A6BDF" w14:textId="77777777" w:rsidR="00472D04" w:rsidRPr="004D37F9" w:rsidRDefault="00472D04" w:rsidP="00472D04">
            <w:pPr>
              <w:spacing w:line="100" w:lineRule="atLeast"/>
              <w:jc w:val="center"/>
            </w:pPr>
            <w:r>
              <w:t>13.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91337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</w:t>
            </w:r>
            <w:r w:rsidRPr="00AA2AD4">
              <w:rPr>
                <w:bCs/>
              </w:rPr>
              <w:t>12</w:t>
            </w:r>
            <w:r w:rsidRPr="00AA2AD4">
              <w:rPr>
                <w:bCs/>
                <w:lang w:val="de-DE"/>
              </w:rPr>
              <w:t xml:space="preserve">. </w:t>
            </w:r>
            <w:r w:rsidRPr="00AA2AD4">
              <w:rPr>
                <w:bCs/>
              </w:rPr>
              <w:t xml:space="preserve">Где ты учишься? 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31094" w14:textId="77777777" w:rsidR="00472D04" w:rsidRPr="004D37F9" w:rsidRDefault="00472D04" w:rsidP="00472D04">
            <w:pPr>
              <w:snapToGrid w:val="0"/>
              <w:spacing w:line="100" w:lineRule="atLeast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FD150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F361C" w14:textId="42517ED0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1A34F96A" w14:textId="14DBB627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C85C2" w14:textId="77777777" w:rsidR="00472D04" w:rsidRPr="004D37F9" w:rsidRDefault="00472D04" w:rsidP="00472D04">
            <w:pPr>
              <w:spacing w:line="100" w:lineRule="atLeast"/>
              <w:jc w:val="center"/>
            </w:pPr>
            <w:r>
              <w:lastRenderedPageBreak/>
              <w:t>14.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43898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</w:t>
            </w:r>
            <w:r w:rsidRPr="00AA2AD4">
              <w:rPr>
                <w:bCs/>
              </w:rPr>
              <w:t>13</w:t>
            </w:r>
            <w:r w:rsidRPr="00AA2AD4">
              <w:rPr>
                <w:bCs/>
                <w:lang w:val="de-DE"/>
              </w:rPr>
              <w:t xml:space="preserve">. </w:t>
            </w:r>
            <w:r w:rsidRPr="00AA2AD4">
              <w:rPr>
                <w:bCs/>
              </w:rPr>
              <w:t xml:space="preserve">Китайская медицина 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C0640" w14:textId="77777777" w:rsidR="00472D04" w:rsidRPr="004D37F9" w:rsidRDefault="00472D04" w:rsidP="00472D04">
            <w:pPr>
              <w:snapToGrid w:val="0"/>
              <w:spacing w:line="100" w:lineRule="atLeast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86F5C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Интерактивная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7B1CF" w14:textId="4B7AD5D1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19FD392B" w14:textId="129D4285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10B94" w14:textId="77777777" w:rsidR="00472D04" w:rsidRPr="004D37F9" w:rsidRDefault="00472D04" w:rsidP="00472D04">
            <w:pPr>
              <w:spacing w:line="100" w:lineRule="atLeast"/>
              <w:jc w:val="center"/>
            </w:pPr>
            <w:r>
              <w:t>15.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63630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</w:t>
            </w:r>
            <w:r w:rsidRPr="00AA2AD4">
              <w:rPr>
                <w:bCs/>
              </w:rPr>
              <w:t>14</w:t>
            </w:r>
            <w:r w:rsidRPr="00AA2AD4">
              <w:rPr>
                <w:bCs/>
                <w:lang w:val="de-DE"/>
              </w:rPr>
              <w:t xml:space="preserve">. </w:t>
            </w:r>
            <w:r w:rsidRPr="00AA2AD4">
              <w:rPr>
                <w:bCs/>
              </w:rPr>
              <w:t xml:space="preserve">Транспорт 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98803" w14:textId="77777777" w:rsidR="00472D04" w:rsidRPr="004D37F9" w:rsidRDefault="00472D04" w:rsidP="00472D04">
            <w:pPr>
              <w:snapToGrid w:val="0"/>
              <w:spacing w:line="100" w:lineRule="atLeast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393E3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DA682" w14:textId="42698E1D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04080F60" w14:textId="44B999ED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6E7F6" w14:textId="77777777" w:rsidR="00472D04" w:rsidRPr="004D37F9" w:rsidRDefault="00472D04" w:rsidP="00472D04">
            <w:pPr>
              <w:spacing w:line="100" w:lineRule="atLeast"/>
              <w:jc w:val="center"/>
            </w:pPr>
            <w:r>
              <w:t>16.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D8AD5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AA2AD4">
              <w:rPr>
                <w:bCs/>
                <w:lang w:val="de-DE"/>
              </w:rPr>
              <w:t>Тема</w:t>
            </w:r>
            <w:proofErr w:type="spellEnd"/>
            <w:r w:rsidRPr="00AA2AD4">
              <w:rPr>
                <w:bCs/>
                <w:lang w:val="de-DE"/>
              </w:rPr>
              <w:t xml:space="preserve"> </w:t>
            </w:r>
            <w:r w:rsidRPr="00AA2AD4">
              <w:rPr>
                <w:bCs/>
              </w:rPr>
              <w:t>15</w:t>
            </w:r>
            <w:r w:rsidRPr="00AA2AD4">
              <w:rPr>
                <w:bCs/>
                <w:lang w:val="de-DE"/>
              </w:rPr>
              <w:t xml:space="preserve">. </w:t>
            </w:r>
            <w:r w:rsidRPr="00AA2AD4">
              <w:rPr>
                <w:bCs/>
              </w:rPr>
              <w:t xml:space="preserve">Мой рабочий день 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3C546" w14:textId="77777777" w:rsidR="00472D04" w:rsidRPr="004D37F9" w:rsidRDefault="00472D04" w:rsidP="00472D04">
            <w:pPr>
              <w:snapToGrid w:val="0"/>
              <w:spacing w:line="100" w:lineRule="atLeast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3FB9A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Интерактивная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2E4A1" w14:textId="667DCA8C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081F6ED6" w14:textId="4A19AB8F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293D7" w14:textId="77777777" w:rsidR="00472D04" w:rsidRPr="004D37F9" w:rsidRDefault="00472D04" w:rsidP="00472D04">
            <w:pPr>
              <w:spacing w:line="100" w:lineRule="atLeast"/>
              <w:jc w:val="center"/>
            </w:pPr>
            <w:r>
              <w:t>17.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E8143" w14:textId="77777777" w:rsidR="00472D04" w:rsidRPr="00AA2AD4" w:rsidRDefault="00472D04" w:rsidP="00472D04">
            <w:pPr>
              <w:shd w:val="clear" w:color="auto" w:fill="FFFFFF"/>
              <w:snapToGrid w:val="0"/>
              <w:spacing w:line="100" w:lineRule="atLeast"/>
            </w:pPr>
            <w:r w:rsidRPr="00AA2AD4">
              <w:rPr>
                <w:bCs/>
              </w:rPr>
              <w:t>Повторение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1BF3C" w14:textId="77777777" w:rsidR="00472D04" w:rsidRPr="004D37F9" w:rsidRDefault="00472D04" w:rsidP="00472D04">
            <w:pPr>
              <w:snapToGrid w:val="0"/>
              <w:spacing w:line="100" w:lineRule="atLeast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216BE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Дебаты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77A32" w14:textId="02D038CD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4906A7A9" w14:textId="4677A38F" w:rsidTr="00472D04">
        <w:tc>
          <w:tcPr>
            <w:tcW w:w="915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A8527" w14:textId="49DD8A46" w:rsidR="00472D04" w:rsidRPr="004D37F9" w:rsidRDefault="00472D04" w:rsidP="00472D04">
            <w:pPr>
              <w:spacing w:line="100" w:lineRule="atLeast"/>
              <w:jc w:val="center"/>
              <w:rPr>
                <w:b/>
                <w:bCs/>
                <w:iCs/>
                <w:lang w:val="de-DE"/>
              </w:rPr>
            </w:pPr>
            <w:r w:rsidRPr="004D37F9">
              <w:rPr>
                <w:b/>
                <w:bCs/>
                <w:iCs/>
                <w:lang w:val="de-DE"/>
              </w:rPr>
              <w:t xml:space="preserve">2 </w:t>
            </w:r>
            <w:proofErr w:type="spellStart"/>
            <w:r w:rsidRPr="004D37F9">
              <w:rPr>
                <w:b/>
                <w:bCs/>
                <w:iCs/>
                <w:lang w:val="de-DE"/>
              </w:rPr>
              <w:t>курс</w:t>
            </w:r>
            <w:proofErr w:type="spellEnd"/>
            <w:r w:rsidRPr="004D37F9">
              <w:rPr>
                <w:b/>
                <w:bCs/>
                <w:iCs/>
                <w:lang w:val="de-DE"/>
              </w:rPr>
              <w:t xml:space="preserve"> 3 </w:t>
            </w:r>
            <w:proofErr w:type="spellStart"/>
            <w:r w:rsidRPr="004D37F9">
              <w:rPr>
                <w:b/>
                <w:bCs/>
                <w:iCs/>
                <w:lang w:val="de-DE"/>
              </w:rPr>
              <w:t>семест</w:t>
            </w:r>
            <w:proofErr w:type="spellEnd"/>
            <w:r w:rsidRPr="004D37F9">
              <w:rPr>
                <w:b/>
                <w:bCs/>
                <w:iCs/>
              </w:rPr>
              <w:t xml:space="preserve">р </w:t>
            </w:r>
          </w:p>
        </w:tc>
      </w:tr>
      <w:tr w:rsidR="00472D04" w:rsidRPr="004D37F9" w14:paraId="4A79F384" w14:textId="52633210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AC907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18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EC1B8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16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Свободное время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AA82E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2BBC2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Парная работа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6442" w14:textId="091FBF15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484FE5C6" w14:textId="6C0706A6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FFA53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19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32728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1</w:t>
            </w:r>
            <w:r w:rsidRPr="00262D62">
              <w:rPr>
                <w:bCs/>
              </w:rPr>
              <w:t>7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Домашнее времяпрепровождение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1FDAD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9DAF02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703DE" w14:textId="21F23B5C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2F4E466A" w14:textId="107C3557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EB51F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20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73815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1</w:t>
            </w:r>
            <w:r w:rsidRPr="00262D62">
              <w:rPr>
                <w:bCs/>
              </w:rPr>
              <w:t>8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Путешествия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F64F4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0D0FD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Парная работа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70E58" w14:textId="64DC01C4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03C5F86A" w14:textId="778E013C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01571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21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36E16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1</w:t>
            </w:r>
            <w:r w:rsidRPr="00262D62">
              <w:rPr>
                <w:bCs/>
              </w:rPr>
              <w:t>9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В магазине одежды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31A42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32EC3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24EA3" w14:textId="673CA67D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558F017E" w14:textId="281F962A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79A80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22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F0FD8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20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День Рождения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FA829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30CCF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Интерактивная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07FA7" w14:textId="1CCBE952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3A543D1E" w14:textId="7FBE24EC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923A0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23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89DB3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iCs/>
                <w:lang w:val="de-DE"/>
              </w:rPr>
              <w:t>Тема</w:t>
            </w:r>
            <w:proofErr w:type="spellEnd"/>
            <w:r w:rsidRPr="00262D62">
              <w:rPr>
                <w:bCs/>
                <w:iCs/>
                <w:lang w:val="de-DE"/>
              </w:rPr>
              <w:t xml:space="preserve"> </w:t>
            </w:r>
            <w:r w:rsidRPr="00262D62">
              <w:rPr>
                <w:bCs/>
                <w:iCs/>
              </w:rPr>
              <w:t>21.</w:t>
            </w:r>
            <w:r w:rsidRPr="00262D62">
              <w:rPr>
                <w:bCs/>
                <w:iCs/>
                <w:lang w:val="de-DE"/>
              </w:rPr>
              <w:t xml:space="preserve"> </w:t>
            </w:r>
            <w:r w:rsidRPr="00262D62">
              <w:rPr>
                <w:bCs/>
                <w:iCs/>
              </w:rPr>
              <w:t>Распорядок дня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69713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E6C7A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B6A38" w14:textId="55C2B572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0352123A" w14:textId="3146C32E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97599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24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15649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iCs/>
                <w:lang w:val="de-DE"/>
              </w:rPr>
              <w:t>Тема</w:t>
            </w:r>
            <w:proofErr w:type="spellEnd"/>
            <w:r w:rsidRPr="00262D62">
              <w:rPr>
                <w:bCs/>
                <w:iCs/>
                <w:lang w:val="de-DE"/>
              </w:rPr>
              <w:t xml:space="preserve"> </w:t>
            </w:r>
            <w:r w:rsidRPr="00262D62">
              <w:rPr>
                <w:bCs/>
                <w:iCs/>
              </w:rPr>
              <w:t>22</w:t>
            </w:r>
            <w:r>
              <w:rPr>
                <w:bCs/>
                <w:iCs/>
              </w:rPr>
              <w:t>.</w:t>
            </w:r>
            <w:r w:rsidRPr="00262D62">
              <w:rPr>
                <w:bCs/>
                <w:iCs/>
                <w:lang w:val="de-DE"/>
              </w:rPr>
              <w:t xml:space="preserve"> </w:t>
            </w:r>
            <w:r w:rsidRPr="00262D62">
              <w:rPr>
                <w:bCs/>
                <w:iCs/>
              </w:rPr>
              <w:t>Хобби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7F0FB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4AB71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Парная работа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A9794" w14:textId="29B7BB45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0DDC238D" w14:textId="4B55B067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1FE6D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25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AA71E" w14:textId="77777777" w:rsidR="00472D04" w:rsidRPr="003C2731" w:rsidRDefault="00472D04" w:rsidP="00472D04">
            <w:pPr>
              <w:shd w:val="clear" w:color="auto" w:fill="FFFFFF"/>
              <w:snapToGrid w:val="0"/>
              <w:spacing w:line="100" w:lineRule="atLeast"/>
            </w:pPr>
            <w:r w:rsidRPr="004D37F9">
              <w:t>Повторение</w:t>
            </w:r>
            <w:r w:rsidRPr="003C2731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9FCB1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0077D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Дебаты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D3CA2" w14:textId="08980C47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7F53524F" w14:textId="60EBDBD4" w:rsidTr="00472D04">
        <w:tc>
          <w:tcPr>
            <w:tcW w:w="915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D5112" w14:textId="00821F9A" w:rsidR="00472D04" w:rsidRPr="004D37F9" w:rsidRDefault="00472D04" w:rsidP="00472D04">
            <w:pPr>
              <w:spacing w:line="100" w:lineRule="atLeast"/>
              <w:jc w:val="center"/>
              <w:rPr>
                <w:b/>
                <w:bCs/>
                <w:iCs/>
                <w:lang w:val="de-DE"/>
              </w:rPr>
            </w:pPr>
            <w:r w:rsidRPr="004D37F9">
              <w:rPr>
                <w:b/>
                <w:bCs/>
                <w:iCs/>
                <w:lang w:val="de-DE"/>
              </w:rPr>
              <w:t xml:space="preserve">2 </w:t>
            </w:r>
            <w:proofErr w:type="spellStart"/>
            <w:r w:rsidRPr="004D37F9">
              <w:rPr>
                <w:b/>
                <w:bCs/>
                <w:iCs/>
                <w:lang w:val="de-DE"/>
              </w:rPr>
              <w:t>курс</w:t>
            </w:r>
            <w:proofErr w:type="spellEnd"/>
            <w:r w:rsidRPr="004D37F9">
              <w:rPr>
                <w:b/>
                <w:bCs/>
                <w:iCs/>
                <w:lang w:val="de-DE"/>
              </w:rPr>
              <w:t xml:space="preserve"> 4 </w:t>
            </w:r>
            <w:proofErr w:type="spellStart"/>
            <w:r w:rsidRPr="004D37F9">
              <w:rPr>
                <w:b/>
                <w:bCs/>
                <w:iCs/>
                <w:lang w:val="de-DE"/>
              </w:rPr>
              <w:t>семестр</w:t>
            </w:r>
            <w:proofErr w:type="spellEnd"/>
            <w:r w:rsidRPr="004D37F9">
              <w:rPr>
                <w:b/>
                <w:bCs/>
                <w:iCs/>
                <w:lang w:val="de-DE"/>
              </w:rPr>
              <w:t xml:space="preserve"> </w:t>
            </w:r>
          </w:p>
        </w:tc>
      </w:tr>
      <w:tr w:rsidR="00472D04" w:rsidRPr="004D37F9" w14:paraId="31A44B59" w14:textId="3DFBFF73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9A5C6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26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9672F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23</w:t>
            </w:r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Указание направления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85023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7354B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Интерактивная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A570" w14:textId="4C1BBAD6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643D3B46" w14:textId="606E782D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B6BA7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27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DA2BD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24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Запись на занятия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E190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20DED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542EC" w14:textId="5EDB82AD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379F32D1" w14:textId="29E512C8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7E824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28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15C48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25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Мой прогресс в китайском языке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E20A0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269E98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 xml:space="preserve">Дискуссия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E3B3A" w14:textId="26310602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4C6CCE67" w14:textId="4102FF3B" w:rsidTr="00472D04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D50AB" w14:textId="77777777" w:rsidR="00472D04" w:rsidRPr="004D37F9" w:rsidRDefault="00472D04" w:rsidP="00472D04">
            <w:pPr>
              <w:spacing w:line="100" w:lineRule="atLeast"/>
              <w:jc w:val="center"/>
            </w:pPr>
            <w:r>
              <w:t>29</w:t>
            </w:r>
            <w:r w:rsidRPr="004D37F9">
              <w:t>.</w:t>
            </w:r>
          </w:p>
        </w:tc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C9AAC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26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Общение по телефону</w:t>
            </w:r>
          </w:p>
        </w:tc>
        <w:tc>
          <w:tcPr>
            <w:tcW w:w="1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6775A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D7A61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Ролевая игра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64823" w14:textId="41C0486D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38377644" w14:textId="2B0A280E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7264E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30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52C7E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27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Здоровье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8B36B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7DAF4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F638C" w14:textId="08A7654D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1AA89C56" w14:textId="468AD01E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0EE50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31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34435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  <w:rPr>
                <w:bCs/>
              </w:rPr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28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Жилье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C9A98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37E15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Интерактивная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EFC11" w14:textId="18E5FD70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68E16976" w14:textId="14F90AF8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24544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32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81A1F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29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Экзамены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ED7A1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2F017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Парная работа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68A10" w14:textId="74848161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756F50AE" w14:textId="2E8B439B" w:rsidTr="00472D04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7BC2B" w14:textId="77777777" w:rsidR="00472D04" w:rsidRPr="004D37F9" w:rsidRDefault="00472D04" w:rsidP="00472D04">
            <w:pPr>
              <w:spacing w:line="100" w:lineRule="atLeast"/>
              <w:jc w:val="center"/>
            </w:pPr>
            <w:r>
              <w:t>33</w:t>
            </w:r>
            <w:r w:rsidRPr="004D37F9">
              <w:t>.</w:t>
            </w:r>
          </w:p>
        </w:tc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A9178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r w:rsidRPr="00262D62">
              <w:rPr>
                <w:bCs/>
              </w:rPr>
              <w:t>Тема 30. Жизнь в Китае</w:t>
            </w:r>
          </w:p>
        </w:tc>
        <w:tc>
          <w:tcPr>
            <w:tcW w:w="1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B65E4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07F45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D6933" w14:textId="1A646ED6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20DA1604" w14:textId="2AA9A5D7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72284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lastRenderedPageBreak/>
              <w:t>34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3ECCE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r w:rsidRPr="00262D62">
              <w:rPr>
                <w:bCs/>
              </w:rPr>
              <w:t>Повторение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08649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C6421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BFA8D" w14:textId="19FCC051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1FBADEA7" w14:textId="02D7DE13" w:rsidTr="00472D04">
        <w:tc>
          <w:tcPr>
            <w:tcW w:w="915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F3321" w14:textId="706D9B33" w:rsidR="00472D04" w:rsidRPr="004D37F9" w:rsidRDefault="00472D04" w:rsidP="00472D04">
            <w:pPr>
              <w:snapToGrid w:val="0"/>
              <w:spacing w:line="100" w:lineRule="atLeast"/>
              <w:jc w:val="center"/>
              <w:rPr>
                <w:b/>
                <w:bCs/>
                <w:iCs/>
              </w:rPr>
            </w:pPr>
            <w:r w:rsidRPr="004D37F9">
              <w:rPr>
                <w:b/>
                <w:bCs/>
                <w:iCs/>
              </w:rPr>
              <w:t xml:space="preserve">3 курс </w:t>
            </w:r>
            <w:r w:rsidRPr="004D37F9">
              <w:rPr>
                <w:b/>
                <w:bCs/>
                <w:iCs/>
                <w:lang w:val="en-US"/>
              </w:rPr>
              <w:t>5</w:t>
            </w:r>
            <w:r w:rsidRPr="004D37F9">
              <w:rPr>
                <w:b/>
                <w:bCs/>
                <w:iCs/>
              </w:rPr>
              <w:t xml:space="preserve"> семестр</w:t>
            </w:r>
          </w:p>
        </w:tc>
      </w:tr>
      <w:tr w:rsidR="00472D04" w:rsidRPr="004D37F9" w14:paraId="50A1B8DF" w14:textId="7B09439E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C702D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35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86171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31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Музыка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EDF86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20FB8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3F1F2" w14:textId="106A9C3A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5C832C7B" w14:textId="541599F8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E113C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36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81CE9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32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Погода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A08FC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78C6D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Д</w:t>
            </w:r>
            <w:r w:rsidRPr="004D37F9">
              <w:t>искуссия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09CC1" w14:textId="64F80468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2D5D0D6F" w14:textId="074A73E7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E4054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37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6A197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33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Времена года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21E35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DB6DC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Парная работа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D2BF3" w14:textId="19CDF17C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1AD376DB" w14:textId="019BEA9D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92A5F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38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B708D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34</w:t>
            </w:r>
            <w:r w:rsidRPr="00262D62">
              <w:rPr>
                <w:bCs/>
                <w:lang w:val="de-DE"/>
              </w:rPr>
              <w:t>.</w:t>
            </w:r>
            <w:r w:rsidRPr="00262D62">
              <w:rPr>
                <w:bCs/>
              </w:rPr>
              <w:t xml:space="preserve"> Просьбы, советы, приказы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9BC99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4F838" w14:textId="77777777" w:rsidR="00472D04" w:rsidRPr="004D37F9" w:rsidRDefault="00472D04" w:rsidP="00472D04">
            <w:pPr>
              <w:snapToGrid w:val="0"/>
              <w:spacing w:line="100" w:lineRule="atLeast"/>
            </w:pPr>
            <w:r>
              <w:t>Дискуссия, дебаты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3AA3" w14:textId="0CB5E483" w:rsidR="00472D04" w:rsidRDefault="00472D04" w:rsidP="00472D04">
            <w:pPr>
              <w:snapToGrid w:val="0"/>
              <w:spacing w:line="100" w:lineRule="atLeast"/>
            </w:pPr>
            <w:r>
              <w:t>-</w:t>
            </w:r>
          </w:p>
        </w:tc>
      </w:tr>
      <w:tr w:rsidR="00472D04" w:rsidRPr="004D37F9" w14:paraId="3E0CECF7" w14:textId="4CCA627F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3626F" w14:textId="77777777" w:rsidR="00472D04" w:rsidRPr="004D37F9" w:rsidRDefault="00472D04" w:rsidP="00472D04">
            <w:pPr>
              <w:spacing w:line="100" w:lineRule="atLeast"/>
              <w:jc w:val="center"/>
            </w:pPr>
            <w:r>
              <w:t>39.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422F9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35</w:t>
            </w:r>
            <w:r w:rsidRPr="00262D62">
              <w:rPr>
                <w:bCs/>
                <w:lang w:val="de-DE"/>
              </w:rPr>
              <w:t>.</w:t>
            </w:r>
            <w:r w:rsidRPr="00262D62">
              <w:rPr>
                <w:bCs/>
              </w:rPr>
              <w:t xml:space="preserve"> Китайская медицина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EA4D1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262D62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5B13B" w14:textId="77777777" w:rsidR="00472D04" w:rsidRPr="004D37F9" w:rsidRDefault="00472D04" w:rsidP="00472D04">
            <w:pPr>
              <w:snapToGrid w:val="0"/>
              <w:spacing w:line="100" w:lineRule="atLeast"/>
            </w:pPr>
            <w:r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17AEE" w14:textId="390C2D7D" w:rsidR="00472D04" w:rsidRDefault="00472D04" w:rsidP="00472D04">
            <w:pPr>
              <w:snapToGrid w:val="0"/>
              <w:spacing w:line="100" w:lineRule="atLeast"/>
            </w:pPr>
            <w:r>
              <w:t>-</w:t>
            </w:r>
          </w:p>
        </w:tc>
      </w:tr>
      <w:tr w:rsidR="00472D04" w:rsidRPr="004D37F9" w14:paraId="1F6C646C" w14:textId="0445B94F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B92FB" w14:textId="77777777" w:rsidR="00472D04" w:rsidRPr="004D37F9" w:rsidRDefault="00472D04" w:rsidP="00472D04">
            <w:pPr>
              <w:spacing w:line="100" w:lineRule="atLeast"/>
              <w:jc w:val="center"/>
            </w:pPr>
            <w:r>
              <w:t>40.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25318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r>
              <w:t>Повторение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A8422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262D62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BB99D" w14:textId="77777777" w:rsidR="00472D04" w:rsidRPr="004D37F9" w:rsidRDefault="00472D04" w:rsidP="00472D04">
            <w:pPr>
              <w:snapToGrid w:val="0"/>
              <w:spacing w:line="100" w:lineRule="atLeast"/>
            </w:pPr>
            <w:r>
              <w:t>Дебаты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2ABB3" w14:textId="2339DB38" w:rsidR="00472D04" w:rsidRDefault="00472D04" w:rsidP="00472D04">
            <w:pPr>
              <w:snapToGrid w:val="0"/>
              <w:spacing w:line="100" w:lineRule="atLeast"/>
            </w:pPr>
            <w:r>
              <w:t>-</w:t>
            </w:r>
          </w:p>
        </w:tc>
      </w:tr>
      <w:tr w:rsidR="00472D04" w:rsidRPr="004D37F9" w14:paraId="115399EA" w14:textId="6FE194A4" w:rsidTr="00472D04">
        <w:tc>
          <w:tcPr>
            <w:tcW w:w="915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054A3" w14:textId="72D722CB" w:rsidR="00472D04" w:rsidRPr="004D37F9" w:rsidRDefault="00472D04" w:rsidP="00472D04">
            <w:pPr>
              <w:snapToGrid w:val="0"/>
              <w:spacing w:line="100" w:lineRule="atLeast"/>
              <w:jc w:val="center"/>
              <w:rPr>
                <w:b/>
                <w:bCs/>
                <w:iCs/>
                <w:lang w:val="de-DE"/>
              </w:rPr>
            </w:pPr>
            <w:r w:rsidRPr="004D37F9">
              <w:rPr>
                <w:b/>
                <w:bCs/>
                <w:iCs/>
                <w:lang w:val="de-DE"/>
              </w:rPr>
              <w:t xml:space="preserve">3 </w:t>
            </w:r>
            <w:proofErr w:type="spellStart"/>
            <w:r w:rsidRPr="004D37F9">
              <w:rPr>
                <w:b/>
                <w:bCs/>
                <w:iCs/>
                <w:lang w:val="de-DE"/>
              </w:rPr>
              <w:t>курс</w:t>
            </w:r>
            <w:proofErr w:type="spellEnd"/>
            <w:r w:rsidRPr="004D37F9">
              <w:rPr>
                <w:b/>
                <w:bCs/>
                <w:iCs/>
                <w:lang w:val="de-DE"/>
              </w:rPr>
              <w:t xml:space="preserve"> </w:t>
            </w:r>
            <w:r w:rsidRPr="004D37F9">
              <w:rPr>
                <w:b/>
                <w:bCs/>
                <w:iCs/>
                <w:lang w:val="en-US"/>
              </w:rPr>
              <w:t>6</w:t>
            </w:r>
            <w:r w:rsidRPr="004D37F9">
              <w:rPr>
                <w:b/>
                <w:bCs/>
                <w:iCs/>
                <w:lang w:val="de-DE"/>
              </w:rPr>
              <w:t xml:space="preserve"> </w:t>
            </w:r>
            <w:proofErr w:type="spellStart"/>
            <w:r w:rsidRPr="004D37F9">
              <w:rPr>
                <w:b/>
                <w:bCs/>
                <w:iCs/>
                <w:lang w:val="de-DE"/>
              </w:rPr>
              <w:t>семестр</w:t>
            </w:r>
            <w:proofErr w:type="spellEnd"/>
          </w:p>
        </w:tc>
      </w:tr>
      <w:tr w:rsidR="00472D04" w:rsidRPr="004D37F9" w14:paraId="3BAEC789" w14:textId="598BC1C3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46326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41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C8B0A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36</w:t>
            </w:r>
            <w:r w:rsidRPr="00262D62">
              <w:rPr>
                <w:bCs/>
                <w:lang w:val="de-DE"/>
              </w:rPr>
              <w:t>.</w:t>
            </w:r>
            <w:r w:rsidRPr="00262D62">
              <w:rPr>
                <w:bCs/>
              </w:rPr>
              <w:t xml:space="preserve"> Экскурсии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EB721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4452F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Ролевая игра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39CB" w14:textId="7D9BBFC4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0F39DDCE" w14:textId="34D7066D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993BC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42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57048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37</w:t>
            </w:r>
            <w:r w:rsidRPr="00262D62">
              <w:rPr>
                <w:bCs/>
                <w:lang w:val="de-DE"/>
              </w:rPr>
              <w:t>.</w:t>
            </w:r>
            <w:r w:rsidRPr="00262D62">
              <w:rPr>
                <w:bCs/>
              </w:rPr>
              <w:t xml:space="preserve"> Футбольный болельщик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163F4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473C4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Парная работа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E49BB" w14:textId="5B18CCE5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220582D1" w14:textId="7CFF655E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ED2C5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43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8AC79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38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Несчастный случай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DA727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724D20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Парная работа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0D091" w14:textId="61794F6C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0D6A9CB3" w14:textId="07AE299D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85CA0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44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631A7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39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Книжный червь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BB11A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61FB1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 xml:space="preserve"> Дискуссия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24E8" w14:textId="05E8C119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4D06B332" w14:textId="0BB7ACF4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A38DF" w14:textId="77777777" w:rsidR="00472D04" w:rsidRPr="004D37F9" w:rsidRDefault="00472D04" w:rsidP="00472D04">
            <w:pPr>
              <w:spacing w:line="100" w:lineRule="atLeast"/>
              <w:jc w:val="center"/>
              <w:rPr>
                <w:lang w:val="de-DE"/>
              </w:rPr>
            </w:pPr>
            <w:r>
              <w:t>45</w:t>
            </w:r>
            <w:r w:rsidRPr="004D37F9">
              <w:t>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4A58A" w14:textId="77777777" w:rsidR="00472D04" w:rsidRPr="00262D62" w:rsidRDefault="00472D04" w:rsidP="00472D04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262D62">
              <w:rPr>
                <w:bCs/>
                <w:lang w:val="de-DE"/>
              </w:rPr>
              <w:t>Тема</w:t>
            </w:r>
            <w:proofErr w:type="spellEnd"/>
            <w:r w:rsidRPr="00262D62">
              <w:rPr>
                <w:bCs/>
                <w:lang w:val="de-DE"/>
              </w:rPr>
              <w:t xml:space="preserve"> </w:t>
            </w:r>
            <w:r w:rsidRPr="00262D62">
              <w:rPr>
                <w:bCs/>
              </w:rPr>
              <w:t>40</w:t>
            </w:r>
            <w:r w:rsidRPr="00262D62">
              <w:rPr>
                <w:bCs/>
                <w:lang w:val="de-DE"/>
              </w:rPr>
              <w:t xml:space="preserve">. </w:t>
            </w:r>
            <w:r w:rsidRPr="00262D62">
              <w:rPr>
                <w:bCs/>
              </w:rPr>
              <w:t>Праздники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F99DD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7EA182" w14:textId="77777777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 w:rsidRPr="004D37F9">
              <w:t>Парная работа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2C9DC" w14:textId="4D448DE9" w:rsidR="00472D04" w:rsidRPr="004D37F9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  <w:tr w:rsidR="00472D04" w:rsidRPr="004D37F9" w14:paraId="42EB3D4A" w14:textId="6EB6BFC1" w:rsidTr="00472D04"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55D22" w14:textId="77777777" w:rsidR="00472D04" w:rsidRPr="00DD517D" w:rsidRDefault="00472D04" w:rsidP="00472D04">
            <w:pPr>
              <w:spacing w:line="100" w:lineRule="atLeast"/>
              <w:jc w:val="center"/>
            </w:pPr>
            <w:r w:rsidRPr="00DD517D">
              <w:t>46.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29E44" w14:textId="77777777" w:rsidR="00472D04" w:rsidRPr="00DD517D" w:rsidRDefault="00472D04" w:rsidP="00472D04">
            <w:pPr>
              <w:shd w:val="clear" w:color="auto" w:fill="FFFFFF"/>
              <w:snapToGrid w:val="0"/>
              <w:spacing w:line="100" w:lineRule="atLeast"/>
            </w:pPr>
            <w:r w:rsidRPr="00DD517D">
              <w:t>Повторение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E8A64" w14:textId="77777777" w:rsidR="00472D04" w:rsidRPr="00DD517D" w:rsidRDefault="00472D04" w:rsidP="00472D04">
            <w:pPr>
              <w:snapToGrid w:val="0"/>
              <w:spacing w:line="100" w:lineRule="atLeast"/>
              <w:jc w:val="both"/>
            </w:pPr>
            <w:r w:rsidRPr="00DD517D">
              <w:t>лабораторная работа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0098C" w14:textId="77777777" w:rsidR="00472D04" w:rsidRPr="00DD517D" w:rsidRDefault="00472D04" w:rsidP="00472D04">
            <w:pPr>
              <w:snapToGrid w:val="0"/>
              <w:spacing w:line="100" w:lineRule="atLeast"/>
              <w:jc w:val="both"/>
            </w:pPr>
            <w:r w:rsidRPr="00DD517D">
              <w:t xml:space="preserve"> Дебаты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75036" w14:textId="5A04F577" w:rsidR="00472D04" w:rsidRPr="00DD517D" w:rsidRDefault="00472D04" w:rsidP="00472D04">
            <w:pPr>
              <w:snapToGrid w:val="0"/>
              <w:spacing w:line="100" w:lineRule="atLeast"/>
              <w:jc w:val="both"/>
            </w:pPr>
            <w:r>
              <w:t>-</w:t>
            </w:r>
          </w:p>
        </w:tc>
      </w:tr>
    </w:tbl>
    <w:p w14:paraId="24E6E0E0" w14:textId="77777777" w:rsidR="00D30BE8" w:rsidRPr="004D37F9" w:rsidRDefault="00D30BE8" w:rsidP="00D30BE8">
      <w:pPr>
        <w:rPr>
          <w:b/>
          <w:bCs/>
          <w:caps/>
        </w:rPr>
      </w:pPr>
    </w:p>
    <w:p w14:paraId="484DB1D0" w14:textId="0B49BD8F" w:rsidR="00D30BE8" w:rsidRPr="004D37F9" w:rsidRDefault="00D30BE8" w:rsidP="00D30BE8">
      <w:pPr>
        <w:spacing w:line="100" w:lineRule="atLeast"/>
        <w:jc w:val="both"/>
      </w:pPr>
      <w:r w:rsidRPr="004D37F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472D04">
        <w:rPr>
          <w:b/>
          <w:bCs/>
          <w:caps/>
        </w:rPr>
        <w:t>:</w:t>
      </w:r>
    </w:p>
    <w:p w14:paraId="67AB5A7E" w14:textId="77777777" w:rsidR="00D30BE8" w:rsidRPr="004D37F9" w:rsidRDefault="00D30BE8" w:rsidP="00D30BE8">
      <w:pPr>
        <w:spacing w:line="100" w:lineRule="atLeast"/>
        <w:ind w:firstLine="709"/>
        <w:jc w:val="both"/>
      </w:pPr>
      <w:r w:rsidRPr="004D37F9">
        <w:t xml:space="preserve">Для самостоятельной работы по дисциплине студентам предоставляются   компоненты УМК </w:t>
      </w:r>
      <w:r>
        <w:t>Курс Китайского языка</w:t>
      </w:r>
      <w:r w:rsidRPr="004D37F9">
        <w:t xml:space="preserve"> (</w:t>
      </w:r>
      <w:r w:rsidRPr="004D37F9">
        <w:rPr>
          <w:i/>
        </w:rPr>
        <w:t>включен в список обязательной литературы по дисциплине</w:t>
      </w:r>
      <w:r w:rsidRPr="004D37F9">
        <w:t>), содержащие:</w:t>
      </w:r>
    </w:p>
    <w:p w14:paraId="33BB7D20" w14:textId="0F69881F" w:rsidR="00D30BE8" w:rsidRPr="004D37F9" w:rsidRDefault="00D30BE8" w:rsidP="00472D04">
      <w:pPr>
        <w:spacing w:line="100" w:lineRule="atLeast"/>
        <w:jc w:val="both"/>
      </w:pPr>
      <w:r w:rsidRPr="004D37F9">
        <w:t>Тематические списки лексики и упражнения на тренировку лексических навыков</w:t>
      </w:r>
      <w:r w:rsidR="00472D04">
        <w:t>.</w:t>
      </w:r>
    </w:p>
    <w:p w14:paraId="3ABBF6F0" w14:textId="00D1E5CD" w:rsidR="00D30BE8" w:rsidRPr="004D37F9" w:rsidRDefault="00D30BE8" w:rsidP="00472D04">
      <w:pPr>
        <w:spacing w:line="100" w:lineRule="atLeast"/>
        <w:jc w:val="both"/>
      </w:pPr>
      <w:r w:rsidRPr="004D37F9">
        <w:t>Комплекс грамматических заданий и упражнений</w:t>
      </w:r>
      <w:r w:rsidR="00472D04">
        <w:t>.</w:t>
      </w:r>
    </w:p>
    <w:p w14:paraId="57FD2582" w14:textId="3B8BE4B6" w:rsidR="00D30BE8" w:rsidRPr="004D37F9" w:rsidRDefault="00D30BE8" w:rsidP="00472D04">
      <w:pPr>
        <w:spacing w:line="100" w:lineRule="atLeast"/>
        <w:jc w:val="both"/>
      </w:pPr>
      <w:r w:rsidRPr="004D37F9">
        <w:t>Тематические аудиозаписи с заданиями и упражнениями по прослушанному</w:t>
      </w:r>
      <w:r w:rsidR="00472D04">
        <w:t>.</w:t>
      </w:r>
    </w:p>
    <w:p w14:paraId="2594E1A4" w14:textId="77777777" w:rsidR="00D30BE8" w:rsidRPr="004D37F9" w:rsidRDefault="00D30BE8" w:rsidP="00472D04">
      <w:pPr>
        <w:spacing w:line="100" w:lineRule="atLeast"/>
        <w:jc w:val="both"/>
      </w:pPr>
      <w:r w:rsidRPr="004D37F9">
        <w:t>Тематические тексты для чтения с заданиями и упражнениями.</w:t>
      </w:r>
    </w:p>
    <w:p w14:paraId="5BA11C41" w14:textId="77777777" w:rsidR="00D30BE8" w:rsidRPr="004D37F9" w:rsidRDefault="00D30BE8" w:rsidP="00472D04">
      <w:pPr>
        <w:spacing w:line="100" w:lineRule="atLeast"/>
        <w:jc w:val="both"/>
      </w:pPr>
      <w:r w:rsidRPr="004D37F9">
        <w:t xml:space="preserve">Задания и упражнения для развития и совершенствования навыков письменной речи. </w:t>
      </w:r>
    </w:p>
    <w:p w14:paraId="083CDA74" w14:textId="77777777" w:rsidR="00D30BE8" w:rsidRPr="004D37F9" w:rsidRDefault="00D30BE8" w:rsidP="00D30BE8">
      <w:pPr>
        <w:shd w:val="clear" w:color="auto" w:fill="FFFFFF"/>
        <w:snapToGrid w:val="0"/>
        <w:spacing w:line="100" w:lineRule="atLeast"/>
        <w:rPr>
          <w:b/>
          <w:bCs/>
          <w:caps/>
        </w:rPr>
      </w:pPr>
    </w:p>
    <w:p w14:paraId="21955A80" w14:textId="3F70D2EF" w:rsidR="00D30BE8" w:rsidRDefault="00D30BE8" w:rsidP="00D30BE8">
      <w:pPr>
        <w:spacing w:line="100" w:lineRule="atLeast"/>
        <w:jc w:val="both"/>
        <w:rPr>
          <w:b/>
          <w:bCs/>
          <w:caps/>
        </w:rPr>
      </w:pPr>
      <w:r w:rsidRPr="004D37F9">
        <w:rPr>
          <w:b/>
          <w:bCs/>
          <w:caps/>
        </w:rPr>
        <w:t>6. Оценочные средства для текущего контроля успеваемости</w:t>
      </w:r>
      <w:r w:rsidR="00472D04">
        <w:rPr>
          <w:b/>
          <w:bCs/>
          <w:caps/>
        </w:rPr>
        <w:t>:</w:t>
      </w:r>
    </w:p>
    <w:p w14:paraId="6CA46742" w14:textId="77777777" w:rsidR="00472D04" w:rsidRPr="004D37F9" w:rsidRDefault="00472D04" w:rsidP="00D30BE8">
      <w:pPr>
        <w:spacing w:line="100" w:lineRule="atLeast"/>
        <w:jc w:val="both"/>
        <w:rPr>
          <w:b/>
          <w:bCs/>
        </w:rPr>
      </w:pPr>
    </w:p>
    <w:p w14:paraId="79BDA97A" w14:textId="77777777" w:rsidR="00D30BE8" w:rsidRPr="004D37F9" w:rsidRDefault="00D30BE8" w:rsidP="00D30BE8">
      <w:pPr>
        <w:spacing w:line="100" w:lineRule="atLeast"/>
      </w:pPr>
      <w:r w:rsidRPr="004D37F9">
        <w:rPr>
          <w:b/>
          <w:bCs/>
        </w:rPr>
        <w:t>6.1. Текущий контроль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"/>
        <w:gridCol w:w="4287"/>
        <w:gridCol w:w="4429"/>
      </w:tblGrid>
      <w:tr w:rsidR="00D30BE8" w:rsidRPr="004D37F9" w14:paraId="74AD47B0" w14:textId="77777777" w:rsidTr="00472D04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BAA5F" w14:textId="77777777" w:rsidR="00D30BE8" w:rsidRPr="004D37F9" w:rsidRDefault="00D30BE8" w:rsidP="00D30BE8">
            <w:pPr>
              <w:suppressLineNumbers/>
              <w:spacing w:line="100" w:lineRule="atLeast"/>
              <w:jc w:val="center"/>
            </w:pPr>
            <w:r w:rsidRPr="004D37F9">
              <w:t>№</w:t>
            </w:r>
          </w:p>
          <w:p w14:paraId="4C6404DC" w14:textId="77777777" w:rsidR="00D30BE8" w:rsidRPr="004D37F9" w:rsidRDefault="00D30BE8" w:rsidP="00D30BE8">
            <w:pPr>
              <w:suppressLineNumbers/>
              <w:spacing w:line="100" w:lineRule="atLeast"/>
              <w:jc w:val="center"/>
            </w:pPr>
            <w:r w:rsidRPr="004D37F9">
              <w:t>п/п</w:t>
            </w:r>
          </w:p>
        </w:tc>
        <w:tc>
          <w:tcPr>
            <w:tcW w:w="4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B39A0" w14:textId="5ED24414" w:rsidR="00D30BE8" w:rsidRPr="004D37F9" w:rsidRDefault="00D30BE8" w:rsidP="00472D04">
            <w:pPr>
              <w:suppressLineNumbers/>
              <w:spacing w:line="100" w:lineRule="atLeast"/>
              <w:jc w:val="center"/>
            </w:pPr>
            <w:r w:rsidRPr="004D37F9">
              <w:t>№ блока (раздела) дисциплины</w:t>
            </w:r>
          </w:p>
        </w:tc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7E7077" w14:textId="77777777" w:rsidR="00D30BE8" w:rsidRPr="004D37F9" w:rsidRDefault="00D30BE8" w:rsidP="00D30BE8">
            <w:pPr>
              <w:suppressLineNumbers/>
              <w:spacing w:line="100" w:lineRule="atLeast"/>
              <w:jc w:val="center"/>
            </w:pPr>
            <w:r w:rsidRPr="004D37F9">
              <w:t>Форма текущего контроля</w:t>
            </w:r>
          </w:p>
        </w:tc>
      </w:tr>
      <w:tr w:rsidR="00D30BE8" w:rsidRPr="004D37F9" w14:paraId="06E5830D" w14:textId="77777777" w:rsidTr="00472D04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42F90" w14:textId="77777777" w:rsidR="00D30BE8" w:rsidRPr="004D37F9" w:rsidRDefault="00D30BE8" w:rsidP="00D30BE8">
            <w:pPr>
              <w:suppressLineNumbers/>
              <w:spacing w:line="100" w:lineRule="atLeast"/>
              <w:jc w:val="both"/>
              <w:rPr>
                <w:iCs/>
              </w:rPr>
            </w:pPr>
            <w:r w:rsidRPr="004D37F9">
              <w:lastRenderedPageBreak/>
              <w:t>1.</w:t>
            </w:r>
          </w:p>
        </w:tc>
        <w:tc>
          <w:tcPr>
            <w:tcW w:w="4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16E45" w14:textId="78A55C65" w:rsidR="00D30BE8" w:rsidRPr="004D37F9" w:rsidRDefault="00D30BE8" w:rsidP="006A1D3C">
            <w:pPr>
              <w:shd w:val="clear" w:color="auto" w:fill="FFFFFF"/>
              <w:snapToGrid w:val="0"/>
              <w:spacing w:line="100" w:lineRule="atLeast"/>
              <w:jc w:val="center"/>
            </w:pPr>
            <w:r w:rsidRPr="004D37F9">
              <w:rPr>
                <w:iCs/>
              </w:rPr>
              <w:t xml:space="preserve">Тема 1 - </w:t>
            </w:r>
            <w:r>
              <w:rPr>
                <w:iCs/>
              </w:rPr>
              <w:t>4</w:t>
            </w:r>
            <w:r w:rsidR="006A1D3C">
              <w:rPr>
                <w:iCs/>
              </w:rPr>
              <w:t>6</w:t>
            </w:r>
            <w:r w:rsidRPr="004D37F9">
              <w:rPr>
                <w:iCs/>
              </w:rPr>
              <w:t>.</w:t>
            </w:r>
          </w:p>
        </w:tc>
        <w:tc>
          <w:tcPr>
            <w:tcW w:w="4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0276E" w14:textId="77777777" w:rsidR="00D30BE8" w:rsidRPr="004D37F9" w:rsidRDefault="00D30BE8" w:rsidP="00D30BE8">
            <w:pPr>
              <w:suppressLineNumbers/>
              <w:spacing w:line="100" w:lineRule="atLeast"/>
              <w:jc w:val="both"/>
            </w:pPr>
            <w:r w:rsidRPr="004D37F9">
              <w:t>Словарный диктант, лексико-грамматический тест</w:t>
            </w:r>
          </w:p>
        </w:tc>
      </w:tr>
    </w:tbl>
    <w:p w14:paraId="121D64A7" w14:textId="77777777" w:rsidR="00D30BE8" w:rsidRPr="004D37F9" w:rsidRDefault="00D30BE8" w:rsidP="00D30BE8">
      <w:pPr>
        <w:spacing w:line="100" w:lineRule="atLeast"/>
        <w:rPr>
          <w:caps/>
        </w:rPr>
      </w:pPr>
    </w:p>
    <w:p w14:paraId="0CAB1797" w14:textId="0093C172" w:rsidR="00D30BE8" w:rsidRPr="004D37F9" w:rsidRDefault="00D30BE8" w:rsidP="00D30BE8">
      <w:pPr>
        <w:spacing w:line="360" w:lineRule="auto"/>
        <w:rPr>
          <w:b/>
          <w:bCs/>
        </w:rPr>
      </w:pPr>
      <w:r w:rsidRPr="004D37F9">
        <w:rPr>
          <w:b/>
          <w:bCs/>
        </w:rPr>
        <w:t>7. ПЕРЕЧЕНЬ УЧЕБНОЙ ЛИТЕРАТУРЫ</w:t>
      </w:r>
      <w:r w:rsidR="00472D04">
        <w:rPr>
          <w:b/>
          <w:bCs/>
        </w:rPr>
        <w:t>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2"/>
        <w:gridCol w:w="3159"/>
        <w:gridCol w:w="1307"/>
        <w:gridCol w:w="1191"/>
        <w:gridCol w:w="750"/>
        <w:gridCol w:w="1121"/>
        <w:gridCol w:w="993"/>
      </w:tblGrid>
      <w:tr w:rsidR="00D30BE8" w:rsidRPr="004D37F9" w14:paraId="1D23FC39" w14:textId="77777777" w:rsidTr="006A1D3C">
        <w:trPr>
          <w:cantSplit/>
          <w:trHeight w:val="60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1727" w14:textId="77777777" w:rsidR="00D30BE8" w:rsidRPr="004D37F9" w:rsidRDefault="00D30BE8" w:rsidP="00D30BE8">
            <w:pPr>
              <w:spacing w:line="360" w:lineRule="auto"/>
              <w:jc w:val="center"/>
            </w:pPr>
            <w:r w:rsidRPr="004D37F9">
              <w:t>№ п/п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E3DF" w14:textId="77777777" w:rsidR="00D30BE8" w:rsidRPr="004D37F9" w:rsidRDefault="00D30BE8" w:rsidP="00D30BE8">
            <w:pPr>
              <w:spacing w:line="100" w:lineRule="atLeast"/>
              <w:jc w:val="center"/>
            </w:pPr>
            <w:r w:rsidRPr="004D37F9"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5BE66" w14:textId="77777777" w:rsidR="00D30BE8" w:rsidRPr="004D37F9" w:rsidRDefault="00D30BE8" w:rsidP="00D30BE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D37F9">
              <w:t>Авторы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962778" w14:textId="77777777" w:rsidR="00D30BE8" w:rsidRPr="004D37F9" w:rsidRDefault="00D30BE8" w:rsidP="00D30BE8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4D37F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750D52" w14:textId="77777777" w:rsidR="00D30BE8" w:rsidRPr="004D37F9" w:rsidRDefault="00D30BE8" w:rsidP="00D30BE8">
            <w:pPr>
              <w:spacing w:line="100" w:lineRule="atLeast"/>
              <w:ind w:left="113" w:right="113"/>
              <w:jc w:val="center"/>
            </w:pPr>
            <w:r w:rsidRPr="004D37F9">
              <w:rPr>
                <w:sz w:val="18"/>
                <w:szCs w:val="18"/>
              </w:rPr>
              <w:t>Год издания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DDC1" w14:textId="77777777" w:rsidR="00D30BE8" w:rsidRPr="004D37F9" w:rsidRDefault="00D30BE8" w:rsidP="00D30BE8">
            <w:pPr>
              <w:spacing w:line="100" w:lineRule="atLeast"/>
              <w:jc w:val="center"/>
            </w:pPr>
            <w:r w:rsidRPr="004D37F9">
              <w:t>Наличие</w:t>
            </w:r>
          </w:p>
        </w:tc>
      </w:tr>
      <w:tr w:rsidR="00D30BE8" w:rsidRPr="004D37F9" w14:paraId="2271A26C" w14:textId="77777777" w:rsidTr="006A1D3C">
        <w:trPr>
          <w:cantSplit/>
          <w:trHeight w:val="519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D8A6" w14:textId="77777777" w:rsidR="00D30BE8" w:rsidRPr="004D37F9" w:rsidRDefault="00D30BE8" w:rsidP="00D30BE8">
            <w:pPr>
              <w:snapToGrid w:val="0"/>
              <w:spacing w:line="360" w:lineRule="auto"/>
              <w:jc w:val="center"/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705CA" w14:textId="77777777" w:rsidR="00D30BE8" w:rsidRPr="004D37F9" w:rsidRDefault="00D30BE8" w:rsidP="00D30BE8">
            <w:pPr>
              <w:snapToGrid w:val="0"/>
              <w:spacing w:line="100" w:lineRule="atLeast"/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D3AD" w14:textId="77777777" w:rsidR="00D30BE8" w:rsidRPr="004D37F9" w:rsidRDefault="00D30BE8" w:rsidP="00D30BE8">
            <w:pPr>
              <w:snapToGrid w:val="0"/>
              <w:spacing w:line="100" w:lineRule="atLeast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365DA7" w14:textId="77777777" w:rsidR="00D30BE8" w:rsidRPr="004D37F9" w:rsidRDefault="00D30BE8" w:rsidP="00D30BE8">
            <w:pPr>
              <w:snapToGrid w:val="0"/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B3A649" w14:textId="77777777" w:rsidR="00D30BE8" w:rsidRPr="004D37F9" w:rsidRDefault="00D30BE8" w:rsidP="00D30BE8">
            <w:pPr>
              <w:snapToGrid w:val="0"/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1775" w14:textId="77777777" w:rsidR="00D30BE8" w:rsidRPr="004D37F9" w:rsidRDefault="00D30BE8" w:rsidP="00D30BE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D37F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D4A6" w14:textId="77777777" w:rsidR="00D30BE8" w:rsidRPr="004D37F9" w:rsidRDefault="00D30BE8" w:rsidP="00D30BE8">
            <w:pPr>
              <w:spacing w:line="100" w:lineRule="atLeast"/>
              <w:jc w:val="center"/>
            </w:pPr>
            <w:r w:rsidRPr="004D37F9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D30BE8" w:rsidRPr="004D37F9" w14:paraId="344C5CFF" w14:textId="77777777" w:rsidTr="006A1D3C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D2F6" w14:textId="77777777" w:rsidR="00D30BE8" w:rsidRPr="004D37F9" w:rsidRDefault="00D30BE8" w:rsidP="00D30BE8">
            <w:pPr>
              <w:spacing w:line="100" w:lineRule="atLeast"/>
              <w:jc w:val="center"/>
              <w:rPr>
                <w:lang w:val="de-DE"/>
              </w:rPr>
            </w:pPr>
            <w:r w:rsidRPr="004D37F9"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A1D62" w14:textId="77777777" w:rsidR="00D30BE8" w:rsidRPr="00F57311" w:rsidRDefault="00D30BE8" w:rsidP="00D30BE8">
            <w:pPr>
              <w:snapToGrid w:val="0"/>
              <w:spacing w:line="100" w:lineRule="atLeast"/>
            </w:pPr>
            <w:r>
              <w:t>Курс китайского языка, первый том (</w:t>
            </w:r>
            <w:r>
              <w:rPr>
                <w:lang w:val="en-US"/>
              </w:rPr>
              <w:t>I</w:t>
            </w:r>
            <w:r w:rsidRPr="00F57311">
              <w:t>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EF61" w14:textId="77777777" w:rsidR="00D30BE8" w:rsidRDefault="00D30BE8" w:rsidP="00D30BE8">
            <w:pPr>
              <w:snapToGrid w:val="0"/>
              <w:spacing w:line="100" w:lineRule="atLeast"/>
              <w:rPr>
                <w:lang w:val="de-DE"/>
              </w:rPr>
            </w:pPr>
            <w:r w:rsidRPr="0007124A">
              <w:rPr>
                <w:rFonts w:ascii="SimSun" w:eastAsia="SimSun" w:hAnsi="SimSun" w:cs="SimSun" w:hint="eastAsia"/>
                <w:lang w:val="de-DE"/>
              </w:rPr>
              <w:t>杨寄洲</w:t>
            </w:r>
            <w:r w:rsidRPr="0007124A">
              <w:rPr>
                <w:lang w:val="de-DE"/>
              </w:rPr>
              <w:t xml:space="preserve"> </w:t>
            </w:r>
          </w:p>
          <w:p w14:paraId="3D5D073F" w14:textId="77777777" w:rsidR="00D30BE8" w:rsidRPr="004D37F9" w:rsidRDefault="00D30BE8" w:rsidP="00D30BE8">
            <w:pPr>
              <w:snapToGrid w:val="0"/>
              <w:spacing w:line="100" w:lineRule="atLeast"/>
              <w:rPr>
                <w:lang w:val="de-DE"/>
              </w:rPr>
            </w:pPr>
            <w:r w:rsidRPr="0007124A">
              <w:rPr>
                <w:rFonts w:ascii="MS Gothic" w:eastAsia="MS Gothic" w:hAnsi="MS Gothic" w:cs="MS Gothic" w:hint="eastAsia"/>
                <w:lang w:val="de-DE"/>
              </w:rPr>
              <w:t>主</w:t>
            </w:r>
            <w:r w:rsidRPr="0007124A">
              <w:rPr>
                <w:rFonts w:ascii="SimSun" w:eastAsia="SimSun" w:hAnsi="SimSun" w:cs="SimSun" w:hint="eastAsia"/>
                <w:lang w:val="de-DE"/>
              </w:rPr>
              <w:t>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DFC4" w14:textId="77777777" w:rsidR="00D30BE8" w:rsidRPr="004D37F9" w:rsidRDefault="00D30BE8" w:rsidP="00D30BE8">
            <w:pPr>
              <w:snapToGrid w:val="0"/>
              <w:spacing w:line="100" w:lineRule="atLeast"/>
              <w:rPr>
                <w:lang w:val="de-DE"/>
              </w:rPr>
            </w:pPr>
            <w:r>
              <w:rPr>
                <w:lang w:val="de-DE"/>
              </w:rPr>
              <w:t xml:space="preserve">Beijing Language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Culture University Press</w:t>
            </w:r>
            <w:r w:rsidRPr="004D37F9">
              <w:rPr>
                <w:lang w:val="de-DE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40E9" w14:textId="77777777" w:rsidR="00D30BE8" w:rsidRPr="004D37F9" w:rsidRDefault="00D30BE8" w:rsidP="00D30BE8">
            <w:pPr>
              <w:snapToGrid w:val="0"/>
              <w:spacing w:line="100" w:lineRule="atLeast"/>
            </w:pPr>
            <w:r w:rsidRPr="004D37F9">
              <w:rPr>
                <w:lang w:val="de-DE"/>
              </w:rPr>
              <w:t>200</w:t>
            </w:r>
            <w:r>
              <w:rPr>
                <w:lang w:val="de-DE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B1B43" w14:textId="77777777" w:rsidR="00D30BE8" w:rsidRPr="004D37F9" w:rsidRDefault="00D30BE8" w:rsidP="00D30BE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D37F9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B368" w14:textId="77777777" w:rsidR="00D30BE8" w:rsidRPr="004D37F9" w:rsidRDefault="00D30BE8" w:rsidP="00D30BE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D30BE8" w:rsidRPr="004D37F9" w14:paraId="28693DE1" w14:textId="77777777" w:rsidTr="006A1D3C"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6FA9" w14:textId="77777777" w:rsidR="00D30BE8" w:rsidRPr="004D37F9" w:rsidRDefault="00D30BE8" w:rsidP="00D30BE8">
            <w:pPr>
              <w:spacing w:line="100" w:lineRule="atLeast"/>
              <w:jc w:val="center"/>
              <w:rPr>
                <w:lang w:val="de-DE"/>
              </w:rPr>
            </w:pPr>
            <w:r w:rsidRPr="004D37F9">
              <w:t>2.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9C1C" w14:textId="77777777" w:rsidR="00D30BE8" w:rsidRPr="0007124A" w:rsidRDefault="00D30BE8" w:rsidP="00D30BE8">
            <w:pPr>
              <w:snapToGrid w:val="0"/>
              <w:spacing w:line="100" w:lineRule="atLeast"/>
            </w:pPr>
            <w:r>
              <w:t>Курс китайского языка, первый том (</w:t>
            </w:r>
            <w:r>
              <w:rPr>
                <w:lang w:val="en-US"/>
              </w:rPr>
              <w:t>II</w:t>
            </w:r>
            <w:r w:rsidRPr="0007124A">
              <w:t>)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9F6F" w14:textId="77777777" w:rsidR="00D30BE8" w:rsidRPr="0007124A" w:rsidRDefault="00D30BE8" w:rsidP="00D30BE8">
            <w:pPr>
              <w:snapToGrid w:val="0"/>
              <w:spacing w:line="100" w:lineRule="atLeast"/>
              <w:rPr>
                <w:lang w:val="de-DE"/>
              </w:rPr>
            </w:pPr>
            <w:r w:rsidRPr="0007124A">
              <w:rPr>
                <w:rFonts w:ascii="SimSun" w:eastAsia="SimSun" w:hAnsi="SimSun" w:cs="SimSun" w:hint="eastAsia"/>
                <w:lang w:val="de-DE"/>
              </w:rPr>
              <w:t>杨寄洲</w:t>
            </w:r>
            <w:r w:rsidRPr="0007124A">
              <w:rPr>
                <w:lang w:val="de-DE"/>
              </w:rPr>
              <w:t xml:space="preserve"> </w:t>
            </w:r>
          </w:p>
          <w:p w14:paraId="46FE472E" w14:textId="77777777" w:rsidR="00D30BE8" w:rsidRPr="004D37F9" w:rsidRDefault="00D30BE8" w:rsidP="00D30BE8">
            <w:pPr>
              <w:snapToGrid w:val="0"/>
              <w:spacing w:line="100" w:lineRule="atLeast"/>
              <w:rPr>
                <w:lang w:val="de-DE"/>
              </w:rPr>
            </w:pPr>
            <w:r w:rsidRPr="0007124A">
              <w:rPr>
                <w:rFonts w:ascii="MS Gothic" w:eastAsia="MS Gothic" w:hAnsi="MS Gothic" w:cs="MS Gothic" w:hint="eastAsia"/>
                <w:lang w:val="de-DE"/>
              </w:rPr>
              <w:t>主</w:t>
            </w:r>
            <w:r w:rsidRPr="0007124A">
              <w:rPr>
                <w:rFonts w:ascii="SimSun" w:eastAsia="SimSun" w:hAnsi="SimSun" w:cs="SimSun" w:hint="eastAsia"/>
                <w:lang w:val="de-DE"/>
              </w:rPr>
              <w:t>编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9218" w14:textId="77777777" w:rsidR="00D30BE8" w:rsidRPr="004D37F9" w:rsidRDefault="00D30BE8" w:rsidP="00D30BE8">
            <w:pPr>
              <w:snapToGrid w:val="0"/>
              <w:spacing w:line="100" w:lineRule="atLeast"/>
              <w:rPr>
                <w:lang w:val="de-DE"/>
              </w:rPr>
            </w:pPr>
            <w:r w:rsidRPr="0007124A">
              <w:rPr>
                <w:lang w:val="de-DE"/>
              </w:rPr>
              <w:t xml:space="preserve">Beijing Language </w:t>
            </w:r>
            <w:proofErr w:type="spellStart"/>
            <w:r w:rsidRPr="0007124A">
              <w:rPr>
                <w:lang w:val="de-DE"/>
              </w:rPr>
              <w:t>and</w:t>
            </w:r>
            <w:proofErr w:type="spellEnd"/>
            <w:r w:rsidRPr="0007124A">
              <w:rPr>
                <w:lang w:val="de-DE"/>
              </w:rPr>
              <w:t xml:space="preserve"> Culture University Press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6927" w14:textId="77777777" w:rsidR="00D30BE8" w:rsidRPr="004D37F9" w:rsidRDefault="00D30BE8" w:rsidP="00D30BE8">
            <w:pPr>
              <w:snapToGrid w:val="0"/>
              <w:spacing w:line="100" w:lineRule="atLeast"/>
            </w:pPr>
            <w:r>
              <w:rPr>
                <w:lang w:val="de-DE"/>
              </w:rPr>
              <w:t>2009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CD1E" w14:textId="77777777" w:rsidR="00D30BE8" w:rsidRPr="004D37F9" w:rsidRDefault="00D30BE8" w:rsidP="00D30BE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D37F9"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CA79" w14:textId="77777777" w:rsidR="00D30BE8" w:rsidRPr="004D37F9" w:rsidRDefault="00D30BE8" w:rsidP="00D30BE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D30BE8" w:rsidRPr="004D37F9" w14:paraId="1A43FEC3" w14:textId="77777777" w:rsidTr="006A1D3C"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77A3DF" w14:textId="77777777" w:rsidR="00D30BE8" w:rsidRPr="004D37F9" w:rsidRDefault="00D30BE8" w:rsidP="00D30BE8">
            <w:pPr>
              <w:spacing w:line="100" w:lineRule="atLeast"/>
              <w:jc w:val="center"/>
              <w:rPr>
                <w:lang w:val="de-DE"/>
              </w:rPr>
            </w:pPr>
            <w:r w:rsidRPr="004D37F9">
              <w:t>3.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6989F" w14:textId="77777777" w:rsidR="00D30BE8" w:rsidRPr="0007124A" w:rsidRDefault="00D30BE8" w:rsidP="00D30BE8">
            <w:pPr>
              <w:snapToGrid w:val="0"/>
              <w:spacing w:line="100" w:lineRule="atLeast"/>
            </w:pPr>
            <w:r>
              <w:t>Курс китайского языка, второй том (</w:t>
            </w:r>
            <w:r>
              <w:rPr>
                <w:lang w:val="en-US"/>
              </w:rPr>
              <w:t>I</w:t>
            </w:r>
            <w:r w:rsidRPr="0007124A">
              <w:t>)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A9FA35" w14:textId="77777777" w:rsidR="00D30BE8" w:rsidRPr="0007124A" w:rsidRDefault="00D30BE8" w:rsidP="00D30BE8">
            <w:pPr>
              <w:snapToGrid w:val="0"/>
              <w:spacing w:line="100" w:lineRule="atLeast"/>
              <w:rPr>
                <w:lang w:val="de-DE"/>
              </w:rPr>
            </w:pPr>
            <w:r w:rsidRPr="0007124A">
              <w:rPr>
                <w:rFonts w:ascii="SimSun" w:eastAsia="SimSun" w:hAnsi="SimSun" w:cs="SimSun" w:hint="eastAsia"/>
                <w:lang w:val="de-DE"/>
              </w:rPr>
              <w:t>杨寄洲</w:t>
            </w:r>
            <w:r w:rsidRPr="0007124A">
              <w:rPr>
                <w:lang w:val="de-DE"/>
              </w:rPr>
              <w:t xml:space="preserve"> </w:t>
            </w:r>
          </w:p>
          <w:p w14:paraId="3AF0930E" w14:textId="77777777" w:rsidR="00D30BE8" w:rsidRPr="004D37F9" w:rsidRDefault="00D30BE8" w:rsidP="00D30BE8">
            <w:pPr>
              <w:snapToGrid w:val="0"/>
              <w:spacing w:line="100" w:lineRule="atLeast"/>
              <w:rPr>
                <w:lang w:val="de-DE"/>
              </w:rPr>
            </w:pPr>
            <w:r w:rsidRPr="0007124A">
              <w:rPr>
                <w:rFonts w:ascii="MS Gothic" w:eastAsia="MS Gothic" w:hAnsi="MS Gothic" w:cs="MS Gothic" w:hint="eastAsia"/>
                <w:lang w:val="de-DE"/>
              </w:rPr>
              <w:t>主</w:t>
            </w:r>
            <w:r w:rsidRPr="0007124A">
              <w:rPr>
                <w:rFonts w:ascii="SimSun" w:eastAsia="SimSun" w:hAnsi="SimSun" w:cs="SimSun" w:hint="eastAsia"/>
                <w:lang w:val="de-DE"/>
              </w:rPr>
              <w:t>编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4644B9" w14:textId="77777777" w:rsidR="00D30BE8" w:rsidRPr="004D37F9" w:rsidRDefault="00D30BE8" w:rsidP="00D30BE8">
            <w:pPr>
              <w:snapToGrid w:val="0"/>
              <w:spacing w:line="100" w:lineRule="atLeast"/>
              <w:rPr>
                <w:lang w:val="de-DE"/>
              </w:rPr>
            </w:pPr>
            <w:r w:rsidRPr="0007124A">
              <w:rPr>
                <w:lang w:val="de-DE"/>
              </w:rPr>
              <w:t xml:space="preserve">Beijing Language </w:t>
            </w:r>
            <w:proofErr w:type="spellStart"/>
            <w:r w:rsidRPr="0007124A">
              <w:rPr>
                <w:lang w:val="de-DE"/>
              </w:rPr>
              <w:t>and</w:t>
            </w:r>
            <w:proofErr w:type="spellEnd"/>
            <w:r w:rsidRPr="0007124A">
              <w:rPr>
                <w:lang w:val="de-DE"/>
              </w:rPr>
              <w:t xml:space="preserve"> Culture University Press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C72F5F" w14:textId="77777777" w:rsidR="00D30BE8" w:rsidRPr="004D37F9" w:rsidRDefault="00D30BE8" w:rsidP="00D30BE8">
            <w:pPr>
              <w:snapToGrid w:val="0"/>
              <w:spacing w:line="100" w:lineRule="atLeast"/>
            </w:pPr>
            <w:r>
              <w:rPr>
                <w:lang w:val="de-DE"/>
              </w:rPr>
              <w:t>2009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7111E6" w14:textId="77777777" w:rsidR="00D30BE8" w:rsidRPr="004D37F9" w:rsidRDefault="00D30BE8" w:rsidP="00D30BE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D37F9"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87BDA" w14:textId="77777777" w:rsidR="00D30BE8" w:rsidRPr="004D37F9" w:rsidRDefault="00D30BE8" w:rsidP="00D30BE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D30BE8" w:rsidRPr="004D37F9" w14:paraId="713C45B7" w14:textId="77777777" w:rsidTr="006A1D3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4AE4" w14:textId="77777777" w:rsidR="00D30BE8" w:rsidRPr="004D37F9" w:rsidRDefault="00D30BE8" w:rsidP="00D30BE8">
            <w:pPr>
              <w:spacing w:line="100" w:lineRule="atLeast"/>
              <w:jc w:val="center"/>
              <w:rPr>
                <w:lang w:val="de-DE"/>
              </w:rPr>
            </w:pPr>
            <w:r w:rsidRPr="004D37F9">
              <w:t>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F4AF" w14:textId="77777777" w:rsidR="00D30BE8" w:rsidRPr="0007124A" w:rsidRDefault="00D30BE8" w:rsidP="00D30BE8">
            <w:pPr>
              <w:snapToGrid w:val="0"/>
              <w:spacing w:line="100" w:lineRule="atLeast"/>
            </w:pPr>
            <w:r>
              <w:t>Практический курс китайского языка, том 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879C" w14:textId="77777777" w:rsidR="00D30BE8" w:rsidRPr="0007124A" w:rsidRDefault="00D30BE8" w:rsidP="00D30BE8">
            <w:pPr>
              <w:snapToGrid w:val="0"/>
              <w:spacing w:line="100" w:lineRule="atLeast"/>
              <w:jc w:val="both"/>
            </w:pPr>
            <w:r>
              <w:t xml:space="preserve">А.Ф. </w:t>
            </w:r>
            <w:proofErr w:type="spellStart"/>
            <w:r>
              <w:t>Кондрашевский</w:t>
            </w:r>
            <w:proofErr w:type="spellEnd"/>
            <w:r>
              <w:t>, М.В. Румянцева, М.Г. Фролова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41B0" w14:textId="77777777" w:rsidR="00D30BE8" w:rsidRPr="0007124A" w:rsidRDefault="00D30BE8" w:rsidP="00D30BE8">
            <w:pPr>
              <w:snapToGrid w:val="0"/>
              <w:spacing w:line="100" w:lineRule="atLeast"/>
            </w:pPr>
            <w:r>
              <w:t>Москва: Восточная книга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EADB" w14:textId="77777777" w:rsidR="00D30BE8" w:rsidRPr="0007124A" w:rsidRDefault="00D30BE8" w:rsidP="00D30BE8">
            <w:pPr>
              <w:snapToGrid w:val="0"/>
              <w:spacing w:line="100" w:lineRule="atLeast"/>
            </w:pPr>
            <w:r>
              <w:rPr>
                <w:lang w:val="de-DE"/>
              </w:rPr>
              <w:t>20</w:t>
            </w:r>
            <w: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BF62" w14:textId="77777777" w:rsidR="00D30BE8" w:rsidRPr="004D37F9" w:rsidRDefault="00D30BE8" w:rsidP="00D30BE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D37F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D4B1" w14:textId="77777777" w:rsidR="00D30BE8" w:rsidRPr="004D37F9" w:rsidRDefault="00D30BE8" w:rsidP="00D30BE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472D04" w:rsidRPr="004D37F9" w14:paraId="013A0901" w14:textId="77777777" w:rsidTr="006A1D3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A334" w14:textId="3FF9CAA1" w:rsidR="00472D04" w:rsidRPr="004D37F9" w:rsidRDefault="00472D04" w:rsidP="00472D04">
            <w:pPr>
              <w:spacing w:line="100" w:lineRule="atLeast"/>
              <w:jc w:val="center"/>
            </w:pPr>
            <w:r>
              <w:t>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E911" w14:textId="162C6294" w:rsidR="00472D04" w:rsidRDefault="00472D04" w:rsidP="00472D04">
            <w:pPr>
              <w:snapToGrid w:val="0"/>
              <w:spacing w:line="100" w:lineRule="atLeast"/>
            </w:pPr>
            <w:r>
              <w:t>Фонетика китайского языка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0F97" w14:textId="3FCE83C9" w:rsidR="00472D04" w:rsidRDefault="00472D04" w:rsidP="00472D04">
            <w:pPr>
              <w:snapToGrid w:val="0"/>
              <w:spacing w:line="100" w:lineRule="atLeast"/>
              <w:jc w:val="both"/>
            </w:pPr>
            <w:r>
              <w:t>Н.А. Спешнев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C23C" w14:textId="70A27C73" w:rsidR="00472D04" w:rsidRDefault="00472D04" w:rsidP="00472D04">
            <w:pPr>
              <w:snapToGrid w:val="0"/>
              <w:spacing w:line="100" w:lineRule="atLeast"/>
            </w:pPr>
            <w:r>
              <w:t>Издательство Ленинградского университете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6258" w14:textId="248D3E17" w:rsidR="00472D04" w:rsidRDefault="00472D04" w:rsidP="00472D04">
            <w:pPr>
              <w:snapToGrid w:val="0"/>
              <w:spacing w:line="100" w:lineRule="atLeast"/>
              <w:rPr>
                <w:lang w:val="de-DE"/>
              </w:rPr>
            </w:pPr>
            <w:r>
              <w:t>1980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AF0C" w14:textId="5993CB00" w:rsidR="00472D04" w:rsidRPr="004D37F9" w:rsidRDefault="00472D04" w:rsidP="00472D04">
            <w:pPr>
              <w:spacing w:line="100" w:lineRule="atLeast"/>
              <w:jc w:val="center"/>
            </w:pPr>
            <w:r w:rsidRPr="004D37F9">
              <w:rPr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3A78" w14:textId="77777777" w:rsidR="00472D04" w:rsidRPr="004D37F9" w:rsidRDefault="00472D04" w:rsidP="00472D0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304B7F42" w14:textId="77777777" w:rsidR="00D30BE8" w:rsidRPr="004D37F9" w:rsidRDefault="00D30BE8" w:rsidP="00D30BE8">
      <w:pPr>
        <w:spacing w:line="100" w:lineRule="atLeast"/>
        <w:jc w:val="both"/>
        <w:rPr>
          <w:rFonts w:cs="Calibri"/>
          <w:b/>
          <w:color w:val="000000"/>
        </w:rPr>
      </w:pPr>
    </w:p>
    <w:p w14:paraId="12AF8532" w14:textId="49A2AC9C" w:rsidR="00D30BE8" w:rsidRPr="004D37F9" w:rsidRDefault="00D30BE8" w:rsidP="00D30BE8">
      <w:pPr>
        <w:spacing w:line="100" w:lineRule="atLeast"/>
        <w:jc w:val="both"/>
        <w:rPr>
          <w:b/>
          <w:bCs/>
          <w:i/>
        </w:rPr>
      </w:pPr>
      <w:r w:rsidRPr="004D37F9">
        <w:rPr>
          <w:b/>
          <w:bCs/>
          <w:color w:val="000000"/>
        </w:rPr>
        <w:t xml:space="preserve">8. </w:t>
      </w:r>
      <w:r w:rsidRPr="004D37F9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Pr="004D37F9">
        <w:rPr>
          <w:b/>
          <w:bCs/>
          <w:caps/>
        </w:rPr>
        <w:t>«Интернет»</w:t>
      </w:r>
      <w:r w:rsidR="00472D04">
        <w:rPr>
          <w:b/>
          <w:bCs/>
          <w:caps/>
        </w:rPr>
        <w:t>:</w:t>
      </w:r>
    </w:p>
    <w:p w14:paraId="72958722" w14:textId="77777777" w:rsidR="00D30BE8" w:rsidRPr="006A1905" w:rsidRDefault="00D30BE8" w:rsidP="00D30BE8">
      <w:pPr>
        <w:spacing w:line="100" w:lineRule="atLeast"/>
        <w:ind w:firstLine="283"/>
        <w:jc w:val="both"/>
      </w:pPr>
      <w:r w:rsidRPr="004D37F9">
        <w:t xml:space="preserve">Информационный портал </w:t>
      </w:r>
      <w:r>
        <w:t xml:space="preserve">правительства </w:t>
      </w:r>
      <w:proofErr w:type="gramStart"/>
      <w:r>
        <w:t>Китая .</w:t>
      </w:r>
      <w:proofErr w:type="gramEnd"/>
      <w:r>
        <w:t xml:space="preserve">- Режим доступа: </w:t>
      </w:r>
      <w:r w:rsidRPr="004D37F9">
        <w:t xml:space="preserve"> </w:t>
      </w:r>
      <w:r w:rsidRPr="006A1905">
        <w:t>https://www.gov.cn</w:t>
      </w:r>
    </w:p>
    <w:p w14:paraId="6D6E177D" w14:textId="77777777" w:rsidR="00D30BE8" w:rsidRPr="004D37F9" w:rsidRDefault="00D30BE8" w:rsidP="00D30BE8">
      <w:pPr>
        <w:spacing w:line="100" w:lineRule="atLeast"/>
        <w:ind w:firstLine="283"/>
        <w:jc w:val="both"/>
        <w:rPr>
          <w:b/>
          <w:bCs/>
          <w:i/>
        </w:rPr>
      </w:pPr>
      <w:r w:rsidRPr="004D37F9">
        <w:rPr>
          <w:bCs/>
        </w:rPr>
        <w:t xml:space="preserve">Электронный словарь-справочник. – Режим доступа: </w:t>
      </w:r>
      <w:hyperlink r:id="rId45" w:history="1">
        <w:r w:rsidRPr="004D37F9">
          <w:rPr>
            <w:bCs/>
            <w:color w:val="0000FF"/>
            <w:u w:val="single"/>
            <w:lang w:val="de-DE"/>
          </w:rPr>
          <w:t>http</w:t>
        </w:r>
        <w:r w:rsidRPr="004D37F9">
          <w:rPr>
            <w:bCs/>
            <w:color w:val="0000FF"/>
            <w:u w:val="single"/>
          </w:rPr>
          <w:t>://</w:t>
        </w:r>
      </w:hyperlink>
      <w:r w:rsidRPr="004D37F9">
        <w:rPr>
          <w:bCs/>
          <w:iCs/>
          <w:color w:val="0000FF"/>
          <w:u w:val="single"/>
        </w:rPr>
        <w:t xml:space="preserve"> </w:t>
      </w:r>
      <w:proofErr w:type="spellStart"/>
      <w:r w:rsidRPr="004D37F9">
        <w:rPr>
          <w:bCs/>
          <w:iCs/>
          <w:color w:val="0000FF"/>
          <w:u w:val="single"/>
          <w:lang w:val="de-DE"/>
        </w:rPr>
        <w:t>multitran</w:t>
      </w:r>
      <w:proofErr w:type="spellEnd"/>
      <w:r w:rsidRPr="004D37F9">
        <w:rPr>
          <w:bCs/>
          <w:iCs/>
          <w:color w:val="0000FF"/>
          <w:u w:val="single"/>
        </w:rPr>
        <w:t>.</w:t>
      </w:r>
      <w:proofErr w:type="spellStart"/>
      <w:r w:rsidRPr="004D37F9">
        <w:rPr>
          <w:bCs/>
          <w:iCs/>
          <w:color w:val="0000FF"/>
          <w:u w:val="single"/>
          <w:lang w:val="de-DE"/>
        </w:rPr>
        <w:t>ru</w:t>
      </w:r>
      <w:proofErr w:type="spellEnd"/>
    </w:p>
    <w:p w14:paraId="3388053B" w14:textId="77777777" w:rsidR="00D30BE8" w:rsidRDefault="00D30BE8" w:rsidP="00D30BE8">
      <w:pPr>
        <w:tabs>
          <w:tab w:val="left" w:pos="0"/>
        </w:tabs>
        <w:spacing w:line="100" w:lineRule="atLeast"/>
        <w:jc w:val="both"/>
        <w:rPr>
          <w:szCs w:val="20"/>
        </w:rPr>
      </w:pPr>
      <w:r>
        <w:rPr>
          <w:szCs w:val="20"/>
        </w:rPr>
        <w:t xml:space="preserve">Электронный Большой русско-китайский словарь. –Режим доступа: </w:t>
      </w:r>
      <w:hyperlink r:id="rId46" w:history="1">
        <w:r w:rsidRPr="00D16008">
          <w:rPr>
            <w:rStyle w:val="a9"/>
            <w:szCs w:val="20"/>
          </w:rPr>
          <w:t>https://bkrs.info/</w:t>
        </w:r>
      </w:hyperlink>
      <w:r>
        <w:rPr>
          <w:szCs w:val="20"/>
        </w:rPr>
        <w:t xml:space="preserve"> </w:t>
      </w:r>
    </w:p>
    <w:p w14:paraId="043D74CA" w14:textId="77777777" w:rsidR="00D30BE8" w:rsidRPr="004D37F9" w:rsidRDefault="00D30BE8" w:rsidP="00D30BE8">
      <w:pPr>
        <w:tabs>
          <w:tab w:val="left" w:pos="0"/>
        </w:tabs>
        <w:spacing w:line="100" w:lineRule="atLeast"/>
        <w:jc w:val="both"/>
        <w:rPr>
          <w:szCs w:val="20"/>
        </w:rPr>
      </w:pPr>
      <w:r w:rsidRPr="004D37F9">
        <w:rPr>
          <w:szCs w:val="20"/>
        </w:rPr>
        <w:t>Электронно-библиотечная система «</w:t>
      </w:r>
      <w:proofErr w:type="spellStart"/>
      <w:r w:rsidRPr="004D37F9">
        <w:rPr>
          <w:szCs w:val="20"/>
        </w:rPr>
        <w:t>Библиоклуб</w:t>
      </w:r>
      <w:proofErr w:type="spellEnd"/>
      <w:r w:rsidRPr="004D37F9">
        <w:rPr>
          <w:szCs w:val="20"/>
        </w:rPr>
        <w:t xml:space="preserve">». – Режим доступа: </w:t>
      </w:r>
      <w:hyperlink r:id="rId47" w:history="1">
        <w:r w:rsidRPr="004D37F9">
          <w:rPr>
            <w:color w:val="0000FF"/>
            <w:szCs w:val="20"/>
            <w:u w:val="single"/>
          </w:rPr>
          <w:t>http://www.</w:t>
        </w:r>
        <w:proofErr w:type="spellStart"/>
        <w:r w:rsidRPr="004D37F9">
          <w:rPr>
            <w:color w:val="0000FF"/>
            <w:szCs w:val="20"/>
            <w:u w:val="single"/>
            <w:lang w:val="en-US"/>
          </w:rPr>
          <w:t>biblioclub</w:t>
        </w:r>
        <w:proofErr w:type="spellEnd"/>
        <w:r w:rsidRPr="004D37F9">
          <w:rPr>
            <w:color w:val="0000FF"/>
            <w:szCs w:val="20"/>
            <w:u w:val="single"/>
          </w:rPr>
          <w:t>.</w:t>
        </w:r>
        <w:proofErr w:type="spellStart"/>
        <w:r w:rsidRPr="004D37F9">
          <w:rPr>
            <w:color w:val="0000FF"/>
            <w:szCs w:val="20"/>
            <w:u w:val="single"/>
          </w:rPr>
          <w:t>ru</w:t>
        </w:r>
        <w:proofErr w:type="spellEnd"/>
        <w:r w:rsidRPr="004D37F9">
          <w:rPr>
            <w:color w:val="0000FF"/>
            <w:szCs w:val="20"/>
            <w:u w:val="single"/>
          </w:rPr>
          <w:t>/</w:t>
        </w:r>
      </w:hyperlink>
    </w:p>
    <w:p w14:paraId="44B62061" w14:textId="153E9567" w:rsidR="00D30BE8" w:rsidRDefault="00D30BE8" w:rsidP="00D30BE8"/>
    <w:p w14:paraId="5DFACF9E" w14:textId="77777777" w:rsidR="00472D04" w:rsidRDefault="00472D04" w:rsidP="00472D04">
      <w:pPr>
        <w:pStyle w:val="11"/>
        <w:spacing w:line="240" w:lineRule="auto"/>
        <w:ind w:left="0"/>
        <w:rPr>
          <w:sz w:val="24"/>
        </w:rPr>
      </w:pPr>
      <w:r>
        <w:rPr>
          <w:b/>
          <w:sz w:val="24"/>
        </w:rPr>
        <w:t xml:space="preserve">9. ИНФОРМАЦИОННЫЕ ТЕХНОЛОГИИ, ИСПОЛЬЗУЕМЫЕ ПРИ </w:t>
      </w:r>
      <w:r>
        <w:rPr>
          <w:b/>
          <w:sz w:val="24"/>
        </w:rPr>
        <w:lastRenderedPageBreak/>
        <w:t>ОСУЩЕСТВЛЕНИИ ОБРАЗОВАТЕЛЬНОГО ПРОЦЕССА ПО ДИСЦИПЛИНЕ:</w:t>
      </w:r>
    </w:p>
    <w:p w14:paraId="79FBD715" w14:textId="77777777" w:rsidR="00472D04" w:rsidRDefault="00472D04" w:rsidP="00472D04">
      <w:pPr>
        <w:ind w:firstLine="567"/>
        <w:jc w:val="both"/>
      </w:pPr>
      <w:r>
        <w:t>В ходе осуществления образовательного процесса используются следующие информационные технологии:</w:t>
      </w:r>
    </w:p>
    <w:p w14:paraId="4D77360B" w14:textId="77777777" w:rsidR="00472D04" w:rsidRDefault="00472D04" w:rsidP="00472D04">
      <w:pPr>
        <w:ind w:firstLine="567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</w:t>
      </w:r>
      <w:proofErr w:type="gramStart"/>
      <w:r>
        <w:t>)</w:t>
      </w:r>
      <w:proofErr w:type="gramEnd"/>
      <w:r>
        <w:t xml:space="preserve"> так и обучаемым при подготовке докладов для семинарского занятия.</w:t>
      </w:r>
    </w:p>
    <w:p w14:paraId="71610FBF" w14:textId="77777777" w:rsidR="00472D04" w:rsidRDefault="00472D04" w:rsidP="00472D04">
      <w:pPr>
        <w:ind w:firstLine="567"/>
        <w:jc w:val="both"/>
      </w:pPr>
      <w:r>
        <w:t>- средства телекоммуникационного общения (электронная почта и т.п.) преподавателя и обучаемого.</w:t>
      </w:r>
    </w:p>
    <w:p w14:paraId="33A604BA" w14:textId="77777777" w:rsidR="00472D04" w:rsidRDefault="00472D04" w:rsidP="00472D04">
      <w:pPr>
        <w:ind w:firstLine="567"/>
        <w:jc w:val="both"/>
      </w:pPr>
      <w: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310349B" w14:textId="77777777" w:rsidR="00472D04" w:rsidRDefault="00472D04" w:rsidP="00472D04">
      <w:pPr>
        <w:ind w:firstLine="567"/>
      </w:pPr>
    </w:p>
    <w:p w14:paraId="1FBEDA67" w14:textId="77777777" w:rsidR="00472D04" w:rsidRDefault="00472D04" w:rsidP="00472D04">
      <w:pPr>
        <w:contextualSpacing/>
      </w:pPr>
      <w:r>
        <w:rPr>
          <w:b/>
        </w:rPr>
        <w:t>9.1. Требования к программному обеспечению учебного процесса:</w:t>
      </w:r>
    </w:p>
    <w:p w14:paraId="77CD6ED1" w14:textId="77777777" w:rsidR="00472D04" w:rsidRDefault="00472D04" w:rsidP="00472D04">
      <w:r>
        <w:t>Для успешного освоения дисциплины, обучающийся использует следующие программные средства:</w:t>
      </w:r>
    </w:p>
    <w:p w14:paraId="1F21511F" w14:textId="77777777" w:rsidR="00472D04" w:rsidRDefault="00472D04" w:rsidP="00472D04">
      <w:pPr>
        <w:numPr>
          <w:ilvl w:val="0"/>
          <w:numId w:val="3"/>
        </w:numPr>
        <w:tabs>
          <w:tab w:val="left" w:pos="0"/>
          <w:tab w:val="left" w:pos="788"/>
        </w:tabs>
        <w:jc w:val="both"/>
      </w:pPr>
      <w:proofErr w:type="spellStart"/>
      <w:r>
        <w:t>Windows</w:t>
      </w:r>
      <w:proofErr w:type="spellEnd"/>
      <w:r>
        <w:t xml:space="preserve"> 10 x64</w:t>
      </w:r>
    </w:p>
    <w:p w14:paraId="5C31DC37" w14:textId="77777777" w:rsidR="00472D04" w:rsidRDefault="00472D04" w:rsidP="00472D04">
      <w:pPr>
        <w:numPr>
          <w:ilvl w:val="0"/>
          <w:numId w:val="3"/>
        </w:numPr>
        <w:tabs>
          <w:tab w:val="left" w:pos="0"/>
          <w:tab w:val="left" w:pos="788"/>
        </w:tabs>
        <w:jc w:val="both"/>
      </w:pPr>
      <w:proofErr w:type="spellStart"/>
      <w:r>
        <w:t>MicrosoftOffice</w:t>
      </w:r>
      <w:proofErr w:type="spellEnd"/>
      <w:r>
        <w:t xml:space="preserve"> 2016</w:t>
      </w:r>
    </w:p>
    <w:p w14:paraId="7FDA0E88" w14:textId="77777777" w:rsidR="00472D04" w:rsidRDefault="00472D04" w:rsidP="00472D04">
      <w:pPr>
        <w:numPr>
          <w:ilvl w:val="0"/>
          <w:numId w:val="3"/>
        </w:numPr>
        <w:tabs>
          <w:tab w:val="left" w:pos="0"/>
          <w:tab w:val="left" w:pos="788"/>
        </w:tabs>
        <w:jc w:val="both"/>
      </w:pPr>
      <w:proofErr w:type="spellStart"/>
      <w:r>
        <w:t>LibreOffice</w:t>
      </w:r>
      <w:proofErr w:type="spellEnd"/>
    </w:p>
    <w:p w14:paraId="6B6C6E77" w14:textId="77777777" w:rsidR="00472D04" w:rsidRDefault="00472D04" w:rsidP="00472D04">
      <w:pPr>
        <w:numPr>
          <w:ilvl w:val="0"/>
          <w:numId w:val="3"/>
        </w:numPr>
        <w:tabs>
          <w:tab w:val="left" w:pos="0"/>
          <w:tab w:val="left" w:pos="788"/>
        </w:tabs>
        <w:jc w:val="both"/>
      </w:pPr>
      <w:proofErr w:type="spellStart"/>
      <w:r>
        <w:t>Firefox</w:t>
      </w:r>
      <w:proofErr w:type="spellEnd"/>
    </w:p>
    <w:p w14:paraId="39D6BD32" w14:textId="77777777" w:rsidR="00472D04" w:rsidRDefault="00472D04" w:rsidP="00472D04">
      <w:pPr>
        <w:numPr>
          <w:ilvl w:val="0"/>
          <w:numId w:val="3"/>
        </w:numPr>
        <w:tabs>
          <w:tab w:val="left" w:pos="0"/>
          <w:tab w:val="left" w:pos="788"/>
        </w:tabs>
        <w:jc w:val="both"/>
      </w:pPr>
      <w:r>
        <w:t>GIMP</w:t>
      </w:r>
    </w:p>
    <w:p w14:paraId="7E250BA4" w14:textId="77777777" w:rsidR="00472D04" w:rsidRDefault="00472D04" w:rsidP="00472D04">
      <w:pPr>
        <w:tabs>
          <w:tab w:val="left" w:pos="3975"/>
          <w:tab w:val="center" w:pos="5352"/>
        </w:tabs>
      </w:pPr>
    </w:p>
    <w:p w14:paraId="6E3C82AB" w14:textId="77777777" w:rsidR="00472D04" w:rsidRDefault="00472D04" w:rsidP="00472D04">
      <w:pPr>
        <w:contextualSpacing/>
      </w:pPr>
      <w:r>
        <w:rPr>
          <w:b/>
          <w:color w:val="000000"/>
        </w:rPr>
        <w:t>9.2. Информационно-справочные системы (при необходимости):</w:t>
      </w:r>
    </w:p>
    <w:p w14:paraId="226DD023" w14:textId="77777777" w:rsidR="00472D04" w:rsidRDefault="00472D04" w:rsidP="00472D04">
      <w:pPr>
        <w:ind w:left="760"/>
      </w:pPr>
      <w:r>
        <w:t>Не используются.</w:t>
      </w:r>
    </w:p>
    <w:p w14:paraId="69D6857C" w14:textId="77777777" w:rsidR="00472D04" w:rsidRDefault="00472D04" w:rsidP="00472D04">
      <w:pPr>
        <w:rPr>
          <w:b/>
        </w:rPr>
      </w:pPr>
    </w:p>
    <w:p w14:paraId="65CBDDC8" w14:textId="77777777" w:rsidR="00472D04" w:rsidRDefault="00472D04" w:rsidP="00472D04">
      <w:pPr>
        <w:rPr>
          <w:b/>
          <w:color w:val="000000"/>
        </w:rPr>
      </w:pPr>
      <w:r>
        <w:rPr>
          <w:b/>
        </w:rPr>
        <w:t xml:space="preserve">10. </w:t>
      </w:r>
      <w:r>
        <w:rPr>
          <w:b/>
          <w:color w:val="000000"/>
        </w:rPr>
        <w:t>МАТЕРИАЛЬНО-ТЕХНИЧЕСКОЕ ОБЕСПЕЧЕНИЕ ДИСЦИПЛИНЫ:</w:t>
      </w:r>
    </w:p>
    <w:p w14:paraId="59082589" w14:textId="77777777" w:rsidR="00472D04" w:rsidRDefault="00472D04" w:rsidP="00472D04"/>
    <w:p w14:paraId="2894D77B" w14:textId="77777777" w:rsidR="00472D04" w:rsidRDefault="00472D04" w:rsidP="00472D04">
      <w:pPr>
        <w:ind w:firstLine="527"/>
        <w:jc w:val="both"/>
      </w:pPr>
      <w:r>
        <w:rPr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11B53EF" w14:textId="77777777" w:rsidR="00472D04" w:rsidRDefault="00472D04" w:rsidP="00472D04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CF6543B" w14:textId="406FF840" w:rsidR="00472D04" w:rsidRPr="006A1905" w:rsidRDefault="00472D04" w:rsidP="00472D04"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472D04" w:rsidRPr="006A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56" w:hanging="720"/>
      </w:pPr>
      <w:rPr>
        <w:rFonts w:cs="Times New Roman"/>
        <w:i/>
        <w:iCs/>
        <w:color w:val="FF000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56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34599E"/>
    <w:multiLevelType w:val="multilevel"/>
    <w:tmpl w:val="29A63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/>
      </w:rPr>
    </w:lvl>
  </w:abstractNum>
  <w:abstractNum w:abstractNumId="9" w15:restartNumberingAfterBreak="0">
    <w:nsid w:val="2A2B7915"/>
    <w:multiLevelType w:val="multilevel"/>
    <w:tmpl w:val="C3F0502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FBF71F7"/>
    <w:multiLevelType w:val="multilevel"/>
    <w:tmpl w:val="D98E9838"/>
    <w:lvl w:ilvl="0"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1" w15:restartNumberingAfterBreak="0">
    <w:nsid w:val="3D814EAC"/>
    <w:multiLevelType w:val="multilevel"/>
    <w:tmpl w:val="A7EA56B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2" w15:restartNumberingAfterBreak="0">
    <w:nsid w:val="3DDC57C0"/>
    <w:multiLevelType w:val="hybridMultilevel"/>
    <w:tmpl w:val="B8EC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B6E79"/>
    <w:multiLevelType w:val="multilevel"/>
    <w:tmpl w:val="CFEE7A5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4" w15:restartNumberingAfterBreak="0">
    <w:nsid w:val="479A2652"/>
    <w:multiLevelType w:val="hybridMultilevel"/>
    <w:tmpl w:val="73F0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84F89"/>
    <w:multiLevelType w:val="hybridMultilevel"/>
    <w:tmpl w:val="877C1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E73DB"/>
    <w:multiLevelType w:val="hybridMultilevel"/>
    <w:tmpl w:val="AD52B8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035B"/>
    <w:multiLevelType w:val="hybridMultilevel"/>
    <w:tmpl w:val="72C0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51DF8"/>
    <w:multiLevelType w:val="hybridMultilevel"/>
    <w:tmpl w:val="2DB60D0A"/>
    <w:lvl w:ilvl="0" w:tplc="B270FF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07094"/>
    <w:multiLevelType w:val="hybridMultilevel"/>
    <w:tmpl w:val="2B94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B197C"/>
    <w:multiLevelType w:val="hybridMultilevel"/>
    <w:tmpl w:val="950A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7085F"/>
    <w:multiLevelType w:val="multilevel"/>
    <w:tmpl w:val="5308CB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6B2C8D"/>
    <w:multiLevelType w:val="hybridMultilevel"/>
    <w:tmpl w:val="B180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18"/>
  </w:num>
  <w:num w:numId="16">
    <w:abstractNumId w:val="14"/>
  </w:num>
  <w:num w:numId="17">
    <w:abstractNumId w:val="7"/>
  </w:num>
  <w:num w:numId="18">
    <w:abstractNumId w:val="4"/>
  </w:num>
  <w:num w:numId="19">
    <w:abstractNumId w:val="6"/>
  </w:num>
  <w:num w:numId="20">
    <w:abstractNumId w:val="16"/>
  </w:num>
  <w:num w:numId="21">
    <w:abstractNumId w:val="22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60"/>
    <w:rsid w:val="00053FD4"/>
    <w:rsid w:val="00060BB6"/>
    <w:rsid w:val="000623B5"/>
    <w:rsid w:val="00064171"/>
    <w:rsid w:val="000940AF"/>
    <w:rsid w:val="000C0614"/>
    <w:rsid w:val="000D3C46"/>
    <w:rsid w:val="000E69E0"/>
    <w:rsid w:val="000F01BB"/>
    <w:rsid w:val="001026CB"/>
    <w:rsid w:val="001229CD"/>
    <w:rsid w:val="00134656"/>
    <w:rsid w:val="00156DF3"/>
    <w:rsid w:val="00185097"/>
    <w:rsid w:val="00187B1C"/>
    <w:rsid w:val="00190E01"/>
    <w:rsid w:val="00191A55"/>
    <w:rsid w:val="0021739A"/>
    <w:rsid w:val="00241106"/>
    <w:rsid w:val="00265B7E"/>
    <w:rsid w:val="002C6FF5"/>
    <w:rsid w:val="002F4EF7"/>
    <w:rsid w:val="00387EDB"/>
    <w:rsid w:val="00394AC3"/>
    <w:rsid w:val="003C67AF"/>
    <w:rsid w:val="003F3A40"/>
    <w:rsid w:val="0040064D"/>
    <w:rsid w:val="004662A8"/>
    <w:rsid w:val="00472D04"/>
    <w:rsid w:val="004C1060"/>
    <w:rsid w:val="004D7344"/>
    <w:rsid w:val="004F5F29"/>
    <w:rsid w:val="00527D47"/>
    <w:rsid w:val="00575925"/>
    <w:rsid w:val="00591369"/>
    <w:rsid w:val="005B5117"/>
    <w:rsid w:val="005B58D2"/>
    <w:rsid w:val="00670AF0"/>
    <w:rsid w:val="006959D0"/>
    <w:rsid w:val="006A1D3C"/>
    <w:rsid w:val="006F474F"/>
    <w:rsid w:val="006F5529"/>
    <w:rsid w:val="00772C47"/>
    <w:rsid w:val="007B07F1"/>
    <w:rsid w:val="007C0438"/>
    <w:rsid w:val="008130F7"/>
    <w:rsid w:val="00817368"/>
    <w:rsid w:val="00820A25"/>
    <w:rsid w:val="008400D3"/>
    <w:rsid w:val="008A2595"/>
    <w:rsid w:val="008B2E6C"/>
    <w:rsid w:val="008D4A01"/>
    <w:rsid w:val="00910153"/>
    <w:rsid w:val="009176FF"/>
    <w:rsid w:val="00953899"/>
    <w:rsid w:val="009639E7"/>
    <w:rsid w:val="009817CE"/>
    <w:rsid w:val="009A5D8F"/>
    <w:rsid w:val="00A13336"/>
    <w:rsid w:val="00A17C76"/>
    <w:rsid w:val="00A31050"/>
    <w:rsid w:val="00A36C7C"/>
    <w:rsid w:val="00A55EC3"/>
    <w:rsid w:val="00A64EE3"/>
    <w:rsid w:val="00AB1514"/>
    <w:rsid w:val="00B2685C"/>
    <w:rsid w:val="00B70F0D"/>
    <w:rsid w:val="00B870E3"/>
    <w:rsid w:val="00BB1D65"/>
    <w:rsid w:val="00BD3BC2"/>
    <w:rsid w:val="00BF0ACE"/>
    <w:rsid w:val="00C31B9C"/>
    <w:rsid w:val="00C7596C"/>
    <w:rsid w:val="00CE0289"/>
    <w:rsid w:val="00D17BD7"/>
    <w:rsid w:val="00D30BE8"/>
    <w:rsid w:val="00D3111A"/>
    <w:rsid w:val="00DD19CD"/>
    <w:rsid w:val="00E976B0"/>
    <w:rsid w:val="00EC4C71"/>
    <w:rsid w:val="00F42F59"/>
    <w:rsid w:val="00FA57EC"/>
    <w:rsid w:val="00FB3428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F01B"/>
  <w15:chartTrackingRefBased/>
  <w15:docId w15:val="{8DF18492-9AB8-49D2-987D-247E4033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30BE8"/>
    <w:pPr>
      <w:numPr>
        <w:numId w:val="5"/>
      </w:numPr>
      <w:spacing w:before="100" w:after="100" w:line="100" w:lineRule="atLeast"/>
      <w:outlineLvl w:val="0"/>
    </w:pPr>
    <w:rPr>
      <w:b/>
      <w:bCs/>
      <w:kern w:val="1"/>
      <w:sz w:val="48"/>
      <w:szCs w:val="48"/>
    </w:rPr>
  </w:style>
  <w:style w:type="paragraph" w:styleId="4">
    <w:name w:val="heading 4"/>
    <w:basedOn w:val="a"/>
    <w:next w:val="a0"/>
    <w:link w:val="40"/>
    <w:qFormat/>
    <w:rsid w:val="00D30BE8"/>
    <w:pPr>
      <w:keepNext/>
      <w:numPr>
        <w:ilvl w:val="3"/>
        <w:numId w:val="5"/>
      </w:numPr>
      <w:spacing w:before="240" w:after="60" w:line="100" w:lineRule="atLeas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D30BE8"/>
    <w:pPr>
      <w:numPr>
        <w:ilvl w:val="4"/>
        <w:numId w:val="5"/>
      </w:numPr>
      <w:spacing w:before="240" w:after="60" w:line="100" w:lineRule="atLeast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5Char">
    <w:name w:val="Heading 5 Char"/>
    <w:link w:val="51"/>
    <w:uiPriority w:val="99"/>
    <w:qFormat/>
    <w:locked/>
    <w:rsid w:val="005B58D2"/>
    <w:rPr>
      <w:b/>
      <w:bCs/>
      <w:i/>
      <w:i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5B58D2"/>
    <w:pPr>
      <w:suppressAutoHyphens w:val="0"/>
      <w:spacing w:before="240" w:after="60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a4">
    <w:name w:val="Для таблиц"/>
    <w:basedOn w:val="a"/>
    <w:rsid w:val="009639E7"/>
    <w:pPr>
      <w:tabs>
        <w:tab w:val="left" w:pos="788"/>
      </w:tabs>
      <w:suppressAutoHyphens w:val="0"/>
      <w:spacing w:line="252" w:lineRule="auto"/>
      <w:ind w:left="40" w:firstLine="480"/>
      <w:jc w:val="both"/>
    </w:pPr>
    <w:rPr>
      <w:color w:val="00000A"/>
      <w:kern w:val="1"/>
      <w:sz w:val="18"/>
      <w:szCs w:val="18"/>
      <w:lang w:eastAsia="ru-RU"/>
    </w:rPr>
  </w:style>
  <w:style w:type="paragraph" w:customStyle="1" w:styleId="a5">
    <w:name w:val="список с точками"/>
    <w:basedOn w:val="a"/>
    <w:rsid w:val="009639E7"/>
    <w:pPr>
      <w:tabs>
        <w:tab w:val="left" w:pos="756"/>
      </w:tabs>
      <w:suppressAutoHyphens w:val="0"/>
      <w:spacing w:line="312" w:lineRule="auto"/>
      <w:ind w:left="756"/>
      <w:jc w:val="both"/>
    </w:pPr>
    <w:rPr>
      <w:color w:val="00000A"/>
      <w:kern w:val="1"/>
      <w:sz w:val="18"/>
      <w:szCs w:val="18"/>
      <w:lang w:eastAsia="ru-RU"/>
    </w:rPr>
  </w:style>
  <w:style w:type="paragraph" w:customStyle="1" w:styleId="a6">
    <w:name w:val="Содержимое таблицы"/>
    <w:basedOn w:val="a"/>
    <w:rsid w:val="009639E7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A36C7C"/>
    <w:pPr>
      <w:ind w:left="720"/>
      <w:contextualSpacing/>
    </w:pPr>
  </w:style>
  <w:style w:type="table" w:styleId="a8">
    <w:name w:val="Table Grid"/>
    <w:basedOn w:val="a2"/>
    <w:uiPriority w:val="59"/>
    <w:rsid w:val="000F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42F59"/>
    <w:pPr>
      <w:widowControl w:val="0"/>
      <w:tabs>
        <w:tab w:val="left" w:pos="788"/>
      </w:tabs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9">
    <w:name w:val="Hyperlink"/>
    <w:rsid w:val="00053FD4"/>
    <w:rPr>
      <w:rFonts w:cs="Times New Roman"/>
      <w:color w:val="0000FF"/>
      <w:u w:val="single"/>
    </w:rPr>
  </w:style>
  <w:style w:type="paragraph" w:styleId="aa">
    <w:name w:val="Normal (Web)"/>
    <w:basedOn w:val="a"/>
    <w:unhideWhenUsed/>
    <w:rsid w:val="00191A5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rsid w:val="00D30BE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40">
    <w:name w:val="Заголовок 4 Знак"/>
    <w:basedOn w:val="a1"/>
    <w:link w:val="4"/>
    <w:rsid w:val="00D30B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D30B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D30BE8"/>
  </w:style>
  <w:style w:type="paragraph" w:styleId="a0">
    <w:name w:val="Body Text"/>
    <w:basedOn w:val="a"/>
    <w:link w:val="ab"/>
    <w:rsid w:val="00D30BE8"/>
    <w:pPr>
      <w:spacing w:after="120" w:line="100" w:lineRule="atLeast"/>
    </w:pPr>
  </w:style>
  <w:style w:type="character" w:customStyle="1" w:styleId="ab">
    <w:name w:val="Основной текст Знак"/>
    <w:basedOn w:val="a1"/>
    <w:link w:val="a0"/>
    <w:rsid w:val="00D30B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D30BE8"/>
    <w:rPr>
      <w:rFonts w:cs="Times New Roman"/>
      <w:i/>
      <w:iCs/>
      <w:color w:val="FF0000"/>
    </w:rPr>
  </w:style>
  <w:style w:type="character" w:customStyle="1" w:styleId="WW8Num1z1">
    <w:name w:val="WW8Num1z1"/>
    <w:rsid w:val="00D30BE8"/>
  </w:style>
  <w:style w:type="character" w:customStyle="1" w:styleId="WW8Num1z2">
    <w:name w:val="WW8Num1z2"/>
    <w:rsid w:val="00D30BE8"/>
  </w:style>
  <w:style w:type="character" w:customStyle="1" w:styleId="WW8Num1z3">
    <w:name w:val="WW8Num1z3"/>
    <w:rsid w:val="00D30BE8"/>
  </w:style>
  <w:style w:type="character" w:customStyle="1" w:styleId="WW8Num1z4">
    <w:name w:val="WW8Num1z4"/>
    <w:rsid w:val="00D30BE8"/>
  </w:style>
  <w:style w:type="character" w:customStyle="1" w:styleId="WW8Num1z5">
    <w:name w:val="WW8Num1z5"/>
    <w:rsid w:val="00D30BE8"/>
  </w:style>
  <w:style w:type="character" w:customStyle="1" w:styleId="WW8Num1z6">
    <w:name w:val="WW8Num1z6"/>
    <w:rsid w:val="00D30BE8"/>
  </w:style>
  <w:style w:type="character" w:customStyle="1" w:styleId="WW8Num1z7">
    <w:name w:val="WW8Num1z7"/>
    <w:rsid w:val="00D30BE8"/>
  </w:style>
  <w:style w:type="character" w:customStyle="1" w:styleId="WW8Num1z8">
    <w:name w:val="WW8Num1z8"/>
    <w:rsid w:val="00D30BE8"/>
  </w:style>
  <w:style w:type="character" w:customStyle="1" w:styleId="WW8Num2z0">
    <w:name w:val="WW8Num2z0"/>
    <w:rsid w:val="00D30BE8"/>
  </w:style>
  <w:style w:type="character" w:customStyle="1" w:styleId="WW8Num2z1">
    <w:name w:val="WW8Num2z1"/>
    <w:rsid w:val="00D30BE8"/>
    <w:rPr>
      <w:i/>
    </w:rPr>
  </w:style>
  <w:style w:type="character" w:customStyle="1" w:styleId="WW8Num2z2">
    <w:name w:val="WW8Num2z2"/>
    <w:rsid w:val="00D30BE8"/>
  </w:style>
  <w:style w:type="character" w:customStyle="1" w:styleId="WW8Num2z3">
    <w:name w:val="WW8Num2z3"/>
    <w:rsid w:val="00D30BE8"/>
  </w:style>
  <w:style w:type="character" w:customStyle="1" w:styleId="WW8Num2z4">
    <w:name w:val="WW8Num2z4"/>
    <w:rsid w:val="00D30BE8"/>
  </w:style>
  <w:style w:type="character" w:customStyle="1" w:styleId="WW8Num2z5">
    <w:name w:val="WW8Num2z5"/>
    <w:rsid w:val="00D30BE8"/>
  </w:style>
  <w:style w:type="character" w:customStyle="1" w:styleId="WW8Num2z6">
    <w:name w:val="WW8Num2z6"/>
    <w:rsid w:val="00D30BE8"/>
  </w:style>
  <w:style w:type="character" w:customStyle="1" w:styleId="WW8Num2z7">
    <w:name w:val="WW8Num2z7"/>
    <w:rsid w:val="00D30BE8"/>
  </w:style>
  <w:style w:type="character" w:customStyle="1" w:styleId="WW8Num2z8">
    <w:name w:val="WW8Num2z8"/>
    <w:rsid w:val="00D30BE8"/>
  </w:style>
  <w:style w:type="character" w:customStyle="1" w:styleId="WW8Num3z0">
    <w:name w:val="WW8Num3z0"/>
    <w:rsid w:val="00D30BE8"/>
    <w:rPr>
      <w:rFonts w:ascii="Symbol" w:hAnsi="Symbol" w:cs="Times New Roman"/>
    </w:rPr>
  </w:style>
  <w:style w:type="character" w:customStyle="1" w:styleId="WW8Num3z1">
    <w:name w:val="WW8Num3z1"/>
    <w:rsid w:val="00D30BE8"/>
    <w:rPr>
      <w:rFonts w:ascii="Courier New" w:hAnsi="Courier New" w:cs="Courier New"/>
    </w:rPr>
  </w:style>
  <w:style w:type="character" w:customStyle="1" w:styleId="WW8Num3z2">
    <w:name w:val="WW8Num3z2"/>
    <w:rsid w:val="00D30BE8"/>
    <w:rPr>
      <w:rFonts w:ascii="Wingdings" w:hAnsi="Wingdings" w:cs="Wingdings"/>
    </w:rPr>
  </w:style>
  <w:style w:type="character" w:customStyle="1" w:styleId="WW8Num3z3">
    <w:name w:val="WW8Num3z3"/>
    <w:rsid w:val="00D30BE8"/>
    <w:rPr>
      <w:rFonts w:ascii="Symbol" w:hAnsi="Symbol" w:cs="Symbol"/>
    </w:rPr>
  </w:style>
  <w:style w:type="character" w:customStyle="1" w:styleId="WW8Num4z0">
    <w:name w:val="WW8Num4z0"/>
    <w:rsid w:val="00D30BE8"/>
    <w:rPr>
      <w:rFonts w:ascii="Symbol" w:hAnsi="Symbol" w:cs="Times New Roman"/>
      <w:color w:val="000000"/>
    </w:rPr>
  </w:style>
  <w:style w:type="character" w:customStyle="1" w:styleId="WW8Num5z0">
    <w:name w:val="WW8Num5z0"/>
    <w:rsid w:val="00D30BE8"/>
    <w:rPr>
      <w:rFonts w:ascii="Symbol" w:hAnsi="Symbol" w:cs="OpenSymbol"/>
      <w:kern w:val="1"/>
      <w:sz w:val="24"/>
      <w:szCs w:val="24"/>
      <w:lang w:val="de-DE"/>
    </w:rPr>
  </w:style>
  <w:style w:type="character" w:customStyle="1" w:styleId="WW8Num6z0">
    <w:name w:val="WW8Num6z0"/>
    <w:rsid w:val="00D30BE8"/>
    <w:rPr>
      <w:rFonts w:ascii="Symbol" w:hAnsi="Symbol" w:cs="OpenSymbol"/>
      <w:sz w:val="24"/>
      <w:szCs w:val="24"/>
      <w:lang w:val="de-DE"/>
    </w:rPr>
  </w:style>
  <w:style w:type="character" w:customStyle="1" w:styleId="WW8Num6z1">
    <w:name w:val="WW8Num6z1"/>
    <w:rsid w:val="00D30BE8"/>
  </w:style>
  <w:style w:type="character" w:customStyle="1" w:styleId="WW8Num6z2">
    <w:name w:val="WW8Num6z2"/>
    <w:rsid w:val="00D30BE8"/>
  </w:style>
  <w:style w:type="character" w:customStyle="1" w:styleId="WW8Num6z3">
    <w:name w:val="WW8Num6z3"/>
    <w:rsid w:val="00D30BE8"/>
  </w:style>
  <w:style w:type="character" w:customStyle="1" w:styleId="WW8Num6z4">
    <w:name w:val="WW8Num6z4"/>
    <w:rsid w:val="00D30BE8"/>
  </w:style>
  <w:style w:type="character" w:customStyle="1" w:styleId="WW8Num6z5">
    <w:name w:val="WW8Num6z5"/>
    <w:rsid w:val="00D30BE8"/>
  </w:style>
  <w:style w:type="character" w:customStyle="1" w:styleId="WW8Num6z6">
    <w:name w:val="WW8Num6z6"/>
    <w:rsid w:val="00D30BE8"/>
  </w:style>
  <w:style w:type="character" w:customStyle="1" w:styleId="WW8Num6z7">
    <w:name w:val="WW8Num6z7"/>
    <w:rsid w:val="00D30BE8"/>
  </w:style>
  <w:style w:type="character" w:customStyle="1" w:styleId="WW8Num6z8">
    <w:name w:val="WW8Num6z8"/>
    <w:rsid w:val="00D30BE8"/>
  </w:style>
  <w:style w:type="character" w:customStyle="1" w:styleId="2">
    <w:name w:val="Основной шрифт абзаца2"/>
    <w:rsid w:val="00D30BE8"/>
  </w:style>
  <w:style w:type="character" w:customStyle="1" w:styleId="WW8Num3z4">
    <w:name w:val="WW8Num3z4"/>
    <w:rsid w:val="00D30BE8"/>
  </w:style>
  <w:style w:type="character" w:customStyle="1" w:styleId="WW8Num3z5">
    <w:name w:val="WW8Num3z5"/>
    <w:rsid w:val="00D30BE8"/>
  </w:style>
  <w:style w:type="character" w:customStyle="1" w:styleId="WW8Num3z6">
    <w:name w:val="WW8Num3z6"/>
    <w:rsid w:val="00D30BE8"/>
  </w:style>
  <w:style w:type="character" w:customStyle="1" w:styleId="WW8Num3z7">
    <w:name w:val="WW8Num3z7"/>
    <w:rsid w:val="00D30BE8"/>
  </w:style>
  <w:style w:type="character" w:customStyle="1" w:styleId="WW8Num3z8">
    <w:name w:val="WW8Num3z8"/>
    <w:rsid w:val="00D30BE8"/>
  </w:style>
  <w:style w:type="character" w:customStyle="1" w:styleId="WW8Num4z1">
    <w:name w:val="WW8Num4z1"/>
    <w:rsid w:val="00D30BE8"/>
    <w:rPr>
      <w:rFonts w:ascii="Courier New" w:hAnsi="Courier New" w:cs="Courier New"/>
    </w:rPr>
  </w:style>
  <w:style w:type="character" w:customStyle="1" w:styleId="WW8Num4z2">
    <w:name w:val="WW8Num4z2"/>
    <w:rsid w:val="00D30BE8"/>
    <w:rPr>
      <w:rFonts w:ascii="Wingdings" w:hAnsi="Wingdings" w:cs="Wingdings"/>
    </w:rPr>
  </w:style>
  <w:style w:type="character" w:customStyle="1" w:styleId="WW8Num4z3">
    <w:name w:val="WW8Num4z3"/>
    <w:rsid w:val="00D30BE8"/>
    <w:rPr>
      <w:rFonts w:ascii="Symbol" w:hAnsi="Symbol" w:cs="Symbol"/>
    </w:rPr>
  </w:style>
  <w:style w:type="character" w:customStyle="1" w:styleId="13">
    <w:name w:val="Основной шрифт абзаца1"/>
    <w:rsid w:val="00D30BE8"/>
  </w:style>
  <w:style w:type="character" w:customStyle="1" w:styleId="ac">
    <w:name w:val="Верхний колонтитул Знак"/>
    <w:rsid w:val="00D30BE8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rsid w:val="00D30BE8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сноски Знак"/>
    <w:rsid w:val="00D30BE8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rsid w:val="00D30BE8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rsid w:val="00D30BE8"/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Текст выноски Знак"/>
    <w:rsid w:val="00D30BE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D30BE8"/>
    <w:rPr>
      <w:rFonts w:cs="Times New Roman"/>
    </w:rPr>
  </w:style>
  <w:style w:type="character" w:customStyle="1" w:styleId="ListLabel2">
    <w:name w:val="ListLabel 2"/>
    <w:rsid w:val="00D30BE8"/>
    <w:rPr>
      <w:rFonts w:eastAsia="Times New Roman" w:cs="Times New Roman"/>
    </w:rPr>
  </w:style>
  <w:style w:type="character" w:customStyle="1" w:styleId="ListLabel3">
    <w:name w:val="ListLabel 3"/>
    <w:rsid w:val="00D30BE8"/>
    <w:rPr>
      <w:rFonts w:cs="Courier New"/>
    </w:rPr>
  </w:style>
  <w:style w:type="character" w:customStyle="1" w:styleId="af1">
    <w:name w:val="Маркеры списка"/>
    <w:rsid w:val="00D30BE8"/>
    <w:rPr>
      <w:rFonts w:ascii="OpenSymbol" w:eastAsia="OpenSymbol" w:hAnsi="OpenSymbol" w:cs="OpenSymbol"/>
    </w:rPr>
  </w:style>
  <w:style w:type="character" w:customStyle="1" w:styleId="FontStyle54">
    <w:name w:val="Font Style54"/>
    <w:basedOn w:val="13"/>
    <w:rsid w:val="00D30BE8"/>
  </w:style>
  <w:style w:type="character" w:customStyle="1" w:styleId="af2">
    <w:name w:val="Символ нумерации"/>
    <w:rsid w:val="00D30BE8"/>
  </w:style>
  <w:style w:type="character" w:customStyle="1" w:styleId="af3">
    <w:name w:val="Нижний колонтитул Знак"/>
    <w:rsid w:val="00D30BE8"/>
    <w:rPr>
      <w:sz w:val="24"/>
      <w:szCs w:val="24"/>
    </w:rPr>
  </w:style>
  <w:style w:type="character" w:customStyle="1" w:styleId="14">
    <w:name w:val="Знак примечания1"/>
    <w:rsid w:val="00D30BE8"/>
    <w:rPr>
      <w:sz w:val="16"/>
      <w:szCs w:val="16"/>
    </w:rPr>
  </w:style>
  <w:style w:type="character" w:customStyle="1" w:styleId="15">
    <w:name w:val="Текст примечания Знак1"/>
    <w:link w:val="af4"/>
    <w:uiPriority w:val="99"/>
    <w:semiHidden/>
    <w:rsid w:val="00D30BE8"/>
  </w:style>
  <w:style w:type="paragraph" w:styleId="af4">
    <w:name w:val="annotation text"/>
    <w:basedOn w:val="a"/>
    <w:link w:val="15"/>
    <w:uiPriority w:val="99"/>
    <w:semiHidden/>
    <w:unhideWhenUsed/>
    <w:rsid w:val="00D30B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Текст примечания Знак2"/>
    <w:basedOn w:val="a1"/>
    <w:uiPriority w:val="99"/>
    <w:semiHidden/>
    <w:rsid w:val="00D30B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ма примечания Знак"/>
    <w:uiPriority w:val="99"/>
    <w:rsid w:val="00D30BE8"/>
    <w:rPr>
      <w:b/>
      <w:bCs/>
    </w:rPr>
  </w:style>
  <w:style w:type="character" w:customStyle="1" w:styleId="16">
    <w:name w:val="Текст выноски Знак1"/>
    <w:rsid w:val="00D30BE8"/>
    <w:rPr>
      <w:rFonts w:ascii="Segoe UI" w:hAnsi="Segoe UI" w:cs="Segoe UI"/>
      <w:sz w:val="18"/>
      <w:szCs w:val="18"/>
    </w:rPr>
  </w:style>
  <w:style w:type="character" w:customStyle="1" w:styleId="ListLabel10">
    <w:name w:val="ListLabel 10"/>
    <w:rsid w:val="00D30BE8"/>
    <w:rPr>
      <w:rFonts w:cs="Times New Roman"/>
      <w:color w:val="000000"/>
    </w:rPr>
  </w:style>
  <w:style w:type="paragraph" w:customStyle="1" w:styleId="21">
    <w:name w:val="Заголовок2"/>
    <w:basedOn w:val="a"/>
    <w:next w:val="a0"/>
    <w:rsid w:val="00D30BE8"/>
    <w:pPr>
      <w:keepNext/>
      <w:spacing w:before="240" w:after="120" w:line="100" w:lineRule="atLeast"/>
    </w:pPr>
    <w:rPr>
      <w:rFonts w:ascii="Arial" w:eastAsia="Microsoft YaHei" w:hAnsi="Arial" w:cs="Lucida Sans"/>
      <w:sz w:val="28"/>
      <w:szCs w:val="28"/>
    </w:rPr>
  </w:style>
  <w:style w:type="paragraph" w:styleId="af6">
    <w:name w:val="List"/>
    <w:basedOn w:val="a0"/>
    <w:rsid w:val="00D30BE8"/>
    <w:rPr>
      <w:rFonts w:cs="Lucida Sans"/>
    </w:rPr>
  </w:style>
  <w:style w:type="paragraph" w:styleId="af7">
    <w:name w:val="Title"/>
    <w:basedOn w:val="a"/>
    <w:link w:val="af8"/>
    <w:rsid w:val="00D30BE8"/>
    <w:pPr>
      <w:suppressLineNumbers/>
      <w:spacing w:before="120" w:after="120" w:line="100" w:lineRule="atLeast"/>
    </w:pPr>
    <w:rPr>
      <w:rFonts w:cs="Lucida Sans"/>
      <w:i/>
      <w:iCs/>
    </w:rPr>
  </w:style>
  <w:style w:type="character" w:customStyle="1" w:styleId="af8">
    <w:name w:val="Заголовок Знак"/>
    <w:basedOn w:val="a1"/>
    <w:link w:val="af7"/>
    <w:rsid w:val="00D30BE8"/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D30BE8"/>
    <w:pPr>
      <w:suppressLineNumbers/>
      <w:spacing w:line="100" w:lineRule="atLeast"/>
    </w:pPr>
    <w:rPr>
      <w:rFonts w:cs="Lucida Sans"/>
    </w:rPr>
  </w:style>
  <w:style w:type="paragraph" w:customStyle="1" w:styleId="17">
    <w:name w:val="Заголовок1"/>
    <w:basedOn w:val="a"/>
    <w:next w:val="a0"/>
    <w:rsid w:val="00D30BE8"/>
    <w:pPr>
      <w:keepNext/>
      <w:spacing w:before="240" w:after="120" w:line="100" w:lineRule="atLeast"/>
    </w:pPr>
    <w:rPr>
      <w:rFonts w:ascii="Arial" w:eastAsia="Microsoft YaHei" w:hAnsi="Arial" w:cs="Lucida Sans"/>
      <w:sz w:val="28"/>
      <w:szCs w:val="28"/>
    </w:rPr>
  </w:style>
  <w:style w:type="paragraph" w:customStyle="1" w:styleId="18">
    <w:name w:val="Указатель1"/>
    <w:basedOn w:val="a"/>
    <w:rsid w:val="00D30BE8"/>
    <w:pPr>
      <w:suppressLineNumbers/>
      <w:spacing w:line="100" w:lineRule="atLeast"/>
    </w:pPr>
    <w:rPr>
      <w:rFonts w:cs="Lucida Sans"/>
    </w:rPr>
  </w:style>
  <w:style w:type="paragraph" w:styleId="af9">
    <w:name w:val="header"/>
    <w:basedOn w:val="a"/>
    <w:link w:val="19"/>
    <w:rsid w:val="00D30BE8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19">
    <w:name w:val="Верхний колонтитул Знак1"/>
    <w:basedOn w:val="a1"/>
    <w:link w:val="af9"/>
    <w:rsid w:val="00D30B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1a"/>
    <w:rsid w:val="00D30BE8"/>
    <w:pPr>
      <w:spacing w:after="120" w:line="100" w:lineRule="atLeast"/>
      <w:ind w:left="283"/>
    </w:pPr>
  </w:style>
  <w:style w:type="character" w:customStyle="1" w:styleId="1a">
    <w:name w:val="Основной текст с отступом Знак1"/>
    <w:basedOn w:val="a1"/>
    <w:link w:val="afa"/>
    <w:rsid w:val="00D30B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Текст сноски1"/>
    <w:basedOn w:val="a"/>
    <w:rsid w:val="00D30BE8"/>
    <w:pPr>
      <w:spacing w:line="100" w:lineRule="atLeast"/>
    </w:pPr>
    <w:rPr>
      <w:sz w:val="20"/>
      <w:szCs w:val="20"/>
    </w:rPr>
  </w:style>
  <w:style w:type="paragraph" w:customStyle="1" w:styleId="txt">
    <w:name w:val="txt"/>
    <w:basedOn w:val="a"/>
    <w:rsid w:val="00D30BE8"/>
    <w:pPr>
      <w:spacing w:before="100" w:after="100" w:line="100" w:lineRule="atLeast"/>
    </w:pPr>
  </w:style>
  <w:style w:type="paragraph" w:customStyle="1" w:styleId="1c">
    <w:name w:val="Текст примечания1"/>
    <w:basedOn w:val="a"/>
    <w:rsid w:val="00D30BE8"/>
    <w:pPr>
      <w:spacing w:line="312" w:lineRule="auto"/>
      <w:ind w:firstLine="709"/>
      <w:jc w:val="both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D30BE8"/>
    <w:pPr>
      <w:spacing w:line="340" w:lineRule="exact"/>
      <w:ind w:left="284" w:hanging="284"/>
      <w:jc w:val="both"/>
    </w:pPr>
    <w:rPr>
      <w:szCs w:val="20"/>
    </w:rPr>
  </w:style>
  <w:style w:type="paragraph" w:customStyle="1" w:styleId="western">
    <w:name w:val="western"/>
    <w:basedOn w:val="a"/>
    <w:rsid w:val="00D30BE8"/>
    <w:pPr>
      <w:shd w:val="clear" w:color="auto" w:fill="FFFFFF"/>
      <w:spacing w:before="100" w:line="360" w:lineRule="auto"/>
    </w:pPr>
    <w:rPr>
      <w:color w:val="000000"/>
      <w:sz w:val="28"/>
      <w:szCs w:val="28"/>
    </w:rPr>
  </w:style>
  <w:style w:type="paragraph" w:customStyle="1" w:styleId="1d">
    <w:name w:val="Текст выноски1"/>
    <w:basedOn w:val="a"/>
    <w:rsid w:val="00D30BE8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fb">
    <w:name w:val="Заголовок таблицы"/>
    <w:basedOn w:val="a6"/>
    <w:rsid w:val="00D30BE8"/>
    <w:pPr>
      <w:tabs>
        <w:tab w:val="clear" w:pos="788"/>
      </w:tabs>
      <w:spacing w:line="100" w:lineRule="atLeast"/>
      <w:ind w:left="0" w:firstLine="0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ar-SA"/>
    </w:rPr>
  </w:style>
  <w:style w:type="paragraph" w:customStyle="1" w:styleId="Style38">
    <w:name w:val="Style38"/>
    <w:basedOn w:val="a"/>
    <w:rsid w:val="00D30BE8"/>
    <w:pPr>
      <w:spacing w:line="100" w:lineRule="atLeast"/>
    </w:pPr>
    <w:rPr>
      <w:kern w:val="1"/>
    </w:rPr>
  </w:style>
  <w:style w:type="paragraph" w:styleId="afc">
    <w:name w:val="footer"/>
    <w:basedOn w:val="a"/>
    <w:link w:val="1e"/>
    <w:rsid w:val="00D30BE8"/>
    <w:pPr>
      <w:tabs>
        <w:tab w:val="center" w:pos="4677"/>
        <w:tab w:val="right" w:pos="9355"/>
      </w:tabs>
      <w:spacing w:line="100" w:lineRule="atLeast"/>
    </w:pPr>
  </w:style>
  <w:style w:type="character" w:customStyle="1" w:styleId="1e">
    <w:name w:val="Нижний колонтитул Знак1"/>
    <w:basedOn w:val="a1"/>
    <w:link w:val="afc"/>
    <w:rsid w:val="00D30B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annotation subject"/>
    <w:basedOn w:val="1c"/>
    <w:next w:val="1c"/>
    <w:link w:val="1f"/>
    <w:uiPriority w:val="99"/>
    <w:rsid w:val="00D30BE8"/>
    <w:pPr>
      <w:spacing w:line="100" w:lineRule="atLeast"/>
      <w:ind w:firstLine="0"/>
      <w:jc w:val="left"/>
    </w:pPr>
    <w:rPr>
      <w:b/>
      <w:bCs/>
    </w:rPr>
  </w:style>
  <w:style w:type="character" w:customStyle="1" w:styleId="1f">
    <w:name w:val="Тема примечания Знак1"/>
    <w:basedOn w:val="20"/>
    <w:link w:val="afd"/>
    <w:uiPriority w:val="99"/>
    <w:rsid w:val="00D30B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"/>
    <w:link w:val="23"/>
    <w:rsid w:val="00D30BE8"/>
    <w:rPr>
      <w:rFonts w:ascii="Segoe UI" w:hAnsi="Segoe UI" w:cs="Segoe UI"/>
      <w:sz w:val="18"/>
      <w:szCs w:val="18"/>
    </w:rPr>
  </w:style>
  <w:style w:type="character" w:customStyle="1" w:styleId="23">
    <w:name w:val="Текст выноски Знак2"/>
    <w:basedOn w:val="a1"/>
    <w:link w:val="afe"/>
    <w:rsid w:val="00D30BE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4z4">
    <w:name w:val="WW8Num4z4"/>
    <w:rsid w:val="00D30BE8"/>
  </w:style>
  <w:style w:type="character" w:customStyle="1" w:styleId="WW8Num4z5">
    <w:name w:val="WW8Num4z5"/>
    <w:rsid w:val="00D30BE8"/>
  </w:style>
  <w:style w:type="character" w:customStyle="1" w:styleId="WW8Num4z6">
    <w:name w:val="WW8Num4z6"/>
    <w:rsid w:val="00D30BE8"/>
  </w:style>
  <w:style w:type="character" w:customStyle="1" w:styleId="WW8Num4z7">
    <w:name w:val="WW8Num4z7"/>
    <w:rsid w:val="00D30BE8"/>
  </w:style>
  <w:style w:type="character" w:customStyle="1" w:styleId="WW8Num4z8">
    <w:name w:val="WW8Num4z8"/>
    <w:rsid w:val="00D30BE8"/>
  </w:style>
  <w:style w:type="character" w:customStyle="1" w:styleId="WW8Num5z1">
    <w:name w:val="WW8Num5z1"/>
    <w:rsid w:val="00D30BE8"/>
    <w:rPr>
      <w:rFonts w:ascii="Courier New" w:hAnsi="Courier New" w:cs="Courier New" w:hint="default"/>
    </w:rPr>
  </w:style>
  <w:style w:type="character" w:customStyle="1" w:styleId="WW8Num5z2">
    <w:name w:val="WW8Num5z2"/>
    <w:rsid w:val="00D30BE8"/>
    <w:rPr>
      <w:rFonts w:ascii="Wingdings" w:hAnsi="Wingdings" w:cs="Wingdings" w:hint="default"/>
    </w:rPr>
  </w:style>
  <w:style w:type="character" w:customStyle="1" w:styleId="WW8Num7z0">
    <w:name w:val="WW8Num7z0"/>
    <w:rsid w:val="00D30BE8"/>
    <w:rPr>
      <w:rFonts w:cs="Times New Roman"/>
    </w:rPr>
  </w:style>
  <w:style w:type="character" w:customStyle="1" w:styleId="WW8Num8z0">
    <w:name w:val="WW8Num8z0"/>
    <w:rsid w:val="00D30BE8"/>
    <w:rPr>
      <w:rFonts w:cs="Times New Roman" w:hint="default"/>
      <w:b w:val="0"/>
    </w:rPr>
  </w:style>
  <w:style w:type="character" w:customStyle="1" w:styleId="WW8Num8z1">
    <w:name w:val="WW8Num8z1"/>
    <w:rsid w:val="00D30BE8"/>
    <w:rPr>
      <w:rFonts w:cs="Times New Roman"/>
    </w:rPr>
  </w:style>
  <w:style w:type="character" w:customStyle="1" w:styleId="WW8Num9z0">
    <w:name w:val="WW8Num9z0"/>
    <w:rsid w:val="00D30BE8"/>
    <w:rPr>
      <w:rFonts w:cs="Times New Roman"/>
    </w:rPr>
  </w:style>
  <w:style w:type="character" w:customStyle="1" w:styleId="WW8Num9z1">
    <w:name w:val="WW8Num9z1"/>
    <w:rsid w:val="00D30BE8"/>
    <w:rPr>
      <w:rFonts w:hint="default"/>
    </w:rPr>
  </w:style>
  <w:style w:type="character" w:customStyle="1" w:styleId="WW8Num10z0">
    <w:name w:val="WW8Num10z0"/>
    <w:rsid w:val="00D30BE8"/>
    <w:rPr>
      <w:rFonts w:cs="Times New Roman"/>
    </w:rPr>
  </w:style>
  <w:style w:type="character" w:customStyle="1" w:styleId="WW8Num11z0">
    <w:name w:val="WW8Num11z0"/>
    <w:rsid w:val="00D30BE8"/>
    <w:rPr>
      <w:rFonts w:cs="Times New Roman" w:hint="default"/>
    </w:rPr>
  </w:style>
  <w:style w:type="character" w:customStyle="1" w:styleId="WW8Num11z1">
    <w:name w:val="WW8Num11z1"/>
    <w:rsid w:val="00D30BE8"/>
    <w:rPr>
      <w:rFonts w:cs="Times New Roman"/>
    </w:rPr>
  </w:style>
  <w:style w:type="character" w:customStyle="1" w:styleId="WW8Num12z0">
    <w:name w:val="WW8Num12z0"/>
    <w:rsid w:val="00D30BE8"/>
    <w:rPr>
      <w:rFonts w:cs="Times New Roman"/>
    </w:rPr>
  </w:style>
  <w:style w:type="character" w:customStyle="1" w:styleId="WW8Num13z0">
    <w:name w:val="WW8Num13z0"/>
    <w:rsid w:val="00D30BE8"/>
    <w:rPr>
      <w:rFonts w:cs="Times New Roman"/>
    </w:rPr>
  </w:style>
  <w:style w:type="character" w:customStyle="1" w:styleId="WW8Num14z0">
    <w:name w:val="WW8Num14z0"/>
    <w:rsid w:val="00D30BE8"/>
    <w:rPr>
      <w:rFonts w:cs="Times New Roman" w:hint="default"/>
    </w:rPr>
  </w:style>
  <w:style w:type="character" w:customStyle="1" w:styleId="WW8Num14z1">
    <w:name w:val="WW8Num14z1"/>
    <w:rsid w:val="00D30BE8"/>
    <w:rPr>
      <w:rFonts w:cs="Times New Roman"/>
    </w:rPr>
  </w:style>
  <w:style w:type="character" w:customStyle="1" w:styleId="WW8Num15z0">
    <w:name w:val="WW8Num15z0"/>
    <w:rsid w:val="00D30BE8"/>
    <w:rPr>
      <w:rFonts w:cs="Times New Roman"/>
    </w:rPr>
  </w:style>
  <w:style w:type="character" w:customStyle="1" w:styleId="WW8Num16z0">
    <w:name w:val="WW8Num16z0"/>
    <w:rsid w:val="00D30BE8"/>
    <w:rPr>
      <w:rFonts w:cs="Times New Roman"/>
    </w:rPr>
  </w:style>
  <w:style w:type="character" w:customStyle="1" w:styleId="WW8Num17z0">
    <w:name w:val="WW8Num17z0"/>
    <w:rsid w:val="00D30BE8"/>
    <w:rPr>
      <w:rFonts w:cs="Times New Roman"/>
    </w:rPr>
  </w:style>
  <w:style w:type="character" w:customStyle="1" w:styleId="WW8Num18z0">
    <w:name w:val="WW8Num18z0"/>
    <w:rsid w:val="00D30BE8"/>
    <w:rPr>
      <w:rFonts w:cs="Times New Roman"/>
    </w:rPr>
  </w:style>
  <w:style w:type="character" w:customStyle="1" w:styleId="WW8Num19z0">
    <w:name w:val="WW8Num19z0"/>
    <w:rsid w:val="00D30BE8"/>
    <w:rPr>
      <w:rFonts w:cs="Times New Roman" w:hint="default"/>
    </w:rPr>
  </w:style>
  <w:style w:type="character" w:customStyle="1" w:styleId="WW8Num19z1">
    <w:name w:val="WW8Num19z1"/>
    <w:rsid w:val="00D30BE8"/>
    <w:rPr>
      <w:rFonts w:cs="Times New Roman"/>
    </w:rPr>
  </w:style>
  <w:style w:type="character" w:customStyle="1" w:styleId="WW8Num20z0">
    <w:name w:val="WW8Num20z0"/>
    <w:rsid w:val="00D30BE8"/>
    <w:rPr>
      <w:rFonts w:cs="Times New Roman"/>
    </w:rPr>
  </w:style>
  <w:style w:type="character" w:customStyle="1" w:styleId="WW8Num21z0">
    <w:name w:val="WW8Num21z0"/>
    <w:rsid w:val="00D30BE8"/>
    <w:rPr>
      <w:rFonts w:cs="Times New Roman"/>
    </w:rPr>
  </w:style>
  <w:style w:type="character" w:customStyle="1" w:styleId="WW8Num21z1">
    <w:name w:val="WW8Num21z1"/>
    <w:rsid w:val="00D30BE8"/>
    <w:rPr>
      <w:rFonts w:cs="Times New Roman" w:hint="default"/>
    </w:rPr>
  </w:style>
  <w:style w:type="character" w:customStyle="1" w:styleId="WW8Num22z0">
    <w:name w:val="WW8Num22z0"/>
    <w:rsid w:val="00D30BE8"/>
    <w:rPr>
      <w:rFonts w:cs="Times New Roman"/>
      <w:b w:val="0"/>
      <w:i/>
    </w:rPr>
  </w:style>
  <w:style w:type="character" w:customStyle="1" w:styleId="WW8Num22z1">
    <w:name w:val="WW8Num22z1"/>
    <w:rsid w:val="00D30BE8"/>
    <w:rPr>
      <w:rFonts w:cs="Times New Roman"/>
    </w:rPr>
  </w:style>
  <w:style w:type="character" w:customStyle="1" w:styleId="WW8Num23z0">
    <w:name w:val="WW8Num23z0"/>
    <w:rsid w:val="00D30BE8"/>
    <w:rPr>
      <w:rFonts w:ascii="Symbol" w:hAnsi="Symbol" w:cs="Symbol" w:hint="default"/>
    </w:rPr>
  </w:style>
  <w:style w:type="character" w:customStyle="1" w:styleId="WW8Num23z1">
    <w:name w:val="WW8Num23z1"/>
    <w:rsid w:val="00D30BE8"/>
    <w:rPr>
      <w:rFonts w:ascii="Courier New" w:hAnsi="Courier New" w:cs="Courier New" w:hint="default"/>
    </w:rPr>
  </w:style>
  <w:style w:type="character" w:customStyle="1" w:styleId="WW8Num23z2">
    <w:name w:val="WW8Num23z2"/>
    <w:rsid w:val="00D30BE8"/>
    <w:rPr>
      <w:rFonts w:ascii="Wingdings" w:hAnsi="Wingdings" w:cs="Wingdings" w:hint="default"/>
    </w:rPr>
  </w:style>
  <w:style w:type="character" w:customStyle="1" w:styleId="WW8Num24z0">
    <w:name w:val="WW8Num24z0"/>
    <w:rsid w:val="00D30BE8"/>
    <w:rPr>
      <w:rFonts w:ascii="Symbol" w:hAnsi="Symbol" w:cs="Symbol" w:hint="default"/>
    </w:rPr>
  </w:style>
  <w:style w:type="character" w:customStyle="1" w:styleId="WW8Num24z1">
    <w:name w:val="WW8Num24z1"/>
    <w:rsid w:val="00D30BE8"/>
    <w:rPr>
      <w:rFonts w:ascii="Courier New" w:hAnsi="Courier New" w:cs="Courier New" w:hint="default"/>
    </w:rPr>
  </w:style>
  <w:style w:type="character" w:customStyle="1" w:styleId="WW8Num24z2">
    <w:name w:val="WW8Num24z2"/>
    <w:rsid w:val="00D30BE8"/>
    <w:rPr>
      <w:rFonts w:ascii="Wingdings" w:hAnsi="Wingdings" w:cs="Wingdings" w:hint="default"/>
    </w:rPr>
  </w:style>
  <w:style w:type="character" w:customStyle="1" w:styleId="WW8Num25z0">
    <w:name w:val="WW8Num25z0"/>
    <w:rsid w:val="00D30BE8"/>
    <w:rPr>
      <w:rFonts w:cs="Times New Roman"/>
    </w:rPr>
  </w:style>
  <w:style w:type="character" w:customStyle="1" w:styleId="WW8Num26z0">
    <w:name w:val="WW8Num26z0"/>
    <w:rsid w:val="00D30BE8"/>
    <w:rPr>
      <w:rFonts w:cs="Times New Roman"/>
    </w:rPr>
  </w:style>
  <w:style w:type="character" w:customStyle="1" w:styleId="WW8Num27z0">
    <w:name w:val="WW8Num27z0"/>
    <w:rsid w:val="00D30BE8"/>
    <w:rPr>
      <w:rFonts w:hint="default"/>
    </w:rPr>
  </w:style>
  <w:style w:type="character" w:customStyle="1" w:styleId="WW8Num27z1">
    <w:name w:val="WW8Num27z1"/>
    <w:rsid w:val="00D30BE8"/>
  </w:style>
  <w:style w:type="character" w:customStyle="1" w:styleId="WW8Num27z2">
    <w:name w:val="WW8Num27z2"/>
    <w:rsid w:val="00D30BE8"/>
  </w:style>
  <w:style w:type="character" w:customStyle="1" w:styleId="WW8Num27z3">
    <w:name w:val="WW8Num27z3"/>
    <w:rsid w:val="00D30BE8"/>
  </w:style>
  <w:style w:type="character" w:customStyle="1" w:styleId="WW8Num27z4">
    <w:name w:val="WW8Num27z4"/>
    <w:rsid w:val="00D30BE8"/>
  </w:style>
  <w:style w:type="character" w:customStyle="1" w:styleId="WW8Num27z5">
    <w:name w:val="WW8Num27z5"/>
    <w:rsid w:val="00D30BE8"/>
  </w:style>
  <w:style w:type="character" w:customStyle="1" w:styleId="WW8Num27z6">
    <w:name w:val="WW8Num27z6"/>
    <w:rsid w:val="00D30BE8"/>
  </w:style>
  <w:style w:type="character" w:customStyle="1" w:styleId="WW8Num27z7">
    <w:name w:val="WW8Num27z7"/>
    <w:rsid w:val="00D30BE8"/>
  </w:style>
  <w:style w:type="character" w:customStyle="1" w:styleId="WW8Num27z8">
    <w:name w:val="WW8Num27z8"/>
    <w:rsid w:val="00D30BE8"/>
  </w:style>
  <w:style w:type="character" w:customStyle="1" w:styleId="WW8Num28z0">
    <w:name w:val="WW8Num28z0"/>
    <w:rsid w:val="00D30BE8"/>
    <w:rPr>
      <w:rFonts w:ascii="Symbol" w:hAnsi="Symbol" w:cs="Symbol" w:hint="default"/>
      <w:b/>
      <w:sz w:val="20"/>
    </w:rPr>
  </w:style>
  <w:style w:type="character" w:customStyle="1" w:styleId="WW8Num28z1">
    <w:name w:val="WW8Num28z1"/>
    <w:rsid w:val="00D30BE8"/>
    <w:rPr>
      <w:rFonts w:ascii="Symbol" w:hAnsi="Symbol" w:cs="Symbol" w:hint="default"/>
    </w:rPr>
  </w:style>
  <w:style w:type="character" w:customStyle="1" w:styleId="WW8Num28z2">
    <w:name w:val="WW8Num28z2"/>
    <w:rsid w:val="00D30BE8"/>
    <w:rPr>
      <w:rFonts w:ascii="Wingdings" w:hAnsi="Wingdings" w:cs="Wingdings" w:hint="default"/>
    </w:rPr>
  </w:style>
  <w:style w:type="character" w:customStyle="1" w:styleId="WW8Num28z4">
    <w:name w:val="WW8Num28z4"/>
    <w:rsid w:val="00D30BE8"/>
    <w:rPr>
      <w:rFonts w:ascii="Courier New" w:hAnsi="Courier New" w:cs="Courier New" w:hint="default"/>
    </w:rPr>
  </w:style>
  <w:style w:type="character" w:customStyle="1" w:styleId="WW8Num29z0">
    <w:name w:val="WW8Num29z0"/>
    <w:rsid w:val="00D30BE8"/>
    <w:rPr>
      <w:rFonts w:cs="Times New Roman"/>
    </w:rPr>
  </w:style>
  <w:style w:type="character" w:customStyle="1" w:styleId="WW8Num30z0">
    <w:name w:val="WW8Num30z0"/>
    <w:rsid w:val="00D30BE8"/>
    <w:rPr>
      <w:rFonts w:cs="Times New Roman"/>
    </w:rPr>
  </w:style>
  <w:style w:type="character" w:customStyle="1" w:styleId="WW8Num31z0">
    <w:name w:val="WW8Num31z0"/>
    <w:rsid w:val="00D30BE8"/>
    <w:rPr>
      <w:rFonts w:cs="Times New Roman"/>
    </w:rPr>
  </w:style>
  <w:style w:type="character" w:customStyle="1" w:styleId="WW8Num32z0">
    <w:name w:val="WW8Num32z0"/>
    <w:rsid w:val="00D30BE8"/>
    <w:rPr>
      <w:rFonts w:cs="Times New Roman"/>
    </w:rPr>
  </w:style>
  <w:style w:type="character" w:customStyle="1" w:styleId="WW8Num33z0">
    <w:name w:val="WW8Num33z0"/>
    <w:rsid w:val="00D30BE8"/>
    <w:rPr>
      <w:rFonts w:cs="Times New Roman"/>
    </w:rPr>
  </w:style>
  <w:style w:type="character" w:customStyle="1" w:styleId="WW8Num34z0">
    <w:name w:val="WW8Num34z0"/>
    <w:rsid w:val="00D30BE8"/>
    <w:rPr>
      <w:rFonts w:cs="Times New Roman"/>
    </w:rPr>
  </w:style>
  <w:style w:type="character" w:customStyle="1" w:styleId="WW8Num35z0">
    <w:name w:val="WW8Num35z0"/>
    <w:rsid w:val="00D30BE8"/>
    <w:rPr>
      <w:rFonts w:cs="Times New Roman"/>
    </w:rPr>
  </w:style>
  <w:style w:type="character" w:customStyle="1" w:styleId="WW8Num36z0">
    <w:name w:val="WW8Num36z0"/>
    <w:rsid w:val="00D30BE8"/>
    <w:rPr>
      <w:rFonts w:cs="Times New Roman"/>
    </w:rPr>
  </w:style>
  <w:style w:type="character" w:styleId="aff">
    <w:name w:val="page number"/>
    <w:rsid w:val="00D30BE8"/>
    <w:rPr>
      <w:rFonts w:cs="Times New Roman"/>
    </w:rPr>
  </w:style>
  <w:style w:type="character" w:customStyle="1" w:styleId="aff0">
    <w:name w:val="Обычный (веб) Знак"/>
    <w:rsid w:val="00D30BE8"/>
    <w:rPr>
      <w:rFonts w:ascii="Arial" w:hAnsi="Arial" w:cs="Arial"/>
      <w:color w:val="332E2D"/>
      <w:spacing w:val="2"/>
      <w:sz w:val="24"/>
    </w:rPr>
  </w:style>
  <w:style w:type="character" w:styleId="aff1">
    <w:name w:val="FollowedHyperlink"/>
    <w:rsid w:val="00D30BE8"/>
    <w:rPr>
      <w:rFonts w:cs="Times New Roman"/>
      <w:color w:val="800080"/>
      <w:u w:val="single"/>
    </w:rPr>
  </w:style>
  <w:style w:type="character" w:customStyle="1" w:styleId="aff2">
    <w:name w:val="Символ сноски"/>
    <w:rsid w:val="00D30BE8"/>
    <w:rPr>
      <w:rFonts w:cs="Times New Roman"/>
      <w:vertAlign w:val="superscript"/>
    </w:rPr>
  </w:style>
  <w:style w:type="character" w:customStyle="1" w:styleId="apple-converted-space">
    <w:name w:val="apple-converted-space"/>
    <w:rsid w:val="00D30BE8"/>
    <w:rPr>
      <w:rFonts w:cs="Times New Roman"/>
    </w:rPr>
  </w:style>
  <w:style w:type="character" w:customStyle="1" w:styleId="24">
    <w:name w:val="Основной текст 2 Знак"/>
    <w:rsid w:val="00D30BE8"/>
    <w:rPr>
      <w:sz w:val="24"/>
      <w:szCs w:val="24"/>
    </w:rPr>
  </w:style>
  <w:style w:type="character" w:styleId="aff3">
    <w:name w:val="Emphasis"/>
    <w:qFormat/>
    <w:rsid w:val="00D30BE8"/>
    <w:rPr>
      <w:i/>
      <w:iCs/>
    </w:rPr>
  </w:style>
  <w:style w:type="paragraph" w:customStyle="1" w:styleId="1f0">
    <w:name w:val="Название1"/>
    <w:basedOn w:val="a"/>
    <w:rsid w:val="00D30BE8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Текст примечания2"/>
    <w:basedOn w:val="a"/>
    <w:rsid w:val="00D30BE8"/>
    <w:pPr>
      <w:spacing w:line="312" w:lineRule="auto"/>
      <w:ind w:firstLine="709"/>
      <w:jc w:val="both"/>
    </w:pPr>
    <w:rPr>
      <w:sz w:val="20"/>
      <w:szCs w:val="20"/>
    </w:rPr>
  </w:style>
  <w:style w:type="paragraph" w:styleId="aff4">
    <w:name w:val="footnote text"/>
    <w:basedOn w:val="a"/>
    <w:link w:val="1f1"/>
    <w:rsid w:val="00D30BE8"/>
    <w:rPr>
      <w:sz w:val="20"/>
      <w:szCs w:val="20"/>
    </w:rPr>
  </w:style>
  <w:style w:type="character" w:customStyle="1" w:styleId="1f1">
    <w:name w:val="Текст сноски Знак1"/>
    <w:basedOn w:val="a1"/>
    <w:link w:val="aff4"/>
    <w:rsid w:val="00D30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30BE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30BE8"/>
    <w:pPr>
      <w:spacing w:after="120" w:line="480" w:lineRule="auto"/>
    </w:pPr>
  </w:style>
  <w:style w:type="paragraph" w:customStyle="1" w:styleId="1f2">
    <w:name w:val="Обычный (веб)1"/>
    <w:basedOn w:val="a"/>
    <w:rsid w:val="00D30BE8"/>
    <w:rPr>
      <w:kern w:val="1"/>
    </w:rPr>
  </w:style>
  <w:style w:type="paragraph" w:customStyle="1" w:styleId="mcntmcntmsolistparagraph">
    <w:name w:val="mcntmcntmsolistparagraph"/>
    <w:basedOn w:val="a"/>
    <w:rsid w:val="00D30BE8"/>
    <w:pPr>
      <w:spacing w:before="280" w:after="280"/>
    </w:pPr>
  </w:style>
  <w:style w:type="paragraph" w:customStyle="1" w:styleId="aff5">
    <w:name w:val="Содержимое врезки"/>
    <w:basedOn w:val="a0"/>
    <w:rsid w:val="00D30BE8"/>
    <w:pPr>
      <w:spacing w:line="240" w:lineRule="auto"/>
    </w:pPr>
  </w:style>
  <w:style w:type="character" w:styleId="aff6">
    <w:name w:val="annotation reference"/>
    <w:uiPriority w:val="99"/>
    <w:semiHidden/>
    <w:unhideWhenUsed/>
    <w:rsid w:val="00D30B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ueber.de/seite/landeskunde_daf" TargetMode="External"/><Relationship Id="rId18" Type="http://schemas.openxmlformats.org/officeDocument/2006/relationships/hyperlink" Target="http://www.dw-world.de/german" TargetMode="External"/><Relationship Id="rId26" Type="http://schemas.openxmlformats.org/officeDocument/2006/relationships/hyperlink" Target="http://www.irgol.ru/" TargetMode="External"/><Relationship Id="rId39" Type="http://schemas.openxmlformats.org/officeDocument/2006/relationships/hyperlink" Target="http://www.lerobert.com/" TargetMode="External"/><Relationship Id="rId21" Type="http://schemas.openxmlformats.org/officeDocument/2006/relationships/hyperlink" Target="http://biblioclub.ru/index.php?page=book_red&amp;id=253712&amp;sr=1" TargetMode="External"/><Relationship Id="rId34" Type="http://schemas.openxmlformats.org/officeDocument/2006/relationships/hyperlink" Target="http://julieprof.blogspot.ru/p/travail.html" TargetMode="External"/><Relationship Id="rId42" Type="http://schemas.openxmlformats.org/officeDocument/2006/relationships/hyperlink" Target="http://www.biblioclub.ru/" TargetMode="External"/><Relationship Id="rId47" Type="http://schemas.openxmlformats.org/officeDocument/2006/relationships/hyperlink" Target="http://www.biblioclub.ru/" TargetMode="External"/><Relationship Id="rId7" Type="http://schemas.openxmlformats.org/officeDocument/2006/relationships/hyperlink" Target="http://biblioclub.ru/index.php?page=book_red&amp;id=253712&amp;sr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enchen.de/int/ru.html" TargetMode="External"/><Relationship Id="rId29" Type="http://schemas.openxmlformats.org/officeDocument/2006/relationships/hyperlink" Target="http://www.restode.cfwb.be/francais/index.asp" TargetMode="External"/><Relationship Id="rId11" Type="http://schemas.openxmlformats.org/officeDocument/2006/relationships/hyperlink" Target="http://biblioclub.ru/index.php?page=book_red&amp;id=253712&amp;sr=1" TargetMode="External"/><Relationship Id="rId24" Type="http://schemas.openxmlformats.org/officeDocument/2006/relationships/hyperlink" Target="http://biblioclub.ru/index.php?page=book_red&amp;id=253712&amp;sr=1" TargetMode="External"/><Relationship Id="rId32" Type="http://schemas.openxmlformats.org/officeDocument/2006/relationships/hyperlink" Target="http://www.studyfrench.ru/" TargetMode="External"/><Relationship Id="rId37" Type="http://schemas.openxmlformats.org/officeDocument/2006/relationships/hyperlink" Target="http://www.larousse.fr/" TargetMode="External"/><Relationship Id="rId40" Type="http://schemas.openxmlformats.org/officeDocument/2006/relationships/hyperlink" Target="http://www.dw-world.de/german" TargetMode="External"/><Relationship Id="rId45" Type="http://schemas.openxmlformats.org/officeDocument/2006/relationships/hyperlink" Target="http://www.dw-world.de/german" TargetMode="External"/><Relationship Id="rId5" Type="http://schemas.openxmlformats.org/officeDocument/2006/relationships/hyperlink" Target="http://biblioclub.ru/index.php?page=book_red&amp;id=253712&amp;sr=1" TargetMode="External"/><Relationship Id="rId15" Type="http://schemas.openxmlformats.org/officeDocument/2006/relationships/hyperlink" Target="http://www.germania-online.ru/" TargetMode="External"/><Relationship Id="rId23" Type="http://schemas.openxmlformats.org/officeDocument/2006/relationships/hyperlink" Target="http://biblioclub.ru/index.php?page=book_red&amp;id=253712&amp;sr=1" TargetMode="External"/><Relationship Id="rId28" Type="http://schemas.openxmlformats.org/officeDocument/2006/relationships/hyperlink" Target="http://www.linguatic.fba.uu.se/" TargetMode="External"/><Relationship Id="rId36" Type="http://schemas.openxmlformats.org/officeDocument/2006/relationships/hyperlink" Target="http://www.hachette-education.c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253712&amp;sr=1" TargetMode="External"/><Relationship Id="rId19" Type="http://schemas.openxmlformats.org/officeDocument/2006/relationships/hyperlink" Target="http://www.biblioclub.ru/" TargetMode="External"/><Relationship Id="rId31" Type="http://schemas.openxmlformats.org/officeDocument/2006/relationships/hyperlink" Target="http://www.bonjourdefrance.com/" TargetMode="External"/><Relationship Id="rId44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53712&amp;sr=1" TargetMode="External"/><Relationship Id="rId14" Type="http://schemas.openxmlformats.org/officeDocument/2006/relationships/hyperlink" Target="http://www.germania-online.ru/" TargetMode="External"/><Relationship Id="rId22" Type="http://schemas.openxmlformats.org/officeDocument/2006/relationships/hyperlink" Target="http://biblioclub.ru/index.php?page=book_red&amp;id=253712&amp;sr=1" TargetMode="External"/><Relationship Id="rId27" Type="http://schemas.openxmlformats.org/officeDocument/2006/relationships/hyperlink" Target="http://www.france.fr/" TargetMode="External"/><Relationship Id="rId30" Type="http://schemas.openxmlformats.org/officeDocument/2006/relationships/hyperlink" Target="https://leconjugueur.lefigaro.fr/" TargetMode="External"/><Relationship Id="rId35" Type="http://schemas.openxmlformats.org/officeDocument/2006/relationships/hyperlink" Target="http://www.cortland.edu/flteach/civ/" TargetMode="External"/><Relationship Id="rId43" Type="http://schemas.openxmlformats.org/officeDocument/2006/relationships/hyperlink" Target="http://www.dw-world.de/germa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iblioclub.ru/index.php?page=book_red&amp;id=253712&amp;sr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ueber.de/seite/landeskunde_da" TargetMode="External"/><Relationship Id="rId17" Type="http://schemas.openxmlformats.org/officeDocument/2006/relationships/hyperlink" Target="http://www.duden.de/" TargetMode="External"/><Relationship Id="rId25" Type="http://schemas.openxmlformats.org/officeDocument/2006/relationships/hyperlink" Target="http://biblioclub.ru/index.php?page=book_red&amp;id=253712&amp;sr=1" TargetMode="External"/><Relationship Id="rId33" Type="http://schemas.openxmlformats.org/officeDocument/2006/relationships/hyperlink" Target="http://www.tv5.org/" TargetMode="External"/><Relationship Id="rId38" Type="http://schemas.openxmlformats.org/officeDocument/2006/relationships/hyperlink" Target="http://www.hachettefle.fr/" TargetMode="External"/><Relationship Id="rId46" Type="http://schemas.openxmlformats.org/officeDocument/2006/relationships/hyperlink" Target="https://bkrs.info/" TargetMode="External"/><Relationship Id="rId20" Type="http://schemas.openxmlformats.org/officeDocument/2006/relationships/hyperlink" Target="http://biblioclub.ru/index.php?page=book_red&amp;id=253712&amp;sr=1" TargetMode="External"/><Relationship Id="rId41" Type="http://schemas.openxmlformats.org/officeDocument/2006/relationships/hyperlink" Target="http://www.tv5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53712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Панфилова</dc:creator>
  <cp:keywords/>
  <dc:description/>
  <cp:lastModifiedBy>Наталья Александровна Ишмуратова</cp:lastModifiedBy>
  <cp:revision>7</cp:revision>
  <dcterms:created xsi:type="dcterms:W3CDTF">2022-03-22T12:01:00Z</dcterms:created>
  <dcterms:modified xsi:type="dcterms:W3CDTF">2023-05-11T07:26:00Z</dcterms:modified>
</cp:coreProperties>
</file>