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16" w:rsidRDefault="00361416" w:rsidP="00361416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</w:t>
      </w:r>
      <w:r w:rsidR="00D17D61">
        <w:t>МНОЕ ОБРАЗОВАТЕЛЬНОЕ УЧРЕЖДЕНИЕ</w:t>
      </w:r>
      <w:r w:rsidR="00D17D61">
        <w:br/>
      </w:r>
      <w:r>
        <w:t xml:space="preserve">ВЫСШЕГО ОБРАЗОВАНИЯ </w:t>
      </w:r>
    </w:p>
    <w:p w:rsidR="00D17D61" w:rsidRDefault="00D17D61" w:rsidP="00361416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361416" w:rsidRDefault="00361416" w:rsidP="00361416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361416" w:rsidRDefault="00D17D61" w:rsidP="00361416">
      <w:pPr>
        <w:tabs>
          <w:tab w:val="left" w:pos="1530"/>
        </w:tabs>
        <w:ind w:hanging="40"/>
        <w:jc w:val="center"/>
      </w:pPr>
      <w:r>
        <w:rPr>
          <w:b/>
        </w:rPr>
        <w:t>ИМЕНИ</w:t>
      </w:r>
      <w:r w:rsidR="00361416">
        <w:rPr>
          <w:b/>
        </w:rPr>
        <w:t xml:space="preserve"> А.С. ПУШКИНА»</w:t>
      </w:r>
    </w:p>
    <w:p w:rsidR="00361416" w:rsidRDefault="00361416" w:rsidP="00361416">
      <w:pPr>
        <w:tabs>
          <w:tab w:val="left" w:pos="1530"/>
        </w:tabs>
        <w:ind w:hanging="40"/>
        <w:jc w:val="center"/>
      </w:pPr>
    </w:p>
    <w:p w:rsidR="00361416" w:rsidRDefault="00361416" w:rsidP="00361416">
      <w:pPr>
        <w:tabs>
          <w:tab w:val="left" w:pos="1530"/>
        </w:tabs>
        <w:ind w:hanging="40"/>
        <w:jc w:val="center"/>
      </w:pPr>
    </w:p>
    <w:p w:rsidR="00361416" w:rsidRDefault="00361416" w:rsidP="00361416">
      <w:pPr>
        <w:tabs>
          <w:tab w:val="left" w:pos="1530"/>
        </w:tabs>
        <w:ind w:hanging="40"/>
        <w:jc w:val="center"/>
      </w:pPr>
    </w:p>
    <w:p w:rsidR="00361416" w:rsidRDefault="00361416" w:rsidP="00361416">
      <w:pPr>
        <w:tabs>
          <w:tab w:val="left" w:pos="1530"/>
        </w:tabs>
        <w:ind w:firstLine="5630"/>
      </w:pPr>
      <w:r>
        <w:t>УТВЕРЖДАЮ</w:t>
      </w:r>
    </w:p>
    <w:p w:rsidR="00361416" w:rsidRDefault="00361416" w:rsidP="00361416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361416" w:rsidRDefault="00361416" w:rsidP="00361416">
      <w:pPr>
        <w:tabs>
          <w:tab w:val="left" w:pos="1530"/>
        </w:tabs>
        <w:ind w:firstLine="5630"/>
      </w:pPr>
      <w:r>
        <w:t xml:space="preserve">работе </w:t>
      </w:r>
    </w:p>
    <w:p w:rsidR="00361416" w:rsidRDefault="00361416" w:rsidP="00361416">
      <w:pPr>
        <w:tabs>
          <w:tab w:val="left" w:pos="1530"/>
        </w:tabs>
        <w:ind w:firstLine="5630"/>
      </w:pPr>
      <w:r>
        <w:t>____________ С.Н.Большаков</w:t>
      </w: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rFonts w:cs="Courier New"/>
        </w:rPr>
        <w:t>дисциплины</w:t>
      </w: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361416" w:rsidRDefault="00361416" w:rsidP="001B69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F5FAD" w:rsidRDefault="005F5FAD" w:rsidP="001B69C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5F5FAD" w:rsidRDefault="005F5FAD" w:rsidP="005F5FA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  <w:r>
        <w:rPr>
          <w:rFonts w:cs="Courier New"/>
          <w:b/>
        </w:rPr>
        <w:t>Б1.В.03 ПРОБЛЕМЫ СОВРЕМЕННОЙ ГЕРМАНИСТИКИ (МОДУЛЬ):</w:t>
      </w:r>
    </w:p>
    <w:p w:rsidR="005F5FAD" w:rsidRDefault="005F5FAD" w:rsidP="005F5FA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b/>
        </w:rPr>
      </w:pPr>
    </w:p>
    <w:p w:rsidR="00361416" w:rsidRPr="001B69CC" w:rsidRDefault="00361416" w:rsidP="001B69CC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1B69CC">
        <w:rPr>
          <w:rFonts w:ascii="Times New Roman" w:hAnsi="Times New Roman"/>
          <w:bCs w:val="0"/>
          <w:i w:val="0"/>
          <w:sz w:val="28"/>
          <w:szCs w:val="28"/>
        </w:rPr>
        <w:t>Б1.В.03.ДВ.04.01 ПРОФЕССИОНАЛЬНАЯ КОММУНИКАЦИЯ НА НЕМЕЦКОМ ЯЗЫКЕ</w:t>
      </w:r>
    </w:p>
    <w:p w:rsidR="00361416" w:rsidRDefault="00361416" w:rsidP="001B69CC">
      <w:pPr>
        <w:ind w:left="1152"/>
        <w:jc w:val="center"/>
        <w:rPr>
          <w:bCs/>
          <w:sz w:val="28"/>
          <w:vertAlign w:val="subscript"/>
        </w:rPr>
      </w:pPr>
    </w:p>
    <w:p w:rsidR="00361416" w:rsidRDefault="00361416" w:rsidP="001B69CC">
      <w:pPr>
        <w:jc w:val="center"/>
      </w:pPr>
      <w:r>
        <w:rPr>
          <w:bCs/>
        </w:rPr>
        <w:t xml:space="preserve">Направление подготовки </w:t>
      </w:r>
      <w:r>
        <w:rPr>
          <w:b/>
          <w:bCs/>
        </w:rPr>
        <w:t>44.03.05</w:t>
      </w:r>
      <w:r>
        <w:rPr>
          <w:b/>
        </w:rPr>
        <w:t xml:space="preserve"> Педагогическое образование (с двумя профилями</w:t>
      </w:r>
      <w:r w:rsidR="005F5FAD">
        <w:rPr>
          <w:b/>
        </w:rPr>
        <w:t xml:space="preserve"> подготовки</w:t>
      </w:r>
      <w:r>
        <w:rPr>
          <w:b/>
        </w:rPr>
        <w:t>)</w:t>
      </w:r>
    </w:p>
    <w:p w:rsidR="00361416" w:rsidRDefault="00361416" w:rsidP="001B69CC">
      <w:pPr>
        <w:jc w:val="center"/>
      </w:pPr>
      <w:r>
        <w:t xml:space="preserve">Направленность (профиль) </w:t>
      </w:r>
      <w:r w:rsidR="00014FF1">
        <w:t>А</w:t>
      </w:r>
      <w:r>
        <w:rPr>
          <w:b/>
        </w:rPr>
        <w:t>нглийский язык и немецкий язык</w:t>
      </w:r>
    </w:p>
    <w:p w:rsidR="00361416" w:rsidRDefault="00361416" w:rsidP="001B69CC">
      <w:pPr>
        <w:tabs>
          <w:tab w:val="left" w:pos="3822"/>
        </w:tabs>
        <w:jc w:val="center"/>
        <w:rPr>
          <w:bCs/>
        </w:rPr>
      </w:pPr>
    </w:p>
    <w:p w:rsidR="00361416" w:rsidRDefault="00361416" w:rsidP="001B69CC">
      <w:pPr>
        <w:tabs>
          <w:tab w:val="left" w:pos="3822"/>
        </w:tabs>
        <w:jc w:val="center"/>
        <w:rPr>
          <w:bCs/>
        </w:rPr>
      </w:pPr>
    </w:p>
    <w:p w:rsidR="001B69CC" w:rsidRDefault="001B69CC" w:rsidP="001B69CC">
      <w:pPr>
        <w:tabs>
          <w:tab w:val="left" w:pos="3822"/>
        </w:tabs>
        <w:jc w:val="center"/>
        <w:rPr>
          <w:bCs/>
        </w:rPr>
      </w:pPr>
      <w:r>
        <w:rPr>
          <w:bCs/>
        </w:rPr>
        <w:t xml:space="preserve">(год начала подготовки – </w:t>
      </w:r>
      <w:r w:rsidR="00065114">
        <w:rPr>
          <w:bCs/>
        </w:rPr>
        <w:t>202</w:t>
      </w:r>
      <w:bookmarkStart w:id="0" w:name="_GoBack"/>
      <w:bookmarkEnd w:id="0"/>
      <w:r w:rsidR="00367186">
        <w:rPr>
          <w:bCs/>
        </w:rPr>
        <w:t>2</w:t>
      </w:r>
      <w:r>
        <w:rPr>
          <w:bCs/>
        </w:rPr>
        <w:t>)</w:t>
      </w:r>
    </w:p>
    <w:p w:rsidR="001B69CC" w:rsidRDefault="001B69CC" w:rsidP="00361416">
      <w:pPr>
        <w:tabs>
          <w:tab w:val="left" w:pos="3822"/>
        </w:tabs>
        <w:jc w:val="center"/>
        <w:rPr>
          <w:bCs/>
        </w:rPr>
      </w:pPr>
    </w:p>
    <w:p w:rsidR="00361416" w:rsidRDefault="00361416" w:rsidP="00361416">
      <w:pPr>
        <w:tabs>
          <w:tab w:val="left" w:pos="3822"/>
        </w:tabs>
        <w:jc w:val="center"/>
        <w:rPr>
          <w:bCs/>
        </w:rPr>
      </w:pPr>
    </w:p>
    <w:p w:rsidR="00361416" w:rsidRDefault="00361416" w:rsidP="00361416">
      <w:pPr>
        <w:tabs>
          <w:tab w:val="left" w:pos="3822"/>
        </w:tabs>
        <w:jc w:val="center"/>
        <w:rPr>
          <w:bCs/>
        </w:rPr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361416" w:rsidRDefault="00361416" w:rsidP="00361416">
      <w:pPr>
        <w:tabs>
          <w:tab w:val="left" w:pos="748"/>
          <w:tab w:val="left" w:pos="828"/>
          <w:tab w:val="left" w:pos="3822"/>
        </w:tabs>
        <w:jc w:val="center"/>
      </w:pPr>
    </w:p>
    <w:p w:rsidR="00014FF1" w:rsidRDefault="00014FF1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B40696" w:rsidRDefault="00B40696" w:rsidP="00014FF1">
      <w:pPr>
        <w:tabs>
          <w:tab w:val="left" w:pos="748"/>
          <w:tab w:val="left" w:pos="828"/>
          <w:tab w:val="left" w:pos="3822"/>
        </w:tabs>
      </w:pPr>
    </w:p>
    <w:p w:rsidR="00361416" w:rsidRDefault="00361416" w:rsidP="00014FF1">
      <w:pPr>
        <w:tabs>
          <w:tab w:val="left" w:pos="748"/>
          <w:tab w:val="left" w:pos="828"/>
          <w:tab w:val="left" w:pos="3822"/>
        </w:tabs>
        <w:jc w:val="center"/>
      </w:pPr>
      <w:r>
        <w:t>Санкт-Петербург</w:t>
      </w:r>
    </w:p>
    <w:p w:rsidR="00EA544B" w:rsidRPr="00833380" w:rsidRDefault="00B40696" w:rsidP="00014FF1">
      <w:pPr>
        <w:pStyle w:val="af9"/>
        <w:ind w:firstLine="0"/>
        <w:jc w:val="center"/>
      </w:pPr>
      <w:r>
        <w:t>202</w:t>
      </w:r>
      <w:r w:rsidR="00367186">
        <w:t>2</w:t>
      </w:r>
      <w:r w:rsidR="00251BFA">
        <w:rPr>
          <w:b/>
        </w:rPr>
        <w:br w:type="page"/>
      </w:r>
      <w:r w:rsidR="00EA544B" w:rsidRPr="00833380">
        <w:rPr>
          <w:b/>
          <w:iCs/>
          <w:caps/>
        </w:rPr>
        <w:lastRenderedPageBreak/>
        <w:t xml:space="preserve">1. </w:t>
      </w:r>
      <w:r w:rsidR="00EA544B" w:rsidRPr="00833380">
        <w:rPr>
          <w:b/>
        </w:rPr>
        <w:t>ПЕРЕЧЕНЬ ПЛАНИРУЕМЫХ РЕЗУЛЬТАТОВ ОБУЧЕНИЯ ДИСЦИПЛИНЕ:</w:t>
      </w:r>
    </w:p>
    <w:p w:rsidR="00EA544B" w:rsidRPr="00833380" w:rsidRDefault="00EA544B" w:rsidP="00303C1F">
      <w:pPr>
        <w:spacing w:before="120" w:after="120"/>
        <w:ind w:firstLine="284"/>
        <w:jc w:val="both"/>
        <w:rPr>
          <w:b/>
          <w:iCs/>
          <w:caps/>
        </w:rPr>
      </w:pPr>
      <w:r w:rsidRPr="00833380">
        <w:t>Процесс изучения дисциплины направлен на формирование следующих компетенций:</w:t>
      </w:r>
      <w:r w:rsidRPr="00833380">
        <w:rPr>
          <w:b/>
          <w:iCs/>
          <w:caps/>
        </w:rPr>
        <w:t xml:space="preserve"> </w:t>
      </w:r>
    </w:p>
    <w:tbl>
      <w:tblPr>
        <w:tblW w:w="9355" w:type="dxa"/>
        <w:tblInd w:w="4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22" w:type="dxa"/>
        </w:tblCellMar>
        <w:tblLook w:val="0000"/>
      </w:tblPr>
      <w:tblGrid>
        <w:gridCol w:w="1579"/>
        <w:gridCol w:w="3282"/>
        <w:gridCol w:w="4494"/>
      </w:tblGrid>
      <w:tr w:rsidR="00361416" w:rsidRPr="00833380" w:rsidTr="005F5FAD">
        <w:trPr>
          <w:trHeight w:val="625"/>
        </w:trPr>
        <w:tc>
          <w:tcPr>
            <w:tcW w:w="1579" w:type="dxa"/>
            <w:shd w:val="clear" w:color="auto" w:fill="auto"/>
          </w:tcPr>
          <w:p w:rsidR="00361416" w:rsidRPr="00833380" w:rsidRDefault="00361416" w:rsidP="005F5FAD">
            <w:pPr>
              <w:pStyle w:val="aff2"/>
              <w:jc w:val="center"/>
              <w:rPr>
                <w:i/>
                <w:iCs/>
              </w:rPr>
            </w:pPr>
            <w:r w:rsidRPr="00833380">
              <w:t>Индекс компетенции</w:t>
            </w:r>
          </w:p>
        </w:tc>
        <w:tc>
          <w:tcPr>
            <w:tcW w:w="3282" w:type="dxa"/>
            <w:shd w:val="clear" w:color="auto" w:fill="auto"/>
          </w:tcPr>
          <w:p w:rsidR="00361416" w:rsidRPr="00833380" w:rsidRDefault="00361416" w:rsidP="005F5FAD">
            <w:pPr>
              <w:pStyle w:val="aff2"/>
              <w:jc w:val="center"/>
            </w:pPr>
            <w:r w:rsidRPr="00833380">
              <w:t>Содержание компетенции</w:t>
            </w:r>
          </w:p>
          <w:p w:rsidR="00361416" w:rsidRPr="00833380" w:rsidRDefault="00361416" w:rsidP="005F5FAD">
            <w:pPr>
              <w:pStyle w:val="aff2"/>
              <w:jc w:val="center"/>
            </w:pPr>
            <w:r w:rsidRPr="00833380">
              <w:t>(или ее части)</w:t>
            </w:r>
          </w:p>
        </w:tc>
        <w:tc>
          <w:tcPr>
            <w:tcW w:w="4494" w:type="dxa"/>
            <w:shd w:val="clear" w:color="auto" w:fill="auto"/>
          </w:tcPr>
          <w:p w:rsidR="00361416" w:rsidRPr="00833380" w:rsidRDefault="00361416" w:rsidP="005F5FAD">
            <w:pPr>
              <w:pStyle w:val="aff2"/>
              <w:jc w:val="center"/>
            </w:pPr>
            <w:r w:rsidRPr="00833380">
              <w:t>Индикаторы компетенций (код и содержание)</w:t>
            </w:r>
          </w:p>
        </w:tc>
      </w:tr>
      <w:tr w:rsidR="005F5FAD" w:rsidRPr="00833380" w:rsidTr="00344D18">
        <w:trPr>
          <w:trHeight w:val="424"/>
        </w:trPr>
        <w:tc>
          <w:tcPr>
            <w:tcW w:w="1579" w:type="dxa"/>
            <w:shd w:val="clear" w:color="auto" w:fill="auto"/>
          </w:tcPr>
          <w:p w:rsidR="005F5FAD" w:rsidRDefault="005F5FAD" w:rsidP="006030C3">
            <w:pPr>
              <w:pStyle w:val="aff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УК-4</w:t>
            </w:r>
          </w:p>
        </w:tc>
        <w:tc>
          <w:tcPr>
            <w:tcW w:w="3282" w:type="dxa"/>
            <w:shd w:val="clear" w:color="auto" w:fill="auto"/>
          </w:tcPr>
          <w:p w:rsidR="005F5FAD" w:rsidRDefault="005F5FAD" w:rsidP="006030C3">
            <w:pPr>
              <w:pStyle w:val="aff0"/>
              <w:jc w:val="both"/>
              <w:rPr>
                <w:rFonts w:cs="Times New Roman"/>
              </w:rPr>
            </w:pPr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>
              <w:t>ых</w:t>
            </w:r>
            <w:proofErr w:type="spellEnd"/>
            <w:r>
              <w:t>) языке (ах)</w:t>
            </w:r>
          </w:p>
        </w:tc>
        <w:tc>
          <w:tcPr>
            <w:tcW w:w="4494" w:type="dxa"/>
            <w:shd w:val="clear" w:color="auto" w:fill="auto"/>
          </w:tcPr>
          <w:p w:rsidR="005F5FAD" w:rsidRDefault="005F5FAD" w:rsidP="006030C3">
            <w:pPr>
              <w:pStyle w:val="aff2"/>
              <w:ind w:hanging="40"/>
              <w:jc w:val="both"/>
            </w:pPr>
            <w:r>
              <w:t>ИУК 4.1 Знать: строение системы языка и правила её функционирования на фонетическом, лексическом и синтаксическом уровне;</w:t>
            </w:r>
          </w:p>
          <w:p w:rsidR="005F5FAD" w:rsidRDefault="005F5FAD" w:rsidP="006030C3">
            <w:pPr>
              <w:snapToGrid w:val="0"/>
              <w:jc w:val="both"/>
              <w:rPr>
                <w:sz w:val="20"/>
                <w:szCs w:val="20"/>
              </w:rPr>
            </w:pPr>
            <w:r>
              <w:t>лексику в рамках обозначенной тематики и основные грамматические структуры, необходимые для межличностного общения, повседневно-бытовой и профессионально-ориентированной деятельности.</w:t>
            </w:r>
          </w:p>
          <w:p w:rsidR="005F5FAD" w:rsidRDefault="005F5FAD" w:rsidP="006030C3">
            <w:pPr>
              <w:tabs>
                <w:tab w:val="left" w:pos="708"/>
              </w:tabs>
              <w:ind w:hanging="40"/>
              <w:jc w:val="both"/>
            </w:pPr>
            <w:r>
              <w:rPr>
                <w:bCs/>
              </w:rPr>
              <w:t xml:space="preserve">ИУК 4.2 Уметь: </w:t>
            </w:r>
            <w:r>
              <w:t>конструировать грамматически и синтаксически правильные формы;</w:t>
            </w:r>
          </w:p>
          <w:p w:rsidR="005F5FAD" w:rsidRDefault="005F5FAD" w:rsidP="006030C3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t>воспринимать и порождать иноязычные высказывания в соответствии с коммуникативной задачей;</w:t>
            </w:r>
          </w:p>
          <w:p w:rsidR="005F5FAD" w:rsidRDefault="005F5FAD" w:rsidP="006030C3">
            <w:pPr>
              <w:snapToGrid w:val="0"/>
              <w:jc w:val="both"/>
            </w:pPr>
            <w:r>
              <w:rPr>
                <w:bCs/>
              </w:rPr>
              <w:t xml:space="preserve">ИУК 4.3 Владеть: </w:t>
            </w:r>
            <w:r>
              <w:t>навыками устной и письменной речи на русском и английском языках, необходимыми и достаточными для межличностного, межкультурного взаимодействия; конкретными языковыми формами и конструкциями в соответствии с коммуникативными задачами</w:t>
            </w:r>
          </w:p>
        </w:tc>
      </w:tr>
    </w:tbl>
    <w:p w:rsidR="00361416" w:rsidRPr="00833380" w:rsidRDefault="00361416" w:rsidP="00303C1F">
      <w:pPr>
        <w:spacing w:before="120" w:after="120"/>
        <w:ind w:firstLine="284"/>
        <w:jc w:val="both"/>
        <w:rPr>
          <w:b/>
          <w:iCs/>
          <w:caps/>
        </w:rPr>
      </w:pPr>
    </w:p>
    <w:p w:rsidR="00EA544B" w:rsidRPr="00833380" w:rsidRDefault="00EA544B" w:rsidP="00303C1F">
      <w:pPr>
        <w:jc w:val="both"/>
        <w:rPr>
          <w:u w:val="single"/>
        </w:rPr>
      </w:pPr>
      <w:r w:rsidRPr="00833380">
        <w:rPr>
          <w:b/>
        </w:rPr>
        <w:t xml:space="preserve">2. МЕСТО ДИСЦИПЛИНЫ В СТРУКТУРЕ ОП: </w:t>
      </w:r>
    </w:p>
    <w:p w:rsidR="005F5FAD" w:rsidRDefault="005F5FAD" w:rsidP="00303C1F">
      <w:pPr>
        <w:pStyle w:val="14125"/>
        <w:spacing w:line="240" w:lineRule="auto"/>
        <w:ind w:firstLine="851"/>
        <w:rPr>
          <w:bCs/>
          <w:color w:val="00000A"/>
          <w:sz w:val="24"/>
          <w:szCs w:val="24"/>
          <w:u w:val="single"/>
        </w:rPr>
      </w:pPr>
    </w:p>
    <w:p w:rsidR="00361416" w:rsidRPr="00833380" w:rsidRDefault="00361416" w:rsidP="00303C1F">
      <w:pPr>
        <w:pStyle w:val="14125"/>
        <w:spacing w:line="240" w:lineRule="auto"/>
        <w:ind w:firstLine="851"/>
        <w:rPr>
          <w:sz w:val="24"/>
          <w:szCs w:val="24"/>
        </w:rPr>
      </w:pPr>
      <w:r w:rsidRPr="00833380">
        <w:rPr>
          <w:bCs/>
          <w:color w:val="00000A"/>
          <w:sz w:val="24"/>
          <w:szCs w:val="24"/>
          <w:u w:val="single"/>
        </w:rPr>
        <w:t>Цель дисциплины</w:t>
      </w:r>
      <w:r w:rsidR="001927E6" w:rsidRPr="00833380">
        <w:rPr>
          <w:sz w:val="24"/>
          <w:szCs w:val="24"/>
        </w:rPr>
        <w:t xml:space="preserve">: </w:t>
      </w:r>
    </w:p>
    <w:p w:rsidR="001927E6" w:rsidRPr="00833380" w:rsidRDefault="001927E6" w:rsidP="00303C1F">
      <w:pPr>
        <w:pStyle w:val="14125"/>
        <w:spacing w:line="240" w:lineRule="auto"/>
        <w:ind w:firstLine="851"/>
        <w:rPr>
          <w:bCs/>
          <w:iCs/>
          <w:sz w:val="24"/>
          <w:szCs w:val="24"/>
          <w:u w:val="single"/>
        </w:rPr>
      </w:pPr>
      <w:r w:rsidRPr="00833380">
        <w:rPr>
          <w:sz w:val="24"/>
          <w:szCs w:val="24"/>
        </w:rPr>
        <w:t>дальнейшее формирование у учащихся коммуникативной компетенции в совокупности ее составляющих на материале текстов СМИ.</w:t>
      </w:r>
    </w:p>
    <w:p w:rsidR="001927E6" w:rsidRPr="00833380" w:rsidRDefault="00361416" w:rsidP="00303C1F">
      <w:pPr>
        <w:tabs>
          <w:tab w:val="left" w:pos="708"/>
        </w:tabs>
        <w:ind w:firstLine="851"/>
        <w:jc w:val="both"/>
      </w:pPr>
      <w:r w:rsidRPr="00833380">
        <w:rPr>
          <w:bCs/>
          <w:u w:val="single"/>
        </w:rPr>
        <w:t xml:space="preserve">Задачи </w:t>
      </w:r>
      <w:r w:rsidRPr="00833380">
        <w:rPr>
          <w:bCs/>
          <w:color w:val="00000A"/>
          <w:u w:val="single"/>
        </w:rPr>
        <w:t>дисциплины</w:t>
      </w:r>
      <w:r w:rsidRPr="00833380">
        <w:t>: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совершенствование лексического и грамматического навыков; </w:t>
      </w:r>
    </w:p>
    <w:p w:rsidR="001927E6" w:rsidRPr="00833380" w:rsidRDefault="001927E6" w:rsidP="00303C1F">
      <w:pPr>
        <w:ind w:firstLine="709"/>
        <w:jc w:val="both"/>
      </w:pPr>
      <w:r w:rsidRPr="00833380">
        <w:t>- умение читать неадаптированные тексты немецких СМИ с полным пониманием прочитанного;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умение реферировать статьи СМИ; 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умение высказывать свое мнение по теме прочитанной статьи; </w:t>
      </w:r>
    </w:p>
    <w:p w:rsidR="001927E6" w:rsidRPr="00833380" w:rsidRDefault="001927E6" w:rsidP="00303C1F">
      <w:pPr>
        <w:ind w:firstLine="709"/>
        <w:jc w:val="both"/>
      </w:pPr>
      <w:r w:rsidRPr="00833380">
        <w:t>- умение принимать участие в дискуссии на основе прочитанной статьи их СМИ;</w:t>
      </w:r>
    </w:p>
    <w:p w:rsidR="001927E6" w:rsidRPr="00833380" w:rsidRDefault="001927E6" w:rsidP="00303C1F">
      <w:pPr>
        <w:ind w:firstLine="709"/>
        <w:jc w:val="both"/>
      </w:pPr>
      <w:r w:rsidRPr="00833380">
        <w:t xml:space="preserve">- знание особенностей немецких публицистических текстов. </w:t>
      </w:r>
    </w:p>
    <w:p w:rsidR="00014FF1" w:rsidRDefault="00014FF1" w:rsidP="00303C1F">
      <w:pPr>
        <w:ind w:firstLine="709"/>
        <w:jc w:val="both"/>
      </w:pPr>
      <w:r w:rsidRPr="00014FF1">
        <w:t xml:space="preserve">Дисциплина относится к дисциплинам </w:t>
      </w:r>
      <w:r>
        <w:t>части учебной программы, формируемой участниками образовательных отношений</w:t>
      </w:r>
      <w:r w:rsidRPr="00014FF1">
        <w:t>.</w:t>
      </w:r>
    </w:p>
    <w:p w:rsidR="00361416" w:rsidRPr="00833380" w:rsidRDefault="00361416" w:rsidP="00303C1F">
      <w:pPr>
        <w:ind w:firstLine="709"/>
        <w:jc w:val="both"/>
      </w:pPr>
      <w:r w:rsidRPr="00833380">
        <w:t xml:space="preserve">Данная дисциплина базируется на дисциплинах модулей </w:t>
      </w:r>
      <w:r w:rsidR="00014FF1">
        <w:t xml:space="preserve">«Психолого-педагогический» (Б1.О.04.03 «Педагогика школы») и «Предметно-содержательный», </w:t>
      </w:r>
      <w:r w:rsidRPr="00833380">
        <w:t>и предшествует прохождению производственных практик: научно-исследовательской работы и преддипломной практики, для успешного завершения которых требуется освоение указанных в п. 1 компетенций.</w:t>
      </w:r>
    </w:p>
    <w:p w:rsidR="00EA544B" w:rsidRPr="00833380" w:rsidRDefault="00EA544B" w:rsidP="00303C1F">
      <w:pPr>
        <w:tabs>
          <w:tab w:val="right" w:leader="underscore" w:pos="8505"/>
        </w:tabs>
        <w:spacing w:before="120" w:after="120"/>
        <w:jc w:val="both"/>
      </w:pPr>
      <w:r w:rsidRPr="00833380">
        <w:rPr>
          <w:b/>
        </w:rPr>
        <w:lastRenderedPageBreak/>
        <w:t>3. ОБЪЕМ ДИСЦИПЛИНЫ И ВИДЫ УЧЕБНОЙ РАБОТЫ</w:t>
      </w:r>
    </w:p>
    <w:p w:rsidR="00361416" w:rsidRPr="00833380" w:rsidRDefault="00361416" w:rsidP="00014FF1">
      <w:pPr>
        <w:spacing w:line="100" w:lineRule="atLeast"/>
        <w:ind w:firstLine="707"/>
        <w:jc w:val="both"/>
        <w:rPr>
          <w:i/>
          <w:color w:val="FF0000"/>
        </w:rPr>
      </w:pPr>
      <w:r w:rsidRPr="00833380">
        <w:t>Трудоёмкость освоения дисциплины составляет 4 зачетны</w:t>
      </w:r>
      <w:r w:rsidR="00014FF1">
        <w:t>е</w:t>
      </w:r>
      <w:r w:rsidR="005F5FAD">
        <w:t xml:space="preserve"> единицы (</w:t>
      </w:r>
      <w:proofErr w:type="spellStart"/>
      <w:r w:rsidR="005F5FAD">
        <w:t>з.е</w:t>
      </w:r>
      <w:proofErr w:type="spellEnd"/>
      <w:r w:rsidR="005F5FAD">
        <w:t>.) или 144 </w:t>
      </w:r>
      <w:r w:rsidRPr="00833380">
        <w:t>академических часов</w:t>
      </w:r>
      <w:r w:rsidR="00014FF1">
        <w:t xml:space="preserve"> </w:t>
      </w:r>
      <w:r w:rsidR="00014FF1" w:rsidRPr="00014FF1">
        <w:rPr>
          <w:i/>
        </w:rPr>
        <w:t>(</w:t>
      </w:r>
      <w:r w:rsidRPr="00014FF1">
        <w:rPr>
          <w:i/>
        </w:rPr>
        <w:t>1 зачетная единица соответствует 36 академическим часам</w:t>
      </w:r>
      <w:r w:rsidR="00014FF1" w:rsidRPr="00014FF1">
        <w:rPr>
          <w:i/>
        </w:rPr>
        <w:t>)</w:t>
      </w:r>
      <w:r w:rsidR="005F5FAD">
        <w:rPr>
          <w:i/>
        </w:rPr>
        <w:t>.</w:t>
      </w:r>
    </w:p>
    <w:p w:rsidR="005F5FAD" w:rsidRDefault="005F5FAD" w:rsidP="00303C1F">
      <w:pPr>
        <w:spacing w:line="100" w:lineRule="atLeast"/>
        <w:ind w:firstLine="707"/>
        <w:jc w:val="both"/>
      </w:pPr>
    </w:p>
    <w:p w:rsidR="00361416" w:rsidRDefault="00361416" w:rsidP="00303C1F">
      <w:pPr>
        <w:spacing w:line="100" w:lineRule="atLeast"/>
        <w:ind w:firstLine="707"/>
        <w:jc w:val="both"/>
      </w:pPr>
      <w:r w:rsidRPr="00833380">
        <w:t>Очная форма обучения</w:t>
      </w:r>
    </w:p>
    <w:tbl>
      <w:tblPr>
        <w:tblW w:w="966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/>
      </w:tblPr>
      <w:tblGrid>
        <w:gridCol w:w="6525"/>
        <w:gridCol w:w="1576"/>
        <w:gridCol w:w="1559"/>
      </w:tblGrid>
      <w:tr w:rsidR="005F5FAD" w:rsidRPr="003C0E55" w:rsidTr="00014FF1">
        <w:trPr>
          <w:trHeight w:val="247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:rsidR="005F5FAD" w:rsidRPr="003C0E55" w:rsidRDefault="005F5FAD" w:rsidP="007167C7">
            <w:pPr>
              <w:pStyle w:val="aff2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3135" w:type="dxa"/>
            <w:gridSpan w:val="2"/>
            <w:tcBorders>
              <w:top w:val="single" w:sz="12" w:space="0" w:color="00000A"/>
            </w:tcBorders>
          </w:tcPr>
          <w:p w:rsidR="005F5FAD" w:rsidRPr="003C0E55" w:rsidRDefault="005F5FAD" w:rsidP="007167C7">
            <w:pPr>
              <w:pStyle w:val="aff2"/>
              <w:ind w:hanging="3"/>
              <w:jc w:val="center"/>
            </w:pPr>
            <w:r w:rsidRPr="003C0E55">
              <w:t>Трудоемкость в акад.</w:t>
            </w:r>
            <w:r>
              <w:t xml:space="preserve"> </w:t>
            </w:r>
            <w:r w:rsidRPr="003C0E55">
              <w:t>час</w:t>
            </w:r>
            <w:r>
              <w:t>.</w:t>
            </w:r>
          </w:p>
        </w:tc>
      </w:tr>
      <w:tr w:rsidR="005F5FAD" w:rsidRPr="003C0E55" w:rsidTr="00014FF1">
        <w:trPr>
          <w:trHeight w:val="247"/>
        </w:trPr>
        <w:tc>
          <w:tcPr>
            <w:tcW w:w="6525" w:type="dxa"/>
            <w:vMerge/>
          </w:tcPr>
          <w:p w:rsidR="005F5FAD" w:rsidRPr="003C0E55" w:rsidRDefault="005F5FAD" w:rsidP="007167C7">
            <w:pPr>
              <w:pStyle w:val="aff2"/>
              <w:jc w:val="center"/>
            </w:pP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5F5FAD" w:rsidRPr="003C0E55" w:rsidRDefault="005F5FAD" w:rsidP="007167C7">
            <w:pPr>
              <w:pStyle w:val="aff2"/>
              <w:ind w:hanging="3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5FAD" w:rsidRPr="00AD3CA3" w:rsidRDefault="005F5FAD" w:rsidP="007167C7">
            <w:pPr>
              <w:pStyle w:val="aff2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014FF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4FF1" w:rsidRPr="003C0E55" w:rsidTr="00014FF1">
        <w:trPr>
          <w:trHeight w:val="239"/>
        </w:trPr>
        <w:tc>
          <w:tcPr>
            <w:tcW w:w="6525" w:type="dxa"/>
            <w:shd w:val="clear" w:color="auto" w:fill="E0E0E0"/>
          </w:tcPr>
          <w:p w:rsidR="00014FF1" w:rsidRPr="003C0E55" w:rsidRDefault="00014FF1" w:rsidP="007167C7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35" w:type="dxa"/>
            <w:gridSpan w:val="2"/>
            <w:shd w:val="clear" w:color="auto" w:fill="E0E0E0"/>
          </w:tcPr>
          <w:p w:rsidR="00014FF1" w:rsidRPr="003C0E55" w:rsidRDefault="00014FF1" w:rsidP="007167C7">
            <w:pPr>
              <w:ind w:hanging="3"/>
              <w:jc w:val="center"/>
            </w:pPr>
            <w:r>
              <w:t>40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t>в том числе:</w:t>
            </w:r>
          </w:p>
        </w:tc>
        <w:tc>
          <w:tcPr>
            <w:tcW w:w="3135" w:type="dxa"/>
            <w:gridSpan w:val="2"/>
          </w:tcPr>
          <w:p w:rsidR="00014FF1" w:rsidRPr="003C0E55" w:rsidRDefault="00014FF1" w:rsidP="007167C7">
            <w:pPr>
              <w:pStyle w:val="aff2"/>
              <w:snapToGrid w:val="0"/>
              <w:ind w:hanging="3"/>
              <w:jc w:val="center"/>
            </w:pPr>
          </w:p>
        </w:tc>
      </w:tr>
      <w:tr w:rsidR="00014FF1" w:rsidRPr="003C0E55" w:rsidTr="00014FF1">
        <w:tc>
          <w:tcPr>
            <w:tcW w:w="6525" w:type="dxa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t>Лекции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bottom"/>
          </w:tcPr>
          <w:p w:rsidR="00014FF1" w:rsidRPr="003C0E55" w:rsidRDefault="00014FF1" w:rsidP="007167C7">
            <w:pPr>
              <w:ind w:hanging="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14FF1" w:rsidRPr="003C0E55" w:rsidRDefault="00014FF1" w:rsidP="007167C7">
            <w:pPr>
              <w:ind w:hanging="3"/>
              <w:jc w:val="center"/>
            </w:pPr>
            <w:r>
              <w:t>-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bottom"/>
          </w:tcPr>
          <w:p w:rsidR="00014FF1" w:rsidRPr="003C0E55" w:rsidRDefault="00014FF1" w:rsidP="00014FF1">
            <w:pPr>
              <w:ind w:hanging="3"/>
              <w:jc w:val="center"/>
            </w:pPr>
            <w:r>
              <w:t>40/-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14FF1" w:rsidRPr="003C0E55" w:rsidRDefault="00014FF1" w:rsidP="00014FF1">
            <w:pPr>
              <w:ind w:hanging="3"/>
              <w:jc w:val="center"/>
            </w:pPr>
            <w:r>
              <w:t>10</w:t>
            </w:r>
            <w:r w:rsidRPr="00014FF1">
              <w:t>/</w:t>
            </w:r>
            <w:r>
              <w:t>-</w:t>
            </w:r>
          </w:p>
        </w:tc>
      </w:tr>
      <w:tr w:rsidR="00014FF1" w:rsidRPr="003C0E55" w:rsidTr="00014FF1">
        <w:tc>
          <w:tcPr>
            <w:tcW w:w="6525" w:type="dxa"/>
            <w:shd w:val="clear" w:color="auto" w:fill="E0E0E0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35" w:type="dxa"/>
            <w:gridSpan w:val="2"/>
            <w:shd w:val="clear" w:color="auto" w:fill="E0E0E0"/>
            <w:vAlign w:val="bottom"/>
          </w:tcPr>
          <w:p w:rsidR="00014FF1" w:rsidRPr="003C0E55" w:rsidRDefault="00014FF1" w:rsidP="007167C7">
            <w:pPr>
              <w:ind w:hanging="3"/>
              <w:jc w:val="center"/>
            </w:pPr>
            <w:r>
              <w:t>104</w:t>
            </w:r>
          </w:p>
        </w:tc>
      </w:tr>
      <w:tr w:rsidR="00014FF1" w:rsidRPr="003C0E55" w:rsidTr="00014FF1">
        <w:tc>
          <w:tcPr>
            <w:tcW w:w="6525" w:type="dxa"/>
            <w:shd w:val="clear" w:color="auto" w:fill="E0E0E0"/>
          </w:tcPr>
          <w:p w:rsidR="00014FF1" w:rsidRPr="003C0E55" w:rsidRDefault="00014FF1" w:rsidP="005F5FAD">
            <w:pPr>
              <w:pStyle w:val="aff2"/>
              <w:ind w:left="57"/>
            </w:pPr>
            <w:r w:rsidRPr="003C0E55">
              <w:rPr>
                <w:b/>
              </w:rPr>
              <w:t xml:space="preserve">Вид промежуточной аттестации </w:t>
            </w:r>
            <w:r w:rsidR="005F5FAD">
              <w:rPr>
                <w:b/>
              </w:rPr>
              <w:t>зачет с оценкой</w:t>
            </w:r>
            <w:r w:rsidRPr="003C0E55">
              <w:rPr>
                <w:b/>
              </w:rPr>
              <w:t>):</w:t>
            </w:r>
          </w:p>
        </w:tc>
        <w:tc>
          <w:tcPr>
            <w:tcW w:w="3135" w:type="dxa"/>
            <w:gridSpan w:val="2"/>
            <w:shd w:val="clear" w:color="auto" w:fill="E0E0E0"/>
            <w:vAlign w:val="bottom"/>
          </w:tcPr>
          <w:p w:rsidR="00014FF1" w:rsidRPr="003C0E55" w:rsidRDefault="00014FF1" w:rsidP="007167C7">
            <w:pPr>
              <w:pStyle w:val="aff2"/>
              <w:jc w:val="center"/>
            </w:pPr>
            <w:r>
              <w:t>-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920D08" w:rsidRDefault="00014FF1" w:rsidP="007167C7">
            <w:pPr>
              <w:pStyle w:val="aff2"/>
              <w:ind w:left="57"/>
            </w:pPr>
            <w:r w:rsidRPr="00920D08">
              <w:t>контактная работа</w:t>
            </w:r>
          </w:p>
        </w:tc>
        <w:tc>
          <w:tcPr>
            <w:tcW w:w="3135" w:type="dxa"/>
            <w:gridSpan w:val="2"/>
            <w:vAlign w:val="bottom"/>
          </w:tcPr>
          <w:p w:rsidR="00014FF1" w:rsidRPr="003C0E55" w:rsidRDefault="00014FF1" w:rsidP="007167C7">
            <w:pPr>
              <w:pStyle w:val="aff2"/>
              <w:jc w:val="center"/>
            </w:pPr>
            <w:r>
              <w:t>-</w:t>
            </w:r>
          </w:p>
        </w:tc>
      </w:tr>
      <w:tr w:rsidR="00014FF1" w:rsidRPr="003C0E55" w:rsidTr="00014FF1">
        <w:tc>
          <w:tcPr>
            <w:tcW w:w="6525" w:type="dxa"/>
          </w:tcPr>
          <w:p w:rsidR="00014FF1" w:rsidRPr="00920D08" w:rsidRDefault="00014FF1" w:rsidP="007167C7">
            <w:pPr>
              <w:pStyle w:val="aff2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3135" w:type="dxa"/>
            <w:gridSpan w:val="2"/>
            <w:vAlign w:val="bottom"/>
          </w:tcPr>
          <w:p w:rsidR="00014FF1" w:rsidRPr="003C0E55" w:rsidRDefault="00014FF1" w:rsidP="007167C7">
            <w:pPr>
              <w:pStyle w:val="aff2"/>
              <w:jc w:val="center"/>
            </w:pPr>
            <w:r>
              <w:t>-</w:t>
            </w:r>
          </w:p>
        </w:tc>
      </w:tr>
      <w:tr w:rsidR="00014FF1" w:rsidRPr="003C0E55" w:rsidTr="00014FF1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:rsidR="00014FF1" w:rsidRPr="003C0E55" w:rsidRDefault="00014FF1" w:rsidP="007167C7">
            <w:pPr>
              <w:pStyle w:val="aff2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3135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:rsidR="00014FF1" w:rsidRPr="003C0E55" w:rsidRDefault="00014FF1" w:rsidP="00014FF1">
            <w:pPr>
              <w:pStyle w:val="aff2"/>
              <w:ind w:hanging="3"/>
              <w:jc w:val="center"/>
            </w:pPr>
            <w:r>
              <w:t>144</w:t>
            </w:r>
            <w:r w:rsidRPr="003C0E55">
              <w:t>/</w:t>
            </w:r>
            <w:r>
              <w:t>4</w:t>
            </w:r>
          </w:p>
        </w:tc>
      </w:tr>
    </w:tbl>
    <w:p w:rsidR="00014FF1" w:rsidRPr="005F5FAD" w:rsidRDefault="00014FF1" w:rsidP="00303C1F">
      <w:pPr>
        <w:spacing w:line="100" w:lineRule="atLeast"/>
        <w:ind w:firstLine="707"/>
        <w:jc w:val="both"/>
        <w:rPr>
          <w:sz w:val="32"/>
          <w:szCs w:val="32"/>
        </w:rPr>
      </w:pPr>
    </w:p>
    <w:p w:rsidR="00EA544B" w:rsidRPr="00833380" w:rsidRDefault="00EA544B" w:rsidP="005F5FAD">
      <w:pPr>
        <w:tabs>
          <w:tab w:val="right" w:leader="underscore" w:pos="8505"/>
        </w:tabs>
        <w:jc w:val="both"/>
        <w:rPr>
          <w:b/>
        </w:rPr>
      </w:pPr>
      <w:r w:rsidRPr="00833380">
        <w:rPr>
          <w:b/>
        </w:rPr>
        <w:t>4. СОДЕРЖАНИЕ ДИСЦИПЛИНЫ</w:t>
      </w:r>
    </w:p>
    <w:p w:rsidR="005F5FAD" w:rsidRDefault="005F5FAD" w:rsidP="005F5FAD">
      <w:pPr>
        <w:ind w:firstLine="708"/>
        <w:jc w:val="both"/>
      </w:pPr>
    </w:p>
    <w:p w:rsidR="005E340B" w:rsidRPr="00833380" w:rsidRDefault="005E340B" w:rsidP="005F5FAD">
      <w:pPr>
        <w:ind w:firstLine="708"/>
        <w:jc w:val="both"/>
        <w:rPr>
          <w:b/>
        </w:rPr>
      </w:pPr>
      <w:r w:rsidRPr="00833380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5E340B" w:rsidRPr="00833380" w:rsidRDefault="005E340B" w:rsidP="005F5FAD">
      <w:pPr>
        <w:tabs>
          <w:tab w:val="right" w:leader="underscore" w:pos="8505"/>
        </w:tabs>
        <w:jc w:val="both"/>
        <w:rPr>
          <w:b/>
        </w:rPr>
      </w:pPr>
    </w:p>
    <w:p w:rsidR="00EA544B" w:rsidRPr="00833380" w:rsidRDefault="00517656" w:rsidP="005F5FAD">
      <w:pPr>
        <w:tabs>
          <w:tab w:val="left" w:pos="708"/>
        </w:tabs>
        <w:jc w:val="both"/>
        <w:rPr>
          <w:iCs/>
        </w:rPr>
      </w:pPr>
      <w:r w:rsidRPr="00833380">
        <w:rPr>
          <w:b/>
        </w:rPr>
        <w:t>4.1</w:t>
      </w:r>
      <w:r w:rsidR="00AE3007" w:rsidRPr="00833380">
        <w:rPr>
          <w:b/>
        </w:rPr>
        <w:t xml:space="preserve">. </w:t>
      </w:r>
      <w:r w:rsidR="00D17D61">
        <w:rPr>
          <w:b/>
        </w:rPr>
        <w:t>Блоки (разделы)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8805"/>
      </w:tblGrid>
      <w:tr w:rsidR="00014FF1" w:rsidRPr="0053465B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805" w:type="dxa"/>
          </w:tcPr>
          <w:p w:rsidR="00014FF1" w:rsidRPr="003776EA" w:rsidRDefault="00014FF1" w:rsidP="005F5F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5" w:type="dxa"/>
          </w:tcPr>
          <w:p w:rsidR="00014FF1" w:rsidRPr="00D17D61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D17D6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Pr="00D17D61">
              <w:rPr>
                <w:b/>
                <w:bCs/>
                <w:color w:val="000000"/>
                <w:sz w:val="24"/>
                <w:szCs w:val="24"/>
                <w:lang w:val="en-US"/>
              </w:rPr>
              <w:t>Medienlandschaft</w:t>
            </w:r>
            <w:proofErr w:type="spellEnd"/>
            <w:r w:rsidRPr="00D17D61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moderne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deutsche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Medien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Zeitungen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Zeitschriften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Radio-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Fernsehsender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etc.).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Deutsche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Mediensprache</w:t>
            </w:r>
            <w:proofErr w:type="spellEnd"/>
            <w:r w:rsidRPr="00B40696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Besonderheiten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Lexik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Grammatik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Stilistik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deutschen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Medien</w:t>
            </w:r>
            <w:proofErr w:type="spellEnd"/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Zum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Aufbau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Artikels</w:t>
            </w:r>
            <w:proofErr w:type="spellEnd"/>
            <w:r w:rsidRPr="00B40696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Titel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(die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Überschrift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Untertitel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Hauptteil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die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Gliederung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Referieren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Artikels</w:t>
            </w:r>
            <w:proofErr w:type="spellEnd"/>
            <w:r w:rsidRPr="00B40696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Artikelpräsentation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Meinungsäußerung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Formulierungshilfen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Vortrag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bzw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Aufsatz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zum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Thema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Artikels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Kunst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Filmkunst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Künstler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Bilder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Ausstellungen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Museen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Filme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Filmfestivals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Tourismus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Reiseangebote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Reiseziele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reisende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Deutsche etc.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Religionen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Sekten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Weltreligionen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Sekten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sektenähnliche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Gruppen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Politik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Wahlen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Politiker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aktuelle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politische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Ereignisse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Wahlen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etc.).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Typisch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deutsch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die Stereotype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Vorurteile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Deutsche und Deutschland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beleuchten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Jugendszene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alte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neue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Jugendkulturen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Subkulturen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radikale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Gruppen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Ursachen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Folgen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Anwendung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an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diese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14FF1" w:rsidRPr="0053465B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Aussteiger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Randgruppen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3776EA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Obdachlose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Homosexuelle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</w:rPr>
              <w:t>Toleranz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</w:rPr>
              <w:t>und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</w:rPr>
              <w:t>soziale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</w:rPr>
              <w:t>Integration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4FF1" w:rsidRPr="0053465B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3776E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Ausländer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. Integration: </w:t>
            </w:r>
          </w:p>
          <w:p w:rsidR="00014FF1" w:rsidRPr="003776EA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deutsche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Mitbürger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mit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Migrationshintergrund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ihre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Integration.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</w:rPr>
              <w:t>Problem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</w:rPr>
              <w:t>Toleranz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5" w:type="dxa"/>
          </w:tcPr>
          <w:p w:rsidR="00014FF1" w:rsidRPr="00014FF1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>Wirtschaft</w:t>
            </w:r>
            <w:proofErr w:type="spellEnd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>Krise</w:t>
            </w:r>
            <w:proofErr w:type="spellEnd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wirtschaftliche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Themen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Suchtkrankheiten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Suchtprobleme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Drogen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Alkohol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etc.)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bei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Jugendlichen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Erwachsenen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Europäische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Union: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EU-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Probleme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Erweiterung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Eurokrise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Rechte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EU-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Bürger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).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Umweltschutz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Umweltthemen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Müll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Atomausstieg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Abgase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etc.).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3776EA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5" w:type="dxa"/>
          </w:tcPr>
          <w:p w:rsidR="00014FF1" w:rsidRPr="00B40696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Wissenschaft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>Technik</w:t>
            </w:r>
            <w:proofErr w:type="spellEnd"/>
            <w:r w:rsidRPr="00B40696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aktuelle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Erfindungen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Entdeckungen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Klonen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Roboter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etc.).</w:t>
            </w:r>
          </w:p>
        </w:tc>
      </w:tr>
      <w:tr w:rsidR="00014FF1" w:rsidRPr="00367186" w:rsidTr="005F5FAD">
        <w:tc>
          <w:tcPr>
            <w:tcW w:w="693" w:type="dxa"/>
          </w:tcPr>
          <w:p w:rsidR="00014FF1" w:rsidRPr="00014FF1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5" w:type="dxa"/>
          </w:tcPr>
          <w:p w:rsidR="00014FF1" w:rsidRPr="00014FF1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Medizin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Ethik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über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einzelne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medizinische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Fragen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ihre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ethische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Seite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14FF1" w:rsidRPr="00014FF1" w:rsidTr="005F5FAD">
        <w:tc>
          <w:tcPr>
            <w:tcW w:w="693" w:type="dxa"/>
          </w:tcPr>
          <w:p w:rsidR="00014FF1" w:rsidRPr="00014FF1" w:rsidRDefault="00014FF1" w:rsidP="007167C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5" w:type="dxa"/>
          </w:tcPr>
          <w:p w:rsidR="00014FF1" w:rsidRPr="00014FF1" w:rsidRDefault="00014FF1" w:rsidP="00014FF1">
            <w:pPr>
              <w:pStyle w:val="WW-"/>
              <w:tabs>
                <w:tab w:val="left" w:pos="3822"/>
              </w:tabs>
              <w:ind w:left="0"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>Konsum</w:t>
            </w:r>
            <w:proofErr w:type="spellEnd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und </w:t>
            </w:r>
            <w:proofErr w:type="spellStart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>Werbung</w:t>
            </w:r>
            <w:proofErr w:type="spellEnd"/>
            <w:r w:rsidRPr="00014FF1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014FF1" w:rsidRPr="00014FF1" w:rsidRDefault="00014FF1" w:rsidP="00014FF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Artikel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aus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dem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Bereich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Konsumgesellschaft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Werbung</w:t>
            </w:r>
            <w:proofErr w:type="spellEnd"/>
            <w:r w:rsidRPr="00014FF1">
              <w:rPr>
                <w:bCs/>
                <w:color w:val="000000"/>
                <w:sz w:val="24"/>
                <w:szCs w:val="24"/>
                <w:lang w:val="en-US"/>
              </w:rPr>
              <w:t>“.</w:t>
            </w:r>
          </w:p>
        </w:tc>
      </w:tr>
    </w:tbl>
    <w:p w:rsidR="001927E6" w:rsidRPr="00833380" w:rsidRDefault="001927E6" w:rsidP="005F5FAD">
      <w:pPr>
        <w:tabs>
          <w:tab w:val="left" w:pos="708"/>
        </w:tabs>
        <w:ind w:firstLine="283"/>
        <w:jc w:val="both"/>
        <w:rPr>
          <w:b/>
          <w:lang w:val="de-DE"/>
        </w:rPr>
      </w:pPr>
    </w:p>
    <w:p w:rsidR="00EA544B" w:rsidRPr="00833380" w:rsidRDefault="00014FF1" w:rsidP="005F5FAD">
      <w:pPr>
        <w:tabs>
          <w:tab w:val="left" w:pos="708"/>
        </w:tabs>
        <w:jc w:val="both"/>
      </w:pPr>
      <w:r>
        <w:rPr>
          <w:b/>
        </w:rPr>
        <w:tab/>
      </w:r>
      <w:r w:rsidR="00517656" w:rsidRPr="00833380">
        <w:rPr>
          <w:b/>
        </w:rPr>
        <w:t>4.2</w:t>
      </w:r>
      <w:r w:rsidR="00AE3007" w:rsidRPr="00833380">
        <w:rPr>
          <w:b/>
        </w:rPr>
        <w:t>. Примерная тематика курсовых проектов (работ)</w:t>
      </w:r>
    </w:p>
    <w:p w:rsidR="00EA544B" w:rsidRPr="00833380" w:rsidRDefault="00014FF1" w:rsidP="005F5FAD">
      <w:pPr>
        <w:tabs>
          <w:tab w:val="left" w:pos="708"/>
        </w:tabs>
        <w:jc w:val="both"/>
      </w:pPr>
      <w:r>
        <w:tab/>
      </w:r>
      <w:r w:rsidR="000E080A" w:rsidRPr="00833380">
        <w:t>Курсовые работы учебным планом не предусмотрены.</w:t>
      </w:r>
      <w:r w:rsidR="00EA544B" w:rsidRPr="00833380">
        <w:t xml:space="preserve"> </w:t>
      </w:r>
    </w:p>
    <w:p w:rsidR="004D4ED3" w:rsidRPr="00833380" w:rsidRDefault="004D4ED3" w:rsidP="005F5FAD">
      <w:pPr>
        <w:tabs>
          <w:tab w:val="left" w:pos="708"/>
        </w:tabs>
        <w:jc w:val="both"/>
        <w:rPr>
          <w:b/>
        </w:rPr>
      </w:pPr>
    </w:p>
    <w:p w:rsidR="00EA544B" w:rsidRPr="00833380" w:rsidRDefault="005F5FAD" w:rsidP="005F5FAD">
      <w:pPr>
        <w:tabs>
          <w:tab w:val="left" w:pos="708"/>
        </w:tabs>
        <w:jc w:val="both"/>
      </w:pPr>
      <w:r>
        <w:rPr>
          <w:b/>
        </w:rPr>
        <w:tab/>
      </w:r>
      <w:r w:rsidR="00517656" w:rsidRPr="00833380">
        <w:rPr>
          <w:b/>
        </w:rPr>
        <w:t>4.3.</w:t>
      </w:r>
      <w:r w:rsidR="00AE3007" w:rsidRPr="00833380">
        <w:rPr>
          <w:b/>
        </w:rPr>
        <w:t xml:space="preserve"> Перечень занятий, проводимых в активной и интерактивной формах,</w:t>
      </w:r>
      <w:r w:rsidR="00D9475E">
        <w:rPr>
          <w:b/>
        </w:rPr>
        <w:t xml:space="preserve"> </w:t>
      </w:r>
      <w:r w:rsidR="00AE3007" w:rsidRPr="00833380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качеств.</w:t>
      </w:r>
      <w:r w:rsidR="00D9475E">
        <w:rPr>
          <w:b/>
        </w:rPr>
        <w:t xml:space="preserve"> Практическая подготовка.</w:t>
      </w:r>
    </w:p>
    <w:tbl>
      <w:tblPr>
        <w:tblW w:w="9648" w:type="dxa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10"/>
        <w:gridCol w:w="2093"/>
        <w:gridCol w:w="1842"/>
        <w:gridCol w:w="1843"/>
        <w:gridCol w:w="3260"/>
      </w:tblGrid>
      <w:tr w:rsidR="00B15579" w:rsidRPr="00833380" w:rsidTr="005F5FAD">
        <w:trPr>
          <w:trHeight w:val="415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B15579" w:rsidRPr="00014FF1" w:rsidRDefault="00B15579" w:rsidP="00303C1F">
            <w:pPr>
              <w:pStyle w:val="aff2"/>
              <w:snapToGrid w:val="0"/>
              <w:jc w:val="both"/>
              <w:rPr>
                <w:b/>
              </w:rPr>
            </w:pPr>
            <w:r w:rsidRPr="00014FF1">
              <w:rPr>
                <w:b/>
              </w:rPr>
              <w:t xml:space="preserve">№ </w:t>
            </w:r>
            <w:proofErr w:type="spellStart"/>
            <w:r w:rsidRPr="00014FF1">
              <w:rPr>
                <w:b/>
              </w:rPr>
              <w:t>п</w:t>
            </w:r>
            <w:proofErr w:type="spellEnd"/>
            <w:r w:rsidRPr="00014FF1">
              <w:rPr>
                <w:b/>
              </w:rPr>
              <w:t>/</w:t>
            </w:r>
            <w:proofErr w:type="spellStart"/>
            <w:r w:rsidRPr="00014FF1">
              <w:rPr>
                <w:b/>
              </w:rPr>
              <w:t>п</w:t>
            </w:r>
            <w:proofErr w:type="spellEnd"/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B15579" w:rsidRPr="00014FF1" w:rsidRDefault="00B15579" w:rsidP="002640E7">
            <w:pPr>
              <w:pStyle w:val="aff2"/>
              <w:snapToGrid w:val="0"/>
              <w:jc w:val="center"/>
              <w:rPr>
                <w:b/>
              </w:rPr>
            </w:pPr>
            <w:r w:rsidRPr="00014FF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15579" w:rsidRPr="00014FF1" w:rsidRDefault="00B15579" w:rsidP="002640E7">
            <w:pPr>
              <w:pStyle w:val="aff2"/>
              <w:snapToGrid w:val="0"/>
              <w:jc w:val="center"/>
              <w:rPr>
                <w:b/>
              </w:rPr>
            </w:pPr>
            <w:r w:rsidRPr="00014FF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3260" w:type="dxa"/>
            <w:vMerge w:val="restart"/>
            <w:vAlign w:val="center"/>
          </w:tcPr>
          <w:p w:rsidR="00B15579" w:rsidRPr="00014FF1" w:rsidRDefault="00B15579" w:rsidP="005F5FAD">
            <w:pPr>
              <w:pStyle w:val="aff2"/>
              <w:snapToGrid w:val="0"/>
              <w:jc w:val="center"/>
              <w:rPr>
                <w:b/>
              </w:rPr>
            </w:pPr>
            <w:r w:rsidRPr="00014FF1">
              <w:rPr>
                <w:b/>
              </w:rPr>
              <w:t>Практическая подготовка</w:t>
            </w:r>
          </w:p>
        </w:tc>
      </w:tr>
      <w:tr w:rsidR="00B15579" w:rsidRPr="00833380" w:rsidTr="005F5FAD">
        <w:trPr>
          <w:trHeight w:val="415"/>
        </w:trPr>
        <w:tc>
          <w:tcPr>
            <w:tcW w:w="610" w:type="dxa"/>
            <w:vMerge/>
            <w:shd w:val="clear" w:color="auto" w:fill="auto"/>
            <w:vAlign w:val="center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B15579" w:rsidRPr="00833380" w:rsidRDefault="00B15579" w:rsidP="002640E7">
            <w:pPr>
              <w:pStyle w:val="aff2"/>
              <w:snapToGrid w:val="0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15579" w:rsidRPr="00014FF1" w:rsidRDefault="00014FF1" w:rsidP="002640E7">
            <w:pPr>
              <w:pStyle w:val="aff2"/>
              <w:snapToGrid w:val="0"/>
              <w:jc w:val="center"/>
              <w:rPr>
                <w:b/>
              </w:rPr>
            </w:pPr>
            <w:r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5579" w:rsidRPr="00014FF1" w:rsidRDefault="002640E7" w:rsidP="002640E7">
            <w:pPr>
              <w:pStyle w:val="aff2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видов занятий</w:t>
            </w:r>
          </w:p>
        </w:tc>
        <w:tc>
          <w:tcPr>
            <w:tcW w:w="3260" w:type="dxa"/>
            <w:vMerge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</w:p>
        </w:tc>
      </w:tr>
      <w:tr w:rsidR="00B15579" w:rsidRPr="00833380" w:rsidTr="005F5FAD">
        <w:trPr>
          <w:trHeight w:val="240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1.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pStyle w:val="af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Kunst</w:t>
            </w:r>
            <w:proofErr w:type="spellEnd"/>
            <w:r w:rsidRPr="0083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33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Filmkunst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2640E7" w:rsidP="00303C1F">
            <w:pPr>
              <w:pStyle w:val="aff2"/>
              <w:snapToGrid w:val="0"/>
              <w:jc w:val="both"/>
            </w:pPr>
            <w:r>
              <w:t>д</w:t>
            </w:r>
            <w:r w:rsidR="00B15579" w:rsidRPr="00833380">
              <w:t>искуссия</w:t>
            </w:r>
            <w:r>
              <w:t>,</w:t>
            </w:r>
          </w:p>
          <w:p w:rsidR="00B15579" w:rsidRPr="00833380" w:rsidRDefault="002640E7" w:rsidP="00303C1F">
            <w:pPr>
              <w:pStyle w:val="aff2"/>
              <w:jc w:val="both"/>
            </w:pPr>
            <w:r>
              <w:t>т</w:t>
            </w:r>
            <w:r w:rsidR="00B15579" w:rsidRPr="00833380">
              <w:t>ренинг</w:t>
            </w:r>
          </w:p>
        </w:tc>
        <w:tc>
          <w:tcPr>
            <w:tcW w:w="3260" w:type="dxa"/>
          </w:tcPr>
          <w:p w:rsidR="00B15579" w:rsidRPr="00833380" w:rsidRDefault="00B15579" w:rsidP="005F5FAD">
            <w:pPr>
              <w:pStyle w:val="aff2"/>
              <w:snapToGrid w:val="0"/>
              <w:jc w:val="both"/>
            </w:pPr>
            <w:r>
              <w:t xml:space="preserve">Разработать урок по созданию буклета/ </w:t>
            </w:r>
            <w:proofErr w:type="spellStart"/>
            <w:r>
              <w:t>постера</w:t>
            </w:r>
            <w:proofErr w:type="spellEnd"/>
            <w:r>
              <w:t xml:space="preserve"> на интерактивной платформе по теме.</w:t>
            </w:r>
          </w:p>
        </w:tc>
      </w:tr>
      <w:tr w:rsidR="00B15579" w:rsidRPr="00833380" w:rsidTr="005F5FAD">
        <w:trPr>
          <w:trHeight w:val="870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2.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833380">
              <w:rPr>
                <w:lang w:val="en-US"/>
              </w:rPr>
              <w:t>Tourismus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B15579" w:rsidRPr="00833380" w:rsidRDefault="00B15579" w:rsidP="005F5FAD">
            <w:pPr>
              <w:pStyle w:val="aff2"/>
              <w:snapToGrid w:val="0"/>
              <w:jc w:val="both"/>
            </w:pPr>
            <w:r>
              <w:t>Разработать урок по созданию туристического буклета на интерактивной платформе по теме.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3.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proofErr w:type="spellStart"/>
            <w:r w:rsidRPr="00833380">
              <w:rPr>
                <w:lang w:val="en-US"/>
              </w:rPr>
              <w:t>Religionen</w:t>
            </w:r>
            <w:proofErr w:type="spellEnd"/>
            <w:r w:rsidRPr="00833380">
              <w:rPr>
                <w:lang w:val="en-US"/>
              </w:rPr>
              <w:t xml:space="preserve"> und </w:t>
            </w:r>
            <w:proofErr w:type="spellStart"/>
            <w:r w:rsidRPr="00833380">
              <w:rPr>
                <w:lang w:val="en-US"/>
              </w:rPr>
              <w:t>Sekten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B15579" w:rsidRPr="00833380" w:rsidRDefault="00B15579" w:rsidP="005F5FAD">
            <w:pPr>
              <w:pStyle w:val="aff2"/>
              <w:snapToGrid w:val="0"/>
              <w:jc w:val="both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4.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r w:rsidRPr="00833380">
              <w:rPr>
                <w:lang w:val="de-DE"/>
              </w:rPr>
              <w:t>Typisch deutsch</w:t>
            </w:r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 xml:space="preserve">Лабораторное </w:t>
            </w:r>
            <w:r w:rsidRPr="00833380">
              <w:lastRenderedPageBreak/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lastRenderedPageBreak/>
              <w:t xml:space="preserve">работа в малых </w:t>
            </w:r>
            <w:r w:rsidRPr="00833380">
              <w:lastRenderedPageBreak/>
              <w:t>группах, разбор конкретных ситуаций</w:t>
            </w:r>
          </w:p>
        </w:tc>
        <w:tc>
          <w:tcPr>
            <w:tcW w:w="3260" w:type="dxa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lastRenderedPageBreak/>
              <w:t>5.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r w:rsidRPr="00833380">
              <w:rPr>
                <w:lang w:val="de-DE"/>
              </w:rPr>
              <w:t>Jugendszene</w:t>
            </w:r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6.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r w:rsidRPr="00833380">
              <w:rPr>
                <w:lang w:val="de-DE"/>
              </w:rPr>
              <w:t>Aussteiger und Randgruppen</w:t>
            </w:r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 xml:space="preserve">Лабораторное занятие 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дискуссия</w:t>
            </w:r>
          </w:p>
        </w:tc>
        <w:tc>
          <w:tcPr>
            <w:tcW w:w="3260" w:type="dxa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7.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jc w:val="both"/>
              <w:rPr>
                <w:lang w:val="en-US"/>
              </w:rPr>
            </w:pPr>
            <w:r w:rsidRPr="00833380">
              <w:rPr>
                <w:lang w:val="de-DE"/>
              </w:rPr>
              <w:t>A</w:t>
            </w:r>
            <w:proofErr w:type="spellStart"/>
            <w:r w:rsidRPr="00833380">
              <w:rPr>
                <w:lang w:val="en-US"/>
              </w:rPr>
              <w:t>usländer</w:t>
            </w:r>
            <w:proofErr w:type="spellEnd"/>
            <w:r w:rsidRPr="00833380">
              <w:rPr>
                <w:lang w:val="en-US"/>
              </w:rPr>
              <w:t>. Integration</w:t>
            </w:r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8.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proofErr w:type="spellStart"/>
            <w:r w:rsidRPr="00833380">
              <w:rPr>
                <w:lang w:val="en-US"/>
              </w:rPr>
              <w:t>Suchtkrankheiten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дискуссия</w:t>
            </w:r>
          </w:p>
        </w:tc>
        <w:tc>
          <w:tcPr>
            <w:tcW w:w="3260" w:type="dxa"/>
          </w:tcPr>
          <w:p w:rsidR="00B15579" w:rsidRPr="00833380" w:rsidRDefault="00B15579" w:rsidP="005F5FAD">
            <w:pPr>
              <w:pStyle w:val="aff2"/>
              <w:snapToGrid w:val="0"/>
              <w:jc w:val="both"/>
            </w:pPr>
            <w:r>
              <w:t>Разработать контрольную работу на проверку знания грамматического материала по теме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9.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833380">
              <w:rPr>
                <w:lang w:val="en-US"/>
              </w:rPr>
              <w:t>Umweltschutz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 xml:space="preserve">Лабораторное занятие 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дискуссия</w:t>
            </w:r>
          </w:p>
        </w:tc>
        <w:tc>
          <w:tcPr>
            <w:tcW w:w="3260" w:type="dxa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>
              <w:t>Подготовить задания на интерактивной платформе по теме на отработку лексических навыков.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10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proofErr w:type="spellStart"/>
            <w:r w:rsidRPr="00833380">
              <w:rPr>
                <w:lang w:val="en-US"/>
              </w:rPr>
              <w:t>Europäische</w:t>
            </w:r>
            <w:proofErr w:type="spellEnd"/>
            <w:r w:rsidRPr="00833380">
              <w:rPr>
                <w:lang w:val="en-US"/>
              </w:rPr>
              <w:t xml:space="preserve"> Union</w:t>
            </w:r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дискуссия</w:t>
            </w:r>
          </w:p>
        </w:tc>
        <w:tc>
          <w:tcPr>
            <w:tcW w:w="3260" w:type="dxa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>
              <w:t>Подготовить задание по теме на интерактивной платформе.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11.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proofErr w:type="spellStart"/>
            <w:r w:rsidRPr="00833380">
              <w:rPr>
                <w:lang w:val="en-US"/>
              </w:rPr>
              <w:t>Wissenschaft</w:t>
            </w:r>
            <w:proofErr w:type="spellEnd"/>
            <w:r w:rsidRPr="00833380">
              <w:rPr>
                <w:lang w:val="en-US"/>
              </w:rPr>
              <w:t xml:space="preserve"> und </w:t>
            </w:r>
            <w:proofErr w:type="spellStart"/>
            <w:r w:rsidRPr="00833380">
              <w:rPr>
                <w:lang w:val="en-US"/>
              </w:rPr>
              <w:t>Technik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дискуссия</w:t>
            </w:r>
          </w:p>
        </w:tc>
        <w:tc>
          <w:tcPr>
            <w:tcW w:w="3260" w:type="dxa"/>
          </w:tcPr>
          <w:p w:rsidR="00B15579" w:rsidRPr="00833380" w:rsidRDefault="00B15579" w:rsidP="005F5FAD">
            <w:pPr>
              <w:pStyle w:val="aff2"/>
              <w:snapToGrid w:val="0"/>
              <w:jc w:val="both"/>
            </w:pPr>
            <w:r>
              <w:t xml:space="preserve">Подготовить </w:t>
            </w:r>
            <w:proofErr w:type="spellStart"/>
            <w:r>
              <w:t>веб-квест</w:t>
            </w:r>
            <w:proofErr w:type="spellEnd"/>
            <w:r>
              <w:t xml:space="preserve"> на тему: «</w:t>
            </w:r>
            <w:proofErr w:type="spellStart"/>
            <w:r w:rsidRPr="00833380">
              <w:rPr>
                <w:lang w:val="en-US"/>
              </w:rPr>
              <w:t>Wissenschaft</w:t>
            </w:r>
            <w:proofErr w:type="spellEnd"/>
            <w:r w:rsidRPr="00B15579">
              <w:t xml:space="preserve"> </w:t>
            </w:r>
            <w:r w:rsidRPr="00833380">
              <w:rPr>
                <w:lang w:val="en-US"/>
              </w:rPr>
              <w:t>und</w:t>
            </w:r>
            <w:r w:rsidRPr="00B15579">
              <w:t xml:space="preserve"> </w:t>
            </w:r>
            <w:proofErr w:type="spellStart"/>
            <w:r w:rsidRPr="00833380">
              <w:rPr>
                <w:lang w:val="en-US"/>
              </w:rPr>
              <w:t>Technik</w:t>
            </w:r>
            <w:proofErr w:type="spellEnd"/>
            <w:r>
              <w:t>».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12.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 w:rsidRPr="00833380">
              <w:rPr>
                <w:lang w:val="en-US"/>
              </w:rPr>
              <w:t>Medizin</w:t>
            </w:r>
            <w:proofErr w:type="spellEnd"/>
            <w:r w:rsidRPr="00833380">
              <w:rPr>
                <w:lang w:val="en-US"/>
              </w:rPr>
              <w:t xml:space="preserve"> und </w:t>
            </w:r>
            <w:proofErr w:type="spellStart"/>
            <w:r w:rsidRPr="00833380">
              <w:rPr>
                <w:lang w:val="en-US"/>
              </w:rPr>
              <w:t>Ethik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B15579" w:rsidRPr="00833380" w:rsidRDefault="00B15579" w:rsidP="005F5FAD">
            <w:pPr>
              <w:pStyle w:val="aff2"/>
              <w:snapToGrid w:val="0"/>
              <w:jc w:val="both"/>
            </w:pPr>
            <w:r>
              <w:t>Подготовить задания на интерактивной платформе на тему: «</w:t>
            </w:r>
            <w:proofErr w:type="spellStart"/>
            <w:r w:rsidRPr="00833380">
              <w:rPr>
                <w:lang w:val="en-US"/>
              </w:rPr>
              <w:t>Medizin</w:t>
            </w:r>
            <w:proofErr w:type="spellEnd"/>
            <w:r w:rsidRPr="00B15579">
              <w:t xml:space="preserve"> </w:t>
            </w:r>
            <w:r w:rsidRPr="00833380">
              <w:rPr>
                <w:lang w:val="en-US"/>
              </w:rPr>
              <w:t>und</w:t>
            </w:r>
            <w:r w:rsidRPr="00B15579">
              <w:t xml:space="preserve"> </w:t>
            </w:r>
            <w:proofErr w:type="spellStart"/>
            <w:r w:rsidRPr="00833380">
              <w:rPr>
                <w:lang w:val="en-US"/>
              </w:rPr>
              <w:t>Ethik</w:t>
            </w:r>
            <w:proofErr w:type="spellEnd"/>
            <w:r>
              <w:t>»</w:t>
            </w:r>
            <w:r w:rsidRPr="00D75DEB">
              <w:t xml:space="preserve"> </w:t>
            </w:r>
            <w:r>
              <w:t>для отработки лексических навыков.</w:t>
            </w:r>
          </w:p>
        </w:tc>
      </w:tr>
      <w:tr w:rsidR="00B15579" w:rsidRPr="00833380" w:rsidTr="005F5FAD">
        <w:trPr>
          <w:trHeight w:val="218"/>
        </w:trPr>
        <w:tc>
          <w:tcPr>
            <w:tcW w:w="610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13.</w:t>
            </w:r>
          </w:p>
        </w:tc>
        <w:tc>
          <w:tcPr>
            <w:tcW w:w="2093" w:type="dxa"/>
            <w:shd w:val="clear" w:color="auto" w:fill="auto"/>
          </w:tcPr>
          <w:p w:rsidR="00B15579" w:rsidRPr="00833380" w:rsidRDefault="00B15579" w:rsidP="00303C1F">
            <w:pPr>
              <w:shd w:val="clear" w:color="auto" w:fill="FFFFFF"/>
              <w:jc w:val="both"/>
            </w:pPr>
            <w:proofErr w:type="spellStart"/>
            <w:r w:rsidRPr="00833380">
              <w:rPr>
                <w:lang w:val="en-US"/>
              </w:rPr>
              <w:t>Konsum</w:t>
            </w:r>
            <w:proofErr w:type="spellEnd"/>
            <w:r w:rsidRPr="00833380">
              <w:rPr>
                <w:lang w:val="en-US"/>
              </w:rPr>
              <w:t xml:space="preserve"> und </w:t>
            </w:r>
            <w:proofErr w:type="spellStart"/>
            <w:r w:rsidRPr="00833380">
              <w:rPr>
                <w:lang w:val="en-US"/>
              </w:rPr>
              <w:t>Werbung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B15579" w:rsidRPr="00833380" w:rsidRDefault="00B15579" w:rsidP="00303C1F">
            <w:pPr>
              <w:pStyle w:val="aff2"/>
              <w:snapToGrid w:val="0"/>
              <w:jc w:val="both"/>
            </w:pPr>
            <w:r w:rsidRPr="00833380">
              <w:t>Лабораторное занятие</w:t>
            </w:r>
          </w:p>
        </w:tc>
        <w:tc>
          <w:tcPr>
            <w:tcW w:w="1843" w:type="dxa"/>
            <w:shd w:val="clear" w:color="auto" w:fill="auto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  <w:r w:rsidRPr="00833380">
              <w:t>работа в малых группах, разбор конкретных ситуаций</w:t>
            </w:r>
          </w:p>
        </w:tc>
        <w:tc>
          <w:tcPr>
            <w:tcW w:w="3260" w:type="dxa"/>
          </w:tcPr>
          <w:p w:rsidR="00B15579" w:rsidRPr="00833380" w:rsidRDefault="00B15579" w:rsidP="00303C1F">
            <w:pPr>
              <w:snapToGrid w:val="0"/>
              <w:spacing w:line="100" w:lineRule="atLeast"/>
              <w:jc w:val="both"/>
            </w:pPr>
          </w:p>
        </w:tc>
      </w:tr>
    </w:tbl>
    <w:p w:rsidR="004D4ED3" w:rsidRDefault="004D4ED3" w:rsidP="005F5FAD">
      <w:pPr>
        <w:pStyle w:val="aff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FAD" w:rsidRPr="00833380" w:rsidRDefault="005F5FAD" w:rsidP="005F5FAD">
      <w:pPr>
        <w:pStyle w:val="aff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44B" w:rsidRPr="00833380" w:rsidRDefault="00EA544B" w:rsidP="005F5FAD">
      <w:pPr>
        <w:pStyle w:val="aff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33380">
        <w:rPr>
          <w:rFonts w:ascii="Times New Roman" w:hAnsi="Times New Roman" w:cs="Times New Roman"/>
          <w:b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</w:p>
    <w:p w:rsidR="002640E7" w:rsidRDefault="002640E7" w:rsidP="005F5FAD">
      <w:pPr>
        <w:shd w:val="clear" w:color="auto" w:fill="FFFFFF"/>
        <w:tabs>
          <w:tab w:val="left" w:pos="708"/>
        </w:tabs>
        <w:snapToGrid w:val="0"/>
        <w:ind w:firstLine="567"/>
        <w:jc w:val="both"/>
      </w:pPr>
    </w:p>
    <w:p w:rsidR="002640E7" w:rsidRDefault="002640E7" w:rsidP="005F5FAD">
      <w:pPr>
        <w:shd w:val="clear" w:color="auto" w:fill="FFFFFF"/>
        <w:tabs>
          <w:tab w:val="left" w:pos="708"/>
        </w:tabs>
        <w:snapToGrid w:val="0"/>
        <w:ind w:firstLine="567"/>
        <w:jc w:val="both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Для подготовки к лабораторным занятиям необходимо выполнять домашние задания, которые дает преподаватель в конце каждого занятия. В качестве задания предлагаются статьи известных немецкоязычных изданий по каждой изучаемой по данной программе теме. Предлагаемые статьи подлежат реферированию. </w:t>
      </w:r>
    </w:p>
    <w:p w:rsidR="002640E7" w:rsidRDefault="002640E7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5F5FAD" w:rsidRDefault="005F5FAD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4D4ED3" w:rsidRPr="002640E7" w:rsidRDefault="002640E7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b/>
        </w:rPr>
      </w:pPr>
      <w:r w:rsidRPr="002640E7">
        <w:rPr>
          <w:b/>
        </w:rPr>
        <w:lastRenderedPageBreak/>
        <w:t>5.2.</w:t>
      </w:r>
      <w:r w:rsidR="004D4ED3" w:rsidRPr="002640E7">
        <w:rPr>
          <w:b/>
        </w:rPr>
        <w:t>Алгоритм реферирования статьи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>1. Просчитайте текст, определите тему и проблематику текста;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>2. Прочитайте текст повторно и выпишите неизвестную лексику и выражения с переводом на русский язык;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3. Проанализируйте (установите) данные статьи: автора, иллюстрации, источник, дату написания;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4. Проанализируйте архитектонику и композицию статьи; выделите подзаголовки, вводную, основную и заключительную часть;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5. Какие стилистические средства были использованы авторами в статье и с какой целью?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6. сформулируйте результаты анализа на немецком языке с помощью речевых средств: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Der vorliegende Artikel ist dem </w:t>
      </w:r>
      <w:r w:rsidRPr="00833380">
        <w:rPr>
          <w:i/>
          <w:lang w:val="de-DE"/>
        </w:rPr>
        <w:t>Spiegel</w:t>
      </w:r>
      <w:r w:rsidRPr="00833380">
        <w:rPr>
          <w:lang w:val="de-DE"/>
        </w:rPr>
        <w:t xml:space="preserve"> entnommen (oder stammt aus …) und ist von Peter B. verfasst (zusammengestellt) worden.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Die Überschrift heißt …. Sie spiegelt den Inhalt ab.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>Der Artikel besteht aus …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Der Artikel ist in 3 Teile geteilt;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Das ist ein Kommentar zu … / ein Interview mit …;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Im Bild sieht man …;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Der Artikel ist dem Thema „…“ gewidmet.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Das Hauptthema (die Problematik) umfasst …;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Es handelt von … / es handelt sich um …;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Der Autor behandelt das Thema „…“;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>Der Verfasser geht auf Akk. … ein;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Es wird berichtet, dass …;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>Außerdem wird es hervorgehoben / betont …;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Im ersten (zweiten) Teil wird das Problem vorgestellt;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Es wird behauptet, dass …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>Es geht um einen Vergleich …;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>Im Unterschied zu …;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  <w:rPr>
          <w:lang w:val="de-DE"/>
        </w:rPr>
      </w:pPr>
      <w:r w:rsidRPr="00833380">
        <w:rPr>
          <w:lang w:val="de-DE"/>
        </w:rPr>
        <w:t xml:space="preserve">So der Artikel / so der Autor.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7. Изложите на письме Ваше мнение по поднятым в статье проблемам; 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>8. Напишите сочинение по данной теме, обращаясь к своему жизненному опыту;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>9. Объем реферирования – не менее 1500 знаков;</w:t>
      </w:r>
    </w:p>
    <w:p w:rsidR="004D4ED3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 xml:space="preserve">10. Прочитайте и проверьте написанное; </w:t>
      </w:r>
    </w:p>
    <w:p w:rsidR="00EA544B" w:rsidRPr="00833380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  <w:r w:rsidRPr="00833380">
        <w:t>11. Подготовьтесь к устной презентации реферирования.</w:t>
      </w:r>
    </w:p>
    <w:p w:rsidR="004D4ED3" w:rsidRDefault="004D4ED3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5F5FAD" w:rsidRPr="00833380" w:rsidRDefault="005F5FAD" w:rsidP="00303C1F">
      <w:pPr>
        <w:shd w:val="clear" w:color="auto" w:fill="FFFFFF"/>
        <w:tabs>
          <w:tab w:val="left" w:pos="708"/>
        </w:tabs>
        <w:snapToGrid w:val="0"/>
        <w:spacing w:line="100" w:lineRule="atLeast"/>
        <w:ind w:firstLine="567"/>
        <w:jc w:val="both"/>
      </w:pPr>
    </w:p>
    <w:p w:rsidR="00EA544B" w:rsidRPr="00833380" w:rsidRDefault="00EA544B" w:rsidP="00303C1F">
      <w:pPr>
        <w:tabs>
          <w:tab w:val="left" w:pos="708"/>
        </w:tabs>
        <w:spacing w:before="57"/>
        <w:jc w:val="both"/>
        <w:rPr>
          <w:b/>
        </w:rPr>
      </w:pPr>
      <w:r w:rsidRPr="00833380">
        <w:rPr>
          <w:b/>
        </w:rPr>
        <w:t xml:space="preserve">6. ОЦЕНОЧНЫЕ СРЕДСТВА ДЛЯ ТЕКУЩЕГО КОНТРОЛЯ УСПЕВАЕМОСТИ </w:t>
      </w:r>
    </w:p>
    <w:p w:rsidR="005F5FAD" w:rsidRDefault="005F5FAD" w:rsidP="00303C1F">
      <w:pPr>
        <w:shd w:val="clear" w:color="auto" w:fill="FFFFFF"/>
        <w:tabs>
          <w:tab w:val="left" w:leader="underscore" w:pos="10562"/>
        </w:tabs>
        <w:spacing w:after="120"/>
        <w:jc w:val="both"/>
        <w:rPr>
          <w:b/>
        </w:rPr>
      </w:pPr>
    </w:p>
    <w:p w:rsidR="00213B31" w:rsidRPr="00833380" w:rsidRDefault="00EA544B" w:rsidP="00303C1F">
      <w:pPr>
        <w:shd w:val="clear" w:color="auto" w:fill="FFFFFF"/>
        <w:tabs>
          <w:tab w:val="left" w:leader="underscore" w:pos="10562"/>
        </w:tabs>
        <w:spacing w:after="120"/>
        <w:jc w:val="both"/>
        <w:rPr>
          <w:rFonts w:eastAsia="Calibri"/>
          <w:b/>
          <w:color w:val="000000"/>
        </w:rPr>
      </w:pPr>
      <w:r w:rsidRPr="00833380">
        <w:rPr>
          <w:b/>
        </w:rPr>
        <w:t xml:space="preserve">6.1. </w:t>
      </w:r>
      <w:r w:rsidR="00213B31" w:rsidRPr="00833380">
        <w:rPr>
          <w:rFonts w:eastAsia="Calibri"/>
          <w:b/>
          <w:color w:val="000000"/>
        </w:rPr>
        <w:t>Текущий контроль</w:t>
      </w:r>
    </w:p>
    <w:tbl>
      <w:tblPr>
        <w:tblW w:w="9773" w:type="dxa"/>
        <w:tblInd w:w="116" w:type="dxa"/>
        <w:tblLayout w:type="fixed"/>
        <w:tblLook w:val="0000"/>
      </w:tblPr>
      <w:tblGrid>
        <w:gridCol w:w="576"/>
        <w:gridCol w:w="3669"/>
        <w:gridCol w:w="17"/>
        <w:gridCol w:w="5511"/>
      </w:tblGrid>
      <w:tr w:rsidR="00624C8C" w:rsidTr="005F5FAD">
        <w:trPr>
          <w:trHeight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C8C" w:rsidRPr="002640E7" w:rsidRDefault="00624C8C" w:rsidP="002640E7">
            <w:pPr>
              <w:jc w:val="center"/>
              <w:rPr>
                <w:rFonts w:eastAsia="Calibri"/>
                <w:color w:val="000000"/>
              </w:rPr>
            </w:pPr>
            <w:r w:rsidRPr="002640E7">
              <w:rPr>
                <w:rFonts w:eastAsia="Calibri"/>
                <w:color w:val="000000"/>
              </w:rPr>
              <w:t xml:space="preserve">№ </w:t>
            </w:r>
            <w:proofErr w:type="spellStart"/>
            <w:r w:rsidRPr="002640E7">
              <w:rPr>
                <w:rFonts w:eastAsia="Calibri"/>
                <w:color w:val="000000"/>
              </w:rPr>
              <w:t>п</w:t>
            </w:r>
            <w:proofErr w:type="spellEnd"/>
            <w:r w:rsidRPr="002640E7">
              <w:rPr>
                <w:rFonts w:eastAsia="Calibri"/>
                <w:color w:val="000000"/>
              </w:rPr>
              <w:t>/</w:t>
            </w:r>
            <w:proofErr w:type="spellStart"/>
            <w:r w:rsidRPr="002640E7">
              <w:rPr>
                <w:rFonts w:eastAsia="Calibri"/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C8C" w:rsidRPr="002640E7" w:rsidRDefault="002640E7" w:rsidP="002640E7">
            <w:pPr>
              <w:jc w:val="center"/>
              <w:rPr>
                <w:rFonts w:eastAsia="Calibri"/>
                <w:color w:val="000000"/>
              </w:rPr>
            </w:pPr>
            <w:r w:rsidRPr="002640E7">
              <w:t>№ блока (раздела) дисциплины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C8C" w:rsidRPr="002640E7" w:rsidRDefault="00624C8C" w:rsidP="002640E7">
            <w:pPr>
              <w:jc w:val="center"/>
            </w:pPr>
            <w:r w:rsidRPr="002640E7">
              <w:rPr>
                <w:rFonts w:eastAsia="Calibri"/>
                <w:color w:val="000000"/>
              </w:rPr>
              <w:t>Форма текущего контроля</w:t>
            </w:r>
          </w:p>
        </w:tc>
      </w:tr>
      <w:tr w:rsidR="00EB1695" w:rsidRPr="00594AF3" w:rsidTr="005F5FAD">
        <w:trPr>
          <w:trHeight w:val="4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Pr="00594AF3" w:rsidRDefault="00EB1695" w:rsidP="00303C1F">
            <w:pPr>
              <w:jc w:val="both"/>
              <w:rPr>
                <w:rFonts w:eastAsia="Calibri"/>
                <w:color w:val="000000"/>
              </w:rPr>
            </w:pPr>
            <w:r w:rsidRPr="00594AF3">
              <w:rPr>
                <w:rFonts w:eastAsia="Calibri"/>
                <w:color w:val="000000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tabs>
                <w:tab w:val="left" w:pos="708"/>
              </w:tabs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Deutsche Medienlandschaft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Pr="00594AF3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RPr="00594AF3" w:rsidTr="005F5FAD">
        <w:trPr>
          <w:trHeight w:val="41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Pr="00594AF3" w:rsidRDefault="00EB1695" w:rsidP="00303C1F">
            <w:pPr>
              <w:jc w:val="both"/>
              <w:rPr>
                <w:rFonts w:eastAsia="Calibri"/>
                <w:color w:val="000000"/>
              </w:rPr>
            </w:pPr>
            <w:r w:rsidRPr="00594AF3">
              <w:rPr>
                <w:rFonts w:eastAsia="Calibri"/>
                <w:color w:val="000000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tabs>
                <w:tab w:val="left" w:pos="708"/>
              </w:tabs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Deutsche </w:t>
            </w:r>
            <w:proofErr w:type="spellStart"/>
            <w:r>
              <w:rPr>
                <w:lang w:val="en-US"/>
              </w:rPr>
              <w:t>Mediensprache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Pr="00594AF3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RPr="00594AF3" w:rsidTr="005F5FAD">
        <w:trPr>
          <w:trHeight w:val="41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Pr="00594AF3" w:rsidRDefault="00EB1695" w:rsidP="00303C1F">
            <w:pPr>
              <w:jc w:val="both"/>
              <w:rPr>
                <w:rFonts w:eastAsia="Calibri"/>
                <w:color w:val="000000"/>
              </w:rPr>
            </w:pPr>
            <w:r w:rsidRPr="00594AF3">
              <w:rPr>
                <w:rFonts w:eastAsia="Calibri"/>
                <w:color w:val="000000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tabs>
                <w:tab w:val="left" w:pos="708"/>
              </w:tabs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Aufbau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Artikels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Pr="00594AF3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RPr="00594AF3" w:rsidTr="005F5FAD">
        <w:trPr>
          <w:trHeight w:val="412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Pr="00594AF3" w:rsidRDefault="00EB1695" w:rsidP="00303C1F">
            <w:pPr>
              <w:jc w:val="both"/>
              <w:rPr>
                <w:rFonts w:eastAsia="Calibri"/>
                <w:color w:val="000000"/>
              </w:rPr>
            </w:pPr>
            <w:r w:rsidRPr="00594AF3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tabs>
                <w:tab w:val="left" w:pos="708"/>
              </w:tabs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Referieren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Artikels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Pr="00594AF3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rPr>
                <w:rFonts w:eastAsia="Calibri"/>
                <w:color w:val="000000"/>
              </w:rPr>
              <w:t>5.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tabs>
                <w:tab w:val="left" w:pos="708"/>
              </w:tabs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Kunst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Filmkunst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2640E7">
            <w:pPr>
              <w:widowControl w:val="0"/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Tourismus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rPr>
                <w:rFonts w:eastAsia="Calibri"/>
                <w:color w:val="000000"/>
              </w:rPr>
              <w:t>7.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Religionen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Sekten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Pr="00EB1695" w:rsidRDefault="00EB1695" w:rsidP="00303C1F">
            <w:pPr>
              <w:jc w:val="both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  <w:lang w:val="de-DE"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Politik. Wahlen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Pr="00BF0CA9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rPr>
          <w:trHeight w:val="3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rPr>
                <w:rFonts w:eastAsia="Calibri"/>
                <w:color w:val="000000"/>
                <w:lang w:val="de-DE"/>
              </w:rPr>
              <w:t>9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Typisch deutsch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rPr>
                <w:rFonts w:eastAsia="Calibri"/>
                <w:color w:val="000000"/>
                <w:lang w:val="de-DE"/>
              </w:rPr>
              <w:t>10</w:t>
            </w:r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Jugendszene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rPr>
                <w:rFonts w:eastAsia="Calibri"/>
                <w:color w:val="000000"/>
              </w:rPr>
              <w:t>1</w:t>
            </w:r>
            <w:proofErr w:type="spellStart"/>
            <w:r>
              <w:rPr>
                <w:rFonts w:eastAsia="Calibri"/>
                <w:color w:val="000000"/>
                <w:lang w:val="de-DE"/>
              </w:rPr>
              <w:t>1</w:t>
            </w:r>
            <w:proofErr w:type="spellEnd"/>
            <w:r>
              <w:rPr>
                <w:rFonts w:eastAsia="Calibri"/>
                <w:color w:val="000000"/>
              </w:rPr>
              <w:t>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Aussteiger und Randgruppen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t>12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r>
              <w:rPr>
                <w:lang w:val="de-DE"/>
              </w:rPr>
              <w:t>A</w:t>
            </w:r>
            <w:proofErr w:type="spellStart"/>
            <w:r>
              <w:rPr>
                <w:lang w:val="en-US"/>
              </w:rPr>
              <w:t>usländer</w:t>
            </w:r>
            <w:proofErr w:type="spellEnd"/>
            <w:r>
              <w:rPr>
                <w:lang w:val="en-US"/>
              </w:rPr>
              <w:t>. Integration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Pr="00EB1695" w:rsidRDefault="00EB1695" w:rsidP="00303C1F">
            <w:pPr>
              <w:jc w:val="both"/>
              <w:rPr>
                <w:rFonts w:eastAsia="Calibri"/>
                <w:color w:val="000000"/>
                <w:lang w:val="de-DE"/>
              </w:rPr>
            </w:pPr>
            <w:r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  <w:lang w:val="de-DE"/>
              </w:rPr>
              <w:t>3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de-DE"/>
              </w:rPr>
            </w:pPr>
            <w:r>
              <w:rPr>
                <w:lang w:val="de-DE"/>
              </w:rPr>
              <w:t>Wirtschaft. Krise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Pr="00BF0CA9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Pr="00EB1695" w:rsidRDefault="00EB1695" w:rsidP="00303C1F">
            <w:pPr>
              <w:jc w:val="both"/>
              <w:rPr>
                <w:lang w:val="de-DE"/>
              </w:rPr>
            </w:pPr>
            <w:r>
              <w:t>1</w:t>
            </w:r>
            <w:r>
              <w:rPr>
                <w:lang w:val="de-DE"/>
              </w:rPr>
              <w:t>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Suchtkrankheiten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Europäische</w:t>
            </w:r>
            <w:proofErr w:type="spellEnd"/>
            <w:r>
              <w:rPr>
                <w:lang w:val="en-US"/>
              </w:rPr>
              <w:t xml:space="preserve"> Union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Pr="00BF0CA9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Pr="00EB1695" w:rsidRDefault="00EB1695" w:rsidP="00303C1F">
            <w:pPr>
              <w:jc w:val="both"/>
              <w:rPr>
                <w:lang w:val="de-DE"/>
              </w:rPr>
            </w:pPr>
            <w:r>
              <w:t>1</w:t>
            </w:r>
            <w:r>
              <w:rPr>
                <w:lang w:val="de-DE"/>
              </w:rPr>
              <w:t>6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Umweltschutz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t>17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Wissenschaft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Technik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Pr="00EB1695" w:rsidRDefault="00EB1695" w:rsidP="00303C1F">
            <w:pPr>
              <w:jc w:val="both"/>
              <w:rPr>
                <w:lang w:val="de-DE"/>
              </w:rPr>
            </w:pPr>
            <w:r>
              <w:t>1</w:t>
            </w:r>
            <w:r>
              <w:rPr>
                <w:lang w:val="de-DE"/>
              </w:rPr>
              <w:t>8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Medizin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Ethik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  <w:tr w:rsidR="00EB1695" w:rsidTr="005F5FA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695" w:rsidRDefault="00EB1695" w:rsidP="00303C1F">
            <w:pPr>
              <w:jc w:val="both"/>
            </w:pPr>
            <w:r>
              <w:t>19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695" w:rsidRDefault="00EB1695" w:rsidP="00303C1F">
            <w:pPr>
              <w:snapToGri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Konsum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Werbung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695" w:rsidRDefault="00C84E88" w:rsidP="00303C1F">
            <w:pPr>
              <w:jc w:val="both"/>
            </w:pPr>
            <w:r>
              <w:t>Презентация реферированной статьи, доклады по теме</w:t>
            </w:r>
          </w:p>
        </w:tc>
      </w:tr>
    </w:tbl>
    <w:p w:rsidR="00624C8C" w:rsidRDefault="00624C8C" w:rsidP="005F5FAD">
      <w:pPr>
        <w:jc w:val="both"/>
        <w:rPr>
          <w:b/>
          <w:sz w:val="28"/>
        </w:rPr>
      </w:pPr>
    </w:p>
    <w:p w:rsidR="005F5FAD" w:rsidRDefault="005F5FAD" w:rsidP="005F5FAD">
      <w:pPr>
        <w:jc w:val="both"/>
        <w:rPr>
          <w:b/>
          <w:sz w:val="28"/>
        </w:rPr>
      </w:pPr>
    </w:p>
    <w:p w:rsidR="009C5D02" w:rsidRDefault="00EA544B" w:rsidP="005F5FAD">
      <w:pPr>
        <w:pStyle w:val="a"/>
        <w:numPr>
          <w:ilvl w:val="0"/>
          <w:numId w:val="0"/>
        </w:numPr>
        <w:spacing w:before="0" w:after="0"/>
        <w:jc w:val="both"/>
        <w:rPr>
          <w:b/>
          <w:iCs/>
        </w:rPr>
      </w:pPr>
      <w:r w:rsidRPr="002640E7">
        <w:rPr>
          <w:b/>
          <w:iCs/>
        </w:rPr>
        <w:t>7. ПЕРЕЧЕНЬ УЧЕБНОЙ ЛИТЕРАТУРЫ</w:t>
      </w:r>
    </w:p>
    <w:p w:rsidR="005F5FAD" w:rsidRPr="002640E7" w:rsidRDefault="005F5FAD" w:rsidP="005F5FAD">
      <w:pPr>
        <w:pStyle w:val="a"/>
        <w:numPr>
          <w:ilvl w:val="0"/>
          <w:numId w:val="0"/>
        </w:numPr>
        <w:spacing w:before="0" w:after="0"/>
        <w:jc w:val="both"/>
        <w:rPr>
          <w:b/>
          <w:szCs w:val="28"/>
        </w:rPr>
      </w:pPr>
    </w:p>
    <w:tbl>
      <w:tblPr>
        <w:tblW w:w="9799" w:type="dxa"/>
        <w:tblInd w:w="90" w:type="dxa"/>
        <w:tblLayout w:type="fixed"/>
        <w:tblLook w:val="0000"/>
      </w:tblPr>
      <w:tblGrid>
        <w:gridCol w:w="619"/>
        <w:gridCol w:w="2376"/>
        <w:gridCol w:w="1453"/>
        <w:gridCol w:w="1273"/>
        <w:gridCol w:w="706"/>
        <w:gridCol w:w="1388"/>
        <w:gridCol w:w="1984"/>
      </w:tblGrid>
      <w:tr w:rsidR="009C5D02" w:rsidTr="005F5FAD">
        <w:trPr>
          <w:cantSplit/>
          <w:trHeight w:val="242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Авторы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Место издания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ind w:left="113" w:right="11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Год издания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2640E7">
            <w:pPr>
              <w:jc w:val="center"/>
            </w:pPr>
            <w:r>
              <w:rPr>
                <w:b/>
                <w:bCs/>
              </w:rPr>
              <w:t>Наличие</w:t>
            </w:r>
          </w:p>
        </w:tc>
      </w:tr>
      <w:tr w:rsidR="009C5D02" w:rsidTr="005F5FAD">
        <w:trPr>
          <w:cantSplit/>
          <w:trHeight w:val="70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9C5D02" w:rsidRDefault="009C5D02" w:rsidP="00303C1F">
            <w:pPr>
              <w:snapToGrid w:val="0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5F5FAD" w:rsidP="005F5F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9C5D02">
              <w:rPr>
                <w:b/>
                <w:bCs/>
              </w:rPr>
              <w:t>ечатные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D02" w:rsidRDefault="009C5D02" w:rsidP="00303C1F">
            <w:pPr>
              <w:jc w:val="both"/>
            </w:pPr>
            <w:r>
              <w:rPr>
                <w:b/>
                <w:bCs/>
              </w:rPr>
              <w:t>в ЭБС, адрес в сети Интернет</w:t>
            </w:r>
          </w:p>
        </w:tc>
      </w:tr>
      <w:tr w:rsidR="00833380" w:rsidRPr="00124788" w:rsidTr="005F5FA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2640E7" w:rsidRDefault="00303C1F" w:rsidP="00303C1F">
            <w:pPr>
              <w:jc w:val="both"/>
              <w:rPr>
                <w:sz w:val="22"/>
              </w:rPr>
            </w:pPr>
            <w:r w:rsidRPr="002640E7">
              <w:rPr>
                <w:sz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2640E7" w:rsidRDefault="00833380" w:rsidP="00303C1F">
            <w:pPr>
              <w:jc w:val="both"/>
              <w:rPr>
                <w:color w:val="000000"/>
                <w:sz w:val="22"/>
                <w:shd w:val="clear" w:color="auto" w:fill="FFFFFF"/>
                <w:lang w:val="de-DE"/>
              </w:rPr>
            </w:pPr>
            <w:r w:rsidRPr="002640E7">
              <w:rPr>
                <w:color w:val="000000"/>
                <w:sz w:val="22"/>
                <w:shd w:val="clear" w:color="auto" w:fill="FFFFFF"/>
              </w:rPr>
              <w:t xml:space="preserve">Немецкий язык: учебное пособие, Ч. 3. СМИ и их роль в жизни современного общества.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Перевод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,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реферирование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аннотирование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общественно-политических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и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профориентированных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текстов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2640E7" w:rsidRDefault="00833380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</w:rPr>
              <w:t xml:space="preserve">Точилина Ю. Н.,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</w:rPr>
              <w:t>Годжаева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</w:rPr>
              <w:t xml:space="preserve"> Н.С.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833380" w:rsidP="005F5FAD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</w:rPr>
              <w:t>Кемерово: Кемеровский государственный университет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833380" w:rsidRDefault="00833380" w:rsidP="00303C1F">
            <w:pPr>
              <w:jc w:val="both"/>
            </w:pPr>
            <w:r w:rsidRPr="00833380">
              <w:t>2015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833380" w:rsidRPr="00124788" w:rsidRDefault="00833380" w:rsidP="00303C1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3380" w:rsidRPr="00124788" w:rsidRDefault="00833380" w:rsidP="00303C1F">
            <w:pPr>
              <w:snapToGrid w:val="0"/>
              <w:jc w:val="both"/>
            </w:pPr>
            <w:r w:rsidRPr="00833380">
              <w:t>https://biblioclub.ru/index.php?page=book_red&amp;id=481640</w:t>
            </w:r>
          </w:p>
        </w:tc>
      </w:tr>
      <w:tr w:rsidR="00303C1F" w:rsidRPr="00124788" w:rsidTr="005F5FA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sz w:val="22"/>
              </w:rPr>
            </w:pPr>
            <w:r w:rsidRPr="002640E7">
              <w:rPr>
                <w:sz w:val="22"/>
              </w:rPr>
              <w:lastRenderedPageBreak/>
              <w:t>2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Massenmedien</w:t>
            </w:r>
            <w:r w:rsidRPr="002640E7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in</w:t>
            </w:r>
            <w:r w:rsidRPr="002640E7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Deutschland</w:t>
            </w:r>
            <w:r w:rsidRPr="002640E7">
              <w:rPr>
                <w:color w:val="000000"/>
                <w:sz w:val="22"/>
                <w:shd w:val="clear" w:color="auto" w:fill="FFFFFF"/>
              </w:rPr>
              <w:t>. СМИ в Германии: учебно-методическое пособие.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</w:rPr>
              <w:t>Позднякова М</w:t>
            </w: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.</w:t>
            </w:r>
            <w:r w:rsidRPr="002640E7">
              <w:rPr>
                <w:color w:val="000000"/>
                <w:sz w:val="22"/>
                <w:shd w:val="clear" w:color="auto" w:fill="FFFFFF"/>
              </w:rPr>
              <w:t>Н</w:t>
            </w: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</w:rPr>
              <w:t>Елец: ЕГУ им. И.А. Бунина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833380" w:rsidRDefault="00303C1F" w:rsidP="00303C1F">
            <w:pPr>
              <w:jc w:val="both"/>
            </w:pPr>
            <w:r w:rsidRPr="00124788">
              <w:rPr>
                <w:color w:val="000000"/>
                <w:shd w:val="clear" w:color="auto" w:fill="FFFFFF"/>
                <w:lang w:val="de-DE"/>
              </w:rPr>
              <w:t>201</w:t>
            </w: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124788" w:rsidRDefault="00303C1F" w:rsidP="00303C1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3C1F" w:rsidRPr="00833380" w:rsidRDefault="00303C1F" w:rsidP="00303C1F">
            <w:pPr>
              <w:snapToGrid w:val="0"/>
              <w:jc w:val="both"/>
            </w:pPr>
            <w:r w:rsidRPr="00833380">
              <w:rPr>
                <w:lang w:val="de-DE"/>
              </w:rPr>
              <w:t>https://biblioclub.ru/index.php?page=book_red&amp;id=272417</w:t>
            </w:r>
          </w:p>
        </w:tc>
      </w:tr>
      <w:tr w:rsidR="00303C1F" w:rsidRPr="00124788" w:rsidTr="005F5FA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sz w:val="22"/>
              </w:rPr>
            </w:pPr>
            <w:r w:rsidRPr="002640E7">
              <w:rPr>
                <w:sz w:val="22"/>
              </w:rPr>
              <w:t>3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  <w:lang w:val="en-US"/>
              </w:rPr>
            </w:pP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Presse in Deutschland : Themen, Struktur, Darstellungsformen: </w:t>
            </w:r>
            <w:r w:rsidRPr="002640E7">
              <w:rPr>
                <w:color w:val="000000"/>
                <w:sz w:val="22"/>
                <w:shd w:val="clear" w:color="auto" w:fill="FFFFFF"/>
              </w:rPr>
              <w:t>учебное</w:t>
            </w: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r w:rsidRPr="002640E7">
              <w:rPr>
                <w:color w:val="000000"/>
                <w:sz w:val="22"/>
                <w:shd w:val="clear" w:color="auto" w:fill="FFFFFF"/>
              </w:rPr>
              <w:t>пособие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  <w:lang w:val="de-DE"/>
              </w:rPr>
            </w:pP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Смирнова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</w:p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А. 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Кемерово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: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Кемеровский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государственный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университет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833380" w:rsidRDefault="00303C1F" w:rsidP="00303C1F">
            <w:pPr>
              <w:jc w:val="both"/>
            </w:pPr>
            <w:r>
              <w:rPr>
                <w:color w:val="000000"/>
                <w:shd w:val="clear" w:color="auto" w:fill="FFFFFF"/>
              </w:rPr>
              <w:t>2011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303C1F" w:rsidRPr="00124788" w:rsidRDefault="00303C1F" w:rsidP="00303C1F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03C1F" w:rsidRPr="00833380" w:rsidRDefault="00303C1F" w:rsidP="00303C1F">
            <w:pPr>
              <w:snapToGrid w:val="0"/>
              <w:jc w:val="both"/>
            </w:pPr>
            <w:r w:rsidRPr="00833380">
              <w:rPr>
                <w:lang w:val="de-DE"/>
              </w:rPr>
              <w:t>https://biblioclub.ru/index.php?page=book_red&amp;id=232739</w:t>
            </w:r>
          </w:p>
        </w:tc>
      </w:tr>
      <w:tr w:rsidR="00303C1F" w:rsidRPr="00124788" w:rsidTr="005F5FA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sz w:val="22"/>
              </w:rPr>
            </w:pPr>
            <w:r w:rsidRPr="002640E7">
              <w:rPr>
                <w:sz w:val="22"/>
              </w:rPr>
              <w:t>4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Vom Lesen zum Referieren (für Fortgeschrittene) =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От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чтения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к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реферированию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для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продвинутых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):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Учебно-методическое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 xml:space="preserve">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пособие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  <w:lang w:val="de-DE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proofErr w:type="spellStart"/>
            <w:r w:rsidRPr="002640E7">
              <w:rPr>
                <w:color w:val="000000"/>
                <w:sz w:val="22"/>
                <w:shd w:val="clear" w:color="auto" w:fill="FFFFFF"/>
              </w:rPr>
              <w:t>Езан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</w:rPr>
              <w:t xml:space="preserve"> И.Е., </w:t>
            </w:r>
            <w:proofErr w:type="spellStart"/>
            <w:r w:rsidRPr="002640E7">
              <w:rPr>
                <w:color w:val="000000"/>
                <w:sz w:val="22"/>
                <w:shd w:val="clear" w:color="auto" w:fill="FFFFFF"/>
              </w:rPr>
              <w:t>Ковтунова</w:t>
            </w:r>
            <w:proofErr w:type="spellEnd"/>
            <w:r w:rsidRPr="002640E7">
              <w:rPr>
                <w:color w:val="000000"/>
                <w:sz w:val="22"/>
                <w:shd w:val="clear" w:color="auto" w:fill="FFFFFF"/>
              </w:rPr>
              <w:t xml:space="preserve"> Е.А.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03C1F" w:rsidRPr="002640E7" w:rsidRDefault="00303C1F" w:rsidP="00303C1F">
            <w:pPr>
              <w:jc w:val="both"/>
              <w:rPr>
                <w:color w:val="000000"/>
                <w:sz w:val="22"/>
                <w:shd w:val="clear" w:color="auto" w:fill="FFFFFF"/>
              </w:rPr>
            </w:pPr>
            <w:r w:rsidRPr="002640E7">
              <w:rPr>
                <w:color w:val="000000"/>
                <w:sz w:val="22"/>
                <w:shd w:val="clear" w:color="auto" w:fill="FFFFFF"/>
              </w:rPr>
              <w:t>СПб, СПбГУ. РИО. Филологический факультет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03C1F" w:rsidRPr="00833380" w:rsidRDefault="00303C1F" w:rsidP="00303C1F">
            <w:pPr>
              <w:jc w:val="both"/>
            </w:pPr>
            <w:r w:rsidRPr="00833380">
              <w:rPr>
                <w:color w:val="000000"/>
                <w:shd w:val="clear" w:color="auto" w:fill="FFFFFF"/>
              </w:rPr>
              <w:t>2012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</w:tcPr>
          <w:p w:rsidR="00303C1F" w:rsidRPr="00124788" w:rsidRDefault="00303C1F" w:rsidP="00303C1F">
            <w:pPr>
              <w:jc w:val="both"/>
            </w:pPr>
            <w:r w:rsidRPr="00833380">
              <w:rPr>
                <w:lang w:val="de-DE"/>
              </w:rPr>
              <w:t>+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03C1F" w:rsidRPr="00833380" w:rsidRDefault="00303C1F" w:rsidP="00303C1F">
            <w:pPr>
              <w:snapToGrid w:val="0"/>
              <w:jc w:val="both"/>
            </w:pPr>
          </w:p>
        </w:tc>
      </w:tr>
    </w:tbl>
    <w:p w:rsidR="009C5D02" w:rsidRDefault="009C5D02" w:rsidP="00303C1F">
      <w:pPr>
        <w:jc w:val="both"/>
        <w:rPr>
          <w:b/>
          <w:szCs w:val="28"/>
        </w:rPr>
      </w:pPr>
    </w:p>
    <w:p w:rsidR="005F5FAD" w:rsidRPr="005F5FAD" w:rsidRDefault="005F5FAD" w:rsidP="00303C1F">
      <w:pPr>
        <w:jc w:val="both"/>
        <w:rPr>
          <w:b/>
          <w:szCs w:val="28"/>
        </w:rPr>
      </w:pPr>
    </w:p>
    <w:p w:rsidR="00EA544B" w:rsidRDefault="00EA544B" w:rsidP="00303C1F">
      <w:pPr>
        <w:jc w:val="both"/>
        <w:rPr>
          <w:b/>
          <w:szCs w:val="28"/>
        </w:rPr>
      </w:pPr>
      <w:r w:rsidRPr="002640E7">
        <w:rPr>
          <w:b/>
          <w:szCs w:val="28"/>
        </w:rPr>
        <w:t>8. РЕСУРСЫ ИНФОРМАЦИОННО-ТЕЛЕКОММУНИКАЦИОННОЙ СЕТИ "ИНТЕРНЕТ"</w:t>
      </w:r>
    </w:p>
    <w:p w:rsidR="005F5FAD" w:rsidRPr="002640E7" w:rsidRDefault="005F5FAD" w:rsidP="00303C1F">
      <w:pPr>
        <w:jc w:val="both"/>
        <w:rPr>
          <w:b/>
          <w:szCs w:val="28"/>
        </w:rPr>
      </w:pPr>
    </w:p>
    <w:p w:rsidR="004D4ED3" w:rsidRPr="001D7EA5" w:rsidRDefault="004D4ED3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1D7EA5">
        <w:rPr>
          <w:color w:val="000000"/>
        </w:rPr>
        <w:t>Электронно</w:t>
      </w:r>
      <w:r w:rsidRPr="00124788">
        <w:rPr>
          <w:color w:val="000000"/>
        </w:rPr>
        <w:t>-</w:t>
      </w:r>
      <w:r w:rsidRPr="001D7EA5">
        <w:rPr>
          <w:color w:val="000000"/>
        </w:rPr>
        <w:t>библиотечная</w:t>
      </w:r>
      <w:r w:rsidRPr="00124788">
        <w:rPr>
          <w:color w:val="000000"/>
        </w:rPr>
        <w:t xml:space="preserve"> </w:t>
      </w:r>
      <w:r w:rsidRPr="001D7EA5">
        <w:rPr>
          <w:color w:val="000000"/>
        </w:rPr>
        <w:t>система</w:t>
      </w:r>
      <w:r w:rsidR="00F17F89">
        <w:rPr>
          <w:color w:val="000000"/>
        </w:rPr>
        <w:t>. – Режим доступа:</w:t>
      </w:r>
      <w:r>
        <w:rPr>
          <w:color w:val="000000"/>
        </w:rPr>
        <w:t xml:space="preserve"> </w:t>
      </w:r>
      <w:proofErr w:type="spellStart"/>
      <w:r w:rsidRPr="002640E7">
        <w:rPr>
          <w:color w:val="000000"/>
          <w:lang w:val="de-DE"/>
        </w:rPr>
        <w:t>www</w:t>
      </w:r>
      <w:proofErr w:type="spellEnd"/>
      <w:r w:rsidRPr="002640E7">
        <w:rPr>
          <w:color w:val="000000"/>
        </w:rPr>
        <w:t>.</w:t>
      </w:r>
      <w:proofErr w:type="spellStart"/>
      <w:r w:rsidRPr="002640E7">
        <w:rPr>
          <w:color w:val="000000"/>
          <w:lang w:val="de-DE"/>
        </w:rPr>
        <w:t>biblioclub</w:t>
      </w:r>
      <w:proofErr w:type="spellEnd"/>
      <w:r w:rsidRPr="002640E7">
        <w:rPr>
          <w:color w:val="000000"/>
        </w:rPr>
        <w:t>.</w:t>
      </w:r>
      <w:proofErr w:type="spellStart"/>
      <w:r w:rsidRPr="002640E7">
        <w:rPr>
          <w:color w:val="000000"/>
          <w:lang w:val="de-DE"/>
        </w:rPr>
        <w:t>ru</w:t>
      </w:r>
      <w:proofErr w:type="spellEnd"/>
    </w:p>
    <w:p w:rsidR="004D4ED3" w:rsidRPr="00F17F89" w:rsidRDefault="004D4ED3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color w:val="000000"/>
          <w:lang w:val="de-DE"/>
        </w:rPr>
      </w:pPr>
      <w:r w:rsidRPr="001D7EA5">
        <w:rPr>
          <w:color w:val="000000"/>
          <w:lang w:val="de-DE"/>
        </w:rPr>
        <w:t>Internetportal</w:t>
      </w:r>
      <w:r w:rsidRPr="00F17F89">
        <w:rPr>
          <w:color w:val="000000"/>
          <w:lang w:val="de-DE"/>
        </w:rPr>
        <w:t xml:space="preserve"> </w:t>
      </w:r>
      <w:r w:rsidRPr="001D7EA5">
        <w:rPr>
          <w:color w:val="000000"/>
          <w:lang w:val="de-DE"/>
        </w:rPr>
        <w:t>zum</w:t>
      </w:r>
      <w:r w:rsidRPr="00F17F89">
        <w:rPr>
          <w:color w:val="000000"/>
          <w:lang w:val="de-DE"/>
        </w:rPr>
        <w:t xml:space="preserve"> </w:t>
      </w:r>
      <w:r w:rsidRPr="001D7EA5">
        <w:rPr>
          <w:color w:val="000000"/>
          <w:lang w:val="de-DE"/>
        </w:rPr>
        <w:t>Thema</w:t>
      </w:r>
      <w:r w:rsidRPr="00F17F89">
        <w:rPr>
          <w:color w:val="000000"/>
          <w:lang w:val="de-DE"/>
        </w:rPr>
        <w:t xml:space="preserve"> „</w:t>
      </w:r>
      <w:r w:rsidRPr="001D7EA5">
        <w:rPr>
          <w:color w:val="000000"/>
          <w:lang w:val="de-DE"/>
        </w:rPr>
        <w:t>Mediensprache</w:t>
      </w:r>
      <w:r w:rsidRPr="00F17F89">
        <w:rPr>
          <w:color w:val="000000"/>
          <w:lang w:val="de-DE"/>
        </w:rPr>
        <w:t>“</w:t>
      </w:r>
      <w:r w:rsidR="00F17F89" w:rsidRPr="00F17F89">
        <w:rPr>
          <w:color w:val="000000"/>
          <w:lang w:val="de-DE"/>
        </w:rPr>
        <w:t xml:space="preserve">. – </w:t>
      </w:r>
      <w:r w:rsidR="00F17F89">
        <w:rPr>
          <w:color w:val="000000"/>
        </w:rPr>
        <w:t>Режим</w:t>
      </w:r>
      <w:r w:rsidR="00F17F89" w:rsidRPr="00F17F89">
        <w:rPr>
          <w:color w:val="000000"/>
          <w:lang w:val="de-DE"/>
        </w:rPr>
        <w:t xml:space="preserve"> </w:t>
      </w:r>
      <w:r w:rsidR="00F17F89">
        <w:rPr>
          <w:color w:val="000000"/>
        </w:rPr>
        <w:t>доступа</w:t>
      </w:r>
      <w:r w:rsidRPr="00F17F89">
        <w:rPr>
          <w:color w:val="000000"/>
          <w:lang w:val="de-DE"/>
        </w:rPr>
        <w:t xml:space="preserve">: </w:t>
      </w:r>
      <w:r w:rsidRPr="002640E7">
        <w:rPr>
          <w:lang w:val="de-DE"/>
        </w:rPr>
        <w:t>http://www.mediensprache.net/de/</w:t>
      </w:r>
    </w:p>
    <w:p w:rsidR="004D4ED3" w:rsidRPr="001D7EA5" w:rsidRDefault="004D4ED3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1D7EA5">
        <w:rPr>
          <w:color w:val="000000"/>
        </w:rPr>
        <w:t>Кобяков, А. Б. О жанрах сов</w:t>
      </w:r>
      <w:r w:rsidR="00F17F89">
        <w:rPr>
          <w:color w:val="000000"/>
        </w:rPr>
        <w:t xml:space="preserve">ременной газетной журналистики. – Режим доступа: </w:t>
      </w:r>
      <w:r w:rsidRPr="002640E7">
        <w:t>http://www.mediasprut.ru/jour/theorie/genre/ak-genre.shtml</w:t>
      </w:r>
    </w:p>
    <w:p w:rsidR="004D4ED3" w:rsidRPr="001D7EA5" w:rsidRDefault="004D4ED3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 w:rsidRPr="001D7EA5">
        <w:rPr>
          <w:color w:val="000000"/>
        </w:rPr>
        <w:t xml:space="preserve">Кобозева, И. М. </w:t>
      </w:r>
      <w:proofErr w:type="spellStart"/>
      <w:r w:rsidRPr="001D7EA5">
        <w:rPr>
          <w:color w:val="000000"/>
        </w:rPr>
        <w:t>Лингво-прагматический</w:t>
      </w:r>
      <w:proofErr w:type="spellEnd"/>
      <w:r w:rsidRPr="001D7EA5">
        <w:rPr>
          <w:color w:val="000000"/>
        </w:rPr>
        <w:t xml:space="preserve"> аспект анализа языка СМИ</w:t>
      </w:r>
      <w:r w:rsidR="00F17F89">
        <w:rPr>
          <w:color w:val="000000"/>
        </w:rPr>
        <w:t>. – Режим доступа</w:t>
      </w:r>
      <w:r w:rsidRPr="001D7EA5">
        <w:rPr>
          <w:color w:val="000000"/>
        </w:rPr>
        <w:t xml:space="preserve">: </w:t>
      </w:r>
      <w:r w:rsidRPr="002640E7">
        <w:t>http://evartist.narod.ru/text12/08.htm#з_13</w:t>
      </w:r>
    </w:p>
    <w:p w:rsidR="004D4ED3" w:rsidRPr="00C36FC9" w:rsidRDefault="00C36FC9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Журнал</w:t>
      </w:r>
      <w:r w:rsidRPr="00C36FC9">
        <w:t xml:space="preserve"> </w:t>
      </w:r>
      <w:r>
        <w:rPr>
          <w:lang w:val="de-DE"/>
        </w:rPr>
        <w:t>SPIEGEL</w:t>
      </w:r>
      <w:r>
        <w:t>. – Режим доступа:</w:t>
      </w:r>
      <w:r w:rsidRPr="00C36FC9">
        <w:t xml:space="preserve"> </w:t>
      </w:r>
      <w:proofErr w:type="spellStart"/>
      <w:r w:rsidR="004D4ED3" w:rsidRPr="002640E7">
        <w:rPr>
          <w:lang w:val="de-DE"/>
        </w:rPr>
        <w:t>www</w:t>
      </w:r>
      <w:proofErr w:type="spellEnd"/>
      <w:r w:rsidR="004D4ED3" w:rsidRPr="002640E7">
        <w:t>.</w:t>
      </w:r>
      <w:r w:rsidR="004D4ED3" w:rsidRPr="002640E7">
        <w:rPr>
          <w:lang w:val="de-DE"/>
        </w:rPr>
        <w:t>spiegel</w:t>
      </w:r>
      <w:r w:rsidR="004D4ED3" w:rsidRPr="002640E7">
        <w:t>-</w:t>
      </w:r>
      <w:r w:rsidR="004D4ED3" w:rsidRPr="002640E7">
        <w:rPr>
          <w:lang w:val="de-DE"/>
        </w:rPr>
        <w:t>online</w:t>
      </w:r>
      <w:r w:rsidR="004D4ED3" w:rsidRPr="002640E7">
        <w:t>.</w:t>
      </w:r>
      <w:r w:rsidR="004D4ED3" w:rsidRPr="002640E7">
        <w:rPr>
          <w:lang w:val="de-DE"/>
        </w:rPr>
        <w:t>de</w:t>
      </w:r>
    </w:p>
    <w:p w:rsidR="004D4ED3" w:rsidRPr="001D7EA5" w:rsidRDefault="00C36FC9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Газета </w:t>
      </w:r>
      <w:r>
        <w:rPr>
          <w:lang w:val="de-DE"/>
        </w:rPr>
        <w:t>Süddeutsche Zeitung</w:t>
      </w:r>
      <w:r>
        <w:t xml:space="preserve">. – Режим доступа: </w:t>
      </w:r>
      <w:proofErr w:type="spellStart"/>
      <w:r w:rsidR="004D4ED3" w:rsidRPr="002640E7">
        <w:t>www.sueddeutsche.de</w:t>
      </w:r>
      <w:proofErr w:type="spellEnd"/>
    </w:p>
    <w:p w:rsidR="004D4ED3" w:rsidRPr="001D7EA5" w:rsidRDefault="00C36FC9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Журнал</w:t>
      </w:r>
      <w:r w:rsidRPr="00C36FC9">
        <w:t xml:space="preserve"> </w:t>
      </w:r>
      <w:r>
        <w:rPr>
          <w:lang w:val="de-DE"/>
        </w:rPr>
        <w:t>FOCUS</w:t>
      </w:r>
      <w:r>
        <w:t xml:space="preserve">. – Режим доступа:  </w:t>
      </w:r>
      <w:proofErr w:type="spellStart"/>
      <w:r w:rsidR="004D4ED3" w:rsidRPr="002640E7">
        <w:t>www.focus.de</w:t>
      </w:r>
      <w:proofErr w:type="spellEnd"/>
    </w:p>
    <w:p w:rsidR="004D4ED3" w:rsidRPr="001D7EA5" w:rsidRDefault="00C36FC9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Журнал</w:t>
      </w:r>
      <w:r w:rsidRPr="00C36FC9">
        <w:t xml:space="preserve"> </w:t>
      </w:r>
      <w:r>
        <w:rPr>
          <w:lang w:val="de-DE"/>
        </w:rPr>
        <w:t>Stern</w:t>
      </w:r>
      <w:r>
        <w:t xml:space="preserve">. – Режим доступа: </w:t>
      </w:r>
      <w:proofErr w:type="spellStart"/>
      <w:r w:rsidR="004D4ED3" w:rsidRPr="002640E7">
        <w:t>www.stern.de</w:t>
      </w:r>
      <w:proofErr w:type="spellEnd"/>
    </w:p>
    <w:p w:rsidR="004D4ED3" w:rsidRPr="001D7EA5" w:rsidRDefault="00C36FC9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>Журнал</w:t>
      </w:r>
      <w:r w:rsidRPr="00C36FC9">
        <w:t xml:space="preserve"> </w:t>
      </w:r>
      <w:r>
        <w:rPr>
          <w:lang w:val="de-DE"/>
        </w:rPr>
        <w:t>Welt</w:t>
      </w:r>
      <w:r>
        <w:t xml:space="preserve">. – Режим доступа: </w:t>
      </w:r>
      <w:proofErr w:type="spellStart"/>
      <w:r w:rsidR="004D4ED3" w:rsidRPr="002640E7">
        <w:t>www.welt.de</w:t>
      </w:r>
      <w:proofErr w:type="spellEnd"/>
    </w:p>
    <w:p w:rsidR="004D4ED3" w:rsidRPr="001D7EA5" w:rsidRDefault="00C36FC9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  <w:r>
        <w:t xml:space="preserve">Телевизионный канал Германии. – Режим доступа: </w:t>
      </w:r>
      <w:proofErr w:type="spellStart"/>
      <w:r w:rsidR="004D4ED3" w:rsidRPr="002640E7">
        <w:t>www.zdf.de</w:t>
      </w:r>
      <w:proofErr w:type="spellEnd"/>
    </w:p>
    <w:p w:rsidR="004D4ED3" w:rsidRPr="00C36FC9" w:rsidRDefault="00C36FC9" w:rsidP="00303C1F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Style w:val="a6"/>
          <w:color w:val="auto"/>
          <w:u w:val="none"/>
        </w:rPr>
      </w:pPr>
      <w:r>
        <w:t xml:space="preserve">Телевизионный канал Германии. – Режим доступа: </w:t>
      </w:r>
      <w:proofErr w:type="spellStart"/>
      <w:r w:rsidR="004D4ED3" w:rsidRPr="002640E7">
        <w:t>www.ard.de</w:t>
      </w:r>
      <w:proofErr w:type="spellEnd"/>
    </w:p>
    <w:p w:rsidR="004D4ED3" w:rsidRDefault="004D4ED3" w:rsidP="00303C1F">
      <w:pPr>
        <w:spacing w:before="120" w:after="120"/>
        <w:jc w:val="both"/>
        <w:rPr>
          <w:b/>
          <w:sz w:val="28"/>
          <w:szCs w:val="28"/>
        </w:rPr>
      </w:pPr>
    </w:p>
    <w:p w:rsidR="00833380" w:rsidRDefault="00833380" w:rsidP="00303C1F">
      <w:pPr>
        <w:pStyle w:val="17"/>
        <w:jc w:val="both"/>
      </w:pPr>
      <w:r>
        <w:rPr>
          <w:b/>
          <w:bCs/>
        </w:rPr>
        <w:t>9. ИНФОРМАЦИОННЫЕ ТЕХНОЛОГИИ, ИСПОЛЬЗУЕМЫЕ ПРИ ОСУЩЕСТВЛЕНИИ ОБРАЗОВАТЕЛЬНОГО ПРОЦЕССА ПО ДИСЦИПЛИНЕ:</w:t>
      </w:r>
    </w:p>
    <w:p w:rsidR="00833380" w:rsidRDefault="00833380" w:rsidP="00303C1F">
      <w:pPr>
        <w:jc w:val="both"/>
      </w:pPr>
    </w:p>
    <w:p w:rsidR="00833380" w:rsidRDefault="00833380" w:rsidP="00303C1F">
      <w:pPr>
        <w:jc w:val="both"/>
      </w:pPr>
      <w:r>
        <w:tab/>
        <w:t>В ходе осуществления образовательного процесса используются следующие информационные технологии:</w:t>
      </w:r>
    </w:p>
    <w:p w:rsidR="00833380" w:rsidRDefault="00833380" w:rsidP="00303C1F">
      <w:pPr>
        <w:ind w:firstLine="811"/>
        <w:jc w:val="both"/>
      </w:pPr>
      <w:r>
        <w:t>- средства визуального отображения и представления информации (</w:t>
      </w:r>
      <w:proofErr w:type="spellStart"/>
      <w:r>
        <w:t>LibreOffice</w:t>
      </w:r>
      <w:proofErr w:type="spellEnd"/>
      <w: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833380" w:rsidRDefault="00833380" w:rsidP="00303C1F">
      <w:pPr>
        <w:ind w:firstLine="811"/>
        <w:jc w:val="both"/>
      </w:pPr>
      <w:r>
        <w:t>- средства телекоммуникационного общения (электронная почта и т.п.) преподавателя и обучаемого;</w:t>
      </w:r>
    </w:p>
    <w:p w:rsidR="00833380" w:rsidRDefault="00833380" w:rsidP="00303C1F">
      <w:pPr>
        <w:ind w:firstLine="811"/>
        <w:jc w:val="both"/>
      </w:pPr>
      <w:r>
        <w:lastRenderedPageBreak/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33380" w:rsidRDefault="00833380" w:rsidP="00303C1F">
      <w:pPr>
        <w:ind w:firstLine="567"/>
        <w:jc w:val="both"/>
      </w:pPr>
    </w:p>
    <w:p w:rsidR="00833380" w:rsidRDefault="00833380" w:rsidP="00303C1F">
      <w:pPr>
        <w:contextualSpacing/>
        <w:jc w:val="both"/>
      </w:pPr>
      <w:r>
        <w:rPr>
          <w:b/>
          <w:bCs/>
        </w:rPr>
        <w:t>9.1. Требования к программному обеспечению учебного процесса</w:t>
      </w:r>
    </w:p>
    <w:p w:rsidR="00833380" w:rsidRDefault="00833380" w:rsidP="00303C1F">
      <w:pPr>
        <w:jc w:val="both"/>
      </w:pPr>
      <w:r>
        <w:tab/>
        <w:t>Для успешного освоения дисциплины, обучающийся использует следующие программные средства:</w:t>
      </w:r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proofErr w:type="spellStart"/>
      <w:r>
        <w:t>Windows</w:t>
      </w:r>
      <w:proofErr w:type="spellEnd"/>
      <w:r>
        <w:t xml:space="preserve"> 10 x64</w:t>
      </w:r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proofErr w:type="spellStart"/>
      <w:r>
        <w:t>MicrosoftOffice</w:t>
      </w:r>
      <w:proofErr w:type="spellEnd"/>
      <w:r>
        <w:t xml:space="preserve"> 2016</w:t>
      </w:r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proofErr w:type="spellStart"/>
      <w:r>
        <w:t>LibreOffice</w:t>
      </w:r>
      <w:proofErr w:type="spellEnd"/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proofErr w:type="spellStart"/>
      <w:r>
        <w:t>Firefox</w:t>
      </w:r>
      <w:proofErr w:type="spellEnd"/>
    </w:p>
    <w:p w:rsidR="00833380" w:rsidRDefault="00833380" w:rsidP="00303C1F">
      <w:pPr>
        <w:numPr>
          <w:ilvl w:val="0"/>
          <w:numId w:val="19"/>
        </w:numPr>
        <w:tabs>
          <w:tab w:val="left" w:pos="788"/>
        </w:tabs>
        <w:jc w:val="both"/>
      </w:pPr>
      <w:r>
        <w:t>GIMP</w:t>
      </w:r>
    </w:p>
    <w:p w:rsidR="00833380" w:rsidRDefault="00833380" w:rsidP="00303C1F">
      <w:pPr>
        <w:tabs>
          <w:tab w:val="left" w:pos="3975"/>
          <w:tab w:val="center" w:pos="5352"/>
        </w:tabs>
        <w:ind w:left="1066"/>
        <w:jc w:val="both"/>
      </w:pPr>
      <w:r>
        <w:rPr>
          <w:color w:val="000000"/>
        </w:rPr>
        <w:tab/>
      </w:r>
      <w:r>
        <w:rPr>
          <w:color w:val="000000"/>
        </w:rPr>
        <w:tab/>
      </w:r>
    </w:p>
    <w:p w:rsidR="00833380" w:rsidRDefault="00833380" w:rsidP="00303C1F">
      <w:pPr>
        <w:contextualSpacing/>
        <w:jc w:val="both"/>
      </w:pPr>
      <w:r>
        <w:rPr>
          <w:b/>
          <w:color w:val="000000"/>
        </w:rPr>
        <w:t>9.2. Информационно-справочные системы (при необходимости):</w:t>
      </w:r>
    </w:p>
    <w:p w:rsidR="00833380" w:rsidRDefault="00833380" w:rsidP="00303C1F">
      <w:pPr>
        <w:ind w:left="760"/>
        <w:jc w:val="both"/>
      </w:pPr>
      <w:r>
        <w:t>Не используются</w:t>
      </w:r>
    </w:p>
    <w:p w:rsidR="00833380" w:rsidRDefault="00833380" w:rsidP="00303C1F">
      <w:pPr>
        <w:jc w:val="both"/>
        <w:rPr>
          <w:b/>
          <w:bCs/>
        </w:rPr>
      </w:pPr>
    </w:p>
    <w:p w:rsidR="005F5FAD" w:rsidRDefault="005F5FAD" w:rsidP="00303C1F">
      <w:pPr>
        <w:jc w:val="both"/>
        <w:rPr>
          <w:b/>
          <w:bCs/>
        </w:rPr>
      </w:pPr>
    </w:p>
    <w:p w:rsidR="00833380" w:rsidRDefault="00833380" w:rsidP="00303C1F">
      <w:pPr>
        <w:jc w:val="both"/>
      </w:pPr>
      <w:r>
        <w:rPr>
          <w:b/>
          <w:bCs/>
        </w:rPr>
        <w:t xml:space="preserve">10. </w:t>
      </w:r>
      <w:r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33380" w:rsidRDefault="00833380" w:rsidP="00303C1F">
      <w:pPr>
        <w:jc w:val="both"/>
        <w:rPr>
          <w:rFonts w:eastAsia="ArialMT"/>
          <w:color w:val="000000"/>
          <w:lang w:eastAsia="en-US"/>
        </w:rPr>
      </w:pPr>
    </w:p>
    <w:p w:rsidR="00833380" w:rsidRDefault="00833380" w:rsidP="00303C1F">
      <w:pPr>
        <w:jc w:val="both"/>
      </w:pPr>
      <w:r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33380" w:rsidRDefault="00833380" w:rsidP="00303C1F">
      <w:pPr>
        <w:jc w:val="both"/>
      </w:pPr>
      <w:r>
        <w:tab/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</w:t>
      </w:r>
      <w:proofErr w:type="spellStart"/>
      <w:r>
        <w:t>мультимедийным</w:t>
      </w:r>
      <w:proofErr w:type="spellEnd"/>
      <w:r>
        <w:t xml:space="preserve"> проектором и экраном.</w:t>
      </w:r>
    </w:p>
    <w:p w:rsidR="00833380" w:rsidRDefault="00833380" w:rsidP="00303C1F">
      <w:pPr>
        <w:jc w:val="both"/>
      </w:pPr>
      <w:r>
        <w:tab/>
        <w:t xml:space="preserve"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</w:t>
      </w:r>
      <w:proofErr w:type="spellStart"/>
      <w:r>
        <w:t>электронно-информационно-образовательную</w:t>
      </w:r>
      <w:proofErr w:type="spellEnd"/>
      <w:r>
        <w:t xml:space="preserve"> среду организации).</w:t>
      </w:r>
    </w:p>
    <w:p w:rsidR="00EA544B" w:rsidRDefault="00EA544B" w:rsidP="00833380">
      <w:pPr>
        <w:spacing w:before="120" w:after="120"/>
        <w:jc w:val="both"/>
      </w:pPr>
    </w:p>
    <w:sectPr w:rsidR="00EA544B" w:rsidSect="005F5FAD">
      <w:headerReference w:type="default" r:id="rId7"/>
      <w:pgSz w:w="11906" w:h="16838"/>
      <w:pgMar w:top="851" w:right="1144" w:bottom="1276" w:left="1418" w:header="1134" w:footer="113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03" w:rsidRDefault="005C1203">
      <w:r>
        <w:separator/>
      </w:r>
    </w:p>
  </w:endnote>
  <w:endnote w:type="continuationSeparator" w:id="0">
    <w:p w:rsidR="005C1203" w:rsidRDefault="005C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03" w:rsidRDefault="005C1203">
      <w:r>
        <w:separator/>
      </w:r>
    </w:p>
  </w:footnote>
  <w:footnote w:type="continuationSeparator" w:id="0">
    <w:p w:rsidR="005C1203" w:rsidRDefault="005C1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4B" w:rsidRDefault="00EA544B">
    <w:pPr>
      <w:pStyle w:val="af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B40AC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/>
        <w:sz w:val="28"/>
        <w:szCs w:val="28"/>
        <w:lang w:val="de-DE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/>
        <w:sz w:val="28"/>
        <w:szCs w:val="28"/>
        <w:lang w:val="de-DE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3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3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3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3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3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32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5">
    <w:nsid w:val="00000005"/>
    <w:multiLevelType w:val="singleLevel"/>
    <w:tmpl w:val="00000005"/>
    <w:name w:val="WW8Num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sz w:val="28"/>
        <w:szCs w:val="28"/>
        <w:lang w:val="de-DE"/>
      </w:rPr>
    </w:lvl>
  </w:abstractNum>
  <w:abstractNum w:abstractNumId="6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7"/>
    <w:multiLevelType w:val="single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sz w:val="28"/>
        <w:szCs w:val="28"/>
        <w:lang w:val="de-DE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de-DE"/>
      </w:rPr>
    </w:lvl>
  </w:abstractNum>
  <w:abstractNum w:abstractNumId="9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de-DE"/>
      </w:rPr>
    </w:lvl>
  </w:abstractNum>
  <w:abstractNum w:abstractNumId="1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0000000B"/>
    <w:multiLevelType w:val="singleLevel"/>
    <w:tmpl w:val="0000000B"/>
    <w:name w:val="WW8Num2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>
    <w:nsid w:val="0000000C"/>
    <w:multiLevelType w:val="singleLevel"/>
    <w:tmpl w:val="0000000C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lang w:val="de-DE"/>
      </w:rPr>
    </w:lvl>
  </w:abstractNum>
  <w:abstractNum w:abstractNumId="13">
    <w:nsid w:val="0000000D"/>
    <w:multiLevelType w:val="singleLevel"/>
    <w:tmpl w:val="0000000D"/>
    <w:lvl w:ilvl="0">
      <w:numFmt w:val="bullet"/>
      <w:pStyle w:val="a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481338"/>
    <w:multiLevelType w:val="hybridMultilevel"/>
    <w:tmpl w:val="209EB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F22A37"/>
    <w:multiLevelType w:val="multilevel"/>
    <w:tmpl w:val="787467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21AB9"/>
    <w:multiLevelType w:val="hybridMultilevel"/>
    <w:tmpl w:val="E0E42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9C6"/>
    <w:rsid w:val="00014FF1"/>
    <w:rsid w:val="000338F8"/>
    <w:rsid w:val="00043990"/>
    <w:rsid w:val="00065114"/>
    <w:rsid w:val="000D5162"/>
    <w:rsid w:val="000E080A"/>
    <w:rsid w:val="000F2837"/>
    <w:rsid w:val="0015069D"/>
    <w:rsid w:val="001657DB"/>
    <w:rsid w:val="00167125"/>
    <w:rsid w:val="001927E6"/>
    <w:rsid w:val="001B69CC"/>
    <w:rsid w:val="001D5A45"/>
    <w:rsid w:val="00213B31"/>
    <w:rsid w:val="00216024"/>
    <w:rsid w:val="00236228"/>
    <w:rsid w:val="00251BFA"/>
    <w:rsid w:val="002629C6"/>
    <w:rsid w:val="002640E7"/>
    <w:rsid w:val="002C21CF"/>
    <w:rsid w:val="002C61F9"/>
    <w:rsid w:val="002F1E3C"/>
    <w:rsid w:val="002F554C"/>
    <w:rsid w:val="00303C1F"/>
    <w:rsid w:val="0033301F"/>
    <w:rsid w:val="00333698"/>
    <w:rsid w:val="00342BC5"/>
    <w:rsid w:val="00344D18"/>
    <w:rsid w:val="00361416"/>
    <w:rsid w:val="00367186"/>
    <w:rsid w:val="00385E72"/>
    <w:rsid w:val="003A034D"/>
    <w:rsid w:val="003B0EF7"/>
    <w:rsid w:val="003C646D"/>
    <w:rsid w:val="00451C9A"/>
    <w:rsid w:val="00454296"/>
    <w:rsid w:val="004D4ED3"/>
    <w:rsid w:val="004E300E"/>
    <w:rsid w:val="00517656"/>
    <w:rsid w:val="00522163"/>
    <w:rsid w:val="0053769A"/>
    <w:rsid w:val="0053795D"/>
    <w:rsid w:val="00547907"/>
    <w:rsid w:val="00561E5E"/>
    <w:rsid w:val="00562A94"/>
    <w:rsid w:val="00594AF3"/>
    <w:rsid w:val="005C1203"/>
    <w:rsid w:val="005E340B"/>
    <w:rsid w:val="005F5FAD"/>
    <w:rsid w:val="00613216"/>
    <w:rsid w:val="00624C8C"/>
    <w:rsid w:val="006273F2"/>
    <w:rsid w:val="00671D42"/>
    <w:rsid w:val="006A3530"/>
    <w:rsid w:val="006F3209"/>
    <w:rsid w:val="00753FB8"/>
    <w:rsid w:val="0075797C"/>
    <w:rsid w:val="007F2D68"/>
    <w:rsid w:val="008147E4"/>
    <w:rsid w:val="00820067"/>
    <w:rsid w:val="0082026D"/>
    <w:rsid w:val="00821E74"/>
    <w:rsid w:val="00833380"/>
    <w:rsid w:val="0086146D"/>
    <w:rsid w:val="008D11E3"/>
    <w:rsid w:val="008E4F06"/>
    <w:rsid w:val="009A7A00"/>
    <w:rsid w:val="009C5D02"/>
    <w:rsid w:val="00A41237"/>
    <w:rsid w:val="00A94882"/>
    <w:rsid w:val="00AC737A"/>
    <w:rsid w:val="00AE3007"/>
    <w:rsid w:val="00B15579"/>
    <w:rsid w:val="00B40696"/>
    <w:rsid w:val="00B50E9C"/>
    <w:rsid w:val="00B645AA"/>
    <w:rsid w:val="00B70CBD"/>
    <w:rsid w:val="00B933AA"/>
    <w:rsid w:val="00C05E8F"/>
    <w:rsid w:val="00C36FC9"/>
    <w:rsid w:val="00C51BAF"/>
    <w:rsid w:val="00C70E8D"/>
    <w:rsid w:val="00C84E88"/>
    <w:rsid w:val="00CC1302"/>
    <w:rsid w:val="00CC73A4"/>
    <w:rsid w:val="00CD4E07"/>
    <w:rsid w:val="00D14CFF"/>
    <w:rsid w:val="00D17D61"/>
    <w:rsid w:val="00D425F3"/>
    <w:rsid w:val="00D56D26"/>
    <w:rsid w:val="00D723B0"/>
    <w:rsid w:val="00D9475E"/>
    <w:rsid w:val="00DC1C30"/>
    <w:rsid w:val="00DE6FD2"/>
    <w:rsid w:val="00E2130E"/>
    <w:rsid w:val="00E24B5C"/>
    <w:rsid w:val="00E73B81"/>
    <w:rsid w:val="00EA544B"/>
    <w:rsid w:val="00EB1695"/>
    <w:rsid w:val="00F135BE"/>
    <w:rsid w:val="00F17F89"/>
    <w:rsid w:val="00F31FB6"/>
    <w:rsid w:val="00FA113E"/>
    <w:rsid w:val="00FC0408"/>
    <w:rsid w:val="00FD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A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6A3530"/>
    <w:pPr>
      <w:keepNext/>
      <w:numPr>
        <w:numId w:val="1"/>
      </w:numPr>
      <w:jc w:val="right"/>
      <w:outlineLvl w:val="0"/>
    </w:pPr>
    <w:rPr>
      <w:i/>
      <w:iCs/>
    </w:rPr>
  </w:style>
  <w:style w:type="paragraph" w:styleId="2">
    <w:name w:val="heading 2"/>
    <w:basedOn w:val="a0"/>
    <w:next w:val="a0"/>
    <w:qFormat/>
    <w:rsid w:val="006A353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A353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6A353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614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A3530"/>
  </w:style>
  <w:style w:type="character" w:customStyle="1" w:styleId="WW8Num2z0">
    <w:name w:val="WW8Num2z0"/>
    <w:rsid w:val="006A3530"/>
    <w:rPr>
      <w:rFonts w:ascii="Symbol" w:hAnsi="Symbol" w:cs="Times New Roman"/>
      <w:caps/>
      <w:sz w:val="28"/>
      <w:szCs w:val="28"/>
      <w:lang w:val="de-DE"/>
    </w:rPr>
  </w:style>
  <w:style w:type="character" w:customStyle="1" w:styleId="WW8Num3z0">
    <w:name w:val="WW8Num3z0"/>
    <w:rsid w:val="006A3530"/>
    <w:rPr>
      <w:rFonts w:ascii="Symbol" w:hAnsi="Symbol" w:cs="OpenSymbol"/>
      <w:sz w:val="32"/>
    </w:rPr>
  </w:style>
  <w:style w:type="character" w:customStyle="1" w:styleId="WW8Num4z0">
    <w:name w:val="WW8Num4z0"/>
    <w:rsid w:val="006A3530"/>
    <w:rPr>
      <w:rFonts w:ascii="Symbol" w:hAnsi="Symbol" w:cs="Times New Roman"/>
      <w:sz w:val="28"/>
      <w:szCs w:val="28"/>
    </w:rPr>
  </w:style>
  <w:style w:type="character" w:customStyle="1" w:styleId="WW8Num5z0">
    <w:name w:val="WW8Num5z0"/>
    <w:rsid w:val="006A3530"/>
    <w:rPr>
      <w:rFonts w:ascii="Symbol" w:hAnsi="Symbol" w:cs="Symbol"/>
      <w:color w:val="auto"/>
    </w:rPr>
  </w:style>
  <w:style w:type="character" w:customStyle="1" w:styleId="WW8Num5z1">
    <w:name w:val="WW8Num5z1"/>
    <w:rsid w:val="006A3530"/>
  </w:style>
  <w:style w:type="character" w:customStyle="1" w:styleId="WW8Num5z2">
    <w:name w:val="WW8Num5z2"/>
    <w:rsid w:val="006A3530"/>
  </w:style>
  <w:style w:type="character" w:customStyle="1" w:styleId="WW8Num5z3">
    <w:name w:val="WW8Num5z3"/>
    <w:rsid w:val="006A3530"/>
  </w:style>
  <w:style w:type="character" w:customStyle="1" w:styleId="WW8Num5z4">
    <w:name w:val="WW8Num5z4"/>
    <w:rsid w:val="006A3530"/>
  </w:style>
  <w:style w:type="character" w:customStyle="1" w:styleId="WW8Num5z5">
    <w:name w:val="WW8Num5z5"/>
    <w:rsid w:val="006A3530"/>
  </w:style>
  <w:style w:type="character" w:customStyle="1" w:styleId="WW8Num5z6">
    <w:name w:val="WW8Num5z6"/>
    <w:rsid w:val="006A3530"/>
  </w:style>
  <w:style w:type="character" w:customStyle="1" w:styleId="WW8Num5z7">
    <w:name w:val="WW8Num5z7"/>
    <w:rsid w:val="006A3530"/>
  </w:style>
  <w:style w:type="character" w:customStyle="1" w:styleId="WW8Num5z8">
    <w:name w:val="WW8Num5z8"/>
    <w:rsid w:val="006A3530"/>
  </w:style>
  <w:style w:type="character" w:customStyle="1" w:styleId="WW8Num6z0">
    <w:name w:val="WW8Num6z0"/>
    <w:rsid w:val="006A3530"/>
    <w:rPr>
      <w:rFonts w:ascii="Symbol" w:hAnsi="Symbol" w:cs="Symbol"/>
    </w:rPr>
  </w:style>
  <w:style w:type="character" w:customStyle="1" w:styleId="WW8Num7z0">
    <w:name w:val="WW8Num7z0"/>
    <w:rsid w:val="006A3530"/>
  </w:style>
  <w:style w:type="character" w:customStyle="1" w:styleId="WW8Num7z1">
    <w:name w:val="WW8Num7z1"/>
    <w:rsid w:val="006A3530"/>
    <w:rPr>
      <w:rFonts w:ascii="Symbol" w:hAnsi="Symbol" w:cs="Symbol"/>
    </w:rPr>
  </w:style>
  <w:style w:type="character" w:customStyle="1" w:styleId="WW8Num7z2">
    <w:name w:val="WW8Num7z2"/>
    <w:rsid w:val="006A3530"/>
  </w:style>
  <w:style w:type="character" w:customStyle="1" w:styleId="WW8Num7z3">
    <w:name w:val="WW8Num7z3"/>
    <w:rsid w:val="006A3530"/>
  </w:style>
  <w:style w:type="character" w:customStyle="1" w:styleId="WW8Num7z4">
    <w:name w:val="WW8Num7z4"/>
    <w:rsid w:val="006A3530"/>
  </w:style>
  <w:style w:type="character" w:customStyle="1" w:styleId="WW8Num7z5">
    <w:name w:val="WW8Num7z5"/>
    <w:rsid w:val="006A3530"/>
  </w:style>
  <w:style w:type="character" w:customStyle="1" w:styleId="WW8Num7z6">
    <w:name w:val="WW8Num7z6"/>
    <w:rsid w:val="006A3530"/>
  </w:style>
  <w:style w:type="character" w:customStyle="1" w:styleId="WW8Num7z7">
    <w:name w:val="WW8Num7z7"/>
    <w:rsid w:val="006A3530"/>
  </w:style>
  <w:style w:type="character" w:customStyle="1" w:styleId="WW8Num7z8">
    <w:name w:val="WW8Num7z8"/>
    <w:rsid w:val="006A3530"/>
  </w:style>
  <w:style w:type="character" w:customStyle="1" w:styleId="WW8Num8z0">
    <w:name w:val="WW8Num8z0"/>
    <w:rsid w:val="006A3530"/>
    <w:rPr>
      <w:rFonts w:ascii="Symbol" w:hAnsi="Symbol" w:cs="OpenSymbol"/>
    </w:rPr>
  </w:style>
  <w:style w:type="character" w:customStyle="1" w:styleId="WW8Num9z0">
    <w:name w:val="WW8Num9z0"/>
    <w:rsid w:val="006A3530"/>
    <w:rPr>
      <w:rFonts w:hint="default"/>
      <w:i w:val="0"/>
    </w:rPr>
  </w:style>
  <w:style w:type="character" w:customStyle="1" w:styleId="WW8Num9z1">
    <w:name w:val="WW8Num9z1"/>
    <w:rsid w:val="006A3530"/>
  </w:style>
  <w:style w:type="character" w:customStyle="1" w:styleId="WW8Num9z2">
    <w:name w:val="WW8Num9z2"/>
    <w:rsid w:val="006A3530"/>
  </w:style>
  <w:style w:type="character" w:customStyle="1" w:styleId="WW8Num9z3">
    <w:name w:val="WW8Num9z3"/>
    <w:rsid w:val="006A3530"/>
  </w:style>
  <w:style w:type="character" w:customStyle="1" w:styleId="WW8Num9z4">
    <w:name w:val="WW8Num9z4"/>
    <w:rsid w:val="006A3530"/>
  </w:style>
  <w:style w:type="character" w:customStyle="1" w:styleId="WW8Num9z5">
    <w:name w:val="WW8Num9z5"/>
    <w:rsid w:val="006A3530"/>
  </w:style>
  <w:style w:type="character" w:customStyle="1" w:styleId="WW8Num9z6">
    <w:name w:val="WW8Num9z6"/>
    <w:rsid w:val="006A3530"/>
  </w:style>
  <w:style w:type="character" w:customStyle="1" w:styleId="WW8Num9z7">
    <w:name w:val="WW8Num9z7"/>
    <w:rsid w:val="006A3530"/>
  </w:style>
  <w:style w:type="character" w:customStyle="1" w:styleId="WW8Num9z8">
    <w:name w:val="WW8Num9z8"/>
    <w:rsid w:val="006A3530"/>
  </w:style>
  <w:style w:type="character" w:customStyle="1" w:styleId="WW8Num10z0">
    <w:name w:val="WW8Num10z0"/>
    <w:rsid w:val="006A3530"/>
    <w:rPr>
      <w:rFonts w:hint="default"/>
      <w:i/>
      <w:sz w:val="28"/>
      <w:szCs w:val="28"/>
      <w:lang w:val="de-DE"/>
    </w:rPr>
  </w:style>
  <w:style w:type="character" w:customStyle="1" w:styleId="WW8Num10z2">
    <w:name w:val="WW8Num10z2"/>
    <w:rsid w:val="006A3530"/>
  </w:style>
  <w:style w:type="character" w:customStyle="1" w:styleId="WW8Num10z3">
    <w:name w:val="WW8Num10z3"/>
    <w:rsid w:val="006A3530"/>
  </w:style>
  <w:style w:type="character" w:customStyle="1" w:styleId="WW8Num10z4">
    <w:name w:val="WW8Num10z4"/>
    <w:rsid w:val="006A3530"/>
  </w:style>
  <w:style w:type="character" w:customStyle="1" w:styleId="WW8Num10z5">
    <w:name w:val="WW8Num10z5"/>
    <w:rsid w:val="006A3530"/>
  </w:style>
  <w:style w:type="character" w:customStyle="1" w:styleId="WW8Num10z6">
    <w:name w:val="WW8Num10z6"/>
    <w:rsid w:val="006A3530"/>
  </w:style>
  <w:style w:type="character" w:customStyle="1" w:styleId="WW8Num10z7">
    <w:name w:val="WW8Num10z7"/>
    <w:rsid w:val="006A3530"/>
  </w:style>
  <w:style w:type="character" w:customStyle="1" w:styleId="WW8Num10z8">
    <w:name w:val="WW8Num10z8"/>
    <w:rsid w:val="006A3530"/>
  </w:style>
  <w:style w:type="character" w:customStyle="1" w:styleId="WW8Num11z0">
    <w:name w:val="WW8Num11z0"/>
    <w:rsid w:val="006A3530"/>
    <w:rPr>
      <w:rFonts w:hint="default"/>
    </w:rPr>
  </w:style>
  <w:style w:type="character" w:customStyle="1" w:styleId="WW8Num11z1">
    <w:name w:val="WW8Num11z1"/>
    <w:rsid w:val="006A3530"/>
  </w:style>
  <w:style w:type="character" w:customStyle="1" w:styleId="WW8Num11z2">
    <w:name w:val="WW8Num11z2"/>
    <w:rsid w:val="006A3530"/>
  </w:style>
  <w:style w:type="character" w:customStyle="1" w:styleId="WW8Num11z3">
    <w:name w:val="WW8Num11z3"/>
    <w:rsid w:val="006A3530"/>
  </w:style>
  <w:style w:type="character" w:customStyle="1" w:styleId="WW8Num11z4">
    <w:name w:val="WW8Num11z4"/>
    <w:rsid w:val="006A3530"/>
  </w:style>
  <w:style w:type="character" w:customStyle="1" w:styleId="WW8Num11z5">
    <w:name w:val="WW8Num11z5"/>
    <w:rsid w:val="006A3530"/>
  </w:style>
  <w:style w:type="character" w:customStyle="1" w:styleId="WW8Num11z6">
    <w:name w:val="WW8Num11z6"/>
    <w:rsid w:val="006A3530"/>
  </w:style>
  <w:style w:type="character" w:customStyle="1" w:styleId="WW8Num11z7">
    <w:name w:val="WW8Num11z7"/>
    <w:rsid w:val="006A3530"/>
  </w:style>
  <w:style w:type="character" w:customStyle="1" w:styleId="WW8Num11z8">
    <w:name w:val="WW8Num11z8"/>
    <w:rsid w:val="006A3530"/>
  </w:style>
  <w:style w:type="character" w:customStyle="1" w:styleId="WW8Num12z0">
    <w:name w:val="WW8Num12z0"/>
    <w:rsid w:val="006A3530"/>
    <w:rPr>
      <w:rFonts w:hint="default"/>
      <w:sz w:val="28"/>
      <w:szCs w:val="28"/>
      <w:lang w:val="de-DE"/>
    </w:rPr>
  </w:style>
  <w:style w:type="character" w:customStyle="1" w:styleId="WW8Num12z1">
    <w:name w:val="WW8Num12z1"/>
    <w:rsid w:val="006A3530"/>
  </w:style>
  <w:style w:type="character" w:customStyle="1" w:styleId="WW8Num12z2">
    <w:name w:val="WW8Num12z2"/>
    <w:rsid w:val="006A3530"/>
  </w:style>
  <w:style w:type="character" w:customStyle="1" w:styleId="WW8Num12z3">
    <w:name w:val="WW8Num12z3"/>
    <w:rsid w:val="006A3530"/>
  </w:style>
  <w:style w:type="character" w:customStyle="1" w:styleId="WW8Num12z4">
    <w:name w:val="WW8Num12z4"/>
    <w:rsid w:val="006A3530"/>
  </w:style>
  <w:style w:type="character" w:customStyle="1" w:styleId="WW8Num12z5">
    <w:name w:val="WW8Num12z5"/>
    <w:rsid w:val="006A3530"/>
  </w:style>
  <w:style w:type="character" w:customStyle="1" w:styleId="WW8Num12z6">
    <w:name w:val="WW8Num12z6"/>
    <w:rsid w:val="006A3530"/>
  </w:style>
  <w:style w:type="character" w:customStyle="1" w:styleId="WW8Num12z7">
    <w:name w:val="WW8Num12z7"/>
    <w:rsid w:val="006A3530"/>
  </w:style>
  <w:style w:type="character" w:customStyle="1" w:styleId="WW8Num12z8">
    <w:name w:val="WW8Num12z8"/>
    <w:rsid w:val="006A3530"/>
  </w:style>
  <w:style w:type="character" w:customStyle="1" w:styleId="WW8Num13z0">
    <w:name w:val="WW8Num13z0"/>
    <w:rsid w:val="006A3530"/>
    <w:rPr>
      <w:rFonts w:hint="default"/>
    </w:rPr>
  </w:style>
  <w:style w:type="character" w:customStyle="1" w:styleId="WW8Num13z1">
    <w:name w:val="WW8Num13z1"/>
    <w:rsid w:val="006A3530"/>
  </w:style>
  <w:style w:type="character" w:customStyle="1" w:styleId="WW8Num13z2">
    <w:name w:val="WW8Num13z2"/>
    <w:rsid w:val="006A3530"/>
  </w:style>
  <w:style w:type="character" w:customStyle="1" w:styleId="WW8Num13z3">
    <w:name w:val="WW8Num13z3"/>
    <w:rsid w:val="006A3530"/>
  </w:style>
  <w:style w:type="character" w:customStyle="1" w:styleId="WW8Num13z4">
    <w:name w:val="WW8Num13z4"/>
    <w:rsid w:val="006A3530"/>
  </w:style>
  <w:style w:type="character" w:customStyle="1" w:styleId="WW8Num13z5">
    <w:name w:val="WW8Num13z5"/>
    <w:rsid w:val="006A3530"/>
  </w:style>
  <w:style w:type="character" w:customStyle="1" w:styleId="WW8Num13z6">
    <w:name w:val="WW8Num13z6"/>
    <w:rsid w:val="006A3530"/>
  </w:style>
  <w:style w:type="character" w:customStyle="1" w:styleId="WW8Num13z7">
    <w:name w:val="WW8Num13z7"/>
    <w:rsid w:val="006A3530"/>
  </w:style>
  <w:style w:type="character" w:customStyle="1" w:styleId="WW8Num13z8">
    <w:name w:val="WW8Num13z8"/>
    <w:rsid w:val="006A3530"/>
  </w:style>
  <w:style w:type="character" w:customStyle="1" w:styleId="WW8Num14z0">
    <w:name w:val="WW8Num14z0"/>
    <w:rsid w:val="006A353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A3530"/>
    <w:rPr>
      <w:rFonts w:ascii="Courier New" w:hAnsi="Courier New" w:cs="Courier New" w:hint="default"/>
    </w:rPr>
  </w:style>
  <w:style w:type="character" w:customStyle="1" w:styleId="WW8Num14z2">
    <w:name w:val="WW8Num14z2"/>
    <w:rsid w:val="006A3530"/>
    <w:rPr>
      <w:rFonts w:ascii="Wingdings" w:hAnsi="Wingdings" w:cs="Wingdings" w:hint="default"/>
    </w:rPr>
  </w:style>
  <w:style w:type="character" w:customStyle="1" w:styleId="WW8Num14z3">
    <w:name w:val="WW8Num14z3"/>
    <w:rsid w:val="006A3530"/>
    <w:rPr>
      <w:rFonts w:ascii="Symbol" w:hAnsi="Symbol" w:cs="Symbol" w:hint="default"/>
    </w:rPr>
  </w:style>
  <w:style w:type="character" w:customStyle="1" w:styleId="WW8Num15z0">
    <w:name w:val="WW8Num15z0"/>
    <w:rsid w:val="006A3530"/>
    <w:rPr>
      <w:rFonts w:hint="default"/>
      <w:sz w:val="28"/>
      <w:szCs w:val="28"/>
      <w:lang w:val="de-DE"/>
    </w:rPr>
  </w:style>
  <w:style w:type="character" w:customStyle="1" w:styleId="WW8Num15z1">
    <w:name w:val="WW8Num15z1"/>
    <w:rsid w:val="006A3530"/>
  </w:style>
  <w:style w:type="character" w:customStyle="1" w:styleId="WW8Num15z2">
    <w:name w:val="WW8Num15z2"/>
    <w:rsid w:val="006A3530"/>
  </w:style>
  <w:style w:type="character" w:customStyle="1" w:styleId="WW8Num15z3">
    <w:name w:val="WW8Num15z3"/>
    <w:rsid w:val="006A3530"/>
  </w:style>
  <w:style w:type="character" w:customStyle="1" w:styleId="WW8Num15z4">
    <w:name w:val="WW8Num15z4"/>
    <w:rsid w:val="006A3530"/>
  </w:style>
  <w:style w:type="character" w:customStyle="1" w:styleId="WW8Num15z5">
    <w:name w:val="WW8Num15z5"/>
    <w:rsid w:val="006A3530"/>
  </w:style>
  <w:style w:type="character" w:customStyle="1" w:styleId="WW8Num15z6">
    <w:name w:val="WW8Num15z6"/>
    <w:rsid w:val="006A3530"/>
  </w:style>
  <w:style w:type="character" w:customStyle="1" w:styleId="WW8Num15z7">
    <w:name w:val="WW8Num15z7"/>
    <w:rsid w:val="006A3530"/>
  </w:style>
  <w:style w:type="character" w:customStyle="1" w:styleId="WW8Num15z8">
    <w:name w:val="WW8Num15z8"/>
    <w:rsid w:val="006A3530"/>
  </w:style>
  <w:style w:type="character" w:customStyle="1" w:styleId="WW8Num16z0">
    <w:name w:val="WW8Num16z0"/>
    <w:rsid w:val="006A3530"/>
    <w:rPr>
      <w:rFonts w:ascii="Symbol" w:hAnsi="Symbol" w:cs="Symbol" w:hint="default"/>
    </w:rPr>
  </w:style>
  <w:style w:type="character" w:customStyle="1" w:styleId="WW8Num16z1">
    <w:name w:val="WW8Num16z1"/>
    <w:rsid w:val="006A3530"/>
    <w:rPr>
      <w:rFonts w:ascii="Courier New" w:hAnsi="Courier New" w:cs="Courier New" w:hint="default"/>
    </w:rPr>
  </w:style>
  <w:style w:type="character" w:customStyle="1" w:styleId="WW8Num16z2">
    <w:name w:val="WW8Num16z2"/>
    <w:rsid w:val="006A3530"/>
    <w:rPr>
      <w:rFonts w:ascii="Wingdings" w:hAnsi="Wingdings" w:cs="Wingdings" w:hint="default"/>
    </w:rPr>
  </w:style>
  <w:style w:type="character" w:customStyle="1" w:styleId="WW8Num17z0">
    <w:name w:val="WW8Num17z0"/>
    <w:rsid w:val="006A3530"/>
    <w:rPr>
      <w:rFonts w:hint="default"/>
      <w:color w:val="auto"/>
      <w:lang w:val="de-DE"/>
    </w:rPr>
  </w:style>
  <w:style w:type="character" w:customStyle="1" w:styleId="WW8Num17z1">
    <w:name w:val="WW8Num17z1"/>
    <w:rsid w:val="006A3530"/>
  </w:style>
  <w:style w:type="character" w:customStyle="1" w:styleId="WW8Num17z2">
    <w:name w:val="WW8Num17z2"/>
    <w:rsid w:val="006A3530"/>
  </w:style>
  <w:style w:type="character" w:customStyle="1" w:styleId="WW8Num17z3">
    <w:name w:val="WW8Num17z3"/>
    <w:rsid w:val="006A3530"/>
  </w:style>
  <w:style w:type="character" w:customStyle="1" w:styleId="WW8Num17z4">
    <w:name w:val="WW8Num17z4"/>
    <w:rsid w:val="006A3530"/>
  </w:style>
  <w:style w:type="character" w:customStyle="1" w:styleId="WW8Num17z5">
    <w:name w:val="WW8Num17z5"/>
    <w:rsid w:val="006A3530"/>
  </w:style>
  <w:style w:type="character" w:customStyle="1" w:styleId="WW8Num17z6">
    <w:name w:val="WW8Num17z6"/>
    <w:rsid w:val="006A3530"/>
  </w:style>
  <w:style w:type="character" w:customStyle="1" w:styleId="WW8Num17z7">
    <w:name w:val="WW8Num17z7"/>
    <w:rsid w:val="006A3530"/>
  </w:style>
  <w:style w:type="character" w:customStyle="1" w:styleId="WW8Num17z8">
    <w:name w:val="WW8Num17z8"/>
    <w:rsid w:val="006A3530"/>
  </w:style>
  <w:style w:type="character" w:customStyle="1" w:styleId="WW8Num18z0">
    <w:name w:val="WW8Num18z0"/>
    <w:rsid w:val="006A3530"/>
    <w:rPr>
      <w:rFonts w:hint="default"/>
    </w:rPr>
  </w:style>
  <w:style w:type="character" w:customStyle="1" w:styleId="WW8Num18z1">
    <w:name w:val="WW8Num18z1"/>
    <w:rsid w:val="006A3530"/>
  </w:style>
  <w:style w:type="character" w:customStyle="1" w:styleId="WW8Num18z2">
    <w:name w:val="WW8Num18z2"/>
    <w:rsid w:val="006A3530"/>
  </w:style>
  <w:style w:type="character" w:customStyle="1" w:styleId="WW8Num18z3">
    <w:name w:val="WW8Num18z3"/>
    <w:rsid w:val="006A3530"/>
  </w:style>
  <w:style w:type="character" w:customStyle="1" w:styleId="WW8Num18z4">
    <w:name w:val="WW8Num18z4"/>
    <w:rsid w:val="006A3530"/>
  </w:style>
  <w:style w:type="character" w:customStyle="1" w:styleId="WW8Num18z5">
    <w:name w:val="WW8Num18z5"/>
    <w:rsid w:val="006A3530"/>
  </w:style>
  <w:style w:type="character" w:customStyle="1" w:styleId="WW8Num18z6">
    <w:name w:val="WW8Num18z6"/>
    <w:rsid w:val="006A3530"/>
  </w:style>
  <w:style w:type="character" w:customStyle="1" w:styleId="WW8Num18z7">
    <w:name w:val="WW8Num18z7"/>
    <w:rsid w:val="006A3530"/>
  </w:style>
  <w:style w:type="character" w:customStyle="1" w:styleId="WW8Num18z8">
    <w:name w:val="WW8Num18z8"/>
    <w:rsid w:val="006A3530"/>
  </w:style>
  <w:style w:type="character" w:customStyle="1" w:styleId="WW8Num19z0">
    <w:name w:val="WW8Num19z0"/>
    <w:rsid w:val="006A3530"/>
    <w:rPr>
      <w:rFonts w:ascii="Symbol" w:hAnsi="Symbol" w:cs="Symbol" w:hint="default"/>
    </w:rPr>
  </w:style>
  <w:style w:type="character" w:customStyle="1" w:styleId="WW8Num19z1">
    <w:name w:val="WW8Num19z1"/>
    <w:rsid w:val="006A3530"/>
    <w:rPr>
      <w:rFonts w:ascii="Courier New" w:hAnsi="Courier New" w:cs="Courier New" w:hint="default"/>
    </w:rPr>
  </w:style>
  <w:style w:type="character" w:customStyle="1" w:styleId="WW8Num19z2">
    <w:name w:val="WW8Num19z2"/>
    <w:rsid w:val="006A3530"/>
    <w:rPr>
      <w:rFonts w:ascii="Wingdings" w:hAnsi="Wingdings" w:cs="Wingdings" w:hint="default"/>
    </w:rPr>
  </w:style>
  <w:style w:type="character" w:customStyle="1" w:styleId="WW8Num20z0">
    <w:name w:val="WW8Num20z0"/>
    <w:rsid w:val="006A3530"/>
    <w:rPr>
      <w:rFonts w:ascii="Times New Roman" w:hAnsi="Times New Roman" w:cs="Times New Roman" w:hint="default"/>
      <w:sz w:val="24"/>
    </w:rPr>
  </w:style>
  <w:style w:type="character" w:customStyle="1" w:styleId="WW8Num20z1">
    <w:name w:val="WW8Num20z1"/>
    <w:rsid w:val="006A3530"/>
  </w:style>
  <w:style w:type="character" w:customStyle="1" w:styleId="WW8Num20z2">
    <w:name w:val="WW8Num20z2"/>
    <w:rsid w:val="006A3530"/>
  </w:style>
  <w:style w:type="character" w:customStyle="1" w:styleId="WW8Num20z3">
    <w:name w:val="WW8Num20z3"/>
    <w:rsid w:val="006A3530"/>
  </w:style>
  <w:style w:type="character" w:customStyle="1" w:styleId="WW8Num20z4">
    <w:name w:val="WW8Num20z4"/>
    <w:rsid w:val="006A3530"/>
  </w:style>
  <w:style w:type="character" w:customStyle="1" w:styleId="WW8Num20z5">
    <w:name w:val="WW8Num20z5"/>
    <w:rsid w:val="006A3530"/>
  </w:style>
  <w:style w:type="character" w:customStyle="1" w:styleId="WW8Num20z6">
    <w:name w:val="WW8Num20z6"/>
    <w:rsid w:val="006A3530"/>
  </w:style>
  <w:style w:type="character" w:customStyle="1" w:styleId="WW8Num20z7">
    <w:name w:val="WW8Num20z7"/>
    <w:rsid w:val="006A3530"/>
  </w:style>
  <w:style w:type="character" w:customStyle="1" w:styleId="WW8Num20z8">
    <w:name w:val="WW8Num20z8"/>
    <w:rsid w:val="006A3530"/>
  </w:style>
  <w:style w:type="character" w:customStyle="1" w:styleId="WW8Num21z0">
    <w:name w:val="WW8Num21z0"/>
    <w:rsid w:val="006A353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6A3530"/>
  </w:style>
  <w:style w:type="character" w:customStyle="1" w:styleId="WW8Num21z2">
    <w:name w:val="WW8Num21z2"/>
    <w:rsid w:val="006A3530"/>
  </w:style>
  <w:style w:type="character" w:customStyle="1" w:styleId="WW8Num21z3">
    <w:name w:val="WW8Num21z3"/>
    <w:rsid w:val="006A3530"/>
  </w:style>
  <w:style w:type="character" w:customStyle="1" w:styleId="WW8Num21z4">
    <w:name w:val="WW8Num21z4"/>
    <w:rsid w:val="006A3530"/>
  </w:style>
  <w:style w:type="character" w:customStyle="1" w:styleId="WW8Num21z5">
    <w:name w:val="WW8Num21z5"/>
    <w:rsid w:val="006A3530"/>
  </w:style>
  <w:style w:type="character" w:customStyle="1" w:styleId="WW8Num21z6">
    <w:name w:val="WW8Num21z6"/>
    <w:rsid w:val="006A3530"/>
  </w:style>
  <w:style w:type="character" w:customStyle="1" w:styleId="WW8Num21z7">
    <w:name w:val="WW8Num21z7"/>
    <w:rsid w:val="006A3530"/>
  </w:style>
  <w:style w:type="character" w:customStyle="1" w:styleId="WW8Num21z8">
    <w:name w:val="WW8Num21z8"/>
    <w:rsid w:val="006A3530"/>
  </w:style>
  <w:style w:type="character" w:customStyle="1" w:styleId="WW8Num22z0">
    <w:name w:val="WW8Num22z0"/>
    <w:rsid w:val="006A3530"/>
    <w:rPr>
      <w:rFonts w:hint="default"/>
    </w:rPr>
  </w:style>
  <w:style w:type="character" w:customStyle="1" w:styleId="WW8Num22z1">
    <w:name w:val="WW8Num22z1"/>
    <w:rsid w:val="006A3530"/>
  </w:style>
  <w:style w:type="character" w:customStyle="1" w:styleId="WW8Num22z2">
    <w:name w:val="WW8Num22z2"/>
    <w:rsid w:val="006A3530"/>
  </w:style>
  <w:style w:type="character" w:customStyle="1" w:styleId="WW8Num22z3">
    <w:name w:val="WW8Num22z3"/>
    <w:rsid w:val="006A3530"/>
  </w:style>
  <w:style w:type="character" w:customStyle="1" w:styleId="WW8Num22z4">
    <w:name w:val="WW8Num22z4"/>
    <w:rsid w:val="006A3530"/>
  </w:style>
  <w:style w:type="character" w:customStyle="1" w:styleId="WW8Num22z5">
    <w:name w:val="WW8Num22z5"/>
    <w:rsid w:val="006A3530"/>
  </w:style>
  <w:style w:type="character" w:customStyle="1" w:styleId="WW8Num22z6">
    <w:name w:val="WW8Num22z6"/>
    <w:rsid w:val="006A3530"/>
  </w:style>
  <w:style w:type="character" w:customStyle="1" w:styleId="WW8Num22z7">
    <w:name w:val="WW8Num22z7"/>
    <w:rsid w:val="006A3530"/>
  </w:style>
  <w:style w:type="character" w:customStyle="1" w:styleId="WW8Num22z8">
    <w:name w:val="WW8Num22z8"/>
    <w:rsid w:val="006A3530"/>
  </w:style>
  <w:style w:type="character" w:customStyle="1" w:styleId="WW8Num23z0">
    <w:name w:val="WW8Num23z0"/>
    <w:rsid w:val="006A3530"/>
    <w:rPr>
      <w:rFonts w:hint="default"/>
    </w:rPr>
  </w:style>
  <w:style w:type="character" w:customStyle="1" w:styleId="WW8Num23z1">
    <w:name w:val="WW8Num23z1"/>
    <w:rsid w:val="006A3530"/>
  </w:style>
  <w:style w:type="character" w:customStyle="1" w:styleId="WW8Num23z2">
    <w:name w:val="WW8Num23z2"/>
    <w:rsid w:val="006A3530"/>
  </w:style>
  <w:style w:type="character" w:customStyle="1" w:styleId="WW8Num23z3">
    <w:name w:val="WW8Num23z3"/>
    <w:rsid w:val="006A3530"/>
    <w:rPr>
      <w:rFonts w:ascii="Symbol" w:hAnsi="Symbol" w:cs="Symbol" w:hint="default"/>
    </w:rPr>
  </w:style>
  <w:style w:type="character" w:customStyle="1" w:styleId="WW8Num23z4">
    <w:name w:val="WW8Num23z4"/>
    <w:rsid w:val="006A3530"/>
  </w:style>
  <w:style w:type="character" w:customStyle="1" w:styleId="WW8Num23z5">
    <w:name w:val="WW8Num23z5"/>
    <w:rsid w:val="006A3530"/>
  </w:style>
  <w:style w:type="character" w:customStyle="1" w:styleId="WW8Num23z6">
    <w:name w:val="WW8Num23z6"/>
    <w:rsid w:val="006A3530"/>
  </w:style>
  <w:style w:type="character" w:customStyle="1" w:styleId="WW8Num23z7">
    <w:name w:val="WW8Num23z7"/>
    <w:rsid w:val="006A3530"/>
  </w:style>
  <w:style w:type="character" w:customStyle="1" w:styleId="WW8Num23z8">
    <w:name w:val="WW8Num23z8"/>
    <w:rsid w:val="006A3530"/>
  </w:style>
  <w:style w:type="character" w:customStyle="1" w:styleId="WW8Num24z0">
    <w:name w:val="WW8Num24z0"/>
    <w:rsid w:val="006A3530"/>
    <w:rPr>
      <w:rFonts w:hint="default"/>
    </w:rPr>
  </w:style>
  <w:style w:type="character" w:customStyle="1" w:styleId="WW8Num24z1">
    <w:name w:val="WW8Num24z1"/>
    <w:rsid w:val="006A3530"/>
  </w:style>
  <w:style w:type="character" w:customStyle="1" w:styleId="WW8Num24z2">
    <w:name w:val="WW8Num24z2"/>
    <w:rsid w:val="006A3530"/>
  </w:style>
  <w:style w:type="character" w:customStyle="1" w:styleId="WW8Num24z3">
    <w:name w:val="WW8Num24z3"/>
    <w:rsid w:val="006A3530"/>
  </w:style>
  <w:style w:type="character" w:customStyle="1" w:styleId="WW8Num24z4">
    <w:name w:val="WW8Num24z4"/>
    <w:rsid w:val="006A3530"/>
  </w:style>
  <w:style w:type="character" w:customStyle="1" w:styleId="WW8Num24z5">
    <w:name w:val="WW8Num24z5"/>
    <w:rsid w:val="006A3530"/>
  </w:style>
  <w:style w:type="character" w:customStyle="1" w:styleId="WW8Num24z6">
    <w:name w:val="WW8Num24z6"/>
    <w:rsid w:val="006A3530"/>
  </w:style>
  <w:style w:type="character" w:customStyle="1" w:styleId="WW8Num24z7">
    <w:name w:val="WW8Num24z7"/>
    <w:rsid w:val="006A3530"/>
  </w:style>
  <w:style w:type="character" w:customStyle="1" w:styleId="WW8Num24z8">
    <w:name w:val="WW8Num24z8"/>
    <w:rsid w:val="006A3530"/>
  </w:style>
  <w:style w:type="character" w:customStyle="1" w:styleId="WW8Num25z0">
    <w:name w:val="WW8Num25z0"/>
    <w:rsid w:val="006A3530"/>
    <w:rPr>
      <w:rFonts w:ascii="Symbol" w:hAnsi="Symbol" w:cs="Symbol" w:hint="default"/>
    </w:rPr>
  </w:style>
  <w:style w:type="character" w:customStyle="1" w:styleId="WW8Num25z1">
    <w:name w:val="WW8Num25z1"/>
    <w:rsid w:val="006A3530"/>
    <w:rPr>
      <w:rFonts w:ascii="Courier New" w:hAnsi="Courier New" w:cs="Courier New" w:hint="default"/>
    </w:rPr>
  </w:style>
  <w:style w:type="character" w:customStyle="1" w:styleId="WW8Num25z2">
    <w:name w:val="WW8Num25z2"/>
    <w:rsid w:val="006A3530"/>
    <w:rPr>
      <w:rFonts w:ascii="Wingdings" w:hAnsi="Wingdings" w:cs="Wingdings" w:hint="default"/>
    </w:rPr>
  </w:style>
  <w:style w:type="character" w:customStyle="1" w:styleId="WW8Num26z0">
    <w:name w:val="WW8Num26z0"/>
    <w:rsid w:val="006A3530"/>
    <w:rPr>
      <w:rFonts w:hint="default"/>
      <w:sz w:val="28"/>
      <w:szCs w:val="28"/>
      <w:lang w:val="de-DE"/>
    </w:rPr>
  </w:style>
  <w:style w:type="character" w:customStyle="1" w:styleId="WW8Num26z1">
    <w:name w:val="WW8Num26z1"/>
    <w:rsid w:val="006A3530"/>
  </w:style>
  <w:style w:type="character" w:customStyle="1" w:styleId="WW8Num26z2">
    <w:name w:val="WW8Num26z2"/>
    <w:rsid w:val="006A3530"/>
  </w:style>
  <w:style w:type="character" w:customStyle="1" w:styleId="WW8Num26z3">
    <w:name w:val="WW8Num26z3"/>
    <w:rsid w:val="006A3530"/>
  </w:style>
  <w:style w:type="character" w:customStyle="1" w:styleId="WW8Num26z4">
    <w:name w:val="WW8Num26z4"/>
    <w:rsid w:val="006A3530"/>
  </w:style>
  <w:style w:type="character" w:customStyle="1" w:styleId="WW8Num26z5">
    <w:name w:val="WW8Num26z5"/>
    <w:rsid w:val="006A3530"/>
  </w:style>
  <w:style w:type="character" w:customStyle="1" w:styleId="WW8Num26z6">
    <w:name w:val="WW8Num26z6"/>
    <w:rsid w:val="006A3530"/>
  </w:style>
  <w:style w:type="character" w:customStyle="1" w:styleId="WW8Num26z7">
    <w:name w:val="WW8Num26z7"/>
    <w:rsid w:val="006A3530"/>
  </w:style>
  <w:style w:type="character" w:customStyle="1" w:styleId="WW8Num26z8">
    <w:name w:val="WW8Num26z8"/>
    <w:rsid w:val="006A3530"/>
  </w:style>
  <w:style w:type="character" w:customStyle="1" w:styleId="WW8Num27z0">
    <w:name w:val="WW8Num27z0"/>
    <w:rsid w:val="006A3530"/>
    <w:rPr>
      <w:rFonts w:hint="default"/>
    </w:rPr>
  </w:style>
  <w:style w:type="character" w:customStyle="1" w:styleId="WW8Num27z1">
    <w:name w:val="WW8Num27z1"/>
    <w:rsid w:val="006A3530"/>
  </w:style>
  <w:style w:type="character" w:customStyle="1" w:styleId="WW8Num27z2">
    <w:name w:val="WW8Num27z2"/>
    <w:rsid w:val="006A3530"/>
  </w:style>
  <w:style w:type="character" w:customStyle="1" w:styleId="WW8Num27z3">
    <w:name w:val="WW8Num27z3"/>
    <w:rsid w:val="006A3530"/>
  </w:style>
  <w:style w:type="character" w:customStyle="1" w:styleId="WW8Num27z4">
    <w:name w:val="WW8Num27z4"/>
    <w:rsid w:val="006A3530"/>
  </w:style>
  <w:style w:type="character" w:customStyle="1" w:styleId="WW8Num27z5">
    <w:name w:val="WW8Num27z5"/>
    <w:rsid w:val="006A3530"/>
  </w:style>
  <w:style w:type="character" w:customStyle="1" w:styleId="WW8Num27z6">
    <w:name w:val="WW8Num27z6"/>
    <w:rsid w:val="006A3530"/>
  </w:style>
  <w:style w:type="character" w:customStyle="1" w:styleId="WW8Num27z7">
    <w:name w:val="WW8Num27z7"/>
    <w:rsid w:val="006A3530"/>
  </w:style>
  <w:style w:type="character" w:customStyle="1" w:styleId="WW8Num27z8">
    <w:name w:val="WW8Num27z8"/>
    <w:rsid w:val="006A3530"/>
  </w:style>
  <w:style w:type="character" w:customStyle="1" w:styleId="WW8Num28z0">
    <w:name w:val="WW8Num28z0"/>
    <w:rsid w:val="006A3530"/>
    <w:rPr>
      <w:rFonts w:ascii="Symbol" w:hAnsi="Symbol" w:cs="Symbol" w:hint="default"/>
    </w:rPr>
  </w:style>
  <w:style w:type="character" w:customStyle="1" w:styleId="WW8Num28z1">
    <w:name w:val="WW8Num28z1"/>
    <w:rsid w:val="006A3530"/>
    <w:rPr>
      <w:rFonts w:ascii="Courier New" w:hAnsi="Courier New" w:cs="Courier New" w:hint="default"/>
    </w:rPr>
  </w:style>
  <w:style w:type="character" w:customStyle="1" w:styleId="WW8Num28z2">
    <w:name w:val="WW8Num28z2"/>
    <w:rsid w:val="006A3530"/>
    <w:rPr>
      <w:rFonts w:ascii="Wingdings" w:hAnsi="Wingdings" w:cs="Wingdings" w:hint="default"/>
    </w:rPr>
  </w:style>
  <w:style w:type="character" w:customStyle="1" w:styleId="WW8Num29z0">
    <w:name w:val="WW8Num29z0"/>
    <w:rsid w:val="006A3530"/>
    <w:rPr>
      <w:rFonts w:ascii="Symbol" w:hAnsi="Symbol" w:cs="Symbol" w:hint="default"/>
    </w:rPr>
  </w:style>
  <w:style w:type="character" w:customStyle="1" w:styleId="WW8Num29z1">
    <w:name w:val="WW8Num29z1"/>
    <w:rsid w:val="006A3530"/>
    <w:rPr>
      <w:rFonts w:ascii="Courier New" w:hAnsi="Courier New" w:cs="Courier New" w:hint="default"/>
    </w:rPr>
  </w:style>
  <w:style w:type="character" w:customStyle="1" w:styleId="WW8Num29z2">
    <w:name w:val="WW8Num29z2"/>
    <w:rsid w:val="006A3530"/>
    <w:rPr>
      <w:rFonts w:ascii="Wingdings" w:hAnsi="Wingdings" w:cs="Wingdings" w:hint="default"/>
    </w:rPr>
  </w:style>
  <w:style w:type="character" w:customStyle="1" w:styleId="WW8NumSt1z0">
    <w:name w:val="WW8NumSt1z0"/>
    <w:rsid w:val="006A353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6A3530"/>
  </w:style>
  <w:style w:type="character" w:customStyle="1" w:styleId="a4">
    <w:name w:val="Символ сноски"/>
    <w:rsid w:val="006A3530"/>
    <w:rPr>
      <w:vertAlign w:val="superscript"/>
    </w:rPr>
  </w:style>
  <w:style w:type="character" w:styleId="a5">
    <w:name w:val="page number"/>
    <w:basedOn w:val="10"/>
    <w:rsid w:val="006A3530"/>
  </w:style>
  <w:style w:type="character" w:styleId="a6">
    <w:name w:val="Hyperlink"/>
    <w:rsid w:val="006A3530"/>
    <w:rPr>
      <w:color w:val="0000FF"/>
      <w:u w:val="single"/>
    </w:rPr>
  </w:style>
  <w:style w:type="character" w:customStyle="1" w:styleId="spelle">
    <w:name w:val="spelle"/>
    <w:basedOn w:val="10"/>
    <w:rsid w:val="006A3530"/>
  </w:style>
  <w:style w:type="character" w:customStyle="1" w:styleId="40">
    <w:name w:val="Заголовок 4 Знак"/>
    <w:rsid w:val="006A3530"/>
    <w:rPr>
      <w:b/>
      <w:bCs/>
      <w:sz w:val="28"/>
      <w:szCs w:val="28"/>
      <w:lang w:val="ru-RU" w:eastAsia="ar-SA" w:bidi="ar-SA"/>
    </w:rPr>
  </w:style>
  <w:style w:type="character" w:customStyle="1" w:styleId="a7">
    <w:name w:val="Основной текст Знак"/>
    <w:rsid w:val="006A3530"/>
    <w:rPr>
      <w:b/>
      <w:bCs/>
      <w:smallCaps/>
      <w:sz w:val="24"/>
      <w:szCs w:val="24"/>
      <w:lang w:val="ru-RU" w:eastAsia="ar-SA" w:bidi="ar-SA"/>
    </w:rPr>
  </w:style>
  <w:style w:type="character" w:styleId="a8">
    <w:name w:val="Strong"/>
    <w:qFormat/>
    <w:rsid w:val="006A3530"/>
    <w:rPr>
      <w:b/>
      <w:bCs/>
    </w:rPr>
  </w:style>
  <w:style w:type="character" w:customStyle="1" w:styleId="blk">
    <w:name w:val="blk"/>
    <w:basedOn w:val="10"/>
    <w:rsid w:val="006A3530"/>
  </w:style>
  <w:style w:type="character" w:customStyle="1" w:styleId="11">
    <w:name w:val="Знак примечания1"/>
    <w:rsid w:val="006A3530"/>
    <w:rPr>
      <w:sz w:val="16"/>
      <w:szCs w:val="16"/>
    </w:rPr>
  </w:style>
  <w:style w:type="character" w:customStyle="1" w:styleId="a9">
    <w:name w:val="Текст примечания Знак"/>
    <w:basedOn w:val="10"/>
    <w:rsid w:val="006A3530"/>
  </w:style>
  <w:style w:type="character" w:customStyle="1" w:styleId="aa">
    <w:name w:val="Тема примечания Знак"/>
    <w:rsid w:val="006A3530"/>
    <w:rPr>
      <w:b/>
      <w:bCs/>
    </w:rPr>
  </w:style>
  <w:style w:type="character" w:customStyle="1" w:styleId="ab">
    <w:name w:val="Текст выноски Знак"/>
    <w:rsid w:val="006A353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6A35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2">
    <w:name w:val="Заголовок 1 Знак"/>
    <w:rsid w:val="006A3530"/>
    <w:rPr>
      <w:i/>
      <w:iCs/>
      <w:sz w:val="24"/>
      <w:szCs w:val="24"/>
    </w:rPr>
  </w:style>
  <w:style w:type="character" w:styleId="ac">
    <w:name w:val="FollowedHyperlink"/>
    <w:rsid w:val="006A3530"/>
    <w:rPr>
      <w:color w:val="800080"/>
      <w:u w:val="single"/>
    </w:rPr>
  </w:style>
  <w:style w:type="character" w:customStyle="1" w:styleId="apple-converted-space">
    <w:name w:val="apple-converted-space"/>
    <w:basedOn w:val="10"/>
    <w:rsid w:val="006A3530"/>
  </w:style>
  <w:style w:type="character" w:customStyle="1" w:styleId="loading">
    <w:name w:val="loading"/>
    <w:basedOn w:val="10"/>
    <w:rsid w:val="006A3530"/>
  </w:style>
  <w:style w:type="character" w:customStyle="1" w:styleId="sd-text-color">
    <w:name w:val="sd-text-color"/>
    <w:basedOn w:val="10"/>
    <w:rsid w:val="006A3530"/>
  </w:style>
  <w:style w:type="character" w:styleId="ad">
    <w:name w:val="Emphasis"/>
    <w:qFormat/>
    <w:rsid w:val="006A3530"/>
    <w:rPr>
      <w:i/>
      <w:iCs/>
    </w:rPr>
  </w:style>
  <w:style w:type="character" w:customStyle="1" w:styleId="jp-relatedposts-post-title">
    <w:name w:val="jp-relatedposts-post-title"/>
    <w:basedOn w:val="10"/>
    <w:rsid w:val="006A3530"/>
  </w:style>
  <w:style w:type="character" w:customStyle="1" w:styleId="jp-relatedposts-post-context">
    <w:name w:val="jp-relatedposts-post-context"/>
    <w:basedOn w:val="10"/>
    <w:rsid w:val="006A3530"/>
  </w:style>
  <w:style w:type="character" w:customStyle="1" w:styleId="meta-nav">
    <w:name w:val="meta-nav"/>
    <w:basedOn w:val="10"/>
    <w:rsid w:val="006A3530"/>
  </w:style>
  <w:style w:type="character" w:customStyle="1" w:styleId="z-">
    <w:name w:val="z-Начало формы Знак"/>
    <w:rsid w:val="006A3530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rsid w:val="006A3530"/>
    <w:rPr>
      <w:rFonts w:ascii="Arial" w:hAnsi="Arial" w:cs="Arial"/>
      <w:vanish/>
      <w:sz w:val="16"/>
      <w:szCs w:val="16"/>
    </w:rPr>
  </w:style>
  <w:style w:type="character" w:customStyle="1" w:styleId="ae">
    <w:name w:val="Название Знак"/>
    <w:rsid w:val="006A3530"/>
    <w:rPr>
      <w:sz w:val="24"/>
    </w:rPr>
  </w:style>
  <w:style w:type="character" w:customStyle="1" w:styleId="af">
    <w:name w:val="Подзаголовок Знак"/>
    <w:rsid w:val="006A3530"/>
    <w:rPr>
      <w:sz w:val="24"/>
    </w:rPr>
  </w:style>
  <w:style w:type="character" w:customStyle="1" w:styleId="butback">
    <w:name w:val="butback"/>
    <w:basedOn w:val="10"/>
    <w:rsid w:val="006A3530"/>
  </w:style>
  <w:style w:type="character" w:customStyle="1" w:styleId="submenu-table">
    <w:name w:val="submenu-table"/>
    <w:basedOn w:val="10"/>
    <w:rsid w:val="006A3530"/>
  </w:style>
  <w:style w:type="character" w:customStyle="1" w:styleId="af0">
    <w:name w:val="Текст концевой сноски Знак"/>
    <w:basedOn w:val="10"/>
    <w:rsid w:val="006A3530"/>
  </w:style>
  <w:style w:type="character" w:customStyle="1" w:styleId="af1">
    <w:name w:val="Символы концевой сноски"/>
    <w:rsid w:val="006A3530"/>
    <w:rPr>
      <w:vertAlign w:val="superscript"/>
    </w:rPr>
  </w:style>
  <w:style w:type="character" w:customStyle="1" w:styleId="s6">
    <w:name w:val="s6"/>
    <w:basedOn w:val="10"/>
    <w:rsid w:val="006A3530"/>
  </w:style>
  <w:style w:type="character" w:customStyle="1" w:styleId="af2">
    <w:name w:val="Нижний колонтитул Знак"/>
    <w:rsid w:val="006A3530"/>
    <w:rPr>
      <w:sz w:val="24"/>
      <w:szCs w:val="24"/>
    </w:rPr>
  </w:style>
  <w:style w:type="character" w:customStyle="1" w:styleId="20">
    <w:name w:val="Основной текст 2 Знак"/>
    <w:rsid w:val="006A3530"/>
    <w:rPr>
      <w:sz w:val="24"/>
      <w:szCs w:val="24"/>
    </w:rPr>
  </w:style>
  <w:style w:type="character" w:customStyle="1" w:styleId="21">
    <w:name w:val="Заголовок 2 Знак"/>
    <w:rsid w:val="006A3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3">
    <w:name w:val="Верхний колонтитул Знак"/>
    <w:rsid w:val="006A3530"/>
    <w:rPr>
      <w:sz w:val="24"/>
      <w:szCs w:val="24"/>
    </w:rPr>
  </w:style>
  <w:style w:type="character" w:customStyle="1" w:styleId="af4">
    <w:name w:val="Символ нумерации"/>
    <w:rsid w:val="006A3530"/>
  </w:style>
  <w:style w:type="paragraph" w:styleId="af5">
    <w:name w:val="Title"/>
    <w:basedOn w:val="a0"/>
    <w:next w:val="af6"/>
    <w:qFormat/>
    <w:rsid w:val="006A3530"/>
    <w:pPr>
      <w:jc w:val="center"/>
    </w:pPr>
    <w:rPr>
      <w:szCs w:val="20"/>
    </w:rPr>
  </w:style>
  <w:style w:type="paragraph" w:styleId="af7">
    <w:name w:val="Body Text"/>
    <w:basedOn w:val="a0"/>
    <w:rsid w:val="006A3530"/>
    <w:pPr>
      <w:jc w:val="center"/>
    </w:pPr>
    <w:rPr>
      <w:b/>
      <w:bCs/>
      <w:smallCaps/>
    </w:rPr>
  </w:style>
  <w:style w:type="paragraph" w:styleId="af8">
    <w:name w:val="List"/>
    <w:basedOn w:val="af7"/>
    <w:rsid w:val="006A3530"/>
    <w:rPr>
      <w:rFonts w:cs="Lucida Sans"/>
    </w:rPr>
  </w:style>
  <w:style w:type="paragraph" w:customStyle="1" w:styleId="13">
    <w:name w:val="Название1"/>
    <w:basedOn w:val="a0"/>
    <w:rsid w:val="006A3530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0"/>
    <w:rsid w:val="006A3530"/>
    <w:pPr>
      <w:suppressLineNumbers/>
    </w:pPr>
    <w:rPr>
      <w:rFonts w:cs="Lucida Sans"/>
    </w:rPr>
  </w:style>
  <w:style w:type="paragraph" w:styleId="af9">
    <w:name w:val="Body Text Indent"/>
    <w:basedOn w:val="a0"/>
    <w:rsid w:val="006A3530"/>
    <w:pPr>
      <w:ind w:firstLine="567"/>
    </w:pPr>
  </w:style>
  <w:style w:type="paragraph" w:customStyle="1" w:styleId="210">
    <w:name w:val="Основной текст с отступом 21"/>
    <w:basedOn w:val="a0"/>
    <w:rsid w:val="006A3530"/>
    <w:pPr>
      <w:ind w:left="993"/>
    </w:pPr>
  </w:style>
  <w:style w:type="paragraph" w:customStyle="1" w:styleId="31">
    <w:name w:val="Основной текст с отступом 31"/>
    <w:basedOn w:val="a0"/>
    <w:rsid w:val="006A3530"/>
    <w:pPr>
      <w:ind w:firstLine="567"/>
      <w:jc w:val="both"/>
    </w:pPr>
  </w:style>
  <w:style w:type="paragraph" w:styleId="afa">
    <w:name w:val="footer"/>
    <w:basedOn w:val="a0"/>
    <w:rsid w:val="006A3530"/>
  </w:style>
  <w:style w:type="paragraph" w:styleId="a">
    <w:name w:val="Normal (Web)"/>
    <w:basedOn w:val="a0"/>
    <w:uiPriority w:val="99"/>
    <w:rsid w:val="006A3530"/>
    <w:pPr>
      <w:numPr>
        <w:numId w:val="13"/>
      </w:numPr>
      <w:spacing w:before="280" w:after="280"/>
    </w:pPr>
  </w:style>
  <w:style w:type="paragraph" w:customStyle="1" w:styleId="afb">
    <w:name w:val="список с точками"/>
    <w:basedOn w:val="a0"/>
    <w:rsid w:val="006A3530"/>
    <w:pPr>
      <w:spacing w:line="312" w:lineRule="auto"/>
      <w:ind w:left="756"/>
      <w:jc w:val="both"/>
    </w:pPr>
  </w:style>
  <w:style w:type="paragraph" w:styleId="afc">
    <w:name w:val="footnote text"/>
    <w:basedOn w:val="a0"/>
    <w:rsid w:val="006A3530"/>
    <w:rPr>
      <w:sz w:val="20"/>
      <w:szCs w:val="20"/>
    </w:rPr>
  </w:style>
  <w:style w:type="paragraph" w:styleId="afd">
    <w:name w:val="header"/>
    <w:basedOn w:val="a0"/>
    <w:rsid w:val="006A3530"/>
  </w:style>
  <w:style w:type="paragraph" w:customStyle="1" w:styleId="15">
    <w:name w:val="Текст примечания1"/>
    <w:basedOn w:val="a0"/>
    <w:rsid w:val="006A3530"/>
    <w:rPr>
      <w:sz w:val="20"/>
      <w:szCs w:val="20"/>
    </w:rPr>
  </w:style>
  <w:style w:type="paragraph" w:styleId="afe">
    <w:name w:val="annotation subject"/>
    <w:basedOn w:val="15"/>
    <w:next w:val="15"/>
    <w:rsid w:val="006A3530"/>
    <w:rPr>
      <w:b/>
      <w:bCs/>
    </w:rPr>
  </w:style>
  <w:style w:type="paragraph" w:styleId="aff">
    <w:name w:val="Balloon Text"/>
    <w:basedOn w:val="a0"/>
    <w:rsid w:val="006A3530"/>
    <w:rPr>
      <w:rFonts w:ascii="Tahoma" w:hAnsi="Tahoma" w:cs="Tahoma"/>
      <w:sz w:val="16"/>
      <w:szCs w:val="16"/>
    </w:rPr>
  </w:style>
  <w:style w:type="paragraph" w:customStyle="1" w:styleId="jp-relatedposts-post">
    <w:name w:val="jp-relatedposts-post"/>
    <w:basedOn w:val="a0"/>
    <w:rsid w:val="006A3530"/>
    <w:pPr>
      <w:spacing w:before="280" w:after="280"/>
    </w:pPr>
  </w:style>
  <w:style w:type="paragraph" w:styleId="z-1">
    <w:name w:val="HTML Top of Form"/>
    <w:basedOn w:val="a0"/>
    <w:next w:val="a0"/>
    <w:rsid w:val="006A3530"/>
    <w:pPr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rsid w:val="006A3530"/>
    <w:pPr>
      <w:jc w:val="center"/>
    </w:pPr>
    <w:rPr>
      <w:rFonts w:ascii="Arial" w:hAnsi="Arial" w:cs="Arial"/>
      <w:vanish/>
      <w:sz w:val="16"/>
      <w:szCs w:val="16"/>
    </w:rPr>
  </w:style>
  <w:style w:type="paragraph" w:customStyle="1" w:styleId="listeein">
    <w:name w:val="listeein"/>
    <w:basedOn w:val="a0"/>
    <w:rsid w:val="006A3530"/>
    <w:pPr>
      <w:spacing w:before="280" w:after="280"/>
    </w:pPr>
  </w:style>
  <w:style w:type="paragraph" w:styleId="af6">
    <w:name w:val="Subtitle"/>
    <w:basedOn w:val="a0"/>
    <w:next w:val="af7"/>
    <w:qFormat/>
    <w:rsid w:val="006A3530"/>
    <w:pPr>
      <w:jc w:val="both"/>
    </w:pPr>
    <w:rPr>
      <w:szCs w:val="20"/>
    </w:rPr>
  </w:style>
  <w:style w:type="paragraph" w:customStyle="1" w:styleId="Default">
    <w:name w:val="Default"/>
    <w:rsid w:val="006A3530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f0">
    <w:name w:val="Содержимое таблицы"/>
    <w:basedOn w:val="a0"/>
    <w:uiPriority w:val="99"/>
    <w:qFormat/>
    <w:rsid w:val="006A3530"/>
    <w:pPr>
      <w:widowControl w:val="0"/>
      <w:suppressLineNumbers/>
    </w:pPr>
    <w:rPr>
      <w:rFonts w:eastAsia="SimSun" w:cs="Tahoma"/>
      <w:kern w:val="1"/>
      <w:lang w:eastAsia="hi-IN" w:bidi="hi-IN"/>
    </w:rPr>
  </w:style>
  <w:style w:type="paragraph" w:styleId="aff1">
    <w:name w:val="endnote text"/>
    <w:basedOn w:val="a0"/>
    <w:rsid w:val="006A3530"/>
    <w:rPr>
      <w:sz w:val="20"/>
      <w:szCs w:val="20"/>
    </w:rPr>
  </w:style>
  <w:style w:type="paragraph" w:customStyle="1" w:styleId="p8">
    <w:name w:val="p8"/>
    <w:basedOn w:val="a0"/>
    <w:rsid w:val="006A3530"/>
    <w:pPr>
      <w:spacing w:before="280" w:after="280"/>
    </w:pPr>
  </w:style>
  <w:style w:type="paragraph" w:customStyle="1" w:styleId="14125">
    <w:name w:val="Стиль 14 пт Первая строка:  125 см"/>
    <w:basedOn w:val="a0"/>
    <w:rsid w:val="006A353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2">
    <w:name w:val="Для таблиц"/>
    <w:basedOn w:val="a0"/>
    <w:qFormat/>
    <w:rsid w:val="006A3530"/>
  </w:style>
  <w:style w:type="paragraph" w:styleId="aff3">
    <w:name w:val="List Paragraph"/>
    <w:basedOn w:val="a0"/>
    <w:uiPriority w:val="34"/>
    <w:qFormat/>
    <w:rsid w:val="006A35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1">
    <w:name w:val="Основной текст 21"/>
    <w:basedOn w:val="a0"/>
    <w:rsid w:val="006A3530"/>
    <w:pPr>
      <w:spacing w:after="120" w:line="480" w:lineRule="auto"/>
    </w:pPr>
  </w:style>
  <w:style w:type="paragraph" w:customStyle="1" w:styleId="default0">
    <w:name w:val="default"/>
    <w:basedOn w:val="a0"/>
    <w:rsid w:val="006A3530"/>
    <w:pPr>
      <w:spacing w:before="280" w:after="280"/>
    </w:pPr>
  </w:style>
  <w:style w:type="paragraph" w:customStyle="1" w:styleId="textpadding">
    <w:name w:val="textpadding"/>
    <w:basedOn w:val="a0"/>
    <w:rsid w:val="006A3530"/>
    <w:pPr>
      <w:spacing w:after="280" w:line="256" w:lineRule="atLeast"/>
    </w:pPr>
    <w:rPr>
      <w:color w:val="000000"/>
      <w:sz w:val="20"/>
      <w:szCs w:val="20"/>
    </w:rPr>
  </w:style>
  <w:style w:type="paragraph" w:customStyle="1" w:styleId="msonormalcxspmiddle">
    <w:name w:val="msonormalcxspmiddle"/>
    <w:basedOn w:val="a0"/>
    <w:rsid w:val="006A3530"/>
    <w:pPr>
      <w:spacing w:before="280" w:after="280"/>
    </w:pPr>
  </w:style>
  <w:style w:type="paragraph" w:customStyle="1" w:styleId="16">
    <w:name w:val="Абзац списка1"/>
    <w:basedOn w:val="a0"/>
    <w:rsid w:val="006A3530"/>
    <w:pPr>
      <w:ind w:left="720"/>
    </w:pPr>
  </w:style>
  <w:style w:type="paragraph" w:customStyle="1" w:styleId="17">
    <w:name w:val="Абзац списка1"/>
    <w:basedOn w:val="a0"/>
    <w:uiPriority w:val="99"/>
    <w:qFormat/>
    <w:rsid w:val="006A3530"/>
    <w:rPr>
      <w:kern w:val="1"/>
    </w:rPr>
  </w:style>
  <w:style w:type="paragraph" w:customStyle="1" w:styleId="aff4">
    <w:name w:val="Заголовок таблицы"/>
    <w:basedOn w:val="aff0"/>
    <w:rsid w:val="006A3530"/>
    <w:pPr>
      <w:jc w:val="center"/>
    </w:pPr>
    <w:rPr>
      <w:b/>
      <w:bCs/>
    </w:rPr>
  </w:style>
  <w:style w:type="character" w:styleId="aff5">
    <w:name w:val="annotation reference"/>
    <w:uiPriority w:val="99"/>
    <w:semiHidden/>
    <w:unhideWhenUsed/>
    <w:rsid w:val="0086146D"/>
    <w:rPr>
      <w:sz w:val="16"/>
      <w:szCs w:val="16"/>
    </w:rPr>
  </w:style>
  <w:style w:type="paragraph" w:styleId="aff6">
    <w:name w:val="annotation text"/>
    <w:basedOn w:val="a0"/>
    <w:link w:val="18"/>
    <w:uiPriority w:val="99"/>
    <w:semiHidden/>
    <w:unhideWhenUsed/>
    <w:rsid w:val="0086146D"/>
    <w:rPr>
      <w:sz w:val="20"/>
      <w:szCs w:val="20"/>
      <w:lang/>
    </w:rPr>
  </w:style>
  <w:style w:type="character" w:customStyle="1" w:styleId="18">
    <w:name w:val="Текст примечания Знак1"/>
    <w:link w:val="aff6"/>
    <w:uiPriority w:val="99"/>
    <w:semiHidden/>
    <w:rsid w:val="0086146D"/>
    <w:rPr>
      <w:lang w:eastAsia="ar-SA"/>
    </w:rPr>
  </w:style>
  <w:style w:type="character" w:customStyle="1" w:styleId="50">
    <w:name w:val="Заголовок 5 Знак"/>
    <w:link w:val="5"/>
    <w:uiPriority w:val="9"/>
    <w:semiHidden/>
    <w:rsid w:val="0036141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WW-">
    <w:name w:val="WW-Базовый"/>
    <w:uiPriority w:val="99"/>
    <w:rsid w:val="00014FF1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</vt:lpstr>
    </vt:vector>
  </TitlesOfParts>
  <Company/>
  <LinksUpToDate>false</LinksUpToDate>
  <CharactersWithSpaces>15437</CharactersWithSpaces>
  <SharedDoc>false</SharedDoc>
  <HLinks>
    <vt:vector size="66" baseType="variant">
      <vt:variant>
        <vt:i4>6619241</vt:i4>
      </vt:variant>
      <vt:variant>
        <vt:i4>30</vt:i4>
      </vt:variant>
      <vt:variant>
        <vt:i4>0</vt:i4>
      </vt:variant>
      <vt:variant>
        <vt:i4>5</vt:i4>
      </vt:variant>
      <vt:variant>
        <vt:lpwstr>http://www.ard.de/</vt:lpwstr>
      </vt:variant>
      <vt:variant>
        <vt:lpwstr/>
      </vt:variant>
      <vt:variant>
        <vt:i4>8126591</vt:i4>
      </vt:variant>
      <vt:variant>
        <vt:i4>27</vt:i4>
      </vt:variant>
      <vt:variant>
        <vt:i4>0</vt:i4>
      </vt:variant>
      <vt:variant>
        <vt:i4>5</vt:i4>
      </vt:variant>
      <vt:variant>
        <vt:lpwstr>http://www.zdf.de/</vt:lpwstr>
      </vt:variant>
      <vt:variant>
        <vt:lpwstr/>
      </vt:variant>
      <vt:variant>
        <vt:i4>8060965</vt:i4>
      </vt:variant>
      <vt:variant>
        <vt:i4>24</vt:i4>
      </vt:variant>
      <vt:variant>
        <vt:i4>0</vt:i4>
      </vt:variant>
      <vt:variant>
        <vt:i4>5</vt:i4>
      </vt:variant>
      <vt:variant>
        <vt:lpwstr>http://www.welt.de/</vt:lpwstr>
      </vt:variant>
      <vt:variant>
        <vt:lpwstr/>
      </vt:variant>
      <vt:variant>
        <vt:i4>1572893</vt:i4>
      </vt:variant>
      <vt:variant>
        <vt:i4>21</vt:i4>
      </vt:variant>
      <vt:variant>
        <vt:i4>0</vt:i4>
      </vt:variant>
      <vt:variant>
        <vt:i4>5</vt:i4>
      </vt:variant>
      <vt:variant>
        <vt:lpwstr>http://www.stern.de/</vt:lpwstr>
      </vt:variant>
      <vt:variant>
        <vt:lpwstr/>
      </vt:variant>
      <vt:variant>
        <vt:i4>1441793</vt:i4>
      </vt:variant>
      <vt:variant>
        <vt:i4>18</vt:i4>
      </vt:variant>
      <vt:variant>
        <vt:i4>0</vt:i4>
      </vt:variant>
      <vt:variant>
        <vt:i4>5</vt:i4>
      </vt:variant>
      <vt:variant>
        <vt:lpwstr>http://www.focus.de/</vt:lpwstr>
      </vt:variant>
      <vt:variant>
        <vt:lpwstr/>
      </vt:variant>
      <vt:variant>
        <vt:i4>8126514</vt:i4>
      </vt:variant>
      <vt:variant>
        <vt:i4>15</vt:i4>
      </vt:variant>
      <vt:variant>
        <vt:i4>0</vt:i4>
      </vt:variant>
      <vt:variant>
        <vt:i4>5</vt:i4>
      </vt:variant>
      <vt:variant>
        <vt:lpwstr>http://www.sueddeutsche.de/</vt:lpwstr>
      </vt:variant>
      <vt:variant>
        <vt:lpwstr/>
      </vt:variant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http://www.spiegel-online.de/</vt:lpwstr>
      </vt:variant>
      <vt:variant>
        <vt:lpwstr/>
      </vt:variant>
      <vt:variant>
        <vt:i4>1049722</vt:i4>
      </vt:variant>
      <vt:variant>
        <vt:i4>9</vt:i4>
      </vt:variant>
      <vt:variant>
        <vt:i4>0</vt:i4>
      </vt:variant>
      <vt:variant>
        <vt:i4>5</vt:i4>
      </vt:variant>
      <vt:variant>
        <vt:lpwstr>http://evartist.narod.ru/text12/08.htm</vt:lpwstr>
      </vt:variant>
      <vt:variant>
        <vt:lpwstr>з_13</vt:lpwstr>
      </vt:variant>
      <vt:variant>
        <vt:i4>3670131</vt:i4>
      </vt:variant>
      <vt:variant>
        <vt:i4>6</vt:i4>
      </vt:variant>
      <vt:variant>
        <vt:i4>0</vt:i4>
      </vt:variant>
      <vt:variant>
        <vt:i4>5</vt:i4>
      </vt:variant>
      <vt:variant>
        <vt:lpwstr>http://www.mediasprut.ru/jour/theorie/genre/ak-genre.shtml</vt:lpwstr>
      </vt:variant>
      <vt:variant>
        <vt:lpwstr/>
      </vt:variant>
      <vt:variant>
        <vt:i4>1114186</vt:i4>
      </vt:variant>
      <vt:variant>
        <vt:i4>3</vt:i4>
      </vt:variant>
      <vt:variant>
        <vt:i4>0</vt:i4>
      </vt:variant>
      <vt:variant>
        <vt:i4>5</vt:i4>
      </vt:variant>
      <vt:variant>
        <vt:lpwstr>http://www.mediensprache.net/de/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</dc:title>
  <dc:creator>user</dc:creator>
  <cp:lastModifiedBy>PSA</cp:lastModifiedBy>
  <cp:revision>10</cp:revision>
  <cp:lastPrinted>2017-03-16T15:08:00Z</cp:lastPrinted>
  <dcterms:created xsi:type="dcterms:W3CDTF">2021-02-05T09:32:00Z</dcterms:created>
  <dcterms:modified xsi:type="dcterms:W3CDTF">2023-05-09T15:15:00Z</dcterms:modified>
</cp:coreProperties>
</file>