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48" w:rsidRPr="00996748" w:rsidRDefault="00996748" w:rsidP="00996748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Направление подготовки </w:t>
      </w:r>
      <w:r w:rsidR="00BF6FDF">
        <w:rPr>
          <w:rFonts w:ascii="Times New Roman" w:hAnsi="Times New Roman" w:cs="Times New Roman"/>
          <w:b/>
          <w:sz w:val="28"/>
          <w:szCs w:val="32"/>
        </w:rPr>
        <w:t>44.03.05 ПЕДАГОГИЧЕСКОЕ ОБРАЗОВАНИЕ</w:t>
      </w:r>
      <w:r w:rsidR="00BF6FDF" w:rsidRPr="0099674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96748">
        <w:rPr>
          <w:rFonts w:ascii="Times New Roman" w:hAnsi="Times New Roman" w:cs="Times New Roman"/>
          <w:b/>
          <w:sz w:val="28"/>
          <w:szCs w:val="32"/>
        </w:rPr>
        <w:t>(</w:t>
      </w:r>
      <w:r>
        <w:rPr>
          <w:rFonts w:ascii="Times New Roman" w:hAnsi="Times New Roman" w:cs="Times New Roman"/>
          <w:b/>
          <w:sz w:val="28"/>
          <w:szCs w:val="32"/>
        </w:rPr>
        <w:t>с двумя профилями подготовки)</w:t>
      </w:r>
    </w:p>
    <w:p w:rsidR="00996748" w:rsidRDefault="00996748" w:rsidP="00996748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8"/>
          <w:szCs w:val="32"/>
        </w:rPr>
        <w:t>Направленность (профиль) Английский язык и немецкий язык</w:t>
      </w:r>
    </w:p>
    <w:p w:rsidR="00996748" w:rsidRDefault="00996748" w:rsidP="00996748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96748" w:rsidRDefault="00996748" w:rsidP="00996748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96748" w:rsidRDefault="00996748" w:rsidP="00996748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996748" w:rsidRPr="00846032" w:rsidRDefault="00996748" w:rsidP="00996748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846032">
        <w:rPr>
          <w:rFonts w:ascii="Times New Roman" w:hAnsi="Times New Roman" w:cs="Times New Roman"/>
          <w:b/>
        </w:rPr>
        <w:t xml:space="preserve">к рабочей программе </w:t>
      </w:r>
      <w:r w:rsidRPr="00846032">
        <w:rPr>
          <w:rStyle w:val="ListLabel13"/>
          <w:rFonts w:ascii="Times New Roman" w:hAnsi="Times New Roman" w:cs="Times New Roman"/>
          <w:b/>
        </w:rPr>
        <w:t>практики</w:t>
      </w:r>
    </w:p>
    <w:p w:rsidR="00F26E9F" w:rsidRDefault="00F26E9F" w:rsidP="00F26E9F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26E9F" w:rsidRPr="004266C6" w:rsidRDefault="00F26E9F" w:rsidP="00F26E9F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266C6">
        <w:rPr>
          <w:rFonts w:ascii="Times New Roman" w:hAnsi="Times New Roman"/>
          <w:b/>
          <w:bCs/>
          <w:iCs/>
          <w:sz w:val="28"/>
          <w:szCs w:val="28"/>
        </w:rPr>
        <w:t>Б</w:t>
      </w:r>
      <w:r w:rsidRPr="004266C6">
        <w:rPr>
          <w:rFonts w:ascii="Times New Roman" w:hAnsi="Times New Roman"/>
          <w:b/>
          <w:bCs/>
          <w:iCs/>
          <w:sz w:val="28"/>
          <w:szCs w:val="28"/>
          <w:lang/>
        </w:rPr>
        <w:t>2.</w:t>
      </w:r>
      <w:r w:rsidRPr="004266C6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4266C6">
        <w:rPr>
          <w:rFonts w:ascii="Times New Roman" w:hAnsi="Times New Roman"/>
          <w:b/>
          <w:bCs/>
          <w:iCs/>
          <w:sz w:val="28"/>
          <w:szCs w:val="28"/>
          <w:lang/>
        </w:rPr>
        <w:t>.0</w:t>
      </w:r>
      <w:r w:rsidRPr="004266C6">
        <w:rPr>
          <w:rFonts w:ascii="Times New Roman" w:hAnsi="Times New Roman"/>
          <w:b/>
          <w:bCs/>
          <w:iCs/>
          <w:sz w:val="28"/>
          <w:szCs w:val="28"/>
        </w:rPr>
        <w:t>1</w:t>
      </w:r>
      <w:r w:rsidRPr="004266C6">
        <w:rPr>
          <w:rFonts w:ascii="Times New Roman" w:hAnsi="Times New Roman"/>
          <w:b/>
          <w:bCs/>
          <w:iCs/>
          <w:sz w:val="28"/>
          <w:szCs w:val="28"/>
          <w:lang/>
        </w:rPr>
        <w:t xml:space="preserve"> (</w:t>
      </w:r>
      <w:r w:rsidRPr="004266C6">
        <w:rPr>
          <w:rFonts w:ascii="Times New Roman" w:hAnsi="Times New Roman"/>
          <w:b/>
          <w:bCs/>
          <w:iCs/>
          <w:sz w:val="28"/>
          <w:szCs w:val="28"/>
        </w:rPr>
        <w:t>У</w:t>
      </w:r>
      <w:r w:rsidRPr="004266C6">
        <w:rPr>
          <w:rFonts w:ascii="Times New Roman" w:hAnsi="Times New Roman"/>
          <w:b/>
          <w:bCs/>
          <w:iCs/>
          <w:sz w:val="28"/>
          <w:szCs w:val="28"/>
          <w:lang/>
        </w:rPr>
        <w:t xml:space="preserve">) </w:t>
      </w:r>
      <w:r w:rsidR="00BF6FDF" w:rsidRPr="004266C6">
        <w:rPr>
          <w:rFonts w:ascii="Times New Roman" w:hAnsi="Times New Roman"/>
          <w:b/>
          <w:bCs/>
          <w:iCs/>
          <w:sz w:val="28"/>
          <w:szCs w:val="28"/>
        </w:rPr>
        <w:t>ОЗНАКОМИТЕЛЬНАЯ ПРАКТИКА</w:t>
      </w:r>
    </w:p>
    <w:p w:rsidR="006C4F7D" w:rsidRDefault="006C4F7D"/>
    <w:p w:rsidR="00F26E9F" w:rsidRPr="002D09ED" w:rsidRDefault="00F26E9F" w:rsidP="00BF6FDF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2D09ED">
        <w:rPr>
          <w:b/>
          <w:caps/>
          <w:color w:val="000000"/>
          <w:sz w:val="24"/>
          <w:szCs w:val="24"/>
        </w:rPr>
        <w:t>1. ВИД, СПОСОБЫ И ФОРМЫ ПРОВЕДЕНИЯ ПРАКТИКИ:</w:t>
      </w:r>
    </w:p>
    <w:p w:rsidR="00F26E9F" w:rsidRPr="002D09ED" w:rsidRDefault="00F26E9F" w:rsidP="00BF6FDF">
      <w:pPr>
        <w:jc w:val="both"/>
        <w:rPr>
          <w:rFonts w:ascii="Times New Roman" w:hAnsi="Times New Roman"/>
          <w:bCs/>
          <w:u w:val="single"/>
        </w:rPr>
      </w:pPr>
      <w:r w:rsidRPr="002D09ED">
        <w:rPr>
          <w:rFonts w:ascii="Times New Roman" w:hAnsi="Times New Roman"/>
          <w:bCs/>
          <w:u w:val="single"/>
        </w:rPr>
        <w:t>Учебная практика</w:t>
      </w:r>
      <w:r w:rsidR="00BF6FDF">
        <w:rPr>
          <w:rFonts w:ascii="Times New Roman" w:hAnsi="Times New Roman"/>
          <w:bCs/>
          <w:u w:val="single"/>
        </w:rPr>
        <w:t>,</w:t>
      </w:r>
      <w:r w:rsidRPr="002D09ED"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bCs/>
          <w:u w:val="single"/>
        </w:rPr>
        <w:t>ознакомительная практика</w:t>
      </w:r>
      <w:r w:rsidRPr="002D09ED">
        <w:rPr>
          <w:rFonts w:ascii="Times New Roman" w:hAnsi="Times New Roman"/>
          <w:bCs/>
        </w:rPr>
        <w:t xml:space="preserve"> является компонентом практической подготовки.</w:t>
      </w:r>
    </w:p>
    <w:p w:rsidR="00F26E9F" w:rsidRDefault="00F26E9F" w:rsidP="00F26E9F">
      <w:pPr>
        <w:autoSpaceDE w:val="0"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  <w:u w:val="single"/>
        </w:rPr>
        <w:t>Вид практики</w:t>
      </w:r>
      <w:r w:rsidRPr="002D09ED">
        <w:rPr>
          <w:rFonts w:ascii="Times New Roman" w:hAnsi="Times New Roman"/>
          <w:szCs w:val="28"/>
        </w:rPr>
        <w:t>: учебная</w:t>
      </w:r>
      <w:r>
        <w:rPr>
          <w:rFonts w:ascii="Times New Roman" w:hAnsi="Times New Roman"/>
          <w:szCs w:val="28"/>
        </w:rPr>
        <w:t>.</w:t>
      </w:r>
    </w:p>
    <w:p w:rsidR="00F26E9F" w:rsidRDefault="00F26E9F" w:rsidP="00F26E9F">
      <w:pPr>
        <w:autoSpaceDE w:val="0"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  <w:u w:val="single"/>
        </w:rPr>
        <w:t>Тип учебной практики:</w:t>
      </w:r>
      <w:r>
        <w:rPr>
          <w:rFonts w:ascii="Times New Roman" w:hAnsi="Times New Roman"/>
          <w:szCs w:val="28"/>
        </w:rPr>
        <w:t xml:space="preserve"> ознакомительная.</w:t>
      </w:r>
    </w:p>
    <w:p w:rsidR="00F26E9F" w:rsidRPr="002D09ED" w:rsidRDefault="00F26E9F" w:rsidP="00F26E9F">
      <w:pPr>
        <w:autoSpaceDE w:val="0"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  <w:u w:val="single"/>
        </w:rPr>
        <w:t>Способ проведения практики</w:t>
      </w:r>
      <w:r w:rsidRPr="002D09ED">
        <w:rPr>
          <w:rFonts w:ascii="Times New Roman" w:hAnsi="Times New Roman"/>
          <w:szCs w:val="28"/>
        </w:rPr>
        <w:t>: стационарная.</w:t>
      </w:r>
    </w:p>
    <w:p w:rsidR="00F26E9F" w:rsidRPr="002D09ED" w:rsidRDefault="00F26E9F" w:rsidP="00F26E9F">
      <w:pPr>
        <w:autoSpaceDE w:val="0"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  <w:u w:val="single"/>
        </w:rPr>
        <w:t>Форма проведения практики:</w:t>
      </w:r>
      <w:r w:rsidRPr="002D09ED">
        <w:rPr>
          <w:rFonts w:ascii="Times New Roman" w:hAnsi="Times New Roman"/>
          <w:szCs w:val="28"/>
        </w:rPr>
        <w:t xml:space="preserve"> дискретная.</w:t>
      </w:r>
    </w:p>
    <w:p w:rsidR="00F26E9F" w:rsidRDefault="00F26E9F" w:rsidP="00F26E9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E9F" w:rsidRPr="002D09ED" w:rsidRDefault="00F26E9F" w:rsidP="00F26E9F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2D09ED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F26E9F" w:rsidRDefault="00F26E9F" w:rsidP="00F26E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8"/>
        </w:rPr>
      </w:pPr>
      <w:r w:rsidRPr="002D09ED">
        <w:rPr>
          <w:rFonts w:ascii="Times New Roman" w:hAnsi="Times New Roman"/>
          <w:iCs/>
          <w:sz w:val="24"/>
          <w:szCs w:val="28"/>
        </w:rPr>
        <w:t>В результате прохождения практики у магистранта должны быть сформированы следующие компетенции:</w:t>
      </w:r>
    </w:p>
    <w:tbl>
      <w:tblPr>
        <w:tblW w:w="96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F26E9F" w:rsidRPr="000A4051" w:rsidTr="00BF6FDF">
        <w:trPr>
          <w:trHeight w:val="853"/>
        </w:trPr>
        <w:tc>
          <w:tcPr>
            <w:tcW w:w="993" w:type="dxa"/>
          </w:tcPr>
          <w:p w:rsidR="00F26E9F" w:rsidRPr="000A4051" w:rsidRDefault="00F26E9F" w:rsidP="00BF6FDF">
            <w:pPr>
              <w:pStyle w:val="a6"/>
              <w:rPr>
                <w:rFonts w:cs="Times New Roman"/>
              </w:rPr>
            </w:pPr>
            <w:r w:rsidRPr="000A4051">
              <w:rPr>
                <w:rFonts w:cs="Times New Roman"/>
                <w:sz w:val="22"/>
                <w:szCs w:val="22"/>
              </w:rPr>
              <w:t xml:space="preserve">Индекс </w:t>
            </w:r>
            <w:proofErr w:type="spellStart"/>
            <w:r w:rsidRPr="000A4051">
              <w:rPr>
                <w:rFonts w:cs="Times New Roman"/>
                <w:sz w:val="22"/>
                <w:szCs w:val="22"/>
              </w:rPr>
              <w:t>компе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0A4051">
              <w:rPr>
                <w:rFonts w:cs="Times New Roman"/>
                <w:sz w:val="22"/>
                <w:szCs w:val="22"/>
              </w:rPr>
              <w:t>тенции</w:t>
            </w:r>
            <w:proofErr w:type="spellEnd"/>
          </w:p>
        </w:tc>
        <w:tc>
          <w:tcPr>
            <w:tcW w:w="3686" w:type="dxa"/>
          </w:tcPr>
          <w:p w:rsidR="00F26E9F" w:rsidRPr="000A4051" w:rsidRDefault="00F26E9F" w:rsidP="00BF6FDF">
            <w:pPr>
              <w:pStyle w:val="a6"/>
              <w:rPr>
                <w:rFonts w:cs="Times New Roman"/>
              </w:rPr>
            </w:pPr>
            <w:r w:rsidRPr="000A4051">
              <w:rPr>
                <w:rFonts w:cs="Times New Roman"/>
                <w:sz w:val="22"/>
                <w:szCs w:val="22"/>
              </w:rPr>
              <w:t xml:space="preserve">Содержание компетенции </w:t>
            </w:r>
          </w:p>
          <w:p w:rsidR="00F26E9F" w:rsidRPr="000A4051" w:rsidRDefault="00F26E9F" w:rsidP="00BF6FDF">
            <w:pPr>
              <w:pStyle w:val="a6"/>
              <w:rPr>
                <w:rFonts w:cs="Times New Roman"/>
              </w:rPr>
            </w:pPr>
            <w:r w:rsidRPr="000A4051">
              <w:rPr>
                <w:rFonts w:cs="Times New Roman"/>
                <w:sz w:val="22"/>
                <w:szCs w:val="22"/>
              </w:rPr>
              <w:t>(или ее части)</w:t>
            </w:r>
          </w:p>
        </w:tc>
        <w:tc>
          <w:tcPr>
            <w:tcW w:w="4961" w:type="dxa"/>
          </w:tcPr>
          <w:p w:rsidR="00F26E9F" w:rsidRPr="000A4051" w:rsidRDefault="00F26E9F" w:rsidP="00BF6FDF">
            <w:pPr>
              <w:snapToGrid w:val="0"/>
              <w:rPr>
                <w:rFonts w:ascii="Times New Roman" w:hAnsi="Times New Roman"/>
              </w:rPr>
            </w:pPr>
            <w:r w:rsidRPr="000A4051"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F26E9F" w:rsidRPr="000A4051" w:rsidTr="00BF6FDF">
        <w:trPr>
          <w:trHeight w:val="853"/>
        </w:trPr>
        <w:tc>
          <w:tcPr>
            <w:tcW w:w="993" w:type="dxa"/>
          </w:tcPr>
          <w:p w:rsidR="00F26E9F" w:rsidRPr="00F26E9F" w:rsidRDefault="00F26E9F" w:rsidP="00BF6FDF">
            <w:pPr>
              <w:pStyle w:val="a6"/>
              <w:rPr>
                <w:rFonts w:cs="Times New Roman"/>
              </w:rPr>
            </w:pPr>
            <w:r w:rsidRPr="00F26E9F">
              <w:rPr>
                <w:rFonts w:cs="Times New Roman"/>
              </w:rPr>
              <w:t>ОПК-3</w:t>
            </w:r>
          </w:p>
        </w:tc>
        <w:tc>
          <w:tcPr>
            <w:tcW w:w="3686" w:type="dxa"/>
          </w:tcPr>
          <w:p w:rsidR="00F26E9F" w:rsidRPr="00F26E9F" w:rsidRDefault="00F26E9F" w:rsidP="00BF6FDF">
            <w:pPr>
              <w:pStyle w:val="a6"/>
              <w:rPr>
                <w:rFonts w:cs="Times New Roman"/>
              </w:rPr>
            </w:pPr>
            <w:r w:rsidRPr="00F26E9F">
              <w:rPr>
                <w:rFonts w:cs="Times New Roman"/>
                <w:color w:val="00000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961" w:type="dxa"/>
          </w:tcPr>
          <w:p w:rsidR="00F26E9F" w:rsidRPr="00CC6924" w:rsidRDefault="00F26E9F" w:rsidP="00BF6F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ИОПК-</w:t>
            </w:r>
            <w:r w:rsidRPr="00CC6924">
              <w:rPr>
                <w:rFonts w:ascii="Times New Roman" w:hAnsi="Times New Roman"/>
                <w:color w:val="000000"/>
              </w:rPr>
              <w:t>3.1 Знать: требования федеральных государственных стандартов, теоретические основы организации учебной и воспитательной деятельности обучающихся.</w:t>
            </w:r>
          </w:p>
          <w:p w:rsidR="00F26E9F" w:rsidRPr="00CC6924" w:rsidRDefault="00F26E9F" w:rsidP="00BF6F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ИОПК-</w:t>
            </w:r>
            <w:r w:rsidRPr="00CC6924">
              <w:rPr>
                <w:rFonts w:ascii="Times New Roman" w:hAnsi="Times New Roman"/>
                <w:color w:val="000000"/>
              </w:rPr>
              <w:t>3.2 Уметь: организовывать индивидуальную и совместную воспитательную и учебную деятельность обучающихся.</w:t>
            </w:r>
          </w:p>
          <w:p w:rsidR="00F26E9F" w:rsidRPr="004266C6" w:rsidRDefault="00F26E9F" w:rsidP="00BF6F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ИОПК-</w:t>
            </w:r>
            <w:r w:rsidRPr="00CC6924">
              <w:rPr>
                <w:rFonts w:ascii="Times New Roman" w:hAnsi="Times New Roman"/>
                <w:color w:val="000000"/>
              </w:rPr>
              <w:t>3.3 Владеть: навыками организации учебной и воспитательной деятельности обучающихся и методами, способствующими организации оптимальной формы учебной и воспитательной деятельности обучающихся с особыми образовательными потребностями.</w:t>
            </w:r>
          </w:p>
        </w:tc>
      </w:tr>
      <w:tr w:rsidR="00F26E9F" w:rsidRPr="000A4051" w:rsidTr="00BF6FDF">
        <w:trPr>
          <w:trHeight w:val="132"/>
        </w:trPr>
        <w:tc>
          <w:tcPr>
            <w:tcW w:w="993" w:type="dxa"/>
          </w:tcPr>
          <w:p w:rsidR="00F26E9F" w:rsidRPr="00F26E9F" w:rsidRDefault="00F26E9F" w:rsidP="00BF6FDF">
            <w:pPr>
              <w:pStyle w:val="a6"/>
              <w:rPr>
                <w:rFonts w:cs="Times New Roman"/>
              </w:rPr>
            </w:pPr>
            <w:r w:rsidRPr="00F26E9F">
              <w:rPr>
                <w:rFonts w:cs="Times New Roman"/>
              </w:rPr>
              <w:t>ОПК-4</w:t>
            </w:r>
          </w:p>
        </w:tc>
        <w:tc>
          <w:tcPr>
            <w:tcW w:w="3686" w:type="dxa"/>
          </w:tcPr>
          <w:p w:rsidR="00F26E9F" w:rsidRPr="00F26E9F" w:rsidRDefault="00F26E9F" w:rsidP="00BF6FDF">
            <w:pPr>
              <w:pStyle w:val="a6"/>
              <w:rPr>
                <w:rFonts w:cs="Times New Roman"/>
              </w:rPr>
            </w:pPr>
            <w:r w:rsidRPr="00F26E9F">
              <w:rPr>
                <w:rFonts w:cs="Times New Roman"/>
                <w:color w:val="000000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61" w:type="dxa"/>
          </w:tcPr>
          <w:p w:rsidR="00F26E9F" w:rsidRPr="00CC6924" w:rsidRDefault="00F26E9F" w:rsidP="00BF6F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ИОПК-</w:t>
            </w:r>
            <w:r w:rsidRPr="00CC6924">
              <w:rPr>
                <w:rFonts w:ascii="Times New Roman" w:hAnsi="Times New Roman"/>
                <w:color w:val="000000"/>
              </w:rPr>
              <w:t>4.1 Знать: основные направления в духовно-нравственном воспитании обучающихся.</w:t>
            </w:r>
          </w:p>
          <w:p w:rsidR="00F26E9F" w:rsidRPr="00CC6924" w:rsidRDefault="00F26E9F" w:rsidP="00BF6F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ИОПК-</w:t>
            </w:r>
            <w:r w:rsidRPr="00CC6924">
              <w:rPr>
                <w:rFonts w:ascii="Times New Roman" w:hAnsi="Times New Roman"/>
                <w:color w:val="000000"/>
              </w:rPr>
              <w:t>4.2 Уметь: организовывать деятельность обучающихся, направленную на формирование знаний о национальных ценностях и способствующую духовно-нравственному воспитанию.</w:t>
            </w:r>
          </w:p>
          <w:p w:rsidR="00F26E9F" w:rsidRPr="004266C6" w:rsidRDefault="00F26E9F" w:rsidP="00BF6F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ИОПК-</w:t>
            </w:r>
            <w:r w:rsidRPr="00CC6924">
              <w:rPr>
                <w:rFonts w:ascii="Times New Roman" w:hAnsi="Times New Roman"/>
                <w:color w:val="000000"/>
              </w:rPr>
              <w:t xml:space="preserve">4.3 Владеть: навыками применения теоретических знаний о национальных ценностях в практической воспитательной </w:t>
            </w:r>
            <w:r w:rsidRPr="00CC6924">
              <w:rPr>
                <w:rFonts w:ascii="Times New Roman" w:hAnsi="Times New Roman"/>
                <w:color w:val="000000"/>
              </w:rPr>
              <w:lastRenderedPageBreak/>
              <w:t>деятельности.</w:t>
            </w:r>
          </w:p>
        </w:tc>
      </w:tr>
      <w:tr w:rsidR="00F26E9F" w:rsidRPr="000A4051" w:rsidTr="00BF6FDF">
        <w:trPr>
          <w:trHeight w:val="853"/>
        </w:trPr>
        <w:tc>
          <w:tcPr>
            <w:tcW w:w="993" w:type="dxa"/>
          </w:tcPr>
          <w:p w:rsidR="00F26E9F" w:rsidRPr="00F26E9F" w:rsidRDefault="00F26E9F" w:rsidP="00BF6FDF">
            <w:pPr>
              <w:pStyle w:val="a6"/>
              <w:rPr>
                <w:rFonts w:cs="Times New Roman"/>
              </w:rPr>
            </w:pPr>
            <w:r w:rsidRPr="00F26E9F">
              <w:rPr>
                <w:rFonts w:cs="Times New Roman"/>
              </w:rPr>
              <w:lastRenderedPageBreak/>
              <w:t>ОПК-7</w:t>
            </w:r>
          </w:p>
        </w:tc>
        <w:tc>
          <w:tcPr>
            <w:tcW w:w="3686" w:type="dxa"/>
          </w:tcPr>
          <w:p w:rsidR="00F26E9F" w:rsidRPr="00F26E9F" w:rsidRDefault="00F26E9F" w:rsidP="00BF6FDF">
            <w:pPr>
              <w:pStyle w:val="a6"/>
              <w:rPr>
                <w:rFonts w:cs="Times New Roman"/>
              </w:rPr>
            </w:pPr>
            <w:r w:rsidRPr="00F26E9F">
              <w:rPr>
                <w:rFonts w:cs="Times New Roman"/>
                <w:color w:val="000000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61" w:type="dxa"/>
          </w:tcPr>
          <w:p w:rsidR="00F26E9F" w:rsidRPr="00CC6924" w:rsidRDefault="00F26E9F" w:rsidP="00BF6FDF">
            <w:pPr>
              <w:jc w:val="both"/>
              <w:rPr>
                <w:rFonts w:ascii="Times New Roman" w:hAnsi="Times New Roman"/>
              </w:rPr>
            </w:pPr>
            <w:r w:rsidRPr="00CC6924">
              <w:rPr>
                <w:rFonts w:ascii="Times New Roman" w:hAnsi="Times New Roman"/>
                <w:color w:val="000000"/>
              </w:rPr>
              <w:t xml:space="preserve">ИОПК 7.1 Знать: основы педагогической этики, специфику возрастной психологии обучающихся, основы </w:t>
            </w:r>
            <w:proofErr w:type="spellStart"/>
            <w:r w:rsidRPr="00CC6924">
              <w:rPr>
                <w:rFonts w:ascii="Times New Roman" w:hAnsi="Times New Roman"/>
                <w:color w:val="000000"/>
              </w:rPr>
              <w:t>системно-деятел</w:t>
            </w:r>
            <w:r>
              <w:rPr>
                <w:rFonts w:ascii="Times New Roman" w:hAnsi="Times New Roman"/>
                <w:color w:val="000000"/>
              </w:rPr>
              <w:t>ьностного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подхода в образовании, принципы делового сотрудничества в своей профессиональной области.</w:t>
            </w:r>
          </w:p>
          <w:p w:rsidR="00F26E9F" w:rsidRPr="00CC6924" w:rsidRDefault="00F26E9F" w:rsidP="00BF6FDF">
            <w:pPr>
              <w:jc w:val="both"/>
              <w:rPr>
                <w:rFonts w:ascii="Times New Roman" w:hAnsi="Times New Roman"/>
              </w:rPr>
            </w:pPr>
            <w:r w:rsidRPr="00CC6924">
              <w:rPr>
                <w:rFonts w:ascii="Times New Roman" w:hAnsi="Times New Roman"/>
                <w:color w:val="000000"/>
              </w:rPr>
              <w:t xml:space="preserve">ИОПК 7.2 Уметь: организовывать взаимодействие с обучающимися и другими участниками образовательных отношений в процессе </w:t>
            </w:r>
            <w:r>
              <w:rPr>
                <w:rFonts w:ascii="Times New Roman" w:hAnsi="Times New Roman"/>
                <w:color w:val="000000"/>
              </w:rPr>
              <w:t>обучения, развития и воспитания, соблюдать принципы делового сотрудничества при вступлении в процесс образовательной коммуникации.</w:t>
            </w:r>
          </w:p>
          <w:p w:rsidR="00F26E9F" w:rsidRPr="004266C6" w:rsidRDefault="00F26E9F" w:rsidP="00BF6FDF">
            <w:pPr>
              <w:jc w:val="both"/>
              <w:rPr>
                <w:rFonts w:ascii="Times New Roman" w:hAnsi="Times New Roman"/>
              </w:rPr>
            </w:pPr>
            <w:r w:rsidRPr="00CC6924">
              <w:rPr>
                <w:rFonts w:ascii="Times New Roman" w:hAnsi="Times New Roman"/>
                <w:color w:val="000000"/>
              </w:rPr>
              <w:t>ИОПК 7.3 Владеть: культурой межличностного общения, навыками эффективного профессионального общения и методами организации взаимодействия с участниками образовательных отношений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F26E9F" w:rsidRDefault="00F26E9F" w:rsidP="00F26E9F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F26E9F" w:rsidRPr="002D09ED" w:rsidRDefault="00F26E9F" w:rsidP="00F26E9F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2D09ED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F26E9F" w:rsidRPr="002D09ED" w:rsidRDefault="00F26E9F" w:rsidP="00F26E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D09ED">
        <w:rPr>
          <w:rFonts w:ascii="Times New Roman" w:hAnsi="Times New Roman"/>
          <w:sz w:val="24"/>
          <w:szCs w:val="28"/>
        </w:rPr>
        <w:t xml:space="preserve">Ознакомительная практика реализуется в рамках обязательной части </w:t>
      </w:r>
      <w:proofErr w:type="spellStart"/>
      <w:r w:rsidRPr="002D09ED">
        <w:rPr>
          <w:rFonts w:ascii="Times New Roman" w:hAnsi="Times New Roman"/>
          <w:sz w:val="24"/>
          <w:szCs w:val="28"/>
        </w:rPr>
        <w:t>бакалавриата</w:t>
      </w:r>
      <w:proofErr w:type="spellEnd"/>
      <w:r w:rsidRPr="002D09ED">
        <w:rPr>
          <w:rFonts w:ascii="Times New Roman" w:hAnsi="Times New Roman"/>
          <w:sz w:val="24"/>
          <w:szCs w:val="28"/>
        </w:rPr>
        <w:t xml:space="preserve"> «Практика», определяет направленность (профиль), является обязательной дисциплиной.</w:t>
      </w:r>
    </w:p>
    <w:p w:rsidR="00F26E9F" w:rsidRPr="002D09ED" w:rsidRDefault="00F26E9F" w:rsidP="00F26E9F">
      <w:pPr>
        <w:autoSpaceDE w:val="0"/>
        <w:ind w:firstLine="709"/>
        <w:contextualSpacing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</w:rPr>
        <w:t xml:space="preserve">Прохождение практики осуществляется на первом курсе (2 семестр). Вид практики – ознакомительная. </w:t>
      </w:r>
    </w:p>
    <w:p w:rsidR="00F26E9F" w:rsidRPr="002D09ED" w:rsidRDefault="00F26E9F" w:rsidP="00F26E9F">
      <w:pPr>
        <w:autoSpaceDE w:val="0"/>
        <w:ind w:firstLine="709"/>
        <w:contextualSpacing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</w:rPr>
        <w:t>В качестве промежуточного контроля проводится зачёт.</w:t>
      </w:r>
    </w:p>
    <w:p w:rsidR="00F26E9F" w:rsidRPr="002D09ED" w:rsidRDefault="00F26E9F" w:rsidP="00F26E9F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</w:rPr>
        <w:t xml:space="preserve">Прохождение практики осуществляется в тесной связи с такими курсами </w:t>
      </w:r>
      <w:proofErr w:type="spellStart"/>
      <w:r w:rsidRPr="002D09ED">
        <w:rPr>
          <w:rFonts w:ascii="Times New Roman" w:hAnsi="Times New Roman"/>
          <w:szCs w:val="28"/>
        </w:rPr>
        <w:t>бакалавриата</w:t>
      </w:r>
      <w:proofErr w:type="spellEnd"/>
      <w:r w:rsidRPr="002D09ED">
        <w:rPr>
          <w:rFonts w:ascii="Times New Roman" w:hAnsi="Times New Roman"/>
          <w:szCs w:val="28"/>
        </w:rPr>
        <w:t xml:space="preserve">, как Б1.О.02.01 «Иностранный язык», Б1.О.06.02  «Практический курс английского языка», Б1.О.06.01 «Введение в языкознание», и является частью подготовки для последующего изучения дисциплин Б1.О.04.03 «Педагогика школы», Б1.О.02.04 «Профессиональная этика педагога», Б1.О.04.05 «Инклюзивное образование детей с ограниченными возможностями здоровья», Б1.О.01.01 «История», Б1.О.06.04 «Литература, история и культура англоязычных стран», Б1.О.05.01 «Методика обучения английскому языку», а также для прохождения летней педагогической и педагогической практики по английскому языку, для осуществления технологической (проектно-технологической) практики, для подготовки к итоговой аттестации в виде сдаче государственного экзамена и защиты выпускной квалификационной работы, для успешного завершения которых требуется освоение указанных в п. 1 компетенций. Данная практика является этапом целостной программы профессионально-педагогической подготовки учителя иностранного языка и предполагает начальное приобретение профессиональных умений и навыков на основе интеграции теории и практики; осознание личностной и социальной значимости педагогической профессии, формирование положительной мотивации к профессиональной педагогической деятельности. </w:t>
      </w:r>
    </w:p>
    <w:p w:rsidR="00F26E9F" w:rsidRPr="002D09ED" w:rsidRDefault="00F26E9F" w:rsidP="00BF6FDF">
      <w:pPr>
        <w:pStyle w:val="a8"/>
        <w:spacing w:after="0"/>
        <w:ind w:left="0" w:firstLine="720"/>
        <w:contextualSpacing/>
        <w:jc w:val="both"/>
        <w:rPr>
          <w:szCs w:val="28"/>
        </w:rPr>
      </w:pPr>
      <w:r w:rsidRPr="002D09ED">
        <w:rPr>
          <w:b/>
          <w:szCs w:val="28"/>
        </w:rPr>
        <w:t>Целью</w:t>
      </w:r>
      <w:r w:rsidRPr="002D09ED">
        <w:rPr>
          <w:szCs w:val="28"/>
        </w:rPr>
        <w:t xml:space="preserve"> ознакомительной учебной практики является получение умений и опыта организации совместной и индивидуальной учебной и воспитательной деятельности обучающихся в соответствии с направлением подготовки «Педагогическое образование».</w:t>
      </w:r>
    </w:p>
    <w:p w:rsidR="00F26E9F" w:rsidRPr="002D09ED" w:rsidRDefault="00F26E9F" w:rsidP="00BF6FDF">
      <w:pPr>
        <w:pStyle w:val="a8"/>
        <w:spacing w:after="0"/>
        <w:ind w:left="0" w:firstLine="720"/>
        <w:rPr>
          <w:szCs w:val="28"/>
        </w:rPr>
      </w:pPr>
      <w:r w:rsidRPr="002D09ED">
        <w:rPr>
          <w:szCs w:val="28"/>
        </w:rPr>
        <w:t xml:space="preserve">В </w:t>
      </w:r>
      <w:r w:rsidRPr="002D09ED">
        <w:rPr>
          <w:b/>
          <w:szCs w:val="28"/>
        </w:rPr>
        <w:t xml:space="preserve">задачи </w:t>
      </w:r>
      <w:r w:rsidRPr="002D09ED">
        <w:rPr>
          <w:szCs w:val="28"/>
        </w:rPr>
        <w:t>практики входит:</w:t>
      </w:r>
    </w:p>
    <w:p w:rsidR="00F26E9F" w:rsidRPr="002D09ED" w:rsidRDefault="00F26E9F" w:rsidP="00BF6FD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</w:rPr>
        <w:t>углубление и закрепление практических знаний по дисциплинам предметно-содержательного, психолого-педагогического и коммуникативного блока;</w:t>
      </w:r>
    </w:p>
    <w:p w:rsidR="00F26E9F" w:rsidRPr="002D09ED" w:rsidRDefault="00F26E9F" w:rsidP="00F26E9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</w:rPr>
        <w:t>овладение профессиональными педагогическими умениями планирования и организации учебной и внеурочной работы по предмету;</w:t>
      </w:r>
    </w:p>
    <w:p w:rsidR="00F26E9F" w:rsidRPr="002D09ED" w:rsidRDefault="00F26E9F" w:rsidP="00F26E9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2D09ED">
        <w:rPr>
          <w:rFonts w:ascii="Times New Roman" w:hAnsi="Times New Roman"/>
          <w:sz w:val="24"/>
          <w:szCs w:val="28"/>
        </w:rPr>
        <w:lastRenderedPageBreak/>
        <w:t>приобретение навыков творческого подхода к решению учебно-воспитательных задач;</w:t>
      </w:r>
    </w:p>
    <w:p w:rsidR="00F26E9F" w:rsidRPr="002D09ED" w:rsidRDefault="00F26E9F" w:rsidP="00F26E9F">
      <w:pPr>
        <w:pStyle w:val="a8"/>
        <w:numPr>
          <w:ilvl w:val="0"/>
          <w:numId w:val="2"/>
        </w:numPr>
        <w:spacing w:after="0"/>
        <w:ind w:left="426" w:hanging="426"/>
        <w:jc w:val="both"/>
        <w:rPr>
          <w:szCs w:val="28"/>
        </w:rPr>
      </w:pPr>
      <w:r w:rsidRPr="002D09ED">
        <w:rPr>
          <w:szCs w:val="28"/>
        </w:rPr>
        <w:t>развитие у бакалавров профессионально значимых качеств личности учителя иностранного языка;</w:t>
      </w:r>
    </w:p>
    <w:p w:rsidR="00F26E9F" w:rsidRPr="002D09ED" w:rsidRDefault="00F26E9F" w:rsidP="00F26E9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</w:rPr>
        <w:t>формирование умения профессионального общения с участниками образовательного процесса (учащимися, коллегами и руководителями).</w:t>
      </w:r>
    </w:p>
    <w:p w:rsidR="00F26E9F" w:rsidRPr="00F26E9F" w:rsidRDefault="00F26E9F" w:rsidP="00F26E9F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uppressAutoHyphens/>
        <w:spacing w:beforeAutospacing="0" w:line="240" w:lineRule="auto"/>
        <w:ind w:left="426" w:hanging="426"/>
        <w:jc w:val="both"/>
        <w:rPr>
          <w:sz w:val="24"/>
        </w:rPr>
      </w:pPr>
      <w:r w:rsidRPr="002D09ED">
        <w:rPr>
          <w:color w:val="auto"/>
          <w:sz w:val="24"/>
        </w:rPr>
        <w:t>формирование мотивационных установок для дальнейшего саморазвития и самообразования;</w:t>
      </w:r>
    </w:p>
    <w:p w:rsidR="00F26E9F" w:rsidRPr="002D09ED" w:rsidRDefault="00F26E9F" w:rsidP="00F26E9F">
      <w:pPr>
        <w:pStyle w:val="western"/>
        <w:numPr>
          <w:ilvl w:val="0"/>
          <w:numId w:val="1"/>
        </w:numPr>
        <w:tabs>
          <w:tab w:val="clear" w:pos="720"/>
        </w:tabs>
        <w:suppressAutoHyphens/>
        <w:spacing w:beforeAutospacing="0" w:line="240" w:lineRule="auto"/>
        <w:ind w:left="426" w:hanging="426"/>
        <w:jc w:val="both"/>
        <w:rPr>
          <w:sz w:val="24"/>
        </w:rPr>
      </w:pPr>
      <w:r w:rsidRPr="002D09ED">
        <w:rPr>
          <w:color w:val="auto"/>
          <w:sz w:val="24"/>
        </w:rPr>
        <w:t>формирование необходимого уровня речевой культуры и речевого поведения в различных коммуникативных ситуациях.</w:t>
      </w:r>
    </w:p>
    <w:p w:rsidR="00F26E9F" w:rsidRPr="002D09ED" w:rsidRDefault="00F26E9F" w:rsidP="00F26E9F">
      <w:pPr>
        <w:pStyle w:val="a4"/>
        <w:spacing w:after="0" w:line="240" w:lineRule="auto"/>
        <w:ind w:left="0" w:firstLine="426"/>
        <w:jc w:val="both"/>
        <w:rPr>
          <w:sz w:val="24"/>
          <w:szCs w:val="28"/>
        </w:rPr>
      </w:pPr>
      <w:r w:rsidRPr="002D09ED">
        <w:rPr>
          <w:rFonts w:ascii="Times New Roman" w:hAnsi="Times New Roman"/>
          <w:sz w:val="24"/>
          <w:szCs w:val="28"/>
        </w:rPr>
        <w:t>Воспитательная и образовательная задачи курса состоят в формировании у обучающихся высокого профессионализма в работе, ответственности, стойких этических навыков, в привитии им стремления постоянно повышать свою квалификацию и расширять свой общекультурный кругозор.</w:t>
      </w:r>
    </w:p>
    <w:p w:rsidR="00F26E9F" w:rsidRDefault="00F26E9F" w:rsidP="00F26E9F">
      <w:pPr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F26E9F" w:rsidRPr="002D09ED" w:rsidRDefault="00F26E9F" w:rsidP="00F26E9F">
      <w:pPr>
        <w:pStyle w:val="1"/>
        <w:jc w:val="both"/>
        <w:rPr>
          <w:b/>
          <w:caps/>
          <w:color w:val="000000"/>
          <w:sz w:val="24"/>
          <w:szCs w:val="24"/>
        </w:rPr>
      </w:pPr>
      <w:bookmarkStart w:id="0" w:name="_Toc464786893"/>
      <w:r w:rsidRPr="002D09ED">
        <w:rPr>
          <w:b/>
          <w:caps/>
          <w:color w:val="000000"/>
          <w:sz w:val="24"/>
          <w:szCs w:val="24"/>
        </w:rPr>
        <w:t xml:space="preserve">4. </w:t>
      </w:r>
      <w:bookmarkEnd w:id="0"/>
      <w:r w:rsidRPr="002D09ED">
        <w:rPr>
          <w:b/>
          <w:caps/>
          <w:color w:val="000000"/>
          <w:sz w:val="24"/>
          <w:szCs w:val="24"/>
        </w:rPr>
        <w:t>Объем, ПРОДОЛЖИТЕЛЬНОСТЬ практики и ВИДЫ ВЫПОЛНЯЕМЫХ РАБОТ:</w:t>
      </w:r>
    </w:p>
    <w:p w:rsidR="00F26E9F" w:rsidRPr="002D09ED" w:rsidRDefault="00F26E9F" w:rsidP="00F26E9F">
      <w:pPr>
        <w:ind w:firstLine="708"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</w:rPr>
        <w:t>Учебная практика проводится в форме контактной работы и иных формах, предусмотренных соответствующей рабочей программой (в форме самостоятельной работы обучающихся).</w:t>
      </w:r>
    </w:p>
    <w:p w:rsidR="00F26E9F" w:rsidRDefault="00F26E9F" w:rsidP="00F26E9F">
      <w:pPr>
        <w:ind w:firstLine="708"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</w:rPr>
        <w:t xml:space="preserve">Общая трудоемкость практики составляет 3 зачетные единицы, 108 академических часов </w:t>
      </w:r>
      <w:r w:rsidRPr="002D09ED">
        <w:rPr>
          <w:rFonts w:ascii="Times New Roman" w:hAnsi="Times New Roman"/>
          <w:i/>
          <w:szCs w:val="28"/>
        </w:rPr>
        <w:t>(1 зачетная единица соответствует 36 академическим часам).</w:t>
      </w:r>
    </w:p>
    <w:p w:rsidR="00F26E9F" w:rsidRDefault="00F26E9F" w:rsidP="00F26E9F">
      <w:pPr>
        <w:jc w:val="both"/>
        <w:rPr>
          <w:rFonts w:ascii="Times New Roman" w:hAnsi="Times New Roman"/>
          <w:bCs/>
          <w:szCs w:val="28"/>
        </w:rPr>
      </w:pPr>
      <w:r w:rsidRPr="002D09ED">
        <w:rPr>
          <w:rFonts w:ascii="Times New Roman" w:hAnsi="Times New Roman"/>
          <w:bCs/>
          <w:szCs w:val="28"/>
        </w:rPr>
        <w:t>Очная / заочная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45"/>
        <w:gridCol w:w="1560"/>
        <w:gridCol w:w="1578"/>
      </w:tblGrid>
      <w:tr w:rsidR="00BF6FDF" w:rsidRPr="007F18F6" w:rsidTr="00BF6FDF">
        <w:trPr>
          <w:trHeight w:val="337"/>
        </w:trPr>
        <w:tc>
          <w:tcPr>
            <w:tcW w:w="6345" w:type="dxa"/>
            <w:vMerge w:val="restart"/>
            <w:tcBorders>
              <w:top w:val="single" w:sz="12" w:space="0" w:color="auto"/>
            </w:tcBorders>
          </w:tcPr>
          <w:p w:rsidR="00BF6FDF" w:rsidRPr="000D3E52" w:rsidRDefault="00BF6FDF" w:rsidP="00BF6FDF">
            <w:pPr>
              <w:pStyle w:val="a9"/>
              <w:jc w:val="center"/>
            </w:pPr>
            <w:r w:rsidRPr="003D50DD">
              <w:t>Вид учебной работы</w:t>
            </w:r>
          </w:p>
        </w:tc>
        <w:tc>
          <w:tcPr>
            <w:tcW w:w="3138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BF6FDF" w:rsidRPr="003D50DD" w:rsidRDefault="00BF6FDF" w:rsidP="00BF6FDF">
            <w:pPr>
              <w:pStyle w:val="a9"/>
              <w:jc w:val="center"/>
            </w:pPr>
            <w:r w:rsidRPr="003D50DD">
              <w:t>Трудоемкость в акад.</w:t>
            </w:r>
            <w:r>
              <w:t xml:space="preserve"> </w:t>
            </w:r>
            <w:r w:rsidRPr="003D50DD">
              <w:t>час</w:t>
            </w:r>
            <w:r>
              <w:t>.</w:t>
            </w:r>
          </w:p>
        </w:tc>
      </w:tr>
      <w:tr w:rsidR="00BF6FDF" w:rsidRPr="007F18F6" w:rsidTr="00BF6FDF">
        <w:trPr>
          <w:trHeight w:val="381"/>
        </w:trPr>
        <w:tc>
          <w:tcPr>
            <w:tcW w:w="6345" w:type="dxa"/>
            <w:vMerge/>
          </w:tcPr>
          <w:p w:rsidR="00BF6FDF" w:rsidRPr="007F18F6" w:rsidRDefault="00BF6FDF" w:rsidP="00BF6FDF">
            <w:pPr>
              <w:pStyle w:val="a9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right w:val="single" w:sz="4" w:space="0" w:color="auto"/>
            </w:tcBorders>
          </w:tcPr>
          <w:p w:rsidR="00BF6FDF" w:rsidRPr="00021DDC" w:rsidRDefault="00BF6FDF" w:rsidP="00BF6FDF">
            <w:pPr>
              <w:pStyle w:val="a9"/>
              <w:jc w:val="center"/>
            </w:pPr>
          </w:p>
        </w:tc>
        <w:tc>
          <w:tcPr>
            <w:tcW w:w="1578" w:type="dxa"/>
            <w:tcBorders>
              <w:top w:val="single" w:sz="12" w:space="0" w:color="auto"/>
              <w:right w:val="single" w:sz="4" w:space="0" w:color="auto"/>
            </w:tcBorders>
          </w:tcPr>
          <w:p w:rsidR="00BF6FDF" w:rsidRPr="003D50DD" w:rsidRDefault="00BF6FDF" w:rsidP="00BF6FD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26E9F" w:rsidRPr="007F18F6" w:rsidTr="00BF6FDF">
        <w:trPr>
          <w:trHeight w:val="424"/>
        </w:trPr>
        <w:tc>
          <w:tcPr>
            <w:tcW w:w="6345" w:type="dxa"/>
            <w:shd w:val="clear" w:color="auto" w:fill="E0E0E0"/>
          </w:tcPr>
          <w:p w:rsidR="00F26E9F" w:rsidRPr="005331D4" w:rsidRDefault="00F26E9F" w:rsidP="00BF6FDF">
            <w:pPr>
              <w:rPr>
                <w:rFonts w:ascii="Times New Roman" w:hAnsi="Times New Roman"/>
                <w:b/>
              </w:rPr>
            </w:pPr>
            <w:r w:rsidRPr="005331D4">
              <w:rPr>
                <w:rFonts w:ascii="Times New Roman" w:hAnsi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F26E9F" w:rsidRPr="005331D4" w:rsidRDefault="00F26E9F" w:rsidP="00B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26E9F" w:rsidRPr="007F18F6" w:rsidTr="00BF6FDF">
        <w:tc>
          <w:tcPr>
            <w:tcW w:w="6345" w:type="dxa"/>
          </w:tcPr>
          <w:p w:rsidR="00F26E9F" w:rsidRPr="005331D4" w:rsidRDefault="00F26E9F" w:rsidP="00BF6FDF">
            <w:pPr>
              <w:pStyle w:val="a9"/>
            </w:pPr>
            <w:r w:rsidRPr="005331D4">
              <w:t>в том числе: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F26E9F" w:rsidRPr="007F18F6" w:rsidRDefault="00F26E9F" w:rsidP="00BF6FDF">
            <w:pPr>
              <w:pStyle w:val="a9"/>
              <w:jc w:val="center"/>
            </w:pPr>
          </w:p>
        </w:tc>
      </w:tr>
      <w:tr w:rsidR="00F26E9F" w:rsidRPr="007F18F6" w:rsidTr="00BF6FDF">
        <w:tc>
          <w:tcPr>
            <w:tcW w:w="6345" w:type="dxa"/>
          </w:tcPr>
          <w:p w:rsidR="00F26E9F" w:rsidRPr="005331D4" w:rsidRDefault="00F26E9F" w:rsidP="00BF6FDF">
            <w:pPr>
              <w:pStyle w:val="a9"/>
            </w:pPr>
            <w:r w:rsidRPr="005331D4">
              <w:t>Лекции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F26E9F" w:rsidRPr="007F18F6" w:rsidRDefault="00F26E9F" w:rsidP="00BF6FDF">
            <w:pPr>
              <w:pStyle w:val="a9"/>
              <w:jc w:val="center"/>
            </w:pPr>
          </w:p>
        </w:tc>
      </w:tr>
      <w:tr w:rsidR="00F26E9F" w:rsidRPr="007F18F6" w:rsidTr="00BF6FDF">
        <w:tc>
          <w:tcPr>
            <w:tcW w:w="6345" w:type="dxa"/>
          </w:tcPr>
          <w:p w:rsidR="00F26E9F" w:rsidRPr="005331D4" w:rsidRDefault="00F26E9F" w:rsidP="00BF6FDF">
            <w:pPr>
              <w:pStyle w:val="a9"/>
            </w:pPr>
            <w:r w:rsidRPr="005331D4">
              <w:t>Лабораторные работы / Практические занятия (в т.ч. зачет)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6E9F" w:rsidRPr="007F18F6" w:rsidRDefault="00F26E9F" w:rsidP="00BF6FDF">
            <w:pPr>
              <w:pStyle w:val="a9"/>
              <w:jc w:val="center"/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F26E9F" w:rsidRPr="007F18F6" w:rsidRDefault="00F26E9F" w:rsidP="00BF6FDF">
            <w:pPr>
              <w:pStyle w:val="a9"/>
              <w:jc w:val="center"/>
            </w:pPr>
          </w:p>
        </w:tc>
      </w:tr>
      <w:tr w:rsidR="00F26E9F" w:rsidRPr="007F18F6" w:rsidTr="00BF6FDF">
        <w:tc>
          <w:tcPr>
            <w:tcW w:w="6345" w:type="dxa"/>
            <w:shd w:val="clear" w:color="auto" w:fill="E0E0E0"/>
          </w:tcPr>
          <w:p w:rsidR="00F26E9F" w:rsidRPr="005331D4" w:rsidRDefault="00F26E9F" w:rsidP="00BF6FDF">
            <w:pPr>
              <w:pStyle w:val="a9"/>
              <w:rPr>
                <w:b/>
                <w:bCs/>
              </w:rPr>
            </w:pPr>
            <w:r w:rsidRPr="005331D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F26E9F" w:rsidRPr="007F18F6" w:rsidRDefault="00F26E9F" w:rsidP="00BF6FDF">
            <w:pPr>
              <w:pStyle w:val="a9"/>
              <w:jc w:val="center"/>
            </w:pPr>
            <w:r>
              <w:t>103</w:t>
            </w:r>
          </w:p>
        </w:tc>
      </w:tr>
      <w:tr w:rsidR="00F26E9F" w:rsidRPr="007F18F6" w:rsidTr="00BF6FDF">
        <w:tc>
          <w:tcPr>
            <w:tcW w:w="6345" w:type="dxa"/>
            <w:shd w:val="clear" w:color="auto" w:fill="D9D9D9"/>
          </w:tcPr>
          <w:p w:rsidR="00F26E9F" w:rsidRPr="005331D4" w:rsidRDefault="00F26E9F" w:rsidP="00BF6FDF">
            <w:pPr>
              <w:pStyle w:val="a9"/>
            </w:pPr>
            <w:r w:rsidRPr="005331D4">
              <w:rPr>
                <w:b/>
              </w:rPr>
              <w:t>Вид промежуточной аттестации (зачет с оценкой / экзамен):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F26E9F" w:rsidRPr="007F18F6" w:rsidRDefault="00F26E9F" w:rsidP="00BF6FDF">
            <w:pPr>
              <w:pStyle w:val="a9"/>
              <w:jc w:val="center"/>
            </w:pPr>
            <w:r>
              <w:t>-</w:t>
            </w:r>
          </w:p>
        </w:tc>
      </w:tr>
      <w:tr w:rsidR="00F26E9F" w:rsidRPr="007F18F6" w:rsidTr="00BF6FDF">
        <w:tc>
          <w:tcPr>
            <w:tcW w:w="6345" w:type="dxa"/>
          </w:tcPr>
          <w:p w:rsidR="00F26E9F" w:rsidRPr="005331D4" w:rsidRDefault="00F26E9F" w:rsidP="00BF6FDF">
            <w:pPr>
              <w:pStyle w:val="a9"/>
            </w:pPr>
            <w:r w:rsidRPr="005331D4">
              <w:t>контактная работа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F26E9F" w:rsidRPr="007F18F6" w:rsidRDefault="00F26E9F" w:rsidP="00BF6FDF">
            <w:pPr>
              <w:pStyle w:val="a9"/>
              <w:jc w:val="center"/>
            </w:pPr>
            <w:r>
              <w:t>-</w:t>
            </w:r>
          </w:p>
        </w:tc>
      </w:tr>
      <w:tr w:rsidR="00F26E9F" w:rsidRPr="007F18F6" w:rsidTr="00BF6FDF">
        <w:tc>
          <w:tcPr>
            <w:tcW w:w="6345" w:type="dxa"/>
          </w:tcPr>
          <w:p w:rsidR="00F26E9F" w:rsidRPr="005331D4" w:rsidRDefault="00F26E9F" w:rsidP="00BF6FDF">
            <w:pPr>
              <w:pStyle w:val="a9"/>
            </w:pPr>
            <w:r w:rsidRPr="005331D4">
              <w:t>самостоятельная работа по подготовке к экзамену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F26E9F" w:rsidRPr="007F18F6" w:rsidRDefault="00F26E9F" w:rsidP="00BF6FDF">
            <w:pPr>
              <w:pStyle w:val="a9"/>
              <w:jc w:val="center"/>
            </w:pPr>
            <w:r>
              <w:t>-</w:t>
            </w:r>
          </w:p>
        </w:tc>
      </w:tr>
      <w:tr w:rsidR="00F26E9F" w:rsidRPr="007F18F6" w:rsidTr="00BF6FDF">
        <w:trPr>
          <w:trHeight w:val="303"/>
        </w:trPr>
        <w:tc>
          <w:tcPr>
            <w:tcW w:w="6345" w:type="dxa"/>
            <w:shd w:val="clear" w:color="auto" w:fill="E0E0E0"/>
          </w:tcPr>
          <w:p w:rsidR="00F26E9F" w:rsidRPr="005331D4" w:rsidRDefault="00F26E9F" w:rsidP="00BF6FDF">
            <w:pPr>
              <w:pStyle w:val="a9"/>
            </w:pPr>
            <w:r w:rsidRPr="005331D4">
              <w:rPr>
                <w:b/>
              </w:rPr>
              <w:t>Общая трудоемкость дисциплины (в час. /</w:t>
            </w:r>
            <w:r w:rsidRPr="005331D4">
              <w:t xml:space="preserve"> </w:t>
            </w:r>
            <w:proofErr w:type="spellStart"/>
            <w:r w:rsidRPr="005331D4">
              <w:rPr>
                <w:b/>
              </w:rPr>
              <w:t>з.е</w:t>
            </w:r>
            <w:proofErr w:type="spellEnd"/>
            <w:r w:rsidRPr="005331D4">
              <w:rPr>
                <w:b/>
              </w:rPr>
              <w:t>.)</w:t>
            </w:r>
            <w:r w:rsidRPr="005331D4">
              <w:t xml:space="preserve">                                                                         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F26E9F" w:rsidRPr="007F18F6" w:rsidRDefault="00F26E9F" w:rsidP="00BF6FDF">
            <w:pPr>
              <w:pStyle w:val="a9"/>
              <w:jc w:val="center"/>
            </w:pPr>
            <w:r>
              <w:t>108 / 3</w:t>
            </w:r>
          </w:p>
        </w:tc>
      </w:tr>
    </w:tbl>
    <w:p w:rsidR="00F26E9F" w:rsidRDefault="00F26E9F"/>
    <w:p w:rsidR="00BF6FDF" w:rsidRDefault="00BF6FDF" w:rsidP="0084603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F6FDF" w:rsidRDefault="00BF6FDF" w:rsidP="0084603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F6FDF" w:rsidRDefault="00BF6FDF" w:rsidP="0084603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F6FDF" w:rsidRDefault="00BF6FDF" w:rsidP="0084603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F6FDF" w:rsidRDefault="00BF6FDF" w:rsidP="0084603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F6FDF" w:rsidRDefault="00BF6FDF" w:rsidP="0084603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F6FDF" w:rsidRDefault="00BF6FDF" w:rsidP="0084603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F6FDF" w:rsidRDefault="00BF6FDF" w:rsidP="0084603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F6FDF" w:rsidRDefault="00BF6FDF" w:rsidP="0084603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F6FDF" w:rsidRDefault="00BF6FDF" w:rsidP="0084603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F6FDF" w:rsidRDefault="00BF6FDF" w:rsidP="0084603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F6FDF" w:rsidRDefault="00BF6FDF" w:rsidP="0084603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BF6FDF" w:rsidRDefault="00BF6FDF" w:rsidP="0084603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846032" w:rsidRDefault="00846032" w:rsidP="0084603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АННОТАЦИЯ </w:t>
      </w:r>
    </w:p>
    <w:p w:rsidR="00846032" w:rsidRPr="00846032" w:rsidRDefault="00846032" w:rsidP="00846032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846032">
        <w:rPr>
          <w:rFonts w:ascii="Times New Roman" w:hAnsi="Times New Roman" w:cs="Times New Roman"/>
          <w:b/>
        </w:rPr>
        <w:t xml:space="preserve">к рабочей программе </w:t>
      </w:r>
      <w:r w:rsidRPr="00846032">
        <w:rPr>
          <w:rStyle w:val="ListLabel13"/>
          <w:rFonts w:ascii="Times New Roman" w:hAnsi="Times New Roman" w:cs="Times New Roman"/>
          <w:b/>
        </w:rPr>
        <w:t>практики</w:t>
      </w:r>
    </w:p>
    <w:p w:rsidR="00F26E9F" w:rsidRDefault="00F26E9F"/>
    <w:p w:rsidR="00846032" w:rsidRDefault="00846032" w:rsidP="00846032">
      <w:pPr>
        <w:jc w:val="center"/>
      </w:pPr>
      <w:r>
        <w:rPr>
          <w:b/>
          <w:sz w:val="28"/>
          <w:szCs w:val="28"/>
        </w:rPr>
        <w:t xml:space="preserve">Б2.О.02(У) </w:t>
      </w:r>
      <w:r w:rsidR="00BF6FDF">
        <w:rPr>
          <w:b/>
          <w:sz w:val="28"/>
          <w:szCs w:val="28"/>
        </w:rPr>
        <w:t>НАУЧНО-ИССЛЕДОВАТЕЛЬСКАЯ РАБОТА (ПОЛУЧЕНИЕ ПЕРВИЧНЫХ УМЕНИЙ И НАВЫКОВ НАУЧНО-ИССЛЕДОВАТЕЛЬСКОЙ РАБОТЫ)</w:t>
      </w:r>
    </w:p>
    <w:p w:rsidR="00846032" w:rsidRDefault="00846032"/>
    <w:p w:rsidR="00846032" w:rsidRPr="00846032" w:rsidRDefault="00846032" w:rsidP="00882369">
      <w:pPr>
        <w:pStyle w:val="1"/>
        <w:tabs>
          <w:tab w:val="num" w:pos="0"/>
        </w:tabs>
        <w:suppressAutoHyphens/>
        <w:ind w:firstLine="0"/>
        <w:jc w:val="both"/>
        <w:rPr>
          <w:b/>
          <w:caps/>
          <w:color w:val="000000"/>
          <w:sz w:val="24"/>
          <w:szCs w:val="24"/>
        </w:rPr>
      </w:pPr>
      <w:r w:rsidRPr="00846032">
        <w:rPr>
          <w:b/>
          <w:caps/>
          <w:color w:val="000000"/>
          <w:sz w:val="24"/>
          <w:szCs w:val="24"/>
        </w:rPr>
        <w:t>1. ВИД, СПОСОБЫ И ФОРМЫ ПРОВЕДЕНИЯ ПРАКТИКИ:</w:t>
      </w:r>
    </w:p>
    <w:p w:rsidR="00846032" w:rsidRPr="00A716B4" w:rsidRDefault="00846032" w:rsidP="00882369">
      <w:pPr>
        <w:jc w:val="both"/>
        <w:rPr>
          <w:bCs/>
          <w:u w:val="single"/>
        </w:rPr>
      </w:pPr>
      <w:r>
        <w:rPr>
          <w:bCs/>
          <w:u w:val="single"/>
        </w:rPr>
        <w:t>Учебная практика</w:t>
      </w:r>
      <w:r w:rsidR="00BF6FDF">
        <w:rPr>
          <w:bCs/>
          <w:u w:val="single"/>
        </w:rPr>
        <w:t>,</w:t>
      </w:r>
      <w:r>
        <w:rPr>
          <w:bCs/>
          <w:u w:val="single"/>
        </w:rPr>
        <w:t xml:space="preserve"> н</w:t>
      </w:r>
      <w:r w:rsidRPr="004F43F3">
        <w:rPr>
          <w:bCs/>
          <w:u w:val="single"/>
        </w:rPr>
        <w:t>аучно-исследовательская работа (получение первичных умений и навыков научно-исследовательской работы)</w:t>
      </w:r>
      <w:r>
        <w:rPr>
          <w:bCs/>
        </w:rPr>
        <w:t xml:space="preserve"> является компонентом практической подготовки.</w:t>
      </w:r>
    </w:p>
    <w:p w:rsidR="00846032" w:rsidRDefault="00846032" w:rsidP="00846032">
      <w:pPr>
        <w:widowControl w:val="0"/>
        <w:autoSpaceDE w:val="0"/>
        <w:jc w:val="both"/>
        <w:rPr>
          <w:szCs w:val="28"/>
        </w:rPr>
      </w:pPr>
      <w:r w:rsidRPr="004F43F3">
        <w:rPr>
          <w:szCs w:val="28"/>
          <w:u w:val="single"/>
        </w:rPr>
        <w:t>Вид практики:</w:t>
      </w:r>
      <w:r w:rsidRPr="004F43F3">
        <w:rPr>
          <w:szCs w:val="28"/>
        </w:rPr>
        <w:t xml:space="preserve"> учебная.</w:t>
      </w:r>
    </w:p>
    <w:p w:rsidR="00846032" w:rsidRPr="004F43F3" w:rsidRDefault="00846032" w:rsidP="00846032">
      <w:pPr>
        <w:widowControl w:val="0"/>
        <w:autoSpaceDE w:val="0"/>
        <w:jc w:val="both"/>
        <w:rPr>
          <w:sz w:val="22"/>
        </w:rPr>
      </w:pPr>
      <w:r w:rsidRPr="001C6683">
        <w:rPr>
          <w:u w:val="single"/>
        </w:rPr>
        <w:t>Тип учебной практики:</w:t>
      </w:r>
      <w:r>
        <w:rPr>
          <w:u w:val="single"/>
        </w:rPr>
        <w:t xml:space="preserve"> </w:t>
      </w:r>
      <w:r w:rsidRPr="004F43F3">
        <w:rPr>
          <w:bCs/>
        </w:rPr>
        <w:t>научно-исследовательская работа (получение первичных умений и навыков научно-исследовательской работы)</w:t>
      </w:r>
      <w:r>
        <w:rPr>
          <w:bCs/>
        </w:rPr>
        <w:t>.</w:t>
      </w:r>
    </w:p>
    <w:p w:rsidR="00846032" w:rsidRPr="004F43F3" w:rsidRDefault="00846032" w:rsidP="00846032">
      <w:pPr>
        <w:widowControl w:val="0"/>
        <w:autoSpaceDE w:val="0"/>
        <w:jc w:val="both"/>
        <w:rPr>
          <w:sz w:val="22"/>
        </w:rPr>
      </w:pPr>
      <w:r w:rsidRPr="004F43F3">
        <w:rPr>
          <w:szCs w:val="28"/>
          <w:u w:val="single"/>
        </w:rPr>
        <w:t>Способ проведения практики:</w:t>
      </w:r>
      <w:r w:rsidRPr="004F43F3">
        <w:rPr>
          <w:szCs w:val="28"/>
        </w:rPr>
        <w:t xml:space="preserve"> стационарная. </w:t>
      </w:r>
    </w:p>
    <w:p w:rsidR="00846032" w:rsidRPr="004F43F3" w:rsidRDefault="00846032" w:rsidP="00846032">
      <w:pPr>
        <w:widowControl w:val="0"/>
        <w:autoSpaceDE w:val="0"/>
        <w:jc w:val="both"/>
        <w:rPr>
          <w:sz w:val="22"/>
        </w:rPr>
      </w:pPr>
      <w:r w:rsidRPr="004F43F3">
        <w:rPr>
          <w:szCs w:val="28"/>
          <w:u w:val="single"/>
        </w:rPr>
        <w:t>Форма проведения практики:</w:t>
      </w:r>
      <w:r>
        <w:rPr>
          <w:szCs w:val="28"/>
        </w:rPr>
        <w:t xml:space="preserve"> дискретная</w:t>
      </w:r>
      <w:r w:rsidRPr="004F43F3">
        <w:rPr>
          <w:szCs w:val="28"/>
        </w:rPr>
        <w:t>.</w:t>
      </w:r>
    </w:p>
    <w:p w:rsidR="00846032" w:rsidRDefault="00846032" w:rsidP="00846032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846032" w:rsidRPr="00846032" w:rsidRDefault="00846032" w:rsidP="00846032">
      <w:pPr>
        <w:pStyle w:val="1"/>
        <w:tabs>
          <w:tab w:val="num" w:pos="0"/>
        </w:tabs>
        <w:suppressAutoHyphens/>
        <w:ind w:firstLine="0"/>
        <w:jc w:val="both"/>
        <w:rPr>
          <w:b/>
          <w:caps/>
          <w:color w:val="000000"/>
          <w:sz w:val="24"/>
          <w:szCs w:val="24"/>
        </w:rPr>
      </w:pPr>
      <w:r w:rsidRPr="00846032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846032" w:rsidRDefault="00846032" w:rsidP="00846032">
      <w:pPr>
        <w:pStyle w:val="a"/>
        <w:numPr>
          <w:ilvl w:val="0"/>
          <w:numId w:val="0"/>
        </w:numPr>
        <w:spacing w:line="240" w:lineRule="auto"/>
        <w:ind w:left="708" w:hanging="720"/>
      </w:pPr>
      <w:r>
        <w:t>В процессе прохождения практики формируются следующие компетенции:</w:t>
      </w:r>
    </w:p>
    <w:tbl>
      <w:tblPr>
        <w:tblW w:w="10165" w:type="dxa"/>
        <w:tblInd w:w="-212" w:type="dxa"/>
        <w:tblLayout w:type="fixed"/>
        <w:tblCellMar>
          <w:left w:w="122" w:type="dxa"/>
        </w:tblCellMar>
        <w:tblLook w:val="0000"/>
      </w:tblPr>
      <w:tblGrid>
        <w:gridCol w:w="1138"/>
        <w:gridCol w:w="3562"/>
        <w:gridCol w:w="5465"/>
      </w:tblGrid>
      <w:tr w:rsidR="00846032" w:rsidTr="00882369">
        <w:trPr>
          <w:trHeight w:val="85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32" w:rsidRDefault="00846032" w:rsidP="00BF6FDF">
            <w:pPr>
              <w:pStyle w:val="a6"/>
              <w:jc w:val="center"/>
            </w:pPr>
            <w:r>
              <w:rPr>
                <w:rFonts w:cs="Times New Roman"/>
              </w:rPr>
              <w:t>Индекс компетенции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32" w:rsidRDefault="00846032" w:rsidP="00BF6FDF">
            <w:pPr>
              <w:pStyle w:val="a6"/>
              <w:jc w:val="center"/>
            </w:pPr>
            <w:r>
              <w:rPr>
                <w:rFonts w:cs="Times New Roman"/>
              </w:rPr>
              <w:t xml:space="preserve">Содержание компетенции </w:t>
            </w:r>
          </w:p>
          <w:p w:rsidR="00846032" w:rsidRDefault="00846032" w:rsidP="00BF6FDF">
            <w:pPr>
              <w:pStyle w:val="a6"/>
              <w:jc w:val="center"/>
            </w:pPr>
            <w:r>
              <w:rPr>
                <w:rFonts w:cs="Times New Roman"/>
              </w:rPr>
              <w:t>(или ее части)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6032" w:rsidRDefault="00846032" w:rsidP="00BF6FDF">
            <w:pPr>
              <w:snapToGrid w:val="0"/>
              <w:jc w:val="center"/>
            </w:pPr>
            <w:r>
              <w:t>Индикаторы компетенций (код и содержание)</w:t>
            </w:r>
          </w:p>
        </w:tc>
      </w:tr>
      <w:tr w:rsidR="00846032" w:rsidTr="0088236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032" w:rsidRDefault="00846032" w:rsidP="00BF6FDF">
            <w:pPr>
              <w:spacing w:line="0" w:lineRule="atLeast"/>
              <w:jc w:val="center"/>
            </w:pPr>
            <w:r>
              <w:rPr>
                <w:color w:val="000000"/>
              </w:rPr>
              <w:t>УК-2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032" w:rsidRDefault="00846032" w:rsidP="00BF6FDF">
            <w:pPr>
              <w:spacing w:line="0" w:lineRule="atLeast"/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032" w:rsidRDefault="00846032" w:rsidP="00846032">
            <w:pPr>
              <w:jc w:val="both"/>
            </w:pPr>
            <w:r>
              <w:rPr>
                <w:color w:val="000000"/>
              </w:rPr>
              <w:t>ИУК 2.1 Знать: действующие правовые нормы, связанные с педагогической деятельностью.</w:t>
            </w:r>
          </w:p>
          <w:p w:rsidR="00846032" w:rsidRDefault="00846032" w:rsidP="00846032">
            <w:pPr>
              <w:jc w:val="both"/>
            </w:pPr>
            <w:r>
              <w:rPr>
                <w:color w:val="000000"/>
              </w:rPr>
              <w:t>ИУК 2.2 Уметь: определять круг задач и находить способы решения проблемы в соотнесении с поставленной целью.</w:t>
            </w:r>
          </w:p>
          <w:p w:rsidR="00846032" w:rsidRDefault="00846032" w:rsidP="00846032">
            <w:pPr>
              <w:spacing w:line="0" w:lineRule="atLeast"/>
              <w:jc w:val="both"/>
            </w:pPr>
            <w:r>
              <w:rPr>
                <w:color w:val="000000"/>
              </w:rPr>
              <w:t>ИУК 2.3 Владеть: навыками применения теоретических знаний в рамках решения практических задач.</w:t>
            </w:r>
          </w:p>
        </w:tc>
      </w:tr>
      <w:tr w:rsidR="00846032" w:rsidTr="0088236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032" w:rsidRDefault="00846032" w:rsidP="00BF6FDF">
            <w:pPr>
              <w:spacing w:line="0" w:lineRule="atLeast"/>
              <w:jc w:val="center"/>
            </w:pPr>
            <w:r>
              <w:rPr>
                <w:color w:val="000000"/>
              </w:rPr>
              <w:t>УК-4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032" w:rsidRDefault="00846032" w:rsidP="00BF6FDF">
            <w:pPr>
              <w:spacing w:line="0" w:lineRule="atLeast"/>
            </w:pPr>
            <w:r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032" w:rsidRDefault="00846032" w:rsidP="00846032">
            <w:pPr>
              <w:jc w:val="both"/>
            </w:pPr>
            <w:r>
              <w:rPr>
                <w:color w:val="000000"/>
              </w:rPr>
              <w:t>ИУК 4.1 Знать: нормы устной и письменной речи государственного языка РФ и изучаемого иностранного языка.</w:t>
            </w:r>
          </w:p>
          <w:p w:rsidR="00846032" w:rsidRDefault="00846032" w:rsidP="00846032">
            <w:pPr>
              <w:jc w:val="both"/>
            </w:pPr>
            <w:r>
              <w:rPr>
                <w:color w:val="000000"/>
              </w:rPr>
              <w:t>ИУК 4.2 Уметь: осуществлять деловую коммуникацию в устной и письменной формах на родном и иностранном языке.</w:t>
            </w:r>
          </w:p>
          <w:p w:rsidR="00846032" w:rsidRDefault="00846032" w:rsidP="00846032">
            <w:pPr>
              <w:spacing w:line="0" w:lineRule="atLeast"/>
              <w:jc w:val="both"/>
            </w:pPr>
            <w:r>
              <w:rPr>
                <w:color w:val="000000"/>
              </w:rPr>
              <w:t>ИУК 4.3 Владеть: навыками правильно оформленной речи на родном и иностранном языке.</w:t>
            </w:r>
          </w:p>
        </w:tc>
      </w:tr>
      <w:tr w:rsidR="00846032" w:rsidTr="0088236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032" w:rsidRDefault="00846032" w:rsidP="00BF6FDF">
            <w:pPr>
              <w:spacing w:line="0" w:lineRule="atLeast"/>
              <w:jc w:val="center"/>
            </w:pPr>
            <w:r>
              <w:rPr>
                <w:color w:val="000000"/>
              </w:rPr>
              <w:t>ОПК-8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032" w:rsidRDefault="00846032" w:rsidP="00BF6FDF">
            <w:pPr>
              <w:spacing w:line="0" w:lineRule="atLeast"/>
            </w:pPr>
            <w:r>
              <w:rPr>
                <w:color w:val="000000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032" w:rsidRDefault="00846032" w:rsidP="00846032">
            <w:pPr>
              <w:jc w:val="both"/>
            </w:pPr>
            <w:r>
              <w:rPr>
                <w:color w:val="000000"/>
              </w:rPr>
              <w:t>ИОПК 8.1 Знать: основные направления, подходы, технологии и методы в обучении иностранным языкам.</w:t>
            </w:r>
          </w:p>
          <w:p w:rsidR="00846032" w:rsidRDefault="00846032" w:rsidP="00846032">
            <w:pPr>
              <w:jc w:val="both"/>
            </w:pPr>
            <w:r>
              <w:rPr>
                <w:color w:val="000000"/>
              </w:rPr>
              <w:t>ИОПК 8.2 Уметь: осуществлять корректный отбор методов обучения и воспитания в соответствии со спецификой учебного материала и поставленными задачами.</w:t>
            </w:r>
          </w:p>
          <w:p w:rsidR="00846032" w:rsidRDefault="00846032" w:rsidP="00846032">
            <w:pPr>
              <w:spacing w:line="0" w:lineRule="atLeast"/>
              <w:jc w:val="both"/>
            </w:pPr>
            <w:r>
              <w:rPr>
                <w:color w:val="000000"/>
              </w:rPr>
              <w:t>ИОПК 8.3 Владеть: навыками использования разнообразных подходов, технологий и методов в обучении иностранным языкам.</w:t>
            </w:r>
          </w:p>
        </w:tc>
      </w:tr>
      <w:tr w:rsidR="00846032" w:rsidTr="0088236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032" w:rsidRDefault="00846032" w:rsidP="00BF6FD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ОПК-9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032" w:rsidRDefault="00846032" w:rsidP="00BF6FD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Способен понимать принципы работы современных </w:t>
            </w:r>
            <w:r>
              <w:rPr>
                <w:color w:val="000000"/>
              </w:rPr>
              <w:lastRenderedPageBreak/>
              <w:t>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032" w:rsidRDefault="00846032" w:rsidP="0084603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ИОПК-9.1 Знать: основные онлайн-ресурсы, доступные к применению при выполнении исследовательской </w:t>
            </w:r>
            <w:r>
              <w:rPr>
                <w:rFonts w:ascii="Times New Roman" w:hAnsi="Times New Roman"/>
              </w:rPr>
              <w:lastRenderedPageBreak/>
              <w:t>деятельности и разрешенные к использованию на территории Российской Федерации.</w:t>
            </w:r>
          </w:p>
          <w:p w:rsidR="00846032" w:rsidRDefault="00846032" w:rsidP="0084603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ИОПК-9.2 Уметь: осуществлять отбор онлайн-ресурсов, соответствующих тематике и методологии выполняемого исследования.</w:t>
            </w:r>
          </w:p>
          <w:p w:rsidR="00846032" w:rsidRDefault="00846032" w:rsidP="00846032">
            <w:pPr>
              <w:jc w:val="both"/>
              <w:rPr>
                <w:color w:val="000000"/>
              </w:rPr>
            </w:pPr>
            <w:r>
              <w:t>ИОПК-9.3 Владеть: набором способов применения онлайн-ресурсов и технологических решений, соответствующих тематике и методологии выполняемого исследования.</w:t>
            </w:r>
          </w:p>
        </w:tc>
      </w:tr>
      <w:tr w:rsidR="00846032" w:rsidTr="0088236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032" w:rsidRDefault="00846032" w:rsidP="00BF6FDF">
            <w:pPr>
              <w:pStyle w:val="a6"/>
              <w:jc w:val="center"/>
            </w:pPr>
            <w:r>
              <w:rPr>
                <w:rFonts w:eastAsia="Times New Roman" w:cs="Times New Roman"/>
                <w:color w:val="000000"/>
                <w:lang w:bidi="ar-SA"/>
              </w:rPr>
              <w:lastRenderedPageBreak/>
              <w:t>ПК-3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032" w:rsidRDefault="00846032" w:rsidP="00BF6FDF">
            <w:pPr>
              <w:pStyle w:val="a6"/>
            </w:pPr>
            <w:r>
              <w:rPr>
                <w:rFonts w:eastAsia="Times New Roman" w:cs="Times New Roman"/>
                <w:color w:val="000000"/>
                <w:lang w:bidi="ar-SA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032" w:rsidRDefault="00846032" w:rsidP="00846032">
            <w:pPr>
              <w:snapToGrid w:val="0"/>
              <w:jc w:val="both"/>
            </w:pPr>
            <w:r>
              <w:rPr>
                <w:color w:val="000000"/>
              </w:rPr>
              <w:t>ИПК 3.1 Знать: содержание и структуру предмета, а также специфику их реализации в иноязычном образовательном процессе.</w:t>
            </w:r>
          </w:p>
          <w:p w:rsidR="00846032" w:rsidRDefault="00846032" w:rsidP="00846032">
            <w:pPr>
              <w:snapToGrid w:val="0"/>
              <w:jc w:val="both"/>
            </w:pPr>
            <w:r>
              <w:rPr>
                <w:color w:val="000000"/>
              </w:rPr>
              <w:t>ИПК 3.2 Уметь: осуществлять отбор предметных знаний, умений и навыков с целью реализации образовательного процесса в соответствии с дидактическими целями, спецификой языкового материала и возрастными особенностями учащихся.</w:t>
            </w:r>
          </w:p>
          <w:p w:rsidR="00846032" w:rsidRDefault="00846032" w:rsidP="00846032">
            <w:pPr>
              <w:snapToGrid w:val="0"/>
              <w:jc w:val="both"/>
            </w:pPr>
            <w:r>
              <w:rPr>
                <w:color w:val="000000"/>
              </w:rPr>
              <w:t>ИПК 3.3 Владеть: навыками применения предметных знаний при организации процесса обучения иностранным языкам.</w:t>
            </w:r>
          </w:p>
        </w:tc>
      </w:tr>
    </w:tbl>
    <w:p w:rsidR="00846032" w:rsidRDefault="00846032" w:rsidP="00846032">
      <w:pPr>
        <w:pStyle w:val="1"/>
        <w:tabs>
          <w:tab w:val="num" w:pos="0"/>
        </w:tabs>
        <w:suppressAutoHyphens/>
        <w:ind w:firstLine="0"/>
        <w:jc w:val="both"/>
        <w:rPr>
          <w:caps/>
          <w:color w:val="000000"/>
          <w:sz w:val="24"/>
          <w:szCs w:val="24"/>
        </w:rPr>
      </w:pPr>
    </w:p>
    <w:p w:rsidR="00846032" w:rsidRPr="00846032" w:rsidRDefault="00846032" w:rsidP="00846032">
      <w:pPr>
        <w:pStyle w:val="1"/>
        <w:tabs>
          <w:tab w:val="num" w:pos="0"/>
        </w:tabs>
        <w:suppressAutoHyphens/>
        <w:ind w:firstLine="0"/>
        <w:jc w:val="both"/>
        <w:rPr>
          <w:b/>
          <w:caps/>
          <w:color w:val="000000"/>
          <w:sz w:val="24"/>
          <w:szCs w:val="24"/>
        </w:rPr>
      </w:pPr>
      <w:r w:rsidRPr="00846032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846032" w:rsidRPr="004F43F3" w:rsidRDefault="00846032" w:rsidP="00846032">
      <w:pPr>
        <w:tabs>
          <w:tab w:val="left" w:pos="0"/>
        </w:tabs>
        <w:ind w:firstLine="709"/>
        <w:jc w:val="both"/>
        <w:rPr>
          <w:sz w:val="22"/>
        </w:rPr>
      </w:pPr>
      <w:r w:rsidRPr="004F43F3">
        <w:rPr>
          <w:szCs w:val="28"/>
        </w:rPr>
        <w:t xml:space="preserve">НИР относится к обязательной части Блока 2 «Практика» программы </w:t>
      </w:r>
      <w:proofErr w:type="spellStart"/>
      <w:r w:rsidRPr="004F43F3">
        <w:rPr>
          <w:szCs w:val="28"/>
        </w:rPr>
        <w:t>бакалавриата</w:t>
      </w:r>
      <w:proofErr w:type="spellEnd"/>
      <w:r w:rsidRPr="004F43F3">
        <w:rPr>
          <w:szCs w:val="28"/>
        </w:rPr>
        <w:t>, определяет направленность (профиль), проводится в 4 семестре на 2 курсе, завершается зачетом.</w:t>
      </w:r>
    </w:p>
    <w:p w:rsidR="00846032" w:rsidRPr="004F43F3" w:rsidRDefault="00846032" w:rsidP="00846032">
      <w:pPr>
        <w:tabs>
          <w:tab w:val="left" w:pos="0"/>
        </w:tabs>
        <w:ind w:firstLine="709"/>
        <w:jc w:val="both"/>
        <w:rPr>
          <w:sz w:val="22"/>
        </w:rPr>
      </w:pPr>
      <w:r w:rsidRPr="004F43F3">
        <w:rPr>
          <w:b/>
          <w:szCs w:val="28"/>
        </w:rPr>
        <w:t>Цель:</w:t>
      </w:r>
      <w:r w:rsidRPr="004F43F3">
        <w:rPr>
          <w:szCs w:val="28"/>
        </w:rPr>
        <w:t xml:space="preserve"> формирование первичных навыков самостоятельного осуществления научно-исследовательской работы, связанных с решением профессиональных задач.</w:t>
      </w:r>
    </w:p>
    <w:p w:rsidR="00846032" w:rsidRPr="004F43F3" w:rsidRDefault="00846032" w:rsidP="00846032">
      <w:pPr>
        <w:tabs>
          <w:tab w:val="left" w:pos="993"/>
        </w:tabs>
        <w:ind w:firstLine="709"/>
        <w:jc w:val="both"/>
        <w:rPr>
          <w:sz w:val="22"/>
        </w:rPr>
      </w:pPr>
      <w:r w:rsidRPr="004F43F3">
        <w:rPr>
          <w:b/>
          <w:szCs w:val="28"/>
        </w:rPr>
        <w:t>Задачи:</w:t>
      </w:r>
    </w:p>
    <w:p w:rsidR="00846032" w:rsidRPr="004F43F3" w:rsidRDefault="00846032" w:rsidP="00846032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4F43F3">
        <w:rPr>
          <w:szCs w:val="28"/>
        </w:rPr>
        <w:t>формирование навыков поиска и подбора научной литературы по исследуемой теме;</w:t>
      </w:r>
    </w:p>
    <w:p w:rsidR="00846032" w:rsidRPr="004F43F3" w:rsidRDefault="00846032" w:rsidP="00846032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4F43F3">
        <w:rPr>
          <w:szCs w:val="28"/>
        </w:rPr>
        <w:t xml:space="preserve">овладение умением реферирования научных текстов и составления реферата по теме исследования с соблюдением правил оформления научного произведения; </w:t>
      </w:r>
    </w:p>
    <w:p w:rsidR="00846032" w:rsidRPr="004F43F3" w:rsidRDefault="00846032" w:rsidP="00846032">
      <w:pPr>
        <w:numPr>
          <w:ilvl w:val="0"/>
          <w:numId w:val="4"/>
        </w:numPr>
        <w:tabs>
          <w:tab w:val="clear" w:pos="720"/>
          <w:tab w:val="left" w:pos="709"/>
          <w:tab w:val="left" w:pos="1276"/>
        </w:tabs>
        <w:contextualSpacing/>
        <w:jc w:val="both"/>
        <w:rPr>
          <w:sz w:val="22"/>
        </w:rPr>
      </w:pPr>
      <w:r w:rsidRPr="004F43F3">
        <w:rPr>
          <w:szCs w:val="28"/>
        </w:rPr>
        <w:t>овладение профессиональными педагогическими умениями планирования внеурочного мероприятия и его дальнейшего проведения;</w:t>
      </w:r>
    </w:p>
    <w:p w:rsidR="00846032" w:rsidRPr="004F43F3" w:rsidRDefault="00846032" w:rsidP="00846032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4F43F3">
        <w:rPr>
          <w:szCs w:val="28"/>
        </w:rPr>
        <w:t>овладение умением применять полученную из научной литературы информацию для дальнейшего осуществления педагогической деятельности;</w:t>
      </w:r>
    </w:p>
    <w:p w:rsidR="00846032" w:rsidRPr="004F43F3" w:rsidRDefault="00846032" w:rsidP="00846032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4F43F3">
        <w:rPr>
          <w:szCs w:val="28"/>
        </w:rPr>
        <w:t>овладение навыками оформления библиографического списка;</w:t>
      </w:r>
    </w:p>
    <w:p w:rsidR="00846032" w:rsidRPr="004F43F3" w:rsidRDefault="00846032" w:rsidP="00846032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4F43F3">
        <w:rPr>
          <w:szCs w:val="28"/>
        </w:rPr>
        <w:t>углубление и закрепление теоретических знаний по дисциплинам профессионального цикла;</w:t>
      </w:r>
    </w:p>
    <w:p w:rsidR="00846032" w:rsidRPr="004F43F3" w:rsidRDefault="00846032" w:rsidP="00846032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4F43F3">
        <w:rPr>
          <w:szCs w:val="28"/>
        </w:rPr>
        <w:t>формирование навыков оформления рабочей документации.</w:t>
      </w:r>
    </w:p>
    <w:p w:rsidR="00846032" w:rsidRPr="004F43F3" w:rsidRDefault="00846032" w:rsidP="00846032">
      <w:pPr>
        <w:autoSpaceDE w:val="0"/>
        <w:ind w:firstLine="708"/>
        <w:jc w:val="both"/>
        <w:rPr>
          <w:sz w:val="22"/>
        </w:rPr>
      </w:pPr>
      <w:r w:rsidRPr="004F43F3">
        <w:rPr>
          <w:szCs w:val="28"/>
        </w:rPr>
        <w:t xml:space="preserve">При прохождении НИР студенты опираются на знания, умения и навыки, сформированные в рамках дисциплин предыдущих годов обучения. </w:t>
      </w:r>
    </w:p>
    <w:p w:rsidR="00846032" w:rsidRPr="004F43F3" w:rsidRDefault="00846032" w:rsidP="00846032">
      <w:pPr>
        <w:autoSpaceDE w:val="0"/>
        <w:ind w:firstLine="708"/>
        <w:jc w:val="both"/>
        <w:rPr>
          <w:iCs/>
          <w:color w:val="000000"/>
          <w:szCs w:val="28"/>
        </w:rPr>
      </w:pPr>
      <w:r w:rsidRPr="004F43F3">
        <w:rPr>
          <w:iCs/>
          <w:szCs w:val="28"/>
        </w:rPr>
        <w:t xml:space="preserve">Знания, умения и навыки, полученные в ходе НИР, необходимы для </w:t>
      </w:r>
      <w:r w:rsidRPr="004F43F3">
        <w:rPr>
          <w:iCs/>
          <w:color w:val="000000"/>
          <w:szCs w:val="28"/>
        </w:rPr>
        <w:t>написания научных работ, а также для отработки умений и навыков научного исследования, закрепления, расширения и углубления полученных обучающимися в процессе аудиторных занятий и самостоятельной работы теоретических знаний по основным дисциплинам образовательной программы.</w:t>
      </w:r>
    </w:p>
    <w:p w:rsidR="00846032" w:rsidRPr="004F43F3" w:rsidRDefault="00846032" w:rsidP="00846032">
      <w:pPr>
        <w:autoSpaceDE w:val="0"/>
        <w:ind w:firstLine="708"/>
        <w:jc w:val="both"/>
        <w:rPr>
          <w:sz w:val="22"/>
        </w:rPr>
      </w:pPr>
      <w:r w:rsidRPr="004F43F3">
        <w:rPr>
          <w:iCs/>
          <w:color w:val="000000"/>
          <w:szCs w:val="28"/>
        </w:rPr>
        <w:t xml:space="preserve">Успешное выполнение задания предполагает формирование компетенций, указанных в п. 2 и необходимых для прохождения курсов, требующих наличие у учащихся соответствующих базовых знаний, умений и навыков, развиваемых далее в рамках дисциплин Б1.О.04.04 «Основы вожатской деятельности», Б1.О.04.05 «Инклюзивное образование детей с ограниченными возможностями здоровья», Б1.О.05.01 «Методика </w:t>
      </w:r>
      <w:r w:rsidRPr="004F43F3">
        <w:rPr>
          <w:iCs/>
          <w:color w:val="000000"/>
          <w:szCs w:val="28"/>
        </w:rPr>
        <w:lastRenderedPageBreak/>
        <w:t>обучения английскому языку» и ряда других, а также педагогической практики, технологической (проектно-технологической) практики, преддипломной практики, выполнения и защиты выпускной квалификационной работы.</w:t>
      </w:r>
    </w:p>
    <w:p w:rsidR="00846032" w:rsidRDefault="00846032" w:rsidP="0084603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46032" w:rsidRPr="00846032" w:rsidRDefault="00846032" w:rsidP="00846032">
      <w:pPr>
        <w:pStyle w:val="1"/>
        <w:tabs>
          <w:tab w:val="num" w:pos="0"/>
        </w:tabs>
        <w:suppressAutoHyphens/>
        <w:ind w:firstLine="0"/>
        <w:jc w:val="both"/>
        <w:rPr>
          <w:b/>
          <w:caps/>
          <w:color w:val="000000"/>
          <w:sz w:val="24"/>
          <w:szCs w:val="24"/>
        </w:rPr>
      </w:pPr>
      <w:r w:rsidRPr="00846032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846032" w:rsidRPr="004F43F3" w:rsidRDefault="00846032" w:rsidP="00846032">
      <w:pPr>
        <w:ind w:firstLine="708"/>
        <w:jc w:val="both"/>
        <w:rPr>
          <w:sz w:val="22"/>
        </w:rPr>
      </w:pPr>
      <w:r w:rsidRPr="004F43F3">
        <w:rPr>
          <w:szCs w:val="28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:rsidR="00846032" w:rsidRPr="004F43F3" w:rsidRDefault="00846032" w:rsidP="00846032">
      <w:pPr>
        <w:ind w:firstLine="708"/>
        <w:jc w:val="both"/>
        <w:rPr>
          <w:sz w:val="22"/>
        </w:rPr>
      </w:pPr>
      <w:r w:rsidRPr="004F43F3">
        <w:rPr>
          <w:szCs w:val="28"/>
        </w:rPr>
        <w:t xml:space="preserve">Общая трудоемкость практики составляет 3 зачетные единицы, 108 академических часов. </w:t>
      </w:r>
      <w:r w:rsidRPr="004F43F3">
        <w:rPr>
          <w:i/>
          <w:szCs w:val="28"/>
        </w:rPr>
        <w:t>(1 зачетная единица соответствует 36 академическим часам).</w:t>
      </w:r>
    </w:p>
    <w:p w:rsidR="00846032" w:rsidRDefault="00846032" w:rsidP="00846032">
      <w:pPr>
        <w:jc w:val="both"/>
        <w:rPr>
          <w:bCs/>
        </w:rPr>
      </w:pPr>
      <w:r>
        <w:rPr>
          <w:bCs/>
        </w:rPr>
        <w:t>Очная форма обучения</w:t>
      </w:r>
    </w:p>
    <w:tbl>
      <w:tblPr>
        <w:tblW w:w="9772" w:type="dxa"/>
        <w:tblInd w:w="-25" w:type="dxa"/>
        <w:tblLayout w:type="fixed"/>
        <w:tblLook w:val="0000"/>
      </w:tblPr>
      <w:tblGrid>
        <w:gridCol w:w="5920"/>
        <w:gridCol w:w="3852"/>
      </w:tblGrid>
      <w:tr w:rsidR="00846032" w:rsidTr="00882369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32" w:rsidRDefault="00846032" w:rsidP="00BF6FDF">
            <w:pPr>
              <w:jc w:val="both"/>
            </w:pPr>
            <w:r>
              <w:rPr>
                <w:bCs/>
              </w:rPr>
              <w:t>Вид учебной работы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32" w:rsidRDefault="00846032" w:rsidP="00BF6FDF">
            <w:pPr>
              <w:jc w:val="center"/>
            </w:pPr>
            <w:r>
              <w:rPr>
                <w:bCs/>
              </w:rPr>
              <w:t>Трудоемкость в акад. час.</w:t>
            </w:r>
          </w:p>
        </w:tc>
      </w:tr>
      <w:tr w:rsidR="00846032" w:rsidTr="00882369">
        <w:trPr>
          <w:trHeight w:val="39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846032" w:rsidRDefault="00846032" w:rsidP="00BF6FDF">
            <w:pPr>
              <w:jc w:val="both"/>
            </w:pPr>
            <w:r>
              <w:rPr>
                <w:b/>
                <w:bCs/>
              </w:rPr>
              <w:t>Контактная работа (в том числе зачет):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846032" w:rsidRDefault="00846032" w:rsidP="00BF6FDF">
            <w:pPr>
              <w:jc w:val="center"/>
            </w:pPr>
            <w:r>
              <w:rPr>
                <w:bCs/>
              </w:rPr>
              <w:t>5</w:t>
            </w:r>
          </w:p>
        </w:tc>
      </w:tr>
      <w:tr w:rsidR="00846032" w:rsidTr="00882369">
        <w:trPr>
          <w:trHeight w:val="4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846032" w:rsidRDefault="00846032" w:rsidP="00BF6FDF">
            <w:pPr>
              <w:jc w:val="both"/>
            </w:pPr>
            <w:r>
              <w:rPr>
                <w:b/>
                <w:bCs/>
              </w:rPr>
              <w:t>Иные формы работы</w:t>
            </w:r>
            <w:r w:rsidRPr="00636853">
              <w:rPr>
                <w:rFonts w:eastAsia="SimSun" w:cs="Mangal"/>
                <w:b/>
                <w:bCs/>
                <w:lang w:eastAsia="hi-IN"/>
              </w:rPr>
              <w:t xml:space="preserve"> </w:t>
            </w:r>
            <w:r>
              <w:rPr>
                <w:b/>
                <w:bCs/>
              </w:rPr>
              <w:t>(всего):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846032" w:rsidRDefault="00846032" w:rsidP="00BF6FDF">
            <w:pPr>
              <w:jc w:val="center"/>
            </w:pPr>
            <w:r>
              <w:rPr>
                <w:bCs/>
              </w:rPr>
              <w:t>103</w:t>
            </w:r>
          </w:p>
        </w:tc>
      </w:tr>
      <w:tr w:rsidR="00846032" w:rsidTr="00882369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846032" w:rsidRDefault="00846032" w:rsidP="00BF6FDF">
            <w:pPr>
              <w:jc w:val="both"/>
            </w:pPr>
            <w:r>
              <w:rPr>
                <w:b/>
                <w:bCs/>
              </w:rPr>
              <w:t xml:space="preserve">Общая трудоемкость (в час. / </w:t>
            </w:r>
            <w:proofErr w:type="spellStart"/>
            <w:r>
              <w:rPr>
                <w:b/>
                <w:bCs/>
              </w:rPr>
              <w:t>з.е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846032" w:rsidRDefault="00846032" w:rsidP="00BF6FDF">
            <w:pPr>
              <w:jc w:val="center"/>
            </w:pPr>
            <w:r>
              <w:rPr>
                <w:bCs/>
              </w:rPr>
              <w:t>108/3</w:t>
            </w:r>
          </w:p>
        </w:tc>
      </w:tr>
    </w:tbl>
    <w:p w:rsidR="00846032" w:rsidRDefault="00846032"/>
    <w:p w:rsidR="00065F17" w:rsidRDefault="00065F17" w:rsidP="00065F17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82369" w:rsidRDefault="00882369" w:rsidP="00065F17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65F17" w:rsidRDefault="00065F17" w:rsidP="00065F1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065F17" w:rsidRPr="00846032" w:rsidRDefault="00065F17" w:rsidP="00065F17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846032">
        <w:rPr>
          <w:rFonts w:ascii="Times New Roman" w:hAnsi="Times New Roman" w:cs="Times New Roman"/>
          <w:b/>
        </w:rPr>
        <w:t xml:space="preserve">к рабочей программе </w:t>
      </w:r>
      <w:r w:rsidRPr="00846032">
        <w:rPr>
          <w:rStyle w:val="ListLabel13"/>
          <w:rFonts w:ascii="Times New Roman" w:hAnsi="Times New Roman" w:cs="Times New Roman"/>
          <w:b/>
        </w:rPr>
        <w:t>практики</w:t>
      </w:r>
    </w:p>
    <w:p w:rsidR="00846032" w:rsidRDefault="00846032"/>
    <w:p w:rsidR="00065F17" w:rsidRPr="003C48DB" w:rsidRDefault="00065F17" w:rsidP="00065F17">
      <w:pPr>
        <w:jc w:val="center"/>
        <w:rPr>
          <w:b/>
          <w:sz w:val="28"/>
        </w:rPr>
      </w:pPr>
      <w:r w:rsidRPr="003C48DB">
        <w:rPr>
          <w:b/>
          <w:sz w:val="28"/>
        </w:rPr>
        <w:t>Б2.О.03(П) ЛЕТНЯЯ ПЕДАГОГИЧЕСКАЯ ПРАКТИКА</w:t>
      </w:r>
    </w:p>
    <w:p w:rsidR="00065F17" w:rsidRDefault="00065F17"/>
    <w:p w:rsidR="00065F17" w:rsidRPr="00C245FC" w:rsidRDefault="00065F17" w:rsidP="00065F17">
      <w:pPr>
        <w:autoSpaceDE w:val="0"/>
        <w:rPr>
          <w:b/>
          <w:caps/>
          <w:color w:val="000000"/>
        </w:rPr>
      </w:pPr>
      <w:r w:rsidRPr="003C0E55">
        <w:rPr>
          <w:b/>
          <w:bCs/>
          <w:color w:val="000000"/>
        </w:rPr>
        <w:t xml:space="preserve">1. </w:t>
      </w:r>
      <w:r w:rsidRPr="00C245FC">
        <w:rPr>
          <w:b/>
          <w:caps/>
          <w:color w:val="000000"/>
        </w:rPr>
        <w:t>ВИД, СПОСОБЫ И ФОРМЫ ПРОВЕДЕНИЯ ПРАКТИКИ:</w:t>
      </w:r>
    </w:p>
    <w:p w:rsidR="00065F17" w:rsidRPr="00C245FC" w:rsidRDefault="00065F17" w:rsidP="00065F17">
      <w:pPr>
        <w:rPr>
          <w:bCs/>
          <w:u w:val="single"/>
        </w:rPr>
      </w:pPr>
      <w:r w:rsidRPr="00C245FC">
        <w:rPr>
          <w:bCs/>
          <w:u w:val="single"/>
        </w:rPr>
        <w:t xml:space="preserve">Производственная практика, </w:t>
      </w:r>
      <w:r>
        <w:rPr>
          <w:bCs/>
          <w:u w:val="single"/>
        </w:rPr>
        <w:t>летняя педагогическая практика</w:t>
      </w:r>
      <w:r w:rsidRPr="00C245FC">
        <w:rPr>
          <w:bCs/>
        </w:rPr>
        <w:t xml:space="preserve"> является компонентом практической подготовки.</w:t>
      </w:r>
    </w:p>
    <w:p w:rsidR="00065F17" w:rsidRDefault="00065F17" w:rsidP="00065F17">
      <w:pPr>
        <w:autoSpaceDE w:val="0"/>
        <w:rPr>
          <w:szCs w:val="28"/>
        </w:rPr>
      </w:pPr>
      <w:r w:rsidRPr="00C245FC">
        <w:rPr>
          <w:szCs w:val="28"/>
          <w:u w:val="single"/>
        </w:rPr>
        <w:t>Вид практики:</w:t>
      </w:r>
      <w:r w:rsidRPr="00C245FC">
        <w:rPr>
          <w:szCs w:val="28"/>
        </w:rPr>
        <w:t xml:space="preserve"> производственная.</w:t>
      </w:r>
    </w:p>
    <w:p w:rsidR="00065F17" w:rsidRPr="00C245FC" w:rsidRDefault="00065F17" w:rsidP="00065F17">
      <w:pPr>
        <w:autoSpaceDE w:val="0"/>
        <w:rPr>
          <w:szCs w:val="28"/>
        </w:rPr>
      </w:pPr>
      <w:r w:rsidRPr="00C245FC">
        <w:rPr>
          <w:szCs w:val="28"/>
          <w:u w:val="single"/>
        </w:rPr>
        <w:t>Тип практики:</w:t>
      </w:r>
      <w:r>
        <w:rPr>
          <w:szCs w:val="28"/>
        </w:rPr>
        <w:t xml:space="preserve"> летняя педагогическая.</w:t>
      </w:r>
    </w:p>
    <w:p w:rsidR="00065F17" w:rsidRPr="00C245FC" w:rsidRDefault="00065F17" w:rsidP="00065F17">
      <w:pPr>
        <w:autoSpaceDE w:val="0"/>
        <w:rPr>
          <w:sz w:val="20"/>
        </w:rPr>
      </w:pPr>
      <w:r w:rsidRPr="00C245FC">
        <w:rPr>
          <w:szCs w:val="28"/>
          <w:u w:val="single"/>
        </w:rPr>
        <w:t>Способ проведения практики:</w:t>
      </w:r>
      <w:r w:rsidRPr="00C245FC">
        <w:rPr>
          <w:szCs w:val="28"/>
        </w:rPr>
        <w:t xml:space="preserve"> стационарная</w:t>
      </w:r>
      <w:r>
        <w:rPr>
          <w:szCs w:val="28"/>
        </w:rPr>
        <w:t>.</w:t>
      </w:r>
    </w:p>
    <w:p w:rsidR="00065F17" w:rsidRDefault="00065F17" w:rsidP="00065F17">
      <w:pPr>
        <w:autoSpaceDE w:val="0"/>
        <w:rPr>
          <w:szCs w:val="28"/>
        </w:rPr>
      </w:pPr>
      <w:r w:rsidRPr="00C245FC">
        <w:rPr>
          <w:szCs w:val="28"/>
          <w:u w:val="single"/>
        </w:rPr>
        <w:t>Форма проведения практики:</w:t>
      </w:r>
      <w:r>
        <w:rPr>
          <w:szCs w:val="28"/>
        </w:rPr>
        <w:t xml:space="preserve"> дискретная.</w:t>
      </w:r>
    </w:p>
    <w:p w:rsidR="00065F17" w:rsidRDefault="00065F17" w:rsidP="00065F17">
      <w:pPr>
        <w:autoSpaceDE w:val="0"/>
        <w:rPr>
          <w:szCs w:val="28"/>
          <w:u w:val="single"/>
        </w:rPr>
      </w:pPr>
    </w:p>
    <w:p w:rsidR="00065F17" w:rsidRPr="00C245FC" w:rsidRDefault="00065F17" w:rsidP="00065F17">
      <w:pPr>
        <w:pStyle w:val="1"/>
        <w:numPr>
          <w:ilvl w:val="0"/>
          <w:numId w:val="6"/>
        </w:numPr>
        <w:suppressAutoHyphens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065F17" w:rsidRPr="00C245FC" w:rsidRDefault="00065F17" w:rsidP="00065F17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sz w:val="20"/>
        </w:rPr>
      </w:pPr>
      <w:r w:rsidRPr="00C245FC">
        <w:rPr>
          <w:rFonts w:ascii="Times New Roman" w:hAnsi="Times New Roman"/>
          <w:iCs/>
          <w:sz w:val="24"/>
          <w:szCs w:val="28"/>
        </w:rPr>
        <w:t>В результате прохождения практики у студента должны быть сформированы следующие компетенции:</w:t>
      </w: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/>
      </w:tblPr>
      <w:tblGrid>
        <w:gridCol w:w="993"/>
        <w:gridCol w:w="3402"/>
        <w:gridCol w:w="4961"/>
      </w:tblGrid>
      <w:tr w:rsidR="00065F17" w:rsidRPr="00FC44F8" w:rsidTr="00065F1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65F17" w:rsidRPr="00FC44F8" w:rsidRDefault="00065F17" w:rsidP="00BF6FDF">
            <w:pPr>
              <w:pStyle w:val="a9"/>
              <w:jc w:val="center"/>
              <w:rPr>
                <w:i/>
                <w:iCs/>
              </w:rPr>
            </w:pPr>
            <w:r w:rsidRPr="00FC44F8"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5F17" w:rsidRPr="00FC44F8" w:rsidRDefault="00065F17" w:rsidP="00BF6FDF">
            <w:pPr>
              <w:pStyle w:val="a9"/>
              <w:jc w:val="center"/>
            </w:pPr>
            <w:r w:rsidRPr="00FC44F8">
              <w:t xml:space="preserve">Содержание компетенции </w:t>
            </w:r>
          </w:p>
          <w:p w:rsidR="00065F17" w:rsidRPr="00FC44F8" w:rsidRDefault="00065F17" w:rsidP="00BF6FDF">
            <w:pPr>
              <w:pStyle w:val="a9"/>
              <w:jc w:val="center"/>
            </w:pPr>
            <w:r w:rsidRPr="00FC44F8"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65F17" w:rsidRPr="00FC44F8" w:rsidRDefault="00065F17" w:rsidP="00BF6FDF">
            <w:pPr>
              <w:pStyle w:val="a9"/>
              <w:jc w:val="center"/>
            </w:pPr>
            <w:r w:rsidRPr="00FC44F8">
              <w:t>Индикаторы компетенций (код и содержание)</w:t>
            </w:r>
          </w:p>
        </w:tc>
      </w:tr>
      <w:tr w:rsidR="00882369" w:rsidRPr="00FC44F8" w:rsidTr="00065F1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82369" w:rsidRPr="00D732D7" w:rsidRDefault="00882369" w:rsidP="00780720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УК-3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2369" w:rsidRPr="00D732D7" w:rsidRDefault="00882369" w:rsidP="00780720">
            <w:pPr>
              <w:pStyle w:val="a6"/>
              <w:rPr>
                <w:rFonts w:cs="Times New Roman"/>
              </w:rPr>
            </w:pPr>
            <w:r w:rsidRPr="001625DB">
              <w:rPr>
                <w:rFonts w:cs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82369" w:rsidRDefault="00882369" w:rsidP="00882369">
            <w:pPr>
              <w:snapToGrid w:val="0"/>
              <w:jc w:val="both"/>
            </w:pPr>
            <w:r>
              <w:t xml:space="preserve">УК-3.1. </w:t>
            </w:r>
            <w:r w:rsidRPr="0037530B">
              <w:t xml:space="preserve">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:rsidR="00882369" w:rsidRPr="00FC44F8" w:rsidRDefault="00882369" w:rsidP="00882369">
            <w:pPr>
              <w:snapToGrid w:val="0"/>
              <w:jc w:val="both"/>
            </w:pPr>
            <w:r w:rsidRPr="0037530B">
              <w:t>УК-3.2.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</w:t>
            </w:r>
          </w:p>
        </w:tc>
      </w:tr>
      <w:tr w:rsidR="00882369" w:rsidRPr="00D732D7" w:rsidTr="00882369">
        <w:trPr>
          <w:trHeight w:val="282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82369" w:rsidRPr="00D732D7" w:rsidRDefault="00882369" w:rsidP="00BF6FDF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82369" w:rsidRPr="00D732D7" w:rsidRDefault="00882369" w:rsidP="00BF6FDF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82369" w:rsidRPr="00D732D7" w:rsidRDefault="00882369" w:rsidP="00065F17">
            <w:pPr>
              <w:snapToGrid w:val="0"/>
              <w:jc w:val="both"/>
              <w:rPr>
                <w:b/>
              </w:rPr>
            </w:pPr>
            <w:r w:rsidRPr="0037530B">
              <w:t>по этническому или религиозному признаку, социально незащищенные слои населения и т.п.)</w:t>
            </w:r>
          </w:p>
          <w:p w:rsidR="00882369" w:rsidRPr="00D732D7" w:rsidRDefault="00882369" w:rsidP="00065F17">
            <w:pPr>
              <w:snapToGrid w:val="0"/>
              <w:jc w:val="both"/>
              <w:rPr>
                <w:b/>
              </w:rPr>
            </w:pPr>
            <w:r w:rsidRPr="0037530B">
              <w:t>УК-3.3. 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882369" w:rsidRPr="00D732D7" w:rsidRDefault="00882369" w:rsidP="00065F17">
            <w:pPr>
              <w:snapToGrid w:val="0"/>
              <w:jc w:val="both"/>
              <w:rPr>
                <w:b/>
              </w:rPr>
            </w:pPr>
            <w:r w:rsidRPr="0037530B">
              <w:t>УК-3.4.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  <w:tr w:rsidR="00882369" w:rsidRPr="00D732D7" w:rsidTr="00882369">
        <w:trPr>
          <w:trHeight w:val="5821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82369" w:rsidRPr="00D732D7" w:rsidRDefault="00882369" w:rsidP="00BF6FDF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УК-5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82369" w:rsidRPr="00D732D7" w:rsidRDefault="00882369" w:rsidP="00BF6FDF">
            <w:pPr>
              <w:pStyle w:val="a6"/>
              <w:rPr>
                <w:rFonts w:cs="Times New Roman"/>
              </w:rPr>
            </w:pPr>
            <w:r w:rsidRPr="0037530B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82369" w:rsidRPr="00D732D7" w:rsidRDefault="00882369" w:rsidP="00065F17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882369" w:rsidRPr="00D732D7" w:rsidRDefault="00882369" w:rsidP="00065F17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:rsidR="00882369" w:rsidRPr="00D732D7" w:rsidRDefault="00882369" w:rsidP="00065F17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 xml:space="preserve">УК-5.3. Умеет </w:t>
            </w:r>
            <w:proofErr w:type="spellStart"/>
            <w:r w:rsidRPr="0037530B">
              <w:t>недискриминационно</w:t>
            </w:r>
            <w:proofErr w:type="spellEnd"/>
            <w:r w:rsidRPr="0037530B"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882369" w:rsidRPr="00D732D7" w:rsidTr="00882369">
        <w:trPr>
          <w:trHeight w:val="3909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82369" w:rsidRPr="00D732D7" w:rsidRDefault="00882369" w:rsidP="00BF6FDF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УК-8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82369" w:rsidRPr="00D732D7" w:rsidRDefault="00882369" w:rsidP="00BF6FDF">
            <w:pPr>
              <w:pStyle w:val="a6"/>
              <w:rPr>
                <w:rFonts w:cs="Times New Roman"/>
              </w:rPr>
            </w:pPr>
            <w:r w:rsidRPr="0037530B"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82369" w:rsidRPr="00D732D7" w:rsidRDefault="00882369" w:rsidP="00065F17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УК-8.1. Обеспечивает безопасные и/или комфортные условия труда на рабочем месте</w:t>
            </w:r>
          </w:p>
          <w:p w:rsidR="00882369" w:rsidRPr="00D732D7" w:rsidRDefault="00882369" w:rsidP="00065F17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УК-8.2. Выявляет и устраняет проблемы, связанные с нарушениями техники безопасности на рабочем месте</w:t>
            </w:r>
          </w:p>
          <w:p w:rsidR="00882369" w:rsidRPr="00D732D7" w:rsidRDefault="00882369" w:rsidP="00065F17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УК-8.3. Осуществляет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882369" w:rsidRPr="00D732D7" w:rsidRDefault="00882369" w:rsidP="00065F17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УК-8.4. Принимает участие в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  <w:tr w:rsidR="00882369" w:rsidRPr="00D732D7" w:rsidTr="00882369">
        <w:trPr>
          <w:trHeight w:val="417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82369" w:rsidRPr="00D732D7" w:rsidRDefault="00882369" w:rsidP="00BF6FDF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ОПК-1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82369" w:rsidRPr="00D732D7" w:rsidRDefault="00882369" w:rsidP="00BF6FDF">
            <w:pPr>
              <w:pStyle w:val="a6"/>
              <w:rPr>
                <w:rFonts w:cs="Times New Roman"/>
              </w:rPr>
            </w:pPr>
            <w:r w:rsidRPr="0037530B"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82369" w:rsidRPr="00D732D7" w:rsidRDefault="00882369" w:rsidP="00065F17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ОПК-1.1. Знает основные правовые документы, регламентирующие профессиональную деятельность педагога основного и среднего общего образования</w:t>
            </w:r>
          </w:p>
          <w:p w:rsidR="00882369" w:rsidRPr="00D732D7" w:rsidRDefault="00882369" w:rsidP="00065F17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ОПК-1.2. Умеет применять содержание основных правовых документов, регламентирующие профессиональную деятельность педагога основного и среднего общего образования, для анализа содержания и методов обучения, воспитания и развития обучающихся</w:t>
            </w:r>
          </w:p>
          <w:p w:rsidR="00882369" w:rsidRPr="00D732D7" w:rsidRDefault="00882369" w:rsidP="00065F17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ОПК-1.3. Владеет нормами профессиональной этики при реализации педагогической деятельности с участниками образовательных отношений</w:t>
            </w:r>
          </w:p>
        </w:tc>
      </w:tr>
      <w:tr w:rsidR="00882369" w:rsidRPr="00D732D7" w:rsidTr="00BF6FDF">
        <w:trPr>
          <w:trHeight w:val="389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82369" w:rsidRPr="00D732D7" w:rsidRDefault="00882369" w:rsidP="00BF6FDF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ОПК-4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82369" w:rsidRPr="00D732D7" w:rsidRDefault="00882369" w:rsidP="00BF6FDF">
            <w:pPr>
              <w:pStyle w:val="a6"/>
              <w:rPr>
                <w:rFonts w:cs="Times New Roman"/>
              </w:rPr>
            </w:pPr>
            <w:r w:rsidRPr="0037530B"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82369" w:rsidRPr="00D732D7" w:rsidRDefault="00882369" w:rsidP="00065F17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ОПК-4.1. Знает основополагающие принципы духовно-нравственного воспитания обучающихся на основе базовых национальных ценностей</w:t>
            </w:r>
          </w:p>
          <w:p w:rsidR="00882369" w:rsidRPr="00D732D7" w:rsidRDefault="00882369" w:rsidP="00065F17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ОПК-4.2. Умеет анализировать условия реализации принципы духовно-нравственного воспитания обучающихся на основе базовых национальных ценностей</w:t>
            </w:r>
          </w:p>
          <w:p w:rsidR="00882369" w:rsidRPr="00D732D7" w:rsidRDefault="00882369" w:rsidP="00065F17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ОПК-4.3. Владеет методами реализации принципов духовно-нравственного воспитания обучающихся на основе базовых национальных ценностей в конкретных условиях социальной ситуации развития обучающихся</w:t>
            </w:r>
          </w:p>
        </w:tc>
      </w:tr>
      <w:tr w:rsidR="00882369" w:rsidRPr="00D732D7" w:rsidTr="00BF6FDF">
        <w:trPr>
          <w:trHeight w:val="389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82369" w:rsidRPr="00D732D7" w:rsidRDefault="00882369" w:rsidP="001B5246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ОПК-6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82369" w:rsidRPr="00D732D7" w:rsidRDefault="00882369" w:rsidP="001B5246">
            <w:pPr>
              <w:pStyle w:val="a6"/>
              <w:rPr>
                <w:rFonts w:cs="Times New Roman"/>
              </w:rPr>
            </w:pPr>
            <w:r w:rsidRPr="0037530B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82369" w:rsidRPr="00D732D7" w:rsidRDefault="00882369" w:rsidP="00882369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ОПК-6.1. Знает перечень и основные положения нормативно-правовых документов, защищающих права лиц с ОВЗ на доступное и качественное образование; общие и специфические особенности психофизического развития обучающихся с особыми образовательными потребностями; функциональные обязанности в рамках своей профессиональной деятельности; взаимосвязь своей профессии с другими смежными профессиями; возможные перспективы своей профессиональной карьеры</w:t>
            </w:r>
          </w:p>
          <w:p w:rsidR="00882369" w:rsidRPr="0037530B" w:rsidRDefault="00882369" w:rsidP="00882369">
            <w:pPr>
              <w:snapToGrid w:val="0"/>
              <w:jc w:val="both"/>
            </w:pPr>
            <w:r w:rsidRPr="0037530B">
              <w:t xml:space="preserve">ОПК-6.2. </w:t>
            </w:r>
            <w:r>
              <w:t>Умеет проектировать спе</w:t>
            </w:r>
            <w:r w:rsidRPr="0037530B">
              <w:t>циальные условия при инклюзивном образовании обучающихся с особыми образовательными потребностями; анализировать и осуществлять отбор информационных технологий, используемых в образовательном процессе; организовать деятельность обучающихся с ОВЗ по овладению адаптированной образовательной программой;</w:t>
            </w:r>
            <w:r>
              <w:t xml:space="preserve"> </w:t>
            </w:r>
            <w:r w:rsidRPr="0037530B">
              <w:t xml:space="preserve">провести оценочные процедуры, </w:t>
            </w:r>
          </w:p>
        </w:tc>
      </w:tr>
      <w:tr w:rsidR="00882369" w:rsidRPr="00D732D7" w:rsidTr="00882369">
        <w:trPr>
          <w:trHeight w:val="4525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82369" w:rsidRPr="00D732D7" w:rsidRDefault="00882369" w:rsidP="00BF6FDF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82369" w:rsidRPr="00D732D7" w:rsidRDefault="00882369" w:rsidP="00BF6FDF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82369" w:rsidRPr="00F412B3" w:rsidRDefault="00882369" w:rsidP="00065F17">
            <w:pPr>
              <w:jc w:val="both"/>
              <w:rPr>
                <w:rStyle w:val="apple-style-span"/>
              </w:rPr>
            </w:pPr>
            <w:r w:rsidRPr="0037530B">
              <w:t>отвечающие особым образовательным потребностям обучающихся с ОВЗ; организовать совместную деятельность обучающихся с ОВЗ с нормально развивающимися сверстниками при инклюзивном образовании</w:t>
            </w:r>
          </w:p>
          <w:p w:rsidR="00882369" w:rsidRPr="00D732D7" w:rsidRDefault="00882369" w:rsidP="00065F17">
            <w:pPr>
              <w:jc w:val="both"/>
              <w:rPr>
                <w:rStyle w:val="apple-style-span"/>
                <w:b/>
                <w:bCs/>
              </w:rPr>
            </w:pPr>
            <w:r w:rsidRPr="0037530B">
              <w:t>ОПК-6.3. Разрабатывает программные материалы (рабочие программы учебных дисциплин и др.),</w:t>
            </w:r>
            <w:r>
              <w:t xml:space="preserve"> </w:t>
            </w:r>
            <w:r w:rsidRPr="0037530B">
              <w:t>учитывающие разные образовательные потребности обучающихся, в том числе особые образовательные потребности обучающихся с ОВЗ; проводит уроки (занятия) в инклюзивных группах (классах); проводит оценочные мероприятия (входная, промежуточная, итоговая диагностика успеваемости) в инклюзивных классах (группах)</w:t>
            </w:r>
          </w:p>
        </w:tc>
      </w:tr>
    </w:tbl>
    <w:p w:rsidR="00065F17" w:rsidRPr="003C0E55" w:rsidRDefault="00065F17" w:rsidP="00065F17">
      <w:pPr>
        <w:rPr>
          <w:color w:val="000000"/>
        </w:rPr>
      </w:pPr>
    </w:p>
    <w:p w:rsidR="00065F17" w:rsidRPr="00C245FC" w:rsidRDefault="00065F17" w:rsidP="00065F17">
      <w:pPr>
        <w:pStyle w:val="1"/>
        <w:numPr>
          <w:ilvl w:val="0"/>
          <w:numId w:val="6"/>
        </w:numPr>
        <w:suppressAutoHyphens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065F17" w:rsidRPr="00FC70C6" w:rsidRDefault="00065F17" w:rsidP="00065F17">
      <w:pPr>
        <w:tabs>
          <w:tab w:val="left" w:pos="426"/>
          <w:tab w:val="left" w:pos="787"/>
        </w:tabs>
        <w:ind w:firstLine="426"/>
        <w:jc w:val="both"/>
      </w:pPr>
      <w:r>
        <w:t>Летняя педагогическая практика</w:t>
      </w:r>
      <w:r w:rsidRPr="006B0AA2">
        <w:t xml:space="preserve"> является одной из составляющих профессионального образования при подготовке бакалавров. </w:t>
      </w:r>
      <w:r w:rsidRPr="00FC70C6">
        <w:t>Дисциплина относится к обязательной части блока «Практика».</w:t>
      </w:r>
    </w:p>
    <w:p w:rsidR="00065F17" w:rsidRPr="00FC70C6" w:rsidRDefault="00065F17" w:rsidP="00065F17">
      <w:pPr>
        <w:tabs>
          <w:tab w:val="left" w:pos="426"/>
          <w:tab w:val="left" w:pos="787"/>
        </w:tabs>
        <w:ind w:firstLine="426"/>
        <w:jc w:val="both"/>
      </w:pPr>
      <w:r w:rsidRPr="00FC70C6">
        <w:t>Предшествующими для изучения учебной дисциплины являются дисциплины: «Общая психология», «Педагогическая психология», «Педагогика школы», «Основы вожатской деятельности», «Возрастная психология», «Возрастная анатомия, физиология и гигиена», «Безопасность жизнедеятельности», «Физическая культура и спорт».</w:t>
      </w:r>
    </w:p>
    <w:p w:rsidR="00065F17" w:rsidRPr="006B0AA2" w:rsidRDefault="00065F17" w:rsidP="00065F17">
      <w:pPr>
        <w:tabs>
          <w:tab w:val="left" w:pos="426"/>
          <w:tab w:val="left" w:pos="787"/>
        </w:tabs>
        <w:ind w:firstLine="426"/>
        <w:jc w:val="both"/>
      </w:pPr>
      <w:r>
        <w:t>С</w:t>
      </w:r>
      <w:r w:rsidRPr="006B0AA2">
        <w:t>формированные</w:t>
      </w:r>
      <w:r>
        <w:t xml:space="preserve"> в ходе прохождения практики компетенции </w:t>
      </w:r>
      <w:r w:rsidRPr="006B0AA2">
        <w:t>обучающиеся смогут использовать при выполнении научно-исследовательской работы, при написании курсовой и ВКР.</w:t>
      </w:r>
    </w:p>
    <w:p w:rsidR="00065F17" w:rsidRPr="003C48DB" w:rsidRDefault="00065F17" w:rsidP="00065F17">
      <w:pPr>
        <w:tabs>
          <w:tab w:val="left" w:pos="868"/>
        </w:tabs>
        <w:jc w:val="both"/>
        <w:rPr>
          <w:b/>
          <w:bCs/>
          <w:lang w:eastAsia="ru-RU"/>
        </w:rPr>
      </w:pPr>
      <w:r w:rsidRPr="003C48DB">
        <w:rPr>
          <w:b/>
          <w:bCs/>
          <w:u w:val="single"/>
          <w:lang w:eastAsia="ru-RU"/>
        </w:rPr>
        <w:t>Цели практики</w:t>
      </w:r>
      <w:r w:rsidRPr="003C48DB">
        <w:rPr>
          <w:b/>
          <w:bCs/>
          <w:lang w:eastAsia="ru-RU"/>
        </w:rPr>
        <w:t xml:space="preserve">: </w:t>
      </w:r>
    </w:p>
    <w:p w:rsidR="00065F17" w:rsidRPr="00535E14" w:rsidRDefault="00065F17" w:rsidP="00065F17">
      <w:pPr>
        <w:jc w:val="both"/>
        <w:rPr>
          <w:b/>
          <w:i/>
          <w:lang w:eastAsia="ru-RU"/>
        </w:rPr>
      </w:pPr>
      <w:r>
        <w:rPr>
          <w:lang w:eastAsia="ru-RU"/>
        </w:rPr>
        <w:t xml:space="preserve">- </w:t>
      </w:r>
      <w:r w:rsidRPr="00535E14">
        <w:rPr>
          <w:lang w:eastAsia="ru-RU"/>
        </w:rPr>
        <w:t>творческое применение знаний теории и методики воспитания в практической педагогической деятельности;</w:t>
      </w:r>
    </w:p>
    <w:p w:rsidR="00065F17" w:rsidRPr="00535E14" w:rsidRDefault="00065F17" w:rsidP="00065F17">
      <w:pPr>
        <w:jc w:val="both"/>
        <w:rPr>
          <w:b/>
          <w:i/>
          <w:lang w:eastAsia="ru-RU"/>
        </w:rPr>
      </w:pPr>
      <w:r>
        <w:rPr>
          <w:lang w:eastAsia="ru-RU"/>
        </w:rPr>
        <w:t xml:space="preserve">- приобретение </w:t>
      </w:r>
      <w:r w:rsidRPr="00535E14">
        <w:rPr>
          <w:lang w:eastAsia="ru-RU"/>
        </w:rPr>
        <w:t>профессионального опыта самостоятельной организации воспитательной работы с детским коллективом.</w:t>
      </w:r>
    </w:p>
    <w:p w:rsidR="00065F17" w:rsidRPr="003C48DB" w:rsidRDefault="00065F17" w:rsidP="00065F17">
      <w:pPr>
        <w:tabs>
          <w:tab w:val="left" w:pos="868"/>
        </w:tabs>
        <w:jc w:val="both"/>
        <w:rPr>
          <w:b/>
          <w:bCs/>
          <w:lang w:eastAsia="ru-RU"/>
        </w:rPr>
      </w:pPr>
      <w:r w:rsidRPr="003C48DB">
        <w:rPr>
          <w:b/>
          <w:bCs/>
          <w:u w:val="single"/>
          <w:lang w:eastAsia="ru-RU"/>
        </w:rPr>
        <w:t>Задачи практики</w:t>
      </w:r>
      <w:r w:rsidRPr="003C48DB">
        <w:rPr>
          <w:b/>
          <w:bCs/>
          <w:lang w:eastAsia="ru-RU"/>
        </w:rPr>
        <w:t xml:space="preserve">: </w:t>
      </w:r>
    </w:p>
    <w:p w:rsidR="00065F17" w:rsidRPr="00535E14" w:rsidRDefault="00065F17" w:rsidP="00065F17">
      <w:pPr>
        <w:jc w:val="both"/>
        <w:rPr>
          <w:lang w:eastAsia="ru-RU"/>
        </w:rPr>
      </w:pPr>
      <w:r w:rsidRPr="00535E14">
        <w:rPr>
          <w:lang w:eastAsia="ru-RU"/>
        </w:rPr>
        <w:t>- углубление понимания обучающимися знаний теории и методики воспитания, возрастной психологии личности;</w:t>
      </w:r>
    </w:p>
    <w:p w:rsidR="00065F17" w:rsidRPr="00535E14" w:rsidRDefault="00065F17" w:rsidP="00065F17">
      <w:pPr>
        <w:jc w:val="both"/>
        <w:rPr>
          <w:lang w:eastAsia="ru-RU"/>
        </w:rPr>
      </w:pPr>
      <w:r w:rsidRPr="00535E14">
        <w:rPr>
          <w:lang w:eastAsia="ru-RU"/>
        </w:rPr>
        <w:t>- знакомство с организацией воспитательного процесса в условиях летнего детского лагеря;</w:t>
      </w:r>
    </w:p>
    <w:p w:rsidR="00065F17" w:rsidRPr="00535E14" w:rsidRDefault="00065F17" w:rsidP="00065F17">
      <w:pPr>
        <w:jc w:val="both"/>
        <w:rPr>
          <w:lang w:eastAsia="ru-RU"/>
        </w:rPr>
      </w:pPr>
      <w:r w:rsidRPr="00535E14">
        <w:rPr>
          <w:lang w:eastAsia="ru-RU"/>
        </w:rPr>
        <w:t>- практическое освоение методики работы с воспитанниками, с временным детским коллективом, развитие навыков продуктивного взаимодействия;</w:t>
      </w:r>
    </w:p>
    <w:p w:rsidR="00065F17" w:rsidRPr="00535E14" w:rsidRDefault="00065F17" w:rsidP="00065F17">
      <w:pPr>
        <w:jc w:val="both"/>
        <w:rPr>
          <w:lang w:eastAsia="ru-RU"/>
        </w:rPr>
      </w:pPr>
      <w:r w:rsidRPr="00535E14">
        <w:rPr>
          <w:lang w:eastAsia="ru-RU"/>
        </w:rPr>
        <w:t xml:space="preserve">- создание условий для развития </w:t>
      </w:r>
      <w:proofErr w:type="spellStart"/>
      <w:r w:rsidRPr="00535E14">
        <w:rPr>
          <w:lang w:eastAsia="ru-RU"/>
        </w:rPr>
        <w:t>эмпатийных</w:t>
      </w:r>
      <w:proofErr w:type="spellEnd"/>
      <w:r w:rsidRPr="00535E14">
        <w:rPr>
          <w:lang w:eastAsia="ru-RU"/>
        </w:rPr>
        <w:t>, творческих, гностических, проектировочных, коммуникативных, организаторских, аналитических способностей обучающихся, формирования профессионально значимых качеств личности;</w:t>
      </w:r>
    </w:p>
    <w:p w:rsidR="00065F17" w:rsidRPr="00FC70C6" w:rsidRDefault="00065F17" w:rsidP="00065F17">
      <w:pPr>
        <w:tabs>
          <w:tab w:val="left" w:pos="787"/>
        </w:tabs>
        <w:jc w:val="both"/>
        <w:rPr>
          <w:lang w:eastAsia="ru-RU"/>
        </w:rPr>
      </w:pPr>
      <w:r w:rsidRPr="00535E14">
        <w:rPr>
          <w:lang w:eastAsia="ru-RU"/>
        </w:rPr>
        <w:t>- воспитание личной ответственности за жизнь и здоровье детей.</w:t>
      </w:r>
    </w:p>
    <w:p w:rsidR="00065F17" w:rsidRDefault="00065F17" w:rsidP="00065F17">
      <w:pPr>
        <w:tabs>
          <w:tab w:val="left" w:pos="426"/>
          <w:tab w:val="left" w:pos="787"/>
        </w:tabs>
        <w:ind w:firstLine="426"/>
        <w:jc w:val="both"/>
        <w:rPr>
          <w:color w:val="FF0000"/>
          <w:kern w:val="0"/>
          <w:lang w:eastAsia="en-US"/>
        </w:rPr>
      </w:pPr>
    </w:p>
    <w:p w:rsidR="00065F17" w:rsidRPr="00C245FC" w:rsidRDefault="00065F17" w:rsidP="00065F17">
      <w:pPr>
        <w:pStyle w:val="1"/>
        <w:numPr>
          <w:ilvl w:val="0"/>
          <w:numId w:val="6"/>
        </w:numPr>
        <w:suppressAutoHyphens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065F17" w:rsidRPr="00535E14" w:rsidRDefault="00882369" w:rsidP="00065F17">
      <w:pPr>
        <w:jc w:val="both"/>
        <w:rPr>
          <w:lang w:eastAsia="ru-RU"/>
        </w:rPr>
      </w:pPr>
      <w:r>
        <w:rPr>
          <w:lang w:eastAsia="ru-RU"/>
        </w:rPr>
        <w:tab/>
      </w:r>
      <w:r w:rsidR="00065F17" w:rsidRPr="00535E14">
        <w:rPr>
          <w:lang w:eastAsia="ru-RU"/>
        </w:rPr>
        <w:t>Календарные сроки прохождения практики и ее программа определяются в соответствии с рабочим учебным планом.</w:t>
      </w:r>
    </w:p>
    <w:p w:rsidR="00065F17" w:rsidRDefault="00065F17" w:rsidP="00065F17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Летняя п</w:t>
      </w:r>
      <w:r w:rsidRPr="00535E14">
        <w:rPr>
          <w:color w:val="000000"/>
        </w:rPr>
        <w:t>едагогическая практика включает в себя проектирование и организацию жизнедеятельности временного детского коллектива, осуществление воспитательной работы с детьми и подростка</w:t>
      </w:r>
      <w:r>
        <w:rPr>
          <w:color w:val="000000"/>
        </w:rPr>
        <w:t>ми – участниками смены в лагере.</w:t>
      </w:r>
    </w:p>
    <w:p w:rsidR="00065F17" w:rsidRDefault="00065F17" w:rsidP="00065F17">
      <w:pPr>
        <w:ind w:firstLine="386"/>
        <w:jc w:val="both"/>
        <w:rPr>
          <w:i/>
          <w:iCs/>
        </w:rPr>
      </w:pPr>
      <w:r w:rsidRPr="00D07243">
        <w:t xml:space="preserve">Общая трудоемкость освоения дисциплины </w:t>
      </w:r>
      <w:r w:rsidRPr="00F52860">
        <w:t xml:space="preserve">составляет 6 зачетных единиц, 216 </w:t>
      </w:r>
      <w:r>
        <w:t>академических часов – 4 недели</w:t>
      </w:r>
      <w:r w:rsidRPr="00D07243">
        <w:rPr>
          <w:i/>
          <w:iCs/>
        </w:rPr>
        <w:t xml:space="preserve"> (1 зачетная единица соответствует 36 академическим часам).</w:t>
      </w:r>
      <w:bookmarkStart w:id="1" w:name="id.30j0zll"/>
      <w:bookmarkEnd w:id="1"/>
    </w:p>
    <w:p w:rsidR="00065F17" w:rsidRPr="00F52860" w:rsidRDefault="00065F17" w:rsidP="00065F17">
      <w:pPr>
        <w:ind w:firstLine="627"/>
        <w:jc w:val="both"/>
        <w:rPr>
          <w:rFonts w:eastAsia="SimSun" w:cs="Mangal" w:hint="eastAsia"/>
          <w:lang w:eastAsia="hi-IN"/>
        </w:rPr>
      </w:pPr>
      <w:r w:rsidRPr="00F52860">
        <w:rPr>
          <w:rFonts w:eastAsia="SimSun" w:cs="Mangal"/>
          <w:lang w:eastAsia="hi-IN"/>
        </w:rPr>
        <w:t xml:space="preserve">Данный вид практики предусматривает распределение часов на контактную </w:t>
      </w:r>
      <w:r>
        <w:rPr>
          <w:rFonts w:eastAsia="SimSun" w:cs="Mangal"/>
          <w:lang w:eastAsia="hi-IN"/>
        </w:rPr>
        <w:t>(5 часов) и самостоятельную (211</w:t>
      </w:r>
      <w:r w:rsidRPr="00F52860">
        <w:rPr>
          <w:rFonts w:eastAsia="SimSun" w:cs="Mangal"/>
          <w:lang w:eastAsia="hi-IN"/>
        </w:rPr>
        <w:t xml:space="preserve"> ч) работу. Распределение часов учебной работы обучающегося по педагогической летней практике представлено в таблице.</w:t>
      </w:r>
    </w:p>
    <w:p w:rsidR="00065F17" w:rsidRPr="00C245FC" w:rsidRDefault="00065F17" w:rsidP="00065F17">
      <w:pPr>
        <w:jc w:val="both"/>
        <w:rPr>
          <w:sz w:val="20"/>
        </w:rPr>
      </w:pPr>
      <w:r w:rsidRPr="00C245FC">
        <w:rPr>
          <w:szCs w:val="28"/>
        </w:rPr>
        <w:t>Очная форма обучения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3"/>
        <w:gridCol w:w="2947"/>
      </w:tblGrid>
      <w:tr w:rsidR="00065F17" w:rsidRPr="00F52860" w:rsidTr="00BF6FDF">
        <w:tc>
          <w:tcPr>
            <w:tcW w:w="6403" w:type="dxa"/>
          </w:tcPr>
          <w:p w:rsidR="00065F17" w:rsidRPr="00F52860" w:rsidRDefault="00065F17" w:rsidP="00882369">
            <w:pPr>
              <w:suppressAutoHyphens w:val="0"/>
              <w:jc w:val="center"/>
              <w:rPr>
                <w:rFonts w:eastAsia="SimSun" w:cs="Mangal" w:hint="eastAsia"/>
                <w:lang w:val="en-US" w:eastAsia="hi-IN"/>
              </w:rPr>
            </w:pPr>
            <w:r w:rsidRPr="00F52860">
              <w:rPr>
                <w:rFonts w:eastAsia="SimSun" w:cs="Mangal"/>
                <w:lang w:eastAsia="hi-IN"/>
              </w:rPr>
              <w:t>Вид учебной работы</w:t>
            </w:r>
          </w:p>
        </w:tc>
        <w:tc>
          <w:tcPr>
            <w:tcW w:w="2947" w:type="dxa"/>
          </w:tcPr>
          <w:p w:rsidR="00065F17" w:rsidRPr="00F52860" w:rsidRDefault="00065F17" w:rsidP="00BF6FDF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Трудоемкость в акад.часах</w:t>
            </w:r>
          </w:p>
        </w:tc>
      </w:tr>
      <w:tr w:rsidR="00065F17" w:rsidRPr="00F52860" w:rsidTr="00BF6FDF">
        <w:tc>
          <w:tcPr>
            <w:tcW w:w="6403" w:type="dxa"/>
            <w:shd w:val="clear" w:color="auto" w:fill="BFBFBF"/>
          </w:tcPr>
          <w:p w:rsidR="00065F17" w:rsidRPr="00F52860" w:rsidRDefault="00065F17" w:rsidP="00BF6FDF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Контактная работа (в том числе зачет)</w:t>
            </w:r>
          </w:p>
        </w:tc>
        <w:tc>
          <w:tcPr>
            <w:tcW w:w="2947" w:type="dxa"/>
            <w:shd w:val="clear" w:color="auto" w:fill="BFBFBF"/>
          </w:tcPr>
          <w:p w:rsidR="00065F17" w:rsidRPr="00F52860" w:rsidRDefault="00065F17" w:rsidP="00BF6FDF">
            <w:pPr>
              <w:suppressAutoHyphens w:val="0"/>
              <w:jc w:val="center"/>
              <w:rPr>
                <w:rFonts w:eastAsia="SimSun" w:cs="Mangal" w:hint="eastAsia"/>
                <w:highlight w:val="lightGray"/>
                <w:lang w:val="en-US" w:eastAsia="hi-IN"/>
              </w:rPr>
            </w:pPr>
            <w:r w:rsidRPr="00F52860">
              <w:rPr>
                <w:rFonts w:eastAsia="SimSun" w:cs="Mangal"/>
                <w:highlight w:val="lightGray"/>
                <w:lang w:val="en-US" w:eastAsia="hi-IN"/>
              </w:rPr>
              <w:t>5</w:t>
            </w:r>
          </w:p>
        </w:tc>
      </w:tr>
      <w:tr w:rsidR="00065F17" w:rsidRPr="00F52860" w:rsidTr="00BF6FDF">
        <w:tc>
          <w:tcPr>
            <w:tcW w:w="6403" w:type="dxa"/>
            <w:shd w:val="clear" w:color="auto" w:fill="auto"/>
          </w:tcPr>
          <w:p w:rsidR="00065F17" w:rsidRPr="00F52860" w:rsidRDefault="00065F17" w:rsidP="00BF6FDF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Посещение установочной конференции; получение от руководителя практики направления на практику, индивидуального задания, плана-графика выполнения работ во время практики</w:t>
            </w:r>
          </w:p>
        </w:tc>
        <w:tc>
          <w:tcPr>
            <w:tcW w:w="2947" w:type="dxa"/>
            <w:shd w:val="clear" w:color="auto" w:fill="auto"/>
          </w:tcPr>
          <w:p w:rsidR="00065F17" w:rsidRPr="00F52860" w:rsidRDefault="00065F17" w:rsidP="00BF6FDF">
            <w:pPr>
              <w:suppressAutoHyphens w:val="0"/>
              <w:jc w:val="center"/>
              <w:rPr>
                <w:rFonts w:eastAsia="SimSun" w:cs="Mangal" w:hint="eastAsia"/>
                <w:highlight w:val="lightGray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2</w:t>
            </w:r>
          </w:p>
        </w:tc>
      </w:tr>
      <w:tr w:rsidR="00065F17" w:rsidRPr="00F52860" w:rsidTr="00BF6FDF">
        <w:tc>
          <w:tcPr>
            <w:tcW w:w="6403" w:type="dxa"/>
            <w:shd w:val="clear" w:color="auto" w:fill="auto"/>
          </w:tcPr>
          <w:p w:rsidR="00065F17" w:rsidRPr="00F52860" w:rsidRDefault="00065F17" w:rsidP="00BF6FDF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Посещение итоговой конференции по практике</w:t>
            </w:r>
          </w:p>
        </w:tc>
        <w:tc>
          <w:tcPr>
            <w:tcW w:w="2947" w:type="dxa"/>
            <w:shd w:val="clear" w:color="auto" w:fill="auto"/>
          </w:tcPr>
          <w:p w:rsidR="00065F17" w:rsidRPr="00F52860" w:rsidRDefault="00065F17" w:rsidP="00BF6FDF">
            <w:pPr>
              <w:suppressAutoHyphens w:val="0"/>
              <w:jc w:val="center"/>
              <w:rPr>
                <w:rFonts w:eastAsia="SimSun" w:cs="Mangal" w:hint="eastAsia"/>
                <w:highlight w:val="lightGray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3</w:t>
            </w:r>
          </w:p>
        </w:tc>
      </w:tr>
      <w:tr w:rsidR="00065F17" w:rsidRPr="00F52860" w:rsidTr="00BF6FDF">
        <w:tc>
          <w:tcPr>
            <w:tcW w:w="6403" w:type="dxa"/>
            <w:shd w:val="clear" w:color="auto" w:fill="BFBFBF"/>
          </w:tcPr>
          <w:p w:rsidR="00065F17" w:rsidRPr="00F52860" w:rsidRDefault="00065F17" w:rsidP="00BF6FDF">
            <w:pPr>
              <w:suppressAutoHyphens w:val="0"/>
              <w:rPr>
                <w:rFonts w:eastAsia="SimSun" w:cs="Mangal" w:hint="eastAsia"/>
                <w:highlight w:val="lightGray"/>
                <w:lang w:eastAsia="hi-IN"/>
              </w:rPr>
            </w:pPr>
            <w:r w:rsidRPr="00F52860">
              <w:rPr>
                <w:rFonts w:eastAsia="SimSun" w:cs="Mangal"/>
                <w:highlight w:val="lightGray"/>
                <w:lang w:eastAsia="hi-IN"/>
              </w:rPr>
              <w:t>Иные формы работы (всего)</w:t>
            </w:r>
          </w:p>
        </w:tc>
        <w:tc>
          <w:tcPr>
            <w:tcW w:w="2947" w:type="dxa"/>
            <w:shd w:val="clear" w:color="auto" w:fill="BFBFBF"/>
          </w:tcPr>
          <w:p w:rsidR="00065F17" w:rsidRPr="00F52860" w:rsidRDefault="00065F17" w:rsidP="00BF6FDF">
            <w:pPr>
              <w:suppressAutoHyphens w:val="0"/>
              <w:jc w:val="center"/>
              <w:rPr>
                <w:rFonts w:eastAsia="SimSun" w:cs="Mangal" w:hint="eastAsia"/>
                <w:highlight w:val="lightGray"/>
                <w:lang w:eastAsia="hi-IN"/>
              </w:rPr>
            </w:pPr>
            <w:r>
              <w:rPr>
                <w:rFonts w:eastAsia="SimSun" w:cs="Mangal"/>
                <w:highlight w:val="lightGray"/>
                <w:lang w:eastAsia="hi-IN"/>
              </w:rPr>
              <w:t>211</w:t>
            </w:r>
          </w:p>
        </w:tc>
      </w:tr>
      <w:tr w:rsidR="00065F17" w:rsidRPr="00F52860" w:rsidTr="00BF6FDF">
        <w:tc>
          <w:tcPr>
            <w:tcW w:w="6403" w:type="dxa"/>
          </w:tcPr>
          <w:p w:rsidR="00065F17" w:rsidRPr="00F52860" w:rsidRDefault="00065F17" w:rsidP="00BF6FDF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Изучение законодательных и нормативных документов, регулирующих деятельность образовательной организации</w:t>
            </w:r>
          </w:p>
        </w:tc>
        <w:tc>
          <w:tcPr>
            <w:tcW w:w="2947" w:type="dxa"/>
          </w:tcPr>
          <w:p w:rsidR="00065F17" w:rsidRPr="00F52860" w:rsidRDefault="00065F17" w:rsidP="00BF6FDF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>
              <w:rPr>
                <w:rFonts w:eastAsia="SimSun" w:cs="Mangal"/>
                <w:lang w:eastAsia="hi-IN"/>
              </w:rPr>
              <w:t>4</w:t>
            </w:r>
          </w:p>
        </w:tc>
      </w:tr>
      <w:tr w:rsidR="00065F17" w:rsidRPr="00F52860" w:rsidTr="00BF6FDF">
        <w:tc>
          <w:tcPr>
            <w:tcW w:w="6403" w:type="dxa"/>
          </w:tcPr>
          <w:p w:rsidR="00065F17" w:rsidRPr="00F52860" w:rsidRDefault="00065F17" w:rsidP="00BF6FDF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Знакомство с должностными обязанностями воспитателя детского лагеря (оздоровительной площадки)</w:t>
            </w:r>
          </w:p>
        </w:tc>
        <w:tc>
          <w:tcPr>
            <w:tcW w:w="2947" w:type="dxa"/>
          </w:tcPr>
          <w:p w:rsidR="00065F17" w:rsidRPr="00F52860" w:rsidRDefault="00065F17" w:rsidP="00BF6FDF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2</w:t>
            </w:r>
          </w:p>
        </w:tc>
      </w:tr>
      <w:tr w:rsidR="00065F17" w:rsidRPr="00F52860" w:rsidTr="00BF6FDF">
        <w:tc>
          <w:tcPr>
            <w:tcW w:w="6403" w:type="dxa"/>
          </w:tcPr>
          <w:p w:rsidR="00065F17" w:rsidRPr="00F52860" w:rsidRDefault="00065F17" w:rsidP="00BF6FDF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Инструктаж по технике безопасности</w:t>
            </w:r>
          </w:p>
        </w:tc>
        <w:tc>
          <w:tcPr>
            <w:tcW w:w="2947" w:type="dxa"/>
          </w:tcPr>
          <w:p w:rsidR="00065F17" w:rsidRPr="00F52860" w:rsidRDefault="00065F17" w:rsidP="00BF6FDF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2</w:t>
            </w:r>
          </w:p>
        </w:tc>
      </w:tr>
      <w:tr w:rsidR="00065F17" w:rsidRPr="00F52860" w:rsidTr="00BF6FDF">
        <w:tc>
          <w:tcPr>
            <w:tcW w:w="6403" w:type="dxa"/>
          </w:tcPr>
          <w:p w:rsidR="00065F17" w:rsidRPr="00F52860" w:rsidRDefault="00065F17" w:rsidP="00BF6FDF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 xml:space="preserve">Выполнение индивидуального задания руководителя практики </w:t>
            </w:r>
          </w:p>
        </w:tc>
        <w:tc>
          <w:tcPr>
            <w:tcW w:w="2947" w:type="dxa"/>
          </w:tcPr>
          <w:p w:rsidR="00065F17" w:rsidRPr="00F52860" w:rsidRDefault="00065F17" w:rsidP="00BF6FDF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>
              <w:rPr>
                <w:rFonts w:eastAsia="SimSun" w:cs="Mangal"/>
                <w:lang w:eastAsia="hi-IN"/>
              </w:rPr>
              <w:t>203</w:t>
            </w:r>
          </w:p>
        </w:tc>
      </w:tr>
      <w:tr w:rsidR="00065F17" w:rsidRPr="00F52860" w:rsidTr="00BF6FDF">
        <w:tc>
          <w:tcPr>
            <w:tcW w:w="6403" w:type="dxa"/>
            <w:shd w:val="clear" w:color="auto" w:fill="BFBFBF"/>
          </w:tcPr>
          <w:p w:rsidR="00065F17" w:rsidRPr="00F52860" w:rsidRDefault="00065F17" w:rsidP="00BF6FDF">
            <w:pPr>
              <w:suppressAutoHyphens w:val="0"/>
              <w:rPr>
                <w:rFonts w:eastAsia="SimSun" w:cs="Mangal" w:hint="eastAsia"/>
                <w:highlight w:val="lightGray"/>
                <w:lang w:eastAsia="hi-IN"/>
              </w:rPr>
            </w:pPr>
            <w:r w:rsidRPr="00F52860">
              <w:rPr>
                <w:rFonts w:eastAsia="SimSun" w:cs="Mangal"/>
                <w:highlight w:val="lightGray"/>
                <w:lang w:eastAsia="hi-IN"/>
              </w:rPr>
              <w:t>Общая трудоемкость ( в час/</w:t>
            </w:r>
            <w:proofErr w:type="spellStart"/>
            <w:r w:rsidRPr="00F52860">
              <w:rPr>
                <w:rFonts w:eastAsia="SimSun" w:cs="Mangal"/>
                <w:highlight w:val="lightGray"/>
                <w:lang w:eastAsia="hi-IN"/>
              </w:rPr>
              <w:t>з.е</w:t>
            </w:r>
            <w:proofErr w:type="spellEnd"/>
            <w:r w:rsidRPr="00F52860">
              <w:rPr>
                <w:rFonts w:eastAsia="SimSun" w:cs="Mangal"/>
                <w:highlight w:val="lightGray"/>
                <w:lang w:eastAsia="hi-IN"/>
              </w:rPr>
              <w:t>.)</w:t>
            </w:r>
          </w:p>
        </w:tc>
        <w:tc>
          <w:tcPr>
            <w:tcW w:w="2947" w:type="dxa"/>
            <w:shd w:val="clear" w:color="auto" w:fill="BFBFBF"/>
          </w:tcPr>
          <w:p w:rsidR="00065F17" w:rsidRPr="00F52860" w:rsidRDefault="00065F17" w:rsidP="00BF6FDF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>
              <w:rPr>
                <w:rFonts w:eastAsia="SimSun" w:cs="Mangal"/>
                <w:lang w:val="en-US" w:eastAsia="hi-IN"/>
              </w:rPr>
              <w:t>216</w:t>
            </w:r>
            <w:r w:rsidRPr="00F52860">
              <w:rPr>
                <w:rFonts w:eastAsia="SimSun" w:cs="Mangal"/>
                <w:lang w:val="en-US" w:eastAsia="hi-IN"/>
              </w:rPr>
              <w:t xml:space="preserve"> </w:t>
            </w:r>
            <w:r>
              <w:rPr>
                <w:rFonts w:eastAsia="SimSun" w:cs="Mangal"/>
                <w:lang w:eastAsia="hi-IN"/>
              </w:rPr>
              <w:t>(6</w:t>
            </w:r>
            <w:r w:rsidRPr="00F52860">
              <w:rPr>
                <w:rFonts w:eastAsia="SimSun" w:cs="Mangal"/>
                <w:lang w:eastAsia="hi-IN"/>
              </w:rPr>
              <w:t xml:space="preserve"> </w:t>
            </w:r>
            <w:proofErr w:type="spellStart"/>
            <w:r w:rsidRPr="00F52860">
              <w:rPr>
                <w:rFonts w:eastAsia="SimSun" w:cs="Mangal"/>
                <w:lang w:eastAsia="hi-IN"/>
              </w:rPr>
              <w:t>з.е</w:t>
            </w:r>
            <w:proofErr w:type="spellEnd"/>
            <w:r w:rsidRPr="00F52860">
              <w:rPr>
                <w:rFonts w:eastAsia="SimSun" w:cs="Mangal"/>
                <w:lang w:eastAsia="hi-IN"/>
              </w:rPr>
              <w:t>.)</w:t>
            </w:r>
          </w:p>
        </w:tc>
      </w:tr>
    </w:tbl>
    <w:p w:rsidR="00065F17" w:rsidRDefault="00065F17"/>
    <w:p w:rsidR="00C30EAB" w:rsidRDefault="00C30EAB" w:rsidP="00C30EAB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882369" w:rsidRDefault="00882369" w:rsidP="00C30EAB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C30EAB" w:rsidRDefault="00C30EAB" w:rsidP="00C30EAB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C30EAB" w:rsidRPr="00846032" w:rsidRDefault="00C30EAB" w:rsidP="00C30EAB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846032">
        <w:rPr>
          <w:rFonts w:ascii="Times New Roman" w:hAnsi="Times New Roman" w:cs="Times New Roman"/>
          <w:b/>
        </w:rPr>
        <w:t xml:space="preserve">к рабочей программе </w:t>
      </w:r>
      <w:r w:rsidRPr="00846032">
        <w:rPr>
          <w:rStyle w:val="ListLabel13"/>
          <w:rFonts w:ascii="Times New Roman" w:hAnsi="Times New Roman" w:cs="Times New Roman"/>
          <w:b/>
        </w:rPr>
        <w:t>практики</w:t>
      </w:r>
    </w:p>
    <w:p w:rsidR="00065F17" w:rsidRDefault="00065F17"/>
    <w:p w:rsidR="00C30EAB" w:rsidRDefault="00C30EAB" w:rsidP="00C30EAB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03612">
        <w:rPr>
          <w:rFonts w:ascii="Times New Roman" w:hAnsi="Times New Roman"/>
          <w:b/>
          <w:bCs/>
          <w:iCs/>
          <w:sz w:val="28"/>
          <w:szCs w:val="28"/>
        </w:rPr>
        <w:t>Б</w:t>
      </w:r>
      <w:r w:rsidRPr="00603612">
        <w:rPr>
          <w:rFonts w:ascii="Times New Roman" w:hAnsi="Times New Roman"/>
          <w:b/>
          <w:bCs/>
          <w:iCs/>
          <w:sz w:val="28"/>
          <w:szCs w:val="28"/>
          <w:lang/>
        </w:rPr>
        <w:t>2.</w:t>
      </w:r>
      <w:r w:rsidRPr="00603612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603612">
        <w:rPr>
          <w:rFonts w:ascii="Times New Roman" w:hAnsi="Times New Roman"/>
          <w:b/>
          <w:bCs/>
          <w:iCs/>
          <w:sz w:val="28"/>
          <w:szCs w:val="28"/>
          <w:lang/>
        </w:rPr>
        <w:t>.0</w:t>
      </w:r>
      <w:r w:rsidRPr="00603612"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603612">
        <w:rPr>
          <w:rFonts w:ascii="Times New Roman" w:hAnsi="Times New Roman"/>
          <w:b/>
          <w:bCs/>
          <w:iCs/>
          <w:sz w:val="28"/>
          <w:szCs w:val="28"/>
          <w:lang/>
        </w:rPr>
        <w:t>(</w:t>
      </w:r>
      <w:r w:rsidRPr="00603612">
        <w:rPr>
          <w:rFonts w:ascii="Times New Roman" w:hAnsi="Times New Roman"/>
          <w:b/>
          <w:bCs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Cs/>
          <w:sz w:val="28"/>
          <w:szCs w:val="28"/>
          <w:lang/>
        </w:rPr>
        <w:t>)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82369" w:rsidRPr="00603612">
        <w:rPr>
          <w:rFonts w:ascii="Times New Roman" w:hAnsi="Times New Roman"/>
          <w:b/>
          <w:bCs/>
          <w:iCs/>
          <w:sz w:val="28"/>
          <w:szCs w:val="28"/>
        </w:rPr>
        <w:t>ПЕДАГОГИЧЕСКАЯ ПРАКТИКА (АНГЛИЙСКИЙ ЯЗЫК)</w:t>
      </w:r>
    </w:p>
    <w:p w:rsidR="00C30EAB" w:rsidRDefault="00C30EAB" w:rsidP="00C30EAB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30EAB" w:rsidRPr="00AB26AD" w:rsidRDefault="00C30EAB" w:rsidP="00C30EAB">
      <w:pPr>
        <w:rPr>
          <w:rFonts w:ascii="Times New Roman" w:hAnsi="Times New Roman"/>
          <w:b/>
          <w:bCs/>
        </w:rPr>
      </w:pPr>
      <w:r w:rsidRPr="00AB26AD">
        <w:rPr>
          <w:rFonts w:ascii="Times New Roman" w:hAnsi="Times New Roman"/>
          <w:b/>
        </w:rPr>
        <w:t>1. ВИД, СПОСОБЫ И ФОРМЫ ПРОВЕДЕНИЯ ПРАКТИКИ:</w:t>
      </w:r>
    </w:p>
    <w:p w:rsidR="00C30EAB" w:rsidRPr="00AB26AD" w:rsidRDefault="00C30EAB" w:rsidP="00C30EAB">
      <w:pPr>
        <w:autoSpaceDE w:val="0"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  <w:u w:val="single"/>
        </w:rPr>
        <w:t>Производственная практика, педагогическая практика (английский язык)</w:t>
      </w:r>
      <w:r w:rsidRPr="00AB26AD">
        <w:rPr>
          <w:rFonts w:ascii="Times New Roman" w:hAnsi="Times New Roman"/>
          <w:szCs w:val="28"/>
        </w:rPr>
        <w:t xml:space="preserve"> является компонентом практической подготовки.</w:t>
      </w:r>
    </w:p>
    <w:p w:rsidR="00C30EAB" w:rsidRDefault="00C30EAB" w:rsidP="00C30EAB">
      <w:pPr>
        <w:autoSpaceDE w:val="0"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  <w:u w:val="single"/>
        </w:rPr>
        <w:t>Вид практики:</w:t>
      </w:r>
      <w:r w:rsidRPr="00AB26A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производственная</w:t>
      </w:r>
      <w:r w:rsidRPr="00AB26AD">
        <w:rPr>
          <w:rFonts w:ascii="Times New Roman" w:hAnsi="Times New Roman"/>
          <w:szCs w:val="28"/>
        </w:rPr>
        <w:t>.</w:t>
      </w:r>
    </w:p>
    <w:p w:rsidR="00C30EAB" w:rsidRPr="00AB26AD" w:rsidRDefault="00C30EAB" w:rsidP="00C30EAB">
      <w:pPr>
        <w:autoSpaceDE w:val="0"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  <w:u w:val="single"/>
        </w:rPr>
        <w:t>Тип практики:</w:t>
      </w:r>
      <w:r>
        <w:rPr>
          <w:rFonts w:ascii="Times New Roman" w:hAnsi="Times New Roman"/>
          <w:szCs w:val="28"/>
        </w:rPr>
        <w:t xml:space="preserve"> педагогическая.</w:t>
      </w:r>
    </w:p>
    <w:p w:rsidR="00C30EAB" w:rsidRPr="00AB26AD" w:rsidRDefault="00C30EAB" w:rsidP="00C30EAB">
      <w:pPr>
        <w:autoSpaceDE w:val="0"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  <w:u w:val="single"/>
        </w:rPr>
        <w:t>Способ проведения практики:</w:t>
      </w:r>
      <w:r w:rsidRPr="00AB26AD">
        <w:rPr>
          <w:rFonts w:ascii="Times New Roman" w:hAnsi="Times New Roman"/>
          <w:szCs w:val="28"/>
        </w:rPr>
        <w:t xml:space="preserve"> стационарная, на базе образовательных учреждений Ленинградской области и г. Санкт-Петербурга.</w:t>
      </w:r>
    </w:p>
    <w:p w:rsidR="00C30EAB" w:rsidRDefault="00C30EAB" w:rsidP="00C30EAB">
      <w:pPr>
        <w:autoSpaceDE w:val="0"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  <w:u w:val="single"/>
        </w:rPr>
        <w:t>Форма проведения практики:</w:t>
      </w:r>
      <w:r w:rsidRPr="00AB26AD">
        <w:rPr>
          <w:rFonts w:ascii="Times New Roman" w:hAnsi="Times New Roman"/>
          <w:szCs w:val="28"/>
        </w:rPr>
        <w:t xml:space="preserve"> дискретная</w:t>
      </w:r>
      <w:r>
        <w:rPr>
          <w:rFonts w:ascii="Times New Roman" w:hAnsi="Times New Roman"/>
          <w:szCs w:val="28"/>
        </w:rPr>
        <w:t>.</w:t>
      </w:r>
    </w:p>
    <w:p w:rsidR="00C30EAB" w:rsidRDefault="00C30EAB" w:rsidP="00C30EAB">
      <w:pPr>
        <w:autoSpaceDE w:val="0"/>
        <w:jc w:val="both"/>
        <w:rPr>
          <w:rFonts w:ascii="Times New Roman" w:hAnsi="Times New Roman"/>
          <w:szCs w:val="28"/>
        </w:rPr>
      </w:pPr>
    </w:p>
    <w:p w:rsidR="00C30EAB" w:rsidRPr="00AB26AD" w:rsidRDefault="00C30EAB" w:rsidP="00C30EAB">
      <w:pPr>
        <w:autoSpaceDE w:val="0"/>
        <w:jc w:val="both"/>
        <w:rPr>
          <w:rFonts w:ascii="Times New Roman" w:hAnsi="Times New Roman"/>
          <w:b/>
          <w:szCs w:val="28"/>
        </w:rPr>
      </w:pPr>
      <w:r w:rsidRPr="00AB26AD">
        <w:rPr>
          <w:rFonts w:ascii="Times New Roman" w:hAnsi="Times New Roman"/>
          <w:b/>
          <w:szCs w:val="28"/>
        </w:rPr>
        <w:t>2. ПЕРЕЧЕНЬ ПЛАНИРУЕМЫХ РЕЗУЛЬТАТОВ ОБУЧЕНИЯ ПРИ ПРОХОЖДЕНИИ ПРАКТИКИ:</w:t>
      </w:r>
    </w:p>
    <w:p w:rsidR="00C30EAB" w:rsidRDefault="00C30EAB" w:rsidP="00C30E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8"/>
        </w:rPr>
      </w:pPr>
      <w:r w:rsidRPr="00AB26AD">
        <w:rPr>
          <w:rFonts w:ascii="Times New Roman" w:hAnsi="Times New Roman"/>
          <w:iCs/>
          <w:sz w:val="24"/>
          <w:szCs w:val="28"/>
        </w:rPr>
        <w:t>В результате прохождения практики у студента должны быть сформированы следующие компетенции:</w:t>
      </w:r>
    </w:p>
    <w:p w:rsidR="00882369" w:rsidRDefault="00882369" w:rsidP="00C30E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8"/>
        </w:rPr>
      </w:pPr>
    </w:p>
    <w:p w:rsidR="00882369" w:rsidRPr="00AB26AD" w:rsidRDefault="00882369" w:rsidP="00C30E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8"/>
        </w:rPr>
      </w:pPr>
    </w:p>
    <w:tbl>
      <w:tblPr>
        <w:tblW w:w="96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C30EAB" w:rsidRPr="000A4051" w:rsidTr="00882369">
        <w:trPr>
          <w:trHeight w:val="853"/>
        </w:trPr>
        <w:tc>
          <w:tcPr>
            <w:tcW w:w="993" w:type="dxa"/>
          </w:tcPr>
          <w:p w:rsidR="00C30EAB" w:rsidRPr="000A4051" w:rsidRDefault="00C30EAB" w:rsidP="00BF6FDF">
            <w:pPr>
              <w:pStyle w:val="a6"/>
              <w:rPr>
                <w:rFonts w:cs="Times New Roman"/>
              </w:rPr>
            </w:pPr>
            <w:r w:rsidRPr="000A4051">
              <w:rPr>
                <w:rFonts w:cs="Times New Roman"/>
                <w:sz w:val="22"/>
                <w:szCs w:val="22"/>
              </w:rPr>
              <w:lastRenderedPageBreak/>
              <w:t xml:space="preserve">Индекс </w:t>
            </w:r>
            <w:proofErr w:type="spellStart"/>
            <w:r w:rsidRPr="000A4051">
              <w:rPr>
                <w:rFonts w:cs="Times New Roman"/>
                <w:sz w:val="22"/>
                <w:szCs w:val="22"/>
              </w:rPr>
              <w:t>компе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0A4051">
              <w:rPr>
                <w:rFonts w:cs="Times New Roman"/>
                <w:sz w:val="22"/>
                <w:szCs w:val="22"/>
              </w:rPr>
              <w:t>тенции</w:t>
            </w:r>
            <w:proofErr w:type="spellEnd"/>
          </w:p>
        </w:tc>
        <w:tc>
          <w:tcPr>
            <w:tcW w:w="3686" w:type="dxa"/>
          </w:tcPr>
          <w:p w:rsidR="00C30EAB" w:rsidRPr="000A4051" w:rsidRDefault="00C30EAB" w:rsidP="00BF6FDF">
            <w:pPr>
              <w:pStyle w:val="a6"/>
              <w:rPr>
                <w:rFonts w:cs="Times New Roman"/>
              </w:rPr>
            </w:pPr>
            <w:r w:rsidRPr="000A4051">
              <w:rPr>
                <w:rFonts w:cs="Times New Roman"/>
                <w:sz w:val="22"/>
                <w:szCs w:val="22"/>
              </w:rPr>
              <w:t xml:space="preserve">Содержание компетенции </w:t>
            </w:r>
          </w:p>
          <w:p w:rsidR="00C30EAB" w:rsidRPr="000A4051" w:rsidRDefault="00C30EAB" w:rsidP="00BF6FDF">
            <w:pPr>
              <w:pStyle w:val="a6"/>
              <w:rPr>
                <w:rFonts w:cs="Times New Roman"/>
              </w:rPr>
            </w:pPr>
            <w:r w:rsidRPr="000A4051">
              <w:rPr>
                <w:rFonts w:cs="Times New Roman"/>
                <w:sz w:val="22"/>
                <w:szCs w:val="22"/>
              </w:rPr>
              <w:t>(или ее части)</w:t>
            </w:r>
          </w:p>
        </w:tc>
        <w:tc>
          <w:tcPr>
            <w:tcW w:w="4961" w:type="dxa"/>
          </w:tcPr>
          <w:p w:rsidR="00C30EAB" w:rsidRPr="000A4051" w:rsidRDefault="00C30EAB" w:rsidP="00BF6FDF">
            <w:pPr>
              <w:snapToGrid w:val="0"/>
              <w:rPr>
                <w:rFonts w:ascii="Times New Roman" w:hAnsi="Times New Roman"/>
              </w:rPr>
            </w:pPr>
            <w:r w:rsidRPr="000A4051"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C30EAB" w:rsidRPr="000A4051" w:rsidTr="00882369">
        <w:trPr>
          <w:trHeight w:val="853"/>
        </w:trPr>
        <w:tc>
          <w:tcPr>
            <w:tcW w:w="993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УК-2</w:t>
            </w:r>
          </w:p>
        </w:tc>
        <w:tc>
          <w:tcPr>
            <w:tcW w:w="3686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ИУК-2.1 Знать: действующие правовые нормы, связанные с педагогической деятельностью.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ИУК-2.2 Уметь: определять круг задач и находить способы решения проблемы в соотнесении с поставленной целью.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ИУК-2.3 Владеть: навыками применения теоретических знаний в рамках решения практических задач.</w:t>
            </w:r>
          </w:p>
        </w:tc>
      </w:tr>
      <w:tr w:rsidR="00C30EAB" w:rsidRPr="000A4051" w:rsidTr="00882369">
        <w:trPr>
          <w:trHeight w:val="853"/>
        </w:trPr>
        <w:tc>
          <w:tcPr>
            <w:tcW w:w="993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 xml:space="preserve">УК-3 </w:t>
            </w:r>
          </w:p>
        </w:tc>
        <w:tc>
          <w:tcPr>
            <w:tcW w:w="3686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</w:tcPr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ИУК-3.1 Знать: эффективные стратегии сотрудничества для достижения поставленной цели.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ИУК-3.2 Уметь: определять свою роль в команде; предвидеть результаты (последствия) личных действий; планировать последовательность шагов для достижения заданного результата.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ИУК-3.3 Владеть: навыками  эффективного взаимодействия с другими членами коллектива/профессиональной группы.</w:t>
            </w:r>
          </w:p>
        </w:tc>
      </w:tr>
      <w:tr w:rsidR="00C30EAB" w:rsidRPr="000A4051" w:rsidTr="00882369">
        <w:trPr>
          <w:trHeight w:val="853"/>
        </w:trPr>
        <w:tc>
          <w:tcPr>
            <w:tcW w:w="993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УК-8</w:t>
            </w:r>
          </w:p>
        </w:tc>
        <w:tc>
          <w:tcPr>
            <w:tcW w:w="3686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61" w:type="dxa"/>
          </w:tcPr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ИУК-8.1 Знать: возможные угрозы для жизни и здоровья человека, возникающие в процессе педагогической деятельности; перечень инструкций и требований по охране труда, включающих комплекс мер по обеспечению пожарной безопасности, правила техники безопасности и поведения при возникновении чрезвычайных ситуаций, меры по предупреждению производственного травматизма и приемы оказания первой помощи пострадавшему.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 xml:space="preserve">ИУК-8.2 Уметь: создавать и поддерживать безопасные условия жизнедеятельности на рабочем месте; решать проблемы, сопряженные с возникновением чрезвычайных ситуаций, в рамках техники безопасности; оказывать первую медицинскую помощь.  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ИУК-8.3 Владеть: навыками создания и поддержания безопасных условий деятельности на рабочем месте, а также методами выявления и устранения нарушений техники безопасности, навыками поведения в условиях чрезвычайных ситуаций, приемами оказания первой помощи.</w:t>
            </w:r>
          </w:p>
        </w:tc>
      </w:tr>
      <w:tr w:rsidR="00C30EAB" w:rsidRPr="000A4051" w:rsidTr="00882369">
        <w:trPr>
          <w:trHeight w:val="853"/>
        </w:trPr>
        <w:tc>
          <w:tcPr>
            <w:tcW w:w="993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ОПК-1</w:t>
            </w:r>
          </w:p>
        </w:tc>
        <w:tc>
          <w:tcPr>
            <w:tcW w:w="3686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 xml:space="preserve">Способен осуществлять профессиональную деятельность в соответствии с нормативными </w:t>
            </w:r>
            <w:r w:rsidRPr="00FB3443">
              <w:rPr>
                <w:rFonts w:cs="Times New Roman"/>
              </w:rPr>
              <w:lastRenderedPageBreak/>
              <w:t>правовыми актами в сфере образования и нормами профессиональной этики</w:t>
            </w:r>
          </w:p>
        </w:tc>
        <w:tc>
          <w:tcPr>
            <w:tcW w:w="4961" w:type="dxa"/>
          </w:tcPr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ИОПК-1.1. Знать: основные правовые документы, регламентирующие профессиональную деятельность педагога </w:t>
            </w:r>
            <w:r w:rsidRPr="00FB3443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и среднего общего образования.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ИОПК-1.2. Уметь: применять содержание основных правовых документов, регламентирующих профессиональную деятельность педагога основного и среднего общего образования, для анализа содержания и методов обучения, воспитания и развития обучающихся.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ИОПК-1.3. Владеть: нормами профессиональной этики при реализации педагогической деятельности с участниками образовательных отношений.</w:t>
            </w:r>
          </w:p>
        </w:tc>
      </w:tr>
      <w:tr w:rsidR="00C30EAB" w:rsidRPr="000A4051" w:rsidTr="00882369">
        <w:trPr>
          <w:trHeight w:val="853"/>
        </w:trPr>
        <w:tc>
          <w:tcPr>
            <w:tcW w:w="993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lastRenderedPageBreak/>
              <w:t>ОПК-2</w:t>
            </w:r>
          </w:p>
        </w:tc>
        <w:tc>
          <w:tcPr>
            <w:tcW w:w="3686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961" w:type="dxa"/>
          </w:tcPr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ИОПК-2.1 Знать: принципы создания, разработки и усовершенствования основных и дополнительных образовательных программ.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ИОПК-2.2 Уметь: разрабатывать основные и дополнительные образовательные программы и их компоненты, в том числе уметь использовать информационно-коммуникативные технологии.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ИОПК-2.3 Владеть: теоретической базой и практическими навыками разработки основных и дополнительных образовательных программ.</w:t>
            </w:r>
          </w:p>
        </w:tc>
      </w:tr>
      <w:tr w:rsidR="00C30EAB" w:rsidRPr="000A4051" w:rsidTr="00882369">
        <w:trPr>
          <w:trHeight w:val="853"/>
        </w:trPr>
        <w:tc>
          <w:tcPr>
            <w:tcW w:w="993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ОПК-3</w:t>
            </w:r>
          </w:p>
        </w:tc>
        <w:tc>
          <w:tcPr>
            <w:tcW w:w="3686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961" w:type="dxa"/>
          </w:tcPr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ИОПК-3.1 Знать: требования федеральных государственных стандартов, теоретические основы организации учебной и воспитательной деятельности обучающихся.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ИОПК-3.2 Уметь: организовывать индивидуальную и совместную воспитательную и учебную деятельность обучающихся.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ИОПК-3.3 Владеть: навыками организации учебной и воспитательной деятельности обучающихся и методами, способствующими организации оптимальной формы учебной и воспитательной деятельности обучающихся с особыми образовательными потребностями.</w:t>
            </w:r>
          </w:p>
        </w:tc>
      </w:tr>
      <w:tr w:rsidR="00C30EAB" w:rsidRPr="000A4051" w:rsidTr="00882369">
        <w:trPr>
          <w:trHeight w:val="853"/>
        </w:trPr>
        <w:tc>
          <w:tcPr>
            <w:tcW w:w="993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ОПК-4</w:t>
            </w:r>
          </w:p>
        </w:tc>
        <w:tc>
          <w:tcPr>
            <w:tcW w:w="3686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61" w:type="dxa"/>
          </w:tcPr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ИОПК-4.1 Знать: основные направления в духовно-нравственном воспитании обучающихся.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ИОПК-4.2 Уметь: организовывать деятельность обучающихся, направленную на формирование знаний о национальных ценностях и способствующую духовно-нравственному воспитанию.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ИОПК-4.3 Владеть: навыками применения теоретических знаний о национальных ценностях в практической воспитательной деятельности.</w:t>
            </w:r>
          </w:p>
        </w:tc>
      </w:tr>
      <w:tr w:rsidR="00C30EAB" w:rsidRPr="000A4051" w:rsidTr="00882369">
        <w:trPr>
          <w:trHeight w:val="853"/>
        </w:trPr>
        <w:tc>
          <w:tcPr>
            <w:tcW w:w="993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lastRenderedPageBreak/>
              <w:t>ОПК-5</w:t>
            </w:r>
          </w:p>
        </w:tc>
        <w:tc>
          <w:tcPr>
            <w:tcW w:w="3686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61" w:type="dxa"/>
          </w:tcPr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ИОПК-5.1 Знать: специфику контроля и оценки в образовательном процессе, способы выявления и коррекции трудностей, возникающих у обучающихся.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ИОПК-5.2 Уметь: организовать контроль и оценку формирования результатов образования обучающихся.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ИОПК-5.3 Владеть: навыками выявления и коррекции трудностей в обучении.</w:t>
            </w:r>
          </w:p>
        </w:tc>
      </w:tr>
      <w:tr w:rsidR="00C30EAB" w:rsidRPr="000A4051" w:rsidTr="00882369">
        <w:trPr>
          <w:trHeight w:val="853"/>
        </w:trPr>
        <w:tc>
          <w:tcPr>
            <w:tcW w:w="993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ОПК-6</w:t>
            </w:r>
          </w:p>
        </w:tc>
        <w:tc>
          <w:tcPr>
            <w:tcW w:w="3686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</w:tcPr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ИОПК-6.1 Знать: основы психолого-педагогических технологий для индивидуализации обучения, развития, воспитания, в том числе знать специфику их применения в условиях работы с обучающимися с особыми образовательными потребностями.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ИОПК-6.2 Уметь: использовать в профессиональной деятельности психолого-педагогические технологии с целью индивидуализации обучения, развития и воспитания.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ИОПК-6.3 Владеть: практическими и теоретическими навыками, связанными с применением психолого-педагогических технологий в профессиональной деятельности.</w:t>
            </w:r>
          </w:p>
        </w:tc>
      </w:tr>
      <w:tr w:rsidR="00C30EAB" w:rsidRPr="000A4051" w:rsidTr="00882369">
        <w:trPr>
          <w:trHeight w:val="853"/>
        </w:trPr>
        <w:tc>
          <w:tcPr>
            <w:tcW w:w="993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ОПК-7</w:t>
            </w:r>
          </w:p>
        </w:tc>
        <w:tc>
          <w:tcPr>
            <w:tcW w:w="3686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61" w:type="dxa"/>
          </w:tcPr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 xml:space="preserve">ИОПК-7.1 Знать: основы педагогической этики, специфику возрастной психологии обучающихся, основы </w:t>
            </w:r>
            <w:proofErr w:type="spellStart"/>
            <w:r w:rsidRPr="00FB3443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FB3443">
              <w:rPr>
                <w:rFonts w:ascii="Times New Roman" w:hAnsi="Times New Roman"/>
                <w:sz w:val="24"/>
                <w:szCs w:val="24"/>
              </w:rPr>
              <w:t xml:space="preserve"> подхода в образовании.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ИОПК-7.2 Уметь: организовывать взаимодействие с обучающимися и другими участниками образовательных отношений в процессе обучения, развития и воспитания.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ИОПК-7.3 Владеть: культурой межличностного общения, навыками эффективного профессионального общения и методами организации взаимодействия с участниками образовательных отношений.</w:t>
            </w:r>
          </w:p>
        </w:tc>
      </w:tr>
      <w:tr w:rsidR="00C30EAB" w:rsidRPr="000A4051" w:rsidTr="00882369">
        <w:trPr>
          <w:trHeight w:val="853"/>
        </w:trPr>
        <w:tc>
          <w:tcPr>
            <w:tcW w:w="993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ОПК-8</w:t>
            </w:r>
          </w:p>
        </w:tc>
        <w:tc>
          <w:tcPr>
            <w:tcW w:w="3686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ИОПК-8.1 Знать: направления, методы, технологии обучения иностранным языкам, принципы построения и функционирования иноязычного образовательного процесса.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ИОПК-8.2 Уметь: применять на практике методы и технологии обучения иностранным языкам и воспитания учащихся в соответствии со спецификой учебного материала и поставленных задач.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ИОПК-8.3 Владеть: навыками эффективной организации учебного процесса на основе различных подходов, методов и технологий преподавания иностранных языков.</w:t>
            </w:r>
          </w:p>
        </w:tc>
      </w:tr>
      <w:tr w:rsidR="00C30EAB" w:rsidRPr="000A4051" w:rsidTr="00882369">
        <w:trPr>
          <w:trHeight w:val="853"/>
        </w:trPr>
        <w:tc>
          <w:tcPr>
            <w:tcW w:w="993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lastRenderedPageBreak/>
              <w:t>ОПК-9</w:t>
            </w:r>
          </w:p>
        </w:tc>
        <w:tc>
          <w:tcPr>
            <w:tcW w:w="3686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</w:tcPr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ИОПК-9.1 Знать: основные онлайн-ресурсы, доступные к применению при выполнении исследовательской деятельности и разрешенные к использованию на территории Российской Федерации.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ИОПК-9.2 Уметь: осуществлять отбор онлайн-ресурсов, соответствующих тематике и методологии выполняемого исследования.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ИОПК-9.3 Владеть: набором способов применения онлайн-ресурсов и технологических решений, соответствующих тематике и методологии выполняемого исследования.</w:t>
            </w:r>
          </w:p>
        </w:tc>
      </w:tr>
      <w:tr w:rsidR="00C30EAB" w:rsidRPr="000A4051" w:rsidTr="00882369">
        <w:trPr>
          <w:trHeight w:val="853"/>
        </w:trPr>
        <w:tc>
          <w:tcPr>
            <w:tcW w:w="993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ПК-1</w:t>
            </w:r>
          </w:p>
        </w:tc>
        <w:tc>
          <w:tcPr>
            <w:tcW w:w="3686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</w:tcPr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ИПК-1.1 Знать: современные методики, технологии обучения иностранному языку.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ИПК-1.2 Уметь: организовывать образовательный процесс, применяя различные методики обучения иностранному языку и образовательные технологии с учетом особенностей содержания учебного материала, возраста и уровня владения иностранным языком учащихся.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ИПК-1.3 Владеть: навыками применения различных методик и современных образовательных технологий для осуществления эффективного обучения иностранному языку.</w:t>
            </w:r>
          </w:p>
        </w:tc>
      </w:tr>
      <w:tr w:rsidR="00C30EAB" w:rsidRPr="000A4051" w:rsidTr="00882369">
        <w:trPr>
          <w:trHeight w:val="853"/>
        </w:trPr>
        <w:tc>
          <w:tcPr>
            <w:tcW w:w="993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ПК-5</w:t>
            </w:r>
          </w:p>
        </w:tc>
        <w:tc>
          <w:tcPr>
            <w:tcW w:w="3686" w:type="dxa"/>
          </w:tcPr>
          <w:p w:rsidR="00C30EAB" w:rsidRPr="00FB3443" w:rsidRDefault="00C30EAB" w:rsidP="00BF6FDF">
            <w:pPr>
              <w:pStyle w:val="a6"/>
              <w:rPr>
                <w:rFonts w:cs="Times New Roman"/>
              </w:rPr>
            </w:pPr>
            <w:r w:rsidRPr="00FB3443">
              <w:rPr>
                <w:rFonts w:cs="Times New Roman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4961" w:type="dxa"/>
          </w:tcPr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ИПК-5.1 Знать: ФГОС основного общего, среднего общего и дополнительного образования, а также теоретико-методологические основы проектирования образовательных программ и индивидуальных образовательных маршрутов.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ИПК-5.2 Уметь: разрабатывать содержание образовательных программ на основе ФГОС основного общего, среднего общего и дополнительного образования; выстраивать и отражать индивидуальные траектории образовательного движения обучающихся в индивидуальных образовательных маршрутах.</w:t>
            </w:r>
          </w:p>
          <w:p w:rsidR="00C30EAB" w:rsidRPr="00FB3443" w:rsidRDefault="00C30EAB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43">
              <w:rPr>
                <w:rFonts w:ascii="Times New Roman" w:hAnsi="Times New Roman"/>
                <w:sz w:val="24"/>
                <w:szCs w:val="24"/>
              </w:rPr>
              <w:t>ИПК-5.3 Владеть: навыками проектирования программ основного общего, среднего общего и дополнительного образования и индивидуальных образовательных маршрутов.</w:t>
            </w:r>
          </w:p>
        </w:tc>
      </w:tr>
    </w:tbl>
    <w:p w:rsidR="00C30EAB" w:rsidRDefault="00C30EAB" w:rsidP="00C30E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30EAB" w:rsidRPr="00AB26AD" w:rsidRDefault="00C30EAB" w:rsidP="00C30EAB">
      <w:pPr>
        <w:contextualSpacing/>
        <w:rPr>
          <w:rFonts w:ascii="Times New Roman" w:hAnsi="Times New Roman"/>
          <w:b/>
          <w:bCs/>
          <w:caps/>
          <w:szCs w:val="28"/>
        </w:rPr>
      </w:pPr>
      <w:r w:rsidRPr="00AB26AD">
        <w:rPr>
          <w:rFonts w:ascii="Times New Roman" w:hAnsi="Times New Roman"/>
          <w:b/>
          <w:bCs/>
          <w:caps/>
          <w:szCs w:val="28"/>
        </w:rPr>
        <w:t>3. МЕСТО ПРАКТИКИ В СТРУКТУРЕ ОП:</w:t>
      </w:r>
    </w:p>
    <w:p w:rsidR="00C30EAB" w:rsidRPr="00AB26AD" w:rsidRDefault="00C30EAB" w:rsidP="00C30EAB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</w:rPr>
        <w:t xml:space="preserve">Педагогическая практика относится к обязательной части Блока 2 «Практика» программы </w:t>
      </w:r>
      <w:proofErr w:type="spellStart"/>
      <w:r w:rsidRPr="00AB26AD">
        <w:rPr>
          <w:rFonts w:ascii="Times New Roman" w:hAnsi="Times New Roman"/>
          <w:szCs w:val="28"/>
        </w:rPr>
        <w:t>бакалавриата</w:t>
      </w:r>
      <w:proofErr w:type="spellEnd"/>
      <w:r w:rsidRPr="00AB26AD">
        <w:rPr>
          <w:rFonts w:ascii="Times New Roman" w:hAnsi="Times New Roman"/>
          <w:szCs w:val="28"/>
        </w:rPr>
        <w:t xml:space="preserve">, определяет направленность (профиль), является обязательной для освоения обучающимися. </w:t>
      </w:r>
    </w:p>
    <w:p w:rsidR="00C30EAB" w:rsidRPr="00AB26AD" w:rsidRDefault="00C30EAB" w:rsidP="00C30EAB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</w:rPr>
        <w:lastRenderedPageBreak/>
        <w:t xml:space="preserve">Практика проводится на 4 курсе в 7-м семестре в течение 4 недель на базе средних общеобразовательных учреждений Ленинградской области и г. Санкт-Петербурга, завершается зачетом с оценкой. Данная практика является этапом целостной программы профессионально-педагогической подготовки учителя иностранного языка и предполагает приобретение профессиональных умений и навыков на основе интеграции теории и практики; осознание личностной и социальной значимости педагогической профессии, формирование положительной мотивации к профессиональной педагогической деятельности. </w:t>
      </w:r>
    </w:p>
    <w:p w:rsidR="00C30EAB" w:rsidRPr="00AB26AD" w:rsidRDefault="00C30EAB" w:rsidP="00C30EAB">
      <w:pPr>
        <w:ind w:firstLine="709"/>
        <w:contextualSpacing/>
        <w:jc w:val="both"/>
        <w:rPr>
          <w:rFonts w:ascii="Times New Roman" w:hAnsi="Times New Roman"/>
          <w:b/>
          <w:iCs/>
          <w:szCs w:val="28"/>
        </w:rPr>
      </w:pPr>
      <w:r w:rsidRPr="00AB26AD">
        <w:rPr>
          <w:rFonts w:ascii="Times New Roman" w:hAnsi="Times New Roman"/>
          <w:b/>
          <w:iCs/>
          <w:szCs w:val="28"/>
        </w:rPr>
        <w:t xml:space="preserve">Цель: </w:t>
      </w:r>
      <w:r w:rsidRPr="00AB26AD">
        <w:rPr>
          <w:rFonts w:ascii="Times New Roman" w:hAnsi="Times New Roman"/>
          <w:iCs/>
          <w:szCs w:val="28"/>
        </w:rPr>
        <w:t>развитие и закрепление знаний по методике преподавания иностранного языка и профильным дисциплинам, полученных в ходе обучения, а также их применение на практике; приобретение опыта профессиональной педагогической деятельности.</w:t>
      </w:r>
    </w:p>
    <w:p w:rsidR="00C30EAB" w:rsidRPr="00AB26AD" w:rsidRDefault="00C30EAB" w:rsidP="008823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8"/>
        </w:rPr>
      </w:pPr>
      <w:r w:rsidRPr="00AB26AD">
        <w:rPr>
          <w:rFonts w:ascii="Times New Roman" w:hAnsi="Times New Roman"/>
          <w:b/>
          <w:iCs/>
          <w:sz w:val="24"/>
          <w:szCs w:val="28"/>
        </w:rPr>
        <w:t>Задачи:</w:t>
      </w:r>
    </w:p>
    <w:p w:rsidR="00C30EAB" w:rsidRPr="00AB26AD" w:rsidRDefault="00C30EAB" w:rsidP="00882369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color w:val="000000"/>
          <w:szCs w:val="28"/>
        </w:rPr>
      </w:pPr>
      <w:r w:rsidRPr="00AB26AD">
        <w:rPr>
          <w:rFonts w:ascii="Times New Roman" w:hAnsi="Times New Roman"/>
          <w:color w:val="000000"/>
          <w:szCs w:val="28"/>
        </w:rPr>
        <w:t>углубление и закрепление теоретических знаний по дисциплинам профессионального цикла;</w:t>
      </w:r>
    </w:p>
    <w:p w:rsidR="00C30EAB" w:rsidRPr="00AB26AD" w:rsidRDefault="00C30EAB" w:rsidP="00C30EAB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</w:rPr>
        <w:t>погружение в систему работы современной общеобразовательной школы;</w:t>
      </w:r>
    </w:p>
    <w:p w:rsidR="00C30EAB" w:rsidRPr="00AB26AD" w:rsidRDefault="00C30EAB" w:rsidP="00C30EAB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</w:rPr>
        <w:t>освоение технологий, методов, приемов и средств работы современного учителя иностранного языка и классного руководителя, а также их практическое применение;</w:t>
      </w:r>
    </w:p>
    <w:p w:rsidR="00C30EAB" w:rsidRPr="00AB26AD" w:rsidRDefault="00C30EAB" w:rsidP="00C30EAB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</w:rPr>
        <w:t>овладение профессиональными педагогическими умениями планирования и организации учебной и внеурочной работы по предмету;</w:t>
      </w:r>
    </w:p>
    <w:p w:rsidR="00C30EAB" w:rsidRPr="00AB26AD" w:rsidRDefault="00C30EAB" w:rsidP="00C30EAB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</w:rPr>
        <w:t>создание условий для формирования и развития адекватной самооценки и профессиональной рефлексии будущих педагогов;</w:t>
      </w:r>
    </w:p>
    <w:p w:rsidR="00C30EAB" w:rsidRPr="00AB26AD" w:rsidRDefault="00C30EAB" w:rsidP="00C30EAB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</w:rPr>
        <w:t>приобретение навыков творческого подхода к решению учебно-воспитательных задач;</w:t>
      </w:r>
    </w:p>
    <w:p w:rsidR="00C30EAB" w:rsidRPr="00AB26AD" w:rsidRDefault="00C30EAB" w:rsidP="00C30EAB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</w:rPr>
        <w:t>развитие у бакалавров профессионально значимых качеств личности учителя иностранного языка.</w:t>
      </w:r>
    </w:p>
    <w:p w:rsidR="00C30EAB" w:rsidRDefault="00C30EAB" w:rsidP="00C30EAB">
      <w:pPr>
        <w:jc w:val="both"/>
        <w:rPr>
          <w:rFonts w:ascii="Times New Roman" w:hAnsi="Times New Roman"/>
        </w:rPr>
      </w:pPr>
    </w:p>
    <w:p w:rsidR="00C30EAB" w:rsidRPr="00AB26AD" w:rsidRDefault="00C30EAB" w:rsidP="00C30EAB">
      <w:pPr>
        <w:jc w:val="both"/>
        <w:rPr>
          <w:rFonts w:ascii="Times New Roman" w:hAnsi="Times New Roman"/>
          <w:b/>
          <w:bCs/>
          <w:szCs w:val="28"/>
        </w:rPr>
      </w:pPr>
      <w:r w:rsidRPr="00AB26AD">
        <w:rPr>
          <w:rFonts w:ascii="Times New Roman" w:hAnsi="Times New Roman"/>
          <w:b/>
          <w:bCs/>
          <w:szCs w:val="28"/>
        </w:rPr>
        <w:t>4. ОБЪЕМ, ПРОДОЛЖИТЕЛЬНОСТЬ ПРАКТИКИ И ВИДЫ ВЫПОЛНЯЕМЫХ РАБОТ:</w:t>
      </w:r>
    </w:p>
    <w:p w:rsidR="00C30EAB" w:rsidRPr="00AB26AD" w:rsidRDefault="00C30EAB" w:rsidP="00C30EAB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Производственная</w:t>
      </w:r>
      <w:r w:rsidRPr="00AB26AD">
        <w:rPr>
          <w:rFonts w:ascii="Times New Roman" w:hAnsi="Times New Roman"/>
          <w:szCs w:val="28"/>
        </w:rPr>
        <w:t xml:space="preserve"> практика проводится в форме контактной работы и иных формах, предусмотренных соответствующей рабочей программой.</w:t>
      </w:r>
    </w:p>
    <w:p w:rsidR="00C30EAB" w:rsidRPr="00AB26AD" w:rsidRDefault="00C30EAB" w:rsidP="00C30EAB">
      <w:pPr>
        <w:ind w:firstLine="708"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</w:rPr>
        <w:t xml:space="preserve">Общая трудоемкость практики составляет 6 зачетных единиц, 216 академических часов </w:t>
      </w:r>
      <w:r w:rsidRPr="00AB26AD">
        <w:rPr>
          <w:rFonts w:ascii="Times New Roman" w:hAnsi="Times New Roman"/>
          <w:i/>
          <w:szCs w:val="28"/>
        </w:rPr>
        <w:t>(1 зачетная единица соответствует 36 академическим часам)</w:t>
      </w:r>
      <w:r w:rsidRPr="00AB26AD">
        <w:rPr>
          <w:rFonts w:ascii="Times New Roman" w:hAnsi="Times New Roman"/>
          <w:szCs w:val="28"/>
        </w:rPr>
        <w:t>.</w:t>
      </w:r>
    </w:p>
    <w:p w:rsidR="00C30EAB" w:rsidRPr="00AB26AD" w:rsidRDefault="00C30EAB" w:rsidP="00C30EAB">
      <w:pPr>
        <w:jc w:val="both"/>
        <w:rPr>
          <w:rFonts w:ascii="Times New Roman" w:hAnsi="Times New Roman"/>
          <w:bCs/>
          <w:szCs w:val="28"/>
        </w:rPr>
      </w:pPr>
      <w:r w:rsidRPr="00AB26AD">
        <w:rPr>
          <w:rFonts w:ascii="Times New Roman" w:hAnsi="Times New Roman"/>
          <w:bCs/>
          <w:szCs w:val="28"/>
        </w:rPr>
        <w:t>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544"/>
      </w:tblGrid>
      <w:tr w:rsidR="00C30EAB" w:rsidRPr="009F6E13" w:rsidTr="00BF6FDF">
        <w:tc>
          <w:tcPr>
            <w:tcW w:w="5920" w:type="dxa"/>
          </w:tcPr>
          <w:p w:rsidR="00C30EAB" w:rsidRPr="009F6E13" w:rsidRDefault="00C30EAB" w:rsidP="00BF6FDF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Вид учебной работы</w:t>
            </w:r>
          </w:p>
        </w:tc>
        <w:tc>
          <w:tcPr>
            <w:tcW w:w="3544" w:type="dxa"/>
          </w:tcPr>
          <w:p w:rsidR="00C30EAB" w:rsidRPr="009F6E13" w:rsidRDefault="00C30EAB" w:rsidP="00BF6FDF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Трудоемкость в акад.час</w:t>
            </w:r>
          </w:p>
        </w:tc>
      </w:tr>
      <w:tr w:rsidR="00C30EAB" w:rsidRPr="009F6E13" w:rsidTr="00BF6FDF">
        <w:trPr>
          <w:trHeight w:val="399"/>
        </w:trPr>
        <w:tc>
          <w:tcPr>
            <w:tcW w:w="5920" w:type="dxa"/>
            <w:shd w:val="clear" w:color="auto" w:fill="D9D9D9"/>
          </w:tcPr>
          <w:p w:rsidR="00C30EAB" w:rsidRPr="009F6E13" w:rsidRDefault="00C30EAB" w:rsidP="00BF6FD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>Контактная работа (в том числе зачет):</w:t>
            </w:r>
          </w:p>
        </w:tc>
        <w:tc>
          <w:tcPr>
            <w:tcW w:w="3544" w:type="dxa"/>
            <w:shd w:val="clear" w:color="auto" w:fill="D9D9D9"/>
          </w:tcPr>
          <w:p w:rsidR="00C30EAB" w:rsidRPr="009F6E13" w:rsidRDefault="00C30EAB" w:rsidP="00BF6F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C30EAB" w:rsidRPr="009F6E13" w:rsidTr="00BF6FDF">
        <w:trPr>
          <w:trHeight w:val="435"/>
        </w:trPr>
        <w:tc>
          <w:tcPr>
            <w:tcW w:w="5920" w:type="dxa"/>
            <w:shd w:val="clear" w:color="auto" w:fill="D9D9D9"/>
          </w:tcPr>
          <w:p w:rsidR="00C30EAB" w:rsidRPr="009F6E13" w:rsidRDefault="00C30EAB" w:rsidP="00BF6FD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>Иные формы работы (всего):</w:t>
            </w:r>
          </w:p>
        </w:tc>
        <w:tc>
          <w:tcPr>
            <w:tcW w:w="3544" w:type="dxa"/>
            <w:shd w:val="clear" w:color="auto" w:fill="D9D9D9"/>
          </w:tcPr>
          <w:p w:rsidR="00C30EAB" w:rsidRPr="009F6E13" w:rsidRDefault="00C30EAB" w:rsidP="00BF6F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</w:t>
            </w:r>
          </w:p>
        </w:tc>
      </w:tr>
      <w:tr w:rsidR="00C30EAB" w:rsidRPr="009F6E13" w:rsidTr="00BF6FDF">
        <w:trPr>
          <w:trHeight w:val="174"/>
        </w:trPr>
        <w:tc>
          <w:tcPr>
            <w:tcW w:w="5920" w:type="dxa"/>
          </w:tcPr>
          <w:p w:rsidR="00C30EAB" w:rsidRPr="009F6E13" w:rsidRDefault="00C30EAB" w:rsidP="00BF6FDF">
            <w:pPr>
              <w:jc w:val="both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3544" w:type="dxa"/>
          </w:tcPr>
          <w:p w:rsidR="00C30EAB" w:rsidRPr="009F6E13" w:rsidRDefault="00C30EAB" w:rsidP="00BF6F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</w:t>
            </w:r>
          </w:p>
        </w:tc>
      </w:tr>
      <w:tr w:rsidR="00C30EAB" w:rsidRPr="009F6E13" w:rsidTr="00BF6FDF">
        <w:tc>
          <w:tcPr>
            <w:tcW w:w="5920" w:type="dxa"/>
            <w:shd w:val="clear" w:color="auto" w:fill="D9D9D9"/>
          </w:tcPr>
          <w:p w:rsidR="00C30EAB" w:rsidRPr="009F6E13" w:rsidRDefault="00C30EAB" w:rsidP="00BF6FD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 xml:space="preserve">Общая трудоемкость (в час. / </w:t>
            </w:r>
            <w:proofErr w:type="spellStart"/>
            <w:r w:rsidRPr="009F6E13">
              <w:rPr>
                <w:rFonts w:ascii="Times New Roman" w:hAnsi="Times New Roman"/>
                <w:b/>
                <w:bCs/>
              </w:rPr>
              <w:t>з.е</w:t>
            </w:r>
            <w:proofErr w:type="spellEnd"/>
            <w:r w:rsidRPr="009F6E13"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3544" w:type="dxa"/>
            <w:shd w:val="clear" w:color="auto" w:fill="D9D9D9"/>
          </w:tcPr>
          <w:p w:rsidR="00C30EAB" w:rsidRPr="009F6E13" w:rsidRDefault="00C30EAB" w:rsidP="00BF6F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</w:t>
            </w:r>
            <w:r w:rsidRPr="009F6E13"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>6</w:t>
            </w:r>
          </w:p>
        </w:tc>
      </w:tr>
    </w:tbl>
    <w:p w:rsidR="00C30EAB" w:rsidRDefault="00C30EAB" w:rsidP="00C30EAB">
      <w:pPr>
        <w:jc w:val="center"/>
      </w:pPr>
    </w:p>
    <w:p w:rsidR="00882369" w:rsidRDefault="00882369" w:rsidP="00C30EAB">
      <w:pPr>
        <w:jc w:val="center"/>
      </w:pPr>
    </w:p>
    <w:p w:rsidR="00882369" w:rsidRDefault="00882369" w:rsidP="00C30EAB">
      <w:pPr>
        <w:jc w:val="center"/>
      </w:pPr>
    </w:p>
    <w:p w:rsidR="0026709E" w:rsidRDefault="0026709E" w:rsidP="0026709E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26709E" w:rsidRPr="00846032" w:rsidRDefault="0026709E" w:rsidP="0026709E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846032">
        <w:rPr>
          <w:rFonts w:ascii="Times New Roman" w:hAnsi="Times New Roman" w:cs="Times New Roman"/>
          <w:b/>
        </w:rPr>
        <w:t xml:space="preserve">к рабочей программе </w:t>
      </w:r>
      <w:r w:rsidRPr="00846032">
        <w:rPr>
          <w:rStyle w:val="ListLabel13"/>
          <w:rFonts w:ascii="Times New Roman" w:hAnsi="Times New Roman" w:cs="Times New Roman"/>
          <w:b/>
        </w:rPr>
        <w:t>практики</w:t>
      </w:r>
    </w:p>
    <w:p w:rsidR="00C30EAB" w:rsidRDefault="00C30EAB" w:rsidP="00C30EAB">
      <w:pPr>
        <w:jc w:val="center"/>
      </w:pPr>
    </w:p>
    <w:p w:rsidR="0026709E" w:rsidRDefault="0026709E" w:rsidP="0026709E">
      <w:pPr>
        <w:jc w:val="center"/>
        <w:rPr>
          <w:rFonts w:ascii="Times New Roman" w:eastAsia="Calibri" w:hAnsi="Times New Roman"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Б</w:t>
      </w:r>
      <w:r>
        <w:rPr>
          <w:rFonts w:ascii="Times New Roman" w:hAnsi="Times New Roman"/>
          <w:b/>
          <w:bCs/>
          <w:iCs/>
          <w:sz w:val="28"/>
          <w:szCs w:val="28"/>
          <w:lang/>
        </w:rPr>
        <w:t>2.</w:t>
      </w:r>
      <w:r>
        <w:rPr>
          <w:rFonts w:ascii="Times New Roman" w:hAnsi="Times New Roman"/>
          <w:b/>
          <w:bCs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Cs/>
          <w:sz w:val="28"/>
          <w:szCs w:val="28"/>
          <w:lang/>
        </w:rPr>
        <w:t xml:space="preserve">.05 </w:t>
      </w:r>
      <w:r>
        <w:rPr>
          <w:rFonts w:ascii="Times New Roman" w:hAnsi="Times New Roman"/>
          <w:b/>
          <w:bCs/>
          <w:iCs/>
          <w:sz w:val="28"/>
          <w:szCs w:val="28"/>
        </w:rPr>
        <w:t>(П)</w:t>
      </w:r>
      <w:r>
        <w:rPr>
          <w:rFonts w:ascii="Times New Roman" w:hAnsi="Times New Roman"/>
          <w:b/>
          <w:bCs/>
          <w:iCs/>
          <w:sz w:val="28"/>
          <w:szCs w:val="28"/>
          <w:lang/>
        </w:rPr>
        <w:t xml:space="preserve"> </w:t>
      </w:r>
      <w:r w:rsidR="00882369">
        <w:rPr>
          <w:rFonts w:ascii="Times New Roman" w:hAnsi="Times New Roman"/>
          <w:b/>
          <w:bCs/>
          <w:iCs/>
          <w:sz w:val="28"/>
          <w:szCs w:val="28"/>
        </w:rPr>
        <w:t>ПЕДАГОГИЧЕСКАЯ ПРАКТИКА (НЕМЕЦКИЙ ЯЗЫК)</w:t>
      </w:r>
    </w:p>
    <w:p w:rsidR="0026709E" w:rsidRDefault="0026709E" w:rsidP="00C30EAB">
      <w:pPr>
        <w:jc w:val="center"/>
      </w:pPr>
    </w:p>
    <w:p w:rsidR="0026709E" w:rsidRPr="00D22EC1" w:rsidRDefault="0026709E" w:rsidP="0026709E">
      <w:pPr>
        <w:pStyle w:val="a4"/>
        <w:widowControl w:val="0"/>
        <w:autoSpaceDE w:val="0"/>
        <w:spacing w:after="0" w:line="240" w:lineRule="auto"/>
        <w:ind w:left="0"/>
        <w:rPr>
          <w:rFonts w:ascii="Times New Roman" w:hAnsi="Times New Roman"/>
          <w:b/>
          <w:sz w:val="24"/>
          <w:szCs w:val="28"/>
        </w:rPr>
      </w:pPr>
      <w:r w:rsidRPr="00D22EC1">
        <w:rPr>
          <w:rFonts w:ascii="Times New Roman" w:hAnsi="Times New Roman"/>
          <w:b/>
          <w:sz w:val="24"/>
          <w:szCs w:val="28"/>
        </w:rPr>
        <w:t>1. ВИД, СПОСОБЫ И ФОРМЫ ПРОВЕДЕНИЯ ПРАКТИКИ:</w:t>
      </w:r>
    </w:p>
    <w:p w:rsidR="0026709E" w:rsidRPr="00D22EC1" w:rsidRDefault="0026709E" w:rsidP="0026709E">
      <w:pPr>
        <w:autoSpaceDE w:val="0"/>
        <w:jc w:val="both"/>
        <w:rPr>
          <w:rFonts w:ascii="Times New Roman" w:hAnsi="Times New Roman"/>
          <w:szCs w:val="28"/>
        </w:rPr>
      </w:pPr>
      <w:r w:rsidRPr="00D22EC1">
        <w:rPr>
          <w:rFonts w:ascii="Times New Roman" w:hAnsi="Times New Roman"/>
          <w:szCs w:val="28"/>
          <w:u w:val="single"/>
        </w:rPr>
        <w:t>Производственная практика, педагогическая практика (немецкий язык)</w:t>
      </w:r>
      <w:r w:rsidRPr="00D22EC1">
        <w:rPr>
          <w:rFonts w:ascii="Times New Roman" w:hAnsi="Times New Roman"/>
          <w:szCs w:val="28"/>
        </w:rPr>
        <w:t xml:space="preserve"> является компонентом практической подготовки.</w:t>
      </w:r>
    </w:p>
    <w:p w:rsidR="0026709E" w:rsidRDefault="0026709E" w:rsidP="0026709E">
      <w:pPr>
        <w:autoSpaceDE w:val="0"/>
        <w:jc w:val="both"/>
        <w:rPr>
          <w:rFonts w:ascii="Times New Roman" w:hAnsi="Times New Roman"/>
          <w:szCs w:val="28"/>
        </w:rPr>
      </w:pPr>
      <w:r w:rsidRPr="00D22EC1">
        <w:rPr>
          <w:rFonts w:ascii="Times New Roman" w:hAnsi="Times New Roman"/>
          <w:szCs w:val="28"/>
          <w:u w:val="single"/>
        </w:rPr>
        <w:lastRenderedPageBreak/>
        <w:t>Вид практики:</w:t>
      </w:r>
      <w:r w:rsidRPr="00D22EC1">
        <w:rPr>
          <w:rFonts w:ascii="Times New Roman" w:hAnsi="Times New Roman"/>
          <w:szCs w:val="28"/>
        </w:rPr>
        <w:t xml:space="preserve"> производственная.</w:t>
      </w:r>
    </w:p>
    <w:p w:rsidR="0026709E" w:rsidRPr="00D22EC1" w:rsidRDefault="0026709E" w:rsidP="0026709E">
      <w:pPr>
        <w:autoSpaceDE w:val="0"/>
        <w:jc w:val="both"/>
        <w:rPr>
          <w:rFonts w:ascii="Times New Roman" w:hAnsi="Times New Roman"/>
          <w:szCs w:val="28"/>
        </w:rPr>
      </w:pPr>
      <w:r w:rsidRPr="00D22EC1">
        <w:rPr>
          <w:rFonts w:ascii="Times New Roman" w:hAnsi="Times New Roman"/>
          <w:szCs w:val="28"/>
          <w:u w:val="single"/>
        </w:rPr>
        <w:t>Тип практики:</w:t>
      </w:r>
      <w:r>
        <w:rPr>
          <w:rFonts w:ascii="Times New Roman" w:hAnsi="Times New Roman"/>
          <w:szCs w:val="28"/>
        </w:rPr>
        <w:t xml:space="preserve"> педагогическая практика (немецкий язык).</w:t>
      </w:r>
    </w:p>
    <w:p w:rsidR="0026709E" w:rsidRPr="00D22EC1" w:rsidRDefault="0026709E" w:rsidP="0026709E">
      <w:pPr>
        <w:autoSpaceDE w:val="0"/>
        <w:jc w:val="both"/>
        <w:rPr>
          <w:rFonts w:ascii="Times New Roman" w:hAnsi="Times New Roman"/>
          <w:szCs w:val="28"/>
        </w:rPr>
      </w:pPr>
      <w:r w:rsidRPr="00D22EC1">
        <w:rPr>
          <w:rFonts w:ascii="Times New Roman" w:hAnsi="Times New Roman"/>
          <w:szCs w:val="28"/>
          <w:u w:val="single"/>
        </w:rPr>
        <w:t>Способ проведения практики:</w:t>
      </w:r>
      <w:r w:rsidRPr="00D22EC1">
        <w:rPr>
          <w:rFonts w:ascii="Times New Roman" w:hAnsi="Times New Roman"/>
          <w:szCs w:val="28"/>
        </w:rPr>
        <w:t xml:space="preserve"> стационарная</w:t>
      </w:r>
      <w:r>
        <w:rPr>
          <w:rFonts w:ascii="Times New Roman" w:hAnsi="Times New Roman"/>
          <w:szCs w:val="28"/>
        </w:rPr>
        <w:t>, выездная.</w:t>
      </w:r>
    </w:p>
    <w:p w:rsidR="0026709E" w:rsidRPr="00D22EC1" w:rsidRDefault="0026709E" w:rsidP="0026709E">
      <w:pPr>
        <w:autoSpaceDE w:val="0"/>
        <w:jc w:val="both"/>
        <w:rPr>
          <w:rFonts w:ascii="Times New Roman" w:hAnsi="Times New Roman"/>
          <w:b/>
          <w:bCs/>
          <w:szCs w:val="28"/>
        </w:rPr>
      </w:pPr>
      <w:r w:rsidRPr="00D22EC1">
        <w:rPr>
          <w:rFonts w:ascii="Times New Roman" w:hAnsi="Times New Roman"/>
          <w:szCs w:val="28"/>
          <w:u w:val="single"/>
        </w:rPr>
        <w:t>Форма проведения практики:</w:t>
      </w:r>
      <w:r w:rsidRPr="00D22EC1">
        <w:rPr>
          <w:rFonts w:ascii="Times New Roman" w:hAnsi="Times New Roman"/>
          <w:szCs w:val="28"/>
        </w:rPr>
        <w:t xml:space="preserve"> дискретная</w:t>
      </w:r>
      <w:r>
        <w:rPr>
          <w:rFonts w:ascii="Times New Roman" w:hAnsi="Times New Roman"/>
          <w:szCs w:val="28"/>
        </w:rPr>
        <w:t>.</w:t>
      </w:r>
    </w:p>
    <w:p w:rsidR="0026709E" w:rsidRDefault="0026709E" w:rsidP="0026709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709E" w:rsidRPr="00D22EC1" w:rsidRDefault="0026709E" w:rsidP="0026709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8"/>
        </w:rPr>
      </w:pPr>
      <w:r w:rsidRPr="00D22EC1">
        <w:rPr>
          <w:rFonts w:ascii="Times New Roman" w:hAnsi="Times New Roman"/>
          <w:b/>
          <w:bCs/>
          <w:sz w:val="24"/>
          <w:szCs w:val="28"/>
        </w:rPr>
        <w:t>2. ПЕРЕЧЕНЬ ПЛАНИРУЕМЫХ РЕЗУЛЬТАТОВ ОБУЧЕНИЯ ПРИ ПРОХОЖДЕНИИ ПРАКТИКИ:</w:t>
      </w:r>
    </w:p>
    <w:p w:rsidR="0026709E" w:rsidRPr="00D22EC1" w:rsidRDefault="0026709E" w:rsidP="0026709E">
      <w:pPr>
        <w:pStyle w:val="a4"/>
        <w:spacing w:after="0" w:line="240" w:lineRule="auto"/>
        <w:ind w:left="0" w:firstLine="709"/>
        <w:jc w:val="both"/>
        <w:rPr>
          <w:sz w:val="20"/>
        </w:rPr>
      </w:pPr>
      <w:r w:rsidRPr="00D22EC1">
        <w:rPr>
          <w:rFonts w:ascii="Times New Roman" w:hAnsi="Times New Roman"/>
          <w:iCs/>
          <w:sz w:val="24"/>
          <w:szCs w:val="28"/>
        </w:rPr>
        <w:t>В результате прохождения практики у бакалавра должны быть сформированы следующие компетенции:</w:t>
      </w:r>
    </w:p>
    <w:tbl>
      <w:tblPr>
        <w:tblW w:w="0" w:type="auto"/>
        <w:tblInd w:w="-177" w:type="dxa"/>
        <w:tblLayout w:type="fixed"/>
        <w:tblCellMar>
          <w:left w:w="122" w:type="dxa"/>
        </w:tblCellMar>
        <w:tblLook w:val="0000"/>
      </w:tblPr>
      <w:tblGrid>
        <w:gridCol w:w="993"/>
        <w:gridCol w:w="3559"/>
        <w:gridCol w:w="5118"/>
      </w:tblGrid>
      <w:tr w:rsidR="0026709E" w:rsidTr="00882369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Default="0026709E" w:rsidP="00BF6FDF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Индекс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компе-тенции</w:t>
            </w:r>
            <w:proofErr w:type="spellEnd"/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Default="0026709E" w:rsidP="00BF6FDF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Содержание компетенции </w:t>
            </w:r>
          </w:p>
          <w:p w:rsidR="0026709E" w:rsidRDefault="0026709E" w:rsidP="00BF6FDF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(или ее части)</w:t>
            </w:r>
          </w:p>
          <w:p w:rsidR="0026709E" w:rsidRDefault="0026709E" w:rsidP="00BF6FDF">
            <w:pPr>
              <w:pStyle w:val="a6"/>
              <w:rPr>
                <w:rFonts w:cs="Times New Roman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9E" w:rsidRDefault="0026709E" w:rsidP="00BF6FDF">
            <w:pPr>
              <w:snapToGrid w:val="0"/>
            </w:pPr>
            <w:r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26709E" w:rsidTr="00882369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a6"/>
              <w:rPr>
                <w:rFonts w:cs="Times New Roman"/>
              </w:rPr>
            </w:pPr>
            <w:r w:rsidRPr="00B71F96">
              <w:rPr>
                <w:rFonts w:cs="Times New Roman"/>
              </w:rPr>
              <w:t>УК-2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a6"/>
              <w:rPr>
                <w:rFonts w:cs="Times New Roman"/>
              </w:rPr>
            </w:pPr>
            <w:r w:rsidRPr="00B71F96">
              <w:rPr>
                <w:rFonts w:cs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ИУК-2.1 Знать: действующие правовые нормы, связанные с педагогической деятельностью.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ИУК-2.2 Уметь: определять круг задач и находить способы решения проблемы в соответствии с поставленной целью.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 xml:space="preserve">ИУК-2.3 Владеть: навыками применения теоретических знаний в рамках решения практических задач, исходя из требований нормативных документов. </w:t>
            </w:r>
          </w:p>
        </w:tc>
      </w:tr>
      <w:tr w:rsidR="0026709E" w:rsidTr="00882369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a6"/>
              <w:rPr>
                <w:rFonts w:cs="Times New Roman"/>
              </w:rPr>
            </w:pPr>
            <w:r w:rsidRPr="00B71F96">
              <w:rPr>
                <w:rFonts w:cs="Times New Roman"/>
              </w:rPr>
              <w:t>УК-3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a6"/>
              <w:rPr>
                <w:rFonts w:cs="Times New Roman"/>
              </w:rPr>
            </w:pPr>
            <w:r w:rsidRPr="00B71F96">
              <w:rPr>
                <w:rFonts w:cs="Times New Roman"/>
              </w:rPr>
              <w:t>Способен осуществлять социальное взаимодействие и реализовать свою роль в команде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ИУК-3.1 Знать: эффективные стратегии сотрудничества для достижения поставленной цели.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ИУК-3.2 Уметь: определять свою роль в команде; предвидеть результаты (последствия) личных действий; планировать последовательность шагов для достижения заданного результата.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ИУК-3.3 Владеть: навыками эффективного взаимодействия с другими членами команды.</w:t>
            </w:r>
          </w:p>
        </w:tc>
      </w:tr>
      <w:tr w:rsidR="0026709E" w:rsidTr="00882369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a6"/>
              <w:rPr>
                <w:rFonts w:cs="Times New Roman"/>
              </w:rPr>
            </w:pPr>
            <w:r w:rsidRPr="00B71F96">
              <w:rPr>
                <w:rFonts w:cs="Times New Roman"/>
              </w:rPr>
              <w:t>УК-8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snapToGrid w:val="0"/>
              <w:rPr>
                <w:rFonts w:ascii="Times New Roman" w:hAnsi="Times New Roman" w:cs="Times New Roman"/>
              </w:rPr>
            </w:pPr>
            <w:r w:rsidRPr="00B71F96">
              <w:rPr>
                <w:rFonts w:ascii="Times New Roman" w:hAnsi="Times New Roman" w:cs="Times New Roman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  <w:p w:rsidR="0026709E" w:rsidRPr="00B71F96" w:rsidRDefault="0026709E" w:rsidP="00BF6FDF">
            <w:pPr>
              <w:pStyle w:val="a6"/>
              <w:rPr>
                <w:rFonts w:cs="Times New Roman"/>
              </w:rPr>
            </w:pP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ИУК-8.1 Знать: принципы и методы обеспечения безопасности и сохранения здоровья обучающихся в условиях образовательной среды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ИУК-8.2 Уметь: применять на практике навыки по обеспечению безопасности в опасных и чрезвычайных ситуациях, организовывать образовательную деятельность и регулировать поведение обучающихся с учетом поддержания условий безопасной жизнедеятельности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 xml:space="preserve">ИУК-8.3 Владеть: </w:t>
            </w:r>
            <w:proofErr w:type="spellStart"/>
            <w:r w:rsidRPr="00B71F96">
              <w:rPr>
                <w:rFonts w:ascii="Times New Roman" w:hAnsi="Times New Roman"/>
                <w:sz w:val="24"/>
                <w:szCs w:val="24"/>
              </w:rPr>
              <w:t>навыкамсохранения</w:t>
            </w:r>
            <w:proofErr w:type="spellEnd"/>
            <w:r w:rsidRPr="00B71F96">
              <w:rPr>
                <w:rFonts w:ascii="Times New Roman" w:hAnsi="Times New Roman"/>
                <w:sz w:val="24"/>
                <w:szCs w:val="24"/>
              </w:rPr>
              <w:t xml:space="preserve"> и укрепления здоровья обучающихся в условиях образовательной и повседневной деятельности, а также навыками создания комфортной и безопасной образовательной среды; методами и способами оказания первой медицинской помощи при чрезвычайных ситуациях </w:t>
            </w:r>
          </w:p>
        </w:tc>
      </w:tr>
      <w:tr w:rsidR="0026709E" w:rsidTr="00882369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rPr>
                <w:rFonts w:ascii="Times New Roman" w:hAnsi="Times New Roman" w:cs="Times New Roman"/>
                <w:color w:val="000000"/>
              </w:rPr>
            </w:pPr>
            <w:r w:rsidRPr="00B71F96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12"/>
              <w:rPr>
                <w:rFonts w:cs="Times New Roman"/>
                <w:color w:val="000000"/>
                <w:sz w:val="24"/>
                <w:szCs w:val="24"/>
              </w:rPr>
            </w:pPr>
            <w:r w:rsidRPr="00B71F96">
              <w:rPr>
                <w:rFonts w:cs="Times New Roman"/>
                <w:color w:val="000000"/>
                <w:sz w:val="24"/>
                <w:szCs w:val="24"/>
              </w:rPr>
              <w:t xml:space="preserve">Способен осуществлять профессиональную </w:t>
            </w:r>
            <w:r w:rsidRPr="00B71F96">
              <w:rPr>
                <w:rFonts w:cs="Times New Roman"/>
                <w:color w:val="000000"/>
                <w:sz w:val="24"/>
                <w:szCs w:val="24"/>
              </w:rPr>
              <w:lastRenderedPageBreak/>
              <w:t>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lastRenderedPageBreak/>
              <w:t>ИОПК-</w:t>
            </w:r>
            <w:r w:rsidRPr="00B71F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1.1. </w:t>
            </w:r>
            <w:proofErr w:type="spellStart"/>
            <w:r w:rsidRPr="00B71F96">
              <w:rPr>
                <w:rFonts w:ascii="Times New Roman" w:hAnsi="Times New Roman"/>
                <w:sz w:val="24"/>
                <w:szCs w:val="24"/>
                <w:lang w:val="de-DE"/>
              </w:rPr>
              <w:t>Знать</w:t>
            </w:r>
            <w:proofErr w:type="spellEnd"/>
            <w:r w:rsidRPr="00B71F96">
              <w:rPr>
                <w:rFonts w:ascii="Times New Roman" w:hAnsi="Times New Roman"/>
                <w:sz w:val="24"/>
                <w:szCs w:val="24"/>
              </w:rPr>
              <w:t xml:space="preserve">: основные правовые документы, регламентирующие профессиональную деятельность педагога </w:t>
            </w:r>
            <w:r w:rsidRPr="00B71F96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и среднего общего образования.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ИОПК-</w:t>
            </w:r>
            <w:r w:rsidRPr="00B71F96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  <w:r w:rsidRPr="00B71F96">
              <w:rPr>
                <w:rFonts w:ascii="Times New Roman" w:hAnsi="Times New Roman"/>
                <w:sz w:val="24"/>
                <w:szCs w:val="24"/>
              </w:rPr>
              <w:t>.2. Уметь: применять содержание основных правовых документов, регламентирующих профессиональную деятельность педагога основного и среднего общего образования, для анализа содержания и методов обучения, воспитания и развития обучающихся.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ИОПК-1.3. Владеть: нормами профессиональной этики при реализации педагогической деятельности с участниками образовательных отношений.</w:t>
            </w:r>
          </w:p>
        </w:tc>
      </w:tr>
      <w:tr w:rsidR="0026709E" w:rsidTr="00882369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rPr>
                <w:rFonts w:ascii="Times New Roman" w:hAnsi="Times New Roman" w:cs="Times New Roman"/>
                <w:color w:val="000000"/>
              </w:rPr>
            </w:pPr>
            <w:r w:rsidRPr="00B71F96">
              <w:rPr>
                <w:rFonts w:ascii="Times New Roman" w:hAnsi="Times New Roman" w:cs="Times New Roman"/>
              </w:rPr>
              <w:lastRenderedPageBreak/>
              <w:t>ОПК-2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12"/>
              <w:rPr>
                <w:rFonts w:cs="Times New Roman"/>
                <w:sz w:val="24"/>
                <w:szCs w:val="24"/>
              </w:rPr>
            </w:pPr>
            <w:r w:rsidRPr="00B71F96">
              <w:rPr>
                <w:rFonts w:cs="Times New Roman"/>
                <w:color w:val="000000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ИОПК-2.1 Знать: принципы создания, разработки и усовершенствования основных и дополнительных образовательных программ.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ИОПК-2.2 Уметь: разрабатывать основные и дополнительные образовательные программы и их компоненты, в том числе уметь использовать информационно-коммуникативные технологии.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ИОПК-2.3 Владеть: теоретической базой и практическими навыками разработки основных и дополнительных образовательных программ.</w:t>
            </w:r>
          </w:p>
        </w:tc>
      </w:tr>
      <w:tr w:rsidR="0026709E" w:rsidTr="00882369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rPr>
                <w:rFonts w:ascii="Times New Roman" w:hAnsi="Times New Roman" w:cs="Times New Roman"/>
                <w:color w:val="000000"/>
              </w:rPr>
            </w:pPr>
            <w:r w:rsidRPr="00B71F96">
              <w:rPr>
                <w:rFonts w:ascii="Times New Roman" w:hAnsi="Times New Roman" w:cs="Times New Roman"/>
              </w:rPr>
              <w:t>ОПК-3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12"/>
              <w:snapToGrid w:val="0"/>
              <w:rPr>
                <w:rFonts w:cs="Times New Roman"/>
                <w:sz w:val="24"/>
                <w:szCs w:val="24"/>
              </w:rPr>
            </w:pPr>
            <w:r w:rsidRPr="00B71F96">
              <w:rPr>
                <w:rFonts w:cs="Times New Roman"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ИОПК-3.1 Знать: требования федеральных государственных стандартов, теоретические основы организации учебной и воспитательной деятельности обучающихся.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ИОПК-3.2 Уметь: организовывать индивидуальную и совместную воспитательную и учебную деятельность обучающихся, ориентируясь на требования федеральных государственных образовательных стандартов.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ИОПК-3.3 Владеть: навыками организации учебной и воспитательной деятельности обучающихся и методами, способствующими организации оптимальной формы учебной и воспитательной деятельности обучающихся.</w:t>
            </w:r>
          </w:p>
        </w:tc>
      </w:tr>
      <w:tr w:rsidR="0026709E" w:rsidTr="00882369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rPr>
                <w:rFonts w:ascii="Times New Roman" w:hAnsi="Times New Roman" w:cs="Times New Roman"/>
              </w:rPr>
            </w:pPr>
            <w:r w:rsidRPr="00B71F96"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a6"/>
              <w:rPr>
                <w:rFonts w:cs="Times New Roman"/>
              </w:rPr>
            </w:pPr>
            <w:r w:rsidRPr="00B71F96">
              <w:rPr>
                <w:rFonts w:cs="Times New Roman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ИОПК-4.1 Знать: условия и принципы духовно-нравственного воспитания обучающихся на основе базовых национальных ценностей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ИОПК-4.2 Уметь: создавать и реализовывать на уроке иностранного языка ситуации, нацеленные на духовно-нравственное воспитание обучающихся на основе базовых национальных ценностей.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 xml:space="preserve">ИОПК-4.3 Владеть: навыком учета и реализации условий и принципов духовно-нравственного воспитания обучающихся иностранному языку на основе базовых </w:t>
            </w:r>
            <w:r w:rsidRPr="00B71F96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национальных ценностей.</w:t>
            </w:r>
          </w:p>
        </w:tc>
      </w:tr>
      <w:tr w:rsidR="0026709E" w:rsidTr="00882369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rPr>
                <w:rFonts w:ascii="Times New Roman" w:hAnsi="Times New Roman" w:cs="Times New Roman"/>
                <w:color w:val="000000"/>
              </w:rPr>
            </w:pPr>
            <w:r w:rsidRPr="00B71F96">
              <w:rPr>
                <w:rFonts w:ascii="Times New Roman" w:hAnsi="Times New Roman" w:cs="Times New Roman"/>
              </w:rPr>
              <w:lastRenderedPageBreak/>
              <w:t>ОПК-5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12"/>
              <w:rPr>
                <w:rFonts w:cs="Times New Roman"/>
                <w:sz w:val="24"/>
                <w:szCs w:val="24"/>
              </w:rPr>
            </w:pPr>
            <w:r w:rsidRPr="00B71F96">
              <w:rPr>
                <w:rFonts w:cs="Times New Roman"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 xml:space="preserve">ИОПК-5.1 Знать: </w:t>
            </w:r>
            <w:r w:rsidRPr="00B71F96">
              <w:rPr>
                <w:rFonts w:ascii="Times New Roman" w:hAnsi="Times New Roman"/>
                <w:color w:val="000000"/>
                <w:sz w:val="24"/>
                <w:szCs w:val="24"/>
              </w:rPr>
              <w:t>специфику контроля и оценки в образовательном процессе, способы выявления и коррекции трудностей, возникающих у обучающихся.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 xml:space="preserve">ИОПК-5.2 Уметь: </w:t>
            </w:r>
            <w:r w:rsidRPr="00B71F96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контроль и оценку формирования результатов образования обучающихся иностранному языку.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 xml:space="preserve">ИОПК-5.3 Владеть: </w:t>
            </w:r>
            <w:r w:rsidRPr="00B71F96">
              <w:rPr>
                <w:rFonts w:ascii="Times New Roman" w:hAnsi="Times New Roman"/>
                <w:color w:val="000000"/>
                <w:sz w:val="24"/>
                <w:szCs w:val="24"/>
              </w:rPr>
              <w:t>навыками выявления и коррекции трудностей в обучении иностранному языку.</w:t>
            </w:r>
          </w:p>
        </w:tc>
      </w:tr>
      <w:tr w:rsidR="0026709E" w:rsidTr="00882369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rPr>
                <w:rFonts w:ascii="Times New Roman" w:hAnsi="Times New Roman" w:cs="Times New Roman"/>
                <w:color w:val="000000"/>
              </w:rPr>
            </w:pPr>
            <w:r w:rsidRPr="00B71F96">
              <w:rPr>
                <w:rFonts w:ascii="Times New Roman" w:hAnsi="Times New Roman" w:cs="Times New Roman"/>
              </w:rPr>
              <w:t>ОПК-6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12"/>
              <w:snapToGrid w:val="0"/>
              <w:rPr>
                <w:rFonts w:cs="Times New Roman"/>
                <w:sz w:val="24"/>
                <w:szCs w:val="24"/>
              </w:rPr>
            </w:pPr>
            <w:r w:rsidRPr="00B71F96">
              <w:rPr>
                <w:rFonts w:cs="Times New Roman"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ИОПК-6.1 Знать: основы психолого-педагогических технологий для индивидуализации обучения, развития, воспитания, в том числе знать специфику их применения в условиях работы с обучающимися с особыми образовательными потребностями.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ИОПК-6.2 Уметь: использовать в профессиональной деятельности психолого-педагогические технологии с целью индивидуализации обучения, развития и воспитания.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ИОПК-6.3 Владеть: практическими и теоретическими навыками, связанными с применением психолого-педагогических технологий на уроке иностранного языка с учетом особых образовательных потребностей учащихся.</w:t>
            </w:r>
          </w:p>
        </w:tc>
      </w:tr>
      <w:tr w:rsidR="0026709E" w:rsidTr="00882369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rPr>
                <w:rFonts w:ascii="Times New Roman" w:hAnsi="Times New Roman" w:cs="Times New Roman"/>
                <w:color w:val="000000"/>
              </w:rPr>
            </w:pPr>
            <w:r w:rsidRPr="00B71F96">
              <w:rPr>
                <w:rFonts w:ascii="Times New Roman" w:hAnsi="Times New Roman" w:cs="Times New Roman"/>
              </w:rPr>
              <w:t>ОПК-7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12"/>
              <w:rPr>
                <w:rFonts w:cs="Times New Roman"/>
                <w:sz w:val="24"/>
                <w:szCs w:val="24"/>
              </w:rPr>
            </w:pPr>
            <w:r w:rsidRPr="00B71F96">
              <w:rPr>
                <w:rFonts w:cs="Times New Roman"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 xml:space="preserve">ИОПК-7.1 Знать: основы педагогической этики, специфику возрастной психологии обучающихся, основы </w:t>
            </w:r>
            <w:proofErr w:type="spellStart"/>
            <w:r w:rsidRPr="00B71F96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B71F96">
              <w:rPr>
                <w:rFonts w:ascii="Times New Roman" w:hAnsi="Times New Roman"/>
                <w:sz w:val="24"/>
                <w:szCs w:val="24"/>
              </w:rPr>
              <w:t xml:space="preserve"> подхода в образовании.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ИОПК-7.2 Уметь: организовывать взаимодействие с обучающимися и другими участниками образовательных отношений в процессе обучения, развития и воспитания.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ИОПК-7.3 Владеть: культурой межличностного общения, навыками эффективного профессионального общения и методами организации взаимодействия с участниками образовательных отношений.</w:t>
            </w:r>
          </w:p>
        </w:tc>
      </w:tr>
      <w:tr w:rsidR="0026709E" w:rsidTr="00882369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rPr>
                <w:rFonts w:ascii="Times New Roman" w:hAnsi="Times New Roman" w:cs="Times New Roman"/>
                <w:color w:val="000000"/>
              </w:rPr>
            </w:pPr>
            <w:r w:rsidRPr="00B71F96">
              <w:rPr>
                <w:rFonts w:ascii="Times New Roman" w:hAnsi="Times New Roman" w:cs="Times New Roman"/>
              </w:rPr>
              <w:t>ОПК-8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12"/>
              <w:snapToGrid w:val="0"/>
              <w:rPr>
                <w:rFonts w:cs="Times New Roman"/>
                <w:sz w:val="24"/>
                <w:szCs w:val="24"/>
              </w:rPr>
            </w:pPr>
            <w:r w:rsidRPr="00B71F96">
              <w:rPr>
                <w:rFonts w:cs="Times New Roman"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ИОПК-8.1 Знать: основные направления, подходы, технологии и методы в обучении иностранным языкам.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ИОПК-8.2 Уметь: осуществлять корректный отбор методов обучения и воспитания в соответствии со спецификой учебного материала и поставленными задачами.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lastRenderedPageBreak/>
              <w:t>ИОПК-8.3 Владеть: навыками использования разнообразных подходов, технологий и методов в обучении иностранным языкам.</w:t>
            </w:r>
          </w:p>
        </w:tc>
      </w:tr>
      <w:tr w:rsidR="0026709E" w:rsidTr="00882369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rPr>
                <w:rFonts w:ascii="Times New Roman" w:hAnsi="Times New Roman" w:cs="Times New Roman"/>
              </w:rPr>
            </w:pPr>
            <w:r w:rsidRPr="00B71F96">
              <w:rPr>
                <w:rFonts w:ascii="Times New Roman" w:hAnsi="Times New Roman" w:cs="Times New Roman"/>
              </w:rPr>
              <w:lastRenderedPageBreak/>
              <w:t>ОПК-9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12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B71F96">
              <w:rPr>
                <w:rFonts w:cs="Times New Roman"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ИОПК-9.1 Знать: основные онлайн-ресурсы, доступные к применению при выполнении исследовательской деятельности и разрешенные к использованию на территории Российской Федерации.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ИОПК-9.2 Уметь: осуществлять отбор онлайн-ресурсов, соответствующих тематике и методологии выполняемого исследования.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ИОПК-9.3 Владеть: набором способов применения онлайн-ресурсов и технологических решений, соответствующих тематике и методологии выполняемого исследования.</w:t>
            </w:r>
          </w:p>
        </w:tc>
      </w:tr>
      <w:tr w:rsidR="0026709E" w:rsidTr="00882369">
        <w:trPr>
          <w:trHeight w:val="25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rPr>
                <w:rFonts w:ascii="Times New Roman" w:hAnsi="Times New Roman" w:cs="Times New Roman"/>
              </w:rPr>
            </w:pPr>
            <w:r w:rsidRPr="00B71F96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a6"/>
              <w:snapToGrid w:val="0"/>
              <w:rPr>
                <w:rFonts w:cs="Times New Roman"/>
              </w:rPr>
            </w:pPr>
            <w:r w:rsidRPr="00B71F96">
              <w:rPr>
                <w:rFonts w:cs="Times New Roman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ИПК-1.1 Знать: основные предметные методики и современные образовательные технологии.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ИПК-1.2 Уметь: использовать основные предметные методики и образовательные технологии в процессе обучения учебному предмету.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ИПК-1.3 Владеть: предметными методиками и современными образовательными технологиями.</w:t>
            </w:r>
          </w:p>
        </w:tc>
      </w:tr>
      <w:tr w:rsidR="0026709E" w:rsidTr="00882369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rPr>
                <w:rFonts w:ascii="Times New Roman" w:hAnsi="Times New Roman" w:cs="Times New Roman"/>
              </w:rPr>
            </w:pPr>
            <w:r w:rsidRPr="00B71F96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a6"/>
              <w:snapToGrid w:val="0"/>
              <w:rPr>
                <w:rFonts w:cs="Times New Roman"/>
              </w:rPr>
            </w:pPr>
            <w:r w:rsidRPr="00B71F96">
              <w:rPr>
                <w:rFonts w:cs="Times New Roman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ИПК 5.1 Знать: ФГОС основного общего, среднего общего и дополнительного образования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ИПК 5.2 Уметь: проектировать программы на основе ФГОС основного общего, среднего общего и дополнительного образования, а также индивидуальные маршруты обучающихся</w:t>
            </w:r>
          </w:p>
          <w:p w:rsidR="0026709E" w:rsidRPr="00B71F96" w:rsidRDefault="0026709E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96">
              <w:rPr>
                <w:rFonts w:ascii="Times New Roman" w:hAnsi="Times New Roman"/>
                <w:sz w:val="24"/>
                <w:szCs w:val="24"/>
              </w:rPr>
              <w:t>ИПК 5.3 Владеть: технологиями разработки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26709E" w:rsidRDefault="0026709E" w:rsidP="0026709E">
      <w:pPr>
        <w:jc w:val="both"/>
      </w:pPr>
    </w:p>
    <w:p w:rsidR="0026709E" w:rsidRPr="00D22EC1" w:rsidRDefault="0026709E" w:rsidP="0026709E">
      <w:pPr>
        <w:jc w:val="both"/>
        <w:rPr>
          <w:rFonts w:ascii="Times New Roman" w:hAnsi="Times New Roman"/>
          <w:b/>
          <w:bCs/>
          <w:caps/>
          <w:szCs w:val="28"/>
        </w:rPr>
      </w:pPr>
      <w:r w:rsidRPr="00D22EC1">
        <w:rPr>
          <w:rFonts w:ascii="Times New Roman" w:hAnsi="Times New Roman"/>
          <w:b/>
          <w:bCs/>
          <w:caps/>
          <w:szCs w:val="28"/>
        </w:rPr>
        <w:t>3. МЕСТО ПРАКТИКИ В СТРУКТУРЕ ОП:</w:t>
      </w:r>
    </w:p>
    <w:p w:rsidR="0026709E" w:rsidRPr="00D22EC1" w:rsidRDefault="0026709E" w:rsidP="0026709E">
      <w:pPr>
        <w:ind w:firstLine="709"/>
        <w:jc w:val="both"/>
        <w:rPr>
          <w:rFonts w:ascii="Times New Roman" w:hAnsi="Times New Roman"/>
          <w:szCs w:val="28"/>
        </w:rPr>
      </w:pPr>
      <w:r w:rsidRPr="00D22EC1">
        <w:rPr>
          <w:rFonts w:ascii="Times New Roman" w:hAnsi="Times New Roman"/>
          <w:szCs w:val="28"/>
        </w:rPr>
        <w:t xml:space="preserve">Педагогическая практика (производственная практика) относится к обязательной части Блока 2 «Практика» программы </w:t>
      </w:r>
      <w:proofErr w:type="spellStart"/>
      <w:r w:rsidRPr="00D22EC1">
        <w:rPr>
          <w:rFonts w:ascii="Times New Roman" w:hAnsi="Times New Roman"/>
          <w:szCs w:val="28"/>
        </w:rPr>
        <w:t>бакалавриата</w:t>
      </w:r>
      <w:proofErr w:type="spellEnd"/>
      <w:r w:rsidRPr="00D22EC1">
        <w:rPr>
          <w:rFonts w:ascii="Times New Roman" w:hAnsi="Times New Roman"/>
          <w:szCs w:val="28"/>
        </w:rPr>
        <w:t xml:space="preserve">, является обязательной для освоения обучающимися. </w:t>
      </w:r>
    </w:p>
    <w:p w:rsidR="0026709E" w:rsidRPr="00D22EC1" w:rsidRDefault="0026709E" w:rsidP="0026709E">
      <w:pPr>
        <w:ind w:firstLine="709"/>
        <w:jc w:val="both"/>
        <w:rPr>
          <w:rFonts w:ascii="Times New Roman" w:hAnsi="Times New Roman"/>
          <w:b/>
          <w:iCs/>
          <w:szCs w:val="28"/>
        </w:rPr>
      </w:pPr>
      <w:r w:rsidRPr="00D22EC1">
        <w:rPr>
          <w:rFonts w:ascii="Times New Roman" w:hAnsi="Times New Roman"/>
          <w:szCs w:val="28"/>
        </w:rPr>
        <w:t xml:space="preserve">Практика проводится на 4 курсе в 8-м семестре в течение 6 недель на базе средних и средних специальных образовательных учреждений Ленинградской области и г. Санкт-Петербурга, завершается зачетом с оценкой. Данная практика является этапом целостной программы профессионально-педагогической подготовки учителя иностранного языка и предполагает приобретение профессиональных умений и навыков на основе интеграции теории и практики; осознание личностной и социальной значимости педагогической профессии, формирование положительной мотивации к профессиональной педагогической деятельности. </w:t>
      </w:r>
    </w:p>
    <w:p w:rsidR="0026709E" w:rsidRPr="00D22EC1" w:rsidRDefault="0026709E" w:rsidP="00882369">
      <w:pPr>
        <w:ind w:firstLine="709"/>
        <w:jc w:val="both"/>
        <w:rPr>
          <w:sz w:val="20"/>
        </w:rPr>
      </w:pPr>
      <w:r w:rsidRPr="00D22EC1">
        <w:rPr>
          <w:rFonts w:ascii="Times New Roman" w:hAnsi="Times New Roman"/>
          <w:b/>
          <w:iCs/>
          <w:szCs w:val="28"/>
        </w:rPr>
        <w:lastRenderedPageBreak/>
        <w:t xml:space="preserve">Цель: </w:t>
      </w:r>
      <w:r w:rsidRPr="00D22EC1">
        <w:rPr>
          <w:rFonts w:ascii="Times New Roman" w:hAnsi="Times New Roman"/>
          <w:iCs/>
          <w:szCs w:val="28"/>
        </w:rPr>
        <w:t xml:space="preserve">получение педагогических навыков и умений и закрепление опыта профессиональной деятельности, полученного в ходе обучения по программе </w:t>
      </w:r>
      <w:proofErr w:type="spellStart"/>
      <w:r w:rsidRPr="00D22EC1">
        <w:rPr>
          <w:rFonts w:ascii="Times New Roman" w:hAnsi="Times New Roman"/>
          <w:iCs/>
          <w:szCs w:val="28"/>
        </w:rPr>
        <w:t>бакалавриата</w:t>
      </w:r>
      <w:proofErr w:type="spellEnd"/>
      <w:r w:rsidRPr="00D22EC1">
        <w:rPr>
          <w:rFonts w:ascii="Times New Roman" w:hAnsi="Times New Roman"/>
          <w:iCs/>
          <w:szCs w:val="28"/>
        </w:rPr>
        <w:t>.</w:t>
      </w:r>
    </w:p>
    <w:p w:rsidR="0026709E" w:rsidRPr="00D22EC1" w:rsidRDefault="0026709E" w:rsidP="008823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D22EC1">
        <w:rPr>
          <w:rFonts w:ascii="Times New Roman" w:hAnsi="Times New Roman"/>
          <w:b/>
          <w:iCs/>
          <w:sz w:val="24"/>
          <w:szCs w:val="28"/>
        </w:rPr>
        <w:t>Задачи:</w:t>
      </w:r>
    </w:p>
    <w:p w:rsidR="0026709E" w:rsidRPr="00D22EC1" w:rsidRDefault="0026709E" w:rsidP="00882369">
      <w:pPr>
        <w:widowControl w:val="0"/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D22EC1">
        <w:rPr>
          <w:rFonts w:ascii="Times New Roman" w:hAnsi="Times New Roman"/>
          <w:color w:val="000000"/>
          <w:szCs w:val="28"/>
        </w:rPr>
        <w:t>овладение основными методами и приемами обучения и передачи научной информации по преподаваемому предмету, в том числе с использованием современных интерактивных образовательных технологий;</w:t>
      </w:r>
    </w:p>
    <w:p w:rsidR="0026709E" w:rsidRPr="00D22EC1" w:rsidRDefault="0026709E" w:rsidP="0026709E">
      <w:pPr>
        <w:widowControl w:val="0"/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D22EC1">
        <w:rPr>
          <w:rFonts w:ascii="Times New Roman" w:hAnsi="Times New Roman"/>
          <w:szCs w:val="28"/>
        </w:rPr>
        <w:t>развитие творческого, исследовательского подхода к преподавательской деятельности;</w:t>
      </w:r>
    </w:p>
    <w:p w:rsidR="0026709E" w:rsidRPr="00D22EC1" w:rsidRDefault="0026709E" w:rsidP="0026709E">
      <w:pPr>
        <w:widowControl w:val="0"/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D22EC1">
        <w:rPr>
          <w:rFonts w:ascii="Times New Roman" w:hAnsi="Times New Roman"/>
          <w:szCs w:val="28"/>
        </w:rPr>
        <w:t>углубление знаний по современным проблемам дисциплин профессионального цикла;</w:t>
      </w:r>
    </w:p>
    <w:p w:rsidR="0026709E" w:rsidRPr="00D22EC1" w:rsidRDefault="0026709E" w:rsidP="0026709E">
      <w:pPr>
        <w:widowControl w:val="0"/>
        <w:numPr>
          <w:ilvl w:val="0"/>
          <w:numId w:val="8"/>
        </w:numPr>
        <w:jc w:val="both"/>
        <w:rPr>
          <w:rFonts w:ascii="Times New Roman" w:hAnsi="Times New Roman"/>
        </w:rPr>
      </w:pPr>
      <w:r w:rsidRPr="00D22EC1">
        <w:rPr>
          <w:rFonts w:ascii="Times New Roman" w:hAnsi="Times New Roman"/>
          <w:szCs w:val="28"/>
        </w:rPr>
        <w:t>развитие профессионально значимых качеств личности преподавателя иностранного языка.</w:t>
      </w:r>
    </w:p>
    <w:p w:rsidR="0026709E" w:rsidRDefault="0026709E" w:rsidP="0026709E">
      <w:pPr>
        <w:jc w:val="both"/>
        <w:rPr>
          <w:rFonts w:ascii="Times New Roman" w:hAnsi="Times New Roman"/>
        </w:rPr>
      </w:pPr>
    </w:p>
    <w:p w:rsidR="0026709E" w:rsidRPr="00D22EC1" w:rsidRDefault="0026709E" w:rsidP="0026709E">
      <w:pPr>
        <w:jc w:val="both"/>
        <w:rPr>
          <w:rFonts w:ascii="Times New Roman" w:hAnsi="Times New Roman"/>
          <w:b/>
        </w:rPr>
      </w:pPr>
      <w:r w:rsidRPr="00D22EC1">
        <w:rPr>
          <w:rFonts w:ascii="Times New Roman" w:hAnsi="Times New Roman"/>
          <w:b/>
        </w:rPr>
        <w:t>4. ОБЪЕМ, ПРОДОЛЖИТЕЛЬНОСТЬ ПРАКТИКИ И ВИДЫ ВЫПОЛНЯЕМЫХ РАБОТ:</w:t>
      </w:r>
    </w:p>
    <w:p w:rsidR="0026709E" w:rsidRPr="00D22EC1" w:rsidRDefault="0026709E" w:rsidP="0026709E">
      <w:pPr>
        <w:ind w:firstLine="708"/>
        <w:jc w:val="both"/>
        <w:rPr>
          <w:rFonts w:ascii="Times New Roman" w:hAnsi="Times New Roman"/>
          <w:szCs w:val="28"/>
        </w:rPr>
      </w:pPr>
      <w:r w:rsidRPr="00D22EC1">
        <w:rPr>
          <w:rFonts w:ascii="Times New Roman" w:hAnsi="Times New Roman"/>
          <w:szCs w:val="28"/>
        </w:rPr>
        <w:t>Производственная практика проводится в форме контактной работы и иных формах, предусмотренных соответствующей рабочей программой (в форме самостоятельной работы обучающихся).</w:t>
      </w:r>
    </w:p>
    <w:p w:rsidR="0026709E" w:rsidRPr="00D22EC1" w:rsidRDefault="0026709E" w:rsidP="0026709E">
      <w:pPr>
        <w:ind w:firstLine="708"/>
        <w:jc w:val="both"/>
        <w:rPr>
          <w:rFonts w:ascii="Times New Roman" w:hAnsi="Times New Roman"/>
          <w:bCs/>
          <w:szCs w:val="28"/>
        </w:rPr>
      </w:pPr>
      <w:r w:rsidRPr="00D22EC1">
        <w:rPr>
          <w:rFonts w:ascii="Times New Roman" w:hAnsi="Times New Roman"/>
          <w:szCs w:val="28"/>
        </w:rPr>
        <w:t xml:space="preserve">Общая трудоемкость практики составляет 9 зачетных единиц, 324 академических часа </w:t>
      </w:r>
      <w:r w:rsidRPr="00D22EC1">
        <w:rPr>
          <w:rFonts w:ascii="Times New Roman" w:hAnsi="Times New Roman"/>
          <w:i/>
          <w:szCs w:val="28"/>
        </w:rPr>
        <w:t>(1 зачетная единица соответствует 36 академическим часам)</w:t>
      </w:r>
      <w:r w:rsidRPr="00D22EC1">
        <w:rPr>
          <w:rFonts w:ascii="Times New Roman" w:hAnsi="Times New Roman"/>
          <w:szCs w:val="28"/>
        </w:rPr>
        <w:t>.</w:t>
      </w:r>
    </w:p>
    <w:p w:rsidR="0026709E" w:rsidRPr="00D22EC1" w:rsidRDefault="0026709E" w:rsidP="0026709E">
      <w:pPr>
        <w:jc w:val="both"/>
        <w:rPr>
          <w:rFonts w:ascii="Times New Roman" w:hAnsi="Times New Roman"/>
          <w:bCs/>
        </w:rPr>
      </w:pPr>
      <w:r w:rsidRPr="00D22EC1">
        <w:rPr>
          <w:rFonts w:ascii="Times New Roman" w:hAnsi="Times New Roman"/>
          <w:bCs/>
          <w:szCs w:val="28"/>
        </w:rPr>
        <w:t>Очная форма обучения</w:t>
      </w:r>
    </w:p>
    <w:tbl>
      <w:tblPr>
        <w:tblW w:w="0" w:type="auto"/>
        <w:tblInd w:w="-15" w:type="dxa"/>
        <w:tblLayout w:type="fixed"/>
        <w:tblLook w:val="0000"/>
      </w:tblPr>
      <w:tblGrid>
        <w:gridCol w:w="5920"/>
        <w:gridCol w:w="3574"/>
      </w:tblGrid>
      <w:tr w:rsidR="0026709E" w:rsidTr="00BF6FDF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Default="0026709E" w:rsidP="00BF6F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учебной работы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9E" w:rsidRDefault="0026709E" w:rsidP="00BF6FD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Трудоемкость в акад. час.</w:t>
            </w:r>
          </w:p>
        </w:tc>
      </w:tr>
      <w:tr w:rsidR="0026709E" w:rsidTr="00BF6FDF">
        <w:trPr>
          <w:trHeight w:val="39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6709E" w:rsidRDefault="0026709E" w:rsidP="00BF6FD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Контактная работа (в том числе зачет с оценкой):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09E" w:rsidRDefault="0026709E" w:rsidP="00BF6FD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26709E" w:rsidTr="00BF6FDF">
        <w:trPr>
          <w:trHeight w:val="4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6709E" w:rsidRDefault="0026709E" w:rsidP="00BF6FD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Иные формы работы (всего):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09E" w:rsidRDefault="0026709E" w:rsidP="00BF6F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319</w:t>
            </w:r>
          </w:p>
        </w:tc>
      </w:tr>
      <w:tr w:rsidR="0026709E" w:rsidTr="00BF6FDF">
        <w:trPr>
          <w:trHeight w:val="174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9E" w:rsidRDefault="0026709E" w:rsidP="00BF6FD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9E" w:rsidRDefault="0026709E" w:rsidP="00BF6FD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319</w:t>
            </w:r>
          </w:p>
        </w:tc>
      </w:tr>
      <w:tr w:rsidR="0026709E" w:rsidTr="00BF6FDF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6709E" w:rsidRDefault="0026709E" w:rsidP="00BF6FD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Общая трудоемкость (в час. /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09E" w:rsidRDefault="0026709E" w:rsidP="00BF6FDF">
            <w:pPr>
              <w:jc w:val="center"/>
            </w:pPr>
            <w:r>
              <w:rPr>
                <w:rFonts w:ascii="Times New Roman" w:hAnsi="Times New Roman"/>
                <w:bCs/>
              </w:rPr>
              <w:t>324/9</w:t>
            </w:r>
          </w:p>
        </w:tc>
      </w:tr>
    </w:tbl>
    <w:p w:rsidR="0026709E" w:rsidRDefault="0026709E" w:rsidP="00C30EAB">
      <w:pPr>
        <w:jc w:val="center"/>
      </w:pPr>
    </w:p>
    <w:p w:rsidR="00882369" w:rsidRDefault="00882369" w:rsidP="00C30EAB">
      <w:pPr>
        <w:jc w:val="center"/>
      </w:pPr>
    </w:p>
    <w:p w:rsidR="00882369" w:rsidRDefault="00882369" w:rsidP="00C30EAB">
      <w:pPr>
        <w:jc w:val="center"/>
      </w:pPr>
    </w:p>
    <w:p w:rsidR="005105C1" w:rsidRDefault="005105C1" w:rsidP="005105C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5105C1" w:rsidRPr="00846032" w:rsidRDefault="005105C1" w:rsidP="005105C1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846032">
        <w:rPr>
          <w:rFonts w:ascii="Times New Roman" w:hAnsi="Times New Roman" w:cs="Times New Roman"/>
          <w:b/>
        </w:rPr>
        <w:t xml:space="preserve">к рабочей программе </w:t>
      </w:r>
      <w:r w:rsidRPr="00846032">
        <w:rPr>
          <w:rStyle w:val="ListLabel13"/>
          <w:rFonts w:ascii="Times New Roman" w:hAnsi="Times New Roman" w:cs="Times New Roman"/>
          <w:b/>
        </w:rPr>
        <w:t>практики</w:t>
      </w:r>
    </w:p>
    <w:p w:rsidR="0026709E" w:rsidRDefault="0026709E" w:rsidP="00C30EAB">
      <w:pPr>
        <w:jc w:val="center"/>
      </w:pPr>
    </w:p>
    <w:p w:rsidR="00882369" w:rsidRDefault="005105C1" w:rsidP="005105C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Б</w:t>
      </w:r>
      <w:r w:rsidRPr="00914EF8">
        <w:rPr>
          <w:rFonts w:ascii="Times New Roman" w:hAnsi="Times New Roman"/>
          <w:b/>
          <w:bCs/>
          <w:iCs/>
          <w:sz w:val="28"/>
          <w:szCs w:val="28"/>
          <w:lang/>
        </w:rPr>
        <w:t>2.</w:t>
      </w:r>
      <w:r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914EF8">
        <w:rPr>
          <w:rFonts w:ascii="Times New Roman" w:hAnsi="Times New Roman"/>
          <w:b/>
          <w:bCs/>
          <w:iCs/>
          <w:sz w:val="28"/>
          <w:szCs w:val="28"/>
          <w:lang/>
        </w:rPr>
        <w:t>.0</w:t>
      </w:r>
      <w:r>
        <w:rPr>
          <w:rFonts w:ascii="Times New Roman" w:hAnsi="Times New Roman"/>
          <w:b/>
          <w:bCs/>
          <w:iCs/>
          <w:sz w:val="28"/>
          <w:szCs w:val="28"/>
        </w:rPr>
        <w:t>6</w:t>
      </w:r>
      <w:r w:rsidRPr="00914EF8">
        <w:rPr>
          <w:rFonts w:ascii="Times New Roman" w:hAnsi="Times New Roman"/>
          <w:b/>
          <w:bCs/>
          <w:iCs/>
          <w:sz w:val="28"/>
          <w:szCs w:val="28"/>
          <w:lang/>
        </w:rPr>
        <w:t>(</w:t>
      </w:r>
      <w:r>
        <w:rPr>
          <w:rFonts w:ascii="Times New Roman" w:hAnsi="Times New Roman"/>
          <w:b/>
          <w:bCs/>
          <w:iCs/>
          <w:sz w:val="28"/>
          <w:szCs w:val="28"/>
        </w:rPr>
        <w:t>П</w:t>
      </w:r>
      <w:r w:rsidRPr="00914EF8">
        <w:rPr>
          <w:rFonts w:ascii="Times New Roman" w:hAnsi="Times New Roman"/>
          <w:b/>
          <w:bCs/>
          <w:iCs/>
          <w:sz w:val="28"/>
          <w:szCs w:val="28"/>
          <w:lang/>
        </w:rPr>
        <w:t xml:space="preserve">) </w:t>
      </w:r>
      <w:r w:rsidR="00882369" w:rsidRPr="005B355D">
        <w:rPr>
          <w:rFonts w:ascii="Times New Roman" w:hAnsi="Times New Roman"/>
          <w:b/>
          <w:bCs/>
          <w:iCs/>
          <w:sz w:val="28"/>
          <w:szCs w:val="28"/>
        </w:rPr>
        <w:t xml:space="preserve">ТЕХНОЛОГИЧЕСКАЯ </w:t>
      </w:r>
    </w:p>
    <w:p w:rsidR="005105C1" w:rsidRPr="000A4051" w:rsidRDefault="00882369" w:rsidP="005105C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B355D">
        <w:rPr>
          <w:rFonts w:ascii="Times New Roman" w:hAnsi="Times New Roman"/>
          <w:b/>
          <w:bCs/>
          <w:iCs/>
          <w:sz w:val="28"/>
          <w:szCs w:val="28"/>
        </w:rPr>
        <w:t>(ПРОЕКТНО-ТЕХНОЛОГИЧЕСКАЯ) ПРАКТИКА</w:t>
      </w:r>
    </w:p>
    <w:p w:rsidR="005105C1" w:rsidRDefault="005105C1" w:rsidP="00C30EAB">
      <w:pPr>
        <w:jc w:val="center"/>
      </w:pPr>
    </w:p>
    <w:p w:rsidR="005105C1" w:rsidRPr="00820552" w:rsidRDefault="005105C1" w:rsidP="005105C1">
      <w:pPr>
        <w:rPr>
          <w:rFonts w:ascii="Times New Roman" w:hAnsi="Times New Roman"/>
          <w:b/>
          <w:bCs/>
        </w:rPr>
      </w:pPr>
      <w:r w:rsidRPr="00820552">
        <w:rPr>
          <w:rFonts w:ascii="Times New Roman" w:hAnsi="Times New Roman"/>
          <w:b/>
        </w:rPr>
        <w:t>1. ВИД, СПОСОБЫ И ФОРМЫ ПРОВЕДЕНИЯ ПРАКТИКИ:</w:t>
      </w:r>
    </w:p>
    <w:p w:rsidR="005105C1" w:rsidRDefault="005105C1" w:rsidP="005105C1">
      <w:pPr>
        <w:autoSpaceDE w:val="0"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  <w:u w:val="single"/>
        </w:rPr>
        <w:t xml:space="preserve">Производственная практика, </w:t>
      </w:r>
      <w:r>
        <w:rPr>
          <w:rFonts w:ascii="Times New Roman" w:hAnsi="Times New Roman"/>
          <w:szCs w:val="28"/>
          <w:u w:val="single"/>
        </w:rPr>
        <w:t>технологическая (</w:t>
      </w:r>
      <w:r w:rsidRPr="00820552">
        <w:rPr>
          <w:rFonts w:ascii="Times New Roman" w:hAnsi="Times New Roman"/>
          <w:szCs w:val="28"/>
          <w:u w:val="single"/>
        </w:rPr>
        <w:t>проектно-технологическая</w:t>
      </w:r>
      <w:r>
        <w:rPr>
          <w:rFonts w:ascii="Times New Roman" w:hAnsi="Times New Roman"/>
          <w:szCs w:val="28"/>
          <w:u w:val="single"/>
        </w:rPr>
        <w:t>)</w:t>
      </w:r>
      <w:r w:rsidRPr="00820552">
        <w:rPr>
          <w:rFonts w:ascii="Times New Roman" w:hAnsi="Times New Roman"/>
          <w:szCs w:val="28"/>
          <w:u w:val="single"/>
        </w:rPr>
        <w:t xml:space="preserve"> практика</w:t>
      </w:r>
      <w:r w:rsidRPr="00820552">
        <w:rPr>
          <w:rFonts w:ascii="Times New Roman" w:hAnsi="Times New Roman"/>
          <w:szCs w:val="28"/>
        </w:rPr>
        <w:t xml:space="preserve"> является компонентом практической подготовки.</w:t>
      </w:r>
    </w:p>
    <w:p w:rsidR="005105C1" w:rsidRDefault="005105C1" w:rsidP="005105C1">
      <w:pPr>
        <w:autoSpaceDE w:val="0"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  <w:u w:val="single"/>
        </w:rPr>
        <w:t>Вид практики</w:t>
      </w:r>
      <w:r w:rsidRPr="00820552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производственная.</w:t>
      </w:r>
    </w:p>
    <w:p w:rsidR="005105C1" w:rsidRPr="00820552" w:rsidRDefault="005105C1" w:rsidP="005105C1">
      <w:pPr>
        <w:autoSpaceDE w:val="0"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  <w:u w:val="single"/>
        </w:rPr>
        <w:t>Тип практики</w:t>
      </w:r>
      <w:r>
        <w:rPr>
          <w:rFonts w:ascii="Times New Roman" w:hAnsi="Times New Roman"/>
          <w:szCs w:val="28"/>
        </w:rPr>
        <w:t xml:space="preserve">: </w:t>
      </w:r>
      <w:r w:rsidRPr="00820552">
        <w:rPr>
          <w:rFonts w:ascii="Times New Roman" w:hAnsi="Times New Roman"/>
          <w:szCs w:val="28"/>
        </w:rPr>
        <w:t>технологическая (проектно-технологическая) практика.</w:t>
      </w:r>
    </w:p>
    <w:p w:rsidR="005105C1" w:rsidRPr="00820552" w:rsidRDefault="005105C1" w:rsidP="005105C1">
      <w:pPr>
        <w:autoSpaceDE w:val="0"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  <w:u w:val="single"/>
        </w:rPr>
        <w:t>Способ проведения практики</w:t>
      </w:r>
      <w:r w:rsidRPr="00820552">
        <w:rPr>
          <w:rFonts w:ascii="Times New Roman" w:hAnsi="Times New Roman"/>
          <w:szCs w:val="28"/>
        </w:rPr>
        <w:t>: стационарная, на базе образовательных учреждений Ленинградской области и г. Санкт-Петербурга.</w:t>
      </w:r>
    </w:p>
    <w:p w:rsidR="005105C1" w:rsidRPr="00820552" w:rsidRDefault="005105C1" w:rsidP="005105C1">
      <w:pPr>
        <w:autoSpaceDE w:val="0"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  <w:u w:val="single"/>
        </w:rPr>
        <w:t>Форма проведения практики</w:t>
      </w:r>
      <w:r w:rsidRPr="00820552">
        <w:rPr>
          <w:rFonts w:ascii="Times New Roman" w:hAnsi="Times New Roman"/>
          <w:szCs w:val="28"/>
        </w:rPr>
        <w:t>: дискретная</w:t>
      </w:r>
      <w:r>
        <w:rPr>
          <w:rFonts w:ascii="Times New Roman" w:hAnsi="Times New Roman"/>
          <w:szCs w:val="28"/>
        </w:rPr>
        <w:t>.</w:t>
      </w:r>
    </w:p>
    <w:p w:rsidR="005105C1" w:rsidRDefault="005105C1" w:rsidP="005105C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05C1" w:rsidRPr="00820552" w:rsidRDefault="005105C1" w:rsidP="005105C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8"/>
        </w:rPr>
      </w:pPr>
      <w:r w:rsidRPr="00820552">
        <w:rPr>
          <w:rFonts w:ascii="Times New Roman" w:hAnsi="Times New Roman"/>
          <w:b/>
          <w:bCs/>
          <w:sz w:val="24"/>
          <w:szCs w:val="28"/>
        </w:rPr>
        <w:t>2. ПЕРЕЧЕНЬ ПЛАНИРУЕМЫХ РЕЗУЛЬТАТОВ ОБУЧЕНИЯ ПРИ ПРОХОЖДЕНИИ ПРАКТИКИ:</w:t>
      </w:r>
    </w:p>
    <w:p w:rsidR="005105C1" w:rsidRPr="00820552" w:rsidRDefault="005105C1" w:rsidP="005105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8"/>
        </w:rPr>
      </w:pPr>
      <w:r w:rsidRPr="00820552">
        <w:rPr>
          <w:rFonts w:ascii="Times New Roman" w:hAnsi="Times New Roman"/>
          <w:iCs/>
          <w:sz w:val="24"/>
          <w:szCs w:val="28"/>
        </w:rPr>
        <w:t>В результате прохождения практики у студента должны быть сформированы следующие компетенции:</w:t>
      </w:r>
    </w:p>
    <w:tbl>
      <w:tblPr>
        <w:tblW w:w="96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5105C1" w:rsidRPr="000A4051" w:rsidTr="00882369">
        <w:trPr>
          <w:trHeight w:val="853"/>
        </w:trPr>
        <w:tc>
          <w:tcPr>
            <w:tcW w:w="993" w:type="dxa"/>
          </w:tcPr>
          <w:p w:rsidR="005105C1" w:rsidRPr="005105C1" w:rsidRDefault="005105C1" w:rsidP="00BF6FDF">
            <w:pPr>
              <w:pStyle w:val="a6"/>
              <w:rPr>
                <w:rFonts w:cs="Times New Roman"/>
              </w:rPr>
            </w:pPr>
            <w:r w:rsidRPr="005105C1">
              <w:rPr>
                <w:rFonts w:cs="Times New Roman"/>
              </w:rPr>
              <w:lastRenderedPageBreak/>
              <w:t xml:space="preserve">Индекс </w:t>
            </w:r>
            <w:proofErr w:type="spellStart"/>
            <w:r w:rsidRPr="005105C1">
              <w:rPr>
                <w:rFonts w:cs="Times New Roman"/>
              </w:rPr>
              <w:t>компе-тенции</w:t>
            </w:r>
            <w:proofErr w:type="spellEnd"/>
          </w:p>
        </w:tc>
        <w:tc>
          <w:tcPr>
            <w:tcW w:w="3686" w:type="dxa"/>
          </w:tcPr>
          <w:p w:rsidR="005105C1" w:rsidRPr="005105C1" w:rsidRDefault="005105C1" w:rsidP="00BF6FDF">
            <w:pPr>
              <w:pStyle w:val="a6"/>
              <w:rPr>
                <w:rFonts w:cs="Times New Roman"/>
              </w:rPr>
            </w:pPr>
            <w:r w:rsidRPr="005105C1">
              <w:rPr>
                <w:rFonts w:cs="Times New Roman"/>
              </w:rPr>
              <w:t xml:space="preserve">Содержание компетенции </w:t>
            </w:r>
          </w:p>
          <w:p w:rsidR="005105C1" w:rsidRPr="005105C1" w:rsidRDefault="005105C1" w:rsidP="00BF6FDF">
            <w:pPr>
              <w:pStyle w:val="a6"/>
              <w:rPr>
                <w:rFonts w:cs="Times New Roman"/>
              </w:rPr>
            </w:pPr>
            <w:r w:rsidRPr="005105C1">
              <w:rPr>
                <w:rFonts w:cs="Times New Roman"/>
              </w:rPr>
              <w:t>(или ее части)</w:t>
            </w:r>
          </w:p>
        </w:tc>
        <w:tc>
          <w:tcPr>
            <w:tcW w:w="4961" w:type="dxa"/>
          </w:tcPr>
          <w:p w:rsidR="005105C1" w:rsidRPr="005105C1" w:rsidRDefault="005105C1" w:rsidP="00BF6FDF">
            <w:pPr>
              <w:snapToGrid w:val="0"/>
              <w:rPr>
                <w:rFonts w:ascii="Times New Roman" w:hAnsi="Times New Roman"/>
              </w:rPr>
            </w:pPr>
            <w:r w:rsidRPr="005105C1"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5105C1" w:rsidRPr="000A4051" w:rsidTr="00882369">
        <w:trPr>
          <w:trHeight w:val="853"/>
        </w:trPr>
        <w:tc>
          <w:tcPr>
            <w:tcW w:w="993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УК-2</w:t>
            </w:r>
          </w:p>
        </w:tc>
        <w:tc>
          <w:tcPr>
            <w:tcW w:w="3686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ИУК-2.1 Знать: действующие правовые нормы, связанные с педагогической деятельностью.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ИУК-2.2 Уметь: определять круг задач и находить способы решения проблемы в соотнесении с поставленной целью.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ИУК-2.3 Владеть: навыками применения теоретических знаний в рамках решения практических задач в соответствии с требованиями нормативных документов.</w:t>
            </w:r>
          </w:p>
        </w:tc>
      </w:tr>
      <w:tr w:rsidR="005105C1" w:rsidRPr="000A4051" w:rsidTr="00882369">
        <w:trPr>
          <w:trHeight w:val="853"/>
        </w:trPr>
        <w:tc>
          <w:tcPr>
            <w:tcW w:w="993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 xml:space="preserve">УК-3 </w:t>
            </w:r>
          </w:p>
        </w:tc>
        <w:tc>
          <w:tcPr>
            <w:tcW w:w="3686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</w:tcPr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ИУК-3.1 Знать: эффективные стратегии сотрудничества для достижения поставленной цели.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ИУК-3.2 Уметь: определять свою роль в команде; предвидеть результаты (последствия) личных действий; планировать последовательность шагов для достижения заданного результата.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ИУК-3.3 Владеть: навыками  эффективного взаимодействия с другими членами команды.</w:t>
            </w:r>
          </w:p>
        </w:tc>
      </w:tr>
      <w:tr w:rsidR="005105C1" w:rsidRPr="000A4051" w:rsidTr="00882369">
        <w:trPr>
          <w:trHeight w:val="853"/>
        </w:trPr>
        <w:tc>
          <w:tcPr>
            <w:tcW w:w="993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УК-6</w:t>
            </w:r>
          </w:p>
        </w:tc>
        <w:tc>
          <w:tcPr>
            <w:tcW w:w="3686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</w:tcPr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ИУК-6.1 Знать: методы эффективного планирования времени, а также способы постановки и реализации перспективных целей своего развития на основе принципов непрерывного образования.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ИУК-6.2 Уметь: организовывать свое время для реализации деятельности, направленной на саморазвитие.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ИУК-6.3 Владеть: навыками управления своим временем для успешного личностного роста, основанного на принципах непрерывного образования.</w:t>
            </w:r>
          </w:p>
        </w:tc>
      </w:tr>
      <w:tr w:rsidR="005105C1" w:rsidRPr="000A4051" w:rsidTr="00882369">
        <w:trPr>
          <w:trHeight w:val="853"/>
        </w:trPr>
        <w:tc>
          <w:tcPr>
            <w:tcW w:w="993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ОПК-1</w:t>
            </w:r>
          </w:p>
        </w:tc>
        <w:tc>
          <w:tcPr>
            <w:tcW w:w="3686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</w:tcPr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ИОПК-1.1. Знать: основные правовые документы, регламентирующие профессиональную деятельность педагога основного и среднего общего образования.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ИОПК-1.2. Уметь: применять содержание основных правовых документов, регламентирующих профессиональную деятельность педагога основного и среднего общего образования, для анализа содержания и методов обучения, воспитания и развития обучающихся.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ИОПК-1.3. Владеть: нормами профессиональной этики при реализации педагогической деятельности с участниками образовательных отношений.</w:t>
            </w:r>
          </w:p>
        </w:tc>
      </w:tr>
      <w:tr w:rsidR="005105C1" w:rsidRPr="000A4051" w:rsidTr="00882369">
        <w:trPr>
          <w:trHeight w:val="853"/>
        </w:trPr>
        <w:tc>
          <w:tcPr>
            <w:tcW w:w="993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lastRenderedPageBreak/>
              <w:t>ОПК-2</w:t>
            </w:r>
          </w:p>
        </w:tc>
        <w:tc>
          <w:tcPr>
            <w:tcW w:w="3686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961" w:type="dxa"/>
          </w:tcPr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ИОПК-2.1 Знать: принципы создания, разработки и усовершенствования основных и дополнительных образовательных программ.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 2.2 Уметь: разрабатывать основные и дополнительные образовательные программы и их компоненты, в том числе уметь использовать информационно-коммуникативные технологии.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ИОПК-2.3 Владеть: теоретической базой и практическими навыками разработки основных и дополнительных образовательных программ.</w:t>
            </w:r>
          </w:p>
        </w:tc>
      </w:tr>
      <w:tr w:rsidR="005105C1" w:rsidRPr="000A4051" w:rsidTr="00882369">
        <w:trPr>
          <w:trHeight w:val="853"/>
        </w:trPr>
        <w:tc>
          <w:tcPr>
            <w:tcW w:w="993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ОПК-3</w:t>
            </w:r>
          </w:p>
        </w:tc>
        <w:tc>
          <w:tcPr>
            <w:tcW w:w="3686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961" w:type="dxa"/>
          </w:tcPr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ИОПК-3.1 Знать: требования федеральных государственных стандартов, теоретические основы организации учебной и воспитательной деятельности обучающихся.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ИОПК-3.2 Уметь: организовывать индивидуальную и совместную воспитательную и учебную деятельность обучающихся.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ИОПК-3.3 Владеть: навыками организации учебной и воспитательной деятельности обучающихся и методами, способствующими организации оптимальной формы учебной и воспитательной деятельности обучающихся с особыми образовательными потребностями.</w:t>
            </w:r>
          </w:p>
        </w:tc>
      </w:tr>
      <w:tr w:rsidR="005105C1" w:rsidRPr="000A4051" w:rsidTr="00882369">
        <w:trPr>
          <w:trHeight w:val="853"/>
        </w:trPr>
        <w:tc>
          <w:tcPr>
            <w:tcW w:w="993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ОПК-4</w:t>
            </w:r>
          </w:p>
        </w:tc>
        <w:tc>
          <w:tcPr>
            <w:tcW w:w="3686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61" w:type="dxa"/>
          </w:tcPr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ИОПК-4.1 Знать: основные направления в духовно-нравственном воспитании обучающихся.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ИОПК-4.2 Уметь: организовывать деятельность обучающихся, направленную на формирование знаний о национальных ценностях и способствующую духовно-нравственному воспитанию.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ИОПК-4.3 Владеть: навыками применения теоретических знаний о национальных ценностях в практической воспитательной деятельности на уроке иностранного языка.</w:t>
            </w:r>
          </w:p>
        </w:tc>
      </w:tr>
      <w:tr w:rsidR="005105C1" w:rsidRPr="000A4051" w:rsidTr="00882369">
        <w:trPr>
          <w:trHeight w:val="853"/>
        </w:trPr>
        <w:tc>
          <w:tcPr>
            <w:tcW w:w="993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ОПК-5</w:t>
            </w:r>
          </w:p>
        </w:tc>
        <w:tc>
          <w:tcPr>
            <w:tcW w:w="3686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61" w:type="dxa"/>
          </w:tcPr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ИОПК-5.1 Знать: специфику контроля и оценки в образовательном процессе, способы выявления и коррекции трудностей, возникающих у обучающихся.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ИОПК-5.2 Уметь: организовать контроль и оценку формирования результатов образования обучающихся.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ИОПК-5.3 Владеть: навыками выявления и коррекции трудностей в обучении.</w:t>
            </w:r>
          </w:p>
        </w:tc>
      </w:tr>
      <w:tr w:rsidR="005105C1" w:rsidRPr="000A4051" w:rsidTr="00882369">
        <w:trPr>
          <w:trHeight w:val="853"/>
        </w:trPr>
        <w:tc>
          <w:tcPr>
            <w:tcW w:w="993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ОПК-6</w:t>
            </w:r>
          </w:p>
        </w:tc>
        <w:tc>
          <w:tcPr>
            <w:tcW w:w="3686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 xml:space="preserve">Способен использовать психолого-педагогические технологии в профессиональной деятельности, необходимые для </w:t>
            </w:r>
            <w:r w:rsidRPr="004D2D96">
              <w:rPr>
                <w:rFonts w:cs="Times New Roman"/>
              </w:rPr>
              <w:lastRenderedPageBreak/>
              <w:t>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</w:tcPr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ИОПК-6.1 Знать: основы психолого-педагогических технологий для индивидуализации обучения, развития, воспитания, в том числе знать специфику их </w:t>
            </w:r>
            <w:r w:rsidRPr="004D2D96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в условиях работы с обучающимися с особыми образовательными потребностями.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ИОПК-6.2 Уметь: использовать в профессиональной деятельности психолого-педагогические технологии с целью индивидуализации обучения, развития и воспитания.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ИОПК-6.3 Владеть: практическими и теоретическими навыками, связанными с применением психолого-педагогических технологий в профессиональной деятельности.</w:t>
            </w:r>
          </w:p>
        </w:tc>
      </w:tr>
      <w:tr w:rsidR="005105C1" w:rsidRPr="000A4051" w:rsidTr="00882369">
        <w:trPr>
          <w:trHeight w:val="853"/>
        </w:trPr>
        <w:tc>
          <w:tcPr>
            <w:tcW w:w="993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lastRenderedPageBreak/>
              <w:t>ОПК-7</w:t>
            </w:r>
          </w:p>
        </w:tc>
        <w:tc>
          <w:tcPr>
            <w:tcW w:w="3686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61" w:type="dxa"/>
          </w:tcPr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 xml:space="preserve">ИОПК-7.1 Знать: основы педагогической этики, специфику возрастной психологии обучающихся, основы </w:t>
            </w:r>
            <w:proofErr w:type="spellStart"/>
            <w:r w:rsidRPr="004D2D96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4D2D96">
              <w:rPr>
                <w:rFonts w:ascii="Times New Roman" w:hAnsi="Times New Roman"/>
                <w:sz w:val="24"/>
                <w:szCs w:val="24"/>
              </w:rPr>
              <w:t xml:space="preserve"> подхода в образовании.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ИОПК-7.2 Уметь: организовывать взаимодействие с обучающимися и другими участниками образовательных отношений в процессе обучения, развития и воспитания.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ИОПК-7.3 Владеть: культурой межличностного общения, навыками эффективного профессионального общения и методами организации взаимодействия с участниками образовательных отношений.</w:t>
            </w:r>
          </w:p>
        </w:tc>
      </w:tr>
      <w:tr w:rsidR="005105C1" w:rsidRPr="000A4051" w:rsidTr="00882369">
        <w:trPr>
          <w:trHeight w:val="853"/>
        </w:trPr>
        <w:tc>
          <w:tcPr>
            <w:tcW w:w="993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ОПК-8</w:t>
            </w:r>
          </w:p>
        </w:tc>
        <w:tc>
          <w:tcPr>
            <w:tcW w:w="3686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ИОПК-8.1 Знать: направления, методы, технологии обучения иностранным языкам, принципы построения и функционирования иноязычного образовательного процесса.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ИОПК-8.2 Уметь: применять на практике методы и технологии обучения иностранным языкам и воспитания учащихся в соответствии со спецификой учебного материала и поставленных задач.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ИОПК-8.3 Владеть: навыками эффективной организации учебного процесса на основе различных подходов, методов и технологий преподавания иностранных языков.</w:t>
            </w:r>
          </w:p>
        </w:tc>
      </w:tr>
      <w:tr w:rsidR="005105C1" w:rsidRPr="000A4051" w:rsidTr="00882369">
        <w:trPr>
          <w:trHeight w:val="853"/>
        </w:trPr>
        <w:tc>
          <w:tcPr>
            <w:tcW w:w="993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ОПК-9</w:t>
            </w:r>
          </w:p>
        </w:tc>
        <w:tc>
          <w:tcPr>
            <w:tcW w:w="3686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</w:tcPr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ИОПК-9.1 Знать: основные онлайн-ресурсы, доступные к применению при выполнении исследовательской деятельности и разрешенные к использованию на территории Российской Федерации.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ИОПК-9.2 Уметь: осуществлять отбор онлайн-ресурсов, соответствующих тематике и методологии выполняемого исследования.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ИОПК-9.3 Владеть: набором способов применения онлайн-ресурсов и технологических решений, соответствующих тематике и методологии выполняемого исследования.</w:t>
            </w:r>
          </w:p>
        </w:tc>
      </w:tr>
      <w:tr w:rsidR="005105C1" w:rsidRPr="000A4051" w:rsidTr="00882369">
        <w:trPr>
          <w:trHeight w:val="853"/>
        </w:trPr>
        <w:tc>
          <w:tcPr>
            <w:tcW w:w="993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lastRenderedPageBreak/>
              <w:t>ПК-1</w:t>
            </w:r>
          </w:p>
        </w:tc>
        <w:tc>
          <w:tcPr>
            <w:tcW w:w="3686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</w:tcPr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ИПК-1.1 Знать: современные методики, технологии обучения иностранному языку.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ИПК-1.2 Уметь: организовывать образовательный процесс, применяя различные методики обучения иностранному языку и образовательные технологии с учетом особенностей содержания учебного материала, возраста и уровня владения иностранным языком учащихся.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ИПК-1.3 Владеть: навыками применения различных методик и современных образовательных технологий для осуществления эффективного обучения иностранному языку.</w:t>
            </w:r>
          </w:p>
        </w:tc>
      </w:tr>
      <w:tr w:rsidR="005105C1" w:rsidRPr="000A4051" w:rsidTr="00882369">
        <w:trPr>
          <w:trHeight w:val="853"/>
        </w:trPr>
        <w:tc>
          <w:tcPr>
            <w:tcW w:w="993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ПК-2</w:t>
            </w:r>
          </w:p>
        </w:tc>
        <w:tc>
          <w:tcPr>
            <w:tcW w:w="3686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 xml:space="preserve">Способен осуществлять педагогическую поддержку и сопровождение учащихся в процессе достижения </w:t>
            </w:r>
            <w:proofErr w:type="spellStart"/>
            <w:r w:rsidRPr="004D2D96">
              <w:rPr>
                <w:rFonts w:cs="Times New Roman"/>
              </w:rPr>
              <w:t>метапредметных</w:t>
            </w:r>
            <w:proofErr w:type="spellEnd"/>
            <w:r w:rsidRPr="004D2D96">
              <w:rPr>
                <w:rFonts w:cs="Times New Roman"/>
              </w:rPr>
              <w:t>, предметных и личностных результатов</w:t>
            </w:r>
          </w:p>
        </w:tc>
        <w:tc>
          <w:tcPr>
            <w:tcW w:w="4961" w:type="dxa"/>
          </w:tcPr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 xml:space="preserve">ИПК-2.1 Знать: методы осуществления педагогической поддержки и сопровождения учащихся в процессе достижения </w:t>
            </w:r>
            <w:proofErr w:type="spellStart"/>
            <w:r w:rsidRPr="004D2D96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D2D96">
              <w:rPr>
                <w:rFonts w:ascii="Times New Roman" w:hAnsi="Times New Roman"/>
                <w:sz w:val="24"/>
                <w:szCs w:val="24"/>
              </w:rPr>
              <w:t>, предметных и личностных результатов.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 xml:space="preserve">ИПК-2.2 Уметь: оказывать помощь и педагогическую поддержку обучающимся в процессе достижения </w:t>
            </w:r>
            <w:proofErr w:type="spellStart"/>
            <w:r w:rsidRPr="004D2D96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D2D96">
              <w:rPr>
                <w:rFonts w:ascii="Times New Roman" w:hAnsi="Times New Roman"/>
                <w:sz w:val="24"/>
                <w:szCs w:val="24"/>
              </w:rPr>
              <w:t xml:space="preserve">, предметных и личностных результатов с учетом способностей учащихся, их потребностей, образовательных возможностей; разрабатывать соответствующие дидактические материалы. 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 xml:space="preserve">ИПК-2.3 Владеть: навыками сопровождения учащихся в процессе достижения </w:t>
            </w:r>
            <w:proofErr w:type="spellStart"/>
            <w:r w:rsidRPr="004D2D96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D2D96">
              <w:rPr>
                <w:rFonts w:ascii="Times New Roman" w:hAnsi="Times New Roman"/>
                <w:sz w:val="24"/>
                <w:szCs w:val="24"/>
              </w:rPr>
              <w:t>, предметных и личностных результатов.</w:t>
            </w:r>
          </w:p>
        </w:tc>
      </w:tr>
      <w:tr w:rsidR="005105C1" w:rsidRPr="000A4051" w:rsidTr="00882369">
        <w:trPr>
          <w:trHeight w:val="853"/>
        </w:trPr>
        <w:tc>
          <w:tcPr>
            <w:tcW w:w="993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ПК-3</w:t>
            </w:r>
          </w:p>
        </w:tc>
        <w:tc>
          <w:tcPr>
            <w:tcW w:w="3686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ИПК-3.1 Знать: содержание и структуру предмета, а также методы их эффективного применения в иноязычном образовательном процессе.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ИПК-3.2 Уметь: осуществлять отбор предметных знаний, умений и навыков с целью реализации образовательного процесса в соответствии с дидактическими целями, спецификой языкового материала и возрастными особенностями учащихся.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ИПК-3.3 Владеть: навыками применения предметных знаний при организации процесса обучения иностранным языкам.</w:t>
            </w:r>
          </w:p>
        </w:tc>
      </w:tr>
      <w:tr w:rsidR="005105C1" w:rsidRPr="000A4051" w:rsidTr="00882369">
        <w:trPr>
          <w:trHeight w:val="853"/>
        </w:trPr>
        <w:tc>
          <w:tcPr>
            <w:tcW w:w="993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ПК-4</w:t>
            </w:r>
          </w:p>
        </w:tc>
        <w:tc>
          <w:tcPr>
            <w:tcW w:w="3686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 xml:space="preserve">Способен решать задачи воспитания и духовно-нравственного развития обучающихся в учебной и </w:t>
            </w:r>
            <w:proofErr w:type="spellStart"/>
            <w:r w:rsidRPr="004D2D96">
              <w:rPr>
                <w:rFonts w:cs="Times New Roman"/>
              </w:rPr>
              <w:t>внеучебной</w:t>
            </w:r>
            <w:proofErr w:type="spellEnd"/>
            <w:r w:rsidRPr="004D2D96">
              <w:rPr>
                <w:rFonts w:cs="Times New Roman"/>
              </w:rPr>
              <w:t xml:space="preserve"> деятельности</w:t>
            </w:r>
          </w:p>
        </w:tc>
        <w:tc>
          <w:tcPr>
            <w:tcW w:w="4961" w:type="dxa"/>
          </w:tcPr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 xml:space="preserve">ИПК-4.1 Знать: информацию в области педагогики, этики, психологии и других дисциплин, современные подходы к решению задачи воспитания обучающихся, расширения и укрепления ценностно-смысловой сферы личности, формирования способности обучающегося оценивать и сознательно выстраивать на основе </w:t>
            </w:r>
            <w:r w:rsidRPr="004D2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моральных норм и нравственных идеалов отношения к себе, другим людям, обществу, государству, миру. 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 xml:space="preserve">ИПК-4.2 Уметь: планировать и осуществлять учебный процесс и организовывать </w:t>
            </w:r>
            <w:proofErr w:type="spellStart"/>
            <w:r w:rsidRPr="004D2D96">
              <w:rPr>
                <w:rFonts w:ascii="Times New Roman" w:hAnsi="Times New Roman"/>
                <w:sz w:val="24"/>
                <w:szCs w:val="24"/>
              </w:rPr>
              <w:t>внеучебную</w:t>
            </w:r>
            <w:proofErr w:type="spellEnd"/>
            <w:r w:rsidRPr="004D2D96">
              <w:rPr>
                <w:rFonts w:ascii="Times New Roman" w:hAnsi="Times New Roman"/>
                <w:sz w:val="24"/>
                <w:szCs w:val="24"/>
              </w:rPr>
              <w:t xml:space="preserve"> деятельность с применением современных подходов к воспитанию и духовно-нравственному развитию обучающихся.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 xml:space="preserve">ИПК-4.3 Владеть: необходимым профессиональным инструментарием, позволяющим решать задачи воспитания и духовно-нравственного развития обучающихся в учебной и </w:t>
            </w:r>
            <w:proofErr w:type="spellStart"/>
            <w:r w:rsidRPr="004D2D96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4D2D96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</w:tr>
      <w:tr w:rsidR="005105C1" w:rsidRPr="000A4051" w:rsidTr="00882369">
        <w:trPr>
          <w:trHeight w:val="853"/>
        </w:trPr>
        <w:tc>
          <w:tcPr>
            <w:tcW w:w="993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lastRenderedPageBreak/>
              <w:t>ПК-5</w:t>
            </w:r>
          </w:p>
        </w:tc>
        <w:tc>
          <w:tcPr>
            <w:tcW w:w="3686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4961" w:type="dxa"/>
          </w:tcPr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ИПК-5.1 Знать: ФГОС основного общего, среднего общего и дополнительного образования, а также теоретико-методологические основы проектирования образовательных программ и индивидуальных образовательных маршрутов.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ИПК-5.2 Уметь: разрабатывать содержание образовательных программ на основе ФГОС основного общего, среднего общего и дополнительного образования; выстраивать и отражать индивидуальные траектории образовательного движения обучающихся в индивидуальных образовательных маршрутах.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ИПК-5.3 Владеть: навыками проектирования программ основного общего, среднего общего и дополнительного образования и индивидуальных образовательных маршрутов.</w:t>
            </w:r>
          </w:p>
        </w:tc>
      </w:tr>
      <w:tr w:rsidR="005105C1" w:rsidRPr="000A4051" w:rsidTr="00882369">
        <w:trPr>
          <w:trHeight w:val="853"/>
        </w:trPr>
        <w:tc>
          <w:tcPr>
            <w:tcW w:w="993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ПК-6</w:t>
            </w:r>
          </w:p>
        </w:tc>
        <w:tc>
          <w:tcPr>
            <w:tcW w:w="3686" w:type="dxa"/>
          </w:tcPr>
          <w:p w:rsidR="005105C1" w:rsidRPr="004D2D96" w:rsidRDefault="005105C1" w:rsidP="00BF6FDF">
            <w:pPr>
              <w:pStyle w:val="a6"/>
              <w:rPr>
                <w:rFonts w:cs="Times New Roman"/>
              </w:rPr>
            </w:pPr>
            <w:r w:rsidRPr="004D2D96">
              <w:rPr>
                <w:rFonts w:cs="Times New Roman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</w:tcPr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ИПК-6.1 Знать: современные методы и технологии обучения и диагностики, в том числе с применением компьютерных технологий.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ИПК-6.2 Уметь: применять комплекс современных приемов и методов обучения и диагностики достижений учащихся при реализации учебных программ на различных этапах обучения.</w:t>
            </w:r>
          </w:p>
          <w:p w:rsidR="005105C1" w:rsidRPr="004D2D96" w:rsidRDefault="005105C1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96">
              <w:rPr>
                <w:rFonts w:ascii="Times New Roman" w:hAnsi="Times New Roman"/>
                <w:sz w:val="24"/>
                <w:szCs w:val="24"/>
              </w:rPr>
              <w:t>ИПК-6.3 Владеть: навыками применения современных методов и технологий обучения  и диагностики для обеспечения высокого качества образовательного процесса.</w:t>
            </w:r>
          </w:p>
        </w:tc>
      </w:tr>
    </w:tbl>
    <w:p w:rsidR="005105C1" w:rsidRDefault="005105C1" w:rsidP="005105C1">
      <w:pPr>
        <w:contextualSpacing/>
        <w:jc w:val="both"/>
        <w:rPr>
          <w:rFonts w:ascii="Times New Roman" w:hAnsi="Times New Roman"/>
          <w:iCs/>
          <w:sz w:val="28"/>
          <w:szCs w:val="28"/>
          <w:lang w:eastAsia="en-US"/>
        </w:rPr>
      </w:pPr>
    </w:p>
    <w:p w:rsidR="00882369" w:rsidRDefault="00882369" w:rsidP="005105C1">
      <w:pPr>
        <w:contextualSpacing/>
        <w:jc w:val="both"/>
        <w:rPr>
          <w:rFonts w:ascii="Times New Roman" w:hAnsi="Times New Roman"/>
          <w:iCs/>
          <w:sz w:val="28"/>
          <w:szCs w:val="28"/>
          <w:lang w:eastAsia="en-US"/>
        </w:rPr>
      </w:pPr>
    </w:p>
    <w:p w:rsidR="00882369" w:rsidRDefault="00882369" w:rsidP="005105C1">
      <w:pPr>
        <w:contextualSpacing/>
        <w:jc w:val="both"/>
        <w:rPr>
          <w:rFonts w:ascii="Times New Roman" w:hAnsi="Times New Roman"/>
          <w:iCs/>
          <w:sz w:val="28"/>
          <w:szCs w:val="28"/>
          <w:lang w:eastAsia="en-US"/>
        </w:rPr>
      </w:pPr>
    </w:p>
    <w:p w:rsidR="00882369" w:rsidRDefault="00882369" w:rsidP="005105C1">
      <w:pPr>
        <w:contextualSpacing/>
        <w:jc w:val="both"/>
        <w:rPr>
          <w:rFonts w:ascii="Times New Roman" w:hAnsi="Times New Roman"/>
          <w:iCs/>
          <w:sz w:val="28"/>
          <w:szCs w:val="28"/>
          <w:lang w:eastAsia="en-US"/>
        </w:rPr>
      </w:pPr>
    </w:p>
    <w:p w:rsidR="005105C1" w:rsidRPr="00820552" w:rsidRDefault="005105C1" w:rsidP="005105C1">
      <w:pPr>
        <w:contextualSpacing/>
        <w:jc w:val="both"/>
        <w:rPr>
          <w:rFonts w:ascii="Times New Roman" w:hAnsi="Times New Roman"/>
          <w:b/>
          <w:bCs/>
          <w:caps/>
          <w:szCs w:val="28"/>
        </w:rPr>
      </w:pPr>
      <w:r w:rsidRPr="00820552">
        <w:rPr>
          <w:rFonts w:ascii="Times New Roman" w:hAnsi="Times New Roman"/>
          <w:b/>
          <w:bCs/>
          <w:caps/>
          <w:szCs w:val="28"/>
        </w:rPr>
        <w:t>3. МЕСТО ПРАКТИКИ В СТРУКТУРЕ ОП:</w:t>
      </w:r>
    </w:p>
    <w:p w:rsidR="005105C1" w:rsidRPr="00820552" w:rsidRDefault="005105C1" w:rsidP="005105C1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</w:rPr>
        <w:t xml:space="preserve">Технологическая (проектно-технологическая) практика относится к обязательной части Блока 2 «Практика» программы </w:t>
      </w:r>
      <w:proofErr w:type="spellStart"/>
      <w:r w:rsidRPr="00820552">
        <w:rPr>
          <w:rFonts w:ascii="Times New Roman" w:hAnsi="Times New Roman"/>
          <w:szCs w:val="28"/>
        </w:rPr>
        <w:t>бакалавриата</w:t>
      </w:r>
      <w:proofErr w:type="spellEnd"/>
      <w:r w:rsidRPr="00820552">
        <w:rPr>
          <w:rFonts w:ascii="Times New Roman" w:hAnsi="Times New Roman"/>
          <w:szCs w:val="28"/>
        </w:rPr>
        <w:t xml:space="preserve">, определяет направленность (профиль), является обязательной для освоения обучающимися. </w:t>
      </w:r>
    </w:p>
    <w:p w:rsidR="005105C1" w:rsidRPr="00820552" w:rsidRDefault="005105C1" w:rsidP="005105C1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</w:rPr>
        <w:t xml:space="preserve">Практика проводится на 5 курсе в 9-м семестре в течение 6 недель на базе средних общеобразовательных учреждений Ленинградской области и г. Санкт-Петербурга, завершается зачетом с оценкой. Данная практика является этапом целостной программы профессионально-педагогической подготовки учителя иностранного языка и предполагает приобретение профессиональных умений и навыков на основе интеграции теории и практики; осознание личностной и социальной значимости педагогической профессии, формирование положительной мотивации к профессиональной педагогической деятельности. </w:t>
      </w:r>
    </w:p>
    <w:p w:rsidR="005105C1" w:rsidRPr="00820552" w:rsidRDefault="005105C1" w:rsidP="00882369">
      <w:pPr>
        <w:ind w:firstLine="709"/>
        <w:contextualSpacing/>
        <w:jc w:val="both"/>
        <w:rPr>
          <w:rFonts w:ascii="Times New Roman" w:hAnsi="Times New Roman"/>
          <w:b/>
          <w:iCs/>
          <w:szCs w:val="28"/>
        </w:rPr>
      </w:pPr>
      <w:r w:rsidRPr="00820552">
        <w:rPr>
          <w:rFonts w:ascii="Times New Roman" w:hAnsi="Times New Roman"/>
          <w:b/>
          <w:iCs/>
          <w:szCs w:val="28"/>
        </w:rPr>
        <w:t xml:space="preserve">Цель: </w:t>
      </w:r>
      <w:r w:rsidRPr="00820552">
        <w:rPr>
          <w:rFonts w:ascii="Times New Roman" w:hAnsi="Times New Roman"/>
          <w:iCs/>
          <w:szCs w:val="28"/>
        </w:rPr>
        <w:t>приобретение и развитие навыков и умений самостоятельной профессиональной преподавательской деятельности, профессиональных компетенций, необходимых для учителя иностранного языка, а также закрепление знаний, полученных в процессе обучения.</w:t>
      </w:r>
    </w:p>
    <w:p w:rsidR="005105C1" w:rsidRPr="00820552" w:rsidRDefault="005105C1" w:rsidP="008823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8"/>
        </w:rPr>
      </w:pPr>
      <w:r w:rsidRPr="00820552">
        <w:rPr>
          <w:rFonts w:ascii="Times New Roman" w:hAnsi="Times New Roman"/>
          <w:b/>
          <w:iCs/>
          <w:sz w:val="24"/>
          <w:szCs w:val="28"/>
        </w:rPr>
        <w:t>Задачи:</w:t>
      </w:r>
    </w:p>
    <w:p w:rsidR="005105C1" w:rsidRPr="00820552" w:rsidRDefault="005105C1" w:rsidP="00882369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color w:val="000000"/>
          <w:szCs w:val="28"/>
        </w:rPr>
      </w:pPr>
      <w:r w:rsidRPr="00820552">
        <w:rPr>
          <w:rFonts w:ascii="Times New Roman" w:hAnsi="Times New Roman"/>
          <w:color w:val="000000"/>
          <w:szCs w:val="28"/>
        </w:rPr>
        <w:t>углубление и закрепление теоретических знаний по дисциплинам профессионального цикла;</w:t>
      </w:r>
    </w:p>
    <w:p w:rsidR="005105C1" w:rsidRPr="00820552" w:rsidRDefault="005105C1" w:rsidP="005105C1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</w:rPr>
        <w:t>погружение в систему работы современной общеобразовательной школы;</w:t>
      </w:r>
    </w:p>
    <w:p w:rsidR="005105C1" w:rsidRPr="00820552" w:rsidRDefault="005105C1" w:rsidP="005105C1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</w:rPr>
        <w:t>освоение современных методов и технологий обучения и диагностики, необходимых для осуществления педагогической деятельности учителя иностранного языка и классного руководства, а также их практическое применение;</w:t>
      </w:r>
    </w:p>
    <w:p w:rsidR="005105C1" w:rsidRPr="00820552" w:rsidRDefault="005105C1" w:rsidP="005105C1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</w:rPr>
        <w:t xml:space="preserve">овладение профессиональными педагогическими умениями планирования и организации учебной и </w:t>
      </w:r>
      <w:proofErr w:type="spellStart"/>
      <w:r w:rsidRPr="00820552">
        <w:rPr>
          <w:rFonts w:ascii="Times New Roman" w:hAnsi="Times New Roman"/>
          <w:szCs w:val="28"/>
        </w:rPr>
        <w:t>внеучебной</w:t>
      </w:r>
      <w:proofErr w:type="spellEnd"/>
      <w:r w:rsidRPr="00820552">
        <w:rPr>
          <w:rFonts w:ascii="Times New Roman" w:hAnsi="Times New Roman"/>
          <w:szCs w:val="28"/>
        </w:rPr>
        <w:t xml:space="preserve"> деятельности;</w:t>
      </w:r>
    </w:p>
    <w:p w:rsidR="005105C1" w:rsidRPr="00820552" w:rsidRDefault="005105C1" w:rsidP="005105C1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</w:rPr>
        <w:t>создание условий для формирования и развития адекватной самооценки и профессиональной рефлексии будущих педагогов;</w:t>
      </w:r>
    </w:p>
    <w:p w:rsidR="005105C1" w:rsidRPr="00820552" w:rsidRDefault="005105C1" w:rsidP="005105C1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</w:rPr>
        <w:t>приобретение навыков творческого подхода к решению учебно-воспитательных задач;</w:t>
      </w:r>
    </w:p>
    <w:p w:rsidR="005105C1" w:rsidRPr="00820552" w:rsidRDefault="005105C1" w:rsidP="005105C1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</w:rPr>
        <w:t>развитие у бакалавров профессионально значимых качеств личности учителя иностранного языка.</w:t>
      </w:r>
    </w:p>
    <w:p w:rsidR="005105C1" w:rsidRDefault="005105C1" w:rsidP="005105C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05C1" w:rsidRPr="00820552" w:rsidRDefault="005105C1" w:rsidP="005105C1">
      <w:pPr>
        <w:jc w:val="both"/>
        <w:rPr>
          <w:rFonts w:ascii="Times New Roman" w:hAnsi="Times New Roman"/>
          <w:b/>
          <w:bCs/>
          <w:szCs w:val="28"/>
        </w:rPr>
      </w:pPr>
      <w:r w:rsidRPr="00820552">
        <w:rPr>
          <w:rFonts w:ascii="Times New Roman" w:hAnsi="Times New Roman"/>
          <w:b/>
          <w:bCs/>
          <w:szCs w:val="28"/>
        </w:rPr>
        <w:t>4. ОБЪЕМ, ПРОДОЛЖИТЕЛЬНОСТЬ ПРАКТИКИ И ВИДЫ ВЫПОЛНЯЕМЫХ РАБОТ:</w:t>
      </w:r>
    </w:p>
    <w:p w:rsidR="005105C1" w:rsidRPr="00820552" w:rsidRDefault="005105C1" w:rsidP="005105C1">
      <w:pPr>
        <w:ind w:firstLine="708"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</w:rPr>
        <w:t>Учебная практика проводится в форме контактной работы и иных формах, предусмотренных соответствующей рабочей программой.</w:t>
      </w:r>
    </w:p>
    <w:p w:rsidR="005105C1" w:rsidRPr="00820552" w:rsidRDefault="005105C1" w:rsidP="005105C1">
      <w:pPr>
        <w:ind w:firstLine="708"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</w:rPr>
        <w:t xml:space="preserve">Общая трудоемкость практики составляет 9 зачетных единиц, 324 академических часа </w:t>
      </w:r>
      <w:r w:rsidRPr="00820552">
        <w:rPr>
          <w:rFonts w:ascii="Times New Roman" w:hAnsi="Times New Roman"/>
          <w:i/>
          <w:szCs w:val="28"/>
        </w:rPr>
        <w:t>(1 зачетная единица соответствует 36 академическим часам)</w:t>
      </w:r>
      <w:r w:rsidRPr="00820552">
        <w:rPr>
          <w:rFonts w:ascii="Times New Roman" w:hAnsi="Times New Roman"/>
          <w:szCs w:val="28"/>
        </w:rPr>
        <w:t>.</w:t>
      </w:r>
    </w:p>
    <w:p w:rsidR="005105C1" w:rsidRPr="00820552" w:rsidRDefault="005105C1" w:rsidP="005105C1">
      <w:pPr>
        <w:jc w:val="both"/>
        <w:rPr>
          <w:rFonts w:ascii="Times New Roman" w:hAnsi="Times New Roman"/>
          <w:bCs/>
          <w:szCs w:val="28"/>
        </w:rPr>
      </w:pPr>
      <w:r w:rsidRPr="00820552">
        <w:rPr>
          <w:rFonts w:ascii="Times New Roman" w:hAnsi="Times New Roman"/>
          <w:bCs/>
          <w:szCs w:val="28"/>
        </w:rPr>
        <w:t>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544"/>
      </w:tblGrid>
      <w:tr w:rsidR="005105C1" w:rsidRPr="009F6E13" w:rsidTr="00BF6FDF">
        <w:tc>
          <w:tcPr>
            <w:tcW w:w="5920" w:type="dxa"/>
          </w:tcPr>
          <w:p w:rsidR="005105C1" w:rsidRPr="009F6E13" w:rsidRDefault="005105C1" w:rsidP="00BF6FDF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Вид учебной работы</w:t>
            </w:r>
          </w:p>
        </w:tc>
        <w:tc>
          <w:tcPr>
            <w:tcW w:w="3544" w:type="dxa"/>
          </w:tcPr>
          <w:p w:rsidR="005105C1" w:rsidRPr="009F6E13" w:rsidRDefault="005105C1" w:rsidP="00BF6FDF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Трудоемкость в акад.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F6E13">
              <w:rPr>
                <w:rFonts w:ascii="Times New Roman" w:hAnsi="Times New Roman"/>
                <w:bCs/>
              </w:rPr>
              <w:t>час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5105C1" w:rsidRPr="009F6E13" w:rsidTr="00BF6FDF">
        <w:trPr>
          <w:trHeight w:val="399"/>
        </w:trPr>
        <w:tc>
          <w:tcPr>
            <w:tcW w:w="5920" w:type="dxa"/>
            <w:shd w:val="clear" w:color="auto" w:fill="D9D9D9"/>
          </w:tcPr>
          <w:p w:rsidR="005105C1" w:rsidRPr="009F6E13" w:rsidRDefault="005105C1" w:rsidP="00BF6FD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>Контактная работа (в том числе зачет):</w:t>
            </w:r>
          </w:p>
        </w:tc>
        <w:tc>
          <w:tcPr>
            <w:tcW w:w="3544" w:type="dxa"/>
            <w:shd w:val="clear" w:color="auto" w:fill="D9D9D9"/>
          </w:tcPr>
          <w:p w:rsidR="005105C1" w:rsidRPr="009F6E13" w:rsidRDefault="005105C1" w:rsidP="00BF6FDF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5</w:t>
            </w:r>
          </w:p>
        </w:tc>
      </w:tr>
      <w:tr w:rsidR="005105C1" w:rsidRPr="009F6E13" w:rsidTr="00BF6FDF">
        <w:trPr>
          <w:trHeight w:val="435"/>
        </w:trPr>
        <w:tc>
          <w:tcPr>
            <w:tcW w:w="5920" w:type="dxa"/>
            <w:shd w:val="clear" w:color="auto" w:fill="D9D9D9"/>
          </w:tcPr>
          <w:p w:rsidR="005105C1" w:rsidRPr="009F6E13" w:rsidRDefault="005105C1" w:rsidP="00BF6FD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>Иные формы работы (всего):</w:t>
            </w:r>
          </w:p>
        </w:tc>
        <w:tc>
          <w:tcPr>
            <w:tcW w:w="3544" w:type="dxa"/>
            <w:shd w:val="clear" w:color="auto" w:fill="D9D9D9"/>
          </w:tcPr>
          <w:p w:rsidR="005105C1" w:rsidRPr="009F6E13" w:rsidRDefault="005105C1" w:rsidP="00BF6F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319</w:t>
            </w:r>
          </w:p>
        </w:tc>
      </w:tr>
      <w:tr w:rsidR="005105C1" w:rsidRPr="009F6E13" w:rsidTr="00BF6FDF">
        <w:trPr>
          <w:trHeight w:val="174"/>
        </w:trPr>
        <w:tc>
          <w:tcPr>
            <w:tcW w:w="5920" w:type="dxa"/>
          </w:tcPr>
          <w:p w:rsidR="005105C1" w:rsidRPr="009F6E13" w:rsidRDefault="005105C1" w:rsidP="00BF6FDF">
            <w:pPr>
              <w:jc w:val="both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3544" w:type="dxa"/>
          </w:tcPr>
          <w:p w:rsidR="005105C1" w:rsidRPr="009F6E13" w:rsidRDefault="005105C1" w:rsidP="00BF6F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319</w:t>
            </w:r>
          </w:p>
        </w:tc>
      </w:tr>
      <w:tr w:rsidR="005105C1" w:rsidRPr="009F6E13" w:rsidTr="00BF6FDF">
        <w:tc>
          <w:tcPr>
            <w:tcW w:w="5920" w:type="dxa"/>
            <w:shd w:val="clear" w:color="auto" w:fill="D9D9D9"/>
          </w:tcPr>
          <w:p w:rsidR="005105C1" w:rsidRPr="009F6E13" w:rsidRDefault="005105C1" w:rsidP="00BF6FD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 xml:space="preserve">Общая трудоемкость (в час. / </w:t>
            </w:r>
            <w:proofErr w:type="spellStart"/>
            <w:r w:rsidRPr="009F6E13">
              <w:rPr>
                <w:rFonts w:ascii="Times New Roman" w:hAnsi="Times New Roman"/>
                <w:b/>
                <w:bCs/>
              </w:rPr>
              <w:t>з.е</w:t>
            </w:r>
            <w:proofErr w:type="spellEnd"/>
            <w:r w:rsidRPr="009F6E13"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3544" w:type="dxa"/>
            <w:shd w:val="clear" w:color="auto" w:fill="D9D9D9"/>
          </w:tcPr>
          <w:p w:rsidR="005105C1" w:rsidRPr="009F6E13" w:rsidRDefault="005105C1" w:rsidP="00BF6F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324</w:t>
            </w:r>
            <w:r w:rsidRPr="009F6E13"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>9</w:t>
            </w:r>
          </w:p>
        </w:tc>
      </w:tr>
    </w:tbl>
    <w:p w:rsidR="005105C1" w:rsidRDefault="005105C1" w:rsidP="00C30EAB">
      <w:pPr>
        <w:jc w:val="center"/>
      </w:pPr>
    </w:p>
    <w:p w:rsidR="00882369" w:rsidRDefault="00882369" w:rsidP="00C30EAB">
      <w:pPr>
        <w:jc w:val="center"/>
      </w:pPr>
    </w:p>
    <w:p w:rsidR="00882369" w:rsidRDefault="00882369" w:rsidP="00C30EAB">
      <w:pPr>
        <w:jc w:val="center"/>
      </w:pPr>
    </w:p>
    <w:p w:rsidR="00882369" w:rsidRDefault="00882369" w:rsidP="00C30EAB">
      <w:pPr>
        <w:jc w:val="center"/>
      </w:pPr>
    </w:p>
    <w:p w:rsidR="00882369" w:rsidRDefault="00882369" w:rsidP="00C30EAB">
      <w:pPr>
        <w:jc w:val="center"/>
      </w:pPr>
    </w:p>
    <w:p w:rsidR="00967772" w:rsidRDefault="00967772" w:rsidP="0096777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АННОТАЦИЯ </w:t>
      </w:r>
    </w:p>
    <w:p w:rsidR="00967772" w:rsidRDefault="00967772" w:rsidP="00967772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846032">
        <w:rPr>
          <w:rFonts w:ascii="Times New Roman" w:hAnsi="Times New Roman" w:cs="Times New Roman"/>
          <w:b/>
        </w:rPr>
        <w:t xml:space="preserve">к рабочей программе </w:t>
      </w:r>
      <w:r w:rsidRPr="00846032">
        <w:rPr>
          <w:rStyle w:val="ListLabel13"/>
          <w:rFonts w:ascii="Times New Roman" w:hAnsi="Times New Roman" w:cs="Times New Roman"/>
          <w:b/>
        </w:rPr>
        <w:t>практики</w:t>
      </w:r>
    </w:p>
    <w:p w:rsidR="00882369" w:rsidRPr="00846032" w:rsidRDefault="00882369" w:rsidP="00967772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882369" w:rsidRPr="008E234B" w:rsidRDefault="00882369" w:rsidP="00882369">
      <w:pPr>
        <w:jc w:val="center"/>
      </w:pPr>
      <w:r w:rsidRPr="008E234B">
        <w:rPr>
          <w:b/>
          <w:sz w:val="28"/>
          <w:szCs w:val="28"/>
        </w:rPr>
        <w:t>Б2.</w:t>
      </w:r>
      <w:r>
        <w:rPr>
          <w:b/>
          <w:sz w:val="28"/>
          <w:szCs w:val="28"/>
        </w:rPr>
        <w:t>О</w:t>
      </w:r>
      <w:r w:rsidRPr="008E234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8E234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</w:t>
      </w:r>
      <w:r w:rsidRPr="008E234B">
        <w:rPr>
          <w:b/>
          <w:sz w:val="28"/>
          <w:szCs w:val="28"/>
        </w:rPr>
        <w:t>) НАУЧНО-ИССЛЕДОВАТЕЛЬСКАЯ РАБОТА</w:t>
      </w:r>
      <w:r w:rsidRPr="008E234B">
        <w:t xml:space="preserve"> </w:t>
      </w:r>
    </w:p>
    <w:p w:rsidR="005105C1" w:rsidRDefault="005105C1" w:rsidP="00C30EAB">
      <w:pPr>
        <w:jc w:val="center"/>
      </w:pPr>
    </w:p>
    <w:p w:rsidR="00967772" w:rsidRPr="00E250DE" w:rsidRDefault="00967772" w:rsidP="00967772">
      <w:pPr>
        <w:numPr>
          <w:ilvl w:val="0"/>
          <w:numId w:val="11"/>
        </w:numPr>
        <w:suppressAutoHyphens w:val="0"/>
        <w:ind w:left="0" w:firstLine="0"/>
        <w:jc w:val="both"/>
        <w:rPr>
          <w:b/>
        </w:rPr>
      </w:pPr>
      <w:r w:rsidRPr="00E250DE">
        <w:rPr>
          <w:b/>
        </w:rPr>
        <w:t>ВИД, СПОСОБЫ И ФОРМЫ ПРОВЕДЕНИЯ ПРАКТИКИ:</w:t>
      </w:r>
    </w:p>
    <w:p w:rsidR="00967772" w:rsidRDefault="00967772" w:rsidP="00967772">
      <w:pPr>
        <w:widowControl w:val="0"/>
        <w:autoSpaceDE w:val="0"/>
        <w:autoSpaceDN w:val="0"/>
        <w:jc w:val="both"/>
        <w:rPr>
          <w:szCs w:val="28"/>
        </w:rPr>
      </w:pPr>
      <w:r w:rsidRPr="00E250DE">
        <w:rPr>
          <w:szCs w:val="28"/>
          <w:u w:val="single"/>
        </w:rPr>
        <w:t>Производственная практика, научно-исследовательская работа</w:t>
      </w:r>
      <w:r w:rsidRPr="00E250DE">
        <w:rPr>
          <w:szCs w:val="28"/>
        </w:rPr>
        <w:t xml:space="preserve"> является компонентом практической подготовки.</w:t>
      </w:r>
    </w:p>
    <w:p w:rsidR="00967772" w:rsidRDefault="00967772" w:rsidP="00967772">
      <w:pPr>
        <w:widowControl w:val="0"/>
        <w:autoSpaceDE w:val="0"/>
        <w:autoSpaceDN w:val="0"/>
        <w:jc w:val="both"/>
        <w:rPr>
          <w:szCs w:val="28"/>
        </w:rPr>
      </w:pPr>
      <w:r w:rsidRPr="00E250DE">
        <w:rPr>
          <w:szCs w:val="28"/>
          <w:u w:val="single"/>
        </w:rPr>
        <w:t>Вид практики:</w:t>
      </w:r>
      <w:r w:rsidRPr="00E250DE">
        <w:rPr>
          <w:szCs w:val="28"/>
        </w:rPr>
        <w:t xml:space="preserve"> производственная.</w:t>
      </w:r>
    </w:p>
    <w:p w:rsidR="00967772" w:rsidRPr="00E250DE" w:rsidRDefault="00967772" w:rsidP="00967772">
      <w:pPr>
        <w:widowControl w:val="0"/>
        <w:autoSpaceDE w:val="0"/>
        <w:autoSpaceDN w:val="0"/>
        <w:jc w:val="both"/>
        <w:rPr>
          <w:szCs w:val="28"/>
        </w:rPr>
      </w:pPr>
      <w:r w:rsidRPr="00E250DE">
        <w:rPr>
          <w:szCs w:val="28"/>
          <w:u w:val="single"/>
        </w:rPr>
        <w:t>Тип практики</w:t>
      </w:r>
      <w:r>
        <w:rPr>
          <w:szCs w:val="28"/>
        </w:rPr>
        <w:t xml:space="preserve">: научно-исследовательская работа. </w:t>
      </w:r>
    </w:p>
    <w:p w:rsidR="00967772" w:rsidRPr="00E250DE" w:rsidRDefault="00967772" w:rsidP="00967772">
      <w:pPr>
        <w:widowControl w:val="0"/>
        <w:autoSpaceDE w:val="0"/>
        <w:autoSpaceDN w:val="0"/>
        <w:jc w:val="both"/>
        <w:rPr>
          <w:szCs w:val="28"/>
        </w:rPr>
      </w:pPr>
      <w:r w:rsidRPr="00E250DE">
        <w:rPr>
          <w:szCs w:val="28"/>
          <w:u w:val="single"/>
        </w:rPr>
        <w:t>Способ проведения практики</w:t>
      </w:r>
      <w:r w:rsidRPr="00E250DE">
        <w:rPr>
          <w:szCs w:val="28"/>
        </w:rPr>
        <w:t xml:space="preserve">: стационарная, выездная. </w:t>
      </w:r>
    </w:p>
    <w:p w:rsidR="00967772" w:rsidRPr="00E250DE" w:rsidRDefault="00967772" w:rsidP="00967772">
      <w:pPr>
        <w:widowControl w:val="0"/>
        <w:autoSpaceDE w:val="0"/>
        <w:autoSpaceDN w:val="0"/>
        <w:jc w:val="both"/>
        <w:rPr>
          <w:szCs w:val="28"/>
        </w:rPr>
      </w:pPr>
      <w:r w:rsidRPr="00E250DE">
        <w:rPr>
          <w:szCs w:val="28"/>
          <w:u w:val="single"/>
        </w:rPr>
        <w:t>Форма проведения практики</w:t>
      </w:r>
      <w:r w:rsidRPr="00E250DE">
        <w:rPr>
          <w:szCs w:val="28"/>
        </w:rPr>
        <w:t>: дискретно.</w:t>
      </w:r>
    </w:p>
    <w:p w:rsidR="00967772" w:rsidRDefault="00967772" w:rsidP="009677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67772" w:rsidRPr="00E250DE" w:rsidRDefault="00967772" w:rsidP="00967772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ind w:left="756" w:hanging="720"/>
        <w:rPr>
          <w:b/>
          <w:szCs w:val="28"/>
        </w:rPr>
      </w:pPr>
      <w:r w:rsidRPr="00E250DE">
        <w:rPr>
          <w:b/>
          <w:szCs w:val="28"/>
        </w:rPr>
        <w:t>2. ПЕРЕЧЕНЬ ПЛАНИРУЕМЫХ РЕЗУЛЬТАТОВ ОБУЧЕНИЯ ПРИ ПРОХОЖДЕНИИ ПРАКТИКИ:</w:t>
      </w:r>
    </w:p>
    <w:p w:rsidR="00967772" w:rsidRPr="00E250DE" w:rsidRDefault="00967772" w:rsidP="00967772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ind w:left="756" w:hanging="720"/>
        <w:rPr>
          <w:szCs w:val="28"/>
        </w:rPr>
      </w:pPr>
      <w:r w:rsidRPr="00E250DE">
        <w:rPr>
          <w:szCs w:val="28"/>
        </w:rPr>
        <w:t>В процессе прохождения практики формируются следующие компетенции:</w:t>
      </w:r>
    </w:p>
    <w:tbl>
      <w:tblPr>
        <w:tblW w:w="1006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3969"/>
        <w:gridCol w:w="5103"/>
      </w:tblGrid>
      <w:tr w:rsidR="00967772" w:rsidRPr="000A4051" w:rsidTr="00882369">
        <w:trPr>
          <w:trHeight w:val="853"/>
        </w:trPr>
        <w:tc>
          <w:tcPr>
            <w:tcW w:w="993" w:type="dxa"/>
          </w:tcPr>
          <w:p w:rsidR="00967772" w:rsidRPr="007A77CA" w:rsidRDefault="00967772" w:rsidP="00BF6FDF">
            <w:pPr>
              <w:pStyle w:val="a6"/>
              <w:rPr>
                <w:rFonts w:cs="Times New Roman"/>
              </w:rPr>
            </w:pPr>
            <w:r w:rsidRPr="007A77CA">
              <w:rPr>
                <w:rFonts w:cs="Times New Roman"/>
              </w:rPr>
              <w:t xml:space="preserve">Индекс </w:t>
            </w:r>
            <w:proofErr w:type="spellStart"/>
            <w:r w:rsidRPr="007A77CA">
              <w:rPr>
                <w:rFonts w:cs="Times New Roman"/>
              </w:rPr>
              <w:t>компе</w:t>
            </w:r>
            <w:r>
              <w:rPr>
                <w:rFonts w:cs="Times New Roman"/>
              </w:rPr>
              <w:t>-</w:t>
            </w:r>
            <w:r w:rsidRPr="007A77CA">
              <w:rPr>
                <w:rFonts w:cs="Times New Roman"/>
              </w:rPr>
              <w:t>тенции</w:t>
            </w:r>
            <w:proofErr w:type="spellEnd"/>
          </w:p>
        </w:tc>
        <w:tc>
          <w:tcPr>
            <w:tcW w:w="3969" w:type="dxa"/>
          </w:tcPr>
          <w:p w:rsidR="00967772" w:rsidRPr="007A77CA" w:rsidRDefault="00967772" w:rsidP="00BF6FDF">
            <w:pPr>
              <w:pStyle w:val="a6"/>
              <w:rPr>
                <w:rFonts w:cs="Times New Roman"/>
              </w:rPr>
            </w:pPr>
            <w:r w:rsidRPr="007A77CA">
              <w:rPr>
                <w:rFonts w:cs="Times New Roman"/>
              </w:rPr>
              <w:t xml:space="preserve">Содержание компетенции </w:t>
            </w:r>
          </w:p>
          <w:p w:rsidR="00967772" w:rsidRPr="007A77CA" w:rsidRDefault="00967772" w:rsidP="00BF6FDF">
            <w:pPr>
              <w:pStyle w:val="a6"/>
              <w:rPr>
                <w:rFonts w:cs="Times New Roman"/>
              </w:rPr>
            </w:pPr>
            <w:r w:rsidRPr="007A77CA">
              <w:rPr>
                <w:rFonts w:cs="Times New Roman"/>
              </w:rPr>
              <w:t>(или ее части)</w:t>
            </w:r>
          </w:p>
        </w:tc>
        <w:tc>
          <w:tcPr>
            <w:tcW w:w="5103" w:type="dxa"/>
          </w:tcPr>
          <w:p w:rsidR="00967772" w:rsidRPr="007A77CA" w:rsidRDefault="00967772" w:rsidP="00BF6FDF">
            <w:pPr>
              <w:snapToGrid w:val="0"/>
            </w:pPr>
            <w:r w:rsidRPr="007A77CA">
              <w:t>Индикаторы компетенций (код и содержание)</w:t>
            </w:r>
          </w:p>
        </w:tc>
      </w:tr>
      <w:tr w:rsidR="00967772" w:rsidRPr="00C44AB0" w:rsidTr="00882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772" w:rsidRPr="007A77CA" w:rsidRDefault="00967772" w:rsidP="00BF6FDF">
            <w:pPr>
              <w:spacing w:line="0" w:lineRule="atLeast"/>
            </w:pPr>
            <w:r w:rsidRPr="007A77CA">
              <w:rPr>
                <w:color w:val="000000"/>
              </w:rPr>
              <w:t>УК-1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772" w:rsidRPr="007A77CA" w:rsidRDefault="00967772" w:rsidP="00BF6FDF">
            <w:pPr>
              <w:spacing w:line="0" w:lineRule="atLeast"/>
            </w:pPr>
            <w:r w:rsidRPr="007A77CA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772" w:rsidRPr="007A77CA" w:rsidRDefault="00967772" w:rsidP="00BF6FDF">
            <w:pPr>
              <w:jc w:val="both"/>
            </w:pPr>
            <w:r>
              <w:rPr>
                <w:color w:val="000000"/>
              </w:rPr>
              <w:t>ИУК-</w:t>
            </w:r>
            <w:r w:rsidRPr="007A77CA">
              <w:rPr>
                <w:color w:val="000000"/>
              </w:rPr>
              <w:t>1.1 Знать: подходы к осуществлению психолого-педагогического эксперимента и способы обработки полученных в его ходе данных.</w:t>
            </w:r>
          </w:p>
          <w:p w:rsidR="00967772" w:rsidRPr="007A77CA" w:rsidRDefault="00967772" w:rsidP="00BF6FDF">
            <w:pPr>
              <w:jc w:val="both"/>
            </w:pPr>
            <w:r w:rsidRPr="007A77CA">
              <w:rPr>
                <w:color w:val="000000"/>
              </w:rPr>
              <w:t>основные подходы и методы поиска и обработки информации, способы интеграции и систематизации полученного знания</w:t>
            </w:r>
          </w:p>
          <w:p w:rsidR="00967772" w:rsidRPr="007A77CA" w:rsidRDefault="00967772" w:rsidP="00BF6FDF">
            <w:pPr>
              <w:jc w:val="both"/>
            </w:pPr>
            <w:r>
              <w:rPr>
                <w:color w:val="000000"/>
              </w:rPr>
              <w:t>ИУК-</w:t>
            </w:r>
            <w:r w:rsidRPr="007A77CA">
              <w:rPr>
                <w:color w:val="000000"/>
              </w:rPr>
              <w:t>1.2 Уметь: пользоваться эмпирическими методами осуществления экспериментальной части педагогического исследования</w:t>
            </w:r>
            <w:r>
              <w:rPr>
                <w:color w:val="000000"/>
              </w:rPr>
              <w:t xml:space="preserve">; </w:t>
            </w:r>
            <w:r w:rsidRPr="007A77CA">
              <w:rPr>
                <w:color w:val="000000"/>
              </w:rPr>
              <w:t xml:space="preserve">применять основные подходы и методы поиска и обработки информации для успешного описания </w:t>
            </w:r>
            <w:r>
              <w:rPr>
                <w:color w:val="000000"/>
              </w:rPr>
              <w:t>методических</w:t>
            </w:r>
            <w:r w:rsidRPr="007A77CA">
              <w:rPr>
                <w:color w:val="000000"/>
              </w:rPr>
              <w:t xml:space="preserve"> проблем и путей их решения</w:t>
            </w:r>
            <w:r>
              <w:rPr>
                <w:color w:val="000000"/>
              </w:rPr>
              <w:t>.</w:t>
            </w:r>
          </w:p>
          <w:p w:rsidR="00967772" w:rsidRPr="007A77CA" w:rsidRDefault="00967772" w:rsidP="00BF6FDF">
            <w:pPr>
              <w:jc w:val="both"/>
            </w:pPr>
            <w:r>
              <w:rPr>
                <w:color w:val="000000"/>
              </w:rPr>
              <w:t>ИУК-</w:t>
            </w:r>
            <w:r w:rsidRPr="007A77CA">
              <w:rPr>
                <w:color w:val="000000"/>
              </w:rPr>
              <w:t>1.3 Владеть: навыком системного подхода к осуществлению педагогического эксперимента и последующей обработки</w:t>
            </w:r>
            <w:r>
              <w:rPr>
                <w:color w:val="000000"/>
              </w:rPr>
              <w:t xml:space="preserve"> данных</w:t>
            </w:r>
            <w:r w:rsidRPr="007A77CA">
              <w:rPr>
                <w:color w:val="000000"/>
              </w:rPr>
              <w:t>.</w:t>
            </w:r>
          </w:p>
        </w:tc>
      </w:tr>
      <w:tr w:rsidR="00967772" w:rsidRPr="00C44AB0" w:rsidTr="00882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772" w:rsidRPr="007A77CA" w:rsidRDefault="00967772" w:rsidP="00BF6FDF">
            <w:pPr>
              <w:spacing w:line="0" w:lineRule="atLeast"/>
            </w:pPr>
            <w:r w:rsidRPr="007A77CA">
              <w:rPr>
                <w:color w:val="000000"/>
              </w:rPr>
              <w:t>УК-2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772" w:rsidRPr="007A77CA" w:rsidRDefault="00967772" w:rsidP="00BF6FDF">
            <w:pPr>
              <w:spacing w:line="0" w:lineRule="atLeast"/>
            </w:pPr>
            <w:r w:rsidRPr="007A77CA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772" w:rsidRPr="007A77CA" w:rsidRDefault="00967772" w:rsidP="00BF6FDF">
            <w:pPr>
              <w:jc w:val="both"/>
            </w:pPr>
            <w:r w:rsidRPr="007A77CA">
              <w:rPr>
                <w:color w:val="000000"/>
              </w:rPr>
              <w:t>ИУК-2.1 Знать: действующие правовые нормы, связанные с педагогической деятельностью.</w:t>
            </w:r>
          </w:p>
          <w:p w:rsidR="00967772" w:rsidRPr="007A77CA" w:rsidRDefault="00967772" w:rsidP="00BF6FDF">
            <w:pPr>
              <w:jc w:val="both"/>
            </w:pPr>
            <w:r w:rsidRPr="007A77CA">
              <w:rPr>
                <w:color w:val="000000"/>
              </w:rPr>
              <w:t>ИУК-2.2 Уметь: определять круг задач и находить способы решения проблемы в соотнесении с поставленной целью.</w:t>
            </w:r>
          </w:p>
          <w:p w:rsidR="00967772" w:rsidRPr="007A77CA" w:rsidRDefault="00967772" w:rsidP="00BF6FDF">
            <w:pPr>
              <w:spacing w:line="0" w:lineRule="atLeast"/>
              <w:jc w:val="both"/>
            </w:pPr>
            <w:r w:rsidRPr="007A77CA">
              <w:rPr>
                <w:color w:val="000000"/>
              </w:rPr>
              <w:t>ИУК-2.3 Владеть: навыками применения теоретических знаний в рамках решения практических задач.</w:t>
            </w:r>
          </w:p>
        </w:tc>
      </w:tr>
      <w:tr w:rsidR="00967772" w:rsidRPr="00C44AB0" w:rsidTr="00882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772" w:rsidRPr="007A77CA" w:rsidRDefault="00967772" w:rsidP="00BF6FDF">
            <w:pPr>
              <w:spacing w:line="0" w:lineRule="atLeast"/>
            </w:pPr>
            <w:r w:rsidRPr="007A77CA">
              <w:rPr>
                <w:color w:val="000000"/>
              </w:rPr>
              <w:t>УК-4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772" w:rsidRPr="007A77CA" w:rsidRDefault="00967772" w:rsidP="00BF6FDF">
            <w:pPr>
              <w:spacing w:line="0" w:lineRule="atLeast"/>
            </w:pPr>
            <w:r w:rsidRPr="007A77CA">
              <w:rPr>
                <w:color w:val="000000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 w:rsidRPr="007A77CA">
              <w:rPr>
                <w:color w:val="000000"/>
              </w:rPr>
              <w:lastRenderedPageBreak/>
              <w:t>Федерации и иностранном(</w:t>
            </w:r>
            <w:proofErr w:type="spellStart"/>
            <w:r w:rsidRPr="007A77CA">
              <w:rPr>
                <w:color w:val="000000"/>
              </w:rPr>
              <w:t>ых</w:t>
            </w:r>
            <w:proofErr w:type="spellEnd"/>
            <w:r w:rsidRPr="007A77CA">
              <w:rPr>
                <w:color w:val="000000"/>
              </w:rPr>
              <w:t>) языке(ах)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772" w:rsidRPr="007A77CA" w:rsidRDefault="00967772" w:rsidP="00BF6FDF">
            <w:pPr>
              <w:jc w:val="both"/>
            </w:pPr>
            <w:r>
              <w:rPr>
                <w:color w:val="000000"/>
              </w:rPr>
              <w:lastRenderedPageBreak/>
              <w:t>ИУК-4</w:t>
            </w:r>
            <w:r w:rsidRPr="007A77CA">
              <w:rPr>
                <w:color w:val="000000"/>
              </w:rPr>
              <w:t>.1 Знать: нормы устной и письменной речи государственного языка РФ и изучаемого иностранного языка.</w:t>
            </w:r>
          </w:p>
          <w:p w:rsidR="00967772" w:rsidRPr="007A77CA" w:rsidRDefault="00967772" w:rsidP="00BF6FDF">
            <w:pPr>
              <w:jc w:val="both"/>
            </w:pPr>
            <w:r>
              <w:rPr>
                <w:color w:val="000000"/>
              </w:rPr>
              <w:t>ИУК-</w:t>
            </w:r>
            <w:r w:rsidRPr="007A77CA">
              <w:rPr>
                <w:color w:val="000000"/>
              </w:rPr>
              <w:t xml:space="preserve">4.2 Уметь: осуществлять деловую </w:t>
            </w:r>
            <w:r w:rsidRPr="007A77CA">
              <w:rPr>
                <w:color w:val="000000"/>
              </w:rPr>
              <w:lastRenderedPageBreak/>
              <w:t>коммуникацию в устной и письменной формах на иностранном языке.</w:t>
            </w:r>
          </w:p>
          <w:p w:rsidR="00967772" w:rsidRPr="007A77CA" w:rsidRDefault="00967772" w:rsidP="00BF6FDF">
            <w:pPr>
              <w:spacing w:line="0" w:lineRule="atLeast"/>
              <w:jc w:val="both"/>
            </w:pPr>
            <w:r>
              <w:rPr>
                <w:color w:val="000000"/>
              </w:rPr>
              <w:t>ИУК-</w:t>
            </w:r>
            <w:r w:rsidRPr="007A77CA">
              <w:rPr>
                <w:color w:val="000000"/>
              </w:rPr>
              <w:t>4.3 Владеть: навыками правильно оформленной речи</w:t>
            </w:r>
            <w:r>
              <w:rPr>
                <w:color w:val="000000"/>
              </w:rPr>
              <w:t xml:space="preserve"> в устной и письменной форме.</w:t>
            </w:r>
          </w:p>
        </w:tc>
      </w:tr>
      <w:tr w:rsidR="00967772" w:rsidRPr="00C44AB0" w:rsidTr="00882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772" w:rsidRPr="007A77CA" w:rsidRDefault="00967772" w:rsidP="00BF6FDF">
            <w:pPr>
              <w:spacing w:line="0" w:lineRule="atLeast"/>
            </w:pPr>
            <w:r w:rsidRPr="007A77CA">
              <w:rPr>
                <w:color w:val="000000"/>
              </w:rPr>
              <w:lastRenderedPageBreak/>
              <w:t>ОПК-8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772" w:rsidRPr="00967772" w:rsidRDefault="00967772" w:rsidP="00BF6F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7772">
              <w:rPr>
                <w:rFonts w:ascii="Times New Roman" w:hAnsi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772" w:rsidRPr="00967772" w:rsidRDefault="00967772" w:rsidP="00BF6FDF">
            <w:pPr>
              <w:jc w:val="both"/>
              <w:rPr>
                <w:rFonts w:ascii="Times New Roman" w:hAnsi="Times New Roman" w:cs="Times New Roman"/>
              </w:rPr>
            </w:pPr>
            <w:r w:rsidRPr="00967772">
              <w:rPr>
                <w:rFonts w:ascii="Times New Roman" w:hAnsi="Times New Roman" w:cs="Times New Roman"/>
                <w:color w:val="000000"/>
              </w:rPr>
              <w:t>ИОПК-8.1 Знать: основные направления, подходы, технологии и методы в обучении иностранным языкам.</w:t>
            </w:r>
          </w:p>
          <w:p w:rsidR="00967772" w:rsidRPr="00967772" w:rsidRDefault="00967772" w:rsidP="00BF6FDF">
            <w:pPr>
              <w:jc w:val="both"/>
              <w:rPr>
                <w:rFonts w:ascii="Times New Roman" w:hAnsi="Times New Roman" w:cs="Times New Roman"/>
              </w:rPr>
            </w:pPr>
            <w:r w:rsidRPr="00967772">
              <w:rPr>
                <w:rFonts w:ascii="Times New Roman" w:hAnsi="Times New Roman" w:cs="Times New Roman"/>
                <w:color w:val="000000"/>
              </w:rPr>
              <w:t>ИОПК-8.2 Уметь: осуществлять корректный выбор методов обучения и воспитания в соответствии со спецификой учебного материала и поставленных задач.</w:t>
            </w:r>
          </w:p>
          <w:p w:rsidR="00967772" w:rsidRPr="00967772" w:rsidRDefault="00967772" w:rsidP="00BF6FD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67772">
              <w:rPr>
                <w:rFonts w:ascii="Times New Roman" w:hAnsi="Times New Roman" w:cs="Times New Roman"/>
                <w:color w:val="000000"/>
              </w:rPr>
              <w:t>ИОПК-8.3 Владеть: навыками использования разнообразных подходов, технологий и методов в обучении иностранным языкам.</w:t>
            </w:r>
          </w:p>
        </w:tc>
      </w:tr>
      <w:tr w:rsidR="00967772" w:rsidRPr="00C44AB0" w:rsidTr="00882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772" w:rsidRPr="007A77CA" w:rsidRDefault="00967772" w:rsidP="00BF6FD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ОПК-9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772" w:rsidRPr="00967772" w:rsidRDefault="00967772" w:rsidP="00BF6F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7772">
              <w:rPr>
                <w:rFonts w:ascii="Times New Roman" w:hAnsi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772" w:rsidRPr="00967772" w:rsidRDefault="00967772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72">
              <w:rPr>
                <w:rFonts w:ascii="Times New Roman" w:hAnsi="Times New Roman"/>
                <w:sz w:val="24"/>
                <w:szCs w:val="24"/>
              </w:rPr>
              <w:t>ИОПК-9.1 Знать: основные онлайн-ресурсы, доступные к применению при выполнении исследовательской деятельности и разрешенные к использованию на территории Российской Федерации.</w:t>
            </w:r>
          </w:p>
          <w:p w:rsidR="00967772" w:rsidRPr="00967772" w:rsidRDefault="00967772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72">
              <w:rPr>
                <w:rFonts w:ascii="Times New Roman" w:hAnsi="Times New Roman"/>
                <w:sz w:val="24"/>
                <w:szCs w:val="24"/>
              </w:rPr>
              <w:t>ИОПК-9.2 Уметь: осуществлять отбор онлайн-ресурсов, соответствующих тематике и методологии выполняемого исследования.</w:t>
            </w:r>
          </w:p>
          <w:p w:rsidR="00967772" w:rsidRPr="00967772" w:rsidRDefault="00967772" w:rsidP="00BF6FD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7772">
              <w:rPr>
                <w:rFonts w:ascii="Times New Roman" w:hAnsi="Times New Roman" w:cs="Times New Roman"/>
              </w:rPr>
              <w:t>ИОПК-9.3 Владеть: набором способов применения онлайн-ресурсов и технологических решений, соответствующих тематике и методологии выполняемого исследования.</w:t>
            </w:r>
          </w:p>
        </w:tc>
      </w:tr>
      <w:tr w:rsidR="00967772" w:rsidRPr="00C44AB0" w:rsidTr="00882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772" w:rsidRPr="007A77CA" w:rsidRDefault="00967772" w:rsidP="00BF6FDF">
            <w:pPr>
              <w:spacing w:before="240"/>
              <w:jc w:val="center"/>
              <w:rPr>
                <w:color w:val="000000"/>
              </w:rPr>
            </w:pPr>
            <w:r w:rsidRPr="007A77CA">
              <w:rPr>
                <w:color w:val="000000"/>
              </w:rPr>
              <w:t>ПК-5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772" w:rsidRPr="00967772" w:rsidRDefault="00967772" w:rsidP="00BF6F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7772">
              <w:rPr>
                <w:rFonts w:ascii="Times New Roman" w:hAnsi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772" w:rsidRPr="00967772" w:rsidRDefault="00967772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72">
              <w:rPr>
                <w:rFonts w:ascii="Times New Roman" w:hAnsi="Times New Roman"/>
                <w:sz w:val="24"/>
                <w:szCs w:val="24"/>
              </w:rPr>
              <w:t>ИПК-5.1 Знать: ФГОС основного общего, среднего общего и дополнительного образования</w:t>
            </w:r>
          </w:p>
          <w:p w:rsidR="00967772" w:rsidRPr="00967772" w:rsidRDefault="00967772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72">
              <w:rPr>
                <w:rFonts w:ascii="Times New Roman" w:hAnsi="Times New Roman"/>
                <w:sz w:val="24"/>
                <w:szCs w:val="24"/>
              </w:rPr>
              <w:t>ИПК-5.2 Уметь: проектировать программы на основе ФГОС основного общего, среднего общего и дополнительного образования, а также индивидуальные образовательные маршруты обучающихся</w:t>
            </w:r>
          </w:p>
          <w:p w:rsidR="00967772" w:rsidRPr="00967772" w:rsidRDefault="00967772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72">
              <w:rPr>
                <w:rFonts w:ascii="Times New Roman" w:hAnsi="Times New Roman"/>
                <w:sz w:val="24"/>
                <w:szCs w:val="24"/>
              </w:rPr>
              <w:t>ИПК-5.2 Владеть: технологиями разработки программ основного общего, среднего общего и дополнительного образования, а также индивидуальные образовательные маршруты обучающихся</w:t>
            </w:r>
          </w:p>
        </w:tc>
      </w:tr>
    </w:tbl>
    <w:p w:rsidR="00967772" w:rsidRDefault="00967772" w:rsidP="0096777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967772" w:rsidRPr="00C57452" w:rsidRDefault="00967772" w:rsidP="00967772">
      <w:pPr>
        <w:widowControl w:val="0"/>
        <w:autoSpaceDE w:val="0"/>
        <w:autoSpaceDN w:val="0"/>
        <w:jc w:val="both"/>
        <w:rPr>
          <w:b/>
          <w:szCs w:val="28"/>
        </w:rPr>
      </w:pPr>
      <w:r w:rsidRPr="00C57452">
        <w:rPr>
          <w:b/>
          <w:szCs w:val="28"/>
        </w:rPr>
        <w:t>3. МЕСТО ПРАКТИКИ В СТРУКТУРЕ ОП:</w:t>
      </w:r>
    </w:p>
    <w:p w:rsidR="00967772" w:rsidRPr="00C57452" w:rsidRDefault="00967772" w:rsidP="00967772">
      <w:pPr>
        <w:tabs>
          <w:tab w:val="left" w:pos="0"/>
        </w:tabs>
        <w:ind w:firstLine="709"/>
        <w:jc w:val="both"/>
        <w:rPr>
          <w:szCs w:val="28"/>
        </w:rPr>
      </w:pPr>
      <w:r w:rsidRPr="00C57452">
        <w:rPr>
          <w:szCs w:val="28"/>
        </w:rPr>
        <w:t xml:space="preserve">НИР относится к обязательной части Блока 2 «Практика» программы </w:t>
      </w:r>
      <w:proofErr w:type="spellStart"/>
      <w:r w:rsidRPr="00C57452">
        <w:rPr>
          <w:szCs w:val="28"/>
        </w:rPr>
        <w:t>бакалавриата</w:t>
      </w:r>
      <w:proofErr w:type="spellEnd"/>
      <w:r w:rsidRPr="00C57452">
        <w:rPr>
          <w:szCs w:val="28"/>
        </w:rPr>
        <w:t>, определяет направленность (профиль), проводится в 10 семестре на 5 курсе, завершается зачетом с оценкой.</w:t>
      </w:r>
    </w:p>
    <w:p w:rsidR="00967772" w:rsidRPr="00C57452" w:rsidRDefault="00967772" w:rsidP="00967772">
      <w:pPr>
        <w:tabs>
          <w:tab w:val="left" w:pos="720"/>
        </w:tabs>
        <w:jc w:val="both"/>
        <w:rPr>
          <w:szCs w:val="28"/>
        </w:rPr>
      </w:pPr>
      <w:r w:rsidRPr="00C57452">
        <w:rPr>
          <w:b/>
          <w:szCs w:val="28"/>
        </w:rPr>
        <w:tab/>
        <w:t>Цель:</w:t>
      </w:r>
      <w:r w:rsidRPr="00C57452">
        <w:rPr>
          <w:szCs w:val="28"/>
        </w:rPr>
        <w:t xml:space="preserve"> формирование у обучающегося способности и готовности к выполнению профессиональных функций в научных и образовательных организациях, формирование компетенций в сфере научно-исследовательской и инновационной деятельности.</w:t>
      </w:r>
    </w:p>
    <w:p w:rsidR="00967772" w:rsidRPr="00C57452" w:rsidRDefault="00967772" w:rsidP="00967772">
      <w:pPr>
        <w:tabs>
          <w:tab w:val="left" w:pos="993"/>
        </w:tabs>
        <w:ind w:firstLine="709"/>
        <w:jc w:val="both"/>
        <w:rPr>
          <w:szCs w:val="28"/>
        </w:rPr>
      </w:pPr>
      <w:r w:rsidRPr="00C57452">
        <w:rPr>
          <w:b/>
          <w:szCs w:val="28"/>
        </w:rPr>
        <w:lastRenderedPageBreak/>
        <w:t>Задачи:</w:t>
      </w:r>
    </w:p>
    <w:p w:rsidR="00967772" w:rsidRPr="00C57452" w:rsidRDefault="00967772" w:rsidP="00967772">
      <w:pPr>
        <w:numPr>
          <w:ilvl w:val="0"/>
          <w:numId w:val="9"/>
        </w:numPr>
        <w:suppressAutoHyphens w:val="0"/>
        <w:jc w:val="both"/>
        <w:rPr>
          <w:szCs w:val="28"/>
        </w:rPr>
      </w:pPr>
      <w:r w:rsidRPr="00C57452">
        <w:rPr>
          <w:szCs w:val="28"/>
        </w:rPr>
        <w:t>обобщение и критический анализ результатов, полученных отечественными и зарубежными учеными, выявление и формулирование актуальных научных проблем;</w:t>
      </w:r>
    </w:p>
    <w:p w:rsidR="00967772" w:rsidRPr="00C57452" w:rsidRDefault="00967772" w:rsidP="00967772">
      <w:pPr>
        <w:numPr>
          <w:ilvl w:val="0"/>
          <w:numId w:val="9"/>
        </w:numPr>
        <w:suppressAutoHyphens w:val="0"/>
        <w:jc w:val="both"/>
        <w:rPr>
          <w:szCs w:val="28"/>
        </w:rPr>
      </w:pPr>
      <w:r w:rsidRPr="00C57452">
        <w:rPr>
          <w:szCs w:val="28"/>
        </w:rPr>
        <w:t>обоснование актуальности, теоретической и практической значимости темы научного исследования, разработка плана и программы проведения научного исследования;</w:t>
      </w:r>
    </w:p>
    <w:p w:rsidR="00967772" w:rsidRPr="00C57452" w:rsidRDefault="00967772" w:rsidP="00967772">
      <w:pPr>
        <w:numPr>
          <w:ilvl w:val="0"/>
          <w:numId w:val="9"/>
        </w:numPr>
        <w:suppressAutoHyphens w:val="0"/>
        <w:jc w:val="both"/>
        <w:rPr>
          <w:szCs w:val="28"/>
        </w:rPr>
      </w:pPr>
      <w:r w:rsidRPr="00C57452">
        <w:rPr>
          <w:szCs w:val="28"/>
        </w:rPr>
        <w:t>проведение самостоятельного исследования в соответствии с разработанной программой;</w:t>
      </w:r>
    </w:p>
    <w:p w:rsidR="00967772" w:rsidRPr="00C57452" w:rsidRDefault="00967772" w:rsidP="00967772">
      <w:pPr>
        <w:numPr>
          <w:ilvl w:val="0"/>
          <w:numId w:val="9"/>
        </w:numPr>
        <w:suppressAutoHyphens w:val="0"/>
        <w:jc w:val="both"/>
        <w:rPr>
          <w:szCs w:val="28"/>
        </w:rPr>
      </w:pPr>
      <w:r w:rsidRPr="00C57452">
        <w:rPr>
          <w:szCs w:val="28"/>
        </w:rPr>
        <w:t>разработка теоретических моделей исследуемых процессов, явлений и объектов;</w:t>
      </w:r>
    </w:p>
    <w:p w:rsidR="00967772" w:rsidRPr="00C57452" w:rsidRDefault="00967772" w:rsidP="00967772">
      <w:pPr>
        <w:numPr>
          <w:ilvl w:val="0"/>
          <w:numId w:val="9"/>
        </w:numPr>
        <w:suppressAutoHyphens w:val="0"/>
        <w:jc w:val="both"/>
        <w:rPr>
          <w:b/>
          <w:szCs w:val="28"/>
        </w:rPr>
      </w:pPr>
      <w:r w:rsidRPr="00C57452">
        <w:rPr>
          <w:szCs w:val="28"/>
        </w:rPr>
        <w:t>выбор методов и средств, разработка инструментария эмпирического исследования, сбор, обработка, анализ, оценка и интерпретация полученных результатов исследования;</w:t>
      </w:r>
    </w:p>
    <w:p w:rsidR="00967772" w:rsidRPr="00C57452" w:rsidRDefault="00967772" w:rsidP="00967772">
      <w:pPr>
        <w:numPr>
          <w:ilvl w:val="0"/>
          <w:numId w:val="9"/>
        </w:numPr>
        <w:suppressAutoHyphens w:val="0"/>
        <w:jc w:val="both"/>
        <w:rPr>
          <w:b/>
          <w:szCs w:val="28"/>
        </w:rPr>
      </w:pPr>
      <w:r w:rsidRPr="00C57452">
        <w:rPr>
          <w:szCs w:val="28"/>
        </w:rPr>
        <w:t>представление результатов проведенного исследования в виде научного отчета, статьи, доклада в соответствии с существующими требованиями.</w:t>
      </w:r>
    </w:p>
    <w:p w:rsidR="00967772" w:rsidRPr="00C57452" w:rsidRDefault="00967772" w:rsidP="00967772">
      <w:pPr>
        <w:tabs>
          <w:tab w:val="left" w:pos="993"/>
        </w:tabs>
        <w:ind w:firstLine="709"/>
        <w:jc w:val="both"/>
        <w:rPr>
          <w:szCs w:val="28"/>
        </w:rPr>
      </w:pPr>
      <w:r w:rsidRPr="00C57452">
        <w:rPr>
          <w:szCs w:val="28"/>
        </w:rPr>
        <w:t xml:space="preserve">Место научно-исследовательской работы в структуре программы определяется ведущей ролью в процессе формирования совокупности компетенций с учетом трех их компонентов (когнитивного, </w:t>
      </w:r>
      <w:proofErr w:type="spellStart"/>
      <w:r w:rsidRPr="00C57452">
        <w:rPr>
          <w:szCs w:val="28"/>
        </w:rPr>
        <w:t>операционального</w:t>
      </w:r>
      <w:proofErr w:type="spellEnd"/>
      <w:r w:rsidRPr="00C57452">
        <w:rPr>
          <w:szCs w:val="28"/>
        </w:rPr>
        <w:t xml:space="preserve">, </w:t>
      </w:r>
      <w:proofErr w:type="spellStart"/>
      <w:r w:rsidRPr="00C57452">
        <w:rPr>
          <w:szCs w:val="28"/>
        </w:rPr>
        <w:t>аксиологического</w:t>
      </w:r>
      <w:proofErr w:type="spellEnd"/>
      <w:r w:rsidRPr="00C57452">
        <w:rPr>
          <w:szCs w:val="28"/>
        </w:rPr>
        <w:t>).</w:t>
      </w:r>
    </w:p>
    <w:p w:rsidR="00967772" w:rsidRPr="00C57452" w:rsidRDefault="00967772" w:rsidP="00967772">
      <w:pPr>
        <w:tabs>
          <w:tab w:val="left" w:pos="993"/>
        </w:tabs>
        <w:ind w:firstLine="709"/>
        <w:jc w:val="both"/>
        <w:rPr>
          <w:szCs w:val="28"/>
        </w:rPr>
      </w:pPr>
      <w:r w:rsidRPr="00C57452">
        <w:rPr>
          <w:szCs w:val="28"/>
        </w:rPr>
        <w:t>Научно-исследовательская работа призвана обеспечить функцию связующего звена между теоретическими знаниями, полученными при усвоении образовательной программы, и написанием исследовательской работы, а также отработку умений и навыков научного исследования, закрепление, расширение и углубление полученных обучающимся в процессе аудиторных занятий и самостоятельной работы теоретических знаний по основным дисциплинам образовательной программы.</w:t>
      </w:r>
    </w:p>
    <w:p w:rsidR="00967772" w:rsidRPr="00C57452" w:rsidRDefault="00967772" w:rsidP="00967772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C57452">
        <w:rPr>
          <w:szCs w:val="28"/>
        </w:rPr>
        <w:t xml:space="preserve">При прохождении НИР студенты опираются на знания, умения и навыки, сформированные в рамках дисциплин предыдущих годов обучения. </w:t>
      </w:r>
    </w:p>
    <w:p w:rsidR="00967772" w:rsidRPr="00C57452" w:rsidRDefault="00967772" w:rsidP="00967772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C57452">
        <w:rPr>
          <w:iCs/>
          <w:szCs w:val="28"/>
        </w:rPr>
        <w:t xml:space="preserve">Знания, умения и навыки, полученные в ходе НИР, необходимы для прохождения </w:t>
      </w:r>
      <w:r w:rsidRPr="00C57452">
        <w:rPr>
          <w:color w:val="000000"/>
          <w:szCs w:val="28"/>
        </w:rPr>
        <w:t>преддипломной практики, подготовке и сдаче государственного экзамена, подготовке и защите выпускной квалификационной работы</w:t>
      </w:r>
    </w:p>
    <w:p w:rsidR="00967772" w:rsidRDefault="00967772" w:rsidP="00967772">
      <w:pPr>
        <w:tabs>
          <w:tab w:val="left" w:pos="1134"/>
        </w:tabs>
        <w:jc w:val="both"/>
      </w:pPr>
    </w:p>
    <w:p w:rsidR="00967772" w:rsidRPr="00C57452" w:rsidRDefault="00967772" w:rsidP="00967772">
      <w:pPr>
        <w:tabs>
          <w:tab w:val="left" w:pos="1134"/>
        </w:tabs>
        <w:jc w:val="both"/>
        <w:rPr>
          <w:b/>
        </w:rPr>
      </w:pPr>
      <w:r w:rsidRPr="00C57452">
        <w:rPr>
          <w:b/>
        </w:rPr>
        <w:t>4. ОБЪЕМ, ПРОДОЛЖИТЕЛЬНОСТЬ ПРАКТИКИ И ВИДЫ ВЫПОЛНЯЕМЫХ РАБОТ:</w:t>
      </w:r>
    </w:p>
    <w:p w:rsidR="00967772" w:rsidRPr="00C57452" w:rsidRDefault="00967772" w:rsidP="00967772">
      <w:pPr>
        <w:ind w:firstLine="708"/>
        <w:jc w:val="both"/>
        <w:rPr>
          <w:szCs w:val="28"/>
        </w:rPr>
      </w:pPr>
      <w:r w:rsidRPr="00C57452">
        <w:rPr>
          <w:szCs w:val="28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:rsidR="00967772" w:rsidRDefault="00967772" w:rsidP="00967772">
      <w:pPr>
        <w:ind w:firstLine="708"/>
        <w:jc w:val="both"/>
        <w:rPr>
          <w:i/>
          <w:szCs w:val="28"/>
        </w:rPr>
      </w:pPr>
      <w:r w:rsidRPr="00C57452">
        <w:rPr>
          <w:szCs w:val="28"/>
        </w:rPr>
        <w:t xml:space="preserve"> Общая трудоемкость практики составляет 3 зачетные единицы, 108 академических часов. </w:t>
      </w:r>
      <w:r w:rsidRPr="00C57452">
        <w:rPr>
          <w:i/>
          <w:szCs w:val="28"/>
        </w:rPr>
        <w:t>(1 зачетная единица соответствует 36 академическим часам).</w:t>
      </w:r>
    </w:p>
    <w:p w:rsidR="00967772" w:rsidRPr="00954E1E" w:rsidRDefault="00967772" w:rsidP="00967772">
      <w:pPr>
        <w:jc w:val="both"/>
        <w:rPr>
          <w:bCs/>
        </w:rPr>
      </w:pPr>
      <w:r w:rsidRPr="00954E1E">
        <w:rPr>
          <w:bCs/>
        </w:rPr>
        <w:t>Очная форма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7"/>
        <w:gridCol w:w="3766"/>
      </w:tblGrid>
      <w:tr w:rsidR="00967772" w:rsidRPr="00954E1E" w:rsidTr="00BF6FDF">
        <w:tc>
          <w:tcPr>
            <w:tcW w:w="5812" w:type="dxa"/>
            <w:tcBorders>
              <w:bottom w:val="single" w:sz="4" w:space="0" w:color="auto"/>
            </w:tcBorders>
          </w:tcPr>
          <w:p w:rsidR="00967772" w:rsidRPr="00954E1E" w:rsidRDefault="00967772" w:rsidP="00BF6FDF">
            <w:pPr>
              <w:jc w:val="center"/>
              <w:rPr>
                <w:bCs/>
              </w:rPr>
            </w:pPr>
            <w:r w:rsidRPr="00954E1E">
              <w:rPr>
                <w:bCs/>
              </w:rPr>
              <w:t>Вид учебной работы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67772" w:rsidRPr="00954E1E" w:rsidRDefault="00967772" w:rsidP="00BF6FDF">
            <w:pPr>
              <w:jc w:val="center"/>
              <w:rPr>
                <w:bCs/>
              </w:rPr>
            </w:pPr>
            <w:r w:rsidRPr="00954E1E">
              <w:rPr>
                <w:bCs/>
              </w:rPr>
              <w:t>Трудоемкость в акад.</w:t>
            </w:r>
            <w:r>
              <w:rPr>
                <w:bCs/>
              </w:rPr>
              <w:t xml:space="preserve"> </w:t>
            </w:r>
            <w:r w:rsidRPr="00954E1E">
              <w:rPr>
                <w:bCs/>
              </w:rPr>
              <w:t>час</w:t>
            </w:r>
            <w:r>
              <w:rPr>
                <w:bCs/>
              </w:rPr>
              <w:t>.</w:t>
            </w:r>
          </w:p>
        </w:tc>
      </w:tr>
      <w:tr w:rsidR="00967772" w:rsidRPr="00954E1E" w:rsidTr="00967772">
        <w:trPr>
          <w:trHeight w:val="399"/>
        </w:trPr>
        <w:tc>
          <w:tcPr>
            <w:tcW w:w="5812" w:type="dxa"/>
            <w:shd w:val="clear" w:color="auto" w:fill="D0CECE" w:themeFill="background2" w:themeFillShade="E6"/>
          </w:tcPr>
          <w:p w:rsidR="00967772" w:rsidRPr="00954E1E" w:rsidRDefault="00967772" w:rsidP="00BF6FDF">
            <w:pPr>
              <w:jc w:val="both"/>
              <w:rPr>
                <w:b/>
                <w:bCs/>
              </w:rPr>
            </w:pPr>
            <w:r w:rsidRPr="00954E1E">
              <w:rPr>
                <w:b/>
                <w:bCs/>
              </w:rPr>
              <w:t>Контактная работа (в том числе зачет с оценкой):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967772" w:rsidRPr="00954E1E" w:rsidRDefault="00967772" w:rsidP="00BF6FDF">
            <w:pPr>
              <w:jc w:val="center"/>
              <w:rPr>
                <w:bCs/>
              </w:rPr>
            </w:pPr>
            <w:r w:rsidRPr="00954E1E">
              <w:rPr>
                <w:bCs/>
              </w:rPr>
              <w:t>5</w:t>
            </w:r>
          </w:p>
        </w:tc>
      </w:tr>
      <w:tr w:rsidR="00967772" w:rsidRPr="00954E1E" w:rsidTr="00967772">
        <w:trPr>
          <w:trHeight w:val="435"/>
        </w:trPr>
        <w:tc>
          <w:tcPr>
            <w:tcW w:w="5812" w:type="dxa"/>
            <w:shd w:val="clear" w:color="auto" w:fill="D0CECE" w:themeFill="background2" w:themeFillShade="E6"/>
          </w:tcPr>
          <w:p w:rsidR="00967772" w:rsidRPr="00954E1E" w:rsidRDefault="00967772" w:rsidP="00BF6FDF">
            <w:pPr>
              <w:jc w:val="both"/>
              <w:rPr>
                <w:b/>
                <w:bCs/>
              </w:rPr>
            </w:pPr>
            <w:r w:rsidRPr="00954E1E">
              <w:rPr>
                <w:b/>
                <w:bCs/>
              </w:rPr>
              <w:t>Иные формы работы</w:t>
            </w:r>
            <w:r>
              <w:rPr>
                <w:b/>
                <w:bCs/>
              </w:rPr>
              <w:t xml:space="preserve"> </w:t>
            </w:r>
            <w:r w:rsidRPr="00954E1E">
              <w:rPr>
                <w:b/>
                <w:bCs/>
              </w:rPr>
              <w:t>(всего):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967772" w:rsidRPr="00954E1E" w:rsidRDefault="00967772" w:rsidP="00BF6FDF">
            <w:pPr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</w:tr>
      <w:tr w:rsidR="00967772" w:rsidRPr="00954E1E" w:rsidTr="00967772">
        <w:tc>
          <w:tcPr>
            <w:tcW w:w="5812" w:type="dxa"/>
            <w:shd w:val="clear" w:color="auto" w:fill="D0CECE" w:themeFill="background2" w:themeFillShade="E6"/>
          </w:tcPr>
          <w:p w:rsidR="00967772" w:rsidRPr="00954E1E" w:rsidRDefault="00967772" w:rsidP="00BF6FDF">
            <w:pPr>
              <w:jc w:val="both"/>
              <w:rPr>
                <w:b/>
                <w:bCs/>
              </w:rPr>
            </w:pPr>
            <w:r w:rsidRPr="00954E1E">
              <w:rPr>
                <w:b/>
                <w:bCs/>
              </w:rPr>
              <w:t xml:space="preserve">Общая трудоемкость (в час. / </w:t>
            </w:r>
            <w:proofErr w:type="spellStart"/>
            <w:r w:rsidRPr="00954E1E">
              <w:rPr>
                <w:b/>
                <w:bCs/>
              </w:rPr>
              <w:t>з.е</w:t>
            </w:r>
            <w:proofErr w:type="spellEnd"/>
            <w:r w:rsidRPr="00954E1E">
              <w:rPr>
                <w:b/>
                <w:bCs/>
              </w:rPr>
              <w:t>.)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967772" w:rsidRPr="00954E1E" w:rsidRDefault="00967772" w:rsidP="00BF6FDF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  <w:r w:rsidRPr="00954E1E">
              <w:rPr>
                <w:bCs/>
              </w:rPr>
              <w:t>/</w:t>
            </w:r>
            <w:r>
              <w:rPr>
                <w:bCs/>
              </w:rPr>
              <w:t>3</w:t>
            </w:r>
          </w:p>
        </w:tc>
      </w:tr>
    </w:tbl>
    <w:p w:rsidR="00967772" w:rsidRDefault="00967772" w:rsidP="00C30EAB">
      <w:pPr>
        <w:jc w:val="center"/>
      </w:pPr>
    </w:p>
    <w:p w:rsidR="00882369" w:rsidRDefault="00882369" w:rsidP="00C30EAB">
      <w:pPr>
        <w:jc w:val="center"/>
      </w:pPr>
    </w:p>
    <w:p w:rsidR="00882369" w:rsidRDefault="00882369" w:rsidP="00C30EAB">
      <w:pPr>
        <w:jc w:val="center"/>
      </w:pPr>
    </w:p>
    <w:p w:rsidR="00882369" w:rsidRDefault="00882369" w:rsidP="00C30EAB">
      <w:pPr>
        <w:jc w:val="center"/>
      </w:pPr>
    </w:p>
    <w:p w:rsidR="00882369" w:rsidRDefault="00882369" w:rsidP="00C30EAB">
      <w:pPr>
        <w:jc w:val="center"/>
      </w:pPr>
    </w:p>
    <w:p w:rsidR="00882369" w:rsidRDefault="00882369" w:rsidP="00C30EAB">
      <w:pPr>
        <w:jc w:val="center"/>
      </w:pPr>
    </w:p>
    <w:p w:rsidR="00882369" w:rsidRDefault="00882369" w:rsidP="00C30EAB">
      <w:pPr>
        <w:jc w:val="center"/>
      </w:pPr>
    </w:p>
    <w:p w:rsidR="00882369" w:rsidRDefault="00882369" w:rsidP="00C30EAB">
      <w:pPr>
        <w:jc w:val="center"/>
      </w:pPr>
    </w:p>
    <w:p w:rsidR="00882369" w:rsidRDefault="00882369" w:rsidP="00C30EAB">
      <w:pPr>
        <w:jc w:val="center"/>
      </w:pPr>
    </w:p>
    <w:p w:rsidR="00882369" w:rsidRDefault="00882369" w:rsidP="00C30EAB">
      <w:pPr>
        <w:jc w:val="center"/>
      </w:pPr>
    </w:p>
    <w:p w:rsidR="00536930" w:rsidRDefault="00536930" w:rsidP="00536930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АННОТАЦИЯ </w:t>
      </w:r>
    </w:p>
    <w:p w:rsidR="00536930" w:rsidRPr="00846032" w:rsidRDefault="00536930" w:rsidP="00536930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846032">
        <w:rPr>
          <w:rFonts w:ascii="Times New Roman" w:hAnsi="Times New Roman" w:cs="Times New Roman"/>
          <w:b/>
        </w:rPr>
        <w:t xml:space="preserve">к рабочей программе </w:t>
      </w:r>
      <w:r w:rsidRPr="00846032">
        <w:rPr>
          <w:rStyle w:val="ListLabel13"/>
          <w:rFonts w:ascii="Times New Roman" w:hAnsi="Times New Roman" w:cs="Times New Roman"/>
          <w:b/>
        </w:rPr>
        <w:t>практики</w:t>
      </w:r>
    </w:p>
    <w:p w:rsidR="00967772" w:rsidRDefault="00967772" w:rsidP="00C30EAB">
      <w:pPr>
        <w:jc w:val="center"/>
      </w:pPr>
    </w:p>
    <w:p w:rsidR="00536930" w:rsidRDefault="00882369" w:rsidP="00C30EAB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A57B6">
        <w:rPr>
          <w:rFonts w:ascii="Times New Roman" w:hAnsi="Times New Roman"/>
          <w:b/>
          <w:bCs/>
          <w:iCs/>
          <w:sz w:val="28"/>
          <w:szCs w:val="28"/>
        </w:rPr>
        <w:t>Б2.О.0</w:t>
      </w:r>
      <w:r>
        <w:rPr>
          <w:rFonts w:ascii="Times New Roman" w:hAnsi="Times New Roman"/>
          <w:b/>
          <w:bCs/>
          <w:iCs/>
          <w:sz w:val="28"/>
          <w:szCs w:val="28"/>
        </w:rPr>
        <w:t>8</w:t>
      </w:r>
      <w:r w:rsidRPr="002A57B6">
        <w:rPr>
          <w:rFonts w:ascii="Times New Roman" w:hAnsi="Times New Roman"/>
          <w:b/>
          <w:bCs/>
          <w:iCs/>
          <w:sz w:val="28"/>
          <w:szCs w:val="28"/>
        </w:rPr>
        <w:t>(П) ПРЕДДИПЛОМНАЯ ПРАКТИКА</w:t>
      </w:r>
    </w:p>
    <w:p w:rsidR="00882369" w:rsidRDefault="00882369" w:rsidP="00C30EAB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36930" w:rsidRDefault="00536930" w:rsidP="00536930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251929">
        <w:rPr>
          <w:rFonts w:ascii="Times New Roman" w:hAnsi="Times New Roman"/>
          <w:b/>
          <w:bCs/>
          <w:sz w:val="24"/>
          <w:szCs w:val="24"/>
        </w:rPr>
        <w:t>ВИД, СПОСОБЫ И ФОРМЫ ПРОВЕДЕНИЯ ПРАКТИКИ:</w:t>
      </w:r>
    </w:p>
    <w:p w:rsidR="00536930" w:rsidRPr="00251929" w:rsidRDefault="00536930" w:rsidP="00536930">
      <w:pPr>
        <w:autoSpaceDE w:val="0"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  <w:u w:val="single"/>
        </w:rPr>
        <w:t>Производственная практика, преддипломная практика</w:t>
      </w:r>
      <w:r w:rsidRPr="00251929">
        <w:rPr>
          <w:rFonts w:ascii="Times New Roman" w:hAnsi="Times New Roman"/>
          <w:szCs w:val="28"/>
        </w:rPr>
        <w:t xml:space="preserve"> является компонентом практической подготовки.</w:t>
      </w:r>
    </w:p>
    <w:p w:rsidR="00536930" w:rsidRDefault="00536930" w:rsidP="00536930">
      <w:pPr>
        <w:autoSpaceDE w:val="0"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  <w:u w:val="single"/>
        </w:rPr>
        <w:t>Вид практики:</w:t>
      </w:r>
      <w:r w:rsidRPr="00251929">
        <w:rPr>
          <w:rFonts w:ascii="Times New Roman" w:hAnsi="Times New Roman"/>
          <w:szCs w:val="28"/>
        </w:rPr>
        <w:t xml:space="preserve"> производственная</w:t>
      </w:r>
      <w:r>
        <w:rPr>
          <w:rFonts w:ascii="Times New Roman" w:hAnsi="Times New Roman"/>
          <w:szCs w:val="28"/>
        </w:rPr>
        <w:t>.</w:t>
      </w:r>
    </w:p>
    <w:p w:rsidR="00536930" w:rsidRPr="00251929" w:rsidRDefault="00536930" w:rsidP="00536930">
      <w:pPr>
        <w:autoSpaceDE w:val="0"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  <w:u w:val="single"/>
        </w:rPr>
        <w:t>Тип практики:</w:t>
      </w:r>
      <w:r>
        <w:rPr>
          <w:rFonts w:ascii="Times New Roman" w:hAnsi="Times New Roman"/>
          <w:szCs w:val="28"/>
        </w:rPr>
        <w:t xml:space="preserve"> преддипломная.</w:t>
      </w:r>
    </w:p>
    <w:p w:rsidR="00536930" w:rsidRPr="00251929" w:rsidRDefault="00536930" w:rsidP="00536930">
      <w:pPr>
        <w:autoSpaceDE w:val="0"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  <w:u w:val="single"/>
        </w:rPr>
        <w:t>Способ проведения практики:</w:t>
      </w:r>
      <w:r w:rsidRPr="00251929">
        <w:rPr>
          <w:rFonts w:ascii="Times New Roman" w:hAnsi="Times New Roman"/>
          <w:szCs w:val="28"/>
        </w:rPr>
        <w:t xml:space="preserve"> стационарная</w:t>
      </w:r>
      <w:r>
        <w:rPr>
          <w:rFonts w:ascii="Times New Roman" w:hAnsi="Times New Roman"/>
          <w:szCs w:val="28"/>
        </w:rPr>
        <w:t>.</w:t>
      </w:r>
    </w:p>
    <w:p w:rsidR="00536930" w:rsidRPr="00251929" w:rsidRDefault="00536930" w:rsidP="00536930">
      <w:pPr>
        <w:autoSpaceDE w:val="0"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  <w:u w:val="single"/>
        </w:rPr>
        <w:t>Форма проведения практики:</w:t>
      </w:r>
      <w:r w:rsidRPr="00251929">
        <w:rPr>
          <w:rFonts w:ascii="Times New Roman" w:hAnsi="Times New Roman"/>
          <w:szCs w:val="28"/>
        </w:rPr>
        <w:t xml:space="preserve"> дискретная</w:t>
      </w:r>
      <w:r>
        <w:rPr>
          <w:rFonts w:ascii="Times New Roman" w:hAnsi="Times New Roman"/>
          <w:szCs w:val="28"/>
        </w:rPr>
        <w:t>.</w:t>
      </w:r>
    </w:p>
    <w:p w:rsidR="00536930" w:rsidRDefault="00536930" w:rsidP="0053693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6930" w:rsidRDefault="00536930" w:rsidP="00536930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Cs/>
          <w:sz w:val="24"/>
          <w:szCs w:val="28"/>
        </w:rPr>
      </w:pPr>
      <w:r w:rsidRPr="00251929">
        <w:rPr>
          <w:rFonts w:ascii="Times New Roman" w:hAnsi="Times New Roman"/>
          <w:b/>
          <w:iCs/>
          <w:sz w:val="24"/>
          <w:szCs w:val="28"/>
        </w:rPr>
        <w:t>ПЕРЕЧЕНЬ ПЛАНИРУЕМЫХ РЕЗУЛЬТАТОВ ОБУЧЕНИЯ ПРИ ПРОХОЖДЕНИИ ПРАКТИКИ:</w:t>
      </w:r>
    </w:p>
    <w:p w:rsidR="00536930" w:rsidRPr="00251929" w:rsidRDefault="00536930" w:rsidP="005369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8"/>
        </w:rPr>
      </w:pPr>
      <w:r w:rsidRPr="00251929">
        <w:rPr>
          <w:rFonts w:ascii="Times New Roman" w:hAnsi="Times New Roman"/>
          <w:iCs/>
          <w:sz w:val="24"/>
          <w:szCs w:val="28"/>
        </w:rPr>
        <w:t>В результате прохождения практики у бакалавра должны быть сформированы следующие компетенции:</w:t>
      </w:r>
    </w:p>
    <w:tbl>
      <w:tblPr>
        <w:tblW w:w="96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536930" w:rsidRPr="000A4051" w:rsidTr="00882369">
        <w:trPr>
          <w:trHeight w:val="853"/>
        </w:trPr>
        <w:tc>
          <w:tcPr>
            <w:tcW w:w="993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 xml:space="preserve">Индекс </w:t>
            </w:r>
            <w:proofErr w:type="spellStart"/>
            <w:r w:rsidRPr="00CE50ED">
              <w:rPr>
                <w:rFonts w:cs="Times New Roman"/>
              </w:rPr>
              <w:t>компе-тенции</w:t>
            </w:r>
            <w:proofErr w:type="spellEnd"/>
          </w:p>
        </w:tc>
        <w:tc>
          <w:tcPr>
            <w:tcW w:w="3686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 xml:space="preserve">Содержание компетенции </w:t>
            </w:r>
          </w:p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(или ее части)</w:t>
            </w:r>
          </w:p>
        </w:tc>
        <w:tc>
          <w:tcPr>
            <w:tcW w:w="4961" w:type="dxa"/>
          </w:tcPr>
          <w:p w:rsidR="00536930" w:rsidRPr="00CE50ED" w:rsidRDefault="00536930" w:rsidP="00BF6FDF">
            <w:pPr>
              <w:snapToGrid w:val="0"/>
              <w:rPr>
                <w:rFonts w:ascii="Times New Roman" w:hAnsi="Times New Roman" w:cs="Times New Roman"/>
              </w:rPr>
            </w:pPr>
            <w:r w:rsidRPr="00CE50ED">
              <w:rPr>
                <w:rFonts w:ascii="Times New Roman" w:hAnsi="Times New Roman" w:cs="Times New Roman"/>
              </w:rPr>
              <w:t>Индикаторы компетенций (код и содержание)</w:t>
            </w:r>
          </w:p>
        </w:tc>
      </w:tr>
      <w:tr w:rsidR="00536930" w:rsidRPr="000A4051" w:rsidTr="00882369">
        <w:trPr>
          <w:trHeight w:val="853"/>
        </w:trPr>
        <w:tc>
          <w:tcPr>
            <w:tcW w:w="993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УК-1</w:t>
            </w:r>
          </w:p>
        </w:tc>
        <w:tc>
          <w:tcPr>
            <w:tcW w:w="3686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ИУК-1.1 Знать: подходы к осуществлению психолого-педагогического эксперимента и способы обработки полученных в его ходе данных.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основные подходы и методы поиска и обработки информации, способы интеграции и систематизации полученного знания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ИУК-1.2 Уметь: пользоваться эмпирическими методами осуществления экспериментальной части педагогического исследования; применять основные подходы и методы поиска и обработки информации для успешного описания методических проблем и путей их решения.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ИУК-1.3 Владеть: навыком системного подхода к осуществлению педагогического эксперимента и последующей обработки данных.</w:t>
            </w:r>
          </w:p>
        </w:tc>
      </w:tr>
      <w:tr w:rsidR="00536930" w:rsidRPr="000A4051" w:rsidTr="00882369">
        <w:trPr>
          <w:trHeight w:val="853"/>
        </w:trPr>
        <w:tc>
          <w:tcPr>
            <w:tcW w:w="993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УК-2</w:t>
            </w:r>
          </w:p>
        </w:tc>
        <w:tc>
          <w:tcPr>
            <w:tcW w:w="3686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ИУК-2.1 Знать: действующие правовые нормы, связанные с педагогической деятельностью.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ИУК-2.2 Уметь: определять круг задач и находить способы решения проблемы в соотнесении с поставленной целью.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ИУК-2.3 Владеть: навыками применения теоретических знаний в рамках решения практических задач в соответствии с требованиями нормативных документов.</w:t>
            </w:r>
          </w:p>
        </w:tc>
      </w:tr>
      <w:tr w:rsidR="00536930" w:rsidRPr="000A4051" w:rsidTr="00882369">
        <w:trPr>
          <w:trHeight w:val="853"/>
        </w:trPr>
        <w:tc>
          <w:tcPr>
            <w:tcW w:w="993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УК-3</w:t>
            </w:r>
          </w:p>
        </w:tc>
        <w:tc>
          <w:tcPr>
            <w:tcW w:w="3686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</w:tcPr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ИУК-3.1 Знать: эффективные стратегии сотрудничества для достижения поставленной цели.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 xml:space="preserve">ИУК-3.2 Уметь: определять свою роль в </w:t>
            </w:r>
            <w:r w:rsidRPr="00CE50ED">
              <w:rPr>
                <w:rFonts w:ascii="Times New Roman" w:hAnsi="Times New Roman"/>
                <w:sz w:val="24"/>
                <w:szCs w:val="24"/>
              </w:rPr>
              <w:lastRenderedPageBreak/>
              <w:t>команде; предвидеть результаты (последствия) личных действий; планировать последовательность шагов для достижения заданного результата.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ИУК-3.3 Владеть: навыками эффективного взаимодействия с другими членами команды.</w:t>
            </w:r>
          </w:p>
        </w:tc>
      </w:tr>
      <w:tr w:rsidR="00536930" w:rsidRPr="000A4051" w:rsidTr="00882369">
        <w:trPr>
          <w:trHeight w:val="853"/>
        </w:trPr>
        <w:tc>
          <w:tcPr>
            <w:tcW w:w="993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lastRenderedPageBreak/>
              <w:t>УК-4</w:t>
            </w:r>
          </w:p>
        </w:tc>
        <w:tc>
          <w:tcPr>
            <w:tcW w:w="3686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E50ED">
              <w:rPr>
                <w:rFonts w:cs="Times New Roman"/>
              </w:rPr>
              <w:t>ых</w:t>
            </w:r>
            <w:proofErr w:type="spellEnd"/>
            <w:r w:rsidRPr="00CE50ED">
              <w:rPr>
                <w:rFonts w:cs="Times New Roman"/>
              </w:rPr>
              <w:t>) языке(ах)</w:t>
            </w:r>
          </w:p>
        </w:tc>
        <w:tc>
          <w:tcPr>
            <w:tcW w:w="4961" w:type="dxa"/>
          </w:tcPr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ИУК-4.1 Знать: нормы устной и письменной речи государственного языка РФ и изучаемого иностранного языка.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ИУК-4.2 Уметь: осуществлять деловую коммуникацию в устной и письменной формах на иностранном языке.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ИУК-4.3 Владеть: навыками правильно оформленной речи в устной и письменной форме для осуществления учебной коммуникации.</w:t>
            </w:r>
          </w:p>
        </w:tc>
      </w:tr>
      <w:tr w:rsidR="00536930" w:rsidRPr="000A4051" w:rsidTr="00882369">
        <w:trPr>
          <w:trHeight w:val="853"/>
        </w:trPr>
        <w:tc>
          <w:tcPr>
            <w:tcW w:w="993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УК-6</w:t>
            </w:r>
          </w:p>
        </w:tc>
        <w:tc>
          <w:tcPr>
            <w:tcW w:w="3686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</w:tcPr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ИУК-6.1 Знать: принципы и специфику организации процесса непрерывного образования и саморазвития.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ИУК-6.2 Уметь: применять на практике методы управления своим временем для реализации траектории саморазвития.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ИУК-6.3 Владеть: навыками управления своим временем, необходимыми для реализации траектории саморазвития на основе принципов непрерывного образования.</w:t>
            </w:r>
          </w:p>
        </w:tc>
      </w:tr>
      <w:tr w:rsidR="00536930" w:rsidRPr="000A4051" w:rsidTr="00882369">
        <w:trPr>
          <w:trHeight w:val="853"/>
        </w:trPr>
        <w:tc>
          <w:tcPr>
            <w:tcW w:w="993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ОПК-2</w:t>
            </w:r>
          </w:p>
        </w:tc>
        <w:tc>
          <w:tcPr>
            <w:tcW w:w="3686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961" w:type="dxa"/>
          </w:tcPr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ИОПК-2.1 Знать: принципы создания, разработки и усовершенствования основных и дополнительных образовательных программ.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ИОПК-2.2 Уметь: разрабатывать основные и дополнительные образовательные программы и их компоненты, в том числе уметь использовать информационно-коммуникативные технологии.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ИОПК-2.3 Владеть: теоретической базой и практическими навыками разработки основных и дополнительных образовательных программ.</w:t>
            </w:r>
          </w:p>
        </w:tc>
      </w:tr>
      <w:tr w:rsidR="00536930" w:rsidRPr="000A4051" w:rsidTr="00882369">
        <w:trPr>
          <w:trHeight w:val="853"/>
        </w:trPr>
        <w:tc>
          <w:tcPr>
            <w:tcW w:w="993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ОПК-5</w:t>
            </w:r>
          </w:p>
        </w:tc>
        <w:tc>
          <w:tcPr>
            <w:tcW w:w="3686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61" w:type="dxa"/>
          </w:tcPr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ИОПК-5.1 Знать: специфику контроля и оценки в образовательном процессе, способы выявления и коррекции трудностей, возникающих у обучающихся.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ИОПК-5.2 Уметь: организовать контроль и оценку формирования результатов обучения.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ИОПК-5.3 Владеть: навыками выявления и коррекции трудностей в обучении иностранному языку.</w:t>
            </w:r>
          </w:p>
        </w:tc>
      </w:tr>
      <w:tr w:rsidR="00536930" w:rsidRPr="000A4051" w:rsidTr="00882369">
        <w:trPr>
          <w:trHeight w:val="274"/>
        </w:trPr>
        <w:tc>
          <w:tcPr>
            <w:tcW w:w="993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ОПК-8</w:t>
            </w:r>
          </w:p>
        </w:tc>
        <w:tc>
          <w:tcPr>
            <w:tcW w:w="3686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 xml:space="preserve">Способен осуществлять педагогическую деятельность на основе специальных научных </w:t>
            </w:r>
            <w:r w:rsidRPr="00CE50ED">
              <w:rPr>
                <w:rFonts w:cs="Times New Roman"/>
              </w:rPr>
              <w:lastRenderedPageBreak/>
              <w:t>знаний</w:t>
            </w:r>
          </w:p>
        </w:tc>
        <w:tc>
          <w:tcPr>
            <w:tcW w:w="4961" w:type="dxa"/>
          </w:tcPr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lastRenderedPageBreak/>
              <w:t>ИОПК-8.1 Знать: основные направления, подходы, технологии и методы в обучении иностранным языкам.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lastRenderedPageBreak/>
              <w:t>ИОПК-8.2 Уметь: осуществлять корректный выбор методов обучения и воспитания в соответствии со спецификой учебного материала и поставленных задач.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ИОПК-8.3 Владеть: навыками использования разнообразных подходов, технологий и методов в обучении иностранным языкам.</w:t>
            </w:r>
          </w:p>
        </w:tc>
      </w:tr>
      <w:tr w:rsidR="00536930" w:rsidRPr="000A4051" w:rsidTr="00882369">
        <w:trPr>
          <w:trHeight w:val="274"/>
        </w:trPr>
        <w:tc>
          <w:tcPr>
            <w:tcW w:w="993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lastRenderedPageBreak/>
              <w:t>ОПК-9</w:t>
            </w:r>
          </w:p>
        </w:tc>
        <w:tc>
          <w:tcPr>
            <w:tcW w:w="3686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</w:tcPr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ИОПК-9.1 Знать: основные онлайн-ресурсы, доступные к применению при выполнении исследовательской деятельности и разрешенные к использованию на территории Российской Федерации.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ИОПК-9.2 Уметь: осуществлять отбор онлайн-ресурсов, соответствующих тематике и методологии выполняемого исследования.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ИОПК-9.3 Владеть: набором способов применения онлайн-ресурсов и технологических решений, соответствующих тематике и методологии выполняемого исследования.</w:t>
            </w:r>
          </w:p>
        </w:tc>
      </w:tr>
      <w:tr w:rsidR="00536930" w:rsidRPr="000A4051" w:rsidTr="00882369">
        <w:trPr>
          <w:trHeight w:val="274"/>
        </w:trPr>
        <w:tc>
          <w:tcPr>
            <w:tcW w:w="993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ПК-1</w:t>
            </w:r>
          </w:p>
        </w:tc>
        <w:tc>
          <w:tcPr>
            <w:tcW w:w="3686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</w:tcPr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ИПК-1.1 Знать: предметные методики и современные образовательные технологии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 xml:space="preserve">ИПК-1.2 Уметь: осуществлять выбирать необходимые для учебного процесса методики и образовательные технологии. 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ИПК-1.3 Владеть навыками использования разнообразных технологий и методов в обучении иностранным языкам.</w:t>
            </w:r>
          </w:p>
        </w:tc>
      </w:tr>
      <w:tr w:rsidR="00536930" w:rsidRPr="000A4051" w:rsidTr="00882369">
        <w:trPr>
          <w:trHeight w:val="853"/>
        </w:trPr>
        <w:tc>
          <w:tcPr>
            <w:tcW w:w="993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ПК-3</w:t>
            </w:r>
          </w:p>
        </w:tc>
        <w:tc>
          <w:tcPr>
            <w:tcW w:w="3686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ИПК-3.1 Знать: содержание и структуру предмета, а также методы эффективной организации урока иностранного языка.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ИПК-3.2 Уметь: осуществлять отбор предметных знаний, умений и навыков с целью реализации образовательного процесса в соответствии с дидактическими целями, спецификой языкового материала и возрастными особенностями учащихся.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>ИПК-3.3 Владеть: навыками применения предметных знаний при реализации образовательного процесса.</w:t>
            </w:r>
          </w:p>
        </w:tc>
      </w:tr>
      <w:tr w:rsidR="00536930" w:rsidRPr="000A4051" w:rsidTr="00882369">
        <w:trPr>
          <w:trHeight w:val="853"/>
        </w:trPr>
        <w:tc>
          <w:tcPr>
            <w:tcW w:w="993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ПК-5</w:t>
            </w:r>
          </w:p>
        </w:tc>
        <w:tc>
          <w:tcPr>
            <w:tcW w:w="3686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4961" w:type="dxa"/>
          </w:tcPr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 xml:space="preserve">ИПК-5.1 Знать: основные компоненты и структуру образовательных программ основного общего, среднего общего и дополнительного образования. 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 xml:space="preserve">ИПК-5.2 Уметь: составлять образовательные программы для всех ступеней обучения иностранному языку. 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 xml:space="preserve">ИПК-5.3 Владеть: навыками отбора фонетического, лексического, грамматического материалов для соответствующих ступеней изучения иностранного языка, навыками </w:t>
            </w:r>
            <w:r w:rsidRPr="00CE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распределения содержания обучения на протяжении всего образовательного процесса. </w:t>
            </w:r>
          </w:p>
        </w:tc>
      </w:tr>
      <w:tr w:rsidR="00536930" w:rsidRPr="000A4051" w:rsidTr="00882369">
        <w:trPr>
          <w:trHeight w:val="853"/>
        </w:trPr>
        <w:tc>
          <w:tcPr>
            <w:tcW w:w="993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lastRenderedPageBreak/>
              <w:t>ПК-6</w:t>
            </w:r>
          </w:p>
        </w:tc>
        <w:tc>
          <w:tcPr>
            <w:tcW w:w="3686" w:type="dxa"/>
          </w:tcPr>
          <w:p w:rsidR="00536930" w:rsidRPr="00CE50ED" w:rsidRDefault="00536930" w:rsidP="00BF6FDF">
            <w:pPr>
              <w:pStyle w:val="a6"/>
              <w:rPr>
                <w:rFonts w:cs="Times New Roman"/>
              </w:rPr>
            </w:pPr>
            <w:r w:rsidRPr="00CE50ED">
              <w:rPr>
                <w:rFonts w:cs="Times New Roman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</w:tcPr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 xml:space="preserve">ИПК 6.1 Знать: современные методы и технологии обучения иностранным языкам и диагностики его результатов. 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 xml:space="preserve">ИПК 6.2 Уметь: организовывать и осуществлять учебный процесс, используя соответствующие методы и технологии, адекватные целям и задачам современного урока иностранного языка. </w:t>
            </w:r>
          </w:p>
          <w:p w:rsidR="00536930" w:rsidRPr="00CE50ED" w:rsidRDefault="00536930" w:rsidP="00BF6F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ED">
              <w:rPr>
                <w:rFonts w:ascii="Times New Roman" w:hAnsi="Times New Roman"/>
                <w:sz w:val="24"/>
                <w:szCs w:val="24"/>
              </w:rPr>
              <w:t xml:space="preserve">ИПК 6.3 Владеть: навыками составления контрольно-измерительных материалов, навыками оценки эффективности примененных методов и технологий на уроках иностранного языка. </w:t>
            </w:r>
          </w:p>
        </w:tc>
      </w:tr>
    </w:tbl>
    <w:p w:rsidR="00536930" w:rsidRDefault="00536930" w:rsidP="005369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36930" w:rsidRPr="00251929" w:rsidRDefault="00536930" w:rsidP="00536930">
      <w:pPr>
        <w:contextualSpacing/>
        <w:rPr>
          <w:rFonts w:ascii="Times New Roman" w:hAnsi="Times New Roman"/>
          <w:b/>
          <w:bCs/>
          <w:caps/>
          <w:szCs w:val="28"/>
        </w:rPr>
      </w:pPr>
      <w:r w:rsidRPr="00251929">
        <w:rPr>
          <w:rFonts w:ascii="Times New Roman" w:hAnsi="Times New Roman"/>
          <w:b/>
          <w:bCs/>
          <w:caps/>
          <w:szCs w:val="28"/>
        </w:rPr>
        <w:t>3. МЕСТО ПРАКТИКИ В СТРУКТУРЕ ОП:</w:t>
      </w:r>
    </w:p>
    <w:p w:rsidR="00536930" w:rsidRPr="00251929" w:rsidRDefault="00536930" w:rsidP="00536930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</w:rPr>
        <w:t>Производственная практика (преддипломная</w:t>
      </w:r>
      <w:r w:rsidR="00882369">
        <w:rPr>
          <w:rFonts w:ascii="Times New Roman" w:hAnsi="Times New Roman"/>
          <w:szCs w:val="28"/>
        </w:rPr>
        <w:t xml:space="preserve"> практика</w:t>
      </w:r>
      <w:r w:rsidRPr="00251929">
        <w:rPr>
          <w:rFonts w:ascii="Times New Roman" w:hAnsi="Times New Roman"/>
          <w:szCs w:val="28"/>
        </w:rPr>
        <w:t xml:space="preserve">) относится к обязательной части Блока 2 «Практика» программы </w:t>
      </w:r>
      <w:proofErr w:type="spellStart"/>
      <w:r w:rsidRPr="00251929">
        <w:rPr>
          <w:rFonts w:ascii="Times New Roman" w:hAnsi="Times New Roman"/>
          <w:szCs w:val="28"/>
        </w:rPr>
        <w:t>бакалавриата</w:t>
      </w:r>
      <w:proofErr w:type="spellEnd"/>
      <w:r w:rsidRPr="00251929">
        <w:rPr>
          <w:rFonts w:ascii="Times New Roman" w:hAnsi="Times New Roman"/>
          <w:szCs w:val="28"/>
        </w:rPr>
        <w:t xml:space="preserve">, определяет направленность (профиль), является обязательной для освоения обучающимися. </w:t>
      </w:r>
    </w:p>
    <w:p w:rsidR="00536930" w:rsidRPr="00251929" w:rsidRDefault="00536930" w:rsidP="00536930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</w:rPr>
        <w:t xml:space="preserve">Практика проводится на 5 курсе в 10-м семестре в течение 6 недель на базе ЛГУ им. А.С. Пушкина, завершается зачетом с оценкой. Данная практика является этапом целостной программы профессионально-педагогической подготовки учителя иностранного языка и предполагает начальное приобретение профессиональных умений и навыков на основе интеграции теории и практики; осознание личностной и социальной значимости педагогической профессии, формирование положительной мотивации к профессиональной педагогической деятельности. </w:t>
      </w:r>
    </w:p>
    <w:p w:rsidR="00536930" w:rsidRPr="00251929" w:rsidRDefault="00536930" w:rsidP="00536930">
      <w:pPr>
        <w:ind w:firstLine="709"/>
        <w:contextualSpacing/>
        <w:jc w:val="both"/>
        <w:rPr>
          <w:rFonts w:ascii="Times New Roman" w:hAnsi="Times New Roman"/>
          <w:iCs/>
          <w:szCs w:val="28"/>
        </w:rPr>
      </w:pPr>
      <w:r w:rsidRPr="00251929">
        <w:rPr>
          <w:rFonts w:ascii="Times New Roman" w:hAnsi="Times New Roman"/>
          <w:b/>
          <w:iCs/>
          <w:szCs w:val="28"/>
        </w:rPr>
        <w:t xml:space="preserve">Цель: </w:t>
      </w:r>
      <w:r w:rsidRPr="00251929">
        <w:rPr>
          <w:rFonts w:ascii="Times New Roman" w:hAnsi="Times New Roman"/>
          <w:iCs/>
          <w:szCs w:val="28"/>
        </w:rPr>
        <w:t>формирование опыта использования общекультурных, общепрофессиональных и профессиональных компетенций, необходимых для выполнения выпускной квалификационной работы.</w:t>
      </w:r>
    </w:p>
    <w:p w:rsidR="00536930" w:rsidRPr="00251929" w:rsidRDefault="00536930" w:rsidP="0053693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8"/>
        </w:rPr>
      </w:pPr>
      <w:r w:rsidRPr="00251929">
        <w:rPr>
          <w:rFonts w:ascii="Times New Roman" w:hAnsi="Times New Roman"/>
          <w:b/>
          <w:iCs/>
          <w:sz w:val="24"/>
          <w:szCs w:val="28"/>
        </w:rPr>
        <w:t>Задачи:</w:t>
      </w:r>
    </w:p>
    <w:p w:rsidR="00536930" w:rsidRPr="00251929" w:rsidRDefault="00536930" w:rsidP="00536930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</w:rPr>
        <w:t xml:space="preserve">- закреплять, углублять и учить применять теоретические знания в научно-исследовательской деятельности; </w:t>
      </w:r>
    </w:p>
    <w:p w:rsidR="00536930" w:rsidRPr="00251929" w:rsidRDefault="00536930" w:rsidP="00536930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</w:rPr>
        <w:t xml:space="preserve">- совершенствовать умения и навыки, необходимые для решения исследовательских задач в области образования в соответствии с темой бакалаврской работы; </w:t>
      </w:r>
    </w:p>
    <w:p w:rsidR="00536930" w:rsidRPr="00251929" w:rsidRDefault="00536930" w:rsidP="00536930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</w:rPr>
        <w:t xml:space="preserve">- формировать умения подбирать, классифицировать, анализировать и обобщать материал при написании выпускной квалификационной работы и научной статьи / тезисов; </w:t>
      </w:r>
    </w:p>
    <w:p w:rsidR="00536930" w:rsidRPr="00251929" w:rsidRDefault="00536930" w:rsidP="00536930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</w:rPr>
        <w:t xml:space="preserve">- формировать умения, необходимые для публичной защиты результатов научно-исследовательской деятельности; </w:t>
      </w:r>
    </w:p>
    <w:p w:rsidR="00536930" w:rsidRPr="00251929" w:rsidRDefault="00536930" w:rsidP="00536930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</w:rPr>
        <w:t>- совершенствовать культуру научно-исследовательской деятельности.</w:t>
      </w:r>
    </w:p>
    <w:p w:rsidR="00536930" w:rsidRPr="00251929" w:rsidRDefault="00536930" w:rsidP="00536930">
      <w:pPr>
        <w:jc w:val="both"/>
        <w:rPr>
          <w:rFonts w:ascii="Times New Roman" w:hAnsi="Times New Roman"/>
          <w:szCs w:val="28"/>
        </w:rPr>
      </w:pPr>
    </w:p>
    <w:p w:rsidR="00536930" w:rsidRPr="00251929" w:rsidRDefault="00536930" w:rsidP="00536930">
      <w:pPr>
        <w:jc w:val="both"/>
        <w:rPr>
          <w:rFonts w:ascii="Times New Roman" w:hAnsi="Times New Roman"/>
          <w:b/>
          <w:bCs/>
          <w:szCs w:val="28"/>
        </w:rPr>
      </w:pPr>
      <w:r w:rsidRPr="00251929">
        <w:rPr>
          <w:rFonts w:ascii="Times New Roman" w:hAnsi="Times New Roman"/>
          <w:b/>
          <w:bCs/>
          <w:szCs w:val="28"/>
        </w:rPr>
        <w:t>4. ОБЪЕМ, ПРОДОЛЖИТЕЛЬНОСТЬ ПРАКТИКИ И ВИДЫ ВЫПОЛНЯЕМЫХ РАБОТ:</w:t>
      </w:r>
    </w:p>
    <w:p w:rsidR="00536930" w:rsidRPr="00251929" w:rsidRDefault="00536930" w:rsidP="00536930">
      <w:pPr>
        <w:ind w:firstLine="708"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</w:rPr>
        <w:t>Производственная практика проводится в форме контактной работы и иных формах, предусмотренных соответствующей рабочей программой (в форме самостоятельной работы обучающихся).</w:t>
      </w:r>
    </w:p>
    <w:p w:rsidR="00536930" w:rsidRPr="00251929" w:rsidRDefault="00536930" w:rsidP="00536930">
      <w:pPr>
        <w:ind w:firstLine="708"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</w:rPr>
        <w:t xml:space="preserve">Общая трудоемкость практики составляет 9 зачетных единиц, 324 академических часа </w:t>
      </w:r>
      <w:r w:rsidRPr="00251929">
        <w:rPr>
          <w:rFonts w:ascii="Times New Roman" w:hAnsi="Times New Roman"/>
          <w:i/>
          <w:szCs w:val="28"/>
        </w:rPr>
        <w:t>(1 зачетная единица соответствует 36 академическим часам)</w:t>
      </w:r>
      <w:r w:rsidRPr="00251929">
        <w:rPr>
          <w:rFonts w:ascii="Times New Roman" w:hAnsi="Times New Roman"/>
          <w:szCs w:val="28"/>
        </w:rPr>
        <w:t>.</w:t>
      </w:r>
    </w:p>
    <w:p w:rsidR="00536930" w:rsidRDefault="00536930" w:rsidP="00536930">
      <w:pPr>
        <w:jc w:val="both"/>
        <w:rPr>
          <w:rFonts w:ascii="Times New Roman" w:hAnsi="Times New Roman"/>
          <w:bCs/>
          <w:szCs w:val="28"/>
        </w:rPr>
      </w:pPr>
      <w:r w:rsidRPr="00251929">
        <w:rPr>
          <w:rFonts w:ascii="Times New Roman" w:hAnsi="Times New Roman"/>
          <w:bCs/>
          <w:szCs w:val="28"/>
        </w:rPr>
        <w:t>Очная / заочная форма обучения</w:t>
      </w:r>
    </w:p>
    <w:p w:rsidR="00882369" w:rsidRPr="00251929" w:rsidRDefault="00882369" w:rsidP="00536930">
      <w:pPr>
        <w:jc w:val="both"/>
        <w:rPr>
          <w:rFonts w:ascii="Times New Roman" w:hAnsi="Times New Roman"/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544"/>
      </w:tblGrid>
      <w:tr w:rsidR="00536930" w:rsidRPr="009F6E13" w:rsidTr="00BF6FDF">
        <w:tc>
          <w:tcPr>
            <w:tcW w:w="5920" w:type="dxa"/>
          </w:tcPr>
          <w:p w:rsidR="00536930" w:rsidRPr="009F6E13" w:rsidRDefault="00536930" w:rsidP="00BF6FDF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lastRenderedPageBreak/>
              <w:t>Вид учебной работы</w:t>
            </w:r>
          </w:p>
        </w:tc>
        <w:tc>
          <w:tcPr>
            <w:tcW w:w="3544" w:type="dxa"/>
          </w:tcPr>
          <w:p w:rsidR="00536930" w:rsidRPr="009F6E13" w:rsidRDefault="00536930" w:rsidP="00BF6FDF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Трудоемкость в акад.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F6E13">
              <w:rPr>
                <w:rFonts w:ascii="Times New Roman" w:hAnsi="Times New Roman"/>
                <w:bCs/>
              </w:rPr>
              <w:t>час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536930" w:rsidRPr="009F6E13" w:rsidTr="00BF6FDF">
        <w:trPr>
          <w:trHeight w:val="399"/>
        </w:trPr>
        <w:tc>
          <w:tcPr>
            <w:tcW w:w="5920" w:type="dxa"/>
            <w:shd w:val="clear" w:color="auto" w:fill="D9D9D9"/>
          </w:tcPr>
          <w:p w:rsidR="00536930" w:rsidRPr="009F6E13" w:rsidRDefault="00536930" w:rsidP="00BF6FD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>Контактная работа (в том числе зачет):</w:t>
            </w:r>
          </w:p>
        </w:tc>
        <w:tc>
          <w:tcPr>
            <w:tcW w:w="3544" w:type="dxa"/>
            <w:shd w:val="clear" w:color="auto" w:fill="D9D9D9"/>
          </w:tcPr>
          <w:p w:rsidR="00536930" w:rsidRPr="009F6E13" w:rsidRDefault="00536930" w:rsidP="00BF6F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536930" w:rsidRPr="009F6E13" w:rsidTr="00BF6FDF">
        <w:trPr>
          <w:trHeight w:val="435"/>
        </w:trPr>
        <w:tc>
          <w:tcPr>
            <w:tcW w:w="5920" w:type="dxa"/>
            <w:shd w:val="clear" w:color="auto" w:fill="D9D9D9"/>
          </w:tcPr>
          <w:p w:rsidR="00536930" w:rsidRPr="009F6E13" w:rsidRDefault="00536930" w:rsidP="00BF6FD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>Иные формы работы (всего):</w:t>
            </w:r>
          </w:p>
        </w:tc>
        <w:tc>
          <w:tcPr>
            <w:tcW w:w="3544" w:type="dxa"/>
            <w:shd w:val="clear" w:color="auto" w:fill="D9D9D9"/>
          </w:tcPr>
          <w:p w:rsidR="00536930" w:rsidRPr="009F6E13" w:rsidRDefault="00536930" w:rsidP="00BF6F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319</w:t>
            </w:r>
          </w:p>
        </w:tc>
      </w:tr>
      <w:tr w:rsidR="00536930" w:rsidRPr="009F6E13" w:rsidTr="00BF6FDF">
        <w:trPr>
          <w:trHeight w:val="174"/>
        </w:trPr>
        <w:tc>
          <w:tcPr>
            <w:tcW w:w="5920" w:type="dxa"/>
          </w:tcPr>
          <w:p w:rsidR="00536930" w:rsidRPr="009F6E13" w:rsidRDefault="00536930" w:rsidP="00BF6FDF">
            <w:pPr>
              <w:jc w:val="both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3544" w:type="dxa"/>
          </w:tcPr>
          <w:p w:rsidR="00536930" w:rsidRPr="009F6E13" w:rsidRDefault="00536930" w:rsidP="00BF6F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319</w:t>
            </w:r>
          </w:p>
        </w:tc>
      </w:tr>
      <w:tr w:rsidR="00536930" w:rsidRPr="009F6E13" w:rsidTr="00BF6FDF">
        <w:tc>
          <w:tcPr>
            <w:tcW w:w="5920" w:type="dxa"/>
            <w:shd w:val="clear" w:color="auto" w:fill="D9D9D9"/>
          </w:tcPr>
          <w:p w:rsidR="00536930" w:rsidRPr="009F6E13" w:rsidRDefault="00536930" w:rsidP="00BF6FD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 xml:space="preserve">Общая трудоемкость (в час. / </w:t>
            </w:r>
            <w:proofErr w:type="spellStart"/>
            <w:r w:rsidRPr="009F6E13">
              <w:rPr>
                <w:rFonts w:ascii="Times New Roman" w:hAnsi="Times New Roman"/>
                <w:b/>
                <w:bCs/>
              </w:rPr>
              <w:t>з.е</w:t>
            </w:r>
            <w:proofErr w:type="spellEnd"/>
            <w:r w:rsidRPr="009F6E13"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3544" w:type="dxa"/>
            <w:shd w:val="clear" w:color="auto" w:fill="D9D9D9"/>
          </w:tcPr>
          <w:p w:rsidR="00536930" w:rsidRPr="009F6E13" w:rsidRDefault="00536930" w:rsidP="00BF6F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324/9</w:t>
            </w:r>
          </w:p>
        </w:tc>
      </w:tr>
    </w:tbl>
    <w:p w:rsidR="00536930" w:rsidRDefault="00536930" w:rsidP="00C30EAB">
      <w:pPr>
        <w:jc w:val="center"/>
      </w:pPr>
    </w:p>
    <w:p w:rsidR="00882369" w:rsidRDefault="00882369" w:rsidP="00C30EAB">
      <w:pPr>
        <w:jc w:val="center"/>
      </w:pPr>
    </w:p>
    <w:p w:rsidR="00882369" w:rsidRDefault="00882369" w:rsidP="00C30EAB">
      <w:pPr>
        <w:jc w:val="center"/>
      </w:pPr>
    </w:p>
    <w:p w:rsidR="00461FC6" w:rsidRDefault="00461FC6" w:rsidP="00461FC6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461FC6" w:rsidRPr="00846032" w:rsidRDefault="00461FC6" w:rsidP="00461FC6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846032">
        <w:rPr>
          <w:rFonts w:ascii="Times New Roman" w:hAnsi="Times New Roman" w:cs="Times New Roman"/>
          <w:b/>
        </w:rPr>
        <w:t xml:space="preserve">к рабочей программе </w:t>
      </w:r>
      <w:r w:rsidRPr="00846032">
        <w:rPr>
          <w:rStyle w:val="ListLabel13"/>
          <w:rFonts w:ascii="Times New Roman" w:hAnsi="Times New Roman" w:cs="Times New Roman"/>
          <w:b/>
        </w:rPr>
        <w:t>практики</w:t>
      </w:r>
    </w:p>
    <w:p w:rsidR="00536930" w:rsidRDefault="00536930" w:rsidP="00C30EAB">
      <w:pPr>
        <w:jc w:val="center"/>
      </w:pPr>
    </w:p>
    <w:p w:rsidR="00461FC6" w:rsidRDefault="00461FC6" w:rsidP="00461FC6">
      <w:pPr>
        <w:jc w:val="center"/>
      </w:pPr>
      <w:r>
        <w:rPr>
          <w:b/>
          <w:sz w:val="28"/>
          <w:szCs w:val="28"/>
        </w:rPr>
        <w:t xml:space="preserve">Б2.В.01(У) </w:t>
      </w:r>
      <w:r w:rsidR="00882369">
        <w:rPr>
          <w:b/>
          <w:sz w:val="28"/>
          <w:szCs w:val="28"/>
        </w:rPr>
        <w:t>ОЗНАКОМИТЕЛЬНАЯ ПРАКТИКА ПО ПРОФИЛЮ ПОДГОТОВКИ</w:t>
      </w:r>
    </w:p>
    <w:p w:rsidR="00461FC6" w:rsidRDefault="00461FC6" w:rsidP="00C30EAB">
      <w:pPr>
        <w:jc w:val="center"/>
      </w:pPr>
    </w:p>
    <w:p w:rsidR="00461FC6" w:rsidRPr="00461FC6" w:rsidRDefault="00461FC6" w:rsidP="00882369">
      <w:pPr>
        <w:pStyle w:val="1"/>
        <w:tabs>
          <w:tab w:val="num" w:pos="0"/>
        </w:tabs>
        <w:suppressAutoHyphens/>
        <w:ind w:firstLine="0"/>
        <w:jc w:val="both"/>
        <w:rPr>
          <w:b/>
          <w:caps/>
          <w:color w:val="000000"/>
          <w:sz w:val="24"/>
          <w:szCs w:val="24"/>
        </w:rPr>
      </w:pPr>
      <w:r w:rsidRPr="00461FC6">
        <w:rPr>
          <w:b/>
          <w:caps/>
          <w:color w:val="000000"/>
          <w:sz w:val="24"/>
          <w:szCs w:val="24"/>
        </w:rPr>
        <w:t>1. ВИД, СПОСОБЫ И ФОРМЫ ПРОВЕДЕНИЯ ПРАКТИКИ:</w:t>
      </w:r>
    </w:p>
    <w:p w:rsidR="00461FC6" w:rsidRPr="00A716B4" w:rsidRDefault="00461FC6" w:rsidP="00882369">
      <w:pPr>
        <w:jc w:val="both"/>
        <w:rPr>
          <w:bCs/>
          <w:u w:val="single"/>
        </w:rPr>
      </w:pPr>
      <w:r>
        <w:rPr>
          <w:bCs/>
          <w:u w:val="single"/>
        </w:rPr>
        <w:t>Учебная практика, ознакомительная практика по профилю подготовки</w:t>
      </w:r>
      <w:r>
        <w:rPr>
          <w:bCs/>
        </w:rPr>
        <w:t xml:space="preserve"> является компонентом практической подготовки.</w:t>
      </w:r>
    </w:p>
    <w:p w:rsidR="00461FC6" w:rsidRDefault="00461FC6" w:rsidP="00461FC6">
      <w:pPr>
        <w:widowControl w:val="0"/>
        <w:autoSpaceDE w:val="0"/>
        <w:jc w:val="both"/>
        <w:rPr>
          <w:szCs w:val="28"/>
        </w:rPr>
      </w:pPr>
      <w:r w:rsidRPr="00A83B01">
        <w:rPr>
          <w:szCs w:val="28"/>
          <w:u w:val="single"/>
        </w:rPr>
        <w:t>Вид практики:</w:t>
      </w:r>
      <w:r w:rsidRPr="00A83B01">
        <w:rPr>
          <w:szCs w:val="28"/>
        </w:rPr>
        <w:t xml:space="preserve"> учебная.</w:t>
      </w:r>
    </w:p>
    <w:p w:rsidR="00461FC6" w:rsidRPr="00A83B01" w:rsidRDefault="00461FC6" w:rsidP="00461FC6">
      <w:pPr>
        <w:widowControl w:val="0"/>
        <w:autoSpaceDE w:val="0"/>
        <w:jc w:val="both"/>
        <w:rPr>
          <w:sz w:val="22"/>
        </w:rPr>
      </w:pPr>
      <w:r w:rsidRPr="001C6683">
        <w:rPr>
          <w:u w:val="single"/>
        </w:rPr>
        <w:t>Тип учебной практики:</w:t>
      </w:r>
      <w:r>
        <w:t xml:space="preserve"> </w:t>
      </w:r>
      <w:r w:rsidRPr="00A83B01">
        <w:rPr>
          <w:bCs/>
        </w:rPr>
        <w:t>ознакомительная практика по профилю подготовки.</w:t>
      </w:r>
    </w:p>
    <w:p w:rsidR="00461FC6" w:rsidRPr="00A83B01" w:rsidRDefault="00461FC6" w:rsidP="00461FC6">
      <w:pPr>
        <w:widowControl w:val="0"/>
        <w:autoSpaceDE w:val="0"/>
        <w:jc w:val="both"/>
        <w:rPr>
          <w:sz w:val="22"/>
        </w:rPr>
      </w:pPr>
      <w:r w:rsidRPr="00A83B01">
        <w:rPr>
          <w:szCs w:val="28"/>
          <w:u w:val="single"/>
        </w:rPr>
        <w:t>Способ проведения практики:</w:t>
      </w:r>
      <w:r w:rsidRPr="00A83B01">
        <w:rPr>
          <w:szCs w:val="28"/>
        </w:rPr>
        <w:t xml:space="preserve"> стационарная. </w:t>
      </w:r>
    </w:p>
    <w:p w:rsidR="00461FC6" w:rsidRPr="00A83B01" w:rsidRDefault="00461FC6" w:rsidP="00461FC6">
      <w:pPr>
        <w:widowControl w:val="0"/>
        <w:autoSpaceDE w:val="0"/>
        <w:jc w:val="both"/>
        <w:rPr>
          <w:sz w:val="22"/>
        </w:rPr>
      </w:pPr>
      <w:r w:rsidRPr="00A83B01">
        <w:rPr>
          <w:szCs w:val="28"/>
          <w:u w:val="single"/>
        </w:rPr>
        <w:t>Форма проведения практики:</w:t>
      </w:r>
      <w:r>
        <w:rPr>
          <w:szCs w:val="28"/>
        </w:rPr>
        <w:t xml:space="preserve"> дискретная</w:t>
      </w:r>
      <w:r w:rsidRPr="00A83B01">
        <w:rPr>
          <w:szCs w:val="28"/>
        </w:rPr>
        <w:t>.</w:t>
      </w:r>
    </w:p>
    <w:p w:rsidR="00461FC6" w:rsidRPr="00461FC6" w:rsidRDefault="00461FC6" w:rsidP="00461FC6">
      <w:pPr>
        <w:widowControl w:val="0"/>
        <w:autoSpaceDE w:val="0"/>
        <w:ind w:firstLine="708"/>
        <w:jc w:val="both"/>
        <w:rPr>
          <w:b/>
          <w:sz w:val="28"/>
          <w:szCs w:val="28"/>
        </w:rPr>
      </w:pPr>
    </w:p>
    <w:p w:rsidR="00461FC6" w:rsidRPr="00461FC6" w:rsidRDefault="00461FC6" w:rsidP="00461FC6">
      <w:pPr>
        <w:pStyle w:val="1"/>
        <w:tabs>
          <w:tab w:val="num" w:pos="0"/>
        </w:tabs>
        <w:suppressAutoHyphens/>
        <w:ind w:firstLine="0"/>
        <w:jc w:val="both"/>
        <w:rPr>
          <w:b/>
          <w:caps/>
          <w:color w:val="000000"/>
          <w:sz w:val="24"/>
          <w:szCs w:val="24"/>
        </w:rPr>
      </w:pPr>
      <w:r w:rsidRPr="00461FC6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461FC6" w:rsidRDefault="00461FC6" w:rsidP="00461FC6">
      <w:pPr>
        <w:pStyle w:val="a"/>
        <w:numPr>
          <w:ilvl w:val="0"/>
          <w:numId w:val="0"/>
        </w:numPr>
        <w:spacing w:line="240" w:lineRule="auto"/>
        <w:ind w:left="708" w:hanging="720"/>
      </w:pPr>
      <w:r>
        <w:t>В процессе прохождения практики формируются следующие компетенции:</w:t>
      </w:r>
    </w:p>
    <w:tbl>
      <w:tblPr>
        <w:tblW w:w="10165" w:type="dxa"/>
        <w:tblInd w:w="-212" w:type="dxa"/>
        <w:tblLayout w:type="fixed"/>
        <w:tblCellMar>
          <w:left w:w="122" w:type="dxa"/>
        </w:tblCellMar>
        <w:tblLook w:val="0000"/>
      </w:tblPr>
      <w:tblGrid>
        <w:gridCol w:w="1138"/>
        <w:gridCol w:w="3562"/>
        <w:gridCol w:w="5465"/>
      </w:tblGrid>
      <w:tr w:rsidR="00461FC6" w:rsidTr="00BF6FDF">
        <w:trPr>
          <w:trHeight w:val="853"/>
          <w:tblHeader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C6" w:rsidRDefault="00461FC6" w:rsidP="00BF6FDF">
            <w:pPr>
              <w:pStyle w:val="a6"/>
              <w:jc w:val="center"/>
            </w:pPr>
            <w:r>
              <w:rPr>
                <w:rFonts w:cs="Times New Roman"/>
              </w:rPr>
              <w:t xml:space="preserve">Индекс </w:t>
            </w:r>
            <w:proofErr w:type="spellStart"/>
            <w:r>
              <w:rPr>
                <w:rFonts w:cs="Times New Roman"/>
              </w:rPr>
              <w:t>компе-тенции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C6" w:rsidRDefault="00461FC6" w:rsidP="00BF6FDF">
            <w:pPr>
              <w:pStyle w:val="a6"/>
              <w:jc w:val="center"/>
            </w:pPr>
            <w:r>
              <w:rPr>
                <w:rFonts w:cs="Times New Roman"/>
              </w:rPr>
              <w:t xml:space="preserve">Содержание компетенции </w:t>
            </w:r>
          </w:p>
          <w:p w:rsidR="00461FC6" w:rsidRDefault="00461FC6" w:rsidP="00BF6FDF">
            <w:pPr>
              <w:pStyle w:val="a6"/>
              <w:jc w:val="center"/>
            </w:pPr>
            <w:r>
              <w:rPr>
                <w:rFonts w:cs="Times New Roman"/>
              </w:rPr>
              <w:t>(или ее части)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FC6" w:rsidRDefault="00461FC6" w:rsidP="00BF6FDF">
            <w:pPr>
              <w:snapToGrid w:val="0"/>
              <w:jc w:val="center"/>
            </w:pPr>
            <w:r>
              <w:t>Индикаторы компетенций (код и содержание)</w:t>
            </w:r>
          </w:p>
        </w:tc>
      </w:tr>
      <w:tr w:rsidR="00461FC6" w:rsidTr="00BF6FD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1FC6" w:rsidRPr="00EF0786" w:rsidRDefault="00461FC6" w:rsidP="00BF6FDF">
            <w:pPr>
              <w:pStyle w:val="a6"/>
              <w:jc w:val="center"/>
              <w:rPr>
                <w:rFonts w:cs="Times New Roman"/>
              </w:rPr>
            </w:pPr>
            <w:r w:rsidRPr="00EF0786">
              <w:rPr>
                <w:rFonts w:cs="Times New Roman"/>
                <w:szCs w:val="22"/>
              </w:rPr>
              <w:t>ПК-2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1FC6" w:rsidRPr="00EF0786" w:rsidRDefault="00461FC6" w:rsidP="00BF6FDF">
            <w:pPr>
              <w:pStyle w:val="a6"/>
              <w:rPr>
                <w:rFonts w:cs="Times New Roman"/>
              </w:rPr>
            </w:pPr>
            <w:r w:rsidRPr="00EF0786">
              <w:rPr>
                <w:rFonts w:cs="Times New Roman"/>
                <w:szCs w:val="22"/>
              </w:rPr>
              <w:t xml:space="preserve">Способен осуществлять педагогическую поддержку и сопровождение учащихся в процессе достижения </w:t>
            </w:r>
            <w:proofErr w:type="spellStart"/>
            <w:r w:rsidRPr="00EF0786">
              <w:rPr>
                <w:rFonts w:cs="Times New Roman"/>
                <w:szCs w:val="22"/>
              </w:rPr>
              <w:t>метапредметных</w:t>
            </w:r>
            <w:proofErr w:type="spellEnd"/>
            <w:r w:rsidRPr="00EF0786">
              <w:rPr>
                <w:rFonts w:cs="Times New Roman"/>
                <w:szCs w:val="22"/>
              </w:rPr>
              <w:t>, предметных и личностных результатов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FC6" w:rsidRPr="00EF0786" w:rsidRDefault="00461FC6" w:rsidP="00BF6FDF">
            <w:pPr>
              <w:pStyle w:val="aa"/>
              <w:jc w:val="both"/>
              <w:rPr>
                <w:rFonts w:ascii="Times New Roman" w:hAnsi="Times New Roman"/>
                <w:sz w:val="24"/>
              </w:rPr>
            </w:pPr>
            <w:r w:rsidRPr="00EF0786">
              <w:rPr>
                <w:rFonts w:ascii="Times New Roman" w:hAnsi="Times New Roman"/>
                <w:sz w:val="24"/>
              </w:rPr>
              <w:t xml:space="preserve">ИПК-2.1 Знать: методы осуществления педагогической поддержки и сопровождения учащихся в процессе достижения </w:t>
            </w:r>
            <w:proofErr w:type="spellStart"/>
            <w:r w:rsidRPr="00EF0786">
              <w:rPr>
                <w:rFonts w:ascii="Times New Roman" w:hAnsi="Times New Roman"/>
                <w:sz w:val="24"/>
              </w:rPr>
              <w:t>метапредметных</w:t>
            </w:r>
            <w:proofErr w:type="spellEnd"/>
            <w:r w:rsidRPr="00EF0786">
              <w:rPr>
                <w:rFonts w:ascii="Times New Roman" w:hAnsi="Times New Roman"/>
                <w:sz w:val="24"/>
              </w:rPr>
              <w:t>, предметных и личностных результатов.</w:t>
            </w:r>
          </w:p>
          <w:p w:rsidR="00461FC6" w:rsidRPr="00EF0786" w:rsidRDefault="00461FC6" w:rsidP="00BF6FDF">
            <w:pPr>
              <w:pStyle w:val="aa"/>
              <w:jc w:val="both"/>
              <w:rPr>
                <w:rFonts w:ascii="Times New Roman" w:hAnsi="Times New Roman"/>
                <w:sz w:val="24"/>
              </w:rPr>
            </w:pPr>
            <w:r w:rsidRPr="00EF0786">
              <w:rPr>
                <w:rFonts w:ascii="Times New Roman" w:hAnsi="Times New Roman"/>
                <w:sz w:val="24"/>
              </w:rPr>
              <w:t xml:space="preserve">ИПК-2.2 Уметь: оказывать помощь и педагогическую поддержку обучающимся в процессе достижения </w:t>
            </w:r>
            <w:proofErr w:type="spellStart"/>
            <w:r w:rsidRPr="00EF0786">
              <w:rPr>
                <w:rFonts w:ascii="Times New Roman" w:hAnsi="Times New Roman"/>
                <w:sz w:val="24"/>
              </w:rPr>
              <w:t>метапредметных</w:t>
            </w:r>
            <w:proofErr w:type="spellEnd"/>
            <w:r w:rsidRPr="00EF0786">
              <w:rPr>
                <w:rFonts w:ascii="Times New Roman" w:hAnsi="Times New Roman"/>
                <w:sz w:val="24"/>
              </w:rPr>
              <w:t xml:space="preserve">, предметных и личностных результатов с учетом способностей учащихся, их потребностей, образовательных возможностей; разрабатывать соответствующие дидактические материалы. </w:t>
            </w:r>
          </w:p>
          <w:p w:rsidR="00461FC6" w:rsidRPr="00EF0786" w:rsidRDefault="00461FC6" w:rsidP="00BF6FDF">
            <w:pPr>
              <w:pStyle w:val="aa"/>
              <w:jc w:val="both"/>
              <w:rPr>
                <w:sz w:val="24"/>
              </w:rPr>
            </w:pPr>
            <w:r w:rsidRPr="00EF0786">
              <w:rPr>
                <w:rFonts w:ascii="Times New Roman" w:hAnsi="Times New Roman"/>
                <w:sz w:val="24"/>
              </w:rPr>
              <w:t xml:space="preserve">ИПК-2.3 Владеть: навыками сопровождения учащихся в процессе достижения </w:t>
            </w:r>
            <w:proofErr w:type="spellStart"/>
            <w:r w:rsidRPr="00EF0786">
              <w:rPr>
                <w:rFonts w:ascii="Times New Roman" w:hAnsi="Times New Roman"/>
                <w:sz w:val="24"/>
              </w:rPr>
              <w:t>метапредметных</w:t>
            </w:r>
            <w:proofErr w:type="spellEnd"/>
            <w:r w:rsidRPr="00EF0786">
              <w:rPr>
                <w:rFonts w:ascii="Times New Roman" w:hAnsi="Times New Roman"/>
                <w:sz w:val="24"/>
              </w:rPr>
              <w:t>, предметных и личностных результатов.</w:t>
            </w:r>
          </w:p>
        </w:tc>
      </w:tr>
    </w:tbl>
    <w:p w:rsidR="00461FC6" w:rsidRPr="00C876F5" w:rsidRDefault="00461FC6" w:rsidP="00882369">
      <w:pPr>
        <w:ind w:left="720"/>
        <w:jc w:val="both"/>
      </w:pPr>
    </w:p>
    <w:p w:rsidR="00461FC6" w:rsidRPr="00461FC6" w:rsidRDefault="00461FC6" w:rsidP="00882369">
      <w:pPr>
        <w:pStyle w:val="1"/>
        <w:tabs>
          <w:tab w:val="num" w:pos="0"/>
        </w:tabs>
        <w:suppressAutoHyphens/>
        <w:ind w:firstLine="0"/>
        <w:jc w:val="both"/>
        <w:rPr>
          <w:b/>
          <w:caps/>
          <w:color w:val="000000"/>
          <w:sz w:val="24"/>
          <w:szCs w:val="24"/>
        </w:rPr>
      </w:pPr>
      <w:r w:rsidRPr="00461FC6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461FC6" w:rsidRPr="00A83B01" w:rsidRDefault="00461FC6" w:rsidP="00461FC6">
      <w:pPr>
        <w:tabs>
          <w:tab w:val="left" w:pos="0"/>
        </w:tabs>
        <w:ind w:firstLine="709"/>
        <w:jc w:val="both"/>
        <w:rPr>
          <w:sz w:val="22"/>
        </w:rPr>
      </w:pPr>
      <w:r w:rsidRPr="00A83B01">
        <w:rPr>
          <w:szCs w:val="28"/>
        </w:rPr>
        <w:t xml:space="preserve">Данная практика относится к части, формируемой участниками образовательных отношений, блока 2 «Практика» программы </w:t>
      </w:r>
      <w:proofErr w:type="spellStart"/>
      <w:r w:rsidRPr="00A83B01">
        <w:rPr>
          <w:szCs w:val="28"/>
        </w:rPr>
        <w:t>бакалавриата</w:t>
      </w:r>
      <w:proofErr w:type="spellEnd"/>
      <w:r w:rsidRPr="00A83B01">
        <w:rPr>
          <w:szCs w:val="28"/>
        </w:rPr>
        <w:t>, определяет направленность (профиль), проводится во втором семестре и завершается зачетом с оценкой.</w:t>
      </w:r>
    </w:p>
    <w:p w:rsidR="00461FC6" w:rsidRPr="00A83B01" w:rsidRDefault="00461FC6" w:rsidP="00461FC6">
      <w:pPr>
        <w:tabs>
          <w:tab w:val="left" w:pos="0"/>
        </w:tabs>
        <w:ind w:firstLine="709"/>
        <w:jc w:val="both"/>
        <w:rPr>
          <w:sz w:val="22"/>
        </w:rPr>
      </w:pPr>
      <w:r w:rsidRPr="00A83B01">
        <w:rPr>
          <w:b/>
          <w:szCs w:val="28"/>
        </w:rPr>
        <w:t>Цель:</w:t>
      </w:r>
      <w:r w:rsidRPr="00A83B01">
        <w:rPr>
          <w:szCs w:val="28"/>
        </w:rPr>
        <w:t xml:space="preserve"> формирование навыков проектной деятельности в контексте подготовки преподавателя-предметника, а именно: формирование профессиональных умений бакалавра к применению методов проектной деятельности с целью развития личности </w:t>
      </w:r>
      <w:r w:rsidRPr="00A83B01">
        <w:rPr>
          <w:szCs w:val="28"/>
        </w:rPr>
        <w:lastRenderedPageBreak/>
        <w:t>обучающегося, а также самостоятельной творческой деятельности, с последующим обоснованием принимаемых проектных решений, развитием профессиональных компетенций.</w:t>
      </w:r>
    </w:p>
    <w:p w:rsidR="00461FC6" w:rsidRPr="00A83B01" w:rsidRDefault="00461FC6" w:rsidP="00461FC6">
      <w:pPr>
        <w:tabs>
          <w:tab w:val="left" w:pos="993"/>
        </w:tabs>
        <w:ind w:firstLine="709"/>
        <w:jc w:val="both"/>
        <w:rPr>
          <w:sz w:val="22"/>
        </w:rPr>
      </w:pPr>
      <w:r w:rsidRPr="00A83B01">
        <w:rPr>
          <w:b/>
          <w:szCs w:val="28"/>
        </w:rPr>
        <w:t>Задачи:</w:t>
      </w:r>
    </w:p>
    <w:p w:rsidR="00461FC6" w:rsidRPr="00A83B01" w:rsidRDefault="00461FC6" w:rsidP="00461FC6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A83B01">
        <w:rPr>
          <w:szCs w:val="28"/>
        </w:rPr>
        <w:t>сформировать базовые навыки проектной и профессионально-творческой деятельности;</w:t>
      </w:r>
    </w:p>
    <w:p w:rsidR="00461FC6" w:rsidRPr="00A83B01" w:rsidRDefault="00461FC6" w:rsidP="00461FC6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A83B01">
        <w:rPr>
          <w:szCs w:val="28"/>
        </w:rPr>
        <w:t>сформировать и закрепить навыки и умения проектирования и планирования в условиях образовательного процесса;</w:t>
      </w:r>
    </w:p>
    <w:p w:rsidR="00461FC6" w:rsidRPr="00A83B01" w:rsidRDefault="00461FC6" w:rsidP="00461FC6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A83B01">
        <w:rPr>
          <w:szCs w:val="28"/>
        </w:rPr>
        <w:t>развить организационные умения в рамках обозначенных задач;</w:t>
      </w:r>
    </w:p>
    <w:p w:rsidR="00461FC6" w:rsidRPr="00A83B01" w:rsidRDefault="00461FC6" w:rsidP="00461FC6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A83B01">
        <w:rPr>
          <w:szCs w:val="28"/>
        </w:rPr>
        <w:t>научиться разрабатывать отдельные компоненты методического обеспечения с учетом современных требований к проектной деятельности;</w:t>
      </w:r>
    </w:p>
    <w:p w:rsidR="00461FC6" w:rsidRPr="00A83B01" w:rsidRDefault="00461FC6" w:rsidP="00461FC6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A83B01">
        <w:rPr>
          <w:szCs w:val="28"/>
        </w:rPr>
        <w:t>развить профессиональные способности и умения, заложенные в рамках ознакомительной практики и ряда профильных дисциплин на предыдущих этапах освоения образовательной программы.</w:t>
      </w:r>
    </w:p>
    <w:p w:rsidR="00461FC6" w:rsidRPr="00A83B01" w:rsidRDefault="00461FC6" w:rsidP="00461FC6">
      <w:pPr>
        <w:autoSpaceDE w:val="0"/>
        <w:ind w:firstLine="708"/>
        <w:jc w:val="both"/>
        <w:rPr>
          <w:sz w:val="22"/>
        </w:rPr>
      </w:pPr>
      <w:r w:rsidRPr="00A83B01">
        <w:rPr>
          <w:iCs/>
          <w:szCs w:val="28"/>
        </w:rPr>
        <w:t>Знания, умения и навыки, приобретенные в ходе проектной практики, необходимы для выполнения ряда задач при освоении дисциплин обязательной части образовательной программы, части, формируемой участниками образовательных отношений, курсовых работ</w:t>
      </w:r>
      <w:r w:rsidRPr="00A83B01">
        <w:rPr>
          <w:iCs/>
          <w:color w:val="000000"/>
          <w:szCs w:val="28"/>
        </w:rPr>
        <w:t>, написания выпускной квалификационной работы, прохождения последующих практик, для подготовки и сдачи государственного экзамена, а также для закрепления, расширения и углубления знаний, полученных обучающимся в процессе самостоятельной работы при изучении дисциплин образовательной программы.</w:t>
      </w:r>
    </w:p>
    <w:p w:rsidR="00461FC6" w:rsidRDefault="00461FC6" w:rsidP="00461FC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461FC6" w:rsidRPr="00461FC6" w:rsidRDefault="00461FC6" w:rsidP="00461FC6">
      <w:pPr>
        <w:pStyle w:val="1"/>
        <w:tabs>
          <w:tab w:val="num" w:pos="0"/>
        </w:tabs>
        <w:suppressAutoHyphens/>
        <w:ind w:firstLine="0"/>
        <w:jc w:val="both"/>
        <w:rPr>
          <w:b/>
          <w:caps/>
          <w:color w:val="000000"/>
          <w:sz w:val="24"/>
          <w:szCs w:val="24"/>
        </w:rPr>
      </w:pPr>
      <w:r w:rsidRPr="00461FC6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461FC6" w:rsidRPr="00A83B01" w:rsidRDefault="00461FC6" w:rsidP="00461FC6">
      <w:pPr>
        <w:ind w:firstLine="708"/>
        <w:jc w:val="both"/>
        <w:rPr>
          <w:sz w:val="22"/>
        </w:rPr>
      </w:pPr>
      <w:r w:rsidRPr="00A83B01">
        <w:rPr>
          <w:szCs w:val="28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:rsidR="00461FC6" w:rsidRPr="00A83B01" w:rsidRDefault="00461FC6" w:rsidP="00461FC6">
      <w:pPr>
        <w:ind w:firstLine="708"/>
        <w:jc w:val="both"/>
        <w:rPr>
          <w:sz w:val="22"/>
        </w:rPr>
      </w:pPr>
      <w:r w:rsidRPr="00A83B01">
        <w:rPr>
          <w:szCs w:val="28"/>
        </w:rPr>
        <w:t xml:space="preserve">Общая трудоемкость практики составляет 3 зачетные единицы, 108 академических часов. </w:t>
      </w:r>
      <w:r w:rsidRPr="00A83B01">
        <w:rPr>
          <w:i/>
          <w:szCs w:val="28"/>
        </w:rPr>
        <w:t>(1 зачетная единица соответствует 36 академическим часам).</w:t>
      </w:r>
    </w:p>
    <w:p w:rsidR="00461FC6" w:rsidRDefault="00461FC6" w:rsidP="00461FC6">
      <w:pPr>
        <w:jc w:val="both"/>
        <w:rPr>
          <w:bCs/>
        </w:rPr>
      </w:pPr>
      <w:r>
        <w:rPr>
          <w:bCs/>
        </w:rPr>
        <w:t>Очная форма обучения</w:t>
      </w:r>
    </w:p>
    <w:tbl>
      <w:tblPr>
        <w:tblW w:w="9639" w:type="dxa"/>
        <w:tblInd w:w="108" w:type="dxa"/>
        <w:tblLayout w:type="fixed"/>
        <w:tblLook w:val="0000"/>
      </w:tblPr>
      <w:tblGrid>
        <w:gridCol w:w="5787"/>
        <w:gridCol w:w="3852"/>
      </w:tblGrid>
      <w:tr w:rsidR="00461FC6" w:rsidTr="00882369"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C6" w:rsidRDefault="00461FC6" w:rsidP="00BF6FDF">
            <w:pPr>
              <w:jc w:val="center"/>
            </w:pPr>
            <w:r>
              <w:rPr>
                <w:bCs/>
              </w:rPr>
              <w:t>Вид учебной работы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C6" w:rsidRDefault="00461FC6" w:rsidP="00BF6FDF">
            <w:pPr>
              <w:jc w:val="center"/>
            </w:pPr>
            <w:r>
              <w:rPr>
                <w:bCs/>
              </w:rPr>
              <w:t>Трудоемкость в акад. час.</w:t>
            </w:r>
          </w:p>
        </w:tc>
      </w:tr>
      <w:tr w:rsidR="00461FC6" w:rsidTr="00882369">
        <w:trPr>
          <w:trHeight w:val="399"/>
        </w:trPr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461FC6" w:rsidRDefault="00461FC6" w:rsidP="00BF6FDF">
            <w:pPr>
              <w:jc w:val="both"/>
            </w:pPr>
            <w:r>
              <w:rPr>
                <w:b/>
                <w:bCs/>
              </w:rPr>
              <w:t>Контактная работа (в том числе зачет, зачет с оценкой):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461FC6" w:rsidRDefault="00461FC6" w:rsidP="00BF6FDF">
            <w:pPr>
              <w:jc w:val="center"/>
            </w:pPr>
            <w:r>
              <w:rPr>
                <w:bCs/>
              </w:rPr>
              <w:t>5</w:t>
            </w:r>
          </w:p>
        </w:tc>
      </w:tr>
      <w:tr w:rsidR="00461FC6" w:rsidTr="00882369">
        <w:trPr>
          <w:trHeight w:val="435"/>
        </w:trPr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C6" w:rsidRDefault="00461FC6" w:rsidP="00BF6FDF">
            <w:pPr>
              <w:jc w:val="both"/>
            </w:pPr>
            <w:r>
              <w:rPr>
                <w:b/>
                <w:bCs/>
              </w:rPr>
              <w:t>Самостоятельная работа (всего):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C6" w:rsidRDefault="00461FC6" w:rsidP="00BF6FDF">
            <w:pPr>
              <w:jc w:val="center"/>
            </w:pPr>
            <w:r>
              <w:t>103</w:t>
            </w:r>
          </w:p>
        </w:tc>
      </w:tr>
      <w:tr w:rsidR="00461FC6" w:rsidTr="00882369"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C6" w:rsidRDefault="00461FC6" w:rsidP="00BF6FDF">
            <w:pPr>
              <w:shd w:val="clear" w:color="auto" w:fill="D0CECE" w:themeFill="background2" w:themeFillShade="E6"/>
              <w:jc w:val="both"/>
            </w:pPr>
            <w:r>
              <w:rPr>
                <w:b/>
                <w:bCs/>
              </w:rPr>
              <w:t xml:space="preserve">Общая трудоемкость (в час. / </w:t>
            </w:r>
            <w:proofErr w:type="spellStart"/>
            <w:r>
              <w:rPr>
                <w:b/>
                <w:bCs/>
              </w:rPr>
              <w:t>з.е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C6" w:rsidRDefault="00461FC6" w:rsidP="00BF6FDF">
            <w:pPr>
              <w:shd w:val="clear" w:color="auto" w:fill="D0CECE" w:themeFill="background2" w:themeFillShade="E6"/>
              <w:jc w:val="center"/>
            </w:pPr>
            <w:r>
              <w:rPr>
                <w:bCs/>
              </w:rPr>
              <w:t>108/3</w:t>
            </w:r>
          </w:p>
        </w:tc>
      </w:tr>
    </w:tbl>
    <w:p w:rsidR="00461FC6" w:rsidRDefault="00461FC6" w:rsidP="00C30EAB">
      <w:pPr>
        <w:jc w:val="center"/>
      </w:pPr>
    </w:p>
    <w:p w:rsidR="00882369" w:rsidRDefault="00882369" w:rsidP="00C30EAB">
      <w:pPr>
        <w:jc w:val="center"/>
      </w:pPr>
    </w:p>
    <w:p w:rsidR="00882369" w:rsidRDefault="00882369" w:rsidP="00C30EAB">
      <w:pPr>
        <w:jc w:val="center"/>
      </w:pPr>
    </w:p>
    <w:p w:rsidR="00CB3D18" w:rsidRDefault="00CB3D18" w:rsidP="00CB3D18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CB3D18" w:rsidRPr="00846032" w:rsidRDefault="00CB3D18" w:rsidP="00CB3D18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846032">
        <w:rPr>
          <w:rFonts w:ascii="Times New Roman" w:hAnsi="Times New Roman" w:cs="Times New Roman"/>
          <w:b/>
        </w:rPr>
        <w:t xml:space="preserve">к рабочей программе </w:t>
      </w:r>
      <w:r w:rsidRPr="00846032">
        <w:rPr>
          <w:rStyle w:val="ListLabel13"/>
          <w:rFonts w:ascii="Times New Roman" w:hAnsi="Times New Roman" w:cs="Times New Roman"/>
          <w:b/>
        </w:rPr>
        <w:t>практики</w:t>
      </w:r>
    </w:p>
    <w:p w:rsidR="00461FC6" w:rsidRDefault="00461FC6" w:rsidP="00C30EAB">
      <w:pPr>
        <w:jc w:val="center"/>
      </w:pPr>
    </w:p>
    <w:p w:rsidR="00CB3D18" w:rsidRDefault="00CB3D18" w:rsidP="00CB3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Б2.В.02(У) </w:t>
      </w:r>
      <w:r w:rsidR="00882369">
        <w:rPr>
          <w:b/>
          <w:sz w:val="28"/>
          <w:szCs w:val="28"/>
        </w:rPr>
        <w:t>ПРОЕКТНАЯ ПРАКТИКА</w:t>
      </w:r>
    </w:p>
    <w:p w:rsidR="00882369" w:rsidRDefault="00882369" w:rsidP="00CB3D18">
      <w:pPr>
        <w:jc w:val="center"/>
      </w:pPr>
    </w:p>
    <w:p w:rsidR="00CB3D18" w:rsidRDefault="00CB3D18" w:rsidP="00CB3D18">
      <w:pPr>
        <w:jc w:val="both"/>
        <w:rPr>
          <w:b/>
        </w:rPr>
      </w:pPr>
      <w:r w:rsidRPr="002557EB">
        <w:rPr>
          <w:b/>
        </w:rPr>
        <w:t>1. ВИД, СПОСОБЫ И ФОРМЫ ПРОВЕДЕНИЯ ПРАКТИКИ:</w:t>
      </w:r>
    </w:p>
    <w:p w:rsidR="00CB3D18" w:rsidRPr="002557EB" w:rsidRDefault="00CB3D18" w:rsidP="00CB3D18">
      <w:pPr>
        <w:widowControl w:val="0"/>
        <w:autoSpaceDE w:val="0"/>
        <w:jc w:val="both"/>
        <w:rPr>
          <w:szCs w:val="28"/>
        </w:rPr>
      </w:pPr>
      <w:r w:rsidRPr="002557EB">
        <w:rPr>
          <w:szCs w:val="28"/>
          <w:u w:val="single"/>
        </w:rPr>
        <w:t>Учебная практика, проектная практика</w:t>
      </w:r>
      <w:r w:rsidRPr="002557EB">
        <w:rPr>
          <w:szCs w:val="28"/>
        </w:rPr>
        <w:t xml:space="preserve"> является компонентом практической подготовки.</w:t>
      </w:r>
    </w:p>
    <w:p w:rsidR="00CB3D18" w:rsidRPr="002557EB" w:rsidRDefault="00CB3D18" w:rsidP="00CB3D18">
      <w:pPr>
        <w:widowControl w:val="0"/>
        <w:autoSpaceDE w:val="0"/>
        <w:jc w:val="both"/>
        <w:rPr>
          <w:szCs w:val="28"/>
        </w:rPr>
      </w:pPr>
      <w:r w:rsidRPr="002557EB">
        <w:rPr>
          <w:szCs w:val="28"/>
          <w:u w:val="single"/>
        </w:rPr>
        <w:t>Вид практики:</w:t>
      </w:r>
      <w:r w:rsidRPr="002557EB">
        <w:rPr>
          <w:szCs w:val="28"/>
        </w:rPr>
        <w:t xml:space="preserve"> учебная.</w:t>
      </w:r>
    </w:p>
    <w:p w:rsidR="00CB3D18" w:rsidRPr="002557EB" w:rsidRDefault="00CB3D18" w:rsidP="00CB3D18">
      <w:pPr>
        <w:widowControl w:val="0"/>
        <w:autoSpaceDE w:val="0"/>
        <w:jc w:val="both"/>
        <w:rPr>
          <w:sz w:val="22"/>
        </w:rPr>
      </w:pPr>
      <w:r w:rsidRPr="002557EB">
        <w:rPr>
          <w:szCs w:val="28"/>
          <w:u w:val="single"/>
        </w:rPr>
        <w:t>Тип практики:</w:t>
      </w:r>
      <w:r w:rsidRPr="002557EB">
        <w:rPr>
          <w:szCs w:val="28"/>
        </w:rPr>
        <w:t xml:space="preserve"> проектная.</w:t>
      </w:r>
    </w:p>
    <w:p w:rsidR="00CB3D18" w:rsidRPr="002557EB" w:rsidRDefault="00CB3D18" w:rsidP="00CB3D18">
      <w:pPr>
        <w:widowControl w:val="0"/>
        <w:autoSpaceDE w:val="0"/>
        <w:jc w:val="both"/>
        <w:rPr>
          <w:sz w:val="22"/>
        </w:rPr>
      </w:pPr>
      <w:r w:rsidRPr="002557EB">
        <w:rPr>
          <w:szCs w:val="28"/>
          <w:u w:val="single"/>
        </w:rPr>
        <w:t>Способ проведения практики:</w:t>
      </w:r>
      <w:r w:rsidRPr="002557EB">
        <w:rPr>
          <w:szCs w:val="28"/>
        </w:rPr>
        <w:t xml:space="preserve"> стационарная. </w:t>
      </w:r>
    </w:p>
    <w:p w:rsidR="00CB3D18" w:rsidRPr="002557EB" w:rsidRDefault="00CB3D18" w:rsidP="00CB3D18">
      <w:pPr>
        <w:widowControl w:val="0"/>
        <w:autoSpaceDE w:val="0"/>
        <w:jc w:val="both"/>
        <w:rPr>
          <w:sz w:val="22"/>
        </w:rPr>
      </w:pPr>
      <w:r w:rsidRPr="002557EB">
        <w:rPr>
          <w:szCs w:val="28"/>
          <w:u w:val="single"/>
        </w:rPr>
        <w:t>Форма проведения практики:</w:t>
      </w:r>
      <w:r w:rsidRPr="002557EB">
        <w:rPr>
          <w:szCs w:val="28"/>
        </w:rPr>
        <w:t xml:space="preserve"> дискретно.</w:t>
      </w:r>
    </w:p>
    <w:p w:rsidR="00CB3D18" w:rsidRDefault="00CB3D18" w:rsidP="00CB3D18">
      <w:pPr>
        <w:widowControl w:val="0"/>
        <w:autoSpaceDE w:val="0"/>
        <w:jc w:val="both"/>
        <w:rPr>
          <w:sz w:val="28"/>
          <w:szCs w:val="28"/>
        </w:rPr>
      </w:pPr>
    </w:p>
    <w:p w:rsidR="00CB3D18" w:rsidRPr="002557EB" w:rsidRDefault="00CB3D18" w:rsidP="00CB3D18">
      <w:pPr>
        <w:widowControl w:val="0"/>
        <w:autoSpaceDE w:val="0"/>
        <w:jc w:val="both"/>
        <w:rPr>
          <w:b/>
          <w:szCs w:val="28"/>
        </w:rPr>
      </w:pPr>
      <w:r w:rsidRPr="002557EB">
        <w:rPr>
          <w:b/>
          <w:szCs w:val="28"/>
        </w:rPr>
        <w:t>2. ПЕРЕЧЕНЬ ПЛАНИРУЕМЫХ РЕЗУЛЬТАТОВ ОБУЧЕНИЯ ПРИ ПРОХОЖДЕНИИ ПРАКТИКИ:</w:t>
      </w:r>
    </w:p>
    <w:p w:rsidR="00CB3D18" w:rsidRDefault="00CB3D18" w:rsidP="00CB3D18">
      <w:pPr>
        <w:pStyle w:val="a"/>
        <w:numPr>
          <w:ilvl w:val="0"/>
          <w:numId w:val="0"/>
        </w:numPr>
        <w:spacing w:line="240" w:lineRule="auto"/>
        <w:ind w:left="708" w:hanging="720"/>
      </w:pPr>
      <w:r>
        <w:lastRenderedPageBreak/>
        <w:t>В процессе прохождения практики формируются следующие компетенции:</w:t>
      </w:r>
    </w:p>
    <w:tbl>
      <w:tblPr>
        <w:tblW w:w="10165" w:type="dxa"/>
        <w:tblInd w:w="-212" w:type="dxa"/>
        <w:tblLayout w:type="fixed"/>
        <w:tblCellMar>
          <w:left w:w="122" w:type="dxa"/>
        </w:tblCellMar>
        <w:tblLook w:val="0000"/>
      </w:tblPr>
      <w:tblGrid>
        <w:gridCol w:w="1138"/>
        <w:gridCol w:w="3562"/>
        <w:gridCol w:w="5465"/>
      </w:tblGrid>
      <w:tr w:rsidR="00CB3D18" w:rsidTr="00882369">
        <w:trPr>
          <w:trHeight w:val="85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18" w:rsidRDefault="00CB3D18" w:rsidP="00BF6FDF">
            <w:pPr>
              <w:pStyle w:val="a6"/>
              <w:jc w:val="center"/>
            </w:pPr>
            <w:r>
              <w:rPr>
                <w:rFonts w:cs="Times New Roman"/>
              </w:rPr>
              <w:t xml:space="preserve">Индекс </w:t>
            </w:r>
            <w:proofErr w:type="spellStart"/>
            <w:r>
              <w:rPr>
                <w:rFonts w:cs="Times New Roman"/>
              </w:rPr>
              <w:t>компе-тенции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18" w:rsidRDefault="00CB3D18" w:rsidP="00BF6FDF">
            <w:pPr>
              <w:pStyle w:val="a6"/>
              <w:jc w:val="center"/>
            </w:pPr>
            <w:r>
              <w:rPr>
                <w:rFonts w:cs="Times New Roman"/>
              </w:rPr>
              <w:t xml:space="preserve">Содержание компетенции </w:t>
            </w:r>
          </w:p>
          <w:p w:rsidR="00CB3D18" w:rsidRDefault="00CB3D18" w:rsidP="00BF6FDF">
            <w:pPr>
              <w:pStyle w:val="a6"/>
              <w:jc w:val="center"/>
            </w:pPr>
            <w:r>
              <w:rPr>
                <w:rFonts w:cs="Times New Roman"/>
              </w:rPr>
              <w:t>(или ее части)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3D18" w:rsidRDefault="00CB3D18" w:rsidP="00BF6FDF">
            <w:pPr>
              <w:snapToGrid w:val="0"/>
              <w:jc w:val="center"/>
            </w:pPr>
            <w:r>
              <w:t>Индикаторы компетенций (код и содержание)</w:t>
            </w:r>
          </w:p>
        </w:tc>
      </w:tr>
      <w:tr w:rsidR="00CB3D18" w:rsidTr="0088236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3D18" w:rsidRDefault="00CB3D18" w:rsidP="00BF6FD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3D18" w:rsidRDefault="00CB3D18" w:rsidP="00BF6FDF">
            <w:pPr>
              <w:spacing w:line="0" w:lineRule="atLeast"/>
              <w:rPr>
                <w:color w:val="000000"/>
              </w:rPr>
            </w:pPr>
            <w:r w:rsidRPr="00EE79D7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D18" w:rsidRDefault="00CB3D18" w:rsidP="00BF6FDF">
            <w:pPr>
              <w:jc w:val="both"/>
              <w:rPr>
                <w:color w:val="000000"/>
              </w:rPr>
            </w:pPr>
            <w:r w:rsidRPr="00EE79D7">
              <w:rPr>
                <w:color w:val="000000"/>
              </w:rPr>
              <w:t>ИУК 1.1 Знать:</w:t>
            </w:r>
            <w:r>
              <w:rPr>
                <w:color w:val="000000"/>
              </w:rPr>
              <w:t xml:space="preserve"> </w:t>
            </w:r>
            <w:r w:rsidRPr="00EE79D7">
              <w:rPr>
                <w:color w:val="000000"/>
              </w:rPr>
              <w:t>основные подходы и методы поиска и обработки информации, способы интеграции и систематизации полученного знания</w:t>
            </w:r>
            <w:r>
              <w:rPr>
                <w:color w:val="000000"/>
              </w:rPr>
              <w:t>.</w:t>
            </w:r>
          </w:p>
          <w:p w:rsidR="00CB3D18" w:rsidRDefault="00CB3D18" w:rsidP="00BF6FDF">
            <w:pPr>
              <w:jc w:val="both"/>
              <w:rPr>
                <w:color w:val="000000"/>
              </w:rPr>
            </w:pPr>
            <w:r w:rsidRPr="00EE79D7">
              <w:rPr>
                <w:color w:val="000000"/>
              </w:rPr>
              <w:t>ИУК 1.2 Уметь:</w:t>
            </w:r>
            <w:r>
              <w:rPr>
                <w:color w:val="000000"/>
              </w:rPr>
              <w:t xml:space="preserve"> </w:t>
            </w:r>
            <w:r w:rsidRPr="00EE79D7">
              <w:rPr>
                <w:color w:val="000000"/>
              </w:rPr>
              <w:t xml:space="preserve">применять основные подходы и методы поиска и обработки информации для успешного описания </w:t>
            </w:r>
            <w:r>
              <w:rPr>
                <w:color w:val="000000"/>
              </w:rPr>
              <w:t>учебных задач</w:t>
            </w:r>
            <w:r w:rsidRPr="00EE79D7">
              <w:rPr>
                <w:color w:val="000000"/>
              </w:rPr>
              <w:t xml:space="preserve"> и путей их решения</w:t>
            </w:r>
            <w:r>
              <w:rPr>
                <w:color w:val="000000"/>
              </w:rPr>
              <w:t>.</w:t>
            </w:r>
          </w:p>
          <w:p w:rsidR="00CB3D18" w:rsidRDefault="00CB3D18" w:rsidP="00BF6FDF">
            <w:pPr>
              <w:jc w:val="both"/>
              <w:rPr>
                <w:color w:val="000000"/>
              </w:rPr>
            </w:pPr>
            <w:r w:rsidRPr="00EE79D7">
              <w:rPr>
                <w:color w:val="000000"/>
              </w:rPr>
              <w:t>ИУК 1.3 Владеть:</w:t>
            </w:r>
            <w:r>
              <w:rPr>
                <w:color w:val="000000"/>
              </w:rPr>
              <w:t xml:space="preserve"> </w:t>
            </w:r>
            <w:r w:rsidRPr="00EE79D7">
              <w:rPr>
                <w:color w:val="000000"/>
              </w:rPr>
              <w:t>навыком системного подхода к освоению и систематизации зн</w:t>
            </w:r>
            <w:r>
              <w:rPr>
                <w:color w:val="000000"/>
              </w:rPr>
              <w:t>аний при решении учебных задач.</w:t>
            </w:r>
          </w:p>
        </w:tc>
      </w:tr>
      <w:tr w:rsidR="00CB3D18" w:rsidTr="0088236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3D18" w:rsidRDefault="00CB3D18" w:rsidP="00BF6FDF">
            <w:pPr>
              <w:spacing w:line="0" w:lineRule="atLeast"/>
              <w:jc w:val="center"/>
            </w:pPr>
            <w:r>
              <w:rPr>
                <w:color w:val="000000"/>
              </w:rPr>
              <w:t>УК-2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3D18" w:rsidRDefault="00CB3D18" w:rsidP="00BF6FDF">
            <w:pPr>
              <w:spacing w:line="0" w:lineRule="atLeast"/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D18" w:rsidRDefault="00CB3D18" w:rsidP="00BF6FDF">
            <w:pPr>
              <w:jc w:val="both"/>
            </w:pPr>
            <w:r>
              <w:rPr>
                <w:color w:val="000000"/>
              </w:rPr>
              <w:t>ИУК 2.1 Знать: действующие правовые нормы, связанные с педагогической деятельностью.</w:t>
            </w:r>
          </w:p>
          <w:p w:rsidR="00CB3D18" w:rsidRDefault="00CB3D18" w:rsidP="00BF6FDF">
            <w:pPr>
              <w:jc w:val="both"/>
            </w:pPr>
            <w:r>
              <w:rPr>
                <w:color w:val="000000"/>
              </w:rPr>
              <w:t>ИУК 2.2 Уметь: определять круг задач и находить способы решения проблемы в соотнесении с поставленной целью.</w:t>
            </w:r>
          </w:p>
          <w:p w:rsidR="00CB3D18" w:rsidRDefault="00CB3D18" w:rsidP="00BF6FDF">
            <w:pPr>
              <w:spacing w:line="0" w:lineRule="atLeast"/>
              <w:jc w:val="both"/>
            </w:pPr>
            <w:r>
              <w:rPr>
                <w:color w:val="000000"/>
              </w:rPr>
              <w:t>ИУК 2.3 Владеть: навыками применения теоретических знаний в рамках решения практических задач с учетом имеющихся ресурсов и ограничений.</w:t>
            </w:r>
          </w:p>
        </w:tc>
      </w:tr>
      <w:tr w:rsidR="00CB3D18" w:rsidTr="0088236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3D18" w:rsidRDefault="00CB3D18" w:rsidP="00BF6FDF">
            <w:pPr>
              <w:spacing w:line="0" w:lineRule="atLeast"/>
              <w:jc w:val="center"/>
            </w:pPr>
            <w:r>
              <w:rPr>
                <w:color w:val="000000"/>
              </w:rPr>
              <w:t>УК-4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3D18" w:rsidRDefault="00CB3D18" w:rsidP="00BF6FDF">
            <w:pPr>
              <w:spacing w:line="0" w:lineRule="atLeast"/>
            </w:pPr>
            <w:r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D18" w:rsidRDefault="00CB3D18" w:rsidP="00BF6FDF">
            <w:pPr>
              <w:jc w:val="both"/>
            </w:pPr>
            <w:r>
              <w:rPr>
                <w:color w:val="000000"/>
              </w:rPr>
              <w:t>ИУК 4.1 Знать: нормы устной и письменной речи государственного языка РФ и изучаемого иностранного языка.</w:t>
            </w:r>
          </w:p>
          <w:p w:rsidR="00CB3D18" w:rsidRDefault="00CB3D18" w:rsidP="00BF6FDF">
            <w:pPr>
              <w:jc w:val="both"/>
            </w:pPr>
            <w:r>
              <w:rPr>
                <w:color w:val="000000"/>
              </w:rPr>
              <w:t>ИУК 4.2 Уметь: осуществлять деловую коммуникацию в устной и письменной формах на иностранном языке.</w:t>
            </w:r>
          </w:p>
          <w:p w:rsidR="00CB3D18" w:rsidRDefault="00CB3D18" w:rsidP="00BF6FDF">
            <w:pPr>
              <w:spacing w:line="0" w:lineRule="atLeast"/>
              <w:jc w:val="both"/>
            </w:pPr>
            <w:r>
              <w:rPr>
                <w:color w:val="000000"/>
              </w:rPr>
              <w:t>ИУК 4.3 Владеть: навыками правильно оформленной речью на родном и изучаемом иностранном языке.</w:t>
            </w:r>
          </w:p>
        </w:tc>
      </w:tr>
      <w:tr w:rsidR="00CB3D18" w:rsidTr="0088236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3D18" w:rsidRDefault="00CB3D18" w:rsidP="00BF6FDF">
            <w:pPr>
              <w:pStyle w:val="a6"/>
              <w:jc w:val="center"/>
            </w:pPr>
            <w:r>
              <w:rPr>
                <w:rFonts w:eastAsia="Times New Roman" w:cs="Times New Roman"/>
                <w:color w:val="000000"/>
                <w:lang w:bidi="ar-SA"/>
              </w:rPr>
              <w:t>ПК-4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3D18" w:rsidRDefault="00CB3D18" w:rsidP="00BF6FDF">
            <w:pPr>
              <w:pStyle w:val="a6"/>
            </w:pPr>
            <w:r w:rsidRPr="00EE79D7">
              <w:t xml:space="preserve">Способен решать задачи воспитания и духовно-нравственного развития обучающихся в учебной и </w:t>
            </w:r>
            <w:proofErr w:type="spellStart"/>
            <w:r w:rsidRPr="00EE79D7">
              <w:t>внеучебной</w:t>
            </w:r>
            <w:proofErr w:type="spellEnd"/>
            <w:r w:rsidRPr="00EE79D7">
              <w:t xml:space="preserve"> деятельности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D18" w:rsidRDefault="00CB3D18" w:rsidP="00BF6FDF">
            <w:pPr>
              <w:snapToGrid w:val="0"/>
              <w:jc w:val="both"/>
            </w:pPr>
            <w:r w:rsidRPr="00C876F5">
              <w:t>ИПК 4.1 Знать:</w:t>
            </w:r>
            <w:r>
              <w:t xml:space="preserve"> основы теории воспитания, </w:t>
            </w:r>
            <w:r w:rsidRPr="00C876F5">
              <w:t>современные подходы к решению задач воспитания обучающихся, расширения и укрепления ценн</w:t>
            </w:r>
            <w:r>
              <w:t>остно-смысловой сферы личности.</w:t>
            </w:r>
          </w:p>
          <w:p w:rsidR="00CB3D18" w:rsidRDefault="00CB3D18" w:rsidP="00BF6FDF">
            <w:pPr>
              <w:snapToGrid w:val="0"/>
              <w:jc w:val="both"/>
            </w:pPr>
            <w:r w:rsidRPr="00C876F5">
              <w:t xml:space="preserve">ИПК 4.2 Уметь: планировать и осуществлять учебный процесс и организовывать </w:t>
            </w:r>
            <w:proofErr w:type="spellStart"/>
            <w:r w:rsidRPr="00C876F5">
              <w:t>внеучебную</w:t>
            </w:r>
            <w:proofErr w:type="spellEnd"/>
            <w:r w:rsidRPr="00C876F5">
              <w:t xml:space="preserve"> деятельность с применением современных подходов к воспитанию и духовно-нравственному развитию обучающихся</w:t>
            </w:r>
            <w:r>
              <w:t>.</w:t>
            </w:r>
          </w:p>
          <w:p w:rsidR="00CB3D18" w:rsidRDefault="00CB3D18" w:rsidP="00BF6FDF">
            <w:pPr>
              <w:snapToGrid w:val="0"/>
              <w:jc w:val="both"/>
            </w:pPr>
            <w:r w:rsidRPr="00C876F5">
              <w:t xml:space="preserve">ИПК 4.3 Владеть: необходимым профессиональным инструментарием, позволяющим решать задачи воспитания и духовно-нравственного развития обучающихся в учебной и </w:t>
            </w:r>
            <w:proofErr w:type="spellStart"/>
            <w:r w:rsidRPr="00C876F5">
              <w:t>внеучебной</w:t>
            </w:r>
            <w:proofErr w:type="spellEnd"/>
            <w:r w:rsidRPr="00C876F5">
              <w:t xml:space="preserve"> деятельности</w:t>
            </w:r>
            <w:r>
              <w:t>.</w:t>
            </w:r>
          </w:p>
        </w:tc>
      </w:tr>
      <w:tr w:rsidR="00CB3D18" w:rsidTr="0088236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3D18" w:rsidRDefault="00CB3D18" w:rsidP="00BF6FDF">
            <w:pPr>
              <w:pStyle w:val="a6"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ПК-7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3D18" w:rsidRDefault="00CB3D18" w:rsidP="00BF6FDF">
            <w:pPr>
              <w:pStyle w:val="a6"/>
              <w:rPr>
                <w:rFonts w:eastAsia="Times New Roman" w:cs="Times New Roman"/>
                <w:color w:val="000000"/>
                <w:lang w:bidi="ar-SA"/>
              </w:rPr>
            </w:pPr>
            <w:r w:rsidRPr="00EE79D7">
              <w:rPr>
                <w:rFonts w:eastAsia="Times New Roman" w:cs="Times New Roman"/>
                <w:color w:val="000000"/>
                <w:lang w:bidi="ar-SA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3D18" w:rsidRDefault="00CB3D18" w:rsidP="00BF6FDF">
            <w:pPr>
              <w:snapToGrid w:val="0"/>
              <w:jc w:val="both"/>
              <w:rPr>
                <w:color w:val="000000"/>
              </w:rPr>
            </w:pPr>
            <w:r w:rsidRPr="00C876F5">
              <w:rPr>
                <w:color w:val="000000"/>
              </w:rPr>
              <w:t xml:space="preserve">ИПК 7.1 Знать: </w:t>
            </w:r>
            <w:r>
              <w:rPr>
                <w:color w:val="000000"/>
              </w:rPr>
              <w:t xml:space="preserve">основные </w:t>
            </w:r>
            <w:r w:rsidRPr="00C876F5">
              <w:rPr>
                <w:color w:val="000000"/>
              </w:rPr>
              <w:t>формы и методы организации культурно-просветительской деятельности</w:t>
            </w:r>
            <w:r>
              <w:rPr>
                <w:color w:val="000000"/>
              </w:rPr>
              <w:t>.</w:t>
            </w:r>
          </w:p>
          <w:p w:rsidR="00CB3D18" w:rsidRDefault="00CB3D18" w:rsidP="00BF6F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ИПК 7.2 </w:t>
            </w:r>
            <w:r w:rsidRPr="00C876F5">
              <w:rPr>
                <w:color w:val="000000"/>
              </w:rPr>
              <w:t>Уметь: анализировать возможности образовательной среды для организации ку</w:t>
            </w:r>
            <w:r>
              <w:rPr>
                <w:color w:val="000000"/>
              </w:rPr>
              <w:t>льтурно-просветительской работы,</w:t>
            </w:r>
            <w:r w:rsidRPr="00C876F5">
              <w:rPr>
                <w:color w:val="000000"/>
              </w:rPr>
              <w:t xml:space="preserve"> взаимодействовать с </w:t>
            </w:r>
            <w:r w:rsidRPr="00C876F5">
              <w:rPr>
                <w:color w:val="000000"/>
              </w:rPr>
              <w:lastRenderedPageBreak/>
              <w:t>участниками культурно-просветительской деятельности.</w:t>
            </w:r>
          </w:p>
          <w:p w:rsidR="00CB3D18" w:rsidRDefault="00CB3D18" w:rsidP="00BF6F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ИПК 7.3 Владеть: комплексом приемов и средств </w:t>
            </w:r>
            <w:r w:rsidRPr="00C876F5">
              <w:rPr>
                <w:color w:val="000000"/>
              </w:rPr>
              <w:t>разработки и организации культурно-просветительской деятельности.</w:t>
            </w:r>
          </w:p>
        </w:tc>
      </w:tr>
    </w:tbl>
    <w:p w:rsidR="00CB3D18" w:rsidRDefault="00CB3D18" w:rsidP="00CB3D18">
      <w:pPr>
        <w:spacing w:after="200"/>
        <w:jc w:val="both"/>
      </w:pPr>
    </w:p>
    <w:p w:rsidR="00CB3D18" w:rsidRPr="002557EB" w:rsidRDefault="00CB3D18" w:rsidP="00882369">
      <w:pPr>
        <w:jc w:val="both"/>
        <w:rPr>
          <w:b/>
        </w:rPr>
      </w:pPr>
      <w:r w:rsidRPr="002557EB">
        <w:rPr>
          <w:b/>
        </w:rPr>
        <w:t>3. МЕСТО ПРАКТИКИ В СТРУКТУРЕ ОП:</w:t>
      </w:r>
    </w:p>
    <w:p w:rsidR="00CB3D18" w:rsidRPr="002557EB" w:rsidRDefault="00CB3D18" w:rsidP="00882369">
      <w:pPr>
        <w:tabs>
          <w:tab w:val="left" w:pos="0"/>
        </w:tabs>
        <w:ind w:firstLine="709"/>
        <w:jc w:val="both"/>
        <w:rPr>
          <w:sz w:val="22"/>
        </w:rPr>
      </w:pPr>
      <w:r w:rsidRPr="002557EB">
        <w:rPr>
          <w:szCs w:val="28"/>
        </w:rPr>
        <w:t xml:space="preserve">Проектная практика относится к части, формируемой участниками образовательных отношений, Блока 2 «Практика» программы </w:t>
      </w:r>
      <w:proofErr w:type="spellStart"/>
      <w:r w:rsidRPr="002557EB">
        <w:rPr>
          <w:szCs w:val="28"/>
        </w:rPr>
        <w:t>бакалавриата</w:t>
      </w:r>
      <w:proofErr w:type="spellEnd"/>
      <w:r w:rsidRPr="002557EB">
        <w:rPr>
          <w:szCs w:val="28"/>
        </w:rPr>
        <w:t>, определяет направленность (профиль), проводится в четвертом и пятом семестре, завершается зачетом с оценкой.</w:t>
      </w:r>
    </w:p>
    <w:p w:rsidR="00CB3D18" w:rsidRPr="002557EB" w:rsidRDefault="00CB3D18" w:rsidP="00CB3D18">
      <w:pPr>
        <w:tabs>
          <w:tab w:val="left" w:pos="0"/>
        </w:tabs>
        <w:ind w:firstLine="709"/>
        <w:jc w:val="both"/>
        <w:rPr>
          <w:sz w:val="22"/>
        </w:rPr>
      </w:pPr>
      <w:r w:rsidRPr="002557EB">
        <w:rPr>
          <w:b/>
          <w:szCs w:val="28"/>
        </w:rPr>
        <w:t>Цель:</w:t>
      </w:r>
      <w:r w:rsidRPr="002557EB">
        <w:rPr>
          <w:szCs w:val="28"/>
        </w:rPr>
        <w:t xml:space="preserve"> формирование навыков проектной деятельности в контексте подготовки преподавателя-предметника, а именно: формирование профессиональных умений бакалавра к применению методов проектной деятельности с целью развития личности обучающегося, а также самостоятельной творческой деятельности, с последующим обоснованием принимаемых проектных решений, развитием профессиональных компетенций.</w:t>
      </w:r>
    </w:p>
    <w:p w:rsidR="00CB3D18" w:rsidRPr="002557EB" w:rsidRDefault="00CB3D18" w:rsidP="00CB3D18">
      <w:pPr>
        <w:tabs>
          <w:tab w:val="left" w:pos="993"/>
        </w:tabs>
        <w:ind w:firstLine="709"/>
        <w:jc w:val="both"/>
        <w:rPr>
          <w:sz w:val="22"/>
        </w:rPr>
      </w:pPr>
      <w:r w:rsidRPr="002557EB">
        <w:rPr>
          <w:b/>
          <w:szCs w:val="28"/>
        </w:rPr>
        <w:t>Задачи:</w:t>
      </w:r>
    </w:p>
    <w:p w:rsidR="00CB3D18" w:rsidRPr="002557EB" w:rsidRDefault="00CB3D18" w:rsidP="00CB3D18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2557EB">
        <w:rPr>
          <w:szCs w:val="28"/>
        </w:rPr>
        <w:t>сформировать базовые навыки проектной и профессионально-творческой деятельности;</w:t>
      </w:r>
    </w:p>
    <w:p w:rsidR="00CB3D18" w:rsidRPr="002557EB" w:rsidRDefault="00CB3D18" w:rsidP="00CB3D18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2557EB">
        <w:rPr>
          <w:szCs w:val="28"/>
        </w:rPr>
        <w:t>сформировать и закрепить навыки и умения проектирования и планирования в условиях образовательного процесса;</w:t>
      </w:r>
    </w:p>
    <w:p w:rsidR="00CB3D18" w:rsidRPr="002557EB" w:rsidRDefault="00CB3D18" w:rsidP="00CB3D18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2557EB">
        <w:rPr>
          <w:szCs w:val="28"/>
        </w:rPr>
        <w:t>развить организационные умения в рамках обозначенных задач;</w:t>
      </w:r>
    </w:p>
    <w:p w:rsidR="00CB3D18" w:rsidRPr="002557EB" w:rsidRDefault="00CB3D18" w:rsidP="00CB3D18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2557EB">
        <w:rPr>
          <w:szCs w:val="28"/>
        </w:rPr>
        <w:t>научиться разрабатывать отдельные компоненты методического обеспечения с учетом современных требований к проектной деятельности;</w:t>
      </w:r>
    </w:p>
    <w:p w:rsidR="00CB3D18" w:rsidRPr="002557EB" w:rsidRDefault="00CB3D18" w:rsidP="00CB3D18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2557EB">
        <w:rPr>
          <w:szCs w:val="28"/>
        </w:rPr>
        <w:t>развить профессиональные способности и умения, заложенные в рамках ознакомительной практики и ряда профильных дисциплин на предыдущих этапах освоения образовательной программы.</w:t>
      </w:r>
    </w:p>
    <w:p w:rsidR="00CB3D18" w:rsidRPr="002557EB" w:rsidRDefault="00CB3D18" w:rsidP="00CB3D18">
      <w:pPr>
        <w:autoSpaceDE w:val="0"/>
        <w:ind w:firstLine="708"/>
        <w:jc w:val="both"/>
        <w:rPr>
          <w:sz w:val="22"/>
        </w:rPr>
      </w:pPr>
      <w:r w:rsidRPr="002557EB">
        <w:rPr>
          <w:iCs/>
          <w:szCs w:val="28"/>
        </w:rPr>
        <w:t>Знания, умения и навыки, приобретенные в ходе проектной практики, необходимы для выполнения ряда задач при освоении дисциплин обязательной части образовательной программы, части, формируемой участниками образовательных отношений, курсовых работ</w:t>
      </w:r>
      <w:r w:rsidRPr="002557EB">
        <w:rPr>
          <w:iCs/>
          <w:color w:val="000000"/>
          <w:szCs w:val="28"/>
        </w:rPr>
        <w:t>, написания выпускной квалификационной работы, прохождения последующих практик, для подготовки и сдачи государственного экзамена, а также для закрепления, расширения и углубления знаний, полученных обучающимся в процессе самостоятельной работы при изучении дисциплин образовательной программы.</w:t>
      </w:r>
    </w:p>
    <w:p w:rsidR="00CB3D18" w:rsidRDefault="00CB3D18" w:rsidP="00CB3D1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B3D18" w:rsidRPr="002557EB" w:rsidRDefault="00CB3D18" w:rsidP="00CB3D18">
      <w:pPr>
        <w:jc w:val="both"/>
        <w:rPr>
          <w:b/>
          <w:szCs w:val="28"/>
        </w:rPr>
      </w:pPr>
      <w:r w:rsidRPr="002557EB">
        <w:rPr>
          <w:b/>
          <w:szCs w:val="28"/>
        </w:rPr>
        <w:t>4. ОБЪЕМ, ПРОДОЛЖИТЕЛЬНОСТЬ ПРАКТИКИ И ВИДЫ ВЫПОЛНЯЕМЫХ РАБОТ:</w:t>
      </w:r>
    </w:p>
    <w:p w:rsidR="00CB3D18" w:rsidRPr="002557EB" w:rsidRDefault="00CB3D18" w:rsidP="00CB3D18">
      <w:pPr>
        <w:ind w:firstLine="708"/>
        <w:jc w:val="both"/>
        <w:rPr>
          <w:sz w:val="22"/>
        </w:rPr>
      </w:pPr>
      <w:r w:rsidRPr="002557EB">
        <w:rPr>
          <w:szCs w:val="28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:rsidR="00CB3D18" w:rsidRDefault="00CB3D18" w:rsidP="00CB3D18">
      <w:pPr>
        <w:ind w:firstLine="708"/>
        <w:jc w:val="both"/>
        <w:rPr>
          <w:i/>
          <w:szCs w:val="28"/>
        </w:rPr>
      </w:pPr>
      <w:r w:rsidRPr="002557EB">
        <w:rPr>
          <w:szCs w:val="28"/>
        </w:rPr>
        <w:t xml:space="preserve">Общая трудоемкость практики составляет 15 зачетных единиц, 540 академических часов. </w:t>
      </w:r>
      <w:r w:rsidRPr="002557EB">
        <w:rPr>
          <w:i/>
          <w:szCs w:val="28"/>
        </w:rPr>
        <w:t>(1 зачетная единица соответствует 36 академическим часам).</w:t>
      </w:r>
    </w:p>
    <w:p w:rsidR="00CB3D18" w:rsidRDefault="00CB3D18" w:rsidP="00CB3D18">
      <w:pPr>
        <w:jc w:val="both"/>
        <w:rPr>
          <w:bCs/>
        </w:rPr>
      </w:pPr>
      <w:r>
        <w:rPr>
          <w:bCs/>
        </w:rPr>
        <w:t>Очная форма обучения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5787"/>
        <w:gridCol w:w="3852"/>
      </w:tblGrid>
      <w:tr w:rsidR="00CB3D18" w:rsidTr="00BF6FDF"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18" w:rsidRDefault="00CB3D18" w:rsidP="00BF6FDF">
            <w:pPr>
              <w:jc w:val="center"/>
            </w:pPr>
            <w:r>
              <w:rPr>
                <w:bCs/>
              </w:rPr>
              <w:t>Вид учебной работы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18" w:rsidRDefault="00CB3D18" w:rsidP="00BF6FDF">
            <w:pPr>
              <w:jc w:val="center"/>
            </w:pPr>
            <w:r>
              <w:rPr>
                <w:bCs/>
              </w:rPr>
              <w:t>Трудоемкость в акад. час.</w:t>
            </w:r>
          </w:p>
        </w:tc>
      </w:tr>
      <w:tr w:rsidR="00CB3D18" w:rsidTr="00CB3D18">
        <w:trPr>
          <w:trHeight w:val="399"/>
        </w:trPr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CB3D18" w:rsidRDefault="00CB3D18" w:rsidP="00BF6FDF">
            <w:pPr>
              <w:jc w:val="both"/>
            </w:pPr>
            <w:r>
              <w:rPr>
                <w:b/>
                <w:bCs/>
              </w:rPr>
              <w:t>Контактная работа (в том числе зачет, зачет с оценкой):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CB3D18" w:rsidRDefault="00CB3D18" w:rsidP="00BF6FDF">
            <w:pPr>
              <w:jc w:val="center"/>
            </w:pPr>
            <w:r>
              <w:rPr>
                <w:bCs/>
              </w:rPr>
              <w:t>10</w:t>
            </w:r>
          </w:p>
        </w:tc>
      </w:tr>
      <w:tr w:rsidR="00CB3D18" w:rsidTr="00BF6FDF">
        <w:trPr>
          <w:trHeight w:val="435"/>
        </w:trPr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18" w:rsidRDefault="00CB3D18" w:rsidP="00BF6FDF">
            <w:pPr>
              <w:jc w:val="both"/>
            </w:pPr>
            <w:r>
              <w:rPr>
                <w:b/>
                <w:bCs/>
              </w:rPr>
              <w:t>Самостоятельная работа (всего):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18" w:rsidRDefault="00CB3D18" w:rsidP="00BF6FDF">
            <w:pPr>
              <w:jc w:val="center"/>
            </w:pPr>
            <w:r>
              <w:t>530</w:t>
            </w:r>
          </w:p>
        </w:tc>
      </w:tr>
      <w:tr w:rsidR="00CB3D18" w:rsidTr="00CB3D18"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CB3D18" w:rsidRDefault="00CB3D18" w:rsidP="00BF6FDF">
            <w:pPr>
              <w:jc w:val="both"/>
            </w:pPr>
            <w:r>
              <w:rPr>
                <w:b/>
                <w:bCs/>
              </w:rPr>
              <w:t xml:space="preserve">Общая трудоемкость (в час. / </w:t>
            </w:r>
            <w:proofErr w:type="spellStart"/>
            <w:r>
              <w:rPr>
                <w:b/>
                <w:bCs/>
              </w:rPr>
              <w:t>з.е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CB3D18" w:rsidRDefault="00CB3D18" w:rsidP="00BF6FDF">
            <w:pPr>
              <w:jc w:val="center"/>
            </w:pPr>
            <w:r>
              <w:rPr>
                <w:bCs/>
              </w:rPr>
              <w:t>540 / 15</w:t>
            </w:r>
          </w:p>
        </w:tc>
      </w:tr>
    </w:tbl>
    <w:p w:rsidR="00CB3D18" w:rsidRDefault="00CB3D18" w:rsidP="00C30EAB">
      <w:pPr>
        <w:jc w:val="center"/>
      </w:pPr>
      <w:bookmarkStart w:id="2" w:name="_GoBack"/>
      <w:bookmarkEnd w:id="2"/>
    </w:p>
    <w:sectPr w:rsidR="00CB3D18" w:rsidSect="00C8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85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A"/>
    <w:multiLevelType w:val="singleLevel"/>
    <w:tmpl w:val="0000000A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Cs w:val="24"/>
      </w:rPr>
    </w:lvl>
  </w:abstractNum>
  <w:abstractNum w:abstractNumId="5">
    <w:nsid w:val="22D86D07"/>
    <w:multiLevelType w:val="hybridMultilevel"/>
    <w:tmpl w:val="0FA6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61301"/>
    <w:multiLevelType w:val="hybridMultilevel"/>
    <w:tmpl w:val="7CFC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572A3598"/>
    <w:multiLevelType w:val="hybridMultilevel"/>
    <w:tmpl w:val="1192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E1D67"/>
    <w:multiLevelType w:val="hybridMultilevel"/>
    <w:tmpl w:val="C85E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3664D"/>
    <w:multiLevelType w:val="hybridMultilevel"/>
    <w:tmpl w:val="E1865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96748"/>
    <w:rsid w:val="00065F17"/>
    <w:rsid w:val="0026709E"/>
    <w:rsid w:val="00461FC6"/>
    <w:rsid w:val="005105C1"/>
    <w:rsid w:val="00536930"/>
    <w:rsid w:val="005D6581"/>
    <w:rsid w:val="006C4F7D"/>
    <w:rsid w:val="00846032"/>
    <w:rsid w:val="00882369"/>
    <w:rsid w:val="00967772"/>
    <w:rsid w:val="00996748"/>
    <w:rsid w:val="00BF6FDF"/>
    <w:rsid w:val="00C30EAB"/>
    <w:rsid w:val="00C85C20"/>
    <w:rsid w:val="00CB3D18"/>
    <w:rsid w:val="00F2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6748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0"/>
    <w:next w:val="a0"/>
    <w:link w:val="10"/>
    <w:uiPriority w:val="99"/>
    <w:qFormat/>
    <w:rsid w:val="00F26E9F"/>
    <w:pPr>
      <w:keepNext/>
      <w:suppressAutoHyphens w:val="0"/>
      <w:ind w:firstLine="567"/>
      <w:outlineLvl w:val="0"/>
    </w:pPr>
    <w:rPr>
      <w:rFonts w:ascii="Times New Roman" w:eastAsia="Times New Roman" w:hAnsi="Times New Roman" w:cs="Times New Roman"/>
      <w:kern w:val="0"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3">
    <w:name w:val="ListLabel 13"/>
    <w:rsid w:val="00996748"/>
    <w:rPr>
      <w:rFonts w:ascii="Courier New" w:hAnsi="Courier New" w:cs="Courier New" w:hint="default"/>
    </w:rPr>
  </w:style>
  <w:style w:type="character" w:customStyle="1" w:styleId="10">
    <w:name w:val="Заголовок 1 Знак"/>
    <w:basedOn w:val="a1"/>
    <w:link w:val="1"/>
    <w:uiPriority w:val="99"/>
    <w:rsid w:val="00F26E9F"/>
    <w:rPr>
      <w:rFonts w:ascii="Times New Roman" w:eastAsia="Times New Roman" w:hAnsi="Times New Roman" w:cs="Times New Roman"/>
      <w:sz w:val="28"/>
      <w:szCs w:val="28"/>
      <w:lang/>
    </w:rPr>
  </w:style>
  <w:style w:type="paragraph" w:styleId="a4">
    <w:name w:val="List Paragraph"/>
    <w:basedOn w:val="a0"/>
    <w:link w:val="a5"/>
    <w:qFormat/>
    <w:rsid w:val="00F26E9F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a6">
    <w:name w:val="Содержимое таблицы"/>
    <w:basedOn w:val="a0"/>
    <w:rsid w:val="00F26E9F"/>
    <w:pPr>
      <w:widowControl w:val="0"/>
      <w:suppressLineNumbers/>
    </w:pPr>
    <w:rPr>
      <w:rFonts w:ascii="Times New Roman" w:eastAsia="SimSun" w:hAnsi="Times New Roman" w:cs="Tahoma"/>
      <w:kern w:val="1"/>
      <w:lang w:eastAsia="hi-IN"/>
    </w:rPr>
  </w:style>
  <w:style w:type="character" w:customStyle="1" w:styleId="a7">
    <w:name w:val="Основной текст с отступом Знак"/>
    <w:link w:val="a8"/>
    <w:uiPriority w:val="99"/>
    <w:qFormat/>
    <w:locked/>
    <w:rsid w:val="00F26E9F"/>
    <w:rPr>
      <w:rFonts w:ascii="Times New Roman" w:hAnsi="Times New Roman"/>
      <w:sz w:val="24"/>
      <w:szCs w:val="24"/>
    </w:rPr>
  </w:style>
  <w:style w:type="paragraph" w:styleId="a8">
    <w:name w:val="Body Text Indent"/>
    <w:basedOn w:val="a0"/>
    <w:link w:val="a7"/>
    <w:uiPriority w:val="99"/>
    <w:rsid w:val="00F26E9F"/>
    <w:pPr>
      <w:suppressAutoHyphens w:val="0"/>
      <w:spacing w:after="120"/>
      <w:ind w:left="283"/>
    </w:pPr>
    <w:rPr>
      <w:rFonts w:ascii="Times New Roman" w:eastAsiaTheme="minorHAnsi" w:hAnsi="Times New Roman" w:cstheme="minorBidi"/>
      <w:kern w:val="0"/>
      <w:lang w:eastAsia="en-US" w:bidi="ar-SA"/>
    </w:rPr>
  </w:style>
  <w:style w:type="character" w:customStyle="1" w:styleId="11">
    <w:name w:val="Основной текст с отступом Знак1"/>
    <w:basedOn w:val="a1"/>
    <w:uiPriority w:val="99"/>
    <w:semiHidden/>
    <w:rsid w:val="00F26E9F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paragraph" w:customStyle="1" w:styleId="western">
    <w:name w:val="western"/>
    <w:basedOn w:val="a0"/>
    <w:qFormat/>
    <w:rsid w:val="00F26E9F"/>
    <w:pPr>
      <w:shd w:val="clear" w:color="auto" w:fill="FFFFFF"/>
      <w:suppressAutoHyphens w:val="0"/>
      <w:spacing w:beforeAutospacing="1" w:line="36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 w:bidi="ar-SA"/>
    </w:rPr>
  </w:style>
  <w:style w:type="paragraph" w:customStyle="1" w:styleId="a9">
    <w:name w:val="Для таблиц"/>
    <w:basedOn w:val="a0"/>
    <w:uiPriority w:val="99"/>
    <w:qFormat/>
    <w:rsid w:val="00F26E9F"/>
    <w:pPr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">
    <w:name w:val="список с точками"/>
    <w:basedOn w:val="a0"/>
    <w:rsid w:val="00846032"/>
    <w:pPr>
      <w:numPr>
        <w:numId w:val="3"/>
      </w:numPr>
      <w:tabs>
        <w:tab w:val="left" w:pos="756"/>
      </w:tabs>
      <w:spacing w:line="312" w:lineRule="auto"/>
      <w:ind w:left="756" w:firstLine="0"/>
      <w:jc w:val="both"/>
    </w:pPr>
    <w:rPr>
      <w:rFonts w:ascii="Times New Roman" w:eastAsia="Times New Roman" w:hAnsi="Times New Roman" w:cs="Times New Roman"/>
      <w:kern w:val="0"/>
      <w:lang w:bidi="ar-SA"/>
    </w:rPr>
  </w:style>
  <w:style w:type="paragraph" w:styleId="aa">
    <w:name w:val="No Spacing"/>
    <w:qFormat/>
    <w:rsid w:val="008460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1"/>
    <w:rsid w:val="00065F17"/>
  </w:style>
  <w:style w:type="character" w:customStyle="1" w:styleId="a5">
    <w:name w:val="Абзац списка Знак"/>
    <w:basedOn w:val="a1"/>
    <w:link w:val="a4"/>
    <w:rsid w:val="00065F17"/>
    <w:rPr>
      <w:rFonts w:ascii="Calibri" w:eastAsia="Times New Roman" w:hAnsi="Calibri" w:cs="Times New Roman"/>
    </w:rPr>
  </w:style>
  <w:style w:type="paragraph" w:customStyle="1" w:styleId="12">
    <w:name w:val="Обычный (веб)1"/>
    <w:basedOn w:val="a0"/>
    <w:rsid w:val="0026709E"/>
    <w:pPr>
      <w:spacing w:before="28" w:after="28" w:line="276" w:lineRule="auto"/>
    </w:pPr>
    <w:rPr>
      <w:rFonts w:ascii="Times New Roman" w:eastAsia="Times New Roman" w:hAnsi="Times New Roman" w:cs="font285"/>
      <w:kern w:val="0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37</Pages>
  <Words>12636</Words>
  <Characters>72028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PSA</cp:lastModifiedBy>
  <cp:revision>13</cp:revision>
  <dcterms:created xsi:type="dcterms:W3CDTF">2022-03-31T18:36:00Z</dcterms:created>
  <dcterms:modified xsi:type="dcterms:W3CDTF">2023-05-07T18:45:00Z</dcterms:modified>
</cp:coreProperties>
</file>