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3E" w:rsidRDefault="00A3613E" w:rsidP="00A3613E">
      <w:pPr>
        <w:tabs>
          <w:tab w:val="right" w:leader="underscore" w:pos="8505"/>
        </w:tabs>
        <w:jc w:val="center"/>
        <w:rPr>
          <w:rFonts w:ascii="Times New Roman" w:hAnsi="Times New Roman" w:cs="Times New Roman"/>
          <w:b/>
          <w:sz w:val="22"/>
        </w:rPr>
      </w:pPr>
      <w:r>
        <w:rPr>
          <w:rFonts w:ascii="Times New Roman" w:hAnsi="Times New Roman" w:cs="Times New Roman"/>
          <w:b/>
          <w:sz w:val="28"/>
          <w:szCs w:val="32"/>
        </w:rPr>
        <w:t xml:space="preserve">Направление подготовки </w:t>
      </w:r>
      <w:r w:rsidR="003D76BF">
        <w:rPr>
          <w:rFonts w:ascii="Times New Roman" w:hAnsi="Times New Roman" w:cs="Times New Roman"/>
          <w:b/>
          <w:sz w:val="28"/>
          <w:szCs w:val="32"/>
        </w:rPr>
        <w:t xml:space="preserve">44.03.05 ПЕДАГОГИЧЕСКОЕ ОБРАЗОВАНИЕ </w:t>
      </w:r>
      <w:r>
        <w:rPr>
          <w:rFonts w:ascii="Times New Roman" w:hAnsi="Times New Roman" w:cs="Times New Roman"/>
          <w:b/>
          <w:sz w:val="28"/>
          <w:szCs w:val="32"/>
        </w:rPr>
        <w:t>(с двумя профилями подготовки)</w:t>
      </w:r>
    </w:p>
    <w:p w:rsidR="00A3613E" w:rsidRDefault="00A3613E" w:rsidP="00A3613E">
      <w:pPr>
        <w:tabs>
          <w:tab w:val="right" w:leader="underscore" w:pos="8505"/>
        </w:tabs>
        <w:jc w:val="center"/>
        <w:rPr>
          <w:rFonts w:ascii="Times New Roman" w:hAnsi="Times New Roman" w:cs="Times New Roman"/>
          <w:b/>
          <w:sz w:val="22"/>
        </w:rPr>
      </w:pPr>
      <w:r>
        <w:rPr>
          <w:rFonts w:ascii="Times New Roman" w:hAnsi="Times New Roman" w:cs="Times New Roman"/>
          <w:b/>
          <w:sz w:val="28"/>
          <w:szCs w:val="32"/>
        </w:rPr>
        <w:t xml:space="preserve">Направленность (профиль) Английский язык и немецкий язык </w:t>
      </w:r>
    </w:p>
    <w:p w:rsidR="00A3613E" w:rsidRPr="003D76BF" w:rsidRDefault="00A3613E" w:rsidP="00A3613E">
      <w:pPr>
        <w:tabs>
          <w:tab w:val="left" w:pos="3822"/>
        </w:tabs>
        <w:jc w:val="center"/>
        <w:rPr>
          <w:rFonts w:ascii="Times New Roman" w:hAnsi="Times New Roman" w:cs="Times New Roman"/>
          <w:bCs/>
        </w:rPr>
      </w:pPr>
    </w:p>
    <w:p w:rsidR="00A3613E" w:rsidRDefault="00A3613E" w:rsidP="00A3613E">
      <w:pPr>
        <w:tabs>
          <w:tab w:val="left" w:pos="3822"/>
        </w:tabs>
        <w:jc w:val="center"/>
        <w:rPr>
          <w:rFonts w:ascii="Times New Roman" w:hAnsi="Times New Roman" w:cs="Times New Roman"/>
          <w:bCs/>
        </w:rPr>
      </w:pPr>
    </w:p>
    <w:p w:rsidR="003D76BF" w:rsidRPr="003D76BF" w:rsidRDefault="003D76BF" w:rsidP="00A3613E">
      <w:pPr>
        <w:tabs>
          <w:tab w:val="left" w:pos="3822"/>
        </w:tabs>
        <w:jc w:val="center"/>
        <w:rPr>
          <w:rFonts w:ascii="Times New Roman" w:hAnsi="Times New Roman" w:cs="Times New Roman"/>
          <w:bCs/>
        </w:rPr>
      </w:pPr>
    </w:p>
    <w:p w:rsidR="00A3613E" w:rsidRDefault="00A3613E" w:rsidP="00A3613E">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A3613E" w:rsidRDefault="00A3613E" w:rsidP="00A3613E">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3D76BF" w:rsidRDefault="003D76BF" w:rsidP="00A3613E">
      <w:pPr>
        <w:tabs>
          <w:tab w:val="left" w:pos="748"/>
          <w:tab w:val="left" w:pos="828"/>
          <w:tab w:val="left" w:pos="3822"/>
        </w:tabs>
        <w:ind w:hanging="40"/>
        <w:jc w:val="center"/>
        <w:rPr>
          <w:rStyle w:val="ListLabel13"/>
          <w:rFonts w:ascii="Times New Roman" w:hAnsi="Times New Roman" w:cs="Times New Roman"/>
          <w:b/>
        </w:rPr>
      </w:pPr>
    </w:p>
    <w:p w:rsidR="00A3613E" w:rsidRPr="003D76BF" w:rsidRDefault="00A3613E" w:rsidP="003D76BF">
      <w:pPr>
        <w:tabs>
          <w:tab w:val="left" w:pos="748"/>
          <w:tab w:val="left" w:pos="828"/>
          <w:tab w:val="left" w:pos="3822"/>
        </w:tabs>
        <w:ind w:hanging="40"/>
        <w:jc w:val="center"/>
        <w:rPr>
          <w:rFonts w:ascii="Times New Roman" w:hAnsi="Times New Roman" w:cs="Times New Roman"/>
          <w:b/>
          <w:bCs/>
          <w:i/>
          <w:sz w:val="28"/>
          <w:szCs w:val="28"/>
        </w:rPr>
      </w:pPr>
      <w:r w:rsidRPr="003D76BF">
        <w:rPr>
          <w:rFonts w:ascii="Times New Roman" w:hAnsi="Times New Roman" w:cs="Times New Roman"/>
          <w:b/>
          <w:sz w:val="28"/>
          <w:szCs w:val="28"/>
        </w:rPr>
        <w:t xml:space="preserve"> </w:t>
      </w:r>
      <w:r w:rsidR="003D76BF" w:rsidRPr="003D76BF">
        <w:rPr>
          <w:rFonts w:ascii="Times New Roman" w:hAnsi="Times New Roman" w:cs="Times New Roman"/>
          <w:b/>
          <w:sz w:val="28"/>
          <w:szCs w:val="28"/>
        </w:rPr>
        <w:t xml:space="preserve">Б1.О.01.01 МИРОВОЗЗРЕНЧЕСКИЙ (модуль): </w:t>
      </w:r>
      <w:r w:rsidRPr="003D76BF">
        <w:rPr>
          <w:rFonts w:ascii="Times New Roman" w:hAnsi="Times New Roman" w:cs="Times New Roman"/>
          <w:b/>
          <w:sz w:val="28"/>
          <w:szCs w:val="28"/>
        </w:rPr>
        <w:t>ИСТОРИЯ</w:t>
      </w:r>
    </w:p>
    <w:p w:rsidR="00A3613E" w:rsidRDefault="00A3613E" w:rsidP="00A3613E">
      <w:pPr>
        <w:rPr>
          <w:lang w:eastAsia="en-US" w:bidi="ar-SA"/>
        </w:rPr>
      </w:pPr>
    </w:p>
    <w:p w:rsidR="00A3613E" w:rsidRPr="007F18F6" w:rsidRDefault="00A3613E" w:rsidP="00A3613E">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A3613E" w:rsidRDefault="00A3613E" w:rsidP="00A3613E">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701"/>
        <w:gridCol w:w="2127"/>
        <w:gridCol w:w="5670"/>
      </w:tblGrid>
      <w:tr w:rsidR="00A3613E" w:rsidTr="0007177E">
        <w:trPr>
          <w:trHeight w:val="227"/>
        </w:trPr>
        <w:tc>
          <w:tcPr>
            <w:tcW w:w="1701" w:type="dxa"/>
            <w:tcBorders>
              <w:top w:val="single" w:sz="12" w:space="0" w:color="00000A"/>
              <w:left w:val="single" w:sz="12" w:space="0" w:color="00000A"/>
              <w:bottom w:val="single" w:sz="6" w:space="0" w:color="00000A"/>
            </w:tcBorders>
            <w:shd w:val="clear" w:color="auto" w:fill="auto"/>
          </w:tcPr>
          <w:p w:rsidR="00A3613E" w:rsidRPr="008B22A6" w:rsidRDefault="00A3613E" w:rsidP="0007177E">
            <w:pPr>
              <w:pStyle w:val="a4"/>
              <w:jc w:val="center"/>
              <w:rPr>
                <w:i/>
                <w:iCs/>
                <w:color w:val="000000"/>
              </w:rPr>
            </w:pPr>
            <w:r w:rsidRPr="008B22A6">
              <w:rPr>
                <w:color w:val="000000"/>
              </w:rPr>
              <w:t>Индекс компетенции</w:t>
            </w:r>
          </w:p>
        </w:tc>
        <w:tc>
          <w:tcPr>
            <w:tcW w:w="2127" w:type="dxa"/>
            <w:tcBorders>
              <w:top w:val="single" w:sz="12" w:space="0" w:color="00000A"/>
              <w:left w:val="single" w:sz="6" w:space="0" w:color="00000A"/>
              <w:bottom w:val="single" w:sz="6" w:space="0" w:color="00000A"/>
              <w:right w:val="single" w:sz="12" w:space="0" w:color="00000A"/>
            </w:tcBorders>
            <w:shd w:val="clear" w:color="auto" w:fill="auto"/>
          </w:tcPr>
          <w:p w:rsidR="00A3613E" w:rsidRPr="008B22A6" w:rsidRDefault="00A3613E" w:rsidP="0007177E">
            <w:pPr>
              <w:pStyle w:val="a4"/>
              <w:jc w:val="center"/>
            </w:pPr>
            <w:r w:rsidRPr="008B22A6">
              <w:rPr>
                <w:color w:val="000000"/>
              </w:rPr>
              <w:t xml:space="preserve">Содержание компетенции </w:t>
            </w:r>
          </w:p>
          <w:p w:rsidR="00A3613E" w:rsidRPr="008B22A6" w:rsidRDefault="00A3613E" w:rsidP="0007177E">
            <w:pPr>
              <w:pStyle w:val="a4"/>
              <w:jc w:val="center"/>
            </w:pPr>
            <w:r w:rsidRPr="008B22A6">
              <w:rPr>
                <w:color w:val="000000"/>
              </w:rPr>
              <w:t>(или ее части)</w:t>
            </w:r>
          </w:p>
        </w:tc>
        <w:tc>
          <w:tcPr>
            <w:tcW w:w="5670" w:type="dxa"/>
            <w:tcBorders>
              <w:top w:val="single" w:sz="12" w:space="0" w:color="00000A"/>
              <w:left w:val="single" w:sz="6" w:space="0" w:color="00000A"/>
              <w:bottom w:val="single" w:sz="6" w:space="0" w:color="00000A"/>
              <w:right w:val="single" w:sz="12" w:space="0" w:color="00000A"/>
            </w:tcBorders>
          </w:tcPr>
          <w:p w:rsidR="00A3613E" w:rsidRPr="008B22A6" w:rsidRDefault="00A3613E" w:rsidP="0007177E">
            <w:pPr>
              <w:pStyle w:val="a4"/>
              <w:jc w:val="center"/>
              <w:rPr>
                <w:color w:val="000000"/>
              </w:rPr>
            </w:pPr>
            <w:r w:rsidRPr="00ED5169">
              <w:t>Индикаторы компетенций (код и содержание)</w:t>
            </w:r>
          </w:p>
        </w:tc>
      </w:tr>
      <w:tr w:rsidR="00A3613E" w:rsidTr="0007177E">
        <w:trPr>
          <w:trHeight w:val="25"/>
        </w:trPr>
        <w:tc>
          <w:tcPr>
            <w:tcW w:w="1701" w:type="dxa"/>
            <w:tcBorders>
              <w:top w:val="single" w:sz="6" w:space="0" w:color="00000A"/>
              <w:left w:val="single" w:sz="12" w:space="0" w:color="00000A"/>
              <w:bottom w:val="single" w:sz="6" w:space="0" w:color="00000A"/>
            </w:tcBorders>
            <w:shd w:val="clear" w:color="auto" w:fill="auto"/>
          </w:tcPr>
          <w:p w:rsidR="00A3613E" w:rsidRDefault="00A3613E" w:rsidP="0007177E">
            <w:pPr>
              <w:pStyle w:val="a4"/>
            </w:pPr>
            <w:r>
              <w:t>УК-5</w:t>
            </w:r>
          </w:p>
        </w:tc>
        <w:tc>
          <w:tcPr>
            <w:tcW w:w="2127" w:type="dxa"/>
            <w:tcBorders>
              <w:top w:val="single" w:sz="6" w:space="0" w:color="00000A"/>
              <w:left w:val="single" w:sz="6" w:space="0" w:color="00000A"/>
              <w:bottom w:val="single" w:sz="6" w:space="0" w:color="00000A"/>
              <w:right w:val="single" w:sz="12" w:space="0" w:color="00000A"/>
            </w:tcBorders>
            <w:shd w:val="clear" w:color="auto" w:fill="auto"/>
          </w:tcPr>
          <w:p w:rsidR="00A3613E" w:rsidRPr="005F06CB" w:rsidRDefault="00A3613E" w:rsidP="0007177E">
            <w:pPr>
              <w:pStyle w:val="ConsPlusNormal"/>
              <w:jc w:val="both"/>
              <w:rPr>
                <w:rFonts w:ascii="Times New Roman" w:hAnsi="Times New Roman" w:cs="Times New Roman"/>
                <w:sz w:val="24"/>
                <w:szCs w:val="24"/>
              </w:rPr>
            </w:pPr>
            <w:r w:rsidRPr="005F06CB">
              <w:rPr>
                <w:rFonts w:ascii="Times New Roman" w:hAnsi="Times New Roman" w:cs="Times New Roman"/>
                <w:sz w:val="24"/>
                <w:szCs w:val="24"/>
              </w:rPr>
              <w:t>С</w:t>
            </w:r>
            <w:r>
              <w:rPr>
                <w:rFonts w:ascii="Times New Roman" w:hAnsi="Times New Roman" w:cs="Times New Roman"/>
                <w:sz w:val="24"/>
                <w:szCs w:val="24"/>
              </w:rPr>
              <w:t>пособ</w:t>
            </w:r>
            <w:r w:rsidRPr="005F06CB">
              <w:rPr>
                <w:rFonts w:ascii="Times New Roman" w:hAnsi="Times New Roman" w:cs="Times New Roman"/>
                <w:sz w:val="24"/>
                <w:szCs w:val="24"/>
              </w:rPr>
              <w:t>н</w:t>
            </w:r>
            <w:r>
              <w:rPr>
                <w:rFonts w:ascii="Times New Roman" w:hAnsi="Times New Roman" w:cs="Times New Roman"/>
                <w:sz w:val="24"/>
                <w:szCs w:val="24"/>
              </w:rPr>
              <w:t>ость</w:t>
            </w:r>
            <w:r w:rsidRPr="005F06CB">
              <w:rPr>
                <w:rFonts w:ascii="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r>
              <w:rPr>
                <w:rFonts w:ascii="Times New Roman" w:hAnsi="Times New Roman" w:cs="Times New Roman"/>
                <w:sz w:val="24"/>
                <w:szCs w:val="24"/>
              </w:rPr>
              <w:t>.</w:t>
            </w:r>
          </w:p>
        </w:tc>
        <w:tc>
          <w:tcPr>
            <w:tcW w:w="5670" w:type="dxa"/>
            <w:tcBorders>
              <w:top w:val="single" w:sz="6" w:space="0" w:color="00000A"/>
              <w:left w:val="single" w:sz="6" w:space="0" w:color="00000A"/>
              <w:bottom w:val="single" w:sz="6" w:space="0" w:color="00000A"/>
              <w:right w:val="single" w:sz="12" w:space="0" w:color="00000A"/>
            </w:tcBorders>
          </w:tcPr>
          <w:p w:rsidR="00A3613E" w:rsidRPr="0008146D" w:rsidRDefault="00A3613E" w:rsidP="0007177E">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A3613E" w:rsidRPr="0008146D" w:rsidRDefault="00A3613E" w:rsidP="0007177E">
            <w:pPr>
              <w:ind w:firstLine="29"/>
              <w:jc w:val="both"/>
            </w:pPr>
            <w:r>
              <w:t>И</w:t>
            </w:r>
            <w:r w:rsidRPr="0008146D">
              <w:t>УК-5.2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A3613E" w:rsidRPr="0008146D" w:rsidRDefault="00A3613E" w:rsidP="0007177E">
            <w:pPr>
              <w:ind w:firstLine="29"/>
              <w:jc w:val="both"/>
            </w:pPr>
            <w:r>
              <w:t>И</w:t>
            </w:r>
            <w:r w:rsidRPr="0008146D">
              <w:t xml:space="preserve">УК-5.3 Умеет </w:t>
            </w:r>
            <w:proofErr w:type="spellStart"/>
            <w:r w:rsidRPr="0008146D">
              <w:t>недискриминационно</w:t>
            </w:r>
            <w:proofErr w:type="spellEnd"/>
            <w:r w:rsidRPr="0008146D">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A3613E" w:rsidTr="0007177E">
        <w:trPr>
          <w:trHeight w:val="170"/>
        </w:trPr>
        <w:tc>
          <w:tcPr>
            <w:tcW w:w="1701" w:type="dxa"/>
            <w:tcBorders>
              <w:top w:val="single" w:sz="6" w:space="0" w:color="00000A"/>
              <w:left w:val="single" w:sz="12" w:space="0" w:color="00000A"/>
              <w:bottom w:val="single" w:sz="12" w:space="0" w:color="00000A"/>
            </w:tcBorders>
            <w:shd w:val="clear" w:color="auto" w:fill="auto"/>
          </w:tcPr>
          <w:p w:rsidR="00A3613E" w:rsidRPr="008B22A6" w:rsidRDefault="00A3613E" w:rsidP="0007177E">
            <w:pPr>
              <w:pStyle w:val="a4"/>
            </w:pPr>
            <w:r w:rsidRPr="008B22A6">
              <w:t>О</w:t>
            </w:r>
            <w:r>
              <w:t>П</w:t>
            </w:r>
            <w:r w:rsidRPr="008B22A6">
              <w:t>К</w:t>
            </w:r>
            <w:r w:rsidRPr="008B22A6">
              <w:rPr>
                <w:lang w:val="en-US"/>
              </w:rPr>
              <w:t>-</w:t>
            </w:r>
            <w:r>
              <w:t>4</w:t>
            </w:r>
          </w:p>
        </w:tc>
        <w:tc>
          <w:tcPr>
            <w:tcW w:w="2127" w:type="dxa"/>
            <w:tcBorders>
              <w:top w:val="single" w:sz="6" w:space="0" w:color="00000A"/>
              <w:left w:val="single" w:sz="6" w:space="0" w:color="00000A"/>
              <w:bottom w:val="single" w:sz="12" w:space="0" w:color="00000A"/>
              <w:right w:val="single" w:sz="12" w:space="0" w:color="00000A"/>
            </w:tcBorders>
            <w:shd w:val="clear" w:color="auto" w:fill="auto"/>
          </w:tcPr>
          <w:p w:rsidR="00A3613E" w:rsidRPr="008B22A6" w:rsidRDefault="00A3613E" w:rsidP="0007177E">
            <w:pPr>
              <w:contextualSpacing/>
              <w:jc w:val="both"/>
              <w:rPr>
                <w:color w:val="000000"/>
              </w:rPr>
            </w:pPr>
            <w:r>
              <w:t>Способность осуществлять духовно-нравственное воспитание обучающихся на основе базовых национальных ценностей.</w:t>
            </w:r>
          </w:p>
        </w:tc>
        <w:tc>
          <w:tcPr>
            <w:tcW w:w="5670" w:type="dxa"/>
            <w:tcBorders>
              <w:top w:val="single" w:sz="6" w:space="0" w:color="00000A"/>
              <w:left w:val="single" w:sz="6" w:space="0" w:color="00000A"/>
              <w:bottom w:val="single" w:sz="12" w:space="0" w:color="00000A"/>
              <w:right w:val="single" w:sz="12" w:space="0" w:color="00000A"/>
            </w:tcBorders>
          </w:tcPr>
          <w:p w:rsidR="00A3613E" w:rsidRPr="00737FB2" w:rsidRDefault="00A3613E" w:rsidP="0007177E">
            <w:pPr>
              <w:jc w:val="both"/>
            </w:pPr>
            <w:r w:rsidRPr="00737FB2">
              <w:rPr>
                <w:bCs/>
              </w:rPr>
              <w:t>ИОПК 4.1 Знать: основные направления в духовно-нравственном воспитании обучающихся.</w:t>
            </w:r>
          </w:p>
          <w:p w:rsidR="00A3613E" w:rsidRPr="00737FB2" w:rsidRDefault="00A3613E" w:rsidP="0007177E">
            <w:pPr>
              <w:jc w:val="both"/>
            </w:pPr>
            <w:r w:rsidRPr="00737FB2">
              <w:rPr>
                <w:bCs/>
              </w:rPr>
              <w:t>ИОПК 4.2 Уметь: организовывать деятельность обучающихся, направленную на формирование знаний о национальных ценностях и способствующую духовно-нравственному воспитанию.</w:t>
            </w:r>
          </w:p>
          <w:p w:rsidR="00A3613E" w:rsidRDefault="00A3613E" w:rsidP="0007177E">
            <w:pPr>
              <w:contextualSpacing/>
              <w:jc w:val="both"/>
            </w:pPr>
            <w:r w:rsidRPr="00737FB2">
              <w:rPr>
                <w:bCs/>
              </w:rPr>
              <w:t>ИОПК 4.3 Владеть: навыками применения теоретических знаний о национальных ценностях в практической воспитательной деятельности.</w:t>
            </w:r>
          </w:p>
        </w:tc>
      </w:tr>
    </w:tbl>
    <w:p w:rsidR="00A3613E" w:rsidRDefault="00A3613E" w:rsidP="00A3613E">
      <w:pPr>
        <w:jc w:val="both"/>
        <w:rPr>
          <w:i/>
          <w:iCs/>
          <w:color w:val="FF0000"/>
        </w:rPr>
      </w:pPr>
    </w:p>
    <w:p w:rsidR="00A3613E" w:rsidRDefault="00A3613E" w:rsidP="00A3613E">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A3613E" w:rsidRPr="00025293" w:rsidRDefault="00A3613E" w:rsidP="00A3613E">
      <w:pPr>
        <w:ind w:firstLine="709"/>
        <w:jc w:val="both"/>
      </w:pPr>
      <w:r w:rsidRPr="00025293">
        <w:rPr>
          <w:bCs/>
          <w:u w:val="single"/>
        </w:rPr>
        <w:t xml:space="preserve">Цель </w:t>
      </w:r>
      <w:r>
        <w:rPr>
          <w:bCs/>
          <w:u w:val="single"/>
        </w:rPr>
        <w:t>дисциплины:</w:t>
      </w:r>
      <w:r w:rsidRPr="00025293">
        <w:t xml:space="preserve"> сформировать у студентов осознанный интерес к истории, которая содержит в себе мудрость поколений предков и богатое духовное наследие. При этом искренний интерес и уважение к Отечественной истории и мировой истории, к опыту </w:t>
      </w:r>
      <w:r w:rsidRPr="00025293">
        <w:lastRenderedPageBreak/>
        <w:t>прошлого, является показателем нравственной зрелости человеческой личности. Знание истории человечества позволяет объективно оценивать современность сквозь призму прошедших эпох.</w:t>
      </w:r>
    </w:p>
    <w:p w:rsidR="00A3613E" w:rsidRPr="00025293" w:rsidRDefault="00A3613E" w:rsidP="00A3613E">
      <w:pPr>
        <w:ind w:firstLine="709"/>
        <w:jc w:val="both"/>
      </w:pPr>
      <w:r w:rsidRPr="00025293">
        <w:rPr>
          <w:bCs/>
          <w:u w:val="single"/>
        </w:rPr>
        <w:t xml:space="preserve">Задачи </w:t>
      </w:r>
      <w:r>
        <w:rPr>
          <w:bCs/>
          <w:u w:val="single"/>
        </w:rPr>
        <w:t>дисциплины</w:t>
      </w:r>
      <w:r w:rsidRPr="00025293">
        <w:t>:</w:t>
      </w:r>
    </w:p>
    <w:p w:rsidR="00A3613E" w:rsidRPr="00025293" w:rsidRDefault="00A3613E" w:rsidP="00A3613E">
      <w:pPr>
        <w:numPr>
          <w:ilvl w:val="0"/>
          <w:numId w:val="2"/>
        </w:numPr>
        <w:shd w:val="clear" w:color="auto" w:fill="FFFFFF"/>
        <w:tabs>
          <w:tab w:val="clear" w:pos="720"/>
          <w:tab w:val="num" w:pos="0"/>
        </w:tabs>
        <w:suppressAutoHyphens w:val="0"/>
        <w:ind w:left="0" w:firstLine="709"/>
        <w:jc w:val="both"/>
        <w:rPr>
          <w:color w:val="000000"/>
        </w:rPr>
      </w:pPr>
      <w:r w:rsidRPr="00025293">
        <w:rPr>
          <w:color w:val="000000"/>
        </w:rPr>
        <w:t>раскрыть главные сюжеты яркой и драматичной истории России с древнейших времен до наших дней;</w:t>
      </w:r>
    </w:p>
    <w:p w:rsidR="00A3613E" w:rsidRPr="00025293" w:rsidRDefault="00A3613E" w:rsidP="00A3613E">
      <w:pPr>
        <w:numPr>
          <w:ilvl w:val="0"/>
          <w:numId w:val="2"/>
        </w:numPr>
        <w:tabs>
          <w:tab w:val="clear" w:pos="720"/>
          <w:tab w:val="num" w:pos="0"/>
        </w:tabs>
        <w:suppressAutoHyphens w:val="0"/>
        <w:ind w:left="0" w:firstLine="709"/>
        <w:jc w:val="both"/>
      </w:pPr>
      <w:r w:rsidRPr="00025293">
        <w:t>отразить особенности национально-культурного и социально-экономического развития различных стран и регионов;</w:t>
      </w:r>
    </w:p>
    <w:p w:rsidR="00A3613E" w:rsidRPr="00025293" w:rsidRDefault="00A3613E" w:rsidP="00A3613E">
      <w:pPr>
        <w:numPr>
          <w:ilvl w:val="0"/>
          <w:numId w:val="2"/>
        </w:numPr>
        <w:tabs>
          <w:tab w:val="clear" w:pos="720"/>
          <w:tab w:val="num" w:pos="0"/>
        </w:tabs>
        <w:suppressAutoHyphens w:val="0"/>
        <w:ind w:left="0" w:firstLine="709"/>
        <w:jc w:val="both"/>
      </w:pPr>
      <w:r w:rsidRPr="00025293">
        <w:t>выделить отличительные черты менталитета, национального самосознания, свойственных нашему народу;</w:t>
      </w:r>
    </w:p>
    <w:p w:rsidR="00A3613E" w:rsidRPr="00025293" w:rsidRDefault="00A3613E" w:rsidP="00A3613E">
      <w:pPr>
        <w:numPr>
          <w:ilvl w:val="0"/>
          <w:numId w:val="2"/>
        </w:numPr>
        <w:shd w:val="clear" w:color="auto" w:fill="FFFFFF"/>
        <w:tabs>
          <w:tab w:val="clear" w:pos="720"/>
          <w:tab w:val="num" w:pos="0"/>
        </w:tabs>
        <w:suppressAutoHyphens w:val="0"/>
        <w:ind w:left="0" w:firstLine="709"/>
        <w:jc w:val="both"/>
        <w:rPr>
          <w:color w:val="000000"/>
        </w:rPr>
      </w:pPr>
      <w:r w:rsidRPr="00025293">
        <w:rPr>
          <w:color w:val="000000"/>
        </w:rPr>
        <w:t>на примере всемирной истории продемонстрировать закономерность исторического развития, обусловленность различных исторических процессов.</w:t>
      </w:r>
    </w:p>
    <w:p w:rsidR="00A3613E" w:rsidRDefault="00A3613E" w:rsidP="00A3613E">
      <w:pPr>
        <w:rPr>
          <w:b/>
          <w:bCs/>
        </w:rPr>
      </w:pPr>
    </w:p>
    <w:p w:rsidR="00A3613E" w:rsidRDefault="00A3613E" w:rsidP="00A3613E">
      <w:pPr>
        <w:rPr>
          <w:b/>
          <w:bCs/>
        </w:rPr>
      </w:pPr>
      <w:r>
        <w:rPr>
          <w:b/>
          <w:bCs/>
        </w:rPr>
        <w:t>3</w:t>
      </w:r>
      <w:r w:rsidRPr="007F18F6">
        <w:rPr>
          <w:b/>
          <w:bCs/>
        </w:rPr>
        <w:t xml:space="preserve">. </w:t>
      </w:r>
      <w:r w:rsidRPr="00162958">
        <w:rPr>
          <w:b/>
          <w:bCs/>
          <w:caps/>
        </w:rPr>
        <w:t>Объем дисциплины и виды учебной работы</w:t>
      </w:r>
    </w:p>
    <w:p w:rsidR="00A3613E" w:rsidRDefault="00A3613E" w:rsidP="00A3613E">
      <w:pPr>
        <w:jc w:val="both"/>
        <w:rPr>
          <w:i/>
        </w:rPr>
      </w:pPr>
      <w:r>
        <w:tab/>
      </w:r>
      <w:r w:rsidRPr="00255A37">
        <w:t xml:space="preserve">Общая трудоемкость освоения дисциплины составляет </w:t>
      </w:r>
      <w:r>
        <w:t xml:space="preserve">4 </w:t>
      </w:r>
      <w:r w:rsidRPr="00255A37">
        <w:t>зачетных единиц</w:t>
      </w:r>
      <w:r>
        <w:t>ы</w:t>
      </w:r>
      <w:r w:rsidRPr="00255A37">
        <w:t xml:space="preserve">, </w:t>
      </w:r>
      <w:r>
        <w:t xml:space="preserve">144 академических </w:t>
      </w:r>
      <w:r w:rsidRPr="00255A37">
        <w:t>час</w:t>
      </w:r>
      <w:r>
        <w:t>а</w:t>
      </w:r>
      <w:r>
        <w:rPr>
          <w:i/>
        </w:rPr>
        <w:t xml:space="preserve"> (1 зачетная единица соответствует 36 академическим часам).</w:t>
      </w:r>
    </w:p>
    <w:p w:rsidR="00A3613E" w:rsidRPr="003C0E55" w:rsidRDefault="00A3613E" w:rsidP="00A3613E">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A3613E" w:rsidRPr="003C0E55" w:rsidTr="0007177E">
        <w:trPr>
          <w:trHeight w:val="247"/>
        </w:trPr>
        <w:tc>
          <w:tcPr>
            <w:tcW w:w="6525" w:type="dxa"/>
            <w:vMerge w:val="restart"/>
            <w:shd w:val="clear" w:color="auto" w:fill="auto"/>
          </w:tcPr>
          <w:p w:rsidR="00A3613E" w:rsidRPr="003C0E55" w:rsidRDefault="00A3613E" w:rsidP="0007177E">
            <w:pPr>
              <w:pStyle w:val="a4"/>
              <w:jc w:val="center"/>
              <w:rPr>
                <w:i/>
                <w:iCs/>
              </w:rPr>
            </w:pPr>
            <w:r w:rsidRPr="003C0E55">
              <w:t>Вид учебной работы</w:t>
            </w:r>
          </w:p>
        </w:tc>
        <w:tc>
          <w:tcPr>
            <w:tcW w:w="2857" w:type="dxa"/>
            <w:gridSpan w:val="2"/>
            <w:shd w:val="clear" w:color="auto" w:fill="auto"/>
          </w:tcPr>
          <w:p w:rsidR="00A3613E" w:rsidRPr="003C0E55" w:rsidRDefault="00A3613E" w:rsidP="0007177E">
            <w:pPr>
              <w:pStyle w:val="a4"/>
              <w:ind w:hanging="3"/>
              <w:jc w:val="center"/>
            </w:pPr>
            <w:r w:rsidRPr="003C0E55">
              <w:t>Трудоемкость в акад.час</w:t>
            </w:r>
          </w:p>
        </w:tc>
      </w:tr>
      <w:tr w:rsidR="00A3613E" w:rsidRPr="003C0E55" w:rsidTr="0007177E">
        <w:trPr>
          <w:trHeight w:val="247"/>
        </w:trPr>
        <w:tc>
          <w:tcPr>
            <w:tcW w:w="6525" w:type="dxa"/>
            <w:vMerge/>
            <w:shd w:val="clear" w:color="auto" w:fill="auto"/>
          </w:tcPr>
          <w:p w:rsidR="00A3613E" w:rsidRPr="003C0E55" w:rsidRDefault="00A3613E" w:rsidP="0007177E">
            <w:pPr>
              <w:pStyle w:val="a4"/>
              <w:jc w:val="center"/>
            </w:pPr>
          </w:p>
        </w:tc>
        <w:tc>
          <w:tcPr>
            <w:tcW w:w="1297" w:type="dxa"/>
            <w:tcBorders>
              <w:right w:val="single" w:sz="4" w:space="0" w:color="auto"/>
            </w:tcBorders>
            <w:shd w:val="clear" w:color="auto" w:fill="auto"/>
          </w:tcPr>
          <w:p w:rsidR="00A3613E" w:rsidRPr="003C0E55" w:rsidRDefault="00A3613E" w:rsidP="0007177E">
            <w:pPr>
              <w:pStyle w:val="a4"/>
              <w:ind w:hanging="3"/>
              <w:jc w:val="center"/>
            </w:pPr>
          </w:p>
        </w:tc>
        <w:tc>
          <w:tcPr>
            <w:tcW w:w="1560" w:type="dxa"/>
            <w:tcBorders>
              <w:left w:val="single" w:sz="4" w:space="0" w:color="auto"/>
            </w:tcBorders>
            <w:shd w:val="clear" w:color="auto" w:fill="auto"/>
          </w:tcPr>
          <w:p w:rsidR="00A3613E" w:rsidRPr="00AD3CA3" w:rsidRDefault="00A3613E" w:rsidP="0007177E">
            <w:pPr>
              <w:pStyle w:val="a4"/>
              <w:ind w:hanging="3"/>
              <w:jc w:val="center"/>
              <w:rPr>
                <w:sz w:val="20"/>
                <w:szCs w:val="20"/>
                <w:highlight w:val="yellow"/>
              </w:rPr>
            </w:pPr>
            <w:r w:rsidRPr="00596DA3">
              <w:rPr>
                <w:sz w:val="20"/>
                <w:szCs w:val="20"/>
              </w:rPr>
              <w:t>Практическая подготовка</w:t>
            </w:r>
          </w:p>
        </w:tc>
      </w:tr>
      <w:tr w:rsidR="00A3613E" w:rsidRPr="003C0E55" w:rsidTr="0007177E">
        <w:trPr>
          <w:trHeight w:val="239"/>
        </w:trPr>
        <w:tc>
          <w:tcPr>
            <w:tcW w:w="6525" w:type="dxa"/>
            <w:shd w:val="clear" w:color="auto" w:fill="E0E0E0"/>
          </w:tcPr>
          <w:p w:rsidR="00A3613E" w:rsidRPr="003C0E55" w:rsidRDefault="00A3613E" w:rsidP="0007177E">
            <w:pPr>
              <w:ind w:left="57"/>
            </w:pPr>
            <w:r w:rsidRPr="003C0E55">
              <w:rPr>
                <w:b/>
              </w:rPr>
              <w:t>Контактная работа (аудиторные занятия) (всего):</w:t>
            </w:r>
          </w:p>
        </w:tc>
        <w:tc>
          <w:tcPr>
            <w:tcW w:w="2857" w:type="dxa"/>
            <w:gridSpan w:val="2"/>
            <w:shd w:val="clear" w:color="auto" w:fill="E0E0E0"/>
          </w:tcPr>
          <w:p w:rsidR="00A3613E" w:rsidRPr="003C0E55" w:rsidRDefault="00A3613E" w:rsidP="0007177E">
            <w:pPr>
              <w:ind w:hanging="3"/>
              <w:jc w:val="center"/>
            </w:pPr>
            <w:r>
              <w:t>66</w:t>
            </w:r>
          </w:p>
        </w:tc>
      </w:tr>
      <w:tr w:rsidR="00A3613E" w:rsidRPr="003C0E55" w:rsidTr="0007177E">
        <w:tc>
          <w:tcPr>
            <w:tcW w:w="6525" w:type="dxa"/>
            <w:shd w:val="clear" w:color="auto" w:fill="auto"/>
          </w:tcPr>
          <w:p w:rsidR="00A3613E" w:rsidRPr="003C0E55" w:rsidRDefault="00A3613E" w:rsidP="0007177E">
            <w:pPr>
              <w:pStyle w:val="a4"/>
              <w:ind w:left="57"/>
            </w:pPr>
            <w:r w:rsidRPr="003C0E55">
              <w:t>в том числе:</w:t>
            </w:r>
          </w:p>
        </w:tc>
        <w:tc>
          <w:tcPr>
            <w:tcW w:w="2857" w:type="dxa"/>
            <w:gridSpan w:val="2"/>
            <w:shd w:val="clear" w:color="auto" w:fill="auto"/>
          </w:tcPr>
          <w:p w:rsidR="00A3613E" w:rsidRPr="003C0E55" w:rsidRDefault="00A3613E" w:rsidP="0007177E">
            <w:pPr>
              <w:pStyle w:val="a4"/>
              <w:snapToGrid w:val="0"/>
              <w:ind w:hanging="3"/>
              <w:jc w:val="center"/>
            </w:pPr>
          </w:p>
        </w:tc>
      </w:tr>
      <w:tr w:rsidR="00A3613E" w:rsidRPr="003C0E55" w:rsidTr="0007177E">
        <w:tc>
          <w:tcPr>
            <w:tcW w:w="6525" w:type="dxa"/>
            <w:shd w:val="clear" w:color="auto" w:fill="auto"/>
          </w:tcPr>
          <w:p w:rsidR="00A3613E" w:rsidRPr="003C0E55" w:rsidRDefault="00A3613E" w:rsidP="0007177E">
            <w:pPr>
              <w:pStyle w:val="a4"/>
              <w:ind w:left="57"/>
            </w:pPr>
            <w:r w:rsidRPr="003C0E55">
              <w:t>Лекции</w:t>
            </w:r>
          </w:p>
        </w:tc>
        <w:tc>
          <w:tcPr>
            <w:tcW w:w="1297" w:type="dxa"/>
            <w:tcBorders>
              <w:right w:val="single" w:sz="4" w:space="0" w:color="auto"/>
            </w:tcBorders>
            <w:shd w:val="clear" w:color="auto" w:fill="auto"/>
            <w:vAlign w:val="bottom"/>
          </w:tcPr>
          <w:p w:rsidR="00A3613E" w:rsidRPr="003C0E55" w:rsidRDefault="00A3613E" w:rsidP="0007177E">
            <w:pPr>
              <w:ind w:hanging="3"/>
              <w:jc w:val="center"/>
            </w:pPr>
            <w:r>
              <w:t>32</w:t>
            </w:r>
          </w:p>
        </w:tc>
        <w:tc>
          <w:tcPr>
            <w:tcW w:w="1560" w:type="dxa"/>
            <w:tcBorders>
              <w:left w:val="single" w:sz="4" w:space="0" w:color="auto"/>
            </w:tcBorders>
            <w:shd w:val="clear" w:color="auto" w:fill="auto"/>
            <w:vAlign w:val="bottom"/>
          </w:tcPr>
          <w:p w:rsidR="00A3613E" w:rsidRPr="003C0E55" w:rsidRDefault="00A3613E" w:rsidP="0007177E">
            <w:pPr>
              <w:ind w:hanging="3"/>
              <w:jc w:val="center"/>
            </w:pPr>
            <w:r>
              <w:t>-</w:t>
            </w:r>
          </w:p>
        </w:tc>
      </w:tr>
      <w:tr w:rsidR="00A3613E" w:rsidRPr="003C0E55" w:rsidTr="0007177E">
        <w:tc>
          <w:tcPr>
            <w:tcW w:w="6525" w:type="dxa"/>
            <w:shd w:val="clear" w:color="auto" w:fill="auto"/>
          </w:tcPr>
          <w:p w:rsidR="00A3613E" w:rsidRPr="003C0E55" w:rsidRDefault="00A3613E" w:rsidP="0007177E">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A3613E" w:rsidRPr="003C0E55" w:rsidRDefault="00A3613E" w:rsidP="0007177E">
            <w:pPr>
              <w:ind w:hanging="3"/>
              <w:jc w:val="center"/>
            </w:pPr>
            <w:r>
              <w:t>-/34</w:t>
            </w:r>
          </w:p>
        </w:tc>
        <w:tc>
          <w:tcPr>
            <w:tcW w:w="1560" w:type="dxa"/>
            <w:tcBorders>
              <w:left w:val="single" w:sz="4" w:space="0" w:color="auto"/>
            </w:tcBorders>
            <w:shd w:val="clear" w:color="auto" w:fill="auto"/>
            <w:vAlign w:val="bottom"/>
          </w:tcPr>
          <w:p w:rsidR="00A3613E" w:rsidRPr="003C0E55" w:rsidRDefault="00A3613E" w:rsidP="0007177E">
            <w:pPr>
              <w:ind w:hanging="3"/>
              <w:jc w:val="center"/>
            </w:pPr>
            <w:r w:rsidRPr="00596DA3">
              <w:t>-/</w:t>
            </w:r>
            <w:r>
              <w:t>-</w:t>
            </w:r>
          </w:p>
        </w:tc>
      </w:tr>
      <w:tr w:rsidR="00A3613E" w:rsidRPr="003C0E55" w:rsidTr="0007177E">
        <w:tc>
          <w:tcPr>
            <w:tcW w:w="6525" w:type="dxa"/>
            <w:shd w:val="clear" w:color="auto" w:fill="E0E0E0"/>
          </w:tcPr>
          <w:p w:rsidR="00A3613E" w:rsidRPr="003C0E55" w:rsidRDefault="00A3613E" w:rsidP="0007177E">
            <w:pPr>
              <w:pStyle w:val="a4"/>
              <w:ind w:left="57"/>
            </w:pPr>
            <w:r w:rsidRPr="003C0E55">
              <w:rPr>
                <w:b/>
                <w:bCs/>
              </w:rPr>
              <w:t>Самостоятельная работа (всего)</w:t>
            </w:r>
          </w:p>
        </w:tc>
        <w:tc>
          <w:tcPr>
            <w:tcW w:w="2857" w:type="dxa"/>
            <w:gridSpan w:val="2"/>
            <w:shd w:val="clear" w:color="auto" w:fill="E0E0E0"/>
            <w:vAlign w:val="bottom"/>
          </w:tcPr>
          <w:p w:rsidR="00A3613E" w:rsidRPr="003C0E55" w:rsidRDefault="00A3613E" w:rsidP="0007177E">
            <w:pPr>
              <w:ind w:hanging="3"/>
              <w:jc w:val="center"/>
            </w:pPr>
            <w:r>
              <w:t>51</w:t>
            </w:r>
          </w:p>
        </w:tc>
      </w:tr>
      <w:tr w:rsidR="00A3613E" w:rsidRPr="003C0E55" w:rsidTr="0007177E">
        <w:tc>
          <w:tcPr>
            <w:tcW w:w="6525" w:type="dxa"/>
            <w:shd w:val="clear" w:color="auto" w:fill="E0E0E0"/>
          </w:tcPr>
          <w:p w:rsidR="00A3613E" w:rsidRPr="003C0E55" w:rsidRDefault="00A3613E" w:rsidP="0007177E">
            <w:pPr>
              <w:pStyle w:val="a4"/>
              <w:ind w:left="57"/>
            </w:pPr>
            <w:r w:rsidRPr="003C0E55">
              <w:rPr>
                <w:b/>
              </w:rPr>
              <w:t>Вид промежуточной аттестации (экзамен):</w:t>
            </w:r>
          </w:p>
        </w:tc>
        <w:tc>
          <w:tcPr>
            <w:tcW w:w="2857" w:type="dxa"/>
            <w:gridSpan w:val="2"/>
            <w:shd w:val="clear" w:color="auto" w:fill="E0E0E0"/>
            <w:vAlign w:val="bottom"/>
          </w:tcPr>
          <w:p w:rsidR="00A3613E" w:rsidRPr="003C0E55" w:rsidRDefault="00A3613E" w:rsidP="0007177E">
            <w:pPr>
              <w:pStyle w:val="a4"/>
              <w:jc w:val="center"/>
            </w:pPr>
            <w:r>
              <w:t>27</w:t>
            </w:r>
          </w:p>
        </w:tc>
      </w:tr>
      <w:tr w:rsidR="00A3613E" w:rsidRPr="003C0E55" w:rsidTr="0007177E">
        <w:tc>
          <w:tcPr>
            <w:tcW w:w="6525" w:type="dxa"/>
            <w:shd w:val="clear" w:color="auto" w:fill="auto"/>
          </w:tcPr>
          <w:p w:rsidR="00A3613E" w:rsidRPr="00920D08" w:rsidRDefault="00A3613E" w:rsidP="0007177E">
            <w:pPr>
              <w:pStyle w:val="a4"/>
              <w:ind w:left="57"/>
            </w:pPr>
            <w:r w:rsidRPr="00920D08">
              <w:t>контактная работа</w:t>
            </w:r>
          </w:p>
        </w:tc>
        <w:tc>
          <w:tcPr>
            <w:tcW w:w="2857" w:type="dxa"/>
            <w:gridSpan w:val="2"/>
            <w:shd w:val="clear" w:color="auto" w:fill="auto"/>
            <w:vAlign w:val="bottom"/>
          </w:tcPr>
          <w:p w:rsidR="00A3613E" w:rsidRPr="003C0E55" w:rsidRDefault="00A3613E" w:rsidP="0007177E">
            <w:pPr>
              <w:pStyle w:val="a4"/>
              <w:jc w:val="center"/>
            </w:pPr>
            <w:r>
              <w:t>2,35</w:t>
            </w:r>
          </w:p>
        </w:tc>
      </w:tr>
      <w:tr w:rsidR="00A3613E" w:rsidRPr="003C0E55" w:rsidTr="0007177E">
        <w:tc>
          <w:tcPr>
            <w:tcW w:w="6525" w:type="dxa"/>
            <w:shd w:val="clear" w:color="auto" w:fill="auto"/>
          </w:tcPr>
          <w:p w:rsidR="00A3613E" w:rsidRPr="00920D08" w:rsidRDefault="00A3613E" w:rsidP="0007177E">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A3613E" w:rsidRPr="003C0E55" w:rsidRDefault="00A3613E" w:rsidP="0007177E">
            <w:pPr>
              <w:pStyle w:val="a4"/>
              <w:jc w:val="center"/>
            </w:pPr>
            <w:r>
              <w:t>24,65</w:t>
            </w:r>
          </w:p>
        </w:tc>
      </w:tr>
      <w:tr w:rsidR="00A3613E" w:rsidRPr="003C0E55" w:rsidTr="0007177E">
        <w:trPr>
          <w:trHeight w:val="173"/>
        </w:trPr>
        <w:tc>
          <w:tcPr>
            <w:tcW w:w="6525" w:type="dxa"/>
            <w:shd w:val="clear" w:color="auto" w:fill="E0E0E0"/>
          </w:tcPr>
          <w:p w:rsidR="00A3613E" w:rsidRPr="003C0E55" w:rsidRDefault="00A3613E" w:rsidP="0007177E">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A3613E" w:rsidRPr="003C0E55" w:rsidRDefault="00A3613E" w:rsidP="0007177E">
            <w:pPr>
              <w:pStyle w:val="a4"/>
              <w:ind w:hanging="3"/>
              <w:jc w:val="center"/>
            </w:pPr>
            <w:r>
              <w:t>144</w:t>
            </w:r>
            <w:r w:rsidRPr="003C0E55">
              <w:t>/</w:t>
            </w:r>
            <w:r>
              <w:t>4</w:t>
            </w:r>
          </w:p>
        </w:tc>
      </w:tr>
    </w:tbl>
    <w:p w:rsidR="00A3613E" w:rsidRDefault="00A3613E" w:rsidP="00A3613E">
      <w:pPr>
        <w:rPr>
          <w:bCs/>
        </w:rPr>
      </w:pPr>
    </w:p>
    <w:p w:rsidR="00A3613E" w:rsidRDefault="00A3613E" w:rsidP="00A3613E">
      <w:pPr>
        <w:rPr>
          <w:b/>
          <w:bCs/>
          <w:caps/>
        </w:rPr>
      </w:pPr>
      <w:r>
        <w:rPr>
          <w:b/>
          <w:bCs/>
        </w:rPr>
        <w:t>4</w:t>
      </w:r>
      <w:r w:rsidRPr="007F18F6">
        <w:rPr>
          <w:b/>
          <w:bCs/>
        </w:rPr>
        <w:t xml:space="preserve">. </w:t>
      </w:r>
      <w:r w:rsidRPr="00162958">
        <w:rPr>
          <w:b/>
          <w:bCs/>
          <w:caps/>
        </w:rPr>
        <w:t>Содержание дисциплины</w:t>
      </w:r>
    </w:p>
    <w:p w:rsidR="00A3613E" w:rsidRDefault="00A3613E" w:rsidP="00A3613E">
      <w:pPr>
        <w:autoSpaceDE w:val="0"/>
        <w:autoSpaceDN w:val="0"/>
        <w:adjustRightInd w:val="0"/>
        <w:ind w:firstLine="567"/>
        <w:jc w:val="both"/>
        <w:rPr>
          <w:b/>
          <w:smallCaps/>
        </w:rPr>
      </w:pPr>
      <w:r w:rsidRPr="00162958">
        <w:rPr>
          <w:b/>
          <w:bCs/>
          <w:caps/>
        </w:rPr>
        <w:t>4.</w:t>
      </w:r>
      <w:r>
        <w:rPr>
          <w:b/>
          <w:bCs/>
          <w:caps/>
        </w:rPr>
        <w:t>1.</w:t>
      </w:r>
      <w:r w:rsidRPr="00162958">
        <w:rPr>
          <w:b/>
          <w:bCs/>
          <w:caps/>
        </w:rPr>
        <w:t xml:space="preserve"> </w:t>
      </w:r>
      <w:r>
        <w:rPr>
          <w:b/>
          <w:bCs/>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8889"/>
      </w:tblGrid>
      <w:tr w:rsidR="00A3613E" w:rsidRPr="00D34A2D" w:rsidTr="0007177E">
        <w:tc>
          <w:tcPr>
            <w:tcW w:w="574" w:type="dxa"/>
            <w:shd w:val="clear" w:color="auto" w:fill="auto"/>
            <w:vAlign w:val="center"/>
          </w:tcPr>
          <w:p w:rsidR="00A3613E" w:rsidRPr="00A8548E" w:rsidRDefault="00A3613E" w:rsidP="0007177E">
            <w:pPr>
              <w:autoSpaceDE w:val="0"/>
              <w:autoSpaceDN w:val="0"/>
              <w:adjustRightInd w:val="0"/>
              <w:jc w:val="center"/>
            </w:pPr>
            <w:bookmarkStart w:id="0" w:name="_Hlk56599424"/>
            <w:r w:rsidRPr="00A8548E">
              <w:t>№</w:t>
            </w:r>
          </w:p>
        </w:tc>
        <w:tc>
          <w:tcPr>
            <w:tcW w:w="8889" w:type="dxa"/>
            <w:shd w:val="clear" w:color="auto" w:fill="auto"/>
            <w:vAlign w:val="center"/>
          </w:tcPr>
          <w:p w:rsidR="00A3613E" w:rsidRPr="00A8548E" w:rsidRDefault="00A3613E" w:rsidP="0007177E">
            <w:pPr>
              <w:autoSpaceDE w:val="0"/>
              <w:autoSpaceDN w:val="0"/>
              <w:adjustRightInd w:val="0"/>
              <w:jc w:val="center"/>
            </w:pPr>
            <w:r w:rsidRPr="00A8548E">
              <w:t>Наименование блока (раздела) дисциплины</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1</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D34A2D">
              <w:rPr>
                <w:bCs/>
                <w:color w:val="000000"/>
                <w:kern w:val="1"/>
              </w:rPr>
              <w:t>История как наука.</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2</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xml:space="preserve"> История древнего мира (первобытное общество, восточная и античная цивилизации)</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3</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Мир в эпоху Средних веков.</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4</w:t>
            </w:r>
          </w:p>
        </w:tc>
        <w:tc>
          <w:tcPr>
            <w:tcW w:w="8889" w:type="dxa"/>
            <w:shd w:val="clear" w:color="auto" w:fill="auto"/>
          </w:tcPr>
          <w:p w:rsidR="00A3613E" w:rsidRPr="000E49C9" w:rsidRDefault="00A3613E" w:rsidP="0007177E">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xml:space="preserve">. Этногенез восточных славян. Древнерусское государство </w:t>
            </w:r>
            <w:r w:rsidRPr="00D34A2D">
              <w:rPr>
                <w:bCs/>
                <w:color w:val="000000"/>
                <w:kern w:val="1"/>
                <w:lang w:val="en-US"/>
              </w:rPr>
              <w:t>IX</w:t>
            </w:r>
            <w:r w:rsidRPr="00D34A2D">
              <w:rPr>
                <w:bCs/>
                <w:color w:val="000000"/>
                <w:kern w:val="1"/>
              </w:rPr>
              <w:t xml:space="preserve"> </w:t>
            </w:r>
            <w:r>
              <w:rPr>
                <w:bCs/>
                <w:color w:val="000000"/>
                <w:kern w:val="1"/>
              </w:rPr>
              <w:t>–</w:t>
            </w:r>
            <w:r w:rsidRPr="00D34A2D">
              <w:rPr>
                <w:bCs/>
                <w:color w:val="000000"/>
                <w:kern w:val="1"/>
              </w:rPr>
              <w:t xml:space="preserve"> </w:t>
            </w:r>
            <w:r w:rsidRPr="00D34A2D">
              <w:rPr>
                <w:bCs/>
                <w:color w:val="000000"/>
                <w:kern w:val="1"/>
                <w:lang w:val="en-US"/>
              </w:rPr>
              <w:t>XI</w:t>
            </w:r>
            <w:r>
              <w:rPr>
                <w:bCs/>
                <w:color w:val="000000"/>
                <w:kern w:val="1"/>
              </w:rPr>
              <w:t xml:space="preserve"> веков.</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5</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xml:space="preserve">. Средневековая Русь </w:t>
            </w:r>
            <w:r w:rsidRPr="00D34A2D">
              <w:rPr>
                <w:bCs/>
                <w:color w:val="000000"/>
                <w:kern w:val="1"/>
                <w:lang w:val="en-US"/>
              </w:rPr>
              <w:t>XII</w:t>
            </w:r>
            <w:r w:rsidRPr="00D34A2D">
              <w:rPr>
                <w:bCs/>
                <w:color w:val="000000"/>
                <w:kern w:val="1"/>
              </w:rPr>
              <w:t xml:space="preserve"> – </w:t>
            </w:r>
            <w:r w:rsidRPr="00D34A2D">
              <w:rPr>
                <w:bCs/>
                <w:color w:val="000000"/>
                <w:kern w:val="1"/>
                <w:lang w:val="en-US"/>
              </w:rPr>
              <w:t>XVI</w:t>
            </w:r>
            <w:r w:rsidRPr="00D34A2D">
              <w:rPr>
                <w:bCs/>
                <w:color w:val="000000"/>
                <w:kern w:val="1"/>
              </w:rPr>
              <w:t xml:space="preserve"> век</w:t>
            </w:r>
            <w:r>
              <w:rPr>
                <w:bCs/>
                <w:color w:val="000000"/>
                <w:kern w:val="1"/>
              </w:rPr>
              <w:t>ов.</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6</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Мир в эпоху Нового времени (</w:t>
            </w:r>
            <w:r w:rsidRPr="00D34A2D">
              <w:rPr>
                <w:bCs/>
                <w:color w:val="000000"/>
                <w:kern w:val="1"/>
                <w:lang w:val="en-US"/>
              </w:rPr>
              <w:t>XVI</w:t>
            </w:r>
            <w:r w:rsidRPr="00D34A2D">
              <w:rPr>
                <w:bCs/>
                <w:color w:val="000000"/>
                <w:kern w:val="1"/>
              </w:rPr>
              <w:t xml:space="preserve"> – </w:t>
            </w:r>
            <w:r w:rsidRPr="00D34A2D">
              <w:rPr>
                <w:bCs/>
                <w:color w:val="000000"/>
                <w:kern w:val="1"/>
                <w:lang w:val="en-US"/>
              </w:rPr>
              <w:t>XIX</w:t>
            </w:r>
            <w:r w:rsidRPr="00D34A2D">
              <w:rPr>
                <w:bCs/>
                <w:color w:val="000000"/>
                <w:kern w:val="1"/>
              </w:rPr>
              <w:t xml:space="preserve"> вв.)</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7</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D34A2D">
              <w:t xml:space="preserve"> </w:t>
            </w:r>
            <w:r w:rsidRPr="000E49C9">
              <w:rPr>
                <w:i/>
              </w:rPr>
              <w:t>Отечественная история</w:t>
            </w:r>
            <w:r w:rsidRPr="00D34A2D">
              <w:t>. Россия в годы правления династии Романовых (</w:t>
            </w:r>
            <w:r w:rsidRPr="00D34A2D">
              <w:rPr>
                <w:lang w:val="en-US"/>
              </w:rPr>
              <w:t>XVII</w:t>
            </w:r>
            <w:r w:rsidRPr="00D34A2D">
              <w:t xml:space="preserve"> – </w:t>
            </w:r>
            <w:r w:rsidRPr="00D34A2D">
              <w:rPr>
                <w:lang w:val="en-US"/>
              </w:rPr>
              <w:t>XIX</w:t>
            </w:r>
            <w:r w:rsidRPr="00D34A2D">
              <w:t xml:space="preserve"> вв.)</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8</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Новейшее время в мировой истории.</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9</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Советская Россия и СССР в (1917 – 1941 гг.)</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10</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Великая Отечественная война 1941 – 1945 гг.</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11</w:t>
            </w:r>
          </w:p>
        </w:tc>
        <w:tc>
          <w:tcPr>
            <w:tcW w:w="8889" w:type="dxa"/>
            <w:shd w:val="clear" w:color="auto" w:fill="auto"/>
          </w:tcPr>
          <w:p w:rsidR="00A3613E" w:rsidRPr="00D34A2D" w:rsidRDefault="00A3613E" w:rsidP="0007177E">
            <w:pPr>
              <w:widowControl w:val="0"/>
              <w:tabs>
                <w:tab w:val="left" w:pos="3822"/>
              </w:tabs>
              <w:jc w:val="both"/>
              <w:rPr>
                <w:bCs/>
                <w:color w:val="000000"/>
                <w:kern w:val="1"/>
              </w:rPr>
            </w:pPr>
            <w:r w:rsidRPr="000E49C9">
              <w:rPr>
                <w:i/>
              </w:rPr>
              <w:t>Отечественная история</w:t>
            </w:r>
            <w:r w:rsidRPr="00D34A2D">
              <w:t>. СССР в 1946 – 1991 гг.</w:t>
            </w:r>
          </w:p>
        </w:tc>
      </w:tr>
      <w:tr w:rsidR="00A3613E" w:rsidRPr="00D34A2D" w:rsidTr="0007177E">
        <w:tc>
          <w:tcPr>
            <w:tcW w:w="574" w:type="dxa"/>
            <w:shd w:val="clear" w:color="auto" w:fill="auto"/>
          </w:tcPr>
          <w:p w:rsidR="00A3613E" w:rsidRPr="00D34A2D" w:rsidRDefault="00A3613E" w:rsidP="0007177E">
            <w:pPr>
              <w:widowControl w:val="0"/>
              <w:tabs>
                <w:tab w:val="left" w:pos="3822"/>
              </w:tabs>
              <w:jc w:val="center"/>
              <w:rPr>
                <w:bCs/>
                <w:color w:val="000000"/>
                <w:kern w:val="1"/>
              </w:rPr>
            </w:pPr>
            <w:r w:rsidRPr="00D34A2D">
              <w:rPr>
                <w:bCs/>
                <w:color w:val="000000"/>
                <w:kern w:val="1"/>
              </w:rPr>
              <w:t>12</w:t>
            </w:r>
          </w:p>
        </w:tc>
        <w:tc>
          <w:tcPr>
            <w:tcW w:w="8889" w:type="dxa"/>
            <w:shd w:val="clear" w:color="auto" w:fill="auto"/>
          </w:tcPr>
          <w:p w:rsidR="00A3613E" w:rsidRPr="00D34A2D" w:rsidRDefault="00A3613E" w:rsidP="0007177E">
            <w:pPr>
              <w:widowControl w:val="0"/>
              <w:tabs>
                <w:tab w:val="left" w:pos="3822"/>
              </w:tabs>
              <w:jc w:val="both"/>
            </w:pPr>
            <w:r w:rsidRPr="000E49C9">
              <w:rPr>
                <w:i/>
              </w:rPr>
              <w:t>Отечественная история</w:t>
            </w:r>
            <w:r w:rsidRPr="00D34A2D">
              <w:t>. Современная история России и мира.</w:t>
            </w:r>
          </w:p>
        </w:tc>
      </w:tr>
      <w:bookmarkEnd w:id="0"/>
    </w:tbl>
    <w:p w:rsidR="00A3613E" w:rsidRDefault="00A3613E" w:rsidP="00A3613E">
      <w:pPr>
        <w:rPr>
          <w:lang w:eastAsia="en-US" w:bidi="ar-SA"/>
        </w:rPr>
      </w:pPr>
    </w:p>
    <w:p w:rsidR="003D76BF" w:rsidRDefault="003D76BF" w:rsidP="00A3613E">
      <w:pPr>
        <w:rPr>
          <w:lang w:eastAsia="en-US" w:bidi="ar-SA"/>
        </w:rPr>
      </w:pPr>
    </w:p>
    <w:p w:rsidR="003D76BF" w:rsidRPr="00A3613E" w:rsidRDefault="003D76BF" w:rsidP="00A3613E">
      <w:pPr>
        <w:rPr>
          <w:lang w:eastAsia="en-US" w:bidi="ar-SA"/>
        </w:rPr>
      </w:pPr>
    </w:p>
    <w:p w:rsidR="00EE3652" w:rsidRDefault="00EE3652" w:rsidP="00EE3652">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EE3652" w:rsidRDefault="00EE3652" w:rsidP="00EE3652">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725AD8" w:rsidRDefault="00725AD8" w:rsidP="00EE3652">
      <w:pPr>
        <w:tabs>
          <w:tab w:val="left" w:pos="748"/>
          <w:tab w:val="left" w:pos="828"/>
          <w:tab w:val="left" w:pos="3822"/>
        </w:tabs>
        <w:ind w:hanging="40"/>
        <w:jc w:val="center"/>
        <w:rPr>
          <w:rStyle w:val="ListLabel13"/>
          <w:rFonts w:ascii="Times New Roman" w:hAnsi="Times New Roman" w:cs="Times New Roman"/>
          <w:b/>
        </w:rPr>
      </w:pPr>
    </w:p>
    <w:p w:rsidR="00787CBD" w:rsidRPr="00725AD8" w:rsidRDefault="00725AD8" w:rsidP="00725AD8">
      <w:pPr>
        <w:tabs>
          <w:tab w:val="left" w:pos="748"/>
          <w:tab w:val="left" w:pos="828"/>
          <w:tab w:val="left" w:pos="3822"/>
        </w:tabs>
        <w:ind w:hanging="40"/>
        <w:jc w:val="center"/>
        <w:rPr>
          <w:rFonts w:ascii="Times New Roman" w:hAnsi="Times New Roman" w:cs="Times New Roman"/>
          <w:b/>
          <w:i/>
          <w:sz w:val="28"/>
          <w:szCs w:val="28"/>
        </w:rPr>
      </w:pPr>
      <w:r w:rsidRPr="00725AD8">
        <w:rPr>
          <w:b/>
          <w:sz w:val="28"/>
          <w:szCs w:val="28"/>
        </w:rPr>
        <w:t xml:space="preserve">Б1.О.01.02 МИРОВОЗЗРЕНЧЕСКИЙ (модуль): </w:t>
      </w:r>
      <w:r w:rsidR="00787CBD" w:rsidRPr="00725AD8">
        <w:rPr>
          <w:rFonts w:ascii="Times New Roman" w:hAnsi="Times New Roman" w:cs="Times New Roman"/>
          <w:b/>
          <w:sz w:val="28"/>
          <w:szCs w:val="28"/>
        </w:rPr>
        <w:t>ФИЛОСОФИЯ</w:t>
      </w:r>
    </w:p>
    <w:p w:rsidR="0007177E" w:rsidRDefault="0007177E"/>
    <w:p w:rsidR="00EE3652" w:rsidRPr="007F18F6" w:rsidRDefault="00EE3652" w:rsidP="00EE3652">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EE3652" w:rsidRDefault="00EE3652" w:rsidP="00EE3652">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701"/>
        <w:gridCol w:w="2835"/>
        <w:gridCol w:w="4962"/>
      </w:tblGrid>
      <w:tr w:rsidR="00EE3652" w:rsidTr="0007177E">
        <w:trPr>
          <w:trHeight w:val="227"/>
        </w:trPr>
        <w:tc>
          <w:tcPr>
            <w:tcW w:w="1701" w:type="dxa"/>
            <w:tcBorders>
              <w:top w:val="single" w:sz="12" w:space="0" w:color="00000A"/>
              <w:left w:val="single" w:sz="12" w:space="0" w:color="00000A"/>
              <w:bottom w:val="single" w:sz="6" w:space="0" w:color="00000A"/>
            </w:tcBorders>
            <w:shd w:val="clear" w:color="auto" w:fill="auto"/>
          </w:tcPr>
          <w:p w:rsidR="00EE3652" w:rsidRPr="008B22A6" w:rsidRDefault="00EE3652" w:rsidP="0007177E">
            <w:pPr>
              <w:pStyle w:val="a4"/>
              <w:jc w:val="center"/>
              <w:rPr>
                <w:i/>
                <w:iCs/>
                <w:color w:val="000000"/>
              </w:rPr>
            </w:pPr>
            <w:r w:rsidRPr="008B22A6">
              <w:rPr>
                <w:color w:val="000000"/>
              </w:rPr>
              <w:t>Индекс компетенции</w:t>
            </w:r>
          </w:p>
        </w:tc>
        <w:tc>
          <w:tcPr>
            <w:tcW w:w="2835" w:type="dxa"/>
            <w:tcBorders>
              <w:top w:val="single" w:sz="12" w:space="0" w:color="00000A"/>
              <w:left w:val="single" w:sz="6" w:space="0" w:color="00000A"/>
              <w:bottom w:val="single" w:sz="6" w:space="0" w:color="00000A"/>
              <w:right w:val="single" w:sz="12" w:space="0" w:color="00000A"/>
            </w:tcBorders>
            <w:shd w:val="clear" w:color="auto" w:fill="auto"/>
          </w:tcPr>
          <w:p w:rsidR="00EE3652" w:rsidRPr="008B22A6" w:rsidRDefault="00EE3652" w:rsidP="0007177E">
            <w:pPr>
              <w:pStyle w:val="a4"/>
              <w:jc w:val="center"/>
            </w:pPr>
            <w:r w:rsidRPr="008B22A6">
              <w:rPr>
                <w:color w:val="000000"/>
              </w:rPr>
              <w:t xml:space="preserve">Содержание компетенции </w:t>
            </w:r>
          </w:p>
          <w:p w:rsidR="00EE3652" w:rsidRPr="008B22A6" w:rsidRDefault="00EE3652" w:rsidP="0007177E">
            <w:pPr>
              <w:pStyle w:val="a4"/>
              <w:jc w:val="center"/>
            </w:pPr>
            <w:r w:rsidRPr="008B22A6">
              <w:rPr>
                <w:color w:val="000000"/>
              </w:rPr>
              <w:t>(или ее части)</w:t>
            </w:r>
          </w:p>
        </w:tc>
        <w:tc>
          <w:tcPr>
            <w:tcW w:w="4962" w:type="dxa"/>
            <w:tcBorders>
              <w:top w:val="single" w:sz="12" w:space="0" w:color="00000A"/>
              <w:left w:val="single" w:sz="6" w:space="0" w:color="00000A"/>
              <w:bottom w:val="single" w:sz="6" w:space="0" w:color="00000A"/>
              <w:right w:val="single" w:sz="12" w:space="0" w:color="00000A"/>
            </w:tcBorders>
          </w:tcPr>
          <w:p w:rsidR="00EE3652" w:rsidRPr="008B22A6" w:rsidRDefault="00EE3652" w:rsidP="0007177E">
            <w:pPr>
              <w:pStyle w:val="a4"/>
              <w:jc w:val="center"/>
              <w:rPr>
                <w:color w:val="000000"/>
              </w:rPr>
            </w:pPr>
            <w:r w:rsidRPr="00ED5169">
              <w:t>Индикаторы компетенций (код и содержание)</w:t>
            </w:r>
          </w:p>
        </w:tc>
      </w:tr>
      <w:tr w:rsidR="00EE3652" w:rsidTr="0007177E">
        <w:trPr>
          <w:trHeight w:val="853"/>
        </w:trPr>
        <w:tc>
          <w:tcPr>
            <w:tcW w:w="1701" w:type="dxa"/>
            <w:tcBorders>
              <w:top w:val="single" w:sz="6" w:space="0" w:color="00000A"/>
              <w:left w:val="single" w:sz="12" w:space="0" w:color="00000A"/>
              <w:bottom w:val="single" w:sz="6" w:space="0" w:color="00000A"/>
            </w:tcBorders>
            <w:shd w:val="clear" w:color="auto" w:fill="auto"/>
          </w:tcPr>
          <w:p w:rsidR="00EE3652" w:rsidRPr="00725458" w:rsidRDefault="00EE3652" w:rsidP="0007177E">
            <w:pPr>
              <w:pStyle w:val="a4"/>
              <w:spacing w:line="360" w:lineRule="auto"/>
            </w:pPr>
            <w:r>
              <w:t>У</w:t>
            </w:r>
            <w:r w:rsidRPr="00725458">
              <w:t>К-</w:t>
            </w:r>
            <w:r>
              <w:t>1</w:t>
            </w:r>
          </w:p>
        </w:tc>
        <w:tc>
          <w:tcPr>
            <w:tcW w:w="2835" w:type="dxa"/>
            <w:tcBorders>
              <w:top w:val="single" w:sz="6" w:space="0" w:color="00000A"/>
              <w:left w:val="single" w:sz="6" w:space="0" w:color="00000A"/>
              <w:bottom w:val="single" w:sz="6" w:space="0" w:color="00000A"/>
              <w:right w:val="single" w:sz="12" w:space="0" w:color="00000A"/>
            </w:tcBorders>
            <w:shd w:val="clear" w:color="auto" w:fill="auto"/>
          </w:tcPr>
          <w:p w:rsidR="00EE3652" w:rsidRPr="00725458" w:rsidRDefault="00EE3652" w:rsidP="0007177E">
            <w:pPr>
              <w:pStyle w:val="a4"/>
              <w:jc w:val="both"/>
            </w:pPr>
            <w:r>
              <w:t>Способность осуществлять поиск, критический анализ и синтез информации, применять системный подход для решения поставленных задач</w:t>
            </w:r>
          </w:p>
        </w:tc>
        <w:tc>
          <w:tcPr>
            <w:tcW w:w="4962" w:type="dxa"/>
            <w:tcBorders>
              <w:top w:val="single" w:sz="6" w:space="0" w:color="00000A"/>
              <w:left w:val="single" w:sz="6" w:space="0" w:color="00000A"/>
              <w:bottom w:val="single" w:sz="6" w:space="0" w:color="00000A"/>
              <w:right w:val="single" w:sz="12" w:space="0" w:color="00000A"/>
            </w:tcBorders>
          </w:tcPr>
          <w:p w:rsidR="00EE3652" w:rsidRPr="008267BF" w:rsidRDefault="00EE3652" w:rsidP="0007177E">
            <w:pPr>
              <w:snapToGrid w:val="0"/>
              <w:ind w:hanging="42"/>
              <w:jc w:val="both"/>
              <w:rPr>
                <w:rStyle w:val="apple-style-span"/>
                <w:bCs/>
              </w:rPr>
            </w:pPr>
            <w:r w:rsidRPr="008267BF">
              <w:rPr>
                <w:bCs/>
              </w:rPr>
              <w:t>ИУК-1.1</w:t>
            </w:r>
            <w:r w:rsidRPr="008267BF">
              <w:t xml:space="preserve"> Знает: как находить, критически анализировать и выбирать информацию, необходимую для решения поставленной задачи, выделяя этапы ее решения, действия по решению задачи.</w:t>
            </w:r>
          </w:p>
          <w:p w:rsidR="00EE3652" w:rsidRPr="008267BF" w:rsidRDefault="00EE3652" w:rsidP="0007177E">
            <w:pPr>
              <w:snapToGrid w:val="0"/>
              <w:jc w:val="both"/>
              <w:rPr>
                <w:rStyle w:val="apple-style-span"/>
                <w:bCs/>
              </w:rPr>
            </w:pPr>
            <w:r w:rsidRPr="008267BF">
              <w:rPr>
                <w:bCs/>
              </w:rPr>
              <w:t>ИУК-1.2</w:t>
            </w:r>
            <w:r w:rsidRPr="008267BF">
              <w:t xml:space="preserve"> Умеет: рассматривать различные варианты решения задачи, оценивает их преимущества и риски; находить, критически анализировать и выбирает информацию, необходимую для решения поставленной задачи.</w:t>
            </w:r>
          </w:p>
          <w:p w:rsidR="00EE3652" w:rsidRDefault="00EE3652" w:rsidP="0007177E">
            <w:pPr>
              <w:pStyle w:val="a4"/>
              <w:jc w:val="both"/>
            </w:pPr>
            <w:r w:rsidRPr="008267BF">
              <w:rPr>
                <w:bCs/>
              </w:rPr>
              <w:t>ИУК-1.3</w:t>
            </w:r>
            <w:r w:rsidRPr="008267BF">
              <w:t xml:space="preserve"> Владеет: приемами грамотно, </w:t>
            </w:r>
            <w:r w:rsidRPr="008267BF">
              <w:rPr>
                <w:spacing w:val="-3"/>
              </w:rPr>
              <w:t xml:space="preserve">логично, </w:t>
            </w:r>
            <w:r w:rsidRPr="008267BF">
              <w:t>аргументированно</w:t>
            </w:r>
            <w:r w:rsidRPr="00646BDB">
              <w:t xml:space="preserve"> формировать собственные суждения и</w:t>
            </w:r>
            <w:r w:rsidRPr="00646BDB">
              <w:rPr>
                <w:spacing w:val="-1"/>
              </w:rPr>
              <w:t xml:space="preserve"> </w:t>
            </w:r>
            <w:r w:rsidRPr="00646BDB">
              <w:t xml:space="preserve">оценки; отличать факты от мнений, интерпретаций, оценок и т.д. в рассуждениях других участников деятельности; определять и оценивать практические последствия </w:t>
            </w:r>
            <w:r w:rsidRPr="00646BDB">
              <w:rPr>
                <w:spacing w:val="-3"/>
              </w:rPr>
              <w:t xml:space="preserve">возможных </w:t>
            </w:r>
            <w:r w:rsidRPr="00646BDB">
              <w:t>вариантов решения</w:t>
            </w:r>
            <w:r w:rsidRPr="00646BDB">
              <w:rPr>
                <w:spacing w:val="-1"/>
              </w:rPr>
              <w:t xml:space="preserve"> </w:t>
            </w:r>
            <w:r w:rsidRPr="00646BDB">
              <w:t>задачи.</w:t>
            </w:r>
          </w:p>
        </w:tc>
      </w:tr>
      <w:tr w:rsidR="00EE3652" w:rsidTr="0007177E">
        <w:trPr>
          <w:trHeight w:val="170"/>
        </w:trPr>
        <w:tc>
          <w:tcPr>
            <w:tcW w:w="1701" w:type="dxa"/>
            <w:tcBorders>
              <w:top w:val="single" w:sz="6" w:space="0" w:color="00000A"/>
              <w:left w:val="single" w:sz="12" w:space="0" w:color="00000A"/>
              <w:bottom w:val="single" w:sz="12" w:space="0" w:color="00000A"/>
            </w:tcBorders>
            <w:shd w:val="clear" w:color="auto" w:fill="auto"/>
          </w:tcPr>
          <w:p w:rsidR="00EE3652" w:rsidRPr="00725458" w:rsidRDefault="00EE3652" w:rsidP="0007177E">
            <w:pPr>
              <w:pStyle w:val="a4"/>
              <w:spacing w:line="360" w:lineRule="auto"/>
            </w:pPr>
            <w:r>
              <w:t>У</w:t>
            </w:r>
            <w:r w:rsidRPr="00725458">
              <w:t>К-</w:t>
            </w:r>
            <w:r>
              <w:t>5</w:t>
            </w:r>
          </w:p>
        </w:tc>
        <w:tc>
          <w:tcPr>
            <w:tcW w:w="2835" w:type="dxa"/>
            <w:tcBorders>
              <w:top w:val="single" w:sz="6" w:space="0" w:color="00000A"/>
              <w:left w:val="single" w:sz="6" w:space="0" w:color="00000A"/>
              <w:bottom w:val="single" w:sz="12" w:space="0" w:color="00000A"/>
              <w:right w:val="single" w:sz="12" w:space="0" w:color="00000A"/>
            </w:tcBorders>
            <w:shd w:val="clear" w:color="auto" w:fill="auto"/>
          </w:tcPr>
          <w:p w:rsidR="00EE3652" w:rsidRPr="00725458" w:rsidRDefault="00EE3652" w:rsidP="0007177E">
            <w:pPr>
              <w:pStyle w:val="a4"/>
              <w:jc w:val="both"/>
            </w:pPr>
            <w:r>
              <w:t>Способность воспринимать межкультурное разнообразие общества в социально-историческом, этическом и философском контекстах</w:t>
            </w:r>
          </w:p>
        </w:tc>
        <w:tc>
          <w:tcPr>
            <w:tcW w:w="4962" w:type="dxa"/>
            <w:tcBorders>
              <w:top w:val="single" w:sz="6" w:space="0" w:color="00000A"/>
              <w:left w:val="single" w:sz="6" w:space="0" w:color="00000A"/>
              <w:bottom w:val="single" w:sz="12" w:space="0" w:color="00000A"/>
              <w:right w:val="single" w:sz="12" w:space="0" w:color="00000A"/>
            </w:tcBorders>
          </w:tcPr>
          <w:p w:rsidR="00EE3652" w:rsidRPr="0008146D" w:rsidRDefault="00EE3652" w:rsidP="0007177E">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EE3652" w:rsidRPr="0008146D" w:rsidRDefault="00EE3652" w:rsidP="0007177E">
            <w:pPr>
              <w:ind w:firstLine="29"/>
              <w:jc w:val="both"/>
            </w:pPr>
            <w:r>
              <w:t>И</w:t>
            </w:r>
            <w:r w:rsidRPr="0008146D">
              <w:t>УК-5.2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EE3652" w:rsidRPr="0008146D" w:rsidRDefault="00EE3652" w:rsidP="0007177E">
            <w:pPr>
              <w:ind w:firstLine="29"/>
              <w:jc w:val="both"/>
            </w:pPr>
            <w:r>
              <w:t>И</w:t>
            </w:r>
            <w:r w:rsidRPr="0008146D">
              <w:t xml:space="preserve">УК-5.3 Умеет </w:t>
            </w:r>
            <w:proofErr w:type="spellStart"/>
            <w:r w:rsidRPr="0008146D">
              <w:t>недискриминационно</w:t>
            </w:r>
            <w:proofErr w:type="spellEnd"/>
            <w:r w:rsidRPr="0008146D">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bl>
    <w:p w:rsidR="00EE3652" w:rsidRPr="0027119F" w:rsidRDefault="00EE3652" w:rsidP="00EE3652">
      <w:r w:rsidRPr="007F18F6">
        <w:rPr>
          <w:b/>
          <w:bCs/>
        </w:rPr>
        <w:lastRenderedPageBreak/>
        <w:t xml:space="preserve">2. </w:t>
      </w:r>
      <w:r>
        <w:rPr>
          <w:b/>
          <w:bCs/>
          <w:caps/>
        </w:rPr>
        <w:t xml:space="preserve">Место дисциплины </w:t>
      </w:r>
      <w:r w:rsidRPr="00162958">
        <w:rPr>
          <w:b/>
          <w:bCs/>
          <w:caps/>
        </w:rPr>
        <w:t>в структуре ОП</w:t>
      </w:r>
      <w:r w:rsidRPr="007F18F6">
        <w:rPr>
          <w:b/>
          <w:bCs/>
        </w:rPr>
        <w:t xml:space="preserve">: </w:t>
      </w:r>
    </w:p>
    <w:p w:rsidR="00EE3652" w:rsidRPr="00A05EA8" w:rsidRDefault="00EE3652" w:rsidP="00EE3652">
      <w:pPr>
        <w:pStyle w:val="western"/>
        <w:shd w:val="clear" w:color="auto" w:fill="auto"/>
        <w:spacing w:before="0" w:beforeAutospacing="0" w:line="240" w:lineRule="auto"/>
        <w:ind w:firstLine="709"/>
        <w:jc w:val="both"/>
        <w:rPr>
          <w:color w:val="auto"/>
          <w:sz w:val="24"/>
          <w:szCs w:val="24"/>
        </w:rPr>
      </w:pPr>
      <w:r>
        <w:rPr>
          <w:color w:val="auto"/>
          <w:sz w:val="24"/>
          <w:szCs w:val="24"/>
          <w:u w:val="single"/>
        </w:rPr>
        <w:t>Цель дисциплины</w:t>
      </w:r>
      <w:r w:rsidRPr="00D6425B">
        <w:rPr>
          <w:color w:val="auto"/>
          <w:sz w:val="24"/>
          <w:szCs w:val="24"/>
        </w:rPr>
        <w:t xml:space="preserve">: </w:t>
      </w:r>
      <w:r w:rsidRPr="00A05EA8">
        <w:rPr>
          <w:color w:val="auto"/>
          <w:sz w:val="24"/>
          <w:szCs w:val="24"/>
        </w:rPr>
        <w:t>сформировать у студентов систему знаний по основным этапам развития философии, содержанию наиболее значительных тенденций исторического развития философии, центральным философским проблемам; сформировать представление о философии как мировоззренческой парадигме и области научного знания; ввести обучающегося в круг важнейших мировоззренческих проблем.</w:t>
      </w:r>
    </w:p>
    <w:p w:rsidR="00EE3652" w:rsidRDefault="00EE3652" w:rsidP="00EE3652">
      <w:pPr>
        <w:ind w:firstLine="709"/>
        <w:jc w:val="both"/>
      </w:pPr>
      <w:r w:rsidRPr="00D6425B">
        <w:rPr>
          <w:u w:val="single"/>
        </w:rPr>
        <w:t>Зад</w:t>
      </w:r>
      <w:r>
        <w:rPr>
          <w:u w:val="single"/>
        </w:rPr>
        <w:t>ачи дисциплины</w:t>
      </w:r>
      <w:r w:rsidRPr="00D6425B">
        <w:t>:</w:t>
      </w:r>
    </w:p>
    <w:p w:rsidR="00EE3652" w:rsidRPr="00A05EA8" w:rsidRDefault="00EE3652" w:rsidP="00EE3652">
      <w:pPr>
        <w:pStyle w:val="a4"/>
        <w:numPr>
          <w:ilvl w:val="0"/>
          <w:numId w:val="3"/>
        </w:numPr>
        <w:ind w:left="0" w:firstLine="709"/>
        <w:jc w:val="both"/>
      </w:pPr>
      <w:r w:rsidRPr="00A05EA8">
        <w:t>систематизировать знания об</w:t>
      </w:r>
      <w:r>
        <w:t xml:space="preserve"> </w:t>
      </w:r>
      <w:r w:rsidRPr="00A05EA8">
        <w:t>основах философской методологии, центральных проблемах философии, роли философии в формировании мировоззрения человека и общества;</w:t>
      </w:r>
    </w:p>
    <w:p w:rsidR="00EE3652" w:rsidRPr="00A05EA8" w:rsidRDefault="00EE3652" w:rsidP="00EE3652">
      <w:pPr>
        <w:pStyle w:val="a4"/>
        <w:numPr>
          <w:ilvl w:val="0"/>
          <w:numId w:val="3"/>
        </w:numPr>
        <w:ind w:left="0" w:firstLine="709"/>
        <w:jc w:val="both"/>
      </w:pPr>
      <w:r w:rsidRPr="00A05EA8">
        <w:t>уметь идентифицировать методологические и мировоззренческие аспекты философии, формулировать мировоззренческие проблемы и методологические основы философских концепций, анализировать мировоззренческие и методологические проблемы философии;</w:t>
      </w:r>
    </w:p>
    <w:p w:rsidR="00EE3652" w:rsidRPr="00A05EA8" w:rsidRDefault="00EE3652" w:rsidP="00EE3652">
      <w:pPr>
        <w:pStyle w:val="a4"/>
        <w:numPr>
          <w:ilvl w:val="0"/>
          <w:numId w:val="3"/>
        </w:numPr>
        <w:ind w:left="0" w:firstLine="709"/>
        <w:jc w:val="both"/>
      </w:pPr>
      <w:r w:rsidRPr="00A05EA8">
        <w:t>иметь навыки правильной идентификации методологических и мировоззренческих аспектов философии, выявления мировоззренческих проблем и методологических основ философских концепций, дискуссионного обсуждения вопросов мировоззренческого характера в рамках философии.</w:t>
      </w:r>
    </w:p>
    <w:p w:rsidR="00EE3652" w:rsidRDefault="00EE3652" w:rsidP="00EE3652">
      <w:pPr>
        <w:rPr>
          <w:b/>
          <w:bCs/>
        </w:rPr>
      </w:pPr>
    </w:p>
    <w:p w:rsidR="00EE3652" w:rsidRDefault="00EE3652" w:rsidP="00EE3652">
      <w:pPr>
        <w:rPr>
          <w:b/>
          <w:bCs/>
        </w:rPr>
      </w:pPr>
      <w:r>
        <w:rPr>
          <w:b/>
          <w:bCs/>
        </w:rPr>
        <w:t>3</w:t>
      </w:r>
      <w:r w:rsidRPr="007F18F6">
        <w:rPr>
          <w:b/>
          <w:bCs/>
        </w:rPr>
        <w:t xml:space="preserve">. </w:t>
      </w:r>
      <w:r w:rsidRPr="00162958">
        <w:rPr>
          <w:b/>
          <w:bCs/>
          <w:caps/>
        </w:rPr>
        <w:t>Объем дисциплины и виды учебной работы</w:t>
      </w:r>
    </w:p>
    <w:p w:rsidR="00EE3652" w:rsidRDefault="00EE3652" w:rsidP="00EE3652">
      <w:pPr>
        <w:jc w:val="both"/>
        <w:rPr>
          <w:i/>
        </w:rPr>
      </w:pPr>
      <w:r>
        <w:tab/>
      </w:r>
      <w:r w:rsidRPr="00255A37">
        <w:t xml:space="preserve">Общая трудоемкость освоения дисциплины составляет </w:t>
      </w:r>
      <w:r>
        <w:t xml:space="preserve">3 </w:t>
      </w:r>
      <w:r w:rsidRPr="00255A37">
        <w:t>зачетны</w:t>
      </w:r>
      <w:r>
        <w:t>е</w:t>
      </w:r>
      <w:r w:rsidRPr="00255A37">
        <w:t xml:space="preserve"> единиц</w:t>
      </w:r>
      <w:r>
        <w:t>ы</w:t>
      </w:r>
      <w:r w:rsidRPr="00255A37">
        <w:t xml:space="preserve">, </w:t>
      </w:r>
      <w:r>
        <w:t xml:space="preserve">108 академических </w:t>
      </w:r>
      <w:r w:rsidRPr="00255A37">
        <w:t>час</w:t>
      </w:r>
      <w:r>
        <w:t xml:space="preserve">ов </w:t>
      </w:r>
      <w:r>
        <w:rPr>
          <w:i/>
        </w:rPr>
        <w:t>(1 зачетная единица соответствует 36 академическим часам).</w:t>
      </w:r>
    </w:p>
    <w:p w:rsidR="00EE3652" w:rsidRDefault="00EE3652" w:rsidP="00EE3652">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EE3652" w:rsidRPr="003C0E55" w:rsidTr="0007177E">
        <w:trPr>
          <w:trHeight w:val="247"/>
        </w:trPr>
        <w:tc>
          <w:tcPr>
            <w:tcW w:w="6525" w:type="dxa"/>
            <w:vMerge w:val="restart"/>
            <w:shd w:val="clear" w:color="auto" w:fill="auto"/>
          </w:tcPr>
          <w:p w:rsidR="00EE3652" w:rsidRPr="003C0E55" w:rsidRDefault="00EE3652" w:rsidP="0007177E">
            <w:pPr>
              <w:pStyle w:val="a4"/>
              <w:jc w:val="center"/>
              <w:rPr>
                <w:i/>
                <w:iCs/>
              </w:rPr>
            </w:pPr>
            <w:r w:rsidRPr="003C0E55">
              <w:t>Вид учебной работы</w:t>
            </w:r>
          </w:p>
        </w:tc>
        <w:tc>
          <w:tcPr>
            <w:tcW w:w="2857" w:type="dxa"/>
            <w:gridSpan w:val="2"/>
            <w:shd w:val="clear" w:color="auto" w:fill="auto"/>
          </w:tcPr>
          <w:p w:rsidR="00EE3652" w:rsidRPr="003C0E55" w:rsidRDefault="00EE3652" w:rsidP="0007177E">
            <w:pPr>
              <w:pStyle w:val="a4"/>
              <w:ind w:hanging="3"/>
              <w:jc w:val="center"/>
            </w:pPr>
            <w:r w:rsidRPr="003C0E55">
              <w:t>Трудоемкость в акад.час</w:t>
            </w:r>
          </w:p>
        </w:tc>
      </w:tr>
      <w:tr w:rsidR="00EE3652" w:rsidRPr="003C0E55" w:rsidTr="0007177E">
        <w:trPr>
          <w:trHeight w:val="247"/>
        </w:trPr>
        <w:tc>
          <w:tcPr>
            <w:tcW w:w="6525" w:type="dxa"/>
            <w:vMerge/>
            <w:shd w:val="clear" w:color="auto" w:fill="auto"/>
          </w:tcPr>
          <w:p w:rsidR="00EE3652" w:rsidRPr="003C0E55" w:rsidRDefault="00EE3652" w:rsidP="0007177E">
            <w:pPr>
              <w:pStyle w:val="a4"/>
              <w:jc w:val="center"/>
            </w:pPr>
          </w:p>
        </w:tc>
        <w:tc>
          <w:tcPr>
            <w:tcW w:w="1297" w:type="dxa"/>
            <w:tcBorders>
              <w:right w:val="single" w:sz="4" w:space="0" w:color="auto"/>
            </w:tcBorders>
            <w:shd w:val="clear" w:color="auto" w:fill="auto"/>
          </w:tcPr>
          <w:p w:rsidR="00EE3652" w:rsidRPr="003C0E55" w:rsidRDefault="00EE3652" w:rsidP="0007177E">
            <w:pPr>
              <w:pStyle w:val="a4"/>
              <w:ind w:hanging="3"/>
              <w:jc w:val="center"/>
            </w:pPr>
          </w:p>
        </w:tc>
        <w:tc>
          <w:tcPr>
            <w:tcW w:w="1560" w:type="dxa"/>
            <w:tcBorders>
              <w:left w:val="single" w:sz="4" w:space="0" w:color="auto"/>
            </w:tcBorders>
            <w:shd w:val="clear" w:color="auto" w:fill="auto"/>
          </w:tcPr>
          <w:p w:rsidR="00EE3652" w:rsidRPr="00AD3CA3" w:rsidRDefault="00EE3652" w:rsidP="0007177E">
            <w:pPr>
              <w:pStyle w:val="a4"/>
              <w:ind w:hanging="3"/>
              <w:jc w:val="center"/>
              <w:rPr>
                <w:sz w:val="20"/>
                <w:szCs w:val="20"/>
                <w:highlight w:val="yellow"/>
              </w:rPr>
            </w:pPr>
            <w:r w:rsidRPr="00596DA3">
              <w:rPr>
                <w:sz w:val="20"/>
                <w:szCs w:val="20"/>
              </w:rPr>
              <w:t>Практическая подготовка</w:t>
            </w:r>
          </w:p>
        </w:tc>
      </w:tr>
      <w:tr w:rsidR="00EE3652" w:rsidRPr="003C0E55" w:rsidTr="0007177E">
        <w:trPr>
          <w:trHeight w:val="239"/>
        </w:trPr>
        <w:tc>
          <w:tcPr>
            <w:tcW w:w="6525" w:type="dxa"/>
            <w:shd w:val="clear" w:color="auto" w:fill="E0E0E0"/>
          </w:tcPr>
          <w:p w:rsidR="00EE3652" w:rsidRPr="003C0E55" w:rsidRDefault="00EE3652" w:rsidP="0007177E">
            <w:pPr>
              <w:ind w:left="57"/>
            </w:pPr>
            <w:r w:rsidRPr="003C0E55">
              <w:rPr>
                <w:b/>
              </w:rPr>
              <w:t>Контактная работа (аудиторные занятия) (всего):</w:t>
            </w:r>
          </w:p>
        </w:tc>
        <w:tc>
          <w:tcPr>
            <w:tcW w:w="2857" w:type="dxa"/>
            <w:gridSpan w:val="2"/>
            <w:shd w:val="clear" w:color="auto" w:fill="E0E0E0"/>
          </w:tcPr>
          <w:p w:rsidR="00EE3652" w:rsidRPr="003C0E55" w:rsidRDefault="00EE3652" w:rsidP="0007177E">
            <w:pPr>
              <w:ind w:hanging="3"/>
              <w:jc w:val="center"/>
            </w:pPr>
            <w:r>
              <w:t>54</w:t>
            </w:r>
          </w:p>
        </w:tc>
      </w:tr>
      <w:tr w:rsidR="00EE3652" w:rsidRPr="003C0E55" w:rsidTr="0007177E">
        <w:tc>
          <w:tcPr>
            <w:tcW w:w="6525" w:type="dxa"/>
            <w:shd w:val="clear" w:color="auto" w:fill="auto"/>
          </w:tcPr>
          <w:p w:rsidR="00EE3652" w:rsidRPr="003C0E55" w:rsidRDefault="00EE3652" w:rsidP="0007177E">
            <w:pPr>
              <w:pStyle w:val="a4"/>
              <w:ind w:left="57"/>
            </w:pPr>
            <w:r w:rsidRPr="003C0E55">
              <w:t>в том числе:</w:t>
            </w:r>
          </w:p>
        </w:tc>
        <w:tc>
          <w:tcPr>
            <w:tcW w:w="2857" w:type="dxa"/>
            <w:gridSpan w:val="2"/>
            <w:shd w:val="clear" w:color="auto" w:fill="auto"/>
          </w:tcPr>
          <w:p w:rsidR="00EE3652" w:rsidRPr="003C0E55" w:rsidRDefault="00EE3652" w:rsidP="0007177E">
            <w:pPr>
              <w:pStyle w:val="a4"/>
              <w:snapToGrid w:val="0"/>
              <w:ind w:hanging="3"/>
              <w:jc w:val="center"/>
            </w:pPr>
          </w:p>
        </w:tc>
      </w:tr>
      <w:tr w:rsidR="00EE3652" w:rsidRPr="003C0E55" w:rsidTr="0007177E">
        <w:tc>
          <w:tcPr>
            <w:tcW w:w="6525" w:type="dxa"/>
            <w:shd w:val="clear" w:color="auto" w:fill="auto"/>
          </w:tcPr>
          <w:p w:rsidR="00EE3652" w:rsidRPr="003C0E55" w:rsidRDefault="00EE3652" w:rsidP="0007177E">
            <w:pPr>
              <w:pStyle w:val="a4"/>
              <w:ind w:left="57"/>
            </w:pPr>
            <w:r w:rsidRPr="003C0E55">
              <w:t>Лекции</w:t>
            </w:r>
          </w:p>
        </w:tc>
        <w:tc>
          <w:tcPr>
            <w:tcW w:w="1297" w:type="dxa"/>
            <w:tcBorders>
              <w:right w:val="single" w:sz="4" w:space="0" w:color="auto"/>
            </w:tcBorders>
            <w:shd w:val="clear" w:color="auto" w:fill="auto"/>
            <w:vAlign w:val="bottom"/>
          </w:tcPr>
          <w:p w:rsidR="00EE3652" w:rsidRPr="003C0E55" w:rsidRDefault="00EE3652" w:rsidP="0007177E">
            <w:pPr>
              <w:ind w:hanging="3"/>
              <w:jc w:val="center"/>
            </w:pPr>
            <w:r>
              <w:t>26</w:t>
            </w:r>
          </w:p>
        </w:tc>
        <w:tc>
          <w:tcPr>
            <w:tcW w:w="1560" w:type="dxa"/>
            <w:tcBorders>
              <w:left w:val="single" w:sz="4" w:space="0" w:color="auto"/>
            </w:tcBorders>
            <w:shd w:val="clear" w:color="auto" w:fill="auto"/>
            <w:vAlign w:val="bottom"/>
          </w:tcPr>
          <w:p w:rsidR="00EE3652" w:rsidRPr="003C0E55" w:rsidRDefault="00EE3652" w:rsidP="0007177E">
            <w:pPr>
              <w:ind w:hanging="3"/>
              <w:jc w:val="center"/>
            </w:pPr>
            <w:r>
              <w:t>-</w:t>
            </w:r>
          </w:p>
        </w:tc>
      </w:tr>
      <w:tr w:rsidR="00EE3652" w:rsidRPr="003C0E55" w:rsidTr="0007177E">
        <w:tc>
          <w:tcPr>
            <w:tcW w:w="6525" w:type="dxa"/>
            <w:shd w:val="clear" w:color="auto" w:fill="auto"/>
          </w:tcPr>
          <w:p w:rsidR="00EE3652" w:rsidRPr="003C0E55" w:rsidRDefault="00EE3652" w:rsidP="0007177E">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EE3652" w:rsidRPr="003C0E55" w:rsidRDefault="00EE3652" w:rsidP="0007177E">
            <w:pPr>
              <w:ind w:hanging="3"/>
              <w:jc w:val="center"/>
            </w:pPr>
            <w:r>
              <w:t>-/28</w:t>
            </w:r>
          </w:p>
        </w:tc>
        <w:tc>
          <w:tcPr>
            <w:tcW w:w="1560" w:type="dxa"/>
            <w:tcBorders>
              <w:left w:val="single" w:sz="4" w:space="0" w:color="auto"/>
            </w:tcBorders>
            <w:shd w:val="clear" w:color="auto" w:fill="auto"/>
            <w:vAlign w:val="bottom"/>
          </w:tcPr>
          <w:p w:rsidR="00EE3652" w:rsidRPr="003C0E55" w:rsidRDefault="00EE3652" w:rsidP="0007177E">
            <w:pPr>
              <w:ind w:hanging="3"/>
              <w:jc w:val="center"/>
            </w:pPr>
            <w:r w:rsidRPr="00596DA3">
              <w:t>-/</w:t>
            </w:r>
            <w:r>
              <w:t>-</w:t>
            </w:r>
          </w:p>
        </w:tc>
      </w:tr>
      <w:tr w:rsidR="00EE3652" w:rsidRPr="003C0E55" w:rsidTr="0007177E">
        <w:tc>
          <w:tcPr>
            <w:tcW w:w="6525" w:type="dxa"/>
            <w:shd w:val="clear" w:color="auto" w:fill="E0E0E0"/>
          </w:tcPr>
          <w:p w:rsidR="00EE3652" w:rsidRPr="003C0E55" w:rsidRDefault="00EE3652" w:rsidP="0007177E">
            <w:pPr>
              <w:pStyle w:val="a4"/>
              <w:ind w:left="57"/>
            </w:pPr>
            <w:r w:rsidRPr="003C0E55">
              <w:rPr>
                <w:b/>
                <w:bCs/>
              </w:rPr>
              <w:t>Самостоятельная работа (всего)</w:t>
            </w:r>
          </w:p>
        </w:tc>
        <w:tc>
          <w:tcPr>
            <w:tcW w:w="2857" w:type="dxa"/>
            <w:gridSpan w:val="2"/>
            <w:shd w:val="clear" w:color="auto" w:fill="E0E0E0"/>
            <w:vAlign w:val="bottom"/>
          </w:tcPr>
          <w:p w:rsidR="00EE3652" w:rsidRPr="003C0E55" w:rsidRDefault="00EE3652" w:rsidP="0007177E">
            <w:pPr>
              <w:ind w:hanging="3"/>
              <w:jc w:val="center"/>
            </w:pPr>
            <w:r>
              <w:t>18</w:t>
            </w:r>
          </w:p>
        </w:tc>
      </w:tr>
      <w:tr w:rsidR="00EE3652" w:rsidRPr="003C0E55" w:rsidTr="0007177E">
        <w:tc>
          <w:tcPr>
            <w:tcW w:w="6525" w:type="dxa"/>
            <w:shd w:val="clear" w:color="auto" w:fill="E0E0E0"/>
          </w:tcPr>
          <w:p w:rsidR="00EE3652" w:rsidRPr="003C0E55" w:rsidRDefault="00EE3652" w:rsidP="0007177E">
            <w:pPr>
              <w:pStyle w:val="a4"/>
              <w:ind w:left="57"/>
            </w:pPr>
            <w:r w:rsidRPr="003C0E55">
              <w:rPr>
                <w:b/>
              </w:rPr>
              <w:t>Вид промежуточной аттестации (экзамен):</w:t>
            </w:r>
          </w:p>
        </w:tc>
        <w:tc>
          <w:tcPr>
            <w:tcW w:w="2857" w:type="dxa"/>
            <w:gridSpan w:val="2"/>
            <w:shd w:val="clear" w:color="auto" w:fill="E0E0E0"/>
            <w:vAlign w:val="bottom"/>
          </w:tcPr>
          <w:p w:rsidR="00EE3652" w:rsidRPr="003C0E55" w:rsidRDefault="00EE3652" w:rsidP="0007177E">
            <w:pPr>
              <w:pStyle w:val="a4"/>
              <w:jc w:val="center"/>
            </w:pPr>
            <w:r>
              <w:t>36</w:t>
            </w:r>
          </w:p>
        </w:tc>
      </w:tr>
      <w:tr w:rsidR="00EE3652" w:rsidRPr="003C0E55" w:rsidTr="0007177E">
        <w:tc>
          <w:tcPr>
            <w:tcW w:w="6525" w:type="dxa"/>
            <w:shd w:val="clear" w:color="auto" w:fill="auto"/>
          </w:tcPr>
          <w:p w:rsidR="00EE3652" w:rsidRPr="00920D08" w:rsidRDefault="00EE3652" w:rsidP="0007177E">
            <w:pPr>
              <w:pStyle w:val="a4"/>
              <w:ind w:left="57"/>
            </w:pPr>
            <w:r w:rsidRPr="00920D08">
              <w:t>контактная работа</w:t>
            </w:r>
          </w:p>
        </w:tc>
        <w:tc>
          <w:tcPr>
            <w:tcW w:w="2857" w:type="dxa"/>
            <w:gridSpan w:val="2"/>
            <w:shd w:val="clear" w:color="auto" w:fill="auto"/>
            <w:vAlign w:val="bottom"/>
          </w:tcPr>
          <w:p w:rsidR="00EE3652" w:rsidRPr="003C0E55" w:rsidRDefault="00EE3652" w:rsidP="0007177E">
            <w:pPr>
              <w:pStyle w:val="a4"/>
              <w:jc w:val="center"/>
            </w:pPr>
            <w:r>
              <w:t>2,35</w:t>
            </w:r>
          </w:p>
        </w:tc>
      </w:tr>
      <w:tr w:rsidR="00EE3652" w:rsidRPr="003C0E55" w:rsidTr="0007177E">
        <w:tc>
          <w:tcPr>
            <w:tcW w:w="6525" w:type="dxa"/>
            <w:shd w:val="clear" w:color="auto" w:fill="auto"/>
          </w:tcPr>
          <w:p w:rsidR="00EE3652" w:rsidRPr="00920D08" w:rsidRDefault="00EE3652" w:rsidP="0007177E">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EE3652" w:rsidRPr="003C0E55" w:rsidRDefault="00EE3652" w:rsidP="0007177E">
            <w:pPr>
              <w:pStyle w:val="a4"/>
              <w:jc w:val="center"/>
            </w:pPr>
            <w:r>
              <w:t>33,65</w:t>
            </w:r>
          </w:p>
        </w:tc>
      </w:tr>
      <w:tr w:rsidR="00EE3652" w:rsidRPr="003C0E55" w:rsidTr="0007177E">
        <w:trPr>
          <w:trHeight w:val="173"/>
        </w:trPr>
        <w:tc>
          <w:tcPr>
            <w:tcW w:w="6525" w:type="dxa"/>
            <w:shd w:val="clear" w:color="auto" w:fill="E0E0E0"/>
          </w:tcPr>
          <w:p w:rsidR="00EE3652" w:rsidRPr="003C0E55" w:rsidRDefault="00EE3652" w:rsidP="0007177E">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EE3652" w:rsidRPr="003C0E55" w:rsidRDefault="00EE3652" w:rsidP="0007177E">
            <w:pPr>
              <w:pStyle w:val="a4"/>
              <w:ind w:hanging="3"/>
              <w:jc w:val="center"/>
            </w:pPr>
            <w:r>
              <w:t>108</w:t>
            </w:r>
            <w:r w:rsidRPr="003C0E55">
              <w:t>/</w:t>
            </w:r>
            <w:r>
              <w:t>3</w:t>
            </w:r>
          </w:p>
        </w:tc>
      </w:tr>
    </w:tbl>
    <w:p w:rsidR="00EE3652" w:rsidRDefault="00EE3652" w:rsidP="00EE3652">
      <w:pPr>
        <w:rPr>
          <w:bCs/>
        </w:rPr>
      </w:pPr>
    </w:p>
    <w:p w:rsidR="00EE3652" w:rsidRDefault="00EE3652" w:rsidP="00EE3652">
      <w:pPr>
        <w:rPr>
          <w:b/>
          <w:bCs/>
          <w:caps/>
        </w:rPr>
      </w:pPr>
      <w:r>
        <w:rPr>
          <w:b/>
          <w:bCs/>
        </w:rPr>
        <w:t>4</w:t>
      </w:r>
      <w:r w:rsidRPr="007F18F6">
        <w:rPr>
          <w:b/>
          <w:bCs/>
        </w:rPr>
        <w:t xml:space="preserve">. </w:t>
      </w:r>
      <w:r w:rsidRPr="00162958">
        <w:rPr>
          <w:b/>
          <w:bCs/>
          <w:caps/>
        </w:rPr>
        <w:t>Содержание дисциплины</w:t>
      </w:r>
    </w:p>
    <w:p w:rsidR="00EE3652" w:rsidRPr="00162958" w:rsidRDefault="00EE3652" w:rsidP="00EE3652">
      <w:pPr>
        <w:rPr>
          <w:b/>
          <w:bCs/>
          <w:caps/>
        </w:rPr>
      </w:pPr>
      <w:r>
        <w:rPr>
          <w:b/>
          <w:bCs/>
          <w:caps/>
        </w:rPr>
        <w:tab/>
      </w:r>
      <w:r w:rsidRPr="00162958">
        <w:rPr>
          <w:b/>
          <w:bCs/>
          <w:caps/>
        </w:rPr>
        <w:t>4.</w:t>
      </w:r>
      <w:r>
        <w:rPr>
          <w:b/>
          <w:bCs/>
          <w:caps/>
        </w:rPr>
        <w:t>1</w:t>
      </w:r>
      <w:r w:rsidRPr="00162958">
        <w:rPr>
          <w:b/>
          <w:bCs/>
        </w:rPr>
        <w:t xml:space="preserve">. </w:t>
      </w:r>
      <w:r>
        <w:rPr>
          <w:b/>
          <w:bCs/>
        </w:rPr>
        <w:t>Блоки (разделы) дисциплины</w:t>
      </w:r>
      <w:r w:rsidRPr="00162958">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8659"/>
      </w:tblGrid>
      <w:tr w:rsidR="00EE3652" w:rsidRPr="00086636" w:rsidTr="00787CBD">
        <w:tc>
          <w:tcPr>
            <w:tcW w:w="578"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t>№</w:t>
            </w:r>
          </w:p>
        </w:tc>
        <w:tc>
          <w:tcPr>
            <w:tcW w:w="8659"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t>Наименование блока (раздела) дисциплины</w:t>
            </w:r>
          </w:p>
        </w:tc>
      </w:tr>
      <w:tr w:rsidR="00EE3652" w:rsidRPr="00086636" w:rsidTr="00787CBD">
        <w:tc>
          <w:tcPr>
            <w:tcW w:w="578"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t>1</w:t>
            </w:r>
          </w:p>
        </w:tc>
        <w:tc>
          <w:tcPr>
            <w:tcW w:w="8659" w:type="dxa"/>
            <w:shd w:val="clear" w:color="auto" w:fill="auto"/>
          </w:tcPr>
          <w:p w:rsidR="00EE3652" w:rsidRPr="00086636" w:rsidRDefault="00EE3652" w:rsidP="0007177E">
            <w:pPr>
              <w:widowControl w:val="0"/>
              <w:tabs>
                <w:tab w:val="left" w:pos="3822"/>
              </w:tabs>
              <w:jc w:val="both"/>
              <w:rPr>
                <w:bCs/>
                <w:color w:val="000000"/>
                <w:kern w:val="1"/>
              </w:rPr>
            </w:pPr>
            <w:r w:rsidRPr="00EE4FC5">
              <w:rPr>
                <w:bCs/>
                <w:color w:val="000000"/>
                <w:kern w:val="1"/>
              </w:rPr>
              <w:t>Предмет философии. Место и роль философии в культуре. Структура философского знания</w:t>
            </w:r>
          </w:p>
        </w:tc>
      </w:tr>
      <w:tr w:rsidR="00EE3652" w:rsidRPr="00086636" w:rsidTr="00787CBD">
        <w:tc>
          <w:tcPr>
            <w:tcW w:w="578"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t>2</w:t>
            </w:r>
          </w:p>
        </w:tc>
        <w:tc>
          <w:tcPr>
            <w:tcW w:w="8659" w:type="dxa"/>
            <w:shd w:val="clear" w:color="auto" w:fill="auto"/>
          </w:tcPr>
          <w:p w:rsidR="00EE3652" w:rsidRPr="00086636" w:rsidRDefault="00EE3652" w:rsidP="0007177E">
            <w:pPr>
              <w:widowControl w:val="0"/>
              <w:tabs>
                <w:tab w:val="left" w:pos="3822"/>
              </w:tabs>
              <w:jc w:val="both"/>
              <w:rPr>
                <w:bCs/>
                <w:color w:val="000000"/>
                <w:kern w:val="1"/>
              </w:rPr>
            </w:pPr>
            <w:r w:rsidRPr="00EE4FC5">
              <w:rPr>
                <w:bCs/>
                <w:color w:val="000000"/>
                <w:kern w:val="1"/>
              </w:rPr>
              <w:t>Становление философии. Основные направления, школы философии и этапы ее исторического развития.</w:t>
            </w:r>
          </w:p>
        </w:tc>
      </w:tr>
      <w:tr w:rsidR="00EE3652" w:rsidRPr="00086636" w:rsidTr="00787CBD">
        <w:tc>
          <w:tcPr>
            <w:tcW w:w="578"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t>3</w:t>
            </w:r>
          </w:p>
        </w:tc>
        <w:tc>
          <w:tcPr>
            <w:tcW w:w="8659" w:type="dxa"/>
            <w:shd w:val="clear" w:color="auto" w:fill="auto"/>
          </w:tcPr>
          <w:p w:rsidR="00EE3652" w:rsidRPr="00086636" w:rsidRDefault="00EE3652" w:rsidP="0007177E">
            <w:pPr>
              <w:widowControl w:val="0"/>
              <w:tabs>
                <w:tab w:val="left" w:pos="3822"/>
              </w:tabs>
              <w:jc w:val="both"/>
              <w:rPr>
                <w:bCs/>
                <w:color w:val="000000"/>
                <w:kern w:val="1"/>
              </w:rPr>
            </w:pPr>
            <w:r w:rsidRPr="00EE4FC5">
              <w:rPr>
                <w:bCs/>
                <w:color w:val="000000"/>
                <w:kern w:val="1"/>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статические закономерности. Научные, философские и религиозные картины мира.</w:t>
            </w:r>
          </w:p>
        </w:tc>
      </w:tr>
      <w:tr w:rsidR="00EE3652" w:rsidRPr="00086636" w:rsidTr="00787CBD">
        <w:tc>
          <w:tcPr>
            <w:tcW w:w="578"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t>4</w:t>
            </w:r>
          </w:p>
        </w:tc>
        <w:tc>
          <w:tcPr>
            <w:tcW w:w="8659" w:type="dxa"/>
            <w:shd w:val="clear" w:color="auto" w:fill="auto"/>
          </w:tcPr>
          <w:p w:rsidR="00EE3652" w:rsidRPr="00086636" w:rsidRDefault="00EE3652" w:rsidP="0007177E">
            <w:pPr>
              <w:widowControl w:val="0"/>
              <w:tabs>
                <w:tab w:val="left" w:pos="3822"/>
              </w:tabs>
              <w:jc w:val="both"/>
              <w:rPr>
                <w:bCs/>
                <w:color w:val="000000"/>
                <w:kern w:val="1"/>
              </w:rPr>
            </w:pPr>
            <w:r w:rsidRPr="00EE4FC5">
              <w:rPr>
                <w:bCs/>
                <w:color w:val="000000"/>
                <w:kern w:val="1"/>
              </w:rPr>
              <w:t xml:space="preserve">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r w:rsidRPr="00EE4FC5">
              <w:rPr>
                <w:bCs/>
                <w:color w:val="000000"/>
                <w:kern w:val="1"/>
              </w:rPr>
              <w:lastRenderedPageBreak/>
              <w:t>Формационная и цивилизационная концепции общественного развития.</w:t>
            </w:r>
          </w:p>
        </w:tc>
      </w:tr>
      <w:tr w:rsidR="00EE3652" w:rsidRPr="00086636" w:rsidTr="00787CBD">
        <w:tc>
          <w:tcPr>
            <w:tcW w:w="578"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lastRenderedPageBreak/>
              <w:t>5</w:t>
            </w:r>
          </w:p>
        </w:tc>
        <w:tc>
          <w:tcPr>
            <w:tcW w:w="8659" w:type="dxa"/>
            <w:shd w:val="clear" w:color="auto" w:fill="auto"/>
          </w:tcPr>
          <w:p w:rsidR="00EE3652" w:rsidRPr="00086636" w:rsidRDefault="00EE3652" w:rsidP="0007177E">
            <w:pPr>
              <w:widowControl w:val="0"/>
              <w:tabs>
                <w:tab w:val="left" w:pos="3822"/>
              </w:tabs>
              <w:jc w:val="both"/>
              <w:rPr>
                <w:bCs/>
                <w:color w:val="000000"/>
                <w:kern w:val="1"/>
              </w:rPr>
            </w:pPr>
            <w:r w:rsidRPr="00EE4FC5">
              <w:rPr>
                <w:bCs/>
                <w:color w:val="000000"/>
                <w:kern w:val="1"/>
              </w:rPr>
              <w:t>Философия ценностей.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tc>
      </w:tr>
      <w:tr w:rsidR="00EE3652" w:rsidRPr="00086636" w:rsidTr="00787CBD">
        <w:tc>
          <w:tcPr>
            <w:tcW w:w="578"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t>6</w:t>
            </w:r>
          </w:p>
        </w:tc>
        <w:tc>
          <w:tcPr>
            <w:tcW w:w="8659" w:type="dxa"/>
            <w:shd w:val="clear" w:color="auto" w:fill="auto"/>
          </w:tcPr>
          <w:p w:rsidR="00EE3652" w:rsidRPr="00086636" w:rsidRDefault="00EE3652" w:rsidP="0007177E">
            <w:pPr>
              <w:widowControl w:val="0"/>
              <w:tabs>
                <w:tab w:val="left" w:pos="3822"/>
              </w:tabs>
              <w:jc w:val="both"/>
              <w:rPr>
                <w:bCs/>
                <w:color w:val="000000"/>
                <w:kern w:val="1"/>
              </w:rPr>
            </w:pPr>
            <w:r w:rsidRPr="00EE4FC5">
              <w:rPr>
                <w:bCs/>
                <w:color w:val="000000"/>
                <w:kern w:val="1"/>
              </w:rPr>
              <w:t xml:space="preserve">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w:t>
            </w:r>
            <w:proofErr w:type="spellStart"/>
            <w:r w:rsidRPr="00EE4FC5">
              <w:rPr>
                <w:bCs/>
                <w:color w:val="000000"/>
                <w:kern w:val="1"/>
              </w:rPr>
              <w:t>вненаучное</w:t>
            </w:r>
            <w:proofErr w:type="spellEnd"/>
            <w:r w:rsidRPr="00EE4FC5">
              <w:rPr>
                <w:bCs/>
                <w:color w:val="000000"/>
                <w:kern w:val="1"/>
              </w:rPr>
              <w:t xml:space="preserve"> знание.</w:t>
            </w:r>
          </w:p>
        </w:tc>
      </w:tr>
      <w:tr w:rsidR="00EE3652" w:rsidRPr="00086636" w:rsidTr="00787CBD">
        <w:tc>
          <w:tcPr>
            <w:tcW w:w="578"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t>7</w:t>
            </w:r>
          </w:p>
        </w:tc>
        <w:tc>
          <w:tcPr>
            <w:tcW w:w="8659" w:type="dxa"/>
            <w:shd w:val="clear" w:color="auto" w:fill="auto"/>
          </w:tcPr>
          <w:p w:rsidR="00EE3652" w:rsidRPr="00086636" w:rsidRDefault="00EE3652" w:rsidP="0007177E">
            <w:pPr>
              <w:widowControl w:val="0"/>
              <w:tabs>
                <w:tab w:val="left" w:pos="3822"/>
              </w:tabs>
              <w:jc w:val="both"/>
              <w:rPr>
                <w:bCs/>
                <w:color w:val="000000"/>
                <w:kern w:val="1"/>
              </w:rPr>
            </w:pPr>
            <w:r w:rsidRPr="00EE4FC5">
              <w:rPr>
                <w:bCs/>
                <w:color w:val="000000"/>
                <w:kern w:val="1"/>
              </w:rPr>
              <w:t>Философия науки.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tc>
      </w:tr>
      <w:tr w:rsidR="00EE3652" w:rsidRPr="00086636" w:rsidTr="00787CBD">
        <w:tc>
          <w:tcPr>
            <w:tcW w:w="578" w:type="dxa"/>
            <w:shd w:val="clear" w:color="auto" w:fill="auto"/>
          </w:tcPr>
          <w:p w:rsidR="00EE3652" w:rsidRPr="00086636" w:rsidRDefault="00EE3652" w:rsidP="0007177E">
            <w:pPr>
              <w:widowControl w:val="0"/>
              <w:tabs>
                <w:tab w:val="left" w:pos="3822"/>
              </w:tabs>
              <w:jc w:val="center"/>
              <w:rPr>
                <w:bCs/>
                <w:color w:val="000000"/>
                <w:kern w:val="1"/>
              </w:rPr>
            </w:pPr>
            <w:r w:rsidRPr="00086636">
              <w:rPr>
                <w:bCs/>
                <w:color w:val="000000"/>
                <w:kern w:val="1"/>
              </w:rPr>
              <w:t>8</w:t>
            </w:r>
          </w:p>
        </w:tc>
        <w:tc>
          <w:tcPr>
            <w:tcW w:w="8659" w:type="dxa"/>
            <w:shd w:val="clear" w:color="auto" w:fill="auto"/>
          </w:tcPr>
          <w:p w:rsidR="00EE3652" w:rsidRPr="00086636" w:rsidRDefault="00EE3652" w:rsidP="0007177E">
            <w:pPr>
              <w:widowControl w:val="0"/>
              <w:tabs>
                <w:tab w:val="left" w:pos="3822"/>
              </w:tabs>
              <w:jc w:val="both"/>
              <w:rPr>
                <w:bCs/>
                <w:color w:val="000000"/>
                <w:kern w:val="1"/>
              </w:rPr>
            </w:pPr>
            <w:r w:rsidRPr="00EE4FC5">
              <w:rPr>
                <w:bCs/>
                <w:color w:val="000000"/>
                <w:kern w:val="1"/>
              </w:rPr>
              <w:t>Будущее человечества. Глобальные проблемы современности. Взаимодействие цивилизаций и сценарии будущего.</w:t>
            </w:r>
          </w:p>
        </w:tc>
      </w:tr>
    </w:tbl>
    <w:p w:rsidR="00787CBD" w:rsidRDefault="00787CBD" w:rsidP="00787CBD">
      <w:pPr>
        <w:tabs>
          <w:tab w:val="left" w:pos="748"/>
          <w:tab w:val="left" w:pos="828"/>
          <w:tab w:val="left" w:pos="3822"/>
        </w:tabs>
        <w:ind w:hanging="40"/>
        <w:jc w:val="center"/>
        <w:rPr>
          <w:rFonts w:ascii="Times New Roman" w:hAnsi="Times New Roman" w:cs="Times New Roman"/>
          <w:b/>
        </w:rPr>
      </w:pPr>
    </w:p>
    <w:p w:rsidR="00725AD8" w:rsidRDefault="00725AD8" w:rsidP="00787CBD">
      <w:pPr>
        <w:tabs>
          <w:tab w:val="left" w:pos="748"/>
          <w:tab w:val="left" w:pos="828"/>
          <w:tab w:val="left" w:pos="3822"/>
        </w:tabs>
        <w:ind w:hanging="40"/>
        <w:jc w:val="center"/>
        <w:rPr>
          <w:rFonts w:ascii="Times New Roman" w:hAnsi="Times New Roman" w:cs="Times New Roman"/>
          <w:b/>
        </w:rPr>
      </w:pPr>
    </w:p>
    <w:p w:rsidR="00725AD8" w:rsidRDefault="00725AD8" w:rsidP="00787CBD">
      <w:pPr>
        <w:tabs>
          <w:tab w:val="left" w:pos="748"/>
          <w:tab w:val="left" w:pos="828"/>
          <w:tab w:val="left" w:pos="3822"/>
        </w:tabs>
        <w:ind w:hanging="40"/>
        <w:jc w:val="center"/>
        <w:rPr>
          <w:rFonts w:ascii="Times New Roman" w:hAnsi="Times New Roman" w:cs="Times New Roman"/>
          <w:b/>
        </w:rPr>
      </w:pPr>
    </w:p>
    <w:p w:rsidR="00787CBD" w:rsidRDefault="00787CBD" w:rsidP="00787CB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787CBD" w:rsidRDefault="00787CBD" w:rsidP="00787CB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EE3652" w:rsidRDefault="00EE3652"/>
    <w:p w:rsidR="00725AD8" w:rsidRPr="00725AD8" w:rsidRDefault="00787CBD" w:rsidP="00725AD8">
      <w:pPr>
        <w:tabs>
          <w:tab w:val="left" w:pos="748"/>
          <w:tab w:val="left" w:pos="828"/>
          <w:tab w:val="left" w:pos="3822"/>
        </w:tabs>
        <w:ind w:hanging="40"/>
        <w:jc w:val="center"/>
        <w:rPr>
          <w:b/>
          <w:sz w:val="28"/>
          <w:szCs w:val="28"/>
        </w:rPr>
      </w:pPr>
      <w:r w:rsidRPr="00725AD8">
        <w:rPr>
          <w:b/>
          <w:sz w:val="28"/>
          <w:szCs w:val="28"/>
        </w:rPr>
        <w:t xml:space="preserve">Б1.О.01.03 </w:t>
      </w:r>
      <w:r w:rsidR="00725AD8" w:rsidRPr="00725AD8">
        <w:rPr>
          <w:b/>
          <w:sz w:val="28"/>
          <w:szCs w:val="28"/>
        </w:rPr>
        <w:t>МИРОВОЗЗРЕНЧЕСКИЙ (</w:t>
      </w:r>
      <w:r w:rsidR="007F1C9D" w:rsidRPr="00725AD8">
        <w:rPr>
          <w:b/>
          <w:sz w:val="28"/>
          <w:szCs w:val="28"/>
        </w:rPr>
        <w:t>модуль</w:t>
      </w:r>
      <w:r w:rsidR="00725AD8" w:rsidRPr="00725AD8">
        <w:rPr>
          <w:b/>
          <w:sz w:val="28"/>
          <w:szCs w:val="28"/>
        </w:rPr>
        <w:t>):</w:t>
      </w:r>
    </w:p>
    <w:p w:rsidR="00787CBD" w:rsidRPr="00725AD8" w:rsidRDefault="00787CBD" w:rsidP="00787CBD">
      <w:pPr>
        <w:jc w:val="center"/>
        <w:rPr>
          <w:b/>
          <w:sz w:val="28"/>
          <w:szCs w:val="28"/>
        </w:rPr>
      </w:pPr>
      <w:r w:rsidRPr="00725AD8">
        <w:rPr>
          <w:b/>
          <w:sz w:val="28"/>
          <w:szCs w:val="28"/>
        </w:rPr>
        <w:t>ПРАВОВЫЕ ОСНОВЫ ОБРАЗОВАТЕЛЬНОЙ ДЕЯТЕЛЬНОСТИ</w:t>
      </w:r>
    </w:p>
    <w:p w:rsidR="00BE719E" w:rsidRDefault="00BE719E" w:rsidP="00787CBD">
      <w:pPr>
        <w:jc w:val="center"/>
        <w:rPr>
          <w:b/>
          <w:sz w:val="28"/>
          <w:szCs w:val="28"/>
        </w:rPr>
      </w:pPr>
    </w:p>
    <w:p w:rsidR="00BE719E" w:rsidRDefault="00BE719E" w:rsidP="00BE719E">
      <w:pPr>
        <w:jc w:val="center"/>
      </w:pPr>
      <w:r>
        <w:rPr>
          <w:b/>
          <w:bCs/>
          <w:color w:val="000000"/>
        </w:rPr>
        <w:t>1. ПЕРЕЧЕНЬ ПЛАНИРУЕМЫХ РЕЗУЛЬТАТОВ ОБУЧЕНИЯ ПО ДИСЦИПЛИНЕ:</w:t>
      </w:r>
    </w:p>
    <w:p w:rsidR="00BE719E" w:rsidRDefault="00BE719E" w:rsidP="00BE719E">
      <w:pPr>
        <w:pStyle w:val="a"/>
        <w:numPr>
          <w:ilvl w:val="0"/>
          <w:numId w:val="0"/>
        </w:numPr>
        <w:spacing w:line="240" w:lineRule="auto"/>
        <w:ind w:left="756" w:hanging="720"/>
        <w:rPr>
          <w:color w:val="000000"/>
        </w:rPr>
      </w:pPr>
      <w:r>
        <w:rPr>
          <w:color w:val="000000"/>
        </w:rPr>
        <w:t>Процесс изучения дисциплины направлен на формирование следующих компетенций:</w:t>
      </w:r>
    </w:p>
    <w:tbl>
      <w:tblPr>
        <w:tblW w:w="9645" w:type="dxa"/>
        <w:tblInd w:w="122" w:type="dxa"/>
        <w:tblLayout w:type="fixed"/>
        <w:tblCellMar>
          <w:left w:w="122" w:type="dxa"/>
        </w:tblCellMar>
        <w:tblLook w:val="04A0"/>
      </w:tblPr>
      <w:tblGrid>
        <w:gridCol w:w="993"/>
        <w:gridCol w:w="3688"/>
        <w:gridCol w:w="4964"/>
      </w:tblGrid>
      <w:tr w:rsidR="00BE719E" w:rsidTr="00725AD8">
        <w:trPr>
          <w:trHeight w:val="858"/>
        </w:trPr>
        <w:tc>
          <w:tcPr>
            <w:tcW w:w="993" w:type="dxa"/>
            <w:tcBorders>
              <w:top w:val="single" w:sz="12" w:space="0" w:color="00000A"/>
              <w:left w:val="single" w:sz="6" w:space="0" w:color="00000A"/>
              <w:bottom w:val="single" w:sz="6" w:space="0" w:color="00000A"/>
              <w:right w:val="nil"/>
            </w:tcBorders>
            <w:hideMark/>
          </w:tcPr>
          <w:p w:rsidR="00BE719E" w:rsidRDefault="00BE719E" w:rsidP="0007177E">
            <w:pPr>
              <w:pStyle w:val="a4"/>
              <w:jc w:val="center"/>
              <w:rPr>
                <w:i/>
                <w:iCs/>
                <w:color w:val="000000"/>
                <w:lang w:eastAsia="en-US"/>
              </w:rPr>
            </w:pPr>
            <w:r>
              <w:rPr>
                <w:color w:val="000000"/>
                <w:lang w:eastAsia="en-US"/>
              </w:rPr>
              <w:t>Индекс компетенции</w:t>
            </w:r>
          </w:p>
        </w:tc>
        <w:tc>
          <w:tcPr>
            <w:tcW w:w="3688" w:type="dxa"/>
            <w:tcBorders>
              <w:top w:val="single" w:sz="12" w:space="0" w:color="00000A"/>
              <w:left w:val="single" w:sz="6" w:space="0" w:color="00000A"/>
              <w:bottom w:val="single" w:sz="6" w:space="0" w:color="00000A"/>
              <w:right w:val="nil"/>
            </w:tcBorders>
            <w:hideMark/>
          </w:tcPr>
          <w:p w:rsidR="00BE719E" w:rsidRDefault="00BE719E" w:rsidP="0007177E">
            <w:pPr>
              <w:pStyle w:val="a4"/>
              <w:jc w:val="center"/>
              <w:rPr>
                <w:lang w:eastAsia="en-US"/>
              </w:rPr>
            </w:pPr>
            <w:r>
              <w:rPr>
                <w:color w:val="000000"/>
                <w:lang w:eastAsia="en-US"/>
              </w:rPr>
              <w:t xml:space="preserve">Содержание компетенции </w:t>
            </w:r>
          </w:p>
          <w:p w:rsidR="00BE719E" w:rsidRDefault="00BE719E" w:rsidP="0007177E">
            <w:pPr>
              <w:pStyle w:val="a4"/>
              <w:jc w:val="center"/>
              <w:rPr>
                <w:lang w:eastAsia="en-US"/>
              </w:rPr>
            </w:pPr>
            <w:r>
              <w:rPr>
                <w:color w:val="000000"/>
                <w:lang w:eastAsia="en-US"/>
              </w:rPr>
              <w:t>(или ее части)</w:t>
            </w:r>
          </w:p>
        </w:tc>
        <w:tc>
          <w:tcPr>
            <w:tcW w:w="4964" w:type="dxa"/>
            <w:tcBorders>
              <w:top w:val="single" w:sz="12" w:space="0" w:color="00000A"/>
              <w:left w:val="single" w:sz="6" w:space="0" w:color="00000A"/>
              <w:bottom w:val="nil"/>
              <w:right w:val="single" w:sz="6" w:space="0" w:color="00000A"/>
            </w:tcBorders>
            <w:hideMark/>
          </w:tcPr>
          <w:p w:rsidR="00BE719E" w:rsidRDefault="00BE719E" w:rsidP="0007177E">
            <w:pPr>
              <w:pStyle w:val="a4"/>
              <w:jc w:val="center"/>
              <w:rPr>
                <w:lang w:eastAsia="en-US"/>
              </w:rPr>
            </w:pPr>
            <w:r>
              <w:rPr>
                <w:lang w:eastAsia="en-US"/>
              </w:rPr>
              <w:t>Индикаторы компетенций (код и содержание)</w:t>
            </w:r>
          </w:p>
        </w:tc>
      </w:tr>
      <w:tr w:rsidR="00BE719E" w:rsidTr="00725AD8">
        <w:trPr>
          <w:trHeight w:val="1932"/>
        </w:trPr>
        <w:tc>
          <w:tcPr>
            <w:tcW w:w="993" w:type="dxa"/>
            <w:tcBorders>
              <w:top w:val="single" w:sz="6" w:space="0" w:color="00000A"/>
              <w:left w:val="single" w:sz="6" w:space="0" w:color="00000A"/>
              <w:bottom w:val="single" w:sz="6" w:space="0" w:color="00000A"/>
              <w:right w:val="nil"/>
            </w:tcBorders>
            <w:hideMark/>
          </w:tcPr>
          <w:p w:rsidR="00BE719E" w:rsidRDefault="00BE719E" w:rsidP="0007177E">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УК-2</w:t>
            </w:r>
          </w:p>
        </w:tc>
        <w:tc>
          <w:tcPr>
            <w:tcW w:w="3688" w:type="dxa"/>
            <w:tcBorders>
              <w:top w:val="single" w:sz="6" w:space="0" w:color="00000A"/>
              <w:left w:val="single" w:sz="6" w:space="0" w:color="00000A"/>
              <w:bottom w:val="single" w:sz="6" w:space="0" w:color="00000A"/>
              <w:right w:val="nil"/>
            </w:tcBorders>
            <w:hideMark/>
          </w:tcPr>
          <w:p w:rsidR="00BE719E" w:rsidRDefault="00BE719E" w:rsidP="0007177E">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64" w:type="dxa"/>
            <w:tcBorders>
              <w:top w:val="single" w:sz="6" w:space="0" w:color="00000A"/>
              <w:left w:val="single" w:sz="6" w:space="0" w:color="00000A"/>
              <w:right w:val="single" w:sz="6" w:space="0" w:color="00000A"/>
            </w:tcBorders>
          </w:tcPr>
          <w:p w:rsidR="00BE719E" w:rsidRPr="00A93F75" w:rsidRDefault="00BE719E" w:rsidP="00BE719E">
            <w:pPr>
              <w:ind w:hanging="24"/>
              <w:jc w:val="both"/>
            </w:pPr>
            <w:r>
              <w:rPr>
                <w:szCs w:val="22"/>
              </w:rPr>
              <w:t>И</w:t>
            </w:r>
            <w:r w:rsidRPr="00A93F75">
              <w:rPr>
                <w:szCs w:val="22"/>
              </w:rPr>
              <w:t xml:space="preserve">УК–2.1 </w:t>
            </w:r>
            <w:r>
              <w:rPr>
                <w:szCs w:val="22"/>
              </w:rPr>
              <w:t>Знать:</w:t>
            </w:r>
            <w:r w:rsidRPr="00A93F75">
              <w:rPr>
                <w:szCs w:val="22"/>
              </w:rPr>
              <w:t xml:space="preserve"> основы правового регулирования деятельности в сфере физической культуры и спорта</w:t>
            </w:r>
            <w:r>
              <w:rPr>
                <w:szCs w:val="22"/>
              </w:rPr>
              <w:t>.</w:t>
            </w:r>
          </w:p>
          <w:p w:rsidR="00BE719E" w:rsidRPr="00A93F75" w:rsidRDefault="00BE719E" w:rsidP="00BE719E">
            <w:pPr>
              <w:ind w:hanging="24"/>
              <w:jc w:val="both"/>
            </w:pPr>
            <w:r>
              <w:rPr>
                <w:szCs w:val="22"/>
              </w:rPr>
              <w:t>И</w:t>
            </w:r>
            <w:r w:rsidRPr="00A93F75">
              <w:rPr>
                <w:szCs w:val="22"/>
              </w:rPr>
              <w:t xml:space="preserve">УК–2.2 </w:t>
            </w:r>
            <w:r>
              <w:rPr>
                <w:szCs w:val="22"/>
              </w:rPr>
              <w:t>Уметь:</w:t>
            </w:r>
            <w:r w:rsidRPr="00A93F75">
              <w:rPr>
                <w:szCs w:val="22"/>
              </w:rPr>
              <w:t xml:space="preserve"> обобщать информацию, анализировать, воспринимать информацию, ставить цели и выбирать пути её достижения</w:t>
            </w:r>
            <w:r>
              <w:rPr>
                <w:szCs w:val="22"/>
              </w:rPr>
              <w:t>.</w:t>
            </w:r>
          </w:p>
          <w:p w:rsidR="00BE719E" w:rsidRPr="00275F79" w:rsidRDefault="00BE719E" w:rsidP="00BE719E">
            <w:pPr>
              <w:snapToGrid w:val="0"/>
              <w:ind w:hanging="24"/>
              <w:jc w:val="both"/>
              <w:rPr>
                <w:b/>
                <w:highlight w:val="yellow"/>
              </w:rPr>
            </w:pPr>
            <w:r>
              <w:rPr>
                <w:szCs w:val="22"/>
              </w:rPr>
              <w:t>И</w:t>
            </w:r>
            <w:r w:rsidRPr="00A93F75">
              <w:rPr>
                <w:szCs w:val="22"/>
              </w:rPr>
              <w:t xml:space="preserve">УК–2.3 </w:t>
            </w:r>
            <w:r>
              <w:rPr>
                <w:szCs w:val="22"/>
              </w:rPr>
              <w:t>Владеть:</w:t>
            </w:r>
            <w:r w:rsidRPr="00A93F75">
              <w:rPr>
                <w:szCs w:val="22"/>
              </w:rPr>
              <w:t xml:space="preserve"> культурой мышления, способностью к обобщению, анализу, восприятию информации, постановке цели и выбору путей её достижения</w:t>
            </w:r>
            <w:r>
              <w:rPr>
                <w:szCs w:val="22"/>
              </w:rPr>
              <w:t>.</w:t>
            </w:r>
          </w:p>
        </w:tc>
      </w:tr>
      <w:tr w:rsidR="00BE719E" w:rsidTr="00725AD8">
        <w:trPr>
          <w:trHeight w:val="127"/>
        </w:trPr>
        <w:tc>
          <w:tcPr>
            <w:tcW w:w="993" w:type="dxa"/>
            <w:tcBorders>
              <w:top w:val="nil"/>
              <w:left w:val="single" w:sz="6" w:space="0" w:color="00000A"/>
              <w:bottom w:val="single" w:sz="6" w:space="0" w:color="00000A"/>
              <w:right w:val="nil"/>
            </w:tcBorders>
            <w:hideMark/>
          </w:tcPr>
          <w:p w:rsidR="00BE719E" w:rsidRDefault="00BE719E" w:rsidP="0007177E">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УК-10</w:t>
            </w:r>
          </w:p>
        </w:tc>
        <w:tc>
          <w:tcPr>
            <w:tcW w:w="3688" w:type="dxa"/>
            <w:tcBorders>
              <w:top w:val="single" w:sz="6" w:space="0" w:color="00000A"/>
              <w:left w:val="single" w:sz="6" w:space="0" w:color="00000A"/>
              <w:bottom w:val="single" w:sz="6" w:space="0" w:color="00000A"/>
              <w:right w:val="nil"/>
            </w:tcBorders>
            <w:hideMark/>
          </w:tcPr>
          <w:p w:rsidR="00BE719E" w:rsidRDefault="00BE719E" w:rsidP="0007177E">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формировать нетерпимое отношение к коррупционному поведению</w:t>
            </w:r>
          </w:p>
        </w:tc>
        <w:tc>
          <w:tcPr>
            <w:tcW w:w="4964" w:type="dxa"/>
            <w:tcBorders>
              <w:top w:val="single" w:sz="6" w:space="0" w:color="00000A"/>
              <w:left w:val="single" w:sz="6" w:space="0" w:color="00000A"/>
              <w:bottom w:val="single" w:sz="6" w:space="0" w:color="00000A"/>
              <w:right w:val="single" w:sz="6" w:space="0" w:color="00000A"/>
            </w:tcBorders>
          </w:tcPr>
          <w:p w:rsidR="00BE719E" w:rsidRPr="009F6803" w:rsidRDefault="00BE719E" w:rsidP="00BE719E">
            <w:pPr>
              <w:snapToGrid w:val="0"/>
              <w:jc w:val="both"/>
              <w:rPr>
                <w:bCs/>
              </w:rPr>
            </w:pPr>
            <w:r w:rsidRPr="009F6803">
              <w:rPr>
                <w:bCs/>
              </w:rPr>
              <w:t>ИУК</w:t>
            </w:r>
            <w:r w:rsidRPr="00A93F75">
              <w:rPr>
                <w:szCs w:val="22"/>
              </w:rPr>
              <w:t>–</w:t>
            </w:r>
            <w:r w:rsidRPr="009F6803">
              <w:rPr>
                <w:bCs/>
              </w:rPr>
              <w:t>10.1 Знать: принципы устройства государственной системы стран изучаемого языка.</w:t>
            </w:r>
          </w:p>
          <w:p w:rsidR="00BE719E" w:rsidRPr="009F6803" w:rsidRDefault="00BE719E" w:rsidP="00BE719E">
            <w:pPr>
              <w:snapToGrid w:val="0"/>
              <w:jc w:val="both"/>
              <w:rPr>
                <w:bCs/>
              </w:rPr>
            </w:pPr>
            <w:r w:rsidRPr="009F6803">
              <w:rPr>
                <w:bCs/>
              </w:rPr>
              <w:t>ИУК</w:t>
            </w:r>
            <w:r w:rsidRPr="00A93F75">
              <w:rPr>
                <w:szCs w:val="22"/>
              </w:rPr>
              <w:t>–</w:t>
            </w:r>
            <w:r w:rsidRPr="009F6803">
              <w:rPr>
                <w:bCs/>
              </w:rPr>
              <w:t>10.2 Уметь: выделять положительные и отрицательные стороны устройства государственной системы стран изучаемого языка.</w:t>
            </w:r>
          </w:p>
          <w:p w:rsidR="00BE719E" w:rsidRDefault="00BE719E" w:rsidP="00BE719E">
            <w:pPr>
              <w:jc w:val="both"/>
              <w:rPr>
                <w:bCs/>
              </w:rPr>
            </w:pPr>
            <w:r w:rsidRPr="009F6803">
              <w:rPr>
                <w:bCs/>
              </w:rPr>
              <w:t>ИУК</w:t>
            </w:r>
            <w:r w:rsidRPr="00A93F75">
              <w:rPr>
                <w:szCs w:val="22"/>
              </w:rPr>
              <w:t>–</w:t>
            </w:r>
            <w:r w:rsidRPr="009F6803">
              <w:rPr>
                <w:bCs/>
              </w:rPr>
              <w:t xml:space="preserve">10.3 Владеть: способностью критически оценивать характер межличностных отношений субъектов государственно-административной сферы своей страны и страны изучаемого языка, </w:t>
            </w:r>
            <w:r w:rsidRPr="009F6803">
              <w:rPr>
                <w:bCs/>
              </w:rPr>
              <w:lastRenderedPageBreak/>
              <w:t>давать им оценку на иностранном языке.</w:t>
            </w:r>
          </w:p>
        </w:tc>
      </w:tr>
      <w:tr w:rsidR="00BE719E" w:rsidTr="00725AD8">
        <w:trPr>
          <w:trHeight w:val="590"/>
        </w:trPr>
        <w:tc>
          <w:tcPr>
            <w:tcW w:w="993" w:type="dxa"/>
            <w:tcBorders>
              <w:top w:val="single" w:sz="6" w:space="0" w:color="00000A"/>
              <w:left w:val="single" w:sz="6" w:space="0" w:color="00000A"/>
              <w:bottom w:val="single" w:sz="6" w:space="0" w:color="00000A"/>
              <w:right w:val="nil"/>
            </w:tcBorders>
            <w:hideMark/>
          </w:tcPr>
          <w:p w:rsidR="00BE719E" w:rsidRDefault="00BE719E" w:rsidP="0007177E">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ОПК-1</w:t>
            </w:r>
          </w:p>
        </w:tc>
        <w:tc>
          <w:tcPr>
            <w:tcW w:w="3688" w:type="dxa"/>
            <w:tcBorders>
              <w:top w:val="single" w:sz="6" w:space="0" w:color="00000A"/>
              <w:left w:val="single" w:sz="6" w:space="0" w:color="00000A"/>
              <w:bottom w:val="single" w:sz="6" w:space="0" w:color="00000A"/>
              <w:right w:val="nil"/>
            </w:tcBorders>
            <w:hideMark/>
          </w:tcPr>
          <w:p w:rsidR="00BE719E" w:rsidRDefault="00BE719E" w:rsidP="0007177E">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4964" w:type="dxa"/>
            <w:tcBorders>
              <w:top w:val="single" w:sz="6" w:space="0" w:color="00000A"/>
              <w:left w:val="single" w:sz="6" w:space="0" w:color="00000A"/>
              <w:bottom w:val="single" w:sz="6" w:space="0" w:color="00000A"/>
              <w:right w:val="single" w:sz="6" w:space="0" w:color="00000A"/>
            </w:tcBorders>
          </w:tcPr>
          <w:p w:rsidR="00BE719E" w:rsidRPr="00A93F75" w:rsidRDefault="00BE719E" w:rsidP="00BE719E">
            <w:pPr>
              <w:pStyle w:val="TableParagraph"/>
              <w:jc w:val="both"/>
              <w:rPr>
                <w:sz w:val="24"/>
                <w:szCs w:val="24"/>
              </w:rPr>
            </w:pPr>
            <w:r w:rsidRPr="00A93F75">
              <w:rPr>
                <w:sz w:val="24"/>
                <w:szCs w:val="24"/>
              </w:rPr>
              <w:t>ИОПК–1.1.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p w:rsidR="00BE719E" w:rsidRPr="00A93F75" w:rsidRDefault="00BE719E" w:rsidP="00BE719E">
            <w:pPr>
              <w:pStyle w:val="TableParagraph"/>
              <w:jc w:val="both"/>
              <w:rPr>
                <w:sz w:val="24"/>
                <w:szCs w:val="24"/>
              </w:rPr>
            </w:pPr>
            <w:r w:rsidRPr="00A93F75">
              <w:rPr>
                <w:sz w:val="24"/>
                <w:szCs w:val="24"/>
              </w:rPr>
              <w:t>ИОПК 1.2. Уметь: применять основные нормативно-правовые акты в сфере образования и нормы профессиональной этики.</w:t>
            </w:r>
          </w:p>
          <w:p w:rsidR="00BE719E" w:rsidRPr="00A93F75" w:rsidRDefault="00BE719E" w:rsidP="00BE719E">
            <w:pPr>
              <w:pStyle w:val="TableParagraph"/>
              <w:jc w:val="both"/>
              <w:rPr>
                <w:sz w:val="24"/>
                <w:szCs w:val="24"/>
              </w:rPr>
            </w:pPr>
            <w:r w:rsidRPr="00A93F75">
              <w:rPr>
                <w:sz w:val="24"/>
                <w:szCs w:val="24"/>
              </w:rPr>
              <w:t>ИОПК 1.3 Владеть: навыками применения правовых, нравственных и этических норм, требований профессиональной этики – в условиях реальных педагогических ситуаций;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(далее - АООП) в части анализа, содержания, организации и функционирования системы общего образования обучающихся с ОВЗ.</w:t>
            </w:r>
          </w:p>
        </w:tc>
      </w:tr>
    </w:tbl>
    <w:p w:rsidR="00BE719E" w:rsidRDefault="00BE719E" w:rsidP="00BE719E">
      <w:pPr>
        <w:rPr>
          <w:color w:val="000000"/>
        </w:rPr>
      </w:pPr>
    </w:p>
    <w:p w:rsidR="00BE719E" w:rsidRDefault="00BE719E" w:rsidP="00BE719E">
      <w:r>
        <w:rPr>
          <w:b/>
          <w:bCs/>
          <w:color w:val="000000"/>
        </w:rPr>
        <w:t xml:space="preserve">2. </w:t>
      </w:r>
      <w:r>
        <w:rPr>
          <w:b/>
          <w:bCs/>
          <w:caps/>
          <w:color w:val="000000"/>
        </w:rPr>
        <w:t>Место дисциплины в структуре ОП</w:t>
      </w:r>
      <w:r>
        <w:rPr>
          <w:b/>
          <w:bCs/>
          <w:color w:val="000000"/>
        </w:rPr>
        <w:t>:</w:t>
      </w:r>
    </w:p>
    <w:p w:rsidR="00BE719E" w:rsidRDefault="00BE719E" w:rsidP="00BE719E">
      <w:pPr>
        <w:tabs>
          <w:tab w:val="left" w:pos="1005"/>
        </w:tabs>
        <w:ind w:firstLine="567"/>
      </w:pPr>
      <w:r>
        <w:rPr>
          <w:b/>
          <w:bCs/>
          <w:color w:val="000000"/>
          <w:u w:val="single"/>
        </w:rPr>
        <w:t xml:space="preserve">Цель </w:t>
      </w:r>
      <w:r>
        <w:rPr>
          <w:b/>
          <w:color w:val="000000"/>
          <w:u w:val="single"/>
        </w:rPr>
        <w:t>дисциплины</w:t>
      </w:r>
      <w:r>
        <w:rPr>
          <w:color w:val="000000"/>
          <w:u w:val="single"/>
        </w:rPr>
        <w:t>:</w:t>
      </w:r>
      <w:r>
        <w:rPr>
          <w:color w:val="000000"/>
        </w:rPr>
        <w:t xml:space="preserve"> </w:t>
      </w:r>
      <w:r>
        <w:t>состоит в формировании у студентов знаний, умений и навыков в применении норм действующего законодательства, формирование социально-правовой и профессиональной компетентности у студентов.</w:t>
      </w:r>
    </w:p>
    <w:p w:rsidR="00BE719E" w:rsidRDefault="00BE719E" w:rsidP="00BE719E">
      <w:pPr>
        <w:tabs>
          <w:tab w:val="left" w:pos="1005"/>
        </w:tabs>
        <w:ind w:firstLine="567"/>
      </w:pPr>
      <w:r>
        <w:rPr>
          <w:b/>
          <w:color w:val="000000"/>
          <w:u w:val="single"/>
        </w:rPr>
        <w:t>Задачи дисциплины</w:t>
      </w:r>
      <w:r>
        <w:rPr>
          <w:color w:val="000000"/>
          <w:u w:val="single"/>
        </w:rPr>
        <w:t>:</w:t>
      </w:r>
    </w:p>
    <w:p w:rsidR="00BE719E" w:rsidRDefault="00BE719E" w:rsidP="00BE719E">
      <w:pPr>
        <w:pStyle w:val="s1"/>
        <w:numPr>
          <w:ilvl w:val="0"/>
          <w:numId w:val="4"/>
        </w:numPr>
        <w:spacing w:before="0" w:beforeAutospacing="0" w:after="0" w:afterAutospacing="0"/>
        <w:ind w:left="284" w:hanging="284"/>
        <w:jc w:val="both"/>
      </w:pPr>
      <w:r>
        <w:t>сформировать  способность осуществлять профессиональную деятельность на основе развитого правосознания, правового мышления и правовой культуры;</w:t>
      </w:r>
    </w:p>
    <w:p w:rsidR="00BE719E" w:rsidRDefault="00BE719E" w:rsidP="00BE719E">
      <w:pPr>
        <w:pStyle w:val="s1"/>
        <w:numPr>
          <w:ilvl w:val="0"/>
          <w:numId w:val="4"/>
        </w:numPr>
        <w:spacing w:before="0" w:beforeAutospacing="0" w:after="0" w:afterAutospacing="0"/>
        <w:ind w:left="284" w:hanging="284"/>
        <w:jc w:val="both"/>
      </w:pPr>
      <w:bookmarkStart w:id="1" w:name="BM15023"/>
      <w:bookmarkStart w:id="2" w:name="BM15024"/>
      <w:bookmarkEnd w:id="1"/>
      <w:bookmarkEnd w:id="2"/>
      <w:r>
        <w:t>сформировать  способность принимать решения и совершать юридические действия в точном соответствии с законом;</w:t>
      </w:r>
    </w:p>
    <w:p w:rsidR="00BE719E" w:rsidRDefault="00BE719E" w:rsidP="00BE719E">
      <w:pPr>
        <w:pStyle w:val="s1"/>
        <w:numPr>
          <w:ilvl w:val="0"/>
          <w:numId w:val="4"/>
        </w:numPr>
        <w:spacing w:before="0" w:beforeAutospacing="0" w:after="0" w:afterAutospacing="0"/>
        <w:ind w:left="284" w:hanging="284"/>
        <w:jc w:val="both"/>
      </w:pPr>
      <w:bookmarkStart w:id="3" w:name="BM15025"/>
      <w:bookmarkEnd w:id="3"/>
      <w:r>
        <w:t>сформировать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BE719E" w:rsidRDefault="00BE719E" w:rsidP="00BE719E">
      <w:pPr>
        <w:pStyle w:val="s1"/>
        <w:numPr>
          <w:ilvl w:val="0"/>
          <w:numId w:val="4"/>
        </w:numPr>
        <w:spacing w:before="0" w:beforeAutospacing="0" w:after="0" w:afterAutospacing="0"/>
        <w:ind w:left="284" w:hanging="284"/>
        <w:jc w:val="both"/>
      </w:pPr>
      <w:bookmarkStart w:id="4" w:name="BM15026"/>
      <w:bookmarkStart w:id="5" w:name="BM15027"/>
      <w:bookmarkEnd w:id="4"/>
      <w:bookmarkEnd w:id="5"/>
      <w:r>
        <w:t>сформировать  способность подготовки юридических документов;</w:t>
      </w:r>
    </w:p>
    <w:p w:rsidR="00BE719E" w:rsidRDefault="00BE719E" w:rsidP="00BE719E">
      <w:pPr>
        <w:pStyle w:val="s1"/>
        <w:numPr>
          <w:ilvl w:val="0"/>
          <w:numId w:val="4"/>
        </w:numPr>
        <w:spacing w:before="0" w:beforeAutospacing="0" w:after="0" w:afterAutospacing="0"/>
        <w:ind w:left="284" w:hanging="284"/>
        <w:jc w:val="both"/>
      </w:pPr>
      <w:bookmarkStart w:id="6" w:name="BM15028"/>
      <w:bookmarkStart w:id="7" w:name="BM15029"/>
      <w:bookmarkStart w:id="8" w:name="BM150213"/>
      <w:bookmarkEnd w:id="6"/>
      <w:bookmarkEnd w:id="7"/>
      <w:bookmarkEnd w:id="8"/>
      <w:r>
        <w:t>сформировать  способность правильно и полно отражать результаты профессиональной деятельности в юридической и иной документации;</w:t>
      </w:r>
    </w:p>
    <w:p w:rsidR="00BE719E" w:rsidRDefault="00BE719E" w:rsidP="00BE719E">
      <w:pPr>
        <w:pStyle w:val="s1"/>
        <w:numPr>
          <w:ilvl w:val="0"/>
          <w:numId w:val="4"/>
        </w:numPr>
        <w:spacing w:before="0" w:beforeAutospacing="0" w:after="0" w:afterAutospacing="0"/>
        <w:ind w:left="284" w:hanging="284"/>
        <w:jc w:val="both"/>
      </w:pPr>
      <w:bookmarkStart w:id="9" w:name="BM150214"/>
      <w:bookmarkStart w:id="10" w:name="BM150215"/>
      <w:bookmarkEnd w:id="9"/>
      <w:bookmarkEnd w:id="10"/>
      <w:r>
        <w:t>сформировать  способность толковать различные правовые акты.</w:t>
      </w:r>
    </w:p>
    <w:p w:rsidR="00BE719E" w:rsidRDefault="00BE719E" w:rsidP="00BE719E">
      <w:pPr>
        <w:ind w:firstLine="527"/>
        <w:rPr>
          <w:b/>
          <w:u w:val="single"/>
        </w:rPr>
      </w:pPr>
    </w:p>
    <w:p w:rsidR="00BE719E" w:rsidRDefault="00BE719E" w:rsidP="00BE719E">
      <w:pPr>
        <w:ind w:firstLine="527"/>
      </w:pPr>
      <w:r>
        <w:rPr>
          <w:b/>
          <w:u w:val="single"/>
        </w:rPr>
        <w:lastRenderedPageBreak/>
        <w:t>Место дисциплины</w:t>
      </w:r>
      <w:r>
        <w:t xml:space="preserve">: дисциплина относится к обязательным дисциплинам базовой части программы </w:t>
      </w:r>
      <w:proofErr w:type="spellStart"/>
      <w:r>
        <w:t>бакалавриата</w:t>
      </w:r>
      <w:proofErr w:type="spellEnd"/>
      <w:r>
        <w:t>.</w:t>
      </w:r>
    </w:p>
    <w:p w:rsidR="00BE719E" w:rsidRDefault="00BE719E" w:rsidP="00BE719E">
      <w:pPr>
        <w:ind w:firstLine="527"/>
        <w:rPr>
          <w:b/>
          <w:bCs/>
          <w:color w:val="000000"/>
        </w:rPr>
      </w:pPr>
    </w:p>
    <w:p w:rsidR="00BE719E" w:rsidRDefault="00BE719E" w:rsidP="00BE719E">
      <w:r>
        <w:rPr>
          <w:b/>
          <w:bCs/>
          <w:color w:val="000000"/>
        </w:rPr>
        <w:t xml:space="preserve">3. </w:t>
      </w:r>
      <w:r>
        <w:rPr>
          <w:b/>
          <w:bCs/>
          <w:caps/>
          <w:color w:val="000000"/>
        </w:rPr>
        <w:t>Объем дисциплины и виды учебной работы:</w:t>
      </w:r>
    </w:p>
    <w:p w:rsidR="00BE719E" w:rsidRDefault="00BE719E" w:rsidP="00725AD8">
      <w:pPr>
        <w:ind w:firstLine="527"/>
        <w:jc w:val="both"/>
      </w:pPr>
      <w:r>
        <w:t>Общая трудоемкость освоения дисциплины со</w:t>
      </w:r>
      <w:r w:rsidR="00725AD8">
        <w:t>ставляет 2 зачетные единицы, 72 </w:t>
      </w:r>
      <w:r>
        <w:t>академических часа</w:t>
      </w:r>
      <w:r>
        <w:rPr>
          <w:i/>
          <w:color w:val="000000"/>
        </w:rPr>
        <w:t xml:space="preserve"> (1 зачетная единица соответствует 36 академическим часам).</w:t>
      </w:r>
    </w:p>
    <w:p w:rsidR="00BE719E" w:rsidRDefault="00BE719E" w:rsidP="00BE719E">
      <w:pPr>
        <w:rPr>
          <w:color w:val="000000"/>
        </w:rPr>
      </w:pPr>
      <w:r>
        <w:rPr>
          <w:color w:val="000000"/>
        </w:rPr>
        <w:t>Очная форма обучения</w:t>
      </w:r>
    </w:p>
    <w:tbl>
      <w:tblPr>
        <w:tblW w:w="9375"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4A0"/>
      </w:tblPr>
      <w:tblGrid>
        <w:gridCol w:w="6520"/>
        <w:gridCol w:w="1296"/>
        <w:gridCol w:w="1559"/>
      </w:tblGrid>
      <w:tr w:rsidR="00725AD8" w:rsidTr="00725AD8">
        <w:trPr>
          <w:trHeight w:val="247"/>
        </w:trPr>
        <w:tc>
          <w:tcPr>
            <w:tcW w:w="6520" w:type="dxa"/>
            <w:vMerge w:val="restart"/>
            <w:tcBorders>
              <w:top w:val="single" w:sz="12" w:space="0" w:color="00000A"/>
              <w:left w:val="single" w:sz="12" w:space="0" w:color="00000A"/>
              <w:right w:val="single" w:sz="6" w:space="0" w:color="00000A"/>
            </w:tcBorders>
            <w:hideMark/>
          </w:tcPr>
          <w:p w:rsidR="00725AD8" w:rsidRDefault="00725AD8" w:rsidP="0007177E">
            <w:pPr>
              <w:pStyle w:val="a4"/>
              <w:jc w:val="center"/>
              <w:rPr>
                <w:i/>
                <w:iCs/>
                <w:lang w:eastAsia="en-US"/>
              </w:rPr>
            </w:pPr>
            <w:r>
              <w:rPr>
                <w:lang w:eastAsia="en-US"/>
              </w:rPr>
              <w:t>Вид учебной работы</w:t>
            </w:r>
          </w:p>
        </w:tc>
        <w:tc>
          <w:tcPr>
            <w:tcW w:w="2855" w:type="dxa"/>
            <w:gridSpan w:val="2"/>
            <w:tcBorders>
              <w:top w:val="single" w:sz="12" w:space="0" w:color="00000A"/>
              <w:left w:val="single" w:sz="6" w:space="0" w:color="00000A"/>
              <w:bottom w:val="single" w:sz="6" w:space="0" w:color="00000A"/>
              <w:right w:val="single" w:sz="12" w:space="0" w:color="00000A"/>
            </w:tcBorders>
            <w:hideMark/>
          </w:tcPr>
          <w:p w:rsidR="00725AD8" w:rsidRDefault="00725AD8" w:rsidP="0007177E">
            <w:pPr>
              <w:pStyle w:val="a4"/>
              <w:ind w:hanging="3"/>
              <w:jc w:val="center"/>
              <w:rPr>
                <w:lang w:eastAsia="en-US"/>
              </w:rPr>
            </w:pPr>
            <w:r>
              <w:rPr>
                <w:lang w:eastAsia="en-US"/>
              </w:rPr>
              <w:t>Трудоемкость в акад.час</w:t>
            </w:r>
          </w:p>
        </w:tc>
      </w:tr>
      <w:tr w:rsidR="00725AD8" w:rsidTr="00725AD8">
        <w:trPr>
          <w:trHeight w:val="247"/>
        </w:trPr>
        <w:tc>
          <w:tcPr>
            <w:tcW w:w="6520" w:type="dxa"/>
            <w:vMerge/>
            <w:tcBorders>
              <w:left w:val="single" w:sz="12" w:space="0" w:color="00000A"/>
              <w:bottom w:val="single" w:sz="6" w:space="0" w:color="00000A"/>
              <w:right w:val="single" w:sz="6" w:space="0" w:color="00000A"/>
            </w:tcBorders>
          </w:tcPr>
          <w:p w:rsidR="00725AD8" w:rsidRDefault="00725AD8" w:rsidP="0007177E">
            <w:pPr>
              <w:pStyle w:val="a4"/>
              <w:jc w:val="center"/>
              <w:rPr>
                <w:lang w:eastAsia="en-US"/>
              </w:rPr>
            </w:pPr>
          </w:p>
        </w:tc>
        <w:tc>
          <w:tcPr>
            <w:tcW w:w="1296" w:type="dxa"/>
            <w:tcBorders>
              <w:top w:val="single" w:sz="6" w:space="0" w:color="00000A"/>
              <w:left w:val="single" w:sz="6" w:space="0" w:color="00000A"/>
              <w:bottom w:val="single" w:sz="6" w:space="0" w:color="00000A"/>
              <w:right w:val="single" w:sz="4" w:space="0" w:color="auto"/>
            </w:tcBorders>
          </w:tcPr>
          <w:p w:rsidR="00725AD8" w:rsidRDefault="00725AD8" w:rsidP="0007177E">
            <w:pPr>
              <w:pStyle w:val="a4"/>
              <w:ind w:hanging="3"/>
              <w:jc w:val="center"/>
              <w:rPr>
                <w:lang w:eastAsia="en-US"/>
              </w:rPr>
            </w:pPr>
          </w:p>
        </w:tc>
        <w:tc>
          <w:tcPr>
            <w:tcW w:w="1559" w:type="dxa"/>
            <w:tcBorders>
              <w:top w:val="single" w:sz="6" w:space="0" w:color="00000A"/>
              <w:left w:val="single" w:sz="4" w:space="0" w:color="auto"/>
              <w:bottom w:val="single" w:sz="6" w:space="0" w:color="00000A"/>
              <w:right w:val="single" w:sz="12" w:space="0" w:color="00000A"/>
            </w:tcBorders>
            <w:hideMark/>
          </w:tcPr>
          <w:p w:rsidR="00725AD8" w:rsidRDefault="00725AD8" w:rsidP="0007177E">
            <w:pPr>
              <w:pStyle w:val="a4"/>
              <w:ind w:hanging="3"/>
              <w:jc w:val="center"/>
              <w:rPr>
                <w:sz w:val="20"/>
                <w:szCs w:val="20"/>
                <w:lang w:eastAsia="en-US"/>
              </w:rPr>
            </w:pPr>
            <w:r>
              <w:rPr>
                <w:sz w:val="20"/>
                <w:szCs w:val="20"/>
                <w:lang w:eastAsia="en-US"/>
              </w:rPr>
              <w:t>Практическая подготовка</w:t>
            </w:r>
          </w:p>
        </w:tc>
      </w:tr>
      <w:tr w:rsidR="00BE719E" w:rsidTr="00725AD8">
        <w:trPr>
          <w:trHeight w:val="239"/>
        </w:trPr>
        <w:tc>
          <w:tcPr>
            <w:tcW w:w="6520" w:type="dxa"/>
            <w:tcBorders>
              <w:top w:val="single" w:sz="6" w:space="0" w:color="00000A"/>
              <w:left w:val="single" w:sz="12" w:space="0" w:color="00000A"/>
              <w:bottom w:val="single" w:sz="6" w:space="0" w:color="00000A"/>
              <w:right w:val="single" w:sz="6" w:space="0" w:color="00000A"/>
            </w:tcBorders>
            <w:shd w:val="clear" w:color="auto" w:fill="E0E0E0"/>
            <w:hideMark/>
          </w:tcPr>
          <w:p w:rsidR="00BE719E" w:rsidRDefault="00BE719E" w:rsidP="0007177E">
            <w:pPr>
              <w:ind w:left="57"/>
            </w:pPr>
            <w:r>
              <w:rPr>
                <w:b/>
              </w:rPr>
              <w:t>Контактная работа (аудиторные занятия) (всего):</w:t>
            </w:r>
          </w:p>
        </w:tc>
        <w:tc>
          <w:tcPr>
            <w:tcW w:w="2855" w:type="dxa"/>
            <w:gridSpan w:val="2"/>
            <w:tcBorders>
              <w:top w:val="single" w:sz="6" w:space="0" w:color="00000A"/>
              <w:left w:val="single" w:sz="6" w:space="0" w:color="00000A"/>
              <w:bottom w:val="single" w:sz="6" w:space="0" w:color="00000A"/>
              <w:right w:val="single" w:sz="12" w:space="0" w:color="00000A"/>
            </w:tcBorders>
            <w:shd w:val="clear" w:color="auto" w:fill="E0E0E0"/>
            <w:hideMark/>
          </w:tcPr>
          <w:p w:rsidR="00BE719E" w:rsidRDefault="00BE719E" w:rsidP="0007177E">
            <w:pPr>
              <w:ind w:hanging="3"/>
              <w:jc w:val="center"/>
            </w:pPr>
            <w:r>
              <w:t>34</w:t>
            </w:r>
          </w:p>
        </w:tc>
      </w:tr>
      <w:tr w:rsidR="00BE719E" w:rsidTr="00725AD8">
        <w:tc>
          <w:tcPr>
            <w:tcW w:w="6520" w:type="dxa"/>
            <w:tcBorders>
              <w:top w:val="single" w:sz="6" w:space="0" w:color="00000A"/>
              <w:left w:val="single" w:sz="12" w:space="0" w:color="00000A"/>
              <w:bottom w:val="single" w:sz="6" w:space="0" w:color="00000A"/>
              <w:right w:val="single" w:sz="6" w:space="0" w:color="00000A"/>
            </w:tcBorders>
            <w:hideMark/>
          </w:tcPr>
          <w:p w:rsidR="00BE719E" w:rsidRDefault="00BE719E" w:rsidP="0007177E">
            <w:pPr>
              <w:pStyle w:val="a4"/>
              <w:ind w:left="57"/>
              <w:rPr>
                <w:lang w:eastAsia="en-US"/>
              </w:rPr>
            </w:pPr>
            <w:r>
              <w:rPr>
                <w:lang w:eastAsia="en-US"/>
              </w:rPr>
              <w:t>в том числе:</w:t>
            </w:r>
          </w:p>
        </w:tc>
        <w:tc>
          <w:tcPr>
            <w:tcW w:w="2855" w:type="dxa"/>
            <w:gridSpan w:val="2"/>
            <w:tcBorders>
              <w:top w:val="single" w:sz="6" w:space="0" w:color="00000A"/>
              <w:left w:val="single" w:sz="6" w:space="0" w:color="00000A"/>
              <w:bottom w:val="single" w:sz="6" w:space="0" w:color="00000A"/>
              <w:right w:val="single" w:sz="12" w:space="0" w:color="00000A"/>
            </w:tcBorders>
          </w:tcPr>
          <w:p w:rsidR="00BE719E" w:rsidRDefault="00BE719E" w:rsidP="0007177E">
            <w:pPr>
              <w:pStyle w:val="a4"/>
              <w:snapToGrid w:val="0"/>
              <w:ind w:hanging="3"/>
              <w:jc w:val="center"/>
              <w:rPr>
                <w:lang w:eastAsia="en-US"/>
              </w:rPr>
            </w:pPr>
          </w:p>
        </w:tc>
      </w:tr>
      <w:tr w:rsidR="00BE719E" w:rsidTr="00725AD8">
        <w:tc>
          <w:tcPr>
            <w:tcW w:w="6520" w:type="dxa"/>
            <w:tcBorders>
              <w:top w:val="single" w:sz="6" w:space="0" w:color="00000A"/>
              <w:left w:val="single" w:sz="12" w:space="0" w:color="00000A"/>
              <w:bottom w:val="single" w:sz="6" w:space="0" w:color="00000A"/>
              <w:right w:val="single" w:sz="6" w:space="0" w:color="00000A"/>
            </w:tcBorders>
            <w:hideMark/>
          </w:tcPr>
          <w:p w:rsidR="00BE719E" w:rsidRDefault="00BE719E" w:rsidP="0007177E">
            <w:pPr>
              <w:pStyle w:val="a4"/>
              <w:ind w:left="57"/>
              <w:rPr>
                <w:lang w:eastAsia="en-US"/>
              </w:rPr>
            </w:pPr>
            <w:r>
              <w:rPr>
                <w:lang w:eastAsia="en-US"/>
              </w:rPr>
              <w:t>Лекции</w:t>
            </w:r>
          </w:p>
        </w:tc>
        <w:tc>
          <w:tcPr>
            <w:tcW w:w="1296" w:type="dxa"/>
            <w:tcBorders>
              <w:top w:val="single" w:sz="6" w:space="0" w:color="00000A"/>
              <w:left w:val="single" w:sz="6" w:space="0" w:color="00000A"/>
              <w:bottom w:val="single" w:sz="6" w:space="0" w:color="00000A"/>
              <w:right w:val="single" w:sz="4" w:space="0" w:color="auto"/>
            </w:tcBorders>
            <w:vAlign w:val="bottom"/>
            <w:hideMark/>
          </w:tcPr>
          <w:p w:rsidR="00BE719E" w:rsidRDefault="00BE719E" w:rsidP="0007177E">
            <w:pPr>
              <w:ind w:hanging="3"/>
              <w:jc w:val="center"/>
            </w:pPr>
            <w:r>
              <w:t>16</w:t>
            </w:r>
          </w:p>
        </w:tc>
        <w:tc>
          <w:tcPr>
            <w:tcW w:w="1559" w:type="dxa"/>
            <w:tcBorders>
              <w:top w:val="single" w:sz="6" w:space="0" w:color="00000A"/>
              <w:left w:val="single" w:sz="4" w:space="0" w:color="auto"/>
              <w:bottom w:val="single" w:sz="6" w:space="0" w:color="00000A"/>
              <w:right w:val="single" w:sz="12" w:space="0" w:color="00000A"/>
            </w:tcBorders>
            <w:vAlign w:val="bottom"/>
          </w:tcPr>
          <w:p w:rsidR="00BE719E" w:rsidRDefault="00BE719E" w:rsidP="0007177E">
            <w:pPr>
              <w:ind w:hanging="3"/>
              <w:jc w:val="center"/>
            </w:pPr>
          </w:p>
        </w:tc>
      </w:tr>
      <w:tr w:rsidR="00BE719E" w:rsidTr="00725AD8">
        <w:tc>
          <w:tcPr>
            <w:tcW w:w="6520" w:type="dxa"/>
            <w:tcBorders>
              <w:top w:val="single" w:sz="6" w:space="0" w:color="00000A"/>
              <w:left w:val="single" w:sz="12" w:space="0" w:color="00000A"/>
              <w:bottom w:val="single" w:sz="6" w:space="0" w:color="00000A"/>
              <w:right w:val="single" w:sz="6" w:space="0" w:color="00000A"/>
            </w:tcBorders>
            <w:hideMark/>
          </w:tcPr>
          <w:p w:rsidR="00BE719E" w:rsidRDefault="00BE719E" w:rsidP="0007177E">
            <w:pPr>
              <w:pStyle w:val="a4"/>
              <w:ind w:left="57"/>
              <w:rPr>
                <w:lang w:eastAsia="en-US"/>
              </w:rPr>
            </w:pPr>
            <w:r>
              <w:rPr>
                <w:lang w:eastAsia="en-US"/>
              </w:rPr>
              <w:t>Лабораторные работы / Практические занятия (в т.ч. зачет)</w:t>
            </w:r>
          </w:p>
        </w:tc>
        <w:tc>
          <w:tcPr>
            <w:tcW w:w="1296" w:type="dxa"/>
            <w:tcBorders>
              <w:top w:val="single" w:sz="6" w:space="0" w:color="00000A"/>
              <w:left w:val="single" w:sz="6" w:space="0" w:color="00000A"/>
              <w:bottom w:val="single" w:sz="6" w:space="0" w:color="00000A"/>
              <w:right w:val="single" w:sz="4" w:space="0" w:color="auto"/>
            </w:tcBorders>
            <w:vAlign w:val="bottom"/>
            <w:hideMark/>
          </w:tcPr>
          <w:p w:rsidR="00BE719E" w:rsidRDefault="00BE719E" w:rsidP="0007177E">
            <w:pPr>
              <w:ind w:hanging="3"/>
              <w:jc w:val="center"/>
            </w:pPr>
            <w:r>
              <w:t>18</w:t>
            </w:r>
          </w:p>
        </w:tc>
        <w:tc>
          <w:tcPr>
            <w:tcW w:w="1559" w:type="dxa"/>
            <w:tcBorders>
              <w:top w:val="single" w:sz="6" w:space="0" w:color="00000A"/>
              <w:left w:val="single" w:sz="4" w:space="0" w:color="auto"/>
              <w:bottom w:val="single" w:sz="6" w:space="0" w:color="00000A"/>
              <w:right w:val="single" w:sz="12" w:space="0" w:color="00000A"/>
            </w:tcBorders>
            <w:vAlign w:val="bottom"/>
          </w:tcPr>
          <w:p w:rsidR="00BE719E" w:rsidRDefault="00BE719E" w:rsidP="0007177E">
            <w:pPr>
              <w:ind w:hanging="3"/>
              <w:jc w:val="center"/>
            </w:pPr>
            <w:r>
              <w:t>-/-</w:t>
            </w:r>
          </w:p>
        </w:tc>
      </w:tr>
      <w:tr w:rsidR="00BE719E" w:rsidTr="00725AD8">
        <w:tc>
          <w:tcPr>
            <w:tcW w:w="6520" w:type="dxa"/>
            <w:tcBorders>
              <w:top w:val="single" w:sz="6" w:space="0" w:color="00000A"/>
              <w:left w:val="single" w:sz="12" w:space="0" w:color="00000A"/>
              <w:bottom w:val="single" w:sz="6" w:space="0" w:color="00000A"/>
              <w:right w:val="single" w:sz="6" w:space="0" w:color="00000A"/>
            </w:tcBorders>
            <w:shd w:val="clear" w:color="auto" w:fill="E0E0E0"/>
            <w:hideMark/>
          </w:tcPr>
          <w:p w:rsidR="00BE719E" w:rsidRDefault="00BE719E" w:rsidP="0007177E">
            <w:pPr>
              <w:pStyle w:val="a4"/>
              <w:ind w:left="57"/>
              <w:rPr>
                <w:lang w:eastAsia="en-US"/>
              </w:rPr>
            </w:pPr>
            <w:r>
              <w:rPr>
                <w:b/>
                <w:bCs/>
                <w:lang w:eastAsia="en-US"/>
              </w:rPr>
              <w:t>Самостоятельная работа (всего)</w:t>
            </w:r>
          </w:p>
        </w:tc>
        <w:tc>
          <w:tcPr>
            <w:tcW w:w="285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BE719E" w:rsidRDefault="00BE719E" w:rsidP="0007177E">
            <w:pPr>
              <w:ind w:hanging="3"/>
              <w:jc w:val="center"/>
            </w:pPr>
            <w:r>
              <w:t>38</w:t>
            </w:r>
          </w:p>
        </w:tc>
      </w:tr>
      <w:tr w:rsidR="00BE719E" w:rsidTr="00725AD8">
        <w:tc>
          <w:tcPr>
            <w:tcW w:w="6520" w:type="dxa"/>
            <w:tcBorders>
              <w:top w:val="single" w:sz="6" w:space="0" w:color="00000A"/>
              <w:left w:val="single" w:sz="12" w:space="0" w:color="00000A"/>
              <w:bottom w:val="single" w:sz="6" w:space="0" w:color="00000A"/>
              <w:right w:val="single" w:sz="6" w:space="0" w:color="00000A"/>
            </w:tcBorders>
            <w:shd w:val="clear" w:color="auto" w:fill="E0E0E0"/>
            <w:hideMark/>
          </w:tcPr>
          <w:p w:rsidR="00BE719E" w:rsidRDefault="00BE719E" w:rsidP="0007177E">
            <w:pPr>
              <w:pStyle w:val="a4"/>
              <w:ind w:left="57"/>
              <w:rPr>
                <w:lang w:eastAsia="en-US"/>
              </w:rPr>
            </w:pPr>
            <w:r>
              <w:rPr>
                <w:b/>
                <w:lang w:eastAsia="en-US"/>
              </w:rPr>
              <w:t>Вид п</w:t>
            </w:r>
            <w:r w:rsidR="00725AD8">
              <w:rPr>
                <w:b/>
                <w:lang w:eastAsia="en-US"/>
              </w:rPr>
              <w:t>ромежуточной аттестации (зачет</w:t>
            </w:r>
            <w:r>
              <w:rPr>
                <w:b/>
                <w:lang w:eastAsia="en-US"/>
              </w:rPr>
              <w:t>):</w:t>
            </w:r>
          </w:p>
        </w:tc>
        <w:tc>
          <w:tcPr>
            <w:tcW w:w="285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BE719E" w:rsidRDefault="00BE719E" w:rsidP="0007177E">
            <w:pPr>
              <w:pStyle w:val="a4"/>
              <w:jc w:val="center"/>
              <w:rPr>
                <w:lang w:eastAsia="en-US"/>
              </w:rPr>
            </w:pPr>
            <w:r>
              <w:rPr>
                <w:lang w:eastAsia="en-US"/>
              </w:rPr>
              <w:t>-</w:t>
            </w:r>
          </w:p>
        </w:tc>
      </w:tr>
      <w:tr w:rsidR="00BE719E" w:rsidTr="00725AD8">
        <w:tc>
          <w:tcPr>
            <w:tcW w:w="6520" w:type="dxa"/>
            <w:tcBorders>
              <w:top w:val="single" w:sz="6" w:space="0" w:color="00000A"/>
              <w:left w:val="single" w:sz="12" w:space="0" w:color="00000A"/>
              <w:bottom w:val="single" w:sz="6" w:space="0" w:color="00000A"/>
              <w:right w:val="single" w:sz="6" w:space="0" w:color="00000A"/>
            </w:tcBorders>
            <w:hideMark/>
          </w:tcPr>
          <w:p w:rsidR="00BE719E" w:rsidRDefault="00BE719E" w:rsidP="0007177E">
            <w:pPr>
              <w:pStyle w:val="a4"/>
              <w:ind w:left="57"/>
              <w:rPr>
                <w:lang w:eastAsia="en-US"/>
              </w:rPr>
            </w:pPr>
            <w:r>
              <w:rPr>
                <w:lang w:eastAsia="en-US"/>
              </w:rPr>
              <w:t>контактная работа</w:t>
            </w:r>
          </w:p>
        </w:tc>
        <w:tc>
          <w:tcPr>
            <w:tcW w:w="2855" w:type="dxa"/>
            <w:gridSpan w:val="2"/>
            <w:tcBorders>
              <w:top w:val="single" w:sz="6" w:space="0" w:color="00000A"/>
              <w:left w:val="single" w:sz="6" w:space="0" w:color="00000A"/>
              <w:bottom w:val="single" w:sz="6" w:space="0" w:color="00000A"/>
              <w:right w:val="single" w:sz="12" w:space="0" w:color="00000A"/>
            </w:tcBorders>
            <w:vAlign w:val="bottom"/>
            <w:hideMark/>
          </w:tcPr>
          <w:p w:rsidR="00BE719E" w:rsidRDefault="00BE719E" w:rsidP="0007177E">
            <w:pPr>
              <w:pStyle w:val="a4"/>
              <w:jc w:val="center"/>
              <w:rPr>
                <w:lang w:eastAsia="en-US"/>
              </w:rPr>
            </w:pPr>
            <w:r>
              <w:rPr>
                <w:lang w:eastAsia="en-US"/>
              </w:rPr>
              <w:t>-</w:t>
            </w:r>
          </w:p>
        </w:tc>
      </w:tr>
      <w:tr w:rsidR="00BE719E" w:rsidTr="00725AD8">
        <w:tc>
          <w:tcPr>
            <w:tcW w:w="6520" w:type="dxa"/>
            <w:tcBorders>
              <w:top w:val="single" w:sz="6" w:space="0" w:color="00000A"/>
              <w:left w:val="single" w:sz="12" w:space="0" w:color="00000A"/>
              <w:bottom w:val="single" w:sz="6" w:space="0" w:color="00000A"/>
              <w:right w:val="single" w:sz="6" w:space="0" w:color="00000A"/>
            </w:tcBorders>
            <w:hideMark/>
          </w:tcPr>
          <w:p w:rsidR="00BE719E" w:rsidRDefault="00BE719E" w:rsidP="0007177E">
            <w:pPr>
              <w:pStyle w:val="a4"/>
              <w:ind w:left="57"/>
              <w:rPr>
                <w:lang w:eastAsia="en-US"/>
              </w:rPr>
            </w:pPr>
            <w:r>
              <w:rPr>
                <w:lang w:eastAsia="en-US"/>
              </w:rPr>
              <w:t>самостоятельная работа по подготовке к экзамену</w:t>
            </w:r>
          </w:p>
        </w:tc>
        <w:tc>
          <w:tcPr>
            <w:tcW w:w="2855" w:type="dxa"/>
            <w:gridSpan w:val="2"/>
            <w:tcBorders>
              <w:top w:val="single" w:sz="6" w:space="0" w:color="00000A"/>
              <w:left w:val="single" w:sz="6" w:space="0" w:color="00000A"/>
              <w:bottom w:val="single" w:sz="6" w:space="0" w:color="00000A"/>
              <w:right w:val="single" w:sz="12" w:space="0" w:color="00000A"/>
            </w:tcBorders>
            <w:vAlign w:val="bottom"/>
            <w:hideMark/>
          </w:tcPr>
          <w:p w:rsidR="00BE719E" w:rsidRDefault="00BE719E" w:rsidP="0007177E">
            <w:pPr>
              <w:pStyle w:val="a4"/>
              <w:jc w:val="center"/>
              <w:rPr>
                <w:lang w:eastAsia="en-US"/>
              </w:rPr>
            </w:pPr>
            <w:r>
              <w:rPr>
                <w:lang w:eastAsia="en-US"/>
              </w:rPr>
              <w:t>-</w:t>
            </w:r>
          </w:p>
        </w:tc>
      </w:tr>
      <w:tr w:rsidR="00BE719E" w:rsidTr="00725AD8">
        <w:trPr>
          <w:trHeight w:val="173"/>
        </w:trPr>
        <w:tc>
          <w:tcPr>
            <w:tcW w:w="6520" w:type="dxa"/>
            <w:tcBorders>
              <w:top w:val="single" w:sz="6" w:space="0" w:color="00000A"/>
              <w:left w:val="single" w:sz="12" w:space="0" w:color="00000A"/>
              <w:bottom w:val="single" w:sz="12" w:space="0" w:color="00000A"/>
              <w:right w:val="single" w:sz="6" w:space="0" w:color="00000A"/>
            </w:tcBorders>
            <w:shd w:val="clear" w:color="auto" w:fill="E0E0E0"/>
            <w:hideMark/>
          </w:tcPr>
          <w:p w:rsidR="00BE719E" w:rsidRDefault="00BE719E" w:rsidP="0007177E">
            <w:pPr>
              <w:pStyle w:val="a4"/>
              <w:ind w:left="57"/>
              <w:rPr>
                <w:lang w:eastAsia="en-US"/>
              </w:rPr>
            </w:pPr>
            <w:r>
              <w:rPr>
                <w:b/>
                <w:lang w:eastAsia="en-US"/>
              </w:rPr>
              <w:t>Общая трудоемкость дисциплины (в час. /</w:t>
            </w:r>
            <w:proofErr w:type="spellStart"/>
            <w:r>
              <w:rPr>
                <w:b/>
                <w:lang w:eastAsia="en-US"/>
              </w:rPr>
              <w:t>з.е</w:t>
            </w:r>
            <w:proofErr w:type="spellEnd"/>
            <w:r>
              <w:rPr>
                <w:b/>
                <w:lang w:eastAsia="en-US"/>
              </w:rPr>
              <w:t>.)</w:t>
            </w:r>
          </w:p>
        </w:tc>
        <w:tc>
          <w:tcPr>
            <w:tcW w:w="2855" w:type="dxa"/>
            <w:gridSpan w:val="2"/>
            <w:tcBorders>
              <w:top w:val="single" w:sz="6" w:space="0" w:color="00000A"/>
              <w:left w:val="single" w:sz="6" w:space="0" w:color="00000A"/>
              <w:bottom w:val="single" w:sz="12" w:space="0" w:color="00000A"/>
              <w:right w:val="single" w:sz="12" w:space="0" w:color="00000A"/>
            </w:tcBorders>
            <w:shd w:val="clear" w:color="auto" w:fill="E0E0E0"/>
            <w:hideMark/>
          </w:tcPr>
          <w:p w:rsidR="00BE719E" w:rsidRDefault="00BE719E" w:rsidP="0007177E">
            <w:pPr>
              <w:pStyle w:val="a4"/>
              <w:ind w:hanging="3"/>
              <w:jc w:val="center"/>
              <w:rPr>
                <w:lang w:eastAsia="en-US"/>
              </w:rPr>
            </w:pPr>
            <w:r>
              <w:rPr>
                <w:lang w:eastAsia="en-US"/>
              </w:rPr>
              <w:t>72/2</w:t>
            </w:r>
          </w:p>
        </w:tc>
      </w:tr>
    </w:tbl>
    <w:p w:rsidR="00BE719E" w:rsidRDefault="00BE719E" w:rsidP="00BE719E">
      <w:pPr>
        <w:rPr>
          <w:bCs/>
        </w:rPr>
      </w:pPr>
    </w:p>
    <w:p w:rsidR="00BE719E" w:rsidRDefault="00BE719E" w:rsidP="00BE719E">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BE719E" w:rsidRDefault="00BE719E" w:rsidP="00BE719E">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924"/>
      </w:tblGrid>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firstLine="124"/>
              <w:jc w:val="center"/>
              <w:rPr>
                <w:b/>
                <w:kern w:val="0"/>
                <w:lang w:eastAsia="ru-RU"/>
              </w:rPr>
            </w:pPr>
            <w:r>
              <w:rPr>
                <w:b/>
              </w:rPr>
              <w:t>№</w:t>
            </w:r>
          </w:p>
        </w:tc>
        <w:tc>
          <w:tcPr>
            <w:tcW w:w="8924" w:type="dxa"/>
            <w:tcBorders>
              <w:top w:val="single" w:sz="4" w:space="0" w:color="auto"/>
              <w:left w:val="single" w:sz="4" w:space="0" w:color="auto"/>
              <w:bottom w:val="single" w:sz="4" w:space="0" w:color="auto"/>
              <w:right w:val="single" w:sz="4" w:space="0" w:color="auto"/>
            </w:tcBorders>
          </w:tcPr>
          <w:p w:rsidR="00BE719E" w:rsidRDefault="00BE719E" w:rsidP="0007177E">
            <w:pPr>
              <w:autoSpaceDE w:val="0"/>
              <w:autoSpaceDN w:val="0"/>
              <w:adjustRightInd w:val="0"/>
              <w:jc w:val="center"/>
              <w:rPr>
                <w:b/>
              </w:rPr>
            </w:pPr>
            <w:r>
              <w:rPr>
                <w:b/>
              </w:rPr>
              <w:t>Наименование блока (раздела) дисциплины</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1</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Введение в теорию государства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2</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Введение в теорию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3</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firstLine="34"/>
              <w:rPr>
                <w:smallCaps/>
              </w:rPr>
            </w:pPr>
            <w:r>
              <w:t>Основы конституционного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4</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административного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5</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уголовного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6</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финансового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7</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процессуального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8</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гражданского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9</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трудового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10</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семейного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11</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жилищного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12</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земельного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13</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ind w:firstLine="34"/>
            </w:pPr>
            <w:r>
              <w:t>Основы экологического права</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14</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pStyle w:val="22"/>
              <w:spacing w:line="254" w:lineRule="auto"/>
              <w:ind w:firstLine="34"/>
              <w:rPr>
                <w:rFonts w:ascii="Times New Roman" w:hAnsi="Times New Roman"/>
                <w:b w:val="0"/>
                <w:i w:val="0"/>
                <w:sz w:val="24"/>
                <w:szCs w:val="24"/>
                <w:lang w:eastAsia="en-US"/>
              </w:rPr>
            </w:pPr>
            <w:r>
              <w:rPr>
                <w:rFonts w:ascii="Times New Roman" w:hAnsi="Times New Roman"/>
                <w:b w:val="0"/>
                <w:i w:val="0"/>
                <w:sz w:val="24"/>
                <w:szCs w:val="24"/>
                <w:lang w:eastAsia="en-US"/>
              </w:rPr>
              <w:t>Правовые основы защиты государственной, коммерческой, банковской тайн</w:t>
            </w:r>
          </w:p>
        </w:tc>
      </w:tr>
      <w:tr w:rsidR="00BE719E" w:rsidTr="00725AD8">
        <w:tc>
          <w:tcPr>
            <w:tcW w:w="458" w:type="dxa"/>
            <w:tcBorders>
              <w:top w:val="single" w:sz="4" w:space="0" w:color="auto"/>
              <w:left w:val="single" w:sz="4" w:space="0" w:color="auto"/>
              <w:bottom w:val="single" w:sz="4" w:space="0" w:color="auto"/>
              <w:right w:val="single" w:sz="4" w:space="0" w:color="auto"/>
            </w:tcBorders>
            <w:hideMark/>
          </w:tcPr>
          <w:p w:rsidR="00BE719E" w:rsidRDefault="00BE719E" w:rsidP="0007177E">
            <w:pPr>
              <w:autoSpaceDE w:val="0"/>
              <w:autoSpaceDN w:val="0"/>
              <w:adjustRightInd w:val="0"/>
              <w:ind w:hanging="160"/>
              <w:jc w:val="center"/>
              <w:rPr>
                <w:smallCaps/>
              </w:rPr>
            </w:pPr>
            <w:r>
              <w:rPr>
                <w:smallCaps/>
              </w:rPr>
              <w:t>15</w:t>
            </w:r>
          </w:p>
        </w:tc>
        <w:tc>
          <w:tcPr>
            <w:tcW w:w="8924" w:type="dxa"/>
            <w:tcBorders>
              <w:top w:val="single" w:sz="4" w:space="0" w:color="auto"/>
              <w:left w:val="single" w:sz="4" w:space="0" w:color="auto"/>
              <w:bottom w:val="single" w:sz="4" w:space="0" w:color="auto"/>
              <w:right w:val="single" w:sz="4" w:space="0" w:color="auto"/>
            </w:tcBorders>
            <w:hideMark/>
          </w:tcPr>
          <w:p w:rsidR="00BE719E" w:rsidRDefault="00BE719E" w:rsidP="0007177E">
            <w:pPr>
              <w:pStyle w:val="22"/>
              <w:spacing w:line="254" w:lineRule="auto"/>
              <w:ind w:firstLine="34"/>
              <w:rPr>
                <w:rFonts w:ascii="Times New Roman" w:hAnsi="Times New Roman"/>
                <w:b w:val="0"/>
                <w:i w:val="0"/>
                <w:sz w:val="24"/>
                <w:szCs w:val="24"/>
                <w:lang w:eastAsia="en-US"/>
              </w:rPr>
            </w:pPr>
            <w:r>
              <w:rPr>
                <w:rFonts w:ascii="Times New Roman" w:hAnsi="Times New Roman"/>
                <w:b w:val="0"/>
                <w:i w:val="0"/>
                <w:sz w:val="24"/>
                <w:szCs w:val="24"/>
                <w:lang w:eastAsia="en-US"/>
              </w:rPr>
              <w:t>Основы международного права</w:t>
            </w:r>
          </w:p>
        </w:tc>
      </w:tr>
    </w:tbl>
    <w:p w:rsidR="00787CBD" w:rsidRDefault="00787CBD"/>
    <w:p w:rsidR="00725AD8" w:rsidRDefault="00725AD8"/>
    <w:p w:rsidR="00725AD8" w:rsidRDefault="00725AD8"/>
    <w:p w:rsidR="002A40D5" w:rsidRDefault="002A40D5" w:rsidP="002A40D5">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2A40D5" w:rsidRDefault="002A40D5" w:rsidP="002A40D5">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BE719E" w:rsidRDefault="00BE719E"/>
    <w:p w:rsidR="00725AD8" w:rsidRPr="00725AD8" w:rsidRDefault="00725AD8" w:rsidP="00725AD8">
      <w:pPr>
        <w:tabs>
          <w:tab w:val="left" w:pos="748"/>
          <w:tab w:val="left" w:pos="828"/>
          <w:tab w:val="left" w:pos="3822"/>
        </w:tabs>
        <w:ind w:hanging="40"/>
        <w:jc w:val="center"/>
        <w:rPr>
          <w:b/>
          <w:sz w:val="28"/>
          <w:szCs w:val="28"/>
        </w:rPr>
      </w:pPr>
      <w:r w:rsidRPr="00725AD8">
        <w:rPr>
          <w:b/>
          <w:sz w:val="28"/>
          <w:szCs w:val="28"/>
        </w:rPr>
        <w:t>Б1.О.01.04 МИРОВОЗЗРЕНЧЕСКИЙ (</w:t>
      </w:r>
      <w:r w:rsidR="007F1C9D" w:rsidRPr="00725AD8">
        <w:rPr>
          <w:b/>
          <w:sz w:val="28"/>
          <w:szCs w:val="28"/>
        </w:rPr>
        <w:t>модуль</w:t>
      </w:r>
      <w:r w:rsidRPr="00725AD8">
        <w:rPr>
          <w:b/>
          <w:sz w:val="28"/>
          <w:szCs w:val="28"/>
        </w:rPr>
        <w:t>):</w:t>
      </w:r>
    </w:p>
    <w:p w:rsidR="002A40D5" w:rsidRPr="00725AD8" w:rsidRDefault="002A40D5" w:rsidP="002A40D5">
      <w:pPr>
        <w:pStyle w:val="51"/>
        <w:spacing w:before="0" w:after="0"/>
        <w:jc w:val="center"/>
        <w:rPr>
          <w:rFonts w:ascii="Times New Roman" w:hAnsi="Times New Roman" w:cs="Times New Roman"/>
          <w:i w:val="0"/>
          <w:sz w:val="28"/>
          <w:szCs w:val="28"/>
        </w:rPr>
      </w:pPr>
      <w:r w:rsidRPr="00725AD8">
        <w:rPr>
          <w:rFonts w:ascii="Times New Roman" w:hAnsi="Times New Roman" w:cs="Times New Roman"/>
          <w:bCs w:val="0"/>
          <w:i w:val="0"/>
          <w:sz w:val="28"/>
          <w:szCs w:val="28"/>
        </w:rPr>
        <w:t>ЭКОНОМИКА ОБРАЗОВАНИЯ</w:t>
      </w:r>
    </w:p>
    <w:p w:rsidR="002A40D5" w:rsidRPr="00725AD8" w:rsidRDefault="002A40D5" w:rsidP="002A40D5">
      <w:pPr>
        <w:rPr>
          <w:sz w:val="28"/>
          <w:szCs w:val="28"/>
          <w:lang w:eastAsia="en-US" w:bidi="ar-SA"/>
        </w:rPr>
      </w:pPr>
    </w:p>
    <w:p w:rsidR="002A40D5" w:rsidRPr="00ED5169" w:rsidRDefault="002A40D5" w:rsidP="002A40D5">
      <w:pPr>
        <w:tabs>
          <w:tab w:val="left" w:pos="3780"/>
        </w:tabs>
      </w:pPr>
      <w:r w:rsidRPr="00ED5169">
        <w:rPr>
          <w:b/>
          <w:bCs/>
        </w:rPr>
        <w:t>1. ПЕРЕЧЕНЬ ПЛАНИРУЕМЫХ РЕЗУЛЬТАТОВ ОБУЧЕНИЯ ПО ДИСЦИПЛИНЕ:</w:t>
      </w:r>
    </w:p>
    <w:p w:rsidR="002A40D5" w:rsidRPr="00ED5169" w:rsidRDefault="002A40D5" w:rsidP="00725AD8">
      <w:pPr>
        <w:pStyle w:val="a"/>
        <w:numPr>
          <w:ilvl w:val="0"/>
          <w:numId w:val="0"/>
        </w:numPr>
        <w:spacing w:line="240" w:lineRule="auto"/>
        <w:ind w:firstLine="567"/>
      </w:pPr>
      <w:r w:rsidRPr="00ED5169">
        <w:t>Процесс изучения дисциплины направлен на формирование следующих компетенций:</w:t>
      </w:r>
    </w:p>
    <w:p w:rsidR="002A40D5" w:rsidRPr="00ED5169" w:rsidRDefault="002A40D5" w:rsidP="002A40D5">
      <w:pPr>
        <w:suppressAutoHyphens w:val="0"/>
        <w:rPr>
          <w:lang w:eastAsia="ru-RU"/>
        </w:r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tblPr>
      <w:tblGrid>
        <w:gridCol w:w="1605"/>
        <w:gridCol w:w="3056"/>
        <w:gridCol w:w="4930"/>
      </w:tblGrid>
      <w:tr w:rsidR="002A40D5" w:rsidRPr="00ED5169" w:rsidTr="0007177E">
        <w:trPr>
          <w:trHeight w:val="585"/>
        </w:trPr>
        <w:tc>
          <w:tcPr>
            <w:tcW w:w="837" w:type="pct"/>
            <w:shd w:val="clear" w:color="auto" w:fill="auto"/>
          </w:tcPr>
          <w:p w:rsidR="002A40D5" w:rsidRPr="00ED5169" w:rsidRDefault="002A40D5" w:rsidP="0007177E">
            <w:pPr>
              <w:pStyle w:val="a4"/>
              <w:jc w:val="center"/>
              <w:rPr>
                <w:i/>
                <w:iCs/>
              </w:rPr>
            </w:pPr>
            <w:r w:rsidRPr="00ED5169">
              <w:lastRenderedPageBreak/>
              <w:t>Индекс компетенции</w:t>
            </w:r>
          </w:p>
        </w:tc>
        <w:tc>
          <w:tcPr>
            <w:tcW w:w="1593" w:type="pct"/>
            <w:shd w:val="clear" w:color="auto" w:fill="auto"/>
          </w:tcPr>
          <w:p w:rsidR="002A40D5" w:rsidRPr="00ED5169" w:rsidRDefault="002A40D5" w:rsidP="0007177E">
            <w:pPr>
              <w:pStyle w:val="a4"/>
              <w:jc w:val="center"/>
            </w:pPr>
            <w:r w:rsidRPr="00ED5169">
              <w:t>Содержание компетенции</w:t>
            </w:r>
          </w:p>
          <w:p w:rsidR="002A40D5" w:rsidRPr="00ED5169" w:rsidRDefault="002A40D5" w:rsidP="0007177E">
            <w:pPr>
              <w:pStyle w:val="a4"/>
              <w:jc w:val="center"/>
            </w:pPr>
            <w:r w:rsidRPr="00ED5169">
              <w:t>(или ее части)</w:t>
            </w:r>
          </w:p>
        </w:tc>
        <w:tc>
          <w:tcPr>
            <w:tcW w:w="2570" w:type="pct"/>
          </w:tcPr>
          <w:p w:rsidR="002A40D5" w:rsidRPr="00ED5169" w:rsidRDefault="002A40D5" w:rsidP="0007177E">
            <w:pPr>
              <w:pStyle w:val="a4"/>
              <w:jc w:val="center"/>
            </w:pPr>
            <w:r w:rsidRPr="00ED5169">
              <w:t>Индикаторы компетенций (код и содержание)</w:t>
            </w:r>
          </w:p>
        </w:tc>
      </w:tr>
      <w:tr w:rsidR="002A40D5" w:rsidRPr="00ED5169" w:rsidTr="0007177E">
        <w:trPr>
          <w:trHeight w:val="3884"/>
        </w:trPr>
        <w:tc>
          <w:tcPr>
            <w:tcW w:w="837" w:type="pct"/>
            <w:shd w:val="clear" w:color="auto" w:fill="auto"/>
          </w:tcPr>
          <w:p w:rsidR="002A40D5" w:rsidRPr="00ED5169" w:rsidRDefault="002A40D5" w:rsidP="0007177E">
            <w:pPr>
              <w:pStyle w:val="a7"/>
              <w:spacing w:line="240" w:lineRule="auto"/>
              <w:ind w:left="0" w:firstLine="0"/>
              <w:jc w:val="center"/>
              <w:rPr>
                <w:rFonts w:ascii="Times New Roman" w:hAnsi="Times New Roman" w:cs="Times New Roman"/>
                <w:sz w:val="24"/>
                <w:szCs w:val="24"/>
              </w:rPr>
            </w:pPr>
            <w:r>
              <w:rPr>
                <w:sz w:val="24"/>
              </w:rPr>
              <w:t>УК-9</w:t>
            </w:r>
          </w:p>
        </w:tc>
        <w:tc>
          <w:tcPr>
            <w:tcW w:w="1593" w:type="pct"/>
            <w:shd w:val="clear" w:color="auto" w:fill="auto"/>
          </w:tcPr>
          <w:p w:rsidR="002A40D5" w:rsidRPr="00ED5169" w:rsidRDefault="002A40D5" w:rsidP="0007177E">
            <w:pPr>
              <w:pStyle w:val="a7"/>
              <w:spacing w:line="240" w:lineRule="auto"/>
              <w:ind w:left="0" w:firstLine="0"/>
              <w:rPr>
                <w:rFonts w:ascii="Times New Roman" w:hAnsi="Times New Roman" w:cs="Times New Roman"/>
                <w:sz w:val="24"/>
                <w:szCs w:val="24"/>
              </w:rPr>
            </w:pPr>
            <w:r w:rsidRPr="00FC3E4B">
              <w:rPr>
                <w:sz w:val="24"/>
              </w:rPr>
              <w:t>Способен принимать обоснованные экономические решения в различных областях жизнедеятельности</w:t>
            </w:r>
          </w:p>
        </w:tc>
        <w:tc>
          <w:tcPr>
            <w:tcW w:w="2570" w:type="pct"/>
          </w:tcPr>
          <w:p w:rsidR="002A40D5" w:rsidRPr="00414CF0" w:rsidRDefault="002A40D5" w:rsidP="0007177E">
            <w:pPr>
              <w:snapToGrid w:val="0"/>
              <w:rPr>
                <w:bCs/>
              </w:rPr>
            </w:pPr>
            <w:r w:rsidRPr="00414CF0">
              <w:rPr>
                <w:rStyle w:val="apple-style-span"/>
                <w:bCs/>
              </w:rPr>
              <w:t>ИУК-9.1 Знает: приоритетные направления развития экономики; экономические требования к организации деятельности образовательной организации в условиях социального партнерства</w:t>
            </w:r>
          </w:p>
          <w:p w:rsidR="002A40D5" w:rsidRPr="00414CF0" w:rsidRDefault="002A40D5" w:rsidP="0007177E">
            <w:pPr>
              <w:snapToGrid w:val="0"/>
              <w:rPr>
                <w:bCs/>
              </w:rPr>
            </w:pPr>
            <w:r w:rsidRPr="00414CF0">
              <w:rPr>
                <w:rStyle w:val="apple-style-span"/>
                <w:bCs/>
              </w:rPr>
              <w:t xml:space="preserve">ИУК-9.2 Умеет: анализировать и применять в практической деятельности основные экономические требования к организации профессиональной деятельности в условиях социального партнерства </w:t>
            </w:r>
          </w:p>
          <w:p w:rsidR="002A40D5" w:rsidRDefault="002A40D5" w:rsidP="0007177E">
            <w:pPr>
              <w:snapToGrid w:val="0"/>
              <w:rPr>
                <w:b/>
                <w:bCs/>
              </w:rPr>
            </w:pPr>
            <w:r w:rsidRPr="00414CF0">
              <w:rPr>
                <w:rStyle w:val="apple-style-span"/>
                <w:bCs/>
              </w:rPr>
              <w:t>ИУК-9.3 Владеет: экономическими норами</w:t>
            </w:r>
            <w:r w:rsidRPr="00414CF0">
              <w:t xml:space="preserve"> </w:t>
            </w:r>
            <w:r w:rsidRPr="00414CF0">
              <w:rPr>
                <w:rStyle w:val="apple-style-span"/>
                <w:bCs/>
              </w:rPr>
              <w:t>и способами</w:t>
            </w:r>
            <w:r w:rsidRPr="00A54802">
              <w:rPr>
                <w:rStyle w:val="apple-style-span"/>
                <w:bCs/>
              </w:rPr>
              <w:t xml:space="preserve"> их реализации в условиях професс</w:t>
            </w:r>
            <w:r>
              <w:rPr>
                <w:rStyle w:val="apple-style-span"/>
                <w:bCs/>
              </w:rPr>
              <w:t>ионально-педагогической деятельности</w:t>
            </w:r>
          </w:p>
        </w:tc>
      </w:tr>
    </w:tbl>
    <w:p w:rsidR="002A40D5" w:rsidRDefault="002A40D5" w:rsidP="002A40D5">
      <w:pPr>
        <w:rPr>
          <w:b/>
          <w:bCs/>
        </w:rPr>
      </w:pPr>
    </w:p>
    <w:p w:rsidR="002A40D5" w:rsidRPr="00ED5169" w:rsidRDefault="002A40D5" w:rsidP="002A40D5">
      <w:pPr>
        <w:rPr>
          <w:b/>
          <w:bCs/>
        </w:rPr>
      </w:pPr>
      <w:r w:rsidRPr="00ED5169">
        <w:rPr>
          <w:b/>
          <w:bCs/>
        </w:rPr>
        <w:t xml:space="preserve">2. </w:t>
      </w:r>
      <w:r w:rsidRPr="00ED5169">
        <w:rPr>
          <w:b/>
          <w:bCs/>
          <w:caps/>
        </w:rPr>
        <w:t>Место дисциплины в структуре ОП</w:t>
      </w:r>
      <w:r w:rsidRPr="00ED5169">
        <w:rPr>
          <w:b/>
          <w:bCs/>
        </w:rPr>
        <w:t xml:space="preserve">: </w:t>
      </w:r>
    </w:p>
    <w:p w:rsidR="002A40D5" w:rsidRPr="00ED5169" w:rsidRDefault="002A40D5" w:rsidP="002A40D5">
      <w:pPr>
        <w:tabs>
          <w:tab w:val="left" w:pos="426"/>
          <w:tab w:val="left" w:pos="787"/>
        </w:tabs>
        <w:ind w:firstLine="567"/>
        <w:jc w:val="both"/>
      </w:pPr>
      <w:r w:rsidRPr="00ED5169">
        <w:rPr>
          <w:u w:val="single"/>
        </w:rPr>
        <w:t xml:space="preserve">Цель </w:t>
      </w:r>
      <w:r>
        <w:rPr>
          <w:u w:val="single"/>
        </w:rPr>
        <w:t>дисциплины</w:t>
      </w:r>
      <w:r w:rsidRPr="00ED5169">
        <w:rPr>
          <w:u w:val="single"/>
        </w:rPr>
        <w:t>:</w:t>
      </w:r>
      <w:r w:rsidRPr="00ED5169">
        <w:t xml:space="preserve"> формирование основ теоретического и практического знания в области экономической деятельности образовательных организаций.</w:t>
      </w:r>
    </w:p>
    <w:p w:rsidR="002A40D5" w:rsidRPr="00ED5169" w:rsidRDefault="002A40D5" w:rsidP="002A40D5">
      <w:pPr>
        <w:tabs>
          <w:tab w:val="left" w:pos="426"/>
          <w:tab w:val="left" w:pos="787"/>
        </w:tabs>
        <w:ind w:firstLine="567"/>
        <w:jc w:val="both"/>
        <w:rPr>
          <w:u w:val="single"/>
        </w:rPr>
      </w:pPr>
      <w:r w:rsidRPr="00ED5169">
        <w:rPr>
          <w:u w:val="single"/>
        </w:rPr>
        <w:t xml:space="preserve">Задачи </w:t>
      </w:r>
      <w:r>
        <w:rPr>
          <w:u w:val="single"/>
        </w:rPr>
        <w:t>дисциплины</w:t>
      </w:r>
      <w:r w:rsidRPr="00ED5169">
        <w:rPr>
          <w:u w:val="single"/>
        </w:rPr>
        <w:t xml:space="preserve">: </w:t>
      </w:r>
    </w:p>
    <w:p w:rsidR="002A40D5" w:rsidRPr="00ED5169" w:rsidRDefault="002A40D5" w:rsidP="002A40D5">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изучить экономические основы деятельности образовательных организаций;</w:t>
      </w:r>
    </w:p>
    <w:p w:rsidR="002A40D5" w:rsidRPr="00ED5169" w:rsidRDefault="002A40D5" w:rsidP="002A40D5">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изучить систему учреждений образования РФ и формы собственности организаций отрасли;</w:t>
      </w:r>
    </w:p>
    <w:p w:rsidR="002A40D5" w:rsidRPr="00ED5169" w:rsidRDefault="002A40D5" w:rsidP="002A40D5">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 xml:space="preserve">проанализировать структуру материально-технической базы учреждений образования; </w:t>
      </w:r>
    </w:p>
    <w:p w:rsidR="002A40D5" w:rsidRPr="00ED5169" w:rsidRDefault="002A40D5" w:rsidP="002A40D5">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познакомиться с общими принципами финансирования образовательных учреждений;</w:t>
      </w:r>
    </w:p>
    <w:p w:rsidR="002A40D5" w:rsidRPr="00ED5169" w:rsidRDefault="002A40D5" w:rsidP="002A40D5">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проанализировать содержание процесса учета и налогообложения в учреждениях образования;</w:t>
      </w:r>
    </w:p>
    <w:p w:rsidR="002A40D5" w:rsidRPr="00ED5169" w:rsidRDefault="002A40D5" w:rsidP="002A40D5">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изучить специфику менеджмента в образовательной отрасли;</w:t>
      </w:r>
    </w:p>
    <w:p w:rsidR="002A40D5" w:rsidRPr="00ED5169" w:rsidRDefault="002A40D5" w:rsidP="002A40D5">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изучить базовые положения маркетинга образовательных услуг;</w:t>
      </w:r>
    </w:p>
    <w:p w:rsidR="002A40D5" w:rsidRPr="00ED5169" w:rsidRDefault="002A40D5" w:rsidP="002A40D5">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познакомиться с перспективами развития образовательных учреждений РФ.</w:t>
      </w:r>
    </w:p>
    <w:p w:rsidR="002A40D5" w:rsidRPr="00ED5169" w:rsidRDefault="002A40D5" w:rsidP="002A40D5">
      <w:pPr>
        <w:tabs>
          <w:tab w:val="left" w:pos="426"/>
          <w:tab w:val="left" w:pos="787"/>
        </w:tabs>
        <w:ind w:firstLine="567"/>
        <w:jc w:val="both"/>
      </w:pPr>
      <w:r>
        <w:t>Дисциплина</w:t>
      </w:r>
      <w:r w:rsidRPr="00ED5169">
        <w:t xml:space="preserve"> «Экономика образования» является одной из составляющих профессионального образования при подготовке бакалавров. Предшествующими для изучения учебной дисциплины являются дисциплины: «Общая психология», «Философия», «Информаци</w:t>
      </w:r>
      <w:r>
        <w:t>онные технологии в образовании»</w:t>
      </w:r>
      <w:r w:rsidRPr="00ED5169">
        <w:t>.</w:t>
      </w:r>
    </w:p>
    <w:p w:rsidR="002A40D5" w:rsidRDefault="002A40D5" w:rsidP="002A40D5">
      <w:pPr>
        <w:tabs>
          <w:tab w:val="left" w:pos="426"/>
          <w:tab w:val="left" w:pos="787"/>
        </w:tabs>
        <w:ind w:firstLine="567"/>
      </w:pPr>
    </w:p>
    <w:p w:rsidR="002A40D5" w:rsidRPr="00ED5169" w:rsidRDefault="002A40D5" w:rsidP="002A40D5">
      <w:pPr>
        <w:rPr>
          <w:b/>
          <w:bCs/>
        </w:rPr>
      </w:pPr>
      <w:r w:rsidRPr="00ED5169">
        <w:rPr>
          <w:b/>
          <w:bCs/>
        </w:rPr>
        <w:t xml:space="preserve">3. </w:t>
      </w:r>
      <w:r w:rsidRPr="00ED5169">
        <w:rPr>
          <w:b/>
          <w:bCs/>
          <w:caps/>
        </w:rPr>
        <w:t>Объем дисциплины и виды учебной работы</w:t>
      </w:r>
      <w:r>
        <w:rPr>
          <w:b/>
          <w:bCs/>
          <w:caps/>
        </w:rPr>
        <w:t>:</w:t>
      </w:r>
    </w:p>
    <w:p w:rsidR="002A40D5" w:rsidRPr="00E23C43" w:rsidRDefault="002A40D5" w:rsidP="00725AD8">
      <w:pPr>
        <w:ind w:firstLine="567"/>
        <w:jc w:val="both"/>
      </w:pPr>
      <w:r w:rsidRPr="00ED5169">
        <w:t xml:space="preserve">Общая трудоемкость освоения дисциплины составляет </w:t>
      </w:r>
      <w:r>
        <w:t>2</w:t>
      </w:r>
      <w:r w:rsidRPr="00ED5169">
        <w:t xml:space="preserve"> зачетные единицы, </w:t>
      </w:r>
      <w:r>
        <w:t>72 </w:t>
      </w:r>
      <w:r w:rsidRPr="00ED5169">
        <w:t>академических час</w:t>
      </w:r>
      <w:r>
        <w:t>а</w:t>
      </w:r>
      <w:r w:rsidRPr="00ED5169">
        <w:rPr>
          <w:i/>
          <w:iCs/>
        </w:rPr>
        <w:t xml:space="preserve"> (1 зачетная единица соответствует 36 академическим часам).</w:t>
      </w:r>
      <w:bookmarkStart w:id="11" w:name="id.30j0zll"/>
      <w:bookmarkEnd w:id="11"/>
    </w:p>
    <w:p w:rsidR="002A40D5" w:rsidRDefault="002A40D5" w:rsidP="002A40D5">
      <w:pPr>
        <w:rPr>
          <w:bCs/>
        </w:rPr>
      </w:pPr>
      <w:r>
        <w:rPr>
          <w:bCs/>
        </w:rPr>
        <w:t>О</w:t>
      </w:r>
      <w:r w:rsidRPr="00ED5169">
        <w:rPr>
          <w:bCs/>
        </w:rPr>
        <w:t>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40"/>
        <w:gridCol w:w="1297"/>
        <w:gridCol w:w="1560"/>
      </w:tblGrid>
      <w:tr w:rsidR="00725AD8" w:rsidRPr="003C0E55" w:rsidTr="0007177E">
        <w:trPr>
          <w:trHeight w:val="257"/>
        </w:trPr>
        <w:tc>
          <w:tcPr>
            <w:tcW w:w="6540" w:type="dxa"/>
            <w:vMerge w:val="restart"/>
            <w:shd w:val="clear" w:color="auto" w:fill="auto"/>
          </w:tcPr>
          <w:p w:rsidR="00725AD8" w:rsidRPr="003C0E55" w:rsidRDefault="00725AD8" w:rsidP="0007177E">
            <w:pPr>
              <w:pStyle w:val="a4"/>
              <w:jc w:val="center"/>
              <w:rPr>
                <w:i/>
                <w:iCs/>
              </w:rPr>
            </w:pPr>
            <w:r w:rsidRPr="003C0E55">
              <w:t>Вид учебной работы</w:t>
            </w:r>
          </w:p>
        </w:tc>
        <w:tc>
          <w:tcPr>
            <w:tcW w:w="2857" w:type="dxa"/>
            <w:gridSpan w:val="2"/>
            <w:shd w:val="clear" w:color="auto" w:fill="auto"/>
          </w:tcPr>
          <w:p w:rsidR="00725AD8" w:rsidRPr="003C0E55" w:rsidRDefault="00725AD8" w:rsidP="0007177E">
            <w:pPr>
              <w:pStyle w:val="a4"/>
              <w:jc w:val="center"/>
            </w:pPr>
            <w:r w:rsidRPr="003C0E55">
              <w:t>Трудоемкость в акад.час</w:t>
            </w:r>
          </w:p>
        </w:tc>
      </w:tr>
      <w:tr w:rsidR="00725AD8" w:rsidRPr="003C0E55" w:rsidTr="0007177E">
        <w:trPr>
          <w:trHeight w:val="257"/>
        </w:trPr>
        <w:tc>
          <w:tcPr>
            <w:tcW w:w="6540" w:type="dxa"/>
            <w:vMerge/>
            <w:shd w:val="clear" w:color="auto" w:fill="auto"/>
          </w:tcPr>
          <w:p w:rsidR="00725AD8" w:rsidRPr="003C0E55" w:rsidRDefault="00725AD8" w:rsidP="0007177E">
            <w:pPr>
              <w:pStyle w:val="a4"/>
              <w:jc w:val="center"/>
            </w:pPr>
          </w:p>
        </w:tc>
        <w:tc>
          <w:tcPr>
            <w:tcW w:w="1297" w:type="dxa"/>
            <w:tcBorders>
              <w:right w:val="single" w:sz="4" w:space="0" w:color="auto"/>
            </w:tcBorders>
            <w:shd w:val="clear" w:color="auto" w:fill="auto"/>
          </w:tcPr>
          <w:p w:rsidR="00725AD8" w:rsidRPr="003C0E55" w:rsidRDefault="00725AD8" w:rsidP="0007177E">
            <w:pPr>
              <w:pStyle w:val="a4"/>
              <w:jc w:val="center"/>
            </w:pPr>
          </w:p>
        </w:tc>
        <w:tc>
          <w:tcPr>
            <w:tcW w:w="1560" w:type="dxa"/>
            <w:tcBorders>
              <w:left w:val="single" w:sz="4" w:space="0" w:color="auto"/>
            </w:tcBorders>
            <w:shd w:val="clear" w:color="auto" w:fill="auto"/>
          </w:tcPr>
          <w:p w:rsidR="00725AD8" w:rsidRPr="00E23C43" w:rsidRDefault="00725AD8" w:rsidP="0007177E">
            <w:pPr>
              <w:pStyle w:val="a4"/>
              <w:ind w:hanging="3"/>
              <w:jc w:val="center"/>
              <w:rPr>
                <w:sz w:val="20"/>
                <w:szCs w:val="20"/>
              </w:rPr>
            </w:pPr>
            <w:r w:rsidRPr="00E23C43">
              <w:rPr>
                <w:sz w:val="20"/>
                <w:szCs w:val="20"/>
              </w:rPr>
              <w:t>Практическая подготовка</w:t>
            </w:r>
          </w:p>
        </w:tc>
      </w:tr>
      <w:tr w:rsidR="002A40D5" w:rsidRPr="003C0E55" w:rsidTr="0007177E">
        <w:trPr>
          <w:trHeight w:val="262"/>
        </w:trPr>
        <w:tc>
          <w:tcPr>
            <w:tcW w:w="6540" w:type="dxa"/>
            <w:shd w:val="clear" w:color="auto" w:fill="E0E0E0"/>
          </w:tcPr>
          <w:p w:rsidR="002A40D5" w:rsidRPr="003C0E55" w:rsidRDefault="002A40D5" w:rsidP="0007177E">
            <w:r w:rsidRPr="003C0E55">
              <w:rPr>
                <w:b/>
              </w:rPr>
              <w:t>Контактная работа (аудиторные занятия) (всего):</w:t>
            </w:r>
          </w:p>
        </w:tc>
        <w:tc>
          <w:tcPr>
            <w:tcW w:w="2857" w:type="dxa"/>
            <w:gridSpan w:val="2"/>
            <w:shd w:val="clear" w:color="auto" w:fill="E0E0E0"/>
          </w:tcPr>
          <w:p w:rsidR="002A40D5" w:rsidRPr="00E23C43" w:rsidRDefault="002A40D5" w:rsidP="0007177E">
            <w:pPr>
              <w:jc w:val="center"/>
              <w:rPr>
                <w:b/>
              </w:rPr>
            </w:pPr>
            <w:r w:rsidRPr="00E23C43">
              <w:rPr>
                <w:b/>
              </w:rPr>
              <w:t>2</w:t>
            </w:r>
            <w:r>
              <w:rPr>
                <w:b/>
              </w:rPr>
              <w:t>6</w:t>
            </w:r>
          </w:p>
        </w:tc>
      </w:tr>
      <w:tr w:rsidR="002A40D5" w:rsidRPr="003C0E55" w:rsidTr="0007177E">
        <w:tc>
          <w:tcPr>
            <w:tcW w:w="6540" w:type="dxa"/>
            <w:shd w:val="clear" w:color="auto" w:fill="auto"/>
          </w:tcPr>
          <w:p w:rsidR="002A40D5" w:rsidRPr="003C0E55" w:rsidRDefault="002A40D5" w:rsidP="0007177E">
            <w:pPr>
              <w:pStyle w:val="a4"/>
            </w:pPr>
            <w:r w:rsidRPr="003C0E55">
              <w:t>в том числе:</w:t>
            </w:r>
          </w:p>
        </w:tc>
        <w:tc>
          <w:tcPr>
            <w:tcW w:w="2857" w:type="dxa"/>
            <w:gridSpan w:val="2"/>
            <w:shd w:val="clear" w:color="auto" w:fill="auto"/>
          </w:tcPr>
          <w:p w:rsidR="002A40D5" w:rsidRPr="00E23C43" w:rsidRDefault="002A40D5" w:rsidP="0007177E">
            <w:pPr>
              <w:pStyle w:val="a4"/>
              <w:snapToGrid w:val="0"/>
              <w:jc w:val="center"/>
            </w:pPr>
          </w:p>
        </w:tc>
      </w:tr>
      <w:tr w:rsidR="002A40D5" w:rsidRPr="003C0E55" w:rsidTr="0007177E">
        <w:tc>
          <w:tcPr>
            <w:tcW w:w="6540" w:type="dxa"/>
            <w:shd w:val="clear" w:color="auto" w:fill="auto"/>
          </w:tcPr>
          <w:p w:rsidR="002A40D5" w:rsidRPr="003C0E55" w:rsidRDefault="002A40D5" w:rsidP="0007177E">
            <w:pPr>
              <w:pStyle w:val="a4"/>
            </w:pPr>
            <w:r w:rsidRPr="003C0E55">
              <w:t>Лекции</w:t>
            </w:r>
          </w:p>
        </w:tc>
        <w:tc>
          <w:tcPr>
            <w:tcW w:w="1297" w:type="dxa"/>
            <w:tcBorders>
              <w:right w:val="single" w:sz="4" w:space="0" w:color="auto"/>
            </w:tcBorders>
            <w:shd w:val="clear" w:color="auto" w:fill="auto"/>
          </w:tcPr>
          <w:p w:rsidR="002A40D5" w:rsidRPr="003C0E55" w:rsidRDefault="002A40D5" w:rsidP="0007177E">
            <w:pPr>
              <w:jc w:val="center"/>
            </w:pPr>
            <w:r>
              <w:t>12</w:t>
            </w:r>
          </w:p>
        </w:tc>
        <w:tc>
          <w:tcPr>
            <w:tcW w:w="1560" w:type="dxa"/>
            <w:tcBorders>
              <w:left w:val="single" w:sz="4" w:space="0" w:color="auto"/>
            </w:tcBorders>
            <w:shd w:val="clear" w:color="auto" w:fill="auto"/>
          </w:tcPr>
          <w:p w:rsidR="002A40D5" w:rsidRPr="00E23C43" w:rsidRDefault="002A40D5" w:rsidP="0007177E">
            <w:pPr>
              <w:jc w:val="center"/>
            </w:pPr>
            <w:r w:rsidRPr="00E23C43">
              <w:t>-</w:t>
            </w:r>
          </w:p>
        </w:tc>
      </w:tr>
      <w:tr w:rsidR="002A40D5" w:rsidRPr="003C0E55" w:rsidTr="0007177E">
        <w:tc>
          <w:tcPr>
            <w:tcW w:w="6540" w:type="dxa"/>
            <w:shd w:val="clear" w:color="auto" w:fill="auto"/>
          </w:tcPr>
          <w:p w:rsidR="002A40D5" w:rsidRPr="003C0E55" w:rsidRDefault="002A40D5" w:rsidP="0007177E">
            <w:pPr>
              <w:pStyle w:val="a4"/>
            </w:pPr>
            <w:r w:rsidRPr="003C0E55">
              <w:t>Лабораторные работы/ Практические занятия</w:t>
            </w:r>
          </w:p>
        </w:tc>
        <w:tc>
          <w:tcPr>
            <w:tcW w:w="1297" w:type="dxa"/>
            <w:tcBorders>
              <w:right w:val="single" w:sz="4" w:space="0" w:color="auto"/>
            </w:tcBorders>
            <w:shd w:val="clear" w:color="auto" w:fill="auto"/>
          </w:tcPr>
          <w:p w:rsidR="002A40D5" w:rsidRPr="003C0E55" w:rsidRDefault="002A40D5" w:rsidP="0007177E">
            <w:pPr>
              <w:jc w:val="center"/>
            </w:pPr>
            <w:r w:rsidRPr="003C0E55">
              <w:t>-/</w:t>
            </w:r>
            <w:r>
              <w:t>14</w:t>
            </w:r>
          </w:p>
        </w:tc>
        <w:tc>
          <w:tcPr>
            <w:tcW w:w="1560" w:type="dxa"/>
            <w:tcBorders>
              <w:left w:val="single" w:sz="4" w:space="0" w:color="auto"/>
            </w:tcBorders>
            <w:shd w:val="clear" w:color="auto" w:fill="auto"/>
          </w:tcPr>
          <w:p w:rsidR="002A40D5" w:rsidRPr="00E23C43" w:rsidRDefault="002A40D5" w:rsidP="0007177E">
            <w:pPr>
              <w:jc w:val="center"/>
            </w:pPr>
            <w:r w:rsidRPr="00E23C43">
              <w:t>-</w:t>
            </w:r>
            <w:r>
              <w:t>/-</w:t>
            </w:r>
          </w:p>
        </w:tc>
      </w:tr>
      <w:tr w:rsidR="002A40D5" w:rsidRPr="003C0E55" w:rsidTr="0007177E">
        <w:tc>
          <w:tcPr>
            <w:tcW w:w="6540" w:type="dxa"/>
            <w:shd w:val="clear" w:color="auto" w:fill="E0E0E0"/>
          </w:tcPr>
          <w:p w:rsidR="002A40D5" w:rsidRPr="003C0E55" w:rsidRDefault="002A40D5" w:rsidP="0007177E">
            <w:pPr>
              <w:pStyle w:val="a4"/>
            </w:pPr>
            <w:r w:rsidRPr="003C0E55">
              <w:rPr>
                <w:b/>
                <w:bCs/>
              </w:rPr>
              <w:t>Самостоятельная работа (всего)</w:t>
            </w:r>
          </w:p>
        </w:tc>
        <w:tc>
          <w:tcPr>
            <w:tcW w:w="2857" w:type="dxa"/>
            <w:gridSpan w:val="2"/>
            <w:shd w:val="clear" w:color="auto" w:fill="E0E0E0"/>
          </w:tcPr>
          <w:p w:rsidR="002A40D5" w:rsidRPr="00E23C43" w:rsidRDefault="002A40D5" w:rsidP="0007177E">
            <w:pPr>
              <w:jc w:val="center"/>
              <w:rPr>
                <w:b/>
              </w:rPr>
            </w:pPr>
            <w:r>
              <w:rPr>
                <w:b/>
              </w:rPr>
              <w:t>46</w:t>
            </w:r>
          </w:p>
        </w:tc>
      </w:tr>
      <w:tr w:rsidR="002A40D5" w:rsidRPr="003C0E55" w:rsidTr="0007177E">
        <w:tc>
          <w:tcPr>
            <w:tcW w:w="6540" w:type="dxa"/>
            <w:shd w:val="clear" w:color="auto" w:fill="D9D9D9"/>
          </w:tcPr>
          <w:p w:rsidR="002A40D5" w:rsidRPr="003C0E55" w:rsidRDefault="002A40D5" w:rsidP="0007177E">
            <w:pPr>
              <w:pStyle w:val="a4"/>
            </w:pPr>
            <w:r w:rsidRPr="003C0E55">
              <w:rPr>
                <w:b/>
              </w:rPr>
              <w:t>Вид промежуточной аттестации (зачет):</w:t>
            </w:r>
          </w:p>
        </w:tc>
        <w:tc>
          <w:tcPr>
            <w:tcW w:w="2857" w:type="dxa"/>
            <w:gridSpan w:val="2"/>
            <w:shd w:val="clear" w:color="auto" w:fill="D9D9D9"/>
          </w:tcPr>
          <w:p w:rsidR="002A40D5" w:rsidRPr="00E23C43" w:rsidRDefault="00DD117C" w:rsidP="0007177E">
            <w:pPr>
              <w:pStyle w:val="a4"/>
              <w:jc w:val="center"/>
              <w:rPr>
                <w:b/>
              </w:rPr>
            </w:pPr>
            <w:r>
              <w:rPr>
                <w:b/>
              </w:rPr>
              <w:t>-</w:t>
            </w:r>
          </w:p>
        </w:tc>
      </w:tr>
      <w:tr w:rsidR="002A40D5" w:rsidRPr="003C0E55" w:rsidTr="0007177E">
        <w:tc>
          <w:tcPr>
            <w:tcW w:w="6540" w:type="dxa"/>
            <w:shd w:val="clear" w:color="auto" w:fill="auto"/>
          </w:tcPr>
          <w:p w:rsidR="002A40D5" w:rsidRPr="003C0E55" w:rsidRDefault="002A40D5" w:rsidP="0007177E">
            <w:pPr>
              <w:pStyle w:val="a4"/>
            </w:pPr>
            <w:r w:rsidRPr="003C0E55">
              <w:lastRenderedPageBreak/>
              <w:t>контактная работа</w:t>
            </w:r>
          </w:p>
        </w:tc>
        <w:tc>
          <w:tcPr>
            <w:tcW w:w="2857" w:type="dxa"/>
            <w:gridSpan w:val="2"/>
            <w:shd w:val="clear" w:color="auto" w:fill="auto"/>
          </w:tcPr>
          <w:p w:rsidR="002A40D5" w:rsidRPr="003C0E55" w:rsidRDefault="002A40D5" w:rsidP="0007177E">
            <w:pPr>
              <w:pStyle w:val="a4"/>
              <w:jc w:val="center"/>
            </w:pPr>
            <w:r>
              <w:t>-</w:t>
            </w:r>
          </w:p>
        </w:tc>
      </w:tr>
      <w:tr w:rsidR="002A40D5" w:rsidRPr="003C0E55" w:rsidTr="0007177E">
        <w:tc>
          <w:tcPr>
            <w:tcW w:w="6540" w:type="dxa"/>
            <w:shd w:val="clear" w:color="auto" w:fill="auto"/>
          </w:tcPr>
          <w:p w:rsidR="002A40D5" w:rsidRPr="003C0E55" w:rsidRDefault="002A40D5" w:rsidP="0007177E">
            <w:pPr>
              <w:pStyle w:val="a4"/>
            </w:pPr>
            <w:r w:rsidRPr="003C0E55">
              <w:t>самостоятельная работа по подготовке к зачету</w:t>
            </w:r>
          </w:p>
        </w:tc>
        <w:tc>
          <w:tcPr>
            <w:tcW w:w="2857" w:type="dxa"/>
            <w:gridSpan w:val="2"/>
            <w:shd w:val="clear" w:color="auto" w:fill="auto"/>
          </w:tcPr>
          <w:p w:rsidR="002A40D5" w:rsidRPr="003C0E55" w:rsidRDefault="002A40D5" w:rsidP="0007177E">
            <w:pPr>
              <w:pStyle w:val="a4"/>
              <w:jc w:val="center"/>
            </w:pPr>
            <w:r>
              <w:t>-</w:t>
            </w:r>
          </w:p>
        </w:tc>
      </w:tr>
      <w:tr w:rsidR="002A40D5" w:rsidRPr="003C0E55" w:rsidTr="0007177E">
        <w:trPr>
          <w:trHeight w:val="306"/>
        </w:trPr>
        <w:tc>
          <w:tcPr>
            <w:tcW w:w="6540" w:type="dxa"/>
            <w:shd w:val="clear" w:color="auto" w:fill="E0E0E0"/>
          </w:tcPr>
          <w:p w:rsidR="002A40D5" w:rsidRPr="003C0E55" w:rsidRDefault="002A40D5" w:rsidP="0007177E">
            <w:pPr>
              <w:pStyle w:val="a4"/>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2A40D5" w:rsidRPr="00E23C43" w:rsidRDefault="002A40D5" w:rsidP="0007177E">
            <w:pPr>
              <w:pStyle w:val="a4"/>
              <w:jc w:val="center"/>
              <w:rPr>
                <w:b/>
              </w:rPr>
            </w:pPr>
            <w:r>
              <w:rPr>
                <w:b/>
              </w:rPr>
              <w:t>72</w:t>
            </w:r>
            <w:r w:rsidRPr="00E23C43">
              <w:rPr>
                <w:b/>
              </w:rPr>
              <w:t>/</w:t>
            </w:r>
            <w:r>
              <w:rPr>
                <w:b/>
              </w:rPr>
              <w:t>2</w:t>
            </w:r>
          </w:p>
        </w:tc>
      </w:tr>
    </w:tbl>
    <w:p w:rsidR="002A40D5" w:rsidRDefault="002A40D5" w:rsidP="002A40D5">
      <w:pPr>
        <w:rPr>
          <w:bCs/>
        </w:rPr>
      </w:pPr>
    </w:p>
    <w:p w:rsidR="002A40D5" w:rsidRPr="00ED5169" w:rsidRDefault="002A40D5" w:rsidP="002A40D5">
      <w:pPr>
        <w:pStyle w:val="WW-"/>
        <w:tabs>
          <w:tab w:val="left" w:pos="3822"/>
        </w:tabs>
        <w:spacing w:line="240" w:lineRule="auto"/>
        <w:ind w:left="0" w:firstLine="0"/>
        <w:rPr>
          <w:b/>
          <w:bCs/>
          <w:sz w:val="24"/>
          <w:szCs w:val="24"/>
        </w:rPr>
      </w:pPr>
      <w:r w:rsidRPr="00ED5169">
        <w:rPr>
          <w:b/>
          <w:bCs/>
          <w:sz w:val="24"/>
          <w:szCs w:val="24"/>
        </w:rPr>
        <w:t>4.СОДЕРЖАНИЕ ДИСЦИПЛИНЫ:</w:t>
      </w:r>
    </w:p>
    <w:p w:rsidR="002A40D5" w:rsidRDefault="002A40D5" w:rsidP="002A40D5">
      <w:pPr>
        <w:pStyle w:val="WW-"/>
        <w:tabs>
          <w:tab w:val="left" w:pos="3822"/>
        </w:tabs>
        <w:spacing w:line="240" w:lineRule="auto"/>
        <w:ind w:left="720" w:hanging="720"/>
        <w:rPr>
          <w:b/>
          <w:bCs/>
          <w:sz w:val="24"/>
          <w:szCs w:val="24"/>
        </w:rPr>
      </w:pPr>
      <w:r>
        <w:rPr>
          <w:b/>
          <w:bCs/>
          <w:color w:val="000000"/>
          <w:sz w:val="24"/>
          <w:szCs w:val="24"/>
        </w:rPr>
        <w:tab/>
      </w:r>
      <w:r w:rsidRPr="0053465B">
        <w:rPr>
          <w:b/>
          <w:bCs/>
          <w:color w:val="000000"/>
          <w:sz w:val="24"/>
          <w:szCs w:val="24"/>
        </w:rPr>
        <w:t>4.1</w:t>
      </w:r>
      <w:r>
        <w:rPr>
          <w:b/>
          <w:bCs/>
          <w:color w:val="000000"/>
          <w:sz w:val="24"/>
          <w:szCs w:val="24"/>
        </w:rPr>
        <w:t>.</w:t>
      </w:r>
      <w:r w:rsidRPr="0053465B">
        <w:rPr>
          <w:b/>
          <w:bCs/>
          <w:color w:val="000000"/>
          <w:sz w:val="24"/>
          <w:szCs w:val="24"/>
        </w:rPr>
        <w:t xml:space="preserve"> </w:t>
      </w:r>
      <w:r>
        <w:rPr>
          <w:b/>
          <w:bCs/>
          <w:sz w:val="24"/>
          <w:szCs w:val="24"/>
        </w:rPr>
        <w:t>Блоки (разделы</w:t>
      </w:r>
      <w:r w:rsidRPr="0053465B">
        <w:rPr>
          <w:b/>
          <w:bCs/>
          <w:sz w:val="24"/>
          <w:szCs w:val="24"/>
        </w:rPr>
        <w:t>) дисциплины.</w:t>
      </w:r>
    </w:p>
    <w:tbl>
      <w:tblPr>
        <w:tblStyle w:val="a8"/>
        <w:tblW w:w="5000" w:type="pct"/>
        <w:tblLook w:val="04A0"/>
      </w:tblPr>
      <w:tblGrid>
        <w:gridCol w:w="576"/>
        <w:gridCol w:w="8995"/>
      </w:tblGrid>
      <w:tr w:rsidR="002A40D5" w:rsidRPr="008F2419" w:rsidTr="0007177E">
        <w:tc>
          <w:tcPr>
            <w:tcW w:w="301" w:type="pct"/>
          </w:tcPr>
          <w:p w:rsidR="002A40D5" w:rsidRPr="00192409" w:rsidRDefault="002A40D5" w:rsidP="0007177E">
            <w:pPr>
              <w:pStyle w:val="WW-"/>
              <w:tabs>
                <w:tab w:val="left" w:pos="3822"/>
              </w:tabs>
              <w:spacing w:line="240" w:lineRule="auto"/>
              <w:ind w:left="0" w:firstLine="0"/>
              <w:jc w:val="center"/>
              <w:rPr>
                <w:b/>
                <w:bCs/>
                <w:sz w:val="24"/>
                <w:szCs w:val="24"/>
              </w:rPr>
            </w:pPr>
            <w:r w:rsidRPr="00192409">
              <w:rPr>
                <w:b/>
                <w:bCs/>
                <w:sz w:val="24"/>
                <w:szCs w:val="24"/>
              </w:rPr>
              <w:t>№</w:t>
            </w:r>
          </w:p>
        </w:tc>
        <w:tc>
          <w:tcPr>
            <w:tcW w:w="4699" w:type="pct"/>
          </w:tcPr>
          <w:p w:rsidR="002A40D5" w:rsidRPr="00192409" w:rsidRDefault="002A40D5" w:rsidP="0007177E">
            <w:pPr>
              <w:pStyle w:val="WW-"/>
              <w:tabs>
                <w:tab w:val="left" w:pos="3822"/>
              </w:tabs>
              <w:spacing w:line="240" w:lineRule="auto"/>
              <w:ind w:left="0" w:firstLine="0"/>
              <w:jc w:val="center"/>
              <w:rPr>
                <w:b/>
                <w:bCs/>
                <w:sz w:val="24"/>
                <w:szCs w:val="24"/>
              </w:rPr>
            </w:pPr>
            <w:r w:rsidRPr="00192409">
              <w:rPr>
                <w:b/>
                <w:bCs/>
                <w:sz w:val="24"/>
                <w:szCs w:val="24"/>
              </w:rPr>
              <w:t>Наименование блока (раздела) дисциплины</w:t>
            </w:r>
          </w:p>
        </w:tc>
      </w:tr>
      <w:tr w:rsidR="002A40D5" w:rsidRPr="00ED5169" w:rsidTr="0007177E">
        <w:tc>
          <w:tcPr>
            <w:tcW w:w="301" w:type="pct"/>
          </w:tcPr>
          <w:p w:rsidR="002A40D5" w:rsidRPr="00ED5169" w:rsidRDefault="002A40D5" w:rsidP="002A40D5">
            <w:pPr>
              <w:pStyle w:val="WW-"/>
              <w:numPr>
                <w:ilvl w:val="0"/>
                <w:numId w:val="6"/>
              </w:numPr>
              <w:tabs>
                <w:tab w:val="left" w:pos="3822"/>
              </w:tabs>
              <w:spacing w:line="240" w:lineRule="auto"/>
              <w:jc w:val="center"/>
              <w:rPr>
                <w:bCs/>
                <w:sz w:val="24"/>
                <w:szCs w:val="24"/>
              </w:rPr>
            </w:pPr>
          </w:p>
        </w:tc>
        <w:tc>
          <w:tcPr>
            <w:tcW w:w="4699" w:type="pct"/>
          </w:tcPr>
          <w:p w:rsidR="002A40D5" w:rsidRPr="00ED5169" w:rsidRDefault="002A40D5" w:rsidP="0007177E">
            <w:pPr>
              <w:pStyle w:val="WW-"/>
              <w:tabs>
                <w:tab w:val="left" w:pos="3822"/>
              </w:tabs>
              <w:spacing w:line="240" w:lineRule="auto"/>
              <w:ind w:left="0" w:firstLine="0"/>
              <w:rPr>
                <w:sz w:val="24"/>
                <w:szCs w:val="24"/>
              </w:rPr>
            </w:pPr>
            <w:r w:rsidRPr="00ED5169">
              <w:rPr>
                <w:sz w:val="24"/>
                <w:szCs w:val="24"/>
              </w:rPr>
              <w:t>Образование как система и отрасль экономики</w:t>
            </w:r>
          </w:p>
        </w:tc>
      </w:tr>
      <w:tr w:rsidR="002A40D5" w:rsidRPr="00ED5169" w:rsidTr="0007177E">
        <w:tc>
          <w:tcPr>
            <w:tcW w:w="301" w:type="pct"/>
          </w:tcPr>
          <w:p w:rsidR="002A40D5" w:rsidRPr="00ED5169" w:rsidRDefault="002A40D5" w:rsidP="002A40D5">
            <w:pPr>
              <w:pStyle w:val="WW-"/>
              <w:numPr>
                <w:ilvl w:val="0"/>
                <w:numId w:val="6"/>
              </w:numPr>
              <w:tabs>
                <w:tab w:val="left" w:pos="3822"/>
              </w:tabs>
              <w:spacing w:line="240" w:lineRule="auto"/>
              <w:jc w:val="center"/>
              <w:rPr>
                <w:bCs/>
                <w:sz w:val="24"/>
                <w:szCs w:val="24"/>
              </w:rPr>
            </w:pPr>
          </w:p>
        </w:tc>
        <w:tc>
          <w:tcPr>
            <w:tcW w:w="4699" w:type="pct"/>
          </w:tcPr>
          <w:p w:rsidR="002A40D5" w:rsidRPr="00ED5169" w:rsidRDefault="002A40D5" w:rsidP="0007177E">
            <w:pPr>
              <w:pStyle w:val="WW-"/>
              <w:tabs>
                <w:tab w:val="left" w:pos="3822"/>
              </w:tabs>
              <w:spacing w:line="240" w:lineRule="auto"/>
              <w:ind w:left="0" w:firstLine="0"/>
              <w:rPr>
                <w:bCs/>
                <w:sz w:val="24"/>
                <w:szCs w:val="24"/>
              </w:rPr>
            </w:pPr>
            <w:r w:rsidRPr="00ED5169">
              <w:rPr>
                <w:sz w:val="24"/>
                <w:szCs w:val="24"/>
              </w:rPr>
              <w:t>Формы собственности в образовании</w:t>
            </w:r>
          </w:p>
        </w:tc>
      </w:tr>
      <w:tr w:rsidR="002A40D5" w:rsidRPr="00ED5169" w:rsidTr="0007177E">
        <w:tc>
          <w:tcPr>
            <w:tcW w:w="301" w:type="pct"/>
          </w:tcPr>
          <w:p w:rsidR="002A40D5" w:rsidRPr="00ED5169" w:rsidRDefault="002A40D5" w:rsidP="002A40D5">
            <w:pPr>
              <w:pStyle w:val="WW-"/>
              <w:numPr>
                <w:ilvl w:val="0"/>
                <w:numId w:val="6"/>
              </w:numPr>
              <w:tabs>
                <w:tab w:val="left" w:pos="3822"/>
              </w:tabs>
              <w:spacing w:line="240" w:lineRule="auto"/>
              <w:jc w:val="center"/>
              <w:rPr>
                <w:bCs/>
                <w:sz w:val="24"/>
                <w:szCs w:val="24"/>
              </w:rPr>
            </w:pPr>
          </w:p>
        </w:tc>
        <w:tc>
          <w:tcPr>
            <w:tcW w:w="4699" w:type="pct"/>
          </w:tcPr>
          <w:p w:rsidR="002A40D5" w:rsidRPr="00ED5169" w:rsidRDefault="002A40D5" w:rsidP="0007177E">
            <w:pPr>
              <w:pStyle w:val="WW-"/>
              <w:tabs>
                <w:tab w:val="left" w:pos="3822"/>
              </w:tabs>
              <w:spacing w:line="240" w:lineRule="auto"/>
              <w:ind w:left="0" w:firstLine="0"/>
              <w:rPr>
                <w:bCs/>
                <w:sz w:val="24"/>
                <w:szCs w:val="24"/>
              </w:rPr>
            </w:pPr>
            <w:r w:rsidRPr="00ED5169">
              <w:rPr>
                <w:sz w:val="24"/>
                <w:szCs w:val="24"/>
              </w:rPr>
              <w:t>Учебно-материальная база образовательного учреждения</w:t>
            </w:r>
          </w:p>
        </w:tc>
      </w:tr>
      <w:tr w:rsidR="002A40D5" w:rsidRPr="00ED5169" w:rsidTr="0007177E">
        <w:tc>
          <w:tcPr>
            <w:tcW w:w="301" w:type="pct"/>
          </w:tcPr>
          <w:p w:rsidR="002A40D5" w:rsidRPr="00ED5169" w:rsidRDefault="002A40D5" w:rsidP="002A40D5">
            <w:pPr>
              <w:pStyle w:val="WW-"/>
              <w:numPr>
                <w:ilvl w:val="0"/>
                <w:numId w:val="6"/>
              </w:numPr>
              <w:tabs>
                <w:tab w:val="left" w:pos="3822"/>
              </w:tabs>
              <w:spacing w:line="240" w:lineRule="auto"/>
              <w:jc w:val="center"/>
              <w:rPr>
                <w:bCs/>
                <w:sz w:val="24"/>
                <w:szCs w:val="24"/>
              </w:rPr>
            </w:pPr>
          </w:p>
        </w:tc>
        <w:tc>
          <w:tcPr>
            <w:tcW w:w="4699" w:type="pct"/>
          </w:tcPr>
          <w:p w:rsidR="002A40D5" w:rsidRPr="00ED5169" w:rsidRDefault="002A40D5" w:rsidP="0007177E">
            <w:pPr>
              <w:pStyle w:val="WW-"/>
              <w:tabs>
                <w:tab w:val="left" w:pos="3822"/>
              </w:tabs>
              <w:spacing w:line="240" w:lineRule="auto"/>
              <w:ind w:left="0" w:firstLine="0"/>
              <w:rPr>
                <w:bCs/>
                <w:sz w:val="24"/>
                <w:szCs w:val="24"/>
              </w:rPr>
            </w:pPr>
            <w:r w:rsidRPr="00ED5169">
              <w:rPr>
                <w:sz w:val="24"/>
                <w:szCs w:val="24"/>
              </w:rPr>
              <w:t>Финансовые ресурсы образовательных учреждений</w:t>
            </w:r>
          </w:p>
        </w:tc>
      </w:tr>
      <w:tr w:rsidR="002A40D5" w:rsidRPr="00ED5169" w:rsidTr="0007177E">
        <w:tc>
          <w:tcPr>
            <w:tcW w:w="301" w:type="pct"/>
          </w:tcPr>
          <w:p w:rsidR="002A40D5" w:rsidRPr="00ED5169" w:rsidRDefault="002A40D5" w:rsidP="002A40D5">
            <w:pPr>
              <w:pStyle w:val="WW-"/>
              <w:numPr>
                <w:ilvl w:val="0"/>
                <w:numId w:val="6"/>
              </w:numPr>
              <w:tabs>
                <w:tab w:val="left" w:pos="3822"/>
              </w:tabs>
              <w:spacing w:line="240" w:lineRule="auto"/>
              <w:jc w:val="center"/>
              <w:rPr>
                <w:bCs/>
                <w:sz w:val="24"/>
                <w:szCs w:val="24"/>
              </w:rPr>
            </w:pPr>
          </w:p>
        </w:tc>
        <w:tc>
          <w:tcPr>
            <w:tcW w:w="4699" w:type="pct"/>
          </w:tcPr>
          <w:p w:rsidR="002A40D5" w:rsidRPr="00ED5169" w:rsidRDefault="002A40D5" w:rsidP="0007177E">
            <w:pPr>
              <w:pStyle w:val="WW-"/>
              <w:tabs>
                <w:tab w:val="left" w:pos="3822"/>
              </w:tabs>
              <w:spacing w:line="240" w:lineRule="auto"/>
              <w:ind w:left="0" w:firstLine="0"/>
              <w:rPr>
                <w:bCs/>
                <w:sz w:val="24"/>
                <w:szCs w:val="24"/>
              </w:rPr>
            </w:pPr>
            <w:r w:rsidRPr="00ED5169">
              <w:rPr>
                <w:sz w:val="24"/>
                <w:szCs w:val="24"/>
              </w:rPr>
              <w:t>Бухгалтерский учет и налогообложение в образовательных учреждениях</w:t>
            </w:r>
          </w:p>
        </w:tc>
      </w:tr>
      <w:tr w:rsidR="002A40D5" w:rsidRPr="00ED5169" w:rsidTr="0007177E">
        <w:tc>
          <w:tcPr>
            <w:tcW w:w="301" w:type="pct"/>
          </w:tcPr>
          <w:p w:rsidR="002A40D5" w:rsidRPr="00ED5169" w:rsidRDefault="002A40D5" w:rsidP="002A40D5">
            <w:pPr>
              <w:pStyle w:val="WW-"/>
              <w:numPr>
                <w:ilvl w:val="0"/>
                <w:numId w:val="6"/>
              </w:numPr>
              <w:tabs>
                <w:tab w:val="left" w:pos="3822"/>
              </w:tabs>
              <w:spacing w:line="240" w:lineRule="auto"/>
              <w:jc w:val="center"/>
              <w:rPr>
                <w:bCs/>
                <w:sz w:val="24"/>
                <w:szCs w:val="24"/>
              </w:rPr>
            </w:pPr>
          </w:p>
        </w:tc>
        <w:tc>
          <w:tcPr>
            <w:tcW w:w="4699" w:type="pct"/>
          </w:tcPr>
          <w:p w:rsidR="002A40D5" w:rsidRPr="00ED5169" w:rsidRDefault="002A40D5" w:rsidP="0007177E">
            <w:pPr>
              <w:pStyle w:val="WW-"/>
              <w:tabs>
                <w:tab w:val="left" w:pos="3822"/>
              </w:tabs>
              <w:spacing w:line="240" w:lineRule="auto"/>
              <w:ind w:left="0" w:firstLine="0"/>
              <w:rPr>
                <w:sz w:val="24"/>
                <w:szCs w:val="24"/>
              </w:rPr>
            </w:pPr>
            <w:r w:rsidRPr="00ED5169">
              <w:rPr>
                <w:sz w:val="24"/>
                <w:szCs w:val="24"/>
              </w:rPr>
              <w:t>Система менеджмента в образовании</w:t>
            </w:r>
          </w:p>
        </w:tc>
      </w:tr>
      <w:tr w:rsidR="002A40D5" w:rsidRPr="00ED5169" w:rsidTr="0007177E">
        <w:tc>
          <w:tcPr>
            <w:tcW w:w="301" w:type="pct"/>
          </w:tcPr>
          <w:p w:rsidR="002A40D5" w:rsidRPr="00ED5169" w:rsidRDefault="002A40D5" w:rsidP="002A40D5">
            <w:pPr>
              <w:pStyle w:val="WW-"/>
              <w:numPr>
                <w:ilvl w:val="0"/>
                <w:numId w:val="6"/>
              </w:numPr>
              <w:tabs>
                <w:tab w:val="left" w:pos="3822"/>
              </w:tabs>
              <w:spacing w:line="240" w:lineRule="auto"/>
              <w:jc w:val="center"/>
              <w:rPr>
                <w:bCs/>
                <w:sz w:val="24"/>
                <w:szCs w:val="24"/>
              </w:rPr>
            </w:pPr>
          </w:p>
        </w:tc>
        <w:tc>
          <w:tcPr>
            <w:tcW w:w="4699" w:type="pct"/>
          </w:tcPr>
          <w:p w:rsidR="002A40D5" w:rsidRPr="00ED5169" w:rsidRDefault="002A40D5" w:rsidP="0007177E">
            <w:pPr>
              <w:pStyle w:val="WW-"/>
              <w:tabs>
                <w:tab w:val="left" w:pos="3822"/>
              </w:tabs>
              <w:spacing w:line="240" w:lineRule="auto"/>
              <w:ind w:left="0" w:firstLine="0"/>
              <w:rPr>
                <w:sz w:val="24"/>
                <w:szCs w:val="24"/>
              </w:rPr>
            </w:pPr>
            <w:r w:rsidRPr="00ED5169">
              <w:rPr>
                <w:sz w:val="24"/>
                <w:szCs w:val="24"/>
              </w:rPr>
              <w:t>Маркетинг в образовании</w:t>
            </w:r>
          </w:p>
        </w:tc>
      </w:tr>
      <w:tr w:rsidR="002A40D5" w:rsidRPr="00ED5169" w:rsidTr="0007177E">
        <w:tc>
          <w:tcPr>
            <w:tcW w:w="301" w:type="pct"/>
          </w:tcPr>
          <w:p w:rsidR="002A40D5" w:rsidRPr="00ED5169" w:rsidRDefault="002A40D5" w:rsidP="002A40D5">
            <w:pPr>
              <w:pStyle w:val="WW-"/>
              <w:numPr>
                <w:ilvl w:val="0"/>
                <w:numId w:val="6"/>
              </w:numPr>
              <w:tabs>
                <w:tab w:val="left" w:pos="3822"/>
              </w:tabs>
              <w:spacing w:line="240" w:lineRule="auto"/>
              <w:jc w:val="center"/>
              <w:rPr>
                <w:bCs/>
                <w:sz w:val="24"/>
                <w:szCs w:val="24"/>
              </w:rPr>
            </w:pPr>
          </w:p>
        </w:tc>
        <w:tc>
          <w:tcPr>
            <w:tcW w:w="4699" w:type="pct"/>
          </w:tcPr>
          <w:p w:rsidR="002A40D5" w:rsidRPr="00ED5169" w:rsidRDefault="002A40D5" w:rsidP="0007177E">
            <w:pPr>
              <w:pStyle w:val="WW-"/>
              <w:tabs>
                <w:tab w:val="left" w:pos="3822"/>
              </w:tabs>
              <w:spacing w:line="240" w:lineRule="auto"/>
              <w:ind w:left="0" w:firstLine="0"/>
              <w:rPr>
                <w:sz w:val="24"/>
                <w:szCs w:val="24"/>
              </w:rPr>
            </w:pPr>
            <w:r w:rsidRPr="00ED5169">
              <w:rPr>
                <w:sz w:val="24"/>
                <w:szCs w:val="24"/>
              </w:rPr>
              <w:t>Совершенствование системы финансирования образования</w:t>
            </w:r>
          </w:p>
        </w:tc>
      </w:tr>
      <w:tr w:rsidR="002A40D5" w:rsidRPr="00ED5169" w:rsidTr="0007177E">
        <w:tc>
          <w:tcPr>
            <w:tcW w:w="301" w:type="pct"/>
          </w:tcPr>
          <w:p w:rsidR="002A40D5" w:rsidRPr="00ED5169" w:rsidRDefault="002A40D5" w:rsidP="002A40D5">
            <w:pPr>
              <w:pStyle w:val="WW-"/>
              <w:numPr>
                <w:ilvl w:val="0"/>
                <w:numId w:val="6"/>
              </w:numPr>
              <w:tabs>
                <w:tab w:val="left" w:pos="3822"/>
              </w:tabs>
              <w:spacing w:line="240" w:lineRule="auto"/>
              <w:jc w:val="center"/>
              <w:rPr>
                <w:bCs/>
                <w:sz w:val="24"/>
                <w:szCs w:val="24"/>
              </w:rPr>
            </w:pPr>
          </w:p>
        </w:tc>
        <w:tc>
          <w:tcPr>
            <w:tcW w:w="4699" w:type="pct"/>
          </w:tcPr>
          <w:p w:rsidR="002A40D5" w:rsidRPr="00ED5169" w:rsidRDefault="002A40D5" w:rsidP="0007177E">
            <w:pPr>
              <w:pStyle w:val="WW-"/>
              <w:tabs>
                <w:tab w:val="left" w:pos="3822"/>
              </w:tabs>
              <w:spacing w:line="240" w:lineRule="auto"/>
              <w:ind w:left="0" w:firstLine="0"/>
              <w:rPr>
                <w:sz w:val="24"/>
                <w:szCs w:val="24"/>
              </w:rPr>
            </w:pPr>
            <w:r w:rsidRPr="00ED5169">
              <w:rPr>
                <w:sz w:val="24"/>
                <w:szCs w:val="24"/>
              </w:rPr>
              <w:t>Перспективы развития системы образования</w:t>
            </w:r>
          </w:p>
        </w:tc>
      </w:tr>
    </w:tbl>
    <w:p w:rsidR="002A40D5" w:rsidRDefault="002A40D5"/>
    <w:p w:rsidR="00DD117C" w:rsidRDefault="00DD117C"/>
    <w:p w:rsidR="00DD117C" w:rsidRDefault="00DD117C"/>
    <w:p w:rsidR="004A5CD0" w:rsidRDefault="004A5CD0" w:rsidP="004A5CD0">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5CD0" w:rsidRDefault="004A5CD0" w:rsidP="004A5CD0">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284516" w:rsidRDefault="00284516" w:rsidP="004A5CD0">
      <w:pPr>
        <w:tabs>
          <w:tab w:val="left" w:pos="748"/>
          <w:tab w:val="left" w:pos="828"/>
          <w:tab w:val="left" w:pos="3822"/>
        </w:tabs>
        <w:ind w:hanging="40"/>
        <w:jc w:val="center"/>
        <w:rPr>
          <w:rStyle w:val="ListLabel13"/>
          <w:rFonts w:ascii="Times New Roman" w:hAnsi="Times New Roman" w:cs="Times New Roman"/>
          <w:b/>
        </w:rPr>
      </w:pPr>
    </w:p>
    <w:p w:rsidR="00284516" w:rsidRDefault="00284516" w:rsidP="00284516">
      <w:pPr>
        <w:tabs>
          <w:tab w:val="left" w:pos="748"/>
          <w:tab w:val="left" w:pos="828"/>
          <w:tab w:val="left" w:pos="3822"/>
        </w:tabs>
        <w:ind w:hanging="40"/>
        <w:jc w:val="center"/>
        <w:rPr>
          <w:b/>
          <w:sz w:val="28"/>
          <w:szCs w:val="28"/>
        </w:rPr>
      </w:pPr>
      <w:r w:rsidRPr="00284516">
        <w:rPr>
          <w:b/>
          <w:sz w:val="28"/>
          <w:szCs w:val="28"/>
        </w:rPr>
        <w:t>Б1.О.02.01 КОММУНИКАТИВНЫЙ (</w:t>
      </w:r>
      <w:r w:rsidR="007F1C9D" w:rsidRPr="00284516">
        <w:rPr>
          <w:b/>
          <w:sz w:val="28"/>
          <w:szCs w:val="28"/>
        </w:rPr>
        <w:t>модуль</w:t>
      </w:r>
      <w:r w:rsidRPr="00284516">
        <w:rPr>
          <w:b/>
          <w:sz w:val="28"/>
          <w:szCs w:val="28"/>
        </w:rPr>
        <w:t xml:space="preserve">): </w:t>
      </w:r>
    </w:p>
    <w:p w:rsidR="004A5CD0" w:rsidRPr="00284516" w:rsidRDefault="004A5CD0" w:rsidP="00284516">
      <w:pPr>
        <w:tabs>
          <w:tab w:val="left" w:pos="748"/>
          <w:tab w:val="left" w:pos="828"/>
          <w:tab w:val="left" w:pos="3822"/>
        </w:tabs>
        <w:ind w:hanging="40"/>
        <w:jc w:val="center"/>
        <w:rPr>
          <w:rFonts w:ascii="Times New Roman" w:hAnsi="Times New Roman" w:cs="Times New Roman"/>
          <w:b/>
          <w:bCs/>
          <w:sz w:val="28"/>
          <w:szCs w:val="28"/>
        </w:rPr>
      </w:pPr>
      <w:r w:rsidRPr="00284516">
        <w:rPr>
          <w:rFonts w:ascii="Times New Roman" w:hAnsi="Times New Roman" w:cs="Times New Roman"/>
          <w:b/>
          <w:bCs/>
          <w:sz w:val="28"/>
          <w:szCs w:val="28"/>
        </w:rPr>
        <w:t>ИНОСТРАННЫЙ ЯЗЫК</w:t>
      </w:r>
    </w:p>
    <w:p w:rsidR="004A5CD0" w:rsidRDefault="004A5CD0" w:rsidP="004A5CD0">
      <w:pPr>
        <w:rPr>
          <w:lang w:eastAsia="en-US" w:bidi="ar-SA"/>
        </w:rPr>
      </w:pPr>
    </w:p>
    <w:p w:rsidR="00192409" w:rsidRDefault="00192409" w:rsidP="00192409">
      <w:r>
        <w:rPr>
          <w:b/>
          <w:bCs/>
          <w:color w:val="000000"/>
        </w:rPr>
        <w:t>1. ПЕРЕЧЕНЬ ПЛАНИРУЕМЫХ РЕЗУЛЬТАТОВ ОБУЧЕНИЯ ПО ДИСЦИПЛИНЕ:</w:t>
      </w:r>
    </w:p>
    <w:p w:rsidR="00192409" w:rsidRDefault="00192409" w:rsidP="00192409">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498" w:type="dxa"/>
        <w:tblInd w:w="122" w:type="dxa"/>
        <w:tblCellMar>
          <w:left w:w="122" w:type="dxa"/>
        </w:tblCellMar>
        <w:tblLook w:val="0000"/>
      </w:tblPr>
      <w:tblGrid>
        <w:gridCol w:w="1579"/>
        <w:gridCol w:w="3336"/>
        <w:gridCol w:w="4583"/>
      </w:tblGrid>
      <w:tr w:rsidR="00192409" w:rsidTr="00284516">
        <w:trPr>
          <w:trHeight w:val="464"/>
        </w:trPr>
        <w:tc>
          <w:tcPr>
            <w:tcW w:w="1579" w:type="dxa"/>
            <w:tcBorders>
              <w:top w:val="single" w:sz="12" w:space="0" w:color="00000A"/>
              <w:left w:val="single" w:sz="6" w:space="0" w:color="00000A"/>
              <w:bottom w:val="single" w:sz="6" w:space="0" w:color="00000A"/>
            </w:tcBorders>
            <w:shd w:val="clear" w:color="auto" w:fill="auto"/>
          </w:tcPr>
          <w:p w:rsidR="00192409" w:rsidRDefault="00192409" w:rsidP="0007177E">
            <w:pPr>
              <w:pStyle w:val="a4"/>
              <w:jc w:val="center"/>
              <w:rPr>
                <w:i/>
                <w:iCs/>
                <w:color w:val="000000"/>
              </w:rPr>
            </w:pPr>
            <w:r>
              <w:rPr>
                <w:color w:val="000000"/>
              </w:rPr>
              <w:t>Индекс компетенции</w:t>
            </w:r>
          </w:p>
        </w:tc>
        <w:tc>
          <w:tcPr>
            <w:tcW w:w="3336" w:type="dxa"/>
            <w:tcBorders>
              <w:top w:val="single" w:sz="12" w:space="0" w:color="00000A"/>
              <w:left w:val="single" w:sz="6" w:space="0" w:color="00000A"/>
              <w:bottom w:val="single" w:sz="6" w:space="0" w:color="00000A"/>
            </w:tcBorders>
            <w:shd w:val="clear" w:color="auto" w:fill="auto"/>
          </w:tcPr>
          <w:p w:rsidR="00192409" w:rsidRDefault="00192409" w:rsidP="0007177E">
            <w:pPr>
              <w:pStyle w:val="a4"/>
              <w:jc w:val="center"/>
            </w:pPr>
            <w:r>
              <w:rPr>
                <w:color w:val="000000"/>
              </w:rPr>
              <w:t xml:space="preserve">Содержание компетенции </w:t>
            </w:r>
          </w:p>
          <w:p w:rsidR="00192409" w:rsidRDefault="00192409" w:rsidP="0007177E">
            <w:pPr>
              <w:pStyle w:val="a4"/>
              <w:jc w:val="center"/>
            </w:pPr>
            <w:r>
              <w:rPr>
                <w:color w:val="000000"/>
              </w:rPr>
              <w:t>(или ее части)</w:t>
            </w:r>
          </w:p>
        </w:tc>
        <w:tc>
          <w:tcPr>
            <w:tcW w:w="4583" w:type="dxa"/>
            <w:tcBorders>
              <w:top w:val="single" w:sz="12" w:space="0" w:color="00000A"/>
              <w:left w:val="single" w:sz="6" w:space="0" w:color="00000A"/>
              <w:bottom w:val="single" w:sz="6" w:space="0" w:color="00000A"/>
              <w:right w:val="single" w:sz="6" w:space="0" w:color="00000A"/>
            </w:tcBorders>
            <w:shd w:val="clear" w:color="auto" w:fill="auto"/>
          </w:tcPr>
          <w:p w:rsidR="00192409" w:rsidRDefault="00192409" w:rsidP="0007177E">
            <w:pPr>
              <w:pStyle w:val="a4"/>
              <w:jc w:val="center"/>
            </w:pPr>
            <w:r>
              <w:t>Индикаторы компетенций (код и содержание)</w:t>
            </w:r>
          </w:p>
        </w:tc>
      </w:tr>
      <w:tr w:rsidR="00192409" w:rsidTr="00284516">
        <w:trPr>
          <w:trHeight w:val="410"/>
        </w:trPr>
        <w:tc>
          <w:tcPr>
            <w:tcW w:w="1579" w:type="dxa"/>
            <w:tcBorders>
              <w:top w:val="single" w:sz="6" w:space="0" w:color="00000A"/>
              <w:left w:val="single" w:sz="6" w:space="0" w:color="00000A"/>
              <w:bottom w:val="single" w:sz="6" w:space="0" w:color="00000A"/>
            </w:tcBorders>
            <w:shd w:val="clear" w:color="auto" w:fill="auto"/>
          </w:tcPr>
          <w:p w:rsidR="00192409" w:rsidRPr="00AB327E" w:rsidRDefault="00192409" w:rsidP="0007177E">
            <w:pPr>
              <w:pStyle w:val="a7"/>
              <w:spacing w:line="240" w:lineRule="auto"/>
              <w:ind w:left="0" w:firstLine="0"/>
              <w:jc w:val="center"/>
              <w:rPr>
                <w:rFonts w:ascii="Times New Roman" w:hAnsi="Times New Roman" w:cs="Times New Roman"/>
                <w:sz w:val="24"/>
                <w:szCs w:val="24"/>
              </w:rPr>
            </w:pPr>
            <w:r w:rsidRPr="00AB327E">
              <w:rPr>
                <w:rFonts w:ascii="Times New Roman" w:hAnsi="Times New Roman" w:cs="Times New Roman"/>
                <w:sz w:val="24"/>
                <w:szCs w:val="24"/>
              </w:rPr>
              <w:t>УК-4</w:t>
            </w:r>
          </w:p>
        </w:tc>
        <w:tc>
          <w:tcPr>
            <w:tcW w:w="3336" w:type="dxa"/>
            <w:tcBorders>
              <w:top w:val="single" w:sz="6" w:space="0" w:color="00000A"/>
              <w:left w:val="single" w:sz="6" w:space="0" w:color="00000A"/>
              <w:bottom w:val="single" w:sz="6" w:space="0" w:color="00000A"/>
            </w:tcBorders>
            <w:shd w:val="clear" w:color="auto" w:fill="auto"/>
          </w:tcPr>
          <w:p w:rsidR="00192409" w:rsidRPr="00AB327E" w:rsidRDefault="00192409" w:rsidP="0007177E">
            <w:pPr>
              <w:pStyle w:val="a7"/>
              <w:spacing w:line="240" w:lineRule="auto"/>
              <w:ind w:left="0" w:firstLine="0"/>
              <w:rPr>
                <w:rFonts w:ascii="Times New Roman" w:hAnsi="Times New Roman" w:cs="Times New Roman"/>
                <w:sz w:val="24"/>
                <w:szCs w:val="24"/>
              </w:rPr>
            </w:pPr>
            <w:r w:rsidRPr="00AB327E">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AB327E">
              <w:rPr>
                <w:sz w:val="24"/>
                <w:szCs w:val="24"/>
              </w:rPr>
              <w:t>ых</w:t>
            </w:r>
            <w:proofErr w:type="spellEnd"/>
            <w:r w:rsidRPr="00AB327E">
              <w:rPr>
                <w:sz w:val="24"/>
                <w:szCs w:val="24"/>
              </w:rPr>
              <w:t>) языке (ах)</w:t>
            </w:r>
          </w:p>
        </w:tc>
        <w:tc>
          <w:tcPr>
            <w:tcW w:w="4583" w:type="dxa"/>
            <w:tcBorders>
              <w:top w:val="single" w:sz="6" w:space="0" w:color="00000A"/>
              <w:left w:val="single" w:sz="6" w:space="0" w:color="00000A"/>
              <w:bottom w:val="single" w:sz="6" w:space="0" w:color="00000A"/>
              <w:right w:val="single" w:sz="6" w:space="0" w:color="00000A"/>
            </w:tcBorders>
            <w:shd w:val="clear" w:color="auto" w:fill="auto"/>
          </w:tcPr>
          <w:p w:rsidR="00192409" w:rsidRPr="00AB327E" w:rsidRDefault="00192409" w:rsidP="00192409">
            <w:pPr>
              <w:pStyle w:val="a4"/>
              <w:ind w:hanging="40"/>
              <w:jc w:val="both"/>
              <w:rPr>
                <w:rFonts w:ascii="Times" w:hAnsi="Times"/>
              </w:rPr>
            </w:pPr>
            <w:r>
              <w:t>ИУК</w:t>
            </w:r>
            <w:r w:rsidRPr="00AB327E">
              <w:t xml:space="preserve">-4.1 Знать: </w:t>
            </w:r>
            <w:r w:rsidRPr="00AB327E">
              <w:rPr>
                <w:rFonts w:ascii="Times" w:hAnsi="Times"/>
              </w:rPr>
              <w:t>строение системы языка и правила её функционирования на фонетическом, лексическом и синтаксическом уровне;</w:t>
            </w:r>
          </w:p>
          <w:p w:rsidR="00192409" w:rsidRPr="00AB327E" w:rsidRDefault="00192409" w:rsidP="00192409">
            <w:pPr>
              <w:snapToGrid w:val="0"/>
              <w:jc w:val="both"/>
            </w:pPr>
            <w:r w:rsidRPr="00AB327E">
              <w:rPr>
                <w:rFonts w:ascii="Times" w:hAnsi="Times"/>
              </w:rP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192409" w:rsidRPr="00AB327E" w:rsidRDefault="00192409" w:rsidP="00192409">
            <w:pPr>
              <w:tabs>
                <w:tab w:val="left" w:pos="708"/>
              </w:tabs>
              <w:ind w:hanging="40"/>
              <w:jc w:val="both"/>
              <w:rPr>
                <w:rFonts w:ascii="Times" w:hAnsi="Times"/>
              </w:rPr>
            </w:pPr>
            <w:r>
              <w:rPr>
                <w:bCs/>
              </w:rPr>
              <w:t>ИУК</w:t>
            </w:r>
            <w:r w:rsidRPr="00AB327E">
              <w:rPr>
                <w:bCs/>
              </w:rPr>
              <w:t xml:space="preserve">-4.2 Уметь: </w:t>
            </w:r>
            <w:r w:rsidRPr="00AB327E">
              <w:rPr>
                <w:rFonts w:ascii="Times" w:hAnsi="Times"/>
              </w:rPr>
              <w:t>конструировать грамматически и синтаксически правильные формы;</w:t>
            </w:r>
          </w:p>
          <w:p w:rsidR="00192409" w:rsidRPr="00AB327E" w:rsidRDefault="00192409" w:rsidP="00192409">
            <w:pPr>
              <w:snapToGrid w:val="0"/>
              <w:jc w:val="both"/>
              <w:rPr>
                <w:bCs/>
              </w:rPr>
            </w:pPr>
            <w:r w:rsidRPr="00AB327E">
              <w:rPr>
                <w:rFonts w:ascii="Times" w:hAnsi="Times"/>
              </w:rPr>
              <w:t>воспринимать и порождать иноязычные высказывания в соответствии с коммуникативной задачей;</w:t>
            </w:r>
          </w:p>
          <w:p w:rsidR="00192409" w:rsidRPr="00AB327E" w:rsidRDefault="00192409" w:rsidP="00192409">
            <w:pPr>
              <w:snapToGrid w:val="0"/>
              <w:jc w:val="both"/>
              <w:rPr>
                <w:b/>
              </w:rPr>
            </w:pPr>
            <w:r>
              <w:rPr>
                <w:bCs/>
              </w:rPr>
              <w:t>ИУК</w:t>
            </w:r>
            <w:r w:rsidRPr="00AB327E">
              <w:rPr>
                <w:bCs/>
              </w:rPr>
              <w:t xml:space="preserve">-4.3 Владеть: </w:t>
            </w:r>
            <w:r w:rsidRPr="00AB327E">
              <w:rPr>
                <w:rFonts w:ascii="Times" w:hAnsi="Times"/>
              </w:rPr>
              <w:t xml:space="preserve">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w:t>
            </w:r>
            <w:r w:rsidRPr="00AB327E">
              <w:rPr>
                <w:rFonts w:ascii="Times" w:hAnsi="Times"/>
              </w:rPr>
              <w:lastRenderedPageBreak/>
              <w:t>конструкциями в соответствии с коммуникативными задачами</w:t>
            </w:r>
          </w:p>
        </w:tc>
      </w:tr>
    </w:tbl>
    <w:p w:rsidR="00192409" w:rsidRDefault="00192409" w:rsidP="00192409">
      <w:pPr>
        <w:rPr>
          <w:color w:val="000000"/>
        </w:rPr>
      </w:pPr>
    </w:p>
    <w:p w:rsidR="00192409" w:rsidRDefault="00192409" w:rsidP="00284516">
      <w:r>
        <w:rPr>
          <w:b/>
          <w:bCs/>
          <w:color w:val="000000"/>
        </w:rPr>
        <w:t xml:space="preserve">2. </w:t>
      </w:r>
      <w:r>
        <w:rPr>
          <w:b/>
          <w:bCs/>
          <w:caps/>
          <w:color w:val="000000"/>
        </w:rPr>
        <w:t>Место дисциплины в структуре ОП</w:t>
      </w:r>
      <w:r>
        <w:rPr>
          <w:b/>
          <w:bCs/>
          <w:color w:val="000000"/>
        </w:rPr>
        <w:t>:</w:t>
      </w:r>
    </w:p>
    <w:p w:rsidR="00192409" w:rsidRDefault="00192409" w:rsidP="00284516">
      <w:pPr>
        <w:pStyle w:val="western"/>
        <w:shd w:val="clear" w:color="auto" w:fill="auto"/>
        <w:spacing w:before="0" w:beforeAutospacing="0" w:line="240" w:lineRule="auto"/>
        <w:jc w:val="both"/>
      </w:pPr>
      <w:r>
        <w:rPr>
          <w:bCs/>
          <w:color w:val="auto"/>
          <w:sz w:val="24"/>
          <w:szCs w:val="24"/>
        </w:rPr>
        <w:tab/>
      </w:r>
      <w:r w:rsidRPr="00192409">
        <w:rPr>
          <w:b/>
          <w:bCs/>
          <w:color w:val="auto"/>
          <w:sz w:val="24"/>
          <w:szCs w:val="24"/>
          <w:u w:val="single"/>
        </w:rPr>
        <w:t>Цель дисциплины:</w:t>
      </w:r>
      <w:r w:rsidRPr="00E54C32">
        <w:rPr>
          <w:bCs/>
          <w:color w:val="auto"/>
          <w:sz w:val="24"/>
          <w:szCs w:val="24"/>
        </w:rPr>
        <w:t xml:space="preserve"> </w:t>
      </w:r>
      <w:r>
        <w:rPr>
          <w:bCs/>
          <w:color w:val="auto"/>
          <w:sz w:val="24"/>
          <w:szCs w:val="24"/>
        </w:rPr>
        <w:t xml:space="preserve">развитие и совершенствование коммуникативной компетенции в процессе изучения грамматического строя английского языка и особенностей его репрезентации на речевом уровне. </w:t>
      </w:r>
      <w:r>
        <w:rPr>
          <w:color w:val="auto"/>
          <w:sz w:val="24"/>
          <w:szCs w:val="24"/>
        </w:rPr>
        <w:t>В ходе изучения дисциплины обучающиеся приобщаются к самостоятельной учебно-исследовательской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 а также языковую интуицию.</w:t>
      </w:r>
    </w:p>
    <w:p w:rsidR="00192409" w:rsidRPr="00192409" w:rsidRDefault="00192409" w:rsidP="00284516">
      <w:pPr>
        <w:ind w:firstLine="709"/>
        <w:contextualSpacing/>
        <w:jc w:val="both"/>
        <w:rPr>
          <w:b/>
          <w:bCs/>
          <w:u w:val="single"/>
        </w:rPr>
      </w:pPr>
      <w:r w:rsidRPr="00192409">
        <w:rPr>
          <w:b/>
          <w:bCs/>
          <w:u w:val="single"/>
        </w:rPr>
        <w:t>Задачи дисциплины:</w:t>
      </w:r>
    </w:p>
    <w:p w:rsidR="00192409" w:rsidRPr="00DD06AB" w:rsidRDefault="00192409" w:rsidP="00284516">
      <w:pPr>
        <w:ind w:firstLine="709"/>
        <w:contextualSpacing/>
        <w:jc w:val="both"/>
        <w:rPr>
          <w:bCs/>
        </w:rPr>
      </w:pPr>
      <w:r w:rsidRPr="00DD06AB">
        <w:rPr>
          <w:bCs/>
        </w:rPr>
        <w:t>- освоение грамматических норм английского языка,</w:t>
      </w:r>
    </w:p>
    <w:p w:rsidR="00192409" w:rsidRPr="00DD06AB" w:rsidRDefault="00192409" w:rsidP="00284516">
      <w:pPr>
        <w:ind w:firstLine="709"/>
        <w:contextualSpacing/>
        <w:jc w:val="both"/>
        <w:rPr>
          <w:bCs/>
        </w:rPr>
      </w:pPr>
      <w:r w:rsidRPr="00DD06AB">
        <w:rPr>
          <w:bCs/>
        </w:rPr>
        <w:t>- усвоение основных грамматических моделей и структур с целью их свободного употребления в речи для достижения коммуникативных целей в конкретной ситуации общения на изучаемом языке,</w:t>
      </w:r>
    </w:p>
    <w:p w:rsidR="00192409" w:rsidRPr="00DD06AB" w:rsidRDefault="00192409" w:rsidP="00284516">
      <w:pPr>
        <w:ind w:firstLine="709"/>
        <w:jc w:val="both"/>
        <w:rPr>
          <w:bCs/>
        </w:rPr>
      </w:pPr>
      <w:r w:rsidRPr="00DD06AB">
        <w:rPr>
          <w:bCs/>
        </w:rPr>
        <w:t>- расширение имеющихся представлений о грамматическом строе английского языка и возможностях употребления ранее изученных структур, особенностях их функционирования в различных видах дискурса,</w:t>
      </w:r>
    </w:p>
    <w:p w:rsidR="00192409" w:rsidRPr="00DD06AB" w:rsidRDefault="00192409" w:rsidP="00192409">
      <w:pPr>
        <w:ind w:firstLine="709"/>
        <w:jc w:val="both"/>
        <w:rPr>
          <w:bCs/>
        </w:rPr>
      </w:pPr>
      <w:r w:rsidRPr="00DD06AB">
        <w:rPr>
          <w:bCs/>
        </w:rPr>
        <w:t xml:space="preserve">- овладение грамматическими навыками в процессе </w:t>
      </w:r>
      <w:proofErr w:type="spellStart"/>
      <w:r w:rsidRPr="00DD06AB">
        <w:rPr>
          <w:bCs/>
        </w:rPr>
        <w:t>аудирования</w:t>
      </w:r>
      <w:proofErr w:type="spellEnd"/>
      <w:r w:rsidRPr="00DD06AB">
        <w:rPr>
          <w:bCs/>
        </w:rPr>
        <w:t>, чтения, письма и говорения на английском языке,</w:t>
      </w:r>
    </w:p>
    <w:p w:rsidR="00192409" w:rsidRPr="00DD06AB" w:rsidRDefault="00192409" w:rsidP="00192409">
      <w:pPr>
        <w:ind w:firstLine="709"/>
        <w:jc w:val="both"/>
        <w:rPr>
          <w:bCs/>
        </w:rPr>
      </w:pPr>
      <w:r w:rsidRPr="00DD06AB">
        <w:rPr>
          <w:bCs/>
        </w:rPr>
        <w:t>- приобщение к самостоятельной учебной и научно-исследовательской деятельности,</w:t>
      </w:r>
    </w:p>
    <w:p w:rsidR="00192409" w:rsidRPr="00DD06AB" w:rsidRDefault="00192409" w:rsidP="00192409">
      <w:pPr>
        <w:ind w:firstLine="709"/>
        <w:jc w:val="both"/>
        <w:rPr>
          <w:bCs/>
        </w:rPr>
      </w:pPr>
      <w:r w:rsidRPr="00DD06AB">
        <w:rPr>
          <w:bCs/>
        </w:rPr>
        <w:t>- развитие языковой интуиции,</w:t>
      </w:r>
    </w:p>
    <w:p w:rsidR="00192409" w:rsidRPr="00DD06AB" w:rsidRDefault="00192409" w:rsidP="00192409">
      <w:pPr>
        <w:ind w:firstLine="709"/>
        <w:jc w:val="both"/>
        <w:rPr>
          <w:bCs/>
        </w:rPr>
      </w:pPr>
      <w:r w:rsidRPr="00DD06AB">
        <w:rPr>
          <w:bCs/>
        </w:rPr>
        <w:t>- развитие навыков кооперативного общения без предубеждений и негативных личностных установок,</w:t>
      </w:r>
    </w:p>
    <w:p w:rsidR="00192409" w:rsidRPr="00DD06AB" w:rsidRDefault="00192409" w:rsidP="00192409">
      <w:pPr>
        <w:ind w:firstLine="709"/>
        <w:jc w:val="both"/>
        <w:rPr>
          <w:bCs/>
        </w:rPr>
      </w:pPr>
      <w:r w:rsidRPr="00DD06AB">
        <w:rPr>
          <w:bCs/>
        </w:rPr>
        <w:t>- формирование мотивации к профессиональной деятельности, ответственности за распространение и передачу своих знаний и взглядов в рамках дальнейшей профессиональной деятельности,</w:t>
      </w:r>
    </w:p>
    <w:p w:rsidR="00192409" w:rsidRPr="00DD06AB" w:rsidRDefault="00192409" w:rsidP="00192409">
      <w:pPr>
        <w:ind w:firstLine="709"/>
        <w:jc w:val="both"/>
        <w:rPr>
          <w:bCs/>
        </w:rPr>
      </w:pPr>
      <w:r w:rsidRPr="00DD06AB">
        <w:rPr>
          <w:bCs/>
        </w:rPr>
        <w:t>- привитие стремления к самосовершенствованию и расширению кругозора.</w:t>
      </w:r>
    </w:p>
    <w:p w:rsidR="00192409" w:rsidRPr="00DD06AB" w:rsidRDefault="00192409" w:rsidP="00192409">
      <w:pPr>
        <w:shd w:val="clear" w:color="auto" w:fill="FFFFFF" w:themeFill="background1"/>
        <w:jc w:val="both"/>
      </w:pPr>
      <w:r w:rsidRPr="00C76357">
        <w:tab/>
      </w:r>
      <w:r w:rsidRPr="00DD06AB">
        <w:t xml:space="preserve">Для успешного освоения дисциплины </w:t>
      </w:r>
      <w:r>
        <w:t>об</w:t>
      </w:r>
      <w:r w:rsidRPr="00DD06AB">
        <w:t>уча</w:t>
      </w:r>
      <w:r>
        <w:t>ю</w:t>
      </w:r>
      <w:r w:rsidRPr="00DD06AB">
        <w:t xml:space="preserve">щиеся должны владеть базовым понятийным аппаратом в области методики обучения и воспитания,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192409" w:rsidRDefault="00192409" w:rsidP="00192409">
      <w:pPr>
        <w:shd w:val="clear" w:color="auto" w:fill="FFFFFF" w:themeFill="background1"/>
        <w:ind w:firstLine="709"/>
        <w:jc w:val="both"/>
      </w:pPr>
      <w:r w:rsidRPr="00565662">
        <w:t>Данная дисциплина п</w:t>
      </w:r>
      <w:r>
        <w:t>редшествует изучению дисциплины</w:t>
      </w:r>
      <w:r w:rsidRPr="00565662">
        <w:rPr>
          <w:color w:val="000000"/>
        </w:rPr>
        <w:t xml:space="preserve"> ФТД</w:t>
      </w:r>
      <w:r>
        <w:rPr>
          <w:color w:val="000000"/>
        </w:rPr>
        <w:t>.01</w:t>
      </w:r>
      <w:r w:rsidRPr="00565662">
        <w:rPr>
          <w:color w:val="000000"/>
        </w:rPr>
        <w:t xml:space="preserve"> «Язык профессионального общения»</w:t>
      </w:r>
      <w:r>
        <w:rPr>
          <w:color w:val="000000"/>
        </w:rPr>
        <w:t>,</w:t>
      </w:r>
      <w:r w:rsidRPr="00565662">
        <w:rPr>
          <w:color w:val="000000"/>
        </w:rPr>
        <w:t xml:space="preserve"> прохождению практик </w:t>
      </w:r>
      <w:r>
        <w:rPr>
          <w:color w:val="000000"/>
        </w:rPr>
        <w:t>(</w:t>
      </w:r>
      <w:r w:rsidRPr="00565662">
        <w:rPr>
          <w:color w:val="000000"/>
        </w:rPr>
        <w:t>проектной, преддипломной</w:t>
      </w:r>
      <w:r>
        <w:rPr>
          <w:color w:val="000000"/>
        </w:rPr>
        <w:t>)</w:t>
      </w:r>
      <w:r w:rsidRPr="00565662">
        <w:rPr>
          <w:color w:val="000000"/>
        </w:rPr>
        <w:t>,</w:t>
      </w:r>
      <w:r>
        <w:rPr>
          <w:color w:val="000000"/>
        </w:rPr>
        <w:t xml:space="preserve"> выполнению научно-исследовательской работы, в т.ч. направленной на </w:t>
      </w:r>
      <w:r w:rsidRPr="00E54C32">
        <w:rPr>
          <w:color w:val="000000"/>
        </w:rPr>
        <w:t>получение первичных умений и навыков</w:t>
      </w:r>
      <w:r>
        <w:rPr>
          <w:color w:val="000000"/>
        </w:rPr>
        <w:t xml:space="preserve"> НИР,</w:t>
      </w:r>
      <w:r w:rsidRPr="00565662">
        <w:rPr>
          <w:color w:val="000000"/>
        </w:rPr>
        <w:t xml:space="preserve"> для успешного</w:t>
      </w:r>
      <w:r w:rsidRPr="00565662">
        <w:t xml:space="preserve"> завершения которых требуется освоение указанных в п. 1 компетенций.</w:t>
      </w:r>
    </w:p>
    <w:p w:rsidR="00192409" w:rsidRDefault="00192409" w:rsidP="00192409">
      <w:pPr>
        <w:ind w:firstLine="527"/>
        <w:jc w:val="both"/>
        <w:rPr>
          <w:b/>
          <w:bCs/>
          <w:color w:val="000000"/>
          <w:sz w:val="22"/>
          <w:szCs w:val="22"/>
        </w:rPr>
      </w:pPr>
    </w:p>
    <w:p w:rsidR="00192409" w:rsidRDefault="00192409" w:rsidP="00192409">
      <w:pPr>
        <w:jc w:val="both"/>
      </w:pPr>
      <w:r>
        <w:rPr>
          <w:b/>
          <w:bCs/>
          <w:color w:val="000000"/>
        </w:rPr>
        <w:t xml:space="preserve">3. </w:t>
      </w:r>
      <w:r>
        <w:rPr>
          <w:b/>
          <w:bCs/>
          <w:caps/>
          <w:color w:val="000000"/>
        </w:rPr>
        <w:t>Объем дисциплины и виды учебной работы:</w:t>
      </w:r>
    </w:p>
    <w:p w:rsidR="00192409" w:rsidRPr="003045C9" w:rsidRDefault="00192409" w:rsidP="00192409">
      <w:pPr>
        <w:jc w:val="both"/>
      </w:pPr>
      <w:r>
        <w:tab/>
      </w:r>
      <w:r w:rsidRPr="003045C9">
        <w:t>Общая трудоемкость освоения дисциплины составляет 5 зачетных единиц, 180</w:t>
      </w:r>
      <w:r>
        <w:t> </w:t>
      </w:r>
      <w:r w:rsidRPr="003045C9">
        <w:t>академических часов</w:t>
      </w:r>
      <w:r w:rsidRPr="003045C9">
        <w:rPr>
          <w:i/>
        </w:rPr>
        <w:t xml:space="preserve"> (1 зачетная единица соответствует 36 академическим часам).</w:t>
      </w:r>
    </w:p>
    <w:p w:rsidR="00192409" w:rsidRDefault="00192409" w:rsidP="00192409">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192409" w:rsidRPr="003C0E55" w:rsidTr="0007177E">
        <w:trPr>
          <w:trHeight w:val="247"/>
        </w:trPr>
        <w:tc>
          <w:tcPr>
            <w:tcW w:w="6400" w:type="dxa"/>
            <w:vMerge w:val="restart"/>
            <w:tcBorders>
              <w:top w:val="single" w:sz="12" w:space="0" w:color="00000A"/>
            </w:tcBorders>
          </w:tcPr>
          <w:p w:rsidR="00192409" w:rsidRPr="003C0E55" w:rsidRDefault="00192409" w:rsidP="0007177E">
            <w:pPr>
              <w:pStyle w:val="a4"/>
              <w:jc w:val="center"/>
              <w:rPr>
                <w:i/>
                <w:iCs/>
              </w:rPr>
            </w:pPr>
            <w:r w:rsidRPr="003C0E55">
              <w:t>Вид учебной работы</w:t>
            </w:r>
          </w:p>
        </w:tc>
        <w:tc>
          <w:tcPr>
            <w:tcW w:w="2982" w:type="dxa"/>
            <w:gridSpan w:val="2"/>
            <w:tcBorders>
              <w:top w:val="single" w:sz="12" w:space="0" w:color="00000A"/>
            </w:tcBorders>
          </w:tcPr>
          <w:p w:rsidR="00192409" w:rsidRPr="003C0E55" w:rsidRDefault="00192409" w:rsidP="0007177E">
            <w:pPr>
              <w:pStyle w:val="a4"/>
              <w:ind w:hanging="3"/>
              <w:jc w:val="center"/>
            </w:pPr>
            <w:r w:rsidRPr="003C0E55">
              <w:t>Трудоемкость в акад.</w:t>
            </w:r>
            <w:r>
              <w:t xml:space="preserve"> </w:t>
            </w:r>
            <w:r w:rsidRPr="003C0E55">
              <w:t>час</w:t>
            </w:r>
            <w:r>
              <w:t>.</w:t>
            </w:r>
          </w:p>
        </w:tc>
      </w:tr>
      <w:tr w:rsidR="00192409" w:rsidRPr="003C0E55" w:rsidTr="0007177E">
        <w:trPr>
          <w:trHeight w:val="247"/>
        </w:trPr>
        <w:tc>
          <w:tcPr>
            <w:tcW w:w="6400" w:type="dxa"/>
            <w:vMerge/>
          </w:tcPr>
          <w:p w:rsidR="00192409" w:rsidRPr="003C0E55" w:rsidRDefault="00192409" w:rsidP="0007177E">
            <w:pPr>
              <w:pStyle w:val="a4"/>
              <w:jc w:val="center"/>
            </w:pPr>
          </w:p>
        </w:tc>
        <w:tc>
          <w:tcPr>
            <w:tcW w:w="1422" w:type="dxa"/>
            <w:tcBorders>
              <w:right w:val="single" w:sz="4" w:space="0" w:color="auto"/>
            </w:tcBorders>
          </w:tcPr>
          <w:p w:rsidR="00192409" w:rsidRPr="003C0E55" w:rsidRDefault="00192409" w:rsidP="0007177E">
            <w:pPr>
              <w:pStyle w:val="a4"/>
              <w:ind w:hanging="3"/>
              <w:jc w:val="center"/>
            </w:pPr>
          </w:p>
        </w:tc>
        <w:tc>
          <w:tcPr>
            <w:tcW w:w="1560" w:type="dxa"/>
            <w:tcBorders>
              <w:left w:val="single" w:sz="4" w:space="0" w:color="auto"/>
            </w:tcBorders>
          </w:tcPr>
          <w:p w:rsidR="00192409" w:rsidRPr="00AD3CA3" w:rsidRDefault="00192409" w:rsidP="0007177E">
            <w:pPr>
              <w:pStyle w:val="a4"/>
              <w:ind w:hanging="3"/>
              <w:jc w:val="center"/>
              <w:rPr>
                <w:sz w:val="20"/>
                <w:szCs w:val="20"/>
                <w:highlight w:val="yellow"/>
              </w:rPr>
            </w:pPr>
            <w:r w:rsidRPr="00AB327E">
              <w:rPr>
                <w:sz w:val="20"/>
                <w:szCs w:val="20"/>
              </w:rPr>
              <w:t>Практическая подготовка</w:t>
            </w:r>
          </w:p>
        </w:tc>
      </w:tr>
      <w:tr w:rsidR="00192409" w:rsidRPr="003C0E55" w:rsidTr="0007177E">
        <w:trPr>
          <w:trHeight w:val="239"/>
        </w:trPr>
        <w:tc>
          <w:tcPr>
            <w:tcW w:w="6400" w:type="dxa"/>
            <w:shd w:val="clear" w:color="auto" w:fill="E0E0E0"/>
          </w:tcPr>
          <w:p w:rsidR="00192409" w:rsidRPr="003C0E55" w:rsidRDefault="00192409" w:rsidP="0007177E">
            <w:pPr>
              <w:ind w:left="57"/>
            </w:pPr>
            <w:r w:rsidRPr="003C0E55">
              <w:rPr>
                <w:b/>
              </w:rPr>
              <w:t>Контактная работа (аудиторные занятия) (всего):</w:t>
            </w:r>
          </w:p>
        </w:tc>
        <w:tc>
          <w:tcPr>
            <w:tcW w:w="2982" w:type="dxa"/>
            <w:gridSpan w:val="2"/>
            <w:shd w:val="clear" w:color="auto" w:fill="E0E0E0"/>
          </w:tcPr>
          <w:p w:rsidR="00192409" w:rsidRPr="003C0E55" w:rsidRDefault="00192409" w:rsidP="0007177E">
            <w:pPr>
              <w:ind w:hanging="3"/>
              <w:jc w:val="center"/>
            </w:pPr>
            <w:r>
              <w:t>80</w:t>
            </w:r>
          </w:p>
        </w:tc>
      </w:tr>
      <w:tr w:rsidR="00192409" w:rsidRPr="003C0E55" w:rsidTr="0007177E">
        <w:tc>
          <w:tcPr>
            <w:tcW w:w="6400" w:type="dxa"/>
          </w:tcPr>
          <w:p w:rsidR="00192409" w:rsidRPr="003C0E55" w:rsidRDefault="00192409" w:rsidP="0007177E">
            <w:pPr>
              <w:pStyle w:val="a4"/>
              <w:ind w:left="57"/>
            </w:pPr>
            <w:r w:rsidRPr="003C0E55">
              <w:t>в том числе:</w:t>
            </w:r>
          </w:p>
        </w:tc>
        <w:tc>
          <w:tcPr>
            <w:tcW w:w="2982" w:type="dxa"/>
            <w:gridSpan w:val="2"/>
          </w:tcPr>
          <w:p w:rsidR="00192409" w:rsidRPr="003C0E55" w:rsidRDefault="00192409" w:rsidP="0007177E">
            <w:pPr>
              <w:pStyle w:val="a4"/>
              <w:snapToGrid w:val="0"/>
              <w:ind w:hanging="3"/>
              <w:jc w:val="center"/>
            </w:pPr>
          </w:p>
        </w:tc>
      </w:tr>
      <w:tr w:rsidR="00192409" w:rsidRPr="003C0E55" w:rsidTr="0007177E">
        <w:tc>
          <w:tcPr>
            <w:tcW w:w="6400" w:type="dxa"/>
          </w:tcPr>
          <w:p w:rsidR="00192409" w:rsidRPr="003C0E55" w:rsidRDefault="00192409" w:rsidP="0007177E">
            <w:pPr>
              <w:pStyle w:val="a4"/>
              <w:ind w:left="57"/>
            </w:pPr>
            <w:r w:rsidRPr="003C0E55">
              <w:t>Лекции</w:t>
            </w:r>
          </w:p>
        </w:tc>
        <w:tc>
          <w:tcPr>
            <w:tcW w:w="1422" w:type="dxa"/>
            <w:tcBorders>
              <w:right w:val="single" w:sz="4" w:space="0" w:color="auto"/>
            </w:tcBorders>
            <w:vAlign w:val="bottom"/>
          </w:tcPr>
          <w:p w:rsidR="00192409" w:rsidRPr="003C0E55" w:rsidRDefault="00192409" w:rsidP="0007177E">
            <w:pPr>
              <w:ind w:hanging="3"/>
              <w:jc w:val="center"/>
            </w:pPr>
            <w:r>
              <w:t>-</w:t>
            </w:r>
          </w:p>
        </w:tc>
        <w:tc>
          <w:tcPr>
            <w:tcW w:w="1560" w:type="dxa"/>
            <w:tcBorders>
              <w:left w:val="single" w:sz="4" w:space="0" w:color="auto"/>
            </w:tcBorders>
            <w:vAlign w:val="bottom"/>
          </w:tcPr>
          <w:p w:rsidR="00192409" w:rsidRPr="003C0E55" w:rsidRDefault="00192409" w:rsidP="0007177E">
            <w:pPr>
              <w:ind w:hanging="3"/>
              <w:jc w:val="center"/>
            </w:pPr>
            <w:r>
              <w:t>-</w:t>
            </w:r>
          </w:p>
        </w:tc>
      </w:tr>
      <w:tr w:rsidR="00192409" w:rsidRPr="003C0E55" w:rsidTr="0007177E">
        <w:tc>
          <w:tcPr>
            <w:tcW w:w="6400" w:type="dxa"/>
          </w:tcPr>
          <w:p w:rsidR="00192409" w:rsidRPr="003C0E55" w:rsidRDefault="00192409" w:rsidP="0007177E">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192409" w:rsidRPr="003C0E55" w:rsidRDefault="00192409" w:rsidP="0007177E">
            <w:pPr>
              <w:ind w:hanging="3"/>
              <w:jc w:val="center"/>
            </w:pPr>
            <w:r>
              <w:t>80</w:t>
            </w:r>
            <w:r w:rsidRPr="003C0E55">
              <w:t>/</w:t>
            </w:r>
            <w:r>
              <w:t>-</w:t>
            </w:r>
          </w:p>
        </w:tc>
        <w:tc>
          <w:tcPr>
            <w:tcW w:w="1560" w:type="dxa"/>
            <w:tcBorders>
              <w:left w:val="single" w:sz="4" w:space="0" w:color="auto"/>
            </w:tcBorders>
            <w:vAlign w:val="bottom"/>
          </w:tcPr>
          <w:p w:rsidR="00192409" w:rsidRPr="003C0E55" w:rsidRDefault="00192409" w:rsidP="0007177E">
            <w:pPr>
              <w:ind w:hanging="3"/>
              <w:jc w:val="center"/>
            </w:pPr>
            <w:r w:rsidRPr="00AB327E">
              <w:t>-/</w:t>
            </w:r>
            <w:r>
              <w:t>-</w:t>
            </w:r>
          </w:p>
        </w:tc>
      </w:tr>
      <w:tr w:rsidR="00192409" w:rsidRPr="003C0E55" w:rsidTr="0007177E">
        <w:tc>
          <w:tcPr>
            <w:tcW w:w="6400" w:type="dxa"/>
            <w:shd w:val="clear" w:color="auto" w:fill="E0E0E0"/>
          </w:tcPr>
          <w:p w:rsidR="00192409" w:rsidRPr="003C0E55" w:rsidRDefault="00192409" w:rsidP="0007177E">
            <w:pPr>
              <w:pStyle w:val="a4"/>
              <w:ind w:left="57"/>
            </w:pPr>
            <w:r w:rsidRPr="003C0E55">
              <w:rPr>
                <w:b/>
                <w:bCs/>
              </w:rPr>
              <w:t>Самостоятельная работа (всего)</w:t>
            </w:r>
          </w:p>
        </w:tc>
        <w:tc>
          <w:tcPr>
            <w:tcW w:w="2982" w:type="dxa"/>
            <w:gridSpan w:val="2"/>
            <w:shd w:val="clear" w:color="auto" w:fill="E0E0E0"/>
            <w:vAlign w:val="bottom"/>
          </w:tcPr>
          <w:p w:rsidR="00192409" w:rsidRPr="003C0E55" w:rsidRDefault="00192409" w:rsidP="0007177E">
            <w:pPr>
              <w:ind w:hanging="3"/>
              <w:jc w:val="center"/>
            </w:pPr>
            <w:r>
              <w:t>64</w:t>
            </w:r>
          </w:p>
        </w:tc>
      </w:tr>
      <w:tr w:rsidR="00192409" w:rsidRPr="003C0E55" w:rsidTr="0007177E">
        <w:tc>
          <w:tcPr>
            <w:tcW w:w="6400" w:type="dxa"/>
            <w:shd w:val="clear" w:color="auto" w:fill="E0E0E0"/>
          </w:tcPr>
          <w:p w:rsidR="00192409" w:rsidRPr="003C0E55" w:rsidRDefault="00192409" w:rsidP="0007177E">
            <w:pPr>
              <w:pStyle w:val="a4"/>
              <w:ind w:left="57"/>
            </w:pPr>
            <w:r w:rsidRPr="003C0E55">
              <w:rPr>
                <w:b/>
              </w:rPr>
              <w:lastRenderedPageBreak/>
              <w:t>Вид промежуточной аттестации (экзамен):</w:t>
            </w:r>
          </w:p>
        </w:tc>
        <w:tc>
          <w:tcPr>
            <w:tcW w:w="2982" w:type="dxa"/>
            <w:gridSpan w:val="2"/>
            <w:shd w:val="clear" w:color="auto" w:fill="E0E0E0"/>
            <w:vAlign w:val="bottom"/>
          </w:tcPr>
          <w:p w:rsidR="00192409" w:rsidRPr="003C0E55" w:rsidRDefault="00192409" w:rsidP="0007177E">
            <w:pPr>
              <w:pStyle w:val="a4"/>
              <w:jc w:val="center"/>
            </w:pPr>
            <w:r>
              <w:t>36</w:t>
            </w:r>
          </w:p>
        </w:tc>
      </w:tr>
      <w:tr w:rsidR="00192409" w:rsidRPr="003C0E55" w:rsidTr="0007177E">
        <w:tc>
          <w:tcPr>
            <w:tcW w:w="6400" w:type="dxa"/>
          </w:tcPr>
          <w:p w:rsidR="00192409" w:rsidRPr="00920D08" w:rsidRDefault="00192409" w:rsidP="0007177E">
            <w:pPr>
              <w:pStyle w:val="a4"/>
              <w:ind w:left="57"/>
            </w:pPr>
            <w:r w:rsidRPr="00920D08">
              <w:t>контактная работа</w:t>
            </w:r>
          </w:p>
        </w:tc>
        <w:tc>
          <w:tcPr>
            <w:tcW w:w="2982" w:type="dxa"/>
            <w:gridSpan w:val="2"/>
            <w:vAlign w:val="bottom"/>
          </w:tcPr>
          <w:p w:rsidR="00192409" w:rsidRPr="003C0E55" w:rsidRDefault="00192409" w:rsidP="0007177E">
            <w:pPr>
              <w:pStyle w:val="a4"/>
              <w:jc w:val="center"/>
            </w:pPr>
            <w:r>
              <w:t>2,35</w:t>
            </w:r>
          </w:p>
        </w:tc>
      </w:tr>
      <w:tr w:rsidR="00192409" w:rsidRPr="003C0E55" w:rsidTr="0007177E">
        <w:tc>
          <w:tcPr>
            <w:tcW w:w="6400" w:type="dxa"/>
          </w:tcPr>
          <w:p w:rsidR="00192409" w:rsidRPr="00920D08" w:rsidRDefault="00192409" w:rsidP="0007177E">
            <w:pPr>
              <w:pStyle w:val="a4"/>
              <w:ind w:left="57"/>
            </w:pPr>
            <w:r w:rsidRPr="00920D08">
              <w:t>самостоятельная работа по подготовке к экзамену</w:t>
            </w:r>
          </w:p>
        </w:tc>
        <w:tc>
          <w:tcPr>
            <w:tcW w:w="2982" w:type="dxa"/>
            <w:gridSpan w:val="2"/>
            <w:vAlign w:val="bottom"/>
          </w:tcPr>
          <w:p w:rsidR="00192409" w:rsidRPr="003C0E55" w:rsidRDefault="00192409" w:rsidP="0007177E">
            <w:pPr>
              <w:pStyle w:val="a4"/>
              <w:jc w:val="center"/>
            </w:pPr>
            <w:r>
              <w:t>33,65</w:t>
            </w:r>
          </w:p>
        </w:tc>
      </w:tr>
      <w:tr w:rsidR="00192409" w:rsidRPr="003C0E55" w:rsidTr="0007177E">
        <w:trPr>
          <w:trHeight w:val="173"/>
        </w:trPr>
        <w:tc>
          <w:tcPr>
            <w:tcW w:w="6400" w:type="dxa"/>
            <w:tcBorders>
              <w:bottom w:val="single" w:sz="12" w:space="0" w:color="00000A"/>
            </w:tcBorders>
            <w:shd w:val="clear" w:color="auto" w:fill="E0E0E0"/>
          </w:tcPr>
          <w:p w:rsidR="00192409" w:rsidRPr="003C0E55" w:rsidRDefault="00192409" w:rsidP="0007177E">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192409" w:rsidRPr="003C0E55" w:rsidRDefault="00192409" w:rsidP="0007177E">
            <w:pPr>
              <w:pStyle w:val="a4"/>
              <w:ind w:hanging="3"/>
              <w:jc w:val="center"/>
            </w:pPr>
            <w:r>
              <w:t>180/5</w:t>
            </w:r>
          </w:p>
        </w:tc>
      </w:tr>
    </w:tbl>
    <w:p w:rsidR="00192409" w:rsidRDefault="00192409" w:rsidP="00192409">
      <w:pPr>
        <w:rPr>
          <w:color w:val="000000"/>
        </w:rPr>
      </w:pPr>
    </w:p>
    <w:p w:rsidR="00192409" w:rsidRDefault="00192409" w:rsidP="00192409">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192409" w:rsidRDefault="00192409" w:rsidP="00192409">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562"/>
        <w:gridCol w:w="8783"/>
      </w:tblGrid>
      <w:tr w:rsidR="00192409" w:rsidRPr="00192409" w:rsidTr="00192409">
        <w:tc>
          <w:tcPr>
            <w:tcW w:w="562" w:type="dxa"/>
          </w:tcPr>
          <w:p w:rsidR="00192409" w:rsidRPr="00192409" w:rsidRDefault="00192409" w:rsidP="00192409">
            <w:pPr>
              <w:pStyle w:val="WW-"/>
              <w:tabs>
                <w:tab w:val="left" w:pos="3822"/>
              </w:tabs>
              <w:spacing w:line="240" w:lineRule="auto"/>
              <w:ind w:left="0" w:firstLine="0"/>
              <w:jc w:val="center"/>
              <w:rPr>
                <w:b/>
                <w:bCs/>
                <w:sz w:val="24"/>
                <w:szCs w:val="24"/>
              </w:rPr>
            </w:pPr>
            <w:r w:rsidRPr="00192409">
              <w:rPr>
                <w:b/>
                <w:bCs/>
                <w:sz w:val="24"/>
                <w:szCs w:val="24"/>
              </w:rPr>
              <w:t>№</w:t>
            </w:r>
          </w:p>
        </w:tc>
        <w:tc>
          <w:tcPr>
            <w:tcW w:w="8783" w:type="dxa"/>
          </w:tcPr>
          <w:p w:rsidR="00192409" w:rsidRPr="00192409" w:rsidRDefault="00192409" w:rsidP="00192409">
            <w:pPr>
              <w:pStyle w:val="WW-"/>
              <w:tabs>
                <w:tab w:val="left" w:pos="3822"/>
              </w:tabs>
              <w:spacing w:line="240" w:lineRule="auto"/>
              <w:ind w:left="0" w:firstLine="0"/>
              <w:jc w:val="center"/>
              <w:rPr>
                <w:b/>
                <w:bCs/>
                <w:sz w:val="24"/>
                <w:szCs w:val="24"/>
              </w:rPr>
            </w:pPr>
            <w:r w:rsidRPr="00192409">
              <w:rPr>
                <w:b/>
                <w:bCs/>
                <w:sz w:val="24"/>
                <w:szCs w:val="24"/>
              </w:rPr>
              <w:t>Наименование блока (раздела) дисциплины</w:t>
            </w:r>
          </w:p>
        </w:tc>
      </w:tr>
      <w:tr w:rsidR="00192409" w:rsidRPr="00192409" w:rsidTr="00192409">
        <w:tc>
          <w:tcPr>
            <w:tcW w:w="562" w:type="dxa"/>
          </w:tcPr>
          <w:p w:rsidR="00192409" w:rsidRPr="00192409" w:rsidRDefault="00192409" w:rsidP="0007177E">
            <w:pPr>
              <w:pStyle w:val="WW-"/>
              <w:tabs>
                <w:tab w:val="left" w:pos="3822"/>
              </w:tabs>
              <w:spacing w:line="240" w:lineRule="auto"/>
              <w:ind w:left="0" w:firstLine="0"/>
              <w:rPr>
                <w:sz w:val="24"/>
                <w:szCs w:val="24"/>
              </w:rPr>
            </w:pPr>
            <w:r>
              <w:rPr>
                <w:sz w:val="24"/>
                <w:szCs w:val="24"/>
              </w:rPr>
              <w:t>1.</w:t>
            </w:r>
          </w:p>
        </w:tc>
        <w:tc>
          <w:tcPr>
            <w:tcW w:w="8783" w:type="dxa"/>
          </w:tcPr>
          <w:p w:rsidR="00192409" w:rsidRPr="00192409" w:rsidRDefault="00192409" w:rsidP="0007177E">
            <w:pPr>
              <w:pStyle w:val="WW-"/>
              <w:tabs>
                <w:tab w:val="left" w:pos="3822"/>
              </w:tabs>
              <w:spacing w:line="240" w:lineRule="auto"/>
              <w:ind w:left="0" w:firstLine="0"/>
              <w:rPr>
                <w:sz w:val="24"/>
                <w:szCs w:val="24"/>
              </w:rPr>
            </w:pPr>
            <w:r w:rsidRPr="00192409">
              <w:rPr>
                <w:sz w:val="24"/>
                <w:szCs w:val="24"/>
              </w:rPr>
              <w:t xml:space="preserve">Блок № 1. Существительное. </w:t>
            </w:r>
          </w:p>
        </w:tc>
      </w:tr>
      <w:tr w:rsidR="00192409" w:rsidRPr="00192409" w:rsidTr="00192409">
        <w:tc>
          <w:tcPr>
            <w:tcW w:w="562" w:type="dxa"/>
          </w:tcPr>
          <w:p w:rsidR="00192409" w:rsidRPr="00192409" w:rsidRDefault="00192409" w:rsidP="0007177E">
            <w:pPr>
              <w:pStyle w:val="WW-"/>
              <w:tabs>
                <w:tab w:val="left" w:pos="3822"/>
              </w:tabs>
              <w:spacing w:line="240" w:lineRule="auto"/>
              <w:ind w:left="0" w:firstLine="0"/>
              <w:rPr>
                <w:sz w:val="24"/>
                <w:szCs w:val="24"/>
              </w:rPr>
            </w:pPr>
            <w:r>
              <w:rPr>
                <w:sz w:val="24"/>
                <w:szCs w:val="24"/>
              </w:rPr>
              <w:t>2.</w:t>
            </w:r>
          </w:p>
        </w:tc>
        <w:tc>
          <w:tcPr>
            <w:tcW w:w="8783" w:type="dxa"/>
          </w:tcPr>
          <w:p w:rsidR="00192409" w:rsidRPr="00192409" w:rsidRDefault="00192409" w:rsidP="0007177E">
            <w:pPr>
              <w:pStyle w:val="WW-"/>
              <w:tabs>
                <w:tab w:val="left" w:pos="3822"/>
              </w:tabs>
              <w:spacing w:line="240" w:lineRule="auto"/>
              <w:ind w:left="0" w:firstLine="0"/>
              <w:rPr>
                <w:bCs/>
                <w:sz w:val="24"/>
                <w:szCs w:val="24"/>
              </w:rPr>
            </w:pPr>
            <w:r w:rsidRPr="00192409">
              <w:rPr>
                <w:sz w:val="24"/>
                <w:szCs w:val="24"/>
              </w:rPr>
              <w:t xml:space="preserve">Блок № 2. Местоимение. </w:t>
            </w:r>
          </w:p>
        </w:tc>
      </w:tr>
      <w:tr w:rsidR="00192409" w:rsidRPr="00192409" w:rsidTr="00192409">
        <w:tc>
          <w:tcPr>
            <w:tcW w:w="562" w:type="dxa"/>
          </w:tcPr>
          <w:p w:rsidR="00192409" w:rsidRPr="00192409" w:rsidRDefault="00192409" w:rsidP="0007177E">
            <w:r>
              <w:t>3.</w:t>
            </w:r>
          </w:p>
        </w:tc>
        <w:tc>
          <w:tcPr>
            <w:tcW w:w="8783" w:type="dxa"/>
          </w:tcPr>
          <w:p w:rsidR="00192409" w:rsidRPr="00192409" w:rsidRDefault="00192409" w:rsidP="0007177E">
            <w:r w:rsidRPr="00192409">
              <w:t xml:space="preserve">Блок № 3. Глагол. </w:t>
            </w:r>
          </w:p>
        </w:tc>
      </w:tr>
      <w:tr w:rsidR="00192409" w:rsidRPr="00192409" w:rsidTr="00192409">
        <w:tc>
          <w:tcPr>
            <w:tcW w:w="562" w:type="dxa"/>
          </w:tcPr>
          <w:p w:rsidR="00192409" w:rsidRPr="00192409" w:rsidRDefault="00192409" w:rsidP="0007177E">
            <w:r>
              <w:t>4.</w:t>
            </w:r>
          </w:p>
        </w:tc>
        <w:tc>
          <w:tcPr>
            <w:tcW w:w="8783" w:type="dxa"/>
          </w:tcPr>
          <w:p w:rsidR="00192409" w:rsidRPr="00192409" w:rsidRDefault="00192409" w:rsidP="0007177E">
            <w:r w:rsidRPr="00192409">
              <w:t xml:space="preserve">Блок № 4. Прилагательное. </w:t>
            </w:r>
          </w:p>
        </w:tc>
      </w:tr>
      <w:tr w:rsidR="00192409" w:rsidRPr="00192409" w:rsidTr="00192409">
        <w:tc>
          <w:tcPr>
            <w:tcW w:w="562" w:type="dxa"/>
          </w:tcPr>
          <w:p w:rsidR="00192409" w:rsidRPr="00192409" w:rsidRDefault="00192409" w:rsidP="0007177E">
            <w:r>
              <w:t>5.</w:t>
            </w:r>
          </w:p>
        </w:tc>
        <w:tc>
          <w:tcPr>
            <w:tcW w:w="8783" w:type="dxa"/>
          </w:tcPr>
          <w:p w:rsidR="00192409" w:rsidRPr="00192409" w:rsidRDefault="00192409" w:rsidP="0007177E">
            <w:r w:rsidRPr="00192409">
              <w:t xml:space="preserve">Блок № 5. Наречие. </w:t>
            </w:r>
          </w:p>
        </w:tc>
      </w:tr>
      <w:tr w:rsidR="00192409" w:rsidRPr="00192409" w:rsidTr="00192409">
        <w:tc>
          <w:tcPr>
            <w:tcW w:w="562" w:type="dxa"/>
          </w:tcPr>
          <w:p w:rsidR="00192409" w:rsidRPr="00192409" w:rsidRDefault="00192409" w:rsidP="0007177E">
            <w:r>
              <w:t>6.</w:t>
            </w:r>
          </w:p>
        </w:tc>
        <w:tc>
          <w:tcPr>
            <w:tcW w:w="8783" w:type="dxa"/>
          </w:tcPr>
          <w:p w:rsidR="00192409" w:rsidRPr="00192409" w:rsidRDefault="00192409" w:rsidP="0007177E">
            <w:r w:rsidRPr="00192409">
              <w:t xml:space="preserve">Блок № 6. Имя числительное. </w:t>
            </w:r>
          </w:p>
        </w:tc>
      </w:tr>
      <w:tr w:rsidR="00192409" w:rsidRPr="00192409" w:rsidTr="00192409">
        <w:tc>
          <w:tcPr>
            <w:tcW w:w="562" w:type="dxa"/>
          </w:tcPr>
          <w:p w:rsidR="00192409" w:rsidRPr="00192409" w:rsidRDefault="00192409" w:rsidP="0007177E">
            <w:r>
              <w:t>7.</w:t>
            </w:r>
          </w:p>
        </w:tc>
        <w:tc>
          <w:tcPr>
            <w:tcW w:w="8783" w:type="dxa"/>
          </w:tcPr>
          <w:p w:rsidR="00192409" w:rsidRPr="00192409" w:rsidRDefault="00192409" w:rsidP="0007177E">
            <w:r w:rsidRPr="00192409">
              <w:t xml:space="preserve">Блок № 7. Артикль. </w:t>
            </w:r>
          </w:p>
        </w:tc>
      </w:tr>
    </w:tbl>
    <w:p w:rsidR="00192409" w:rsidRDefault="00192409" w:rsidP="004A5CD0">
      <w:pPr>
        <w:rPr>
          <w:lang w:eastAsia="en-US" w:bidi="ar-SA"/>
        </w:rPr>
      </w:pPr>
    </w:p>
    <w:p w:rsidR="00284516" w:rsidRDefault="00284516" w:rsidP="004A5CD0">
      <w:pPr>
        <w:rPr>
          <w:lang w:eastAsia="en-US" w:bidi="ar-SA"/>
        </w:rPr>
      </w:pPr>
    </w:p>
    <w:p w:rsidR="00284516" w:rsidRPr="004A5CD0" w:rsidRDefault="00284516" w:rsidP="004A5CD0">
      <w:pPr>
        <w:rPr>
          <w:lang w:eastAsia="en-US" w:bidi="ar-SA"/>
        </w:rPr>
      </w:pPr>
    </w:p>
    <w:p w:rsidR="00F65BCE" w:rsidRDefault="00F65BCE" w:rsidP="00F65BCE">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F65BCE" w:rsidRDefault="00F65BCE" w:rsidP="00F65BCE">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5CD0" w:rsidRDefault="004A5CD0"/>
    <w:p w:rsidR="00284516" w:rsidRPr="00284516" w:rsidRDefault="00F65BCE" w:rsidP="00284516">
      <w:pPr>
        <w:tabs>
          <w:tab w:val="left" w:pos="748"/>
          <w:tab w:val="left" w:pos="828"/>
          <w:tab w:val="left" w:pos="3822"/>
        </w:tabs>
        <w:ind w:hanging="40"/>
        <w:jc w:val="center"/>
        <w:rPr>
          <w:b/>
          <w:sz w:val="28"/>
          <w:szCs w:val="28"/>
        </w:rPr>
      </w:pPr>
      <w:r w:rsidRPr="00284516">
        <w:rPr>
          <w:b/>
          <w:bCs/>
          <w:sz w:val="28"/>
          <w:szCs w:val="28"/>
        </w:rPr>
        <w:t xml:space="preserve">Б1.О.02.02 </w:t>
      </w:r>
      <w:r w:rsidR="00284516" w:rsidRPr="00284516">
        <w:rPr>
          <w:b/>
          <w:sz w:val="28"/>
          <w:szCs w:val="28"/>
        </w:rPr>
        <w:t xml:space="preserve"> КОММУНИКАТИВНЫЙ (</w:t>
      </w:r>
      <w:r w:rsidR="007F1C9D" w:rsidRPr="00284516">
        <w:rPr>
          <w:b/>
          <w:sz w:val="28"/>
          <w:szCs w:val="28"/>
        </w:rPr>
        <w:t>модуль</w:t>
      </w:r>
      <w:r w:rsidR="00284516" w:rsidRPr="00284516">
        <w:rPr>
          <w:b/>
          <w:sz w:val="28"/>
          <w:szCs w:val="28"/>
        </w:rPr>
        <w:t>):</w:t>
      </w:r>
    </w:p>
    <w:p w:rsidR="00F65BCE" w:rsidRPr="00284516" w:rsidRDefault="00F65BCE" w:rsidP="00F65BCE">
      <w:pPr>
        <w:jc w:val="center"/>
        <w:rPr>
          <w:b/>
          <w:bCs/>
          <w:sz w:val="28"/>
          <w:szCs w:val="28"/>
        </w:rPr>
      </w:pPr>
      <w:r w:rsidRPr="00284516">
        <w:rPr>
          <w:b/>
          <w:bCs/>
          <w:sz w:val="28"/>
          <w:szCs w:val="28"/>
        </w:rPr>
        <w:t>РУССКИЙ ЯЗЫК И КУЛЬТУРА РЕЧИ</w:t>
      </w:r>
    </w:p>
    <w:p w:rsidR="00F65BCE" w:rsidRDefault="00F65BCE" w:rsidP="00F65BCE">
      <w:pPr>
        <w:jc w:val="center"/>
        <w:rPr>
          <w:b/>
          <w:bCs/>
          <w:sz w:val="28"/>
          <w:szCs w:val="28"/>
        </w:rPr>
      </w:pPr>
    </w:p>
    <w:p w:rsidR="00F65BCE" w:rsidRPr="007F18F6" w:rsidRDefault="00F65BCE" w:rsidP="00F65BCE">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F65BCE" w:rsidRDefault="00F65BCE" w:rsidP="00F65BCE">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701"/>
        <w:gridCol w:w="2977"/>
        <w:gridCol w:w="4820"/>
      </w:tblGrid>
      <w:tr w:rsidR="00F65BCE" w:rsidTr="0007177E">
        <w:trPr>
          <w:trHeight w:val="227"/>
        </w:trPr>
        <w:tc>
          <w:tcPr>
            <w:tcW w:w="1701" w:type="dxa"/>
            <w:tcBorders>
              <w:top w:val="single" w:sz="12" w:space="0" w:color="00000A"/>
              <w:left w:val="single" w:sz="12" w:space="0" w:color="00000A"/>
              <w:bottom w:val="single" w:sz="6" w:space="0" w:color="00000A"/>
            </w:tcBorders>
            <w:shd w:val="clear" w:color="auto" w:fill="auto"/>
          </w:tcPr>
          <w:p w:rsidR="00F65BCE" w:rsidRPr="008B22A6" w:rsidRDefault="00F65BCE" w:rsidP="0007177E">
            <w:pPr>
              <w:pStyle w:val="a4"/>
              <w:jc w:val="center"/>
              <w:rPr>
                <w:i/>
                <w:iCs/>
                <w:color w:val="000000"/>
              </w:rPr>
            </w:pPr>
            <w:r w:rsidRPr="008B22A6">
              <w:rPr>
                <w:color w:val="000000"/>
              </w:rPr>
              <w:t>Индекс компетенции</w:t>
            </w:r>
          </w:p>
        </w:tc>
        <w:tc>
          <w:tcPr>
            <w:tcW w:w="2977" w:type="dxa"/>
            <w:tcBorders>
              <w:top w:val="single" w:sz="12" w:space="0" w:color="00000A"/>
              <w:left w:val="single" w:sz="6" w:space="0" w:color="00000A"/>
              <w:bottom w:val="single" w:sz="6" w:space="0" w:color="00000A"/>
              <w:right w:val="single" w:sz="12" w:space="0" w:color="00000A"/>
            </w:tcBorders>
            <w:shd w:val="clear" w:color="auto" w:fill="auto"/>
          </w:tcPr>
          <w:p w:rsidR="00F65BCE" w:rsidRPr="008B22A6" w:rsidRDefault="00F65BCE" w:rsidP="0007177E">
            <w:pPr>
              <w:pStyle w:val="a4"/>
              <w:jc w:val="center"/>
            </w:pPr>
            <w:r w:rsidRPr="008B22A6">
              <w:rPr>
                <w:color w:val="000000"/>
              </w:rPr>
              <w:t xml:space="preserve">Содержание компетенции </w:t>
            </w:r>
          </w:p>
          <w:p w:rsidR="00F65BCE" w:rsidRPr="008B22A6" w:rsidRDefault="00F65BCE" w:rsidP="0007177E">
            <w:pPr>
              <w:pStyle w:val="a4"/>
              <w:jc w:val="center"/>
            </w:pPr>
            <w:r w:rsidRPr="008B22A6">
              <w:rPr>
                <w:color w:val="000000"/>
              </w:rPr>
              <w:t>(или ее части)</w:t>
            </w:r>
          </w:p>
        </w:tc>
        <w:tc>
          <w:tcPr>
            <w:tcW w:w="4820" w:type="dxa"/>
            <w:tcBorders>
              <w:top w:val="single" w:sz="12" w:space="0" w:color="00000A"/>
              <w:left w:val="single" w:sz="6" w:space="0" w:color="00000A"/>
              <w:bottom w:val="single" w:sz="6" w:space="0" w:color="00000A"/>
              <w:right w:val="single" w:sz="12" w:space="0" w:color="00000A"/>
            </w:tcBorders>
          </w:tcPr>
          <w:p w:rsidR="00F65BCE" w:rsidRPr="008B22A6" w:rsidRDefault="00F65BCE" w:rsidP="0007177E">
            <w:pPr>
              <w:pStyle w:val="a4"/>
              <w:jc w:val="center"/>
              <w:rPr>
                <w:color w:val="000000"/>
              </w:rPr>
            </w:pPr>
            <w:r w:rsidRPr="00ED5169">
              <w:t>Индикаторы компетенций (код и содержание)</w:t>
            </w:r>
          </w:p>
        </w:tc>
      </w:tr>
      <w:tr w:rsidR="00F65BCE" w:rsidTr="0007177E">
        <w:trPr>
          <w:trHeight w:val="853"/>
        </w:trPr>
        <w:tc>
          <w:tcPr>
            <w:tcW w:w="1701" w:type="dxa"/>
            <w:tcBorders>
              <w:top w:val="single" w:sz="6" w:space="0" w:color="00000A"/>
              <w:left w:val="single" w:sz="12" w:space="0" w:color="00000A"/>
              <w:bottom w:val="single" w:sz="6" w:space="0" w:color="00000A"/>
            </w:tcBorders>
            <w:shd w:val="clear" w:color="auto" w:fill="auto"/>
          </w:tcPr>
          <w:p w:rsidR="00F65BCE" w:rsidRPr="007117D9" w:rsidRDefault="00F65BCE" w:rsidP="0007177E">
            <w:pPr>
              <w:pStyle w:val="a4"/>
              <w:rPr>
                <w:color w:val="000000"/>
              </w:rPr>
            </w:pPr>
            <w:r>
              <w:rPr>
                <w:color w:val="000000"/>
              </w:rPr>
              <w:t>У</w:t>
            </w:r>
            <w:r w:rsidRPr="007117D9">
              <w:rPr>
                <w:color w:val="000000"/>
              </w:rPr>
              <w:t>К-</w:t>
            </w:r>
            <w:r>
              <w:rPr>
                <w:color w:val="000000"/>
              </w:rPr>
              <w:t>4</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Pr>
          <w:p w:rsidR="00F65BCE" w:rsidRPr="007117D9" w:rsidRDefault="00F65BCE" w:rsidP="0007177E">
            <w:pPr>
              <w:pStyle w:val="Default"/>
              <w:jc w:val="both"/>
            </w:pPr>
            <w: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c>
          <w:tcPr>
            <w:tcW w:w="4820" w:type="dxa"/>
            <w:tcBorders>
              <w:top w:val="single" w:sz="6" w:space="0" w:color="00000A"/>
              <w:left w:val="single" w:sz="6" w:space="0" w:color="00000A"/>
              <w:bottom w:val="single" w:sz="6" w:space="0" w:color="00000A"/>
              <w:right w:val="single" w:sz="12" w:space="0" w:color="00000A"/>
            </w:tcBorders>
          </w:tcPr>
          <w:p w:rsidR="00F65BCE" w:rsidRDefault="00F65BCE" w:rsidP="0007177E">
            <w:pPr>
              <w:tabs>
                <w:tab w:val="left" w:pos="0"/>
                <w:tab w:val="right" w:leader="underscore" w:pos="8505"/>
              </w:tabs>
              <w:jc w:val="both"/>
            </w:pPr>
            <w:r>
              <w:rPr>
                <w:color w:val="000000"/>
              </w:rPr>
              <w:t xml:space="preserve">ИУК-4.1 Знает: </w:t>
            </w:r>
            <w:r w:rsidRPr="007117D9">
              <w:rPr>
                <w:color w:val="000000"/>
              </w:rPr>
              <w:t xml:space="preserve">типологические характеристики русского языка; </w:t>
            </w:r>
            <w:r>
              <w:rPr>
                <w:color w:val="000000"/>
              </w:rPr>
              <w:t xml:space="preserve"> </w:t>
            </w:r>
            <w:r w:rsidRPr="007117D9">
              <w:rPr>
                <w:color w:val="000000"/>
              </w:rPr>
              <w:t>особенности современного этапа развития литературного русского языка; лексические, грамматические, орфографические и пунктуационные нормы; основные закономерности нормативного и экспрессивного функционирования единиц всех разновидностей русского языка в текстах массовой коммуникации;</w:t>
            </w:r>
            <w:r>
              <w:rPr>
                <w:color w:val="000000"/>
              </w:rPr>
              <w:t xml:space="preserve"> </w:t>
            </w:r>
            <w:r w:rsidRPr="007117D9">
              <w:rPr>
                <w:color w:val="000000"/>
              </w:rPr>
              <w:t xml:space="preserve">основные методы и приемы </w:t>
            </w:r>
            <w:r>
              <w:rPr>
                <w:color w:val="000000"/>
              </w:rPr>
              <w:t>созда</w:t>
            </w:r>
            <w:r w:rsidRPr="007117D9">
              <w:rPr>
                <w:color w:val="000000"/>
              </w:rPr>
              <w:t>ния различных типов устной и письменной коммуникации на русском языке для решения задач межличностного и межкультурного взаимодействия</w:t>
            </w:r>
            <w:r>
              <w:rPr>
                <w:color w:val="000000"/>
              </w:rPr>
              <w:t>.</w:t>
            </w:r>
          </w:p>
          <w:p w:rsidR="00F65BCE" w:rsidRDefault="00F65BCE" w:rsidP="0007177E">
            <w:pPr>
              <w:pStyle w:val="a"/>
              <w:numPr>
                <w:ilvl w:val="0"/>
                <w:numId w:val="0"/>
              </w:numPr>
              <w:spacing w:line="240" w:lineRule="auto"/>
            </w:pPr>
            <w:r>
              <w:t xml:space="preserve">ИУК-4.2 Умеет: </w:t>
            </w:r>
            <w:r w:rsidRPr="007117D9">
              <w:rPr>
                <w:color w:val="000000"/>
              </w:rPr>
              <w:t>пользоваться стандартными и экспрессивными единицами русского языка в повседневной и профессиональной коммуникации в устных и письменных ее формах; быть способным совершенствовать</w:t>
            </w:r>
            <w:r>
              <w:rPr>
                <w:color w:val="000000"/>
              </w:rPr>
              <w:t xml:space="preserve"> свою языковую компетентность; </w:t>
            </w:r>
            <w:r w:rsidRPr="007117D9">
              <w:rPr>
                <w:color w:val="000000"/>
              </w:rPr>
              <w:t xml:space="preserve">применять основные методы и приемы создания </w:t>
            </w:r>
            <w:r w:rsidRPr="007117D9">
              <w:rPr>
                <w:color w:val="000000"/>
              </w:rPr>
              <w:lastRenderedPageBreak/>
              <w:t>различных типов устной и письменной коммуникации на русском языке для решения задач межличностного и межкультурного взаимодействия</w:t>
            </w:r>
            <w:r>
              <w:rPr>
                <w:color w:val="000000"/>
              </w:rPr>
              <w:t>.</w:t>
            </w:r>
          </w:p>
          <w:p w:rsidR="00F65BCE" w:rsidRDefault="00F65BCE" w:rsidP="0007177E">
            <w:pPr>
              <w:jc w:val="both"/>
            </w:pPr>
            <w:r>
              <w:t xml:space="preserve">ИУК-4.3 Владеть: </w:t>
            </w:r>
            <w:r>
              <w:rPr>
                <w:color w:val="000000"/>
              </w:rPr>
              <w:t>лексическими, граммати</w:t>
            </w:r>
            <w:r w:rsidRPr="007117D9">
              <w:rPr>
                <w:color w:val="000000"/>
              </w:rPr>
              <w:t>ческими, орфографическими и пунктуационными нормами; приемами экспрессивного языкового воздействия в зависимости от конкретных образовательных и коммуникативных задач;</w:t>
            </w:r>
            <w:r>
              <w:rPr>
                <w:color w:val="000000"/>
              </w:rPr>
              <w:t xml:space="preserve"> </w:t>
            </w:r>
            <w:r w:rsidRPr="007117D9">
              <w:rPr>
                <w:color w:val="000000"/>
              </w:rPr>
              <w:t xml:space="preserve">основными методами и приемами создания различных типов устной и письменной коммуникации на русском языке для решения задач межличностного и </w:t>
            </w:r>
            <w:r>
              <w:rPr>
                <w:color w:val="000000"/>
              </w:rPr>
              <w:t>меж</w:t>
            </w:r>
            <w:r w:rsidRPr="007117D9">
              <w:rPr>
                <w:color w:val="000000"/>
              </w:rPr>
              <w:t>культурного взаимодей</w:t>
            </w:r>
            <w:r>
              <w:rPr>
                <w:color w:val="000000"/>
              </w:rPr>
              <w:t>ст</w:t>
            </w:r>
            <w:r w:rsidRPr="007117D9">
              <w:rPr>
                <w:color w:val="000000"/>
              </w:rPr>
              <w:t>вия</w:t>
            </w:r>
            <w:r>
              <w:t xml:space="preserve"> </w:t>
            </w:r>
          </w:p>
        </w:tc>
      </w:tr>
    </w:tbl>
    <w:p w:rsidR="00F65BCE" w:rsidRDefault="00F65BCE" w:rsidP="00F65BCE">
      <w:pPr>
        <w:pStyle w:val="a5"/>
        <w:spacing w:line="240" w:lineRule="auto"/>
        <w:ind w:firstLine="0"/>
        <w:rPr>
          <w:sz w:val="24"/>
          <w:szCs w:val="24"/>
        </w:rPr>
      </w:pPr>
    </w:p>
    <w:p w:rsidR="00F65BCE" w:rsidRPr="004B4A73" w:rsidRDefault="00F65BCE" w:rsidP="00F65BCE">
      <w:r w:rsidRPr="004B4A73">
        <w:rPr>
          <w:b/>
          <w:bCs/>
        </w:rPr>
        <w:t xml:space="preserve">2. </w:t>
      </w:r>
      <w:r>
        <w:rPr>
          <w:b/>
          <w:bCs/>
          <w:caps/>
        </w:rPr>
        <w:t xml:space="preserve">Место дисциплины </w:t>
      </w:r>
      <w:r w:rsidRPr="004B4A73">
        <w:rPr>
          <w:b/>
          <w:bCs/>
          <w:caps/>
        </w:rPr>
        <w:t>в структуре ОП</w:t>
      </w:r>
    </w:p>
    <w:p w:rsidR="00F65BCE" w:rsidRPr="00FA7D6D" w:rsidRDefault="00F65BCE" w:rsidP="00F65BCE">
      <w:pPr>
        <w:pStyle w:val="western"/>
        <w:shd w:val="clear" w:color="auto" w:fill="auto"/>
        <w:spacing w:before="0" w:beforeAutospacing="0" w:line="240" w:lineRule="auto"/>
        <w:ind w:firstLine="709"/>
        <w:jc w:val="both"/>
        <w:rPr>
          <w:sz w:val="24"/>
          <w:szCs w:val="24"/>
        </w:rPr>
      </w:pPr>
      <w:r w:rsidRPr="002B1792">
        <w:rPr>
          <w:b/>
          <w:sz w:val="24"/>
          <w:szCs w:val="24"/>
        </w:rPr>
        <w:t>Целями</w:t>
      </w:r>
      <w:r w:rsidRPr="00927F34">
        <w:rPr>
          <w:sz w:val="24"/>
          <w:szCs w:val="24"/>
        </w:rPr>
        <w:t xml:space="preserve"> освоения дисциплины «</w:t>
      </w:r>
      <w:r>
        <w:rPr>
          <w:sz w:val="24"/>
          <w:szCs w:val="24"/>
        </w:rPr>
        <w:t>Русский язык и культура речи</w:t>
      </w:r>
      <w:r w:rsidRPr="00927F34">
        <w:rPr>
          <w:sz w:val="24"/>
          <w:szCs w:val="24"/>
        </w:rPr>
        <w:t xml:space="preserve">» являются развитие у студентов </w:t>
      </w:r>
      <w:r w:rsidRPr="00FA7D6D">
        <w:rPr>
          <w:sz w:val="24"/>
          <w:szCs w:val="24"/>
        </w:rPr>
        <w:t>лингвистического мышления; эстетическое и этическое воспитание языковой личности студентов; формирование навыков выбора языковых средств разных уровней в соответствии со стилями и жанрами речи.</w:t>
      </w:r>
    </w:p>
    <w:p w:rsidR="00F65BCE" w:rsidRPr="00FA7D6D" w:rsidRDefault="00F65BCE" w:rsidP="00F65BCE">
      <w:pPr>
        <w:ind w:firstLine="709"/>
        <w:jc w:val="both"/>
        <w:rPr>
          <w:b/>
        </w:rPr>
      </w:pPr>
      <w:r w:rsidRPr="00FA7D6D">
        <w:rPr>
          <w:b/>
        </w:rPr>
        <w:t>Задачами</w:t>
      </w:r>
      <w:r w:rsidRPr="00FA7D6D">
        <w:t xml:space="preserve"> изучения дисциплины </w:t>
      </w:r>
      <w:r w:rsidRPr="00927F34">
        <w:t>«</w:t>
      </w:r>
      <w:r>
        <w:t>Русский язык и культура речи</w:t>
      </w:r>
      <w:r w:rsidRPr="00927F34">
        <w:t xml:space="preserve">» </w:t>
      </w:r>
      <w:r w:rsidRPr="00FA7D6D">
        <w:t>являются</w:t>
      </w:r>
      <w:r w:rsidRPr="00FA7D6D">
        <w:rPr>
          <w:b/>
        </w:rPr>
        <w:t>:</w:t>
      </w:r>
    </w:p>
    <w:p w:rsidR="00F65BCE" w:rsidRDefault="00F65BCE" w:rsidP="00F65BCE">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овладение нормами устной и письменной речи, к</w:t>
      </w:r>
      <w:r>
        <w:rPr>
          <w:rFonts w:ascii="Times New Roman" w:hAnsi="Times New Roman"/>
          <w:bCs/>
          <w:color w:val="000000"/>
          <w:sz w:val="24"/>
          <w:szCs w:val="24"/>
        </w:rPr>
        <w:t>ачествами хорошей русской речи;</w:t>
      </w:r>
    </w:p>
    <w:p w:rsidR="00F65BCE" w:rsidRPr="00FA7D6D" w:rsidRDefault="00F65BCE" w:rsidP="00F65BCE">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 xml:space="preserve">понимание экстралингвистических и лингвистических особенностей функциональных стилей современного русского литературного языка; </w:t>
      </w:r>
    </w:p>
    <w:p w:rsidR="00F65BCE" w:rsidRPr="00FA7D6D" w:rsidRDefault="00F65BCE" w:rsidP="00F65BCE">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совершенствование навыков работы с научной и справочной литературой;</w:t>
      </w:r>
    </w:p>
    <w:p w:rsidR="00F65BCE" w:rsidRPr="00FA7D6D" w:rsidRDefault="00F65BCE" w:rsidP="00F65BCE">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совершенствование навыков создания и редактирования текстов профессионального и официально-делового назначения в соответствии с нормами современного русского литературного языка и стандартами оформления деловой документации;</w:t>
      </w:r>
    </w:p>
    <w:p w:rsidR="00F65BCE" w:rsidRPr="003A42A0" w:rsidRDefault="00F65BCE" w:rsidP="00F65BCE">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color w:val="000000"/>
          <w:sz w:val="24"/>
          <w:szCs w:val="24"/>
        </w:rPr>
      </w:pPr>
      <w:r w:rsidRPr="00FA7D6D">
        <w:rPr>
          <w:rFonts w:ascii="Times New Roman" w:hAnsi="Times New Roman"/>
          <w:bCs/>
          <w:sz w:val="24"/>
          <w:szCs w:val="24"/>
        </w:rPr>
        <w:t xml:space="preserve">формирование способностей к обобщению, анализу, восприятию </w:t>
      </w:r>
      <w:r w:rsidRPr="00FA7D6D">
        <w:rPr>
          <w:rFonts w:ascii="Times New Roman" w:hAnsi="Times New Roman"/>
          <w:bCs/>
          <w:color w:val="000000"/>
          <w:sz w:val="24"/>
          <w:szCs w:val="24"/>
        </w:rPr>
        <w:t>текстовой информации в учебно-профессиональной, научной и официально-деловой сферах общения.</w:t>
      </w:r>
    </w:p>
    <w:p w:rsidR="00F65BCE" w:rsidRDefault="00F65BCE" w:rsidP="00F65BCE">
      <w:pPr>
        <w:tabs>
          <w:tab w:val="left" w:pos="0"/>
        </w:tabs>
        <w:ind w:firstLine="709"/>
        <w:jc w:val="both"/>
      </w:pPr>
      <w:r>
        <w:rPr>
          <w:color w:val="000000"/>
        </w:rPr>
        <w:t xml:space="preserve">Освоение дисциплины </w:t>
      </w:r>
      <w:r>
        <w:t xml:space="preserve">«Русский язык и культура речи» </w:t>
      </w:r>
      <w:r>
        <w:rPr>
          <w:color w:val="000000"/>
        </w:rPr>
        <w:t>является необходимой основой для успешной педагогической и научно-исследовательской деятельности.</w:t>
      </w:r>
    </w:p>
    <w:p w:rsidR="00F65BCE" w:rsidRDefault="00F65BCE" w:rsidP="00F65BCE">
      <w:pPr>
        <w:ind w:firstLine="357"/>
        <w:jc w:val="both"/>
        <w:rPr>
          <w:b/>
          <w:bCs/>
        </w:rPr>
      </w:pPr>
    </w:p>
    <w:p w:rsidR="00F65BCE" w:rsidRDefault="00F65BCE" w:rsidP="00F65BCE">
      <w:pPr>
        <w:jc w:val="both"/>
        <w:rPr>
          <w:b/>
          <w:bCs/>
        </w:rPr>
      </w:pPr>
      <w:r>
        <w:rPr>
          <w:b/>
          <w:bCs/>
        </w:rPr>
        <w:t>3</w:t>
      </w:r>
      <w:r w:rsidRPr="007F18F6">
        <w:rPr>
          <w:b/>
          <w:bCs/>
        </w:rPr>
        <w:t xml:space="preserve">. </w:t>
      </w:r>
      <w:r w:rsidRPr="00162958">
        <w:rPr>
          <w:b/>
          <w:bCs/>
          <w:caps/>
        </w:rPr>
        <w:t>Объем дисциплины и виды учебной работы</w:t>
      </w:r>
    </w:p>
    <w:p w:rsidR="00F65BCE" w:rsidRDefault="00F65BCE" w:rsidP="00F65BCE">
      <w:pPr>
        <w:jc w:val="both"/>
        <w:rPr>
          <w:i/>
        </w:rPr>
      </w:pPr>
      <w:r>
        <w:tab/>
      </w:r>
      <w:r w:rsidRPr="00255A37">
        <w:t xml:space="preserve">Общая трудоемкость освоения дисциплины составляет </w:t>
      </w:r>
      <w:r>
        <w:t xml:space="preserve">2 </w:t>
      </w:r>
      <w:r w:rsidRPr="00255A37">
        <w:t>зачетны</w:t>
      </w:r>
      <w:r>
        <w:t>е</w:t>
      </w:r>
      <w:r w:rsidRPr="00255A37">
        <w:t xml:space="preserve"> единиц</w:t>
      </w:r>
      <w:r>
        <w:t>ы</w:t>
      </w:r>
      <w:r w:rsidRPr="00255A37">
        <w:t xml:space="preserve">, </w:t>
      </w:r>
      <w:r>
        <w:t xml:space="preserve">72 академических </w:t>
      </w:r>
      <w:r w:rsidRPr="00255A37">
        <w:t>час</w:t>
      </w:r>
      <w:r>
        <w:t>а</w:t>
      </w:r>
      <w:r>
        <w:rPr>
          <w:i/>
        </w:rPr>
        <w:t xml:space="preserve"> (1 зачетная единица соответствует 36 академическим часам).</w:t>
      </w:r>
    </w:p>
    <w:p w:rsidR="00F65BCE" w:rsidRPr="003C0E55" w:rsidRDefault="00F65BCE" w:rsidP="00F65BCE">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F65BCE" w:rsidRPr="003C0E55" w:rsidTr="0007177E">
        <w:trPr>
          <w:trHeight w:val="247"/>
        </w:trPr>
        <w:tc>
          <w:tcPr>
            <w:tcW w:w="6525" w:type="dxa"/>
            <w:vMerge w:val="restart"/>
            <w:shd w:val="clear" w:color="auto" w:fill="auto"/>
          </w:tcPr>
          <w:p w:rsidR="00F65BCE" w:rsidRPr="003C0E55" w:rsidRDefault="00F65BCE" w:rsidP="0007177E">
            <w:pPr>
              <w:pStyle w:val="a4"/>
              <w:jc w:val="center"/>
              <w:rPr>
                <w:i/>
                <w:iCs/>
              </w:rPr>
            </w:pPr>
            <w:r w:rsidRPr="003C0E55">
              <w:t>Вид учебной работы</w:t>
            </w:r>
          </w:p>
        </w:tc>
        <w:tc>
          <w:tcPr>
            <w:tcW w:w="2857" w:type="dxa"/>
            <w:gridSpan w:val="2"/>
            <w:shd w:val="clear" w:color="auto" w:fill="auto"/>
          </w:tcPr>
          <w:p w:rsidR="00F65BCE" w:rsidRPr="003C0E55" w:rsidRDefault="00F65BCE" w:rsidP="0007177E">
            <w:pPr>
              <w:pStyle w:val="a4"/>
              <w:ind w:hanging="3"/>
              <w:jc w:val="center"/>
            </w:pPr>
            <w:r w:rsidRPr="003C0E55">
              <w:t>Трудоемкость в акад.час</w:t>
            </w:r>
          </w:p>
        </w:tc>
      </w:tr>
      <w:tr w:rsidR="00F65BCE" w:rsidRPr="003C0E55" w:rsidTr="0007177E">
        <w:trPr>
          <w:trHeight w:val="247"/>
        </w:trPr>
        <w:tc>
          <w:tcPr>
            <w:tcW w:w="6525" w:type="dxa"/>
            <w:vMerge/>
            <w:shd w:val="clear" w:color="auto" w:fill="auto"/>
          </w:tcPr>
          <w:p w:rsidR="00F65BCE" w:rsidRPr="003C0E55" w:rsidRDefault="00F65BCE" w:rsidP="0007177E">
            <w:pPr>
              <w:pStyle w:val="a4"/>
              <w:jc w:val="center"/>
            </w:pPr>
          </w:p>
        </w:tc>
        <w:tc>
          <w:tcPr>
            <w:tcW w:w="1297" w:type="dxa"/>
            <w:tcBorders>
              <w:right w:val="single" w:sz="4" w:space="0" w:color="auto"/>
            </w:tcBorders>
            <w:shd w:val="clear" w:color="auto" w:fill="auto"/>
          </w:tcPr>
          <w:p w:rsidR="00F65BCE" w:rsidRPr="003C0E55" w:rsidRDefault="00F65BCE" w:rsidP="0007177E">
            <w:pPr>
              <w:pStyle w:val="a4"/>
              <w:ind w:hanging="3"/>
              <w:jc w:val="center"/>
            </w:pPr>
          </w:p>
        </w:tc>
        <w:tc>
          <w:tcPr>
            <w:tcW w:w="1560" w:type="dxa"/>
            <w:tcBorders>
              <w:left w:val="single" w:sz="4" w:space="0" w:color="auto"/>
            </w:tcBorders>
            <w:shd w:val="clear" w:color="auto" w:fill="auto"/>
          </w:tcPr>
          <w:p w:rsidR="00F65BCE" w:rsidRPr="00AD3CA3" w:rsidRDefault="00F65BCE" w:rsidP="0007177E">
            <w:pPr>
              <w:pStyle w:val="a4"/>
              <w:ind w:hanging="3"/>
              <w:jc w:val="center"/>
              <w:rPr>
                <w:sz w:val="20"/>
                <w:szCs w:val="20"/>
                <w:highlight w:val="yellow"/>
              </w:rPr>
            </w:pPr>
            <w:r w:rsidRPr="00596DA3">
              <w:rPr>
                <w:sz w:val="20"/>
                <w:szCs w:val="20"/>
              </w:rPr>
              <w:t>Практическая подготовка</w:t>
            </w:r>
          </w:p>
        </w:tc>
      </w:tr>
      <w:tr w:rsidR="00F65BCE" w:rsidRPr="003C0E55" w:rsidTr="0007177E">
        <w:trPr>
          <w:trHeight w:val="239"/>
        </w:trPr>
        <w:tc>
          <w:tcPr>
            <w:tcW w:w="6525" w:type="dxa"/>
            <w:shd w:val="clear" w:color="auto" w:fill="E0E0E0"/>
          </w:tcPr>
          <w:p w:rsidR="00F65BCE" w:rsidRPr="003C0E55" w:rsidRDefault="00F65BCE" w:rsidP="0007177E">
            <w:pPr>
              <w:ind w:left="57"/>
            </w:pPr>
            <w:r w:rsidRPr="003C0E55">
              <w:rPr>
                <w:b/>
              </w:rPr>
              <w:t>Контактная работа (аудиторные занятия) (всего):</w:t>
            </w:r>
          </w:p>
        </w:tc>
        <w:tc>
          <w:tcPr>
            <w:tcW w:w="2857" w:type="dxa"/>
            <w:gridSpan w:val="2"/>
            <w:shd w:val="clear" w:color="auto" w:fill="E0E0E0"/>
          </w:tcPr>
          <w:p w:rsidR="00F65BCE" w:rsidRPr="003C0E55" w:rsidRDefault="00F65BCE" w:rsidP="0007177E">
            <w:pPr>
              <w:ind w:hanging="3"/>
              <w:jc w:val="center"/>
            </w:pPr>
            <w:r>
              <w:t>34</w:t>
            </w:r>
          </w:p>
        </w:tc>
      </w:tr>
      <w:tr w:rsidR="00F65BCE" w:rsidRPr="003C0E55" w:rsidTr="0007177E">
        <w:tc>
          <w:tcPr>
            <w:tcW w:w="6525" w:type="dxa"/>
            <w:shd w:val="clear" w:color="auto" w:fill="auto"/>
          </w:tcPr>
          <w:p w:rsidR="00F65BCE" w:rsidRPr="003C0E55" w:rsidRDefault="00F65BCE" w:rsidP="0007177E">
            <w:pPr>
              <w:pStyle w:val="a4"/>
              <w:ind w:left="57"/>
            </w:pPr>
            <w:r w:rsidRPr="003C0E55">
              <w:t>в том числе:</w:t>
            </w:r>
          </w:p>
        </w:tc>
        <w:tc>
          <w:tcPr>
            <w:tcW w:w="2857" w:type="dxa"/>
            <w:gridSpan w:val="2"/>
            <w:shd w:val="clear" w:color="auto" w:fill="auto"/>
          </w:tcPr>
          <w:p w:rsidR="00F65BCE" w:rsidRPr="003C0E55" w:rsidRDefault="00F65BCE" w:rsidP="0007177E">
            <w:pPr>
              <w:pStyle w:val="a4"/>
              <w:snapToGrid w:val="0"/>
              <w:ind w:hanging="3"/>
              <w:jc w:val="center"/>
            </w:pPr>
          </w:p>
        </w:tc>
      </w:tr>
      <w:tr w:rsidR="00F65BCE" w:rsidRPr="003C0E55" w:rsidTr="0007177E">
        <w:tc>
          <w:tcPr>
            <w:tcW w:w="6525" w:type="dxa"/>
            <w:shd w:val="clear" w:color="auto" w:fill="auto"/>
          </w:tcPr>
          <w:p w:rsidR="00F65BCE" w:rsidRPr="003C0E55" w:rsidRDefault="00F65BCE" w:rsidP="0007177E">
            <w:pPr>
              <w:pStyle w:val="a4"/>
              <w:ind w:left="57"/>
            </w:pPr>
            <w:r w:rsidRPr="003C0E55">
              <w:t>Лекции</w:t>
            </w:r>
          </w:p>
        </w:tc>
        <w:tc>
          <w:tcPr>
            <w:tcW w:w="1297" w:type="dxa"/>
            <w:tcBorders>
              <w:right w:val="single" w:sz="4" w:space="0" w:color="auto"/>
            </w:tcBorders>
            <w:shd w:val="clear" w:color="auto" w:fill="auto"/>
            <w:vAlign w:val="bottom"/>
          </w:tcPr>
          <w:p w:rsidR="00F65BCE" w:rsidRPr="003C0E55" w:rsidRDefault="00F65BCE" w:rsidP="0007177E">
            <w:pPr>
              <w:ind w:hanging="3"/>
              <w:jc w:val="center"/>
            </w:pPr>
            <w:r>
              <w:t>16</w:t>
            </w:r>
          </w:p>
        </w:tc>
        <w:tc>
          <w:tcPr>
            <w:tcW w:w="1560" w:type="dxa"/>
            <w:tcBorders>
              <w:left w:val="single" w:sz="4" w:space="0" w:color="auto"/>
            </w:tcBorders>
            <w:shd w:val="clear" w:color="auto" w:fill="auto"/>
            <w:vAlign w:val="bottom"/>
          </w:tcPr>
          <w:p w:rsidR="00F65BCE" w:rsidRPr="003C0E55" w:rsidRDefault="00F65BCE" w:rsidP="0007177E">
            <w:pPr>
              <w:ind w:hanging="3"/>
              <w:jc w:val="center"/>
            </w:pPr>
            <w:r>
              <w:t>-</w:t>
            </w:r>
          </w:p>
        </w:tc>
      </w:tr>
      <w:tr w:rsidR="00F65BCE" w:rsidRPr="003C0E55" w:rsidTr="0007177E">
        <w:tc>
          <w:tcPr>
            <w:tcW w:w="6525" w:type="dxa"/>
            <w:shd w:val="clear" w:color="auto" w:fill="auto"/>
          </w:tcPr>
          <w:p w:rsidR="00F65BCE" w:rsidRPr="003C0E55" w:rsidRDefault="00F65BCE" w:rsidP="0007177E">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F65BCE" w:rsidRPr="003C0E55" w:rsidRDefault="00F65BCE" w:rsidP="0007177E">
            <w:pPr>
              <w:ind w:hanging="3"/>
              <w:jc w:val="center"/>
            </w:pPr>
            <w:r>
              <w:t>-/18</w:t>
            </w:r>
          </w:p>
        </w:tc>
        <w:tc>
          <w:tcPr>
            <w:tcW w:w="1560" w:type="dxa"/>
            <w:tcBorders>
              <w:left w:val="single" w:sz="4" w:space="0" w:color="auto"/>
            </w:tcBorders>
            <w:shd w:val="clear" w:color="auto" w:fill="auto"/>
            <w:vAlign w:val="bottom"/>
          </w:tcPr>
          <w:p w:rsidR="00F65BCE" w:rsidRPr="003C0E55" w:rsidRDefault="00F65BCE" w:rsidP="0007177E">
            <w:pPr>
              <w:ind w:hanging="3"/>
              <w:jc w:val="center"/>
            </w:pPr>
            <w:r w:rsidRPr="00596DA3">
              <w:t>-/</w:t>
            </w:r>
            <w:r>
              <w:t>-</w:t>
            </w:r>
          </w:p>
        </w:tc>
      </w:tr>
      <w:tr w:rsidR="00F65BCE" w:rsidRPr="003C0E55" w:rsidTr="0007177E">
        <w:tc>
          <w:tcPr>
            <w:tcW w:w="6525" w:type="dxa"/>
            <w:shd w:val="clear" w:color="auto" w:fill="E0E0E0"/>
          </w:tcPr>
          <w:p w:rsidR="00F65BCE" w:rsidRPr="003C0E55" w:rsidRDefault="00F65BCE" w:rsidP="0007177E">
            <w:pPr>
              <w:pStyle w:val="a4"/>
              <w:ind w:left="57"/>
            </w:pPr>
            <w:r w:rsidRPr="003C0E55">
              <w:rPr>
                <w:b/>
                <w:bCs/>
              </w:rPr>
              <w:t>Самостоятельная работа (всего)</w:t>
            </w:r>
          </w:p>
        </w:tc>
        <w:tc>
          <w:tcPr>
            <w:tcW w:w="2857" w:type="dxa"/>
            <w:gridSpan w:val="2"/>
            <w:shd w:val="clear" w:color="auto" w:fill="E0E0E0"/>
            <w:vAlign w:val="bottom"/>
          </w:tcPr>
          <w:p w:rsidR="00F65BCE" w:rsidRPr="003C0E55" w:rsidRDefault="00F65BCE" w:rsidP="0007177E">
            <w:pPr>
              <w:ind w:hanging="3"/>
              <w:jc w:val="center"/>
            </w:pPr>
            <w:r>
              <w:t>38</w:t>
            </w:r>
          </w:p>
        </w:tc>
      </w:tr>
      <w:tr w:rsidR="00F65BCE" w:rsidRPr="003C0E55" w:rsidTr="0007177E">
        <w:tc>
          <w:tcPr>
            <w:tcW w:w="6525" w:type="dxa"/>
            <w:shd w:val="clear" w:color="auto" w:fill="E0E0E0"/>
          </w:tcPr>
          <w:p w:rsidR="00F65BCE" w:rsidRPr="003C0E55" w:rsidRDefault="00F65BCE" w:rsidP="0007177E">
            <w:pPr>
              <w:pStyle w:val="a4"/>
              <w:ind w:left="57"/>
            </w:pPr>
            <w:r w:rsidRPr="003C0E55">
              <w:rPr>
                <w:b/>
              </w:rPr>
              <w:t>Вид п</w:t>
            </w:r>
            <w:r>
              <w:rPr>
                <w:b/>
              </w:rPr>
              <w:t>ромежуточной аттестации (зачет</w:t>
            </w:r>
            <w:r w:rsidRPr="003C0E55">
              <w:rPr>
                <w:b/>
              </w:rPr>
              <w:t>):</w:t>
            </w:r>
          </w:p>
        </w:tc>
        <w:tc>
          <w:tcPr>
            <w:tcW w:w="2857" w:type="dxa"/>
            <w:gridSpan w:val="2"/>
            <w:shd w:val="clear" w:color="auto" w:fill="E0E0E0"/>
            <w:vAlign w:val="bottom"/>
          </w:tcPr>
          <w:p w:rsidR="00F65BCE" w:rsidRPr="003C0E55" w:rsidRDefault="00F65BCE" w:rsidP="0007177E">
            <w:pPr>
              <w:pStyle w:val="a4"/>
              <w:jc w:val="center"/>
            </w:pPr>
            <w:r>
              <w:t>-</w:t>
            </w:r>
          </w:p>
        </w:tc>
      </w:tr>
      <w:tr w:rsidR="00F65BCE" w:rsidRPr="003C0E55" w:rsidTr="0007177E">
        <w:tc>
          <w:tcPr>
            <w:tcW w:w="6525" w:type="dxa"/>
            <w:shd w:val="clear" w:color="auto" w:fill="auto"/>
          </w:tcPr>
          <w:p w:rsidR="00F65BCE" w:rsidRPr="00920D08" w:rsidRDefault="00F65BCE" w:rsidP="0007177E">
            <w:pPr>
              <w:pStyle w:val="a4"/>
              <w:ind w:left="57"/>
            </w:pPr>
            <w:r w:rsidRPr="00920D08">
              <w:t>контактная работа</w:t>
            </w:r>
          </w:p>
        </w:tc>
        <w:tc>
          <w:tcPr>
            <w:tcW w:w="2857" w:type="dxa"/>
            <w:gridSpan w:val="2"/>
            <w:shd w:val="clear" w:color="auto" w:fill="auto"/>
            <w:vAlign w:val="bottom"/>
          </w:tcPr>
          <w:p w:rsidR="00F65BCE" w:rsidRPr="003C0E55" w:rsidRDefault="00F65BCE" w:rsidP="0007177E">
            <w:pPr>
              <w:pStyle w:val="a4"/>
              <w:jc w:val="center"/>
            </w:pPr>
            <w:r>
              <w:t>-</w:t>
            </w:r>
          </w:p>
        </w:tc>
      </w:tr>
      <w:tr w:rsidR="00F65BCE" w:rsidRPr="003C0E55" w:rsidTr="0007177E">
        <w:tc>
          <w:tcPr>
            <w:tcW w:w="6525" w:type="dxa"/>
            <w:shd w:val="clear" w:color="auto" w:fill="auto"/>
          </w:tcPr>
          <w:p w:rsidR="00F65BCE" w:rsidRPr="00920D08" w:rsidRDefault="00F65BCE" w:rsidP="0007177E">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F65BCE" w:rsidRPr="003C0E55" w:rsidRDefault="00F65BCE" w:rsidP="0007177E">
            <w:pPr>
              <w:pStyle w:val="a4"/>
              <w:jc w:val="center"/>
            </w:pPr>
            <w:r>
              <w:t>-</w:t>
            </w:r>
          </w:p>
        </w:tc>
      </w:tr>
      <w:tr w:rsidR="00F65BCE" w:rsidRPr="003C0E55" w:rsidTr="0007177E">
        <w:trPr>
          <w:trHeight w:val="173"/>
        </w:trPr>
        <w:tc>
          <w:tcPr>
            <w:tcW w:w="6525" w:type="dxa"/>
            <w:shd w:val="clear" w:color="auto" w:fill="E0E0E0"/>
          </w:tcPr>
          <w:p w:rsidR="00F65BCE" w:rsidRPr="003C0E55" w:rsidRDefault="00F65BCE" w:rsidP="0007177E">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F65BCE" w:rsidRPr="003C0E55" w:rsidRDefault="00F65BCE" w:rsidP="0007177E">
            <w:pPr>
              <w:pStyle w:val="a4"/>
              <w:ind w:hanging="3"/>
              <w:jc w:val="center"/>
            </w:pPr>
            <w:r>
              <w:t>72</w:t>
            </w:r>
            <w:r w:rsidRPr="003C0E55">
              <w:t>/</w:t>
            </w:r>
            <w:r>
              <w:t>2</w:t>
            </w:r>
          </w:p>
        </w:tc>
      </w:tr>
    </w:tbl>
    <w:p w:rsidR="00284516" w:rsidRDefault="00F65BCE" w:rsidP="00284516">
      <w:pPr>
        <w:rPr>
          <w:b/>
          <w:bCs/>
        </w:rPr>
      </w:pPr>
      <w:r>
        <w:rPr>
          <w:b/>
          <w:bCs/>
        </w:rPr>
        <w:lastRenderedPageBreak/>
        <w:t>4</w:t>
      </w:r>
      <w:r w:rsidRPr="007F18F6">
        <w:rPr>
          <w:b/>
          <w:bCs/>
        </w:rPr>
        <w:t xml:space="preserve">. </w:t>
      </w:r>
      <w:r w:rsidRPr="00162958">
        <w:rPr>
          <w:b/>
          <w:bCs/>
          <w:caps/>
        </w:rPr>
        <w:t>Содержание дисциплины</w:t>
      </w:r>
    </w:p>
    <w:p w:rsidR="00F65BCE" w:rsidRPr="00284516" w:rsidRDefault="00F65BCE" w:rsidP="00284516">
      <w:pPr>
        <w:rPr>
          <w:b/>
          <w:bCs/>
        </w:rPr>
      </w:pPr>
      <w:r w:rsidRPr="00162958">
        <w:rPr>
          <w:b/>
          <w:bCs/>
          <w:caps/>
        </w:rPr>
        <w:t>4.</w:t>
      </w:r>
      <w:r>
        <w:rPr>
          <w:b/>
          <w:bCs/>
          <w:caps/>
        </w:rPr>
        <w:t>1</w:t>
      </w:r>
      <w:r w:rsidRPr="00162958">
        <w:rPr>
          <w:b/>
          <w:bCs/>
          <w:caps/>
        </w:rPr>
        <w:t xml:space="preserve">. </w:t>
      </w:r>
      <w:r>
        <w:rPr>
          <w:b/>
          <w:bCs/>
        </w:rPr>
        <w:t>Блоки (разделы) дисциплины</w:t>
      </w:r>
      <w:r w:rsidRPr="00162958">
        <w:rPr>
          <w:b/>
          <w:bCs/>
        </w:rPr>
        <w:t xml:space="preserve"> </w:t>
      </w:r>
    </w:p>
    <w:tbl>
      <w:tblPr>
        <w:tblStyle w:val="a8"/>
        <w:tblW w:w="0" w:type="auto"/>
        <w:tblLook w:val="04A0"/>
      </w:tblPr>
      <w:tblGrid>
        <w:gridCol w:w="704"/>
        <w:gridCol w:w="8641"/>
      </w:tblGrid>
      <w:tr w:rsidR="00F65BCE" w:rsidRPr="00F65BCE" w:rsidTr="00F65BCE">
        <w:tc>
          <w:tcPr>
            <w:tcW w:w="704" w:type="dxa"/>
          </w:tcPr>
          <w:p w:rsidR="00F65BCE" w:rsidRPr="00192409" w:rsidRDefault="00F65BCE" w:rsidP="00F65BCE">
            <w:pPr>
              <w:pStyle w:val="WW-"/>
              <w:tabs>
                <w:tab w:val="left" w:pos="3822"/>
              </w:tabs>
              <w:spacing w:line="240" w:lineRule="auto"/>
              <w:ind w:left="0" w:firstLine="0"/>
              <w:jc w:val="center"/>
              <w:rPr>
                <w:b/>
                <w:bCs/>
                <w:sz w:val="24"/>
                <w:szCs w:val="24"/>
              </w:rPr>
            </w:pPr>
            <w:r w:rsidRPr="00192409">
              <w:rPr>
                <w:b/>
                <w:bCs/>
                <w:sz w:val="24"/>
                <w:szCs w:val="24"/>
              </w:rPr>
              <w:t>№</w:t>
            </w:r>
          </w:p>
        </w:tc>
        <w:tc>
          <w:tcPr>
            <w:tcW w:w="8641" w:type="dxa"/>
          </w:tcPr>
          <w:p w:rsidR="00F65BCE" w:rsidRPr="00192409" w:rsidRDefault="00F65BCE" w:rsidP="00F65BCE">
            <w:pPr>
              <w:pStyle w:val="WW-"/>
              <w:tabs>
                <w:tab w:val="left" w:pos="3822"/>
              </w:tabs>
              <w:spacing w:line="240" w:lineRule="auto"/>
              <w:ind w:left="0" w:firstLine="0"/>
              <w:jc w:val="center"/>
              <w:rPr>
                <w:b/>
                <w:bCs/>
                <w:sz w:val="24"/>
                <w:szCs w:val="24"/>
              </w:rPr>
            </w:pPr>
            <w:r w:rsidRPr="00192409">
              <w:rPr>
                <w:b/>
                <w:bCs/>
                <w:sz w:val="24"/>
                <w:szCs w:val="24"/>
              </w:rPr>
              <w:t>Наименование блока (раздела) дисциплины</w:t>
            </w:r>
          </w:p>
        </w:tc>
      </w:tr>
      <w:tr w:rsidR="00F65BCE" w:rsidRPr="00F65BCE" w:rsidTr="0007177E">
        <w:tc>
          <w:tcPr>
            <w:tcW w:w="9345" w:type="dxa"/>
            <w:gridSpan w:val="2"/>
          </w:tcPr>
          <w:p w:rsidR="00F65BCE" w:rsidRPr="00F65BCE" w:rsidRDefault="00F65BCE" w:rsidP="0007177E">
            <w:pPr>
              <w:widowControl w:val="0"/>
              <w:autoSpaceDE w:val="0"/>
              <w:autoSpaceDN w:val="0"/>
              <w:rPr>
                <w:b/>
                <w:bCs/>
                <w:color w:val="000000"/>
              </w:rPr>
            </w:pPr>
            <w:r w:rsidRPr="00F65BCE">
              <w:rPr>
                <w:b/>
                <w:bCs/>
                <w:color w:val="000000"/>
              </w:rPr>
              <w:t>РАЗДЕЛ 1. Речевое взаимодействие</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1.</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 xml:space="preserve">Тема 1. </w:t>
            </w:r>
            <w:r w:rsidRPr="00F65BCE">
              <w:rPr>
                <w:color w:val="000000"/>
              </w:rPr>
              <w:t xml:space="preserve">Культура речи как языковедческая дисциплина. </w:t>
            </w:r>
            <w:r w:rsidRPr="00F65BCE">
              <w:rPr>
                <w:bCs/>
                <w:color w:val="000000"/>
              </w:rPr>
              <w:t>Современная языковая ситуация</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2.</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Тема 2. Проблема лингвистической экологии</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3.</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Тема 3. Современный русский литературный язык</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4.</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Тема 4. Языковая норма, ее роль в становлении и функционировании литературного языка</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5.</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 xml:space="preserve">Тема 5. </w:t>
            </w:r>
            <w:r w:rsidRPr="00F65BCE">
              <w:rPr>
                <w:color w:val="000000"/>
              </w:rPr>
              <w:t>Орфоэпические, орфографические, морфологические нормы</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6.</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 xml:space="preserve">Тема 6. </w:t>
            </w:r>
            <w:r w:rsidRPr="00F65BCE">
              <w:rPr>
                <w:color w:val="000000"/>
              </w:rPr>
              <w:t>Лексические, синтаксические, пунктуационные нормы</w:t>
            </w:r>
          </w:p>
        </w:tc>
      </w:tr>
      <w:tr w:rsidR="00F65BCE" w:rsidRPr="00F65BCE" w:rsidTr="0007177E">
        <w:tc>
          <w:tcPr>
            <w:tcW w:w="9345" w:type="dxa"/>
            <w:gridSpan w:val="2"/>
          </w:tcPr>
          <w:p w:rsidR="00F65BCE" w:rsidRPr="00F65BCE" w:rsidRDefault="00F65BCE" w:rsidP="0007177E">
            <w:pPr>
              <w:widowControl w:val="0"/>
              <w:autoSpaceDE w:val="0"/>
              <w:autoSpaceDN w:val="0"/>
              <w:rPr>
                <w:b/>
                <w:bCs/>
                <w:color w:val="000000"/>
              </w:rPr>
            </w:pPr>
            <w:r w:rsidRPr="00F65BCE">
              <w:rPr>
                <w:b/>
                <w:bCs/>
                <w:color w:val="000000"/>
              </w:rPr>
              <w:t>РАЗДЕЛ 2. Функциональные стили русского языка</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7.</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Тема 7. Типологические признаки функциональных стилей русского языка: научный, публицистический, официально-деловой, художественный, разговорный стили</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8.</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Тема 8. Стилистические нормы современного русского литературного языка</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9.</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Тема 9. Культура письменной речи</w:t>
            </w:r>
          </w:p>
        </w:tc>
      </w:tr>
      <w:tr w:rsidR="00F65BCE" w:rsidRPr="00F65BCE" w:rsidTr="0007177E">
        <w:tc>
          <w:tcPr>
            <w:tcW w:w="9345" w:type="dxa"/>
            <w:gridSpan w:val="2"/>
          </w:tcPr>
          <w:p w:rsidR="00F65BCE" w:rsidRPr="00F65BCE" w:rsidRDefault="00F65BCE" w:rsidP="0007177E">
            <w:pPr>
              <w:widowControl w:val="0"/>
              <w:autoSpaceDE w:val="0"/>
              <w:autoSpaceDN w:val="0"/>
              <w:rPr>
                <w:b/>
                <w:bCs/>
                <w:color w:val="000000"/>
              </w:rPr>
            </w:pPr>
            <w:r w:rsidRPr="00F65BCE">
              <w:rPr>
                <w:b/>
                <w:bCs/>
                <w:color w:val="000000"/>
              </w:rPr>
              <w:t>РАЗДЕЛ 3. Основы риторики</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10.</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Тема 10. Правила и приемы построения устного публичного выступления</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11.</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 xml:space="preserve">Тема 11. Речевой этикет </w:t>
            </w:r>
          </w:p>
        </w:tc>
      </w:tr>
      <w:tr w:rsidR="00F65BCE" w:rsidRPr="00F65BCE" w:rsidTr="00F65BCE">
        <w:tc>
          <w:tcPr>
            <w:tcW w:w="704" w:type="dxa"/>
          </w:tcPr>
          <w:p w:rsidR="00F65BCE" w:rsidRPr="00F65BCE" w:rsidRDefault="00F65BCE" w:rsidP="0007177E">
            <w:pPr>
              <w:widowControl w:val="0"/>
              <w:autoSpaceDE w:val="0"/>
              <w:autoSpaceDN w:val="0"/>
              <w:jc w:val="both"/>
              <w:rPr>
                <w:bCs/>
                <w:color w:val="000000"/>
              </w:rPr>
            </w:pPr>
            <w:r>
              <w:rPr>
                <w:bCs/>
                <w:color w:val="000000"/>
              </w:rPr>
              <w:t>12.</w:t>
            </w:r>
          </w:p>
        </w:tc>
        <w:tc>
          <w:tcPr>
            <w:tcW w:w="8641" w:type="dxa"/>
          </w:tcPr>
          <w:p w:rsidR="00F65BCE" w:rsidRPr="00F65BCE" w:rsidRDefault="00F65BCE" w:rsidP="0007177E">
            <w:pPr>
              <w:widowControl w:val="0"/>
              <w:autoSpaceDE w:val="0"/>
              <w:autoSpaceDN w:val="0"/>
              <w:jc w:val="both"/>
              <w:rPr>
                <w:bCs/>
                <w:color w:val="000000"/>
              </w:rPr>
            </w:pPr>
            <w:r w:rsidRPr="00F65BCE">
              <w:rPr>
                <w:bCs/>
                <w:color w:val="000000"/>
              </w:rPr>
              <w:t>Тема 12. Особенности речевого оформления документации</w:t>
            </w:r>
          </w:p>
        </w:tc>
      </w:tr>
    </w:tbl>
    <w:p w:rsidR="00680B95" w:rsidRDefault="00680B95" w:rsidP="00680B95">
      <w:pPr>
        <w:tabs>
          <w:tab w:val="left" w:pos="748"/>
          <w:tab w:val="left" w:pos="828"/>
          <w:tab w:val="left" w:pos="3822"/>
        </w:tabs>
        <w:ind w:hanging="40"/>
        <w:jc w:val="center"/>
        <w:rPr>
          <w:rFonts w:ascii="Times New Roman" w:hAnsi="Times New Roman" w:cs="Times New Roman"/>
          <w:b/>
        </w:rPr>
      </w:pPr>
    </w:p>
    <w:p w:rsidR="00284516" w:rsidRDefault="00284516" w:rsidP="00680B95">
      <w:pPr>
        <w:tabs>
          <w:tab w:val="left" w:pos="748"/>
          <w:tab w:val="left" w:pos="828"/>
          <w:tab w:val="left" w:pos="3822"/>
        </w:tabs>
        <w:ind w:hanging="40"/>
        <w:jc w:val="center"/>
        <w:rPr>
          <w:rFonts w:ascii="Times New Roman" w:hAnsi="Times New Roman" w:cs="Times New Roman"/>
          <w:b/>
        </w:rPr>
      </w:pPr>
    </w:p>
    <w:p w:rsidR="00284516" w:rsidRDefault="00284516" w:rsidP="00680B95">
      <w:pPr>
        <w:tabs>
          <w:tab w:val="left" w:pos="748"/>
          <w:tab w:val="left" w:pos="828"/>
          <w:tab w:val="left" w:pos="3822"/>
        </w:tabs>
        <w:ind w:hanging="40"/>
        <w:jc w:val="center"/>
        <w:rPr>
          <w:rFonts w:ascii="Times New Roman" w:hAnsi="Times New Roman" w:cs="Times New Roman"/>
          <w:b/>
        </w:rPr>
      </w:pPr>
    </w:p>
    <w:p w:rsidR="00680B95" w:rsidRDefault="00680B95" w:rsidP="00680B95">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680B95" w:rsidRDefault="00680B95" w:rsidP="00680B95">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F65BCE" w:rsidRDefault="00F65BCE" w:rsidP="00F65BCE">
      <w:pPr>
        <w:jc w:val="center"/>
        <w:rPr>
          <w:b/>
        </w:rPr>
      </w:pPr>
    </w:p>
    <w:p w:rsidR="00284516" w:rsidRPr="00284516" w:rsidRDefault="00680B95" w:rsidP="00284516">
      <w:pPr>
        <w:tabs>
          <w:tab w:val="left" w:pos="748"/>
          <w:tab w:val="left" w:pos="828"/>
          <w:tab w:val="left" w:pos="3822"/>
        </w:tabs>
        <w:ind w:hanging="40"/>
        <w:jc w:val="center"/>
        <w:rPr>
          <w:b/>
          <w:sz w:val="28"/>
          <w:szCs w:val="28"/>
        </w:rPr>
      </w:pPr>
      <w:r w:rsidRPr="00284516">
        <w:rPr>
          <w:b/>
          <w:bCs/>
          <w:sz w:val="28"/>
          <w:szCs w:val="28"/>
        </w:rPr>
        <w:t>Б1.О.02.03</w:t>
      </w:r>
      <w:r w:rsidR="00284516" w:rsidRPr="00284516">
        <w:rPr>
          <w:b/>
          <w:sz w:val="28"/>
          <w:szCs w:val="28"/>
        </w:rPr>
        <w:t xml:space="preserve"> КОММУНИКАТИВНЫЙ (</w:t>
      </w:r>
      <w:r w:rsidR="007F1C9D" w:rsidRPr="00284516">
        <w:rPr>
          <w:b/>
          <w:sz w:val="28"/>
          <w:szCs w:val="28"/>
        </w:rPr>
        <w:t>модуль</w:t>
      </w:r>
      <w:r w:rsidR="00284516" w:rsidRPr="00284516">
        <w:rPr>
          <w:b/>
          <w:sz w:val="28"/>
          <w:szCs w:val="28"/>
        </w:rPr>
        <w:t>):</w:t>
      </w:r>
    </w:p>
    <w:p w:rsidR="00680B95" w:rsidRPr="00284516" w:rsidRDefault="00680B95" w:rsidP="00680B95">
      <w:pPr>
        <w:jc w:val="center"/>
        <w:rPr>
          <w:b/>
          <w:bCs/>
          <w:color w:val="000000"/>
          <w:sz w:val="28"/>
          <w:szCs w:val="28"/>
        </w:rPr>
      </w:pPr>
      <w:r w:rsidRPr="00284516">
        <w:rPr>
          <w:b/>
          <w:bCs/>
          <w:sz w:val="28"/>
          <w:szCs w:val="28"/>
        </w:rPr>
        <w:t>ИНФОРМАЦИОННЫЕ ТЕХНОЛОГИИ В ОБРАЗОВАНИИ</w:t>
      </w:r>
    </w:p>
    <w:p w:rsidR="00680B95" w:rsidRDefault="00680B95" w:rsidP="00680B95">
      <w:pPr>
        <w:rPr>
          <w:b/>
          <w:bCs/>
          <w:color w:val="000000"/>
        </w:rPr>
      </w:pPr>
    </w:p>
    <w:p w:rsidR="00680B95" w:rsidRDefault="00680B95" w:rsidP="00680B95">
      <w:r>
        <w:rPr>
          <w:b/>
          <w:bCs/>
          <w:color w:val="000000"/>
        </w:rPr>
        <w:t>1. ПЕРЕЧЕНЬ ПЛАНИРУЕМЫХ РЕЗУЛЬТАТОВ ОБУЧЕНИЯ ПО ДИСЦИПЛИНЕ:</w:t>
      </w:r>
    </w:p>
    <w:p w:rsidR="00680B95" w:rsidRDefault="00680B95" w:rsidP="00680B95">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639" w:type="dxa"/>
        <w:tblInd w:w="122" w:type="dxa"/>
        <w:tblCellMar>
          <w:left w:w="122" w:type="dxa"/>
        </w:tblCellMar>
        <w:tblLook w:val="0000"/>
      </w:tblPr>
      <w:tblGrid>
        <w:gridCol w:w="1579"/>
        <w:gridCol w:w="3099"/>
        <w:gridCol w:w="4961"/>
      </w:tblGrid>
      <w:tr w:rsidR="00680B95" w:rsidTr="0007177E">
        <w:trPr>
          <w:trHeight w:val="464"/>
        </w:trPr>
        <w:tc>
          <w:tcPr>
            <w:tcW w:w="1579" w:type="dxa"/>
            <w:tcBorders>
              <w:top w:val="single" w:sz="12" w:space="0" w:color="00000A"/>
              <w:left w:val="single" w:sz="6" w:space="0" w:color="00000A"/>
              <w:bottom w:val="single" w:sz="6" w:space="0" w:color="00000A"/>
            </w:tcBorders>
            <w:shd w:val="clear" w:color="auto" w:fill="auto"/>
          </w:tcPr>
          <w:p w:rsidR="00680B95" w:rsidRDefault="00680B95" w:rsidP="0007177E">
            <w:pPr>
              <w:pStyle w:val="a4"/>
              <w:jc w:val="center"/>
              <w:rPr>
                <w:i/>
                <w:iCs/>
                <w:color w:val="000000"/>
              </w:rPr>
            </w:pPr>
            <w:r>
              <w:rPr>
                <w:color w:val="000000"/>
              </w:rPr>
              <w:t>Индекс компетенции</w:t>
            </w:r>
          </w:p>
        </w:tc>
        <w:tc>
          <w:tcPr>
            <w:tcW w:w="3099" w:type="dxa"/>
            <w:tcBorders>
              <w:top w:val="single" w:sz="12" w:space="0" w:color="00000A"/>
              <w:left w:val="single" w:sz="6" w:space="0" w:color="00000A"/>
              <w:bottom w:val="single" w:sz="6" w:space="0" w:color="00000A"/>
            </w:tcBorders>
            <w:shd w:val="clear" w:color="auto" w:fill="auto"/>
          </w:tcPr>
          <w:p w:rsidR="00680B95" w:rsidRDefault="00680B95" w:rsidP="0007177E">
            <w:pPr>
              <w:pStyle w:val="a4"/>
              <w:jc w:val="center"/>
            </w:pPr>
            <w:r>
              <w:rPr>
                <w:color w:val="000000"/>
              </w:rPr>
              <w:t xml:space="preserve">Содержание компетенции </w:t>
            </w:r>
          </w:p>
          <w:p w:rsidR="00680B95" w:rsidRDefault="00680B95" w:rsidP="0007177E">
            <w:pPr>
              <w:pStyle w:val="a4"/>
              <w:jc w:val="center"/>
            </w:pPr>
            <w:r>
              <w:rPr>
                <w:color w:val="000000"/>
              </w:rPr>
              <w:t>(или ее части)</w:t>
            </w:r>
          </w:p>
        </w:tc>
        <w:tc>
          <w:tcPr>
            <w:tcW w:w="4961" w:type="dxa"/>
            <w:tcBorders>
              <w:top w:val="single" w:sz="12" w:space="0" w:color="00000A"/>
              <w:left w:val="single" w:sz="6" w:space="0" w:color="00000A"/>
              <w:bottom w:val="single" w:sz="6" w:space="0" w:color="00000A"/>
              <w:right w:val="single" w:sz="6" w:space="0" w:color="00000A"/>
            </w:tcBorders>
            <w:shd w:val="clear" w:color="auto" w:fill="auto"/>
          </w:tcPr>
          <w:p w:rsidR="00680B95" w:rsidRDefault="00680B95" w:rsidP="0007177E">
            <w:pPr>
              <w:pStyle w:val="a4"/>
              <w:jc w:val="center"/>
            </w:pPr>
            <w:r>
              <w:t>Индикаторы компетенций (код и содержание)</w:t>
            </w:r>
          </w:p>
        </w:tc>
      </w:tr>
      <w:tr w:rsidR="00284516" w:rsidTr="0007177E">
        <w:trPr>
          <w:trHeight w:val="464"/>
        </w:trPr>
        <w:tc>
          <w:tcPr>
            <w:tcW w:w="1579" w:type="dxa"/>
            <w:tcBorders>
              <w:top w:val="single" w:sz="12" w:space="0" w:color="00000A"/>
              <w:left w:val="single" w:sz="6" w:space="0" w:color="00000A"/>
              <w:bottom w:val="single" w:sz="6" w:space="0" w:color="00000A"/>
            </w:tcBorders>
            <w:shd w:val="clear" w:color="auto" w:fill="auto"/>
          </w:tcPr>
          <w:p w:rsidR="00284516" w:rsidRPr="00680B95" w:rsidRDefault="00284516" w:rsidP="00284516">
            <w:pPr>
              <w:pStyle w:val="a7"/>
              <w:ind w:hanging="20"/>
              <w:jc w:val="center"/>
              <w:rPr>
                <w:rFonts w:ascii="Times New Roman" w:hAnsi="Times New Roman" w:cs="Times New Roman"/>
                <w:sz w:val="24"/>
                <w:szCs w:val="24"/>
              </w:rPr>
            </w:pPr>
            <w:r w:rsidRPr="00680B95">
              <w:rPr>
                <w:rFonts w:ascii="Times New Roman" w:hAnsi="Times New Roman" w:cs="Times New Roman"/>
                <w:sz w:val="24"/>
                <w:szCs w:val="24"/>
              </w:rPr>
              <w:t>ОПК-2</w:t>
            </w:r>
          </w:p>
        </w:tc>
        <w:tc>
          <w:tcPr>
            <w:tcW w:w="3099" w:type="dxa"/>
            <w:tcBorders>
              <w:top w:val="single" w:sz="12" w:space="0" w:color="00000A"/>
              <w:left w:val="single" w:sz="6" w:space="0" w:color="00000A"/>
              <w:bottom w:val="single" w:sz="6" w:space="0" w:color="00000A"/>
            </w:tcBorders>
            <w:shd w:val="clear" w:color="auto" w:fill="auto"/>
          </w:tcPr>
          <w:p w:rsidR="00284516" w:rsidRPr="00680B95" w:rsidRDefault="00284516" w:rsidP="00284516">
            <w:pPr>
              <w:pStyle w:val="a7"/>
              <w:ind w:hanging="40"/>
              <w:rPr>
                <w:rFonts w:ascii="Times New Roman" w:hAnsi="Times New Roman" w:cs="Times New Roman"/>
                <w:sz w:val="24"/>
                <w:szCs w:val="24"/>
              </w:rPr>
            </w:pPr>
            <w:r w:rsidRPr="00680B95">
              <w:rPr>
                <w:rFonts w:ascii="Times New Roman" w:hAnsi="Times New Roman" w:cs="Times New Roman"/>
                <w:sz w:val="24"/>
                <w:szCs w:val="24"/>
              </w:rPr>
              <w:t>Способность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4961" w:type="dxa"/>
            <w:tcBorders>
              <w:top w:val="single" w:sz="12" w:space="0" w:color="00000A"/>
              <w:left w:val="single" w:sz="6" w:space="0" w:color="00000A"/>
              <w:bottom w:val="single" w:sz="6" w:space="0" w:color="00000A"/>
              <w:right w:val="single" w:sz="6" w:space="0" w:color="00000A"/>
            </w:tcBorders>
            <w:shd w:val="clear" w:color="auto" w:fill="auto"/>
          </w:tcPr>
          <w:p w:rsidR="00284516" w:rsidRPr="00FB0BE8" w:rsidRDefault="00284516" w:rsidP="00284516">
            <w:pPr>
              <w:snapToGrid w:val="0"/>
              <w:jc w:val="both"/>
            </w:pPr>
            <w:r w:rsidRPr="00FB0BE8">
              <w:rPr>
                <w:bCs/>
              </w:rPr>
              <w:t>ИОПК-2.1</w:t>
            </w:r>
            <w:r w:rsidRPr="00FB0BE8">
              <w:t xml:space="preserve"> Знает: закономерности принципы построения и функционирования образовательных систем, роль и место образования в жизни личности и общества основы дидактики. Основные принципы деятельностного подхода, виды и </w:t>
            </w:r>
            <w:r w:rsidRPr="00FB0BE8">
              <w:rPr>
                <w:spacing w:val="-5"/>
              </w:rPr>
              <w:t xml:space="preserve">приемы </w:t>
            </w:r>
            <w:r w:rsidRPr="00FB0BE8">
              <w:t>современных образовательных технологий; пути достижения образовательных результатов в области ИКТ</w:t>
            </w:r>
          </w:p>
          <w:p w:rsidR="00284516" w:rsidRDefault="00284516" w:rsidP="00284516">
            <w:pPr>
              <w:snapToGrid w:val="0"/>
              <w:jc w:val="both"/>
            </w:pPr>
            <w:r w:rsidRPr="00FB0BE8">
              <w:rPr>
                <w:bCs/>
              </w:rPr>
              <w:t>ИОПК-2.2</w:t>
            </w:r>
            <w:r w:rsidRPr="00FB0BE8">
              <w:t xml:space="preserve"> Умеет: </w:t>
            </w:r>
            <w:r w:rsidRPr="00FB0BE8">
              <w:rPr>
                <w:spacing w:val="-1"/>
              </w:rPr>
              <w:t xml:space="preserve">классифицировать </w:t>
            </w:r>
            <w:r w:rsidRPr="00FB0BE8">
              <w:t>образовательные системы и образовательные технологии; разрабатывать и применять отдельные компоненты основных и дополнительных образовательных программ в реальной</w:t>
            </w:r>
            <w:r w:rsidRPr="00FB0BE8">
              <w:rPr>
                <w:spacing w:val="51"/>
              </w:rPr>
              <w:t xml:space="preserve"> </w:t>
            </w:r>
            <w:r w:rsidRPr="00FB0BE8">
              <w:t>и виртуальной образовательной среде</w:t>
            </w:r>
          </w:p>
        </w:tc>
      </w:tr>
      <w:tr w:rsidR="00284516" w:rsidTr="00284516">
        <w:trPr>
          <w:trHeight w:val="3245"/>
        </w:trPr>
        <w:tc>
          <w:tcPr>
            <w:tcW w:w="1579" w:type="dxa"/>
            <w:tcBorders>
              <w:top w:val="single" w:sz="6" w:space="0" w:color="00000A"/>
              <w:left w:val="single" w:sz="6" w:space="0" w:color="00000A"/>
              <w:bottom w:val="single" w:sz="4" w:space="0" w:color="auto"/>
            </w:tcBorders>
            <w:shd w:val="clear" w:color="auto" w:fill="auto"/>
          </w:tcPr>
          <w:p w:rsidR="00284516" w:rsidRPr="00680B95" w:rsidRDefault="00284516" w:rsidP="0007177E">
            <w:pPr>
              <w:pStyle w:val="a7"/>
              <w:jc w:val="center"/>
              <w:rPr>
                <w:rFonts w:ascii="Times New Roman" w:hAnsi="Times New Roman" w:cs="Times New Roman"/>
                <w:sz w:val="24"/>
                <w:szCs w:val="24"/>
              </w:rPr>
            </w:pPr>
          </w:p>
        </w:tc>
        <w:tc>
          <w:tcPr>
            <w:tcW w:w="3099" w:type="dxa"/>
            <w:tcBorders>
              <w:top w:val="single" w:sz="6" w:space="0" w:color="00000A"/>
              <w:left w:val="single" w:sz="6" w:space="0" w:color="00000A"/>
              <w:bottom w:val="single" w:sz="4" w:space="0" w:color="auto"/>
            </w:tcBorders>
            <w:shd w:val="clear" w:color="auto" w:fill="auto"/>
          </w:tcPr>
          <w:p w:rsidR="00284516" w:rsidRPr="00680B95" w:rsidRDefault="00284516" w:rsidP="0007177E">
            <w:pPr>
              <w:pStyle w:val="a7"/>
              <w:rPr>
                <w:rFonts w:ascii="Times New Roman" w:hAnsi="Times New Roman" w:cs="Times New Roman"/>
                <w:sz w:val="24"/>
                <w:szCs w:val="24"/>
              </w:rPr>
            </w:pPr>
          </w:p>
        </w:tc>
        <w:tc>
          <w:tcPr>
            <w:tcW w:w="4961" w:type="dxa"/>
            <w:tcBorders>
              <w:top w:val="single" w:sz="6" w:space="0" w:color="00000A"/>
              <w:left w:val="single" w:sz="6" w:space="0" w:color="00000A"/>
              <w:bottom w:val="single" w:sz="4" w:space="0" w:color="auto"/>
              <w:right w:val="single" w:sz="6" w:space="0" w:color="00000A"/>
            </w:tcBorders>
            <w:shd w:val="clear" w:color="auto" w:fill="auto"/>
          </w:tcPr>
          <w:p w:rsidR="00284516" w:rsidRPr="00FB0BE8" w:rsidRDefault="00284516" w:rsidP="0007177E">
            <w:pPr>
              <w:snapToGrid w:val="0"/>
              <w:jc w:val="both"/>
            </w:pPr>
            <w:r w:rsidRPr="00FB0BE8">
              <w:rPr>
                <w:bCs/>
              </w:rPr>
              <w:t>ИОПК-2.3</w:t>
            </w:r>
            <w:r w:rsidRPr="00646BDB">
              <w:t xml:space="preserve"> Владеет: приемами разработки и реализации программ учебных дисциплин в рамках основной общеобразовательной программы; средствами формирования умений, связанных с информационно- коммуникационными технологиями (далее – ИКТ); действиями реализации ИКТ: на уровне пользователя, на общепедагогическом уровне; на уровне преподаваемого (</w:t>
            </w:r>
            <w:proofErr w:type="spellStart"/>
            <w:r w:rsidRPr="00646BDB">
              <w:t>ых</w:t>
            </w:r>
            <w:proofErr w:type="spellEnd"/>
            <w:r w:rsidRPr="00646BDB">
              <w:t xml:space="preserve">) предметов (отражающая профессиональную </w:t>
            </w:r>
            <w:r w:rsidRPr="00646BDB">
              <w:rPr>
                <w:spacing w:val="-4"/>
              </w:rPr>
              <w:t xml:space="preserve">ИКТ- </w:t>
            </w:r>
            <w:r w:rsidRPr="00646BDB">
              <w:t>компетентность соответствующей</w:t>
            </w:r>
            <w:r w:rsidRPr="00646BDB">
              <w:rPr>
                <w:spacing w:val="13"/>
              </w:rPr>
              <w:t xml:space="preserve"> </w:t>
            </w:r>
            <w:r w:rsidRPr="00646BDB">
              <w:t>области человеческой деятельности)</w:t>
            </w:r>
          </w:p>
        </w:tc>
      </w:tr>
      <w:tr w:rsidR="00284516" w:rsidTr="0007177E">
        <w:trPr>
          <w:trHeight w:val="853"/>
        </w:trPr>
        <w:tc>
          <w:tcPr>
            <w:tcW w:w="1579" w:type="dxa"/>
            <w:tcBorders>
              <w:top w:val="single" w:sz="4" w:space="0" w:color="auto"/>
              <w:left w:val="single" w:sz="6" w:space="0" w:color="00000A"/>
              <w:bottom w:val="single" w:sz="6" w:space="0" w:color="00000A"/>
            </w:tcBorders>
            <w:shd w:val="clear" w:color="auto" w:fill="auto"/>
          </w:tcPr>
          <w:p w:rsidR="00284516" w:rsidRPr="00680B95" w:rsidRDefault="00284516" w:rsidP="00284516">
            <w:pPr>
              <w:pStyle w:val="a7"/>
              <w:ind w:hanging="20"/>
              <w:jc w:val="center"/>
              <w:rPr>
                <w:rFonts w:ascii="Times New Roman" w:hAnsi="Times New Roman" w:cs="Times New Roman"/>
                <w:sz w:val="24"/>
                <w:szCs w:val="24"/>
              </w:rPr>
            </w:pPr>
            <w:r w:rsidRPr="00680B95">
              <w:rPr>
                <w:rFonts w:ascii="Times New Roman" w:hAnsi="Times New Roman" w:cs="Times New Roman"/>
                <w:sz w:val="24"/>
                <w:szCs w:val="24"/>
              </w:rPr>
              <w:t>ОПК-9</w:t>
            </w:r>
          </w:p>
        </w:tc>
        <w:tc>
          <w:tcPr>
            <w:tcW w:w="3099" w:type="dxa"/>
            <w:tcBorders>
              <w:top w:val="single" w:sz="4" w:space="0" w:color="auto"/>
              <w:left w:val="single" w:sz="6" w:space="0" w:color="00000A"/>
              <w:bottom w:val="single" w:sz="6" w:space="0" w:color="00000A"/>
            </w:tcBorders>
            <w:shd w:val="clear" w:color="auto" w:fill="auto"/>
          </w:tcPr>
          <w:p w:rsidR="00284516" w:rsidRPr="00284516" w:rsidRDefault="00284516" w:rsidP="00284516">
            <w:pPr>
              <w:pStyle w:val="a7"/>
              <w:ind w:hanging="40"/>
              <w:rPr>
                <w:rFonts w:ascii="Times New Roman" w:hAnsi="Times New Roman" w:cs="Times New Roman"/>
                <w:sz w:val="24"/>
                <w:szCs w:val="24"/>
              </w:rPr>
            </w:pPr>
            <w:r w:rsidRPr="00284516">
              <w:rPr>
                <w:rFonts w:ascii="Times New Roman" w:hAnsi="Times New Roman" w:cs="Times New Roman"/>
                <w:sz w:val="24"/>
                <w:szCs w:val="24"/>
              </w:rPr>
              <w:t>Способность понимать принципы работы современных информационных технологий и использовать их для решения задач профессиональной деятельности</w:t>
            </w:r>
          </w:p>
        </w:tc>
        <w:tc>
          <w:tcPr>
            <w:tcW w:w="4961" w:type="dxa"/>
            <w:tcBorders>
              <w:top w:val="single" w:sz="4" w:space="0" w:color="auto"/>
              <w:left w:val="single" w:sz="6" w:space="0" w:color="00000A"/>
              <w:bottom w:val="single" w:sz="6" w:space="0" w:color="00000A"/>
              <w:right w:val="single" w:sz="6" w:space="0" w:color="00000A"/>
            </w:tcBorders>
            <w:shd w:val="clear" w:color="auto" w:fill="auto"/>
          </w:tcPr>
          <w:p w:rsidR="00284516" w:rsidRPr="00284516" w:rsidRDefault="00284516" w:rsidP="0007177E">
            <w:pPr>
              <w:pStyle w:val="ab"/>
              <w:jc w:val="both"/>
              <w:rPr>
                <w:rFonts w:ascii="Times New Roman" w:hAnsi="Times New Roman"/>
                <w:sz w:val="24"/>
                <w:szCs w:val="24"/>
                <w:lang w:eastAsia="ru-RU"/>
              </w:rPr>
            </w:pPr>
            <w:r w:rsidRPr="00284516">
              <w:rPr>
                <w:rFonts w:ascii="Times New Roman" w:hAnsi="Times New Roman"/>
                <w:sz w:val="24"/>
                <w:szCs w:val="24"/>
              </w:rPr>
              <w:t>ИОПК-9.1 Знать: основные онлайн-ресурсы, доступные к применению при выполнении исследовательской деятельности и разрешенные к использованию на территории Российской Федерации.</w:t>
            </w:r>
          </w:p>
          <w:p w:rsidR="00284516" w:rsidRPr="00284516" w:rsidRDefault="00284516" w:rsidP="0007177E">
            <w:pPr>
              <w:pStyle w:val="ab"/>
              <w:jc w:val="both"/>
              <w:rPr>
                <w:rFonts w:ascii="Times New Roman" w:hAnsi="Times New Roman"/>
                <w:sz w:val="24"/>
                <w:szCs w:val="24"/>
              </w:rPr>
            </w:pPr>
            <w:r w:rsidRPr="00284516">
              <w:rPr>
                <w:rFonts w:ascii="Times New Roman" w:hAnsi="Times New Roman"/>
                <w:sz w:val="24"/>
                <w:szCs w:val="24"/>
              </w:rPr>
              <w:t>ИОПК-9.2 Уметь: осуществлять отбор онлайн-ресурсов, соответствующих тематике и методологии выполняемого исследования.</w:t>
            </w:r>
          </w:p>
          <w:p w:rsidR="00284516" w:rsidRPr="00284516" w:rsidRDefault="00284516" w:rsidP="0007177E">
            <w:pPr>
              <w:pStyle w:val="a4"/>
              <w:ind w:hanging="40"/>
              <w:jc w:val="both"/>
            </w:pPr>
            <w:r w:rsidRPr="00284516">
              <w:t>ИОПК-9.3 Владеть: набором способов применения онлайн-ресурсов и технологических решений, соответствующих тематике и методологии выполняемого исследования.</w:t>
            </w:r>
          </w:p>
        </w:tc>
      </w:tr>
    </w:tbl>
    <w:p w:rsidR="00680B95" w:rsidRDefault="00680B95" w:rsidP="00680B95">
      <w:pPr>
        <w:rPr>
          <w:color w:val="000000"/>
        </w:rPr>
      </w:pPr>
    </w:p>
    <w:p w:rsidR="00680B95" w:rsidRPr="007273CC" w:rsidRDefault="00680B95" w:rsidP="00680B95">
      <w:r w:rsidRPr="007273CC">
        <w:rPr>
          <w:b/>
          <w:bCs/>
        </w:rPr>
        <w:t xml:space="preserve">2. </w:t>
      </w:r>
      <w:r w:rsidRPr="007273CC">
        <w:rPr>
          <w:b/>
          <w:bCs/>
          <w:caps/>
        </w:rPr>
        <w:t>Место дисциплины в структуре ОП</w:t>
      </w:r>
    </w:p>
    <w:p w:rsidR="00680B95" w:rsidRPr="007273CC" w:rsidRDefault="00680B95" w:rsidP="00680B95">
      <w:pPr>
        <w:ind w:firstLine="709"/>
        <w:jc w:val="both"/>
      </w:pPr>
      <w:r w:rsidRPr="007273CC">
        <w:rPr>
          <w:b/>
          <w:bCs/>
        </w:rPr>
        <w:t>Цель дисциплины:</w:t>
      </w:r>
      <w:r w:rsidRPr="007273CC">
        <w:t xml:space="preserve"> формирование у будущих учителей системы знаний, умений и навыков в области использования информационных и коммуникационных технологий в обучении и образовании.</w:t>
      </w:r>
    </w:p>
    <w:p w:rsidR="00680B95" w:rsidRDefault="00680B95" w:rsidP="00680B95">
      <w:pPr>
        <w:ind w:firstLine="709"/>
        <w:jc w:val="both"/>
        <w:rPr>
          <w:b/>
        </w:rPr>
      </w:pPr>
      <w:r w:rsidRPr="007273CC">
        <w:rPr>
          <w:b/>
        </w:rPr>
        <w:t>Задачами освоения дисциплины являются:</w:t>
      </w:r>
    </w:p>
    <w:p w:rsidR="00680B95" w:rsidRDefault="00680B95" w:rsidP="00680B95">
      <w:pPr>
        <w:ind w:firstLine="709"/>
        <w:jc w:val="both"/>
      </w:pPr>
      <w:r>
        <w:rPr>
          <w:b/>
        </w:rPr>
        <w:t>-</w:t>
      </w:r>
      <w:r w:rsidRPr="007273CC">
        <w:t xml:space="preserve"> формирование системы базовых понятий дисциплины «Информационные технологии»;</w:t>
      </w:r>
    </w:p>
    <w:p w:rsidR="00680B95" w:rsidRDefault="00680B95" w:rsidP="00680B95">
      <w:pPr>
        <w:ind w:firstLine="709"/>
        <w:jc w:val="both"/>
      </w:pPr>
      <w:r>
        <w:t xml:space="preserve">- </w:t>
      </w:r>
      <w:r w:rsidRPr="007273CC">
        <w:t>ознакомление студентов с историей развития и классификацией информационных технологий;</w:t>
      </w:r>
    </w:p>
    <w:p w:rsidR="00680B95" w:rsidRDefault="00680B95" w:rsidP="00680B95">
      <w:pPr>
        <w:ind w:firstLine="709"/>
        <w:jc w:val="both"/>
      </w:pPr>
      <w:r>
        <w:t xml:space="preserve">- </w:t>
      </w:r>
      <w:r w:rsidRPr="007273CC">
        <w:t>формирование навыков использования информационных технологий для решения основных дидактических задач;</w:t>
      </w:r>
    </w:p>
    <w:p w:rsidR="00680B95" w:rsidRPr="007273CC" w:rsidRDefault="00680B95" w:rsidP="00680B95">
      <w:pPr>
        <w:ind w:firstLine="709"/>
        <w:jc w:val="both"/>
      </w:pPr>
      <w:r>
        <w:t xml:space="preserve">- </w:t>
      </w:r>
      <w:r w:rsidRPr="007273CC">
        <w:t>формирование навыков использования информационных технологий для обработки и визуализации экспериментальных данных, полученных при проведен</w:t>
      </w:r>
      <w:r>
        <w:t>ии педагогического исследования</w:t>
      </w:r>
      <w:r w:rsidRPr="007273CC">
        <w:t>.</w:t>
      </w:r>
    </w:p>
    <w:p w:rsidR="00680B95" w:rsidRPr="007273CC" w:rsidRDefault="00680B95" w:rsidP="00680B95">
      <w:pPr>
        <w:ind w:firstLine="709"/>
        <w:jc w:val="both"/>
      </w:pPr>
      <w:r w:rsidRPr="007273CC">
        <w:t xml:space="preserve">Дисциплина позволит сформировать у бакалавров представление о возможностях современных информационных технологий, ознакомить с возможностями использования средств информационных технологий для решения основных дидактических задач и проведения педагогических исследований, сформировать навыки эффективного использования прикладного программного обеспечения. </w:t>
      </w:r>
    </w:p>
    <w:p w:rsidR="00680B95" w:rsidRPr="007273CC" w:rsidRDefault="00680B95" w:rsidP="00680B95">
      <w:pPr>
        <w:ind w:firstLine="709"/>
        <w:jc w:val="both"/>
      </w:pPr>
      <w:r w:rsidRPr="007273CC">
        <w:t>После изучения дисциплины обучающиеся смогут использовать сформированные компетенции в процессе изучения дисциплины «Методика обучения и воспитания (иностранный язык)».</w:t>
      </w:r>
    </w:p>
    <w:p w:rsidR="00680B95" w:rsidRDefault="00680B95" w:rsidP="00680B95">
      <w:pPr>
        <w:rPr>
          <w:b/>
          <w:bCs/>
        </w:rPr>
      </w:pPr>
    </w:p>
    <w:p w:rsidR="00680B95" w:rsidRPr="007273CC" w:rsidRDefault="00680B95" w:rsidP="00680B95">
      <w:r w:rsidRPr="007273CC">
        <w:rPr>
          <w:b/>
          <w:bCs/>
        </w:rPr>
        <w:t xml:space="preserve">3. </w:t>
      </w:r>
      <w:r w:rsidRPr="007273CC">
        <w:rPr>
          <w:b/>
          <w:bCs/>
          <w:caps/>
        </w:rPr>
        <w:t>Объем дисциплины и виды учебной работы</w:t>
      </w:r>
    </w:p>
    <w:p w:rsidR="00680B95" w:rsidRPr="007273CC" w:rsidRDefault="00680B95" w:rsidP="00680B95">
      <w:pPr>
        <w:ind w:firstLine="720"/>
        <w:jc w:val="both"/>
      </w:pPr>
      <w:r w:rsidRPr="007273CC">
        <w:t xml:space="preserve">Общая трудоемкость освоения дисциплины составляет </w:t>
      </w:r>
      <w:r>
        <w:t>3</w:t>
      </w:r>
      <w:r w:rsidRPr="007273CC">
        <w:t xml:space="preserve"> зачетны</w:t>
      </w:r>
      <w:r>
        <w:t>е</w:t>
      </w:r>
      <w:r w:rsidRPr="007273CC">
        <w:t xml:space="preserve"> единиц</w:t>
      </w:r>
      <w:r>
        <w:t>ы</w:t>
      </w:r>
      <w:r w:rsidRPr="007273CC">
        <w:t>, 1</w:t>
      </w:r>
      <w:r>
        <w:t>08 </w:t>
      </w:r>
      <w:r w:rsidRPr="007273CC">
        <w:t>академических часов</w:t>
      </w:r>
      <w:r w:rsidRPr="007273CC">
        <w:rPr>
          <w:i/>
        </w:rPr>
        <w:t xml:space="preserve"> (1 зачетная единица соответствует 36 академическим часам).</w:t>
      </w:r>
    </w:p>
    <w:p w:rsidR="00680B95" w:rsidRDefault="00680B95" w:rsidP="00680B95">
      <w:pPr>
        <w:rPr>
          <w:color w:val="000000"/>
        </w:rPr>
      </w:pPr>
      <w:r w:rsidRPr="007273CC">
        <w:rPr>
          <w:color w:val="000000"/>
        </w:rPr>
        <w:lastRenderedPageBreak/>
        <w:t>Очная форма обучения</w:t>
      </w:r>
      <w:r w:rsidRPr="00757454">
        <w:rPr>
          <w:color w:val="000000"/>
        </w:rPr>
        <w:t xml:space="preserve"> </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680B95" w:rsidRPr="003C0E55" w:rsidTr="0007177E">
        <w:trPr>
          <w:trHeight w:val="247"/>
        </w:trPr>
        <w:tc>
          <w:tcPr>
            <w:tcW w:w="6400" w:type="dxa"/>
            <w:vMerge w:val="restart"/>
            <w:tcBorders>
              <w:top w:val="single" w:sz="12" w:space="0" w:color="00000A"/>
            </w:tcBorders>
          </w:tcPr>
          <w:p w:rsidR="00680B95" w:rsidRPr="003C0E55" w:rsidRDefault="00680B95" w:rsidP="0007177E">
            <w:pPr>
              <w:pStyle w:val="a4"/>
              <w:jc w:val="center"/>
              <w:rPr>
                <w:i/>
                <w:iCs/>
              </w:rPr>
            </w:pPr>
            <w:r w:rsidRPr="003C0E55">
              <w:t>Вид учебной работы</w:t>
            </w:r>
          </w:p>
        </w:tc>
        <w:tc>
          <w:tcPr>
            <w:tcW w:w="2982" w:type="dxa"/>
            <w:gridSpan w:val="2"/>
            <w:tcBorders>
              <w:top w:val="single" w:sz="12" w:space="0" w:color="00000A"/>
            </w:tcBorders>
          </w:tcPr>
          <w:p w:rsidR="00680B95" w:rsidRPr="003C0E55" w:rsidRDefault="00680B95" w:rsidP="0007177E">
            <w:pPr>
              <w:pStyle w:val="a4"/>
              <w:ind w:hanging="3"/>
              <w:jc w:val="center"/>
            </w:pPr>
            <w:r w:rsidRPr="003C0E55">
              <w:t>Трудоемкость в акад.</w:t>
            </w:r>
            <w:r>
              <w:t xml:space="preserve"> </w:t>
            </w:r>
            <w:r w:rsidRPr="003C0E55">
              <w:t>час</w:t>
            </w:r>
            <w:r>
              <w:t>.</w:t>
            </w:r>
          </w:p>
        </w:tc>
      </w:tr>
      <w:tr w:rsidR="00680B95" w:rsidRPr="003C0E55" w:rsidTr="0007177E">
        <w:trPr>
          <w:trHeight w:val="247"/>
        </w:trPr>
        <w:tc>
          <w:tcPr>
            <w:tcW w:w="6400" w:type="dxa"/>
            <w:vMerge/>
          </w:tcPr>
          <w:p w:rsidR="00680B95" w:rsidRPr="003C0E55" w:rsidRDefault="00680B95" w:rsidP="0007177E">
            <w:pPr>
              <w:pStyle w:val="a4"/>
              <w:jc w:val="center"/>
            </w:pPr>
          </w:p>
        </w:tc>
        <w:tc>
          <w:tcPr>
            <w:tcW w:w="1422" w:type="dxa"/>
            <w:tcBorders>
              <w:right w:val="single" w:sz="4" w:space="0" w:color="auto"/>
            </w:tcBorders>
          </w:tcPr>
          <w:p w:rsidR="00680B95" w:rsidRPr="003C0E55" w:rsidRDefault="00680B95" w:rsidP="0007177E">
            <w:pPr>
              <w:pStyle w:val="a4"/>
              <w:ind w:hanging="3"/>
              <w:jc w:val="center"/>
            </w:pPr>
          </w:p>
        </w:tc>
        <w:tc>
          <w:tcPr>
            <w:tcW w:w="1560" w:type="dxa"/>
            <w:tcBorders>
              <w:left w:val="single" w:sz="4" w:space="0" w:color="auto"/>
            </w:tcBorders>
          </w:tcPr>
          <w:p w:rsidR="00680B95" w:rsidRPr="00AD3CA3" w:rsidRDefault="00680B95" w:rsidP="0007177E">
            <w:pPr>
              <w:pStyle w:val="a4"/>
              <w:ind w:hanging="3"/>
              <w:jc w:val="center"/>
              <w:rPr>
                <w:sz w:val="20"/>
                <w:szCs w:val="20"/>
                <w:highlight w:val="yellow"/>
              </w:rPr>
            </w:pPr>
            <w:r w:rsidRPr="00AB327E">
              <w:rPr>
                <w:sz w:val="20"/>
                <w:szCs w:val="20"/>
              </w:rPr>
              <w:t>Практическая подготовка</w:t>
            </w:r>
          </w:p>
        </w:tc>
      </w:tr>
      <w:tr w:rsidR="00680B95" w:rsidRPr="003C0E55" w:rsidTr="0007177E">
        <w:trPr>
          <w:trHeight w:val="239"/>
        </w:trPr>
        <w:tc>
          <w:tcPr>
            <w:tcW w:w="6400" w:type="dxa"/>
            <w:shd w:val="clear" w:color="auto" w:fill="E0E0E0"/>
          </w:tcPr>
          <w:p w:rsidR="00680B95" w:rsidRPr="003C0E55" w:rsidRDefault="00680B95" w:rsidP="0007177E">
            <w:pPr>
              <w:ind w:left="57"/>
            </w:pPr>
            <w:r w:rsidRPr="003C0E55">
              <w:rPr>
                <w:b/>
              </w:rPr>
              <w:t>Контактная работа (аудиторные занятия) (всего):</w:t>
            </w:r>
          </w:p>
        </w:tc>
        <w:tc>
          <w:tcPr>
            <w:tcW w:w="2982" w:type="dxa"/>
            <w:gridSpan w:val="2"/>
            <w:shd w:val="clear" w:color="auto" w:fill="E0E0E0"/>
          </w:tcPr>
          <w:p w:rsidR="00680B95" w:rsidRPr="003C0E55" w:rsidRDefault="00680B95" w:rsidP="0007177E">
            <w:pPr>
              <w:ind w:hanging="3"/>
              <w:jc w:val="center"/>
            </w:pPr>
            <w:r>
              <w:t>48</w:t>
            </w:r>
          </w:p>
        </w:tc>
      </w:tr>
      <w:tr w:rsidR="00680B95" w:rsidRPr="003C0E55" w:rsidTr="0007177E">
        <w:tc>
          <w:tcPr>
            <w:tcW w:w="6400" w:type="dxa"/>
          </w:tcPr>
          <w:p w:rsidR="00680B95" w:rsidRPr="003C0E55" w:rsidRDefault="00680B95" w:rsidP="0007177E">
            <w:pPr>
              <w:pStyle w:val="a4"/>
              <w:ind w:left="57"/>
            </w:pPr>
            <w:r w:rsidRPr="003C0E55">
              <w:t>в том числе:</w:t>
            </w:r>
          </w:p>
        </w:tc>
        <w:tc>
          <w:tcPr>
            <w:tcW w:w="2982" w:type="dxa"/>
            <w:gridSpan w:val="2"/>
          </w:tcPr>
          <w:p w:rsidR="00680B95" w:rsidRPr="003C0E55" w:rsidRDefault="00680B95" w:rsidP="0007177E">
            <w:pPr>
              <w:pStyle w:val="a4"/>
              <w:snapToGrid w:val="0"/>
              <w:ind w:hanging="3"/>
              <w:jc w:val="center"/>
            </w:pPr>
          </w:p>
        </w:tc>
      </w:tr>
      <w:tr w:rsidR="00680B95" w:rsidRPr="003C0E55" w:rsidTr="0007177E">
        <w:tc>
          <w:tcPr>
            <w:tcW w:w="6400" w:type="dxa"/>
          </w:tcPr>
          <w:p w:rsidR="00680B95" w:rsidRPr="003C0E55" w:rsidRDefault="00680B95" w:rsidP="0007177E">
            <w:pPr>
              <w:pStyle w:val="a4"/>
              <w:ind w:left="57"/>
            </w:pPr>
            <w:r w:rsidRPr="003C0E55">
              <w:t>Лекции</w:t>
            </w:r>
          </w:p>
        </w:tc>
        <w:tc>
          <w:tcPr>
            <w:tcW w:w="1422" w:type="dxa"/>
            <w:tcBorders>
              <w:right w:val="single" w:sz="4" w:space="0" w:color="auto"/>
            </w:tcBorders>
            <w:vAlign w:val="bottom"/>
          </w:tcPr>
          <w:p w:rsidR="00680B95" w:rsidRPr="003C0E55" w:rsidRDefault="00680B95" w:rsidP="0007177E">
            <w:pPr>
              <w:ind w:hanging="3"/>
              <w:jc w:val="center"/>
            </w:pPr>
            <w:r>
              <w:t>16</w:t>
            </w:r>
          </w:p>
        </w:tc>
        <w:tc>
          <w:tcPr>
            <w:tcW w:w="1560" w:type="dxa"/>
            <w:tcBorders>
              <w:left w:val="single" w:sz="4" w:space="0" w:color="auto"/>
            </w:tcBorders>
            <w:vAlign w:val="bottom"/>
          </w:tcPr>
          <w:p w:rsidR="00680B95" w:rsidRPr="003C0E55" w:rsidRDefault="00680B95" w:rsidP="0007177E">
            <w:pPr>
              <w:ind w:hanging="3"/>
              <w:jc w:val="center"/>
            </w:pPr>
            <w:r>
              <w:t>-</w:t>
            </w:r>
          </w:p>
        </w:tc>
      </w:tr>
      <w:tr w:rsidR="00680B95" w:rsidRPr="003C0E55" w:rsidTr="0007177E">
        <w:tc>
          <w:tcPr>
            <w:tcW w:w="6400" w:type="dxa"/>
          </w:tcPr>
          <w:p w:rsidR="00680B95" w:rsidRPr="003C0E55" w:rsidRDefault="00680B95" w:rsidP="0007177E">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680B95" w:rsidRPr="003C0E55" w:rsidRDefault="00680B95" w:rsidP="0007177E">
            <w:pPr>
              <w:ind w:hanging="3"/>
              <w:jc w:val="center"/>
            </w:pPr>
            <w:r>
              <w:t>32</w:t>
            </w:r>
            <w:r w:rsidRPr="003C0E55">
              <w:t>/</w:t>
            </w:r>
            <w:r>
              <w:t>-</w:t>
            </w:r>
          </w:p>
        </w:tc>
        <w:tc>
          <w:tcPr>
            <w:tcW w:w="1560" w:type="dxa"/>
            <w:tcBorders>
              <w:left w:val="single" w:sz="4" w:space="0" w:color="auto"/>
            </w:tcBorders>
            <w:vAlign w:val="bottom"/>
          </w:tcPr>
          <w:p w:rsidR="00680B95" w:rsidRPr="003C0E55" w:rsidRDefault="00680B95" w:rsidP="0007177E">
            <w:pPr>
              <w:ind w:hanging="3"/>
              <w:jc w:val="center"/>
            </w:pPr>
            <w:r w:rsidRPr="00AB327E">
              <w:t>-/</w:t>
            </w:r>
            <w:r>
              <w:t>-</w:t>
            </w:r>
          </w:p>
        </w:tc>
      </w:tr>
      <w:tr w:rsidR="00680B95" w:rsidRPr="003C0E55" w:rsidTr="0007177E">
        <w:tc>
          <w:tcPr>
            <w:tcW w:w="6400" w:type="dxa"/>
            <w:shd w:val="clear" w:color="auto" w:fill="E0E0E0"/>
          </w:tcPr>
          <w:p w:rsidR="00680B95" w:rsidRPr="003C0E55" w:rsidRDefault="00680B95" w:rsidP="0007177E">
            <w:pPr>
              <w:pStyle w:val="a4"/>
              <w:ind w:left="57"/>
            </w:pPr>
            <w:r w:rsidRPr="003C0E55">
              <w:rPr>
                <w:b/>
                <w:bCs/>
              </w:rPr>
              <w:t>Самостоятельная работа (всего)</w:t>
            </w:r>
          </w:p>
        </w:tc>
        <w:tc>
          <w:tcPr>
            <w:tcW w:w="2982" w:type="dxa"/>
            <w:gridSpan w:val="2"/>
            <w:shd w:val="clear" w:color="auto" w:fill="E0E0E0"/>
            <w:vAlign w:val="bottom"/>
          </w:tcPr>
          <w:p w:rsidR="00680B95" w:rsidRPr="003C0E55" w:rsidRDefault="00680B95" w:rsidP="0007177E">
            <w:pPr>
              <w:ind w:hanging="3"/>
              <w:jc w:val="center"/>
            </w:pPr>
            <w:r>
              <w:t>60</w:t>
            </w:r>
          </w:p>
        </w:tc>
      </w:tr>
      <w:tr w:rsidR="00680B95" w:rsidRPr="003C0E55" w:rsidTr="0007177E">
        <w:tc>
          <w:tcPr>
            <w:tcW w:w="6400" w:type="dxa"/>
            <w:shd w:val="clear" w:color="auto" w:fill="E0E0E0"/>
          </w:tcPr>
          <w:p w:rsidR="00680B95" w:rsidRPr="003C0E55" w:rsidRDefault="00680B95" w:rsidP="0007177E">
            <w:pPr>
              <w:pStyle w:val="a4"/>
              <w:ind w:left="57"/>
            </w:pPr>
            <w:r w:rsidRPr="003C0E55">
              <w:rPr>
                <w:b/>
              </w:rPr>
              <w:t>Вид п</w:t>
            </w:r>
            <w:r>
              <w:rPr>
                <w:b/>
              </w:rPr>
              <w:t>ромежуточной аттестации (зачет с оценкой</w:t>
            </w:r>
            <w:r w:rsidRPr="003C0E55">
              <w:rPr>
                <w:b/>
              </w:rPr>
              <w:t>):</w:t>
            </w:r>
          </w:p>
        </w:tc>
        <w:tc>
          <w:tcPr>
            <w:tcW w:w="2982" w:type="dxa"/>
            <w:gridSpan w:val="2"/>
            <w:shd w:val="clear" w:color="auto" w:fill="E0E0E0"/>
            <w:vAlign w:val="bottom"/>
          </w:tcPr>
          <w:p w:rsidR="00680B95" w:rsidRPr="003C0E55" w:rsidRDefault="00680B95" w:rsidP="0007177E">
            <w:pPr>
              <w:pStyle w:val="a4"/>
              <w:jc w:val="center"/>
            </w:pPr>
            <w:r>
              <w:t>-</w:t>
            </w:r>
          </w:p>
        </w:tc>
      </w:tr>
      <w:tr w:rsidR="00680B95" w:rsidRPr="003C0E55" w:rsidTr="0007177E">
        <w:tc>
          <w:tcPr>
            <w:tcW w:w="6400" w:type="dxa"/>
          </w:tcPr>
          <w:p w:rsidR="00680B95" w:rsidRPr="00920D08" w:rsidRDefault="00680B95" w:rsidP="0007177E">
            <w:pPr>
              <w:pStyle w:val="a4"/>
              <w:ind w:left="57"/>
            </w:pPr>
            <w:r w:rsidRPr="00920D08">
              <w:t>контактная работа</w:t>
            </w:r>
          </w:p>
        </w:tc>
        <w:tc>
          <w:tcPr>
            <w:tcW w:w="2982" w:type="dxa"/>
            <w:gridSpan w:val="2"/>
            <w:vAlign w:val="bottom"/>
          </w:tcPr>
          <w:p w:rsidR="00680B95" w:rsidRPr="003C0E55" w:rsidRDefault="00680B95" w:rsidP="0007177E">
            <w:pPr>
              <w:pStyle w:val="a4"/>
              <w:jc w:val="center"/>
            </w:pPr>
            <w:r>
              <w:t>-</w:t>
            </w:r>
          </w:p>
        </w:tc>
      </w:tr>
      <w:tr w:rsidR="00680B95" w:rsidRPr="003C0E55" w:rsidTr="0007177E">
        <w:tc>
          <w:tcPr>
            <w:tcW w:w="6400" w:type="dxa"/>
          </w:tcPr>
          <w:p w:rsidR="00680B95" w:rsidRPr="00920D08" w:rsidRDefault="00680B95" w:rsidP="0007177E">
            <w:pPr>
              <w:pStyle w:val="a4"/>
              <w:ind w:left="57"/>
            </w:pPr>
            <w:r w:rsidRPr="00920D08">
              <w:t>самостоятельная работа по подготовке к экзамену</w:t>
            </w:r>
          </w:p>
        </w:tc>
        <w:tc>
          <w:tcPr>
            <w:tcW w:w="2982" w:type="dxa"/>
            <w:gridSpan w:val="2"/>
            <w:vAlign w:val="bottom"/>
          </w:tcPr>
          <w:p w:rsidR="00680B95" w:rsidRPr="003C0E55" w:rsidRDefault="00680B95" w:rsidP="0007177E">
            <w:pPr>
              <w:pStyle w:val="a4"/>
              <w:jc w:val="center"/>
            </w:pPr>
            <w:r>
              <w:t>-</w:t>
            </w:r>
          </w:p>
        </w:tc>
      </w:tr>
      <w:tr w:rsidR="00680B95" w:rsidRPr="003C0E55" w:rsidTr="0007177E">
        <w:trPr>
          <w:trHeight w:val="173"/>
        </w:trPr>
        <w:tc>
          <w:tcPr>
            <w:tcW w:w="6400" w:type="dxa"/>
            <w:tcBorders>
              <w:bottom w:val="single" w:sz="12" w:space="0" w:color="00000A"/>
            </w:tcBorders>
            <w:shd w:val="clear" w:color="auto" w:fill="E0E0E0"/>
          </w:tcPr>
          <w:p w:rsidR="00680B95" w:rsidRPr="003C0E55" w:rsidRDefault="00680B95" w:rsidP="0007177E">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680B95" w:rsidRPr="003C0E55" w:rsidRDefault="00680B95" w:rsidP="0007177E">
            <w:pPr>
              <w:pStyle w:val="a4"/>
              <w:ind w:hanging="3"/>
              <w:jc w:val="center"/>
            </w:pPr>
            <w:r>
              <w:t>108/3</w:t>
            </w:r>
          </w:p>
        </w:tc>
      </w:tr>
    </w:tbl>
    <w:p w:rsidR="00680B95" w:rsidRDefault="00680B95" w:rsidP="00680B95">
      <w:pPr>
        <w:rPr>
          <w:color w:val="000000"/>
        </w:rPr>
      </w:pPr>
    </w:p>
    <w:p w:rsidR="00680B95" w:rsidRPr="007273CC" w:rsidRDefault="00680B95" w:rsidP="00680B95">
      <w:r w:rsidRPr="007273CC">
        <w:rPr>
          <w:b/>
          <w:bCs/>
        </w:rPr>
        <w:t xml:space="preserve">4. </w:t>
      </w:r>
      <w:r w:rsidRPr="007273CC">
        <w:rPr>
          <w:b/>
          <w:bCs/>
          <w:caps/>
        </w:rPr>
        <w:t>Содержание дисциплины</w:t>
      </w:r>
    </w:p>
    <w:p w:rsidR="00680B95" w:rsidRPr="00757454" w:rsidRDefault="00680B95" w:rsidP="00680B95">
      <w:pPr>
        <w:rPr>
          <w:b/>
        </w:rPr>
      </w:pPr>
      <w:r w:rsidRPr="00757454">
        <w:rPr>
          <w:b/>
        </w:rPr>
        <w:t xml:space="preserve">4.1. </w:t>
      </w:r>
      <w:r>
        <w:rPr>
          <w:b/>
        </w:rPr>
        <w:t>Блоки (разделы) дисциплины</w:t>
      </w:r>
    </w:p>
    <w:tbl>
      <w:tblPr>
        <w:tblStyle w:val="a8"/>
        <w:tblW w:w="0" w:type="auto"/>
        <w:tblLook w:val="04A0"/>
      </w:tblPr>
      <w:tblGrid>
        <w:gridCol w:w="562"/>
        <w:gridCol w:w="8783"/>
      </w:tblGrid>
      <w:tr w:rsidR="00680B95" w:rsidRPr="00680B95" w:rsidTr="00680B95">
        <w:tc>
          <w:tcPr>
            <w:tcW w:w="562" w:type="dxa"/>
          </w:tcPr>
          <w:p w:rsidR="00680B95" w:rsidRPr="00192409" w:rsidRDefault="00680B95" w:rsidP="00680B95">
            <w:pPr>
              <w:pStyle w:val="WW-"/>
              <w:tabs>
                <w:tab w:val="left" w:pos="3822"/>
              </w:tabs>
              <w:spacing w:line="240" w:lineRule="auto"/>
              <w:ind w:left="0" w:firstLine="0"/>
              <w:jc w:val="center"/>
              <w:rPr>
                <w:b/>
                <w:bCs/>
                <w:sz w:val="24"/>
                <w:szCs w:val="24"/>
              </w:rPr>
            </w:pPr>
            <w:r w:rsidRPr="00192409">
              <w:rPr>
                <w:b/>
                <w:bCs/>
                <w:sz w:val="24"/>
                <w:szCs w:val="24"/>
              </w:rPr>
              <w:t>№</w:t>
            </w:r>
          </w:p>
        </w:tc>
        <w:tc>
          <w:tcPr>
            <w:tcW w:w="8783" w:type="dxa"/>
          </w:tcPr>
          <w:p w:rsidR="00680B95" w:rsidRPr="00192409" w:rsidRDefault="00680B95" w:rsidP="00680B95">
            <w:pPr>
              <w:pStyle w:val="WW-"/>
              <w:tabs>
                <w:tab w:val="left" w:pos="3822"/>
              </w:tabs>
              <w:spacing w:line="240" w:lineRule="auto"/>
              <w:ind w:left="0" w:firstLine="0"/>
              <w:jc w:val="center"/>
              <w:rPr>
                <w:b/>
                <w:bCs/>
                <w:sz w:val="24"/>
                <w:szCs w:val="24"/>
              </w:rPr>
            </w:pPr>
            <w:r w:rsidRPr="00192409">
              <w:rPr>
                <w:b/>
                <w:bCs/>
                <w:sz w:val="24"/>
                <w:szCs w:val="24"/>
              </w:rPr>
              <w:t>Наименование блока (раздела) дисциплины</w:t>
            </w:r>
          </w:p>
        </w:tc>
      </w:tr>
      <w:tr w:rsidR="00680B95" w:rsidRPr="00680B95" w:rsidTr="00680B95">
        <w:tc>
          <w:tcPr>
            <w:tcW w:w="562" w:type="dxa"/>
          </w:tcPr>
          <w:p w:rsidR="00680B95" w:rsidRPr="00680B95" w:rsidRDefault="00680B95" w:rsidP="0007177E">
            <w:r>
              <w:t>1.</w:t>
            </w:r>
          </w:p>
        </w:tc>
        <w:tc>
          <w:tcPr>
            <w:tcW w:w="8783" w:type="dxa"/>
          </w:tcPr>
          <w:p w:rsidR="00680B95" w:rsidRPr="00680B95" w:rsidRDefault="00680B95" w:rsidP="0007177E">
            <w:r w:rsidRPr="00680B95">
              <w:t>Раздел 1. Введение в информационные технологии</w:t>
            </w:r>
          </w:p>
        </w:tc>
      </w:tr>
      <w:tr w:rsidR="00680B95" w:rsidRPr="00680B95" w:rsidTr="00680B95">
        <w:tc>
          <w:tcPr>
            <w:tcW w:w="562" w:type="dxa"/>
          </w:tcPr>
          <w:p w:rsidR="00680B95" w:rsidRPr="00680B95" w:rsidRDefault="00680B95" w:rsidP="0007177E">
            <w:r>
              <w:t>2.</w:t>
            </w:r>
          </w:p>
        </w:tc>
        <w:tc>
          <w:tcPr>
            <w:tcW w:w="8783" w:type="dxa"/>
          </w:tcPr>
          <w:p w:rsidR="00680B95" w:rsidRPr="00680B95" w:rsidRDefault="00680B95" w:rsidP="0007177E">
            <w:r w:rsidRPr="00680B95">
              <w:t>Раздел 2. Создание текстовых и комбинированных документов</w:t>
            </w:r>
          </w:p>
        </w:tc>
      </w:tr>
      <w:tr w:rsidR="00680B95" w:rsidRPr="00680B95" w:rsidTr="00680B95">
        <w:tc>
          <w:tcPr>
            <w:tcW w:w="562" w:type="dxa"/>
          </w:tcPr>
          <w:p w:rsidR="00680B95" w:rsidRPr="00680B95" w:rsidRDefault="00680B95" w:rsidP="0007177E">
            <w:r>
              <w:t>3.</w:t>
            </w:r>
          </w:p>
        </w:tc>
        <w:tc>
          <w:tcPr>
            <w:tcW w:w="8783" w:type="dxa"/>
          </w:tcPr>
          <w:p w:rsidR="00680B95" w:rsidRPr="00680B95" w:rsidRDefault="00680B95" w:rsidP="0007177E">
            <w:r w:rsidRPr="00680B95">
              <w:t>Раздел 3. Создание презентаций</w:t>
            </w:r>
          </w:p>
        </w:tc>
      </w:tr>
      <w:tr w:rsidR="00680B95" w:rsidRPr="00680B95" w:rsidTr="00680B95">
        <w:tc>
          <w:tcPr>
            <w:tcW w:w="562" w:type="dxa"/>
          </w:tcPr>
          <w:p w:rsidR="00680B95" w:rsidRPr="00680B95" w:rsidRDefault="00680B95" w:rsidP="0007177E">
            <w:r>
              <w:t>4.</w:t>
            </w:r>
          </w:p>
        </w:tc>
        <w:tc>
          <w:tcPr>
            <w:tcW w:w="8783" w:type="dxa"/>
          </w:tcPr>
          <w:p w:rsidR="00680B95" w:rsidRPr="00680B95" w:rsidRDefault="00680B95" w:rsidP="0007177E">
            <w:r w:rsidRPr="00680B95">
              <w:t xml:space="preserve">Раздел 4. Основы обработки данных </w:t>
            </w:r>
          </w:p>
        </w:tc>
      </w:tr>
      <w:tr w:rsidR="00680B95" w:rsidRPr="00680B95" w:rsidTr="00680B95">
        <w:tc>
          <w:tcPr>
            <w:tcW w:w="562" w:type="dxa"/>
          </w:tcPr>
          <w:p w:rsidR="00680B95" w:rsidRPr="00680B95" w:rsidRDefault="00680B95" w:rsidP="0007177E">
            <w:r>
              <w:t>5.</w:t>
            </w:r>
          </w:p>
        </w:tc>
        <w:tc>
          <w:tcPr>
            <w:tcW w:w="8783" w:type="dxa"/>
          </w:tcPr>
          <w:p w:rsidR="00680B95" w:rsidRPr="00680B95" w:rsidRDefault="00680B95" w:rsidP="0007177E">
            <w:r w:rsidRPr="00680B95">
              <w:t>Раздел 5. Сервисы сети Интернет</w:t>
            </w:r>
          </w:p>
        </w:tc>
      </w:tr>
      <w:tr w:rsidR="00680B95" w:rsidRPr="00680B95" w:rsidTr="00680B95">
        <w:tc>
          <w:tcPr>
            <w:tcW w:w="562" w:type="dxa"/>
          </w:tcPr>
          <w:p w:rsidR="00680B95" w:rsidRPr="00680B95" w:rsidRDefault="00680B95" w:rsidP="0007177E">
            <w:r>
              <w:t>6.</w:t>
            </w:r>
          </w:p>
        </w:tc>
        <w:tc>
          <w:tcPr>
            <w:tcW w:w="8783" w:type="dxa"/>
          </w:tcPr>
          <w:p w:rsidR="00680B95" w:rsidRPr="00680B95" w:rsidRDefault="00680B95" w:rsidP="0007177E">
            <w:r w:rsidRPr="00680B95">
              <w:t>Раздел 6. Информационные ресурсы сети Интернет</w:t>
            </w:r>
          </w:p>
        </w:tc>
      </w:tr>
      <w:tr w:rsidR="00680B95" w:rsidRPr="00680B95" w:rsidTr="00680B95">
        <w:tc>
          <w:tcPr>
            <w:tcW w:w="562" w:type="dxa"/>
          </w:tcPr>
          <w:p w:rsidR="00680B95" w:rsidRPr="00680B95" w:rsidRDefault="00680B95" w:rsidP="0007177E">
            <w:r>
              <w:t>7.</w:t>
            </w:r>
          </w:p>
        </w:tc>
        <w:tc>
          <w:tcPr>
            <w:tcW w:w="8783" w:type="dxa"/>
          </w:tcPr>
          <w:p w:rsidR="00680B95" w:rsidRPr="00680B95" w:rsidRDefault="00680B95" w:rsidP="0007177E">
            <w:r w:rsidRPr="00680B95">
              <w:t>Раздел 7. Основы информационной безопасности</w:t>
            </w:r>
          </w:p>
        </w:tc>
      </w:tr>
    </w:tbl>
    <w:p w:rsidR="00F65BCE" w:rsidRDefault="00F65BCE" w:rsidP="00680B95">
      <w:pPr>
        <w:jc w:val="center"/>
        <w:rPr>
          <w:b/>
        </w:rPr>
      </w:pPr>
    </w:p>
    <w:p w:rsidR="00720007" w:rsidRDefault="00720007" w:rsidP="00680B95">
      <w:pPr>
        <w:jc w:val="center"/>
        <w:rPr>
          <w:b/>
        </w:rPr>
      </w:pPr>
    </w:p>
    <w:p w:rsidR="00720007" w:rsidRDefault="00720007" w:rsidP="00680B95">
      <w:pPr>
        <w:jc w:val="center"/>
        <w:rPr>
          <w:b/>
        </w:rPr>
      </w:pPr>
    </w:p>
    <w:p w:rsidR="00500EF1" w:rsidRDefault="00500EF1" w:rsidP="00500EF1">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500EF1" w:rsidRDefault="00500EF1" w:rsidP="00500EF1">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680B95" w:rsidRDefault="00680B95" w:rsidP="00680B95">
      <w:pPr>
        <w:jc w:val="center"/>
        <w:rPr>
          <w:b/>
        </w:rPr>
      </w:pPr>
    </w:p>
    <w:p w:rsidR="00EB7C51" w:rsidRPr="00EB7C51" w:rsidRDefault="00500EF1" w:rsidP="00EB7C51">
      <w:pPr>
        <w:tabs>
          <w:tab w:val="left" w:pos="748"/>
          <w:tab w:val="left" w:pos="828"/>
          <w:tab w:val="left" w:pos="3822"/>
        </w:tabs>
        <w:ind w:hanging="40"/>
        <w:jc w:val="center"/>
        <w:rPr>
          <w:b/>
          <w:sz w:val="28"/>
          <w:szCs w:val="28"/>
        </w:rPr>
      </w:pPr>
      <w:r w:rsidRPr="00EB7C51">
        <w:rPr>
          <w:b/>
          <w:sz w:val="28"/>
          <w:szCs w:val="28"/>
        </w:rPr>
        <w:t xml:space="preserve">Б1.О.02.04 </w:t>
      </w:r>
      <w:r w:rsidR="00EB7C51" w:rsidRPr="00EB7C51">
        <w:rPr>
          <w:b/>
          <w:sz w:val="28"/>
          <w:szCs w:val="28"/>
        </w:rPr>
        <w:t>КОММУНИКАТИВНЫЙ (</w:t>
      </w:r>
      <w:r w:rsidR="007F1C9D" w:rsidRPr="00EB7C51">
        <w:rPr>
          <w:b/>
          <w:sz w:val="28"/>
          <w:szCs w:val="28"/>
        </w:rPr>
        <w:t>модуль</w:t>
      </w:r>
      <w:r w:rsidR="00EB7C51" w:rsidRPr="00EB7C51">
        <w:rPr>
          <w:b/>
          <w:sz w:val="28"/>
          <w:szCs w:val="28"/>
        </w:rPr>
        <w:t>):</w:t>
      </w:r>
    </w:p>
    <w:p w:rsidR="00500EF1" w:rsidRPr="00EB7C51" w:rsidRDefault="00500EF1" w:rsidP="00500EF1">
      <w:pPr>
        <w:jc w:val="center"/>
        <w:rPr>
          <w:sz w:val="28"/>
          <w:szCs w:val="28"/>
        </w:rPr>
      </w:pPr>
      <w:r w:rsidRPr="00EB7C51">
        <w:rPr>
          <w:b/>
          <w:sz w:val="28"/>
          <w:szCs w:val="28"/>
        </w:rPr>
        <w:t>ПРОФЕССИОНАЛЬНАЯ ЭТИКА ПЕДАГОГА</w:t>
      </w:r>
    </w:p>
    <w:p w:rsidR="00500EF1" w:rsidRDefault="00500EF1" w:rsidP="00680B95">
      <w:pPr>
        <w:jc w:val="center"/>
        <w:rPr>
          <w:b/>
        </w:rPr>
      </w:pPr>
    </w:p>
    <w:p w:rsidR="00500EF1" w:rsidRPr="004C1A6D" w:rsidRDefault="00500EF1" w:rsidP="00EB7C51">
      <w:pPr>
        <w:pStyle w:val="txt"/>
        <w:spacing w:before="0" w:beforeAutospacing="0" w:after="0" w:afterAutospacing="0"/>
        <w:ind w:right="-6"/>
        <w:jc w:val="center"/>
        <w:rPr>
          <w:b/>
          <w:bCs/>
          <w:sz w:val="28"/>
          <w:szCs w:val="28"/>
        </w:rPr>
      </w:pPr>
      <w:r>
        <w:rPr>
          <w:b/>
        </w:rPr>
        <w:t xml:space="preserve">1. </w:t>
      </w:r>
      <w:r w:rsidRPr="0031303D">
        <w:rPr>
          <w:b/>
          <w:bCs/>
        </w:rPr>
        <w:t>ПЕРЕЧЕНЬ ПЛАНИРУЕМЫХ РЕЗУЛЬТАТОВ ОБУЧЕНИЯ ПО ДИСЦИПЛИНЕ:</w:t>
      </w:r>
    </w:p>
    <w:p w:rsidR="00500EF1" w:rsidRDefault="00500EF1" w:rsidP="00EB7C51">
      <w:pPr>
        <w:rPr>
          <w:rFonts w:eastAsia="Droid Sans Fallback" w:hint="eastAsia"/>
        </w:rPr>
      </w:pPr>
      <w:r w:rsidRPr="0031303D">
        <w:rPr>
          <w:rFonts w:eastAsia="Droid Sans Fallback"/>
        </w:rPr>
        <w:t xml:space="preserve">Процесс изучения дисциплины направлен на формирование следующих компетенций: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500EF1" w:rsidRPr="0037530B" w:rsidTr="0007177E">
        <w:trPr>
          <w:trHeight w:val="414"/>
        </w:trPr>
        <w:tc>
          <w:tcPr>
            <w:tcW w:w="1021" w:type="dxa"/>
            <w:vMerge w:val="restart"/>
            <w:shd w:val="clear" w:color="auto" w:fill="auto"/>
          </w:tcPr>
          <w:p w:rsidR="00500EF1" w:rsidRPr="00174CEF" w:rsidRDefault="00500EF1" w:rsidP="0007177E">
            <w:pPr>
              <w:jc w:val="center"/>
              <w:rPr>
                <w:rFonts w:eastAsia="Times New Roman"/>
                <w:i/>
                <w:iCs/>
                <w:lang w:eastAsia="ru-RU"/>
              </w:rPr>
            </w:pPr>
            <w:r w:rsidRPr="00174CEF">
              <w:rPr>
                <w:rFonts w:eastAsia="Times New Roman"/>
                <w:lang w:eastAsia="ru-RU"/>
              </w:rPr>
              <w:t xml:space="preserve">Индекс </w:t>
            </w:r>
            <w:proofErr w:type="spellStart"/>
            <w:r w:rsidRPr="00174CEF">
              <w:rPr>
                <w:rFonts w:eastAsia="Times New Roman"/>
                <w:lang w:eastAsia="ru-RU"/>
              </w:rPr>
              <w:t>компе</w:t>
            </w:r>
            <w:r>
              <w:rPr>
                <w:rFonts w:eastAsia="Times New Roman"/>
                <w:lang w:eastAsia="ru-RU"/>
              </w:rPr>
              <w:t>-</w:t>
            </w:r>
            <w:r w:rsidRPr="00174CEF">
              <w:rPr>
                <w:rFonts w:eastAsia="Times New Roman"/>
                <w:lang w:eastAsia="ru-RU"/>
              </w:rPr>
              <w:t>тенции</w:t>
            </w:r>
            <w:proofErr w:type="spellEnd"/>
          </w:p>
        </w:tc>
        <w:tc>
          <w:tcPr>
            <w:tcW w:w="2977" w:type="dxa"/>
            <w:vMerge w:val="restart"/>
            <w:shd w:val="clear" w:color="auto" w:fill="auto"/>
          </w:tcPr>
          <w:p w:rsidR="00500EF1" w:rsidRPr="00174CEF" w:rsidRDefault="00500EF1" w:rsidP="0007177E">
            <w:pPr>
              <w:jc w:val="center"/>
              <w:rPr>
                <w:rFonts w:eastAsia="Times New Roman"/>
                <w:lang w:eastAsia="ru-RU"/>
              </w:rPr>
            </w:pPr>
            <w:r w:rsidRPr="00174CEF">
              <w:rPr>
                <w:rFonts w:eastAsia="Times New Roman"/>
                <w:lang w:eastAsia="ru-RU"/>
              </w:rPr>
              <w:t xml:space="preserve">Содержание компетенции </w:t>
            </w:r>
          </w:p>
          <w:p w:rsidR="00500EF1" w:rsidRPr="00174CEF" w:rsidRDefault="00500EF1" w:rsidP="0007177E">
            <w:pPr>
              <w:jc w:val="center"/>
              <w:rPr>
                <w:rFonts w:eastAsia="Times New Roman"/>
                <w:lang w:eastAsia="ru-RU"/>
              </w:rPr>
            </w:pPr>
            <w:r w:rsidRPr="00174CEF">
              <w:rPr>
                <w:rFonts w:eastAsia="Times New Roman"/>
                <w:lang w:eastAsia="ru-RU"/>
              </w:rPr>
              <w:t>(или ее части)</w:t>
            </w:r>
          </w:p>
        </w:tc>
        <w:tc>
          <w:tcPr>
            <w:tcW w:w="5500" w:type="dxa"/>
            <w:vMerge w:val="restart"/>
            <w:shd w:val="clear" w:color="auto" w:fill="auto"/>
          </w:tcPr>
          <w:p w:rsidR="00500EF1" w:rsidRPr="00174CEF" w:rsidRDefault="00500EF1" w:rsidP="0007177E">
            <w:pPr>
              <w:jc w:val="center"/>
              <w:rPr>
                <w:rFonts w:eastAsia="Times New Roman"/>
                <w:lang w:eastAsia="ru-RU"/>
              </w:rPr>
            </w:pPr>
            <w:r w:rsidRPr="00174CEF">
              <w:rPr>
                <w:rFonts w:eastAsia="Times New Roman"/>
                <w:lang w:eastAsia="ru-RU"/>
              </w:rPr>
              <w:t>Индикаторы компетенций</w:t>
            </w:r>
          </w:p>
          <w:p w:rsidR="00500EF1" w:rsidRPr="00174CEF" w:rsidRDefault="00500EF1" w:rsidP="0007177E">
            <w:pPr>
              <w:jc w:val="center"/>
              <w:rPr>
                <w:rFonts w:eastAsia="Times New Roman"/>
                <w:lang w:eastAsia="ru-RU"/>
              </w:rPr>
            </w:pPr>
            <w:r w:rsidRPr="00174CEF">
              <w:rPr>
                <w:rFonts w:eastAsia="Times New Roman"/>
                <w:lang w:eastAsia="ru-RU"/>
              </w:rPr>
              <w:t>(код и содержание)</w:t>
            </w:r>
          </w:p>
        </w:tc>
      </w:tr>
      <w:tr w:rsidR="00500EF1" w:rsidRPr="0037530B" w:rsidTr="0007177E">
        <w:trPr>
          <w:trHeight w:val="414"/>
        </w:trPr>
        <w:tc>
          <w:tcPr>
            <w:tcW w:w="1021" w:type="dxa"/>
            <w:vMerge/>
            <w:shd w:val="clear" w:color="auto" w:fill="auto"/>
          </w:tcPr>
          <w:p w:rsidR="00500EF1" w:rsidRPr="0037530B" w:rsidRDefault="00500EF1" w:rsidP="0007177E">
            <w:pPr>
              <w:spacing w:line="360" w:lineRule="auto"/>
              <w:rPr>
                <w:rFonts w:eastAsia="Times New Roman"/>
                <w:lang w:eastAsia="ru-RU"/>
              </w:rPr>
            </w:pPr>
          </w:p>
        </w:tc>
        <w:tc>
          <w:tcPr>
            <w:tcW w:w="2977" w:type="dxa"/>
            <w:vMerge/>
            <w:shd w:val="clear" w:color="auto" w:fill="auto"/>
          </w:tcPr>
          <w:p w:rsidR="00500EF1" w:rsidRPr="0037530B" w:rsidRDefault="00500EF1" w:rsidP="0007177E">
            <w:pPr>
              <w:spacing w:line="360" w:lineRule="auto"/>
              <w:rPr>
                <w:rFonts w:eastAsia="Times New Roman"/>
                <w:lang w:eastAsia="ru-RU"/>
              </w:rPr>
            </w:pPr>
          </w:p>
        </w:tc>
        <w:tc>
          <w:tcPr>
            <w:tcW w:w="5500" w:type="dxa"/>
            <w:vMerge/>
            <w:shd w:val="clear" w:color="auto" w:fill="auto"/>
          </w:tcPr>
          <w:p w:rsidR="00500EF1" w:rsidRPr="0037530B" w:rsidRDefault="00500EF1" w:rsidP="0007177E">
            <w:pPr>
              <w:spacing w:line="360" w:lineRule="auto"/>
              <w:rPr>
                <w:rFonts w:eastAsia="Times New Roman"/>
                <w:lang w:eastAsia="ru-RU"/>
              </w:rPr>
            </w:pPr>
          </w:p>
        </w:tc>
      </w:tr>
      <w:tr w:rsidR="00EB7C51" w:rsidRPr="0037530B" w:rsidTr="00EB7C51">
        <w:trPr>
          <w:trHeight w:val="131"/>
        </w:trPr>
        <w:tc>
          <w:tcPr>
            <w:tcW w:w="1021" w:type="dxa"/>
            <w:shd w:val="clear" w:color="auto" w:fill="auto"/>
          </w:tcPr>
          <w:p w:rsidR="00EB7C51" w:rsidRPr="000A574C" w:rsidRDefault="00EB7C51" w:rsidP="007069FA">
            <w:pPr>
              <w:ind w:firstLine="29"/>
            </w:pPr>
            <w:r w:rsidRPr="000A574C">
              <w:t>УК-5</w:t>
            </w:r>
          </w:p>
        </w:tc>
        <w:tc>
          <w:tcPr>
            <w:tcW w:w="2977" w:type="dxa"/>
            <w:shd w:val="clear" w:color="auto" w:fill="auto"/>
          </w:tcPr>
          <w:p w:rsidR="00EB7C51" w:rsidRPr="000A574C" w:rsidRDefault="00EB7C51" w:rsidP="007069FA">
            <w:pPr>
              <w:ind w:firstLine="29"/>
            </w:pPr>
            <w:r w:rsidRPr="000A574C">
              <w:t>Способен воспринимать межкультурное разнообразие общества в социально-историческом, этическом и философском контекстах</w:t>
            </w:r>
          </w:p>
        </w:tc>
        <w:tc>
          <w:tcPr>
            <w:tcW w:w="5500" w:type="dxa"/>
            <w:shd w:val="clear" w:color="auto" w:fill="auto"/>
          </w:tcPr>
          <w:p w:rsidR="00EB7C51" w:rsidRPr="000A574C" w:rsidRDefault="00EB7C51" w:rsidP="00EB7C51">
            <w:pPr>
              <w:ind w:firstLine="29"/>
              <w:jc w:val="both"/>
            </w:pPr>
            <w:r w:rsidRPr="000A574C">
              <w:t>ИУК-5.1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EB7C51" w:rsidRPr="0037530B" w:rsidRDefault="00EB7C51" w:rsidP="00EB7C51">
            <w:pPr>
              <w:ind w:firstLine="29"/>
              <w:jc w:val="both"/>
              <w:rPr>
                <w:rFonts w:eastAsia="Times New Roman"/>
                <w:lang w:eastAsia="ru-RU"/>
              </w:rPr>
            </w:pPr>
            <w:r w:rsidRPr="000A574C">
              <w:t xml:space="preserve">ИУК-5.2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w:t>
            </w:r>
          </w:p>
        </w:tc>
      </w:tr>
      <w:tr w:rsidR="00EB7C51" w:rsidRPr="0037530B" w:rsidTr="00EB7C51">
        <w:trPr>
          <w:trHeight w:val="1549"/>
        </w:trPr>
        <w:tc>
          <w:tcPr>
            <w:tcW w:w="1021" w:type="dxa"/>
            <w:shd w:val="clear" w:color="auto" w:fill="auto"/>
          </w:tcPr>
          <w:p w:rsidR="00EB7C51" w:rsidRPr="000A574C" w:rsidRDefault="00EB7C51" w:rsidP="0007177E">
            <w:pPr>
              <w:ind w:firstLine="29"/>
            </w:pPr>
          </w:p>
        </w:tc>
        <w:tc>
          <w:tcPr>
            <w:tcW w:w="2977" w:type="dxa"/>
            <w:shd w:val="clear" w:color="auto" w:fill="auto"/>
          </w:tcPr>
          <w:p w:rsidR="00EB7C51" w:rsidRPr="000A574C" w:rsidRDefault="00EB7C51" w:rsidP="0007177E">
            <w:pPr>
              <w:ind w:firstLine="29"/>
            </w:pPr>
          </w:p>
        </w:tc>
        <w:tc>
          <w:tcPr>
            <w:tcW w:w="5500" w:type="dxa"/>
            <w:shd w:val="clear" w:color="auto" w:fill="auto"/>
          </w:tcPr>
          <w:p w:rsidR="00EB7C51" w:rsidRDefault="00EB7C51" w:rsidP="00500EF1">
            <w:pPr>
              <w:ind w:firstLine="29"/>
              <w:jc w:val="both"/>
            </w:pPr>
            <w:r w:rsidRPr="000A574C">
              <w:t xml:space="preserve">философские и этические учения </w:t>
            </w:r>
          </w:p>
          <w:p w:rsidR="00EB7C51" w:rsidRPr="000A574C" w:rsidRDefault="00EB7C51" w:rsidP="00500EF1">
            <w:pPr>
              <w:ind w:firstLine="29"/>
              <w:jc w:val="both"/>
            </w:pPr>
            <w:r w:rsidRPr="000A574C">
              <w:t xml:space="preserve">ИУК-5.3 Умеет </w:t>
            </w:r>
            <w:proofErr w:type="spellStart"/>
            <w:r w:rsidRPr="000A574C">
              <w:t>недискриминационно</w:t>
            </w:r>
            <w:proofErr w:type="spellEnd"/>
            <w:r w:rsidRPr="000A574C">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B7C51" w:rsidRPr="0037530B" w:rsidTr="007069FA">
        <w:trPr>
          <w:trHeight w:val="3884"/>
        </w:trPr>
        <w:tc>
          <w:tcPr>
            <w:tcW w:w="1021" w:type="dxa"/>
            <w:shd w:val="clear" w:color="auto" w:fill="auto"/>
          </w:tcPr>
          <w:p w:rsidR="00EB7C51" w:rsidRPr="000A574C" w:rsidRDefault="00EB7C51" w:rsidP="0007177E">
            <w:r w:rsidRPr="000A574C">
              <w:t>ОПК-1</w:t>
            </w:r>
          </w:p>
        </w:tc>
        <w:tc>
          <w:tcPr>
            <w:tcW w:w="2977" w:type="dxa"/>
            <w:shd w:val="clear" w:color="auto" w:fill="auto"/>
          </w:tcPr>
          <w:p w:rsidR="00EB7C51" w:rsidRPr="000A574C" w:rsidRDefault="00EB7C51" w:rsidP="0007177E">
            <w:r w:rsidRPr="000A574C">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500" w:type="dxa"/>
            <w:shd w:val="clear" w:color="auto" w:fill="auto"/>
          </w:tcPr>
          <w:p w:rsidR="00EB7C51" w:rsidRPr="000A574C" w:rsidRDefault="00EB7C51" w:rsidP="00500EF1">
            <w:pPr>
              <w:jc w:val="both"/>
            </w:pPr>
            <w:r w:rsidRPr="000A574C">
              <w:t>ИОПК-1.1 Знает основные правовые документы, регламентирующие профессиональную деятельность педагога основного и среднего общего образования</w:t>
            </w:r>
          </w:p>
          <w:p w:rsidR="00EB7C51" w:rsidRPr="000A574C" w:rsidRDefault="00EB7C51" w:rsidP="00500EF1">
            <w:pPr>
              <w:jc w:val="both"/>
            </w:pPr>
            <w:r w:rsidRPr="000A574C">
              <w:t>ИОПК-1.2 Умеет применять содержание основных правовых документов, регламентирующие профессиональную деятельность педагога основного и среднего общего образования, для анализа содержания и методов обучения, воспитания и развития обучающихся</w:t>
            </w:r>
          </w:p>
          <w:p w:rsidR="00EB7C51" w:rsidRPr="000A574C" w:rsidRDefault="00EB7C51" w:rsidP="00500EF1">
            <w:pPr>
              <w:jc w:val="both"/>
            </w:pPr>
            <w:r w:rsidRPr="000A574C">
              <w:t>ИОПК-1.3 Владеет нормами профессиональной этики при реализации педагогической деятельности с участниками образовательных отношений</w:t>
            </w:r>
          </w:p>
        </w:tc>
      </w:tr>
      <w:tr w:rsidR="00EB7C51" w:rsidRPr="0037530B" w:rsidTr="007069FA">
        <w:trPr>
          <w:trHeight w:val="5334"/>
        </w:trPr>
        <w:tc>
          <w:tcPr>
            <w:tcW w:w="1021" w:type="dxa"/>
            <w:vMerge w:val="restart"/>
            <w:shd w:val="clear" w:color="auto" w:fill="auto"/>
          </w:tcPr>
          <w:p w:rsidR="00EB7C51" w:rsidRPr="000A574C" w:rsidRDefault="00EB7C51" w:rsidP="0007177E">
            <w:r w:rsidRPr="000A574C">
              <w:t>ОПК-7</w:t>
            </w:r>
          </w:p>
        </w:tc>
        <w:tc>
          <w:tcPr>
            <w:tcW w:w="2977" w:type="dxa"/>
            <w:vMerge w:val="restart"/>
            <w:shd w:val="clear" w:color="auto" w:fill="auto"/>
          </w:tcPr>
          <w:p w:rsidR="00EB7C51" w:rsidRPr="000A574C" w:rsidRDefault="00EB7C51" w:rsidP="0007177E">
            <w:r w:rsidRPr="000A574C">
              <w:t>Способен взаимодействовать с участниками образовательных отношений в рамках реализации образовательных программ</w:t>
            </w:r>
          </w:p>
        </w:tc>
        <w:tc>
          <w:tcPr>
            <w:tcW w:w="5500" w:type="dxa"/>
            <w:shd w:val="clear" w:color="auto" w:fill="auto"/>
          </w:tcPr>
          <w:p w:rsidR="00EB7C51" w:rsidRPr="000A574C" w:rsidRDefault="00EB7C51" w:rsidP="00500EF1">
            <w:pPr>
              <w:jc w:val="both"/>
            </w:pPr>
            <w:r w:rsidRPr="000A574C">
              <w:t>ИОПК-7.1 Знает 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 механизмы взаимодействия участников образовательных отношений;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участников образовательных отношений; технологии и методы организации взаимодействия участников образовательных отношений</w:t>
            </w:r>
          </w:p>
          <w:p w:rsidR="006F76B9" w:rsidRDefault="00EB7C51" w:rsidP="00500EF1">
            <w:pPr>
              <w:spacing w:before="40" w:after="40"/>
              <w:jc w:val="both"/>
            </w:pPr>
            <w:r w:rsidRPr="000A574C">
              <w:t xml:space="preserve">ИОПК-7.2 Умеет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 </w:t>
            </w:r>
          </w:p>
          <w:p w:rsidR="00EB7C51" w:rsidRPr="000A574C" w:rsidRDefault="006F76B9" w:rsidP="00500EF1">
            <w:pPr>
              <w:spacing w:before="40" w:after="40"/>
              <w:jc w:val="both"/>
            </w:pPr>
            <w:r w:rsidRPr="000A574C">
              <w:t>ИОПК-7.3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 использует в ходе планирования и организации взаимодействия участников образовательных отношений индикаторы их индивидуальных особенностей; использует технологии и методы организации взаимодействия участников образовательных отношений для реализации образовательной деятельности; использует возможности социальных сетей для организации</w:t>
            </w:r>
          </w:p>
        </w:tc>
      </w:tr>
      <w:tr w:rsidR="00EB7C51" w:rsidRPr="0037530B" w:rsidTr="006F76B9">
        <w:trPr>
          <w:trHeight w:val="131"/>
        </w:trPr>
        <w:tc>
          <w:tcPr>
            <w:tcW w:w="1021" w:type="dxa"/>
            <w:vMerge/>
            <w:shd w:val="clear" w:color="auto" w:fill="auto"/>
          </w:tcPr>
          <w:p w:rsidR="00EB7C51" w:rsidRPr="000A574C" w:rsidRDefault="00EB7C51" w:rsidP="0007177E">
            <w:pPr>
              <w:spacing w:line="360" w:lineRule="auto"/>
              <w:rPr>
                <w:rFonts w:eastAsia="Times New Roman"/>
                <w:lang w:eastAsia="ru-RU"/>
              </w:rPr>
            </w:pPr>
          </w:p>
        </w:tc>
        <w:tc>
          <w:tcPr>
            <w:tcW w:w="2977" w:type="dxa"/>
            <w:vMerge/>
            <w:shd w:val="clear" w:color="auto" w:fill="auto"/>
          </w:tcPr>
          <w:p w:rsidR="00EB7C51" w:rsidRPr="000A574C" w:rsidRDefault="00EB7C51" w:rsidP="0007177E">
            <w:pPr>
              <w:spacing w:before="40" w:after="40"/>
              <w:rPr>
                <w:rFonts w:eastAsia="Times New Roman"/>
                <w:lang w:eastAsia="ru-RU"/>
              </w:rPr>
            </w:pPr>
          </w:p>
        </w:tc>
        <w:tc>
          <w:tcPr>
            <w:tcW w:w="5500" w:type="dxa"/>
            <w:shd w:val="clear" w:color="auto" w:fill="auto"/>
          </w:tcPr>
          <w:p w:rsidR="00EB7C51" w:rsidRPr="000A574C" w:rsidRDefault="00EB7C51" w:rsidP="00500EF1">
            <w:pPr>
              <w:spacing w:before="40" w:after="40"/>
              <w:jc w:val="both"/>
            </w:pPr>
            <w:r w:rsidRPr="000A574C">
              <w:t>взаимодействия различных участников образовательной деятельности.</w:t>
            </w:r>
          </w:p>
        </w:tc>
      </w:tr>
    </w:tbl>
    <w:p w:rsidR="00500EF1" w:rsidRDefault="00500EF1" w:rsidP="00500EF1">
      <w:pPr>
        <w:rPr>
          <w:b/>
          <w:bCs/>
          <w:caps/>
        </w:rPr>
      </w:pPr>
    </w:p>
    <w:p w:rsidR="00500EF1" w:rsidRDefault="00500EF1" w:rsidP="00500EF1">
      <w:pPr>
        <w:rPr>
          <w:b/>
          <w:bCs/>
        </w:rPr>
      </w:pPr>
      <w:r>
        <w:rPr>
          <w:b/>
          <w:bCs/>
          <w:caps/>
        </w:rPr>
        <w:t xml:space="preserve">2. </w:t>
      </w:r>
      <w:r w:rsidRPr="008053DB">
        <w:rPr>
          <w:b/>
          <w:bCs/>
          <w:caps/>
        </w:rPr>
        <w:t xml:space="preserve">Место дисциплины </w:t>
      </w:r>
      <w:r w:rsidRPr="008053DB">
        <w:rPr>
          <w:b/>
        </w:rPr>
        <w:t>В СТРУКТУРЕ ОБРАЗОВАТЕЛЬНОЙ ПРОГРАММЫ</w:t>
      </w:r>
      <w:r w:rsidRPr="003C1B74">
        <w:rPr>
          <w:b/>
          <w:bCs/>
        </w:rPr>
        <w:t xml:space="preserve"> </w:t>
      </w:r>
    </w:p>
    <w:p w:rsidR="00500EF1" w:rsidRPr="005C09EC" w:rsidRDefault="00500EF1" w:rsidP="00500EF1">
      <w:pPr>
        <w:ind w:firstLine="709"/>
        <w:jc w:val="both"/>
      </w:pPr>
      <w:r w:rsidRPr="005C09EC">
        <w:rPr>
          <w:b/>
          <w:bCs/>
        </w:rPr>
        <w:t xml:space="preserve">Цели </w:t>
      </w:r>
      <w:r w:rsidRPr="005C09EC">
        <w:rPr>
          <w:b/>
        </w:rPr>
        <w:t xml:space="preserve">дисциплины: </w:t>
      </w:r>
      <w:r w:rsidRPr="005C09EC">
        <w:t>формирование у обучающихся основ профессионально-педагогической культуры на основе профессиональной этики.</w:t>
      </w:r>
    </w:p>
    <w:p w:rsidR="00500EF1" w:rsidRPr="005C09EC" w:rsidRDefault="00500EF1" w:rsidP="00500EF1">
      <w:pPr>
        <w:tabs>
          <w:tab w:val="left" w:pos="360"/>
        </w:tabs>
        <w:ind w:firstLine="709"/>
        <w:jc w:val="both"/>
        <w:rPr>
          <w:b/>
        </w:rPr>
      </w:pPr>
      <w:r w:rsidRPr="005C09EC">
        <w:rPr>
          <w:b/>
        </w:rPr>
        <w:t>Задачи дисциплины:</w:t>
      </w:r>
    </w:p>
    <w:p w:rsidR="00500EF1" w:rsidRPr="005C09EC" w:rsidRDefault="00500EF1" w:rsidP="00500EF1">
      <w:pPr>
        <w:numPr>
          <w:ilvl w:val="1"/>
          <w:numId w:val="9"/>
        </w:numPr>
        <w:tabs>
          <w:tab w:val="clear" w:pos="2055"/>
          <w:tab w:val="num" w:pos="360"/>
        </w:tabs>
        <w:suppressAutoHyphens w:val="0"/>
        <w:ind w:left="0" w:firstLine="709"/>
        <w:jc w:val="both"/>
      </w:pPr>
      <w:r w:rsidRPr="005C09EC">
        <w:rPr>
          <w:i/>
        </w:rPr>
        <w:t>формирование</w:t>
      </w:r>
      <w:r w:rsidRPr="005C09EC">
        <w:t xml:space="preserve"> знаний:</w:t>
      </w:r>
    </w:p>
    <w:p w:rsidR="00500EF1" w:rsidRPr="005C09EC" w:rsidRDefault="00500EF1" w:rsidP="00500EF1">
      <w:pPr>
        <w:numPr>
          <w:ilvl w:val="0"/>
          <w:numId w:val="12"/>
        </w:numPr>
        <w:tabs>
          <w:tab w:val="clear" w:pos="644"/>
          <w:tab w:val="num" w:pos="284"/>
          <w:tab w:val="left" w:pos="1134"/>
        </w:tabs>
        <w:suppressAutoHyphens w:val="0"/>
        <w:ind w:left="284" w:hanging="284"/>
        <w:jc w:val="both"/>
      </w:pPr>
      <w:r w:rsidRPr="005C09EC">
        <w:t>о сущности профессиональной этики, ее основных категориях, механизмах действия; закономерностях деловых отношений;</w:t>
      </w:r>
    </w:p>
    <w:p w:rsidR="00500EF1" w:rsidRPr="005C09EC" w:rsidRDefault="00500EF1" w:rsidP="00500EF1">
      <w:pPr>
        <w:numPr>
          <w:ilvl w:val="0"/>
          <w:numId w:val="12"/>
        </w:numPr>
        <w:tabs>
          <w:tab w:val="clear" w:pos="644"/>
          <w:tab w:val="num" w:pos="284"/>
          <w:tab w:val="left" w:pos="1134"/>
        </w:tabs>
        <w:suppressAutoHyphens w:val="0"/>
        <w:ind w:left="284" w:hanging="284"/>
        <w:jc w:val="both"/>
      </w:pPr>
      <w:r w:rsidRPr="005C09EC">
        <w:t>о нормах профессионально-педагогической этики, корпоративной этике;</w:t>
      </w:r>
    </w:p>
    <w:p w:rsidR="00500EF1" w:rsidRPr="005C09EC" w:rsidRDefault="00500EF1" w:rsidP="00500EF1">
      <w:pPr>
        <w:numPr>
          <w:ilvl w:val="0"/>
          <w:numId w:val="12"/>
        </w:numPr>
        <w:tabs>
          <w:tab w:val="clear" w:pos="644"/>
          <w:tab w:val="num" w:pos="284"/>
          <w:tab w:val="left" w:pos="851"/>
          <w:tab w:val="left" w:pos="1134"/>
        </w:tabs>
        <w:suppressAutoHyphens w:val="0"/>
        <w:ind w:left="284" w:hanging="284"/>
        <w:jc w:val="both"/>
      </w:pPr>
      <w:r w:rsidRPr="005C09EC">
        <w:t>о технологиях продуктивного общения и разрешения конфликтов;</w:t>
      </w:r>
    </w:p>
    <w:p w:rsidR="00500EF1" w:rsidRPr="005C09EC" w:rsidRDefault="00500EF1" w:rsidP="00500EF1">
      <w:pPr>
        <w:numPr>
          <w:ilvl w:val="0"/>
          <w:numId w:val="12"/>
        </w:numPr>
        <w:tabs>
          <w:tab w:val="clear" w:pos="644"/>
          <w:tab w:val="num" w:pos="284"/>
          <w:tab w:val="left" w:pos="851"/>
          <w:tab w:val="left" w:pos="1134"/>
        </w:tabs>
        <w:suppressAutoHyphens w:val="0"/>
        <w:ind w:left="284" w:hanging="284"/>
        <w:jc w:val="both"/>
      </w:pPr>
      <w:r w:rsidRPr="005C09EC">
        <w:t>о стилях педагогического общения и деятельности, их влиянии на результаты и отношения между участниками образовательного процесса;</w:t>
      </w:r>
    </w:p>
    <w:p w:rsidR="00500EF1" w:rsidRPr="005C09EC" w:rsidRDefault="00500EF1" w:rsidP="00500EF1">
      <w:pPr>
        <w:numPr>
          <w:ilvl w:val="1"/>
          <w:numId w:val="12"/>
        </w:numPr>
        <w:tabs>
          <w:tab w:val="clear" w:pos="1440"/>
          <w:tab w:val="left" w:pos="360"/>
        </w:tabs>
        <w:suppressAutoHyphens w:val="0"/>
        <w:ind w:left="0" w:firstLine="709"/>
        <w:jc w:val="both"/>
      </w:pPr>
      <w:r w:rsidRPr="005C09EC">
        <w:rPr>
          <w:i/>
        </w:rPr>
        <w:t>овладение</w:t>
      </w:r>
      <w:r w:rsidRPr="005C09EC">
        <w:t xml:space="preserve"> умениями:</w:t>
      </w:r>
    </w:p>
    <w:p w:rsidR="00500EF1" w:rsidRPr="005C09EC" w:rsidRDefault="00500EF1" w:rsidP="00500EF1">
      <w:pPr>
        <w:numPr>
          <w:ilvl w:val="0"/>
          <w:numId w:val="12"/>
        </w:numPr>
        <w:tabs>
          <w:tab w:val="clear" w:pos="644"/>
          <w:tab w:val="num" w:pos="284"/>
          <w:tab w:val="left" w:pos="851"/>
        </w:tabs>
        <w:suppressAutoHyphens w:val="0"/>
        <w:ind w:left="0" w:firstLine="0"/>
        <w:jc w:val="both"/>
      </w:pPr>
      <w:r w:rsidRPr="005C09EC">
        <w:t>оценивать факты и явления профессиональной деятельности с этической точки зрения;</w:t>
      </w:r>
    </w:p>
    <w:p w:rsidR="00500EF1" w:rsidRPr="005C09EC" w:rsidRDefault="00500EF1" w:rsidP="00500EF1">
      <w:pPr>
        <w:numPr>
          <w:ilvl w:val="0"/>
          <w:numId w:val="12"/>
        </w:numPr>
        <w:tabs>
          <w:tab w:val="clear" w:pos="644"/>
          <w:tab w:val="num" w:pos="284"/>
          <w:tab w:val="left" w:pos="851"/>
        </w:tabs>
        <w:suppressAutoHyphens w:val="0"/>
        <w:ind w:left="0" w:firstLine="0"/>
        <w:jc w:val="both"/>
      </w:pPr>
      <w:r w:rsidRPr="005C09EC">
        <w:t xml:space="preserve">выстраивать с точки зрения этических норм профессиональное общение со всеми субъектами образовательного процесса, в т.ч. с учетом их пола, индивидуальных и национальных особенностей, принадлежности к различным социальным группам, конфессиям; </w:t>
      </w:r>
    </w:p>
    <w:p w:rsidR="00500EF1" w:rsidRPr="005C09EC" w:rsidRDefault="00500EF1" w:rsidP="00500EF1">
      <w:pPr>
        <w:numPr>
          <w:ilvl w:val="0"/>
          <w:numId w:val="12"/>
        </w:numPr>
        <w:tabs>
          <w:tab w:val="clear" w:pos="644"/>
          <w:tab w:val="num" w:pos="284"/>
          <w:tab w:val="left" w:pos="851"/>
        </w:tabs>
        <w:suppressAutoHyphens w:val="0"/>
        <w:ind w:left="0" w:firstLine="0"/>
        <w:jc w:val="both"/>
      </w:pPr>
      <w:r w:rsidRPr="005C09EC">
        <w:t>осуществлять с позиции этики и морали выбор поведения в конкретных педагогических ситуациях;</w:t>
      </w:r>
    </w:p>
    <w:p w:rsidR="00500EF1" w:rsidRPr="005C09EC" w:rsidRDefault="00500EF1" w:rsidP="00500EF1">
      <w:pPr>
        <w:numPr>
          <w:ilvl w:val="0"/>
          <w:numId w:val="12"/>
        </w:numPr>
        <w:tabs>
          <w:tab w:val="clear" w:pos="644"/>
          <w:tab w:val="num" w:pos="284"/>
          <w:tab w:val="left" w:pos="851"/>
        </w:tabs>
        <w:suppressAutoHyphens w:val="0"/>
        <w:ind w:left="0" w:firstLine="0"/>
        <w:jc w:val="both"/>
      </w:pPr>
      <w:r w:rsidRPr="005C09EC">
        <w:t>предупреждать и разрешать моральные конфликты в коллективе;</w:t>
      </w:r>
    </w:p>
    <w:p w:rsidR="00500EF1" w:rsidRPr="005C09EC" w:rsidRDefault="00500EF1" w:rsidP="00500EF1">
      <w:pPr>
        <w:numPr>
          <w:ilvl w:val="0"/>
          <w:numId w:val="12"/>
        </w:numPr>
        <w:tabs>
          <w:tab w:val="clear" w:pos="644"/>
          <w:tab w:val="num" w:pos="284"/>
          <w:tab w:val="left" w:pos="851"/>
        </w:tabs>
        <w:suppressAutoHyphens w:val="0"/>
        <w:ind w:left="0" w:firstLine="0"/>
        <w:jc w:val="both"/>
      </w:pPr>
      <w:r w:rsidRPr="005C09EC">
        <w:t>осуществлять самооценку действий, поступков с позиции профессиональной этики;</w:t>
      </w:r>
    </w:p>
    <w:p w:rsidR="00500EF1" w:rsidRPr="005C09EC" w:rsidRDefault="00500EF1" w:rsidP="00500EF1">
      <w:pPr>
        <w:numPr>
          <w:ilvl w:val="1"/>
          <w:numId w:val="12"/>
        </w:numPr>
        <w:tabs>
          <w:tab w:val="clear" w:pos="1440"/>
          <w:tab w:val="num" w:pos="360"/>
        </w:tabs>
        <w:suppressAutoHyphens w:val="0"/>
        <w:ind w:left="0" w:firstLine="709"/>
        <w:jc w:val="both"/>
      </w:pPr>
      <w:r w:rsidRPr="005C09EC">
        <w:rPr>
          <w:i/>
        </w:rPr>
        <w:t>развитие</w:t>
      </w:r>
      <w:r w:rsidRPr="005C09EC">
        <w:t>:</w:t>
      </w:r>
    </w:p>
    <w:p w:rsidR="00500EF1" w:rsidRPr="005C09EC" w:rsidRDefault="00500EF1" w:rsidP="00500EF1">
      <w:pPr>
        <w:numPr>
          <w:ilvl w:val="0"/>
          <w:numId w:val="12"/>
        </w:numPr>
        <w:tabs>
          <w:tab w:val="clear" w:pos="644"/>
          <w:tab w:val="num" w:pos="284"/>
        </w:tabs>
        <w:suppressAutoHyphens w:val="0"/>
        <w:ind w:left="0" w:firstLine="0"/>
        <w:jc w:val="both"/>
      </w:pPr>
      <w:r w:rsidRPr="005C09EC">
        <w:t xml:space="preserve">общепедагогических способностей, профессионально-педагогического мышления, творчества, </w:t>
      </w:r>
    </w:p>
    <w:p w:rsidR="00500EF1" w:rsidRPr="005C09EC" w:rsidRDefault="00500EF1" w:rsidP="00500EF1">
      <w:pPr>
        <w:numPr>
          <w:ilvl w:val="0"/>
          <w:numId w:val="12"/>
        </w:numPr>
        <w:tabs>
          <w:tab w:val="clear" w:pos="644"/>
          <w:tab w:val="num" w:pos="284"/>
        </w:tabs>
        <w:suppressAutoHyphens w:val="0"/>
        <w:ind w:left="0" w:firstLine="0"/>
        <w:jc w:val="both"/>
      </w:pPr>
      <w:r w:rsidRPr="005C09EC">
        <w:t xml:space="preserve">интереса к педагогике и желания заниматься педагогической деятельностью </w:t>
      </w:r>
    </w:p>
    <w:p w:rsidR="00500EF1" w:rsidRDefault="00500EF1" w:rsidP="00500EF1">
      <w:pPr>
        <w:numPr>
          <w:ilvl w:val="0"/>
          <w:numId w:val="12"/>
        </w:numPr>
        <w:tabs>
          <w:tab w:val="clear" w:pos="644"/>
          <w:tab w:val="num" w:pos="284"/>
        </w:tabs>
        <w:suppressAutoHyphens w:val="0"/>
        <w:ind w:left="0" w:firstLine="0"/>
        <w:jc w:val="both"/>
      </w:pPr>
      <w:r w:rsidRPr="005C09EC">
        <w:t>готовности к непрерывному профессионально-личностному самосовершенствованию.</w:t>
      </w:r>
    </w:p>
    <w:p w:rsidR="00500EF1" w:rsidRPr="005C09EC" w:rsidRDefault="00500EF1" w:rsidP="00500EF1">
      <w:pPr>
        <w:spacing w:before="120"/>
        <w:ind w:firstLine="709"/>
        <w:contextualSpacing/>
        <w:jc w:val="both"/>
        <w:rPr>
          <w:shd w:val="clear" w:color="auto" w:fill="FFFFFF"/>
        </w:rPr>
      </w:pPr>
      <w:r w:rsidRPr="005C09EC">
        <w:t>Дисциплин</w:t>
      </w:r>
      <w:r>
        <w:t>е</w:t>
      </w:r>
      <w:r w:rsidRPr="005C09EC">
        <w:t xml:space="preserve"> «</w:t>
      </w:r>
      <w:r>
        <w:t>Профессиональная этика педагога</w:t>
      </w:r>
      <w:r w:rsidRPr="005C09EC">
        <w:t xml:space="preserve">» </w:t>
      </w:r>
      <w:r w:rsidRPr="005C09EC">
        <w:rPr>
          <w:shd w:val="clear" w:color="auto" w:fill="FFFFFF"/>
        </w:rPr>
        <w:t xml:space="preserve">предшествуют и сопутствуют дисциплины мировоззренческого, коммуникативного и </w:t>
      </w:r>
      <w:proofErr w:type="spellStart"/>
      <w:r w:rsidRPr="005C09EC">
        <w:rPr>
          <w:shd w:val="clear" w:color="auto" w:fill="FFFFFF"/>
        </w:rPr>
        <w:t>здоровьесберегающего</w:t>
      </w:r>
      <w:proofErr w:type="spellEnd"/>
      <w:r w:rsidRPr="005C09EC">
        <w:rPr>
          <w:shd w:val="clear" w:color="auto" w:fill="FFFFFF"/>
        </w:rPr>
        <w:t xml:space="preserve"> </w:t>
      </w:r>
      <w:r>
        <w:rPr>
          <w:shd w:val="clear" w:color="auto" w:fill="FFFFFF"/>
        </w:rPr>
        <w:t>модулей</w:t>
      </w:r>
      <w:r w:rsidRPr="005C09EC">
        <w:rPr>
          <w:shd w:val="clear" w:color="auto" w:fill="FFFFFF"/>
        </w:rPr>
        <w:t>, а также дисциплины «Общая психология» и</w:t>
      </w:r>
      <w:r w:rsidRPr="005C09EC">
        <w:t xml:space="preserve"> «Педагогическая психология»</w:t>
      </w:r>
      <w:r w:rsidRPr="005C09EC">
        <w:rPr>
          <w:shd w:val="clear" w:color="auto" w:fill="FFFFFF"/>
        </w:rPr>
        <w:t>, «Педагогика школы»</w:t>
      </w:r>
      <w:r>
        <w:rPr>
          <w:shd w:val="clear" w:color="auto" w:fill="FFFFFF"/>
        </w:rPr>
        <w:t xml:space="preserve">, </w:t>
      </w:r>
      <w:r w:rsidRPr="005C09EC">
        <w:rPr>
          <w:shd w:val="clear" w:color="auto" w:fill="FFFFFF"/>
        </w:rPr>
        <w:t xml:space="preserve">создающие необходимую научную и ценностно-мировоззренческую основу для изучения </w:t>
      </w:r>
      <w:r>
        <w:rPr>
          <w:shd w:val="clear" w:color="auto" w:fill="FFFFFF"/>
        </w:rPr>
        <w:t xml:space="preserve">данной </w:t>
      </w:r>
      <w:r w:rsidRPr="005C09EC">
        <w:rPr>
          <w:shd w:val="clear" w:color="auto" w:fill="FFFFFF"/>
        </w:rPr>
        <w:t xml:space="preserve">дисциплины. </w:t>
      </w:r>
    </w:p>
    <w:p w:rsidR="00500EF1" w:rsidRPr="00F04430" w:rsidRDefault="00500EF1" w:rsidP="00500EF1">
      <w:pPr>
        <w:ind w:firstLine="709"/>
        <w:jc w:val="both"/>
      </w:pPr>
      <w:r>
        <w:t xml:space="preserve">Сформированные в процессе освоения данной дисциплины знания и умения, формируемые </w:t>
      </w:r>
      <w:r w:rsidRPr="005C09EC">
        <w:t>компетенции смогут</w:t>
      </w:r>
      <w:r>
        <w:t xml:space="preserve"> быть </w:t>
      </w:r>
      <w:r w:rsidRPr="005C09EC">
        <w:t>использова</w:t>
      </w:r>
      <w:r>
        <w:t>ны</w:t>
      </w:r>
      <w:r w:rsidRPr="005C09EC">
        <w:t xml:space="preserve"> </w:t>
      </w:r>
      <w:r>
        <w:t xml:space="preserve">при </w:t>
      </w:r>
      <w:r w:rsidRPr="005C09EC">
        <w:t>изучени</w:t>
      </w:r>
      <w:r>
        <w:t>и</w:t>
      </w:r>
      <w:r w:rsidRPr="005C09EC">
        <w:t xml:space="preserve"> дисциплин «Основы вожатской деятельности», «Инклюзивное образование детей с ограниченными возможностями здоровья», </w:t>
      </w:r>
      <w:r>
        <w:t xml:space="preserve">«Правовые основы образовательной деятельности», </w:t>
      </w:r>
      <w:r w:rsidRPr="005C09EC">
        <w:t xml:space="preserve">дисциплин методического </w:t>
      </w:r>
      <w:r>
        <w:t>модуля</w:t>
      </w:r>
      <w:r w:rsidRPr="005C09EC">
        <w:t>, а также прохождения практик и выполнения выпускной квалификационной работы (ВКР</w:t>
      </w:r>
      <w:r w:rsidRPr="00F04430">
        <w:t>).</w:t>
      </w:r>
    </w:p>
    <w:p w:rsidR="00500EF1" w:rsidRDefault="00500EF1" w:rsidP="00500EF1">
      <w:pPr>
        <w:autoSpaceDN w:val="0"/>
        <w:ind w:left="720"/>
        <w:rPr>
          <w:b/>
          <w:bCs/>
        </w:rPr>
      </w:pPr>
    </w:p>
    <w:p w:rsidR="00500EF1" w:rsidRPr="003C1B74" w:rsidRDefault="00500EF1" w:rsidP="006F76B9">
      <w:pPr>
        <w:autoSpaceDN w:val="0"/>
        <w:ind w:left="720" w:hanging="720"/>
        <w:rPr>
          <w:b/>
          <w:bCs/>
        </w:rPr>
      </w:pPr>
      <w:r>
        <w:rPr>
          <w:b/>
          <w:bCs/>
        </w:rPr>
        <w:t xml:space="preserve">3. </w:t>
      </w:r>
      <w:r w:rsidRPr="003C1B74">
        <w:rPr>
          <w:b/>
          <w:bCs/>
        </w:rPr>
        <w:t xml:space="preserve">ОБЪЕМ ДИСЦИПЛИНЫ И ВИДЫ УЧЕБНОЙ РАБОТЫ </w:t>
      </w:r>
    </w:p>
    <w:p w:rsidR="00500EF1" w:rsidRDefault="00500EF1" w:rsidP="006F76B9">
      <w:pPr>
        <w:jc w:val="both"/>
      </w:pPr>
      <w:r>
        <w:tab/>
        <w:t>Общая трудоемкость освоения дисциплины составляет 2 зачетных единицы, 72 академических часа</w:t>
      </w:r>
      <w:r>
        <w:rPr>
          <w:i/>
        </w:rPr>
        <w:t xml:space="preserve"> (1 зачетная единица соответствует 36 академическим часам).</w:t>
      </w:r>
    </w:p>
    <w:p w:rsidR="00500EF1" w:rsidRDefault="00500EF1" w:rsidP="006F76B9">
      <w:r w:rsidRPr="0095414A">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500EF1" w:rsidRPr="00084F3B" w:rsidTr="0007177E">
        <w:trPr>
          <w:trHeight w:val="247"/>
        </w:trPr>
        <w:tc>
          <w:tcPr>
            <w:tcW w:w="6525" w:type="dxa"/>
            <w:vMerge w:val="restart"/>
            <w:shd w:val="clear" w:color="auto" w:fill="auto"/>
          </w:tcPr>
          <w:p w:rsidR="00500EF1" w:rsidRPr="00084F3B" w:rsidRDefault="00500EF1" w:rsidP="0007177E">
            <w:pPr>
              <w:jc w:val="center"/>
              <w:rPr>
                <w:i/>
                <w:iCs/>
                <w:color w:val="00000A"/>
                <w:kern w:val="1"/>
                <w:lang w:eastAsia="ru-RU"/>
              </w:rPr>
            </w:pPr>
            <w:r w:rsidRPr="00084F3B">
              <w:rPr>
                <w:color w:val="00000A"/>
                <w:kern w:val="1"/>
                <w:lang w:eastAsia="ru-RU"/>
              </w:rPr>
              <w:t>Вид учебной работы</w:t>
            </w:r>
          </w:p>
        </w:tc>
        <w:tc>
          <w:tcPr>
            <w:tcW w:w="2857" w:type="dxa"/>
            <w:gridSpan w:val="2"/>
            <w:shd w:val="clear" w:color="auto" w:fill="auto"/>
          </w:tcPr>
          <w:p w:rsidR="00500EF1" w:rsidRPr="00084F3B" w:rsidRDefault="00500EF1" w:rsidP="0007177E">
            <w:pPr>
              <w:ind w:hanging="3"/>
              <w:jc w:val="center"/>
              <w:rPr>
                <w:color w:val="00000A"/>
                <w:kern w:val="1"/>
                <w:lang w:eastAsia="ru-RU"/>
              </w:rPr>
            </w:pPr>
            <w:r w:rsidRPr="00084F3B">
              <w:rPr>
                <w:color w:val="00000A"/>
                <w:kern w:val="1"/>
                <w:lang w:eastAsia="ru-RU"/>
              </w:rPr>
              <w:t>Трудоемкость в акад.час</w:t>
            </w:r>
          </w:p>
        </w:tc>
      </w:tr>
      <w:tr w:rsidR="00500EF1" w:rsidRPr="00084F3B" w:rsidTr="0007177E">
        <w:trPr>
          <w:trHeight w:val="247"/>
        </w:trPr>
        <w:tc>
          <w:tcPr>
            <w:tcW w:w="6525" w:type="dxa"/>
            <w:vMerge/>
            <w:shd w:val="clear" w:color="auto" w:fill="auto"/>
          </w:tcPr>
          <w:p w:rsidR="00500EF1" w:rsidRPr="00084F3B" w:rsidRDefault="00500EF1" w:rsidP="0007177E">
            <w:pPr>
              <w:jc w:val="center"/>
              <w:rPr>
                <w:color w:val="00000A"/>
                <w:kern w:val="1"/>
                <w:lang w:eastAsia="ru-RU"/>
              </w:rPr>
            </w:pPr>
          </w:p>
        </w:tc>
        <w:tc>
          <w:tcPr>
            <w:tcW w:w="1297" w:type="dxa"/>
            <w:tcBorders>
              <w:right w:val="single" w:sz="4" w:space="0" w:color="auto"/>
            </w:tcBorders>
            <w:shd w:val="clear" w:color="auto" w:fill="auto"/>
          </w:tcPr>
          <w:p w:rsidR="00500EF1" w:rsidRPr="00084F3B" w:rsidRDefault="00500EF1" w:rsidP="0007177E">
            <w:pPr>
              <w:ind w:hanging="3"/>
              <w:jc w:val="center"/>
              <w:rPr>
                <w:color w:val="00000A"/>
                <w:kern w:val="1"/>
                <w:lang w:eastAsia="ru-RU"/>
              </w:rPr>
            </w:pPr>
          </w:p>
        </w:tc>
        <w:tc>
          <w:tcPr>
            <w:tcW w:w="1560" w:type="dxa"/>
            <w:tcBorders>
              <w:left w:val="single" w:sz="4" w:space="0" w:color="auto"/>
            </w:tcBorders>
            <w:shd w:val="clear" w:color="auto" w:fill="auto"/>
          </w:tcPr>
          <w:p w:rsidR="00500EF1" w:rsidRPr="00084F3B" w:rsidRDefault="00500EF1" w:rsidP="0007177E">
            <w:pPr>
              <w:ind w:hanging="3"/>
              <w:jc w:val="center"/>
              <w:rPr>
                <w:color w:val="00000A"/>
                <w:kern w:val="1"/>
                <w:sz w:val="20"/>
                <w:szCs w:val="20"/>
                <w:highlight w:val="yellow"/>
                <w:lang w:eastAsia="ru-RU"/>
              </w:rPr>
            </w:pPr>
            <w:r w:rsidRPr="00084F3B">
              <w:rPr>
                <w:color w:val="00000A"/>
                <w:kern w:val="1"/>
                <w:sz w:val="20"/>
                <w:szCs w:val="20"/>
                <w:lang w:eastAsia="ru-RU"/>
              </w:rPr>
              <w:t>Практическая подготовка</w:t>
            </w:r>
          </w:p>
        </w:tc>
      </w:tr>
      <w:tr w:rsidR="00500EF1" w:rsidRPr="00084F3B" w:rsidTr="0007177E">
        <w:trPr>
          <w:trHeight w:val="239"/>
        </w:trPr>
        <w:tc>
          <w:tcPr>
            <w:tcW w:w="6525" w:type="dxa"/>
            <w:shd w:val="clear" w:color="auto" w:fill="E0E0E0"/>
          </w:tcPr>
          <w:p w:rsidR="00500EF1" w:rsidRPr="00084F3B" w:rsidRDefault="00500EF1" w:rsidP="0007177E">
            <w:pPr>
              <w:ind w:left="57"/>
              <w:rPr>
                <w:kern w:val="1"/>
              </w:rPr>
            </w:pPr>
            <w:r w:rsidRPr="00084F3B">
              <w:rPr>
                <w:b/>
                <w:kern w:val="1"/>
              </w:rPr>
              <w:t>Контактная работа (аудиторные занятия) (всего):</w:t>
            </w:r>
          </w:p>
        </w:tc>
        <w:tc>
          <w:tcPr>
            <w:tcW w:w="2857" w:type="dxa"/>
            <w:gridSpan w:val="2"/>
            <w:shd w:val="clear" w:color="auto" w:fill="E0E0E0"/>
          </w:tcPr>
          <w:p w:rsidR="00500EF1" w:rsidRPr="00084F3B" w:rsidRDefault="00500EF1" w:rsidP="0007177E">
            <w:pPr>
              <w:ind w:hanging="3"/>
              <w:jc w:val="center"/>
              <w:rPr>
                <w:kern w:val="1"/>
              </w:rPr>
            </w:pPr>
            <w:r>
              <w:rPr>
                <w:kern w:val="1"/>
              </w:rPr>
              <w:t>30</w:t>
            </w:r>
          </w:p>
        </w:tc>
      </w:tr>
      <w:tr w:rsidR="00500EF1" w:rsidRPr="00084F3B" w:rsidTr="0007177E">
        <w:tc>
          <w:tcPr>
            <w:tcW w:w="6525" w:type="dxa"/>
            <w:shd w:val="clear" w:color="auto" w:fill="auto"/>
          </w:tcPr>
          <w:p w:rsidR="00500EF1" w:rsidRPr="00084F3B" w:rsidRDefault="00500EF1" w:rsidP="0007177E">
            <w:pPr>
              <w:ind w:left="57"/>
              <w:rPr>
                <w:color w:val="00000A"/>
                <w:kern w:val="1"/>
                <w:lang w:eastAsia="ru-RU"/>
              </w:rPr>
            </w:pPr>
            <w:r w:rsidRPr="00084F3B">
              <w:rPr>
                <w:color w:val="00000A"/>
                <w:kern w:val="1"/>
                <w:lang w:eastAsia="ru-RU"/>
              </w:rPr>
              <w:t>в том числе:</w:t>
            </w:r>
          </w:p>
        </w:tc>
        <w:tc>
          <w:tcPr>
            <w:tcW w:w="2857" w:type="dxa"/>
            <w:gridSpan w:val="2"/>
            <w:shd w:val="clear" w:color="auto" w:fill="auto"/>
          </w:tcPr>
          <w:p w:rsidR="00500EF1" w:rsidRPr="00084F3B" w:rsidRDefault="00500EF1" w:rsidP="0007177E">
            <w:pPr>
              <w:snapToGrid w:val="0"/>
              <w:ind w:hanging="3"/>
              <w:jc w:val="center"/>
              <w:rPr>
                <w:color w:val="00000A"/>
                <w:kern w:val="1"/>
                <w:lang w:eastAsia="ru-RU"/>
              </w:rPr>
            </w:pPr>
          </w:p>
        </w:tc>
      </w:tr>
      <w:tr w:rsidR="00500EF1" w:rsidRPr="00084F3B" w:rsidTr="0007177E">
        <w:tc>
          <w:tcPr>
            <w:tcW w:w="6525" w:type="dxa"/>
            <w:shd w:val="clear" w:color="auto" w:fill="auto"/>
          </w:tcPr>
          <w:p w:rsidR="00500EF1" w:rsidRPr="00084F3B" w:rsidRDefault="00500EF1" w:rsidP="0007177E">
            <w:pPr>
              <w:ind w:left="57"/>
              <w:rPr>
                <w:color w:val="00000A"/>
                <w:kern w:val="1"/>
                <w:lang w:eastAsia="ru-RU"/>
              </w:rPr>
            </w:pPr>
            <w:r w:rsidRPr="00084F3B">
              <w:rPr>
                <w:color w:val="00000A"/>
                <w:kern w:val="1"/>
                <w:lang w:eastAsia="ru-RU"/>
              </w:rPr>
              <w:t>Лекции</w:t>
            </w:r>
          </w:p>
        </w:tc>
        <w:tc>
          <w:tcPr>
            <w:tcW w:w="1297" w:type="dxa"/>
            <w:tcBorders>
              <w:right w:val="single" w:sz="4" w:space="0" w:color="auto"/>
            </w:tcBorders>
            <w:shd w:val="clear" w:color="auto" w:fill="auto"/>
            <w:vAlign w:val="bottom"/>
          </w:tcPr>
          <w:p w:rsidR="00500EF1" w:rsidRPr="00084F3B" w:rsidRDefault="00500EF1" w:rsidP="0007177E">
            <w:pPr>
              <w:ind w:hanging="3"/>
              <w:jc w:val="center"/>
              <w:rPr>
                <w:kern w:val="1"/>
              </w:rPr>
            </w:pPr>
            <w:r>
              <w:rPr>
                <w:kern w:val="1"/>
              </w:rPr>
              <w:t>14</w:t>
            </w:r>
          </w:p>
        </w:tc>
        <w:tc>
          <w:tcPr>
            <w:tcW w:w="1560" w:type="dxa"/>
            <w:tcBorders>
              <w:left w:val="single" w:sz="4" w:space="0" w:color="auto"/>
            </w:tcBorders>
            <w:shd w:val="clear" w:color="auto" w:fill="auto"/>
            <w:vAlign w:val="bottom"/>
          </w:tcPr>
          <w:p w:rsidR="00500EF1" w:rsidRPr="00084F3B" w:rsidRDefault="00500EF1" w:rsidP="0007177E">
            <w:pPr>
              <w:ind w:hanging="3"/>
              <w:jc w:val="center"/>
              <w:rPr>
                <w:kern w:val="1"/>
              </w:rPr>
            </w:pPr>
            <w:r w:rsidRPr="00084F3B">
              <w:rPr>
                <w:kern w:val="1"/>
              </w:rPr>
              <w:t>-</w:t>
            </w:r>
          </w:p>
        </w:tc>
      </w:tr>
      <w:tr w:rsidR="00500EF1" w:rsidRPr="00084F3B" w:rsidTr="0007177E">
        <w:tc>
          <w:tcPr>
            <w:tcW w:w="6525" w:type="dxa"/>
            <w:shd w:val="clear" w:color="auto" w:fill="auto"/>
          </w:tcPr>
          <w:p w:rsidR="00500EF1" w:rsidRPr="00084F3B" w:rsidRDefault="00500EF1" w:rsidP="0007177E">
            <w:pPr>
              <w:ind w:left="57"/>
              <w:rPr>
                <w:color w:val="00000A"/>
                <w:kern w:val="1"/>
                <w:lang w:eastAsia="ru-RU"/>
              </w:rPr>
            </w:pPr>
            <w:r w:rsidRPr="00084F3B">
              <w:rPr>
                <w:color w:val="00000A"/>
                <w:kern w:val="1"/>
                <w:lang w:eastAsia="ru-RU"/>
              </w:rPr>
              <w:lastRenderedPageBreak/>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500EF1" w:rsidRPr="00084F3B" w:rsidRDefault="00500EF1" w:rsidP="0007177E">
            <w:pPr>
              <w:ind w:hanging="3"/>
              <w:jc w:val="center"/>
              <w:rPr>
                <w:kern w:val="1"/>
              </w:rPr>
            </w:pPr>
            <w:r>
              <w:rPr>
                <w:kern w:val="1"/>
              </w:rPr>
              <w:t>-</w:t>
            </w:r>
            <w:r w:rsidRPr="00084F3B">
              <w:rPr>
                <w:kern w:val="1"/>
              </w:rPr>
              <w:t>/</w:t>
            </w:r>
            <w:r>
              <w:rPr>
                <w:kern w:val="1"/>
              </w:rPr>
              <w:t>16</w:t>
            </w:r>
          </w:p>
        </w:tc>
        <w:tc>
          <w:tcPr>
            <w:tcW w:w="1560" w:type="dxa"/>
            <w:tcBorders>
              <w:left w:val="single" w:sz="4" w:space="0" w:color="auto"/>
            </w:tcBorders>
            <w:shd w:val="clear" w:color="auto" w:fill="auto"/>
            <w:vAlign w:val="bottom"/>
          </w:tcPr>
          <w:p w:rsidR="00500EF1" w:rsidRPr="00084F3B" w:rsidRDefault="00500EF1" w:rsidP="0007177E">
            <w:pPr>
              <w:ind w:hanging="3"/>
              <w:jc w:val="center"/>
              <w:rPr>
                <w:kern w:val="1"/>
              </w:rPr>
            </w:pPr>
            <w:r>
              <w:rPr>
                <w:kern w:val="1"/>
              </w:rPr>
              <w:t>-/-</w:t>
            </w:r>
          </w:p>
        </w:tc>
      </w:tr>
      <w:tr w:rsidR="00500EF1" w:rsidRPr="00084F3B" w:rsidTr="0007177E">
        <w:tc>
          <w:tcPr>
            <w:tcW w:w="6525" w:type="dxa"/>
            <w:shd w:val="clear" w:color="auto" w:fill="E0E0E0"/>
          </w:tcPr>
          <w:p w:rsidR="00500EF1" w:rsidRPr="00084F3B" w:rsidRDefault="00500EF1" w:rsidP="0007177E">
            <w:pPr>
              <w:ind w:left="57"/>
              <w:rPr>
                <w:color w:val="00000A"/>
                <w:kern w:val="1"/>
                <w:lang w:eastAsia="ru-RU"/>
              </w:rPr>
            </w:pPr>
            <w:r w:rsidRPr="00084F3B">
              <w:rPr>
                <w:b/>
                <w:bCs/>
                <w:color w:val="00000A"/>
                <w:kern w:val="1"/>
                <w:lang w:eastAsia="ru-RU"/>
              </w:rPr>
              <w:t>Самостоятельная работа (всего)</w:t>
            </w:r>
          </w:p>
        </w:tc>
        <w:tc>
          <w:tcPr>
            <w:tcW w:w="2857" w:type="dxa"/>
            <w:gridSpan w:val="2"/>
            <w:shd w:val="clear" w:color="auto" w:fill="E0E0E0"/>
            <w:vAlign w:val="bottom"/>
          </w:tcPr>
          <w:p w:rsidR="00500EF1" w:rsidRPr="00084F3B" w:rsidRDefault="00500EF1" w:rsidP="0007177E">
            <w:pPr>
              <w:ind w:hanging="3"/>
              <w:jc w:val="center"/>
              <w:rPr>
                <w:kern w:val="1"/>
              </w:rPr>
            </w:pPr>
            <w:r>
              <w:rPr>
                <w:kern w:val="1"/>
              </w:rPr>
              <w:t>42</w:t>
            </w:r>
          </w:p>
        </w:tc>
      </w:tr>
      <w:tr w:rsidR="00500EF1" w:rsidRPr="00084F3B" w:rsidTr="0007177E">
        <w:tc>
          <w:tcPr>
            <w:tcW w:w="6525" w:type="dxa"/>
            <w:shd w:val="clear" w:color="auto" w:fill="E0E0E0"/>
          </w:tcPr>
          <w:p w:rsidR="00500EF1" w:rsidRPr="00084F3B" w:rsidRDefault="00500EF1" w:rsidP="0007177E">
            <w:pPr>
              <w:ind w:left="57"/>
              <w:rPr>
                <w:color w:val="00000A"/>
                <w:kern w:val="1"/>
                <w:lang w:eastAsia="ru-RU"/>
              </w:rPr>
            </w:pPr>
            <w:r w:rsidRPr="00084F3B">
              <w:rPr>
                <w:b/>
                <w:color w:val="00000A"/>
                <w:kern w:val="1"/>
                <w:lang w:eastAsia="ru-RU"/>
              </w:rPr>
              <w:t xml:space="preserve">Вид </w:t>
            </w:r>
            <w:r>
              <w:rPr>
                <w:b/>
                <w:color w:val="00000A"/>
                <w:kern w:val="1"/>
                <w:lang w:eastAsia="ru-RU"/>
              </w:rPr>
              <w:t>промежуточной аттестации (зачет</w:t>
            </w:r>
            <w:r w:rsidRPr="00084F3B">
              <w:rPr>
                <w:b/>
                <w:color w:val="00000A"/>
                <w:kern w:val="1"/>
                <w:lang w:eastAsia="ru-RU"/>
              </w:rPr>
              <w:t>):</w:t>
            </w:r>
          </w:p>
        </w:tc>
        <w:tc>
          <w:tcPr>
            <w:tcW w:w="2857" w:type="dxa"/>
            <w:gridSpan w:val="2"/>
            <w:shd w:val="clear" w:color="auto" w:fill="E0E0E0"/>
            <w:vAlign w:val="bottom"/>
          </w:tcPr>
          <w:p w:rsidR="00500EF1" w:rsidRPr="00084F3B" w:rsidRDefault="00500EF1" w:rsidP="0007177E">
            <w:pPr>
              <w:jc w:val="center"/>
              <w:rPr>
                <w:color w:val="00000A"/>
                <w:kern w:val="1"/>
                <w:lang w:eastAsia="ru-RU"/>
              </w:rPr>
            </w:pPr>
          </w:p>
        </w:tc>
      </w:tr>
      <w:tr w:rsidR="00500EF1" w:rsidRPr="00084F3B" w:rsidTr="0007177E">
        <w:tc>
          <w:tcPr>
            <w:tcW w:w="6525" w:type="dxa"/>
            <w:shd w:val="clear" w:color="auto" w:fill="auto"/>
          </w:tcPr>
          <w:p w:rsidR="00500EF1" w:rsidRPr="00084F3B" w:rsidRDefault="00500EF1" w:rsidP="0007177E">
            <w:pPr>
              <w:ind w:left="57"/>
              <w:rPr>
                <w:kern w:val="1"/>
                <w:lang w:eastAsia="ru-RU"/>
              </w:rPr>
            </w:pPr>
            <w:r w:rsidRPr="00084F3B">
              <w:rPr>
                <w:kern w:val="1"/>
                <w:lang w:eastAsia="ru-RU"/>
              </w:rPr>
              <w:t>контактная работа</w:t>
            </w:r>
          </w:p>
        </w:tc>
        <w:tc>
          <w:tcPr>
            <w:tcW w:w="2857" w:type="dxa"/>
            <w:gridSpan w:val="2"/>
            <w:shd w:val="clear" w:color="auto" w:fill="auto"/>
            <w:vAlign w:val="bottom"/>
          </w:tcPr>
          <w:p w:rsidR="00500EF1" w:rsidRPr="00084F3B" w:rsidRDefault="00500EF1" w:rsidP="0007177E">
            <w:pPr>
              <w:jc w:val="center"/>
              <w:rPr>
                <w:color w:val="00000A"/>
                <w:kern w:val="1"/>
                <w:lang w:eastAsia="ru-RU"/>
              </w:rPr>
            </w:pPr>
            <w:r>
              <w:rPr>
                <w:color w:val="00000A"/>
                <w:kern w:val="1"/>
                <w:lang w:eastAsia="ru-RU"/>
              </w:rPr>
              <w:t>-</w:t>
            </w:r>
          </w:p>
        </w:tc>
      </w:tr>
      <w:tr w:rsidR="00500EF1" w:rsidRPr="00084F3B" w:rsidTr="0007177E">
        <w:tc>
          <w:tcPr>
            <w:tcW w:w="6525" w:type="dxa"/>
            <w:shd w:val="clear" w:color="auto" w:fill="auto"/>
          </w:tcPr>
          <w:p w:rsidR="00500EF1" w:rsidRPr="00084F3B" w:rsidRDefault="00500EF1" w:rsidP="0007177E">
            <w:pPr>
              <w:ind w:left="57"/>
              <w:rPr>
                <w:kern w:val="1"/>
                <w:lang w:eastAsia="ru-RU"/>
              </w:rPr>
            </w:pPr>
            <w:r w:rsidRPr="00084F3B">
              <w:rPr>
                <w:kern w:val="1"/>
                <w:lang w:eastAsia="ru-RU"/>
              </w:rPr>
              <w:t>самостоятельная работа по подготовке к экзамену</w:t>
            </w:r>
          </w:p>
        </w:tc>
        <w:tc>
          <w:tcPr>
            <w:tcW w:w="2857" w:type="dxa"/>
            <w:gridSpan w:val="2"/>
            <w:shd w:val="clear" w:color="auto" w:fill="auto"/>
            <w:vAlign w:val="bottom"/>
          </w:tcPr>
          <w:p w:rsidR="00500EF1" w:rsidRPr="00084F3B" w:rsidRDefault="00500EF1" w:rsidP="0007177E">
            <w:pPr>
              <w:jc w:val="center"/>
              <w:rPr>
                <w:color w:val="00000A"/>
                <w:kern w:val="1"/>
                <w:lang w:eastAsia="ru-RU"/>
              </w:rPr>
            </w:pPr>
            <w:r>
              <w:rPr>
                <w:color w:val="00000A"/>
                <w:kern w:val="1"/>
                <w:lang w:eastAsia="ru-RU"/>
              </w:rPr>
              <w:t>-</w:t>
            </w:r>
          </w:p>
        </w:tc>
      </w:tr>
      <w:tr w:rsidR="00500EF1" w:rsidRPr="00084F3B" w:rsidTr="0007177E">
        <w:trPr>
          <w:trHeight w:val="173"/>
        </w:trPr>
        <w:tc>
          <w:tcPr>
            <w:tcW w:w="6525" w:type="dxa"/>
            <w:shd w:val="clear" w:color="auto" w:fill="E0E0E0"/>
          </w:tcPr>
          <w:p w:rsidR="00500EF1" w:rsidRPr="00084F3B" w:rsidRDefault="00500EF1" w:rsidP="0007177E">
            <w:pPr>
              <w:ind w:left="57"/>
              <w:rPr>
                <w:color w:val="00000A"/>
                <w:kern w:val="1"/>
                <w:lang w:eastAsia="ru-RU"/>
              </w:rPr>
            </w:pPr>
            <w:r w:rsidRPr="00084F3B">
              <w:rPr>
                <w:b/>
                <w:color w:val="00000A"/>
                <w:kern w:val="1"/>
                <w:lang w:eastAsia="ru-RU"/>
              </w:rPr>
              <w:t>Общая трудоемкость дисциплины (в час. /</w:t>
            </w:r>
            <w:proofErr w:type="spellStart"/>
            <w:r w:rsidRPr="00084F3B">
              <w:rPr>
                <w:b/>
                <w:color w:val="00000A"/>
                <w:kern w:val="1"/>
                <w:lang w:eastAsia="ru-RU"/>
              </w:rPr>
              <w:t>з.е</w:t>
            </w:r>
            <w:proofErr w:type="spellEnd"/>
            <w:r w:rsidRPr="00084F3B">
              <w:rPr>
                <w:b/>
                <w:color w:val="00000A"/>
                <w:kern w:val="1"/>
                <w:lang w:eastAsia="ru-RU"/>
              </w:rPr>
              <w:t>.)</w:t>
            </w:r>
          </w:p>
        </w:tc>
        <w:tc>
          <w:tcPr>
            <w:tcW w:w="2857" w:type="dxa"/>
            <w:gridSpan w:val="2"/>
            <w:shd w:val="clear" w:color="auto" w:fill="E0E0E0"/>
          </w:tcPr>
          <w:p w:rsidR="00500EF1" w:rsidRPr="00084F3B" w:rsidRDefault="00500EF1" w:rsidP="0007177E">
            <w:pPr>
              <w:ind w:hanging="3"/>
              <w:jc w:val="center"/>
              <w:rPr>
                <w:color w:val="00000A"/>
                <w:kern w:val="1"/>
                <w:lang w:eastAsia="ru-RU"/>
              </w:rPr>
            </w:pPr>
            <w:r>
              <w:rPr>
                <w:color w:val="00000A"/>
                <w:kern w:val="1"/>
                <w:lang w:eastAsia="ru-RU"/>
              </w:rPr>
              <w:t>72/2</w:t>
            </w:r>
          </w:p>
        </w:tc>
      </w:tr>
    </w:tbl>
    <w:p w:rsidR="00500EF1" w:rsidRDefault="00500EF1" w:rsidP="006F76B9"/>
    <w:p w:rsidR="00500EF1" w:rsidRPr="0030480A" w:rsidRDefault="00500EF1" w:rsidP="006F76B9">
      <w:pPr>
        <w:pStyle w:val="1"/>
        <w:spacing w:after="0" w:line="240" w:lineRule="auto"/>
        <w:ind w:left="0" w:firstLine="0"/>
        <w:jc w:val="left"/>
        <w:rPr>
          <w:rFonts w:ascii="Times New Roman" w:hAnsi="Times New Roman"/>
          <w:b/>
          <w:color w:val="auto"/>
          <w:sz w:val="24"/>
          <w:szCs w:val="24"/>
        </w:rPr>
      </w:pPr>
      <w:r w:rsidRPr="0030480A">
        <w:rPr>
          <w:rFonts w:ascii="Times New Roman" w:hAnsi="Times New Roman"/>
          <w:b/>
          <w:color w:val="auto"/>
          <w:sz w:val="24"/>
          <w:szCs w:val="24"/>
        </w:rPr>
        <w:t>4. СОДЕРЖАНИЕ ДИСЦИПЛИНЫ</w:t>
      </w:r>
    </w:p>
    <w:p w:rsidR="00500EF1" w:rsidRPr="00CF7EFC" w:rsidRDefault="00500EF1" w:rsidP="006F76B9">
      <w:pPr>
        <w:pStyle w:val="1"/>
        <w:numPr>
          <w:ilvl w:val="1"/>
          <w:numId w:val="10"/>
        </w:numPr>
        <w:spacing w:after="0" w:line="240" w:lineRule="auto"/>
        <w:ind w:hanging="11"/>
        <w:jc w:val="left"/>
        <w:rPr>
          <w:rFonts w:ascii="Times New Roman" w:hAnsi="Times New Roman"/>
          <w:b/>
          <w:color w:val="auto"/>
          <w:sz w:val="24"/>
          <w:szCs w:val="24"/>
        </w:rPr>
      </w:pPr>
      <w:r w:rsidRPr="00CF7EFC">
        <w:rPr>
          <w:rFonts w:ascii="Times New Roman" w:hAnsi="Times New Roman"/>
          <w:b/>
          <w:bCs/>
          <w:sz w:val="24"/>
          <w:szCs w:val="24"/>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813"/>
      </w:tblGrid>
      <w:tr w:rsidR="00500EF1" w:rsidRPr="0053465B" w:rsidTr="0007177E">
        <w:tc>
          <w:tcPr>
            <w:tcW w:w="424" w:type="dxa"/>
            <w:shd w:val="clear" w:color="auto" w:fill="auto"/>
          </w:tcPr>
          <w:p w:rsidR="00500EF1" w:rsidRPr="00500EF1" w:rsidRDefault="00500EF1" w:rsidP="006F76B9">
            <w:pPr>
              <w:pStyle w:val="WW-"/>
              <w:tabs>
                <w:tab w:val="left" w:pos="3822"/>
              </w:tabs>
              <w:spacing w:line="240" w:lineRule="auto"/>
              <w:ind w:left="0" w:firstLine="0"/>
              <w:jc w:val="center"/>
              <w:rPr>
                <w:b/>
                <w:bCs/>
                <w:color w:val="000000"/>
                <w:sz w:val="24"/>
                <w:szCs w:val="24"/>
              </w:rPr>
            </w:pPr>
            <w:r w:rsidRPr="00500EF1">
              <w:rPr>
                <w:b/>
                <w:bCs/>
                <w:color w:val="000000"/>
                <w:sz w:val="24"/>
                <w:szCs w:val="24"/>
              </w:rPr>
              <w:t>№</w:t>
            </w:r>
          </w:p>
        </w:tc>
        <w:tc>
          <w:tcPr>
            <w:tcW w:w="8813" w:type="dxa"/>
            <w:shd w:val="clear" w:color="auto" w:fill="auto"/>
          </w:tcPr>
          <w:p w:rsidR="00500EF1" w:rsidRPr="00500EF1" w:rsidRDefault="00500EF1" w:rsidP="006F76B9">
            <w:pPr>
              <w:pStyle w:val="WW-"/>
              <w:tabs>
                <w:tab w:val="left" w:pos="3822"/>
              </w:tabs>
              <w:spacing w:line="240" w:lineRule="auto"/>
              <w:ind w:left="0" w:firstLine="0"/>
              <w:jc w:val="center"/>
              <w:rPr>
                <w:b/>
                <w:bCs/>
                <w:color w:val="000000"/>
                <w:sz w:val="24"/>
                <w:szCs w:val="24"/>
              </w:rPr>
            </w:pPr>
            <w:r w:rsidRPr="00500EF1">
              <w:rPr>
                <w:b/>
                <w:bCs/>
                <w:color w:val="000000"/>
                <w:sz w:val="24"/>
                <w:szCs w:val="24"/>
              </w:rPr>
              <w:t>Наименование блока (раздела) дисциплины</w:t>
            </w:r>
          </w:p>
        </w:tc>
      </w:tr>
      <w:tr w:rsidR="00500EF1" w:rsidRPr="0053465B" w:rsidTr="0007177E">
        <w:tc>
          <w:tcPr>
            <w:tcW w:w="424" w:type="dxa"/>
            <w:shd w:val="clear" w:color="auto" w:fill="auto"/>
          </w:tcPr>
          <w:p w:rsidR="00500EF1" w:rsidRPr="00213033" w:rsidRDefault="00500EF1" w:rsidP="00500EF1">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500EF1" w:rsidRPr="00EB76D0" w:rsidRDefault="00500EF1" w:rsidP="0007177E">
            <w:pPr>
              <w:pStyle w:val="WW-"/>
              <w:tabs>
                <w:tab w:val="left" w:pos="3822"/>
              </w:tabs>
              <w:spacing w:line="240" w:lineRule="auto"/>
              <w:ind w:left="0" w:firstLine="0"/>
              <w:rPr>
                <w:bCs/>
                <w:color w:val="000000"/>
                <w:sz w:val="24"/>
                <w:szCs w:val="24"/>
              </w:rPr>
            </w:pPr>
            <w:r>
              <w:rPr>
                <w:bCs/>
                <w:color w:val="000000"/>
                <w:sz w:val="24"/>
                <w:szCs w:val="24"/>
              </w:rPr>
              <w:t>Педагогическая этика как вид профессиональной этики. Основные понятия, механизмы действия, закономерности профессиональной этики</w:t>
            </w:r>
          </w:p>
        </w:tc>
      </w:tr>
      <w:tr w:rsidR="00500EF1" w:rsidRPr="0053465B" w:rsidTr="0007177E">
        <w:tc>
          <w:tcPr>
            <w:tcW w:w="424" w:type="dxa"/>
            <w:shd w:val="clear" w:color="auto" w:fill="auto"/>
          </w:tcPr>
          <w:p w:rsidR="00500EF1" w:rsidRPr="00213033" w:rsidRDefault="00500EF1" w:rsidP="00500EF1">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500EF1" w:rsidRPr="00EB76D0" w:rsidRDefault="00500EF1" w:rsidP="0007177E">
            <w:pPr>
              <w:pStyle w:val="WW-"/>
              <w:tabs>
                <w:tab w:val="left" w:pos="3822"/>
              </w:tabs>
              <w:spacing w:line="240" w:lineRule="auto"/>
              <w:ind w:left="0" w:firstLine="0"/>
              <w:rPr>
                <w:sz w:val="24"/>
                <w:szCs w:val="24"/>
              </w:rPr>
            </w:pPr>
            <w:r>
              <w:rPr>
                <w:bCs/>
                <w:color w:val="000000"/>
                <w:sz w:val="24"/>
                <w:szCs w:val="24"/>
              </w:rPr>
              <w:t>Нормативные акты, нормы и принципы профессиональной этики педагога</w:t>
            </w:r>
          </w:p>
        </w:tc>
      </w:tr>
      <w:tr w:rsidR="00500EF1" w:rsidRPr="0053465B" w:rsidTr="0007177E">
        <w:tc>
          <w:tcPr>
            <w:tcW w:w="424" w:type="dxa"/>
            <w:shd w:val="clear" w:color="auto" w:fill="auto"/>
          </w:tcPr>
          <w:p w:rsidR="00500EF1" w:rsidRPr="00213033" w:rsidRDefault="00500EF1" w:rsidP="00500EF1">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500EF1" w:rsidRPr="00EB76D0" w:rsidRDefault="00500EF1" w:rsidP="0007177E">
            <w:pPr>
              <w:pStyle w:val="WW-"/>
              <w:tabs>
                <w:tab w:val="left" w:pos="3822"/>
              </w:tabs>
              <w:spacing w:line="240" w:lineRule="auto"/>
              <w:ind w:left="0" w:firstLine="0"/>
              <w:rPr>
                <w:sz w:val="24"/>
                <w:szCs w:val="24"/>
              </w:rPr>
            </w:pPr>
            <w:r>
              <w:rPr>
                <w:sz w:val="24"/>
                <w:szCs w:val="24"/>
              </w:rPr>
              <w:t xml:space="preserve">Корпоративная этика и деловой этикет </w:t>
            </w:r>
          </w:p>
        </w:tc>
      </w:tr>
      <w:tr w:rsidR="00500EF1" w:rsidRPr="0053465B" w:rsidTr="0007177E">
        <w:tc>
          <w:tcPr>
            <w:tcW w:w="424" w:type="dxa"/>
            <w:shd w:val="clear" w:color="auto" w:fill="auto"/>
          </w:tcPr>
          <w:p w:rsidR="00500EF1" w:rsidRPr="00213033" w:rsidRDefault="00500EF1" w:rsidP="00500EF1">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500EF1" w:rsidRDefault="00500EF1" w:rsidP="0007177E">
            <w:pPr>
              <w:pStyle w:val="WW-"/>
              <w:tabs>
                <w:tab w:val="left" w:pos="3822"/>
              </w:tabs>
              <w:spacing w:line="240" w:lineRule="auto"/>
              <w:ind w:left="0" w:firstLine="0"/>
              <w:rPr>
                <w:sz w:val="24"/>
                <w:szCs w:val="24"/>
              </w:rPr>
            </w:pPr>
            <w:r>
              <w:rPr>
                <w:sz w:val="24"/>
                <w:szCs w:val="24"/>
              </w:rPr>
              <w:t>Речевой этикет педагога.</w:t>
            </w:r>
            <w:r w:rsidRPr="00B83580">
              <w:rPr>
                <w:rFonts w:eastAsia="TimesNewRomanPSMT"/>
              </w:rPr>
              <w:t xml:space="preserve"> </w:t>
            </w:r>
            <w:r w:rsidRPr="00522A95">
              <w:rPr>
                <w:rFonts w:eastAsia="TimesNewRomanPSMT"/>
                <w:sz w:val="24"/>
                <w:szCs w:val="24"/>
              </w:rPr>
              <w:t xml:space="preserve">Культура </w:t>
            </w:r>
            <w:r>
              <w:rPr>
                <w:rFonts w:eastAsia="TimesNewRomanPSMT"/>
                <w:sz w:val="24"/>
                <w:szCs w:val="24"/>
              </w:rPr>
              <w:t>профессиональн</w:t>
            </w:r>
            <w:r w:rsidRPr="00522A95">
              <w:rPr>
                <w:rFonts w:eastAsia="TimesNewRomanPSMT"/>
                <w:sz w:val="24"/>
                <w:szCs w:val="24"/>
              </w:rPr>
              <w:t>ых споров и дискуссий</w:t>
            </w:r>
          </w:p>
        </w:tc>
      </w:tr>
      <w:tr w:rsidR="00500EF1" w:rsidRPr="0053465B" w:rsidTr="0007177E">
        <w:tc>
          <w:tcPr>
            <w:tcW w:w="424" w:type="dxa"/>
            <w:shd w:val="clear" w:color="auto" w:fill="auto"/>
          </w:tcPr>
          <w:p w:rsidR="00500EF1" w:rsidRPr="00213033" w:rsidRDefault="00500EF1" w:rsidP="00500EF1">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500EF1" w:rsidRDefault="00500EF1" w:rsidP="0007177E">
            <w:pPr>
              <w:pStyle w:val="WW-"/>
              <w:tabs>
                <w:tab w:val="left" w:pos="3822"/>
              </w:tabs>
              <w:spacing w:line="240" w:lineRule="auto"/>
              <w:ind w:left="0" w:firstLine="0"/>
              <w:rPr>
                <w:sz w:val="24"/>
                <w:szCs w:val="24"/>
              </w:rPr>
            </w:pPr>
            <w:r>
              <w:rPr>
                <w:sz w:val="24"/>
                <w:szCs w:val="24"/>
              </w:rPr>
              <w:t>Нравственная культура педагога и ее проявление в профессиональной этике</w:t>
            </w:r>
          </w:p>
        </w:tc>
      </w:tr>
      <w:tr w:rsidR="00500EF1" w:rsidRPr="0053465B" w:rsidTr="0007177E">
        <w:tc>
          <w:tcPr>
            <w:tcW w:w="424" w:type="dxa"/>
            <w:shd w:val="clear" w:color="auto" w:fill="auto"/>
          </w:tcPr>
          <w:p w:rsidR="00500EF1" w:rsidRPr="00213033" w:rsidRDefault="00500EF1" w:rsidP="00500EF1">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500EF1" w:rsidRPr="00EB76D0" w:rsidRDefault="00500EF1" w:rsidP="0007177E">
            <w:pPr>
              <w:pStyle w:val="WW-"/>
              <w:tabs>
                <w:tab w:val="left" w:pos="3822"/>
              </w:tabs>
              <w:spacing w:line="240" w:lineRule="auto"/>
              <w:ind w:left="0" w:firstLine="0"/>
              <w:rPr>
                <w:sz w:val="24"/>
                <w:szCs w:val="24"/>
              </w:rPr>
            </w:pPr>
            <w:r>
              <w:rPr>
                <w:sz w:val="24"/>
                <w:szCs w:val="24"/>
              </w:rPr>
              <w:t>Стили общения и деятельности педагога. Гендерные стереотипы поведения.</w:t>
            </w:r>
          </w:p>
        </w:tc>
      </w:tr>
      <w:tr w:rsidR="00500EF1" w:rsidRPr="0053465B" w:rsidTr="0007177E">
        <w:tc>
          <w:tcPr>
            <w:tcW w:w="424" w:type="dxa"/>
            <w:shd w:val="clear" w:color="auto" w:fill="auto"/>
          </w:tcPr>
          <w:p w:rsidR="00500EF1" w:rsidRPr="00213033" w:rsidRDefault="00500EF1" w:rsidP="00500EF1">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500EF1" w:rsidRPr="00EB76D0" w:rsidRDefault="00500EF1" w:rsidP="0007177E">
            <w:pPr>
              <w:pStyle w:val="WW-"/>
              <w:tabs>
                <w:tab w:val="left" w:pos="3822"/>
              </w:tabs>
              <w:spacing w:line="240" w:lineRule="auto"/>
              <w:ind w:left="0" w:firstLine="0"/>
              <w:rPr>
                <w:sz w:val="24"/>
                <w:szCs w:val="24"/>
              </w:rPr>
            </w:pPr>
            <w:r>
              <w:rPr>
                <w:sz w:val="24"/>
                <w:szCs w:val="24"/>
              </w:rPr>
              <w:t>Т</w:t>
            </w:r>
            <w:r w:rsidRPr="005C09EC">
              <w:rPr>
                <w:sz w:val="24"/>
                <w:szCs w:val="24"/>
              </w:rPr>
              <w:t>ехнологи</w:t>
            </w:r>
            <w:r>
              <w:rPr>
                <w:sz w:val="24"/>
                <w:szCs w:val="24"/>
              </w:rPr>
              <w:t>и</w:t>
            </w:r>
            <w:r w:rsidRPr="005C09EC">
              <w:rPr>
                <w:sz w:val="24"/>
                <w:szCs w:val="24"/>
              </w:rPr>
              <w:t xml:space="preserve"> продуктивного общения</w:t>
            </w:r>
            <w:r>
              <w:rPr>
                <w:sz w:val="24"/>
                <w:szCs w:val="24"/>
              </w:rPr>
              <w:t>,</w:t>
            </w:r>
            <w:r w:rsidRPr="005C09EC">
              <w:rPr>
                <w:sz w:val="24"/>
                <w:szCs w:val="24"/>
              </w:rPr>
              <w:t xml:space="preserve"> разрешения</w:t>
            </w:r>
            <w:r>
              <w:rPr>
                <w:sz w:val="24"/>
                <w:szCs w:val="24"/>
              </w:rPr>
              <w:t xml:space="preserve"> и предупреждения</w:t>
            </w:r>
            <w:r w:rsidRPr="005C09EC">
              <w:rPr>
                <w:sz w:val="24"/>
                <w:szCs w:val="24"/>
              </w:rPr>
              <w:t xml:space="preserve"> конфликтов</w:t>
            </w:r>
          </w:p>
        </w:tc>
      </w:tr>
      <w:tr w:rsidR="00500EF1" w:rsidRPr="0053465B" w:rsidTr="0007177E">
        <w:tc>
          <w:tcPr>
            <w:tcW w:w="424" w:type="dxa"/>
            <w:shd w:val="clear" w:color="auto" w:fill="auto"/>
          </w:tcPr>
          <w:p w:rsidR="00500EF1" w:rsidRPr="00213033" w:rsidRDefault="00500EF1" w:rsidP="00500EF1">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500EF1" w:rsidRPr="00EB76D0" w:rsidRDefault="00500EF1" w:rsidP="0007177E">
            <w:pPr>
              <w:pStyle w:val="WW-"/>
              <w:tabs>
                <w:tab w:val="left" w:pos="3822"/>
              </w:tabs>
              <w:spacing w:line="240" w:lineRule="auto"/>
              <w:ind w:left="0" w:firstLine="0"/>
              <w:rPr>
                <w:sz w:val="24"/>
                <w:szCs w:val="24"/>
              </w:rPr>
            </w:pPr>
            <w:r>
              <w:rPr>
                <w:sz w:val="24"/>
                <w:szCs w:val="24"/>
                <w:lang w:eastAsia="en-US"/>
              </w:rPr>
              <w:t>Этика руководителя детского коллектива</w:t>
            </w:r>
          </w:p>
        </w:tc>
      </w:tr>
    </w:tbl>
    <w:p w:rsidR="00500EF1" w:rsidRDefault="00500EF1" w:rsidP="00680B95">
      <w:pPr>
        <w:jc w:val="center"/>
        <w:rPr>
          <w:b/>
        </w:rPr>
      </w:pPr>
    </w:p>
    <w:p w:rsidR="006F76B9" w:rsidRDefault="006F76B9" w:rsidP="00680B95">
      <w:pPr>
        <w:jc w:val="center"/>
        <w:rPr>
          <w:b/>
        </w:rPr>
      </w:pPr>
    </w:p>
    <w:p w:rsidR="006F76B9" w:rsidRDefault="006F76B9" w:rsidP="00680B95">
      <w:pPr>
        <w:jc w:val="center"/>
        <w:rPr>
          <w:b/>
        </w:rPr>
      </w:pPr>
    </w:p>
    <w:p w:rsidR="0007177E" w:rsidRDefault="0007177E" w:rsidP="0007177E">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07177E" w:rsidRDefault="0007177E" w:rsidP="0007177E">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DF163A" w:rsidRDefault="00DF163A" w:rsidP="0007177E">
      <w:pPr>
        <w:tabs>
          <w:tab w:val="left" w:pos="748"/>
          <w:tab w:val="left" w:pos="828"/>
          <w:tab w:val="left" w:pos="3822"/>
        </w:tabs>
        <w:ind w:hanging="40"/>
        <w:jc w:val="center"/>
        <w:rPr>
          <w:rStyle w:val="ListLabel13"/>
          <w:rFonts w:ascii="Times New Roman" w:hAnsi="Times New Roman" w:cs="Times New Roman"/>
          <w:b/>
        </w:rPr>
      </w:pPr>
    </w:p>
    <w:p w:rsidR="00DF163A" w:rsidRPr="00DF163A" w:rsidRDefault="00DF163A" w:rsidP="00DF163A">
      <w:pPr>
        <w:tabs>
          <w:tab w:val="left" w:pos="748"/>
          <w:tab w:val="left" w:pos="828"/>
          <w:tab w:val="left" w:pos="3822"/>
        </w:tabs>
        <w:ind w:hanging="40"/>
        <w:jc w:val="center"/>
        <w:rPr>
          <w:b/>
          <w:sz w:val="28"/>
          <w:szCs w:val="28"/>
        </w:rPr>
      </w:pPr>
      <w:r w:rsidRPr="00DF163A">
        <w:rPr>
          <w:b/>
          <w:sz w:val="28"/>
          <w:szCs w:val="28"/>
        </w:rPr>
        <w:t>Б1.О.03.01 ЗДОРОВЬЕСБЕРЕГАЮЩИЙ (</w:t>
      </w:r>
      <w:r w:rsidR="007F1C9D" w:rsidRPr="00DF163A">
        <w:rPr>
          <w:b/>
          <w:sz w:val="28"/>
          <w:szCs w:val="28"/>
        </w:rPr>
        <w:t>модуль</w:t>
      </w:r>
      <w:r w:rsidRPr="00DF163A">
        <w:rPr>
          <w:b/>
          <w:sz w:val="28"/>
          <w:szCs w:val="28"/>
        </w:rPr>
        <w:t>):</w:t>
      </w:r>
    </w:p>
    <w:p w:rsidR="005264A8" w:rsidRDefault="005264A8" w:rsidP="00DF163A">
      <w:pPr>
        <w:pStyle w:val="51"/>
        <w:spacing w:before="0" w:after="0"/>
        <w:jc w:val="center"/>
        <w:rPr>
          <w:rFonts w:ascii="Times New Roman" w:hAnsi="Times New Roman" w:cs="Times New Roman"/>
          <w:bCs w:val="0"/>
          <w:i w:val="0"/>
          <w:sz w:val="28"/>
          <w:szCs w:val="28"/>
        </w:rPr>
      </w:pPr>
      <w:r w:rsidRPr="00DF163A">
        <w:rPr>
          <w:rFonts w:ascii="Times New Roman" w:hAnsi="Times New Roman" w:cs="Times New Roman"/>
          <w:bCs w:val="0"/>
          <w:i w:val="0"/>
          <w:sz w:val="28"/>
          <w:szCs w:val="28"/>
        </w:rPr>
        <w:t>ВОЗРАСТНАЯ АНАТОМИЯ, ФИЗИОЛОГИЯ И ГИГИЕНА</w:t>
      </w:r>
    </w:p>
    <w:p w:rsidR="005264A8" w:rsidRDefault="005264A8" w:rsidP="005264A8">
      <w:pPr>
        <w:rPr>
          <w:lang w:eastAsia="en-US" w:bidi="ar-SA"/>
        </w:rPr>
      </w:pPr>
    </w:p>
    <w:p w:rsidR="005264A8" w:rsidRPr="00D95FAF" w:rsidRDefault="005264A8" w:rsidP="005264A8">
      <w:r w:rsidRPr="00D95FAF">
        <w:rPr>
          <w:b/>
          <w:bCs/>
          <w:color w:val="000000"/>
        </w:rPr>
        <w:t>1. ПЕРЕЧЕНЬ ПЛАНИРУЕМЫХ РЕЗУЛЬТАТОВ ОБУЧЕНИЯ ПО ДИСЦИПЛИНЕ:</w:t>
      </w:r>
    </w:p>
    <w:p w:rsidR="005264A8" w:rsidRPr="00D95FAF" w:rsidRDefault="005264A8" w:rsidP="005264A8">
      <w:pPr>
        <w:pStyle w:val="a"/>
        <w:numPr>
          <w:ilvl w:val="0"/>
          <w:numId w:val="0"/>
        </w:numPr>
        <w:spacing w:line="240" w:lineRule="auto"/>
        <w:rPr>
          <w:color w:val="000000"/>
        </w:rPr>
      </w:pPr>
      <w:r w:rsidRPr="00D95FAF">
        <w:rPr>
          <w:color w:val="000000"/>
        </w:rPr>
        <w:t>Процесс изучения дисциплины направлен на формирование следующих компетенций:</w:t>
      </w:r>
    </w:p>
    <w:tbl>
      <w:tblPr>
        <w:tblW w:w="9639" w:type="dxa"/>
        <w:tblInd w:w="122" w:type="dxa"/>
        <w:tblCellMar>
          <w:left w:w="122" w:type="dxa"/>
        </w:tblCellMar>
        <w:tblLook w:val="0000"/>
      </w:tblPr>
      <w:tblGrid>
        <w:gridCol w:w="1584"/>
        <w:gridCol w:w="3098"/>
        <w:gridCol w:w="4957"/>
      </w:tblGrid>
      <w:tr w:rsidR="005264A8" w:rsidRPr="00D95FAF" w:rsidTr="00DB7926">
        <w:trPr>
          <w:trHeight w:val="464"/>
        </w:trPr>
        <w:tc>
          <w:tcPr>
            <w:tcW w:w="1584" w:type="dxa"/>
            <w:tcBorders>
              <w:top w:val="single" w:sz="12" w:space="0" w:color="00000A"/>
              <w:left w:val="single" w:sz="6" w:space="0" w:color="00000A"/>
              <w:bottom w:val="single" w:sz="6" w:space="0" w:color="00000A"/>
            </w:tcBorders>
            <w:shd w:val="clear" w:color="auto" w:fill="auto"/>
          </w:tcPr>
          <w:p w:rsidR="005264A8" w:rsidRPr="00D95FAF" w:rsidRDefault="005264A8" w:rsidP="00DB7926">
            <w:pPr>
              <w:pStyle w:val="a4"/>
              <w:jc w:val="center"/>
              <w:rPr>
                <w:i/>
                <w:iCs/>
                <w:color w:val="000000"/>
              </w:rPr>
            </w:pPr>
            <w:r w:rsidRPr="00D95FAF">
              <w:rPr>
                <w:color w:val="000000"/>
              </w:rPr>
              <w:t>Индекс компетенции</w:t>
            </w:r>
          </w:p>
        </w:tc>
        <w:tc>
          <w:tcPr>
            <w:tcW w:w="3098" w:type="dxa"/>
            <w:tcBorders>
              <w:top w:val="single" w:sz="12" w:space="0" w:color="00000A"/>
              <w:left w:val="single" w:sz="6" w:space="0" w:color="00000A"/>
              <w:bottom w:val="single" w:sz="6" w:space="0" w:color="00000A"/>
            </w:tcBorders>
            <w:shd w:val="clear" w:color="auto" w:fill="auto"/>
          </w:tcPr>
          <w:p w:rsidR="005264A8" w:rsidRPr="00D95FAF" w:rsidRDefault="005264A8" w:rsidP="00DB7926">
            <w:pPr>
              <w:pStyle w:val="a4"/>
              <w:jc w:val="center"/>
            </w:pPr>
            <w:r w:rsidRPr="00D95FAF">
              <w:rPr>
                <w:color w:val="000000"/>
              </w:rPr>
              <w:t xml:space="preserve">Содержание компетенции </w:t>
            </w:r>
          </w:p>
          <w:p w:rsidR="005264A8" w:rsidRPr="00D95FAF" w:rsidRDefault="005264A8" w:rsidP="00DB7926">
            <w:pPr>
              <w:pStyle w:val="a4"/>
              <w:jc w:val="center"/>
            </w:pPr>
            <w:r w:rsidRPr="00D95FAF">
              <w:rPr>
                <w:color w:val="000000"/>
              </w:rPr>
              <w:t>(или ее части)</w:t>
            </w:r>
          </w:p>
        </w:tc>
        <w:tc>
          <w:tcPr>
            <w:tcW w:w="4957" w:type="dxa"/>
            <w:tcBorders>
              <w:top w:val="single" w:sz="12" w:space="0" w:color="00000A"/>
              <w:left w:val="single" w:sz="6" w:space="0" w:color="00000A"/>
              <w:bottom w:val="single" w:sz="6" w:space="0" w:color="00000A"/>
              <w:right w:val="single" w:sz="6" w:space="0" w:color="00000A"/>
            </w:tcBorders>
            <w:shd w:val="clear" w:color="auto" w:fill="auto"/>
          </w:tcPr>
          <w:p w:rsidR="005264A8" w:rsidRPr="00D95FAF" w:rsidRDefault="005264A8" w:rsidP="00DB7926">
            <w:pPr>
              <w:pStyle w:val="a4"/>
              <w:jc w:val="center"/>
            </w:pPr>
            <w:r w:rsidRPr="00D95FAF">
              <w:t>Индикаторы компетенций (код и содержание)</w:t>
            </w:r>
          </w:p>
        </w:tc>
      </w:tr>
      <w:tr w:rsidR="005264A8" w:rsidRPr="00D95FAF" w:rsidTr="00DB7926">
        <w:trPr>
          <w:trHeight w:val="853"/>
        </w:trPr>
        <w:tc>
          <w:tcPr>
            <w:tcW w:w="1584" w:type="dxa"/>
            <w:tcBorders>
              <w:top w:val="single" w:sz="6" w:space="0" w:color="00000A"/>
              <w:left w:val="single" w:sz="6" w:space="0" w:color="00000A"/>
              <w:bottom w:val="single" w:sz="6" w:space="0" w:color="00000A"/>
            </w:tcBorders>
            <w:shd w:val="clear" w:color="auto" w:fill="auto"/>
          </w:tcPr>
          <w:p w:rsidR="005264A8" w:rsidRPr="005264A8" w:rsidRDefault="005264A8" w:rsidP="00DB7926">
            <w:pPr>
              <w:pStyle w:val="a7"/>
              <w:jc w:val="center"/>
              <w:rPr>
                <w:rFonts w:ascii="Times New Roman" w:hAnsi="Times New Roman" w:cs="Times New Roman"/>
                <w:sz w:val="24"/>
                <w:szCs w:val="24"/>
              </w:rPr>
            </w:pPr>
            <w:r w:rsidRPr="005264A8">
              <w:rPr>
                <w:rFonts w:ascii="Times New Roman" w:hAnsi="Times New Roman" w:cs="Times New Roman"/>
                <w:sz w:val="24"/>
                <w:szCs w:val="24"/>
              </w:rPr>
              <w:t>УК-7</w:t>
            </w:r>
          </w:p>
        </w:tc>
        <w:tc>
          <w:tcPr>
            <w:tcW w:w="3098" w:type="dxa"/>
            <w:tcBorders>
              <w:top w:val="single" w:sz="6" w:space="0" w:color="00000A"/>
              <w:left w:val="single" w:sz="6" w:space="0" w:color="00000A"/>
              <w:bottom w:val="single" w:sz="6" w:space="0" w:color="00000A"/>
            </w:tcBorders>
            <w:shd w:val="clear" w:color="auto" w:fill="auto"/>
          </w:tcPr>
          <w:p w:rsidR="005264A8" w:rsidRPr="005264A8" w:rsidRDefault="005264A8" w:rsidP="00DB7926">
            <w:pPr>
              <w:pStyle w:val="a7"/>
              <w:rPr>
                <w:rFonts w:ascii="Times New Roman" w:hAnsi="Times New Roman" w:cs="Times New Roman"/>
                <w:sz w:val="24"/>
                <w:szCs w:val="24"/>
              </w:rPr>
            </w:pPr>
            <w:r w:rsidRPr="005264A8">
              <w:rPr>
                <w:rFonts w:ascii="Times New Roman" w:hAnsi="Times New Roman" w:cs="Times New Roman"/>
                <w:sz w:val="24"/>
                <w:szCs w:val="24"/>
              </w:rPr>
              <w:t>Способность поддерживать должный уровень физической подготовленности для обеспечения полноценной социальной и профессиональной деятельности</w:t>
            </w:r>
          </w:p>
        </w:tc>
        <w:tc>
          <w:tcPr>
            <w:tcW w:w="4957" w:type="dxa"/>
            <w:tcBorders>
              <w:top w:val="single" w:sz="6" w:space="0" w:color="00000A"/>
              <w:left w:val="single" w:sz="6" w:space="0" w:color="00000A"/>
              <w:bottom w:val="single" w:sz="6" w:space="0" w:color="00000A"/>
              <w:right w:val="single" w:sz="6" w:space="0" w:color="00000A"/>
            </w:tcBorders>
            <w:shd w:val="clear" w:color="auto" w:fill="auto"/>
          </w:tcPr>
          <w:p w:rsidR="005264A8" w:rsidRDefault="005264A8" w:rsidP="00DB7926">
            <w:pPr>
              <w:pStyle w:val="a4"/>
              <w:ind w:hanging="40"/>
              <w:jc w:val="both"/>
            </w:pPr>
            <w:r>
              <w:t>ИУК-7.1. Знать: методы сохранения и</w:t>
            </w:r>
          </w:p>
          <w:p w:rsidR="005264A8" w:rsidRDefault="005264A8" w:rsidP="00DB7926">
            <w:pPr>
              <w:pStyle w:val="a4"/>
              <w:ind w:hanging="40"/>
              <w:jc w:val="both"/>
            </w:pPr>
            <w:r>
              <w:t>укрепления физического здоровья и уметь использовать их для обеспечения полноценной социальной и профессиональной деятельности.</w:t>
            </w:r>
          </w:p>
          <w:p w:rsidR="005264A8" w:rsidRDefault="005264A8" w:rsidP="00DB7926">
            <w:pPr>
              <w:pStyle w:val="a4"/>
              <w:ind w:hanging="40"/>
              <w:jc w:val="both"/>
            </w:pPr>
            <w:r>
              <w:t>ИУК-7.2. Уметь: организовывать режим времени, приводящий к здоровому образу жизни.</w:t>
            </w:r>
          </w:p>
          <w:p w:rsidR="005264A8" w:rsidRDefault="005264A8" w:rsidP="00DB7926">
            <w:pPr>
              <w:pStyle w:val="a4"/>
              <w:ind w:hanging="40"/>
              <w:jc w:val="both"/>
            </w:pPr>
            <w:r>
              <w:t>ИУК-7.3. Владеть: опытом спортивной</w:t>
            </w:r>
          </w:p>
          <w:p w:rsidR="005264A8" w:rsidRPr="00D95FAF" w:rsidRDefault="005264A8" w:rsidP="00DB7926">
            <w:pPr>
              <w:pStyle w:val="a4"/>
              <w:ind w:hanging="40"/>
              <w:jc w:val="both"/>
            </w:pPr>
            <w:r>
              <w:t>деятельности, физическим самосовершенствованием и самовоспитанием.</w:t>
            </w:r>
          </w:p>
        </w:tc>
      </w:tr>
    </w:tbl>
    <w:p w:rsidR="005264A8" w:rsidRDefault="005264A8" w:rsidP="005264A8">
      <w:pPr>
        <w:rPr>
          <w:b/>
          <w:sz w:val="28"/>
        </w:rPr>
      </w:pPr>
    </w:p>
    <w:p w:rsidR="005264A8" w:rsidRPr="00B62FD5" w:rsidRDefault="005264A8" w:rsidP="005264A8">
      <w:pPr>
        <w:ind w:firstLine="567"/>
      </w:pPr>
      <w:r w:rsidRPr="00B62FD5">
        <w:rPr>
          <w:b/>
          <w:bCs/>
        </w:rPr>
        <w:t xml:space="preserve">2. </w:t>
      </w:r>
      <w:r w:rsidRPr="00B62FD5">
        <w:rPr>
          <w:b/>
          <w:bCs/>
          <w:caps/>
        </w:rPr>
        <w:t>Место дисциплины в структуре ОП</w:t>
      </w:r>
      <w:r w:rsidRPr="00B62FD5">
        <w:rPr>
          <w:b/>
          <w:bCs/>
        </w:rPr>
        <w:t xml:space="preserve">: </w:t>
      </w:r>
    </w:p>
    <w:p w:rsidR="005264A8" w:rsidRPr="00B62FD5" w:rsidRDefault="005264A8" w:rsidP="005264A8">
      <w:pPr>
        <w:ind w:right="-2" w:firstLine="567"/>
        <w:jc w:val="both"/>
      </w:pPr>
      <w:r w:rsidRPr="00B62FD5">
        <w:t xml:space="preserve">Решение задач, стоящих перед педагогом, требует от него глубоких знаний не только профильного предмета, психологии и педагогики, но и знание возрастных особенностей организма ребенка, закономерностей его развития, а также функционирование отдельных органов и систем органов. Курс возрастной анатомии, физиологии и гигиены предполагает формирование у студентов фундаментальных знаний и представлений, способствующих </w:t>
      </w:r>
      <w:r w:rsidRPr="00B62FD5">
        <w:lastRenderedPageBreak/>
        <w:t>научно обоснованной организации учебно-воспитательного процесса, опирающейся на знание особенностей функционально-адаптивных возможностей детского организма.</w:t>
      </w:r>
    </w:p>
    <w:p w:rsidR="005264A8" w:rsidRPr="00B62FD5" w:rsidRDefault="005264A8" w:rsidP="005264A8">
      <w:pPr>
        <w:ind w:firstLine="567"/>
        <w:jc w:val="both"/>
      </w:pPr>
      <w:r w:rsidRPr="00B62FD5">
        <w:t>Большое значение для будущего педагога имеют знания в области «Возрастной анатомии, физиологии и гигиены» для оптимальной организации учебного процесса и сохранения здоровья учащихся.</w:t>
      </w:r>
    </w:p>
    <w:p w:rsidR="005264A8" w:rsidRPr="00B62FD5" w:rsidRDefault="005264A8" w:rsidP="005264A8">
      <w:pPr>
        <w:ind w:firstLine="567"/>
        <w:jc w:val="both"/>
      </w:pPr>
      <w:r w:rsidRPr="00B62FD5">
        <w:rPr>
          <w:b/>
          <w:u w:val="single"/>
        </w:rPr>
        <w:t>Цель дисциплины</w:t>
      </w:r>
      <w:r w:rsidRPr="00B62FD5">
        <w:t>: знакомство с возрастными особенностями развития и формирования организма в процессе онтогенеза; изучение и анализ факторов</w:t>
      </w:r>
      <w:r>
        <w:t>,</w:t>
      </w:r>
      <w:r w:rsidRPr="00B62FD5">
        <w:t xml:space="preserve"> определяющих особенности функционирования организма в различные возрастные периоды; ознакомление с закономерностями индивидуального развития.</w:t>
      </w:r>
    </w:p>
    <w:p w:rsidR="005264A8" w:rsidRPr="00B62FD5" w:rsidRDefault="005264A8" w:rsidP="005264A8">
      <w:pPr>
        <w:ind w:firstLine="567"/>
        <w:jc w:val="both"/>
      </w:pPr>
      <w:r w:rsidRPr="00B62FD5">
        <w:t>Изучение структурно-функциональных особенностей детского организма требует знания морфологии и физиологии зрелого организма. В связи с этим, каждая тема настоящего курса изучается по определенной схеме: в начале даются основные сведения о строении и функциях данной системы органов в сформировавшемся организме, затем - возрастные особенности становления, с учетом которых выстраивается учебно-воспитательная работа педагога.</w:t>
      </w:r>
    </w:p>
    <w:p w:rsidR="005264A8" w:rsidRPr="00B62FD5" w:rsidRDefault="005264A8" w:rsidP="005264A8">
      <w:pPr>
        <w:ind w:firstLine="567"/>
        <w:jc w:val="both"/>
      </w:pPr>
      <w:r w:rsidRPr="00B62FD5">
        <w:t xml:space="preserve">Формированию осознанного понимания у студентов связи здоровья учащихся с окружающей средой способствуют соответствующие разделы гигиенических знаний, которые обосновывают теоретическую составляющую профилактических знаний в подготовке педагога.  </w:t>
      </w:r>
    </w:p>
    <w:p w:rsidR="005264A8" w:rsidRPr="00B62FD5" w:rsidRDefault="005264A8" w:rsidP="005264A8">
      <w:pPr>
        <w:ind w:firstLine="567"/>
        <w:jc w:val="both"/>
        <w:rPr>
          <w:b/>
          <w:u w:val="single"/>
        </w:rPr>
      </w:pPr>
      <w:r w:rsidRPr="00B62FD5">
        <w:rPr>
          <w:b/>
          <w:u w:val="single"/>
        </w:rPr>
        <w:t>Задачи дисциплины:</w:t>
      </w:r>
    </w:p>
    <w:p w:rsidR="005264A8" w:rsidRPr="00B62FD5" w:rsidRDefault="005264A8" w:rsidP="005264A8">
      <w:pPr>
        <w:ind w:firstLine="567"/>
        <w:jc w:val="both"/>
      </w:pPr>
      <w:r w:rsidRPr="00B62FD5">
        <w:t>- изучить общие принципы взаимодействия живых систем с окружающей средой; строение и функции основных систем организма человека и их возрастные особенности;</w:t>
      </w:r>
    </w:p>
    <w:p w:rsidR="005264A8" w:rsidRPr="00B62FD5" w:rsidRDefault="005264A8" w:rsidP="005264A8">
      <w:pPr>
        <w:ind w:firstLine="567"/>
        <w:jc w:val="both"/>
      </w:pPr>
      <w:r w:rsidRPr="00B62FD5">
        <w:t>- рассмотреть основные закономерности роста и развития организма детей и подростков, неблагоприятные факторы окружающей среды, потенциально способные повлиять на здоровье детей и подростков;</w:t>
      </w:r>
    </w:p>
    <w:p w:rsidR="005264A8" w:rsidRPr="00B62FD5" w:rsidRDefault="005264A8" w:rsidP="005264A8">
      <w:pPr>
        <w:ind w:firstLine="567"/>
        <w:jc w:val="both"/>
      </w:pPr>
      <w:r w:rsidRPr="00B62FD5">
        <w:t>- проанализировать особенность школьной среды при обучении детей как совокупности факторов, влияющей на здоровье;</w:t>
      </w:r>
    </w:p>
    <w:p w:rsidR="005264A8" w:rsidRPr="00B62FD5" w:rsidRDefault="005264A8" w:rsidP="005264A8">
      <w:pPr>
        <w:ind w:firstLine="567"/>
        <w:jc w:val="both"/>
      </w:pPr>
      <w:r w:rsidRPr="00B62FD5">
        <w:t>- освоить основные гигиенические требования к здоровому образу жизни ребенка.</w:t>
      </w:r>
    </w:p>
    <w:p w:rsidR="005264A8" w:rsidRPr="00B62FD5" w:rsidRDefault="005264A8" w:rsidP="005264A8">
      <w:pPr>
        <w:ind w:firstLine="567"/>
        <w:jc w:val="both"/>
      </w:pPr>
      <w:r w:rsidRPr="00B62FD5">
        <w:t>- иметь навыки определения уровня здоровья детей и подростков по определенным признакам антропометрических показателей; произведения экспресс-оценки функционального состояния дыхательной и сердечно-сосудистой системы детей и подростков;</w:t>
      </w:r>
    </w:p>
    <w:p w:rsidR="005264A8" w:rsidRPr="00B62FD5" w:rsidRDefault="005264A8" w:rsidP="005264A8">
      <w:pPr>
        <w:ind w:firstLine="567"/>
        <w:jc w:val="both"/>
      </w:pPr>
      <w:r w:rsidRPr="00B62FD5">
        <w:t xml:space="preserve">- </w:t>
      </w:r>
      <w:r>
        <w:t xml:space="preserve">научиться </w:t>
      </w:r>
      <w:r w:rsidRPr="00B62FD5">
        <w:t>оценивать рацион питания и режима дня школьников, определять соответствие воздушных, тепловых режимов и режимов по освещенности рабочих мест с установленными нормативами, составлять оптимальное школьное расписание, предотвращать нарушения в развитии осанки и других систем организма учащихся.</w:t>
      </w:r>
    </w:p>
    <w:p w:rsidR="005264A8" w:rsidRPr="00B62FD5" w:rsidRDefault="005264A8" w:rsidP="005264A8">
      <w:pPr>
        <w:tabs>
          <w:tab w:val="left" w:pos="3822"/>
        </w:tabs>
        <w:ind w:firstLine="567"/>
        <w:jc w:val="both"/>
      </w:pPr>
      <w:r w:rsidRPr="00B62FD5">
        <w:t xml:space="preserve">Дисциплина реализуется в рамках базовой части Блока 1 «Дисциплины (модули)» программы </w:t>
      </w:r>
      <w:proofErr w:type="spellStart"/>
      <w:r w:rsidRPr="00B62FD5">
        <w:t>бакалавриата</w:t>
      </w:r>
      <w:proofErr w:type="spellEnd"/>
      <w:r w:rsidRPr="00B62FD5">
        <w:t xml:space="preserve">, является обязательной для освоения обучающимися. Изучение данной дисциплины осуществляется на 2-м курсе. Преподавание дисциплины предусматривает следующие формы организации учебного процесса: лекции, практические занятия, самостоятельная работа студента. </w:t>
      </w:r>
    </w:p>
    <w:p w:rsidR="005264A8" w:rsidRDefault="005264A8" w:rsidP="005264A8">
      <w:pPr>
        <w:rPr>
          <w:b/>
          <w:bCs/>
        </w:rPr>
      </w:pPr>
    </w:p>
    <w:p w:rsidR="005264A8" w:rsidRPr="00B62FD5" w:rsidRDefault="005264A8" w:rsidP="005264A8">
      <w:pPr>
        <w:rPr>
          <w:b/>
          <w:bCs/>
        </w:rPr>
      </w:pPr>
      <w:r w:rsidRPr="00B62FD5">
        <w:rPr>
          <w:b/>
          <w:bCs/>
        </w:rPr>
        <w:t xml:space="preserve">3. </w:t>
      </w:r>
      <w:r w:rsidRPr="00B62FD5">
        <w:rPr>
          <w:b/>
          <w:bCs/>
          <w:caps/>
        </w:rPr>
        <w:t>Объем дисциплины и виды учебной работы</w:t>
      </w:r>
    </w:p>
    <w:p w:rsidR="005264A8" w:rsidRPr="00B62FD5" w:rsidRDefault="005264A8" w:rsidP="005264A8">
      <w:pPr>
        <w:tabs>
          <w:tab w:val="right" w:leader="underscore" w:pos="9639"/>
        </w:tabs>
        <w:ind w:firstLine="567"/>
        <w:jc w:val="both"/>
      </w:pPr>
      <w:r w:rsidRPr="00B62FD5">
        <w:t>Общая трудоемкость освоения дисциплины составляет 2 зачетные единицы, 72</w:t>
      </w:r>
      <w:r>
        <w:t xml:space="preserve"> академических </w:t>
      </w:r>
      <w:r w:rsidRPr="00B62FD5">
        <w:t xml:space="preserve">часа </w:t>
      </w:r>
      <w:r w:rsidRPr="00CA32CF">
        <w:rPr>
          <w:i/>
        </w:rPr>
        <w:t>(1 зачетная единица соответствует 36 академическим часам</w:t>
      </w:r>
      <w:r w:rsidRPr="00B62FD5">
        <w:t xml:space="preserve">). </w:t>
      </w:r>
    </w:p>
    <w:p w:rsidR="005264A8" w:rsidRDefault="005264A8" w:rsidP="005264A8">
      <w:pPr>
        <w:spacing w:line="240" w:lineRule="atLeast"/>
      </w:pPr>
      <w:r w:rsidRPr="00B62FD5">
        <w:tab/>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5264A8" w:rsidRPr="00084F3B" w:rsidTr="00DB7926">
        <w:trPr>
          <w:trHeight w:val="247"/>
        </w:trPr>
        <w:tc>
          <w:tcPr>
            <w:tcW w:w="6525" w:type="dxa"/>
            <w:vMerge w:val="restart"/>
            <w:shd w:val="clear" w:color="auto" w:fill="auto"/>
          </w:tcPr>
          <w:p w:rsidR="005264A8" w:rsidRPr="00084F3B" w:rsidRDefault="005264A8" w:rsidP="00DB7926">
            <w:pPr>
              <w:jc w:val="center"/>
              <w:rPr>
                <w:i/>
                <w:iCs/>
                <w:color w:val="00000A"/>
                <w:kern w:val="1"/>
              </w:rPr>
            </w:pPr>
            <w:r w:rsidRPr="00084F3B">
              <w:rPr>
                <w:color w:val="00000A"/>
                <w:kern w:val="1"/>
              </w:rPr>
              <w:t>Вид учебной работы</w:t>
            </w:r>
          </w:p>
        </w:tc>
        <w:tc>
          <w:tcPr>
            <w:tcW w:w="2857" w:type="dxa"/>
            <w:gridSpan w:val="2"/>
            <w:shd w:val="clear" w:color="auto" w:fill="auto"/>
          </w:tcPr>
          <w:p w:rsidR="005264A8" w:rsidRPr="00084F3B" w:rsidRDefault="005264A8" w:rsidP="00DB7926">
            <w:pPr>
              <w:ind w:hanging="3"/>
              <w:jc w:val="center"/>
              <w:rPr>
                <w:color w:val="00000A"/>
                <w:kern w:val="1"/>
              </w:rPr>
            </w:pPr>
            <w:r w:rsidRPr="00084F3B">
              <w:rPr>
                <w:color w:val="00000A"/>
                <w:kern w:val="1"/>
              </w:rPr>
              <w:t>Трудоемкость в акад.час</w:t>
            </w:r>
          </w:p>
        </w:tc>
      </w:tr>
      <w:tr w:rsidR="005264A8" w:rsidRPr="00084F3B" w:rsidTr="00DB7926">
        <w:trPr>
          <w:trHeight w:val="247"/>
        </w:trPr>
        <w:tc>
          <w:tcPr>
            <w:tcW w:w="6525" w:type="dxa"/>
            <w:vMerge/>
            <w:shd w:val="clear" w:color="auto" w:fill="auto"/>
          </w:tcPr>
          <w:p w:rsidR="005264A8" w:rsidRPr="00084F3B" w:rsidRDefault="005264A8" w:rsidP="00DB7926">
            <w:pPr>
              <w:jc w:val="center"/>
              <w:rPr>
                <w:color w:val="00000A"/>
                <w:kern w:val="1"/>
              </w:rPr>
            </w:pPr>
          </w:p>
        </w:tc>
        <w:tc>
          <w:tcPr>
            <w:tcW w:w="1297" w:type="dxa"/>
            <w:tcBorders>
              <w:right w:val="single" w:sz="4" w:space="0" w:color="auto"/>
            </w:tcBorders>
            <w:shd w:val="clear" w:color="auto" w:fill="auto"/>
          </w:tcPr>
          <w:p w:rsidR="005264A8" w:rsidRPr="00084F3B" w:rsidRDefault="005264A8" w:rsidP="00DB7926">
            <w:pPr>
              <w:ind w:hanging="3"/>
              <w:jc w:val="center"/>
              <w:rPr>
                <w:color w:val="00000A"/>
                <w:kern w:val="1"/>
              </w:rPr>
            </w:pPr>
          </w:p>
        </w:tc>
        <w:tc>
          <w:tcPr>
            <w:tcW w:w="1560" w:type="dxa"/>
            <w:tcBorders>
              <w:left w:val="single" w:sz="4" w:space="0" w:color="auto"/>
            </w:tcBorders>
            <w:shd w:val="clear" w:color="auto" w:fill="auto"/>
          </w:tcPr>
          <w:p w:rsidR="005264A8" w:rsidRPr="00084F3B" w:rsidRDefault="005264A8" w:rsidP="00DB7926">
            <w:pPr>
              <w:ind w:hanging="3"/>
              <w:jc w:val="center"/>
              <w:rPr>
                <w:color w:val="00000A"/>
                <w:kern w:val="1"/>
                <w:highlight w:val="yellow"/>
              </w:rPr>
            </w:pPr>
            <w:r w:rsidRPr="00084F3B">
              <w:rPr>
                <w:color w:val="00000A"/>
                <w:kern w:val="1"/>
              </w:rPr>
              <w:t>Практическая подготовка</w:t>
            </w:r>
          </w:p>
        </w:tc>
      </w:tr>
      <w:tr w:rsidR="005264A8" w:rsidRPr="00084F3B" w:rsidTr="00DB7926">
        <w:trPr>
          <w:trHeight w:val="239"/>
        </w:trPr>
        <w:tc>
          <w:tcPr>
            <w:tcW w:w="6525" w:type="dxa"/>
            <w:shd w:val="clear" w:color="auto" w:fill="E0E0E0"/>
          </w:tcPr>
          <w:p w:rsidR="005264A8" w:rsidRPr="00084F3B" w:rsidRDefault="005264A8" w:rsidP="00DB7926">
            <w:pPr>
              <w:ind w:left="57"/>
              <w:rPr>
                <w:kern w:val="1"/>
              </w:rPr>
            </w:pPr>
            <w:r w:rsidRPr="00084F3B">
              <w:rPr>
                <w:b/>
                <w:kern w:val="1"/>
              </w:rPr>
              <w:t>Контактная работа (аудиторные занятия) (всего):</w:t>
            </w:r>
          </w:p>
        </w:tc>
        <w:tc>
          <w:tcPr>
            <w:tcW w:w="2857" w:type="dxa"/>
            <w:gridSpan w:val="2"/>
            <w:shd w:val="clear" w:color="auto" w:fill="E0E0E0"/>
          </w:tcPr>
          <w:p w:rsidR="005264A8" w:rsidRPr="00084F3B" w:rsidRDefault="005264A8" w:rsidP="00DB7926">
            <w:pPr>
              <w:ind w:hanging="3"/>
              <w:jc w:val="center"/>
              <w:rPr>
                <w:kern w:val="1"/>
              </w:rPr>
            </w:pPr>
            <w:r>
              <w:rPr>
                <w:kern w:val="1"/>
              </w:rPr>
              <w:t>34</w:t>
            </w:r>
          </w:p>
        </w:tc>
      </w:tr>
      <w:tr w:rsidR="005264A8" w:rsidRPr="00084F3B" w:rsidTr="00DB7926">
        <w:tc>
          <w:tcPr>
            <w:tcW w:w="6525" w:type="dxa"/>
            <w:shd w:val="clear" w:color="auto" w:fill="auto"/>
          </w:tcPr>
          <w:p w:rsidR="005264A8" w:rsidRPr="00084F3B" w:rsidRDefault="005264A8" w:rsidP="00DB7926">
            <w:pPr>
              <w:ind w:left="57"/>
              <w:rPr>
                <w:color w:val="00000A"/>
                <w:kern w:val="1"/>
              </w:rPr>
            </w:pPr>
            <w:r w:rsidRPr="00084F3B">
              <w:rPr>
                <w:color w:val="00000A"/>
                <w:kern w:val="1"/>
              </w:rPr>
              <w:t>в том числе:</w:t>
            </w:r>
          </w:p>
        </w:tc>
        <w:tc>
          <w:tcPr>
            <w:tcW w:w="2857" w:type="dxa"/>
            <w:gridSpan w:val="2"/>
            <w:shd w:val="clear" w:color="auto" w:fill="auto"/>
          </w:tcPr>
          <w:p w:rsidR="005264A8" w:rsidRPr="00084F3B" w:rsidRDefault="005264A8" w:rsidP="00DB7926">
            <w:pPr>
              <w:snapToGrid w:val="0"/>
              <w:ind w:hanging="3"/>
              <w:jc w:val="center"/>
              <w:rPr>
                <w:color w:val="00000A"/>
                <w:kern w:val="1"/>
              </w:rPr>
            </w:pPr>
          </w:p>
        </w:tc>
      </w:tr>
      <w:tr w:rsidR="005264A8" w:rsidRPr="00084F3B" w:rsidTr="00DB7926">
        <w:tc>
          <w:tcPr>
            <w:tcW w:w="6525" w:type="dxa"/>
            <w:shd w:val="clear" w:color="auto" w:fill="auto"/>
          </w:tcPr>
          <w:p w:rsidR="005264A8" w:rsidRPr="00084F3B" w:rsidRDefault="005264A8" w:rsidP="00DB7926">
            <w:pPr>
              <w:ind w:left="57"/>
              <w:rPr>
                <w:color w:val="00000A"/>
                <w:kern w:val="1"/>
              </w:rPr>
            </w:pPr>
            <w:r w:rsidRPr="00084F3B">
              <w:rPr>
                <w:color w:val="00000A"/>
                <w:kern w:val="1"/>
              </w:rPr>
              <w:t>Лекции</w:t>
            </w:r>
          </w:p>
        </w:tc>
        <w:tc>
          <w:tcPr>
            <w:tcW w:w="1297" w:type="dxa"/>
            <w:tcBorders>
              <w:right w:val="single" w:sz="4" w:space="0" w:color="auto"/>
            </w:tcBorders>
            <w:shd w:val="clear" w:color="auto" w:fill="auto"/>
            <w:vAlign w:val="bottom"/>
          </w:tcPr>
          <w:p w:rsidR="005264A8" w:rsidRPr="00084F3B" w:rsidRDefault="005264A8" w:rsidP="00DB7926">
            <w:pPr>
              <w:ind w:hanging="3"/>
              <w:jc w:val="center"/>
              <w:rPr>
                <w:kern w:val="1"/>
              </w:rPr>
            </w:pPr>
            <w:r>
              <w:rPr>
                <w:kern w:val="1"/>
              </w:rPr>
              <w:t>16</w:t>
            </w:r>
          </w:p>
        </w:tc>
        <w:tc>
          <w:tcPr>
            <w:tcW w:w="1560" w:type="dxa"/>
            <w:tcBorders>
              <w:left w:val="single" w:sz="4" w:space="0" w:color="auto"/>
            </w:tcBorders>
            <w:shd w:val="clear" w:color="auto" w:fill="auto"/>
            <w:vAlign w:val="bottom"/>
          </w:tcPr>
          <w:p w:rsidR="005264A8" w:rsidRPr="00084F3B" w:rsidRDefault="005264A8" w:rsidP="00DB7926">
            <w:pPr>
              <w:ind w:hanging="3"/>
              <w:jc w:val="center"/>
              <w:rPr>
                <w:kern w:val="1"/>
              </w:rPr>
            </w:pPr>
            <w:r w:rsidRPr="00084F3B">
              <w:rPr>
                <w:kern w:val="1"/>
              </w:rPr>
              <w:t>-</w:t>
            </w:r>
          </w:p>
        </w:tc>
      </w:tr>
      <w:tr w:rsidR="005264A8" w:rsidRPr="00084F3B" w:rsidTr="00DB7926">
        <w:tc>
          <w:tcPr>
            <w:tcW w:w="6525" w:type="dxa"/>
            <w:shd w:val="clear" w:color="auto" w:fill="auto"/>
          </w:tcPr>
          <w:p w:rsidR="005264A8" w:rsidRPr="00084F3B" w:rsidRDefault="005264A8" w:rsidP="00DB7926">
            <w:pPr>
              <w:ind w:left="57"/>
              <w:rPr>
                <w:color w:val="00000A"/>
                <w:kern w:val="1"/>
              </w:rPr>
            </w:pPr>
            <w:r w:rsidRPr="00084F3B">
              <w:rPr>
                <w:color w:val="00000A"/>
                <w:kern w:val="1"/>
              </w:rPr>
              <w:lastRenderedPageBreak/>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5264A8" w:rsidRPr="00084F3B" w:rsidRDefault="005264A8" w:rsidP="00DB7926">
            <w:pPr>
              <w:ind w:hanging="3"/>
              <w:jc w:val="center"/>
              <w:rPr>
                <w:kern w:val="1"/>
              </w:rPr>
            </w:pPr>
            <w:r>
              <w:rPr>
                <w:kern w:val="1"/>
              </w:rPr>
              <w:t>-</w:t>
            </w:r>
            <w:r w:rsidRPr="00084F3B">
              <w:rPr>
                <w:kern w:val="1"/>
              </w:rPr>
              <w:t>/</w:t>
            </w:r>
            <w:r>
              <w:rPr>
                <w:kern w:val="1"/>
              </w:rPr>
              <w:t>18</w:t>
            </w:r>
          </w:p>
        </w:tc>
        <w:tc>
          <w:tcPr>
            <w:tcW w:w="1560" w:type="dxa"/>
            <w:tcBorders>
              <w:left w:val="single" w:sz="4" w:space="0" w:color="auto"/>
            </w:tcBorders>
            <w:shd w:val="clear" w:color="auto" w:fill="auto"/>
            <w:vAlign w:val="bottom"/>
          </w:tcPr>
          <w:p w:rsidR="005264A8" w:rsidRPr="00084F3B" w:rsidRDefault="005264A8" w:rsidP="00DB7926">
            <w:pPr>
              <w:ind w:hanging="3"/>
              <w:jc w:val="center"/>
              <w:rPr>
                <w:kern w:val="1"/>
              </w:rPr>
            </w:pPr>
            <w:r>
              <w:rPr>
                <w:kern w:val="1"/>
              </w:rPr>
              <w:t>-/-</w:t>
            </w:r>
          </w:p>
        </w:tc>
      </w:tr>
      <w:tr w:rsidR="005264A8" w:rsidRPr="00084F3B" w:rsidTr="00DB7926">
        <w:tc>
          <w:tcPr>
            <w:tcW w:w="6525" w:type="dxa"/>
            <w:shd w:val="clear" w:color="auto" w:fill="E0E0E0"/>
          </w:tcPr>
          <w:p w:rsidR="005264A8" w:rsidRPr="00084F3B" w:rsidRDefault="005264A8" w:rsidP="00DB7926">
            <w:pPr>
              <w:ind w:left="57"/>
              <w:rPr>
                <w:color w:val="00000A"/>
                <w:kern w:val="1"/>
              </w:rPr>
            </w:pPr>
            <w:r w:rsidRPr="00084F3B">
              <w:rPr>
                <w:b/>
                <w:bCs/>
                <w:color w:val="00000A"/>
                <w:kern w:val="1"/>
              </w:rPr>
              <w:t>Самостоятельная работа (всего)</w:t>
            </w:r>
          </w:p>
        </w:tc>
        <w:tc>
          <w:tcPr>
            <w:tcW w:w="2857" w:type="dxa"/>
            <w:gridSpan w:val="2"/>
            <w:shd w:val="clear" w:color="auto" w:fill="E0E0E0"/>
            <w:vAlign w:val="bottom"/>
          </w:tcPr>
          <w:p w:rsidR="005264A8" w:rsidRPr="00084F3B" w:rsidRDefault="005264A8" w:rsidP="00DB7926">
            <w:pPr>
              <w:ind w:hanging="3"/>
              <w:jc w:val="center"/>
              <w:rPr>
                <w:kern w:val="1"/>
              </w:rPr>
            </w:pPr>
            <w:r>
              <w:rPr>
                <w:kern w:val="1"/>
              </w:rPr>
              <w:t>38</w:t>
            </w:r>
          </w:p>
        </w:tc>
      </w:tr>
      <w:tr w:rsidR="005264A8" w:rsidRPr="00084F3B" w:rsidTr="00DB7926">
        <w:tc>
          <w:tcPr>
            <w:tcW w:w="6525" w:type="dxa"/>
            <w:shd w:val="clear" w:color="auto" w:fill="E0E0E0"/>
          </w:tcPr>
          <w:p w:rsidR="005264A8" w:rsidRPr="00084F3B" w:rsidRDefault="005264A8" w:rsidP="00DB7926">
            <w:pPr>
              <w:ind w:left="57"/>
              <w:rPr>
                <w:color w:val="00000A"/>
                <w:kern w:val="1"/>
              </w:rPr>
            </w:pPr>
            <w:r w:rsidRPr="00084F3B">
              <w:rPr>
                <w:b/>
                <w:color w:val="00000A"/>
                <w:kern w:val="1"/>
              </w:rPr>
              <w:t xml:space="preserve">Вид </w:t>
            </w:r>
            <w:r>
              <w:rPr>
                <w:b/>
                <w:color w:val="00000A"/>
                <w:kern w:val="1"/>
              </w:rPr>
              <w:t>промежуточной аттестации (зачет</w:t>
            </w:r>
            <w:r w:rsidRPr="00084F3B">
              <w:rPr>
                <w:b/>
                <w:color w:val="00000A"/>
                <w:kern w:val="1"/>
              </w:rPr>
              <w:t>):</w:t>
            </w:r>
          </w:p>
        </w:tc>
        <w:tc>
          <w:tcPr>
            <w:tcW w:w="2857" w:type="dxa"/>
            <w:gridSpan w:val="2"/>
            <w:shd w:val="clear" w:color="auto" w:fill="E0E0E0"/>
            <w:vAlign w:val="bottom"/>
          </w:tcPr>
          <w:p w:rsidR="005264A8" w:rsidRPr="00084F3B" w:rsidRDefault="005264A8" w:rsidP="00DB7926">
            <w:pPr>
              <w:jc w:val="center"/>
              <w:rPr>
                <w:color w:val="00000A"/>
                <w:kern w:val="1"/>
              </w:rPr>
            </w:pPr>
          </w:p>
        </w:tc>
      </w:tr>
      <w:tr w:rsidR="005264A8" w:rsidRPr="00084F3B" w:rsidTr="00DB7926">
        <w:tc>
          <w:tcPr>
            <w:tcW w:w="6525" w:type="dxa"/>
            <w:shd w:val="clear" w:color="auto" w:fill="auto"/>
          </w:tcPr>
          <w:p w:rsidR="005264A8" w:rsidRPr="00084F3B" w:rsidRDefault="005264A8" w:rsidP="00DB7926">
            <w:pPr>
              <w:ind w:left="57"/>
              <w:rPr>
                <w:kern w:val="1"/>
              </w:rPr>
            </w:pPr>
            <w:r w:rsidRPr="00084F3B">
              <w:rPr>
                <w:kern w:val="1"/>
              </w:rPr>
              <w:t>контактная работа</w:t>
            </w:r>
          </w:p>
        </w:tc>
        <w:tc>
          <w:tcPr>
            <w:tcW w:w="2857" w:type="dxa"/>
            <w:gridSpan w:val="2"/>
            <w:shd w:val="clear" w:color="auto" w:fill="auto"/>
            <w:vAlign w:val="bottom"/>
          </w:tcPr>
          <w:p w:rsidR="005264A8" w:rsidRPr="00084F3B" w:rsidRDefault="005264A8" w:rsidP="00DB7926">
            <w:pPr>
              <w:jc w:val="center"/>
              <w:rPr>
                <w:color w:val="00000A"/>
                <w:kern w:val="1"/>
              </w:rPr>
            </w:pPr>
            <w:r>
              <w:rPr>
                <w:color w:val="00000A"/>
                <w:kern w:val="1"/>
              </w:rPr>
              <w:t>-</w:t>
            </w:r>
          </w:p>
        </w:tc>
      </w:tr>
      <w:tr w:rsidR="005264A8" w:rsidRPr="00084F3B" w:rsidTr="00DB7926">
        <w:tc>
          <w:tcPr>
            <w:tcW w:w="6525" w:type="dxa"/>
            <w:shd w:val="clear" w:color="auto" w:fill="auto"/>
          </w:tcPr>
          <w:p w:rsidR="005264A8" w:rsidRPr="00084F3B" w:rsidRDefault="005264A8" w:rsidP="00DB7926">
            <w:pPr>
              <w:ind w:left="57"/>
              <w:rPr>
                <w:kern w:val="1"/>
              </w:rPr>
            </w:pPr>
            <w:r w:rsidRPr="00084F3B">
              <w:rPr>
                <w:kern w:val="1"/>
              </w:rPr>
              <w:t>самостоятельная работа по подготовке к экзамену</w:t>
            </w:r>
          </w:p>
        </w:tc>
        <w:tc>
          <w:tcPr>
            <w:tcW w:w="2857" w:type="dxa"/>
            <w:gridSpan w:val="2"/>
            <w:shd w:val="clear" w:color="auto" w:fill="auto"/>
            <w:vAlign w:val="bottom"/>
          </w:tcPr>
          <w:p w:rsidR="005264A8" w:rsidRPr="00084F3B" w:rsidRDefault="005264A8" w:rsidP="00DB7926">
            <w:pPr>
              <w:jc w:val="center"/>
              <w:rPr>
                <w:color w:val="00000A"/>
                <w:kern w:val="1"/>
              </w:rPr>
            </w:pPr>
            <w:r>
              <w:rPr>
                <w:color w:val="00000A"/>
                <w:kern w:val="1"/>
              </w:rPr>
              <w:t>-</w:t>
            </w:r>
          </w:p>
        </w:tc>
      </w:tr>
      <w:tr w:rsidR="005264A8" w:rsidRPr="00084F3B" w:rsidTr="00DB7926">
        <w:trPr>
          <w:trHeight w:val="173"/>
        </w:trPr>
        <w:tc>
          <w:tcPr>
            <w:tcW w:w="6525" w:type="dxa"/>
            <w:shd w:val="clear" w:color="auto" w:fill="E0E0E0"/>
          </w:tcPr>
          <w:p w:rsidR="005264A8" w:rsidRPr="00084F3B" w:rsidRDefault="005264A8" w:rsidP="00DB7926">
            <w:pPr>
              <w:ind w:left="57"/>
              <w:rPr>
                <w:color w:val="00000A"/>
                <w:kern w:val="1"/>
              </w:rPr>
            </w:pPr>
            <w:r w:rsidRPr="00084F3B">
              <w:rPr>
                <w:b/>
                <w:color w:val="00000A"/>
                <w:kern w:val="1"/>
              </w:rPr>
              <w:t>Общая трудоемкость дисциплины (в час. /</w:t>
            </w:r>
            <w:proofErr w:type="spellStart"/>
            <w:r w:rsidRPr="00084F3B">
              <w:rPr>
                <w:b/>
                <w:color w:val="00000A"/>
                <w:kern w:val="1"/>
              </w:rPr>
              <w:t>з.е</w:t>
            </w:r>
            <w:proofErr w:type="spellEnd"/>
            <w:r w:rsidRPr="00084F3B">
              <w:rPr>
                <w:b/>
                <w:color w:val="00000A"/>
                <w:kern w:val="1"/>
              </w:rPr>
              <w:t>.)</w:t>
            </w:r>
          </w:p>
        </w:tc>
        <w:tc>
          <w:tcPr>
            <w:tcW w:w="2857" w:type="dxa"/>
            <w:gridSpan w:val="2"/>
            <w:shd w:val="clear" w:color="auto" w:fill="E0E0E0"/>
          </w:tcPr>
          <w:p w:rsidR="005264A8" w:rsidRPr="00084F3B" w:rsidRDefault="005264A8" w:rsidP="00DB7926">
            <w:pPr>
              <w:ind w:hanging="3"/>
              <w:jc w:val="center"/>
              <w:rPr>
                <w:color w:val="00000A"/>
                <w:kern w:val="1"/>
              </w:rPr>
            </w:pPr>
            <w:r>
              <w:rPr>
                <w:color w:val="00000A"/>
                <w:kern w:val="1"/>
              </w:rPr>
              <w:t>72/2</w:t>
            </w:r>
          </w:p>
        </w:tc>
      </w:tr>
    </w:tbl>
    <w:p w:rsidR="005264A8" w:rsidRDefault="005264A8" w:rsidP="005264A8">
      <w:pPr>
        <w:spacing w:line="240" w:lineRule="atLeast"/>
      </w:pPr>
    </w:p>
    <w:p w:rsidR="00DF163A" w:rsidRDefault="005264A8" w:rsidP="00DF163A">
      <w:pPr>
        <w:rPr>
          <w:b/>
          <w:bCs/>
          <w:caps/>
        </w:rPr>
      </w:pPr>
      <w:r w:rsidRPr="00B62FD5">
        <w:rPr>
          <w:b/>
          <w:bCs/>
        </w:rPr>
        <w:t xml:space="preserve">4. </w:t>
      </w:r>
      <w:r w:rsidRPr="00B62FD5">
        <w:rPr>
          <w:b/>
          <w:bCs/>
          <w:caps/>
        </w:rPr>
        <w:t>Содержание дисциплины</w:t>
      </w:r>
    </w:p>
    <w:p w:rsidR="005264A8" w:rsidRPr="00DF163A" w:rsidRDefault="005264A8" w:rsidP="00DF163A">
      <w:pPr>
        <w:rPr>
          <w:b/>
          <w:bCs/>
          <w:caps/>
        </w:rPr>
      </w:pPr>
      <w:r w:rsidRPr="00B62FD5">
        <w:rPr>
          <w:b/>
        </w:rPr>
        <w:t xml:space="preserve">4.1 </w:t>
      </w:r>
      <w:r>
        <w:rPr>
          <w:b/>
        </w:rPr>
        <w:t>Блоки (разделы) дисциплины</w:t>
      </w:r>
    </w:p>
    <w:tbl>
      <w:tblPr>
        <w:tblStyle w:val="a8"/>
        <w:tblW w:w="0" w:type="auto"/>
        <w:tblLook w:val="04A0"/>
      </w:tblPr>
      <w:tblGrid>
        <w:gridCol w:w="562"/>
        <w:gridCol w:w="8783"/>
      </w:tblGrid>
      <w:tr w:rsidR="005264A8" w:rsidRPr="005264A8" w:rsidTr="005264A8">
        <w:tc>
          <w:tcPr>
            <w:tcW w:w="562" w:type="dxa"/>
          </w:tcPr>
          <w:p w:rsidR="005264A8" w:rsidRPr="00500EF1" w:rsidRDefault="005264A8" w:rsidP="005264A8">
            <w:pPr>
              <w:pStyle w:val="WW-"/>
              <w:tabs>
                <w:tab w:val="left" w:pos="3822"/>
              </w:tabs>
              <w:spacing w:line="240" w:lineRule="auto"/>
              <w:ind w:left="0" w:firstLine="0"/>
              <w:jc w:val="center"/>
              <w:rPr>
                <w:b/>
                <w:bCs/>
                <w:color w:val="000000"/>
                <w:sz w:val="24"/>
                <w:szCs w:val="24"/>
              </w:rPr>
            </w:pPr>
            <w:r w:rsidRPr="00500EF1">
              <w:rPr>
                <w:b/>
                <w:bCs/>
                <w:color w:val="000000"/>
                <w:sz w:val="24"/>
                <w:szCs w:val="24"/>
              </w:rPr>
              <w:t>№</w:t>
            </w:r>
          </w:p>
        </w:tc>
        <w:tc>
          <w:tcPr>
            <w:tcW w:w="8783" w:type="dxa"/>
          </w:tcPr>
          <w:p w:rsidR="005264A8" w:rsidRPr="00500EF1" w:rsidRDefault="005264A8" w:rsidP="005264A8">
            <w:pPr>
              <w:pStyle w:val="WW-"/>
              <w:tabs>
                <w:tab w:val="left" w:pos="3822"/>
              </w:tabs>
              <w:spacing w:line="240" w:lineRule="auto"/>
              <w:ind w:left="0" w:firstLine="0"/>
              <w:jc w:val="center"/>
              <w:rPr>
                <w:b/>
                <w:bCs/>
                <w:color w:val="000000"/>
                <w:sz w:val="24"/>
                <w:szCs w:val="24"/>
              </w:rPr>
            </w:pPr>
            <w:r w:rsidRPr="00500EF1">
              <w:rPr>
                <w:b/>
                <w:bCs/>
                <w:color w:val="000000"/>
                <w:sz w:val="24"/>
                <w:szCs w:val="24"/>
              </w:rPr>
              <w:t>Наименование блока (раздела) дисциплины</w:t>
            </w:r>
          </w:p>
        </w:tc>
      </w:tr>
      <w:tr w:rsidR="005264A8" w:rsidRPr="005264A8" w:rsidTr="005264A8">
        <w:tc>
          <w:tcPr>
            <w:tcW w:w="562" w:type="dxa"/>
          </w:tcPr>
          <w:p w:rsidR="005264A8" w:rsidRPr="005264A8" w:rsidRDefault="005264A8" w:rsidP="00DB7926">
            <w:r>
              <w:t>1.</w:t>
            </w:r>
          </w:p>
        </w:tc>
        <w:tc>
          <w:tcPr>
            <w:tcW w:w="8783" w:type="dxa"/>
          </w:tcPr>
          <w:p w:rsidR="005264A8" w:rsidRPr="005264A8" w:rsidRDefault="005264A8" w:rsidP="00DB7926">
            <w:r w:rsidRPr="005264A8">
              <w:rPr>
                <w:i/>
              </w:rPr>
              <w:t>Тема 1.</w:t>
            </w:r>
            <w:r w:rsidRPr="005264A8">
              <w:t xml:space="preserve"> История развития анатомии, физиологии и гигиены.</w:t>
            </w:r>
          </w:p>
        </w:tc>
      </w:tr>
      <w:tr w:rsidR="005264A8" w:rsidRPr="005264A8" w:rsidTr="005264A8">
        <w:tc>
          <w:tcPr>
            <w:tcW w:w="562" w:type="dxa"/>
          </w:tcPr>
          <w:p w:rsidR="005264A8" w:rsidRPr="005264A8" w:rsidRDefault="005264A8" w:rsidP="00DB7926">
            <w:r>
              <w:t>2.</w:t>
            </w:r>
          </w:p>
        </w:tc>
        <w:tc>
          <w:tcPr>
            <w:tcW w:w="8783" w:type="dxa"/>
          </w:tcPr>
          <w:p w:rsidR="005264A8" w:rsidRPr="005264A8" w:rsidRDefault="005264A8" w:rsidP="00DB7926">
            <w:r w:rsidRPr="005264A8">
              <w:rPr>
                <w:i/>
              </w:rPr>
              <w:t>Тема 2.</w:t>
            </w:r>
            <w:r w:rsidRPr="005264A8">
              <w:t xml:space="preserve"> Онтогенез. Закономерности роста и развития.</w:t>
            </w:r>
          </w:p>
        </w:tc>
      </w:tr>
      <w:tr w:rsidR="005264A8" w:rsidRPr="005264A8" w:rsidTr="005264A8">
        <w:tc>
          <w:tcPr>
            <w:tcW w:w="562" w:type="dxa"/>
          </w:tcPr>
          <w:p w:rsidR="005264A8" w:rsidRPr="005264A8" w:rsidRDefault="005264A8" w:rsidP="00DB7926">
            <w:r>
              <w:t>3.</w:t>
            </w:r>
          </w:p>
        </w:tc>
        <w:tc>
          <w:tcPr>
            <w:tcW w:w="8783" w:type="dxa"/>
          </w:tcPr>
          <w:p w:rsidR="005264A8" w:rsidRPr="005264A8" w:rsidRDefault="005264A8" w:rsidP="00DB7926">
            <w:r w:rsidRPr="005264A8">
              <w:rPr>
                <w:i/>
              </w:rPr>
              <w:t xml:space="preserve">Тема 3. </w:t>
            </w:r>
            <w:r w:rsidRPr="005264A8">
              <w:t xml:space="preserve">Общее знакомство с организмом человека </w:t>
            </w:r>
          </w:p>
        </w:tc>
      </w:tr>
      <w:tr w:rsidR="005264A8" w:rsidRPr="005264A8" w:rsidTr="005264A8">
        <w:tc>
          <w:tcPr>
            <w:tcW w:w="562" w:type="dxa"/>
          </w:tcPr>
          <w:p w:rsidR="005264A8" w:rsidRPr="005264A8" w:rsidRDefault="005264A8" w:rsidP="00DB7926">
            <w:pPr>
              <w:jc w:val="both"/>
            </w:pPr>
            <w:r>
              <w:t>4.</w:t>
            </w:r>
          </w:p>
        </w:tc>
        <w:tc>
          <w:tcPr>
            <w:tcW w:w="8783" w:type="dxa"/>
          </w:tcPr>
          <w:p w:rsidR="005264A8" w:rsidRPr="005264A8" w:rsidRDefault="005264A8" w:rsidP="00DB7926">
            <w:pPr>
              <w:jc w:val="both"/>
            </w:pPr>
            <w:r w:rsidRPr="005264A8">
              <w:rPr>
                <w:i/>
              </w:rPr>
              <w:t xml:space="preserve">Тема 4. </w:t>
            </w:r>
            <w:proofErr w:type="spellStart"/>
            <w:r w:rsidRPr="005264A8">
              <w:t>Опоpно-двигательный</w:t>
            </w:r>
            <w:proofErr w:type="spellEnd"/>
            <w:r w:rsidRPr="005264A8">
              <w:t xml:space="preserve"> аппарат. Возрастные особенности </w:t>
            </w:r>
          </w:p>
        </w:tc>
      </w:tr>
      <w:tr w:rsidR="005264A8" w:rsidRPr="005264A8" w:rsidTr="005264A8">
        <w:tc>
          <w:tcPr>
            <w:tcW w:w="562" w:type="dxa"/>
          </w:tcPr>
          <w:p w:rsidR="005264A8" w:rsidRPr="005264A8" w:rsidRDefault="005264A8" w:rsidP="00DB7926">
            <w:pPr>
              <w:jc w:val="both"/>
            </w:pPr>
            <w:r>
              <w:t>5.</w:t>
            </w:r>
          </w:p>
        </w:tc>
        <w:tc>
          <w:tcPr>
            <w:tcW w:w="8783" w:type="dxa"/>
          </w:tcPr>
          <w:p w:rsidR="005264A8" w:rsidRPr="005264A8" w:rsidRDefault="005264A8" w:rsidP="00DB7926">
            <w:pPr>
              <w:jc w:val="both"/>
            </w:pPr>
            <w:r w:rsidRPr="005264A8">
              <w:rPr>
                <w:i/>
              </w:rPr>
              <w:t xml:space="preserve">Тема 5. </w:t>
            </w:r>
            <w:r w:rsidRPr="005264A8">
              <w:t xml:space="preserve">Внутренняя среда организма. Гомеостаз </w:t>
            </w:r>
          </w:p>
        </w:tc>
      </w:tr>
      <w:tr w:rsidR="005264A8" w:rsidRPr="005264A8" w:rsidTr="005264A8">
        <w:tc>
          <w:tcPr>
            <w:tcW w:w="562" w:type="dxa"/>
          </w:tcPr>
          <w:p w:rsidR="005264A8" w:rsidRPr="005264A8" w:rsidRDefault="005264A8" w:rsidP="00DB7926">
            <w:pPr>
              <w:jc w:val="both"/>
            </w:pPr>
            <w:r>
              <w:t>6.</w:t>
            </w:r>
          </w:p>
        </w:tc>
        <w:tc>
          <w:tcPr>
            <w:tcW w:w="8783" w:type="dxa"/>
          </w:tcPr>
          <w:p w:rsidR="005264A8" w:rsidRPr="005264A8" w:rsidRDefault="005264A8" w:rsidP="00DB7926">
            <w:pPr>
              <w:jc w:val="both"/>
              <w:rPr>
                <w:i/>
              </w:rPr>
            </w:pPr>
            <w:r w:rsidRPr="005264A8">
              <w:rPr>
                <w:i/>
              </w:rPr>
              <w:t xml:space="preserve">Тема 6. </w:t>
            </w:r>
            <w:r w:rsidRPr="005264A8">
              <w:t>Пищеварительная и выделительная системы. Обмен веществ. Возрастные особенности.</w:t>
            </w:r>
          </w:p>
        </w:tc>
      </w:tr>
      <w:tr w:rsidR="005264A8" w:rsidRPr="005264A8" w:rsidTr="005264A8">
        <w:tc>
          <w:tcPr>
            <w:tcW w:w="562" w:type="dxa"/>
          </w:tcPr>
          <w:p w:rsidR="005264A8" w:rsidRPr="005264A8" w:rsidRDefault="005264A8" w:rsidP="00DB7926">
            <w:pPr>
              <w:jc w:val="both"/>
            </w:pPr>
            <w:r>
              <w:t>7.</w:t>
            </w:r>
          </w:p>
        </w:tc>
        <w:tc>
          <w:tcPr>
            <w:tcW w:w="8783" w:type="dxa"/>
          </w:tcPr>
          <w:p w:rsidR="005264A8" w:rsidRPr="005264A8" w:rsidRDefault="005264A8" w:rsidP="00DB7926">
            <w:pPr>
              <w:jc w:val="both"/>
            </w:pPr>
            <w:r w:rsidRPr="005264A8">
              <w:rPr>
                <w:i/>
              </w:rPr>
              <w:t xml:space="preserve">Тема 7. </w:t>
            </w:r>
            <w:r w:rsidRPr="005264A8">
              <w:t>Половое созревание. Возрастные особенности эндокринной системы детей и подростков</w:t>
            </w:r>
          </w:p>
        </w:tc>
      </w:tr>
      <w:tr w:rsidR="005264A8" w:rsidRPr="005264A8" w:rsidTr="005264A8">
        <w:tc>
          <w:tcPr>
            <w:tcW w:w="562" w:type="dxa"/>
          </w:tcPr>
          <w:p w:rsidR="005264A8" w:rsidRPr="005264A8" w:rsidRDefault="005264A8" w:rsidP="00DB7926">
            <w:r>
              <w:t>8.</w:t>
            </w:r>
          </w:p>
        </w:tc>
        <w:tc>
          <w:tcPr>
            <w:tcW w:w="8783" w:type="dxa"/>
          </w:tcPr>
          <w:p w:rsidR="005264A8" w:rsidRPr="005264A8" w:rsidRDefault="005264A8" w:rsidP="00DB7926">
            <w:pPr>
              <w:rPr>
                <w:lang w:eastAsia="en-US" w:bidi="ar-SA"/>
              </w:rPr>
            </w:pPr>
            <w:r w:rsidRPr="005264A8">
              <w:rPr>
                <w:i/>
              </w:rPr>
              <w:t xml:space="preserve">Тема 8. </w:t>
            </w:r>
            <w:r w:rsidRPr="005264A8">
              <w:t>Нервная система. Возрастные особенности</w:t>
            </w:r>
            <w:r w:rsidRPr="005264A8">
              <w:rPr>
                <w:b/>
                <w:u w:val="single"/>
              </w:rPr>
              <w:t xml:space="preserve"> ВНД</w:t>
            </w:r>
          </w:p>
        </w:tc>
      </w:tr>
    </w:tbl>
    <w:p w:rsidR="0007177E" w:rsidRDefault="0007177E" w:rsidP="005264A8">
      <w:pPr>
        <w:jc w:val="center"/>
        <w:rPr>
          <w:b/>
        </w:rPr>
      </w:pPr>
    </w:p>
    <w:p w:rsidR="00DF163A" w:rsidRDefault="00DF163A" w:rsidP="005264A8">
      <w:pPr>
        <w:jc w:val="center"/>
        <w:rPr>
          <w:b/>
        </w:rPr>
      </w:pPr>
    </w:p>
    <w:p w:rsidR="00DF163A" w:rsidRDefault="00DF163A" w:rsidP="005264A8">
      <w:pPr>
        <w:jc w:val="center"/>
        <w:rPr>
          <w:b/>
        </w:rPr>
      </w:pPr>
    </w:p>
    <w:p w:rsidR="003D21DD" w:rsidRDefault="003D21DD" w:rsidP="003D21D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3D21DD" w:rsidRDefault="003D21DD" w:rsidP="003D21D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DF163A" w:rsidRDefault="00DF163A" w:rsidP="003D21DD">
      <w:pPr>
        <w:tabs>
          <w:tab w:val="left" w:pos="748"/>
          <w:tab w:val="left" w:pos="828"/>
          <w:tab w:val="left" w:pos="3822"/>
        </w:tabs>
        <w:ind w:hanging="40"/>
        <w:jc w:val="center"/>
        <w:rPr>
          <w:rStyle w:val="ListLabel13"/>
          <w:rFonts w:ascii="Times New Roman" w:hAnsi="Times New Roman" w:cs="Times New Roman"/>
          <w:b/>
        </w:rPr>
      </w:pPr>
    </w:p>
    <w:p w:rsidR="00DF163A" w:rsidRPr="00DF163A" w:rsidRDefault="00DF163A" w:rsidP="00DF163A">
      <w:pPr>
        <w:tabs>
          <w:tab w:val="left" w:pos="748"/>
          <w:tab w:val="left" w:pos="828"/>
          <w:tab w:val="left" w:pos="3822"/>
        </w:tabs>
        <w:ind w:hanging="40"/>
        <w:jc w:val="center"/>
        <w:rPr>
          <w:b/>
          <w:sz w:val="28"/>
          <w:szCs w:val="28"/>
        </w:rPr>
      </w:pPr>
      <w:r w:rsidRPr="00DF163A">
        <w:rPr>
          <w:b/>
          <w:sz w:val="28"/>
          <w:szCs w:val="28"/>
        </w:rPr>
        <w:t>Б1.О.03.02 ЗДОРОВЬЕСБЕРЕГАЮЩИЙ (</w:t>
      </w:r>
      <w:r w:rsidR="007F1C9D" w:rsidRPr="00DF163A">
        <w:rPr>
          <w:b/>
          <w:sz w:val="28"/>
          <w:szCs w:val="28"/>
        </w:rPr>
        <w:t>модуль</w:t>
      </w:r>
      <w:r w:rsidRPr="00DF163A">
        <w:rPr>
          <w:b/>
          <w:sz w:val="28"/>
          <w:szCs w:val="28"/>
        </w:rPr>
        <w:t>):</w:t>
      </w:r>
    </w:p>
    <w:p w:rsidR="003D21DD" w:rsidRDefault="003D21DD" w:rsidP="00DF163A">
      <w:pPr>
        <w:pStyle w:val="51"/>
        <w:spacing w:before="0" w:after="0"/>
        <w:jc w:val="center"/>
        <w:rPr>
          <w:rFonts w:ascii="Times New Roman" w:hAnsi="Times New Roman" w:cs="Times New Roman"/>
          <w:bCs w:val="0"/>
          <w:i w:val="0"/>
          <w:sz w:val="28"/>
          <w:szCs w:val="28"/>
        </w:rPr>
      </w:pPr>
      <w:r w:rsidRPr="00DF163A">
        <w:rPr>
          <w:rFonts w:ascii="Times New Roman" w:hAnsi="Times New Roman" w:cs="Times New Roman"/>
          <w:bCs w:val="0"/>
          <w:i w:val="0"/>
          <w:sz w:val="28"/>
          <w:szCs w:val="28"/>
        </w:rPr>
        <w:t>БЕЗОПАСНОСТЬ ЖИЗНЕДЕЯТЕЛЬНОСТИ</w:t>
      </w:r>
    </w:p>
    <w:p w:rsidR="003D21DD" w:rsidRDefault="003D21DD" w:rsidP="003D21DD">
      <w:pPr>
        <w:rPr>
          <w:lang w:eastAsia="en-US" w:bidi="ar-SA"/>
        </w:rPr>
      </w:pPr>
    </w:p>
    <w:p w:rsidR="003D21DD" w:rsidRPr="007F18F6" w:rsidRDefault="003D21DD" w:rsidP="003D21DD">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3D21DD" w:rsidRDefault="003D21DD" w:rsidP="003D21DD">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3D21DD" w:rsidRPr="00174CEF" w:rsidTr="00DB7926">
        <w:trPr>
          <w:trHeight w:val="414"/>
        </w:trPr>
        <w:tc>
          <w:tcPr>
            <w:tcW w:w="1021" w:type="dxa"/>
            <w:vMerge w:val="restart"/>
            <w:shd w:val="clear" w:color="auto" w:fill="auto"/>
          </w:tcPr>
          <w:p w:rsidR="003D21DD" w:rsidRPr="00174CEF" w:rsidRDefault="003D21DD" w:rsidP="00DB7926">
            <w:pPr>
              <w:jc w:val="center"/>
              <w:rPr>
                <w:i/>
                <w:iCs/>
              </w:rPr>
            </w:pPr>
            <w:r w:rsidRPr="00174CEF">
              <w:t xml:space="preserve">Индекс </w:t>
            </w:r>
            <w:proofErr w:type="spellStart"/>
            <w:r w:rsidRPr="00174CEF">
              <w:t>компе</w:t>
            </w:r>
            <w:r>
              <w:t>-</w:t>
            </w:r>
            <w:r w:rsidRPr="00174CEF">
              <w:t>тенции</w:t>
            </w:r>
            <w:proofErr w:type="spellEnd"/>
          </w:p>
        </w:tc>
        <w:tc>
          <w:tcPr>
            <w:tcW w:w="2977" w:type="dxa"/>
            <w:vMerge w:val="restart"/>
            <w:shd w:val="clear" w:color="auto" w:fill="auto"/>
          </w:tcPr>
          <w:p w:rsidR="003D21DD" w:rsidRPr="00174CEF" w:rsidRDefault="003D21DD" w:rsidP="00DB7926">
            <w:pPr>
              <w:jc w:val="center"/>
            </w:pPr>
            <w:r w:rsidRPr="00174CEF">
              <w:t xml:space="preserve">Содержание компетенции </w:t>
            </w:r>
          </w:p>
          <w:p w:rsidR="003D21DD" w:rsidRPr="00174CEF" w:rsidRDefault="003D21DD" w:rsidP="00DB7926">
            <w:pPr>
              <w:jc w:val="center"/>
            </w:pPr>
            <w:r w:rsidRPr="00174CEF">
              <w:t>(или ее части)</w:t>
            </w:r>
          </w:p>
        </w:tc>
        <w:tc>
          <w:tcPr>
            <w:tcW w:w="5500" w:type="dxa"/>
            <w:vMerge w:val="restart"/>
            <w:shd w:val="clear" w:color="auto" w:fill="auto"/>
          </w:tcPr>
          <w:p w:rsidR="003D21DD" w:rsidRPr="00174CEF" w:rsidRDefault="003D21DD" w:rsidP="00DB7926">
            <w:pPr>
              <w:jc w:val="center"/>
            </w:pPr>
            <w:r w:rsidRPr="00174CEF">
              <w:t>Индикаторы компетенций</w:t>
            </w:r>
          </w:p>
          <w:p w:rsidR="003D21DD" w:rsidRPr="00174CEF" w:rsidRDefault="003D21DD" w:rsidP="00DB7926">
            <w:pPr>
              <w:jc w:val="center"/>
            </w:pPr>
            <w:r w:rsidRPr="00174CEF">
              <w:t>(код и содержание)</w:t>
            </w:r>
          </w:p>
        </w:tc>
      </w:tr>
      <w:tr w:rsidR="003D21DD" w:rsidRPr="0037530B" w:rsidTr="00DB7926">
        <w:trPr>
          <w:trHeight w:val="414"/>
        </w:trPr>
        <w:tc>
          <w:tcPr>
            <w:tcW w:w="1021" w:type="dxa"/>
            <w:vMerge/>
            <w:shd w:val="clear" w:color="auto" w:fill="auto"/>
          </w:tcPr>
          <w:p w:rsidR="003D21DD" w:rsidRPr="0037530B" w:rsidRDefault="003D21DD" w:rsidP="00DB7926">
            <w:pPr>
              <w:spacing w:line="360" w:lineRule="auto"/>
            </w:pPr>
          </w:p>
        </w:tc>
        <w:tc>
          <w:tcPr>
            <w:tcW w:w="2977" w:type="dxa"/>
            <w:vMerge/>
            <w:shd w:val="clear" w:color="auto" w:fill="auto"/>
          </w:tcPr>
          <w:p w:rsidR="003D21DD" w:rsidRPr="0037530B" w:rsidRDefault="003D21DD" w:rsidP="00DB7926">
            <w:pPr>
              <w:spacing w:line="360" w:lineRule="auto"/>
            </w:pPr>
          </w:p>
        </w:tc>
        <w:tc>
          <w:tcPr>
            <w:tcW w:w="5500" w:type="dxa"/>
            <w:vMerge/>
            <w:shd w:val="clear" w:color="auto" w:fill="auto"/>
          </w:tcPr>
          <w:p w:rsidR="003D21DD" w:rsidRPr="0037530B" w:rsidRDefault="003D21DD" w:rsidP="00DB7926">
            <w:pPr>
              <w:spacing w:line="360" w:lineRule="auto"/>
            </w:pPr>
          </w:p>
        </w:tc>
      </w:tr>
      <w:tr w:rsidR="003D21DD" w:rsidRPr="0008146D" w:rsidTr="00DB7926">
        <w:trPr>
          <w:trHeight w:val="3560"/>
        </w:trPr>
        <w:tc>
          <w:tcPr>
            <w:tcW w:w="1021" w:type="dxa"/>
            <w:shd w:val="clear" w:color="auto" w:fill="auto"/>
          </w:tcPr>
          <w:p w:rsidR="003D21DD" w:rsidRPr="002A7C4A" w:rsidRDefault="003D21DD" w:rsidP="00DB7926">
            <w:pPr>
              <w:pStyle w:val="a4"/>
              <w:spacing w:line="360" w:lineRule="auto"/>
            </w:pPr>
            <w:r>
              <w:t>УК-8</w:t>
            </w:r>
          </w:p>
        </w:tc>
        <w:tc>
          <w:tcPr>
            <w:tcW w:w="2977" w:type="dxa"/>
            <w:shd w:val="clear" w:color="auto" w:fill="auto"/>
          </w:tcPr>
          <w:p w:rsidR="003D21DD" w:rsidRPr="002A7C4A" w:rsidRDefault="003D21DD" w:rsidP="00DB7926">
            <w:pPr>
              <w:pStyle w:val="a4"/>
              <w:jc w:val="both"/>
            </w:pPr>
            <w:r>
              <w:t>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5500" w:type="dxa"/>
            <w:shd w:val="clear" w:color="auto" w:fill="auto"/>
          </w:tcPr>
          <w:p w:rsidR="003D21DD" w:rsidRPr="001625DB" w:rsidRDefault="003D21DD" w:rsidP="00DB7926">
            <w:pPr>
              <w:tabs>
                <w:tab w:val="left" w:pos="1335"/>
              </w:tabs>
              <w:snapToGrid w:val="0"/>
              <w:jc w:val="both"/>
              <w:rPr>
                <w:rStyle w:val="apple-style-span"/>
              </w:rPr>
            </w:pPr>
            <w:r>
              <w:t>И</w:t>
            </w:r>
            <w:r w:rsidRPr="0037530B">
              <w:t>УК-8.1. Обеспечивает безопасные и/или комфортные условия труда на рабочем месте</w:t>
            </w:r>
            <w:r>
              <w:t>.</w:t>
            </w:r>
          </w:p>
          <w:p w:rsidR="003D21DD" w:rsidRDefault="003D21DD" w:rsidP="00DB7926">
            <w:pPr>
              <w:snapToGrid w:val="0"/>
              <w:jc w:val="both"/>
              <w:rPr>
                <w:rStyle w:val="apple-style-span"/>
              </w:rPr>
            </w:pPr>
            <w:r>
              <w:t>И</w:t>
            </w:r>
            <w:r w:rsidRPr="0037530B">
              <w:t>УК-8.2. Выявляет и устраняет проблемы, связанные с нарушениями техники безопасности на рабочем месте</w:t>
            </w:r>
            <w:r>
              <w:t>.</w:t>
            </w:r>
          </w:p>
          <w:p w:rsidR="003D21DD" w:rsidRDefault="003D21DD" w:rsidP="00DB7926">
            <w:pPr>
              <w:snapToGrid w:val="0"/>
              <w:jc w:val="both"/>
            </w:pPr>
            <w:r>
              <w:t>И</w:t>
            </w:r>
            <w:r w:rsidRPr="0037530B">
              <w:t>УК-8.3. Осуществляет действия по предотвращению возникновения чрезвычайных ситуаций (природного и техногенного происхождения) на рабочем месте</w:t>
            </w:r>
            <w:r>
              <w:t>.</w:t>
            </w:r>
          </w:p>
          <w:p w:rsidR="003D21DD" w:rsidRPr="0008146D" w:rsidRDefault="003D21DD" w:rsidP="00DB7926">
            <w:pPr>
              <w:pStyle w:val="a4"/>
              <w:ind w:hanging="40"/>
              <w:jc w:val="both"/>
            </w:pPr>
            <w:r w:rsidRPr="00B42CF6">
              <w:rPr>
                <w:rStyle w:val="apple-style-span"/>
              </w:rPr>
              <w:t>ИУК-8.4. Принимает участие в спасательных и неотложных аварийно-восстановительных мероприятиях в случае возникновения чрезвычайных ситуаций.</w:t>
            </w:r>
          </w:p>
        </w:tc>
      </w:tr>
    </w:tbl>
    <w:p w:rsidR="003D21DD" w:rsidRDefault="003D21DD" w:rsidP="003D21DD">
      <w:pPr>
        <w:jc w:val="both"/>
        <w:rPr>
          <w:i/>
          <w:iCs/>
          <w:color w:val="FF0000"/>
        </w:rPr>
      </w:pPr>
    </w:p>
    <w:p w:rsidR="007F1C9D" w:rsidRDefault="007F1C9D" w:rsidP="003D21DD">
      <w:pPr>
        <w:rPr>
          <w:b/>
          <w:bCs/>
        </w:rPr>
      </w:pPr>
    </w:p>
    <w:p w:rsidR="007F1C9D" w:rsidRDefault="007F1C9D" w:rsidP="003D21DD">
      <w:pPr>
        <w:rPr>
          <w:b/>
          <w:bCs/>
        </w:rPr>
      </w:pPr>
    </w:p>
    <w:p w:rsidR="003D21DD" w:rsidRDefault="003D21DD" w:rsidP="003D21DD">
      <w:r w:rsidRPr="007F18F6">
        <w:rPr>
          <w:b/>
          <w:bCs/>
        </w:rPr>
        <w:lastRenderedPageBreak/>
        <w:t xml:space="preserve">2. </w:t>
      </w:r>
      <w:r>
        <w:rPr>
          <w:b/>
          <w:bCs/>
          <w:caps/>
        </w:rPr>
        <w:t xml:space="preserve">Место дисциплины </w:t>
      </w:r>
      <w:r w:rsidRPr="00162958">
        <w:rPr>
          <w:b/>
          <w:bCs/>
          <w:caps/>
        </w:rPr>
        <w:t>в структуре ОП</w:t>
      </w:r>
      <w:r w:rsidRPr="007F18F6">
        <w:rPr>
          <w:b/>
          <w:bCs/>
        </w:rPr>
        <w:t xml:space="preserve">: </w:t>
      </w:r>
    </w:p>
    <w:p w:rsidR="003D21DD" w:rsidRPr="00CD46A6" w:rsidRDefault="003D21DD" w:rsidP="003D21DD">
      <w:pPr>
        <w:pStyle w:val="ac"/>
        <w:tabs>
          <w:tab w:val="clear" w:pos="4677"/>
          <w:tab w:val="clear" w:pos="9355"/>
        </w:tabs>
        <w:ind w:firstLine="708"/>
        <w:jc w:val="both"/>
      </w:pPr>
      <w:r w:rsidRPr="00D6425B">
        <w:rPr>
          <w:bCs/>
          <w:u w:val="single"/>
        </w:rPr>
        <w:t>Цель курса</w:t>
      </w:r>
      <w:r w:rsidRPr="00D6425B">
        <w:t xml:space="preserve">: </w:t>
      </w:r>
      <w:r>
        <w:t>сформировать сознательное отношение</w:t>
      </w:r>
      <w:r w:rsidRPr="00CD46A6">
        <w:t xml:space="preserve"> к вопросам личной безопасности и безоп</w:t>
      </w:r>
      <w:r>
        <w:t>асности окружающих, приобрести основополагающих знания и умения</w:t>
      </w:r>
      <w:r w:rsidRPr="00CD46A6">
        <w:t xml:space="preserve"> распознавать и оценивать опасные и вредные факторы, ликвидировать последствия, оказывать само- и взаимопомощь.</w:t>
      </w:r>
    </w:p>
    <w:p w:rsidR="003D21DD" w:rsidRPr="005E4264" w:rsidRDefault="003D21DD" w:rsidP="003D21DD">
      <w:pPr>
        <w:pStyle w:val="western"/>
        <w:shd w:val="clear" w:color="auto" w:fill="auto"/>
        <w:spacing w:before="0" w:beforeAutospacing="0" w:line="240" w:lineRule="auto"/>
        <w:ind w:firstLine="709"/>
        <w:jc w:val="both"/>
        <w:rPr>
          <w:sz w:val="24"/>
          <w:szCs w:val="24"/>
        </w:rPr>
      </w:pPr>
      <w:r w:rsidRPr="005E4264">
        <w:rPr>
          <w:bCs/>
          <w:sz w:val="24"/>
          <w:szCs w:val="24"/>
          <w:u w:val="single"/>
        </w:rPr>
        <w:t>Задачи курса</w:t>
      </w:r>
      <w:r w:rsidRPr="005E4264">
        <w:rPr>
          <w:sz w:val="24"/>
          <w:szCs w:val="24"/>
        </w:rPr>
        <w:t>:</w:t>
      </w:r>
    </w:p>
    <w:p w:rsidR="003D21DD" w:rsidRPr="003D21DD" w:rsidRDefault="003D21DD" w:rsidP="003D21DD">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формирование теоретических знаний и практических навыков, необходимых для создания комфортного (нормативного) состояния среды обитания в зонах трудовой деятельности и отдыха человека;</w:t>
      </w:r>
    </w:p>
    <w:p w:rsidR="003D21DD" w:rsidRPr="003D21DD" w:rsidRDefault="003D21DD" w:rsidP="003D21DD">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идентификации негативных воздействий среды обитания естественного, техногенного и антропогенного происхождения;</w:t>
      </w:r>
    </w:p>
    <w:p w:rsidR="003D21DD" w:rsidRPr="003D21DD" w:rsidRDefault="003D21DD" w:rsidP="003D21DD">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разработки и реализации мер защиты человека и среды обитания от негативных воздействий;</w:t>
      </w:r>
    </w:p>
    <w:p w:rsidR="003D21DD" w:rsidRPr="003D21DD" w:rsidRDefault="003D21DD" w:rsidP="003D21DD">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 xml:space="preserve">проектирования и эксплуатации техники, технологических процессов и объектов экономики в соответствии с требованиями по безопасности и </w:t>
      </w:r>
      <w:proofErr w:type="spellStart"/>
      <w:r w:rsidRPr="003D21DD">
        <w:rPr>
          <w:rFonts w:ascii="Times New Roman" w:hAnsi="Times New Roman"/>
          <w:sz w:val="24"/>
          <w:szCs w:val="24"/>
        </w:rPr>
        <w:t>экологичности</w:t>
      </w:r>
      <w:proofErr w:type="spellEnd"/>
      <w:r w:rsidRPr="003D21DD">
        <w:rPr>
          <w:rFonts w:ascii="Times New Roman" w:hAnsi="Times New Roman"/>
          <w:sz w:val="24"/>
          <w:szCs w:val="24"/>
        </w:rPr>
        <w:t>;</w:t>
      </w:r>
    </w:p>
    <w:p w:rsidR="003D21DD" w:rsidRPr="003D21DD" w:rsidRDefault="003D21DD" w:rsidP="003D21DD">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обеспечение устойчивости функционирования объектов и технических систем в штатных и чрезвычайных ситуациях;</w:t>
      </w:r>
    </w:p>
    <w:p w:rsidR="003D21DD" w:rsidRPr="003D21DD" w:rsidRDefault="003D21DD" w:rsidP="003D21DD">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3D21DD" w:rsidRPr="003D21DD" w:rsidRDefault="003D21DD" w:rsidP="003D21DD">
      <w:pPr>
        <w:pStyle w:val="30"/>
        <w:numPr>
          <w:ilvl w:val="0"/>
          <w:numId w:val="14"/>
        </w:numPr>
        <w:shd w:val="clear" w:color="auto" w:fill="auto"/>
        <w:tabs>
          <w:tab w:val="left" w:pos="0"/>
        </w:tabs>
        <w:spacing w:after="0" w:line="240" w:lineRule="auto"/>
        <w:ind w:left="0" w:firstLine="709"/>
        <w:rPr>
          <w:rFonts w:ascii="Times New Roman" w:hAnsi="Times New Roman"/>
          <w:sz w:val="24"/>
          <w:szCs w:val="24"/>
        </w:rPr>
      </w:pPr>
      <w:r w:rsidRPr="003D21DD">
        <w:rPr>
          <w:rFonts w:ascii="Times New Roman" w:hAnsi="Times New Roman"/>
          <w:sz w:val="24"/>
          <w:szCs w:val="24"/>
        </w:rPr>
        <w:t>прогнозирования развития негативных воздействий и оценки последствий их действия.</w:t>
      </w:r>
    </w:p>
    <w:p w:rsidR="003D21DD" w:rsidRPr="003D21DD" w:rsidRDefault="003D21DD" w:rsidP="003D21DD">
      <w:pPr>
        <w:ind w:firstLine="709"/>
        <w:jc w:val="both"/>
        <w:rPr>
          <w:rFonts w:ascii="Times New Roman" w:hAnsi="Times New Roman" w:cs="Times New Roman"/>
        </w:rPr>
      </w:pPr>
      <w:r w:rsidRPr="003D21DD">
        <w:rPr>
          <w:rFonts w:ascii="Times New Roman" w:hAnsi="Times New Roman" w:cs="Times New Roman"/>
        </w:rPr>
        <w:t>Изучение дисциплины «Безопасность жизнедеятельности» необходимо в дальнейшем для успешной подготовки и сдачи государственного экзамена, для успешной подготовки и защиты выпускной квалификационной работы.</w:t>
      </w:r>
    </w:p>
    <w:p w:rsidR="003D21DD" w:rsidRDefault="003D21DD" w:rsidP="003D21DD">
      <w:pPr>
        <w:ind w:left="720"/>
      </w:pPr>
    </w:p>
    <w:p w:rsidR="003D21DD" w:rsidRDefault="003D21DD" w:rsidP="003D21DD">
      <w:pPr>
        <w:rPr>
          <w:b/>
          <w:bCs/>
        </w:rPr>
      </w:pPr>
      <w:r>
        <w:rPr>
          <w:b/>
          <w:bCs/>
        </w:rPr>
        <w:t>3</w:t>
      </w:r>
      <w:r w:rsidRPr="007F18F6">
        <w:rPr>
          <w:b/>
          <w:bCs/>
        </w:rPr>
        <w:t xml:space="preserve">. </w:t>
      </w:r>
      <w:r w:rsidRPr="00162958">
        <w:rPr>
          <w:b/>
          <w:bCs/>
          <w:caps/>
        </w:rPr>
        <w:t>Объем дисциплины и виды учебной работы</w:t>
      </w:r>
    </w:p>
    <w:p w:rsidR="003D21DD" w:rsidRDefault="003D21DD" w:rsidP="003D21DD">
      <w:pPr>
        <w:jc w:val="both"/>
        <w:rPr>
          <w:i/>
        </w:rPr>
      </w:pPr>
      <w:r>
        <w:tab/>
      </w:r>
      <w:r w:rsidRPr="00255A37">
        <w:t xml:space="preserve">Общая трудоемкость освоения дисциплины составляет </w:t>
      </w:r>
      <w:r>
        <w:t xml:space="preserve">2 </w:t>
      </w:r>
      <w:r w:rsidRPr="00255A37">
        <w:t>зачетных единиц</w:t>
      </w:r>
      <w:r>
        <w:t>ы</w:t>
      </w:r>
      <w:r w:rsidRPr="00255A37">
        <w:t xml:space="preserve">, </w:t>
      </w:r>
      <w:r>
        <w:t xml:space="preserve">72 академических </w:t>
      </w:r>
      <w:r w:rsidRPr="00255A37">
        <w:t>час</w:t>
      </w:r>
      <w:r>
        <w:t>а</w:t>
      </w:r>
      <w:r>
        <w:rPr>
          <w:i/>
        </w:rPr>
        <w:t xml:space="preserve"> (1 зачетная единица соответствует 36 академическим часам).</w:t>
      </w:r>
    </w:p>
    <w:p w:rsidR="003D21DD" w:rsidRPr="003C0E55" w:rsidRDefault="003D21DD" w:rsidP="003D21DD">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3D21DD" w:rsidRPr="003C0E55" w:rsidTr="00DB7926">
        <w:trPr>
          <w:trHeight w:val="247"/>
        </w:trPr>
        <w:tc>
          <w:tcPr>
            <w:tcW w:w="6525" w:type="dxa"/>
            <w:vMerge w:val="restart"/>
            <w:shd w:val="clear" w:color="auto" w:fill="auto"/>
          </w:tcPr>
          <w:p w:rsidR="003D21DD" w:rsidRPr="003C0E55" w:rsidRDefault="003D21DD" w:rsidP="00DB7926">
            <w:pPr>
              <w:pStyle w:val="a4"/>
              <w:jc w:val="center"/>
              <w:rPr>
                <w:i/>
                <w:iCs/>
              </w:rPr>
            </w:pPr>
            <w:r w:rsidRPr="003C0E55">
              <w:t>Вид учебной работы</w:t>
            </w:r>
          </w:p>
        </w:tc>
        <w:tc>
          <w:tcPr>
            <w:tcW w:w="2857" w:type="dxa"/>
            <w:gridSpan w:val="2"/>
            <w:shd w:val="clear" w:color="auto" w:fill="auto"/>
          </w:tcPr>
          <w:p w:rsidR="003D21DD" w:rsidRPr="003C0E55" w:rsidRDefault="003D21DD" w:rsidP="00DB7926">
            <w:pPr>
              <w:pStyle w:val="a4"/>
              <w:ind w:hanging="3"/>
              <w:jc w:val="center"/>
            </w:pPr>
            <w:r w:rsidRPr="003C0E55">
              <w:t>Трудоемкость в акад.час</w:t>
            </w:r>
          </w:p>
        </w:tc>
      </w:tr>
      <w:tr w:rsidR="003D21DD" w:rsidRPr="003C0E55" w:rsidTr="00DB7926">
        <w:trPr>
          <w:trHeight w:val="247"/>
        </w:trPr>
        <w:tc>
          <w:tcPr>
            <w:tcW w:w="6525" w:type="dxa"/>
            <w:vMerge/>
            <w:shd w:val="clear" w:color="auto" w:fill="auto"/>
          </w:tcPr>
          <w:p w:rsidR="003D21DD" w:rsidRPr="003C0E55" w:rsidRDefault="003D21DD" w:rsidP="00DB7926">
            <w:pPr>
              <w:pStyle w:val="a4"/>
              <w:jc w:val="center"/>
            </w:pPr>
          </w:p>
        </w:tc>
        <w:tc>
          <w:tcPr>
            <w:tcW w:w="1297" w:type="dxa"/>
            <w:tcBorders>
              <w:right w:val="single" w:sz="4" w:space="0" w:color="auto"/>
            </w:tcBorders>
            <w:shd w:val="clear" w:color="auto" w:fill="auto"/>
          </w:tcPr>
          <w:p w:rsidR="003D21DD" w:rsidRPr="003C0E55" w:rsidRDefault="003D21DD" w:rsidP="00DB7926">
            <w:pPr>
              <w:pStyle w:val="a4"/>
              <w:ind w:hanging="3"/>
              <w:jc w:val="center"/>
            </w:pPr>
          </w:p>
        </w:tc>
        <w:tc>
          <w:tcPr>
            <w:tcW w:w="1560" w:type="dxa"/>
            <w:tcBorders>
              <w:left w:val="single" w:sz="4" w:space="0" w:color="auto"/>
            </w:tcBorders>
            <w:shd w:val="clear" w:color="auto" w:fill="auto"/>
          </w:tcPr>
          <w:p w:rsidR="003D21DD" w:rsidRPr="00AD3CA3" w:rsidRDefault="003D21DD" w:rsidP="00DB7926">
            <w:pPr>
              <w:pStyle w:val="a4"/>
              <w:ind w:hanging="3"/>
              <w:jc w:val="center"/>
              <w:rPr>
                <w:sz w:val="20"/>
                <w:szCs w:val="20"/>
                <w:highlight w:val="yellow"/>
              </w:rPr>
            </w:pPr>
            <w:r w:rsidRPr="00596DA3">
              <w:rPr>
                <w:sz w:val="20"/>
                <w:szCs w:val="20"/>
              </w:rPr>
              <w:t>Практическая подготовка</w:t>
            </w:r>
          </w:p>
        </w:tc>
      </w:tr>
      <w:tr w:rsidR="003D21DD" w:rsidRPr="003C0E55" w:rsidTr="00DB7926">
        <w:trPr>
          <w:trHeight w:val="239"/>
        </w:trPr>
        <w:tc>
          <w:tcPr>
            <w:tcW w:w="6525" w:type="dxa"/>
            <w:shd w:val="clear" w:color="auto" w:fill="E0E0E0"/>
          </w:tcPr>
          <w:p w:rsidR="003D21DD" w:rsidRPr="003C0E55" w:rsidRDefault="003D21DD" w:rsidP="00DB7926">
            <w:pPr>
              <w:ind w:left="57"/>
            </w:pPr>
            <w:r w:rsidRPr="003C0E55">
              <w:rPr>
                <w:b/>
              </w:rPr>
              <w:t>Контактная работа (аудиторные занятия) (всего):</w:t>
            </w:r>
          </w:p>
        </w:tc>
        <w:tc>
          <w:tcPr>
            <w:tcW w:w="2857" w:type="dxa"/>
            <w:gridSpan w:val="2"/>
            <w:shd w:val="clear" w:color="auto" w:fill="E0E0E0"/>
          </w:tcPr>
          <w:p w:rsidR="003D21DD" w:rsidRPr="003C0E55" w:rsidRDefault="003D21DD" w:rsidP="00DB7926">
            <w:pPr>
              <w:ind w:hanging="3"/>
              <w:jc w:val="center"/>
            </w:pPr>
            <w:r>
              <w:t>32</w:t>
            </w:r>
          </w:p>
        </w:tc>
      </w:tr>
      <w:tr w:rsidR="003D21DD" w:rsidRPr="003C0E55" w:rsidTr="00DB7926">
        <w:tc>
          <w:tcPr>
            <w:tcW w:w="6525" w:type="dxa"/>
            <w:shd w:val="clear" w:color="auto" w:fill="auto"/>
          </w:tcPr>
          <w:p w:rsidR="003D21DD" w:rsidRPr="003C0E55" w:rsidRDefault="003D21DD" w:rsidP="00DB7926">
            <w:pPr>
              <w:pStyle w:val="a4"/>
              <w:ind w:left="57"/>
            </w:pPr>
            <w:r w:rsidRPr="003C0E55">
              <w:t>в том числе:</w:t>
            </w:r>
          </w:p>
        </w:tc>
        <w:tc>
          <w:tcPr>
            <w:tcW w:w="2857" w:type="dxa"/>
            <w:gridSpan w:val="2"/>
            <w:shd w:val="clear" w:color="auto" w:fill="auto"/>
          </w:tcPr>
          <w:p w:rsidR="003D21DD" w:rsidRPr="003C0E55" w:rsidRDefault="003D21DD" w:rsidP="00DB7926">
            <w:pPr>
              <w:pStyle w:val="a4"/>
              <w:snapToGrid w:val="0"/>
              <w:ind w:hanging="3"/>
              <w:jc w:val="center"/>
            </w:pPr>
          </w:p>
        </w:tc>
      </w:tr>
      <w:tr w:rsidR="003D21DD" w:rsidRPr="003C0E55" w:rsidTr="00DB7926">
        <w:tc>
          <w:tcPr>
            <w:tcW w:w="6525" w:type="dxa"/>
            <w:shd w:val="clear" w:color="auto" w:fill="auto"/>
          </w:tcPr>
          <w:p w:rsidR="003D21DD" w:rsidRPr="003C0E55" w:rsidRDefault="003D21DD" w:rsidP="00DB7926">
            <w:pPr>
              <w:pStyle w:val="a4"/>
              <w:ind w:left="57"/>
            </w:pPr>
            <w:r w:rsidRPr="003C0E55">
              <w:t>Лекции</w:t>
            </w:r>
          </w:p>
        </w:tc>
        <w:tc>
          <w:tcPr>
            <w:tcW w:w="1297" w:type="dxa"/>
            <w:tcBorders>
              <w:right w:val="single" w:sz="4" w:space="0" w:color="auto"/>
            </w:tcBorders>
            <w:shd w:val="clear" w:color="auto" w:fill="auto"/>
            <w:vAlign w:val="bottom"/>
          </w:tcPr>
          <w:p w:rsidR="003D21DD" w:rsidRPr="003C0E55" w:rsidRDefault="003D21DD" w:rsidP="00DB7926">
            <w:pPr>
              <w:ind w:hanging="3"/>
              <w:jc w:val="center"/>
            </w:pPr>
            <w:r>
              <w:t>16</w:t>
            </w:r>
          </w:p>
        </w:tc>
        <w:tc>
          <w:tcPr>
            <w:tcW w:w="1560" w:type="dxa"/>
            <w:tcBorders>
              <w:left w:val="single" w:sz="4" w:space="0" w:color="auto"/>
            </w:tcBorders>
            <w:shd w:val="clear" w:color="auto" w:fill="auto"/>
            <w:vAlign w:val="bottom"/>
          </w:tcPr>
          <w:p w:rsidR="003D21DD" w:rsidRPr="003C0E55" w:rsidRDefault="003D21DD" w:rsidP="00DB7926">
            <w:pPr>
              <w:ind w:hanging="3"/>
              <w:jc w:val="center"/>
            </w:pPr>
            <w:r>
              <w:t>-</w:t>
            </w:r>
          </w:p>
        </w:tc>
      </w:tr>
      <w:tr w:rsidR="003D21DD" w:rsidRPr="003C0E55" w:rsidTr="00DB7926">
        <w:tc>
          <w:tcPr>
            <w:tcW w:w="6525" w:type="dxa"/>
            <w:shd w:val="clear" w:color="auto" w:fill="auto"/>
          </w:tcPr>
          <w:p w:rsidR="003D21DD" w:rsidRPr="003C0E55" w:rsidRDefault="003D21DD" w:rsidP="00DB7926">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3D21DD" w:rsidRPr="003C0E55" w:rsidRDefault="003D21DD" w:rsidP="00DB7926">
            <w:pPr>
              <w:ind w:hanging="3"/>
              <w:jc w:val="center"/>
            </w:pPr>
            <w:r>
              <w:t>-/16</w:t>
            </w:r>
          </w:p>
        </w:tc>
        <w:tc>
          <w:tcPr>
            <w:tcW w:w="1560" w:type="dxa"/>
            <w:tcBorders>
              <w:left w:val="single" w:sz="4" w:space="0" w:color="auto"/>
            </w:tcBorders>
            <w:shd w:val="clear" w:color="auto" w:fill="auto"/>
            <w:vAlign w:val="bottom"/>
          </w:tcPr>
          <w:p w:rsidR="003D21DD" w:rsidRPr="003C0E55" w:rsidRDefault="003D21DD" w:rsidP="00DB7926">
            <w:pPr>
              <w:ind w:hanging="3"/>
              <w:jc w:val="center"/>
            </w:pPr>
            <w:r w:rsidRPr="00596DA3">
              <w:t>-/</w:t>
            </w:r>
            <w:r>
              <w:t>-</w:t>
            </w:r>
          </w:p>
        </w:tc>
      </w:tr>
      <w:tr w:rsidR="003D21DD" w:rsidRPr="003C0E55" w:rsidTr="00DB7926">
        <w:tc>
          <w:tcPr>
            <w:tcW w:w="6525" w:type="dxa"/>
            <w:shd w:val="clear" w:color="auto" w:fill="E0E0E0"/>
          </w:tcPr>
          <w:p w:rsidR="003D21DD" w:rsidRPr="003C0E55" w:rsidRDefault="003D21DD" w:rsidP="00DB7926">
            <w:pPr>
              <w:pStyle w:val="a4"/>
              <w:ind w:left="57"/>
            </w:pPr>
            <w:r w:rsidRPr="003C0E55">
              <w:rPr>
                <w:b/>
                <w:bCs/>
              </w:rPr>
              <w:t>Самостоятельная работа (всего)</w:t>
            </w:r>
          </w:p>
        </w:tc>
        <w:tc>
          <w:tcPr>
            <w:tcW w:w="2857" w:type="dxa"/>
            <w:gridSpan w:val="2"/>
            <w:shd w:val="clear" w:color="auto" w:fill="E0E0E0"/>
            <w:vAlign w:val="bottom"/>
          </w:tcPr>
          <w:p w:rsidR="003D21DD" w:rsidRPr="003C0E55" w:rsidRDefault="003D21DD" w:rsidP="00DB7926">
            <w:pPr>
              <w:ind w:hanging="3"/>
              <w:jc w:val="center"/>
            </w:pPr>
            <w:r>
              <w:t>40</w:t>
            </w:r>
          </w:p>
        </w:tc>
      </w:tr>
      <w:tr w:rsidR="003D21DD" w:rsidRPr="003C0E55" w:rsidTr="00DB7926">
        <w:tc>
          <w:tcPr>
            <w:tcW w:w="6525" w:type="dxa"/>
            <w:shd w:val="clear" w:color="auto" w:fill="E0E0E0"/>
          </w:tcPr>
          <w:p w:rsidR="003D21DD" w:rsidRPr="003C0E55" w:rsidRDefault="003D21DD" w:rsidP="00DB7926">
            <w:pPr>
              <w:pStyle w:val="a4"/>
              <w:ind w:left="57"/>
            </w:pPr>
            <w:r w:rsidRPr="003C0E55">
              <w:rPr>
                <w:b/>
              </w:rPr>
              <w:t>Вид промежуточной аттестаци</w:t>
            </w:r>
            <w:r>
              <w:rPr>
                <w:b/>
              </w:rPr>
              <w:t>и (зачет</w:t>
            </w:r>
            <w:r w:rsidRPr="003C0E55">
              <w:rPr>
                <w:b/>
              </w:rPr>
              <w:t>):</w:t>
            </w:r>
          </w:p>
        </w:tc>
        <w:tc>
          <w:tcPr>
            <w:tcW w:w="2857" w:type="dxa"/>
            <w:gridSpan w:val="2"/>
            <w:shd w:val="clear" w:color="auto" w:fill="E0E0E0"/>
            <w:vAlign w:val="bottom"/>
          </w:tcPr>
          <w:p w:rsidR="003D21DD" w:rsidRPr="003C0E55" w:rsidRDefault="003D21DD" w:rsidP="00DB7926">
            <w:pPr>
              <w:pStyle w:val="a4"/>
              <w:jc w:val="center"/>
            </w:pPr>
            <w:r>
              <w:t>-</w:t>
            </w:r>
          </w:p>
        </w:tc>
      </w:tr>
      <w:tr w:rsidR="003D21DD" w:rsidRPr="003C0E55" w:rsidTr="00DB7926">
        <w:tc>
          <w:tcPr>
            <w:tcW w:w="6525" w:type="dxa"/>
            <w:shd w:val="clear" w:color="auto" w:fill="auto"/>
          </w:tcPr>
          <w:p w:rsidR="003D21DD" w:rsidRPr="00920D08" w:rsidRDefault="003D21DD" w:rsidP="00DB7926">
            <w:pPr>
              <w:pStyle w:val="a4"/>
              <w:ind w:left="57"/>
            </w:pPr>
            <w:r w:rsidRPr="00920D08">
              <w:t>контактная работа</w:t>
            </w:r>
          </w:p>
        </w:tc>
        <w:tc>
          <w:tcPr>
            <w:tcW w:w="2857" w:type="dxa"/>
            <w:gridSpan w:val="2"/>
            <w:shd w:val="clear" w:color="auto" w:fill="auto"/>
            <w:vAlign w:val="bottom"/>
          </w:tcPr>
          <w:p w:rsidR="003D21DD" w:rsidRPr="003C0E55" w:rsidRDefault="003D21DD" w:rsidP="00DB7926">
            <w:pPr>
              <w:pStyle w:val="a4"/>
              <w:jc w:val="center"/>
            </w:pPr>
            <w:r>
              <w:t>-</w:t>
            </w:r>
          </w:p>
        </w:tc>
      </w:tr>
      <w:tr w:rsidR="003D21DD" w:rsidRPr="003C0E55" w:rsidTr="00DB7926">
        <w:tc>
          <w:tcPr>
            <w:tcW w:w="6525" w:type="dxa"/>
            <w:shd w:val="clear" w:color="auto" w:fill="auto"/>
          </w:tcPr>
          <w:p w:rsidR="003D21DD" w:rsidRPr="00920D08" w:rsidRDefault="003D21DD" w:rsidP="00DB7926">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3D21DD" w:rsidRPr="003C0E55" w:rsidRDefault="003D21DD" w:rsidP="00DB7926">
            <w:pPr>
              <w:pStyle w:val="a4"/>
              <w:jc w:val="center"/>
            </w:pPr>
            <w:r>
              <w:t>-</w:t>
            </w:r>
          </w:p>
        </w:tc>
      </w:tr>
      <w:tr w:rsidR="003D21DD" w:rsidRPr="003C0E55" w:rsidTr="00DB7926">
        <w:trPr>
          <w:trHeight w:val="173"/>
        </w:trPr>
        <w:tc>
          <w:tcPr>
            <w:tcW w:w="6525" w:type="dxa"/>
            <w:shd w:val="clear" w:color="auto" w:fill="E0E0E0"/>
          </w:tcPr>
          <w:p w:rsidR="003D21DD" w:rsidRPr="003C0E55" w:rsidRDefault="003D21DD" w:rsidP="00DB792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3D21DD" w:rsidRPr="003C0E55" w:rsidRDefault="003D21DD" w:rsidP="00DB7926">
            <w:pPr>
              <w:pStyle w:val="a4"/>
              <w:ind w:hanging="3"/>
              <w:jc w:val="center"/>
            </w:pPr>
            <w:r>
              <w:t>72</w:t>
            </w:r>
            <w:r w:rsidRPr="003C0E55">
              <w:t>/</w:t>
            </w:r>
            <w:r>
              <w:t>2</w:t>
            </w:r>
          </w:p>
        </w:tc>
      </w:tr>
    </w:tbl>
    <w:p w:rsidR="003D21DD" w:rsidRPr="00C7596F" w:rsidRDefault="003D21DD" w:rsidP="003D21DD">
      <w:pPr>
        <w:jc w:val="both"/>
        <w:rPr>
          <w:b/>
          <w:bCs/>
          <w:color w:val="000000"/>
        </w:rPr>
      </w:pPr>
    </w:p>
    <w:p w:rsidR="003D21DD" w:rsidRDefault="003D21DD" w:rsidP="00DF163A">
      <w:pPr>
        <w:rPr>
          <w:b/>
          <w:bCs/>
          <w:caps/>
        </w:rPr>
      </w:pPr>
      <w:r>
        <w:rPr>
          <w:b/>
          <w:bCs/>
        </w:rPr>
        <w:t>4</w:t>
      </w:r>
      <w:r w:rsidRPr="007F18F6">
        <w:rPr>
          <w:b/>
          <w:bCs/>
        </w:rPr>
        <w:t xml:space="preserve">. </w:t>
      </w:r>
      <w:r w:rsidRPr="00162958">
        <w:rPr>
          <w:b/>
          <w:bCs/>
          <w:caps/>
        </w:rPr>
        <w:t>Содержание дисциплины</w:t>
      </w:r>
    </w:p>
    <w:p w:rsidR="003D21DD" w:rsidRPr="00162958" w:rsidRDefault="003D21DD" w:rsidP="00DF163A">
      <w:pPr>
        <w:rPr>
          <w:b/>
          <w:bCs/>
          <w:caps/>
        </w:rPr>
      </w:pPr>
      <w:r>
        <w:rPr>
          <w:b/>
          <w:bCs/>
          <w:caps/>
        </w:rPr>
        <w:tab/>
      </w:r>
      <w:r w:rsidRPr="00162958">
        <w:rPr>
          <w:b/>
          <w:bCs/>
          <w:caps/>
        </w:rPr>
        <w:t>4.</w:t>
      </w:r>
      <w:r>
        <w:rPr>
          <w:b/>
          <w:bCs/>
          <w:caps/>
        </w:rPr>
        <w:t>1</w:t>
      </w:r>
      <w:r w:rsidRPr="00162958">
        <w:rPr>
          <w:b/>
          <w:bCs/>
          <w:caps/>
        </w:rPr>
        <w:t xml:space="preserve">. </w:t>
      </w:r>
      <w:r>
        <w:rPr>
          <w:b/>
          <w:bCs/>
        </w:rPr>
        <w:t>Блоки (разделы) дисциплины</w:t>
      </w:r>
      <w:r w:rsidRPr="00162958">
        <w:rPr>
          <w:b/>
          <w:bCs/>
        </w:rPr>
        <w:t xml:space="preserve"> </w:t>
      </w:r>
    </w:p>
    <w:tbl>
      <w:tblPr>
        <w:tblStyle w:val="a8"/>
        <w:tblW w:w="0" w:type="auto"/>
        <w:tblLook w:val="04A0"/>
      </w:tblPr>
      <w:tblGrid>
        <w:gridCol w:w="562"/>
        <w:gridCol w:w="8783"/>
      </w:tblGrid>
      <w:tr w:rsidR="003D21DD" w:rsidRPr="003D21DD" w:rsidTr="003D21DD">
        <w:tc>
          <w:tcPr>
            <w:tcW w:w="562" w:type="dxa"/>
          </w:tcPr>
          <w:p w:rsidR="003D21DD" w:rsidRPr="00500EF1" w:rsidRDefault="003D21DD" w:rsidP="003D21DD">
            <w:pPr>
              <w:pStyle w:val="WW-"/>
              <w:tabs>
                <w:tab w:val="left" w:pos="3822"/>
              </w:tabs>
              <w:spacing w:line="240" w:lineRule="auto"/>
              <w:ind w:left="0" w:firstLine="0"/>
              <w:jc w:val="center"/>
              <w:rPr>
                <w:b/>
                <w:bCs/>
                <w:color w:val="000000"/>
                <w:sz w:val="24"/>
                <w:szCs w:val="24"/>
              </w:rPr>
            </w:pPr>
            <w:r w:rsidRPr="00500EF1">
              <w:rPr>
                <w:b/>
                <w:bCs/>
                <w:color w:val="000000"/>
                <w:sz w:val="24"/>
                <w:szCs w:val="24"/>
              </w:rPr>
              <w:t>№</w:t>
            </w:r>
          </w:p>
        </w:tc>
        <w:tc>
          <w:tcPr>
            <w:tcW w:w="8783" w:type="dxa"/>
          </w:tcPr>
          <w:p w:rsidR="003D21DD" w:rsidRPr="00500EF1" w:rsidRDefault="003D21DD" w:rsidP="003D21DD">
            <w:pPr>
              <w:pStyle w:val="WW-"/>
              <w:tabs>
                <w:tab w:val="left" w:pos="3822"/>
              </w:tabs>
              <w:spacing w:line="240" w:lineRule="auto"/>
              <w:ind w:left="0" w:firstLine="0"/>
              <w:jc w:val="center"/>
              <w:rPr>
                <w:b/>
                <w:bCs/>
                <w:color w:val="000000"/>
                <w:sz w:val="24"/>
                <w:szCs w:val="24"/>
              </w:rPr>
            </w:pPr>
            <w:r w:rsidRPr="00500EF1">
              <w:rPr>
                <w:b/>
                <w:bCs/>
                <w:color w:val="000000"/>
                <w:sz w:val="24"/>
                <w:szCs w:val="24"/>
              </w:rPr>
              <w:t>Наименование блока (раздела) дисциплины</w:t>
            </w:r>
          </w:p>
        </w:tc>
      </w:tr>
      <w:tr w:rsidR="003D21DD" w:rsidRPr="003D21DD" w:rsidTr="00DB7926">
        <w:tc>
          <w:tcPr>
            <w:tcW w:w="9345" w:type="dxa"/>
            <w:gridSpan w:val="2"/>
          </w:tcPr>
          <w:p w:rsidR="003D21DD" w:rsidRPr="003D21DD" w:rsidRDefault="003D21DD" w:rsidP="00DB7926">
            <w:pPr>
              <w:jc w:val="both"/>
            </w:pPr>
            <w:r w:rsidRPr="003D21DD">
              <w:rPr>
                <w:b/>
              </w:rPr>
              <w:t>Раздел 1. Теоретические основы безопасности жизнедеятельности.</w:t>
            </w:r>
          </w:p>
        </w:tc>
      </w:tr>
      <w:tr w:rsidR="003D21DD" w:rsidRPr="003D21DD" w:rsidTr="003D21DD">
        <w:tc>
          <w:tcPr>
            <w:tcW w:w="562" w:type="dxa"/>
          </w:tcPr>
          <w:p w:rsidR="003D21DD" w:rsidRPr="003D21DD" w:rsidRDefault="003D21DD" w:rsidP="00DB7926">
            <w:pPr>
              <w:jc w:val="both"/>
            </w:pPr>
            <w:r>
              <w:t>1.</w:t>
            </w:r>
          </w:p>
        </w:tc>
        <w:tc>
          <w:tcPr>
            <w:tcW w:w="8783" w:type="dxa"/>
          </w:tcPr>
          <w:p w:rsidR="003D21DD" w:rsidRPr="003D21DD" w:rsidRDefault="003D21DD" w:rsidP="00DB7926">
            <w:pPr>
              <w:jc w:val="both"/>
            </w:pPr>
            <w:r w:rsidRPr="003D21DD">
              <w:t>Тема 1.1. Предмет, задачи и содержание курса. Основные понятия и определения. Классификация и стадии чрезвычайных ситуаций. Российская система предупреждения и действий в ЧС.</w:t>
            </w:r>
          </w:p>
        </w:tc>
      </w:tr>
      <w:tr w:rsidR="003D21DD" w:rsidRPr="003D21DD" w:rsidTr="003D21DD">
        <w:tc>
          <w:tcPr>
            <w:tcW w:w="562" w:type="dxa"/>
          </w:tcPr>
          <w:p w:rsidR="003D21DD" w:rsidRPr="003D21DD" w:rsidRDefault="003D21DD" w:rsidP="00DB7926">
            <w:pPr>
              <w:jc w:val="both"/>
            </w:pPr>
            <w:r>
              <w:t>2.</w:t>
            </w:r>
          </w:p>
        </w:tc>
        <w:tc>
          <w:tcPr>
            <w:tcW w:w="8783" w:type="dxa"/>
          </w:tcPr>
          <w:p w:rsidR="003D21DD" w:rsidRPr="003D21DD" w:rsidRDefault="003D21DD" w:rsidP="00DB7926">
            <w:pPr>
              <w:jc w:val="both"/>
            </w:pPr>
            <w:r w:rsidRPr="003D21DD">
              <w:t xml:space="preserve">Тема 1.2. Факторы выживания. Психология несчастных случаев и чрезвычайных </w:t>
            </w:r>
            <w:r w:rsidRPr="003D21DD">
              <w:lastRenderedPageBreak/>
              <w:t>ситуаций.</w:t>
            </w:r>
          </w:p>
        </w:tc>
      </w:tr>
      <w:tr w:rsidR="003D21DD" w:rsidRPr="003D21DD" w:rsidTr="00DB7926">
        <w:tc>
          <w:tcPr>
            <w:tcW w:w="9345" w:type="dxa"/>
            <w:gridSpan w:val="2"/>
          </w:tcPr>
          <w:p w:rsidR="003D21DD" w:rsidRPr="003D21DD" w:rsidRDefault="003D21DD" w:rsidP="00DB7926">
            <w:pPr>
              <w:jc w:val="both"/>
            </w:pPr>
            <w:r w:rsidRPr="003D21DD">
              <w:rPr>
                <w:b/>
              </w:rPr>
              <w:lastRenderedPageBreak/>
              <w:t>Раздел 2. Человек и среда обитания.</w:t>
            </w:r>
          </w:p>
        </w:tc>
      </w:tr>
      <w:tr w:rsidR="003D21DD" w:rsidRPr="003D21DD" w:rsidTr="003D21DD">
        <w:tc>
          <w:tcPr>
            <w:tcW w:w="562" w:type="dxa"/>
          </w:tcPr>
          <w:p w:rsidR="003D21DD" w:rsidRPr="003D21DD" w:rsidRDefault="003D21DD" w:rsidP="00DB7926">
            <w:pPr>
              <w:jc w:val="both"/>
            </w:pPr>
            <w:r>
              <w:t>3.</w:t>
            </w:r>
          </w:p>
        </w:tc>
        <w:tc>
          <w:tcPr>
            <w:tcW w:w="8783" w:type="dxa"/>
          </w:tcPr>
          <w:p w:rsidR="003D21DD" w:rsidRPr="003D21DD" w:rsidRDefault="003D21DD" w:rsidP="00DB7926">
            <w:pPr>
              <w:jc w:val="both"/>
            </w:pPr>
            <w:r w:rsidRPr="003D21DD">
              <w:t>Тема 2.1. Негативные факторы воздействия источников чрезвычайных ситуаций на человека и среду обитания. Инфекционные заболевания людей и животных.</w:t>
            </w:r>
          </w:p>
        </w:tc>
      </w:tr>
      <w:tr w:rsidR="003D21DD" w:rsidRPr="003D21DD" w:rsidTr="00DB7926">
        <w:tc>
          <w:tcPr>
            <w:tcW w:w="9345" w:type="dxa"/>
            <w:gridSpan w:val="2"/>
          </w:tcPr>
          <w:p w:rsidR="003D21DD" w:rsidRPr="003D21DD" w:rsidRDefault="003D21DD" w:rsidP="00DB7926">
            <w:pPr>
              <w:jc w:val="both"/>
            </w:pPr>
            <w:r w:rsidRPr="003D21DD">
              <w:rPr>
                <w:b/>
              </w:rPr>
              <w:t>Раздел 3. Природные чрезвычайные ситуации.</w:t>
            </w:r>
          </w:p>
        </w:tc>
      </w:tr>
      <w:tr w:rsidR="003D21DD" w:rsidRPr="003D21DD" w:rsidTr="003D21DD">
        <w:tc>
          <w:tcPr>
            <w:tcW w:w="562" w:type="dxa"/>
          </w:tcPr>
          <w:p w:rsidR="003D21DD" w:rsidRPr="003D21DD" w:rsidRDefault="003D21DD" w:rsidP="00DB7926">
            <w:pPr>
              <w:jc w:val="both"/>
            </w:pPr>
            <w:r>
              <w:t>4.</w:t>
            </w:r>
          </w:p>
        </w:tc>
        <w:tc>
          <w:tcPr>
            <w:tcW w:w="8783" w:type="dxa"/>
          </w:tcPr>
          <w:p w:rsidR="003D21DD" w:rsidRPr="003D21DD" w:rsidRDefault="003D21DD" w:rsidP="00DB7926">
            <w:pPr>
              <w:jc w:val="both"/>
            </w:pPr>
            <w:r w:rsidRPr="003D21DD">
              <w:t>Тема 3.1. Землетрясения. Цунами. Наводнения.</w:t>
            </w:r>
          </w:p>
        </w:tc>
      </w:tr>
      <w:tr w:rsidR="003D21DD" w:rsidRPr="003D21DD" w:rsidTr="003D21DD">
        <w:tc>
          <w:tcPr>
            <w:tcW w:w="562" w:type="dxa"/>
          </w:tcPr>
          <w:p w:rsidR="003D21DD" w:rsidRPr="003D21DD" w:rsidRDefault="003D21DD" w:rsidP="00DB7926">
            <w:pPr>
              <w:jc w:val="both"/>
            </w:pPr>
            <w:r>
              <w:t>5.</w:t>
            </w:r>
          </w:p>
        </w:tc>
        <w:tc>
          <w:tcPr>
            <w:tcW w:w="8783" w:type="dxa"/>
          </w:tcPr>
          <w:p w:rsidR="003D21DD" w:rsidRPr="003D21DD" w:rsidRDefault="003D21DD" w:rsidP="00DB7926">
            <w:pPr>
              <w:jc w:val="both"/>
            </w:pPr>
            <w:r w:rsidRPr="003D21DD">
              <w:t>Тема 3.2. Ураганы и смерчи. Сели, оползни, снежные лавины.</w:t>
            </w:r>
          </w:p>
        </w:tc>
      </w:tr>
      <w:tr w:rsidR="003D21DD" w:rsidRPr="003D21DD" w:rsidTr="003D21DD">
        <w:tc>
          <w:tcPr>
            <w:tcW w:w="562" w:type="dxa"/>
          </w:tcPr>
          <w:p w:rsidR="003D21DD" w:rsidRPr="003D21DD" w:rsidRDefault="003D21DD" w:rsidP="00DB7926">
            <w:pPr>
              <w:jc w:val="both"/>
            </w:pPr>
            <w:r>
              <w:t>6.</w:t>
            </w:r>
          </w:p>
        </w:tc>
        <w:tc>
          <w:tcPr>
            <w:tcW w:w="8783" w:type="dxa"/>
          </w:tcPr>
          <w:p w:rsidR="003D21DD" w:rsidRPr="003D21DD" w:rsidRDefault="003D21DD" w:rsidP="00DB7926">
            <w:pPr>
              <w:jc w:val="both"/>
            </w:pPr>
            <w:r w:rsidRPr="003D21DD">
              <w:t>Тема 3.3. Природные пожары. Действия учителя при стихийных бедствиях.</w:t>
            </w:r>
          </w:p>
        </w:tc>
      </w:tr>
      <w:tr w:rsidR="003D21DD" w:rsidRPr="003D21DD" w:rsidTr="00DB7926">
        <w:tc>
          <w:tcPr>
            <w:tcW w:w="9345" w:type="dxa"/>
            <w:gridSpan w:val="2"/>
          </w:tcPr>
          <w:p w:rsidR="003D21DD" w:rsidRPr="003D21DD" w:rsidRDefault="003D21DD" w:rsidP="00DB7926">
            <w:pPr>
              <w:jc w:val="both"/>
            </w:pPr>
            <w:r w:rsidRPr="003D21DD">
              <w:rPr>
                <w:b/>
              </w:rPr>
              <w:t>Раздел 4. Автономное существование человека в природе.</w:t>
            </w:r>
          </w:p>
        </w:tc>
      </w:tr>
      <w:tr w:rsidR="003D21DD" w:rsidRPr="003D21DD" w:rsidTr="003D21DD">
        <w:tc>
          <w:tcPr>
            <w:tcW w:w="562" w:type="dxa"/>
          </w:tcPr>
          <w:p w:rsidR="003D21DD" w:rsidRPr="003D21DD" w:rsidRDefault="003D21DD" w:rsidP="00DB7926">
            <w:pPr>
              <w:jc w:val="both"/>
            </w:pPr>
            <w:r>
              <w:t>7.</w:t>
            </w:r>
          </w:p>
        </w:tc>
        <w:tc>
          <w:tcPr>
            <w:tcW w:w="8783" w:type="dxa"/>
          </w:tcPr>
          <w:p w:rsidR="003D21DD" w:rsidRPr="003D21DD" w:rsidRDefault="003D21DD" w:rsidP="00DB7926">
            <w:pPr>
              <w:jc w:val="both"/>
            </w:pPr>
            <w:r w:rsidRPr="003D21DD">
              <w:t>Тема 4.1. Экстремальные ситуации в природных условиях.</w:t>
            </w:r>
          </w:p>
        </w:tc>
      </w:tr>
      <w:tr w:rsidR="003D21DD" w:rsidRPr="003D21DD" w:rsidTr="00DB7926">
        <w:tc>
          <w:tcPr>
            <w:tcW w:w="9345" w:type="dxa"/>
            <w:gridSpan w:val="2"/>
          </w:tcPr>
          <w:p w:rsidR="003D21DD" w:rsidRPr="003D21DD" w:rsidRDefault="003D21DD" w:rsidP="00DB7926">
            <w:pPr>
              <w:jc w:val="both"/>
            </w:pPr>
            <w:r w:rsidRPr="003D21DD">
              <w:rPr>
                <w:b/>
              </w:rPr>
              <w:t>Раздел 5. ЧС криминогенного характера.</w:t>
            </w:r>
          </w:p>
        </w:tc>
      </w:tr>
      <w:tr w:rsidR="003D21DD" w:rsidRPr="003D21DD" w:rsidTr="003D21DD">
        <w:tc>
          <w:tcPr>
            <w:tcW w:w="562" w:type="dxa"/>
          </w:tcPr>
          <w:p w:rsidR="003D21DD" w:rsidRPr="003D21DD" w:rsidRDefault="003D21DD" w:rsidP="00DB7926">
            <w:pPr>
              <w:jc w:val="both"/>
            </w:pPr>
            <w:r>
              <w:t>8.</w:t>
            </w:r>
          </w:p>
        </w:tc>
        <w:tc>
          <w:tcPr>
            <w:tcW w:w="8783" w:type="dxa"/>
          </w:tcPr>
          <w:p w:rsidR="003D21DD" w:rsidRPr="003D21DD" w:rsidRDefault="003D21DD" w:rsidP="00DB7926">
            <w:pPr>
              <w:jc w:val="both"/>
            </w:pPr>
            <w:r w:rsidRPr="003D21DD">
              <w:t>Тема 5.1. Основы безопасности человека в экстремальных ситуациях криминогенного характера. Зоны повышенной опасности. Терроризм.</w:t>
            </w:r>
          </w:p>
        </w:tc>
      </w:tr>
      <w:tr w:rsidR="003D21DD" w:rsidRPr="003D21DD" w:rsidTr="00DB7926">
        <w:tc>
          <w:tcPr>
            <w:tcW w:w="9345" w:type="dxa"/>
            <w:gridSpan w:val="2"/>
          </w:tcPr>
          <w:p w:rsidR="003D21DD" w:rsidRPr="003D21DD" w:rsidRDefault="003D21DD" w:rsidP="00DB7926">
            <w:pPr>
              <w:jc w:val="both"/>
            </w:pPr>
            <w:r w:rsidRPr="003D21DD">
              <w:rPr>
                <w:b/>
              </w:rPr>
              <w:t>Раздел 6. ЧС техногенного характера.</w:t>
            </w:r>
          </w:p>
        </w:tc>
      </w:tr>
      <w:tr w:rsidR="003D21DD" w:rsidRPr="003D21DD" w:rsidTr="003D21DD">
        <w:tc>
          <w:tcPr>
            <w:tcW w:w="562" w:type="dxa"/>
          </w:tcPr>
          <w:p w:rsidR="003D21DD" w:rsidRPr="003D21DD" w:rsidRDefault="003D21DD" w:rsidP="00DB7926">
            <w:pPr>
              <w:jc w:val="both"/>
            </w:pPr>
            <w:r>
              <w:t>9.</w:t>
            </w:r>
          </w:p>
        </w:tc>
        <w:tc>
          <w:tcPr>
            <w:tcW w:w="8783" w:type="dxa"/>
          </w:tcPr>
          <w:p w:rsidR="003D21DD" w:rsidRPr="003D21DD" w:rsidRDefault="003D21DD" w:rsidP="00DB7926">
            <w:pPr>
              <w:jc w:val="both"/>
            </w:pPr>
            <w:r w:rsidRPr="003D21DD">
              <w:t>Тема 6.1. Классификация чрезвычайных ситуаций техногенного происхождения. Причины аварий и катастроф на объектах экономики. Аварии на гидротехнических сооружениях. ЧС, вызванные взрывами и пожарами. ЧС с выбросом токсических и радиоактивных веществ.</w:t>
            </w:r>
          </w:p>
        </w:tc>
      </w:tr>
      <w:tr w:rsidR="003D21DD" w:rsidRPr="003D21DD" w:rsidTr="003D21DD">
        <w:tc>
          <w:tcPr>
            <w:tcW w:w="562" w:type="dxa"/>
          </w:tcPr>
          <w:p w:rsidR="003D21DD" w:rsidRPr="003D21DD" w:rsidRDefault="003D21DD" w:rsidP="00DB7926">
            <w:pPr>
              <w:jc w:val="both"/>
            </w:pPr>
            <w:r>
              <w:t>10.</w:t>
            </w:r>
          </w:p>
        </w:tc>
        <w:tc>
          <w:tcPr>
            <w:tcW w:w="8783" w:type="dxa"/>
          </w:tcPr>
          <w:p w:rsidR="003D21DD" w:rsidRPr="003D21DD" w:rsidRDefault="003D21DD" w:rsidP="00DB7926">
            <w:pPr>
              <w:jc w:val="both"/>
            </w:pPr>
            <w:r w:rsidRPr="003D21DD">
              <w:t>Тема 6.2. Дорожно-транспортные происшествия. Аварии и катастрофы на авиационном транспорте. Аварии на железной дороге и в метрополитене.</w:t>
            </w:r>
          </w:p>
        </w:tc>
      </w:tr>
      <w:tr w:rsidR="003D21DD" w:rsidRPr="003D21DD" w:rsidTr="00DB7926">
        <w:tc>
          <w:tcPr>
            <w:tcW w:w="9345" w:type="dxa"/>
            <w:gridSpan w:val="2"/>
          </w:tcPr>
          <w:p w:rsidR="003D21DD" w:rsidRPr="003D21DD" w:rsidRDefault="003D21DD" w:rsidP="00DB7926">
            <w:pPr>
              <w:jc w:val="both"/>
            </w:pPr>
            <w:r w:rsidRPr="003D21DD">
              <w:rPr>
                <w:b/>
              </w:rPr>
              <w:t>Раздел 7. Гражданская оборона и ее задачи.</w:t>
            </w:r>
          </w:p>
        </w:tc>
      </w:tr>
      <w:tr w:rsidR="003D21DD" w:rsidRPr="003D21DD" w:rsidTr="003D21DD">
        <w:tc>
          <w:tcPr>
            <w:tcW w:w="562" w:type="dxa"/>
          </w:tcPr>
          <w:p w:rsidR="003D21DD" w:rsidRPr="003D21DD" w:rsidRDefault="003D21DD" w:rsidP="00DB7926">
            <w:pPr>
              <w:jc w:val="both"/>
            </w:pPr>
            <w:r>
              <w:t>11.</w:t>
            </w:r>
          </w:p>
        </w:tc>
        <w:tc>
          <w:tcPr>
            <w:tcW w:w="8783" w:type="dxa"/>
          </w:tcPr>
          <w:p w:rsidR="003D21DD" w:rsidRPr="003D21DD" w:rsidRDefault="003D21DD" w:rsidP="00DB7926">
            <w:pPr>
              <w:jc w:val="both"/>
            </w:pPr>
            <w:r w:rsidRPr="003D21DD">
              <w:t>Тема 7.1. Ядерное, химическое и бактериологическое оружие. Новые виды оружия массового поражения. Выживание на территории военных действий.</w:t>
            </w:r>
          </w:p>
        </w:tc>
      </w:tr>
      <w:tr w:rsidR="003D21DD" w:rsidRPr="003D21DD" w:rsidTr="003D21DD">
        <w:tc>
          <w:tcPr>
            <w:tcW w:w="562" w:type="dxa"/>
          </w:tcPr>
          <w:p w:rsidR="003D21DD" w:rsidRPr="003D21DD" w:rsidRDefault="003D21DD" w:rsidP="00DB7926">
            <w:pPr>
              <w:jc w:val="both"/>
            </w:pPr>
            <w:r>
              <w:t>12.</w:t>
            </w:r>
          </w:p>
        </w:tc>
        <w:tc>
          <w:tcPr>
            <w:tcW w:w="8783" w:type="dxa"/>
          </w:tcPr>
          <w:p w:rsidR="003D21DD" w:rsidRPr="003D21DD" w:rsidRDefault="003D21DD" w:rsidP="00DB7926">
            <w:pPr>
              <w:jc w:val="both"/>
            </w:pPr>
            <w:r w:rsidRPr="003D21DD">
              <w:t>Тема 7.2. Защитные сооружения гражданской обороны. Организация защиты населения в мирное и военное время. Организация гражданской обороны в образовательных учреждениях.</w:t>
            </w:r>
          </w:p>
        </w:tc>
      </w:tr>
      <w:tr w:rsidR="003D21DD" w:rsidRPr="003D21DD" w:rsidTr="00DB7926">
        <w:tc>
          <w:tcPr>
            <w:tcW w:w="9345" w:type="dxa"/>
            <w:gridSpan w:val="2"/>
          </w:tcPr>
          <w:p w:rsidR="003D21DD" w:rsidRPr="003D21DD" w:rsidRDefault="003D21DD" w:rsidP="00DB7926">
            <w:pPr>
              <w:jc w:val="both"/>
            </w:pPr>
            <w:r w:rsidRPr="003D21DD">
              <w:rPr>
                <w:b/>
              </w:rPr>
              <w:t>Раздел 8. Экстремальные ситуации аварийного характера в жилище.</w:t>
            </w:r>
          </w:p>
        </w:tc>
      </w:tr>
      <w:tr w:rsidR="003D21DD" w:rsidRPr="003D21DD" w:rsidTr="003D21DD">
        <w:tc>
          <w:tcPr>
            <w:tcW w:w="562" w:type="dxa"/>
          </w:tcPr>
          <w:p w:rsidR="003D21DD" w:rsidRPr="003D21DD" w:rsidRDefault="003D21DD" w:rsidP="00DB7926">
            <w:pPr>
              <w:jc w:val="both"/>
            </w:pPr>
            <w:r>
              <w:t>13.</w:t>
            </w:r>
          </w:p>
        </w:tc>
        <w:tc>
          <w:tcPr>
            <w:tcW w:w="8783" w:type="dxa"/>
          </w:tcPr>
          <w:p w:rsidR="003D21DD" w:rsidRPr="003D21DD" w:rsidRDefault="003D21DD" w:rsidP="00DB7926">
            <w:pPr>
              <w:jc w:val="both"/>
            </w:pPr>
            <w:r w:rsidRPr="003D21DD">
              <w:t>Тема 8.1. Защита от проникновения в квартиру. Обеспечение безопасности при пожаре. Электробезопасность. Подготовка к отключению газа, электричества, центрального отопления, воды.</w:t>
            </w:r>
          </w:p>
        </w:tc>
      </w:tr>
    </w:tbl>
    <w:p w:rsidR="003D21DD" w:rsidRDefault="003D21DD" w:rsidP="003D21DD">
      <w:pPr>
        <w:jc w:val="center"/>
        <w:rPr>
          <w:b/>
        </w:rPr>
      </w:pPr>
    </w:p>
    <w:p w:rsidR="00DF163A" w:rsidRDefault="00DF163A" w:rsidP="003D21DD">
      <w:pPr>
        <w:jc w:val="center"/>
        <w:rPr>
          <w:b/>
        </w:rPr>
      </w:pPr>
    </w:p>
    <w:p w:rsidR="00DF163A" w:rsidRDefault="00DF163A" w:rsidP="003D21DD">
      <w:pPr>
        <w:jc w:val="center"/>
        <w:rPr>
          <w:b/>
        </w:rPr>
      </w:pPr>
    </w:p>
    <w:p w:rsidR="00DF5320" w:rsidRDefault="00DF5320" w:rsidP="00DF5320">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DF5320" w:rsidRDefault="00DF5320" w:rsidP="00DF5320">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3D21DD" w:rsidRDefault="003D21DD" w:rsidP="003D21DD">
      <w:pPr>
        <w:jc w:val="center"/>
        <w:rPr>
          <w:b/>
        </w:rPr>
      </w:pPr>
    </w:p>
    <w:p w:rsidR="00DF163A" w:rsidRPr="00DF163A" w:rsidRDefault="00DF5320" w:rsidP="00DF163A">
      <w:pPr>
        <w:tabs>
          <w:tab w:val="left" w:pos="748"/>
          <w:tab w:val="left" w:pos="828"/>
          <w:tab w:val="left" w:pos="3822"/>
        </w:tabs>
        <w:ind w:hanging="40"/>
        <w:jc w:val="center"/>
        <w:rPr>
          <w:b/>
          <w:sz w:val="28"/>
          <w:szCs w:val="28"/>
        </w:rPr>
      </w:pPr>
      <w:r w:rsidRPr="00DF163A">
        <w:rPr>
          <w:rFonts w:ascii="Times New Roman" w:hAnsi="Times New Roman"/>
          <w:b/>
          <w:sz w:val="28"/>
          <w:szCs w:val="28"/>
        </w:rPr>
        <w:t xml:space="preserve">Б1.О.03.03 </w:t>
      </w:r>
      <w:r w:rsidR="00DF163A" w:rsidRPr="00DF163A">
        <w:rPr>
          <w:b/>
          <w:sz w:val="28"/>
          <w:szCs w:val="28"/>
        </w:rPr>
        <w:t>ЗДОРОВЬЕСБЕРЕГАЮЩИЙ (</w:t>
      </w:r>
      <w:r w:rsidR="007F1C9D" w:rsidRPr="00DF163A">
        <w:rPr>
          <w:b/>
          <w:sz w:val="28"/>
          <w:szCs w:val="28"/>
        </w:rPr>
        <w:t>модуль</w:t>
      </w:r>
      <w:r w:rsidR="00DF163A" w:rsidRPr="00DF163A">
        <w:rPr>
          <w:b/>
          <w:sz w:val="28"/>
          <w:szCs w:val="28"/>
        </w:rPr>
        <w:t>):</w:t>
      </w:r>
    </w:p>
    <w:p w:rsidR="00DF5320" w:rsidRPr="00DF163A" w:rsidRDefault="00DF5320" w:rsidP="00DF5320">
      <w:pPr>
        <w:jc w:val="center"/>
        <w:rPr>
          <w:rFonts w:ascii="Times New Roman" w:hAnsi="Times New Roman"/>
          <w:sz w:val="28"/>
          <w:szCs w:val="28"/>
        </w:rPr>
      </w:pPr>
      <w:r w:rsidRPr="00DF163A">
        <w:rPr>
          <w:rFonts w:ascii="Times New Roman" w:hAnsi="Times New Roman"/>
          <w:b/>
          <w:bCs/>
          <w:sz w:val="28"/>
          <w:szCs w:val="28"/>
        </w:rPr>
        <w:t>ФИЗИЧЕСКАЯ КУЛЬТУРА И СПОРТ</w:t>
      </w:r>
    </w:p>
    <w:p w:rsidR="00DF5320" w:rsidRDefault="00DF5320" w:rsidP="003D21DD">
      <w:pPr>
        <w:jc w:val="center"/>
        <w:rPr>
          <w:b/>
        </w:rPr>
      </w:pPr>
    </w:p>
    <w:p w:rsidR="00DF5320" w:rsidRPr="007E296B" w:rsidRDefault="00DF5320" w:rsidP="00DF5320">
      <w:pPr>
        <w:tabs>
          <w:tab w:val="left" w:pos="-142"/>
        </w:tabs>
        <w:ind w:left="-142"/>
        <w:jc w:val="center"/>
        <w:rPr>
          <w:rFonts w:ascii="Times New Roman" w:hAnsi="Times New Roman"/>
          <w:b/>
          <w:bCs/>
        </w:rPr>
      </w:pPr>
      <w:r w:rsidRPr="007E296B">
        <w:rPr>
          <w:rFonts w:ascii="Times New Roman" w:hAnsi="Times New Roman"/>
          <w:b/>
          <w:bCs/>
        </w:rPr>
        <w:t>1. ПЕРЕЧЕНЬ ПЛАНИРУЕМЫХ РЕЗУЛЬТАТОВ ОБУЧЕНИЯ ПО ДИСЦИПЛИНЕ:</w:t>
      </w:r>
    </w:p>
    <w:p w:rsidR="00DF5320" w:rsidRPr="007E296B" w:rsidRDefault="00DF5320" w:rsidP="00DF5320">
      <w:pPr>
        <w:pStyle w:val="a"/>
        <w:numPr>
          <w:ilvl w:val="0"/>
          <w:numId w:val="0"/>
        </w:numPr>
        <w:spacing w:line="240" w:lineRule="auto"/>
      </w:pPr>
      <w:r w:rsidRPr="007E296B">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DF5320" w:rsidRPr="00174CEF" w:rsidTr="00DB7926">
        <w:trPr>
          <w:trHeight w:val="537"/>
        </w:trPr>
        <w:tc>
          <w:tcPr>
            <w:tcW w:w="1021" w:type="dxa"/>
            <w:vMerge w:val="restart"/>
            <w:shd w:val="clear" w:color="auto" w:fill="auto"/>
          </w:tcPr>
          <w:p w:rsidR="00DF5320" w:rsidRPr="00F857D0" w:rsidRDefault="00DF5320" w:rsidP="00DB7926">
            <w:pPr>
              <w:jc w:val="center"/>
              <w:rPr>
                <w:rFonts w:ascii="Times New Roman" w:hAnsi="Times New Roman"/>
                <w:i/>
                <w:iCs/>
              </w:rPr>
            </w:pPr>
            <w:r w:rsidRPr="00F857D0">
              <w:rPr>
                <w:rFonts w:ascii="Times New Roman" w:hAnsi="Times New Roman"/>
              </w:rPr>
              <w:t xml:space="preserve">Индекс </w:t>
            </w:r>
            <w:proofErr w:type="spellStart"/>
            <w:r w:rsidRPr="00F857D0">
              <w:rPr>
                <w:rFonts w:ascii="Times New Roman" w:hAnsi="Times New Roman"/>
              </w:rPr>
              <w:t>компе-тенции</w:t>
            </w:r>
            <w:proofErr w:type="spellEnd"/>
          </w:p>
        </w:tc>
        <w:tc>
          <w:tcPr>
            <w:tcW w:w="2977" w:type="dxa"/>
            <w:vMerge w:val="restart"/>
            <w:shd w:val="clear" w:color="auto" w:fill="auto"/>
          </w:tcPr>
          <w:p w:rsidR="00DF5320" w:rsidRPr="00F857D0" w:rsidRDefault="00DF5320" w:rsidP="00DB7926">
            <w:pPr>
              <w:jc w:val="center"/>
              <w:rPr>
                <w:rFonts w:ascii="Times New Roman" w:hAnsi="Times New Roman"/>
              </w:rPr>
            </w:pPr>
            <w:r w:rsidRPr="00F857D0">
              <w:rPr>
                <w:rFonts w:ascii="Times New Roman" w:hAnsi="Times New Roman"/>
              </w:rPr>
              <w:t xml:space="preserve">Содержание компетенции </w:t>
            </w:r>
          </w:p>
          <w:p w:rsidR="00DF5320" w:rsidRPr="00F857D0" w:rsidRDefault="00DF5320" w:rsidP="00DB7926">
            <w:pPr>
              <w:jc w:val="center"/>
              <w:rPr>
                <w:rFonts w:ascii="Times New Roman" w:hAnsi="Times New Roman"/>
              </w:rPr>
            </w:pPr>
            <w:r w:rsidRPr="00F857D0">
              <w:rPr>
                <w:rFonts w:ascii="Times New Roman" w:hAnsi="Times New Roman"/>
              </w:rPr>
              <w:t>(или ее части)</w:t>
            </w:r>
          </w:p>
        </w:tc>
        <w:tc>
          <w:tcPr>
            <w:tcW w:w="5500" w:type="dxa"/>
            <w:vMerge w:val="restart"/>
            <w:shd w:val="clear" w:color="auto" w:fill="auto"/>
          </w:tcPr>
          <w:p w:rsidR="00DF5320" w:rsidRPr="00F857D0" w:rsidRDefault="00DF5320" w:rsidP="00DB7926">
            <w:pPr>
              <w:jc w:val="center"/>
              <w:rPr>
                <w:rFonts w:ascii="Times New Roman" w:hAnsi="Times New Roman"/>
              </w:rPr>
            </w:pPr>
            <w:r w:rsidRPr="00F857D0">
              <w:rPr>
                <w:rFonts w:ascii="Times New Roman" w:hAnsi="Times New Roman"/>
              </w:rPr>
              <w:t>Индикаторы компетенций</w:t>
            </w:r>
          </w:p>
          <w:p w:rsidR="00DF5320" w:rsidRPr="00F857D0" w:rsidRDefault="00DF5320" w:rsidP="00DB7926">
            <w:pPr>
              <w:jc w:val="center"/>
              <w:rPr>
                <w:rFonts w:ascii="Times New Roman" w:hAnsi="Times New Roman"/>
              </w:rPr>
            </w:pPr>
            <w:r w:rsidRPr="00F857D0">
              <w:rPr>
                <w:rFonts w:ascii="Times New Roman" w:hAnsi="Times New Roman"/>
              </w:rPr>
              <w:t>(код и содержание)</w:t>
            </w:r>
          </w:p>
        </w:tc>
      </w:tr>
      <w:tr w:rsidR="00DF5320" w:rsidRPr="0037530B" w:rsidTr="00DB7926">
        <w:trPr>
          <w:trHeight w:val="276"/>
        </w:trPr>
        <w:tc>
          <w:tcPr>
            <w:tcW w:w="1021" w:type="dxa"/>
            <w:vMerge/>
            <w:shd w:val="clear" w:color="auto" w:fill="auto"/>
          </w:tcPr>
          <w:p w:rsidR="00DF5320" w:rsidRPr="00F857D0" w:rsidRDefault="00DF5320" w:rsidP="00DB7926">
            <w:pPr>
              <w:rPr>
                <w:rFonts w:ascii="Times New Roman" w:hAnsi="Times New Roman"/>
              </w:rPr>
            </w:pPr>
          </w:p>
        </w:tc>
        <w:tc>
          <w:tcPr>
            <w:tcW w:w="2977" w:type="dxa"/>
            <w:vMerge/>
            <w:shd w:val="clear" w:color="auto" w:fill="auto"/>
          </w:tcPr>
          <w:p w:rsidR="00DF5320" w:rsidRPr="00F857D0" w:rsidRDefault="00DF5320" w:rsidP="00DB7926">
            <w:pPr>
              <w:rPr>
                <w:rFonts w:ascii="Times New Roman" w:hAnsi="Times New Roman"/>
              </w:rPr>
            </w:pPr>
          </w:p>
        </w:tc>
        <w:tc>
          <w:tcPr>
            <w:tcW w:w="5500" w:type="dxa"/>
            <w:vMerge/>
            <w:shd w:val="clear" w:color="auto" w:fill="auto"/>
          </w:tcPr>
          <w:p w:rsidR="00DF5320" w:rsidRPr="00F857D0" w:rsidRDefault="00DF5320" w:rsidP="00DB7926">
            <w:pPr>
              <w:rPr>
                <w:rFonts w:ascii="Times New Roman" w:hAnsi="Times New Roman"/>
              </w:rPr>
            </w:pPr>
          </w:p>
        </w:tc>
      </w:tr>
      <w:tr w:rsidR="00DF5320" w:rsidRPr="0008146D" w:rsidTr="00DF163A">
        <w:trPr>
          <w:trHeight w:val="415"/>
        </w:trPr>
        <w:tc>
          <w:tcPr>
            <w:tcW w:w="1021" w:type="dxa"/>
            <w:shd w:val="clear" w:color="auto" w:fill="auto"/>
          </w:tcPr>
          <w:p w:rsidR="00DF5320" w:rsidRPr="00F857D0" w:rsidRDefault="00DF5320" w:rsidP="00DB7926">
            <w:pPr>
              <w:rPr>
                <w:rFonts w:ascii="Times New Roman" w:hAnsi="Times New Roman"/>
              </w:rPr>
            </w:pPr>
            <w:r>
              <w:rPr>
                <w:rFonts w:ascii="Times New Roman" w:hAnsi="Times New Roman"/>
              </w:rPr>
              <w:t>УК-7</w:t>
            </w:r>
          </w:p>
        </w:tc>
        <w:tc>
          <w:tcPr>
            <w:tcW w:w="2977" w:type="dxa"/>
            <w:shd w:val="clear" w:color="auto" w:fill="auto"/>
          </w:tcPr>
          <w:p w:rsidR="00DF5320" w:rsidRPr="00F857D0" w:rsidRDefault="00DF5320" w:rsidP="00DB7926">
            <w:pPr>
              <w:rPr>
                <w:rFonts w:ascii="Times New Roman" w:hAnsi="Times New Roman"/>
              </w:rPr>
            </w:pPr>
            <w:r w:rsidRPr="00F857D0">
              <w:rPr>
                <w:rFonts w:ascii="Times New Roman" w:hAnsi="Times New Roman"/>
              </w:rPr>
              <w:t>Способн</w:t>
            </w:r>
            <w:r>
              <w:rPr>
                <w:rFonts w:ascii="Times New Roman" w:hAnsi="Times New Roman"/>
              </w:rPr>
              <w:t>ость</w:t>
            </w:r>
            <w:r w:rsidRPr="00F857D0">
              <w:rPr>
                <w:rFonts w:ascii="Times New Roman" w:hAnsi="Times New Roman"/>
              </w:rPr>
              <w:t xml:space="preserve"> поддерживать должный уровень физической подготовленности для обеспечения полноценной социальной и профессиональной </w:t>
            </w:r>
            <w:r w:rsidRPr="00F857D0">
              <w:rPr>
                <w:rFonts w:ascii="Times New Roman" w:hAnsi="Times New Roman"/>
              </w:rPr>
              <w:lastRenderedPageBreak/>
              <w:t>деятельности</w:t>
            </w:r>
          </w:p>
        </w:tc>
        <w:tc>
          <w:tcPr>
            <w:tcW w:w="5500" w:type="dxa"/>
            <w:shd w:val="clear" w:color="auto" w:fill="auto"/>
          </w:tcPr>
          <w:p w:rsidR="00DF5320" w:rsidRDefault="00DF5320" w:rsidP="00DB7926">
            <w:pPr>
              <w:pStyle w:val="a4"/>
              <w:ind w:hanging="40"/>
              <w:jc w:val="both"/>
            </w:pPr>
            <w:r>
              <w:lastRenderedPageBreak/>
              <w:t>ИУК-7.1. Знать: методы сохранения и</w:t>
            </w:r>
            <w:r w:rsidR="008328E7">
              <w:t xml:space="preserve"> </w:t>
            </w:r>
            <w:r>
              <w:t>укрепления физического здоровья и уметь использовать их для обеспечения полноценной социальной и профессиональной деятельности.</w:t>
            </w:r>
          </w:p>
          <w:p w:rsidR="00DF5320" w:rsidRDefault="00DF5320" w:rsidP="00DB7926">
            <w:pPr>
              <w:pStyle w:val="a4"/>
              <w:ind w:hanging="40"/>
              <w:jc w:val="both"/>
            </w:pPr>
            <w:r>
              <w:t>ИУК-7.2. Уметь: организовывать режим времени, приводящий к здоровому образу жизни.</w:t>
            </w:r>
          </w:p>
          <w:p w:rsidR="00DF5320" w:rsidRPr="00D95FAF" w:rsidRDefault="00DF5320" w:rsidP="008328E7">
            <w:pPr>
              <w:pStyle w:val="a4"/>
              <w:ind w:hanging="40"/>
              <w:jc w:val="both"/>
            </w:pPr>
            <w:r>
              <w:t>ИУК-7.3. Владеть: опытом спортивной</w:t>
            </w:r>
            <w:r w:rsidR="008328E7">
              <w:t xml:space="preserve"> </w:t>
            </w:r>
            <w:r>
              <w:lastRenderedPageBreak/>
              <w:t>деятельности, физическим самосовершенствованием и самовоспитанием.</w:t>
            </w:r>
          </w:p>
        </w:tc>
      </w:tr>
    </w:tbl>
    <w:p w:rsidR="00DF5320" w:rsidRPr="007E296B" w:rsidRDefault="00DF5320" w:rsidP="00DF5320">
      <w:pPr>
        <w:jc w:val="both"/>
        <w:rPr>
          <w:rFonts w:ascii="Times New Roman" w:hAnsi="Times New Roman"/>
          <w:i/>
          <w:iCs/>
          <w:color w:val="FF0000"/>
        </w:rPr>
      </w:pPr>
    </w:p>
    <w:p w:rsidR="00DF5320" w:rsidRPr="007E296B" w:rsidRDefault="00DF5320" w:rsidP="00DF5320">
      <w:pPr>
        <w:rPr>
          <w:rFonts w:ascii="Times New Roman" w:hAnsi="Times New Roman"/>
        </w:rPr>
      </w:pPr>
      <w:r w:rsidRPr="007E296B">
        <w:rPr>
          <w:rFonts w:ascii="Times New Roman" w:hAnsi="Times New Roman"/>
          <w:b/>
          <w:bCs/>
        </w:rPr>
        <w:t xml:space="preserve">2. </w:t>
      </w:r>
      <w:r>
        <w:rPr>
          <w:rFonts w:ascii="Times New Roman" w:hAnsi="Times New Roman"/>
          <w:b/>
          <w:bCs/>
          <w:caps/>
        </w:rPr>
        <w:t xml:space="preserve">Место дисциплины </w:t>
      </w:r>
      <w:r w:rsidRPr="007E296B">
        <w:rPr>
          <w:rFonts w:ascii="Times New Roman" w:hAnsi="Times New Roman"/>
          <w:b/>
          <w:bCs/>
          <w:caps/>
        </w:rPr>
        <w:t>в структуре ОП</w:t>
      </w:r>
      <w:r w:rsidRPr="007E296B">
        <w:rPr>
          <w:rFonts w:ascii="Times New Roman" w:hAnsi="Times New Roman"/>
          <w:b/>
          <w:bCs/>
        </w:rPr>
        <w:t xml:space="preserve">: </w:t>
      </w:r>
    </w:p>
    <w:p w:rsidR="00DF5320" w:rsidRPr="00652300" w:rsidRDefault="00DF5320" w:rsidP="00DF5320">
      <w:pPr>
        <w:ind w:firstLine="709"/>
        <w:jc w:val="both"/>
        <w:rPr>
          <w:rFonts w:ascii="Times New Roman" w:hAnsi="Times New Roman"/>
        </w:rPr>
      </w:pPr>
      <w:r w:rsidRPr="00652300">
        <w:rPr>
          <w:rFonts w:ascii="Times New Roman" w:hAnsi="Times New Roman"/>
          <w:b/>
          <w:bCs/>
          <w:caps/>
          <w:u w:val="single"/>
        </w:rPr>
        <w:t>Ц</w:t>
      </w:r>
      <w:r w:rsidRPr="00652300">
        <w:rPr>
          <w:rFonts w:ascii="Times New Roman" w:hAnsi="Times New Roman"/>
          <w:b/>
          <w:bCs/>
          <w:u w:val="single"/>
        </w:rPr>
        <w:t>ель курса</w:t>
      </w:r>
      <w:r w:rsidRPr="00652300">
        <w:rPr>
          <w:rFonts w:ascii="Times New Roman" w:hAnsi="Times New Roman"/>
        </w:rPr>
        <w:t>: формирование у студентов отношения к физической культуре как к необходимому звену общекультурной ценности, направленного на сохранение и укрепление здоровья, психофизическую подготовку к будущей профессиональной деятельности.</w:t>
      </w:r>
    </w:p>
    <w:p w:rsidR="00DF5320" w:rsidRPr="00652300" w:rsidRDefault="00DF5320" w:rsidP="00DF5320">
      <w:pPr>
        <w:ind w:firstLine="709"/>
        <w:jc w:val="both"/>
        <w:rPr>
          <w:rFonts w:ascii="Times New Roman" w:hAnsi="Times New Roman"/>
        </w:rPr>
      </w:pPr>
      <w:r w:rsidRPr="00652300">
        <w:rPr>
          <w:rFonts w:ascii="Times New Roman" w:hAnsi="Times New Roman"/>
          <w:b/>
          <w:bCs/>
          <w:u w:val="single"/>
        </w:rPr>
        <w:t>Задачи курса</w:t>
      </w:r>
      <w:r w:rsidRPr="00652300">
        <w:rPr>
          <w:rFonts w:ascii="Times New Roman" w:hAnsi="Times New Roman"/>
        </w:rPr>
        <w:t>:</w:t>
      </w:r>
    </w:p>
    <w:p w:rsidR="00DF5320" w:rsidRPr="00652300" w:rsidRDefault="00DF5320" w:rsidP="00DF5320">
      <w:pPr>
        <w:widowControl w:val="0"/>
        <w:tabs>
          <w:tab w:val="left" w:pos="180"/>
          <w:tab w:val="left" w:pos="567"/>
        </w:tabs>
        <w:autoSpaceDE w:val="0"/>
        <w:autoSpaceDN w:val="0"/>
        <w:adjustRightInd w:val="0"/>
        <w:ind w:firstLine="540"/>
        <w:jc w:val="both"/>
        <w:rPr>
          <w:rFonts w:ascii="Times New Roman" w:hAnsi="Times New Roman"/>
        </w:rPr>
      </w:pPr>
      <w:r w:rsidRPr="00652300">
        <w:rPr>
          <w:rFonts w:ascii="Times New Roman" w:hAnsi="Times New Roman"/>
        </w:rPr>
        <w:t>- сформировать мотивационно-ценностное отношение к физической культуре;</w:t>
      </w:r>
    </w:p>
    <w:p w:rsidR="00DF5320" w:rsidRPr="00652300" w:rsidRDefault="00DF5320" w:rsidP="00DF5320">
      <w:pPr>
        <w:pStyle w:val="a9"/>
        <w:ind w:left="0" w:firstLine="540"/>
        <w:jc w:val="both"/>
        <w:rPr>
          <w:rFonts w:ascii="Times New Roman" w:hAnsi="Times New Roman"/>
          <w:sz w:val="24"/>
          <w:szCs w:val="24"/>
        </w:rPr>
      </w:pPr>
      <w:r w:rsidRPr="00652300">
        <w:rPr>
          <w:rFonts w:ascii="Times New Roman" w:hAnsi="Times New Roman"/>
          <w:sz w:val="24"/>
          <w:szCs w:val="24"/>
        </w:rPr>
        <w:t>- сформировать систему теоретических знаний и практических умений, способствующих сохранению и укреплению здоровья, психического благополучия, развития и совершенствование физических и психических способностей, качеств и свойств личности, выполнению норм ВФСК ГТО;</w:t>
      </w:r>
    </w:p>
    <w:p w:rsidR="00DF5320" w:rsidRPr="00652300" w:rsidRDefault="00DF5320" w:rsidP="00DF5320">
      <w:pPr>
        <w:pStyle w:val="a9"/>
        <w:spacing w:after="0"/>
        <w:ind w:left="0" w:firstLine="540"/>
        <w:jc w:val="both"/>
        <w:rPr>
          <w:rFonts w:ascii="Times New Roman" w:hAnsi="Times New Roman"/>
          <w:bCs/>
          <w:sz w:val="24"/>
          <w:szCs w:val="24"/>
        </w:rPr>
      </w:pPr>
      <w:r w:rsidRPr="00652300">
        <w:rPr>
          <w:rFonts w:ascii="Times New Roman" w:hAnsi="Times New Roman"/>
          <w:sz w:val="24"/>
          <w:szCs w:val="24"/>
        </w:rPr>
        <w:t>- обучить методике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DF5320" w:rsidRPr="00652300" w:rsidRDefault="00DF5320" w:rsidP="00DF5320">
      <w:pPr>
        <w:ind w:firstLine="708"/>
        <w:jc w:val="both"/>
        <w:rPr>
          <w:rFonts w:ascii="Times New Roman" w:hAnsi="Times New Roman"/>
        </w:rPr>
      </w:pPr>
      <w:r w:rsidRPr="00652300">
        <w:rPr>
          <w:rFonts w:ascii="Times New Roman" w:hAnsi="Times New Roman"/>
        </w:rPr>
        <w:t>- включить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DF5320" w:rsidRPr="00652300" w:rsidRDefault="00DF5320" w:rsidP="00DF5320">
      <w:pPr>
        <w:ind w:firstLine="708"/>
        <w:jc w:val="both"/>
        <w:rPr>
          <w:rFonts w:ascii="Times New Roman" w:hAnsi="Times New Roman"/>
        </w:rPr>
      </w:pPr>
      <w:r w:rsidRPr="00652300">
        <w:rPr>
          <w:rFonts w:ascii="Times New Roman" w:hAnsi="Times New Roman"/>
        </w:rPr>
        <w:t>Физическая культура является неотъемлемой частью формирования общей и профессиональной культуры личности современного специалиста, системы гуманистического воспитания студентов. Как учебная дисциплина, она обеспечивает профилированную физическую грамотность, является одним из средств формирования всесторонне развитой личности, фактором укрепления здоровья, поддержания высокой работоспособности, средством профилактики и лечения заболеваний, воспитания патриотизма студентов.</w:t>
      </w:r>
    </w:p>
    <w:p w:rsidR="00DF5320" w:rsidRPr="007E296B" w:rsidRDefault="00DF5320" w:rsidP="00DF5320">
      <w:pPr>
        <w:pStyle w:val="ac"/>
        <w:ind w:firstLine="680"/>
        <w:jc w:val="both"/>
        <w:rPr>
          <w:szCs w:val="24"/>
        </w:rPr>
      </w:pPr>
    </w:p>
    <w:p w:rsidR="00DF5320" w:rsidRPr="00A8391C" w:rsidRDefault="00DF5320" w:rsidP="00DF5320">
      <w:pPr>
        <w:rPr>
          <w:rFonts w:ascii="Times New Roman" w:hAnsi="Times New Roman"/>
          <w:b/>
          <w:bCs/>
        </w:rPr>
      </w:pPr>
      <w:r w:rsidRPr="00A8391C">
        <w:rPr>
          <w:rFonts w:ascii="Times New Roman" w:hAnsi="Times New Roman"/>
          <w:b/>
          <w:bCs/>
        </w:rPr>
        <w:t xml:space="preserve">3. </w:t>
      </w:r>
      <w:r w:rsidRPr="00A8391C">
        <w:rPr>
          <w:rFonts w:ascii="Times New Roman" w:hAnsi="Times New Roman"/>
          <w:b/>
          <w:bCs/>
          <w:caps/>
        </w:rPr>
        <w:t>Объем дисциплины и виды учебной работы</w:t>
      </w:r>
    </w:p>
    <w:p w:rsidR="00DF5320" w:rsidRPr="00A8391C" w:rsidRDefault="00DF5320" w:rsidP="00DF5320">
      <w:pPr>
        <w:jc w:val="both"/>
        <w:rPr>
          <w:rFonts w:ascii="Times New Roman" w:hAnsi="Times New Roman"/>
          <w:i/>
        </w:rPr>
      </w:pPr>
      <w:r>
        <w:rPr>
          <w:rFonts w:ascii="Times New Roman" w:hAnsi="Times New Roman"/>
        </w:rPr>
        <w:tab/>
      </w:r>
      <w:r w:rsidRPr="00A8391C">
        <w:rPr>
          <w:rFonts w:ascii="Times New Roman" w:hAnsi="Times New Roman"/>
        </w:rPr>
        <w:t xml:space="preserve">Общая трудоемкость освоения дисциплины составляет </w:t>
      </w:r>
      <w:r>
        <w:rPr>
          <w:rFonts w:ascii="Times New Roman" w:hAnsi="Times New Roman"/>
        </w:rPr>
        <w:t>2</w:t>
      </w:r>
      <w:r w:rsidRPr="00A8391C">
        <w:rPr>
          <w:rFonts w:ascii="Times New Roman" w:hAnsi="Times New Roman"/>
        </w:rPr>
        <w:t xml:space="preserve"> зачетных единицы, </w:t>
      </w:r>
      <w:r>
        <w:rPr>
          <w:rFonts w:ascii="Times New Roman" w:hAnsi="Times New Roman"/>
        </w:rPr>
        <w:t>72</w:t>
      </w:r>
      <w:r w:rsidRPr="00A8391C">
        <w:rPr>
          <w:rFonts w:ascii="Times New Roman" w:hAnsi="Times New Roman"/>
        </w:rPr>
        <w:t> академических часа</w:t>
      </w:r>
      <w:r w:rsidRPr="00A8391C">
        <w:rPr>
          <w:rFonts w:ascii="Times New Roman" w:hAnsi="Times New Roman"/>
          <w:i/>
        </w:rPr>
        <w:t xml:space="preserve"> (1 зачетная единица соответствует 36 академическим часам).</w:t>
      </w:r>
    </w:p>
    <w:p w:rsidR="00DF5320" w:rsidRPr="00A8391C" w:rsidRDefault="00DF5320" w:rsidP="00DF5320">
      <w:pPr>
        <w:rPr>
          <w:rFonts w:ascii="Times New Roman" w:hAnsi="Times New Roman"/>
          <w:color w:val="000000"/>
        </w:rPr>
      </w:pPr>
      <w:r w:rsidRPr="00A8391C">
        <w:rPr>
          <w:rFonts w:ascii="Times New Roman" w:hAnsi="Times New Roman"/>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DF5320" w:rsidRPr="00A8391C" w:rsidTr="00DB7926">
        <w:trPr>
          <w:trHeight w:val="247"/>
        </w:trPr>
        <w:tc>
          <w:tcPr>
            <w:tcW w:w="6525" w:type="dxa"/>
            <w:vMerge w:val="restart"/>
            <w:shd w:val="clear" w:color="auto" w:fill="auto"/>
          </w:tcPr>
          <w:p w:rsidR="00DF5320" w:rsidRPr="00A8391C" w:rsidRDefault="00DF5320" w:rsidP="00DB7926">
            <w:pPr>
              <w:pStyle w:val="a4"/>
              <w:jc w:val="center"/>
              <w:rPr>
                <w:i/>
                <w:iCs/>
              </w:rPr>
            </w:pPr>
            <w:r w:rsidRPr="00A8391C">
              <w:t>Вид учебной работы</w:t>
            </w:r>
          </w:p>
        </w:tc>
        <w:tc>
          <w:tcPr>
            <w:tcW w:w="2857" w:type="dxa"/>
            <w:gridSpan w:val="2"/>
            <w:shd w:val="clear" w:color="auto" w:fill="auto"/>
          </w:tcPr>
          <w:p w:rsidR="00DF5320" w:rsidRPr="00A8391C" w:rsidRDefault="00DF5320" w:rsidP="00DB7926">
            <w:pPr>
              <w:pStyle w:val="a4"/>
              <w:ind w:hanging="3"/>
              <w:jc w:val="center"/>
            </w:pPr>
            <w:r w:rsidRPr="00A8391C">
              <w:t>Трудоемкость в акад.час</w:t>
            </w:r>
          </w:p>
        </w:tc>
      </w:tr>
      <w:tr w:rsidR="00DF5320" w:rsidRPr="00A8391C" w:rsidTr="00DB7926">
        <w:trPr>
          <w:trHeight w:val="247"/>
        </w:trPr>
        <w:tc>
          <w:tcPr>
            <w:tcW w:w="6525" w:type="dxa"/>
            <w:vMerge/>
            <w:shd w:val="clear" w:color="auto" w:fill="auto"/>
          </w:tcPr>
          <w:p w:rsidR="00DF5320" w:rsidRPr="00A8391C" w:rsidRDefault="00DF5320" w:rsidP="00DB7926">
            <w:pPr>
              <w:pStyle w:val="a4"/>
              <w:jc w:val="center"/>
            </w:pPr>
          </w:p>
        </w:tc>
        <w:tc>
          <w:tcPr>
            <w:tcW w:w="1297" w:type="dxa"/>
            <w:tcBorders>
              <w:right w:val="single" w:sz="4" w:space="0" w:color="auto"/>
            </w:tcBorders>
            <w:shd w:val="clear" w:color="auto" w:fill="auto"/>
          </w:tcPr>
          <w:p w:rsidR="00DF5320" w:rsidRPr="00A8391C" w:rsidRDefault="00DF5320" w:rsidP="00DB7926">
            <w:pPr>
              <w:pStyle w:val="a4"/>
              <w:ind w:hanging="3"/>
              <w:jc w:val="center"/>
            </w:pPr>
          </w:p>
        </w:tc>
        <w:tc>
          <w:tcPr>
            <w:tcW w:w="1560" w:type="dxa"/>
            <w:tcBorders>
              <w:left w:val="single" w:sz="4" w:space="0" w:color="auto"/>
            </w:tcBorders>
            <w:shd w:val="clear" w:color="auto" w:fill="auto"/>
          </w:tcPr>
          <w:p w:rsidR="00DF5320" w:rsidRPr="00A8391C" w:rsidRDefault="00DF5320" w:rsidP="00DB7926">
            <w:pPr>
              <w:pStyle w:val="a4"/>
              <w:ind w:hanging="3"/>
              <w:jc w:val="center"/>
              <w:rPr>
                <w:highlight w:val="yellow"/>
              </w:rPr>
            </w:pPr>
            <w:r w:rsidRPr="00A8391C">
              <w:rPr>
                <w:sz w:val="22"/>
                <w:szCs w:val="22"/>
              </w:rPr>
              <w:t>Практическая подготовка</w:t>
            </w:r>
          </w:p>
        </w:tc>
      </w:tr>
      <w:tr w:rsidR="00DF5320" w:rsidRPr="00A8391C" w:rsidTr="00DB7926">
        <w:trPr>
          <w:trHeight w:val="239"/>
        </w:trPr>
        <w:tc>
          <w:tcPr>
            <w:tcW w:w="6525" w:type="dxa"/>
            <w:shd w:val="clear" w:color="auto" w:fill="E0E0E0"/>
          </w:tcPr>
          <w:p w:rsidR="00DF5320" w:rsidRPr="00A8391C" w:rsidRDefault="00DF5320" w:rsidP="00DB7926">
            <w:pPr>
              <w:ind w:left="57"/>
              <w:rPr>
                <w:rFonts w:ascii="Times New Roman" w:hAnsi="Times New Roman"/>
              </w:rPr>
            </w:pPr>
            <w:r w:rsidRPr="00A8391C">
              <w:rPr>
                <w:rFonts w:ascii="Times New Roman" w:hAnsi="Times New Roman"/>
                <w:b/>
              </w:rPr>
              <w:t>Контактная работа (аудиторные занятия) (всего):</w:t>
            </w:r>
          </w:p>
        </w:tc>
        <w:tc>
          <w:tcPr>
            <w:tcW w:w="2857" w:type="dxa"/>
            <w:gridSpan w:val="2"/>
            <w:shd w:val="clear" w:color="auto" w:fill="E0E0E0"/>
          </w:tcPr>
          <w:p w:rsidR="00DF5320" w:rsidRPr="00A8391C" w:rsidRDefault="00DF5320" w:rsidP="00DB7926">
            <w:pPr>
              <w:ind w:hanging="3"/>
              <w:jc w:val="center"/>
              <w:rPr>
                <w:rFonts w:ascii="Times New Roman" w:hAnsi="Times New Roman"/>
              </w:rPr>
            </w:pPr>
            <w:r>
              <w:rPr>
                <w:rFonts w:ascii="Times New Roman" w:hAnsi="Times New Roman"/>
              </w:rPr>
              <w:t>24</w:t>
            </w:r>
          </w:p>
        </w:tc>
      </w:tr>
      <w:tr w:rsidR="00DF5320" w:rsidRPr="00A8391C" w:rsidTr="00DB7926">
        <w:tc>
          <w:tcPr>
            <w:tcW w:w="6525" w:type="dxa"/>
            <w:shd w:val="clear" w:color="auto" w:fill="auto"/>
          </w:tcPr>
          <w:p w:rsidR="00DF5320" w:rsidRPr="00A8391C" w:rsidRDefault="00DF5320" w:rsidP="00DB7926">
            <w:pPr>
              <w:pStyle w:val="a4"/>
              <w:ind w:left="57"/>
            </w:pPr>
            <w:r w:rsidRPr="00A8391C">
              <w:t>в том числе:</w:t>
            </w:r>
          </w:p>
        </w:tc>
        <w:tc>
          <w:tcPr>
            <w:tcW w:w="2857" w:type="dxa"/>
            <w:gridSpan w:val="2"/>
            <w:shd w:val="clear" w:color="auto" w:fill="auto"/>
          </w:tcPr>
          <w:p w:rsidR="00DF5320" w:rsidRPr="00A8391C" w:rsidRDefault="00DF5320" w:rsidP="00DB7926">
            <w:pPr>
              <w:pStyle w:val="a4"/>
              <w:snapToGrid w:val="0"/>
              <w:ind w:hanging="3"/>
              <w:jc w:val="center"/>
            </w:pPr>
          </w:p>
        </w:tc>
      </w:tr>
      <w:tr w:rsidR="00DF5320" w:rsidRPr="00A8391C" w:rsidTr="00DB7926">
        <w:tc>
          <w:tcPr>
            <w:tcW w:w="6525" w:type="dxa"/>
            <w:shd w:val="clear" w:color="auto" w:fill="auto"/>
          </w:tcPr>
          <w:p w:rsidR="00DF5320" w:rsidRPr="00A8391C" w:rsidRDefault="00DF5320" w:rsidP="00DB7926">
            <w:pPr>
              <w:pStyle w:val="a4"/>
              <w:ind w:left="57"/>
            </w:pPr>
            <w:r w:rsidRPr="00A8391C">
              <w:t>Лекции</w:t>
            </w:r>
          </w:p>
        </w:tc>
        <w:tc>
          <w:tcPr>
            <w:tcW w:w="1297" w:type="dxa"/>
            <w:tcBorders>
              <w:right w:val="single" w:sz="4" w:space="0" w:color="auto"/>
            </w:tcBorders>
            <w:shd w:val="clear" w:color="auto" w:fill="auto"/>
            <w:vAlign w:val="bottom"/>
          </w:tcPr>
          <w:p w:rsidR="00DF5320" w:rsidRPr="00A8391C" w:rsidRDefault="00DF5320" w:rsidP="00DB7926">
            <w:pPr>
              <w:ind w:hanging="3"/>
              <w:jc w:val="center"/>
              <w:rPr>
                <w:rFonts w:ascii="Times New Roman" w:hAnsi="Times New Roman"/>
              </w:rPr>
            </w:pPr>
            <w:r>
              <w:rPr>
                <w:rFonts w:ascii="Times New Roman" w:hAnsi="Times New Roman"/>
              </w:rPr>
              <w:t>12</w:t>
            </w:r>
          </w:p>
        </w:tc>
        <w:tc>
          <w:tcPr>
            <w:tcW w:w="1560" w:type="dxa"/>
            <w:tcBorders>
              <w:left w:val="single" w:sz="4" w:space="0" w:color="auto"/>
            </w:tcBorders>
            <w:shd w:val="clear" w:color="auto" w:fill="auto"/>
            <w:vAlign w:val="bottom"/>
          </w:tcPr>
          <w:p w:rsidR="00DF5320" w:rsidRPr="00A8391C" w:rsidRDefault="00DF5320" w:rsidP="00DB7926">
            <w:pPr>
              <w:ind w:hanging="3"/>
              <w:jc w:val="center"/>
              <w:rPr>
                <w:rFonts w:ascii="Times New Roman" w:hAnsi="Times New Roman"/>
              </w:rPr>
            </w:pPr>
            <w:r w:rsidRPr="00A8391C">
              <w:rPr>
                <w:rFonts w:ascii="Times New Roman" w:hAnsi="Times New Roman"/>
              </w:rPr>
              <w:t>-</w:t>
            </w:r>
          </w:p>
        </w:tc>
      </w:tr>
      <w:tr w:rsidR="00DF5320" w:rsidRPr="00A8391C" w:rsidTr="00DB7926">
        <w:tc>
          <w:tcPr>
            <w:tcW w:w="6525" w:type="dxa"/>
            <w:shd w:val="clear" w:color="auto" w:fill="auto"/>
          </w:tcPr>
          <w:p w:rsidR="00DF5320" w:rsidRPr="00A8391C" w:rsidRDefault="00DF5320" w:rsidP="00DB7926">
            <w:pPr>
              <w:pStyle w:val="a4"/>
              <w:ind w:left="57"/>
            </w:pPr>
            <w:r w:rsidRPr="00A8391C">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DF5320" w:rsidRPr="00A8391C" w:rsidRDefault="00DF5320" w:rsidP="00DB7926">
            <w:pPr>
              <w:ind w:hanging="3"/>
              <w:jc w:val="center"/>
              <w:rPr>
                <w:rFonts w:ascii="Times New Roman" w:hAnsi="Times New Roman"/>
              </w:rPr>
            </w:pPr>
            <w:r>
              <w:rPr>
                <w:rFonts w:ascii="Times New Roman" w:hAnsi="Times New Roman"/>
              </w:rPr>
              <w:t>-/12</w:t>
            </w:r>
          </w:p>
        </w:tc>
        <w:tc>
          <w:tcPr>
            <w:tcW w:w="1560" w:type="dxa"/>
            <w:tcBorders>
              <w:left w:val="single" w:sz="4" w:space="0" w:color="auto"/>
            </w:tcBorders>
            <w:shd w:val="clear" w:color="auto" w:fill="auto"/>
            <w:vAlign w:val="bottom"/>
          </w:tcPr>
          <w:p w:rsidR="00DF5320" w:rsidRPr="00A8391C" w:rsidRDefault="00DF5320" w:rsidP="00DB7926">
            <w:pPr>
              <w:ind w:hanging="3"/>
              <w:jc w:val="center"/>
              <w:rPr>
                <w:rFonts w:ascii="Times New Roman" w:hAnsi="Times New Roman"/>
              </w:rPr>
            </w:pPr>
            <w:r w:rsidRPr="00A8391C">
              <w:rPr>
                <w:rFonts w:ascii="Times New Roman" w:hAnsi="Times New Roman"/>
              </w:rPr>
              <w:t>-/-</w:t>
            </w:r>
          </w:p>
        </w:tc>
      </w:tr>
      <w:tr w:rsidR="00DF5320" w:rsidRPr="00A8391C" w:rsidTr="00DB7926">
        <w:tc>
          <w:tcPr>
            <w:tcW w:w="6525" w:type="dxa"/>
            <w:shd w:val="clear" w:color="auto" w:fill="E0E0E0"/>
          </w:tcPr>
          <w:p w:rsidR="00DF5320" w:rsidRPr="00A8391C" w:rsidRDefault="00DF5320" w:rsidP="00DB7926">
            <w:pPr>
              <w:pStyle w:val="a4"/>
              <w:ind w:left="57"/>
            </w:pPr>
            <w:r w:rsidRPr="00A8391C">
              <w:rPr>
                <w:b/>
                <w:bCs/>
              </w:rPr>
              <w:t>Самостоятельная работа (всего)</w:t>
            </w:r>
          </w:p>
        </w:tc>
        <w:tc>
          <w:tcPr>
            <w:tcW w:w="2857" w:type="dxa"/>
            <w:gridSpan w:val="2"/>
            <w:shd w:val="clear" w:color="auto" w:fill="E0E0E0"/>
            <w:vAlign w:val="bottom"/>
          </w:tcPr>
          <w:p w:rsidR="00DF5320" w:rsidRPr="00A8391C" w:rsidRDefault="00DF5320" w:rsidP="00DB7926">
            <w:pPr>
              <w:ind w:hanging="3"/>
              <w:jc w:val="center"/>
              <w:rPr>
                <w:rFonts w:ascii="Times New Roman" w:hAnsi="Times New Roman"/>
              </w:rPr>
            </w:pPr>
            <w:r>
              <w:rPr>
                <w:rFonts w:ascii="Times New Roman" w:hAnsi="Times New Roman"/>
              </w:rPr>
              <w:t>12</w:t>
            </w:r>
          </w:p>
        </w:tc>
      </w:tr>
      <w:tr w:rsidR="00DF5320" w:rsidRPr="00A8391C" w:rsidTr="00DB7926">
        <w:tc>
          <w:tcPr>
            <w:tcW w:w="6525" w:type="dxa"/>
            <w:shd w:val="clear" w:color="auto" w:fill="E0E0E0"/>
          </w:tcPr>
          <w:p w:rsidR="00DF5320" w:rsidRPr="00A8391C" w:rsidRDefault="00DF5320" w:rsidP="00DB7926">
            <w:pPr>
              <w:pStyle w:val="a4"/>
              <w:ind w:left="57"/>
            </w:pPr>
            <w:r w:rsidRPr="00A8391C">
              <w:rPr>
                <w:b/>
              </w:rPr>
              <w:t>Вид промежуточной аттестации (экзамен):</w:t>
            </w:r>
          </w:p>
        </w:tc>
        <w:tc>
          <w:tcPr>
            <w:tcW w:w="2857" w:type="dxa"/>
            <w:gridSpan w:val="2"/>
            <w:shd w:val="clear" w:color="auto" w:fill="E0E0E0"/>
            <w:vAlign w:val="bottom"/>
          </w:tcPr>
          <w:p w:rsidR="00DF5320" w:rsidRPr="00A8391C" w:rsidRDefault="00DF5320" w:rsidP="00DB7926">
            <w:pPr>
              <w:pStyle w:val="a4"/>
              <w:jc w:val="center"/>
            </w:pPr>
            <w:r>
              <w:t>36</w:t>
            </w:r>
          </w:p>
        </w:tc>
      </w:tr>
      <w:tr w:rsidR="00DF5320" w:rsidRPr="00A8391C" w:rsidTr="00DB7926">
        <w:tc>
          <w:tcPr>
            <w:tcW w:w="6525" w:type="dxa"/>
            <w:shd w:val="clear" w:color="auto" w:fill="auto"/>
          </w:tcPr>
          <w:p w:rsidR="00DF5320" w:rsidRPr="00A8391C" w:rsidRDefault="00DF5320" w:rsidP="00DB7926">
            <w:pPr>
              <w:pStyle w:val="a4"/>
              <w:ind w:left="57"/>
            </w:pPr>
            <w:r w:rsidRPr="00A8391C">
              <w:t>контактная работа</w:t>
            </w:r>
          </w:p>
        </w:tc>
        <w:tc>
          <w:tcPr>
            <w:tcW w:w="2857" w:type="dxa"/>
            <w:gridSpan w:val="2"/>
            <w:shd w:val="clear" w:color="auto" w:fill="auto"/>
            <w:vAlign w:val="bottom"/>
          </w:tcPr>
          <w:p w:rsidR="00DF5320" w:rsidRPr="00A8391C" w:rsidRDefault="00DF5320" w:rsidP="00DB7926">
            <w:pPr>
              <w:pStyle w:val="a4"/>
              <w:jc w:val="center"/>
            </w:pPr>
            <w:r>
              <w:t>2,35</w:t>
            </w:r>
          </w:p>
        </w:tc>
      </w:tr>
      <w:tr w:rsidR="00DF5320" w:rsidRPr="00A8391C" w:rsidTr="00DB7926">
        <w:tc>
          <w:tcPr>
            <w:tcW w:w="6525" w:type="dxa"/>
            <w:shd w:val="clear" w:color="auto" w:fill="auto"/>
          </w:tcPr>
          <w:p w:rsidR="00DF5320" w:rsidRPr="00A8391C" w:rsidRDefault="00DF5320" w:rsidP="00DB7926">
            <w:pPr>
              <w:pStyle w:val="a4"/>
              <w:ind w:left="57"/>
            </w:pPr>
            <w:r w:rsidRPr="00A8391C">
              <w:t>самостоятельная работа по подготовке к экзамену</w:t>
            </w:r>
          </w:p>
        </w:tc>
        <w:tc>
          <w:tcPr>
            <w:tcW w:w="2857" w:type="dxa"/>
            <w:gridSpan w:val="2"/>
            <w:shd w:val="clear" w:color="auto" w:fill="auto"/>
            <w:vAlign w:val="bottom"/>
          </w:tcPr>
          <w:p w:rsidR="00DF5320" w:rsidRPr="00A8391C" w:rsidRDefault="00DF5320" w:rsidP="00DB7926">
            <w:pPr>
              <w:pStyle w:val="a4"/>
              <w:jc w:val="center"/>
            </w:pPr>
            <w:r>
              <w:t>33,65</w:t>
            </w:r>
          </w:p>
        </w:tc>
      </w:tr>
      <w:tr w:rsidR="00DF5320" w:rsidRPr="00A8391C" w:rsidTr="00DB7926">
        <w:trPr>
          <w:trHeight w:val="173"/>
        </w:trPr>
        <w:tc>
          <w:tcPr>
            <w:tcW w:w="6525" w:type="dxa"/>
            <w:shd w:val="clear" w:color="auto" w:fill="E0E0E0"/>
          </w:tcPr>
          <w:p w:rsidR="00DF5320" w:rsidRPr="00A8391C" w:rsidRDefault="00DF5320" w:rsidP="00DB7926">
            <w:pPr>
              <w:pStyle w:val="a4"/>
              <w:ind w:left="57"/>
            </w:pPr>
            <w:r w:rsidRPr="00A8391C">
              <w:rPr>
                <w:b/>
              </w:rPr>
              <w:t>Общая трудоемкость дисциплины (в час. /</w:t>
            </w:r>
            <w:proofErr w:type="spellStart"/>
            <w:r w:rsidRPr="00A8391C">
              <w:rPr>
                <w:b/>
              </w:rPr>
              <w:t>з.е</w:t>
            </w:r>
            <w:proofErr w:type="spellEnd"/>
            <w:r w:rsidRPr="00A8391C">
              <w:rPr>
                <w:b/>
              </w:rPr>
              <w:t>.)</w:t>
            </w:r>
          </w:p>
        </w:tc>
        <w:tc>
          <w:tcPr>
            <w:tcW w:w="2857" w:type="dxa"/>
            <w:gridSpan w:val="2"/>
            <w:shd w:val="clear" w:color="auto" w:fill="E0E0E0"/>
          </w:tcPr>
          <w:p w:rsidR="00DF5320" w:rsidRPr="00A8391C" w:rsidRDefault="00DF5320" w:rsidP="00DB7926">
            <w:pPr>
              <w:pStyle w:val="a4"/>
              <w:ind w:hanging="3"/>
              <w:jc w:val="center"/>
            </w:pPr>
            <w:r>
              <w:t>72</w:t>
            </w:r>
            <w:r w:rsidRPr="00A8391C">
              <w:t>/</w:t>
            </w:r>
            <w:r>
              <w:t>2</w:t>
            </w:r>
          </w:p>
        </w:tc>
      </w:tr>
    </w:tbl>
    <w:p w:rsidR="00DF5320" w:rsidRPr="00A8391C" w:rsidRDefault="00DF5320" w:rsidP="00DF5320">
      <w:pPr>
        <w:rPr>
          <w:rFonts w:ascii="Times New Roman" w:hAnsi="Times New Roman"/>
          <w:bCs/>
        </w:rPr>
      </w:pPr>
    </w:p>
    <w:p w:rsidR="00DF5320" w:rsidRPr="00A8391C" w:rsidRDefault="00DF5320" w:rsidP="00DF5320">
      <w:pPr>
        <w:rPr>
          <w:rFonts w:ascii="Times New Roman" w:hAnsi="Times New Roman"/>
          <w:b/>
          <w:bCs/>
          <w:caps/>
        </w:rPr>
      </w:pPr>
      <w:r w:rsidRPr="00A8391C">
        <w:rPr>
          <w:rFonts w:ascii="Times New Roman" w:hAnsi="Times New Roman"/>
          <w:b/>
          <w:bCs/>
        </w:rPr>
        <w:t xml:space="preserve">4. </w:t>
      </w:r>
      <w:r w:rsidRPr="00A8391C">
        <w:rPr>
          <w:rFonts w:ascii="Times New Roman" w:hAnsi="Times New Roman"/>
          <w:b/>
          <w:bCs/>
          <w:caps/>
        </w:rPr>
        <w:t>Содержание дисциплины</w:t>
      </w:r>
    </w:p>
    <w:p w:rsidR="00DF5320" w:rsidRPr="00A8391C" w:rsidRDefault="00DF5320" w:rsidP="00DF5320">
      <w:pPr>
        <w:shd w:val="clear" w:color="auto" w:fill="FFFFFF"/>
        <w:ind w:left="51" w:right="34" w:firstLine="539"/>
        <w:rPr>
          <w:rFonts w:ascii="Times New Roman" w:hAnsi="Times New Roman"/>
          <w:b/>
          <w:color w:val="000000"/>
          <w:spacing w:val="-2"/>
        </w:rPr>
      </w:pPr>
      <w:r w:rsidRPr="00A8391C">
        <w:rPr>
          <w:rFonts w:ascii="Times New Roman" w:hAnsi="Times New Roman"/>
          <w:b/>
          <w:color w:val="000000"/>
          <w:spacing w:val="-2"/>
        </w:rPr>
        <w:t xml:space="preserve">4.1. </w:t>
      </w:r>
      <w:r>
        <w:rPr>
          <w:rFonts w:ascii="Times New Roman" w:hAnsi="Times New Roman"/>
          <w:b/>
          <w:color w:val="000000"/>
          <w:spacing w:val="-2"/>
        </w:rPr>
        <w:t>Блоки (разделы) дисциплины</w:t>
      </w:r>
    </w:p>
    <w:tbl>
      <w:tblPr>
        <w:tblStyle w:val="a8"/>
        <w:tblW w:w="0" w:type="auto"/>
        <w:tblLook w:val="04A0"/>
      </w:tblPr>
      <w:tblGrid>
        <w:gridCol w:w="562"/>
        <w:gridCol w:w="8783"/>
      </w:tblGrid>
      <w:tr w:rsidR="00DF5320" w:rsidRPr="00DF5320" w:rsidTr="00DF5320">
        <w:tc>
          <w:tcPr>
            <w:tcW w:w="562" w:type="dxa"/>
          </w:tcPr>
          <w:p w:rsidR="00DF5320" w:rsidRPr="00500EF1" w:rsidRDefault="00DF5320" w:rsidP="00DF5320">
            <w:pPr>
              <w:pStyle w:val="WW-"/>
              <w:tabs>
                <w:tab w:val="left" w:pos="3822"/>
              </w:tabs>
              <w:spacing w:line="240" w:lineRule="auto"/>
              <w:ind w:left="0" w:firstLine="0"/>
              <w:jc w:val="center"/>
              <w:rPr>
                <w:b/>
                <w:bCs/>
                <w:color w:val="000000"/>
                <w:sz w:val="24"/>
                <w:szCs w:val="24"/>
              </w:rPr>
            </w:pPr>
            <w:r w:rsidRPr="00500EF1">
              <w:rPr>
                <w:b/>
                <w:bCs/>
                <w:color w:val="000000"/>
                <w:sz w:val="24"/>
                <w:szCs w:val="24"/>
              </w:rPr>
              <w:t>№</w:t>
            </w:r>
          </w:p>
        </w:tc>
        <w:tc>
          <w:tcPr>
            <w:tcW w:w="8783" w:type="dxa"/>
          </w:tcPr>
          <w:p w:rsidR="00DF5320" w:rsidRPr="00500EF1" w:rsidRDefault="00DF5320" w:rsidP="00DF5320">
            <w:pPr>
              <w:pStyle w:val="WW-"/>
              <w:tabs>
                <w:tab w:val="left" w:pos="3822"/>
              </w:tabs>
              <w:spacing w:line="240" w:lineRule="auto"/>
              <w:ind w:left="0" w:firstLine="0"/>
              <w:jc w:val="center"/>
              <w:rPr>
                <w:b/>
                <w:bCs/>
                <w:color w:val="000000"/>
                <w:sz w:val="24"/>
                <w:szCs w:val="24"/>
              </w:rPr>
            </w:pPr>
            <w:r w:rsidRPr="00500EF1">
              <w:rPr>
                <w:b/>
                <w:bCs/>
                <w:color w:val="000000"/>
                <w:sz w:val="24"/>
                <w:szCs w:val="24"/>
              </w:rPr>
              <w:t>Наименование блока (раздела) дисциплины</w:t>
            </w:r>
          </w:p>
        </w:tc>
      </w:tr>
      <w:tr w:rsidR="00DF5320" w:rsidRPr="00DF5320" w:rsidTr="00DF5320">
        <w:tc>
          <w:tcPr>
            <w:tcW w:w="562" w:type="dxa"/>
          </w:tcPr>
          <w:p w:rsidR="00DF5320" w:rsidRPr="00DF5320" w:rsidRDefault="00DF5320" w:rsidP="00DB7926">
            <w:pPr>
              <w:jc w:val="both"/>
              <w:rPr>
                <w:rFonts w:ascii="Times New Roman" w:hAnsi="Times New Roman"/>
              </w:rPr>
            </w:pPr>
            <w:r>
              <w:rPr>
                <w:rFonts w:ascii="Times New Roman" w:hAnsi="Times New Roman"/>
              </w:rPr>
              <w:t>1.</w:t>
            </w:r>
          </w:p>
        </w:tc>
        <w:tc>
          <w:tcPr>
            <w:tcW w:w="8783" w:type="dxa"/>
          </w:tcPr>
          <w:p w:rsidR="00DF5320" w:rsidRPr="00DF5320" w:rsidRDefault="00DF5320" w:rsidP="00DB7926">
            <w:pPr>
              <w:jc w:val="both"/>
              <w:rPr>
                <w:rFonts w:ascii="Times New Roman" w:hAnsi="Times New Roman"/>
              </w:rPr>
            </w:pPr>
            <w:r w:rsidRPr="00DF5320">
              <w:rPr>
                <w:rFonts w:ascii="Times New Roman" w:hAnsi="Times New Roman"/>
              </w:rPr>
              <w:t xml:space="preserve">Тема 1. Физическая культура в общекультурной и профессиональной подготовке студентов. </w:t>
            </w:r>
          </w:p>
        </w:tc>
      </w:tr>
      <w:tr w:rsidR="00DF5320" w:rsidRPr="00DF5320" w:rsidTr="00DF5320">
        <w:tc>
          <w:tcPr>
            <w:tcW w:w="562" w:type="dxa"/>
          </w:tcPr>
          <w:p w:rsidR="00DF5320" w:rsidRPr="00DF5320" w:rsidRDefault="00DF5320" w:rsidP="00DB7926">
            <w:pPr>
              <w:jc w:val="both"/>
              <w:rPr>
                <w:rFonts w:ascii="Times New Roman" w:hAnsi="Times New Roman"/>
              </w:rPr>
            </w:pPr>
            <w:r>
              <w:rPr>
                <w:rFonts w:ascii="Times New Roman" w:hAnsi="Times New Roman"/>
              </w:rPr>
              <w:lastRenderedPageBreak/>
              <w:t>2.</w:t>
            </w:r>
          </w:p>
        </w:tc>
        <w:tc>
          <w:tcPr>
            <w:tcW w:w="8783" w:type="dxa"/>
          </w:tcPr>
          <w:p w:rsidR="00DF5320" w:rsidRPr="00DF5320" w:rsidRDefault="00DF5320" w:rsidP="00DB7926">
            <w:pPr>
              <w:jc w:val="both"/>
              <w:rPr>
                <w:rFonts w:ascii="Times New Roman" w:hAnsi="Times New Roman"/>
              </w:rPr>
            </w:pPr>
            <w:r w:rsidRPr="00DF5320">
              <w:rPr>
                <w:rFonts w:ascii="Times New Roman" w:hAnsi="Times New Roman"/>
              </w:rPr>
              <w:t xml:space="preserve">Тема 2. Основы здорового образа жизни студента. Физическая культура в обеспечении здоровья. </w:t>
            </w:r>
          </w:p>
        </w:tc>
      </w:tr>
      <w:tr w:rsidR="00DF5320" w:rsidRPr="00DF5320" w:rsidTr="00DF5320">
        <w:tc>
          <w:tcPr>
            <w:tcW w:w="562" w:type="dxa"/>
          </w:tcPr>
          <w:p w:rsidR="00DF5320" w:rsidRPr="00DF5320" w:rsidRDefault="00DF5320" w:rsidP="00DB7926">
            <w:pPr>
              <w:jc w:val="both"/>
              <w:rPr>
                <w:rFonts w:ascii="Times New Roman" w:hAnsi="Times New Roman"/>
              </w:rPr>
            </w:pPr>
            <w:r>
              <w:rPr>
                <w:rFonts w:ascii="Times New Roman" w:hAnsi="Times New Roman"/>
              </w:rPr>
              <w:t>3.</w:t>
            </w:r>
          </w:p>
        </w:tc>
        <w:tc>
          <w:tcPr>
            <w:tcW w:w="8783" w:type="dxa"/>
          </w:tcPr>
          <w:p w:rsidR="00DF5320" w:rsidRPr="00DF5320" w:rsidRDefault="00DF5320" w:rsidP="00DB7926">
            <w:pPr>
              <w:jc w:val="both"/>
              <w:rPr>
                <w:rFonts w:ascii="Times New Roman" w:hAnsi="Times New Roman"/>
              </w:rPr>
            </w:pPr>
            <w:r w:rsidRPr="00DF5320">
              <w:rPr>
                <w:rFonts w:ascii="Times New Roman" w:hAnsi="Times New Roman"/>
              </w:rPr>
              <w:t xml:space="preserve">Тема 3. Самоконтроль занимающихся физическими упражнениями и спортом. </w:t>
            </w:r>
          </w:p>
        </w:tc>
      </w:tr>
      <w:tr w:rsidR="00DF5320" w:rsidRPr="00DF5320" w:rsidTr="00DF5320">
        <w:tc>
          <w:tcPr>
            <w:tcW w:w="562" w:type="dxa"/>
          </w:tcPr>
          <w:p w:rsidR="00DF5320" w:rsidRPr="00DF5320" w:rsidRDefault="00DF5320" w:rsidP="00DB7926">
            <w:pPr>
              <w:jc w:val="both"/>
              <w:rPr>
                <w:rFonts w:ascii="Times New Roman" w:hAnsi="Times New Roman"/>
              </w:rPr>
            </w:pPr>
            <w:r>
              <w:rPr>
                <w:rFonts w:ascii="Times New Roman" w:hAnsi="Times New Roman"/>
              </w:rPr>
              <w:t>4.</w:t>
            </w:r>
          </w:p>
        </w:tc>
        <w:tc>
          <w:tcPr>
            <w:tcW w:w="8783" w:type="dxa"/>
          </w:tcPr>
          <w:p w:rsidR="00DF5320" w:rsidRPr="00DF5320" w:rsidRDefault="00DF5320" w:rsidP="00DB7926">
            <w:pPr>
              <w:jc w:val="both"/>
              <w:rPr>
                <w:rFonts w:ascii="Times New Roman" w:hAnsi="Times New Roman"/>
              </w:rPr>
            </w:pPr>
            <w:r w:rsidRPr="00DF5320">
              <w:rPr>
                <w:rFonts w:ascii="Times New Roman" w:hAnsi="Times New Roman"/>
              </w:rPr>
              <w:t xml:space="preserve">Тема 4. Социально-биологические основы физической культуры. </w:t>
            </w:r>
          </w:p>
        </w:tc>
      </w:tr>
      <w:tr w:rsidR="00DF5320" w:rsidRPr="00DF5320" w:rsidTr="00DF5320">
        <w:tc>
          <w:tcPr>
            <w:tcW w:w="562" w:type="dxa"/>
          </w:tcPr>
          <w:p w:rsidR="00DF5320" w:rsidRPr="00DF5320" w:rsidRDefault="00DF5320" w:rsidP="00DB7926">
            <w:pPr>
              <w:jc w:val="both"/>
              <w:rPr>
                <w:rFonts w:ascii="Times New Roman" w:hAnsi="Times New Roman"/>
              </w:rPr>
            </w:pPr>
            <w:r>
              <w:rPr>
                <w:rFonts w:ascii="Times New Roman" w:hAnsi="Times New Roman"/>
              </w:rPr>
              <w:t>5.</w:t>
            </w:r>
          </w:p>
        </w:tc>
        <w:tc>
          <w:tcPr>
            <w:tcW w:w="8783" w:type="dxa"/>
          </w:tcPr>
          <w:p w:rsidR="00DF5320" w:rsidRPr="00DF5320" w:rsidRDefault="00DF5320" w:rsidP="00DB7926">
            <w:pPr>
              <w:jc w:val="both"/>
              <w:rPr>
                <w:rFonts w:ascii="Times New Roman" w:hAnsi="Times New Roman"/>
              </w:rPr>
            </w:pPr>
            <w:r w:rsidRPr="00DF5320">
              <w:rPr>
                <w:rFonts w:ascii="Times New Roman" w:hAnsi="Times New Roman"/>
              </w:rPr>
              <w:t xml:space="preserve">Тема 5. Психофизиологические основы учебного труда и интеллектуальной деятельности. Средства физической культуры в регулировании работоспособности. </w:t>
            </w:r>
          </w:p>
        </w:tc>
      </w:tr>
      <w:tr w:rsidR="00DF5320" w:rsidRPr="00DF5320" w:rsidTr="00DF5320">
        <w:tc>
          <w:tcPr>
            <w:tcW w:w="562" w:type="dxa"/>
          </w:tcPr>
          <w:p w:rsidR="00DF5320" w:rsidRPr="00DF5320" w:rsidRDefault="00DF5320" w:rsidP="00DB7926">
            <w:pPr>
              <w:jc w:val="both"/>
              <w:rPr>
                <w:rFonts w:ascii="Times New Roman" w:hAnsi="Times New Roman"/>
              </w:rPr>
            </w:pPr>
            <w:r>
              <w:rPr>
                <w:rFonts w:ascii="Times New Roman" w:hAnsi="Times New Roman"/>
              </w:rPr>
              <w:t>6.</w:t>
            </w:r>
          </w:p>
        </w:tc>
        <w:tc>
          <w:tcPr>
            <w:tcW w:w="8783" w:type="dxa"/>
          </w:tcPr>
          <w:p w:rsidR="00DF5320" w:rsidRPr="00DF5320" w:rsidRDefault="00DF5320" w:rsidP="00DB7926">
            <w:pPr>
              <w:jc w:val="both"/>
              <w:rPr>
                <w:rFonts w:ascii="Times New Roman" w:hAnsi="Times New Roman"/>
              </w:rPr>
            </w:pPr>
            <w:r w:rsidRPr="00DF5320">
              <w:rPr>
                <w:rFonts w:ascii="Times New Roman" w:hAnsi="Times New Roman"/>
              </w:rPr>
              <w:t xml:space="preserve">Тема 6. Общая физическая и специальная подготовка в системе физического воспитания. </w:t>
            </w:r>
          </w:p>
        </w:tc>
      </w:tr>
      <w:tr w:rsidR="00DF5320" w:rsidRPr="00DF5320" w:rsidTr="00DF5320">
        <w:tc>
          <w:tcPr>
            <w:tcW w:w="562" w:type="dxa"/>
          </w:tcPr>
          <w:p w:rsidR="00DF5320" w:rsidRPr="00DF5320" w:rsidRDefault="00DF5320" w:rsidP="00DB7926">
            <w:pPr>
              <w:jc w:val="both"/>
              <w:rPr>
                <w:rFonts w:ascii="Times New Roman" w:hAnsi="Times New Roman"/>
              </w:rPr>
            </w:pPr>
            <w:r>
              <w:rPr>
                <w:rFonts w:ascii="Times New Roman" w:hAnsi="Times New Roman"/>
              </w:rPr>
              <w:t>7.</w:t>
            </w:r>
          </w:p>
        </w:tc>
        <w:tc>
          <w:tcPr>
            <w:tcW w:w="8783" w:type="dxa"/>
          </w:tcPr>
          <w:p w:rsidR="00DF5320" w:rsidRPr="00DF5320" w:rsidRDefault="00DF5320" w:rsidP="00DB7926">
            <w:pPr>
              <w:jc w:val="both"/>
              <w:rPr>
                <w:rFonts w:ascii="Times New Roman" w:hAnsi="Times New Roman"/>
              </w:rPr>
            </w:pPr>
            <w:r w:rsidRPr="00DF5320">
              <w:rPr>
                <w:rFonts w:ascii="Times New Roman" w:hAnsi="Times New Roman"/>
              </w:rPr>
              <w:t xml:space="preserve">Тема 7. Основы методики самостоятельных занятий физическими упражнениями. </w:t>
            </w:r>
          </w:p>
        </w:tc>
      </w:tr>
      <w:tr w:rsidR="00DF5320" w:rsidRPr="00DF5320" w:rsidTr="00DF5320">
        <w:tc>
          <w:tcPr>
            <w:tcW w:w="562" w:type="dxa"/>
          </w:tcPr>
          <w:p w:rsidR="00DF5320" w:rsidRPr="00DF5320" w:rsidRDefault="00DF5320" w:rsidP="00DB7926">
            <w:pPr>
              <w:jc w:val="both"/>
              <w:rPr>
                <w:rFonts w:ascii="Times New Roman" w:hAnsi="Times New Roman"/>
              </w:rPr>
            </w:pPr>
            <w:r>
              <w:rPr>
                <w:rFonts w:ascii="Times New Roman" w:hAnsi="Times New Roman"/>
              </w:rPr>
              <w:t>8.</w:t>
            </w:r>
          </w:p>
        </w:tc>
        <w:tc>
          <w:tcPr>
            <w:tcW w:w="8783" w:type="dxa"/>
          </w:tcPr>
          <w:p w:rsidR="00DF5320" w:rsidRPr="00DF5320" w:rsidRDefault="00DF5320" w:rsidP="00DB7926">
            <w:pPr>
              <w:jc w:val="both"/>
              <w:rPr>
                <w:rFonts w:ascii="Times New Roman" w:hAnsi="Times New Roman"/>
              </w:rPr>
            </w:pPr>
            <w:r w:rsidRPr="00DF5320">
              <w:rPr>
                <w:rFonts w:ascii="Times New Roman" w:hAnsi="Times New Roman"/>
              </w:rPr>
              <w:t xml:space="preserve">Тема 8. Основы здорового образа жизни студентов. </w:t>
            </w:r>
          </w:p>
        </w:tc>
      </w:tr>
      <w:tr w:rsidR="00DF5320" w:rsidRPr="00DF5320" w:rsidTr="00DF5320">
        <w:tc>
          <w:tcPr>
            <w:tcW w:w="562" w:type="dxa"/>
          </w:tcPr>
          <w:p w:rsidR="00DF5320" w:rsidRPr="00DF5320" w:rsidRDefault="00DF5320" w:rsidP="00DB7926">
            <w:pPr>
              <w:jc w:val="both"/>
              <w:rPr>
                <w:rFonts w:ascii="Times New Roman" w:hAnsi="Times New Roman"/>
              </w:rPr>
            </w:pPr>
            <w:r>
              <w:rPr>
                <w:rFonts w:ascii="Times New Roman" w:hAnsi="Times New Roman"/>
              </w:rPr>
              <w:t>9.</w:t>
            </w:r>
          </w:p>
        </w:tc>
        <w:tc>
          <w:tcPr>
            <w:tcW w:w="8783" w:type="dxa"/>
          </w:tcPr>
          <w:p w:rsidR="00DF5320" w:rsidRPr="00DF5320" w:rsidRDefault="00DF5320" w:rsidP="00DB7926">
            <w:pPr>
              <w:jc w:val="both"/>
              <w:rPr>
                <w:rFonts w:ascii="Times New Roman" w:hAnsi="Times New Roman"/>
              </w:rPr>
            </w:pPr>
            <w:r w:rsidRPr="00DF5320">
              <w:rPr>
                <w:rFonts w:ascii="Times New Roman" w:hAnsi="Times New Roman"/>
              </w:rPr>
              <w:t xml:space="preserve">Тема 9. Профессиональная прикладная физическая подготовка (ППФП). </w:t>
            </w:r>
          </w:p>
        </w:tc>
      </w:tr>
    </w:tbl>
    <w:p w:rsidR="00DF5320" w:rsidRDefault="00DF5320" w:rsidP="00DF5320">
      <w:pPr>
        <w:jc w:val="center"/>
        <w:rPr>
          <w:b/>
        </w:rPr>
      </w:pPr>
    </w:p>
    <w:p w:rsidR="008328E7" w:rsidRDefault="008328E7" w:rsidP="00DF5320">
      <w:pPr>
        <w:jc w:val="center"/>
        <w:rPr>
          <w:b/>
        </w:rPr>
      </w:pPr>
    </w:p>
    <w:p w:rsidR="008328E7" w:rsidRDefault="008328E7" w:rsidP="00DF5320">
      <w:pPr>
        <w:jc w:val="center"/>
        <w:rPr>
          <w:b/>
        </w:rPr>
      </w:pPr>
    </w:p>
    <w:p w:rsidR="00617B05" w:rsidRDefault="00617B05" w:rsidP="00617B05">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617B05" w:rsidRDefault="00617B05" w:rsidP="00617B05">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DF5320" w:rsidRDefault="00DF5320" w:rsidP="00DF5320">
      <w:pPr>
        <w:jc w:val="center"/>
        <w:rPr>
          <w:b/>
        </w:rPr>
      </w:pPr>
    </w:p>
    <w:p w:rsidR="008328E7" w:rsidRPr="008328E7" w:rsidRDefault="00617B05" w:rsidP="008328E7">
      <w:pPr>
        <w:tabs>
          <w:tab w:val="left" w:pos="748"/>
          <w:tab w:val="left" w:pos="828"/>
          <w:tab w:val="left" w:pos="3822"/>
        </w:tabs>
        <w:ind w:hanging="40"/>
        <w:jc w:val="center"/>
        <w:rPr>
          <w:rFonts w:eastAsia="Times New Roman"/>
          <w:b/>
          <w:caps/>
          <w:sz w:val="28"/>
          <w:szCs w:val="28"/>
        </w:rPr>
      </w:pPr>
      <w:r w:rsidRPr="008328E7">
        <w:rPr>
          <w:b/>
          <w:sz w:val="28"/>
          <w:szCs w:val="28"/>
        </w:rPr>
        <w:t xml:space="preserve">Б1.О.04.01 </w:t>
      </w:r>
      <w:r w:rsidR="008328E7" w:rsidRPr="008328E7">
        <w:rPr>
          <w:rFonts w:eastAsia="Times New Roman"/>
          <w:b/>
          <w:caps/>
          <w:sz w:val="28"/>
          <w:szCs w:val="28"/>
        </w:rPr>
        <w:t>Психолого-педагогический (</w:t>
      </w:r>
      <w:r w:rsidR="007F1C9D" w:rsidRPr="008328E7">
        <w:rPr>
          <w:rFonts w:eastAsia="Times New Roman"/>
          <w:b/>
          <w:sz w:val="28"/>
          <w:szCs w:val="28"/>
        </w:rPr>
        <w:t>модуль</w:t>
      </w:r>
      <w:r w:rsidR="008328E7" w:rsidRPr="008328E7">
        <w:rPr>
          <w:rFonts w:eastAsia="Times New Roman"/>
          <w:b/>
          <w:caps/>
          <w:sz w:val="28"/>
          <w:szCs w:val="28"/>
        </w:rPr>
        <w:t>):</w:t>
      </w:r>
    </w:p>
    <w:p w:rsidR="00617B05" w:rsidRPr="00841EC2" w:rsidRDefault="00617B05" w:rsidP="00617B05">
      <w:pPr>
        <w:jc w:val="center"/>
        <w:rPr>
          <w:sz w:val="28"/>
          <w:szCs w:val="28"/>
        </w:rPr>
      </w:pPr>
      <w:r w:rsidRPr="008328E7">
        <w:rPr>
          <w:b/>
          <w:sz w:val="28"/>
          <w:szCs w:val="28"/>
        </w:rPr>
        <w:t xml:space="preserve">ОБЩАЯ </w:t>
      </w:r>
      <w:r w:rsidRPr="008328E7">
        <w:rPr>
          <w:b/>
          <w:caps/>
          <w:sz w:val="28"/>
          <w:szCs w:val="28"/>
        </w:rPr>
        <w:t>Психология</w:t>
      </w:r>
    </w:p>
    <w:p w:rsidR="00617B05" w:rsidRDefault="00617B05" w:rsidP="00DF5320">
      <w:pPr>
        <w:jc w:val="center"/>
        <w:rPr>
          <w:b/>
        </w:rPr>
      </w:pPr>
    </w:p>
    <w:p w:rsidR="00617B05" w:rsidRPr="00841EC2" w:rsidRDefault="00617B05" w:rsidP="00617B05">
      <w:pPr>
        <w:jc w:val="both"/>
        <w:rPr>
          <w:rFonts w:ascii="Times New Roman Полужирный" w:eastAsia="Times New Roman" w:hAnsi="Times New Roman Полужирный"/>
          <w:b/>
          <w:caps/>
        </w:rPr>
      </w:pPr>
      <w:r w:rsidRPr="00841EC2">
        <w:rPr>
          <w:rFonts w:ascii="Times New Roman Полужирный" w:eastAsia="Times New Roman" w:hAnsi="Times New Roman Полужирный"/>
          <w:b/>
          <w:caps/>
        </w:rPr>
        <w:t xml:space="preserve">1. Перечень планируемых результатов </w:t>
      </w:r>
      <w:r w:rsidRPr="00D275C8">
        <w:rPr>
          <w:rFonts w:eastAsia="Times New Roman"/>
          <w:b/>
          <w:caps/>
        </w:rPr>
        <w:t>обучения ПО дисциплине</w:t>
      </w:r>
    </w:p>
    <w:p w:rsidR="00617B05" w:rsidRDefault="00617B05" w:rsidP="00617B05">
      <w:pPr>
        <w:shd w:val="clear" w:color="auto" w:fill="FFFFFF"/>
        <w:tabs>
          <w:tab w:val="left" w:pos="993"/>
        </w:tabs>
        <w:spacing w:after="160"/>
        <w:contextualSpacing/>
        <w:jc w:val="both"/>
        <w:rPr>
          <w:lang w:eastAsia="en-US"/>
        </w:rPr>
      </w:pPr>
      <w:r w:rsidRPr="00841EC2">
        <w:rPr>
          <w:lang w:eastAsia="en-US"/>
        </w:rPr>
        <w:t>Процесс изучения дисциплины направлен на формирование следующих компетенций:</w:t>
      </w:r>
    </w:p>
    <w:tbl>
      <w:tblPr>
        <w:tblW w:w="96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tblPr>
      <w:tblGrid>
        <w:gridCol w:w="993"/>
        <w:gridCol w:w="3969"/>
        <w:gridCol w:w="4698"/>
      </w:tblGrid>
      <w:tr w:rsidR="00617B05" w:rsidRPr="00892C3E" w:rsidTr="00DB7926">
        <w:trPr>
          <w:trHeight w:val="708"/>
        </w:trPr>
        <w:tc>
          <w:tcPr>
            <w:tcW w:w="993" w:type="dxa"/>
            <w:tcBorders>
              <w:top w:val="single" w:sz="4" w:space="0" w:color="auto"/>
              <w:bottom w:val="single" w:sz="4" w:space="0" w:color="auto"/>
              <w:right w:val="single" w:sz="4" w:space="0" w:color="auto"/>
            </w:tcBorders>
            <w:shd w:val="clear" w:color="auto" w:fill="auto"/>
          </w:tcPr>
          <w:p w:rsidR="00617B05" w:rsidRPr="00617B05" w:rsidRDefault="00617B05" w:rsidP="00DB7926">
            <w:pPr>
              <w:jc w:val="center"/>
              <w:rPr>
                <w:rFonts w:eastAsia="Times New Roman"/>
                <w:i/>
                <w:iCs/>
                <w:color w:val="000000"/>
                <w:szCs w:val="20"/>
              </w:rPr>
            </w:pPr>
            <w:r w:rsidRPr="00617B05">
              <w:rPr>
                <w:rFonts w:eastAsia="Times New Roman"/>
                <w:color w:val="000000"/>
                <w:szCs w:val="20"/>
              </w:rPr>
              <w:t>Индекс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17B05" w:rsidRPr="00617B05" w:rsidRDefault="00617B05" w:rsidP="00DB7926">
            <w:pPr>
              <w:jc w:val="center"/>
              <w:rPr>
                <w:rFonts w:eastAsia="Times New Roman"/>
                <w:szCs w:val="20"/>
              </w:rPr>
            </w:pPr>
            <w:r w:rsidRPr="00617B05">
              <w:rPr>
                <w:rFonts w:eastAsia="Times New Roman"/>
                <w:color w:val="000000"/>
                <w:szCs w:val="20"/>
              </w:rPr>
              <w:t xml:space="preserve">Содержание компетенции </w:t>
            </w:r>
          </w:p>
          <w:p w:rsidR="00617B05" w:rsidRPr="00617B05" w:rsidRDefault="00617B05" w:rsidP="00DB7926">
            <w:pPr>
              <w:jc w:val="center"/>
              <w:rPr>
                <w:rFonts w:eastAsia="Times New Roman"/>
                <w:szCs w:val="20"/>
              </w:rPr>
            </w:pPr>
            <w:r w:rsidRPr="00617B05">
              <w:rPr>
                <w:rFonts w:eastAsia="Times New Roman"/>
                <w:color w:val="000000"/>
                <w:szCs w:val="20"/>
              </w:rPr>
              <w:t>(или ее части)</w:t>
            </w:r>
          </w:p>
        </w:tc>
        <w:tc>
          <w:tcPr>
            <w:tcW w:w="4698" w:type="dxa"/>
            <w:tcBorders>
              <w:top w:val="single" w:sz="4" w:space="0" w:color="auto"/>
              <w:left w:val="single" w:sz="4" w:space="0" w:color="auto"/>
              <w:bottom w:val="single" w:sz="4" w:space="0" w:color="auto"/>
              <w:right w:val="single" w:sz="4" w:space="0" w:color="auto"/>
            </w:tcBorders>
          </w:tcPr>
          <w:p w:rsidR="00617B05" w:rsidRPr="00617B05" w:rsidRDefault="00617B05" w:rsidP="00DB7926">
            <w:pPr>
              <w:jc w:val="center"/>
              <w:rPr>
                <w:rFonts w:eastAsia="Times New Roman"/>
                <w:szCs w:val="20"/>
              </w:rPr>
            </w:pPr>
            <w:r w:rsidRPr="00617B05">
              <w:rPr>
                <w:rFonts w:eastAsia="Times New Roman"/>
                <w:szCs w:val="20"/>
              </w:rPr>
              <w:t xml:space="preserve">Индикаторы компетенций </w:t>
            </w:r>
          </w:p>
          <w:p w:rsidR="00617B05" w:rsidRPr="00617B05" w:rsidRDefault="00617B05" w:rsidP="00DB7926">
            <w:pPr>
              <w:jc w:val="center"/>
              <w:rPr>
                <w:rFonts w:eastAsia="Times New Roman"/>
                <w:szCs w:val="20"/>
              </w:rPr>
            </w:pPr>
            <w:r w:rsidRPr="00617B05">
              <w:rPr>
                <w:rFonts w:eastAsia="Times New Roman"/>
                <w:szCs w:val="20"/>
              </w:rPr>
              <w:t>(код и содержание)</w:t>
            </w:r>
          </w:p>
        </w:tc>
      </w:tr>
      <w:tr w:rsidR="008328E7" w:rsidRPr="00892C3E" w:rsidTr="00DB7926">
        <w:trPr>
          <w:trHeight w:val="424"/>
        </w:trPr>
        <w:tc>
          <w:tcPr>
            <w:tcW w:w="993" w:type="dxa"/>
            <w:shd w:val="clear" w:color="auto" w:fill="auto"/>
          </w:tcPr>
          <w:p w:rsidR="008328E7" w:rsidRPr="00892C3E" w:rsidRDefault="008328E7" w:rsidP="007069FA">
            <w:pPr>
              <w:jc w:val="center"/>
              <w:rPr>
                <w:rFonts w:eastAsia="Times New Roman"/>
              </w:rPr>
            </w:pPr>
            <w:r>
              <w:t>У</w:t>
            </w:r>
            <w:r w:rsidRPr="00BF73B6">
              <w:t>К-</w:t>
            </w:r>
            <w:r>
              <w:t>6</w:t>
            </w:r>
          </w:p>
        </w:tc>
        <w:tc>
          <w:tcPr>
            <w:tcW w:w="3969" w:type="dxa"/>
            <w:shd w:val="clear" w:color="auto" w:fill="auto"/>
          </w:tcPr>
          <w:p w:rsidR="008328E7" w:rsidRDefault="008328E7" w:rsidP="007069FA">
            <w:pPr>
              <w:pStyle w:val="a7"/>
              <w:spacing w:line="240" w:lineRule="auto"/>
              <w:ind w:left="0" w:firstLine="0"/>
              <w:rPr>
                <w:color w:val="FF0000"/>
              </w:rPr>
            </w:pPr>
            <w:r>
              <w:rPr>
                <w:rFonts w:ascii="Times New Roman" w:hAnsi="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698" w:type="dxa"/>
            <w:tcBorders>
              <w:top w:val="single" w:sz="4" w:space="0" w:color="auto"/>
              <w:bottom w:val="single" w:sz="4" w:space="0" w:color="auto"/>
            </w:tcBorders>
            <w:shd w:val="clear" w:color="auto" w:fill="auto"/>
          </w:tcPr>
          <w:p w:rsidR="008328E7" w:rsidRDefault="008328E7" w:rsidP="008328E7">
            <w:pPr>
              <w:jc w:val="both"/>
            </w:pPr>
            <w:r>
              <w:rPr>
                <w:bCs/>
              </w:rPr>
              <w:t>ИУК-6.1 Знать: принципы и специфику организации процесса непрерывного обр</w:t>
            </w:r>
            <w:r>
              <w:rPr>
                <w:bCs/>
              </w:rPr>
              <w:t>а</w:t>
            </w:r>
            <w:r>
              <w:rPr>
                <w:bCs/>
              </w:rPr>
              <w:t>зования и саморазвития.</w:t>
            </w:r>
          </w:p>
          <w:p w:rsidR="008328E7" w:rsidRDefault="008328E7" w:rsidP="008328E7">
            <w:pPr>
              <w:jc w:val="both"/>
            </w:pPr>
            <w:r>
              <w:rPr>
                <w:bCs/>
              </w:rPr>
              <w:t>ИУК-6.2 Уметь: применять на практике методы управления своим временем для реализации траектории саморазвития.</w:t>
            </w:r>
          </w:p>
          <w:p w:rsidR="008328E7" w:rsidRDefault="008328E7" w:rsidP="008328E7">
            <w:pPr>
              <w:jc w:val="both"/>
            </w:pPr>
            <w:r>
              <w:rPr>
                <w:bCs/>
              </w:rPr>
              <w:t>ИУК-6.3 Владеть: навыками управления своим временем, необходимыми для реализации траектории саморазвития на осн</w:t>
            </w:r>
            <w:r>
              <w:rPr>
                <w:bCs/>
              </w:rPr>
              <w:t>о</w:t>
            </w:r>
            <w:r>
              <w:rPr>
                <w:bCs/>
              </w:rPr>
              <w:t>ве принципов непрерывного образования.</w:t>
            </w:r>
          </w:p>
        </w:tc>
      </w:tr>
    </w:tbl>
    <w:p w:rsidR="00617B05" w:rsidRDefault="00617B05" w:rsidP="00617B05">
      <w:pPr>
        <w:jc w:val="both"/>
        <w:rPr>
          <w:b/>
          <w:bCs/>
        </w:rPr>
      </w:pPr>
    </w:p>
    <w:p w:rsidR="00617B05" w:rsidRPr="00BF73B6" w:rsidRDefault="00617B05" w:rsidP="00617B05">
      <w:pPr>
        <w:jc w:val="both"/>
        <w:rPr>
          <w:b/>
          <w:bCs/>
        </w:rPr>
      </w:pPr>
      <w:r w:rsidRPr="00BF73B6">
        <w:rPr>
          <w:b/>
          <w:bCs/>
        </w:rPr>
        <w:t xml:space="preserve">2. </w:t>
      </w:r>
      <w:r>
        <w:rPr>
          <w:b/>
          <w:bCs/>
          <w:caps/>
        </w:rPr>
        <w:t xml:space="preserve">Место дисциплины </w:t>
      </w:r>
      <w:r w:rsidRPr="00BF73B6">
        <w:rPr>
          <w:b/>
          <w:bCs/>
          <w:caps/>
        </w:rPr>
        <w:t>в структуре ОП</w:t>
      </w:r>
      <w:r w:rsidRPr="00BF73B6">
        <w:rPr>
          <w:b/>
          <w:bCs/>
        </w:rPr>
        <w:t xml:space="preserve"> </w:t>
      </w:r>
    </w:p>
    <w:p w:rsidR="00617B05" w:rsidRPr="00596840" w:rsidRDefault="00617B05" w:rsidP="00617B05">
      <w:pPr>
        <w:widowControl w:val="0"/>
        <w:tabs>
          <w:tab w:val="left" w:pos="868"/>
        </w:tabs>
        <w:ind w:firstLine="709"/>
        <w:jc w:val="both"/>
      </w:pPr>
      <w:r w:rsidRPr="00EA3918">
        <w:rPr>
          <w:bCs/>
          <w:u w:val="single"/>
        </w:rPr>
        <w:t xml:space="preserve">Целью </w:t>
      </w:r>
      <w:r w:rsidRPr="00EA3918">
        <w:rPr>
          <w:u w:val="single"/>
        </w:rPr>
        <w:t>дисциплины</w:t>
      </w:r>
      <w:r w:rsidRPr="00EA3918">
        <w:t xml:space="preserve"> является</w:t>
      </w:r>
      <w:r w:rsidRPr="00EA3918">
        <w:rPr>
          <w:bCs/>
        </w:rPr>
        <w:t xml:space="preserve"> </w:t>
      </w:r>
      <w:r w:rsidRPr="00596840">
        <w:t xml:space="preserve">формирование представлений о разных вариантах психологической интерпретации сущности, природы, механизмов, противоречий социального развития человека, развитие навыков и умений решения конкретных задач по управлению межличностным взаимодействием, формирование устойчивой системы научных категорий и понятий, связанных с психологией социального взаимодействия </w:t>
      </w:r>
    </w:p>
    <w:p w:rsidR="00617B05" w:rsidRPr="00EA3918" w:rsidRDefault="00617B05" w:rsidP="00617B05">
      <w:pPr>
        <w:widowControl w:val="0"/>
        <w:tabs>
          <w:tab w:val="left" w:pos="868"/>
        </w:tabs>
        <w:ind w:firstLine="709"/>
        <w:jc w:val="both"/>
        <w:rPr>
          <w:u w:val="single"/>
        </w:rPr>
      </w:pPr>
      <w:r w:rsidRPr="00EA3918">
        <w:rPr>
          <w:u w:val="single"/>
        </w:rPr>
        <w:t>Задачи</w:t>
      </w:r>
      <w:r>
        <w:rPr>
          <w:u w:val="single"/>
        </w:rPr>
        <w:t xml:space="preserve"> дисциплины</w:t>
      </w:r>
      <w:r w:rsidRPr="00EA3918">
        <w:rPr>
          <w:u w:val="single"/>
        </w:rPr>
        <w:t>:</w:t>
      </w:r>
    </w:p>
    <w:p w:rsidR="00617B05" w:rsidRPr="00596840" w:rsidRDefault="00617B05" w:rsidP="00617B05">
      <w:pPr>
        <w:pStyle w:val="a9"/>
        <w:numPr>
          <w:ilvl w:val="0"/>
          <w:numId w:val="16"/>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заложить систему знаний о межличностных и групповых процессах, общении и управлении, сформировать ценностное отношение к общению; </w:t>
      </w:r>
    </w:p>
    <w:p w:rsidR="00617B05" w:rsidRPr="00596840" w:rsidRDefault="00617B05" w:rsidP="00617B05">
      <w:pPr>
        <w:pStyle w:val="a9"/>
        <w:numPr>
          <w:ilvl w:val="0"/>
          <w:numId w:val="16"/>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задать логическую систему научных категорий и понятий, с помощью которых в психологии описывается </w:t>
      </w:r>
      <w:proofErr w:type="spellStart"/>
      <w:r w:rsidRPr="00596840">
        <w:rPr>
          <w:rFonts w:ascii="Times New Roman" w:hAnsi="Times New Roman"/>
          <w:bCs/>
          <w:sz w:val="24"/>
          <w:szCs w:val="24"/>
        </w:rPr>
        <w:t>фактологическое</w:t>
      </w:r>
      <w:proofErr w:type="spellEnd"/>
      <w:r w:rsidRPr="00596840">
        <w:rPr>
          <w:rFonts w:ascii="Times New Roman" w:hAnsi="Times New Roman"/>
          <w:bCs/>
          <w:sz w:val="24"/>
          <w:szCs w:val="24"/>
        </w:rPr>
        <w:t xml:space="preserve"> многообразие проявлений социальной жизни человека; </w:t>
      </w:r>
    </w:p>
    <w:p w:rsidR="00617B05" w:rsidRPr="00596840" w:rsidRDefault="00617B05" w:rsidP="00617B05">
      <w:pPr>
        <w:pStyle w:val="a9"/>
        <w:numPr>
          <w:ilvl w:val="0"/>
          <w:numId w:val="16"/>
        </w:numPr>
        <w:spacing w:after="0" w:line="240" w:lineRule="auto"/>
        <w:jc w:val="both"/>
        <w:rPr>
          <w:rFonts w:ascii="Times New Roman" w:hAnsi="Times New Roman"/>
          <w:bCs/>
          <w:sz w:val="24"/>
          <w:szCs w:val="24"/>
        </w:rPr>
      </w:pPr>
      <w:r w:rsidRPr="00596840">
        <w:rPr>
          <w:rFonts w:ascii="Times New Roman" w:hAnsi="Times New Roman"/>
          <w:bCs/>
          <w:sz w:val="24"/>
          <w:szCs w:val="24"/>
        </w:rPr>
        <w:lastRenderedPageBreak/>
        <w:t xml:space="preserve">заложить устойчивую систему знаний о методах и методиках изучения конфликтов, условиях и способах их предупреждения и конструктивного регулирования. </w:t>
      </w:r>
    </w:p>
    <w:p w:rsidR="00617B05" w:rsidRPr="00892C3E" w:rsidRDefault="00617B05" w:rsidP="00617B05">
      <w:pPr>
        <w:ind w:firstLine="720"/>
        <w:jc w:val="both"/>
        <w:rPr>
          <w:iCs/>
        </w:rPr>
      </w:pPr>
      <w:r w:rsidRPr="00BF73B6">
        <w:rPr>
          <w:iCs/>
        </w:rPr>
        <w:t>Дисциплина «</w:t>
      </w:r>
      <w:r>
        <w:rPr>
          <w:iCs/>
        </w:rPr>
        <w:t>Общая п</w:t>
      </w:r>
      <w:r w:rsidRPr="00BF73B6">
        <w:rPr>
          <w:iCs/>
        </w:rPr>
        <w:t xml:space="preserve">сихология» относится к </w:t>
      </w:r>
      <w:r>
        <w:rPr>
          <w:iCs/>
        </w:rPr>
        <w:t xml:space="preserve">психолого-педагогическому модулю обязательной части программы </w:t>
      </w:r>
      <w:proofErr w:type="spellStart"/>
      <w:r>
        <w:rPr>
          <w:iCs/>
        </w:rPr>
        <w:t>бакалавриата</w:t>
      </w:r>
      <w:proofErr w:type="spellEnd"/>
      <w:r>
        <w:rPr>
          <w:iCs/>
        </w:rPr>
        <w:t xml:space="preserve">. </w:t>
      </w:r>
      <w:r w:rsidRPr="00BF73B6">
        <w:rPr>
          <w:iCs/>
        </w:rPr>
        <w:t>Изучение курса не связано с предшествующей подготовкой студентов, поскольку данная дисциплина является базовой для всех последующих дисциплин профессиональной подготовки. Знания, полученные при изучении данной дисциплины, определяют возможность успешно</w:t>
      </w:r>
      <w:r>
        <w:rPr>
          <w:iCs/>
        </w:rPr>
        <w:t>го</w:t>
      </w:r>
      <w:r w:rsidRPr="00BF73B6">
        <w:rPr>
          <w:iCs/>
        </w:rPr>
        <w:t xml:space="preserve"> последующего овладения профессией.</w:t>
      </w:r>
    </w:p>
    <w:p w:rsidR="00617B05" w:rsidRPr="00BF73B6" w:rsidRDefault="00617B05" w:rsidP="00617B05">
      <w:pPr>
        <w:jc w:val="both"/>
        <w:rPr>
          <w:b/>
          <w:bCs/>
        </w:rPr>
      </w:pPr>
    </w:p>
    <w:p w:rsidR="00617B05" w:rsidRPr="00BF73B6" w:rsidRDefault="00617B05" w:rsidP="008328E7">
      <w:pPr>
        <w:jc w:val="both"/>
        <w:rPr>
          <w:b/>
          <w:bCs/>
          <w:caps/>
        </w:rPr>
      </w:pPr>
      <w:r w:rsidRPr="00BF73B6">
        <w:rPr>
          <w:b/>
          <w:bCs/>
        </w:rPr>
        <w:t xml:space="preserve">3. </w:t>
      </w:r>
      <w:r w:rsidRPr="00BF73B6">
        <w:rPr>
          <w:b/>
          <w:bCs/>
          <w:caps/>
        </w:rPr>
        <w:t>Объем дисциплины и виды учебной работы</w:t>
      </w:r>
    </w:p>
    <w:p w:rsidR="00617B05" w:rsidRPr="00BF73B6" w:rsidRDefault="00617B05" w:rsidP="008328E7">
      <w:pPr>
        <w:ind w:firstLine="720"/>
        <w:jc w:val="both"/>
        <w:rPr>
          <w:bCs/>
        </w:rPr>
      </w:pPr>
      <w:r w:rsidRPr="00BF73B6">
        <w:rPr>
          <w:rFonts w:eastAsia="Times New Roman"/>
        </w:rPr>
        <w:t xml:space="preserve">Общая трудоемкость освоения дисциплины составляет </w:t>
      </w:r>
      <w:r>
        <w:rPr>
          <w:rFonts w:eastAsia="Times New Roman"/>
        </w:rPr>
        <w:t>4</w:t>
      </w:r>
      <w:r w:rsidRPr="00BF73B6">
        <w:rPr>
          <w:bCs/>
        </w:rPr>
        <w:t xml:space="preserve"> зачетных единиц</w:t>
      </w:r>
      <w:r>
        <w:rPr>
          <w:bCs/>
        </w:rPr>
        <w:t>ы</w:t>
      </w:r>
      <w:r w:rsidRPr="00BF73B6">
        <w:rPr>
          <w:bCs/>
        </w:rPr>
        <w:t xml:space="preserve">, </w:t>
      </w:r>
      <w:r>
        <w:rPr>
          <w:bCs/>
        </w:rPr>
        <w:t>144</w:t>
      </w:r>
      <w:r w:rsidRPr="00BF73B6">
        <w:rPr>
          <w:bCs/>
        </w:rPr>
        <w:t xml:space="preserve"> академических часа </w:t>
      </w:r>
      <w:r w:rsidRPr="00BF73B6">
        <w:rPr>
          <w:rFonts w:eastAsia="Times New Roman"/>
          <w:i/>
          <w:color w:val="000000"/>
        </w:rPr>
        <w:t>(1 зачетная единица соответствует 36 академическим часам)</w:t>
      </w:r>
      <w:r w:rsidRPr="00BF73B6">
        <w:rPr>
          <w:rFonts w:eastAsia="Times New Roman"/>
        </w:rPr>
        <w:t>.</w:t>
      </w:r>
      <w:r w:rsidRPr="00BF73B6">
        <w:rPr>
          <w:bCs/>
        </w:rPr>
        <w:t xml:space="preserve"> </w:t>
      </w:r>
    </w:p>
    <w:p w:rsidR="00617B05" w:rsidRDefault="00617B05" w:rsidP="008328E7">
      <w:pPr>
        <w:rPr>
          <w:rFonts w:eastAsia="Times New Roman"/>
          <w:color w:val="000000"/>
        </w:rPr>
      </w:pPr>
      <w:r w:rsidRPr="00BF73B6">
        <w:rPr>
          <w:rFonts w:eastAsia="Times New Roman"/>
          <w:color w:val="000000"/>
        </w:rPr>
        <w:t>Очная форма обучения</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19"/>
        <w:gridCol w:w="1985"/>
        <w:gridCol w:w="1985"/>
      </w:tblGrid>
      <w:tr w:rsidR="00617B05" w:rsidRPr="00BA2870" w:rsidTr="00DB7926">
        <w:trPr>
          <w:trHeight w:val="272"/>
        </w:trPr>
        <w:tc>
          <w:tcPr>
            <w:tcW w:w="5919" w:type="dxa"/>
            <w:vMerge w:val="restart"/>
            <w:tcBorders>
              <w:top w:val="single" w:sz="12" w:space="0" w:color="auto"/>
            </w:tcBorders>
          </w:tcPr>
          <w:p w:rsidR="00617B05" w:rsidRPr="00BA2870" w:rsidRDefault="00617B05" w:rsidP="00DB7926">
            <w:pPr>
              <w:jc w:val="center"/>
              <w:rPr>
                <w:rFonts w:eastAsia="Times New Roman"/>
              </w:rPr>
            </w:pPr>
            <w:r w:rsidRPr="00BA2870">
              <w:rPr>
                <w:rFonts w:eastAsia="Times New Roman"/>
              </w:rPr>
              <w:t>Вид учебной работы</w:t>
            </w:r>
          </w:p>
          <w:p w:rsidR="00617B05" w:rsidRPr="00BA2870" w:rsidRDefault="00617B05" w:rsidP="00DB7926">
            <w:pPr>
              <w:jc w:val="center"/>
              <w:rPr>
                <w:rFonts w:eastAsia="Times New Roman"/>
                <w:i/>
                <w:iCs/>
              </w:rPr>
            </w:pPr>
          </w:p>
        </w:tc>
        <w:tc>
          <w:tcPr>
            <w:tcW w:w="3970" w:type="dxa"/>
            <w:gridSpan w:val="2"/>
            <w:tcBorders>
              <w:top w:val="single" w:sz="12" w:space="0" w:color="auto"/>
              <w:bottom w:val="single" w:sz="4" w:space="0" w:color="auto"/>
              <w:right w:val="single" w:sz="4" w:space="0" w:color="auto"/>
            </w:tcBorders>
          </w:tcPr>
          <w:p w:rsidR="00617B05" w:rsidRPr="00BA2870" w:rsidRDefault="00617B05" w:rsidP="00DB7926">
            <w:pPr>
              <w:jc w:val="center"/>
              <w:rPr>
                <w:rFonts w:eastAsia="Times New Roman"/>
              </w:rPr>
            </w:pPr>
            <w:r w:rsidRPr="00BA2870">
              <w:rPr>
                <w:rFonts w:eastAsia="Times New Roman"/>
              </w:rPr>
              <w:t>Трудоемкость в акад.час</w:t>
            </w:r>
          </w:p>
        </w:tc>
      </w:tr>
      <w:tr w:rsidR="00617B05" w:rsidRPr="00BA2870" w:rsidTr="00DB7926">
        <w:trPr>
          <w:trHeight w:val="224"/>
        </w:trPr>
        <w:tc>
          <w:tcPr>
            <w:tcW w:w="5919" w:type="dxa"/>
            <w:vMerge/>
            <w:tcBorders>
              <w:bottom w:val="single" w:sz="6" w:space="0" w:color="auto"/>
              <w:right w:val="single" w:sz="4" w:space="0" w:color="auto"/>
            </w:tcBorders>
          </w:tcPr>
          <w:p w:rsidR="00617B05" w:rsidRPr="00BA2870" w:rsidRDefault="00617B05" w:rsidP="00DB7926">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617B05" w:rsidRPr="00BA2870" w:rsidRDefault="00617B05" w:rsidP="00DB7926">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617B05" w:rsidRPr="00BA2870" w:rsidRDefault="00617B05" w:rsidP="00DB7926">
            <w:pPr>
              <w:jc w:val="center"/>
              <w:rPr>
                <w:rFonts w:eastAsia="Times New Roman"/>
              </w:rPr>
            </w:pPr>
            <w:r w:rsidRPr="00BA2870">
              <w:rPr>
                <w:rFonts w:eastAsia="Times New Roman"/>
              </w:rPr>
              <w:t xml:space="preserve">практическая </w:t>
            </w:r>
          </w:p>
          <w:p w:rsidR="00617B05" w:rsidRPr="00BA2870" w:rsidRDefault="00617B05" w:rsidP="00DB7926">
            <w:pPr>
              <w:jc w:val="center"/>
              <w:rPr>
                <w:rFonts w:eastAsia="Times New Roman"/>
              </w:rPr>
            </w:pPr>
            <w:r w:rsidRPr="00BA2870">
              <w:rPr>
                <w:rFonts w:eastAsia="Times New Roman"/>
              </w:rPr>
              <w:t>подготовка</w:t>
            </w:r>
          </w:p>
        </w:tc>
      </w:tr>
      <w:tr w:rsidR="00617B05" w:rsidRPr="00BA2870" w:rsidTr="00DB7926">
        <w:trPr>
          <w:trHeight w:val="424"/>
        </w:trPr>
        <w:tc>
          <w:tcPr>
            <w:tcW w:w="5919" w:type="dxa"/>
            <w:tcBorders>
              <w:top w:val="single" w:sz="6" w:space="0" w:color="auto"/>
            </w:tcBorders>
            <w:shd w:val="clear" w:color="auto" w:fill="E0E0E0"/>
          </w:tcPr>
          <w:p w:rsidR="00617B05" w:rsidRPr="00BA2870" w:rsidRDefault="00617B05" w:rsidP="00DB7926">
            <w:pPr>
              <w:rPr>
                <w:rFonts w:eastAsia="Times New Roman"/>
                <w:b/>
              </w:rPr>
            </w:pPr>
            <w:r w:rsidRPr="00BA2870">
              <w:rPr>
                <w:rFonts w:eastAsia="Times New Roman"/>
                <w:b/>
              </w:rPr>
              <w:t>Контактная работа (аудиторные занятия) (всего):</w:t>
            </w:r>
          </w:p>
        </w:tc>
        <w:tc>
          <w:tcPr>
            <w:tcW w:w="3970" w:type="dxa"/>
            <w:gridSpan w:val="2"/>
            <w:tcBorders>
              <w:top w:val="single" w:sz="4" w:space="0" w:color="auto"/>
            </w:tcBorders>
            <w:shd w:val="clear" w:color="auto" w:fill="E0E0E0"/>
          </w:tcPr>
          <w:p w:rsidR="00617B05" w:rsidRPr="00BA2870" w:rsidRDefault="00617B05" w:rsidP="00DB7926">
            <w:pPr>
              <w:jc w:val="center"/>
              <w:rPr>
                <w:rFonts w:eastAsia="Times New Roman"/>
                <w:b/>
              </w:rPr>
            </w:pPr>
            <w:r>
              <w:rPr>
                <w:rFonts w:eastAsia="Times New Roman"/>
                <w:b/>
                <w:sz w:val="22"/>
                <w:szCs w:val="22"/>
              </w:rPr>
              <w:t>66</w:t>
            </w:r>
          </w:p>
        </w:tc>
      </w:tr>
      <w:tr w:rsidR="00617B05" w:rsidRPr="00BA2870" w:rsidTr="00DB7926">
        <w:tc>
          <w:tcPr>
            <w:tcW w:w="5919" w:type="dxa"/>
          </w:tcPr>
          <w:p w:rsidR="00617B05" w:rsidRPr="00BA2870" w:rsidRDefault="00617B05" w:rsidP="00DB7926">
            <w:pPr>
              <w:rPr>
                <w:rFonts w:eastAsia="Times New Roman"/>
              </w:rPr>
            </w:pPr>
            <w:r w:rsidRPr="00BA2870">
              <w:rPr>
                <w:rFonts w:eastAsia="Times New Roman"/>
              </w:rPr>
              <w:t>в том числе:</w:t>
            </w:r>
          </w:p>
        </w:tc>
        <w:tc>
          <w:tcPr>
            <w:tcW w:w="3970" w:type="dxa"/>
            <w:gridSpan w:val="2"/>
          </w:tcPr>
          <w:p w:rsidR="00617B05" w:rsidRPr="00BA2870" w:rsidRDefault="00617B05" w:rsidP="00DB7926">
            <w:pPr>
              <w:jc w:val="center"/>
              <w:rPr>
                <w:rFonts w:eastAsia="Times New Roman"/>
              </w:rPr>
            </w:pPr>
          </w:p>
        </w:tc>
      </w:tr>
      <w:tr w:rsidR="00617B05" w:rsidRPr="00BA2870" w:rsidTr="00DB7926">
        <w:tc>
          <w:tcPr>
            <w:tcW w:w="5919" w:type="dxa"/>
          </w:tcPr>
          <w:p w:rsidR="00617B05" w:rsidRPr="00BA2870" w:rsidRDefault="00617B05" w:rsidP="00DB7926">
            <w:pPr>
              <w:rPr>
                <w:rFonts w:eastAsia="Times New Roman"/>
              </w:rPr>
            </w:pPr>
            <w:r w:rsidRPr="00BA2870">
              <w:rPr>
                <w:rFonts w:eastAsia="Times New Roman"/>
              </w:rPr>
              <w:t>Лекции</w:t>
            </w:r>
          </w:p>
        </w:tc>
        <w:tc>
          <w:tcPr>
            <w:tcW w:w="1985" w:type="dxa"/>
          </w:tcPr>
          <w:p w:rsidR="00617B05" w:rsidRPr="00BA2870" w:rsidRDefault="00617B05" w:rsidP="00DB7926">
            <w:pPr>
              <w:jc w:val="center"/>
              <w:rPr>
                <w:rFonts w:eastAsia="Times New Roman"/>
              </w:rPr>
            </w:pPr>
            <w:r>
              <w:rPr>
                <w:rFonts w:eastAsia="Times New Roman"/>
                <w:sz w:val="22"/>
                <w:szCs w:val="22"/>
              </w:rPr>
              <w:t>32</w:t>
            </w:r>
          </w:p>
        </w:tc>
        <w:tc>
          <w:tcPr>
            <w:tcW w:w="1985" w:type="dxa"/>
          </w:tcPr>
          <w:p w:rsidR="00617B05" w:rsidRPr="00BA2870" w:rsidRDefault="00617B05" w:rsidP="00DB7926">
            <w:pPr>
              <w:jc w:val="center"/>
              <w:rPr>
                <w:rFonts w:eastAsia="Times New Roman"/>
              </w:rPr>
            </w:pPr>
            <w:r w:rsidRPr="00BA2870">
              <w:rPr>
                <w:rFonts w:eastAsia="Times New Roman"/>
                <w:sz w:val="22"/>
                <w:szCs w:val="22"/>
              </w:rPr>
              <w:t>-</w:t>
            </w:r>
          </w:p>
        </w:tc>
      </w:tr>
      <w:tr w:rsidR="00617B05" w:rsidRPr="00BA2870" w:rsidTr="00DB7926">
        <w:tc>
          <w:tcPr>
            <w:tcW w:w="5919" w:type="dxa"/>
          </w:tcPr>
          <w:p w:rsidR="00617B05" w:rsidRPr="00BA2870" w:rsidRDefault="00617B05" w:rsidP="00DB7926">
            <w:pPr>
              <w:rPr>
                <w:rFonts w:eastAsia="Times New Roman"/>
              </w:rPr>
            </w:pPr>
            <w:r w:rsidRPr="00BA2870">
              <w:rPr>
                <w:rFonts w:eastAsia="Times New Roman"/>
              </w:rPr>
              <w:t xml:space="preserve">Лабораторные работы / Практические занятия </w:t>
            </w:r>
          </w:p>
        </w:tc>
        <w:tc>
          <w:tcPr>
            <w:tcW w:w="1985" w:type="dxa"/>
          </w:tcPr>
          <w:p w:rsidR="00617B05" w:rsidRPr="00BA2870" w:rsidRDefault="00617B05" w:rsidP="00DB7926">
            <w:pPr>
              <w:jc w:val="center"/>
              <w:rPr>
                <w:rFonts w:eastAsia="Times New Roman"/>
              </w:rPr>
            </w:pPr>
            <w:r w:rsidRPr="00BA2870">
              <w:rPr>
                <w:rFonts w:eastAsia="Times New Roman"/>
                <w:sz w:val="22"/>
                <w:szCs w:val="22"/>
              </w:rPr>
              <w:t>-/</w:t>
            </w:r>
            <w:r>
              <w:rPr>
                <w:rFonts w:eastAsia="Times New Roman"/>
                <w:sz w:val="22"/>
                <w:szCs w:val="22"/>
              </w:rPr>
              <w:t>3</w:t>
            </w:r>
            <w:r w:rsidRPr="00BA2870">
              <w:rPr>
                <w:rFonts w:eastAsia="Times New Roman"/>
                <w:sz w:val="22"/>
                <w:szCs w:val="22"/>
              </w:rPr>
              <w:t>4</w:t>
            </w:r>
          </w:p>
        </w:tc>
        <w:tc>
          <w:tcPr>
            <w:tcW w:w="1985" w:type="dxa"/>
          </w:tcPr>
          <w:p w:rsidR="00617B05" w:rsidRPr="00BA2870" w:rsidRDefault="00617B05" w:rsidP="00DB7926">
            <w:pPr>
              <w:jc w:val="center"/>
              <w:rPr>
                <w:rFonts w:eastAsia="Times New Roman"/>
              </w:rPr>
            </w:pPr>
            <w:r w:rsidRPr="00BA2870">
              <w:rPr>
                <w:rFonts w:eastAsia="Times New Roman"/>
                <w:sz w:val="22"/>
                <w:szCs w:val="22"/>
              </w:rPr>
              <w:t>-</w:t>
            </w:r>
            <w:r>
              <w:rPr>
                <w:rFonts w:eastAsia="Times New Roman"/>
                <w:sz w:val="22"/>
                <w:szCs w:val="22"/>
              </w:rPr>
              <w:t>/-</w:t>
            </w:r>
          </w:p>
        </w:tc>
      </w:tr>
      <w:tr w:rsidR="00617B05" w:rsidRPr="00BA2870" w:rsidTr="00DB7926">
        <w:tc>
          <w:tcPr>
            <w:tcW w:w="5919" w:type="dxa"/>
            <w:shd w:val="clear" w:color="auto" w:fill="E0E0E0"/>
          </w:tcPr>
          <w:p w:rsidR="00617B05" w:rsidRPr="00BA2870" w:rsidRDefault="00617B05" w:rsidP="00DB7926">
            <w:pPr>
              <w:rPr>
                <w:rFonts w:eastAsia="Times New Roman"/>
                <w:b/>
                <w:bCs/>
              </w:rPr>
            </w:pPr>
            <w:r w:rsidRPr="00BA2870">
              <w:rPr>
                <w:rFonts w:eastAsia="Times New Roman"/>
                <w:b/>
                <w:bCs/>
              </w:rPr>
              <w:t>Самостоятельная работа (всего)</w:t>
            </w:r>
          </w:p>
        </w:tc>
        <w:tc>
          <w:tcPr>
            <w:tcW w:w="3970" w:type="dxa"/>
            <w:gridSpan w:val="2"/>
            <w:shd w:val="clear" w:color="auto" w:fill="E0E0E0"/>
          </w:tcPr>
          <w:p w:rsidR="00617B05" w:rsidRPr="00BA2870" w:rsidRDefault="00617B05" w:rsidP="00DB7926">
            <w:pPr>
              <w:jc w:val="center"/>
              <w:rPr>
                <w:rFonts w:eastAsia="Times New Roman"/>
                <w:b/>
              </w:rPr>
            </w:pPr>
            <w:r>
              <w:rPr>
                <w:rFonts w:eastAsia="Times New Roman"/>
                <w:b/>
                <w:sz w:val="22"/>
                <w:szCs w:val="22"/>
              </w:rPr>
              <w:t>51</w:t>
            </w:r>
          </w:p>
        </w:tc>
      </w:tr>
      <w:tr w:rsidR="00617B05" w:rsidRPr="00BA2870" w:rsidTr="00DB7926">
        <w:tc>
          <w:tcPr>
            <w:tcW w:w="5919" w:type="dxa"/>
            <w:shd w:val="clear" w:color="auto" w:fill="D9D9D9"/>
          </w:tcPr>
          <w:p w:rsidR="00617B05" w:rsidRPr="00BA2870" w:rsidRDefault="00617B05" w:rsidP="00DB7926">
            <w:pPr>
              <w:rPr>
                <w:rFonts w:eastAsia="Times New Roman"/>
              </w:rPr>
            </w:pPr>
            <w:r w:rsidRPr="00BA2870">
              <w:rPr>
                <w:rFonts w:eastAsia="Times New Roman"/>
                <w:b/>
              </w:rPr>
              <w:t>Вид промежуточной аттестации (экзамен):</w:t>
            </w:r>
          </w:p>
        </w:tc>
        <w:tc>
          <w:tcPr>
            <w:tcW w:w="3970" w:type="dxa"/>
            <w:gridSpan w:val="2"/>
            <w:shd w:val="clear" w:color="auto" w:fill="D9D9D9"/>
          </w:tcPr>
          <w:p w:rsidR="00617B05" w:rsidRPr="00BA2870" w:rsidRDefault="00617B05" w:rsidP="00DB7926">
            <w:pPr>
              <w:jc w:val="center"/>
              <w:rPr>
                <w:rFonts w:eastAsia="Times New Roman"/>
                <w:b/>
              </w:rPr>
            </w:pPr>
            <w:r>
              <w:rPr>
                <w:rFonts w:eastAsia="Times New Roman"/>
                <w:b/>
              </w:rPr>
              <w:t>27</w:t>
            </w:r>
          </w:p>
        </w:tc>
      </w:tr>
      <w:tr w:rsidR="00617B05" w:rsidRPr="00BA2870" w:rsidTr="00DB7926">
        <w:tc>
          <w:tcPr>
            <w:tcW w:w="5919" w:type="dxa"/>
          </w:tcPr>
          <w:p w:rsidR="00617B05" w:rsidRPr="00BA2870" w:rsidRDefault="00617B05" w:rsidP="00DB7926">
            <w:pPr>
              <w:rPr>
                <w:rFonts w:eastAsia="Times New Roman"/>
              </w:rPr>
            </w:pPr>
            <w:r w:rsidRPr="00BA2870">
              <w:rPr>
                <w:rFonts w:eastAsia="Times New Roman"/>
              </w:rPr>
              <w:t>контактная работа</w:t>
            </w:r>
          </w:p>
        </w:tc>
        <w:tc>
          <w:tcPr>
            <w:tcW w:w="3970" w:type="dxa"/>
            <w:gridSpan w:val="2"/>
            <w:shd w:val="clear" w:color="auto" w:fill="auto"/>
          </w:tcPr>
          <w:p w:rsidR="00617B05" w:rsidRPr="00BA2870" w:rsidRDefault="00617B05" w:rsidP="00DB7926">
            <w:pPr>
              <w:jc w:val="center"/>
              <w:rPr>
                <w:rFonts w:eastAsia="Times New Roman"/>
              </w:rPr>
            </w:pPr>
            <w:r w:rsidRPr="00B6020C">
              <w:t>2,35</w:t>
            </w:r>
          </w:p>
        </w:tc>
      </w:tr>
      <w:tr w:rsidR="00617B05" w:rsidRPr="00BA2870" w:rsidTr="00DB7926">
        <w:tc>
          <w:tcPr>
            <w:tcW w:w="5919" w:type="dxa"/>
          </w:tcPr>
          <w:p w:rsidR="00617B05" w:rsidRPr="00BA2870" w:rsidRDefault="00617B05" w:rsidP="00DB7926">
            <w:pPr>
              <w:rPr>
                <w:rFonts w:eastAsia="Times New Roman"/>
              </w:rPr>
            </w:pPr>
            <w:r w:rsidRPr="00BA2870">
              <w:rPr>
                <w:rFonts w:eastAsia="Times New Roman"/>
              </w:rPr>
              <w:t>самостоятельная работа по подготовке к экзамену</w:t>
            </w:r>
          </w:p>
        </w:tc>
        <w:tc>
          <w:tcPr>
            <w:tcW w:w="3970" w:type="dxa"/>
            <w:gridSpan w:val="2"/>
            <w:shd w:val="clear" w:color="auto" w:fill="auto"/>
          </w:tcPr>
          <w:p w:rsidR="00617B05" w:rsidRPr="00BA2870" w:rsidRDefault="00617B05" w:rsidP="00DB7926">
            <w:pPr>
              <w:jc w:val="center"/>
              <w:rPr>
                <w:rFonts w:eastAsia="Times New Roman"/>
              </w:rPr>
            </w:pPr>
            <w:r>
              <w:t>33,65</w:t>
            </w:r>
          </w:p>
        </w:tc>
      </w:tr>
      <w:tr w:rsidR="00617B05" w:rsidRPr="00BA2870" w:rsidTr="00DB7926">
        <w:trPr>
          <w:trHeight w:val="454"/>
        </w:trPr>
        <w:tc>
          <w:tcPr>
            <w:tcW w:w="5919" w:type="dxa"/>
            <w:shd w:val="clear" w:color="auto" w:fill="E0E0E0"/>
          </w:tcPr>
          <w:p w:rsidR="00617B05" w:rsidRPr="00BA2870" w:rsidRDefault="00617B05" w:rsidP="00DB7926">
            <w:pPr>
              <w:rPr>
                <w:rFonts w:eastAsia="Times New Roman"/>
              </w:rPr>
            </w:pPr>
            <w:r w:rsidRPr="00BA2870">
              <w:rPr>
                <w:rFonts w:eastAsia="Times New Roman"/>
                <w:b/>
              </w:rPr>
              <w:t>Общая трудоемкость дисциплины (в час. /</w:t>
            </w:r>
            <w:r w:rsidRPr="00BA2870">
              <w:rPr>
                <w:rFonts w:eastAsia="Times New Roman"/>
              </w:rPr>
              <w:t xml:space="preserve"> </w:t>
            </w:r>
            <w:proofErr w:type="spellStart"/>
            <w:r w:rsidRPr="00BA2870">
              <w:rPr>
                <w:rFonts w:eastAsia="Times New Roman"/>
                <w:b/>
              </w:rPr>
              <w:t>з.е</w:t>
            </w:r>
            <w:proofErr w:type="spellEnd"/>
            <w:r w:rsidRPr="00BA2870">
              <w:rPr>
                <w:rFonts w:eastAsia="Times New Roman"/>
                <w:b/>
              </w:rPr>
              <w:t>.)</w:t>
            </w:r>
            <w:r w:rsidRPr="00BA2870">
              <w:rPr>
                <w:rFonts w:eastAsia="Times New Roman"/>
              </w:rPr>
              <w:t xml:space="preserve">                                                                         </w:t>
            </w:r>
          </w:p>
        </w:tc>
        <w:tc>
          <w:tcPr>
            <w:tcW w:w="3970" w:type="dxa"/>
            <w:gridSpan w:val="2"/>
            <w:shd w:val="clear" w:color="auto" w:fill="E0E0E0"/>
          </w:tcPr>
          <w:p w:rsidR="00617B05" w:rsidRPr="00BA2870" w:rsidRDefault="00617B05" w:rsidP="00DB7926">
            <w:pPr>
              <w:jc w:val="center"/>
              <w:rPr>
                <w:rFonts w:eastAsia="Times New Roman"/>
                <w:b/>
              </w:rPr>
            </w:pPr>
            <w:r>
              <w:rPr>
                <w:rFonts w:eastAsia="Times New Roman"/>
                <w:b/>
              </w:rPr>
              <w:t>144/4</w:t>
            </w:r>
          </w:p>
        </w:tc>
      </w:tr>
    </w:tbl>
    <w:p w:rsidR="00617B05" w:rsidRPr="00BF73B6" w:rsidRDefault="00617B05" w:rsidP="00617B05">
      <w:pPr>
        <w:jc w:val="both"/>
        <w:rPr>
          <w:rFonts w:eastAsia="Times New Roman"/>
          <w:bCs/>
        </w:rPr>
      </w:pPr>
    </w:p>
    <w:p w:rsidR="00617B05" w:rsidRPr="00BF73B6" w:rsidRDefault="00617B05" w:rsidP="008328E7">
      <w:pPr>
        <w:jc w:val="both"/>
        <w:rPr>
          <w:b/>
          <w:bCs/>
          <w:caps/>
        </w:rPr>
      </w:pPr>
      <w:r w:rsidRPr="00BF73B6">
        <w:rPr>
          <w:b/>
          <w:bCs/>
        </w:rPr>
        <w:t xml:space="preserve">4. </w:t>
      </w:r>
      <w:r w:rsidRPr="00BF73B6">
        <w:rPr>
          <w:b/>
          <w:bCs/>
          <w:caps/>
        </w:rPr>
        <w:t>Содержание дисциплины</w:t>
      </w:r>
    </w:p>
    <w:p w:rsidR="00617B05" w:rsidRDefault="00617B05" w:rsidP="008328E7">
      <w:pPr>
        <w:numPr>
          <w:ilvl w:val="0"/>
          <w:numId w:val="15"/>
        </w:numPr>
        <w:suppressAutoHyphens w:val="0"/>
        <w:autoSpaceDE w:val="0"/>
        <w:autoSpaceDN w:val="0"/>
        <w:adjustRightInd w:val="0"/>
        <w:jc w:val="both"/>
        <w:rPr>
          <w:b/>
          <w:smallCaps/>
        </w:rPr>
      </w:pPr>
      <w:r>
        <w:rPr>
          <w:b/>
          <w:smallCaps/>
        </w:rPr>
        <w:t xml:space="preserve">4.1 </w:t>
      </w:r>
      <w:r w:rsidRPr="007F344A">
        <w:rPr>
          <w:b/>
          <w:smallCap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625"/>
      </w:tblGrid>
      <w:tr w:rsidR="00617B05" w:rsidRPr="00C2753F" w:rsidTr="00DB7926">
        <w:tc>
          <w:tcPr>
            <w:tcW w:w="946" w:type="dxa"/>
            <w:shd w:val="clear" w:color="auto" w:fill="auto"/>
          </w:tcPr>
          <w:p w:rsidR="00617B05" w:rsidRPr="00617B05" w:rsidRDefault="00617B05" w:rsidP="00DB7926">
            <w:pPr>
              <w:autoSpaceDE w:val="0"/>
              <w:autoSpaceDN w:val="0"/>
              <w:adjustRightInd w:val="0"/>
              <w:jc w:val="center"/>
              <w:rPr>
                <w:rFonts w:ascii="Times New Roman" w:hAnsi="Times New Roman" w:cs="Times New Roman"/>
                <w:b/>
                <w:szCs w:val="20"/>
              </w:rPr>
            </w:pPr>
            <w:r w:rsidRPr="00617B05">
              <w:rPr>
                <w:rFonts w:ascii="Times New Roman" w:hAnsi="Times New Roman" w:cs="Times New Roman"/>
                <w:b/>
                <w:szCs w:val="20"/>
              </w:rPr>
              <w:t>№</w:t>
            </w:r>
          </w:p>
        </w:tc>
        <w:tc>
          <w:tcPr>
            <w:tcW w:w="8625" w:type="dxa"/>
            <w:shd w:val="clear" w:color="auto" w:fill="auto"/>
          </w:tcPr>
          <w:p w:rsidR="00617B05" w:rsidRPr="00617B05" w:rsidRDefault="00617B05" w:rsidP="008328E7">
            <w:pPr>
              <w:autoSpaceDE w:val="0"/>
              <w:autoSpaceDN w:val="0"/>
              <w:adjustRightInd w:val="0"/>
              <w:jc w:val="center"/>
              <w:rPr>
                <w:rFonts w:ascii="Times New Roman" w:hAnsi="Times New Roman" w:cs="Times New Roman"/>
                <w:b/>
                <w:szCs w:val="20"/>
              </w:rPr>
            </w:pPr>
            <w:r w:rsidRPr="00617B05">
              <w:rPr>
                <w:rFonts w:ascii="Times New Roman" w:hAnsi="Times New Roman" w:cs="Times New Roman"/>
                <w:b/>
                <w:szCs w:val="20"/>
              </w:rPr>
              <w:t>Наименование блока (раздела) дисциплины</w:t>
            </w:r>
          </w:p>
        </w:tc>
      </w:tr>
      <w:tr w:rsidR="00617B05" w:rsidRPr="007F344A" w:rsidTr="00DB7926">
        <w:tc>
          <w:tcPr>
            <w:tcW w:w="946" w:type="dxa"/>
            <w:shd w:val="clear" w:color="auto" w:fill="auto"/>
          </w:tcPr>
          <w:p w:rsidR="00617B05" w:rsidRPr="00D03A92" w:rsidRDefault="00617B05" w:rsidP="00DB7926">
            <w:pPr>
              <w:autoSpaceDE w:val="0"/>
              <w:autoSpaceDN w:val="0"/>
              <w:adjustRightInd w:val="0"/>
              <w:jc w:val="center"/>
              <w:rPr>
                <w:smallCaps/>
              </w:rPr>
            </w:pPr>
            <w:r w:rsidRPr="00D03A92">
              <w:rPr>
                <w:smallCaps/>
              </w:rPr>
              <w:t>1</w:t>
            </w:r>
            <w:r>
              <w:rPr>
                <w:smallCaps/>
              </w:rPr>
              <w:t>.</w:t>
            </w:r>
          </w:p>
        </w:tc>
        <w:tc>
          <w:tcPr>
            <w:tcW w:w="8625" w:type="dxa"/>
            <w:shd w:val="clear" w:color="auto" w:fill="auto"/>
          </w:tcPr>
          <w:p w:rsidR="00617B05" w:rsidRPr="00D03A92" w:rsidRDefault="00617B05" w:rsidP="00DB7926">
            <w:pPr>
              <w:widowControl w:val="0"/>
              <w:autoSpaceDE w:val="0"/>
              <w:autoSpaceDN w:val="0"/>
              <w:jc w:val="both"/>
              <w:rPr>
                <w:bCs/>
              </w:rPr>
            </w:pPr>
            <w:r w:rsidRPr="00097646">
              <w:rPr>
                <w:kern w:val="32"/>
              </w:rPr>
              <w:t xml:space="preserve">Введение в психологию. </w:t>
            </w:r>
            <w:r w:rsidRPr="00D03A92">
              <w:rPr>
                <w:kern w:val="32"/>
              </w:rPr>
              <w:t>Психология в структуре современных наук.</w:t>
            </w:r>
          </w:p>
        </w:tc>
      </w:tr>
      <w:tr w:rsidR="00617B05" w:rsidRPr="007F344A" w:rsidTr="00DB7926">
        <w:tc>
          <w:tcPr>
            <w:tcW w:w="946" w:type="dxa"/>
            <w:shd w:val="clear" w:color="auto" w:fill="auto"/>
          </w:tcPr>
          <w:p w:rsidR="00617B05" w:rsidRPr="00D03A92" w:rsidRDefault="00617B05" w:rsidP="00DB7926">
            <w:pPr>
              <w:autoSpaceDE w:val="0"/>
              <w:autoSpaceDN w:val="0"/>
              <w:adjustRightInd w:val="0"/>
              <w:jc w:val="center"/>
              <w:rPr>
                <w:smallCaps/>
              </w:rPr>
            </w:pPr>
            <w:r>
              <w:rPr>
                <w:smallCaps/>
              </w:rPr>
              <w:t>2.</w:t>
            </w:r>
          </w:p>
        </w:tc>
        <w:tc>
          <w:tcPr>
            <w:tcW w:w="8625" w:type="dxa"/>
            <w:shd w:val="clear" w:color="auto" w:fill="auto"/>
          </w:tcPr>
          <w:p w:rsidR="00617B05" w:rsidRPr="00D03A92" w:rsidRDefault="00617B05" w:rsidP="00DB7926">
            <w:pPr>
              <w:widowControl w:val="0"/>
              <w:autoSpaceDE w:val="0"/>
              <w:autoSpaceDN w:val="0"/>
              <w:jc w:val="both"/>
              <w:rPr>
                <w:kern w:val="32"/>
              </w:rPr>
            </w:pPr>
            <w:r w:rsidRPr="00097646">
              <w:rPr>
                <w:kern w:val="32"/>
              </w:rPr>
              <w:t>Предмет, з</w:t>
            </w:r>
            <w:r>
              <w:rPr>
                <w:kern w:val="32"/>
              </w:rPr>
              <w:t>адачи, основные понятия и разде</w:t>
            </w:r>
            <w:r w:rsidRPr="00097646">
              <w:rPr>
                <w:kern w:val="32"/>
              </w:rPr>
              <w:t>лы общей психологии</w:t>
            </w:r>
          </w:p>
        </w:tc>
      </w:tr>
      <w:tr w:rsidR="00617B05" w:rsidRPr="007F344A" w:rsidTr="00DB7926">
        <w:tc>
          <w:tcPr>
            <w:tcW w:w="946" w:type="dxa"/>
            <w:shd w:val="clear" w:color="auto" w:fill="auto"/>
          </w:tcPr>
          <w:p w:rsidR="00617B05" w:rsidRPr="00D03A92" w:rsidRDefault="00617B05" w:rsidP="00DB7926">
            <w:pPr>
              <w:autoSpaceDE w:val="0"/>
              <w:autoSpaceDN w:val="0"/>
              <w:adjustRightInd w:val="0"/>
              <w:jc w:val="center"/>
              <w:rPr>
                <w:smallCaps/>
              </w:rPr>
            </w:pPr>
            <w:r>
              <w:rPr>
                <w:smallCaps/>
              </w:rPr>
              <w:t>3.</w:t>
            </w:r>
          </w:p>
        </w:tc>
        <w:tc>
          <w:tcPr>
            <w:tcW w:w="8625" w:type="dxa"/>
            <w:shd w:val="clear" w:color="auto" w:fill="auto"/>
          </w:tcPr>
          <w:p w:rsidR="00617B05" w:rsidRPr="00D03A92" w:rsidRDefault="00617B05" w:rsidP="00DB7926">
            <w:pPr>
              <w:rPr>
                <w:bCs/>
              </w:rPr>
            </w:pPr>
            <w:r w:rsidRPr="00D03A92">
              <w:t>Понятие о психике и ее эволюции. Происхождение и развитие сознания человека.</w:t>
            </w:r>
          </w:p>
        </w:tc>
      </w:tr>
      <w:tr w:rsidR="00617B05" w:rsidRPr="007F344A" w:rsidTr="00DB7926">
        <w:tc>
          <w:tcPr>
            <w:tcW w:w="946" w:type="dxa"/>
            <w:shd w:val="clear" w:color="auto" w:fill="auto"/>
          </w:tcPr>
          <w:p w:rsidR="00617B05" w:rsidRPr="00D03A92" w:rsidRDefault="00617B05" w:rsidP="00DB7926">
            <w:pPr>
              <w:autoSpaceDE w:val="0"/>
              <w:autoSpaceDN w:val="0"/>
              <w:adjustRightInd w:val="0"/>
              <w:jc w:val="center"/>
              <w:rPr>
                <w:smallCaps/>
              </w:rPr>
            </w:pPr>
            <w:r>
              <w:rPr>
                <w:smallCaps/>
              </w:rPr>
              <w:t>4.</w:t>
            </w:r>
          </w:p>
        </w:tc>
        <w:tc>
          <w:tcPr>
            <w:tcW w:w="8625" w:type="dxa"/>
            <w:shd w:val="clear" w:color="auto" w:fill="auto"/>
          </w:tcPr>
          <w:p w:rsidR="00617B05" w:rsidRDefault="00617B05" w:rsidP="00DB7926">
            <w:pPr>
              <w:autoSpaceDE w:val="0"/>
              <w:autoSpaceDN w:val="0"/>
              <w:adjustRightInd w:val="0"/>
              <w:jc w:val="both"/>
              <w:rPr>
                <w:rFonts w:eastAsia="Times New Roman"/>
                <w:bCs/>
                <w:iCs/>
                <w:kern w:val="1"/>
              </w:rPr>
            </w:pPr>
            <w:r w:rsidRPr="00D03A92">
              <w:rPr>
                <w:rFonts w:eastAsia="Times New Roman"/>
                <w:bCs/>
                <w:iCs/>
                <w:kern w:val="1"/>
              </w:rPr>
              <w:t xml:space="preserve">Психологическая теория деятельности. </w:t>
            </w:r>
          </w:p>
          <w:p w:rsidR="00617B05" w:rsidRPr="00D03A92" w:rsidRDefault="00617B05" w:rsidP="00DB7926">
            <w:pPr>
              <w:autoSpaceDE w:val="0"/>
              <w:autoSpaceDN w:val="0"/>
              <w:adjustRightInd w:val="0"/>
              <w:jc w:val="both"/>
              <w:rPr>
                <w:smallCaps/>
              </w:rPr>
            </w:pPr>
            <w:r w:rsidRPr="00D03A92">
              <w:rPr>
                <w:rFonts w:eastAsia="Times New Roman"/>
                <w:bCs/>
                <w:iCs/>
                <w:kern w:val="1"/>
              </w:rPr>
              <w:t>Неосознаваемые психические процессы.</w:t>
            </w:r>
          </w:p>
        </w:tc>
      </w:tr>
      <w:tr w:rsidR="00617B05" w:rsidRPr="007F344A" w:rsidTr="00DB7926">
        <w:tc>
          <w:tcPr>
            <w:tcW w:w="946" w:type="dxa"/>
            <w:shd w:val="clear" w:color="auto" w:fill="auto"/>
          </w:tcPr>
          <w:p w:rsidR="00617B05" w:rsidRPr="00D03A92" w:rsidRDefault="00617B05" w:rsidP="00DB7926">
            <w:pPr>
              <w:autoSpaceDE w:val="0"/>
              <w:autoSpaceDN w:val="0"/>
              <w:adjustRightInd w:val="0"/>
              <w:jc w:val="center"/>
              <w:rPr>
                <w:smallCaps/>
              </w:rPr>
            </w:pPr>
            <w:r>
              <w:rPr>
                <w:smallCaps/>
              </w:rPr>
              <w:t>5.</w:t>
            </w:r>
          </w:p>
        </w:tc>
        <w:tc>
          <w:tcPr>
            <w:tcW w:w="8625" w:type="dxa"/>
            <w:shd w:val="clear" w:color="auto" w:fill="auto"/>
          </w:tcPr>
          <w:p w:rsidR="00617B05" w:rsidRPr="00D03A92" w:rsidRDefault="00617B05" w:rsidP="00DB7926">
            <w:pPr>
              <w:autoSpaceDE w:val="0"/>
              <w:autoSpaceDN w:val="0"/>
              <w:adjustRightInd w:val="0"/>
              <w:jc w:val="both"/>
              <w:rPr>
                <w:rFonts w:eastAsia="Times New Roman"/>
                <w:bCs/>
                <w:iCs/>
                <w:kern w:val="1"/>
              </w:rPr>
            </w:pPr>
            <w:r>
              <w:rPr>
                <w:rFonts w:eastAsia="Times New Roman"/>
                <w:bCs/>
                <w:iCs/>
                <w:kern w:val="1"/>
              </w:rPr>
              <w:t>Ощущение как</w:t>
            </w:r>
            <w:r w:rsidRPr="00097646">
              <w:rPr>
                <w:rFonts w:eastAsia="Times New Roman"/>
                <w:bCs/>
                <w:iCs/>
                <w:kern w:val="1"/>
              </w:rPr>
              <w:t xml:space="preserve"> познавательный</w:t>
            </w:r>
            <w:r>
              <w:rPr>
                <w:rFonts w:eastAsia="Times New Roman"/>
                <w:bCs/>
                <w:iCs/>
                <w:kern w:val="1"/>
              </w:rPr>
              <w:t xml:space="preserve"> психический</w:t>
            </w:r>
            <w:r w:rsidRPr="00097646">
              <w:rPr>
                <w:rFonts w:eastAsia="Times New Roman"/>
                <w:bCs/>
                <w:iCs/>
                <w:kern w:val="1"/>
              </w:rPr>
              <w:t xml:space="preserve"> процесс.</w:t>
            </w:r>
          </w:p>
        </w:tc>
      </w:tr>
      <w:tr w:rsidR="00617B05" w:rsidRPr="007F344A" w:rsidTr="00DB7926">
        <w:tc>
          <w:tcPr>
            <w:tcW w:w="946" w:type="dxa"/>
            <w:shd w:val="clear" w:color="auto" w:fill="auto"/>
          </w:tcPr>
          <w:p w:rsidR="00617B05" w:rsidRDefault="00617B05" w:rsidP="00DB7926">
            <w:pPr>
              <w:autoSpaceDE w:val="0"/>
              <w:autoSpaceDN w:val="0"/>
              <w:adjustRightInd w:val="0"/>
              <w:jc w:val="center"/>
              <w:rPr>
                <w:smallCaps/>
              </w:rPr>
            </w:pPr>
            <w:r>
              <w:rPr>
                <w:smallCaps/>
              </w:rPr>
              <w:t>6.</w:t>
            </w:r>
          </w:p>
        </w:tc>
        <w:tc>
          <w:tcPr>
            <w:tcW w:w="8625" w:type="dxa"/>
            <w:shd w:val="clear" w:color="auto" w:fill="auto"/>
          </w:tcPr>
          <w:p w:rsidR="00617B05" w:rsidRPr="00097646" w:rsidRDefault="00617B05" w:rsidP="00DB7926">
            <w:pPr>
              <w:autoSpaceDE w:val="0"/>
              <w:autoSpaceDN w:val="0"/>
              <w:adjustRightInd w:val="0"/>
              <w:jc w:val="both"/>
              <w:rPr>
                <w:rFonts w:eastAsia="Times New Roman"/>
                <w:bCs/>
                <w:iCs/>
                <w:kern w:val="1"/>
              </w:rPr>
            </w:pPr>
            <w:r w:rsidRPr="00097646">
              <w:rPr>
                <w:rFonts w:eastAsia="Times New Roman"/>
                <w:bCs/>
                <w:iCs/>
                <w:kern w:val="1"/>
              </w:rPr>
              <w:t>Восприятие как познавательный психический процесс</w:t>
            </w:r>
          </w:p>
        </w:tc>
      </w:tr>
      <w:tr w:rsidR="00617B05" w:rsidRPr="007F344A" w:rsidTr="00DB7926">
        <w:tc>
          <w:tcPr>
            <w:tcW w:w="946" w:type="dxa"/>
            <w:shd w:val="clear" w:color="auto" w:fill="auto"/>
          </w:tcPr>
          <w:p w:rsidR="00617B05" w:rsidRDefault="00617B05" w:rsidP="00DB7926">
            <w:pPr>
              <w:autoSpaceDE w:val="0"/>
              <w:autoSpaceDN w:val="0"/>
              <w:adjustRightInd w:val="0"/>
              <w:jc w:val="center"/>
              <w:rPr>
                <w:smallCaps/>
              </w:rPr>
            </w:pPr>
            <w:r>
              <w:rPr>
                <w:smallCaps/>
              </w:rPr>
              <w:t>7.</w:t>
            </w:r>
          </w:p>
        </w:tc>
        <w:tc>
          <w:tcPr>
            <w:tcW w:w="8625" w:type="dxa"/>
            <w:shd w:val="clear" w:color="auto" w:fill="auto"/>
          </w:tcPr>
          <w:p w:rsidR="00617B05" w:rsidRPr="00097646" w:rsidRDefault="00617B05" w:rsidP="00DB7926">
            <w:pPr>
              <w:autoSpaceDE w:val="0"/>
              <w:autoSpaceDN w:val="0"/>
              <w:adjustRightInd w:val="0"/>
              <w:jc w:val="both"/>
              <w:rPr>
                <w:rFonts w:eastAsia="Times New Roman"/>
                <w:bCs/>
                <w:iCs/>
                <w:kern w:val="1"/>
              </w:rPr>
            </w:pPr>
            <w:r w:rsidRPr="00097646">
              <w:rPr>
                <w:rFonts w:eastAsia="Times New Roman"/>
                <w:bCs/>
                <w:iCs/>
                <w:kern w:val="1"/>
              </w:rPr>
              <w:t>Сущность и процессы памяти</w:t>
            </w:r>
          </w:p>
        </w:tc>
      </w:tr>
      <w:tr w:rsidR="00617B05" w:rsidRPr="007F344A" w:rsidTr="00DB7926">
        <w:tc>
          <w:tcPr>
            <w:tcW w:w="946" w:type="dxa"/>
            <w:shd w:val="clear" w:color="auto" w:fill="auto"/>
          </w:tcPr>
          <w:p w:rsidR="00617B05" w:rsidRDefault="00617B05" w:rsidP="00DB7926">
            <w:pPr>
              <w:autoSpaceDE w:val="0"/>
              <w:autoSpaceDN w:val="0"/>
              <w:adjustRightInd w:val="0"/>
              <w:jc w:val="center"/>
              <w:rPr>
                <w:smallCaps/>
              </w:rPr>
            </w:pPr>
            <w:r>
              <w:rPr>
                <w:smallCaps/>
              </w:rPr>
              <w:t>8.</w:t>
            </w:r>
          </w:p>
        </w:tc>
        <w:tc>
          <w:tcPr>
            <w:tcW w:w="8625" w:type="dxa"/>
            <w:shd w:val="clear" w:color="auto" w:fill="auto"/>
          </w:tcPr>
          <w:p w:rsidR="00617B05" w:rsidRPr="00097646" w:rsidRDefault="00617B05" w:rsidP="00DB7926">
            <w:pPr>
              <w:autoSpaceDE w:val="0"/>
              <w:autoSpaceDN w:val="0"/>
              <w:adjustRightInd w:val="0"/>
              <w:jc w:val="both"/>
              <w:rPr>
                <w:rFonts w:eastAsia="Times New Roman"/>
                <w:bCs/>
                <w:iCs/>
                <w:kern w:val="1"/>
              </w:rPr>
            </w:pPr>
            <w:r w:rsidRPr="00097646">
              <w:rPr>
                <w:rFonts w:eastAsia="Times New Roman"/>
                <w:bCs/>
                <w:iCs/>
                <w:kern w:val="1"/>
              </w:rPr>
              <w:t>Особенности мышления и интеллекта</w:t>
            </w:r>
          </w:p>
        </w:tc>
      </w:tr>
      <w:tr w:rsidR="00617B05" w:rsidRPr="007F344A" w:rsidTr="00DB7926">
        <w:tc>
          <w:tcPr>
            <w:tcW w:w="946" w:type="dxa"/>
            <w:shd w:val="clear" w:color="auto" w:fill="auto"/>
          </w:tcPr>
          <w:p w:rsidR="00617B05" w:rsidRDefault="00617B05" w:rsidP="00DB7926">
            <w:pPr>
              <w:autoSpaceDE w:val="0"/>
              <w:autoSpaceDN w:val="0"/>
              <w:adjustRightInd w:val="0"/>
              <w:jc w:val="center"/>
              <w:rPr>
                <w:smallCaps/>
              </w:rPr>
            </w:pPr>
            <w:r>
              <w:rPr>
                <w:smallCaps/>
              </w:rPr>
              <w:t>9.</w:t>
            </w:r>
          </w:p>
        </w:tc>
        <w:tc>
          <w:tcPr>
            <w:tcW w:w="8625" w:type="dxa"/>
            <w:shd w:val="clear" w:color="auto" w:fill="auto"/>
          </w:tcPr>
          <w:p w:rsidR="00617B05" w:rsidRPr="00097646" w:rsidRDefault="00617B05" w:rsidP="00DB7926">
            <w:pPr>
              <w:autoSpaceDE w:val="0"/>
              <w:autoSpaceDN w:val="0"/>
              <w:adjustRightInd w:val="0"/>
              <w:jc w:val="both"/>
              <w:rPr>
                <w:rFonts w:eastAsia="Times New Roman"/>
                <w:bCs/>
                <w:iCs/>
                <w:kern w:val="1"/>
              </w:rPr>
            </w:pPr>
            <w:r w:rsidRPr="00097646">
              <w:rPr>
                <w:rFonts w:eastAsia="Times New Roman"/>
                <w:bCs/>
                <w:iCs/>
                <w:kern w:val="1"/>
              </w:rPr>
              <w:t>Речь. Понятие о языке</w:t>
            </w:r>
          </w:p>
        </w:tc>
      </w:tr>
      <w:tr w:rsidR="00617B05" w:rsidRPr="007F344A" w:rsidTr="00DB7926">
        <w:tc>
          <w:tcPr>
            <w:tcW w:w="946" w:type="dxa"/>
            <w:shd w:val="clear" w:color="auto" w:fill="auto"/>
          </w:tcPr>
          <w:p w:rsidR="00617B05" w:rsidRDefault="00617B05" w:rsidP="00DB7926">
            <w:pPr>
              <w:autoSpaceDE w:val="0"/>
              <w:autoSpaceDN w:val="0"/>
              <w:adjustRightInd w:val="0"/>
              <w:jc w:val="center"/>
              <w:rPr>
                <w:smallCaps/>
              </w:rPr>
            </w:pPr>
            <w:r>
              <w:rPr>
                <w:smallCaps/>
              </w:rPr>
              <w:t>10.</w:t>
            </w:r>
          </w:p>
        </w:tc>
        <w:tc>
          <w:tcPr>
            <w:tcW w:w="8625" w:type="dxa"/>
            <w:shd w:val="clear" w:color="auto" w:fill="auto"/>
          </w:tcPr>
          <w:p w:rsidR="00617B05" w:rsidRPr="00097646" w:rsidRDefault="00617B05" w:rsidP="00DB7926">
            <w:pPr>
              <w:autoSpaceDE w:val="0"/>
              <w:autoSpaceDN w:val="0"/>
              <w:adjustRightInd w:val="0"/>
              <w:jc w:val="both"/>
              <w:rPr>
                <w:rFonts w:eastAsia="Times New Roman"/>
                <w:bCs/>
                <w:iCs/>
                <w:kern w:val="1"/>
              </w:rPr>
            </w:pPr>
            <w:r>
              <w:rPr>
                <w:rFonts w:eastAsia="Times New Roman"/>
                <w:bCs/>
                <w:iCs/>
                <w:kern w:val="1"/>
              </w:rPr>
              <w:t>Внимание как психический</w:t>
            </w:r>
            <w:r w:rsidRPr="00097646">
              <w:rPr>
                <w:rFonts w:eastAsia="Times New Roman"/>
                <w:bCs/>
                <w:iCs/>
                <w:kern w:val="1"/>
              </w:rPr>
              <w:t xml:space="preserve"> процесс</w:t>
            </w:r>
          </w:p>
        </w:tc>
      </w:tr>
      <w:tr w:rsidR="00617B05" w:rsidRPr="007F344A" w:rsidTr="00DB7926">
        <w:tc>
          <w:tcPr>
            <w:tcW w:w="946" w:type="dxa"/>
            <w:shd w:val="clear" w:color="auto" w:fill="auto"/>
          </w:tcPr>
          <w:p w:rsidR="00617B05" w:rsidRDefault="00617B05" w:rsidP="00DB7926">
            <w:pPr>
              <w:autoSpaceDE w:val="0"/>
              <w:autoSpaceDN w:val="0"/>
              <w:adjustRightInd w:val="0"/>
              <w:jc w:val="center"/>
              <w:rPr>
                <w:smallCaps/>
              </w:rPr>
            </w:pPr>
            <w:r>
              <w:rPr>
                <w:smallCaps/>
              </w:rPr>
              <w:t>11.</w:t>
            </w:r>
          </w:p>
        </w:tc>
        <w:tc>
          <w:tcPr>
            <w:tcW w:w="8625" w:type="dxa"/>
            <w:shd w:val="clear" w:color="auto" w:fill="auto"/>
          </w:tcPr>
          <w:p w:rsidR="00617B05" w:rsidRPr="00097646" w:rsidRDefault="00617B05" w:rsidP="00DB7926">
            <w:pPr>
              <w:autoSpaceDE w:val="0"/>
              <w:autoSpaceDN w:val="0"/>
              <w:adjustRightInd w:val="0"/>
              <w:jc w:val="both"/>
              <w:rPr>
                <w:rFonts w:eastAsia="Times New Roman"/>
                <w:bCs/>
                <w:iCs/>
                <w:kern w:val="1"/>
              </w:rPr>
            </w:pPr>
            <w:r w:rsidRPr="00097646">
              <w:rPr>
                <w:rFonts w:eastAsia="Times New Roman"/>
                <w:bCs/>
                <w:iCs/>
                <w:kern w:val="1"/>
              </w:rPr>
              <w:t>Вообра</w:t>
            </w:r>
            <w:r>
              <w:rPr>
                <w:rFonts w:eastAsia="Times New Roman"/>
                <w:bCs/>
                <w:iCs/>
                <w:kern w:val="1"/>
              </w:rPr>
              <w:t>жение как особый психический</w:t>
            </w:r>
            <w:r w:rsidRPr="00097646">
              <w:rPr>
                <w:rFonts w:eastAsia="Times New Roman"/>
                <w:bCs/>
                <w:iCs/>
                <w:kern w:val="1"/>
              </w:rPr>
              <w:t xml:space="preserve"> процесс.</w:t>
            </w:r>
          </w:p>
        </w:tc>
      </w:tr>
      <w:tr w:rsidR="00617B05" w:rsidRPr="007F344A" w:rsidTr="00DB7926">
        <w:tc>
          <w:tcPr>
            <w:tcW w:w="946" w:type="dxa"/>
            <w:shd w:val="clear" w:color="auto" w:fill="auto"/>
          </w:tcPr>
          <w:p w:rsidR="00617B05" w:rsidRDefault="00617B05" w:rsidP="00DB7926">
            <w:pPr>
              <w:autoSpaceDE w:val="0"/>
              <w:autoSpaceDN w:val="0"/>
              <w:adjustRightInd w:val="0"/>
              <w:rPr>
                <w:smallCaps/>
              </w:rPr>
            </w:pPr>
            <w:r>
              <w:rPr>
                <w:smallCaps/>
              </w:rPr>
              <w:t xml:space="preserve">     12.</w:t>
            </w:r>
          </w:p>
        </w:tc>
        <w:tc>
          <w:tcPr>
            <w:tcW w:w="8625" w:type="dxa"/>
            <w:shd w:val="clear" w:color="auto" w:fill="auto"/>
          </w:tcPr>
          <w:p w:rsidR="00617B05" w:rsidRPr="00097646" w:rsidRDefault="00617B05" w:rsidP="00DB7926">
            <w:pPr>
              <w:autoSpaceDE w:val="0"/>
              <w:autoSpaceDN w:val="0"/>
              <w:adjustRightInd w:val="0"/>
              <w:jc w:val="both"/>
              <w:rPr>
                <w:rFonts w:eastAsia="Times New Roman"/>
                <w:bCs/>
                <w:iCs/>
                <w:kern w:val="1"/>
              </w:rPr>
            </w:pPr>
            <w:r w:rsidRPr="00097646">
              <w:rPr>
                <w:rFonts w:eastAsia="Times New Roman"/>
                <w:bCs/>
                <w:iCs/>
                <w:kern w:val="1"/>
              </w:rPr>
              <w:t>Волевые процессы и структура волевого акта</w:t>
            </w:r>
          </w:p>
        </w:tc>
      </w:tr>
      <w:tr w:rsidR="00617B05" w:rsidRPr="007F344A" w:rsidTr="00DB7926">
        <w:tc>
          <w:tcPr>
            <w:tcW w:w="946" w:type="dxa"/>
            <w:shd w:val="clear" w:color="auto" w:fill="auto"/>
          </w:tcPr>
          <w:p w:rsidR="00617B05" w:rsidRDefault="00617B05" w:rsidP="00DB7926">
            <w:pPr>
              <w:autoSpaceDE w:val="0"/>
              <w:autoSpaceDN w:val="0"/>
              <w:adjustRightInd w:val="0"/>
              <w:jc w:val="center"/>
              <w:rPr>
                <w:smallCaps/>
              </w:rPr>
            </w:pPr>
            <w:r>
              <w:rPr>
                <w:smallCaps/>
              </w:rPr>
              <w:t>13.</w:t>
            </w:r>
          </w:p>
        </w:tc>
        <w:tc>
          <w:tcPr>
            <w:tcW w:w="8625" w:type="dxa"/>
            <w:shd w:val="clear" w:color="auto" w:fill="auto"/>
          </w:tcPr>
          <w:p w:rsidR="00617B05" w:rsidRPr="00097646" w:rsidRDefault="00617B05" w:rsidP="00DB7926">
            <w:pPr>
              <w:autoSpaceDE w:val="0"/>
              <w:autoSpaceDN w:val="0"/>
              <w:adjustRightInd w:val="0"/>
              <w:jc w:val="both"/>
              <w:rPr>
                <w:rFonts w:eastAsia="Times New Roman"/>
                <w:bCs/>
                <w:iCs/>
                <w:kern w:val="1"/>
              </w:rPr>
            </w:pPr>
            <w:r w:rsidRPr="00097646">
              <w:rPr>
                <w:rFonts w:eastAsia="Times New Roman"/>
                <w:bCs/>
                <w:iCs/>
                <w:kern w:val="1"/>
              </w:rPr>
              <w:t>Эмоции в структуре личности и поведения</w:t>
            </w:r>
          </w:p>
        </w:tc>
      </w:tr>
      <w:tr w:rsidR="00617B05" w:rsidRPr="007F344A" w:rsidTr="00DB7926">
        <w:tc>
          <w:tcPr>
            <w:tcW w:w="946" w:type="dxa"/>
            <w:shd w:val="clear" w:color="auto" w:fill="auto"/>
          </w:tcPr>
          <w:p w:rsidR="00617B05" w:rsidRPr="00D03A92" w:rsidRDefault="00617B05" w:rsidP="00DB7926">
            <w:pPr>
              <w:autoSpaceDE w:val="0"/>
              <w:autoSpaceDN w:val="0"/>
              <w:adjustRightInd w:val="0"/>
              <w:jc w:val="center"/>
              <w:rPr>
                <w:smallCaps/>
              </w:rPr>
            </w:pPr>
            <w:r>
              <w:rPr>
                <w:smallCaps/>
              </w:rPr>
              <w:t>14.</w:t>
            </w:r>
          </w:p>
        </w:tc>
        <w:tc>
          <w:tcPr>
            <w:tcW w:w="8625" w:type="dxa"/>
            <w:shd w:val="clear" w:color="auto" w:fill="auto"/>
          </w:tcPr>
          <w:p w:rsidR="00617B05" w:rsidRPr="00D03A92" w:rsidRDefault="00617B05" w:rsidP="00DB7926">
            <w:pPr>
              <w:keepNext/>
              <w:jc w:val="both"/>
              <w:outlineLvl w:val="1"/>
              <w:rPr>
                <w:rFonts w:eastAsia="Times New Roman"/>
                <w:bCs/>
                <w:iCs/>
                <w:kern w:val="1"/>
              </w:rPr>
            </w:pPr>
            <w:r w:rsidRPr="00D03A92">
              <w:t>Адаптация человека и функциональное состояние организма. Эмоциональный стресс и регуляция эмоциональных состояний.</w:t>
            </w:r>
          </w:p>
        </w:tc>
      </w:tr>
      <w:tr w:rsidR="00617B05" w:rsidRPr="007F344A" w:rsidTr="00DB7926">
        <w:tc>
          <w:tcPr>
            <w:tcW w:w="946" w:type="dxa"/>
            <w:shd w:val="clear" w:color="auto" w:fill="auto"/>
          </w:tcPr>
          <w:p w:rsidR="00617B05" w:rsidRPr="00D03A92" w:rsidRDefault="00617B05" w:rsidP="00DB7926">
            <w:pPr>
              <w:autoSpaceDE w:val="0"/>
              <w:autoSpaceDN w:val="0"/>
              <w:adjustRightInd w:val="0"/>
              <w:jc w:val="center"/>
              <w:rPr>
                <w:smallCaps/>
              </w:rPr>
            </w:pPr>
            <w:r>
              <w:rPr>
                <w:smallCaps/>
              </w:rPr>
              <w:t>15.</w:t>
            </w:r>
          </w:p>
        </w:tc>
        <w:tc>
          <w:tcPr>
            <w:tcW w:w="8625" w:type="dxa"/>
            <w:shd w:val="clear" w:color="auto" w:fill="auto"/>
          </w:tcPr>
          <w:p w:rsidR="00617B05" w:rsidRPr="00D03A92" w:rsidRDefault="00617B05" w:rsidP="00DB7926">
            <w:pPr>
              <w:keepNext/>
              <w:jc w:val="both"/>
              <w:outlineLvl w:val="1"/>
              <w:rPr>
                <w:rFonts w:eastAsia="Times New Roman"/>
                <w:bCs/>
                <w:iCs/>
                <w:kern w:val="1"/>
              </w:rPr>
            </w:pPr>
            <w:r w:rsidRPr="00D03A92">
              <w:t>Личность. Теоретические и экспериментальные подходы к исследованию личности.</w:t>
            </w:r>
          </w:p>
        </w:tc>
      </w:tr>
      <w:tr w:rsidR="00617B05" w:rsidRPr="007F344A" w:rsidTr="00DB7926">
        <w:tc>
          <w:tcPr>
            <w:tcW w:w="946" w:type="dxa"/>
            <w:shd w:val="clear" w:color="auto" w:fill="auto"/>
          </w:tcPr>
          <w:p w:rsidR="00617B05" w:rsidRPr="00D03A92" w:rsidRDefault="00617B05" w:rsidP="00DB7926">
            <w:pPr>
              <w:autoSpaceDE w:val="0"/>
              <w:autoSpaceDN w:val="0"/>
              <w:adjustRightInd w:val="0"/>
              <w:jc w:val="center"/>
              <w:rPr>
                <w:smallCaps/>
              </w:rPr>
            </w:pPr>
            <w:r>
              <w:rPr>
                <w:smallCaps/>
              </w:rPr>
              <w:t>16</w:t>
            </w:r>
          </w:p>
        </w:tc>
        <w:tc>
          <w:tcPr>
            <w:tcW w:w="8625" w:type="dxa"/>
            <w:shd w:val="clear" w:color="auto" w:fill="auto"/>
          </w:tcPr>
          <w:p w:rsidR="00617B05" w:rsidRPr="00D03A92" w:rsidRDefault="00617B05" w:rsidP="00DB7926">
            <w:pPr>
              <w:keepNext/>
              <w:jc w:val="both"/>
              <w:outlineLvl w:val="1"/>
              <w:rPr>
                <w:rFonts w:eastAsia="Times New Roman"/>
                <w:bCs/>
                <w:iCs/>
                <w:kern w:val="1"/>
              </w:rPr>
            </w:pPr>
            <w:r>
              <w:rPr>
                <w:rFonts w:eastAsia="Times New Roman"/>
                <w:bCs/>
                <w:iCs/>
                <w:kern w:val="1"/>
              </w:rPr>
              <w:t xml:space="preserve">Направленность, </w:t>
            </w:r>
            <w:r w:rsidRPr="00D03A92">
              <w:rPr>
                <w:rFonts w:eastAsia="Times New Roman"/>
                <w:bCs/>
                <w:iCs/>
                <w:kern w:val="1"/>
              </w:rPr>
              <w:t>мотивы деятельности человека. Способности. Темперамент. Характер.</w:t>
            </w:r>
          </w:p>
        </w:tc>
      </w:tr>
    </w:tbl>
    <w:p w:rsidR="002E7E2F" w:rsidRDefault="002E7E2F" w:rsidP="002E7E2F">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2E7E2F" w:rsidRDefault="002E7E2F" w:rsidP="002E7E2F">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617B05" w:rsidRDefault="00617B05" w:rsidP="00DF5320">
      <w:pPr>
        <w:jc w:val="center"/>
        <w:rPr>
          <w:b/>
        </w:rPr>
      </w:pPr>
    </w:p>
    <w:p w:rsidR="008328E7" w:rsidRPr="008328E7" w:rsidRDefault="00086878" w:rsidP="008328E7">
      <w:pPr>
        <w:tabs>
          <w:tab w:val="left" w:pos="748"/>
          <w:tab w:val="left" w:pos="828"/>
          <w:tab w:val="left" w:pos="3822"/>
        </w:tabs>
        <w:ind w:hanging="40"/>
        <w:jc w:val="center"/>
        <w:rPr>
          <w:rFonts w:eastAsia="Times New Roman"/>
          <w:b/>
          <w:caps/>
          <w:sz w:val="28"/>
          <w:szCs w:val="28"/>
        </w:rPr>
      </w:pPr>
      <w:r w:rsidRPr="008328E7">
        <w:rPr>
          <w:b/>
          <w:sz w:val="28"/>
          <w:szCs w:val="28"/>
        </w:rPr>
        <w:t xml:space="preserve">Б1.О.04.02 </w:t>
      </w:r>
      <w:r w:rsidR="008328E7" w:rsidRPr="008328E7">
        <w:rPr>
          <w:rFonts w:eastAsia="Times New Roman"/>
          <w:b/>
          <w:caps/>
          <w:sz w:val="28"/>
          <w:szCs w:val="28"/>
        </w:rPr>
        <w:t>Психолого-педагогический (</w:t>
      </w:r>
      <w:r w:rsidR="007F1C9D" w:rsidRPr="008328E7">
        <w:rPr>
          <w:rFonts w:eastAsia="Times New Roman"/>
          <w:b/>
          <w:sz w:val="28"/>
          <w:szCs w:val="28"/>
        </w:rPr>
        <w:t>модуль</w:t>
      </w:r>
      <w:r w:rsidR="008328E7" w:rsidRPr="008328E7">
        <w:rPr>
          <w:rFonts w:eastAsia="Times New Roman"/>
          <w:b/>
          <w:caps/>
          <w:sz w:val="28"/>
          <w:szCs w:val="28"/>
        </w:rPr>
        <w:t>):</w:t>
      </w:r>
    </w:p>
    <w:p w:rsidR="00086878" w:rsidRPr="008328E7" w:rsidRDefault="00086878" w:rsidP="00086878">
      <w:pPr>
        <w:jc w:val="center"/>
        <w:rPr>
          <w:sz w:val="28"/>
          <w:szCs w:val="28"/>
        </w:rPr>
      </w:pPr>
      <w:r w:rsidRPr="008328E7">
        <w:rPr>
          <w:b/>
          <w:sz w:val="28"/>
          <w:szCs w:val="28"/>
        </w:rPr>
        <w:t xml:space="preserve">ПЕДАГОГИЧЕСКАЯ </w:t>
      </w:r>
      <w:r w:rsidRPr="008328E7">
        <w:rPr>
          <w:b/>
          <w:caps/>
          <w:sz w:val="28"/>
          <w:szCs w:val="28"/>
        </w:rPr>
        <w:t>Психология</w:t>
      </w:r>
    </w:p>
    <w:p w:rsidR="002E7E2F" w:rsidRPr="008328E7" w:rsidRDefault="002E7E2F" w:rsidP="00DF5320">
      <w:pPr>
        <w:jc w:val="center"/>
        <w:rPr>
          <w:b/>
          <w:sz w:val="28"/>
          <w:szCs w:val="28"/>
        </w:rPr>
      </w:pPr>
    </w:p>
    <w:p w:rsidR="00086878" w:rsidRPr="00841EC2" w:rsidRDefault="00086878" w:rsidP="00086878">
      <w:pPr>
        <w:jc w:val="both"/>
        <w:rPr>
          <w:rFonts w:ascii="Times New Roman Полужирный" w:eastAsia="Times New Roman" w:hAnsi="Times New Roman Полужирный"/>
          <w:b/>
          <w:caps/>
        </w:rPr>
      </w:pPr>
      <w:r w:rsidRPr="00841EC2">
        <w:rPr>
          <w:rFonts w:ascii="Times New Roman Полужирный" w:eastAsia="Times New Roman" w:hAnsi="Times New Roman Полужирный"/>
          <w:b/>
          <w:caps/>
        </w:rPr>
        <w:t xml:space="preserve">1. Перечень планируемых результатов </w:t>
      </w:r>
      <w:r w:rsidRPr="00D275C8">
        <w:rPr>
          <w:rFonts w:eastAsia="Times New Roman"/>
          <w:b/>
          <w:caps/>
        </w:rPr>
        <w:t>обучения ПО дисциплине</w:t>
      </w:r>
    </w:p>
    <w:p w:rsidR="00086878" w:rsidRDefault="00086878" w:rsidP="00086878">
      <w:pPr>
        <w:shd w:val="clear" w:color="auto" w:fill="FFFFFF"/>
        <w:tabs>
          <w:tab w:val="left" w:pos="993"/>
        </w:tabs>
        <w:spacing w:after="160"/>
        <w:contextualSpacing/>
        <w:jc w:val="both"/>
        <w:rPr>
          <w:lang w:eastAsia="en-US"/>
        </w:rPr>
      </w:pPr>
      <w:r w:rsidRPr="00841EC2">
        <w:rPr>
          <w:lang w:eastAsia="en-US"/>
        </w:rPr>
        <w:t>Процесс изучения дисциплины направлен на формирование следующих компетенций:</w:t>
      </w:r>
    </w:p>
    <w:tbl>
      <w:tblPr>
        <w:tblW w:w="96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tblPr>
      <w:tblGrid>
        <w:gridCol w:w="993"/>
        <w:gridCol w:w="3969"/>
        <w:gridCol w:w="4698"/>
      </w:tblGrid>
      <w:tr w:rsidR="00086878" w:rsidRPr="00892C3E" w:rsidTr="00DB7926">
        <w:trPr>
          <w:trHeight w:val="708"/>
        </w:trPr>
        <w:tc>
          <w:tcPr>
            <w:tcW w:w="993" w:type="dxa"/>
            <w:tcBorders>
              <w:top w:val="single" w:sz="4" w:space="0" w:color="auto"/>
              <w:bottom w:val="single" w:sz="4" w:space="0" w:color="auto"/>
              <w:right w:val="single" w:sz="4" w:space="0" w:color="auto"/>
            </w:tcBorders>
            <w:shd w:val="clear" w:color="auto" w:fill="auto"/>
          </w:tcPr>
          <w:p w:rsidR="00086878" w:rsidRPr="00892C3E" w:rsidRDefault="00086878" w:rsidP="00DB7926">
            <w:pPr>
              <w:jc w:val="center"/>
              <w:rPr>
                <w:rFonts w:eastAsia="Times New Roman"/>
                <w:i/>
                <w:iCs/>
                <w:color w:val="000000"/>
                <w:sz w:val="20"/>
                <w:szCs w:val="20"/>
              </w:rPr>
            </w:pPr>
            <w:r w:rsidRPr="00892C3E">
              <w:rPr>
                <w:rFonts w:eastAsia="Times New Roman"/>
                <w:color w:val="000000"/>
                <w:sz w:val="20"/>
                <w:szCs w:val="20"/>
              </w:rPr>
              <w:t>Индекс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86878" w:rsidRPr="00892C3E" w:rsidRDefault="00086878" w:rsidP="00DB7926">
            <w:pPr>
              <w:jc w:val="center"/>
              <w:rPr>
                <w:rFonts w:eastAsia="Times New Roman"/>
                <w:sz w:val="20"/>
                <w:szCs w:val="20"/>
              </w:rPr>
            </w:pPr>
            <w:r w:rsidRPr="00892C3E">
              <w:rPr>
                <w:rFonts w:eastAsia="Times New Roman"/>
                <w:color w:val="000000"/>
                <w:sz w:val="20"/>
                <w:szCs w:val="20"/>
              </w:rPr>
              <w:t xml:space="preserve">Содержание компетенции </w:t>
            </w:r>
          </w:p>
          <w:p w:rsidR="00086878" w:rsidRPr="00892C3E" w:rsidRDefault="00086878" w:rsidP="00DB7926">
            <w:pPr>
              <w:jc w:val="center"/>
              <w:rPr>
                <w:rFonts w:eastAsia="Times New Roman"/>
                <w:sz w:val="20"/>
                <w:szCs w:val="20"/>
              </w:rPr>
            </w:pPr>
            <w:r w:rsidRPr="00892C3E">
              <w:rPr>
                <w:rFonts w:eastAsia="Times New Roman"/>
                <w:color w:val="000000"/>
                <w:sz w:val="20"/>
                <w:szCs w:val="20"/>
              </w:rPr>
              <w:t>(или ее части)</w:t>
            </w:r>
          </w:p>
        </w:tc>
        <w:tc>
          <w:tcPr>
            <w:tcW w:w="4698" w:type="dxa"/>
            <w:tcBorders>
              <w:top w:val="single" w:sz="4" w:space="0" w:color="auto"/>
              <w:left w:val="single" w:sz="4" w:space="0" w:color="auto"/>
              <w:bottom w:val="single" w:sz="4" w:space="0" w:color="auto"/>
              <w:right w:val="single" w:sz="4" w:space="0" w:color="auto"/>
            </w:tcBorders>
          </w:tcPr>
          <w:p w:rsidR="00086878" w:rsidRPr="00892C3E" w:rsidRDefault="00086878" w:rsidP="00DB7926">
            <w:pPr>
              <w:jc w:val="center"/>
              <w:rPr>
                <w:rFonts w:eastAsia="Times New Roman"/>
                <w:sz w:val="20"/>
                <w:szCs w:val="20"/>
              </w:rPr>
            </w:pPr>
            <w:r w:rsidRPr="00892C3E">
              <w:rPr>
                <w:rFonts w:eastAsia="Times New Roman"/>
                <w:sz w:val="20"/>
                <w:szCs w:val="20"/>
              </w:rPr>
              <w:t xml:space="preserve">Индикаторы компетенций </w:t>
            </w:r>
          </w:p>
          <w:p w:rsidR="00086878" w:rsidRPr="00892C3E" w:rsidRDefault="00086878" w:rsidP="00DB7926">
            <w:pPr>
              <w:jc w:val="center"/>
              <w:rPr>
                <w:rFonts w:eastAsia="Times New Roman"/>
                <w:sz w:val="20"/>
                <w:szCs w:val="20"/>
              </w:rPr>
            </w:pPr>
            <w:r w:rsidRPr="00892C3E">
              <w:rPr>
                <w:rFonts w:eastAsia="Times New Roman"/>
                <w:sz w:val="20"/>
                <w:szCs w:val="20"/>
              </w:rPr>
              <w:t>(код и содержание)</w:t>
            </w:r>
          </w:p>
        </w:tc>
      </w:tr>
      <w:tr w:rsidR="00086878" w:rsidRPr="00892C3E" w:rsidTr="00DB7926">
        <w:trPr>
          <w:trHeight w:val="424"/>
        </w:trPr>
        <w:tc>
          <w:tcPr>
            <w:tcW w:w="993" w:type="dxa"/>
            <w:shd w:val="clear" w:color="auto" w:fill="auto"/>
          </w:tcPr>
          <w:p w:rsidR="00086878" w:rsidRPr="00892C3E" w:rsidRDefault="00086878" w:rsidP="00DB7926">
            <w:pPr>
              <w:jc w:val="center"/>
              <w:rPr>
                <w:rFonts w:eastAsia="Times New Roman"/>
              </w:rPr>
            </w:pPr>
            <w:r>
              <w:t>У</w:t>
            </w:r>
            <w:r w:rsidRPr="00BF73B6">
              <w:t>К-</w:t>
            </w:r>
            <w:r>
              <w:t>3</w:t>
            </w:r>
          </w:p>
        </w:tc>
        <w:tc>
          <w:tcPr>
            <w:tcW w:w="3969" w:type="dxa"/>
            <w:shd w:val="clear" w:color="auto" w:fill="auto"/>
          </w:tcPr>
          <w:p w:rsidR="00086878" w:rsidRPr="00892C3E" w:rsidRDefault="00086878" w:rsidP="00DB7926">
            <w:pPr>
              <w:rPr>
                <w:rFonts w:eastAsia="Times New Roman"/>
              </w:rPr>
            </w:pPr>
            <w:r w:rsidRPr="00995F9F">
              <w:rPr>
                <w:rFonts w:eastAsia="Times New Roman"/>
              </w:rPr>
              <w:t xml:space="preserve">Способен </w:t>
            </w:r>
            <w:r>
              <w:rPr>
                <w:rFonts w:eastAsia="Times New Roman"/>
              </w:rPr>
              <w:t>осуществлять социальное взаимодействие и реализовывать свою роль в команде</w:t>
            </w:r>
          </w:p>
        </w:tc>
        <w:tc>
          <w:tcPr>
            <w:tcW w:w="4698" w:type="dxa"/>
            <w:tcBorders>
              <w:top w:val="single" w:sz="4" w:space="0" w:color="auto"/>
              <w:bottom w:val="single" w:sz="4" w:space="0" w:color="auto"/>
            </w:tcBorders>
            <w:shd w:val="clear" w:color="auto" w:fill="auto"/>
          </w:tcPr>
          <w:p w:rsidR="00086878" w:rsidRPr="003C4A98" w:rsidRDefault="00086878" w:rsidP="00DB7926">
            <w:pPr>
              <w:jc w:val="both"/>
              <w:rPr>
                <w:rFonts w:eastAsia="Times New Roman"/>
              </w:rPr>
            </w:pPr>
            <w:r w:rsidRPr="003C4A98">
              <w:rPr>
                <w:rFonts w:eastAsia="Times New Roman"/>
              </w:rPr>
              <w:t xml:space="preserve">УК - 3.1 знать способы организации сотрудничество обучающихся, </w:t>
            </w:r>
            <w:proofErr w:type="spellStart"/>
            <w:r w:rsidRPr="003C4A98">
              <w:rPr>
                <w:rFonts w:eastAsia="Times New Roman"/>
              </w:rPr>
              <w:t>психо-л</w:t>
            </w:r>
            <w:r>
              <w:rPr>
                <w:rFonts w:eastAsia="Times New Roman"/>
              </w:rPr>
              <w:t>огопедагогические</w:t>
            </w:r>
            <w:proofErr w:type="spellEnd"/>
            <w:r>
              <w:rPr>
                <w:rFonts w:eastAsia="Times New Roman"/>
              </w:rPr>
              <w:t xml:space="preserve"> основы творче</w:t>
            </w:r>
            <w:r w:rsidRPr="003C4A98">
              <w:rPr>
                <w:rFonts w:eastAsia="Times New Roman"/>
              </w:rPr>
              <w:t>ских способностей обучающихся</w:t>
            </w:r>
          </w:p>
          <w:p w:rsidR="00086878" w:rsidRPr="003C4A98" w:rsidRDefault="00086878" w:rsidP="00DB7926">
            <w:pPr>
              <w:jc w:val="both"/>
              <w:rPr>
                <w:rFonts w:eastAsia="Times New Roman"/>
              </w:rPr>
            </w:pPr>
            <w:r w:rsidRPr="003C4A98">
              <w:rPr>
                <w:rFonts w:eastAsia="Times New Roman"/>
              </w:rPr>
              <w:t xml:space="preserve">УК – 3.2 уметь организовать </w:t>
            </w:r>
            <w:proofErr w:type="spellStart"/>
            <w:r w:rsidRPr="003C4A98">
              <w:rPr>
                <w:rFonts w:eastAsia="Times New Roman"/>
              </w:rPr>
              <w:t>сотрудни-чество</w:t>
            </w:r>
            <w:proofErr w:type="spellEnd"/>
            <w:r w:rsidRPr="003C4A98">
              <w:rPr>
                <w:rFonts w:eastAsia="Times New Roman"/>
              </w:rPr>
              <w:t xml:space="preserve"> обучающихся, поддерживать активность и инициативность, самостоятельность обучающихся, развивать их творческие способности</w:t>
            </w:r>
          </w:p>
          <w:p w:rsidR="00086878" w:rsidRPr="00892C3E" w:rsidRDefault="00086878" w:rsidP="00DB7926">
            <w:pPr>
              <w:jc w:val="both"/>
              <w:rPr>
                <w:rFonts w:eastAsia="Times New Roman"/>
              </w:rPr>
            </w:pPr>
            <w:r w:rsidRPr="003C4A98">
              <w:rPr>
                <w:rFonts w:eastAsia="Times New Roman"/>
              </w:rPr>
              <w:t xml:space="preserve">УК - 3.3 владеть методами и приемами организации сотрудничества обучающихся, поддержки их активности и </w:t>
            </w:r>
            <w:proofErr w:type="spellStart"/>
            <w:r w:rsidRPr="003C4A98">
              <w:rPr>
                <w:rFonts w:eastAsia="Times New Roman"/>
              </w:rPr>
              <w:t>инициатив-ности</w:t>
            </w:r>
            <w:proofErr w:type="spellEnd"/>
            <w:r w:rsidRPr="003C4A98">
              <w:rPr>
                <w:rFonts w:eastAsia="Times New Roman"/>
              </w:rPr>
              <w:t xml:space="preserve">, самостоятельности, развития </w:t>
            </w:r>
            <w:proofErr w:type="spellStart"/>
            <w:r w:rsidRPr="003C4A98">
              <w:rPr>
                <w:rFonts w:eastAsia="Times New Roman"/>
              </w:rPr>
              <w:t>твор-ческих</w:t>
            </w:r>
            <w:proofErr w:type="spellEnd"/>
            <w:r w:rsidRPr="003C4A98">
              <w:rPr>
                <w:rFonts w:eastAsia="Times New Roman"/>
              </w:rPr>
              <w:t xml:space="preserve"> способностей обучающихся</w:t>
            </w:r>
          </w:p>
        </w:tc>
      </w:tr>
      <w:tr w:rsidR="00086878" w:rsidRPr="00892C3E" w:rsidTr="00DB7926">
        <w:trPr>
          <w:trHeight w:val="424"/>
        </w:trPr>
        <w:tc>
          <w:tcPr>
            <w:tcW w:w="993" w:type="dxa"/>
            <w:shd w:val="clear" w:color="auto" w:fill="auto"/>
          </w:tcPr>
          <w:p w:rsidR="00086878" w:rsidRPr="00892C3E" w:rsidRDefault="00086878" w:rsidP="00DB7926">
            <w:pPr>
              <w:jc w:val="center"/>
              <w:rPr>
                <w:rFonts w:eastAsia="Times New Roman"/>
              </w:rPr>
            </w:pPr>
            <w:r w:rsidRPr="00BF73B6">
              <w:t>ОПК-</w:t>
            </w:r>
            <w:r>
              <w:t>6</w:t>
            </w:r>
          </w:p>
        </w:tc>
        <w:tc>
          <w:tcPr>
            <w:tcW w:w="3969" w:type="dxa"/>
            <w:shd w:val="clear" w:color="auto" w:fill="auto"/>
          </w:tcPr>
          <w:p w:rsidR="00086878" w:rsidRPr="00892C3E" w:rsidRDefault="00086878" w:rsidP="00DB7926">
            <w:pPr>
              <w:rPr>
                <w:rFonts w:eastAsia="Times New Roman"/>
              </w:rPr>
            </w:pPr>
            <w:r w:rsidRPr="00892C3E">
              <w:rPr>
                <w:rFonts w:eastAsia="Times New Roman"/>
              </w:rPr>
              <w:t xml:space="preserve">Способен </w:t>
            </w:r>
            <w:r>
              <w:rPr>
                <w:rFonts w:eastAsia="Times New Roman"/>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4698" w:type="dxa"/>
            <w:tcBorders>
              <w:top w:val="single" w:sz="4" w:space="0" w:color="auto"/>
              <w:bottom w:val="single" w:sz="4" w:space="0" w:color="auto"/>
            </w:tcBorders>
            <w:shd w:val="clear" w:color="auto" w:fill="auto"/>
          </w:tcPr>
          <w:p w:rsidR="00086878" w:rsidRPr="003C4A98" w:rsidRDefault="00086878" w:rsidP="00DB7926">
            <w:pPr>
              <w:jc w:val="both"/>
              <w:rPr>
                <w:rFonts w:eastAsia="Times New Roman"/>
              </w:rPr>
            </w:pPr>
            <w:r w:rsidRPr="003C4A98">
              <w:rPr>
                <w:rFonts w:eastAsia="Times New Roman"/>
              </w:rPr>
              <w:t>ОПК – 6.1 знать психологические особенности участников образовательного процесса</w:t>
            </w:r>
          </w:p>
          <w:p w:rsidR="00086878" w:rsidRPr="003C4A98" w:rsidRDefault="00086878" w:rsidP="00DB7926">
            <w:pPr>
              <w:jc w:val="both"/>
              <w:rPr>
                <w:rFonts w:eastAsia="Times New Roman"/>
              </w:rPr>
            </w:pPr>
            <w:r w:rsidRPr="003C4A98">
              <w:rPr>
                <w:rFonts w:eastAsia="Times New Roman"/>
              </w:rPr>
              <w:t>ОПК –</w:t>
            </w:r>
            <w:r>
              <w:rPr>
                <w:rFonts w:eastAsia="Times New Roman"/>
              </w:rPr>
              <w:t xml:space="preserve"> 6.2 уметь использовать знания </w:t>
            </w:r>
            <w:r w:rsidRPr="003C4A98">
              <w:rPr>
                <w:rFonts w:eastAsia="Times New Roman"/>
              </w:rPr>
              <w:t>при  выстраивании продуктивного взаимодействию с участниками образовательного процесса</w:t>
            </w:r>
          </w:p>
          <w:p w:rsidR="00086878" w:rsidRPr="00892C3E" w:rsidRDefault="00086878" w:rsidP="008328E7">
            <w:pPr>
              <w:jc w:val="both"/>
              <w:rPr>
                <w:rFonts w:eastAsia="Times New Roman"/>
              </w:rPr>
            </w:pPr>
            <w:r w:rsidRPr="003C4A98">
              <w:rPr>
                <w:rFonts w:eastAsia="Times New Roman"/>
              </w:rPr>
              <w:t>ОПК -  6.3 методами и приемами эффективного взаимодействию с участниками образовательного процесса</w:t>
            </w:r>
          </w:p>
        </w:tc>
      </w:tr>
      <w:tr w:rsidR="00086878" w:rsidRPr="00892C3E" w:rsidTr="00DB7926">
        <w:trPr>
          <w:trHeight w:val="424"/>
        </w:trPr>
        <w:tc>
          <w:tcPr>
            <w:tcW w:w="993" w:type="dxa"/>
            <w:shd w:val="clear" w:color="auto" w:fill="auto"/>
          </w:tcPr>
          <w:p w:rsidR="00086878" w:rsidRPr="00BF73B6" w:rsidRDefault="00086878" w:rsidP="00DB7926">
            <w:pPr>
              <w:jc w:val="center"/>
            </w:pPr>
            <w:r>
              <w:t>ПК-2</w:t>
            </w:r>
          </w:p>
        </w:tc>
        <w:tc>
          <w:tcPr>
            <w:tcW w:w="3969" w:type="dxa"/>
            <w:shd w:val="clear" w:color="auto" w:fill="auto"/>
          </w:tcPr>
          <w:p w:rsidR="00086878" w:rsidRPr="00892C3E" w:rsidRDefault="00086878" w:rsidP="00DB7926">
            <w:pPr>
              <w:rPr>
                <w:rFonts w:eastAsia="Times New Roman"/>
              </w:rPr>
            </w:pPr>
            <w:r>
              <w:rPr>
                <w:rFonts w:eastAsia="Times New Roman"/>
              </w:rPr>
              <w:t xml:space="preserve">Способен осуществлять педагогическую поддержку и сопровождение учащихся в процессе достижения </w:t>
            </w:r>
            <w:proofErr w:type="spellStart"/>
            <w:r>
              <w:rPr>
                <w:rFonts w:eastAsia="Times New Roman"/>
              </w:rPr>
              <w:t>метапредметных</w:t>
            </w:r>
            <w:proofErr w:type="spellEnd"/>
            <w:r>
              <w:rPr>
                <w:rFonts w:eastAsia="Times New Roman"/>
              </w:rPr>
              <w:t>, предметных и личностных результатов</w:t>
            </w:r>
          </w:p>
        </w:tc>
        <w:tc>
          <w:tcPr>
            <w:tcW w:w="4698" w:type="dxa"/>
            <w:tcBorders>
              <w:top w:val="single" w:sz="4" w:space="0" w:color="auto"/>
              <w:bottom w:val="single" w:sz="4" w:space="0" w:color="auto"/>
            </w:tcBorders>
            <w:shd w:val="clear" w:color="auto" w:fill="auto"/>
          </w:tcPr>
          <w:p w:rsidR="00086878" w:rsidRDefault="00086878" w:rsidP="00DB7926">
            <w:pPr>
              <w:jc w:val="both"/>
              <w:rPr>
                <w:lang w:eastAsia="en-US"/>
              </w:rPr>
            </w:pPr>
            <w:r>
              <w:rPr>
                <w:rFonts w:eastAsia="Times New Roman"/>
              </w:rPr>
              <w:t xml:space="preserve">ПК -2.1 знать </w:t>
            </w:r>
            <w:r w:rsidRPr="00DD6687">
              <w:rPr>
                <w:lang w:eastAsia="en-US"/>
              </w:rPr>
              <w:t>психолого-педагогические и возрастные особенности обучающихся</w:t>
            </w:r>
          </w:p>
          <w:p w:rsidR="00086878" w:rsidRDefault="00086878" w:rsidP="00DB7926">
            <w:pPr>
              <w:jc w:val="both"/>
              <w:rPr>
                <w:lang w:eastAsia="en-US"/>
              </w:rPr>
            </w:pPr>
            <w:r>
              <w:rPr>
                <w:lang w:eastAsia="en-US"/>
              </w:rPr>
              <w:t>ПК – 2.2 уметь</w:t>
            </w:r>
            <w:r w:rsidRPr="00DD6687">
              <w:rPr>
                <w:lang w:eastAsia="en-US"/>
              </w:rPr>
              <w:t xml:space="preserve"> соотносить цели и задачи воспитания и духовно-нравственного развития обучающихся в учебной и </w:t>
            </w:r>
            <w:proofErr w:type="spellStart"/>
            <w:r w:rsidRPr="00DD6687">
              <w:rPr>
                <w:lang w:eastAsia="en-US"/>
              </w:rPr>
              <w:t>внеучебной</w:t>
            </w:r>
            <w:proofErr w:type="spellEnd"/>
            <w:r w:rsidRPr="00DD6687">
              <w:rPr>
                <w:lang w:eastAsia="en-US"/>
              </w:rPr>
              <w:t xml:space="preserve"> деятельности</w:t>
            </w:r>
          </w:p>
          <w:p w:rsidR="00086878" w:rsidRPr="00892C3E" w:rsidRDefault="00086878" w:rsidP="00DB7926">
            <w:pPr>
              <w:jc w:val="both"/>
              <w:rPr>
                <w:rFonts w:eastAsia="Times New Roman"/>
              </w:rPr>
            </w:pPr>
            <w:r>
              <w:rPr>
                <w:lang w:eastAsia="en-US"/>
              </w:rPr>
              <w:t xml:space="preserve">ПК – 2.3 </w:t>
            </w:r>
            <w:r w:rsidRPr="00DD6687">
              <w:rPr>
                <w:lang w:eastAsia="en-US"/>
              </w:rPr>
              <w:t xml:space="preserve">навыками организации учебной и </w:t>
            </w:r>
            <w:proofErr w:type="spellStart"/>
            <w:r w:rsidRPr="00DD6687">
              <w:rPr>
                <w:lang w:eastAsia="en-US"/>
              </w:rPr>
              <w:t>внеучебной</w:t>
            </w:r>
            <w:proofErr w:type="spellEnd"/>
            <w:r w:rsidRPr="00DD6687">
              <w:rPr>
                <w:lang w:eastAsia="en-US"/>
              </w:rPr>
              <w:t xml:space="preserve"> деятельности обучающихся в соответствии с поставленными задачами их воспитания и духовно-нравственного развития</w:t>
            </w:r>
          </w:p>
        </w:tc>
      </w:tr>
    </w:tbl>
    <w:p w:rsidR="00086878" w:rsidRDefault="00086878" w:rsidP="00086878">
      <w:pPr>
        <w:shd w:val="clear" w:color="auto" w:fill="FFFFFF"/>
        <w:tabs>
          <w:tab w:val="left" w:pos="993"/>
        </w:tabs>
        <w:spacing w:after="160"/>
        <w:contextualSpacing/>
        <w:jc w:val="both"/>
        <w:rPr>
          <w:lang w:eastAsia="en-US"/>
        </w:rPr>
      </w:pPr>
    </w:p>
    <w:p w:rsidR="00086878" w:rsidRPr="00BF73B6" w:rsidRDefault="00086878" w:rsidP="00086878">
      <w:pPr>
        <w:jc w:val="both"/>
        <w:rPr>
          <w:b/>
          <w:bCs/>
        </w:rPr>
      </w:pPr>
      <w:r w:rsidRPr="00BF73B6">
        <w:rPr>
          <w:b/>
          <w:bCs/>
        </w:rPr>
        <w:t xml:space="preserve">2. </w:t>
      </w:r>
      <w:r>
        <w:rPr>
          <w:b/>
          <w:bCs/>
          <w:caps/>
        </w:rPr>
        <w:t xml:space="preserve">Место дисциплины </w:t>
      </w:r>
      <w:r w:rsidRPr="00BF73B6">
        <w:rPr>
          <w:b/>
          <w:bCs/>
          <w:caps/>
        </w:rPr>
        <w:t>в структуре ОП</w:t>
      </w:r>
      <w:r w:rsidRPr="00BF73B6">
        <w:rPr>
          <w:b/>
          <w:bCs/>
        </w:rPr>
        <w:t xml:space="preserve"> </w:t>
      </w:r>
    </w:p>
    <w:p w:rsidR="00086878" w:rsidRDefault="00086878" w:rsidP="00086878">
      <w:pPr>
        <w:autoSpaceDE w:val="0"/>
        <w:ind w:firstLine="709"/>
        <w:jc w:val="both"/>
      </w:pPr>
      <w:r w:rsidRPr="00841EC2">
        <w:rPr>
          <w:bCs/>
          <w:u w:val="single"/>
        </w:rPr>
        <w:t>Цель дисциплины</w:t>
      </w:r>
      <w:r>
        <w:t>:</w:t>
      </w:r>
      <w:r w:rsidRPr="00841EC2">
        <w:t xml:space="preserve"> </w:t>
      </w:r>
      <w:r w:rsidRPr="00887542">
        <w:t>формирование психолого-педагогической компетентности будущих педагогов как неотъемлемой части их профессионализма; активное включение студентов в процесс осознанного усвоения закономерностей процессов воспитания и обучения; формирование общей и профессиональной культуры.</w:t>
      </w:r>
    </w:p>
    <w:p w:rsidR="00086878" w:rsidRPr="00887542" w:rsidRDefault="00086878" w:rsidP="00086878">
      <w:pPr>
        <w:ind w:left="502"/>
        <w:jc w:val="both"/>
      </w:pPr>
      <w:r w:rsidRPr="00841EC2">
        <w:rPr>
          <w:bCs/>
          <w:u w:val="single"/>
        </w:rPr>
        <w:lastRenderedPageBreak/>
        <w:t>Задачи дисциплины</w:t>
      </w:r>
      <w:r w:rsidRPr="00ED0CCF">
        <w:t>:</w:t>
      </w:r>
      <w:r w:rsidRPr="00887542">
        <w:rPr>
          <w:rFonts w:eastAsia="Times New Roman"/>
          <w:color w:val="000000"/>
        </w:rPr>
        <w:t xml:space="preserve"> </w:t>
      </w:r>
    </w:p>
    <w:p w:rsidR="00086878" w:rsidRPr="00887542" w:rsidRDefault="00086878" w:rsidP="00086878">
      <w:pPr>
        <w:numPr>
          <w:ilvl w:val="0"/>
          <w:numId w:val="17"/>
        </w:numPr>
        <w:suppressAutoHyphens w:val="0"/>
        <w:jc w:val="both"/>
      </w:pPr>
      <w:r w:rsidRPr="00887542">
        <w:t>Сформировать устойчивый интерес к педагогической психологии как науке, желание использовать полученные знания в реальной жизни и в педагогической деятельности.</w:t>
      </w:r>
    </w:p>
    <w:p w:rsidR="00086878" w:rsidRPr="00887542" w:rsidRDefault="00086878" w:rsidP="00086878">
      <w:pPr>
        <w:numPr>
          <w:ilvl w:val="0"/>
          <w:numId w:val="17"/>
        </w:numPr>
        <w:suppressAutoHyphens w:val="0"/>
        <w:jc w:val="both"/>
      </w:pPr>
      <w:r w:rsidRPr="00887542">
        <w:t>Обеспечить установку на социальное и профессионально-личностное развитие, самовоспитание, самоопределение.</w:t>
      </w:r>
    </w:p>
    <w:p w:rsidR="00086878" w:rsidRPr="00887542" w:rsidRDefault="00086878" w:rsidP="00086878">
      <w:pPr>
        <w:numPr>
          <w:ilvl w:val="0"/>
          <w:numId w:val="17"/>
        </w:numPr>
        <w:suppressAutoHyphens w:val="0"/>
        <w:jc w:val="both"/>
      </w:pPr>
      <w:r w:rsidRPr="00887542">
        <w:t>Развивать у студентов умение анализировать и оценивать педагогические явления на основе знаний по психологии.</w:t>
      </w:r>
    </w:p>
    <w:p w:rsidR="00086878" w:rsidRPr="00887542" w:rsidRDefault="00086878" w:rsidP="00086878">
      <w:pPr>
        <w:numPr>
          <w:ilvl w:val="0"/>
          <w:numId w:val="17"/>
        </w:numPr>
        <w:suppressAutoHyphens w:val="0"/>
        <w:jc w:val="both"/>
      </w:pPr>
      <w:r w:rsidRPr="00887542">
        <w:t>Побуждать студентов осмысливать общие и специфические характеристики воспитания и обучения с позиций современной психолого-педагогической действительности.</w:t>
      </w:r>
    </w:p>
    <w:p w:rsidR="00086878" w:rsidRPr="00887542" w:rsidRDefault="00086878" w:rsidP="00086878">
      <w:pPr>
        <w:numPr>
          <w:ilvl w:val="0"/>
          <w:numId w:val="17"/>
        </w:numPr>
        <w:suppressAutoHyphens w:val="0"/>
        <w:jc w:val="both"/>
      </w:pPr>
      <w:r w:rsidRPr="00887542">
        <w:t xml:space="preserve">Развивать в рамках курса профессионально-личностные качества, необходимые педагогу: ответственность, творчество, </w:t>
      </w:r>
      <w:proofErr w:type="spellStart"/>
      <w:r w:rsidRPr="00887542">
        <w:t>эмпатию</w:t>
      </w:r>
      <w:proofErr w:type="spellEnd"/>
      <w:r w:rsidRPr="00887542">
        <w:t>, организованность, рефлексию, коммуникабельность и др.</w:t>
      </w:r>
    </w:p>
    <w:p w:rsidR="00086878" w:rsidRDefault="00086878" w:rsidP="00086878">
      <w:pPr>
        <w:ind w:firstLine="720"/>
        <w:jc w:val="both"/>
        <w:rPr>
          <w:iCs/>
        </w:rPr>
      </w:pPr>
      <w:r w:rsidRPr="00BF73B6">
        <w:rPr>
          <w:iCs/>
        </w:rPr>
        <w:t>Дисциплина «</w:t>
      </w:r>
      <w:r>
        <w:rPr>
          <w:iCs/>
        </w:rPr>
        <w:t>Педагогическая п</w:t>
      </w:r>
      <w:r w:rsidRPr="00BF73B6">
        <w:rPr>
          <w:iCs/>
        </w:rPr>
        <w:t xml:space="preserve">сихология» относится к </w:t>
      </w:r>
      <w:r>
        <w:rPr>
          <w:iCs/>
        </w:rPr>
        <w:t xml:space="preserve">психолого-педагогическому модулю обязательной части программы </w:t>
      </w:r>
      <w:proofErr w:type="spellStart"/>
      <w:r>
        <w:rPr>
          <w:iCs/>
        </w:rPr>
        <w:t>бакалавриата</w:t>
      </w:r>
      <w:proofErr w:type="spellEnd"/>
      <w:r>
        <w:rPr>
          <w:iCs/>
        </w:rPr>
        <w:t xml:space="preserve">. </w:t>
      </w:r>
      <w:r w:rsidRPr="00BF73B6">
        <w:rPr>
          <w:iCs/>
        </w:rPr>
        <w:t xml:space="preserve">Изучение курса </w:t>
      </w:r>
      <w:r>
        <w:rPr>
          <w:iCs/>
        </w:rPr>
        <w:t>основывается на знаниях и умениях полученных при изучении дисциплины «Общая психология».</w:t>
      </w:r>
      <w:r w:rsidRPr="00BF73B6">
        <w:rPr>
          <w:iCs/>
        </w:rPr>
        <w:t xml:space="preserve"> </w:t>
      </w:r>
      <w:r w:rsidRPr="00B27F44">
        <w:rPr>
          <w:rFonts w:eastAsia="Times New Roman"/>
          <w:color w:val="000000"/>
          <w:kern w:val="1"/>
        </w:rPr>
        <w:t>Знания, полученные при изучении данной дисциплин</w:t>
      </w:r>
      <w:r>
        <w:rPr>
          <w:rFonts w:eastAsia="Times New Roman"/>
          <w:color w:val="000000"/>
          <w:kern w:val="1"/>
        </w:rPr>
        <w:t>ы</w:t>
      </w:r>
      <w:r w:rsidRPr="00B27F44">
        <w:rPr>
          <w:rFonts w:eastAsia="Times New Roman"/>
          <w:color w:val="000000"/>
          <w:kern w:val="1"/>
        </w:rPr>
        <w:t xml:space="preserve">, используются при изучении </w:t>
      </w:r>
      <w:r>
        <w:rPr>
          <w:rFonts w:eastAsia="Times New Roman"/>
          <w:color w:val="000000"/>
          <w:kern w:val="1"/>
        </w:rPr>
        <w:t xml:space="preserve">таких дисциплин как «Педагогика школы», «Основы вожатской деятельности» и впоследствии </w:t>
      </w:r>
      <w:r w:rsidRPr="00BF73B6">
        <w:rPr>
          <w:iCs/>
        </w:rPr>
        <w:t>определяют возможность успешно</w:t>
      </w:r>
      <w:r>
        <w:rPr>
          <w:iCs/>
        </w:rPr>
        <w:t>го</w:t>
      </w:r>
      <w:r w:rsidRPr="00BF73B6">
        <w:rPr>
          <w:iCs/>
        </w:rPr>
        <w:t xml:space="preserve"> последующего овладения профессией.</w:t>
      </w:r>
    </w:p>
    <w:p w:rsidR="00086878" w:rsidRDefault="00086878" w:rsidP="00086878">
      <w:pPr>
        <w:ind w:firstLine="720"/>
        <w:jc w:val="both"/>
        <w:rPr>
          <w:iCs/>
        </w:rPr>
      </w:pPr>
    </w:p>
    <w:p w:rsidR="00086878" w:rsidRPr="00BF73B6" w:rsidRDefault="00086878" w:rsidP="008328E7">
      <w:pPr>
        <w:jc w:val="both"/>
        <w:rPr>
          <w:b/>
          <w:bCs/>
          <w:caps/>
        </w:rPr>
      </w:pPr>
      <w:r w:rsidRPr="00BF73B6">
        <w:rPr>
          <w:b/>
          <w:bCs/>
        </w:rPr>
        <w:t xml:space="preserve">3. </w:t>
      </w:r>
      <w:r w:rsidRPr="00BF73B6">
        <w:rPr>
          <w:b/>
          <w:bCs/>
          <w:caps/>
        </w:rPr>
        <w:t>Объем дисциплины и виды учебной работы</w:t>
      </w:r>
    </w:p>
    <w:p w:rsidR="00086878" w:rsidRPr="00BF73B6" w:rsidRDefault="00086878" w:rsidP="008328E7">
      <w:pPr>
        <w:ind w:firstLine="720"/>
        <w:jc w:val="both"/>
        <w:rPr>
          <w:bCs/>
        </w:rPr>
      </w:pPr>
      <w:r w:rsidRPr="00BF73B6">
        <w:rPr>
          <w:rFonts w:eastAsia="Times New Roman"/>
        </w:rPr>
        <w:t xml:space="preserve">Общая трудоемкость освоения дисциплины составляет </w:t>
      </w:r>
      <w:r>
        <w:rPr>
          <w:rFonts w:eastAsia="Times New Roman"/>
        </w:rPr>
        <w:t>3</w:t>
      </w:r>
      <w:r w:rsidRPr="00BF73B6">
        <w:rPr>
          <w:bCs/>
        </w:rPr>
        <w:t xml:space="preserve"> зачетных единиц</w:t>
      </w:r>
      <w:r>
        <w:rPr>
          <w:bCs/>
        </w:rPr>
        <w:t>ы</w:t>
      </w:r>
      <w:r w:rsidRPr="00BF73B6">
        <w:rPr>
          <w:bCs/>
        </w:rPr>
        <w:t xml:space="preserve">, </w:t>
      </w:r>
      <w:r>
        <w:rPr>
          <w:bCs/>
        </w:rPr>
        <w:t>108</w:t>
      </w:r>
      <w:r w:rsidRPr="00BF73B6">
        <w:rPr>
          <w:bCs/>
        </w:rPr>
        <w:t xml:space="preserve"> академических час</w:t>
      </w:r>
      <w:r>
        <w:rPr>
          <w:bCs/>
        </w:rPr>
        <w:t>ов</w:t>
      </w:r>
      <w:r w:rsidRPr="00BF73B6">
        <w:rPr>
          <w:bCs/>
        </w:rPr>
        <w:t xml:space="preserve"> </w:t>
      </w:r>
      <w:r w:rsidRPr="00BF73B6">
        <w:rPr>
          <w:rFonts w:eastAsia="Times New Roman"/>
          <w:i/>
          <w:color w:val="000000"/>
        </w:rPr>
        <w:t>(1 зачетная единица соответствует 36 академическим часам)</w:t>
      </w:r>
      <w:r w:rsidRPr="00BF73B6">
        <w:rPr>
          <w:rFonts w:eastAsia="Times New Roman"/>
        </w:rPr>
        <w:t>.</w:t>
      </w:r>
      <w:r w:rsidRPr="00BF73B6">
        <w:rPr>
          <w:bCs/>
        </w:rPr>
        <w:t xml:space="preserve"> </w:t>
      </w:r>
    </w:p>
    <w:p w:rsidR="00086878" w:rsidRDefault="00086878" w:rsidP="008328E7">
      <w:pPr>
        <w:rPr>
          <w:rFonts w:eastAsia="Times New Roman"/>
          <w:color w:val="000000"/>
        </w:rPr>
      </w:pPr>
      <w:r w:rsidRPr="00BF73B6">
        <w:rPr>
          <w:rFonts w:eastAsia="Times New Roman"/>
          <w:color w:val="000000"/>
        </w:rPr>
        <w:t>Очная форма обучения</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19"/>
        <w:gridCol w:w="1985"/>
        <w:gridCol w:w="1985"/>
      </w:tblGrid>
      <w:tr w:rsidR="00086878" w:rsidRPr="00BA2870" w:rsidTr="00DB7926">
        <w:trPr>
          <w:trHeight w:val="272"/>
        </w:trPr>
        <w:tc>
          <w:tcPr>
            <w:tcW w:w="5919" w:type="dxa"/>
            <w:vMerge w:val="restart"/>
            <w:tcBorders>
              <w:top w:val="single" w:sz="12" w:space="0" w:color="auto"/>
            </w:tcBorders>
          </w:tcPr>
          <w:p w:rsidR="00086878" w:rsidRPr="00BA2870" w:rsidRDefault="00086878" w:rsidP="00DB7926">
            <w:pPr>
              <w:jc w:val="center"/>
              <w:rPr>
                <w:rFonts w:eastAsia="Times New Roman"/>
              </w:rPr>
            </w:pPr>
            <w:bookmarkStart w:id="12" w:name="_Hlk59721032"/>
            <w:r w:rsidRPr="00BA2870">
              <w:rPr>
                <w:rFonts w:eastAsia="Times New Roman"/>
              </w:rPr>
              <w:t>Вид учебной работы</w:t>
            </w:r>
          </w:p>
          <w:p w:rsidR="00086878" w:rsidRPr="00BA2870" w:rsidRDefault="00086878" w:rsidP="00DB7926">
            <w:pPr>
              <w:jc w:val="center"/>
              <w:rPr>
                <w:rFonts w:eastAsia="Times New Roman"/>
                <w:i/>
                <w:iCs/>
              </w:rPr>
            </w:pPr>
          </w:p>
        </w:tc>
        <w:tc>
          <w:tcPr>
            <w:tcW w:w="3970" w:type="dxa"/>
            <w:gridSpan w:val="2"/>
            <w:tcBorders>
              <w:top w:val="single" w:sz="12" w:space="0" w:color="auto"/>
              <w:bottom w:val="single" w:sz="4" w:space="0" w:color="auto"/>
              <w:right w:val="single" w:sz="4" w:space="0" w:color="auto"/>
            </w:tcBorders>
          </w:tcPr>
          <w:p w:rsidR="00086878" w:rsidRPr="00BA2870" w:rsidRDefault="00086878" w:rsidP="00DB7926">
            <w:pPr>
              <w:jc w:val="center"/>
              <w:rPr>
                <w:rFonts w:eastAsia="Times New Roman"/>
              </w:rPr>
            </w:pPr>
            <w:r w:rsidRPr="00BA2870">
              <w:rPr>
                <w:rFonts w:eastAsia="Times New Roman"/>
              </w:rPr>
              <w:t>Трудоемкость в акад.час</w:t>
            </w:r>
          </w:p>
        </w:tc>
      </w:tr>
      <w:tr w:rsidR="00086878" w:rsidRPr="00BA2870" w:rsidTr="00DB7926">
        <w:trPr>
          <w:trHeight w:val="224"/>
        </w:trPr>
        <w:tc>
          <w:tcPr>
            <w:tcW w:w="5919" w:type="dxa"/>
            <w:vMerge/>
            <w:tcBorders>
              <w:bottom w:val="single" w:sz="6" w:space="0" w:color="auto"/>
              <w:right w:val="single" w:sz="4" w:space="0" w:color="auto"/>
            </w:tcBorders>
          </w:tcPr>
          <w:p w:rsidR="00086878" w:rsidRPr="00BA2870" w:rsidRDefault="00086878" w:rsidP="00DB7926">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086878" w:rsidRPr="00BA2870" w:rsidRDefault="00086878" w:rsidP="00DB7926">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086878" w:rsidRPr="00BA2870" w:rsidRDefault="00086878" w:rsidP="00DB7926">
            <w:pPr>
              <w:jc w:val="center"/>
              <w:rPr>
                <w:rFonts w:eastAsia="Times New Roman"/>
              </w:rPr>
            </w:pPr>
            <w:r>
              <w:rPr>
                <w:rFonts w:eastAsia="Times New Roman"/>
              </w:rPr>
              <w:t>П</w:t>
            </w:r>
            <w:r w:rsidRPr="00BA2870">
              <w:rPr>
                <w:rFonts w:eastAsia="Times New Roman"/>
              </w:rPr>
              <w:t xml:space="preserve">рактическая </w:t>
            </w:r>
          </w:p>
          <w:p w:rsidR="00086878" w:rsidRPr="00BA2870" w:rsidRDefault="00086878" w:rsidP="00DB7926">
            <w:pPr>
              <w:jc w:val="center"/>
              <w:rPr>
                <w:rFonts w:eastAsia="Times New Roman"/>
              </w:rPr>
            </w:pPr>
            <w:r w:rsidRPr="00BA2870">
              <w:rPr>
                <w:rFonts w:eastAsia="Times New Roman"/>
              </w:rPr>
              <w:t>подготовка</w:t>
            </w:r>
          </w:p>
        </w:tc>
      </w:tr>
      <w:tr w:rsidR="00086878" w:rsidRPr="00BA2870" w:rsidTr="00DB7926">
        <w:trPr>
          <w:trHeight w:val="424"/>
        </w:trPr>
        <w:tc>
          <w:tcPr>
            <w:tcW w:w="5919" w:type="dxa"/>
            <w:tcBorders>
              <w:top w:val="single" w:sz="6" w:space="0" w:color="auto"/>
            </w:tcBorders>
            <w:shd w:val="clear" w:color="auto" w:fill="E0E0E0"/>
          </w:tcPr>
          <w:p w:rsidR="00086878" w:rsidRPr="00BA2870" w:rsidRDefault="00086878" w:rsidP="00DB7926">
            <w:pPr>
              <w:rPr>
                <w:rFonts w:eastAsia="Times New Roman"/>
                <w:b/>
              </w:rPr>
            </w:pPr>
            <w:r w:rsidRPr="00BA2870">
              <w:rPr>
                <w:rFonts w:eastAsia="Times New Roman"/>
                <w:b/>
              </w:rPr>
              <w:t>Контактная работа (аудиторные занятия) (всего):</w:t>
            </w:r>
          </w:p>
        </w:tc>
        <w:tc>
          <w:tcPr>
            <w:tcW w:w="3970" w:type="dxa"/>
            <w:gridSpan w:val="2"/>
            <w:tcBorders>
              <w:top w:val="single" w:sz="4" w:space="0" w:color="auto"/>
            </w:tcBorders>
            <w:shd w:val="clear" w:color="auto" w:fill="E0E0E0"/>
          </w:tcPr>
          <w:p w:rsidR="00086878" w:rsidRPr="00BA2870" w:rsidRDefault="00086878" w:rsidP="00DB7926">
            <w:pPr>
              <w:jc w:val="center"/>
              <w:rPr>
                <w:rFonts w:eastAsia="Times New Roman"/>
                <w:b/>
              </w:rPr>
            </w:pPr>
            <w:r>
              <w:rPr>
                <w:rFonts w:eastAsia="Times New Roman"/>
                <w:b/>
                <w:sz w:val="22"/>
                <w:szCs w:val="22"/>
              </w:rPr>
              <w:t>58</w:t>
            </w:r>
          </w:p>
        </w:tc>
      </w:tr>
      <w:tr w:rsidR="00086878" w:rsidRPr="00BA2870" w:rsidTr="00DB7926">
        <w:tc>
          <w:tcPr>
            <w:tcW w:w="5919" w:type="dxa"/>
          </w:tcPr>
          <w:p w:rsidR="00086878" w:rsidRPr="00BA2870" w:rsidRDefault="00086878" w:rsidP="00DB7926">
            <w:pPr>
              <w:rPr>
                <w:rFonts w:eastAsia="Times New Roman"/>
              </w:rPr>
            </w:pPr>
            <w:r w:rsidRPr="00BA2870">
              <w:rPr>
                <w:rFonts w:eastAsia="Times New Roman"/>
              </w:rPr>
              <w:t>в том числе:</w:t>
            </w:r>
          </w:p>
        </w:tc>
        <w:tc>
          <w:tcPr>
            <w:tcW w:w="3970" w:type="dxa"/>
            <w:gridSpan w:val="2"/>
          </w:tcPr>
          <w:p w:rsidR="00086878" w:rsidRPr="00BA2870" w:rsidRDefault="00086878" w:rsidP="00DB7926">
            <w:pPr>
              <w:jc w:val="center"/>
              <w:rPr>
                <w:rFonts w:eastAsia="Times New Roman"/>
              </w:rPr>
            </w:pPr>
          </w:p>
        </w:tc>
      </w:tr>
      <w:tr w:rsidR="00086878" w:rsidRPr="00BA2870" w:rsidTr="00DB7926">
        <w:tc>
          <w:tcPr>
            <w:tcW w:w="5919" w:type="dxa"/>
          </w:tcPr>
          <w:p w:rsidR="00086878" w:rsidRPr="00BA2870" w:rsidRDefault="00086878" w:rsidP="00DB7926">
            <w:pPr>
              <w:rPr>
                <w:rFonts w:eastAsia="Times New Roman"/>
              </w:rPr>
            </w:pPr>
            <w:r w:rsidRPr="00BA2870">
              <w:rPr>
                <w:rFonts w:eastAsia="Times New Roman"/>
              </w:rPr>
              <w:t>Лекции</w:t>
            </w:r>
          </w:p>
        </w:tc>
        <w:tc>
          <w:tcPr>
            <w:tcW w:w="1985" w:type="dxa"/>
          </w:tcPr>
          <w:p w:rsidR="00086878" w:rsidRPr="00BA2870" w:rsidRDefault="00086878" w:rsidP="00DB7926">
            <w:pPr>
              <w:jc w:val="center"/>
              <w:rPr>
                <w:rFonts w:eastAsia="Times New Roman"/>
              </w:rPr>
            </w:pPr>
            <w:r>
              <w:rPr>
                <w:rFonts w:eastAsia="Times New Roman"/>
                <w:sz w:val="22"/>
                <w:szCs w:val="22"/>
              </w:rPr>
              <w:t>28</w:t>
            </w:r>
          </w:p>
        </w:tc>
        <w:tc>
          <w:tcPr>
            <w:tcW w:w="1985" w:type="dxa"/>
          </w:tcPr>
          <w:p w:rsidR="00086878" w:rsidRPr="00BA2870" w:rsidRDefault="00086878" w:rsidP="00DB7926">
            <w:pPr>
              <w:jc w:val="center"/>
              <w:rPr>
                <w:rFonts w:eastAsia="Times New Roman"/>
              </w:rPr>
            </w:pPr>
            <w:r w:rsidRPr="00BA2870">
              <w:rPr>
                <w:rFonts w:eastAsia="Times New Roman"/>
                <w:sz w:val="22"/>
                <w:szCs w:val="22"/>
              </w:rPr>
              <w:t>-</w:t>
            </w:r>
          </w:p>
        </w:tc>
      </w:tr>
      <w:tr w:rsidR="00086878" w:rsidRPr="00BA2870" w:rsidTr="00DB7926">
        <w:tc>
          <w:tcPr>
            <w:tcW w:w="5919" w:type="dxa"/>
          </w:tcPr>
          <w:p w:rsidR="00086878" w:rsidRPr="00BA2870" w:rsidRDefault="00086878" w:rsidP="00DB7926">
            <w:pPr>
              <w:rPr>
                <w:rFonts w:eastAsia="Times New Roman"/>
              </w:rPr>
            </w:pPr>
            <w:r w:rsidRPr="00BA2870">
              <w:rPr>
                <w:rFonts w:eastAsia="Times New Roman"/>
              </w:rPr>
              <w:t xml:space="preserve">Лабораторные работы / Практические занятия </w:t>
            </w:r>
          </w:p>
        </w:tc>
        <w:tc>
          <w:tcPr>
            <w:tcW w:w="1985" w:type="dxa"/>
          </w:tcPr>
          <w:p w:rsidR="00086878" w:rsidRPr="00BA2870" w:rsidRDefault="00086878" w:rsidP="00DB7926">
            <w:pPr>
              <w:jc w:val="center"/>
              <w:rPr>
                <w:rFonts w:eastAsia="Times New Roman"/>
              </w:rPr>
            </w:pPr>
            <w:r w:rsidRPr="00BA2870">
              <w:rPr>
                <w:rFonts w:eastAsia="Times New Roman"/>
                <w:sz w:val="22"/>
                <w:szCs w:val="22"/>
              </w:rPr>
              <w:t>-/</w:t>
            </w:r>
            <w:r>
              <w:rPr>
                <w:rFonts w:eastAsia="Times New Roman"/>
                <w:sz w:val="22"/>
                <w:szCs w:val="22"/>
              </w:rPr>
              <w:t>30</w:t>
            </w:r>
          </w:p>
        </w:tc>
        <w:tc>
          <w:tcPr>
            <w:tcW w:w="1985" w:type="dxa"/>
          </w:tcPr>
          <w:p w:rsidR="00086878" w:rsidRPr="00BA2870" w:rsidRDefault="00086878" w:rsidP="00DB7926">
            <w:pPr>
              <w:jc w:val="center"/>
              <w:rPr>
                <w:rFonts w:eastAsia="Times New Roman"/>
              </w:rPr>
            </w:pPr>
            <w:r>
              <w:rPr>
                <w:rFonts w:eastAsia="Times New Roman"/>
                <w:sz w:val="22"/>
                <w:szCs w:val="22"/>
              </w:rPr>
              <w:t>-/10</w:t>
            </w:r>
          </w:p>
        </w:tc>
      </w:tr>
      <w:tr w:rsidR="00086878" w:rsidRPr="00BA2870" w:rsidTr="00DB7926">
        <w:tc>
          <w:tcPr>
            <w:tcW w:w="5919" w:type="dxa"/>
            <w:shd w:val="clear" w:color="auto" w:fill="E0E0E0"/>
          </w:tcPr>
          <w:p w:rsidR="00086878" w:rsidRPr="00BA2870" w:rsidRDefault="00086878" w:rsidP="00DB7926">
            <w:pPr>
              <w:rPr>
                <w:rFonts w:eastAsia="Times New Roman"/>
                <w:b/>
                <w:bCs/>
              </w:rPr>
            </w:pPr>
            <w:r w:rsidRPr="00BA2870">
              <w:rPr>
                <w:rFonts w:eastAsia="Times New Roman"/>
                <w:b/>
                <w:bCs/>
              </w:rPr>
              <w:t>Самостоятельная работа (всего)</w:t>
            </w:r>
          </w:p>
        </w:tc>
        <w:tc>
          <w:tcPr>
            <w:tcW w:w="3970" w:type="dxa"/>
            <w:gridSpan w:val="2"/>
            <w:shd w:val="clear" w:color="auto" w:fill="E0E0E0"/>
          </w:tcPr>
          <w:p w:rsidR="00086878" w:rsidRPr="00BA2870" w:rsidRDefault="00086878" w:rsidP="00DB7926">
            <w:pPr>
              <w:jc w:val="center"/>
              <w:rPr>
                <w:rFonts w:eastAsia="Times New Roman"/>
                <w:b/>
              </w:rPr>
            </w:pPr>
            <w:r>
              <w:rPr>
                <w:rFonts w:eastAsia="Times New Roman"/>
                <w:b/>
                <w:sz w:val="22"/>
                <w:szCs w:val="22"/>
              </w:rPr>
              <w:t>14</w:t>
            </w:r>
          </w:p>
        </w:tc>
      </w:tr>
      <w:tr w:rsidR="00086878" w:rsidRPr="00BA2870" w:rsidTr="00DB7926">
        <w:tc>
          <w:tcPr>
            <w:tcW w:w="5919" w:type="dxa"/>
            <w:shd w:val="clear" w:color="auto" w:fill="D9D9D9"/>
          </w:tcPr>
          <w:p w:rsidR="00086878" w:rsidRPr="00BA2870" w:rsidRDefault="00086878" w:rsidP="00DB7926">
            <w:pPr>
              <w:rPr>
                <w:rFonts w:eastAsia="Times New Roman"/>
              </w:rPr>
            </w:pPr>
            <w:r w:rsidRPr="00BA2870">
              <w:rPr>
                <w:rFonts w:eastAsia="Times New Roman"/>
                <w:b/>
              </w:rPr>
              <w:t>Вид промежуточной аттестации (экзамен):</w:t>
            </w:r>
          </w:p>
        </w:tc>
        <w:tc>
          <w:tcPr>
            <w:tcW w:w="3970" w:type="dxa"/>
            <w:gridSpan w:val="2"/>
            <w:shd w:val="clear" w:color="auto" w:fill="D9D9D9"/>
          </w:tcPr>
          <w:p w:rsidR="00086878" w:rsidRPr="00BA2870" w:rsidRDefault="00086878" w:rsidP="00DB7926">
            <w:pPr>
              <w:jc w:val="center"/>
              <w:rPr>
                <w:rFonts w:eastAsia="Times New Roman"/>
                <w:b/>
              </w:rPr>
            </w:pPr>
            <w:r>
              <w:rPr>
                <w:rFonts w:eastAsia="Times New Roman"/>
                <w:b/>
              </w:rPr>
              <w:t>36</w:t>
            </w:r>
          </w:p>
        </w:tc>
      </w:tr>
      <w:tr w:rsidR="00086878" w:rsidRPr="00BA2870" w:rsidTr="00DB7926">
        <w:tc>
          <w:tcPr>
            <w:tcW w:w="5919" w:type="dxa"/>
          </w:tcPr>
          <w:p w:rsidR="00086878" w:rsidRPr="00BA2870" w:rsidRDefault="00086878" w:rsidP="00DB7926">
            <w:pPr>
              <w:rPr>
                <w:rFonts w:eastAsia="Times New Roman"/>
              </w:rPr>
            </w:pPr>
            <w:r w:rsidRPr="00BA2870">
              <w:rPr>
                <w:rFonts w:eastAsia="Times New Roman"/>
              </w:rPr>
              <w:t>контактная работа</w:t>
            </w:r>
          </w:p>
        </w:tc>
        <w:tc>
          <w:tcPr>
            <w:tcW w:w="3970" w:type="dxa"/>
            <w:gridSpan w:val="2"/>
            <w:shd w:val="clear" w:color="auto" w:fill="auto"/>
          </w:tcPr>
          <w:p w:rsidR="00086878" w:rsidRPr="00BA2870" w:rsidRDefault="00086878" w:rsidP="00DB7926">
            <w:pPr>
              <w:jc w:val="center"/>
              <w:rPr>
                <w:rFonts w:eastAsia="Times New Roman"/>
              </w:rPr>
            </w:pPr>
            <w:r w:rsidRPr="00B6020C">
              <w:t>2,35</w:t>
            </w:r>
          </w:p>
        </w:tc>
      </w:tr>
      <w:tr w:rsidR="00086878" w:rsidRPr="00BA2870" w:rsidTr="00DB7926">
        <w:tc>
          <w:tcPr>
            <w:tcW w:w="5919" w:type="dxa"/>
          </w:tcPr>
          <w:p w:rsidR="00086878" w:rsidRPr="00BA2870" w:rsidRDefault="00086878" w:rsidP="00DB7926">
            <w:pPr>
              <w:rPr>
                <w:rFonts w:eastAsia="Times New Roman"/>
              </w:rPr>
            </w:pPr>
            <w:r w:rsidRPr="00BA2870">
              <w:rPr>
                <w:rFonts w:eastAsia="Times New Roman"/>
              </w:rPr>
              <w:t>самостоятельная работа по подготовке к экзамену</w:t>
            </w:r>
          </w:p>
        </w:tc>
        <w:tc>
          <w:tcPr>
            <w:tcW w:w="3970" w:type="dxa"/>
            <w:gridSpan w:val="2"/>
            <w:shd w:val="clear" w:color="auto" w:fill="auto"/>
          </w:tcPr>
          <w:p w:rsidR="00086878" w:rsidRPr="00BA2870" w:rsidRDefault="00086878" w:rsidP="00DB7926">
            <w:pPr>
              <w:jc w:val="center"/>
              <w:rPr>
                <w:rFonts w:eastAsia="Times New Roman"/>
              </w:rPr>
            </w:pPr>
            <w:r>
              <w:t>33,65</w:t>
            </w:r>
          </w:p>
        </w:tc>
      </w:tr>
      <w:tr w:rsidR="00086878" w:rsidRPr="00BA2870" w:rsidTr="00DB7926">
        <w:trPr>
          <w:trHeight w:val="454"/>
        </w:trPr>
        <w:tc>
          <w:tcPr>
            <w:tcW w:w="5919" w:type="dxa"/>
            <w:shd w:val="clear" w:color="auto" w:fill="E0E0E0"/>
          </w:tcPr>
          <w:p w:rsidR="00086878" w:rsidRPr="00BA2870" w:rsidRDefault="00086878" w:rsidP="00DB7926">
            <w:pPr>
              <w:rPr>
                <w:rFonts w:eastAsia="Times New Roman"/>
              </w:rPr>
            </w:pPr>
            <w:r w:rsidRPr="00BA2870">
              <w:rPr>
                <w:rFonts w:eastAsia="Times New Roman"/>
                <w:b/>
              </w:rPr>
              <w:t>Общая трудоемкость дисциплины (в час. /</w:t>
            </w:r>
            <w:r w:rsidRPr="00BA2870">
              <w:rPr>
                <w:rFonts w:eastAsia="Times New Roman"/>
              </w:rPr>
              <w:t xml:space="preserve"> </w:t>
            </w:r>
            <w:proofErr w:type="spellStart"/>
            <w:r w:rsidRPr="00BA2870">
              <w:rPr>
                <w:rFonts w:eastAsia="Times New Roman"/>
                <w:b/>
              </w:rPr>
              <w:t>з.е</w:t>
            </w:r>
            <w:proofErr w:type="spellEnd"/>
            <w:r w:rsidRPr="00BA2870">
              <w:rPr>
                <w:rFonts w:eastAsia="Times New Roman"/>
                <w:b/>
              </w:rPr>
              <w:t>.)</w:t>
            </w:r>
            <w:r w:rsidRPr="00BA2870">
              <w:rPr>
                <w:rFonts w:eastAsia="Times New Roman"/>
              </w:rPr>
              <w:t xml:space="preserve">                                                                         </w:t>
            </w:r>
          </w:p>
        </w:tc>
        <w:tc>
          <w:tcPr>
            <w:tcW w:w="3970" w:type="dxa"/>
            <w:gridSpan w:val="2"/>
            <w:shd w:val="clear" w:color="auto" w:fill="E0E0E0"/>
          </w:tcPr>
          <w:p w:rsidR="00086878" w:rsidRPr="00BA2870" w:rsidRDefault="00086878" w:rsidP="00DB7926">
            <w:pPr>
              <w:jc w:val="center"/>
              <w:rPr>
                <w:rFonts w:eastAsia="Times New Roman"/>
                <w:b/>
              </w:rPr>
            </w:pPr>
            <w:r>
              <w:rPr>
                <w:rFonts w:eastAsia="Times New Roman"/>
                <w:b/>
              </w:rPr>
              <w:t>108/3</w:t>
            </w:r>
          </w:p>
        </w:tc>
      </w:tr>
      <w:bookmarkEnd w:id="12"/>
    </w:tbl>
    <w:p w:rsidR="00086878" w:rsidRPr="00BF73B6" w:rsidRDefault="00086878" w:rsidP="00086878">
      <w:pPr>
        <w:jc w:val="both"/>
        <w:rPr>
          <w:rFonts w:eastAsia="Times New Roman"/>
          <w:bCs/>
        </w:rPr>
      </w:pPr>
    </w:p>
    <w:p w:rsidR="00086878" w:rsidRPr="00BF73B6" w:rsidRDefault="00086878" w:rsidP="008328E7">
      <w:pPr>
        <w:jc w:val="both"/>
        <w:rPr>
          <w:b/>
          <w:bCs/>
          <w:caps/>
        </w:rPr>
      </w:pPr>
      <w:r w:rsidRPr="00BF73B6">
        <w:rPr>
          <w:b/>
          <w:bCs/>
        </w:rPr>
        <w:t xml:space="preserve">4. </w:t>
      </w:r>
      <w:r w:rsidRPr="00BF73B6">
        <w:rPr>
          <w:b/>
          <w:bCs/>
          <w:caps/>
        </w:rPr>
        <w:t>Содержание дисциплины</w:t>
      </w:r>
    </w:p>
    <w:p w:rsidR="00086878" w:rsidRDefault="00086878" w:rsidP="008328E7">
      <w:pPr>
        <w:numPr>
          <w:ilvl w:val="0"/>
          <w:numId w:val="15"/>
        </w:numPr>
        <w:suppressAutoHyphens w:val="0"/>
        <w:autoSpaceDE w:val="0"/>
        <w:autoSpaceDN w:val="0"/>
        <w:adjustRightInd w:val="0"/>
        <w:jc w:val="both"/>
        <w:rPr>
          <w:b/>
          <w:smallCaps/>
        </w:rPr>
      </w:pPr>
      <w:r>
        <w:rPr>
          <w:b/>
          <w:smallCaps/>
        </w:rPr>
        <w:t xml:space="preserve">4.1 </w:t>
      </w:r>
      <w:r w:rsidRPr="007F344A">
        <w:rPr>
          <w:b/>
          <w:smallCap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625"/>
      </w:tblGrid>
      <w:tr w:rsidR="00086878" w:rsidRPr="00C2753F" w:rsidTr="00DB7926">
        <w:tc>
          <w:tcPr>
            <w:tcW w:w="946" w:type="dxa"/>
            <w:shd w:val="clear" w:color="auto" w:fill="auto"/>
          </w:tcPr>
          <w:p w:rsidR="00086878" w:rsidRPr="00086878" w:rsidRDefault="00086878" w:rsidP="00DB7926">
            <w:pPr>
              <w:autoSpaceDE w:val="0"/>
              <w:autoSpaceDN w:val="0"/>
              <w:adjustRightInd w:val="0"/>
              <w:jc w:val="center"/>
              <w:rPr>
                <w:rFonts w:ascii="Times New Roman" w:hAnsi="Times New Roman" w:cs="Times New Roman"/>
                <w:b/>
                <w:szCs w:val="20"/>
              </w:rPr>
            </w:pPr>
            <w:r w:rsidRPr="00086878">
              <w:rPr>
                <w:rFonts w:ascii="Times New Roman" w:hAnsi="Times New Roman" w:cs="Times New Roman"/>
                <w:b/>
                <w:szCs w:val="20"/>
              </w:rPr>
              <w:t>№</w:t>
            </w:r>
          </w:p>
        </w:tc>
        <w:tc>
          <w:tcPr>
            <w:tcW w:w="8625" w:type="dxa"/>
            <w:shd w:val="clear" w:color="auto" w:fill="auto"/>
          </w:tcPr>
          <w:p w:rsidR="00086878" w:rsidRPr="00086878" w:rsidRDefault="00086878" w:rsidP="008328E7">
            <w:pPr>
              <w:autoSpaceDE w:val="0"/>
              <w:autoSpaceDN w:val="0"/>
              <w:adjustRightInd w:val="0"/>
              <w:jc w:val="center"/>
              <w:rPr>
                <w:rFonts w:ascii="Times New Roman" w:hAnsi="Times New Roman" w:cs="Times New Roman"/>
                <w:b/>
                <w:szCs w:val="20"/>
              </w:rPr>
            </w:pPr>
            <w:r w:rsidRPr="00086878">
              <w:rPr>
                <w:rFonts w:ascii="Times New Roman" w:hAnsi="Times New Roman" w:cs="Times New Roman"/>
                <w:b/>
                <w:szCs w:val="20"/>
              </w:rPr>
              <w:t>Наименование блока (раздела) дисциплины</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1.</w:t>
            </w:r>
          </w:p>
        </w:tc>
        <w:tc>
          <w:tcPr>
            <w:tcW w:w="8625" w:type="dxa"/>
            <w:shd w:val="clear" w:color="auto" w:fill="auto"/>
          </w:tcPr>
          <w:p w:rsidR="00086878" w:rsidRPr="00D03A92" w:rsidRDefault="00086878" w:rsidP="00DB7926">
            <w:pPr>
              <w:widowControl w:val="0"/>
              <w:autoSpaceDE w:val="0"/>
              <w:autoSpaceDN w:val="0"/>
              <w:jc w:val="both"/>
              <w:rPr>
                <w:bCs/>
              </w:rPr>
            </w:pPr>
            <w:r w:rsidRPr="00C26827">
              <w:rPr>
                <w:bCs/>
              </w:rPr>
              <w:t>Педагогическая психология в системе психологической науки.</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2.</w:t>
            </w:r>
          </w:p>
        </w:tc>
        <w:tc>
          <w:tcPr>
            <w:tcW w:w="8625" w:type="dxa"/>
            <w:shd w:val="clear" w:color="auto" w:fill="auto"/>
          </w:tcPr>
          <w:p w:rsidR="00086878" w:rsidRPr="00D03A92" w:rsidRDefault="00086878" w:rsidP="00DB7926">
            <w:pPr>
              <w:rPr>
                <w:bCs/>
              </w:rPr>
            </w:pPr>
            <w:r w:rsidRPr="00C26827">
              <w:rPr>
                <w:bCs/>
              </w:rPr>
              <w:t>Педагогическая психология: становление, современное состояние.</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3.</w:t>
            </w:r>
          </w:p>
        </w:tc>
        <w:tc>
          <w:tcPr>
            <w:tcW w:w="8625" w:type="dxa"/>
            <w:shd w:val="clear" w:color="auto" w:fill="auto"/>
          </w:tcPr>
          <w:p w:rsidR="00086878" w:rsidRPr="00F27665" w:rsidRDefault="00086878" w:rsidP="00DB7926">
            <w:pPr>
              <w:autoSpaceDE w:val="0"/>
              <w:autoSpaceDN w:val="0"/>
              <w:adjustRightInd w:val="0"/>
              <w:jc w:val="both"/>
              <w:rPr>
                <w:smallCaps/>
              </w:rPr>
            </w:pPr>
            <w:r w:rsidRPr="00F27665">
              <w:rPr>
                <w:rFonts w:eastAsia="Times New Roman"/>
                <w:bCs/>
              </w:rPr>
              <w:t>Психологическая сущность и структура процесса учения.</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4.</w:t>
            </w:r>
          </w:p>
        </w:tc>
        <w:tc>
          <w:tcPr>
            <w:tcW w:w="8625" w:type="dxa"/>
            <w:shd w:val="clear" w:color="auto" w:fill="auto"/>
          </w:tcPr>
          <w:p w:rsidR="00086878" w:rsidRPr="00D03A92" w:rsidRDefault="00086878" w:rsidP="00DB7926">
            <w:pPr>
              <w:keepNext/>
              <w:jc w:val="both"/>
              <w:outlineLvl w:val="1"/>
              <w:rPr>
                <w:rFonts w:eastAsia="Times New Roman"/>
                <w:bCs/>
                <w:iCs/>
                <w:kern w:val="1"/>
              </w:rPr>
            </w:pPr>
            <w:r w:rsidRPr="00F27665">
              <w:rPr>
                <w:rFonts w:eastAsia="Times New Roman"/>
                <w:bCs/>
                <w:iCs/>
                <w:kern w:val="1"/>
              </w:rPr>
              <w:t>Педагог – субъект образовательного процесса.</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5.</w:t>
            </w:r>
          </w:p>
        </w:tc>
        <w:tc>
          <w:tcPr>
            <w:tcW w:w="8625" w:type="dxa"/>
            <w:shd w:val="clear" w:color="auto" w:fill="auto"/>
          </w:tcPr>
          <w:p w:rsidR="00086878" w:rsidRPr="00F27665" w:rsidRDefault="00086878" w:rsidP="00DB7926">
            <w:pPr>
              <w:keepNext/>
              <w:jc w:val="both"/>
              <w:outlineLvl w:val="1"/>
              <w:rPr>
                <w:rFonts w:eastAsia="Times New Roman"/>
                <w:bCs/>
                <w:iCs/>
                <w:kern w:val="1"/>
              </w:rPr>
            </w:pPr>
            <w:r>
              <w:rPr>
                <w:rFonts w:eastAsia="Times New Roman"/>
                <w:bCs/>
                <w:iCs/>
                <w:kern w:val="1"/>
              </w:rPr>
              <w:t>Направленность личности педагога и типы педагогов</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6.</w:t>
            </w:r>
          </w:p>
        </w:tc>
        <w:tc>
          <w:tcPr>
            <w:tcW w:w="8625" w:type="dxa"/>
            <w:shd w:val="clear" w:color="auto" w:fill="auto"/>
          </w:tcPr>
          <w:p w:rsidR="00086878" w:rsidRDefault="00086878" w:rsidP="00DB7926">
            <w:pPr>
              <w:keepNext/>
              <w:jc w:val="both"/>
              <w:outlineLvl w:val="1"/>
              <w:rPr>
                <w:rFonts w:eastAsia="Times New Roman"/>
                <w:bCs/>
                <w:iCs/>
                <w:kern w:val="1"/>
              </w:rPr>
            </w:pPr>
            <w:r>
              <w:rPr>
                <w:rFonts w:eastAsia="Times New Roman"/>
                <w:bCs/>
                <w:iCs/>
                <w:kern w:val="1"/>
              </w:rPr>
              <w:t>Самосознание педагога и педагогические способности</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7.</w:t>
            </w:r>
          </w:p>
        </w:tc>
        <w:tc>
          <w:tcPr>
            <w:tcW w:w="8625" w:type="dxa"/>
            <w:shd w:val="clear" w:color="auto" w:fill="auto"/>
          </w:tcPr>
          <w:p w:rsidR="00086878" w:rsidRPr="00D03A92" w:rsidRDefault="00086878" w:rsidP="00DB7926">
            <w:pPr>
              <w:keepNext/>
              <w:jc w:val="both"/>
              <w:outlineLvl w:val="1"/>
              <w:rPr>
                <w:rFonts w:eastAsia="Times New Roman"/>
                <w:bCs/>
                <w:iCs/>
                <w:kern w:val="1"/>
              </w:rPr>
            </w:pPr>
            <w:r w:rsidRPr="00F27665">
              <w:rPr>
                <w:rFonts w:eastAsia="Times New Roman"/>
                <w:bCs/>
                <w:iCs/>
                <w:kern w:val="1"/>
              </w:rPr>
              <w:t>Обучающийся – субъект образовательного процесса</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8.</w:t>
            </w:r>
          </w:p>
        </w:tc>
        <w:tc>
          <w:tcPr>
            <w:tcW w:w="8625" w:type="dxa"/>
            <w:shd w:val="clear" w:color="auto" w:fill="auto"/>
          </w:tcPr>
          <w:p w:rsidR="00086878" w:rsidRPr="00F27665" w:rsidRDefault="00086878" w:rsidP="00DB7926">
            <w:pPr>
              <w:keepNext/>
              <w:jc w:val="both"/>
              <w:outlineLvl w:val="1"/>
              <w:rPr>
                <w:rFonts w:eastAsia="Times New Roman"/>
                <w:bCs/>
                <w:iCs/>
                <w:kern w:val="1"/>
              </w:rPr>
            </w:pPr>
            <w:r>
              <w:rPr>
                <w:rFonts w:eastAsia="Times New Roman"/>
                <w:bCs/>
                <w:iCs/>
                <w:kern w:val="1"/>
              </w:rPr>
              <w:t>Обучаемость. Критерии обучаемости</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9.</w:t>
            </w:r>
          </w:p>
        </w:tc>
        <w:tc>
          <w:tcPr>
            <w:tcW w:w="8625" w:type="dxa"/>
            <w:shd w:val="clear" w:color="auto" w:fill="auto"/>
          </w:tcPr>
          <w:p w:rsidR="00086878" w:rsidRPr="00F27665" w:rsidRDefault="00086878" w:rsidP="00DB7926">
            <w:pPr>
              <w:keepNext/>
              <w:jc w:val="both"/>
              <w:outlineLvl w:val="1"/>
              <w:rPr>
                <w:rFonts w:eastAsia="Times New Roman"/>
                <w:bCs/>
                <w:iCs/>
                <w:kern w:val="1"/>
              </w:rPr>
            </w:pPr>
            <w:r>
              <w:rPr>
                <w:rFonts w:eastAsia="Times New Roman"/>
                <w:bCs/>
                <w:iCs/>
                <w:kern w:val="1"/>
              </w:rPr>
              <w:t>Психологический анализ урока</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10.</w:t>
            </w:r>
          </w:p>
        </w:tc>
        <w:tc>
          <w:tcPr>
            <w:tcW w:w="8625" w:type="dxa"/>
            <w:shd w:val="clear" w:color="auto" w:fill="auto"/>
          </w:tcPr>
          <w:p w:rsidR="00086878" w:rsidRPr="00D03A92" w:rsidRDefault="00086878" w:rsidP="00DB7926">
            <w:pPr>
              <w:keepNext/>
              <w:jc w:val="both"/>
              <w:outlineLvl w:val="1"/>
              <w:rPr>
                <w:rFonts w:eastAsia="Times New Roman"/>
                <w:bCs/>
                <w:iCs/>
                <w:kern w:val="1"/>
              </w:rPr>
            </w:pPr>
            <w:r w:rsidRPr="00F27665">
              <w:rPr>
                <w:rFonts w:eastAsia="Times New Roman"/>
                <w:bCs/>
                <w:iCs/>
                <w:kern w:val="1"/>
              </w:rPr>
              <w:t>Реч</w:t>
            </w:r>
            <w:r>
              <w:rPr>
                <w:rFonts w:eastAsia="Times New Roman"/>
                <w:bCs/>
                <w:iCs/>
                <w:kern w:val="1"/>
              </w:rPr>
              <w:t>ь и общение в деятельности учителя</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lastRenderedPageBreak/>
              <w:t>11.</w:t>
            </w:r>
          </w:p>
        </w:tc>
        <w:tc>
          <w:tcPr>
            <w:tcW w:w="8625" w:type="dxa"/>
            <w:shd w:val="clear" w:color="auto" w:fill="auto"/>
          </w:tcPr>
          <w:p w:rsidR="00086878" w:rsidRPr="00D03A92" w:rsidRDefault="00086878" w:rsidP="00DB7926">
            <w:pPr>
              <w:keepNext/>
              <w:jc w:val="both"/>
              <w:outlineLvl w:val="1"/>
              <w:rPr>
                <w:rFonts w:eastAsia="Times New Roman"/>
                <w:bCs/>
                <w:iCs/>
                <w:kern w:val="1"/>
              </w:rPr>
            </w:pPr>
            <w:r w:rsidRPr="00F27665">
              <w:rPr>
                <w:rFonts w:eastAsia="Times New Roman"/>
                <w:bCs/>
                <w:iCs/>
                <w:kern w:val="1"/>
              </w:rPr>
              <w:t>Психологические особенности сотрудничества</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12.</w:t>
            </w:r>
          </w:p>
        </w:tc>
        <w:tc>
          <w:tcPr>
            <w:tcW w:w="8625" w:type="dxa"/>
            <w:shd w:val="clear" w:color="auto" w:fill="auto"/>
          </w:tcPr>
          <w:p w:rsidR="00086878" w:rsidRPr="00D03A92" w:rsidRDefault="00086878" w:rsidP="00DB7926">
            <w:pPr>
              <w:keepNext/>
              <w:jc w:val="both"/>
              <w:outlineLvl w:val="1"/>
              <w:rPr>
                <w:rFonts w:eastAsia="Times New Roman"/>
                <w:bCs/>
                <w:iCs/>
                <w:kern w:val="1"/>
              </w:rPr>
            </w:pPr>
            <w:r w:rsidRPr="00F27665">
              <w:rPr>
                <w:rFonts w:eastAsia="Times New Roman"/>
                <w:bCs/>
                <w:iCs/>
                <w:kern w:val="1"/>
              </w:rPr>
              <w:t>Педагогическая деятельность в разных образовательных системах.</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13.</w:t>
            </w:r>
          </w:p>
        </w:tc>
        <w:tc>
          <w:tcPr>
            <w:tcW w:w="8625" w:type="dxa"/>
            <w:shd w:val="clear" w:color="auto" w:fill="auto"/>
          </w:tcPr>
          <w:p w:rsidR="00086878" w:rsidRPr="00D03A92" w:rsidRDefault="00086878" w:rsidP="00DB7926">
            <w:pPr>
              <w:keepNext/>
              <w:jc w:val="both"/>
              <w:outlineLvl w:val="1"/>
              <w:rPr>
                <w:rFonts w:eastAsia="Times New Roman"/>
                <w:bCs/>
                <w:iCs/>
                <w:kern w:val="1"/>
              </w:rPr>
            </w:pPr>
            <w:r w:rsidRPr="00F27665">
              <w:rPr>
                <w:rFonts w:eastAsia="Times New Roman"/>
                <w:bCs/>
                <w:iCs/>
                <w:kern w:val="1"/>
              </w:rPr>
              <w:t>Психологическая служба</w:t>
            </w:r>
            <w:r>
              <w:rPr>
                <w:rFonts w:eastAsia="Times New Roman"/>
                <w:bCs/>
                <w:iCs/>
                <w:kern w:val="1"/>
              </w:rPr>
              <w:t xml:space="preserve"> в образовательных учреждениях</w:t>
            </w:r>
          </w:p>
        </w:tc>
      </w:tr>
      <w:tr w:rsidR="00086878" w:rsidRPr="007F344A" w:rsidTr="00DB7926">
        <w:tc>
          <w:tcPr>
            <w:tcW w:w="946" w:type="dxa"/>
            <w:shd w:val="clear" w:color="auto" w:fill="auto"/>
          </w:tcPr>
          <w:p w:rsidR="00086878" w:rsidRPr="00D03A92" w:rsidRDefault="00086878" w:rsidP="00DB7926">
            <w:pPr>
              <w:autoSpaceDE w:val="0"/>
              <w:autoSpaceDN w:val="0"/>
              <w:adjustRightInd w:val="0"/>
              <w:jc w:val="center"/>
              <w:rPr>
                <w:smallCaps/>
              </w:rPr>
            </w:pPr>
            <w:r>
              <w:rPr>
                <w:smallCaps/>
              </w:rPr>
              <w:t>14.</w:t>
            </w:r>
          </w:p>
        </w:tc>
        <w:tc>
          <w:tcPr>
            <w:tcW w:w="8625" w:type="dxa"/>
            <w:shd w:val="clear" w:color="auto" w:fill="auto"/>
          </w:tcPr>
          <w:p w:rsidR="00086878" w:rsidRPr="00D03A92" w:rsidRDefault="00086878" w:rsidP="00DB7926">
            <w:pPr>
              <w:keepNext/>
              <w:jc w:val="both"/>
              <w:outlineLvl w:val="1"/>
              <w:rPr>
                <w:rFonts w:eastAsia="Times New Roman"/>
                <w:bCs/>
                <w:iCs/>
                <w:kern w:val="1"/>
              </w:rPr>
            </w:pPr>
            <w:r>
              <w:rPr>
                <w:rFonts w:eastAsia="Times New Roman"/>
                <w:bCs/>
                <w:iCs/>
                <w:kern w:val="1"/>
              </w:rPr>
              <w:t>Социально-психологические аспекты обучения и воспитания</w:t>
            </w:r>
          </w:p>
        </w:tc>
      </w:tr>
    </w:tbl>
    <w:p w:rsidR="00086878" w:rsidRDefault="00086878" w:rsidP="00DF5320">
      <w:pPr>
        <w:jc w:val="center"/>
        <w:rPr>
          <w:b/>
        </w:rPr>
      </w:pPr>
    </w:p>
    <w:p w:rsidR="008328E7" w:rsidRDefault="008328E7" w:rsidP="00DF5320">
      <w:pPr>
        <w:jc w:val="center"/>
        <w:rPr>
          <w:b/>
        </w:rPr>
      </w:pPr>
    </w:p>
    <w:p w:rsidR="008328E7" w:rsidRDefault="008328E7" w:rsidP="00DF5320">
      <w:pPr>
        <w:jc w:val="center"/>
        <w:rPr>
          <w:b/>
        </w:rPr>
      </w:pPr>
    </w:p>
    <w:p w:rsidR="00262E3B" w:rsidRDefault="00262E3B" w:rsidP="00262E3B">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262E3B" w:rsidRDefault="00262E3B" w:rsidP="00262E3B">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086878" w:rsidRDefault="00086878" w:rsidP="00DF5320">
      <w:pPr>
        <w:jc w:val="center"/>
        <w:rPr>
          <w:b/>
        </w:rPr>
      </w:pPr>
    </w:p>
    <w:p w:rsidR="003D3EFD" w:rsidRPr="003D3EFD" w:rsidRDefault="004147C3" w:rsidP="003D3EFD">
      <w:pPr>
        <w:tabs>
          <w:tab w:val="left" w:pos="748"/>
          <w:tab w:val="left" w:pos="828"/>
          <w:tab w:val="left" w:pos="3822"/>
        </w:tabs>
        <w:ind w:hanging="40"/>
        <w:jc w:val="center"/>
        <w:rPr>
          <w:rFonts w:eastAsia="Times New Roman"/>
          <w:b/>
          <w:caps/>
          <w:sz w:val="28"/>
          <w:szCs w:val="28"/>
        </w:rPr>
      </w:pPr>
      <w:r w:rsidRPr="003D3EFD">
        <w:rPr>
          <w:b/>
          <w:sz w:val="28"/>
          <w:szCs w:val="28"/>
        </w:rPr>
        <w:t xml:space="preserve">Б1.О.04.03 </w:t>
      </w:r>
      <w:r w:rsidR="003D3EFD" w:rsidRPr="003D3EFD">
        <w:rPr>
          <w:rFonts w:eastAsia="Times New Roman"/>
          <w:b/>
          <w:caps/>
          <w:sz w:val="28"/>
          <w:szCs w:val="28"/>
        </w:rPr>
        <w:t>Психолого-педагогический (</w:t>
      </w:r>
      <w:r w:rsidR="007F1C9D" w:rsidRPr="003D3EFD">
        <w:rPr>
          <w:rFonts w:eastAsia="Times New Roman"/>
          <w:b/>
          <w:sz w:val="28"/>
          <w:szCs w:val="28"/>
        </w:rPr>
        <w:t>модуль</w:t>
      </w:r>
      <w:r w:rsidR="003D3EFD" w:rsidRPr="003D3EFD">
        <w:rPr>
          <w:rFonts w:eastAsia="Times New Roman"/>
          <w:b/>
          <w:caps/>
          <w:sz w:val="28"/>
          <w:szCs w:val="28"/>
        </w:rPr>
        <w:t>):</w:t>
      </w:r>
    </w:p>
    <w:p w:rsidR="00262E3B" w:rsidRPr="003D3EFD" w:rsidRDefault="004147C3" w:rsidP="00DF5320">
      <w:pPr>
        <w:jc w:val="center"/>
        <w:rPr>
          <w:b/>
          <w:sz w:val="28"/>
          <w:szCs w:val="28"/>
        </w:rPr>
      </w:pPr>
      <w:r w:rsidRPr="003D3EFD">
        <w:rPr>
          <w:b/>
          <w:sz w:val="28"/>
          <w:szCs w:val="28"/>
        </w:rPr>
        <w:t>ПЕДАГОГИКА ШКОЛЫ</w:t>
      </w:r>
    </w:p>
    <w:p w:rsidR="004147C3" w:rsidRDefault="004147C3" w:rsidP="00DF5320">
      <w:pPr>
        <w:jc w:val="center"/>
        <w:rPr>
          <w:b/>
          <w:sz w:val="28"/>
          <w:szCs w:val="28"/>
        </w:rPr>
      </w:pPr>
    </w:p>
    <w:p w:rsidR="004147C3" w:rsidRPr="004C1A6D" w:rsidRDefault="004147C3" w:rsidP="003D3EFD">
      <w:pPr>
        <w:pStyle w:val="txt"/>
        <w:spacing w:before="0" w:beforeAutospacing="0" w:after="0" w:afterAutospacing="0"/>
        <w:ind w:right="-6"/>
        <w:jc w:val="center"/>
        <w:rPr>
          <w:b/>
          <w:bCs/>
          <w:sz w:val="28"/>
          <w:szCs w:val="28"/>
        </w:rPr>
      </w:pPr>
      <w:r>
        <w:rPr>
          <w:b/>
        </w:rPr>
        <w:t xml:space="preserve">1. </w:t>
      </w:r>
      <w:r w:rsidRPr="0031303D">
        <w:rPr>
          <w:b/>
          <w:bCs/>
        </w:rPr>
        <w:t>ПЕРЕЧЕНЬ ПЛАНИРУЕМЫХ РЕЗУЛЬТАТОВ ОБУЧЕНИЯ ПО ДИСЦИПЛИНЕ:</w:t>
      </w:r>
    </w:p>
    <w:p w:rsidR="004147C3" w:rsidRDefault="004147C3" w:rsidP="003D3EFD">
      <w:pPr>
        <w:rPr>
          <w:rFonts w:eastAsia="Droid Sans Fallback" w:hint="eastAsia"/>
        </w:rPr>
      </w:pPr>
      <w:r w:rsidRPr="0031303D">
        <w:rPr>
          <w:rFonts w:eastAsia="Droid Sans Fallback"/>
        </w:rPr>
        <w:t xml:space="preserve">Процесс изучения дисциплины направлен на формирование следующих компетенций: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387"/>
      </w:tblGrid>
      <w:tr w:rsidR="004147C3" w:rsidRPr="0037530B" w:rsidTr="00DB7926">
        <w:trPr>
          <w:trHeight w:val="414"/>
        </w:trPr>
        <w:tc>
          <w:tcPr>
            <w:tcW w:w="1021" w:type="dxa"/>
            <w:vMerge w:val="restart"/>
            <w:shd w:val="clear" w:color="auto" w:fill="auto"/>
          </w:tcPr>
          <w:p w:rsidR="004147C3" w:rsidRPr="00174CEF" w:rsidRDefault="004147C3" w:rsidP="00DB7926">
            <w:pPr>
              <w:jc w:val="center"/>
              <w:rPr>
                <w:rFonts w:eastAsia="Times New Roman"/>
                <w:i/>
                <w:iCs/>
                <w:lang w:eastAsia="ru-RU"/>
              </w:rPr>
            </w:pPr>
            <w:r w:rsidRPr="00174CEF">
              <w:rPr>
                <w:rFonts w:eastAsia="Times New Roman"/>
                <w:lang w:eastAsia="ru-RU"/>
              </w:rPr>
              <w:t xml:space="preserve">Индекс </w:t>
            </w:r>
            <w:proofErr w:type="spellStart"/>
            <w:r w:rsidRPr="00174CEF">
              <w:rPr>
                <w:rFonts w:eastAsia="Times New Roman"/>
                <w:lang w:eastAsia="ru-RU"/>
              </w:rPr>
              <w:t>компе</w:t>
            </w:r>
            <w:r>
              <w:rPr>
                <w:rFonts w:eastAsia="Times New Roman"/>
                <w:lang w:eastAsia="ru-RU"/>
              </w:rPr>
              <w:t>-</w:t>
            </w:r>
            <w:r w:rsidRPr="00174CEF">
              <w:rPr>
                <w:rFonts w:eastAsia="Times New Roman"/>
                <w:lang w:eastAsia="ru-RU"/>
              </w:rPr>
              <w:t>тенции</w:t>
            </w:r>
            <w:proofErr w:type="spellEnd"/>
          </w:p>
        </w:tc>
        <w:tc>
          <w:tcPr>
            <w:tcW w:w="2977" w:type="dxa"/>
            <w:vMerge w:val="restart"/>
            <w:shd w:val="clear" w:color="auto" w:fill="auto"/>
          </w:tcPr>
          <w:p w:rsidR="004147C3" w:rsidRPr="00174CEF" w:rsidRDefault="004147C3" w:rsidP="00DB7926">
            <w:pPr>
              <w:jc w:val="center"/>
              <w:rPr>
                <w:rFonts w:eastAsia="Times New Roman"/>
                <w:lang w:eastAsia="ru-RU"/>
              </w:rPr>
            </w:pPr>
            <w:r w:rsidRPr="00174CEF">
              <w:rPr>
                <w:rFonts w:eastAsia="Times New Roman"/>
                <w:lang w:eastAsia="ru-RU"/>
              </w:rPr>
              <w:t xml:space="preserve">Содержание компетенции </w:t>
            </w:r>
          </w:p>
          <w:p w:rsidR="004147C3" w:rsidRPr="00174CEF" w:rsidRDefault="004147C3" w:rsidP="00DB7926">
            <w:pPr>
              <w:jc w:val="center"/>
              <w:rPr>
                <w:rFonts w:eastAsia="Times New Roman"/>
                <w:lang w:eastAsia="ru-RU"/>
              </w:rPr>
            </w:pPr>
            <w:r w:rsidRPr="00174CEF">
              <w:rPr>
                <w:rFonts w:eastAsia="Times New Roman"/>
                <w:lang w:eastAsia="ru-RU"/>
              </w:rPr>
              <w:t>(или ее части)</w:t>
            </w:r>
          </w:p>
        </w:tc>
        <w:tc>
          <w:tcPr>
            <w:tcW w:w="5387" w:type="dxa"/>
            <w:vMerge w:val="restart"/>
            <w:shd w:val="clear" w:color="auto" w:fill="auto"/>
          </w:tcPr>
          <w:p w:rsidR="004147C3" w:rsidRPr="00174CEF" w:rsidRDefault="004147C3" w:rsidP="00DB7926">
            <w:pPr>
              <w:jc w:val="center"/>
              <w:rPr>
                <w:rFonts w:eastAsia="Times New Roman"/>
                <w:lang w:eastAsia="ru-RU"/>
              </w:rPr>
            </w:pPr>
            <w:r w:rsidRPr="00174CEF">
              <w:rPr>
                <w:rFonts w:eastAsia="Times New Roman"/>
                <w:lang w:eastAsia="ru-RU"/>
              </w:rPr>
              <w:t>Индикаторы компетенций</w:t>
            </w:r>
          </w:p>
          <w:p w:rsidR="004147C3" w:rsidRPr="00174CEF" w:rsidRDefault="004147C3" w:rsidP="00DB7926">
            <w:pPr>
              <w:jc w:val="center"/>
              <w:rPr>
                <w:rFonts w:eastAsia="Times New Roman"/>
                <w:lang w:eastAsia="ru-RU"/>
              </w:rPr>
            </w:pPr>
            <w:r w:rsidRPr="00174CEF">
              <w:rPr>
                <w:rFonts w:eastAsia="Times New Roman"/>
                <w:lang w:eastAsia="ru-RU"/>
              </w:rPr>
              <w:t>(код и содержание)</w:t>
            </w:r>
          </w:p>
        </w:tc>
      </w:tr>
      <w:tr w:rsidR="004147C3" w:rsidRPr="0037530B" w:rsidTr="00DB7926">
        <w:trPr>
          <w:trHeight w:val="414"/>
        </w:trPr>
        <w:tc>
          <w:tcPr>
            <w:tcW w:w="1021" w:type="dxa"/>
            <w:vMerge/>
            <w:shd w:val="clear" w:color="auto" w:fill="auto"/>
          </w:tcPr>
          <w:p w:rsidR="004147C3" w:rsidRPr="0037530B" w:rsidRDefault="004147C3" w:rsidP="00DB7926">
            <w:pPr>
              <w:spacing w:line="360" w:lineRule="auto"/>
              <w:rPr>
                <w:rFonts w:eastAsia="Times New Roman"/>
                <w:lang w:eastAsia="ru-RU"/>
              </w:rPr>
            </w:pPr>
          </w:p>
        </w:tc>
        <w:tc>
          <w:tcPr>
            <w:tcW w:w="2977" w:type="dxa"/>
            <w:vMerge/>
            <w:shd w:val="clear" w:color="auto" w:fill="auto"/>
          </w:tcPr>
          <w:p w:rsidR="004147C3" w:rsidRPr="0037530B" w:rsidRDefault="004147C3" w:rsidP="00DB7926">
            <w:pPr>
              <w:spacing w:line="360" w:lineRule="auto"/>
              <w:rPr>
                <w:rFonts w:eastAsia="Times New Roman"/>
                <w:lang w:eastAsia="ru-RU"/>
              </w:rPr>
            </w:pPr>
          </w:p>
        </w:tc>
        <w:tc>
          <w:tcPr>
            <w:tcW w:w="5387" w:type="dxa"/>
            <w:vMerge/>
            <w:shd w:val="clear" w:color="auto" w:fill="auto"/>
          </w:tcPr>
          <w:p w:rsidR="004147C3" w:rsidRPr="0037530B" w:rsidRDefault="004147C3" w:rsidP="00DB7926">
            <w:pPr>
              <w:spacing w:line="360" w:lineRule="auto"/>
              <w:rPr>
                <w:rFonts w:eastAsia="Times New Roman"/>
                <w:lang w:eastAsia="ru-RU"/>
              </w:rPr>
            </w:pPr>
          </w:p>
        </w:tc>
      </w:tr>
      <w:tr w:rsidR="004147C3" w:rsidRPr="0037530B" w:rsidTr="00DB7926">
        <w:trPr>
          <w:trHeight w:val="3066"/>
        </w:trPr>
        <w:tc>
          <w:tcPr>
            <w:tcW w:w="1021" w:type="dxa"/>
            <w:shd w:val="clear" w:color="auto" w:fill="auto"/>
          </w:tcPr>
          <w:p w:rsidR="004147C3" w:rsidRPr="006B7471" w:rsidRDefault="004147C3" w:rsidP="00DB7926">
            <w:r w:rsidRPr="006B7471">
              <w:t>УК-2</w:t>
            </w:r>
          </w:p>
        </w:tc>
        <w:tc>
          <w:tcPr>
            <w:tcW w:w="2977" w:type="dxa"/>
            <w:shd w:val="clear" w:color="auto" w:fill="auto"/>
          </w:tcPr>
          <w:p w:rsidR="004147C3" w:rsidRPr="006B7471" w:rsidRDefault="004147C3" w:rsidP="00DB7926">
            <w:r w:rsidRPr="006B7471">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387" w:type="dxa"/>
            <w:shd w:val="clear" w:color="auto" w:fill="auto"/>
          </w:tcPr>
          <w:p w:rsidR="004147C3" w:rsidRPr="006B7471" w:rsidRDefault="004147C3" w:rsidP="004147C3">
            <w:pPr>
              <w:ind w:firstLine="34"/>
              <w:jc w:val="both"/>
            </w:pPr>
            <w:r w:rsidRPr="006B7471">
              <w:t>ИУК-2.1 Формулирует в рамках поставленной цели проекта совокупность взаимосвязанных задач, обеспечивающих ее достижение. Определяет ожидаемые результаты решения выделенных задач</w:t>
            </w:r>
          </w:p>
          <w:p w:rsidR="004147C3" w:rsidRPr="006B7471" w:rsidRDefault="004147C3" w:rsidP="004147C3">
            <w:pPr>
              <w:ind w:firstLine="34"/>
              <w:jc w:val="both"/>
            </w:pPr>
            <w:r w:rsidRPr="006B7471">
              <w:t>ИУК-2.2 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4147C3" w:rsidRPr="006B7471" w:rsidRDefault="004147C3" w:rsidP="004147C3">
            <w:pPr>
              <w:jc w:val="both"/>
            </w:pPr>
            <w:r w:rsidRPr="006B7471">
              <w:t>ИУК-2.3 Решает конкретные задачи проекта заявленного качества и за установленное время</w:t>
            </w:r>
          </w:p>
          <w:p w:rsidR="004147C3" w:rsidRPr="006B7471" w:rsidRDefault="004147C3" w:rsidP="004147C3">
            <w:pPr>
              <w:jc w:val="both"/>
            </w:pPr>
            <w:r w:rsidRPr="006B7471">
              <w:t>ИУК-2.4 Публично представляет результаты решения конкретной задачи проекта</w:t>
            </w:r>
          </w:p>
        </w:tc>
      </w:tr>
      <w:tr w:rsidR="004147C3" w:rsidRPr="0037530B" w:rsidTr="00DB7926">
        <w:trPr>
          <w:trHeight w:val="5254"/>
        </w:trPr>
        <w:tc>
          <w:tcPr>
            <w:tcW w:w="1021" w:type="dxa"/>
            <w:shd w:val="clear" w:color="auto" w:fill="auto"/>
          </w:tcPr>
          <w:p w:rsidR="004147C3" w:rsidRPr="006B7471" w:rsidRDefault="004147C3" w:rsidP="00DB7926">
            <w:r w:rsidRPr="006B7471">
              <w:t>УК-5</w:t>
            </w:r>
          </w:p>
        </w:tc>
        <w:tc>
          <w:tcPr>
            <w:tcW w:w="2977" w:type="dxa"/>
            <w:shd w:val="clear" w:color="auto" w:fill="auto"/>
          </w:tcPr>
          <w:p w:rsidR="004147C3" w:rsidRPr="006B7471" w:rsidRDefault="004147C3" w:rsidP="00DB7926">
            <w:r w:rsidRPr="006B7471">
              <w:t>Способен воспринимать межкультурное разнообразие общества в социально-историческом, этическом и философском контекстах</w:t>
            </w:r>
          </w:p>
        </w:tc>
        <w:tc>
          <w:tcPr>
            <w:tcW w:w="5387" w:type="dxa"/>
            <w:shd w:val="clear" w:color="auto" w:fill="auto"/>
          </w:tcPr>
          <w:p w:rsidR="004147C3" w:rsidRPr="006B7471" w:rsidRDefault="004147C3" w:rsidP="004147C3">
            <w:pPr>
              <w:jc w:val="both"/>
            </w:pPr>
            <w:r w:rsidRPr="006B7471">
              <w:t>ИУК-5.1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4147C3" w:rsidRPr="006B7471" w:rsidRDefault="004147C3" w:rsidP="004147C3">
            <w:pPr>
              <w:jc w:val="both"/>
            </w:pPr>
            <w:r w:rsidRPr="006B7471">
              <w:t>ИУК-5.2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4147C3" w:rsidRPr="006B7471" w:rsidRDefault="004147C3" w:rsidP="004147C3">
            <w:pPr>
              <w:jc w:val="both"/>
            </w:pPr>
            <w:r w:rsidRPr="006B7471">
              <w:t xml:space="preserve">ИУК-5.3 Умеет </w:t>
            </w:r>
            <w:proofErr w:type="spellStart"/>
            <w:r w:rsidRPr="006B7471">
              <w:t>недискриминационно</w:t>
            </w:r>
            <w:proofErr w:type="spellEnd"/>
            <w:r w:rsidRPr="006B7471">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3D3EFD" w:rsidRPr="0037530B" w:rsidTr="003D3EFD">
        <w:trPr>
          <w:trHeight w:val="3391"/>
        </w:trPr>
        <w:tc>
          <w:tcPr>
            <w:tcW w:w="1021" w:type="dxa"/>
            <w:shd w:val="clear" w:color="auto" w:fill="auto"/>
          </w:tcPr>
          <w:p w:rsidR="003D3EFD" w:rsidRPr="006B7471" w:rsidRDefault="003D3EFD" w:rsidP="007069FA">
            <w:r w:rsidRPr="006B7471">
              <w:lastRenderedPageBreak/>
              <w:t>ОПК-3</w:t>
            </w:r>
          </w:p>
        </w:tc>
        <w:tc>
          <w:tcPr>
            <w:tcW w:w="2977" w:type="dxa"/>
            <w:shd w:val="clear" w:color="auto" w:fill="auto"/>
          </w:tcPr>
          <w:p w:rsidR="003D3EFD" w:rsidRPr="006B7471" w:rsidRDefault="003D3EFD" w:rsidP="007069FA">
            <w:r w:rsidRPr="006B7471">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5387" w:type="dxa"/>
            <w:shd w:val="clear" w:color="auto" w:fill="auto"/>
          </w:tcPr>
          <w:p w:rsidR="003D3EFD" w:rsidRDefault="003D3EFD" w:rsidP="003D3EFD">
            <w:pPr>
              <w:jc w:val="both"/>
            </w:pPr>
            <w:r w:rsidRPr="006B7471">
              <w:t xml:space="preserve">ИОПК-3.1 Знает современное законодательство в области образования, требования ФГОС общего образования, современные методики и технологии организации образовательной (учебной и воспитательной) деятельности, принципы и содержание теории педагогического проектирования; общие закономерности развития ребенка, современные педагогические технологии реализации деятельностного и </w:t>
            </w:r>
            <w:proofErr w:type="spellStart"/>
            <w:r w:rsidRPr="006B7471">
              <w:t>компетентностного</w:t>
            </w:r>
            <w:proofErr w:type="spellEnd"/>
            <w:r w:rsidRPr="006B7471">
              <w:t xml:space="preserve"> подходов с учетом возрастных и индивидуальных особенностей обучающихся, в том числе с особыми образовательными потребностями; содержание примерных основных образовательных программ, индивидуальные и групповые технологии обучения и воспитания; знает и имеет представление об основных физиологических и психологических особенностях обучающихся с особыми образовательными потребностями </w:t>
            </w:r>
          </w:p>
          <w:p w:rsidR="003D3EFD" w:rsidRPr="006B7471" w:rsidRDefault="003D3EFD" w:rsidP="003D3EFD">
            <w:pPr>
              <w:jc w:val="both"/>
            </w:pPr>
            <w:r w:rsidRPr="006B7471">
              <w:t xml:space="preserve">ИОПК-3.2 Умеет планировать и организовывать учебную и воспитательную деятельность сообразно с возрастными и </w:t>
            </w:r>
            <w:proofErr w:type="spellStart"/>
            <w:r w:rsidRPr="006B7471">
              <w:t>психо-физиологическими</w:t>
            </w:r>
            <w:proofErr w:type="spellEnd"/>
            <w:r w:rsidRPr="006B7471">
              <w:t xml:space="preserve"> особенностями и индивидуальными образовательными потребностями обучающихся, осуществлять учебное сотрудничество и совместную учебную деятельность; организовать самостоятельную деятельность обучающихся, в том числе учебно-исследовательскую и проектную; планировать и осуществлять учебный процесс в соответствии с основной общеобразовательной программой, отбирать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p w:rsidR="003D3EFD" w:rsidRPr="006B7471" w:rsidRDefault="003D3EFD" w:rsidP="004147C3">
            <w:pPr>
              <w:jc w:val="both"/>
            </w:pPr>
            <w:r w:rsidRPr="006B7471">
              <w:t>ИОПК-3.3 Осуществляет педагогическое проектирование индивидуальных образовательных маршрутов; разрабатывает и реализует собственные (авторские) методические приемы обучения и воспитания с учетом контингента обучающихся с особыми образовательными потребностями; разрабатывает учебные занятия с учетом особенностей обучаемого контингента, использует в практике профессиональной деятельности современные информационно-коммуникационные технологии и СМИ; систематизирует, обобщает и использует отечественный и зарубежный опыт организации совместной и индивидуальной учебной и воспитательной деятельности обучающихся;</w:t>
            </w:r>
          </w:p>
        </w:tc>
      </w:tr>
      <w:tr w:rsidR="003D3EFD" w:rsidRPr="0037530B" w:rsidTr="003D3EFD">
        <w:trPr>
          <w:trHeight w:val="4667"/>
        </w:trPr>
        <w:tc>
          <w:tcPr>
            <w:tcW w:w="1021" w:type="dxa"/>
            <w:shd w:val="clear" w:color="auto" w:fill="auto"/>
          </w:tcPr>
          <w:p w:rsidR="003D3EFD" w:rsidRPr="006B7471" w:rsidRDefault="003D3EFD" w:rsidP="00DB7926">
            <w:pPr>
              <w:spacing w:line="360" w:lineRule="auto"/>
              <w:rPr>
                <w:rFonts w:eastAsia="Droid Sans Fallback" w:hint="eastAsia"/>
              </w:rPr>
            </w:pPr>
          </w:p>
        </w:tc>
        <w:tc>
          <w:tcPr>
            <w:tcW w:w="2977" w:type="dxa"/>
            <w:shd w:val="clear" w:color="auto" w:fill="auto"/>
          </w:tcPr>
          <w:p w:rsidR="003D3EFD" w:rsidRPr="006B7471" w:rsidRDefault="003D3EFD" w:rsidP="00DB7926">
            <w:pPr>
              <w:spacing w:before="40" w:after="40"/>
              <w:rPr>
                <w:rFonts w:eastAsia="Times New Roman"/>
                <w:lang w:eastAsia="ru-RU"/>
              </w:rPr>
            </w:pPr>
          </w:p>
        </w:tc>
        <w:tc>
          <w:tcPr>
            <w:tcW w:w="5387" w:type="dxa"/>
            <w:shd w:val="clear" w:color="auto" w:fill="auto"/>
          </w:tcPr>
          <w:p w:rsidR="003D3EFD" w:rsidRPr="006B7471" w:rsidRDefault="003D3EFD" w:rsidP="004147C3">
            <w:pPr>
              <w:jc w:val="both"/>
            </w:pPr>
            <w:r w:rsidRPr="006B7471">
              <w:t>проводит анализ контингента обучающихся, уточняет и модифицирует планирование образовательного и воспитательного процесса; разрабатывает и реализует методические приемы обучения и воспитания с учетом индивидуальных образовательных потребностей; разрабатывает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w:t>
            </w:r>
          </w:p>
        </w:tc>
      </w:tr>
      <w:tr w:rsidR="003D3EFD" w:rsidRPr="0037530B" w:rsidTr="003D3EFD">
        <w:trPr>
          <w:trHeight w:val="2933"/>
        </w:trPr>
        <w:tc>
          <w:tcPr>
            <w:tcW w:w="1021" w:type="dxa"/>
            <w:shd w:val="clear" w:color="auto" w:fill="auto"/>
          </w:tcPr>
          <w:p w:rsidR="003D3EFD" w:rsidRPr="006B7471" w:rsidRDefault="003D3EFD" w:rsidP="00DB7926">
            <w:r w:rsidRPr="006B7471">
              <w:t>ОПК-4</w:t>
            </w:r>
          </w:p>
        </w:tc>
        <w:tc>
          <w:tcPr>
            <w:tcW w:w="2977" w:type="dxa"/>
            <w:shd w:val="clear" w:color="auto" w:fill="auto"/>
          </w:tcPr>
          <w:p w:rsidR="003D3EFD" w:rsidRPr="006B7471" w:rsidRDefault="003D3EFD" w:rsidP="00DB7926">
            <w:r w:rsidRPr="006B7471">
              <w:t>Способен осуществлять духовно-нравственное воспитание обучающихся на основе базовых национальных ценностей</w:t>
            </w:r>
          </w:p>
        </w:tc>
        <w:tc>
          <w:tcPr>
            <w:tcW w:w="5387" w:type="dxa"/>
            <w:shd w:val="clear" w:color="auto" w:fill="auto"/>
          </w:tcPr>
          <w:p w:rsidR="003D3EFD" w:rsidRPr="006B7471" w:rsidRDefault="003D3EFD" w:rsidP="004147C3">
            <w:pPr>
              <w:jc w:val="both"/>
            </w:pPr>
            <w:r w:rsidRPr="006B7471">
              <w:t>ИОПК-4.1 Знает основополагающие принципы духовно-нравственного воспитания обучающихся на основе базовых национальных ценностей</w:t>
            </w:r>
          </w:p>
          <w:p w:rsidR="003D3EFD" w:rsidRPr="006B7471" w:rsidRDefault="003D3EFD" w:rsidP="004147C3">
            <w:pPr>
              <w:jc w:val="both"/>
            </w:pPr>
            <w:r w:rsidRPr="006B7471">
              <w:t xml:space="preserve">ИОПК-4.2 Умеет анализировать условия реализации принципы духовно-нравственного воспитания обучающихся на основе базовых национальных ценностей </w:t>
            </w:r>
          </w:p>
          <w:p w:rsidR="003D3EFD" w:rsidRPr="006B7471" w:rsidRDefault="003D3EFD" w:rsidP="003D3EFD">
            <w:pPr>
              <w:jc w:val="both"/>
            </w:pPr>
            <w:r w:rsidRPr="006B7471">
              <w:t>ИОПК-4.3 Владеет методами реализации принципов духовно-нравственного воспитания обучающихся на основе   базовых   национальных   ценностей в</w:t>
            </w:r>
            <w:r>
              <w:t xml:space="preserve"> </w:t>
            </w:r>
            <w:r w:rsidRPr="006B7471">
              <w:t>конкретных условиях социальной ситуации развития обучающихся</w:t>
            </w:r>
          </w:p>
        </w:tc>
      </w:tr>
      <w:tr w:rsidR="003D3EFD" w:rsidRPr="0037530B" w:rsidTr="003D3EFD">
        <w:trPr>
          <w:trHeight w:val="2933"/>
        </w:trPr>
        <w:tc>
          <w:tcPr>
            <w:tcW w:w="1021" w:type="dxa"/>
            <w:shd w:val="clear" w:color="auto" w:fill="auto"/>
          </w:tcPr>
          <w:p w:rsidR="003D3EFD" w:rsidRPr="006B7471" w:rsidRDefault="003D3EFD" w:rsidP="007069FA">
            <w:r w:rsidRPr="006B7471">
              <w:t>ОПК-7</w:t>
            </w:r>
          </w:p>
        </w:tc>
        <w:tc>
          <w:tcPr>
            <w:tcW w:w="2977" w:type="dxa"/>
            <w:shd w:val="clear" w:color="auto" w:fill="auto"/>
          </w:tcPr>
          <w:p w:rsidR="003D3EFD" w:rsidRPr="006B7471" w:rsidRDefault="003D3EFD" w:rsidP="007069FA">
            <w:r w:rsidRPr="006B7471">
              <w:t>Способен взаимодействовать с участниками образовательных отношений в рамках реализации образовательных программ</w:t>
            </w:r>
          </w:p>
        </w:tc>
        <w:tc>
          <w:tcPr>
            <w:tcW w:w="5387" w:type="dxa"/>
            <w:shd w:val="clear" w:color="auto" w:fill="auto"/>
          </w:tcPr>
          <w:p w:rsidR="003D3EFD" w:rsidRPr="006B7471" w:rsidRDefault="003D3EFD" w:rsidP="003D3EFD">
            <w:pPr>
              <w:jc w:val="both"/>
            </w:pPr>
            <w:r w:rsidRPr="006B7471">
              <w:t>ИОПК-7.1 Знает 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 механизмы взаимодействия участников образовательных отношений;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участников образовательных отношений; технологии и методы организации взаимодействия участников образовательных отношений</w:t>
            </w:r>
          </w:p>
          <w:p w:rsidR="003D3EFD" w:rsidRPr="006B7471" w:rsidRDefault="003D3EFD" w:rsidP="003D3EFD">
            <w:pPr>
              <w:jc w:val="both"/>
            </w:pPr>
            <w:r w:rsidRPr="006B7471">
              <w:t xml:space="preserve">ИОПК-7.2 Умеет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 </w:t>
            </w:r>
          </w:p>
          <w:p w:rsidR="003D3EFD" w:rsidRPr="006B7471" w:rsidRDefault="003D3EFD" w:rsidP="003D3EFD">
            <w:pPr>
              <w:jc w:val="both"/>
            </w:pPr>
            <w:r w:rsidRPr="006B7471">
              <w:t xml:space="preserve">ИОПК-7.3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 </w:t>
            </w:r>
          </w:p>
        </w:tc>
      </w:tr>
      <w:tr w:rsidR="003D3EFD" w:rsidRPr="0037530B" w:rsidTr="003D3EFD">
        <w:trPr>
          <w:trHeight w:val="2824"/>
        </w:trPr>
        <w:tc>
          <w:tcPr>
            <w:tcW w:w="1021" w:type="dxa"/>
            <w:shd w:val="clear" w:color="auto" w:fill="auto"/>
          </w:tcPr>
          <w:p w:rsidR="003D3EFD" w:rsidRPr="006B7471" w:rsidRDefault="003D3EFD" w:rsidP="00DB7926"/>
        </w:tc>
        <w:tc>
          <w:tcPr>
            <w:tcW w:w="2977" w:type="dxa"/>
            <w:shd w:val="clear" w:color="auto" w:fill="auto"/>
          </w:tcPr>
          <w:p w:rsidR="003D3EFD" w:rsidRPr="006B7471" w:rsidRDefault="003D3EFD" w:rsidP="00DB7926"/>
        </w:tc>
        <w:tc>
          <w:tcPr>
            <w:tcW w:w="5387" w:type="dxa"/>
            <w:shd w:val="clear" w:color="auto" w:fill="auto"/>
          </w:tcPr>
          <w:p w:rsidR="003D3EFD" w:rsidRPr="006B7471" w:rsidRDefault="003D3EFD" w:rsidP="004147C3">
            <w:pPr>
              <w:jc w:val="both"/>
            </w:pPr>
            <w:r w:rsidRPr="006B7471">
              <w:t>использует в ходе планирования и организации взаимодействия участников образовательных отношений индикаторы их индивидуальных особенностей; использует технологии и методы организации взаимодействия участников образовательных отношений для реализации образовательной деятельности; использует возможности социальных сетей для</w:t>
            </w:r>
          </w:p>
          <w:p w:rsidR="003D3EFD" w:rsidRPr="006B7471" w:rsidRDefault="003D3EFD" w:rsidP="004147C3">
            <w:pPr>
              <w:spacing w:before="40" w:after="40"/>
              <w:jc w:val="both"/>
            </w:pPr>
            <w:r w:rsidRPr="006B7471">
              <w:t>организации взаимодействия различных участников образовательной деятельности.</w:t>
            </w:r>
          </w:p>
        </w:tc>
      </w:tr>
      <w:tr w:rsidR="003D3EFD" w:rsidRPr="0037530B" w:rsidTr="00DB7926">
        <w:trPr>
          <w:trHeight w:val="1588"/>
        </w:trPr>
        <w:tc>
          <w:tcPr>
            <w:tcW w:w="1021" w:type="dxa"/>
            <w:shd w:val="clear" w:color="auto" w:fill="auto"/>
          </w:tcPr>
          <w:p w:rsidR="003D3EFD" w:rsidRPr="006B7471" w:rsidRDefault="003D3EFD" w:rsidP="00DB7926">
            <w:pPr>
              <w:spacing w:after="39"/>
            </w:pPr>
            <w:r w:rsidRPr="006B7471">
              <w:t xml:space="preserve">ПК-3  </w:t>
            </w:r>
          </w:p>
          <w:p w:rsidR="003D3EFD" w:rsidRPr="006B7471" w:rsidRDefault="003D3EFD" w:rsidP="00DB7926"/>
        </w:tc>
        <w:tc>
          <w:tcPr>
            <w:tcW w:w="2977" w:type="dxa"/>
            <w:shd w:val="clear" w:color="auto" w:fill="auto"/>
          </w:tcPr>
          <w:p w:rsidR="003D3EFD" w:rsidRPr="006B7471" w:rsidRDefault="003D3EFD" w:rsidP="00DB7926">
            <w:pPr>
              <w:spacing w:after="42" w:line="232" w:lineRule="auto"/>
              <w:ind w:left="2"/>
            </w:pPr>
            <w:r w:rsidRPr="006B7471">
              <w:t>Способен применять  предметные знания при реализации образовательного процесса</w:t>
            </w:r>
          </w:p>
        </w:tc>
        <w:tc>
          <w:tcPr>
            <w:tcW w:w="5387" w:type="dxa"/>
            <w:shd w:val="clear" w:color="auto" w:fill="auto"/>
          </w:tcPr>
          <w:p w:rsidR="003D3EFD" w:rsidRPr="006B7471" w:rsidRDefault="003D3EFD" w:rsidP="004147C3">
            <w:pPr>
              <w:jc w:val="both"/>
            </w:pPr>
            <w:r w:rsidRPr="006B7471">
              <w:t>ИПК-3.1 Знает содержание и структуру предмета, а также методы их эффективного применения в иноязычном образовательном процессе.</w:t>
            </w:r>
          </w:p>
          <w:p w:rsidR="003D3EFD" w:rsidRPr="006B7471" w:rsidRDefault="003D3EFD" w:rsidP="004147C3">
            <w:pPr>
              <w:jc w:val="both"/>
            </w:pPr>
            <w:r w:rsidRPr="006B7471">
              <w:t>ИПК-3.2 Умеет применять предметные знания при реализации образовательного процесса.</w:t>
            </w:r>
          </w:p>
          <w:p w:rsidR="003D3EFD" w:rsidRPr="006B7471" w:rsidRDefault="003D3EFD" w:rsidP="004147C3">
            <w:pPr>
              <w:jc w:val="both"/>
            </w:pPr>
            <w:r w:rsidRPr="006B7471">
              <w:t>ИПК-3.3 Владеет навыками применения предметных знаний при реализации образовательного процесса.</w:t>
            </w:r>
          </w:p>
        </w:tc>
      </w:tr>
    </w:tbl>
    <w:p w:rsidR="004147C3" w:rsidRDefault="004147C3" w:rsidP="004147C3">
      <w:pPr>
        <w:rPr>
          <w:b/>
          <w:bCs/>
          <w:caps/>
        </w:rPr>
      </w:pPr>
    </w:p>
    <w:p w:rsidR="004147C3" w:rsidRDefault="004147C3" w:rsidP="004147C3">
      <w:pPr>
        <w:rPr>
          <w:b/>
          <w:bCs/>
        </w:rPr>
      </w:pPr>
      <w:r>
        <w:rPr>
          <w:b/>
          <w:bCs/>
          <w:caps/>
        </w:rPr>
        <w:t xml:space="preserve">2. </w:t>
      </w:r>
      <w:r w:rsidRPr="008053DB">
        <w:rPr>
          <w:b/>
          <w:bCs/>
          <w:caps/>
        </w:rPr>
        <w:t xml:space="preserve">Место дисциплины </w:t>
      </w:r>
      <w:r w:rsidRPr="008053DB">
        <w:rPr>
          <w:b/>
        </w:rPr>
        <w:t>В СТРУКТУРЕ ОБРАЗОВАТЕЛЬНОЙ ПРОГРАММЫ</w:t>
      </w:r>
      <w:r w:rsidRPr="003C1B74">
        <w:rPr>
          <w:b/>
          <w:bCs/>
        </w:rPr>
        <w:t xml:space="preserve"> </w:t>
      </w:r>
    </w:p>
    <w:p w:rsidR="004147C3" w:rsidRPr="001F0FE6" w:rsidRDefault="004147C3" w:rsidP="00764637">
      <w:pPr>
        <w:ind w:firstLine="709"/>
        <w:jc w:val="both"/>
        <w:rPr>
          <w:b/>
        </w:rPr>
      </w:pPr>
      <w:r w:rsidRPr="001F0FE6">
        <w:rPr>
          <w:b/>
          <w:bCs/>
        </w:rPr>
        <w:t xml:space="preserve">Цели </w:t>
      </w:r>
      <w:r w:rsidRPr="001F0FE6">
        <w:rPr>
          <w:b/>
        </w:rPr>
        <w:t xml:space="preserve">дисциплины: </w:t>
      </w:r>
    </w:p>
    <w:p w:rsidR="004147C3" w:rsidRPr="001F0FE6" w:rsidRDefault="004147C3" w:rsidP="00764637">
      <w:pPr>
        <w:numPr>
          <w:ilvl w:val="0"/>
          <w:numId w:val="18"/>
        </w:numPr>
        <w:tabs>
          <w:tab w:val="num" w:pos="360"/>
        </w:tabs>
        <w:suppressAutoHyphens w:val="0"/>
        <w:autoSpaceDN w:val="0"/>
        <w:ind w:left="0" w:firstLine="0"/>
        <w:jc w:val="both"/>
      </w:pPr>
      <w:r w:rsidRPr="001F0FE6">
        <w:t>формирование у обучающихся основ профессионально-педагогической компетентности;</w:t>
      </w:r>
    </w:p>
    <w:p w:rsidR="004147C3" w:rsidRPr="001F0FE6" w:rsidRDefault="004147C3" w:rsidP="00764637">
      <w:pPr>
        <w:numPr>
          <w:ilvl w:val="0"/>
          <w:numId w:val="18"/>
        </w:numPr>
        <w:tabs>
          <w:tab w:val="num" w:pos="360"/>
        </w:tabs>
        <w:suppressAutoHyphens w:val="0"/>
        <w:autoSpaceDN w:val="0"/>
        <w:ind w:left="0" w:firstLine="0"/>
        <w:jc w:val="both"/>
      </w:pPr>
      <w:r w:rsidRPr="001F0FE6">
        <w:t>овладение основами профессионально-педагогической культуры.</w:t>
      </w:r>
    </w:p>
    <w:p w:rsidR="004147C3" w:rsidRPr="001F0FE6" w:rsidRDefault="004147C3" w:rsidP="00764637">
      <w:pPr>
        <w:tabs>
          <w:tab w:val="left" w:pos="360"/>
        </w:tabs>
        <w:ind w:firstLine="709"/>
        <w:jc w:val="both"/>
        <w:rPr>
          <w:b/>
        </w:rPr>
      </w:pPr>
      <w:r w:rsidRPr="001F0FE6">
        <w:rPr>
          <w:b/>
        </w:rPr>
        <w:t>Задачи дисциплины:</w:t>
      </w:r>
    </w:p>
    <w:p w:rsidR="004147C3" w:rsidRPr="001F0FE6" w:rsidRDefault="004147C3" w:rsidP="00764637">
      <w:pPr>
        <w:numPr>
          <w:ilvl w:val="1"/>
          <w:numId w:val="9"/>
        </w:numPr>
        <w:tabs>
          <w:tab w:val="clear" w:pos="2055"/>
          <w:tab w:val="num" w:pos="360"/>
        </w:tabs>
        <w:suppressAutoHyphens w:val="0"/>
        <w:ind w:left="0" w:firstLine="709"/>
        <w:jc w:val="both"/>
      </w:pPr>
      <w:r w:rsidRPr="001F0FE6">
        <w:rPr>
          <w:i/>
        </w:rPr>
        <w:t>формирование</w:t>
      </w:r>
      <w:r w:rsidRPr="001F0FE6">
        <w:t>:</w:t>
      </w:r>
    </w:p>
    <w:p w:rsidR="004147C3" w:rsidRPr="001F0FE6" w:rsidRDefault="004147C3" w:rsidP="00764637">
      <w:pPr>
        <w:numPr>
          <w:ilvl w:val="0"/>
          <w:numId w:val="12"/>
        </w:numPr>
        <w:tabs>
          <w:tab w:val="clear" w:pos="644"/>
          <w:tab w:val="num" w:pos="284"/>
          <w:tab w:val="left" w:pos="1134"/>
        </w:tabs>
        <w:suppressAutoHyphens w:val="0"/>
        <w:ind w:left="284" w:hanging="284"/>
        <w:jc w:val="both"/>
      </w:pPr>
      <w:r w:rsidRPr="001F0FE6">
        <w:t>представлений о профессионально-педагогической деятельности;</w:t>
      </w:r>
    </w:p>
    <w:p w:rsidR="004147C3" w:rsidRPr="001F0FE6" w:rsidRDefault="004147C3" w:rsidP="00764637">
      <w:pPr>
        <w:numPr>
          <w:ilvl w:val="0"/>
          <w:numId w:val="12"/>
        </w:numPr>
        <w:tabs>
          <w:tab w:val="clear" w:pos="644"/>
          <w:tab w:val="num" w:pos="284"/>
          <w:tab w:val="left" w:pos="1134"/>
        </w:tabs>
        <w:suppressAutoHyphens w:val="0"/>
        <w:ind w:left="284" w:hanging="284"/>
        <w:jc w:val="both"/>
      </w:pPr>
      <w:r w:rsidRPr="001F0FE6">
        <w:t>основ теоретических знаний о педагогических системах, процессах, явлениях;</w:t>
      </w:r>
    </w:p>
    <w:p w:rsidR="004147C3" w:rsidRPr="001F0FE6" w:rsidRDefault="004147C3" w:rsidP="00764637">
      <w:pPr>
        <w:numPr>
          <w:ilvl w:val="0"/>
          <w:numId w:val="12"/>
        </w:numPr>
        <w:tabs>
          <w:tab w:val="clear" w:pos="644"/>
          <w:tab w:val="num" w:pos="284"/>
          <w:tab w:val="left" w:pos="851"/>
          <w:tab w:val="left" w:pos="1134"/>
        </w:tabs>
        <w:suppressAutoHyphens w:val="0"/>
        <w:ind w:left="284" w:hanging="284"/>
        <w:jc w:val="both"/>
      </w:pPr>
      <w:r w:rsidRPr="001F0FE6">
        <w:t>понимания тенденций развития системы образования в РФ, основ и ключевых направлений ее совершенствования, формирование готовности к инновационной деятельности;</w:t>
      </w:r>
    </w:p>
    <w:p w:rsidR="004147C3" w:rsidRPr="001F0FE6" w:rsidRDefault="004147C3" w:rsidP="00764637">
      <w:pPr>
        <w:numPr>
          <w:ilvl w:val="0"/>
          <w:numId w:val="12"/>
        </w:numPr>
        <w:tabs>
          <w:tab w:val="clear" w:pos="644"/>
          <w:tab w:val="num" w:pos="284"/>
          <w:tab w:val="left" w:pos="851"/>
          <w:tab w:val="left" w:pos="1134"/>
        </w:tabs>
        <w:suppressAutoHyphens w:val="0"/>
        <w:ind w:left="284" w:hanging="284"/>
        <w:jc w:val="both"/>
      </w:pPr>
      <w:r w:rsidRPr="001F0FE6">
        <w:t xml:space="preserve"> готовности к непрерывному профессионально-личностному самосовершенствованию;</w:t>
      </w:r>
    </w:p>
    <w:p w:rsidR="004147C3" w:rsidRPr="001F0FE6" w:rsidRDefault="004147C3" w:rsidP="00764637">
      <w:pPr>
        <w:numPr>
          <w:ilvl w:val="1"/>
          <w:numId w:val="12"/>
        </w:numPr>
        <w:tabs>
          <w:tab w:val="clear" w:pos="1440"/>
          <w:tab w:val="left" w:pos="360"/>
        </w:tabs>
        <w:suppressAutoHyphens w:val="0"/>
        <w:ind w:left="0" w:firstLine="709"/>
        <w:jc w:val="both"/>
      </w:pPr>
      <w:r w:rsidRPr="001F0FE6">
        <w:rPr>
          <w:i/>
        </w:rPr>
        <w:t>овладение</w:t>
      </w:r>
      <w:r w:rsidRPr="001F0FE6">
        <w:t>:</w:t>
      </w:r>
    </w:p>
    <w:p w:rsidR="004147C3" w:rsidRPr="001F0FE6" w:rsidRDefault="004147C3" w:rsidP="00764637">
      <w:pPr>
        <w:numPr>
          <w:ilvl w:val="0"/>
          <w:numId w:val="12"/>
        </w:numPr>
        <w:tabs>
          <w:tab w:val="clear" w:pos="644"/>
          <w:tab w:val="num" w:pos="284"/>
          <w:tab w:val="left" w:pos="851"/>
        </w:tabs>
        <w:suppressAutoHyphens w:val="0"/>
        <w:ind w:left="0" w:firstLine="0"/>
        <w:jc w:val="both"/>
      </w:pPr>
      <w:r w:rsidRPr="001F0FE6">
        <w:t>технологиями организации педагогического процесса, взаимодействия и сопровождения школьников;</w:t>
      </w:r>
    </w:p>
    <w:p w:rsidR="004147C3" w:rsidRPr="001F0FE6" w:rsidRDefault="004147C3" w:rsidP="00764637">
      <w:pPr>
        <w:numPr>
          <w:ilvl w:val="0"/>
          <w:numId w:val="12"/>
        </w:numPr>
        <w:tabs>
          <w:tab w:val="clear" w:pos="644"/>
          <w:tab w:val="num" w:pos="284"/>
          <w:tab w:val="left" w:pos="851"/>
        </w:tabs>
        <w:suppressAutoHyphens w:val="0"/>
        <w:ind w:left="0" w:firstLine="0"/>
        <w:jc w:val="both"/>
      </w:pPr>
      <w:r w:rsidRPr="001F0FE6">
        <w:t>логикой исследования и проектирования педагогического процесса;</w:t>
      </w:r>
    </w:p>
    <w:p w:rsidR="004147C3" w:rsidRPr="001F0FE6" w:rsidRDefault="004147C3" w:rsidP="00764637">
      <w:pPr>
        <w:numPr>
          <w:ilvl w:val="0"/>
          <w:numId w:val="12"/>
        </w:numPr>
        <w:tabs>
          <w:tab w:val="clear" w:pos="644"/>
          <w:tab w:val="num" w:pos="284"/>
          <w:tab w:val="left" w:pos="851"/>
        </w:tabs>
        <w:suppressAutoHyphens w:val="0"/>
        <w:ind w:left="0" w:firstLine="0"/>
        <w:jc w:val="both"/>
      </w:pPr>
      <w:r w:rsidRPr="001F0FE6">
        <w:t>основами профессиональной педагогической культуры;</w:t>
      </w:r>
    </w:p>
    <w:p w:rsidR="004147C3" w:rsidRPr="001F0FE6" w:rsidRDefault="004147C3" w:rsidP="00764637">
      <w:pPr>
        <w:numPr>
          <w:ilvl w:val="1"/>
          <w:numId w:val="12"/>
        </w:numPr>
        <w:tabs>
          <w:tab w:val="clear" w:pos="1440"/>
          <w:tab w:val="num" w:pos="360"/>
        </w:tabs>
        <w:suppressAutoHyphens w:val="0"/>
        <w:ind w:left="0" w:firstLine="709"/>
        <w:jc w:val="both"/>
      </w:pPr>
      <w:r w:rsidRPr="001F0FE6">
        <w:rPr>
          <w:i/>
        </w:rPr>
        <w:t>развитие</w:t>
      </w:r>
      <w:r w:rsidRPr="001F0FE6">
        <w:t>:</w:t>
      </w:r>
    </w:p>
    <w:p w:rsidR="004147C3" w:rsidRPr="001F0FE6" w:rsidRDefault="004147C3" w:rsidP="00764637">
      <w:pPr>
        <w:numPr>
          <w:ilvl w:val="0"/>
          <w:numId w:val="12"/>
        </w:numPr>
        <w:tabs>
          <w:tab w:val="clear" w:pos="644"/>
          <w:tab w:val="num" w:pos="284"/>
        </w:tabs>
        <w:suppressAutoHyphens w:val="0"/>
        <w:ind w:left="0" w:firstLine="0"/>
        <w:jc w:val="both"/>
      </w:pPr>
      <w:r w:rsidRPr="001F0FE6">
        <w:t xml:space="preserve">общепедагогических способностей, профессионально-педагогического мышления, творчества, </w:t>
      </w:r>
    </w:p>
    <w:p w:rsidR="004147C3" w:rsidRPr="001F0FE6" w:rsidRDefault="004147C3" w:rsidP="00764637">
      <w:pPr>
        <w:numPr>
          <w:ilvl w:val="0"/>
          <w:numId w:val="12"/>
        </w:numPr>
        <w:tabs>
          <w:tab w:val="clear" w:pos="644"/>
          <w:tab w:val="num" w:pos="284"/>
        </w:tabs>
        <w:suppressAutoHyphens w:val="0"/>
        <w:ind w:left="0" w:firstLine="0"/>
        <w:jc w:val="both"/>
      </w:pPr>
      <w:r w:rsidRPr="001F0FE6">
        <w:t>интереса к педагогике и желания заниматься педагогической деятельностью.</w:t>
      </w:r>
    </w:p>
    <w:p w:rsidR="004147C3" w:rsidRPr="001F0FE6" w:rsidRDefault="004147C3" w:rsidP="00764637">
      <w:pPr>
        <w:ind w:firstLine="709"/>
        <w:contextualSpacing/>
        <w:jc w:val="both"/>
        <w:rPr>
          <w:shd w:val="clear" w:color="auto" w:fill="FFFFFF"/>
        </w:rPr>
      </w:pPr>
      <w:r w:rsidRPr="001F0FE6">
        <w:t xml:space="preserve">Дисциплина «Педагогика школы» </w:t>
      </w:r>
      <w:r w:rsidRPr="001F0FE6">
        <w:rPr>
          <w:shd w:val="clear" w:color="auto" w:fill="FFFFFF"/>
        </w:rPr>
        <w:t>реали</w:t>
      </w:r>
      <w:r>
        <w:rPr>
          <w:shd w:val="clear" w:color="auto" w:fill="FFFFFF"/>
        </w:rPr>
        <w:t>зуется в рамках базовой части Б</w:t>
      </w:r>
      <w:r w:rsidRPr="001F0FE6">
        <w:rPr>
          <w:shd w:val="clear" w:color="auto" w:fill="FFFFFF"/>
        </w:rPr>
        <w:t>1.</w:t>
      </w:r>
      <w:r>
        <w:rPr>
          <w:shd w:val="clear" w:color="auto" w:fill="FFFFFF"/>
        </w:rPr>
        <w:t>О</w:t>
      </w:r>
      <w:r w:rsidRPr="001F0FE6">
        <w:rPr>
          <w:shd w:val="clear" w:color="auto" w:fill="FFFFFF"/>
        </w:rPr>
        <w:t>.04 «Психолого-педагогическ</w:t>
      </w:r>
      <w:r>
        <w:rPr>
          <w:shd w:val="clear" w:color="auto" w:fill="FFFFFF"/>
        </w:rPr>
        <w:t>ого</w:t>
      </w:r>
      <w:r w:rsidRPr="001F0FE6">
        <w:rPr>
          <w:shd w:val="clear" w:color="auto" w:fill="FFFFFF"/>
        </w:rPr>
        <w:t xml:space="preserve">» </w:t>
      </w:r>
      <w:r>
        <w:rPr>
          <w:shd w:val="clear" w:color="auto" w:fill="FFFFFF"/>
        </w:rPr>
        <w:t>модуля</w:t>
      </w:r>
      <w:r w:rsidRPr="001F0FE6">
        <w:rPr>
          <w:shd w:val="clear" w:color="auto" w:fill="FFFFFF"/>
        </w:rPr>
        <w:t xml:space="preserve"> программы </w:t>
      </w:r>
      <w:proofErr w:type="spellStart"/>
      <w:r w:rsidRPr="001F0FE6">
        <w:rPr>
          <w:shd w:val="clear" w:color="auto" w:fill="FFFFFF"/>
        </w:rPr>
        <w:t>бакалавриата</w:t>
      </w:r>
      <w:proofErr w:type="spellEnd"/>
      <w:r w:rsidRPr="001F0FE6">
        <w:rPr>
          <w:shd w:val="clear" w:color="auto" w:fill="FFFFFF"/>
        </w:rPr>
        <w:t xml:space="preserve"> и является обязательной для освоения обучающимися. Данной дисциплине предшествуют и сопутствуют базовые дисциплины мировоззренческого, коммуника</w:t>
      </w:r>
      <w:r>
        <w:rPr>
          <w:shd w:val="clear" w:color="auto" w:fill="FFFFFF"/>
        </w:rPr>
        <w:t xml:space="preserve">тивного и </w:t>
      </w:r>
      <w:proofErr w:type="spellStart"/>
      <w:r>
        <w:rPr>
          <w:shd w:val="clear" w:color="auto" w:fill="FFFFFF"/>
        </w:rPr>
        <w:t>здоровьесберегающего</w:t>
      </w:r>
      <w:proofErr w:type="spellEnd"/>
      <w:r>
        <w:rPr>
          <w:shd w:val="clear" w:color="auto" w:fill="FFFFFF"/>
        </w:rPr>
        <w:t xml:space="preserve"> модулей</w:t>
      </w:r>
      <w:r w:rsidRPr="001F0FE6">
        <w:rPr>
          <w:shd w:val="clear" w:color="auto" w:fill="FFFFFF"/>
        </w:rPr>
        <w:t>, а также дисциплины «Общая психология» и</w:t>
      </w:r>
      <w:r w:rsidRPr="001F0FE6">
        <w:t xml:space="preserve"> «Педагогическая психология»</w:t>
      </w:r>
      <w:r w:rsidRPr="001F0FE6">
        <w:rPr>
          <w:shd w:val="clear" w:color="auto" w:fill="FFFFFF"/>
        </w:rPr>
        <w:t xml:space="preserve">, создающие необходимую научную и ценностно-мировоззренческую основу для изучения дисциплины «Педагогика школы». </w:t>
      </w:r>
    </w:p>
    <w:p w:rsidR="004147C3" w:rsidRPr="001F0FE6" w:rsidRDefault="004147C3" w:rsidP="00764637">
      <w:pPr>
        <w:ind w:firstLine="709"/>
        <w:jc w:val="both"/>
      </w:pPr>
      <w:r w:rsidRPr="001F0FE6">
        <w:t xml:space="preserve">После изучения данной дисциплины обучающиеся смогут использовать сформированные компетенции в процессе изучения дисциплин «Основы вожатской деятельности», «Инклюзивное образование детей с ограниченными возможностями </w:t>
      </w:r>
      <w:r w:rsidRPr="001F0FE6">
        <w:lastRenderedPageBreak/>
        <w:t>здор</w:t>
      </w:r>
      <w:r>
        <w:t>овья», дисциплин методического модуля</w:t>
      </w:r>
      <w:r w:rsidRPr="001F0FE6">
        <w:t>, а также прохождения практик и выполнения выпускной квалификационной работы (ВКР).</w:t>
      </w:r>
    </w:p>
    <w:p w:rsidR="004147C3" w:rsidRPr="001F0FE6" w:rsidRDefault="004147C3" w:rsidP="004147C3">
      <w:pPr>
        <w:autoSpaceDN w:val="0"/>
        <w:ind w:left="720"/>
        <w:rPr>
          <w:b/>
          <w:bCs/>
        </w:rPr>
      </w:pPr>
    </w:p>
    <w:p w:rsidR="004147C3" w:rsidRPr="001F0FE6" w:rsidRDefault="004147C3" w:rsidP="004147C3">
      <w:pPr>
        <w:autoSpaceDN w:val="0"/>
        <w:ind w:left="720" w:hanging="720"/>
        <w:rPr>
          <w:b/>
          <w:bCs/>
        </w:rPr>
      </w:pPr>
      <w:r w:rsidRPr="001F0FE6">
        <w:rPr>
          <w:b/>
          <w:bCs/>
        </w:rPr>
        <w:t xml:space="preserve">3. ОБЪЕМ ДИСЦИПЛИНЫ И ВИДЫ УЧЕБНОЙ РАБОТЫ </w:t>
      </w:r>
    </w:p>
    <w:p w:rsidR="004147C3" w:rsidRPr="003045C9" w:rsidRDefault="004147C3" w:rsidP="00764637">
      <w:pPr>
        <w:jc w:val="both"/>
      </w:pPr>
      <w:r>
        <w:tab/>
      </w:r>
      <w:r w:rsidRPr="003045C9">
        <w:t xml:space="preserve">Общая трудоемкость освоения дисциплины составляет </w:t>
      </w:r>
      <w:r>
        <w:t>10</w:t>
      </w:r>
      <w:r w:rsidRPr="003045C9">
        <w:t xml:space="preserve"> зачетных единиц, </w:t>
      </w:r>
      <w:r>
        <w:t>360 </w:t>
      </w:r>
      <w:r w:rsidRPr="003045C9">
        <w:t>академических часов</w:t>
      </w:r>
      <w:r w:rsidRPr="003045C9">
        <w:rPr>
          <w:i/>
        </w:rPr>
        <w:t xml:space="preserve"> (1 зачетная единица соответствует 36 академическим часам).</w:t>
      </w:r>
    </w:p>
    <w:p w:rsidR="004147C3" w:rsidRDefault="004147C3" w:rsidP="004147C3">
      <w:pPr>
        <w:widowControl w:val="0"/>
        <w:tabs>
          <w:tab w:val="left" w:pos="788"/>
        </w:tabs>
        <w:rPr>
          <w:rFonts w:eastAsia="Times New Roman"/>
          <w:kern w:val="1"/>
        </w:rPr>
      </w:pPr>
      <w:r w:rsidRPr="00E50810">
        <w:rPr>
          <w:rFonts w:eastAsia="Times New Roman"/>
          <w:kern w:val="1"/>
        </w:rPr>
        <w:t>Очная форма обучения</w:t>
      </w:r>
    </w:p>
    <w:tbl>
      <w:tblPr>
        <w:tblW w:w="9498" w:type="dxa"/>
        <w:tblInd w:w="-15"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641"/>
        <w:gridCol w:w="1297"/>
        <w:gridCol w:w="1560"/>
      </w:tblGrid>
      <w:tr w:rsidR="004147C3" w:rsidRPr="00E50810" w:rsidTr="00DB7926">
        <w:trPr>
          <w:trHeight w:val="247"/>
        </w:trPr>
        <w:tc>
          <w:tcPr>
            <w:tcW w:w="6641" w:type="dxa"/>
            <w:vMerge w:val="restart"/>
            <w:shd w:val="clear" w:color="auto" w:fill="auto"/>
          </w:tcPr>
          <w:p w:rsidR="004147C3" w:rsidRPr="00E50810" w:rsidRDefault="004147C3" w:rsidP="00DB7926">
            <w:pPr>
              <w:tabs>
                <w:tab w:val="left" w:pos="788"/>
              </w:tabs>
              <w:ind w:left="40" w:firstLine="480"/>
              <w:jc w:val="center"/>
              <w:rPr>
                <w:rFonts w:eastAsia="Times New Roman"/>
                <w:i/>
                <w:iCs/>
                <w:color w:val="00000A"/>
                <w:kern w:val="1"/>
                <w:lang w:eastAsia="ru-RU"/>
              </w:rPr>
            </w:pPr>
            <w:r w:rsidRPr="00E50810">
              <w:rPr>
                <w:rFonts w:eastAsia="Times New Roman"/>
                <w:color w:val="00000A"/>
                <w:kern w:val="1"/>
                <w:lang w:eastAsia="ru-RU"/>
              </w:rPr>
              <w:t>Вид учебной работы</w:t>
            </w:r>
          </w:p>
        </w:tc>
        <w:tc>
          <w:tcPr>
            <w:tcW w:w="2857" w:type="dxa"/>
            <w:gridSpan w:val="2"/>
            <w:shd w:val="clear" w:color="auto" w:fill="auto"/>
          </w:tcPr>
          <w:p w:rsidR="004147C3" w:rsidRPr="00E50810" w:rsidRDefault="004147C3" w:rsidP="00DB7926">
            <w:pPr>
              <w:tabs>
                <w:tab w:val="left" w:pos="788"/>
              </w:tabs>
              <w:ind w:left="40" w:hanging="3"/>
              <w:jc w:val="center"/>
              <w:rPr>
                <w:rFonts w:eastAsia="Times New Roman"/>
                <w:color w:val="00000A"/>
                <w:kern w:val="1"/>
                <w:lang w:eastAsia="ru-RU"/>
              </w:rPr>
            </w:pPr>
            <w:r w:rsidRPr="00E50810">
              <w:rPr>
                <w:rFonts w:eastAsia="Times New Roman"/>
                <w:color w:val="00000A"/>
                <w:kern w:val="1"/>
                <w:lang w:eastAsia="ru-RU"/>
              </w:rPr>
              <w:t>Трудоемкость в акад.час</w:t>
            </w:r>
          </w:p>
        </w:tc>
      </w:tr>
      <w:tr w:rsidR="004147C3" w:rsidRPr="00E50810" w:rsidTr="00DB7926">
        <w:trPr>
          <w:trHeight w:val="247"/>
        </w:trPr>
        <w:tc>
          <w:tcPr>
            <w:tcW w:w="6641" w:type="dxa"/>
            <w:vMerge/>
            <w:shd w:val="clear" w:color="auto" w:fill="auto"/>
          </w:tcPr>
          <w:p w:rsidR="004147C3" w:rsidRPr="00E50810" w:rsidRDefault="004147C3" w:rsidP="00DB7926">
            <w:pPr>
              <w:tabs>
                <w:tab w:val="left" w:pos="788"/>
              </w:tabs>
              <w:ind w:left="40" w:firstLine="480"/>
              <w:jc w:val="center"/>
              <w:rPr>
                <w:rFonts w:eastAsia="Times New Roman"/>
                <w:color w:val="00000A"/>
                <w:kern w:val="1"/>
                <w:lang w:eastAsia="ru-RU"/>
              </w:rPr>
            </w:pPr>
          </w:p>
        </w:tc>
        <w:tc>
          <w:tcPr>
            <w:tcW w:w="1297" w:type="dxa"/>
            <w:tcBorders>
              <w:right w:val="single" w:sz="4" w:space="0" w:color="auto"/>
            </w:tcBorders>
            <w:shd w:val="clear" w:color="auto" w:fill="auto"/>
          </w:tcPr>
          <w:p w:rsidR="004147C3" w:rsidRPr="00E50810" w:rsidRDefault="004147C3" w:rsidP="00DB7926">
            <w:pPr>
              <w:tabs>
                <w:tab w:val="left" w:pos="788"/>
              </w:tabs>
              <w:ind w:left="40" w:hanging="3"/>
              <w:jc w:val="center"/>
              <w:rPr>
                <w:rFonts w:eastAsia="Times New Roman"/>
                <w:color w:val="00000A"/>
                <w:kern w:val="1"/>
                <w:lang w:eastAsia="ru-RU"/>
              </w:rPr>
            </w:pPr>
          </w:p>
        </w:tc>
        <w:tc>
          <w:tcPr>
            <w:tcW w:w="1560" w:type="dxa"/>
            <w:tcBorders>
              <w:left w:val="single" w:sz="4" w:space="0" w:color="auto"/>
            </w:tcBorders>
            <w:shd w:val="clear" w:color="auto" w:fill="auto"/>
          </w:tcPr>
          <w:p w:rsidR="004147C3" w:rsidRPr="00E50810" w:rsidRDefault="004147C3" w:rsidP="00DB7926">
            <w:pPr>
              <w:tabs>
                <w:tab w:val="left" w:pos="788"/>
              </w:tabs>
              <w:ind w:left="40" w:hanging="3"/>
              <w:jc w:val="center"/>
              <w:rPr>
                <w:rFonts w:eastAsia="Times New Roman"/>
                <w:color w:val="00000A"/>
                <w:kern w:val="1"/>
                <w:sz w:val="20"/>
                <w:szCs w:val="20"/>
                <w:highlight w:val="yellow"/>
                <w:lang w:eastAsia="ru-RU"/>
              </w:rPr>
            </w:pPr>
            <w:r w:rsidRPr="00E50810">
              <w:rPr>
                <w:rFonts w:eastAsia="Times New Roman"/>
                <w:color w:val="00000A"/>
                <w:kern w:val="1"/>
                <w:sz w:val="20"/>
                <w:szCs w:val="20"/>
                <w:lang w:eastAsia="ru-RU"/>
              </w:rPr>
              <w:t>Практическая подготовка</w:t>
            </w:r>
          </w:p>
        </w:tc>
      </w:tr>
      <w:tr w:rsidR="004147C3" w:rsidRPr="00E50810" w:rsidTr="00DB7926">
        <w:trPr>
          <w:trHeight w:val="239"/>
        </w:trPr>
        <w:tc>
          <w:tcPr>
            <w:tcW w:w="6641" w:type="dxa"/>
            <w:shd w:val="clear" w:color="auto" w:fill="E0E0E0"/>
          </w:tcPr>
          <w:p w:rsidR="004147C3" w:rsidRPr="00E50810" w:rsidRDefault="004147C3" w:rsidP="00DB7926">
            <w:pPr>
              <w:widowControl w:val="0"/>
              <w:tabs>
                <w:tab w:val="left" w:pos="788"/>
              </w:tabs>
              <w:ind w:left="57"/>
              <w:rPr>
                <w:rFonts w:eastAsia="Times New Roman"/>
                <w:kern w:val="1"/>
              </w:rPr>
            </w:pPr>
            <w:r w:rsidRPr="00E50810">
              <w:rPr>
                <w:rFonts w:eastAsia="Times New Roman"/>
                <w:b/>
                <w:kern w:val="1"/>
              </w:rPr>
              <w:t>Контактная работа (аудиторные занятия) (всего):</w:t>
            </w:r>
          </w:p>
        </w:tc>
        <w:tc>
          <w:tcPr>
            <w:tcW w:w="2857" w:type="dxa"/>
            <w:gridSpan w:val="2"/>
            <w:shd w:val="clear" w:color="auto" w:fill="E0E0E0"/>
          </w:tcPr>
          <w:p w:rsidR="004147C3" w:rsidRPr="00E50810" w:rsidRDefault="004147C3" w:rsidP="00DB7926">
            <w:pPr>
              <w:widowControl w:val="0"/>
              <w:tabs>
                <w:tab w:val="left" w:pos="788"/>
              </w:tabs>
              <w:ind w:left="40" w:hanging="3"/>
              <w:jc w:val="center"/>
              <w:rPr>
                <w:rFonts w:eastAsia="Times New Roman"/>
                <w:kern w:val="1"/>
              </w:rPr>
            </w:pPr>
            <w:r>
              <w:rPr>
                <w:rFonts w:eastAsia="Times New Roman"/>
                <w:kern w:val="1"/>
              </w:rPr>
              <w:t>142</w:t>
            </w:r>
          </w:p>
        </w:tc>
      </w:tr>
      <w:tr w:rsidR="004147C3" w:rsidRPr="00E50810" w:rsidTr="00DB7926">
        <w:tc>
          <w:tcPr>
            <w:tcW w:w="6641" w:type="dxa"/>
            <w:shd w:val="clear" w:color="auto" w:fill="auto"/>
          </w:tcPr>
          <w:p w:rsidR="004147C3" w:rsidRPr="00E50810" w:rsidRDefault="004147C3" w:rsidP="00DB7926">
            <w:pPr>
              <w:tabs>
                <w:tab w:val="left" w:pos="788"/>
              </w:tabs>
              <w:ind w:left="57"/>
              <w:rPr>
                <w:rFonts w:eastAsia="Times New Roman"/>
                <w:color w:val="00000A"/>
                <w:kern w:val="1"/>
                <w:lang w:eastAsia="ru-RU"/>
              </w:rPr>
            </w:pPr>
            <w:r w:rsidRPr="00E50810">
              <w:rPr>
                <w:rFonts w:eastAsia="Times New Roman"/>
                <w:color w:val="00000A"/>
                <w:kern w:val="1"/>
                <w:lang w:eastAsia="ru-RU"/>
              </w:rPr>
              <w:t>в том числе:</w:t>
            </w:r>
          </w:p>
        </w:tc>
        <w:tc>
          <w:tcPr>
            <w:tcW w:w="2857" w:type="dxa"/>
            <w:gridSpan w:val="2"/>
            <w:shd w:val="clear" w:color="auto" w:fill="auto"/>
          </w:tcPr>
          <w:p w:rsidR="004147C3" w:rsidRPr="00E50810" w:rsidRDefault="004147C3" w:rsidP="00DB7926">
            <w:pPr>
              <w:tabs>
                <w:tab w:val="left" w:pos="788"/>
              </w:tabs>
              <w:snapToGrid w:val="0"/>
              <w:ind w:left="40" w:hanging="3"/>
              <w:jc w:val="center"/>
              <w:rPr>
                <w:rFonts w:eastAsia="Times New Roman"/>
                <w:color w:val="00000A"/>
                <w:kern w:val="1"/>
                <w:lang w:eastAsia="ru-RU"/>
              </w:rPr>
            </w:pPr>
          </w:p>
        </w:tc>
      </w:tr>
      <w:tr w:rsidR="004147C3" w:rsidRPr="00E50810" w:rsidTr="00DB7926">
        <w:tc>
          <w:tcPr>
            <w:tcW w:w="6641" w:type="dxa"/>
            <w:shd w:val="clear" w:color="auto" w:fill="auto"/>
          </w:tcPr>
          <w:p w:rsidR="004147C3" w:rsidRPr="00E50810" w:rsidRDefault="004147C3" w:rsidP="00DB7926">
            <w:pPr>
              <w:tabs>
                <w:tab w:val="left" w:pos="788"/>
              </w:tabs>
              <w:ind w:left="57"/>
              <w:rPr>
                <w:rFonts w:eastAsia="Times New Roman"/>
                <w:color w:val="00000A"/>
                <w:kern w:val="1"/>
                <w:lang w:eastAsia="ru-RU"/>
              </w:rPr>
            </w:pPr>
            <w:r w:rsidRPr="00E50810">
              <w:rPr>
                <w:rFonts w:eastAsia="Times New Roman"/>
                <w:color w:val="00000A"/>
                <w:kern w:val="1"/>
                <w:lang w:eastAsia="ru-RU"/>
              </w:rPr>
              <w:t>Лекции</w:t>
            </w:r>
          </w:p>
        </w:tc>
        <w:tc>
          <w:tcPr>
            <w:tcW w:w="1297" w:type="dxa"/>
            <w:tcBorders>
              <w:right w:val="single" w:sz="4" w:space="0" w:color="auto"/>
            </w:tcBorders>
            <w:shd w:val="clear" w:color="auto" w:fill="auto"/>
            <w:vAlign w:val="bottom"/>
          </w:tcPr>
          <w:p w:rsidR="004147C3" w:rsidRPr="00E50810" w:rsidRDefault="004147C3" w:rsidP="00DB7926">
            <w:pPr>
              <w:widowControl w:val="0"/>
              <w:tabs>
                <w:tab w:val="left" w:pos="788"/>
              </w:tabs>
              <w:ind w:left="40" w:hanging="3"/>
              <w:jc w:val="center"/>
              <w:rPr>
                <w:rFonts w:eastAsia="Times New Roman"/>
                <w:kern w:val="1"/>
              </w:rPr>
            </w:pPr>
            <w:r>
              <w:rPr>
                <w:rFonts w:eastAsia="Times New Roman"/>
                <w:kern w:val="1"/>
              </w:rPr>
              <w:t>58</w:t>
            </w:r>
          </w:p>
        </w:tc>
        <w:tc>
          <w:tcPr>
            <w:tcW w:w="1560" w:type="dxa"/>
            <w:tcBorders>
              <w:left w:val="single" w:sz="4" w:space="0" w:color="auto"/>
            </w:tcBorders>
            <w:shd w:val="clear" w:color="auto" w:fill="auto"/>
            <w:vAlign w:val="bottom"/>
          </w:tcPr>
          <w:p w:rsidR="004147C3" w:rsidRPr="00E50810" w:rsidRDefault="004147C3" w:rsidP="00DB7926">
            <w:pPr>
              <w:widowControl w:val="0"/>
              <w:tabs>
                <w:tab w:val="left" w:pos="788"/>
              </w:tabs>
              <w:ind w:left="40" w:hanging="3"/>
              <w:jc w:val="center"/>
              <w:rPr>
                <w:rFonts w:eastAsia="Times New Roman"/>
                <w:kern w:val="1"/>
              </w:rPr>
            </w:pPr>
            <w:r w:rsidRPr="00E50810">
              <w:rPr>
                <w:rFonts w:eastAsia="Times New Roman"/>
                <w:kern w:val="1"/>
              </w:rPr>
              <w:t>-</w:t>
            </w:r>
          </w:p>
        </w:tc>
      </w:tr>
      <w:tr w:rsidR="004147C3" w:rsidRPr="00E50810" w:rsidTr="00DB7926">
        <w:tc>
          <w:tcPr>
            <w:tcW w:w="6641" w:type="dxa"/>
            <w:shd w:val="clear" w:color="auto" w:fill="auto"/>
          </w:tcPr>
          <w:p w:rsidR="004147C3" w:rsidRPr="00E50810" w:rsidRDefault="004147C3" w:rsidP="00DB7926">
            <w:pPr>
              <w:tabs>
                <w:tab w:val="left" w:pos="788"/>
              </w:tabs>
              <w:ind w:left="57"/>
              <w:rPr>
                <w:rFonts w:eastAsia="Times New Roman"/>
                <w:color w:val="00000A"/>
                <w:kern w:val="1"/>
                <w:lang w:eastAsia="ru-RU"/>
              </w:rPr>
            </w:pPr>
            <w:r w:rsidRPr="00E50810">
              <w:rPr>
                <w:rFonts w:eastAsia="Times New Roman"/>
                <w:color w:val="00000A"/>
                <w:kern w:val="1"/>
                <w:lang w:eastAsia="ru-RU"/>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4147C3" w:rsidRPr="00E50810" w:rsidRDefault="004147C3" w:rsidP="00DB7926">
            <w:pPr>
              <w:widowControl w:val="0"/>
              <w:tabs>
                <w:tab w:val="left" w:pos="788"/>
              </w:tabs>
              <w:ind w:left="40" w:hanging="3"/>
              <w:jc w:val="center"/>
              <w:rPr>
                <w:rFonts w:eastAsia="Times New Roman"/>
                <w:kern w:val="1"/>
              </w:rPr>
            </w:pPr>
            <w:r>
              <w:rPr>
                <w:rFonts w:eastAsia="Times New Roman"/>
                <w:kern w:val="1"/>
              </w:rPr>
              <w:t>-/8</w:t>
            </w:r>
            <w:r w:rsidRPr="00E50810">
              <w:rPr>
                <w:rFonts w:eastAsia="Times New Roman"/>
                <w:kern w:val="1"/>
              </w:rPr>
              <w:t>4</w:t>
            </w:r>
          </w:p>
        </w:tc>
        <w:tc>
          <w:tcPr>
            <w:tcW w:w="1560" w:type="dxa"/>
            <w:tcBorders>
              <w:left w:val="single" w:sz="4" w:space="0" w:color="auto"/>
            </w:tcBorders>
            <w:shd w:val="clear" w:color="auto" w:fill="auto"/>
            <w:vAlign w:val="bottom"/>
          </w:tcPr>
          <w:p w:rsidR="004147C3" w:rsidRPr="00E50810" w:rsidRDefault="004147C3" w:rsidP="00DB7926">
            <w:pPr>
              <w:widowControl w:val="0"/>
              <w:tabs>
                <w:tab w:val="left" w:pos="788"/>
              </w:tabs>
              <w:ind w:left="40" w:hanging="3"/>
              <w:jc w:val="center"/>
              <w:rPr>
                <w:rFonts w:eastAsia="Times New Roman"/>
                <w:kern w:val="1"/>
              </w:rPr>
            </w:pPr>
            <w:r w:rsidRPr="004A4620">
              <w:rPr>
                <w:rFonts w:eastAsia="Times New Roman"/>
                <w:kern w:val="1"/>
              </w:rPr>
              <w:t>-/2</w:t>
            </w:r>
            <w:r>
              <w:rPr>
                <w:rFonts w:eastAsia="Times New Roman"/>
                <w:kern w:val="1"/>
              </w:rPr>
              <w:t>4</w:t>
            </w:r>
          </w:p>
        </w:tc>
      </w:tr>
      <w:tr w:rsidR="004147C3" w:rsidRPr="00E50810" w:rsidTr="00DB7926">
        <w:tc>
          <w:tcPr>
            <w:tcW w:w="6641" w:type="dxa"/>
            <w:shd w:val="clear" w:color="auto" w:fill="E0E0E0"/>
          </w:tcPr>
          <w:p w:rsidR="004147C3" w:rsidRPr="00E50810" w:rsidRDefault="004147C3" w:rsidP="00DB7926">
            <w:pPr>
              <w:tabs>
                <w:tab w:val="left" w:pos="788"/>
              </w:tabs>
              <w:ind w:left="57"/>
              <w:rPr>
                <w:rFonts w:eastAsia="Times New Roman"/>
                <w:color w:val="00000A"/>
                <w:kern w:val="1"/>
                <w:lang w:eastAsia="ru-RU"/>
              </w:rPr>
            </w:pPr>
            <w:r w:rsidRPr="00E50810">
              <w:rPr>
                <w:rFonts w:eastAsia="Times New Roman"/>
                <w:b/>
                <w:bCs/>
                <w:color w:val="00000A"/>
                <w:kern w:val="1"/>
                <w:lang w:eastAsia="ru-RU"/>
              </w:rPr>
              <w:t>Самостоятельная работа (всего)</w:t>
            </w:r>
          </w:p>
        </w:tc>
        <w:tc>
          <w:tcPr>
            <w:tcW w:w="2857" w:type="dxa"/>
            <w:gridSpan w:val="2"/>
            <w:shd w:val="clear" w:color="auto" w:fill="E0E0E0"/>
            <w:vAlign w:val="bottom"/>
          </w:tcPr>
          <w:p w:rsidR="004147C3" w:rsidRPr="00E50810" w:rsidRDefault="004147C3" w:rsidP="00DB7926">
            <w:pPr>
              <w:widowControl w:val="0"/>
              <w:tabs>
                <w:tab w:val="left" w:pos="788"/>
              </w:tabs>
              <w:ind w:left="40" w:hanging="3"/>
              <w:jc w:val="center"/>
              <w:rPr>
                <w:rFonts w:eastAsia="Times New Roman"/>
                <w:kern w:val="1"/>
              </w:rPr>
            </w:pPr>
            <w:r>
              <w:rPr>
                <w:rFonts w:eastAsia="Times New Roman"/>
                <w:kern w:val="1"/>
              </w:rPr>
              <w:t>155</w:t>
            </w:r>
          </w:p>
        </w:tc>
      </w:tr>
      <w:tr w:rsidR="004147C3" w:rsidRPr="00E50810" w:rsidTr="00DB7926">
        <w:tc>
          <w:tcPr>
            <w:tcW w:w="6641" w:type="dxa"/>
            <w:shd w:val="clear" w:color="auto" w:fill="E0E0E0"/>
          </w:tcPr>
          <w:p w:rsidR="004147C3" w:rsidRPr="00E50810" w:rsidRDefault="004147C3" w:rsidP="00DB7926">
            <w:pPr>
              <w:tabs>
                <w:tab w:val="left" w:pos="788"/>
              </w:tabs>
              <w:ind w:left="57"/>
              <w:rPr>
                <w:rFonts w:eastAsia="Times New Roman"/>
                <w:color w:val="00000A"/>
                <w:kern w:val="1"/>
                <w:lang w:eastAsia="ru-RU"/>
              </w:rPr>
            </w:pPr>
            <w:r w:rsidRPr="00E50810">
              <w:rPr>
                <w:rFonts w:eastAsia="Times New Roman"/>
                <w:b/>
                <w:color w:val="00000A"/>
                <w:kern w:val="1"/>
                <w:lang w:eastAsia="ru-RU"/>
              </w:rPr>
              <w:t>Вид промежуточной аттестации (</w:t>
            </w:r>
            <w:r>
              <w:rPr>
                <w:rFonts w:eastAsia="Times New Roman"/>
                <w:b/>
                <w:color w:val="00000A"/>
                <w:kern w:val="1"/>
                <w:lang w:eastAsia="ru-RU"/>
              </w:rPr>
              <w:t>зачет/</w:t>
            </w:r>
            <w:r w:rsidRPr="00E50810">
              <w:rPr>
                <w:rFonts w:eastAsia="Times New Roman"/>
                <w:b/>
                <w:color w:val="00000A"/>
                <w:kern w:val="1"/>
                <w:lang w:eastAsia="ru-RU"/>
              </w:rPr>
              <w:t>экзамен):</w:t>
            </w:r>
          </w:p>
        </w:tc>
        <w:tc>
          <w:tcPr>
            <w:tcW w:w="2857" w:type="dxa"/>
            <w:gridSpan w:val="2"/>
            <w:shd w:val="clear" w:color="auto" w:fill="E0E0E0"/>
            <w:vAlign w:val="bottom"/>
          </w:tcPr>
          <w:p w:rsidR="004147C3" w:rsidRPr="00E50810" w:rsidRDefault="004147C3" w:rsidP="00DB7926">
            <w:pPr>
              <w:tabs>
                <w:tab w:val="left" w:pos="788"/>
              </w:tabs>
              <w:jc w:val="center"/>
              <w:rPr>
                <w:rFonts w:eastAsia="Times New Roman"/>
                <w:color w:val="00000A"/>
                <w:kern w:val="1"/>
                <w:lang w:eastAsia="ru-RU"/>
              </w:rPr>
            </w:pPr>
            <w:r>
              <w:rPr>
                <w:rFonts w:eastAsia="Times New Roman"/>
                <w:color w:val="00000A"/>
                <w:kern w:val="1"/>
                <w:lang w:eastAsia="ru-RU"/>
              </w:rPr>
              <w:t>63</w:t>
            </w:r>
          </w:p>
        </w:tc>
      </w:tr>
      <w:tr w:rsidR="004147C3" w:rsidRPr="00E50810" w:rsidTr="00DB7926">
        <w:tc>
          <w:tcPr>
            <w:tcW w:w="6641" w:type="dxa"/>
            <w:shd w:val="clear" w:color="auto" w:fill="auto"/>
          </w:tcPr>
          <w:p w:rsidR="004147C3" w:rsidRPr="00E50810" w:rsidRDefault="004147C3" w:rsidP="00DB7926">
            <w:pPr>
              <w:tabs>
                <w:tab w:val="left" w:pos="788"/>
              </w:tabs>
              <w:ind w:left="57"/>
              <w:rPr>
                <w:rFonts w:eastAsia="Times New Roman"/>
                <w:kern w:val="1"/>
                <w:lang w:eastAsia="ru-RU"/>
              </w:rPr>
            </w:pPr>
            <w:r w:rsidRPr="00E50810">
              <w:rPr>
                <w:rFonts w:eastAsia="Times New Roman"/>
                <w:kern w:val="1"/>
                <w:lang w:eastAsia="ru-RU"/>
              </w:rPr>
              <w:t>контактная работа</w:t>
            </w:r>
          </w:p>
        </w:tc>
        <w:tc>
          <w:tcPr>
            <w:tcW w:w="2857" w:type="dxa"/>
            <w:gridSpan w:val="2"/>
            <w:shd w:val="clear" w:color="auto" w:fill="auto"/>
            <w:vAlign w:val="bottom"/>
          </w:tcPr>
          <w:p w:rsidR="004147C3" w:rsidRPr="00E50810" w:rsidRDefault="004147C3" w:rsidP="00DB7926">
            <w:pPr>
              <w:tabs>
                <w:tab w:val="left" w:pos="788"/>
              </w:tabs>
              <w:jc w:val="center"/>
              <w:rPr>
                <w:rFonts w:eastAsia="Times New Roman"/>
                <w:color w:val="00000A"/>
                <w:kern w:val="1"/>
                <w:lang w:eastAsia="ru-RU"/>
              </w:rPr>
            </w:pPr>
            <w:r>
              <w:rPr>
                <w:rFonts w:eastAsia="Times New Roman"/>
                <w:color w:val="00000A"/>
                <w:kern w:val="1"/>
                <w:lang w:eastAsia="ru-RU"/>
              </w:rPr>
              <w:t>4,7</w:t>
            </w:r>
          </w:p>
        </w:tc>
      </w:tr>
      <w:tr w:rsidR="004147C3" w:rsidRPr="00E50810" w:rsidTr="00DB7926">
        <w:tc>
          <w:tcPr>
            <w:tcW w:w="6641" w:type="dxa"/>
            <w:shd w:val="clear" w:color="auto" w:fill="auto"/>
          </w:tcPr>
          <w:p w:rsidR="004147C3" w:rsidRPr="00E50810" w:rsidRDefault="004147C3" w:rsidP="00DB7926">
            <w:pPr>
              <w:tabs>
                <w:tab w:val="left" w:pos="788"/>
              </w:tabs>
              <w:ind w:left="57"/>
              <w:rPr>
                <w:rFonts w:eastAsia="Times New Roman"/>
                <w:kern w:val="1"/>
                <w:lang w:eastAsia="ru-RU"/>
              </w:rPr>
            </w:pPr>
            <w:r w:rsidRPr="00E50810">
              <w:rPr>
                <w:rFonts w:eastAsia="Times New Roman"/>
                <w:kern w:val="1"/>
                <w:lang w:eastAsia="ru-RU"/>
              </w:rPr>
              <w:t>самостоятельная работа по подготовке к экзамену</w:t>
            </w:r>
          </w:p>
        </w:tc>
        <w:tc>
          <w:tcPr>
            <w:tcW w:w="2857" w:type="dxa"/>
            <w:gridSpan w:val="2"/>
            <w:shd w:val="clear" w:color="auto" w:fill="auto"/>
            <w:vAlign w:val="bottom"/>
          </w:tcPr>
          <w:p w:rsidR="004147C3" w:rsidRPr="00E50810" w:rsidRDefault="004147C3" w:rsidP="00DB7926">
            <w:pPr>
              <w:tabs>
                <w:tab w:val="left" w:pos="788"/>
              </w:tabs>
              <w:jc w:val="center"/>
              <w:rPr>
                <w:rFonts w:eastAsia="Times New Roman"/>
                <w:color w:val="00000A"/>
                <w:kern w:val="1"/>
                <w:lang w:eastAsia="ru-RU"/>
              </w:rPr>
            </w:pPr>
            <w:r>
              <w:rPr>
                <w:rFonts w:eastAsia="Times New Roman"/>
                <w:color w:val="00000A"/>
                <w:kern w:val="1"/>
                <w:lang w:eastAsia="ru-RU"/>
              </w:rPr>
              <w:t>58,3</w:t>
            </w:r>
          </w:p>
        </w:tc>
      </w:tr>
      <w:tr w:rsidR="004147C3" w:rsidRPr="00E50810" w:rsidTr="00DB7926">
        <w:trPr>
          <w:trHeight w:val="173"/>
        </w:trPr>
        <w:tc>
          <w:tcPr>
            <w:tcW w:w="6641" w:type="dxa"/>
            <w:shd w:val="clear" w:color="auto" w:fill="E0E0E0"/>
          </w:tcPr>
          <w:p w:rsidR="004147C3" w:rsidRPr="00E50810" w:rsidRDefault="004147C3" w:rsidP="00DB7926">
            <w:pPr>
              <w:tabs>
                <w:tab w:val="left" w:pos="788"/>
              </w:tabs>
              <w:ind w:left="57"/>
              <w:rPr>
                <w:rFonts w:eastAsia="Times New Roman"/>
                <w:color w:val="00000A"/>
                <w:kern w:val="1"/>
                <w:lang w:eastAsia="ru-RU"/>
              </w:rPr>
            </w:pPr>
            <w:r w:rsidRPr="00E50810">
              <w:rPr>
                <w:rFonts w:eastAsia="Times New Roman"/>
                <w:b/>
                <w:color w:val="00000A"/>
                <w:kern w:val="1"/>
                <w:lang w:eastAsia="ru-RU"/>
              </w:rPr>
              <w:t>Общая трудоемкость дисциплины (в час. /</w:t>
            </w:r>
            <w:proofErr w:type="spellStart"/>
            <w:r w:rsidRPr="00E50810">
              <w:rPr>
                <w:rFonts w:eastAsia="Times New Roman"/>
                <w:b/>
                <w:color w:val="00000A"/>
                <w:kern w:val="1"/>
                <w:lang w:eastAsia="ru-RU"/>
              </w:rPr>
              <w:t>з.е</w:t>
            </w:r>
            <w:proofErr w:type="spellEnd"/>
            <w:r w:rsidRPr="00E50810">
              <w:rPr>
                <w:rFonts w:eastAsia="Times New Roman"/>
                <w:b/>
                <w:color w:val="00000A"/>
                <w:kern w:val="1"/>
                <w:lang w:eastAsia="ru-RU"/>
              </w:rPr>
              <w:t>.)</w:t>
            </w:r>
          </w:p>
        </w:tc>
        <w:tc>
          <w:tcPr>
            <w:tcW w:w="2857" w:type="dxa"/>
            <w:gridSpan w:val="2"/>
            <w:shd w:val="clear" w:color="auto" w:fill="E0E0E0"/>
          </w:tcPr>
          <w:p w:rsidR="004147C3" w:rsidRPr="00E50810" w:rsidRDefault="004147C3" w:rsidP="00DB7926">
            <w:pPr>
              <w:tabs>
                <w:tab w:val="left" w:pos="788"/>
              </w:tabs>
              <w:ind w:left="40" w:hanging="3"/>
              <w:jc w:val="center"/>
              <w:rPr>
                <w:rFonts w:eastAsia="Times New Roman"/>
                <w:color w:val="00000A"/>
                <w:kern w:val="1"/>
                <w:lang w:eastAsia="ru-RU"/>
              </w:rPr>
            </w:pPr>
            <w:r>
              <w:rPr>
                <w:rFonts w:eastAsia="Times New Roman"/>
                <w:color w:val="00000A"/>
                <w:kern w:val="1"/>
                <w:lang w:eastAsia="ru-RU"/>
              </w:rPr>
              <w:t>360/10</w:t>
            </w:r>
          </w:p>
        </w:tc>
      </w:tr>
    </w:tbl>
    <w:p w:rsidR="004147C3" w:rsidRDefault="004147C3" w:rsidP="004147C3">
      <w:pPr>
        <w:widowControl w:val="0"/>
        <w:tabs>
          <w:tab w:val="left" w:pos="788"/>
        </w:tabs>
        <w:rPr>
          <w:rFonts w:eastAsia="Times New Roman"/>
          <w:bCs/>
          <w:kern w:val="1"/>
        </w:rPr>
      </w:pPr>
    </w:p>
    <w:p w:rsidR="004147C3" w:rsidRPr="001F0FE6" w:rsidRDefault="004147C3" w:rsidP="004147C3">
      <w:pPr>
        <w:pStyle w:val="1"/>
        <w:spacing w:after="0" w:line="240" w:lineRule="auto"/>
        <w:ind w:left="0" w:firstLine="0"/>
        <w:jc w:val="left"/>
        <w:rPr>
          <w:rFonts w:ascii="Times New Roman" w:hAnsi="Times New Roman"/>
          <w:b/>
          <w:color w:val="auto"/>
          <w:sz w:val="24"/>
          <w:szCs w:val="24"/>
        </w:rPr>
      </w:pPr>
      <w:r w:rsidRPr="001F0FE6">
        <w:rPr>
          <w:rFonts w:ascii="Times New Roman" w:hAnsi="Times New Roman"/>
          <w:b/>
          <w:color w:val="auto"/>
          <w:sz w:val="24"/>
          <w:szCs w:val="24"/>
        </w:rPr>
        <w:t>4. СОДЕРЖАНИЕ ДИСЦИПЛИНЫ</w:t>
      </w:r>
    </w:p>
    <w:p w:rsidR="004147C3" w:rsidRPr="001F0FE6" w:rsidRDefault="004147C3" w:rsidP="004147C3">
      <w:pPr>
        <w:pStyle w:val="1"/>
        <w:numPr>
          <w:ilvl w:val="1"/>
          <w:numId w:val="10"/>
        </w:numPr>
        <w:spacing w:after="0" w:line="240" w:lineRule="auto"/>
        <w:ind w:hanging="11"/>
        <w:jc w:val="left"/>
        <w:rPr>
          <w:rFonts w:ascii="Times New Roman" w:hAnsi="Times New Roman"/>
          <w:b/>
          <w:color w:val="auto"/>
          <w:sz w:val="24"/>
          <w:szCs w:val="24"/>
        </w:rPr>
      </w:pPr>
      <w:r w:rsidRPr="001F0FE6">
        <w:rPr>
          <w:rFonts w:ascii="Times New Roman" w:hAnsi="Times New Roman"/>
          <w:b/>
          <w:bCs/>
          <w:sz w:val="24"/>
          <w:szCs w:val="24"/>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8813"/>
      </w:tblGrid>
      <w:tr w:rsidR="004147C3" w:rsidRPr="001F0FE6" w:rsidTr="00DB7926">
        <w:tc>
          <w:tcPr>
            <w:tcW w:w="424" w:type="dxa"/>
            <w:shd w:val="clear" w:color="auto" w:fill="auto"/>
          </w:tcPr>
          <w:p w:rsidR="004147C3" w:rsidRPr="001F0FE6" w:rsidRDefault="004147C3" w:rsidP="00DB7926">
            <w:pPr>
              <w:pStyle w:val="WW-"/>
              <w:tabs>
                <w:tab w:val="left" w:pos="3822"/>
              </w:tabs>
              <w:spacing w:line="240" w:lineRule="auto"/>
              <w:ind w:left="0" w:firstLine="0"/>
              <w:jc w:val="center"/>
              <w:rPr>
                <w:bCs/>
                <w:color w:val="000000"/>
                <w:sz w:val="24"/>
                <w:szCs w:val="24"/>
              </w:rPr>
            </w:pPr>
            <w:r w:rsidRPr="001F0FE6">
              <w:rPr>
                <w:bCs/>
                <w:color w:val="000000"/>
                <w:sz w:val="24"/>
                <w:szCs w:val="24"/>
              </w:rPr>
              <w:t>№</w:t>
            </w:r>
          </w:p>
        </w:tc>
        <w:tc>
          <w:tcPr>
            <w:tcW w:w="8813" w:type="dxa"/>
            <w:shd w:val="clear" w:color="auto" w:fill="auto"/>
          </w:tcPr>
          <w:p w:rsidR="004147C3" w:rsidRPr="001F0FE6" w:rsidRDefault="004147C3" w:rsidP="00DB7926">
            <w:pPr>
              <w:pStyle w:val="WW-"/>
              <w:tabs>
                <w:tab w:val="left" w:pos="3822"/>
              </w:tabs>
              <w:spacing w:line="240" w:lineRule="auto"/>
              <w:ind w:left="0" w:firstLine="0"/>
              <w:jc w:val="center"/>
              <w:rPr>
                <w:bCs/>
                <w:color w:val="000000"/>
                <w:sz w:val="24"/>
                <w:szCs w:val="24"/>
              </w:rPr>
            </w:pPr>
            <w:r w:rsidRPr="001F0FE6">
              <w:rPr>
                <w:bCs/>
                <w:color w:val="000000"/>
                <w:sz w:val="24"/>
                <w:szCs w:val="24"/>
              </w:rPr>
              <w:t>Наименование блока (раздела) дисциплины</w:t>
            </w:r>
          </w:p>
        </w:tc>
      </w:tr>
      <w:tr w:rsidR="004147C3" w:rsidRPr="001F0FE6" w:rsidTr="00DB7926">
        <w:tc>
          <w:tcPr>
            <w:tcW w:w="424" w:type="dxa"/>
            <w:shd w:val="clear" w:color="auto" w:fill="auto"/>
          </w:tcPr>
          <w:p w:rsidR="004147C3" w:rsidRPr="001F0FE6" w:rsidRDefault="004147C3" w:rsidP="004147C3">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4147C3" w:rsidRPr="001F0FE6" w:rsidRDefault="004147C3" w:rsidP="00DB7926">
            <w:pPr>
              <w:pStyle w:val="WW-"/>
              <w:tabs>
                <w:tab w:val="left" w:pos="3822"/>
              </w:tabs>
              <w:spacing w:line="240" w:lineRule="auto"/>
              <w:ind w:left="0" w:firstLine="0"/>
              <w:rPr>
                <w:bCs/>
                <w:color w:val="000000"/>
                <w:sz w:val="24"/>
                <w:szCs w:val="24"/>
              </w:rPr>
            </w:pPr>
            <w:r w:rsidRPr="001F0FE6">
              <w:rPr>
                <w:sz w:val="24"/>
                <w:szCs w:val="24"/>
              </w:rPr>
              <w:t>Введение в профессионально-педагогическую деятельность</w:t>
            </w:r>
          </w:p>
        </w:tc>
      </w:tr>
      <w:tr w:rsidR="004147C3" w:rsidRPr="001F0FE6" w:rsidTr="00DB7926">
        <w:tc>
          <w:tcPr>
            <w:tcW w:w="424" w:type="dxa"/>
            <w:shd w:val="clear" w:color="auto" w:fill="auto"/>
          </w:tcPr>
          <w:p w:rsidR="004147C3" w:rsidRPr="001F0FE6" w:rsidRDefault="004147C3" w:rsidP="004147C3">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4147C3" w:rsidRPr="001F0FE6" w:rsidRDefault="004147C3" w:rsidP="00DB7926">
            <w:pPr>
              <w:pStyle w:val="WW-"/>
              <w:tabs>
                <w:tab w:val="left" w:pos="3822"/>
              </w:tabs>
              <w:spacing w:line="240" w:lineRule="auto"/>
              <w:ind w:left="0" w:firstLine="0"/>
              <w:rPr>
                <w:sz w:val="24"/>
                <w:szCs w:val="24"/>
              </w:rPr>
            </w:pPr>
            <w:r w:rsidRPr="001F0FE6">
              <w:rPr>
                <w:sz w:val="24"/>
                <w:szCs w:val="24"/>
              </w:rPr>
              <w:t>История образования и педагогической мысли</w:t>
            </w:r>
          </w:p>
        </w:tc>
      </w:tr>
      <w:tr w:rsidR="004147C3" w:rsidRPr="001F0FE6" w:rsidTr="00DB7926">
        <w:tc>
          <w:tcPr>
            <w:tcW w:w="424" w:type="dxa"/>
            <w:shd w:val="clear" w:color="auto" w:fill="auto"/>
          </w:tcPr>
          <w:p w:rsidR="004147C3" w:rsidRPr="001F0FE6" w:rsidRDefault="004147C3" w:rsidP="004147C3">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4147C3" w:rsidRPr="001F0FE6" w:rsidRDefault="004147C3" w:rsidP="00DB7926">
            <w:pPr>
              <w:pStyle w:val="WW-"/>
              <w:tabs>
                <w:tab w:val="left" w:pos="3822"/>
              </w:tabs>
              <w:spacing w:line="240" w:lineRule="auto"/>
              <w:ind w:left="0" w:firstLine="0"/>
              <w:rPr>
                <w:sz w:val="24"/>
                <w:szCs w:val="24"/>
              </w:rPr>
            </w:pPr>
            <w:r w:rsidRPr="001F0FE6">
              <w:rPr>
                <w:sz w:val="24"/>
                <w:szCs w:val="24"/>
              </w:rPr>
              <w:t>Дидактика</w:t>
            </w:r>
          </w:p>
        </w:tc>
      </w:tr>
      <w:tr w:rsidR="004147C3" w:rsidRPr="001F0FE6" w:rsidTr="00DB7926">
        <w:tc>
          <w:tcPr>
            <w:tcW w:w="424" w:type="dxa"/>
            <w:shd w:val="clear" w:color="auto" w:fill="auto"/>
          </w:tcPr>
          <w:p w:rsidR="004147C3" w:rsidRPr="001F0FE6" w:rsidRDefault="004147C3" w:rsidP="004147C3">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4147C3" w:rsidRPr="001F0FE6" w:rsidRDefault="004147C3" w:rsidP="00DB7926">
            <w:pPr>
              <w:pStyle w:val="WW-"/>
              <w:tabs>
                <w:tab w:val="left" w:pos="3822"/>
              </w:tabs>
              <w:spacing w:line="240" w:lineRule="auto"/>
              <w:ind w:left="0" w:firstLine="0"/>
              <w:rPr>
                <w:sz w:val="24"/>
                <w:szCs w:val="24"/>
              </w:rPr>
            </w:pPr>
            <w:r w:rsidRPr="001F0FE6">
              <w:rPr>
                <w:sz w:val="24"/>
                <w:szCs w:val="24"/>
              </w:rPr>
              <w:t>Теория и методика воспитания.</w:t>
            </w:r>
          </w:p>
        </w:tc>
      </w:tr>
      <w:tr w:rsidR="004147C3" w:rsidRPr="001F0FE6" w:rsidTr="00DB7926">
        <w:tc>
          <w:tcPr>
            <w:tcW w:w="424" w:type="dxa"/>
            <w:shd w:val="clear" w:color="auto" w:fill="auto"/>
          </w:tcPr>
          <w:p w:rsidR="004147C3" w:rsidRPr="001F0FE6" w:rsidRDefault="004147C3" w:rsidP="004147C3">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4147C3" w:rsidRPr="001F0FE6" w:rsidRDefault="004147C3" w:rsidP="00DB7926">
            <w:pPr>
              <w:pStyle w:val="WW-"/>
              <w:tabs>
                <w:tab w:val="left" w:pos="3822"/>
              </w:tabs>
              <w:spacing w:line="240" w:lineRule="auto"/>
              <w:ind w:left="0" w:firstLine="0"/>
              <w:rPr>
                <w:sz w:val="24"/>
                <w:szCs w:val="24"/>
              </w:rPr>
            </w:pPr>
            <w:r w:rsidRPr="001F0FE6">
              <w:rPr>
                <w:sz w:val="24"/>
                <w:szCs w:val="24"/>
              </w:rPr>
              <w:t>Педагогические технологии и основы педагогического проектирования</w:t>
            </w:r>
          </w:p>
        </w:tc>
      </w:tr>
      <w:tr w:rsidR="004147C3" w:rsidRPr="001F0FE6" w:rsidTr="00DB7926">
        <w:tc>
          <w:tcPr>
            <w:tcW w:w="424" w:type="dxa"/>
            <w:shd w:val="clear" w:color="auto" w:fill="auto"/>
          </w:tcPr>
          <w:p w:rsidR="004147C3" w:rsidRPr="001F0FE6" w:rsidRDefault="004147C3" w:rsidP="004147C3">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4147C3" w:rsidRPr="001F0FE6" w:rsidRDefault="004147C3" w:rsidP="00DB7926">
            <w:pPr>
              <w:pStyle w:val="WW-"/>
              <w:tabs>
                <w:tab w:val="left" w:pos="3822"/>
              </w:tabs>
              <w:spacing w:line="240" w:lineRule="auto"/>
              <w:ind w:left="0" w:firstLine="0"/>
              <w:rPr>
                <w:sz w:val="24"/>
                <w:szCs w:val="24"/>
              </w:rPr>
            </w:pPr>
            <w:r w:rsidRPr="001F0FE6">
              <w:rPr>
                <w:sz w:val="24"/>
                <w:szCs w:val="24"/>
              </w:rPr>
              <w:t>Управление образовательными системами</w:t>
            </w:r>
          </w:p>
        </w:tc>
      </w:tr>
    </w:tbl>
    <w:p w:rsidR="004147C3" w:rsidRDefault="004147C3" w:rsidP="00DF5320">
      <w:pPr>
        <w:jc w:val="center"/>
        <w:rPr>
          <w:b/>
        </w:rPr>
      </w:pPr>
    </w:p>
    <w:p w:rsidR="003D3EFD" w:rsidRDefault="003D3EFD" w:rsidP="00DF5320">
      <w:pPr>
        <w:jc w:val="center"/>
        <w:rPr>
          <w:b/>
        </w:rPr>
      </w:pPr>
    </w:p>
    <w:p w:rsidR="003D3EFD" w:rsidRDefault="003D3EFD" w:rsidP="00DF5320">
      <w:pPr>
        <w:jc w:val="center"/>
        <w:rPr>
          <w:b/>
        </w:rPr>
      </w:pPr>
    </w:p>
    <w:p w:rsidR="006126E9" w:rsidRDefault="006126E9" w:rsidP="006126E9">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6126E9" w:rsidRDefault="006126E9" w:rsidP="006126E9">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764637" w:rsidRDefault="00764637" w:rsidP="00DF5320">
      <w:pPr>
        <w:jc w:val="center"/>
        <w:rPr>
          <w:b/>
        </w:rPr>
      </w:pPr>
    </w:p>
    <w:p w:rsidR="003D3EFD" w:rsidRPr="003D3EFD" w:rsidRDefault="006126E9" w:rsidP="003D3EFD">
      <w:pPr>
        <w:tabs>
          <w:tab w:val="left" w:pos="748"/>
          <w:tab w:val="left" w:pos="828"/>
          <w:tab w:val="left" w:pos="3822"/>
        </w:tabs>
        <w:ind w:hanging="40"/>
        <w:jc w:val="center"/>
        <w:rPr>
          <w:rFonts w:eastAsia="Times New Roman"/>
          <w:b/>
          <w:caps/>
          <w:sz w:val="28"/>
          <w:szCs w:val="28"/>
        </w:rPr>
      </w:pPr>
      <w:r w:rsidRPr="003D3EFD">
        <w:rPr>
          <w:b/>
          <w:sz w:val="28"/>
          <w:szCs w:val="28"/>
        </w:rPr>
        <w:t xml:space="preserve">Б1.О.04.04 </w:t>
      </w:r>
      <w:r w:rsidR="003D3EFD" w:rsidRPr="003D3EFD">
        <w:rPr>
          <w:rFonts w:eastAsia="Times New Roman"/>
          <w:b/>
          <w:caps/>
          <w:sz w:val="28"/>
          <w:szCs w:val="28"/>
        </w:rPr>
        <w:t>Психолого-педагогический (</w:t>
      </w:r>
      <w:r w:rsidR="007F1C9D" w:rsidRPr="003D3EFD">
        <w:rPr>
          <w:rFonts w:eastAsia="Times New Roman"/>
          <w:b/>
          <w:sz w:val="28"/>
          <w:szCs w:val="28"/>
        </w:rPr>
        <w:t>модуль</w:t>
      </w:r>
      <w:r w:rsidR="003D3EFD" w:rsidRPr="003D3EFD">
        <w:rPr>
          <w:rFonts w:eastAsia="Times New Roman"/>
          <w:b/>
          <w:caps/>
          <w:sz w:val="28"/>
          <w:szCs w:val="28"/>
        </w:rPr>
        <w:t>):</w:t>
      </w:r>
    </w:p>
    <w:p w:rsidR="006126E9" w:rsidRPr="003D3EFD" w:rsidRDefault="006126E9" w:rsidP="006126E9">
      <w:pPr>
        <w:jc w:val="center"/>
        <w:rPr>
          <w:b/>
          <w:sz w:val="28"/>
          <w:szCs w:val="28"/>
        </w:rPr>
      </w:pPr>
      <w:r w:rsidRPr="003D3EFD">
        <w:rPr>
          <w:b/>
          <w:sz w:val="28"/>
          <w:szCs w:val="28"/>
        </w:rPr>
        <w:t>ОСНОВЫ ВОЖАТСКОЙ ДЕЯТЕЛЬНОСТИ</w:t>
      </w:r>
    </w:p>
    <w:p w:rsidR="006126E9" w:rsidRDefault="006126E9" w:rsidP="00DF5320">
      <w:pPr>
        <w:jc w:val="center"/>
        <w:rPr>
          <w:b/>
        </w:rPr>
      </w:pPr>
    </w:p>
    <w:p w:rsidR="006126E9" w:rsidRPr="003C0E55" w:rsidRDefault="006126E9" w:rsidP="006126E9">
      <w:pPr>
        <w:jc w:val="center"/>
      </w:pPr>
      <w:r w:rsidRPr="003C0E55">
        <w:rPr>
          <w:b/>
          <w:bCs/>
          <w:color w:val="000000"/>
        </w:rPr>
        <w:t>1. ПЕРЕЧЕНЬ ПЛАНИРУЕМЫХ РЕЗУЛЬТАТОВ ОБУЧЕНИЯ ПО ДИСЦИПЛИНЕ:</w:t>
      </w:r>
    </w:p>
    <w:p w:rsidR="006126E9" w:rsidRDefault="006126E9" w:rsidP="006126E9">
      <w:pPr>
        <w:pStyle w:val="a"/>
        <w:numPr>
          <w:ilvl w:val="0"/>
          <w:numId w:val="0"/>
        </w:numPr>
        <w:spacing w:line="240" w:lineRule="auto"/>
        <w:rPr>
          <w:color w:val="000000"/>
        </w:rPr>
      </w:pPr>
      <w:r w:rsidRPr="003C0E55">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tblPr>
      <w:tblGrid>
        <w:gridCol w:w="993"/>
        <w:gridCol w:w="3130"/>
        <w:gridCol w:w="5233"/>
      </w:tblGrid>
      <w:tr w:rsidR="006126E9" w:rsidRPr="00FC44F8" w:rsidTr="006126E9">
        <w:trPr>
          <w:trHeight w:val="858"/>
        </w:trPr>
        <w:tc>
          <w:tcPr>
            <w:tcW w:w="993" w:type="dxa"/>
            <w:tcBorders>
              <w:top w:val="single" w:sz="12" w:space="0" w:color="00000A"/>
              <w:left w:val="single" w:sz="6" w:space="0" w:color="00000A"/>
              <w:bottom w:val="single" w:sz="6" w:space="0" w:color="00000A"/>
            </w:tcBorders>
            <w:shd w:val="clear" w:color="auto" w:fill="auto"/>
          </w:tcPr>
          <w:p w:rsidR="006126E9" w:rsidRPr="00FC44F8" w:rsidRDefault="006126E9" w:rsidP="00DB7926">
            <w:pPr>
              <w:pStyle w:val="a4"/>
              <w:jc w:val="center"/>
              <w:rPr>
                <w:i/>
                <w:iCs/>
              </w:rPr>
            </w:pPr>
            <w:r w:rsidRPr="00FC44F8">
              <w:t xml:space="preserve">Индекс </w:t>
            </w:r>
            <w:proofErr w:type="spellStart"/>
            <w:r w:rsidRPr="00FC44F8">
              <w:t>компе</w:t>
            </w:r>
            <w:r>
              <w:t>-</w:t>
            </w:r>
            <w:r w:rsidRPr="00FC44F8">
              <w:t>тенции</w:t>
            </w:r>
            <w:proofErr w:type="spellEnd"/>
          </w:p>
        </w:tc>
        <w:tc>
          <w:tcPr>
            <w:tcW w:w="3130" w:type="dxa"/>
            <w:tcBorders>
              <w:top w:val="single" w:sz="12" w:space="0" w:color="00000A"/>
              <w:left w:val="single" w:sz="6" w:space="0" w:color="00000A"/>
              <w:bottom w:val="single" w:sz="6" w:space="0" w:color="00000A"/>
            </w:tcBorders>
            <w:shd w:val="clear" w:color="auto" w:fill="auto"/>
          </w:tcPr>
          <w:p w:rsidR="006126E9" w:rsidRPr="00FC44F8" w:rsidRDefault="006126E9" w:rsidP="00DB7926">
            <w:pPr>
              <w:pStyle w:val="a4"/>
              <w:jc w:val="center"/>
            </w:pPr>
            <w:r w:rsidRPr="00FC44F8">
              <w:t xml:space="preserve">Содержание компетенции </w:t>
            </w:r>
          </w:p>
          <w:p w:rsidR="006126E9" w:rsidRPr="00FC44F8" w:rsidRDefault="006126E9" w:rsidP="00DB7926">
            <w:pPr>
              <w:pStyle w:val="a4"/>
              <w:jc w:val="center"/>
            </w:pPr>
            <w:r w:rsidRPr="00FC44F8">
              <w:t>(или ее части)</w:t>
            </w:r>
          </w:p>
        </w:tc>
        <w:tc>
          <w:tcPr>
            <w:tcW w:w="5233" w:type="dxa"/>
            <w:tcBorders>
              <w:top w:val="single" w:sz="12" w:space="0" w:color="00000A"/>
              <w:left w:val="single" w:sz="6" w:space="0" w:color="00000A"/>
              <w:bottom w:val="single" w:sz="6" w:space="0" w:color="00000A"/>
              <w:right w:val="single" w:sz="6" w:space="0" w:color="00000A"/>
            </w:tcBorders>
          </w:tcPr>
          <w:p w:rsidR="006126E9" w:rsidRPr="00FC44F8" w:rsidRDefault="006126E9" w:rsidP="00DB7926">
            <w:pPr>
              <w:pStyle w:val="a4"/>
              <w:jc w:val="center"/>
            </w:pPr>
            <w:r w:rsidRPr="00FC44F8">
              <w:t>Индикаторы компетенций (код и содержание)</w:t>
            </w:r>
          </w:p>
        </w:tc>
      </w:tr>
      <w:tr w:rsidR="003D3EFD" w:rsidRPr="00FC44F8" w:rsidTr="006126E9">
        <w:trPr>
          <w:trHeight w:val="858"/>
        </w:trPr>
        <w:tc>
          <w:tcPr>
            <w:tcW w:w="993" w:type="dxa"/>
            <w:tcBorders>
              <w:top w:val="single" w:sz="12" w:space="0" w:color="00000A"/>
              <w:left w:val="single" w:sz="6" w:space="0" w:color="00000A"/>
              <w:bottom w:val="single" w:sz="6" w:space="0" w:color="00000A"/>
            </w:tcBorders>
            <w:shd w:val="clear" w:color="auto" w:fill="auto"/>
          </w:tcPr>
          <w:p w:rsidR="003D3EFD" w:rsidRPr="00D732D7" w:rsidRDefault="003D3EFD" w:rsidP="007069FA">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УК-2</w:t>
            </w:r>
          </w:p>
        </w:tc>
        <w:tc>
          <w:tcPr>
            <w:tcW w:w="3130" w:type="dxa"/>
            <w:tcBorders>
              <w:top w:val="single" w:sz="12" w:space="0" w:color="00000A"/>
              <w:left w:val="single" w:sz="6" w:space="0" w:color="00000A"/>
              <w:bottom w:val="single" w:sz="6" w:space="0" w:color="00000A"/>
            </w:tcBorders>
            <w:shd w:val="clear" w:color="auto" w:fill="auto"/>
          </w:tcPr>
          <w:p w:rsidR="003D3EFD" w:rsidRPr="008C2378" w:rsidRDefault="003D3EFD" w:rsidP="007069FA">
            <w:r w:rsidRPr="0037530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233" w:type="dxa"/>
            <w:tcBorders>
              <w:top w:val="single" w:sz="12" w:space="0" w:color="00000A"/>
              <w:left w:val="single" w:sz="6" w:space="0" w:color="00000A"/>
              <w:bottom w:val="single" w:sz="6" w:space="0" w:color="00000A"/>
              <w:right w:val="single" w:sz="6" w:space="0" w:color="00000A"/>
            </w:tcBorders>
          </w:tcPr>
          <w:p w:rsidR="003D3EFD" w:rsidRDefault="003D3EFD" w:rsidP="003D3EFD">
            <w:pPr>
              <w:snapToGrid w:val="0"/>
              <w:jc w:val="both"/>
            </w:pPr>
            <w:r>
              <w:t>И</w:t>
            </w:r>
            <w:r w:rsidRPr="0037530B">
              <w:t>УК-2.1. Формулирует в рамках поставленной цели проекта совокупность взаимосвязанных задач, обеспечивающих ее достижение. Определяет ожидаемые результаты решения выделенных задач</w:t>
            </w:r>
            <w:r>
              <w:t xml:space="preserve"> </w:t>
            </w:r>
          </w:p>
          <w:p w:rsidR="003D3EFD" w:rsidRPr="00FC44F8" w:rsidRDefault="003D3EFD" w:rsidP="003D3EFD">
            <w:pPr>
              <w:snapToGrid w:val="0"/>
              <w:jc w:val="both"/>
            </w:pPr>
            <w:r>
              <w:t>И</w:t>
            </w:r>
            <w:r w:rsidRPr="0037530B">
              <w:t xml:space="preserve">УК-2.2. Проектирует решение конкретной задачи проекта, выбирая оптимальный способ ее решения, исходя из действующих правовых </w:t>
            </w:r>
          </w:p>
        </w:tc>
      </w:tr>
      <w:tr w:rsidR="003D3EFD" w:rsidRPr="006B0AA2" w:rsidTr="003D3EFD">
        <w:trPr>
          <w:trHeight w:val="1260"/>
        </w:trPr>
        <w:tc>
          <w:tcPr>
            <w:tcW w:w="993" w:type="dxa"/>
            <w:tcBorders>
              <w:top w:val="single" w:sz="6" w:space="0" w:color="00000A"/>
              <w:left w:val="single" w:sz="6" w:space="0" w:color="00000A"/>
              <w:bottom w:val="single" w:sz="4" w:space="0" w:color="auto"/>
            </w:tcBorders>
            <w:shd w:val="clear" w:color="auto" w:fill="auto"/>
          </w:tcPr>
          <w:p w:rsidR="003D3EFD" w:rsidRPr="00D732D7" w:rsidRDefault="003D3EFD" w:rsidP="00DB7926">
            <w:pPr>
              <w:pStyle w:val="a7"/>
              <w:spacing w:line="240" w:lineRule="auto"/>
              <w:ind w:left="0" w:firstLine="0"/>
              <w:jc w:val="center"/>
              <w:rPr>
                <w:rFonts w:ascii="Times New Roman" w:hAnsi="Times New Roman" w:cs="Times New Roman"/>
                <w:sz w:val="24"/>
                <w:szCs w:val="24"/>
              </w:rPr>
            </w:pPr>
          </w:p>
        </w:tc>
        <w:tc>
          <w:tcPr>
            <w:tcW w:w="3130" w:type="dxa"/>
            <w:tcBorders>
              <w:top w:val="single" w:sz="6" w:space="0" w:color="00000A"/>
              <w:left w:val="single" w:sz="6" w:space="0" w:color="00000A"/>
              <w:bottom w:val="single" w:sz="4" w:space="0" w:color="auto"/>
            </w:tcBorders>
            <w:shd w:val="clear" w:color="auto" w:fill="auto"/>
          </w:tcPr>
          <w:p w:rsidR="003D3EFD" w:rsidRPr="008C2378" w:rsidRDefault="003D3EFD" w:rsidP="00DB7926"/>
        </w:tc>
        <w:tc>
          <w:tcPr>
            <w:tcW w:w="5233" w:type="dxa"/>
            <w:tcBorders>
              <w:top w:val="single" w:sz="6" w:space="0" w:color="00000A"/>
              <w:left w:val="single" w:sz="6" w:space="0" w:color="00000A"/>
              <w:bottom w:val="single" w:sz="4" w:space="0" w:color="auto"/>
              <w:right w:val="single" w:sz="6" w:space="0" w:color="00000A"/>
            </w:tcBorders>
          </w:tcPr>
          <w:p w:rsidR="003D3EFD" w:rsidRDefault="003D3EFD" w:rsidP="006126E9">
            <w:pPr>
              <w:snapToGrid w:val="0"/>
              <w:jc w:val="both"/>
            </w:pPr>
            <w:r w:rsidRPr="0037530B">
              <w:t>норм и имеющихся ресурсов и ограничений</w:t>
            </w:r>
            <w:r>
              <w:t xml:space="preserve"> И</w:t>
            </w:r>
            <w:r w:rsidRPr="0037530B">
              <w:t>УК-2.3. Решает конкретные задачи проекта заявленного качества и за установленное время</w:t>
            </w:r>
          </w:p>
          <w:p w:rsidR="003D3EFD" w:rsidRPr="00D22881" w:rsidRDefault="003D3EFD" w:rsidP="006126E9">
            <w:pPr>
              <w:snapToGrid w:val="0"/>
              <w:jc w:val="both"/>
            </w:pPr>
            <w:r>
              <w:t>И</w:t>
            </w:r>
            <w:r w:rsidRPr="0037530B">
              <w:t>УК-2.4. Публично представляет результаты решения конкретной задачи проекта</w:t>
            </w:r>
          </w:p>
        </w:tc>
      </w:tr>
      <w:tr w:rsidR="003D3EFD" w:rsidRPr="006B0AA2" w:rsidTr="006126E9">
        <w:trPr>
          <w:trHeight w:val="5841"/>
        </w:trPr>
        <w:tc>
          <w:tcPr>
            <w:tcW w:w="993" w:type="dxa"/>
            <w:tcBorders>
              <w:top w:val="single" w:sz="4" w:space="0" w:color="auto"/>
              <w:left w:val="single" w:sz="6" w:space="0" w:color="00000A"/>
            </w:tcBorders>
            <w:shd w:val="clear" w:color="auto" w:fill="auto"/>
          </w:tcPr>
          <w:p w:rsidR="003D3EFD" w:rsidRPr="00D732D7" w:rsidRDefault="003D3EFD" w:rsidP="00DB792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УК-3</w:t>
            </w:r>
          </w:p>
        </w:tc>
        <w:tc>
          <w:tcPr>
            <w:tcW w:w="3130" w:type="dxa"/>
            <w:tcBorders>
              <w:top w:val="single" w:sz="4" w:space="0" w:color="auto"/>
              <w:left w:val="single" w:sz="6" w:space="0" w:color="00000A"/>
            </w:tcBorders>
            <w:shd w:val="clear" w:color="auto" w:fill="auto"/>
          </w:tcPr>
          <w:p w:rsidR="003D3EFD" w:rsidRPr="00D732D7" w:rsidRDefault="003D3EFD" w:rsidP="00DB7926">
            <w:pPr>
              <w:pStyle w:val="a7"/>
              <w:spacing w:line="240" w:lineRule="auto"/>
              <w:ind w:left="0" w:firstLine="0"/>
              <w:rPr>
                <w:rFonts w:ascii="Times New Roman" w:hAnsi="Times New Roman" w:cs="Times New Roman"/>
                <w:sz w:val="24"/>
                <w:szCs w:val="24"/>
              </w:rPr>
            </w:pPr>
            <w:r w:rsidRPr="0037530B">
              <w:rPr>
                <w:rFonts w:ascii="Times New Roman" w:hAnsi="Times New Roman"/>
                <w:sz w:val="24"/>
                <w:szCs w:val="24"/>
              </w:rPr>
              <w:t>Способен осуществлять социальное взаимодействие и реализовывать свою роль в команде</w:t>
            </w:r>
          </w:p>
        </w:tc>
        <w:tc>
          <w:tcPr>
            <w:tcW w:w="5233" w:type="dxa"/>
            <w:tcBorders>
              <w:top w:val="single" w:sz="4" w:space="0" w:color="auto"/>
              <w:left w:val="single" w:sz="6" w:space="0" w:color="00000A"/>
              <w:right w:val="single" w:sz="6" w:space="0" w:color="00000A"/>
            </w:tcBorders>
          </w:tcPr>
          <w:p w:rsidR="003D3EFD" w:rsidRPr="001625DB" w:rsidRDefault="003D3EFD" w:rsidP="006126E9">
            <w:pPr>
              <w:snapToGrid w:val="0"/>
              <w:jc w:val="both"/>
              <w:rPr>
                <w:rStyle w:val="apple-style-span"/>
              </w:rPr>
            </w:pPr>
            <w:r>
              <w:t>И</w:t>
            </w:r>
            <w:r w:rsidRPr="0037530B">
              <w:t>УК-3.1. Понимает эффективность использования стратегии сотрудничества для достижения поставленной цели, определяет свою роль в команде</w:t>
            </w:r>
          </w:p>
          <w:p w:rsidR="003D3EFD" w:rsidRPr="001625DB" w:rsidRDefault="003D3EFD" w:rsidP="006126E9">
            <w:pPr>
              <w:snapToGrid w:val="0"/>
              <w:jc w:val="both"/>
              <w:rPr>
                <w:rStyle w:val="apple-style-span"/>
              </w:rPr>
            </w:pPr>
            <w:r>
              <w:t>И</w:t>
            </w:r>
            <w:r w:rsidRPr="0037530B">
              <w:t>УК-3.2.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3D3EFD" w:rsidRDefault="003D3EFD" w:rsidP="006126E9">
            <w:pPr>
              <w:snapToGrid w:val="0"/>
              <w:jc w:val="both"/>
              <w:rPr>
                <w:rStyle w:val="apple-style-span"/>
              </w:rPr>
            </w:pPr>
            <w:r>
              <w:t>И</w:t>
            </w:r>
            <w:r w:rsidRPr="0037530B">
              <w:t>УК-3.3. Предвидит результаты (последствия) личных действий и планирует последовательность шагов для достижения заданного результата</w:t>
            </w:r>
          </w:p>
          <w:p w:rsidR="003D3EFD" w:rsidRPr="001625DB" w:rsidRDefault="003D3EFD" w:rsidP="006126E9">
            <w:pPr>
              <w:snapToGrid w:val="0"/>
              <w:jc w:val="both"/>
              <w:rPr>
                <w:rStyle w:val="apple-style-span"/>
              </w:rPr>
            </w:pPr>
            <w:r>
              <w:t>И</w:t>
            </w:r>
            <w:r w:rsidRPr="0037530B">
              <w:t>УК-3.4.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tc>
      </w:tr>
      <w:tr w:rsidR="003D3EFD" w:rsidRPr="006B0AA2" w:rsidTr="006126E9">
        <w:trPr>
          <w:trHeight w:val="3618"/>
        </w:trPr>
        <w:tc>
          <w:tcPr>
            <w:tcW w:w="993" w:type="dxa"/>
            <w:tcBorders>
              <w:top w:val="single" w:sz="4" w:space="0" w:color="auto"/>
              <w:left w:val="single" w:sz="6" w:space="0" w:color="00000A"/>
              <w:bottom w:val="single" w:sz="4" w:space="0" w:color="auto"/>
            </w:tcBorders>
            <w:shd w:val="clear" w:color="auto" w:fill="auto"/>
          </w:tcPr>
          <w:p w:rsidR="003D3EFD" w:rsidRPr="00D732D7" w:rsidRDefault="003D3EFD" w:rsidP="00DB792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ОПК-4</w:t>
            </w:r>
          </w:p>
        </w:tc>
        <w:tc>
          <w:tcPr>
            <w:tcW w:w="3130" w:type="dxa"/>
            <w:tcBorders>
              <w:top w:val="single" w:sz="4" w:space="0" w:color="auto"/>
              <w:left w:val="single" w:sz="6" w:space="0" w:color="00000A"/>
              <w:bottom w:val="single" w:sz="4" w:space="0" w:color="auto"/>
            </w:tcBorders>
            <w:shd w:val="clear" w:color="auto" w:fill="auto"/>
          </w:tcPr>
          <w:p w:rsidR="003D3EFD" w:rsidRPr="008C2378" w:rsidRDefault="003D3EFD" w:rsidP="00DB7926">
            <w:pPr>
              <w:ind w:hanging="21"/>
            </w:pPr>
            <w:r w:rsidRPr="0037530B">
              <w:t>Способен осуществлять духовно-нравственное воспитание обучающихся на основе базовых национальных ценностей</w:t>
            </w:r>
          </w:p>
        </w:tc>
        <w:tc>
          <w:tcPr>
            <w:tcW w:w="5233" w:type="dxa"/>
            <w:tcBorders>
              <w:top w:val="single" w:sz="4" w:space="0" w:color="auto"/>
              <w:left w:val="single" w:sz="6" w:space="0" w:color="00000A"/>
              <w:bottom w:val="single" w:sz="4" w:space="0" w:color="auto"/>
              <w:right w:val="single" w:sz="6" w:space="0" w:color="00000A"/>
            </w:tcBorders>
          </w:tcPr>
          <w:p w:rsidR="003D3EFD" w:rsidRPr="00D732D7" w:rsidRDefault="003D3EFD" w:rsidP="006126E9">
            <w:pPr>
              <w:snapToGrid w:val="0"/>
              <w:jc w:val="both"/>
              <w:rPr>
                <w:rStyle w:val="apple-style-span"/>
                <w:b/>
                <w:bCs/>
              </w:rPr>
            </w:pPr>
            <w:r>
              <w:t>И</w:t>
            </w:r>
            <w:r w:rsidRPr="0037530B">
              <w:t>ОПК-4.1. Знает основополагающие принципы духовно-нравственного воспитания обучающихся на основе базовых национальных ценностей</w:t>
            </w:r>
          </w:p>
          <w:p w:rsidR="003D3EFD" w:rsidRDefault="003D3EFD" w:rsidP="006126E9">
            <w:pPr>
              <w:snapToGrid w:val="0"/>
              <w:jc w:val="both"/>
              <w:rPr>
                <w:rStyle w:val="apple-style-span"/>
                <w:b/>
                <w:bCs/>
              </w:rPr>
            </w:pPr>
            <w:r>
              <w:t>И</w:t>
            </w:r>
            <w:r w:rsidRPr="0037530B">
              <w:t>ОПК-4.2. Умеет анализировать условия реализации принципы духовно-нравственного воспитания обучающихся на основе базовых национальных ценностей</w:t>
            </w:r>
          </w:p>
          <w:p w:rsidR="003D3EFD" w:rsidRPr="00D732D7" w:rsidRDefault="003D3EFD" w:rsidP="006126E9">
            <w:pPr>
              <w:snapToGrid w:val="0"/>
              <w:jc w:val="both"/>
              <w:rPr>
                <w:rStyle w:val="apple-style-span"/>
                <w:b/>
                <w:bCs/>
              </w:rPr>
            </w:pPr>
            <w:r>
              <w:t>И</w:t>
            </w:r>
            <w:r w:rsidRPr="0037530B">
              <w:t>ОПК-4.3. Владеет методами реализации принципов духовно-нравственного воспитания обучающихся на основе базовых национальных ценностей в конкретных условиях социальной ситуации развития обучающихся</w:t>
            </w:r>
          </w:p>
        </w:tc>
      </w:tr>
    </w:tbl>
    <w:p w:rsidR="006126E9" w:rsidRDefault="006126E9" w:rsidP="006126E9">
      <w:pPr>
        <w:rPr>
          <w:color w:val="000000"/>
        </w:rPr>
      </w:pPr>
    </w:p>
    <w:p w:rsidR="006126E9" w:rsidRDefault="006126E9" w:rsidP="006126E9">
      <w:pPr>
        <w:rPr>
          <w:b/>
          <w:bCs/>
          <w:color w:val="000000"/>
        </w:rPr>
      </w:pPr>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rsidR="006126E9" w:rsidRPr="008C2343" w:rsidRDefault="006126E9" w:rsidP="006126E9">
      <w:pPr>
        <w:tabs>
          <w:tab w:val="left" w:pos="426"/>
          <w:tab w:val="left" w:pos="787"/>
        </w:tabs>
        <w:ind w:firstLine="426"/>
        <w:jc w:val="both"/>
      </w:pPr>
      <w:r w:rsidRPr="006B0AA2">
        <w:rPr>
          <w:u w:val="single"/>
        </w:rPr>
        <w:t>Цель курса</w:t>
      </w:r>
      <w:r w:rsidRPr="008C2343">
        <w:rPr>
          <w:u w:val="single"/>
        </w:rPr>
        <w:t>:</w:t>
      </w:r>
      <w:r w:rsidRPr="008C2343">
        <w:t xml:space="preserve"> формирование знаний, умений и навыков в области вожатской деятельности; освоение обучающимися методики воспитания подростков в условиях временного детского коллектива; подготовка обучающихся к летней педагогической практике.</w:t>
      </w:r>
    </w:p>
    <w:p w:rsidR="006126E9" w:rsidRPr="006B0AA2" w:rsidRDefault="006126E9" w:rsidP="006126E9">
      <w:pPr>
        <w:tabs>
          <w:tab w:val="left" w:pos="426"/>
          <w:tab w:val="left" w:pos="787"/>
        </w:tabs>
        <w:ind w:firstLine="426"/>
        <w:jc w:val="both"/>
        <w:rPr>
          <w:u w:val="single"/>
        </w:rPr>
      </w:pPr>
      <w:r w:rsidRPr="006B0AA2">
        <w:rPr>
          <w:u w:val="single"/>
        </w:rPr>
        <w:t>Задачи:</w:t>
      </w:r>
    </w:p>
    <w:p w:rsidR="006126E9" w:rsidRPr="008C2343" w:rsidRDefault="006126E9" w:rsidP="006126E9">
      <w:pPr>
        <w:tabs>
          <w:tab w:val="left" w:pos="426"/>
        </w:tabs>
        <w:ind w:firstLine="426"/>
        <w:jc w:val="both"/>
        <w:rPr>
          <w:kern w:val="0"/>
          <w:lang w:eastAsia="en-US"/>
        </w:rPr>
      </w:pPr>
      <w:r w:rsidRPr="008C2343">
        <w:rPr>
          <w:kern w:val="0"/>
          <w:lang w:eastAsia="en-US"/>
        </w:rPr>
        <w:t>- создание условий для углубления, расширения и творческого применения знаний возрастной психологии, теории и методики воспитания;</w:t>
      </w:r>
    </w:p>
    <w:p w:rsidR="006126E9" w:rsidRPr="008C2343" w:rsidRDefault="006126E9" w:rsidP="006126E9">
      <w:pPr>
        <w:tabs>
          <w:tab w:val="left" w:pos="426"/>
        </w:tabs>
        <w:ind w:firstLine="426"/>
        <w:jc w:val="both"/>
        <w:rPr>
          <w:kern w:val="0"/>
          <w:lang w:eastAsia="en-US"/>
        </w:rPr>
      </w:pPr>
      <w:r w:rsidRPr="008C2343">
        <w:rPr>
          <w:kern w:val="0"/>
          <w:lang w:eastAsia="en-US"/>
        </w:rPr>
        <w:t>- развитие креативных способностей обучающихся, творческого отношения к педагогической деятельности;</w:t>
      </w:r>
    </w:p>
    <w:p w:rsidR="006126E9" w:rsidRPr="008C2343" w:rsidRDefault="006126E9" w:rsidP="006126E9">
      <w:pPr>
        <w:tabs>
          <w:tab w:val="left" w:pos="426"/>
        </w:tabs>
        <w:ind w:firstLine="426"/>
        <w:jc w:val="both"/>
        <w:rPr>
          <w:kern w:val="0"/>
          <w:lang w:eastAsia="en-US"/>
        </w:rPr>
      </w:pPr>
      <w:r w:rsidRPr="008C2343">
        <w:rPr>
          <w:kern w:val="0"/>
          <w:lang w:eastAsia="en-US"/>
        </w:rPr>
        <w:t>- формирование и совершенствование умений и навыков организации педагогического процесса в условиях летнего детского лагеря;</w:t>
      </w:r>
    </w:p>
    <w:p w:rsidR="006126E9" w:rsidRPr="008C2343" w:rsidRDefault="006126E9" w:rsidP="006126E9">
      <w:pPr>
        <w:tabs>
          <w:tab w:val="left" w:pos="426"/>
        </w:tabs>
        <w:ind w:firstLine="426"/>
        <w:jc w:val="both"/>
        <w:rPr>
          <w:kern w:val="0"/>
          <w:lang w:eastAsia="en-US"/>
        </w:rPr>
      </w:pPr>
      <w:r w:rsidRPr="008C2343">
        <w:rPr>
          <w:kern w:val="0"/>
          <w:lang w:eastAsia="en-US"/>
        </w:rPr>
        <w:lastRenderedPageBreak/>
        <w:t>- развитие общепедагогических способностей, умений и навыков;</w:t>
      </w:r>
    </w:p>
    <w:p w:rsidR="006126E9" w:rsidRPr="008C2343" w:rsidRDefault="006126E9" w:rsidP="006126E9">
      <w:pPr>
        <w:tabs>
          <w:tab w:val="left" w:pos="426"/>
        </w:tabs>
        <w:ind w:firstLine="426"/>
        <w:jc w:val="both"/>
        <w:rPr>
          <w:kern w:val="0"/>
          <w:lang w:eastAsia="en-US"/>
        </w:rPr>
      </w:pPr>
      <w:r w:rsidRPr="008C2343">
        <w:rPr>
          <w:kern w:val="0"/>
          <w:lang w:eastAsia="en-US"/>
        </w:rPr>
        <w:t>- формирование у обучающихся чувства личной ответственности за жизнь и здоровье детей;</w:t>
      </w:r>
    </w:p>
    <w:p w:rsidR="006126E9" w:rsidRDefault="006126E9" w:rsidP="006126E9">
      <w:pPr>
        <w:tabs>
          <w:tab w:val="left" w:pos="426"/>
          <w:tab w:val="left" w:pos="787"/>
        </w:tabs>
        <w:ind w:firstLine="426"/>
        <w:jc w:val="both"/>
        <w:rPr>
          <w:color w:val="FF0000"/>
          <w:kern w:val="0"/>
          <w:lang w:eastAsia="en-US"/>
        </w:rPr>
      </w:pPr>
      <w:r w:rsidRPr="008C2343">
        <w:rPr>
          <w:kern w:val="0"/>
          <w:lang w:eastAsia="en-US"/>
        </w:rPr>
        <w:t>- развитие интереса к работе в загородном оздоровительном лагере</w:t>
      </w:r>
      <w:r w:rsidRPr="008C2343">
        <w:rPr>
          <w:color w:val="FF0000"/>
          <w:kern w:val="0"/>
          <w:lang w:eastAsia="en-US"/>
        </w:rPr>
        <w:t>.</w:t>
      </w:r>
    </w:p>
    <w:p w:rsidR="006126E9" w:rsidRPr="006B0AA2" w:rsidRDefault="006126E9" w:rsidP="006126E9">
      <w:pPr>
        <w:tabs>
          <w:tab w:val="left" w:pos="426"/>
          <w:tab w:val="left" w:pos="787"/>
        </w:tabs>
        <w:ind w:firstLine="426"/>
        <w:jc w:val="both"/>
      </w:pPr>
      <w:r w:rsidRPr="006B0AA2">
        <w:t xml:space="preserve"> Курс «</w:t>
      </w:r>
      <w:r w:rsidRPr="008C2343">
        <w:t xml:space="preserve">Основы вожатской деятельности» является одной из составляющих профессионального образования при подготовке бакалавров. Дисциплина </w:t>
      </w:r>
      <w:r>
        <w:t>входит в психолого-педагогический модуль</w:t>
      </w:r>
      <w:r w:rsidRPr="008C2343">
        <w:t>.</w:t>
      </w:r>
    </w:p>
    <w:p w:rsidR="006126E9" w:rsidRPr="002E2A41" w:rsidRDefault="006126E9" w:rsidP="006126E9">
      <w:pPr>
        <w:tabs>
          <w:tab w:val="left" w:pos="426"/>
          <w:tab w:val="left" w:pos="787"/>
        </w:tabs>
        <w:ind w:firstLine="426"/>
        <w:jc w:val="both"/>
      </w:pPr>
      <w:r w:rsidRPr="006B0AA2">
        <w:t xml:space="preserve">Предшествующими для изучения учебной дисциплины являются </w:t>
      </w:r>
      <w:r w:rsidRPr="008C2343">
        <w:t>дисциплины: «Общая психология», «Педагогическая психология», «</w:t>
      </w:r>
      <w:r w:rsidRPr="002E2A41">
        <w:t>Педагогика школы», «Возрастная анатомия, физиология и гигиена», «Безопасность жизнедеятельности», «Физическая культура и спорт».</w:t>
      </w:r>
    </w:p>
    <w:p w:rsidR="006126E9" w:rsidRPr="006B0AA2" w:rsidRDefault="006126E9" w:rsidP="006126E9">
      <w:pPr>
        <w:tabs>
          <w:tab w:val="left" w:pos="426"/>
          <w:tab w:val="left" w:pos="787"/>
        </w:tabs>
        <w:ind w:firstLine="426"/>
        <w:jc w:val="both"/>
      </w:pPr>
      <w:r w:rsidRPr="006B0AA2">
        <w:t xml:space="preserve">После изучения дисциплины обучающиеся смогут использовать сформированные компетенции в процессе прохождения </w:t>
      </w:r>
      <w:r>
        <w:t xml:space="preserve">производственной </w:t>
      </w:r>
      <w:r w:rsidRPr="006B0AA2">
        <w:t>практики (</w:t>
      </w:r>
      <w:r>
        <w:t>летней педагогической практики</w:t>
      </w:r>
      <w:r w:rsidRPr="006B0AA2">
        <w:t>, научно-исследовательской работы</w:t>
      </w:r>
      <w:r>
        <w:t>)</w:t>
      </w:r>
      <w:r w:rsidRPr="006B0AA2">
        <w:t>, при написании курсовой</w:t>
      </w:r>
      <w:r>
        <w:t xml:space="preserve"> работы</w:t>
      </w:r>
      <w:r w:rsidRPr="006B0AA2">
        <w:t xml:space="preserve"> и </w:t>
      </w:r>
      <w:r>
        <w:t>выпускной квалификационной работы (</w:t>
      </w:r>
      <w:r w:rsidRPr="006B0AA2">
        <w:t>ВКР</w:t>
      </w:r>
      <w:r>
        <w:t>)</w:t>
      </w:r>
      <w:r w:rsidRPr="006B0AA2">
        <w:t>.</w:t>
      </w:r>
    </w:p>
    <w:p w:rsidR="006126E9" w:rsidRDefault="006126E9" w:rsidP="006126E9">
      <w:pPr>
        <w:ind w:firstLine="426"/>
        <w:rPr>
          <w:b/>
          <w:bCs/>
          <w:color w:val="000000"/>
        </w:rPr>
      </w:pPr>
    </w:p>
    <w:p w:rsidR="006126E9" w:rsidRPr="003C0E55" w:rsidRDefault="006126E9" w:rsidP="006126E9">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rsidR="006126E9" w:rsidRPr="00D07243" w:rsidRDefault="006126E9" w:rsidP="006126E9">
      <w:pPr>
        <w:ind w:firstLine="386"/>
        <w:jc w:val="both"/>
        <w:rPr>
          <w:i/>
          <w:iCs/>
        </w:rPr>
      </w:pPr>
      <w:r w:rsidRPr="00D07243">
        <w:t xml:space="preserve">Общая трудоемкость освоения дисциплины </w:t>
      </w:r>
      <w:r w:rsidRPr="00680382">
        <w:t>составляет 2 зачетные единицы, 72</w:t>
      </w:r>
      <w:r>
        <w:t> </w:t>
      </w:r>
      <w:r w:rsidRPr="00D07243">
        <w:t>академических часа</w:t>
      </w:r>
      <w:r w:rsidRPr="00D07243">
        <w:rPr>
          <w:i/>
          <w:iCs/>
        </w:rPr>
        <w:t xml:space="preserve"> (1 зачетная единица соответствует 36 академическим часам).</w:t>
      </w:r>
    </w:p>
    <w:p w:rsidR="006126E9" w:rsidRDefault="006126E9" w:rsidP="006126E9">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6126E9" w:rsidRPr="003C0E55" w:rsidTr="00DB7926">
        <w:trPr>
          <w:trHeight w:val="247"/>
        </w:trPr>
        <w:tc>
          <w:tcPr>
            <w:tcW w:w="6400" w:type="dxa"/>
            <w:vMerge w:val="restart"/>
            <w:tcBorders>
              <w:top w:val="single" w:sz="12" w:space="0" w:color="00000A"/>
            </w:tcBorders>
          </w:tcPr>
          <w:p w:rsidR="006126E9" w:rsidRPr="003C0E55" w:rsidRDefault="006126E9" w:rsidP="00DB7926">
            <w:pPr>
              <w:pStyle w:val="a4"/>
              <w:jc w:val="center"/>
              <w:rPr>
                <w:i/>
                <w:iCs/>
              </w:rPr>
            </w:pPr>
            <w:r w:rsidRPr="003C0E55">
              <w:t>Вид учебной работы</w:t>
            </w:r>
          </w:p>
        </w:tc>
        <w:tc>
          <w:tcPr>
            <w:tcW w:w="2982" w:type="dxa"/>
            <w:gridSpan w:val="2"/>
            <w:tcBorders>
              <w:top w:val="single" w:sz="12" w:space="0" w:color="00000A"/>
            </w:tcBorders>
          </w:tcPr>
          <w:p w:rsidR="006126E9" w:rsidRPr="003C0E55" w:rsidRDefault="006126E9" w:rsidP="00DB7926">
            <w:pPr>
              <w:pStyle w:val="a4"/>
              <w:ind w:hanging="3"/>
              <w:jc w:val="center"/>
            </w:pPr>
            <w:r w:rsidRPr="003C0E55">
              <w:t>Трудоемкость в акад.</w:t>
            </w:r>
            <w:r>
              <w:t xml:space="preserve"> </w:t>
            </w:r>
            <w:r w:rsidRPr="003C0E55">
              <w:t>час</w:t>
            </w:r>
            <w:r>
              <w:t>.</w:t>
            </w:r>
          </w:p>
        </w:tc>
      </w:tr>
      <w:tr w:rsidR="006126E9" w:rsidRPr="003C0E55" w:rsidTr="00DB7926">
        <w:trPr>
          <w:trHeight w:val="247"/>
        </w:trPr>
        <w:tc>
          <w:tcPr>
            <w:tcW w:w="6400" w:type="dxa"/>
            <w:vMerge/>
          </w:tcPr>
          <w:p w:rsidR="006126E9" w:rsidRPr="003C0E55" w:rsidRDefault="006126E9" w:rsidP="00DB7926">
            <w:pPr>
              <w:pStyle w:val="a4"/>
              <w:jc w:val="center"/>
            </w:pPr>
          </w:p>
        </w:tc>
        <w:tc>
          <w:tcPr>
            <w:tcW w:w="1422" w:type="dxa"/>
            <w:tcBorders>
              <w:right w:val="single" w:sz="4" w:space="0" w:color="auto"/>
            </w:tcBorders>
          </w:tcPr>
          <w:p w:rsidR="006126E9" w:rsidRPr="003C0E55" w:rsidRDefault="006126E9" w:rsidP="00DB7926">
            <w:pPr>
              <w:pStyle w:val="a4"/>
              <w:ind w:hanging="3"/>
              <w:jc w:val="center"/>
            </w:pPr>
          </w:p>
        </w:tc>
        <w:tc>
          <w:tcPr>
            <w:tcW w:w="1560" w:type="dxa"/>
            <w:tcBorders>
              <w:left w:val="single" w:sz="4" w:space="0" w:color="auto"/>
            </w:tcBorders>
          </w:tcPr>
          <w:p w:rsidR="006126E9" w:rsidRPr="00AD3CA3" w:rsidRDefault="006126E9" w:rsidP="00DB7926">
            <w:pPr>
              <w:pStyle w:val="a4"/>
              <w:ind w:hanging="3"/>
              <w:jc w:val="center"/>
              <w:rPr>
                <w:sz w:val="20"/>
                <w:szCs w:val="20"/>
                <w:highlight w:val="yellow"/>
              </w:rPr>
            </w:pPr>
            <w:r w:rsidRPr="00AB327E">
              <w:rPr>
                <w:sz w:val="20"/>
                <w:szCs w:val="20"/>
              </w:rPr>
              <w:t>Практическая подготовка</w:t>
            </w:r>
          </w:p>
        </w:tc>
      </w:tr>
      <w:tr w:rsidR="006126E9" w:rsidRPr="003C0E55" w:rsidTr="00DB7926">
        <w:trPr>
          <w:trHeight w:val="239"/>
        </w:trPr>
        <w:tc>
          <w:tcPr>
            <w:tcW w:w="6400" w:type="dxa"/>
            <w:shd w:val="clear" w:color="auto" w:fill="E0E0E0"/>
          </w:tcPr>
          <w:p w:rsidR="006126E9" w:rsidRPr="003C0E55" w:rsidRDefault="006126E9" w:rsidP="00DB7926">
            <w:pPr>
              <w:ind w:left="57"/>
            </w:pPr>
            <w:r w:rsidRPr="003C0E55">
              <w:rPr>
                <w:b/>
              </w:rPr>
              <w:t>Контактная работа (аудиторные занятия) (всего):</w:t>
            </w:r>
          </w:p>
        </w:tc>
        <w:tc>
          <w:tcPr>
            <w:tcW w:w="2982" w:type="dxa"/>
            <w:gridSpan w:val="2"/>
            <w:shd w:val="clear" w:color="auto" w:fill="E0E0E0"/>
          </w:tcPr>
          <w:p w:rsidR="006126E9" w:rsidRPr="003C0E55" w:rsidRDefault="006126E9" w:rsidP="00DB7926">
            <w:pPr>
              <w:ind w:hanging="3"/>
              <w:jc w:val="center"/>
            </w:pPr>
            <w:r>
              <w:t>28</w:t>
            </w:r>
          </w:p>
        </w:tc>
      </w:tr>
      <w:tr w:rsidR="006126E9" w:rsidRPr="003C0E55" w:rsidTr="00DB7926">
        <w:tc>
          <w:tcPr>
            <w:tcW w:w="6400" w:type="dxa"/>
          </w:tcPr>
          <w:p w:rsidR="006126E9" w:rsidRPr="003C0E55" w:rsidRDefault="006126E9" w:rsidP="00DB7926">
            <w:pPr>
              <w:pStyle w:val="a4"/>
              <w:ind w:left="57"/>
            </w:pPr>
            <w:r w:rsidRPr="003C0E55">
              <w:t>в том числе:</w:t>
            </w:r>
          </w:p>
        </w:tc>
        <w:tc>
          <w:tcPr>
            <w:tcW w:w="2982" w:type="dxa"/>
            <w:gridSpan w:val="2"/>
          </w:tcPr>
          <w:p w:rsidR="006126E9" w:rsidRPr="003C0E55" w:rsidRDefault="006126E9" w:rsidP="00DB7926">
            <w:pPr>
              <w:pStyle w:val="a4"/>
              <w:snapToGrid w:val="0"/>
              <w:ind w:hanging="3"/>
              <w:jc w:val="center"/>
            </w:pPr>
          </w:p>
        </w:tc>
      </w:tr>
      <w:tr w:rsidR="006126E9" w:rsidRPr="003C0E55" w:rsidTr="00DB7926">
        <w:tc>
          <w:tcPr>
            <w:tcW w:w="6400" w:type="dxa"/>
          </w:tcPr>
          <w:p w:rsidR="006126E9" w:rsidRPr="003C0E55" w:rsidRDefault="006126E9" w:rsidP="00DB7926">
            <w:pPr>
              <w:pStyle w:val="a4"/>
              <w:ind w:left="57"/>
            </w:pPr>
            <w:r w:rsidRPr="003C0E55">
              <w:t>Лекции</w:t>
            </w:r>
          </w:p>
        </w:tc>
        <w:tc>
          <w:tcPr>
            <w:tcW w:w="1422" w:type="dxa"/>
            <w:tcBorders>
              <w:right w:val="single" w:sz="4" w:space="0" w:color="auto"/>
            </w:tcBorders>
            <w:vAlign w:val="bottom"/>
          </w:tcPr>
          <w:p w:rsidR="006126E9" w:rsidRPr="003C0E55" w:rsidRDefault="006126E9" w:rsidP="00DB7926">
            <w:pPr>
              <w:ind w:hanging="3"/>
              <w:jc w:val="center"/>
            </w:pPr>
            <w:r>
              <w:t>-</w:t>
            </w:r>
          </w:p>
        </w:tc>
        <w:tc>
          <w:tcPr>
            <w:tcW w:w="1560" w:type="dxa"/>
            <w:tcBorders>
              <w:left w:val="single" w:sz="4" w:space="0" w:color="auto"/>
            </w:tcBorders>
            <w:vAlign w:val="bottom"/>
          </w:tcPr>
          <w:p w:rsidR="006126E9" w:rsidRPr="003C0E55" w:rsidRDefault="006126E9" w:rsidP="00DB7926">
            <w:pPr>
              <w:ind w:hanging="3"/>
              <w:jc w:val="center"/>
            </w:pPr>
            <w:r>
              <w:t>-</w:t>
            </w:r>
          </w:p>
        </w:tc>
      </w:tr>
      <w:tr w:rsidR="006126E9" w:rsidRPr="003C0E55" w:rsidTr="00DB7926">
        <w:tc>
          <w:tcPr>
            <w:tcW w:w="6400" w:type="dxa"/>
          </w:tcPr>
          <w:p w:rsidR="006126E9" w:rsidRPr="003C0E55" w:rsidRDefault="006126E9" w:rsidP="00DB7926">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6126E9" w:rsidRPr="003C0E55" w:rsidRDefault="006126E9" w:rsidP="00DB7926">
            <w:pPr>
              <w:ind w:hanging="3"/>
              <w:jc w:val="center"/>
            </w:pPr>
            <w:r>
              <w:t>-</w:t>
            </w:r>
            <w:r w:rsidRPr="003C0E55">
              <w:t>/</w:t>
            </w:r>
            <w:r>
              <w:t>14</w:t>
            </w:r>
          </w:p>
        </w:tc>
        <w:tc>
          <w:tcPr>
            <w:tcW w:w="1560" w:type="dxa"/>
            <w:tcBorders>
              <w:left w:val="single" w:sz="4" w:space="0" w:color="auto"/>
            </w:tcBorders>
            <w:vAlign w:val="bottom"/>
          </w:tcPr>
          <w:p w:rsidR="006126E9" w:rsidRPr="003C0E55" w:rsidRDefault="006126E9" w:rsidP="00DB7926">
            <w:pPr>
              <w:ind w:hanging="3"/>
              <w:jc w:val="center"/>
            </w:pPr>
            <w:r w:rsidRPr="00AB327E">
              <w:t>-/</w:t>
            </w:r>
            <w:r>
              <w:t>4</w:t>
            </w:r>
          </w:p>
        </w:tc>
      </w:tr>
      <w:tr w:rsidR="006126E9" w:rsidRPr="003C0E55" w:rsidTr="00DB7926">
        <w:tc>
          <w:tcPr>
            <w:tcW w:w="6400" w:type="dxa"/>
            <w:shd w:val="clear" w:color="auto" w:fill="E0E0E0"/>
          </w:tcPr>
          <w:p w:rsidR="006126E9" w:rsidRPr="003C0E55" w:rsidRDefault="006126E9" w:rsidP="00DB7926">
            <w:pPr>
              <w:pStyle w:val="a4"/>
              <w:ind w:left="57"/>
            </w:pPr>
            <w:r w:rsidRPr="003C0E55">
              <w:rPr>
                <w:b/>
                <w:bCs/>
              </w:rPr>
              <w:t>Самостоятельная работа (всего)</w:t>
            </w:r>
          </w:p>
        </w:tc>
        <w:tc>
          <w:tcPr>
            <w:tcW w:w="2982" w:type="dxa"/>
            <w:gridSpan w:val="2"/>
            <w:shd w:val="clear" w:color="auto" w:fill="E0E0E0"/>
            <w:vAlign w:val="bottom"/>
          </w:tcPr>
          <w:p w:rsidR="006126E9" w:rsidRPr="003C0E55" w:rsidRDefault="006126E9" w:rsidP="00DB7926">
            <w:pPr>
              <w:ind w:hanging="3"/>
              <w:jc w:val="center"/>
            </w:pPr>
            <w:r>
              <w:t>44</w:t>
            </w:r>
          </w:p>
        </w:tc>
      </w:tr>
      <w:tr w:rsidR="006126E9" w:rsidRPr="003C0E55" w:rsidTr="00DB7926">
        <w:tc>
          <w:tcPr>
            <w:tcW w:w="6400" w:type="dxa"/>
            <w:shd w:val="clear" w:color="auto" w:fill="E0E0E0"/>
          </w:tcPr>
          <w:p w:rsidR="006126E9" w:rsidRPr="003C0E55" w:rsidRDefault="006126E9" w:rsidP="00DB7926">
            <w:pPr>
              <w:pStyle w:val="a4"/>
              <w:ind w:left="57"/>
            </w:pPr>
            <w:r w:rsidRPr="003C0E55">
              <w:rPr>
                <w:b/>
              </w:rPr>
              <w:t>Вид п</w:t>
            </w:r>
            <w:r>
              <w:rPr>
                <w:b/>
              </w:rPr>
              <w:t>ромежуточной аттестации (зачет</w:t>
            </w:r>
            <w:r w:rsidRPr="003C0E55">
              <w:rPr>
                <w:b/>
              </w:rPr>
              <w:t>):</w:t>
            </w:r>
          </w:p>
        </w:tc>
        <w:tc>
          <w:tcPr>
            <w:tcW w:w="2982" w:type="dxa"/>
            <w:gridSpan w:val="2"/>
            <w:shd w:val="clear" w:color="auto" w:fill="E0E0E0"/>
            <w:vAlign w:val="bottom"/>
          </w:tcPr>
          <w:p w:rsidR="006126E9" w:rsidRPr="003C0E55" w:rsidRDefault="006126E9" w:rsidP="00DB7926">
            <w:pPr>
              <w:pStyle w:val="a4"/>
              <w:jc w:val="center"/>
            </w:pPr>
          </w:p>
        </w:tc>
      </w:tr>
      <w:tr w:rsidR="006126E9" w:rsidRPr="003C0E55" w:rsidTr="00DB7926">
        <w:tc>
          <w:tcPr>
            <w:tcW w:w="6400" w:type="dxa"/>
          </w:tcPr>
          <w:p w:rsidR="006126E9" w:rsidRPr="00920D08" w:rsidRDefault="006126E9" w:rsidP="00DB7926">
            <w:pPr>
              <w:pStyle w:val="a4"/>
              <w:ind w:left="57"/>
            </w:pPr>
            <w:r w:rsidRPr="00920D08">
              <w:t>контактная работа</w:t>
            </w:r>
          </w:p>
        </w:tc>
        <w:tc>
          <w:tcPr>
            <w:tcW w:w="2982" w:type="dxa"/>
            <w:gridSpan w:val="2"/>
            <w:vAlign w:val="bottom"/>
          </w:tcPr>
          <w:p w:rsidR="006126E9" w:rsidRPr="003C0E55" w:rsidRDefault="006126E9" w:rsidP="00DB7926">
            <w:pPr>
              <w:pStyle w:val="a4"/>
              <w:jc w:val="center"/>
            </w:pPr>
            <w:r>
              <w:t>-</w:t>
            </w:r>
          </w:p>
        </w:tc>
      </w:tr>
      <w:tr w:rsidR="006126E9" w:rsidRPr="003C0E55" w:rsidTr="00DB7926">
        <w:tc>
          <w:tcPr>
            <w:tcW w:w="6400" w:type="dxa"/>
          </w:tcPr>
          <w:p w:rsidR="006126E9" w:rsidRPr="00920D08" w:rsidRDefault="006126E9" w:rsidP="00DB7926">
            <w:pPr>
              <w:pStyle w:val="a4"/>
              <w:ind w:left="57"/>
            </w:pPr>
            <w:r w:rsidRPr="00920D08">
              <w:t>самостоятельная работа по подготовке к экзамену</w:t>
            </w:r>
          </w:p>
        </w:tc>
        <w:tc>
          <w:tcPr>
            <w:tcW w:w="2982" w:type="dxa"/>
            <w:gridSpan w:val="2"/>
            <w:vAlign w:val="bottom"/>
          </w:tcPr>
          <w:p w:rsidR="006126E9" w:rsidRPr="003C0E55" w:rsidRDefault="006126E9" w:rsidP="00DB7926">
            <w:pPr>
              <w:pStyle w:val="a4"/>
              <w:jc w:val="center"/>
            </w:pPr>
            <w:r>
              <w:t>-</w:t>
            </w:r>
          </w:p>
        </w:tc>
      </w:tr>
      <w:tr w:rsidR="006126E9" w:rsidRPr="003C0E55" w:rsidTr="00DB7926">
        <w:trPr>
          <w:trHeight w:val="173"/>
        </w:trPr>
        <w:tc>
          <w:tcPr>
            <w:tcW w:w="6400" w:type="dxa"/>
            <w:tcBorders>
              <w:bottom w:val="single" w:sz="12" w:space="0" w:color="00000A"/>
            </w:tcBorders>
            <w:shd w:val="clear" w:color="auto" w:fill="E0E0E0"/>
          </w:tcPr>
          <w:p w:rsidR="006126E9" w:rsidRPr="003C0E55" w:rsidRDefault="006126E9" w:rsidP="00DB792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6126E9" w:rsidRPr="003C0E55" w:rsidRDefault="006126E9" w:rsidP="00DB7926">
            <w:pPr>
              <w:pStyle w:val="a4"/>
              <w:ind w:hanging="3"/>
              <w:jc w:val="center"/>
            </w:pPr>
            <w:r>
              <w:t>72/2</w:t>
            </w:r>
          </w:p>
        </w:tc>
      </w:tr>
    </w:tbl>
    <w:p w:rsidR="006126E9" w:rsidRPr="003C0E55" w:rsidRDefault="006126E9" w:rsidP="006126E9">
      <w:pPr>
        <w:rPr>
          <w:b/>
          <w:color w:val="000000"/>
        </w:rPr>
      </w:pPr>
    </w:p>
    <w:p w:rsidR="006126E9" w:rsidRDefault="006126E9" w:rsidP="006126E9">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126E9" w:rsidRDefault="006126E9" w:rsidP="006126E9">
      <w:pPr>
        <w:pStyle w:val="WW-"/>
        <w:tabs>
          <w:tab w:val="left" w:pos="3822"/>
        </w:tabs>
        <w:spacing w:line="240" w:lineRule="auto"/>
        <w:ind w:left="720" w:hanging="720"/>
        <w:rPr>
          <w:b/>
          <w:bCs/>
          <w:sz w:val="24"/>
          <w:szCs w:val="24"/>
        </w:rPr>
      </w:pPr>
      <w:r>
        <w:rPr>
          <w:b/>
          <w:bCs/>
          <w:color w:val="000000"/>
          <w:sz w:val="24"/>
          <w:szCs w:val="24"/>
        </w:rPr>
        <w:tab/>
      </w: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8"/>
        <w:tblW w:w="0" w:type="auto"/>
        <w:tblInd w:w="108" w:type="dxa"/>
        <w:tblLook w:val="04A0"/>
      </w:tblPr>
      <w:tblGrid>
        <w:gridCol w:w="580"/>
        <w:gridCol w:w="8776"/>
      </w:tblGrid>
      <w:tr w:rsidR="006126E9" w:rsidRPr="006E6472" w:rsidTr="00DB7926">
        <w:tc>
          <w:tcPr>
            <w:tcW w:w="580" w:type="dxa"/>
          </w:tcPr>
          <w:p w:rsidR="006126E9" w:rsidRPr="006E6472" w:rsidRDefault="006126E9" w:rsidP="00DB7926">
            <w:pPr>
              <w:pStyle w:val="WW-"/>
              <w:tabs>
                <w:tab w:val="left" w:pos="3822"/>
              </w:tabs>
              <w:spacing w:line="240" w:lineRule="auto"/>
              <w:ind w:left="0" w:firstLine="0"/>
              <w:jc w:val="center"/>
              <w:rPr>
                <w:bCs/>
                <w:sz w:val="24"/>
                <w:szCs w:val="24"/>
              </w:rPr>
            </w:pPr>
            <w:r w:rsidRPr="006E6472">
              <w:rPr>
                <w:bCs/>
                <w:sz w:val="24"/>
                <w:szCs w:val="24"/>
              </w:rPr>
              <w:t>№</w:t>
            </w:r>
          </w:p>
        </w:tc>
        <w:tc>
          <w:tcPr>
            <w:tcW w:w="8776" w:type="dxa"/>
          </w:tcPr>
          <w:p w:rsidR="006126E9" w:rsidRPr="006E6472" w:rsidRDefault="006126E9" w:rsidP="00DB7926">
            <w:pPr>
              <w:pStyle w:val="WW-"/>
              <w:tabs>
                <w:tab w:val="left" w:pos="3822"/>
              </w:tabs>
              <w:spacing w:line="240" w:lineRule="auto"/>
              <w:ind w:left="0" w:firstLine="0"/>
              <w:jc w:val="center"/>
              <w:rPr>
                <w:bCs/>
                <w:sz w:val="24"/>
                <w:szCs w:val="24"/>
              </w:rPr>
            </w:pPr>
            <w:r w:rsidRPr="006E6472">
              <w:rPr>
                <w:bCs/>
                <w:sz w:val="24"/>
                <w:szCs w:val="24"/>
              </w:rPr>
              <w:t>Наименование блока (раздела) дисциплины</w:t>
            </w:r>
          </w:p>
        </w:tc>
      </w:tr>
      <w:tr w:rsidR="006126E9" w:rsidRPr="006E6472" w:rsidTr="00DB7926">
        <w:tc>
          <w:tcPr>
            <w:tcW w:w="580" w:type="dxa"/>
          </w:tcPr>
          <w:p w:rsidR="006126E9" w:rsidRPr="008809CD" w:rsidRDefault="006126E9" w:rsidP="00DB7926">
            <w:pPr>
              <w:pStyle w:val="WW-"/>
              <w:tabs>
                <w:tab w:val="left" w:pos="3822"/>
              </w:tabs>
              <w:spacing w:line="240" w:lineRule="auto"/>
              <w:ind w:left="0" w:firstLine="0"/>
              <w:jc w:val="center"/>
              <w:rPr>
                <w:bCs/>
                <w:sz w:val="24"/>
                <w:szCs w:val="24"/>
              </w:rPr>
            </w:pPr>
            <w:r w:rsidRPr="008809CD">
              <w:rPr>
                <w:bCs/>
                <w:sz w:val="24"/>
                <w:szCs w:val="24"/>
              </w:rPr>
              <w:t>1</w:t>
            </w:r>
          </w:p>
        </w:tc>
        <w:tc>
          <w:tcPr>
            <w:tcW w:w="8776" w:type="dxa"/>
            <w:vAlign w:val="center"/>
          </w:tcPr>
          <w:p w:rsidR="006126E9" w:rsidRPr="008809CD" w:rsidRDefault="006126E9" w:rsidP="003D3EFD">
            <w:pPr>
              <w:pStyle w:val="WW-"/>
              <w:tabs>
                <w:tab w:val="left" w:pos="3822"/>
              </w:tabs>
              <w:spacing w:line="240" w:lineRule="auto"/>
              <w:ind w:left="0" w:firstLine="0"/>
              <w:rPr>
                <w:bCs/>
                <w:sz w:val="24"/>
                <w:szCs w:val="24"/>
              </w:rPr>
            </w:pPr>
            <w:r w:rsidRPr="008809CD">
              <w:rPr>
                <w:sz w:val="24"/>
                <w:szCs w:val="24"/>
              </w:rPr>
              <w:t>Раздел 1. Особенности воспитания подростков в условиях временного детского коллектива</w:t>
            </w:r>
          </w:p>
        </w:tc>
      </w:tr>
      <w:tr w:rsidR="006126E9" w:rsidRPr="006E6472" w:rsidTr="00DB7926">
        <w:tc>
          <w:tcPr>
            <w:tcW w:w="580" w:type="dxa"/>
          </w:tcPr>
          <w:p w:rsidR="006126E9" w:rsidRPr="008809CD" w:rsidRDefault="006126E9" w:rsidP="00DB7926">
            <w:pPr>
              <w:pStyle w:val="WW-"/>
              <w:tabs>
                <w:tab w:val="left" w:pos="3822"/>
              </w:tabs>
              <w:spacing w:line="240" w:lineRule="auto"/>
              <w:ind w:left="0" w:firstLine="0"/>
              <w:jc w:val="center"/>
              <w:rPr>
                <w:bCs/>
                <w:sz w:val="24"/>
                <w:szCs w:val="24"/>
              </w:rPr>
            </w:pPr>
            <w:r w:rsidRPr="008809CD">
              <w:rPr>
                <w:bCs/>
                <w:sz w:val="24"/>
                <w:szCs w:val="24"/>
              </w:rPr>
              <w:t>2</w:t>
            </w:r>
          </w:p>
        </w:tc>
        <w:tc>
          <w:tcPr>
            <w:tcW w:w="8776" w:type="dxa"/>
            <w:vAlign w:val="center"/>
          </w:tcPr>
          <w:p w:rsidR="006126E9" w:rsidRPr="008809CD" w:rsidRDefault="006126E9" w:rsidP="003D3EFD">
            <w:pPr>
              <w:pStyle w:val="WW-"/>
              <w:tabs>
                <w:tab w:val="left" w:pos="3822"/>
              </w:tabs>
              <w:spacing w:line="240" w:lineRule="auto"/>
              <w:ind w:left="0" w:firstLine="0"/>
              <w:rPr>
                <w:bCs/>
                <w:sz w:val="24"/>
                <w:szCs w:val="24"/>
              </w:rPr>
            </w:pPr>
            <w:r w:rsidRPr="008809CD">
              <w:rPr>
                <w:sz w:val="24"/>
                <w:szCs w:val="24"/>
              </w:rPr>
              <w:t>Раздел 2. Методика организации деятельности коллектива в основные периоды смены</w:t>
            </w:r>
          </w:p>
        </w:tc>
      </w:tr>
    </w:tbl>
    <w:p w:rsidR="006126E9" w:rsidRDefault="006126E9" w:rsidP="00DF5320">
      <w:pPr>
        <w:jc w:val="center"/>
        <w:rPr>
          <w:b/>
        </w:rPr>
      </w:pPr>
    </w:p>
    <w:p w:rsidR="003D3EFD" w:rsidRDefault="003D3EFD" w:rsidP="00DF5320">
      <w:pPr>
        <w:jc w:val="center"/>
        <w:rPr>
          <w:b/>
        </w:rPr>
      </w:pPr>
    </w:p>
    <w:p w:rsidR="0090265D" w:rsidRDefault="0090265D" w:rsidP="00DF5320">
      <w:pPr>
        <w:jc w:val="center"/>
        <w:rPr>
          <w:b/>
        </w:rPr>
      </w:pPr>
    </w:p>
    <w:p w:rsidR="0090265D" w:rsidRDefault="0090265D" w:rsidP="00DF5320">
      <w:pPr>
        <w:jc w:val="center"/>
        <w:rPr>
          <w:b/>
        </w:rPr>
      </w:pPr>
    </w:p>
    <w:p w:rsidR="0090265D" w:rsidRDefault="0090265D" w:rsidP="00DF5320">
      <w:pPr>
        <w:jc w:val="center"/>
        <w:rPr>
          <w:b/>
        </w:rPr>
      </w:pPr>
    </w:p>
    <w:p w:rsidR="0090265D" w:rsidRDefault="0090265D" w:rsidP="00DF5320">
      <w:pPr>
        <w:jc w:val="center"/>
        <w:rPr>
          <w:b/>
        </w:rPr>
      </w:pPr>
    </w:p>
    <w:p w:rsidR="0090265D" w:rsidRDefault="0090265D" w:rsidP="00DF5320">
      <w:pPr>
        <w:jc w:val="center"/>
        <w:rPr>
          <w:b/>
        </w:rPr>
      </w:pPr>
    </w:p>
    <w:p w:rsidR="0090265D" w:rsidRDefault="0090265D" w:rsidP="00DF5320">
      <w:pPr>
        <w:jc w:val="center"/>
        <w:rPr>
          <w:b/>
        </w:rPr>
      </w:pPr>
    </w:p>
    <w:p w:rsidR="0090265D" w:rsidRDefault="0090265D" w:rsidP="00DF5320">
      <w:pPr>
        <w:jc w:val="center"/>
        <w:rPr>
          <w:b/>
        </w:rPr>
      </w:pPr>
    </w:p>
    <w:p w:rsidR="0090265D" w:rsidRDefault="0090265D" w:rsidP="00DF5320">
      <w:pPr>
        <w:jc w:val="center"/>
        <w:rPr>
          <w:b/>
        </w:rPr>
      </w:pPr>
    </w:p>
    <w:p w:rsidR="0090265D" w:rsidRDefault="0090265D" w:rsidP="00DF5320">
      <w:pPr>
        <w:jc w:val="center"/>
        <w:rPr>
          <w:b/>
        </w:rPr>
      </w:pPr>
    </w:p>
    <w:p w:rsidR="003D3EFD" w:rsidRDefault="003D3EFD" w:rsidP="00DF5320">
      <w:pPr>
        <w:jc w:val="center"/>
        <w:rPr>
          <w:b/>
        </w:rPr>
      </w:pPr>
    </w:p>
    <w:p w:rsidR="00DB7926" w:rsidRDefault="00DB7926" w:rsidP="00DB7926">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DB7926" w:rsidRDefault="00DB7926" w:rsidP="00DB7926">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DB7926" w:rsidRDefault="00DB7926" w:rsidP="00DF5320">
      <w:pPr>
        <w:jc w:val="center"/>
        <w:rPr>
          <w:b/>
        </w:rPr>
      </w:pPr>
    </w:p>
    <w:p w:rsidR="003D3EFD" w:rsidRPr="003D3EFD" w:rsidRDefault="009D1524" w:rsidP="003D3EFD">
      <w:pPr>
        <w:tabs>
          <w:tab w:val="left" w:pos="748"/>
          <w:tab w:val="left" w:pos="828"/>
          <w:tab w:val="left" w:pos="3822"/>
        </w:tabs>
        <w:ind w:hanging="40"/>
        <w:jc w:val="center"/>
        <w:rPr>
          <w:rFonts w:eastAsia="Times New Roman"/>
          <w:b/>
          <w:caps/>
          <w:sz w:val="28"/>
          <w:szCs w:val="28"/>
        </w:rPr>
      </w:pPr>
      <w:r w:rsidRPr="003D3EFD">
        <w:rPr>
          <w:b/>
          <w:bCs/>
          <w:sz w:val="28"/>
          <w:szCs w:val="28"/>
        </w:rPr>
        <w:t xml:space="preserve">Б1.О.04.05 </w:t>
      </w:r>
      <w:r w:rsidR="003D3EFD" w:rsidRPr="003D3EFD">
        <w:rPr>
          <w:rFonts w:eastAsia="Times New Roman"/>
          <w:b/>
          <w:caps/>
          <w:sz w:val="28"/>
          <w:szCs w:val="28"/>
        </w:rPr>
        <w:t>Психолого-педагогический (</w:t>
      </w:r>
      <w:r w:rsidR="0090265D" w:rsidRPr="003D3EFD">
        <w:rPr>
          <w:rFonts w:eastAsia="Times New Roman"/>
          <w:b/>
          <w:sz w:val="28"/>
          <w:szCs w:val="28"/>
        </w:rPr>
        <w:t>модуль</w:t>
      </w:r>
      <w:r w:rsidR="003D3EFD" w:rsidRPr="003D3EFD">
        <w:rPr>
          <w:rFonts w:eastAsia="Times New Roman"/>
          <w:b/>
          <w:caps/>
          <w:sz w:val="28"/>
          <w:szCs w:val="28"/>
        </w:rPr>
        <w:t>):</w:t>
      </w:r>
    </w:p>
    <w:p w:rsidR="009D1524" w:rsidRPr="003D3EFD" w:rsidRDefault="009D1524" w:rsidP="009D1524">
      <w:pPr>
        <w:tabs>
          <w:tab w:val="left" w:pos="0"/>
        </w:tabs>
        <w:ind w:hanging="40"/>
        <w:jc w:val="center"/>
        <w:rPr>
          <w:b/>
          <w:bCs/>
          <w:sz w:val="28"/>
          <w:szCs w:val="28"/>
        </w:rPr>
      </w:pPr>
      <w:r w:rsidRPr="003D3EFD">
        <w:rPr>
          <w:b/>
          <w:bCs/>
          <w:sz w:val="28"/>
          <w:szCs w:val="28"/>
        </w:rPr>
        <w:t>ИНКЛЮЗИВНОЕ ОБРАЗОВАНИЕ ДЕТЕЙ С ОГРАНИЧЕННЫМИ ВОЗМОЖНОСТЯМИ ЗДОРОВЬЯ</w:t>
      </w:r>
    </w:p>
    <w:p w:rsidR="009D1524" w:rsidRDefault="009D1524" w:rsidP="009D1524">
      <w:pPr>
        <w:tabs>
          <w:tab w:val="left" w:pos="0"/>
        </w:tabs>
        <w:ind w:hanging="40"/>
        <w:jc w:val="center"/>
        <w:rPr>
          <w:b/>
          <w:bCs/>
          <w:sz w:val="28"/>
          <w:szCs w:val="28"/>
        </w:rPr>
      </w:pPr>
    </w:p>
    <w:p w:rsidR="00DB7926" w:rsidRPr="00A221F4" w:rsidRDefault="00DB7926" w:rsidP="009D1524">
      <w:pPr>
        <w:tabs>
          <w:tab w:val="left" w:pos="0"/>
        </w:tabs>
        <w:ind w:hanging="40"/>
        <w:jc w:val="center"/>
      </w:pPr>
      <w:r w:rsidRPr="00A221F4">
        <w:rPr>
          <w:b/>
          <w:bCs/>
        </w:rPr>
        <w:t>1. ПЕРЕЧЕНЬ ПЛАНИРУЕМЫХ РЕЗУЛЬТАТОВ ОБУЧЕНИЯ ПО ДИСЦИПЛИНЕ:</w:t>
      </w:r>
    </w:p>
    <w:p w:rsidR="00DB7926" w:rsidRDefault="00DB7926" w:rsidP="009D1524">
      <w:pPr>
        <w:pStyle w:val="a"/>
        <w:numPr>
          <w:ilvl w:val="0"/>
          <w:numId w:val="0"/>
        </w:numPr>
        <w:spacing w:line="240" w:lineRule="auto"/>
        <w:ind w:left="756" w:hanging="720"/>
      </w:pPr>
      <w:r w:rsidRPr="00A221F4">
        <w:t>Процесс изучения дисциплины направлен на формирование следующих компетенций:</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tblPr>
      <w:tblGrid>
        <w:gridCol w:w="1437"/>
        <w:gridCol w:w="3090"/>
        <w:gridCol w:w="5064"/>
      </w:tblGrid>
      <w:tr w:rsidR="00DB7926" w:rsidRPr="00A221F4" w:rsidTr="003D3EFD">
        <w:trPr>
          <w:trHeight w:val="585"/>
        </w:trPr>
        <w:tc>
          <w:tcPr>
            <w:tcW w:w="749" w:type="pct"/>
            <w:shd w:val="clear" w:color="auto" w:fill="auto"/>
          </w:tcPr>
          <w:p w:rsidR="00DB7926" w:rsidRPr="00A221F4" w:rsidRDefault="00DB7926" w:rsidP="00DB7926">
            <w:pPr>
              <w:pStyle w:val="a4"/>
              <w:ind w:left="-142"/>
              <w:jc w:val="center"/>
              <w:rPr>
                <w:i/>
                <w:iCs/>
              </w:rPr>
            </w:pPr>
            <w:r w:rsidRPr="00A221F4">
              <w:t>Индекс компетенции</w:t>
            </w:r>
          </w:p>
        </w:tc>
        <w:tc>
          <w:tcPr>
            <w:tcW w:w="1611" w:type="pct"/>
            <w:shd w:val="clear" w:color="auto" w:fill="auto"/>
          </w:tcPr>
          <w:p w:rsidR="00DB7926" w:rsidRPr="00A221F4" w:rsidRDefault="00DB7926" w:rsidP="00DB7926">
            <w:pPr>
              <w:pStyle w:val="a4"/>
              <w:jc w:val="center"/>
            </w:pPr>
            <w:r>
              <w:t>Содержание компетенции</w:t>
            </w:r>
          </w:p>
          <w:p w:rsidR="00DB7926" w:rsidRPr="00A221F4" w:rsidRDefault="00DB7926" w:rsidP="00DB7926">
            <w:pPr>
              <w:pStyle w:val="a4"/>
              <w:jc w:val="center"/>
            </w:pPr>
            <w:r w:rsidRPr="00A221F4">
              <w:t>(или ее части)</w:t>
            </w:r>
          </w:p>
        </w:tc>
        <w:tc>
          <w:tcPr>
            <w:tcW w:w="2640" w:type="pct"/>
          </w:tcPr>
          <w:p w:rsidR="00DB7926" w:rsidRPr="00A221F4" w:rsidRDefault="00DB7926" w:rsidP="00DB7926">
            <w:pPr>
              <w:pStyle w:val="a4"/>
              <w:jc w:val="center"/>
            </w:pPr>
            <w:r w:rsidRPr="00A221F4">
              <w:t>Индикаторы компетенций (код и содержание)</w:t>
            </w:r>
          </w:p>
        </w:tc>
      </w:tr>
      <w:tr w:rsidR="003D3EFD" w:rsidRPr="00A221F4" w:rsidTr="007069FA">
        <w:trPr>
          <w:trHeight w:val="5254"/>
        </w:trPr>
        <w:tc>
          <w:tcPr>
            <w:tcW w:w="749" w:type="pct"/>
            <w:shd w:val="clear" w:color="auto" w:fill="auto"/>
          </w:tcPr>
          <w:p w:rsidR="003D3EFD" w:rsidRPr="00BA4210" w:rsidRDefault="003D3EFD" w:rsidP="00DB7926">
            <w:pPr>
              <w:pStyle w:val="a7"/>
              <w:spacing w:line="240" w:lineRule="auto"/>
              <w:ind w:left="0" w:firstLine="0"/>
              <w:jc w:val="center"/>
              <w:rPr>
                <w:rFonts w:ascii="Times New Roman" w:hAnsi="Times New Roman" w:cs="Times New Roman"/>
                <w:sz w:val="24"/>
                <w:szCs w:val="24"/>
                <w:highlight w:val="yellow"/>
              </w:rPr>
            </w:pPr>
            <w:r w:rsidRPr="000B7748">
              <w:rPr>
                <w:rFonts w:ascii="Times New Roman" w:hAnsi="Times New Roman" w:cs="Times New Roman"/>
                <w:sz w:val="24"/>
                <w:szCs w:val="24"/>
              </w:rPr>
              <w:t>ОПК-3</w:t>
            </w:r>
          </w:p>
        </w:tc>
        <w:tc>
          <w:tcPr>
            <w:tcW w:w="1611" w:type="pct"/>
            <w:shd w:val="clear" w:color="auto" w:fill="auto"/>
          </w:tcPr>
          <w:p w:rsidR="003D3EFD" w:rsidRPr="00A221F4" w:rsidRDefault="003D3EFD" w:rsidP="00DB7926">
            <w:pPr>
              <w:pStyle w:val="a7"/>
              <w:spacing w:line="240" w:lineRule="auto"/>
              <w:ind w:left="0" w:firstLine="0"/>
              <w:rPr>
                <w:rFonts w:ascii="Times New Roman" w:hAnsi="Times New Roman" w:cs="Times New Roman"/>
                <w:sz w:val="24"/>
                <w:szCs w:val="24"/>
              </w:rPr>
            </w:pPr>
            <w:r w:rsidRPr="00A221F4">
              <w:rPr>
                <w:sz w:val="24"/>
              </w:rPr>
              <w:t>Способн</w:t>
            </w:r>
            <w:r>
              <w:rPr>
                <w:sz w:val="24"/>
              </w:rPr>
              <w:t>ость</w:t>
            </w:r>
            <w:r w:rsidRPr="00A221F4">
              <w:rPr>
                <w:sz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640" w:type="pct"/>
          </w:tcPr>
          <w:p w:rsidR="003D3EFD" w:rsidRDefault="003D3EFD" w:rsidP="009D1524">
            <w:pPr>
              <w:snapToGrid w:val="0"/>
              <w:jc w:val="both"/>
            </w:pPr>
            <w:r w:rsidRPr="00BA4210">
              <w:rPr>
                <w:bCs/>
              </w:rPr>
              <w:t>ИОПК-3.1</w:t>
            </w:r>
            <w:r w:rsidRPr="00646BDB">
              <w:t xml:space="preserve"> Знает: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w:t>
            </w:r>
            <w:r w:rsidRPr="00646BDB">
              <w:rPr>
                <w:spacing w:val="-14"/>
              </w:rPr>
              <w:t xml:space="preserve"> </w:t>
            </w:r>
            <w:r w:rsidRPr="00646BDB">
              <w:t>типологию технологий индивидуализации обучения</w:t>
            </w:r>
          </w:p>
          <w:p w:rsidR="003D3EFD" w:rsidRPr="00A221F4" w:rsidRDefault="003D3EFD" w:rsidP="009D1524">
            <w:pPr>
              <w:snapToGrid w:val="0"/>
              <w:jc w:val="both"/>
              <w:rPr>
                <w:b/>
              </w:rPr>
            </w:pPr>
            <w:r w:rsidRPr="00BA4210">
              <w:rPr>
                <w:bCs/>
              </w:rPr>
              <w:t>ИОПК-3.2</w:t>
            </w:r>
            <w:r w:rsidRPr="00646BDB">
              <w:t xml:space="preserve"> Умеет: взаимодействовать с другими специалистами в рамках </w:t>
            </w:r>
            <w:proofErr w:type="spellStart"/>
            <w:r w:rsidRPr="00646BDB">
              <w:t>психолого</w:t>
            </w:r>
            <w:proofErr w:type="spellEnd"/>
            <w:r>
              <w:t>-</w:t>
            </w:r>
          </w:p>
          <w:p w:rsidR="003D3EFD" w:rsidRDefault="003D3EFD" w:rsidP="009D1524">
            <w:pPr>
              <w:snapToGrid w:val="0"/>
              <w:jc w:val="both"/>
            </w:pPr>
            <w:proofErr w:type="spellStart"/>
            <w:r w:rsidRPr="00646BDB">
              <w:t>медико</w:t>
            </w:r>
            <w:proofErr w:type="spellEnd"/>
            <w:r w:rsidRPr="00646BDB">
              <w:t xml:space="preserve">- педагогического консилиума; соотносить виды адресной помощи с индивидуальными </w:t>
            </w:r>
            <w:r w:rsidRPr="00646BDB">
              <w:rPr>
                <w:spacing w:val="-1"/>
              </w:rPr>
              <w:t xml:space="preserve">образовательными </w:t>
            </w:r>
            <w:r w:rsidRPr="00646BDB">
              <w:t>потребностями обучающихся</w:t>
            </w:r>
          </w:p>
          <w:p w:rsidR="003D3EFD" w:rsidRPr="00A221F4" w:rsidRDefault="003D3EFD" w:rsidP="009D1524">
            <w:pPr>
              <w:snapToGrid w:val="0"/>
              <w:jc w:val="both"/>
              <w:rPr>
                <w:b/>
              </w:rPr>
            </w:pPr>
            <w:r w:rsidRPr="00BA4210">
              <w:rPr>
                <w:bCs/>
              </w:rPr>
              <w:t>ИОПК-3.3</w:t>
            </w:r>
            <w:r w:rsidRPr="00646BDB">
              <w:t xml:space="preserve"> Владеет: методами </w:t>
            </w:r>
            <w:r w:rsidRPr="00646BDB">
              <w:rPr>
                <w:spacing w:val="-1"/>
              </w:rPr>
              <w:t xml:space="preserve">(первичного) </w:t>
            </w:r>
            <w:r w:rsidRPr="00646BDB">
              <w:t xml:space="preserve">выявления детей с особыми образовательными потребностями; действиями оказания адресной </w:t>
            </w:r>
            <w:r w:rsidRPr="00646BDB">
              <w:rPr>
                <w:spacing w:val="-4"/>
              </w:rPr>
              <w:t xml:space="preserve">помощи </w:t>
            </w:r>
            <w:r w:rsidRPr="00646BDB">
              <w:t>обучающимся</w:t>
            </w:r>
          </w:p>
        </w:tc>
      </w:tr>
      <w:tr w:rsidR="003D3EFD" w:rsidRPr="00A221F4" w:rsidTr="003D3EFD">
        <w:trPr>
          <w:trHeight w:val="424"/>
        </w:trPr>
        <w:tc>
          <w:tcPr>
            <w:tcW w:w="749" w:type="pct"/>
            <w:shd w:val="clear" w:color="auto" w:fill="auto"/>
          </w:tcPr>
          <w:p w:rsidR="003D3EFD" w:rsidRPr="00BA4210" w:rsidRDefault="003D3EFD" w:rsidP="007069FA">
            <w:pPr>
              <w:pStyle w:val="a7"/>
              <w:spacing w:line="240" w:lineRule="auto"/>
              <w:ind w:left="0" w:firstLine="0"/>
              <w:jc w:val="center"/>
              <w:rPr>
                <w:rFonts w:ascii="Times New Roman" w:hAnsi="Times New Roman" w:cs="Times New Roman"/>
                <w:sz w:val="24"/>
                <w:szCs w:val="24"/>
                <w:highlight w:val="yellow"/>
              </w:rPr>
            </w:pPr>
            <w:r w:rsidRPr="000B7748">
              <w:rPr>
                <w:rFonts w:ascii="Times New Roman" w:hAnsi="Times New Roman" w:cs="Times New Roman"/>
                <w:sz w:val="24"/>
                <w:szCs w:val="24"/>
              </w:rPr>
              <w:t>ОПК-6</w:t>
            </w:r>
          </w:p>
        </w:tc>
        <w:tc>
          <w:tcPr>
            <w:tcW w:w="1611" w:type="pct"/>
            <w:shd w:val="clear" w:color="auto" w:fill="auto"/>
          </w:tcPr>
          <w:p w:rsidR="003D3EFD" w:rsidRPr="00A221F4" w:rsidRDefault="003D3EFD" w:rsidP="007069FA">
            <w:pPr>
              <w:pStyle w:val="a7"/>
              <w:spacing w:line="240" w:lineRule="auto"/>
              <w:ind w:left="0" w:firstLine="0"/>
              <w:rPr>
                <w:rFonts w:ascii="Times New Roman" w:hAnsi="Times New Roman" w:cs="Times New Roman"/>
                <w:sz w:val="24"/>
                <w:szCs w:val="24"/>
              </w:rPr>
            </w:pPr>
            <w:r>
              <w:rPr>
                <w:sz w:val="24"/>
              </w:rPr>
              <w:t>Способ</w:t>
            </w:r>
            <w:r w:rsidRPr="00A221F4">
              <w:rPr>
                <w:sz w:val="24"/>
              </w:rPr>
              <w:t>н</w:t>
            </w:r>
            <w:r>
              <w:rPr>
                <w:sz w:val="24"/>
              </w:rPr>
              <w:t>ость</w:t>
            </w:r>
            <w:r w:rsidRPr="00A221F4">
              <w:rPr>
                <w:sz w:val="24"/>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2640" w:type="pct"/>
          </w:tcPr>
          <w:p w:rsidR="003D3EFD" w:rsidRPr="00A221F4" w:rsidRDefault="003D3EFD" w:rsidP="003D3EFD">
            <w:pPr>
              <w:snapToGrid w:val="0"/>
              <w:spacing w:line="235" w:lineRule="auto"/>
              <w:jc w:val="both"/>
              <w:rPr>
                <w:b/>
              </w:rPr>
            </w:pPr>
            <w:r w:rsidRPr="00BA4210">
              <w:rPr>
                <w:bCs/>
              </w:rPr>
              <w:t>ИОПК-6.1</w:t>
            </w:r>
            <w:r w:rsidRPr="00646BDB">
              <w:t xml:space="preserve"> Знает: законы развития личности и проявления личностных свойств, психологические законы периодизации и кризисов развития; психолого-педагогические </w:t>
            </w:r>
            <w:r w:rsidRPr="00646BDB">
              <w:rPr>
                <w:spacing w:val="-3"/>
              </w:rPr>
              <w:t xml:space="preserve">технологии </w:t>
            </w:r>
            <w:r w:rsidRPr="00646BDB">
              <w:t xml:space="preserve">индивидуализации обучения, </w:t>
            </w:r>
            <w:r w:rsidRPr="00646BDB">
              <w:rPr>
                <w:spacing w:val="-3"/>
              </w:rPr>
              <w:t xml:space="preserve">развития, </w:t>
            </w:r>
            <w:r w:rsidRPr="00646BDB">
              <w:t xml:space="preserve">воспитания; психолого-педагогические </w:t>
            </w:r>
            <w:r w:rsidRPr="00646BDB">
              <w:rPr>
                <w:spacing w:val="-4"/>
              </w:rPr>
              <w:t xml:space="preserve">основы </w:t>
            </w:r>
            <w:r w:rsidRPr="00646BDB">
              <w:t>учебной деятельности с учетом</w:t>
            </w:r>
            <w:r w:rsidRPr="00646BDB">
              <w:rPr>
                <w:spacing w:val="40"/>
              </w:rPr>
              <w:t xml:space="preserve"> </w:t>
            </w:r>
            <w:r w:rsidRPr="00646BDB">
              <w:t>индивидуальных особенностей обучающихся.</w:t>
            </w:r>
          </w:p>
          <w:p w:rsidR="003D3EFD" w:rsidRPr="00A221F4" w:rsidRDefault="003D3EFD" w:rsidP="003D3EFD">
            <w:pPr>
              <w:snapToGrid w:val="0"/>
              <w:spacing w:line="235" w:lineRule="auto"/>
              <w:jc w:val="both"/>
              <w:rPr>
                <w:b/>
              </w:rPr>
            </w:pPr>
            <w:r w:rsidRPr="00BA4210">
              <w:rPr>
                <w:bCs/>
              </w:rPr>
              <w:t>ИОПК-6.2</w:t>
            </w:r>
            <w:r w:rsidRPr="00646BDB">
              <w:t xml:space="preserve"> Умеет: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w:t>
            </w:r>
            <w:r w:rsidRPr="00646BDB">
              <w:rPr>
                <w:spacing w:val="-3"/>
              </w:rPr>
              <w:t xml:space="preserve">развития, </w:t>
            </w:r>
            <w:r w:rsidRPr="00646BDB">
              <w:t>воспитания составлять (совместно с психологом и другими специалистами) психолого-педагогическую характеристику</w:t>
            </w:r>
            <w:r w:rsidRPr="00646BDB">
              <w:rPr>
                <w:spacing w:val="49"/>
              </w:rPr>
              <w:t xml:space="preserve"> </w:t>
            </w:r>
            <w:r w:rsidRPr="00646BDB">
              <w:t>(портрет) личности обучающегося</w:t>
            </w:r>
          </w:p>
          <w:p w:rsidR="003D3EFD" w:rsidRPr="00646BDB" w:rsidRDefault="003D3EFD" w:rsidP="009D1524">
            <w:pPr>
              <w:snapToGrid w:val="0"/>
              <w:jc w:val="both"/>
            </w:pPr>
            <w:r w:rsidRPr="00BA4210">
              <w:rPr>
                <w:bCs/>
              </w:rPr>
              <w:t>ИОПК-6.3</w:t>
            </w:r>
            <w:r w:rsidRPr="00646BDB">
              <w:t xml:space="preserve"> Владеет: действиями учета особенностей гендерного развития обучающихся</w:t>
            </w:r>
            <w:r w:rsidRPr="00646BDB">
              <w:rPr>
                <w:spacing w:val="8"/>
              </w:rPr>
              <w:t xml:space="preserve"> </w:t>
            </w:r>
            <w:r w:rsidRPr="00646BDB">
              <w:t>в проведении индивидуальных</w:t>
            </w:r>
          </w:p>
        </w:tc>
      </w:tr>
      <w:tr w:rsidR="003D3EFD" w:rsidRPr="00A221F4" w:rsidTr="003D3EFD">
        <w:trPr>
          <w:trHeight w:val="6085"/>
        </w:trPr>
        <w:tc>
          <w:tcPr>
            <w:tcW w:w="749" w:type="pct"/>
            <w:shd w:val="clear" w:color="auto" w:fill="auto"/>
          </w:tcPr>
          <w:p w:rsidR="003D3EFD" w:rsidRPr="00BA4210" w:rsidRDefault="003D3EFD" w:rsidP="00DB7926">
            <w:pPr>
              <w:pStyle w:val="a7"/>
              <w:spacing w:line="240" w:lineRule="auto"/>
              <w:ind w:left="0" w:firstLine="0"/>
              <w:jc w:val="center"/>
              <w:rPr>
                <w:rFonts w:ascii="Times New Roman" w:hAnsi="Times New Roman" w:cs="Times New Roman"/>
                <w:sz w:val="24"/>
                <w:szCs w:val="24"/>
                <w:highlight w:val="yellow"/>
              </w:rPr>
            </w:pPr>
          </w:p>
        </w:tc>
        <w:tc>
          <w:tcPr>
            <w:tcW w:w="1611" w:type="pct"/>
            <w:shd w:val="clear" w:color="auto" w:fill="auto"/>
          </w:tcPr>
          <w:p w:rsidR="003D3EFD" w:rsidRPr="00A221F4" w:rsidRDefault="003D3EFD" w:rsidP="00DB7926">
            <w:pPr>
              <w:pStyle w:val="a7"/>
              <w:spacing w:line="240" w:lineRule="auto"/>
              <w:ind w:left="0" w:firstLine="0"/>
              <w:rPr>
                <w:rFonts w:ascii="Times New Roman" w:hAnsi="Times New Roman" w:cs="Times New Roman"/>
                <w:sz w:val="24"/>
                <w:szCs w:val="24"/>
              </w:rPr>
            </w:pPr>
          </w:p>
        </w:tc>
        <w:tc>
          <w:tcPr>
            <w:tcW w:w="2640" w:type="pct"/>
          </w:tcPr>
          <w:p w:rsidR="003D3EFD" w:rsidRPr="00A221F4" w:rsidRDefault="003D3EFD" w:rsidP="009D1524">
            <w:pPr>
              <w:snapToGrid w:val="0"/>
              <w:spacing w:line="235" w:lineRule="auto"/>
              <w:jc w:val="both"/>
              <w:rPr>
                <w:b/>
              </w:rPr>
            </w:pPr>
            <w:r w:rsidRPr="00646BDB">
              <w:t xml:space="preserve">воспитательных мероприятий; действиями </w:t>
            </w:r>
            <w:r w:rsidRPr="00646BDB">
              <w:rPr>
                <w:spacing w:val="-1"/>
              </w:rPr>
              <w:t xml:space="preserve">использования </w:t>
            </w:r>
            <w:r w:rsidRPr="00646BDB">
              <w:t xml:space="preserve">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действиями оказания адресной </w:t>
            </w:r>
            <w:r w:rsidRPr="00646BDB">
              <w:rPr>
                <w:spacing w:val="-3"/>
              </w:rPr>
              <w:t xml:space="preserve">помощи </w:t>
            </w:r>
            <w:r w:rsidRPr="00646BDB">
              <w:t>обучающимся, в том числе с особыми образовательными</w:t>
            </w:r>
            <w:r w:rsidRPr="00646BDB">
              <w:rPr>
                <w:spacing w:val="-1"/>
              </w:rPr>
              <w:t xml:space="preserve"> </w:t>
            </w:r>
            <w:r w:rsidRPr="00646BDB">
              <w:t xml:space="preserve">потребностями; действиями разработки (совместно с другими специалистами) и реализации совместно </w:t>
            </w:r>
            <w:r w:rsidRPr="00646BDB">
              <w:rPr>
                <w:spacing w:val="-13"/>
              </w:rPr>
              <w:t xml:space="preserve">с </w:t>
            </w:r>
            <w:r w:rsidRPr="00646BDB">
              <w:t xml:space="preserve">родителями (законными представителями) программ индивидуального развития ребенка; приемами понимания содержания документации специалистов (психологов, </w:t>
            </w:r>
            <w:r w:rsidRPr="00646BDB">
              <w:rPr>
                <w:spacing w:val="-1"/>
              </w:rPr>
              <w:t xml:space="preserve">дефектологов, </w:t>
            </w:r>
            <w:r w:rsidRPr="00646BDB">
              <w:t>логопедов и т.д.) и ее использования в</w:t>
            </w:r>
            <w:r w:rsidRPr="00646BDB">
              <w:rPr>
                <w:spacing w:val="-6"/>
              </w:rPr>
              <w:t xml:space="preserve"> </w:t>
            </w:r>
            <w:r w:rsidRPr="00646BDB">
              <w:t>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w:t>
            </w:r>
            <w:r w:rsidRPr="00646BDB">
              <w:rPr>
                <w:spacing w:val="-1"/>
              </w:rPr>
              <w:t xml:space="preserve"> </w:t>
            </w:r>
            <w:r w:rsidRPr="00646BDB">
              <w:t>обучающихся.</w:t>
            </w:r>
          </w:p>
        </w:tc>
      </w:tr>
      <w:tr w:rsidR="003D3EFD" w:rsidRPr="00A221F4" w:rsidTr="007069FA">
        <w:trPr>
          <w:trHeight w:val="8117"/>
        </w:trPr>
        <w:tc>
          <w:tcPr>
            <w:tcW w:w="749" w:type="pct"/>
            <w:shd w:val="clear" w:color="auto" w:fill="auto"/>
          </w:tcPr>
          <w:p w:rsidR="003D3EFD" w:rsidRPr="00BA4210" w:rsidRDefault="003D3EFD" w:rsidP="00DB7926">
            <w:pPr>
              <w:pStyle w:val="a7"/>
              <w:spacing w:line="240" w:lineRule="auto"/>
              <w:ind w:left="0" w:firstLine="0"/>
              <w:jc w:val="center"/>
              <w:rPr>
                <w:rFonts w:ascii="Times New Roman" w:hAnsi="Times New Roman" w:cs="Times New Roman"/>
                <w:sz w:val="24"/>
                <w:szCs w:val="24"/>
                <w:highlight w:val="yellow"/>
              </w:rPr>
            </w:pPr>
            <w:r w:rsidRPr="000B7748">
              <w:rPr>
                <w:sz w:val="24"/>
              </w:rPr>
              <w:t>ПК-6</w:t>
            </w:r>
          </w:p>
        </w:tc>
        <w:tc>
          <w:tcPr>
            <w:tcW w:w="1611" w:type="pct"/>
            <w:shd w:val="clear" w:color="auto" w:fill="auto"/>
          </w:tcPr>
          <w:p w:rsidR="003D3EFD" w:rsidRPr="00A221F4" w:rsidRDefault="003D3EFD" w:rsidP="00DB7926">
            <w:pPr>
              <w:pStyle w:val="a7"/>
              <w:spacing w:line="240" w:lineRule="auto"/>
              <w:ind w:left="0" w:firstLine="0"/>
              <w:rPr>
                <w:sz w:val="24"/>
              </w:rPr>
            </w:pPr>
            <w:r w:rsidRPr="00A221F4">
              <w:rPr>
                <w:sz w:val="24"/>
              </w:rPr>
              <w:t>Способность использовать современные методы и технологии обучения и диагностики</w:t>
            </w:r>
          </w:p>
        </w:tc>
        <w:tc>
          <w:tcPr>
            <w:tcW w:w="2640" w:type="pct"/>
          </w:tcPr>
          <w:p w:rsidR="003D3EFD" w:rsidRDefault="003D3EFD" w:rsidP="009D1524">
            <w:pPr>
              <w:snapToGrid w:val="0"/>
              <w:spacing w:line="235" w:lineRule="auto"/>
              <w:jc w:val="both"/>
            </w:pPr>
            <w:r w:rsidRPr="00BA4210">
              <w:rPr>
                <w:bCs/>
              </w:rPr>
              <w:t>ИПК-6.1</w:t>
            </w:r>
            <w:r w:rsidRPr="00646BDB">
              <w:t xml:space="preserve"> Знает: современные методы и технологии обучения и воспитания обучающихся; основные методики и технологии диагностики и оценивания качества воспитательно-образовательного процесса требования, предъявляемые к выбору критериев для оценивания образовательных результатов (мотивационных, универсальных, предметных) и личностных способностей детей дошкольного возраста.</w:t>
            </w:r>
          </w:p>
          <w:p w:rsidR="003D3EFD" w:rsidRDefault="003D3EFD" w:rsidP="009D1524">
            <w:pPr>
              <w:snapToGrid w:val="0"/>
              <w:spacing w:line="235" w:lineRule="auto"/>
              <w:jc w:val="both"/>
            </w:pPr>
            <w:r w:rsidRPr="00BA4210">
              <w:rPr>
                <w:bCs/>
              </w:rPr>
              <w:t>ИПК-6.2</w:t>
            </w:r>
            <w:r w:rsidRPr="00646BDB">
              <w:t xml:space="preserve"> Умеет: анализировать современные программы обучения, воспитания и развития; определять критерии для оценки качества образовательного процесса; проектировать образовательный процесс с использованием современных технологий; определять критерии для оценки образовательных результатов (мотивационных, универсальных</w:t>
            </w:r>
            <w:r>
              <w:t xml:space="preserve">, </w:t>
            </w:r>
          </w:p>
          <w:p w:rsidR="003D3EFD" w:rsidRPr="00A221F4" w:rsidRDefault="003D3EFD" w:rsidP="009D1524">
            <w:pPr>
              <w:snapToGrid w:val="0"/>
              <w:spacing w:line="235" w:lineRule="auto"/>
              <w:jc w:val="both"/>
              <w:rPr>
                <w:rStyle w:val="apple-style-span"/>
              </w:rPr>
            </w:pPr>
            <w:r w:rsidRPr="00646BDB">
              <w:t>предметных) и личностных способностей</w:t>
            </w:r>
          </w:p>
          <w:p w:rsidR="003D3EFD" w:rsidRPr="00A221F4" w:rsidRDefault="003D3EFD" w:rsidP="009D1524">
            <w:pPr>
              <w:snapToGrid w:val="0"/>
              <w:spacing w:line="235" w:lineRule="auto"/>
              <w:jc w:val="both"/>
              <w:rPr>
                <w:rStyle w:val="apple-style-span"/>
              </w:rPr>
            </w:pPr>
            <w:r w:rsidRPr="00646BDB">
              <w:t>детей дошкольного возраста.</w:t>
            </w:r>
          </w:p>
          <w:p w:rsidR="003D3EFD" w:rsidRPr="00A221F4" w:rsidRDefault="003D3EFD" w:rsidP="009D1524">
            <w:pPr>
              <w:snapToGrid w:val="0"/>
              <w:spacing w:line="235" w:lineRule="auto"/>
              <w:jc w:val="both"/>
              <w:rPr>
                <w:rStyle w:val="apple-style-span"/>
              </w:rPr>
            </w:pPr>
            <w:r w:rsidRPr="00BA4210">
              <w:rPr>
                <w:bCs/>
              </w:rPr>
              <w:t>ИПК-6.3</w:t>
            </w:r>
            <w:r w:rsidRPr="00646BDB">
              <w:t xml:space="preserve"> Владеет: современными методами и технологиями на основе изучения профессиональной литературы; современными методиками диагностики и оценивания качества воспитательно-образовательного процесса; современными методиками диагностики образовательных результатов (мотивационных, универсальных, предметных) и личностных способностей детей дошкольного возраста.</w:t>
            </w:r>
          </w:p>
        </w:tc>
      </w:tr>
    </w:tbl>
    <w:p w:rsidR="00DB7926" w:rsidRPr="00A221F4" w:rsidRDefault="00DB7926" w:rsidP="00DB7926">
      <w:pPr>
        <w:rPr>
          <w:b/>
          <w:bCs/>
        </w:rPr>
      </w:pPr>
      <w:r w:rsidRPr="00A221F4">
        <w:rPr>
          <w:b/>
          <w:bCs/>
        </w:rPr>
        <w:lastRenderedPageBreak/>
        <w:t xml:space="preserve">2. </w:t>
      </w:r>
      <w:r w:rsidRPr="00A221F4">
        <w:rPr>
          <w:b/>
          <w:bCs/>
          <w:caps/>
        </w:rPr>
        <w:t>Место дисциплины в структуре ОП</w:t>
      </w:r>
      <w:r w:rsidRPr="00A221F4">
        <w:rPr>
          <w:b/>
          <w:bCs/>
        </w:rPr>
        <w:t>:</w:t>
      </w:r>
    </w:p>
    <w:p w:rsidR="00DB7926" w:rsidRPr="00A221F4" w:rsidRDefault="00DB7926" w:rsidP="003D3EFD">
      <w:pPr>
        <w:tabs>
          <w:tab w:val="left" w:pos="426"/>
          <w:tab w:val="left" w:pos="787"/>
        </w:tabs>
        <w:ind w:firstLine="426"/>
        <w:jc w:val="both"/>
        <w:rPr>
          <w:bCs/>
        </w:rPr>
      </w:pPr>
      <w:r w:rsidRPr="00A221F4">
        <w:rPr>
          <w:bCs/>
          <w:u w:val="single"/>
        </w:rPr>
        <w:t>Цель дисциплины</w:t>
      </w:r>
      <w:r w:rsidRPr="00A221F4">
        <w:rPr>
          <w:bCs/>
        </w:rPr>
        <w:t>: подготовить выпускника, обладающего знаниями о психолого-педагогическом сопровождении детей с ограниченными возможностями здоровья (ОВЗ) в условиях инклюзивного образования.</w:t>
      </w:r>
    </w:p>
    <w:p w:rsidR="00DB7926" w:rsidRPr="00A221F4" w:rsidRDefault="00DB7926" w:rsidP="00DB7926">
      <w:pPr>
        <w:tabs>
          <w:tab w:val="left" w:pos="426"/>
          <w:tab w:val="left" w:pos="787"/>
        </w:tabs>
        <w:ind w:firstLine="426"/>
        <w:rPr>
          <w:bCs/>
        </w:rPr>
      </w:pPr>
      <w:r w:rsidRPr="00A221F4">
        <w:rPr>
          <w:bCs/>
          <w:u w:val="single"/>
        </w:rPr>
        <w:t>Задачи дисциплины</w:t>
      </w:r>
      <w:r w:rsidRPr="00A221F4">
        <w:rPr>
          <w:bCs/>
        </w:rPr>
        <w:t>:</w:t>
      </w:r>
    </w:p>
    <w:p w:rsidR="00DB7926" w:rsidRPr="00A221F4" w:rsidRDefault="00DB7926" w:rsidP="00DB7926">
      <w:pPr>
        <w:pStyle w:val="a9"/>
        <w:numPr>
          <w:ilvl w:val="0"/>
          <w:numId w:val="1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познакомить с основами </w:t>
      </w:r>
      <w:r w:rsidRPr="00A221F4">
        <w:rPr>
          <w:rFonts w:ascii="Times New Roman" w:hAnsi="Times New Roman"/>
          <w:sz w:val="24"/>
          <w:szCs w:val="24"/>
        </w:rPr>
        <w:t>специальной педагогики, спецификой обучения и воспитания детей с ОВЗ.</w:t>
      </w:r>
    </w:p>
    <w:p w:rsidR="00DB7926" w:rsidRPr="00A221F4" w:rsidRDefault="00DB7926" w:rsidP="00DB7926">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дать представление об истории развития инклюзивного образования.</w:t>
      </w:r>
    </w:p>
    <w:p w:rsidR="00DB7926" w:rsidRPr="00A221F4" w:rsidRDefault="00DB7926" w:rsidP="00DB7926">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познакомить с нормативно-правовой базой реализации инклюзивного образования.</w:t>
      </w:r>
    </w:p>
    <w:p w:rsidR="00DB7926" w:rsidRPr="00A221F4" w:rsidRDefault="00DB7926" w:rsidP="00DB7926">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дать представлен</w:t>
      </w:r>
      <w:r w:rsidR="00585E84">
        <w:rPr>
          <w:rFonts w:ascii="Times New Roman" w:hAnsi="Times New Roman"/>
          <w:sz w:val="24"/>
          <w:szCs w:val="24"/>
        </w:rPr>
        <w:t xml:space="preserve">ие об основных видах нарушений </w:t>
      </w:r>
      <w:r w:rsidRPr="00A221F4">
        <w:rPr>
          <w:rFonts w:ascii="Times New Roman" w:hAnsi="Times New Roman"/>
          <w:sz w:val="24"/>
          <w:szCs w:val="24"/>
        </w:rPr>
        <w:t>в развитии и причинах их появления у детей.</w:t>
      </w:r>
    </w:p>
    <w:p w:rsidR="00DB7926" w:rsidRPr="00A221F4" w:rsidRDefault="00DB7926" w:rsidP="00DB7926">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помочь овладеть знаниями специфики коррекционно-развивающего образовательного и воспитательного процессов и отдельными умениями коррекционно-развивающей деятельности.</w:t>
      </w:r>
    </w:p>
    <w:p w:rsidR="00DB7926" w:rsidRPr="00A221F4" w:rsidRDefault="00DB7926" w:rsidP="00DB7926">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вызвать профессиональный интерес к проблемам специальной педагогики и психологии.</w:t>
      </w:r>
    </w:p>
    <w:p w:rsidR="00DB7926" w:rsidRPr="00A221F4" w:rsidRDefault="00DB7926" w:rsidP="00DB7926">
      <w:pPr>
        <w:tabs>
          <w:tab w:val="left" w:pos="426"/>
          <w:tab w:val="left" w:pos="787"/>
        </w:tabs>
        <w:ind w:firstLine="426"/>
      </w:pPr>
      <w:r w:rsidRPr="00A221F4">
        <w:t xml:space="preserve">Курс «Инклюзивное образование детей с ограниченными возможностями здоровья» является одной из составляющих профессионального образования при подготовке бакалавров. </w:t>
      </w:r>
    </w:p>
    <w:p w:rsidR="00DB7926" w:rsidRPr="00A221F4" w:rsidRDefault="00DB7926" w:rsidP="00DB7926">
      <w:pPr>
        <w:tabs>
          <w:tab w:val="left" w:pos="426"/>
          <w:tab w:val="left" w:pos="787"/>
        </w:tabs>
        <w:ind w:firstLine="426"/>
      </w:pPr>
      <w:r w:rsidRPr="00A221F4">
        <w:t>Предшествующими для изучения учебной дисциплины являются дисциплины: «Общая психология», «Профессиональная этика педагога», «Педагогическая психология</w:t>
      </w:r>
      <w:r>
        <w:t>».</w:t>
      </w:r>
    </w:p>
    <w:p w:rsidR="00DB7926" w:rsidRPr="00A221F4" w:rsidRDefault="00DB7926" w:rsidP="00DB7926">
      <w:pPr>
        <w:tabs>
          <w:tab w:val="left" w:pos="426"/>
          <w:tab w:val="left" w:pos="787"/>
        </w:tabs>
        <w:ind w:firstLine="426"/>
      </w:pPr>
      <w:r>
        <w:t xml:space="preserve">После изучения </w:t>
      </w:r>
      <w:r w:rsidRPr="00A221F4">
        <w:t>дисциплины обучающиеся смогут использовать сформированные компетенции в процессе прохождения практик</w:t>
      </w:r>
      <w:r>
        <w:t>и (учебной и производственной)</w:t>
      </w:r>
      <w:r w:rsidRPr="00A221F4">
        <w:t>.</w:t>
      </w:r>
    </w:p>
    <w:p w:rsidR="00DB7926" w:rsidRPr="00A221F4" w:rsidRDefault="00DB7926" w:rsidP="00DB7926">
      <w:pPr>
        <w:ind w:firstLine="426"/>
        <w:rPr>
          <w:b/>
          <w:bCs/>
        </w:rPr>
      </w:pPr>
    </w:p>
    <w:p w:rsidR="00DB7926" w:rsidRPr="00A221F4" w:rsidRDefault="00DB7926" w:rsidP="00DB7926">
      <w:r w:rsidRPr="00A221F4">
        <w:rPr>
          <w:b/>
          <w:bCs/>
        </w:rPr>
        <w:t xml:space="preserve">3. </w:t>
      </w:r>
      <w:r w:rsidRPr="00A221F4">
        <w:rPr>
          <w:b/>
          <w:bCs/>
          <w:caps/>
        </w:rPr>
        <w:t>Объем дисциплины и виды учебной работы:</w:t>
      </w:r>
    </w:p>
    <w:p w:rsidR="00DB7926" w:rsidRPr="00A221F4" w:rsidRDefault="00DB7926" w:rsidP="003D3EFD">
      <w:pPr>
        <w:ind w:firstLine="386"/>
        <w:jc w:val="both"/>
        <w:rPr>
          <w:i/>
          <w:iCs/>
        </w:rPr>
      </w:pPr>
      <w:r w:rsidRPr="00A221F4">
        <w:t>Общая трудоемкость освоения дисциплины составляет 2 зачетных единиц, 72</w:t>
      </w:r>
      <w:r>
        <w:t> </w:t>
      </w:r>
      <w:r w:rsidRPr="00A221F4">
        <w:t>академических часа</w:t>
      </w:r>
      <w:r w:rsidRPr="00A221F4">
        <w:rPr>
          <w:i/>
          <w:iCs/>
        </w:rPr>
        <w:t xml:space="preserve"> (1 зачетная единица соответствует 36 академическим часам).</w:t>
      </w:r>
    </w:p>
    <w:p w:rsidR="00DB7926" w:rsidRDefault="00DB7926" w:rsidP="00DB7926">
      <w:pPr>
        <w:rPr>
          <w:bCs/>
        </w:rPr>
      </w:pPr>
      <w:r>
        <w:rPr>
          <w:bCs/>
        </w:rPr>
        <w:t>О</w:t>
      </w:r>
      <w:r w:rsidRPr="00A221F4">
        <w:rPr>
          <w:bCs/>
        </w:rPr>
        <w:t>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40"/>
        <w:gridCol w:w="1297"/>
        <w:gridCol w:w="1560"/>
      </w:tblGrid>
      <w:tr w:rsidR="00DB7926" w:rsidRPr="003C0E55" w:rsidTr="00DB7926">
        <w:trPr>
          <w:trHeight w:val="257"/>
        </w:trPr>
        <w:tc>
          <w:tcPr>
            <w:tcW w:w="6540" w:type="dxa"/>
            <w:vMerge w:val="restart"/>
            <w:shd w:val="clear" w:color="auto" w:fill="auto"/>
          </w:tcPr>
          <w:p w:rsidR="00DB7926" w:rsidRPr="003C0E55" w:rsidRDefault="00DB7926" w:rsidP="00DB7926">
            <w:pPr>
              <w:pStyle w:val="a4"/>
              <w:jc w:val="center"/>
              <w:rPr>
                <w:i/>
                <w:iCs/>
              </w:rPr>
            </w:pPr>
            <w:r w:rsidRPr="003C0E55">
              <w:t>Вид учебной работы</w:t>
            </w:r>
          </w:p>
        </w:tc>
        <w:tc>
          <w:tcPr>
            <w:tcW w:w="2857" w:type="dxa"/>
            <w:gridSpan w:val="2"/>
            <w:shd w:val="clear" w:color="auto" w:fill="auto"/>
          </w:tcPr>
          <w:p w:rsidR="00DB7926" w:rsidRPr="003C0E55" w:rsidRDefault="00DB7926" w:rsidP="00DB7926">
            <w:pPr>
              <w:pStyle w:val="a4"/>
              <w:jc w:val="center"/>
            </w:pPr>
            <w:r w:rsidRPr="003C0E55">
              <w:t>Трудоемкость в акад.час</w:t>
            </w:r>
          </w:p>
        </w:tc>
      </w:tr>
      <w:tr w:rsidR="00DB7926" w:rsidRPr="003C0E55" w:rsidTr="00DB7926">
        <w:trPr>
          <w:trHeight w:val="257"/>
        </w:trPr>
        <w:tc>
          <w:tcPr>
            <w:tcW w:w="6540" w:type="dxa"/>
            <w:vMerge/>
            <w:shd w:val="clear" w:color="auto" w:fill="auto"/>
          </w:tcPr>
          <w:p w:rsidR="00DB7926" w:rsidRPr="003C0E55" w:rsidRDefault="00DB7926" w:rsidP="00DB7926">
            <w:pPr>
              <w:pStyle w:val="a4"/>
              <w:jc w:val="center"/>
            </w:pPr>
          </w:p>
        </w:tc>
        <w:tc>
          <w:tcPr>
            <w:tcW w:w="1297" w:type="dxa"/>
            <w:tcBorders>
              <w:right w:val="single" w:sz="4" w:space="0" w:color="auto"/>
            </w:tcBorders>
            <w:shd w:val="clear" w:color="auto" w:fill="auto"/>
          </w:tcPr>
          <w:p w:rsidR="00DB7926" w:rsidRPr="003C0E55" w:rsidRDefault="00DB7926" w:rsidP="00DB7926">
            <w:pPr>
              <w:pStyle w:val="a4"/>
              <w:jc w:val="center"/>
            </w:pPr>
          </w:p>
        </w:tc>
        <w:tc>
          <w:tcPr>
            <w:tcW w:w="1560" w:type="dxa"/>
            <w:tcBorders>
              <w:left w:val="single" w:sz="4" w:space="0" w:color="auto"/>
            </w:tcBorders>
            <w:shd w:val="clear" w:color="auto" w:fill="auto"/>
          </w:tcPr>
          <w:p w:rsidR="00DB7926" w:rsidRPr="00180109" w:rsidRDefault="00DB7926" w:rsidP="00DB7926">
            <w:pPr>
              <w:pStyle w:val="a4"/>
              <w:ind w:hanging="3"/>
              <w:jc w:val="center"/>
              <w:rPr>
                <w:sz w:val="20"/>
                <w:szCs w:val="20"/>
                <w:highlight w:val="yellow"/>
              </w:rPr>
            </w:pPr>
            <w:r w:rsidRPr="00C727D2">
              <w:rPr>
                <w:sz w:val="20"/>
                <w:szCs w:val="20"/>
              </w:rPr>
              <w:t>Практическая подготовка</w:t>
            </w:r>
          </w:p>
        </w:tc>
      </w:tr>
      <w:tr w:rsidR="00DB7926" w:rsidRPr="003C0E55" w:rsidTr="00DB7926">
        <w:trPr>
          <w:trHeight w:val="262"/>
        </w:trPr>
        <w:tc>
          <w:tcPr>
            <w:tcW w:w="6540" w:type="dxa"/>
            <w:shd w:val="clear" w:color="auto" w:fill="E0E0E0"/>
          </w:tcPr>
          <w:p w:rsidR="00DB7926" w:rsidRPr="003C0E55" w:rsidRDefault="00DB7926" w:rsidP="00DB7926">
            <w:r w:rsidRPr="003C0E55">
              <w:rPr>
                <w:b/>
              </w:rPr>
              <w:t>Контактная работа (аудиторные занятия) (всего):</w:t>
            </w:r>
          </w:p>
        </w:tc>
        <w:tc>
          <w:tcPr>
            <w:tcW w:w="2857" w:type="dxa"/>
            <w:gridSpan w:val="2"/>
            <w:shd w:val="clear" w:color="auto" w:fill="E0E0E0"/>
          </w:tcPr>
          <w:p w:rsidR="00DB7926" w:rsidRPr="00D21EE5" w:rsidRDefault="00DB7926" w:rsidP="00DB7926">
            <w:pPr>
              <w:jc w:val="center"/>
            </w:pPr>
            <w:r w:rsidRPr="00D21EE5">
              <w:t>32</w:t>
            </w:r>
          </w:p>
        </w:tc>
      </w:tr>
      <w:tr w:rsidR="00DB7926" w:rsidRPr="003C0E55" w:rsidTr="00DB7926">
        <w:tc>
          <w:tcPr>
            <w:tcW w:w="6540" w:type="dxa"/>
            <w:shd w:val="clear" w:color="auto" w:fill="auto"/>
          </w:tcPr>
          <w:p w:rsidR="00DB7926" w:rsidRPr="003C0E55" w:rsidRDefault="00DB7926" w:rsidP="00DB7926">
            <w:pPr>
              <w:pStyle w:val="a4"/>
            </w:pPr>
            <w:r w:rsidRPr="003C0E55">
              <w:t>в том числе:</w:t>
            </w:r>
          </w:p>
        </w:tc>
        <w:tc>
          <w:tcPr>
            <w:tcW w:w="2857" w:type="dxa"/>
            <w:gridSpan w:val="2"/>
            <w:shd w:val="clear" w:color="auto" w:fill="auto"/>
          </w:tcPr>
          <w:p w:rsidR="00DB7926" w:rsidRPr="003C0E55" w:rsidRDefault="00DB7926" w:rsidP="00DB7926">
            <w:pPr>
              <w:pStyle w:val="a4"/>
              <w:snapToGrid w:val="0"/>
              <w:jc w:val="center"/>
            </w:pPr>
          </w:p>
        </w:tc>
      </w:tr>
      <w:tr w:rsidR="00DB7926" w:rsidRPr="003C0E55" w:rsidTr="00DB7926">
        <w:tc>
          <w:tcPr>
            <w:tcW w:w="6540" w:type="dxa"/>
            <w:shd w:val="clear" w:color="auto" w:fill="auto"/>
          </w:tcPr>
          <w:p w:rsidR="00DB7926" w:rsidRPr="003C0E55" w:rsidRDefault="00DB7926" w:rsidP="00DB7926">
            <w:pPr>
              <w:pStyle w:val="a4"/>
            </w:pPr>
            <w:r w:rsidRPr="003C0E55">
              <w:t>Лекции</w:t>
            </w:r>
          </w:p>
        </w:tc>
        <w:tc>
          <w:tcPr>
            <w:tcW w:w="1297" w:type="dxa"/>
            <w:tcBorders>
              <w:right w:val="single" w:sz="4" w:space="0" w:color="auto"/>
            </w:tcBorders>
            <w:shd w:val="clear" w:color="auto" w:fill="auto"/>
          </w:tcPr>
          <w:p w:rsidR="00DB7926" w:rsidRPr="003C0E55" w:rsidRDefault="00DB7926" w:rsidP="00DB7926">
            <w:pPr>
              <w:jc w:val="center"/>
            </w:pPr>
            <w:r>
              <w:t>16</w:t>
            </w:r>
          </w:p>
        </w:tc>
        <w:tc>
          <w:tcPr>
            <w:tcW w:w="1560" w:type="dxa"/>
            <w:tcBorders>
              <w:left w:val="single" w:sz="4" w:space="0" w:color="auto"/>
            </w:tcBorders>
            <w:shd w:val="clear" w:color="auto" w:fill="auto"/>
          </w:tcPr>
          <w:p w:rsidR="00DB7926" w:rsidRPr="003C0E55" w:rsidRDefault="00DB7926" w:rsidP="00DB7926">
            <w:pPr>
              <w:jc w:val="center"/>
            </w:pPr>
            <w:r>
              <w:t>-</w:t>
            </w:r>
          </w:p>
        </w:tc>
      </w:tr>
      <w:tr w:rsidR="00DB7926" w:rsidRPr="003C0E55" w:rsidTr="00DB7926">
        <w:tc>
          <w:tcPr>
            <w:tcW w:w="6540" w:type="dxa"/>
            <w:shd w:val="clear" w:color="auto" w:fill="auto"/>
          </w:tcPr>
          <w:p w:rsidR="00DB7926" w:rsidRPr="003C0E55" w:rsidRDefault="00DB7926" w:rsidP="00DB7926">
            <w:pPr>
              <w:pStyle w:val="a4"/>
            </w:pPr>
            <w:r w:rsidRPr="003C0E55">
              <w:t>Лабораторные работы/ Практические занятия</w:t>
            </w:r>
          </w:p>
        </w:tc>
        <w:tc>
          <w:tcPr>
            <w:tcW w:w="1297" w:type="dxa"/>
            <w:tcBorders>
              <w:right w:val="single" w:sz="4" w:space="0" w:color="auto"/>
            </w:tcBorders>
            <w:shd w:val="clear" w:color="auto" w:fill="auto"/>
          </w:tcPr>
          <w:p w:rsidR="00DB7926" w:rsidRPr="003C0E55" w:rsidRDefault="00DB7926" w:rsidP="00DB7926">
            <w:pPr>
              <w:jc w:val="center"/>
            </w:pPr>
            <w:r w:rsidRPr="003C0E55">
              <w:t>-</w:t>
            </w:r>
            <w:r>
              <w:t>/16</w:t>
            </w:r>
          </w:p>
        </w:tc>
        <w:tc>
          <w:tcPr>
            <w:tcW w:w="1560" w:type="dxa"/>
            <w:tcBorders>
              <w:left w:val="single" w:sz="4" w:space="0" w:color="auto"/>
            </w:tcBorders>
            <w:shd w:val="clear" w:color="auto" w:fill="auto"/>
          </w:tcPr>
          <w:p w:rsidR="00DB7926" w:rsidRPr="003C0E55" w:rsidRDefault="00DB7926" w:rsidP="00DB7926">
            <w:pPr>
              <w:jc w:val="center"/>
            </w:pPr>
            <w:r w:rsidRPr="00C727D2">
              <w:t>-</w:t>
            </w:r>
            <w:r>
              <w:t>/4</w:t>
            </w:r>
          </w:p>
        </w:tc>
      </w:tr>
      <w:tr w:rsidR="00DB7926" w:rsidRPr="003C0E55" w:rsidTr="00DB7926">
        <w:tc>
          <w:tcPr>
            <w:tcW w:w="6540" w:type="dxa"/>
            <w:shd w:val="clear" w:color="auto" w:fill="E0E0E0"/>
          </w:tcPr>
          <w:p w:rsidR="00DB7926" w:rsidRPr="003C0E55" w:rsidRDefault="00DB7926" w:rsidP="00DB7926">
            <w:pPr>
              <w:pStyle w:val="a4"/>
            </w:pPr>
            <w:r w:rsidRPr="003C0E55">
              <w:rPr>
                <w:b/>
                <w:bCs/>
              </w:rPr>
              <w:t>Самостоятельная работа (всего)</w:t>
            </w:r>
          </w:p>
        </w:tc>
        <w:tc>
          <w:tcPr>
            <w:tcW w:w="2857" w:type="dxa"/>
            <w:gridSpan w:val="2"/>
            <w:shd w:val="clear" w:color="auto" w:fill="E0E0E0"/>
          </w:tcPr>
          <w:p w:rsidR="00DB7926" w:rsidRPr="00D21EE5" w:rsidRDefault="00DB7926" w:rsidP="00DB7926">
            <w:pPr>
              <w:jc w:val="center"/>
            </w:pPr>
            <w:r w:rsidRPr="00D21EE5">
              <w:t>40</w:t>
            </w:r>
          </w:p>
        </w:tc>
      </w:tr>
      <w:tr w:rsidR="00DB7926" w:rsidRPr="003C0E55" w:rsidTr="00DB7926">
        <w:tc>
          <w:tcPr>
            <w:tcW w:w="6540" w:type="dxa"/>
            <w:shd w:val="clear" w:color="auto" w:fill="D9D9D9"/>
          </w:tcPr>
          <w:p w:rsidR="00DB7926" w:rsidRPr="003C0E55" w:rsidRDefault="00DB7926" w:rsidP="00DB7926">
            <w:pPr>
              <w:pStyle w:val="a4"/>
            </w:pPr>
            <w:r w:rsidRPr="003C0E55">
              <w:rPr>
                <w:b/>
              </w:rPr>
              <w:t>Вид промежуточной аттестации (зачет):</w:t>
            </w:r>
          </w:p>
        </w:tc>
        <w:tc>
          <w:tcPr>
            <w:tcW w:w="2857" w:type="dxa"/>
            <w:gridSpan w:val="2"/>
            <w:shd w:val="clear" w:color="auto" w:fill="D9D9D9"/>
          </w:tcPr>
          <w:p w:rsidR="00DB7926" w:rsidRPr="003C0E55" w:rsidRDefault="00DB7926" w:rsidP="00DB7926">
            <w:pPr>
              <w:pStyle w:val="a4"/>
              <w:jc w:val="center"/>
            </w:pPr>
            <w:r>
              <w:t>-</w:t>
            </w:r>
          </w:p>
        </w:tc>
      </w:tr>
      <w:tr w:rsidR="00DB7926" w:rsidRPr="003C0E55" w:rsidTr="00DB7926">
        <w:tc>
          <w:tcPr>
            <w:tcW w:w="6540" w:type="dxa"/>
            <w:shd w:val="clear" w:color="auto" w:fill="auto"/>
          </w:tcPr>
          <w:p w:rsidR="00DB7926" w:rsidRPr="003C0E55" w:rsidRDefault="00DB7926" w:rsidP="00DB7926">
            <w:pPr>
              <w:pStyle w:val="a4"/>
            </w:pPr>
            <w:r w:rsidRPr="003C0E55">
              <w:t>контактная работа</w:t>
            </w:r>
          </w:p>
        </w:tc>
        <w:tc>
          <w:tcPr>
            <w:tcW w:w="2857" w:type="dxa"/>
            <w:gridSpan w:val="2"/>
            <w:shd w:val="clear" w:color="auto" w:fill="auto"/>
          </w:tcPr>
          <w:p w:rsidR="00DB7926" w:rsidRPr="003C0E55" w:rsidRDefault="00DB7926" w:rsidP="00DB7926">
            <w:pPr>
              <w:pStyle w:val="a4"/>
              <w:jc w:val="center"/>
            </w:pPr>
            <w:r>
              <w:t>-</w:t>
            </w:r>
          </w:p>
        </w:tc>
      </w:tr>
      <w:tr w:rsidR="00DB7926" w:rsidRPr="003C0E55" w:rsidTr="00DB7926">
        <w:tc>
          <w:tcPr>
            <w:tcW w:w="6540" w:type="dxa"/>
            <w:shd w:val="clear" w:color="auto" w:fill="auto"/>
          </w:tcPr>
          <w:p w:rsidR="00DB7926" w:rsidRPr="003C0E55" w:rsidRDefault="00DB7926" w:rsidP="00DB7926">
            <w:pPr>
              <w:pStyle w:val="a4"/>
            </w:pPr>
            <w:r w:rsidRPr="003C0E55">
              <w:t>самостоятельная работа по подготовке к зачету</w:t>
            </w:r>
          </w:p>
        </w:tc>
        <w:tc>
          <w:tcPr>
            <w:tcW w:w="2857" w:type="dxa"/>
            <w:gridSpan w:val="2"/>
            <w:shd w:val="clear" w:color="auto" w:fill="auto"/>
          </w:tcPr>
          <w:p w:rsidR="00DB7926" w:rsidRPr="003C0E55" w:rsidRDefault="00DB7926" w:rsidP="00DB7926">
            <w:pPr>
              <w:pStyle w:val="a4"/>
              <w:jc w:val="center"/>
            </w:pPr>
            <w:r>
              <w:t>-</w:t>
            </w:r>
          </w:p>
        </w:tc>
      </w:tr>
      <w:tr w:rsidR="00DB7926" w:rsidRPr="003C0E55" w:rsidTr="00DB7926">
        <w:trPr>
          <w:trHeight w:val="306"/>
        </w:trPr>
        <w:tc>
          <w:tcPr>
            <w:tcW w:w="6540" w:type="dxa"/>
            <w:shd w:val="clear" w:color="auto" w:fill="E0E0E0"/>
          </w:tcPr>
          <w:p w:rsidR="00DB7926" w:rsidRPr="003C0E55" w:rsidRDefault="00DB7926" w:rsidP="00DB7926">
            <w:pPr>
              <w:pStyle w:val="a4"/>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DB7926" w:rsidRPr="00D21EE5" w:rsidRDefault="00DB7926" w:rsidP="00DB7926">
            <w:pPr>
              <w:pStyle w:val="a4"/>
              <w:jc w:val="center"/>
            </w:pPr>
            <w:r w:rsidRPr="00D21EE5">
              <w:t>72/2</w:t>
            </w:r>
          </w:p>
        </w:tc>
      </w:tr>
    </w:tbl>
    <w:p w:rsidR="00DB7926" w:rsidRDefault="00DB7926" w:rsidP="00DB7926">
      <w:pPr>
        <w:rPr>
          <w:bCs/>
        </w:rPr>
      </w:pPr>
    </w:p>
    <w:p w:rsidR="00DB7926" w:rsidRPr="00A221F4" w:rsidRDefault="00DB7926" w:rsidP="00DB7926">
      <w:pPr>
        <w:pStyle w:val="WW-"/>
        <w:tabs>
          <w:tab w:val="left" w:pos="3822"/>
        </w:tabs>
        <w:spacing w:line="240" w:lineRule="auto"/>
        <w:ind w:left="0" w:firstLine="0"/>
        <w:rPr>
          <w:b/>
          <w:bCs/>
          <w:sz w:val="24"/>
          <w:szCs w:val="24"/>
        </w:rPr>
      </w:pPr>
      <w:r w:rsidRPr="00A221F4">
        <w:rPr>
          <w:b/>
          <w:bCs/>
          <w:sz w:val="24"/>
          <w:szCs w:val="24"/>
        </w:rPr>
        <w:t>4. СОДЕРЖАНИЕ ДИСЦИПЛИНЫ:</w:t>
      </w:r>
    </w:p>
    <w:p w:rsidR="00DB7926" w:rsidRPr="00A221F4" w:rsidRDefault="00DB7926" w:rsidP="00DB7926">
      <w:pPr>
        <w:pStyle w:val="WW-"/>
        <w:tabs>
          <w:tab w:val="left" w:pos="3822"/>
        </w:tabs>
        <w:spacing w:line="240" w:lineRule="auto"/>
        <w:ind w:left="720" w:hanging="720"/>
        <w:rPr>
          <w:b/>
          <w:bCs/>
          <w:sz w:val="24"/>
          <w:szCs w:val="24"/>
        </w:rPr>
      </w:pPr>
      <w:r>
        <w:rPr>
          <w:b/>
          <w:bCs/>
          <w:sz w:val="24"/>
          <w:szCs w:val="24"/>
        </w:rPr>
        <w:tab/>
      </w:r>
      <w:r w:rsidRPr="00A221F4">
        <w:rPr>
          <w:b/>
          <w:bCs/>
          <w:sz w:val="24"/>
          <w:szCs w:val="24"/>
        </w:rPr>
        <w:t>4.1 Блоки (разделы) дисциплины.</w:t>
      </w:r>
    </w:p>
    <w:tbl>
      <w:tblPr>
        <w:tblStyle w:val="a8"/>
        <w:tblW w:w="4944" w:type="pct"/>
        <w:tblInd w:w="108" w:type="dxa"/>
        <w:tblLook w:val="04A0"/>
      </w:tblPr>
      <w:tblGrid>
        <w:gridCol w:w="468"/>
        <w:gridCol w:w="8996"/>
      </w:tblGrid>
      <w:tr w:rsidR="00DB7926" w:rsidRPr="00A221F4" w:rsidTr="00DB7926">
        <w:tc>
          <w:tcPr>
            <w:tcW w:w="247" w:type="pct"/>
          </w:tcPr>
          <w:p w:rsidR="00DB7926" w:rsidRPr="00585E84" w:rsidRDefault="00DB7926" w:rsidP="00DB7926">
            <w:pPr>
              <w:pStyle w:val="WW-"/>
              <w:tabs>
                <w:tab w:val="left" w:pos="3822"/>
              </w:tabs>
              <w:spacing w:line="240" w:lineRule="auto"/>
              <w:ind w:left="0" w:firstLine="0"/>
              <w:jc w:val="center"/>
              <w:rPr>
                <w:b/>
                <w:bCs/>
                <w:sz w:val="24"/>
                <w:szCs w:val="24"/>
              </w:rPr>
            </w:pPr>
            <w:r w:rsidRPr="00585E84">
              <w:rPr>
                <w:b/>
                <w:bCs/>
                <w:sz w:val="24"/>
                <w:szCs w:val="24"/>
              </w:rPr>
              <w:t>№</w:t>
            </w:r>
          </w:p>
        </w:tc>
        <w:tc>
          <w:tcPr>
            <w:tcW w:w="4753" w:type="pct"/>
          </w:tcPr>
          <w:p w:rsidR="00DB7926" w:rsidRPr="00585E84" w:rsidRDefault="00DB7926" w:rsidP="00DB7926">
            <w:pPr>
              <w:pStyle w:val="WW-"/>
              <w:tabs>
                <w:tab w:val="left" w:pos="3822"/>
              </w:tabs>
              <w:spacing w:line="240" w:lineRule="auto"/>
              <w:ind w:left="0" w:firstLine="0"/>
              <w:jc w:val="center"/>
              <w:rPr>
                <w:b/>
                <w:bCs/>
                <w:sz w:val="24"/>
                <w:szCs w:val="24"/>
              </w:rPr>
            </w:pPr>
            <w:r w:rsidRPr="00585E84">
              <w:rPr>
                <w:b/>
                <w:bCs/>
                <w:sz w:val="24"/>
                <w:szCs w:val="24"/>
              </w:rPr>
              <w:t>Наименование блока (раздела) дисциплины</w:t>
            </w:r>
          </w:p>
        </w:tc>
      </w:tr>
      <w:tr w:rsidR="00DB7926" w:rsidRPr="00A221F4" w:rsidTr="00DB7926">
        <w:tc>
          <w:tcPr>
            <w:tcW w:w="247" w:type="pct"/>
          </w:tcPr>
          <w:p w:rsidR="00DB7926" w:rsidRPr="00A221F4" w:rsidRDefault="00DB7926" w:rsidP="00DB7926">
            <w:pPr>
              <w:pStyle w:val="WW-"/>
              <w:numPr>
                <w:ilvl w:val="0"/>
                <w:numId w:val="6"/>
              </w:numPr>
              <w:tabs>
                <w:tab w:val="left" w:pos="3822"/>
              </w:tabs>
              <w:spacing w:line="240" w:lineRule="auto"/>
              <w:jc w:val="center"/>
              <w:rPr>
                <w:bCs/>
                <w:sz w:val="24"/>
                <w:szCs w:val="24"/>
              </w:rPr>
            </w:pPr>
          </w:p>
        </w:tc>
        <w:tc>
          <w:tcPr>
            <w:tcW w:w="4753" w:type="pct"/>
            <w:vAlign w:val="center"/>
          </w:tcPr>
          <w:p w:rsidR="00DB7926" w:rsidRPr="00A221F4" w:rsidRDefault="00DB7926" w:rsidP="00DB7926">
            <w:pPr>
              <w:pStyle w:val="WW-"/>
              <w:tabs>
                <w:tab w:val="left" w:pos="3822"/>
              </w:tabs>
              <w:spacing w:line="240" w:lineRule="auto"/>
              <w:ind w:left="0" w:firstLine="0"/>
              <w:rPr>
                <w:bCs/>
                <w:sz w:val="24"/>
                <w:szCs w:val="24"/>
              </w:rPr>
            </w:pPr>
            <w:r w:rsidRPr="00A221F4">
              <w:rPr>
                <w:bCs/>
                <w:sz w:val="24"/>
                <w:szCs w:val="24"/>
              </w:rPr>
              <w:t>Раздел 1. Основы инклюзивного образования.</w:t>
            </w:r>
          </w:p>
        </w:tc>
      </w:tr>
      <w:tr w:rsidR="00DB7926" w:rsidRPr="00A221F4" w:rsidTr="00DB7926">
        <w:tc>
          <w:tcPr>
            <w:tcW w:w="247" w:type="pct"/>
          </w:tcPr>
          <w:p w:rsidR="00DB7926" w:rsidRPr="00A221F4" w:rsidRDefault="00DB7926" w:rsidP="00DB7926">
            <w:pPr>
              <w:pStyle w:val="WW-"/>
              <w:numPr>
                <w:ilvl w:val="0"/>
                <w:numId w:val="6"/>
              </w:numPr>
              <w:tabs>
                <w:tab w:val="left" w:pos="3822"/>
              </w:tabs>
              <w:spacing w:line="240" w:lineRule="auto"/>
              <w:jc w:val="center"/>
              <w:rPr>
                <w:bCs/>
                <w:sz w:val="24"/>
                <w:szCs w:val="24"/>
              </w:rPr>
            </w:pPr>
          </w:p>
        </w:tc>
        <w:tc>
          <w:tcPr>
            <w:tcW w:w="4753" w:type="pct"/>
            <w:vAlign w:val="center"/>
          </w:tcPr>
          <w:p w:rsidR="00DB7926" w:rsidRPr="00A221F4" w:rsidRDefault="00DB7926" w:rsidP="00DB7926">
            <w:pPr>
              <w:pStyle w:val="WW-"/>
              <w:tabs>
                <w:tab w:val="left" w:pos="3822"/>
              </w:tabs>
              <w:spacing w:line="240" w:lineRule="auto"/>
              <w:ind w:left="0" w:firstLine="0"/>
              <w:rPr>
                <w:bCs/>
                <w:sz w:val="24"/>
                <w:szCs w:val="24"/>
              </w:rPr>
            </w:pPr>
            <w:r w:rsidRPr="00A221F4">
              <w:rPr>
                <w:bCs/>
                <w:sz w:val="24"/>
                <w:szCs w:val="24"/>
              </w:rPr>
              <w:t>Раздел 2.  Содержание и организация инклюзивного образования в условиях ДОО.</w:t>
            </w:r>
          </w:p>
        </w:tc>
      </w:tr>
    </w:tbl>
    <w:p w:rsidR="00DB7926" w:rsidRDefault="00DB7926" w:rsidP="00DF5320">
      <w:pPr>
        <w:jc w:val="center"/>
        <w:rPr>
          <w:b/>
        </w:rPr>
      </w:pPr>
    </w:p>
    <w:p w:rsidR="003D3EFD" w:rsidRDefault="003D3EFD" w:rsidP="00DF5320">
      <w:pPr>
        <w:jc w:val="center"/>
        <w:rPr>
          <w:b/>
        </w:rPr>
      </w:pPr>
    </w:p>
    <w:p w:rsidR="003D3EFD" w:rsidRDefault="003D3EFD" w:rsidP="00DF5320">
      <w:pPr>
        <w:jc w:val="center"/>
        <w:rPr>
          <w:b/>
        </w:rPr>
      </w:pPr>
    </w:p>
    <w:p w:rsidR="003D3EFD" w:rsidRDefault="003D3EFD" w:rsidP="00DF5320">
      <w:pPr>
        <w:jc w:val="center"/>
        <w:rPr>
          <w:b/>
        </w:rPr>
      </w:pPr>
    </w:p>
    <w:p w:rsidR="003D3EFD" w:rsidRDefault="003D3EFD" w:rsidP="00DF5320">
      <w:pPr>
        <w:jc w:val="center"/>
        <w:rPr>
          <w:b/>
        </w:rPr>
      </w:pPr>
    </w:p>
    <w:p w:rsidR="00585E84" w:rsidRDefault="00585E84" w:rsidP="00585E84">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585E84" w:rsidRDefault="00585E84" w:rsidP="00585E84">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3D3EFD" w:rsidRDefault="003D3EFD" w:rsidP="00585E84">
      <w:pPr>
        <w:tabs>
          <w:tab w:val="left" w:pos="748"/>
          <w:tab w:val="left" w:pos="828"/>
          <w:tab w:val="left" w:pos="3822"/>
        </w:tabs>
        <w:ind w:hanging="40"/>
        <w:jc w:val="center"/>
        <w:rPr>
          <w:rStyle w:val="ListLabel13"/>
          <w:rFonts w:ascii="Times New Roman" w:hAnsi="Times New Roman" w:cs="Times New Roman"/>
          <w:b/>
        </w:rPr>
      </w:pPr>
    </w:p>
    <w:p w:rsidR="003D3EFD" w:rsidRPr="003D3EFD" w:rsidRDefault="00585E84" w:rsidP="003D3EFD">
      <w:pPr>
        <w:tabs>
          <w:tab w:val="left" w:pos="748"/>
          <w:tab w:val="left" w:pos="828"/>
          <w:tab w:val="left" w:pos="3822"/>
        </w:tabs>
        <w:ind w:hanging="40"/>
        <w:jc w:val="center"/>
        <w:rPr>
          <w:b/>
          <w:sz w:val="28"/>
          <w:szCs w:val="28"/>
        </w:rPr>
      </w:pPr>
      <w:r w:rsidRPr="003D3EFD">
        <w:rPr>
          <w:b/>
          <w:bCs/>
          <w:sz w:val="28"/>
          <w:szCs w:val="28"/>
        </w:rPr>
        <w:t xml:space="preserve">Б1.О.05.01 </w:t>
      </w:r>
      <w:r w:rsidR="003D3EFD" w:rsidRPr="003D3EFD">
        <w:rPr>
          <w:b/>
          <w:sz w:val="28"/>
          <w:szCs w:val="28"/>
        </w:rPr>
        <w:t>МЕТОДИЧЕСКИЙ (</w:t>
      </w:r>
      <w:r w:rsidR="0090265D" w:rsidRPr="003D3EFD">
        <w:rPr>
          <w:b/>
          <w:sz w:val="28"/>
          <w:szCs w:val="28"/>
        </w:rPr>
        <w:t>модуль</w:t>
      </w:r>
      <w:r w:rsidR="003D3EFD" w:rsidRPr="003D3EFD">
        <w:rPr>
          <w:b/>
          <w:sz w:val="28"/>
          <w:szCs w:val="28"/>
        </w:rPr>
        <w:t>):</w:t>
      </w:r>
    </w:p>
    <w:p w:rsidR="00585E84" w:rsidRPr="003D3EFD" w:rsidRDefault="00585E84" w:rsidP="003D3EFD">
      <w:pPr>
        <w:pStyle w:val="5"/>
        <w:spacing w:before="0" w:after="0"/>
        <w:jc w:val="center"/>
        <w:rPr>
          <w:bCs w:val="0"/>
          <w:i w:val="0"/>
          <w:sz w:val="28"/>
          <w:szCs w:val="28"/>
        </w:rPr>
      </w:pPr>
      <w:r w:rsidRPr="003D3EFD">
        <w:rPr>
          <w:bCs w:val="0"/>
          <w:i w:val="0"/>
          <w:sz w:val="28"/>
          <w:szCs w:val="28"/>
        </w:rPr>
        <w:t>МЕТОДИКА ОБУЧЕНИЯ АНГЛИЙСКОМУ ЯЗЫКУ</w:t>
      </w:r>
    </w:p>
    <w:p w:rsidR="00585E84" w:rsidRDefault="00585E84" w:rsidP="00585E84">
      <w:pPr>
        <w:rPr>
          <w:lang w:eastAsia="ru-RU" w:bidi="ar-SA"/>
        </w:rPr>
      </w:pPr>
    </w:p>
    <w:p w:rsidR="00585E84" w:rsidRDefault="00585E84" w:rsidP="00585E84">
      <w:r>
        <w:rPr>
          <w:b/>
          <w:bCs/>
          <w:color w:val="000000"/>
        </w:rPr>
        <w:t>1. ПЕРЕЧЕНЬ ПЛАНИРУЕМЫХ РЕЗУЛЬТАТОВ ОБУЧЕНИЯ ПО ДИСЦИПЛИНЕ:</w:t>
      </w:r>
    </w:p>
    <w:p w:rsidR="00585E84" w:rsidRDefault="00585E84" w:rsidP="00585E84">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498" w:type="dxa"/>
        <w:tblInd w:w="122" w:type="dxa"/>
        <w:tblCellMar>
          <w:left w:w="122" w:type="dxa"/>
        </w:tblCellMar>
        <w:tblLook w:val="0000"/>
      </w:tblPr>
      <w:tblGrid>
        <w:gridCol w:w="1579"/>
        <w:gridCol w:w="3253"/>
        <w:gridCol w:w="4666"/>
      </w:tblGrid>
      <w:tr w:rsidR="00585E84" w:rsidRPr="003F4A2F" w:rsidTr="00585E84">
        <w:trPr>
          <w:trHeight w:val="464"/>
        </w:trPr>
        <w:tc>
          <w:tcPr>
            <w:tcW w:w="1579" w:type="dxa"/>
            <w:tcBorders>
              <w:top w:val="single" w:sz="12" w:space="0" w:color="00000A"/>
              <w:left w:val="single" w:sz="6" w:space="0" w:color="00000A"/>
              <w:bottom w:val="single" w:sz="6" w:space="0" w:color="00000A"/>
            </w:tcBorders>
            <w:shd w:val="clear" w:color="auto" w:fill="auto"/>
          </w:tcPr>
          <w:p w:rsidR="00585E84" w:rsidRPr="003F4A2F" w:rsidRDefault="00585E84" w:rsidP="003A39E7">
            <w:pPr>
              <w:pStyle w:val="a4"/>
              <w:jc w:val="center"/>
              <w:rPr>
                <w:i/>
                <w:iCs/>
                <w:color w:val="000000"/>
              </w:rPr>
            </w:pPr>
            <w:r w:rsidRPr="003F4A2F">
              <w:rPr>
                <w:color w:val="000000"/>
              </w:rPr>
              <w:t>Индекс компетенции</w:t>
            </w:r>
          </w:p>
        </w:tc>
        <w:tc>
          <w:tcPr>
            <w:tcW w:w="3253" w:type="dxa"/>
            <w:tcBorders>
              <w:top w:val="single" w:sz="12" w:space="0" w:color="00000A"/>
              <w:left w:val="single" w:sz="6" w:space="0" w:color="00000A"/>
              <w:bottom w:val="single" w:sz="6" w:space="0" w:color="00000A"/>
            </w:tcBorders>
            <w:shd w:val="clear" w:color="auto" w:fill="auto"/>
          </w:tcPr>
          <w:p w:rsidR="00585E84" w:rsidRPr="003F4A2F" w:rsidRDefault="00585E84" w:rsidP="003A39E7">
            <w:pPr>
              <w:pStyle w:val="a4"/>
              <w:jc w:val="center"/>
            </w:pPr>
            <w:r w:rsidRPr="003F4A2F">
              <w:rPr>
                <w:color w:val="000000"/>
              </w:rPr>
              <w:t xml:space="preserve">Содержание компетенции </w:t>
            </w:r>
          </w:p>
          <w:p w:rsidR="00585E84" w:rsidRPr="003F4A2F" w:rsidRDefault="00585E84" w:rsidP="003A39E7">
            <w:pPr>
              <w:pStyle w:val="a4"/>
              <w:jc w:val="center"/>
            </w:pPr>
            <w:r w:rsidRPr="003F4A2F">
              <w:rPr>
                <w:color w:val="000000"/>
              </w:rPr>
              <w:t>(или ее части)</w:t>
            </w:r>
          </w:p>
        </w:tc>
        <w:tc>
          <w:tcPr>
            <w:tcW w:w="4666" w:type="dxa"/>
            <w:tcBorders>
              <w:top w:val="single" w:sz="12" w:space="0" w:color="00000A"/>
              <w:left w:val="single" w:sz="6" w:space="0" w:color="00000A"/>
              <w:right w:val="single" w:sz="6" w:space="0" w:color="00000A"/>
            </w:tcBorders>
            <w:shd w:val="clear" w:color="auto" w:fill="auto"/>
          </w:tcPr>
          <w:p w:rsidR="00585E84" w:rsidRPr="003F4A2F" w:rsidRDefault="00585E84" w:rsidP="003A39E7">
            <w:pPr>
              <w:pStyle w:val="a4"/>
              <w:jc w:val="center"/>
            </w:pPr>
            <w:r w:rsidRPr="003F4A2F">
              <w:t>Индикаторы компетенций (код и содержание)</w:t>
            </w:r>
          </w:p>
        </w:tc>
      </w:tr>
      <w:tr w:rsidR="00585E84" w:rsidRPr="003F4A2F" w:rsidTr="003D3EFD">
        <w:trPr>
          <w:trHeight w:val="3625"/>
        </w:trPr>
        <w:tc>
          <w:tcPr>
            <w:tcW w:w="1579" w:type="dxa"/>
            <w:tcBorders>
              <w:top w:val="single" w:sz="4" w:space="0" w:color="auto"/>
              <w:left w:val="single" w:sz="6" w:space="0" w:color="00000A"/>
              <w:bottom w:val="single" w:sz="4" w:space="0" w:color="auto"/>
            </w:tcBorders>
            <w:shd w:val="clear" w:color="auto" w:fill="auto"/>
          </w:tcPr>
          <w:p w:rsidR="00585E84" w:rsidRPr="00737FB2" w:rsidRDefault="00585E84" w:rsidP="003A39E7">
            <w:pPr>
              <w:pStyle w:val="a7"/>
              <w:spacing w:line="240" w:lineRule="auto"/>
              <w:ind w:left="0" w:firstLine="0"/>
              <w:jc w:val="center"/>
              <w:rPr>
                <w:rFonts w:ascii="Times New Roman" w:hAnsi="Times New Roman" w:cs="Times New Roman"/>
                <w:sz w:val="24"/>
                <w:szCs w:val="24"/>
              </w:rPr>
            </w:pPr>
            <w:r w:rsidRPr="00737FB2">
              <w:rPr>
                <w:rFonts w:ascii="Times New Roman" w:hAnsi="Times New Roman" w:cs="Times New Roman"/>
                <w:sz w:val="24"/>
                <w:szCs w:val="24"/>
              </w:rPr>
              <w:t>ОПК-2</w:t>
            </w:r>
          </w:p>
        </w:tc>
        <w:tc>
          <w:tcPr>
            <w:tcW w:w="3253" w:type="dxa"/>
            <w:tcBorders>
              <w:top w:val="single" w:sz="4" w:space="0" w:color="auto"/>
              <w:left w:val="single" w:sz="6" w:space="0" w:color="00000A"/>
              <w:bottom w:val="single" w:sz="4" w:space="0" w:color="auto"/>
            </w:tcBorders>
            <w:shd w:val="clear" w:color="auto" w:fill="auto"/>
          </w:tcPr>
          <w:p w:rsidR="00585E84" w:rsidRPr="00737FB2" w:rsidRDefault="00585E84" w:rsidP="003A39E7">
            <w:pPr>
              <w:pStyle w:val="a7"/>
              <w:spacing w:line="240" w:lineRule="auto"/>
              <w:ind w:left="0" w:firstLine="0"/>
              <w:rPr>
                <w:rFonts w:ascii="Times New Roman" w:hAnsi="Times New Roman" w:cs="Times New Roman"/>
                <w:sz w:val="24"/>
                <w:szCs w:val="24"/>
              </w:rPr>
            </w:pPr>
            <w:r w:rsidRPr="00737FB2">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4666" w:type="dxa"/>
            <w:tcBorders>
              <w:top w:val="single" w:sz="4" w:space="0" w:color="auto"/>
              <w:left w:val="single" w:sz="6" w:space="0" w:color="00000A"/>
              <w:bottom w:val="single" w:sz="4" w:space="0" w:color="auto"/>
              <w:right w:val="single" w:sz="6" w:space="0" w:color="00000A"/>
            </w:tcBorders>
            <w:shd w:val="clear" w:color="auto" w:fill="auto"/>
          </w:tcPr>
          <w:p w:rsidR="00585E84" w:rsidRPr="00737FB2" w:rsidRDefault="00585E84" w:rsidP="00585E84">
            <w:pPr>
              <w:jc w:val="both"/>
            </w:pPr>
            <w:r w:rsidRPr="00737FB2">
              <w:rPr>
                <w:bCs/>
              </w:rPr>
              <w:t>ИОПК 2.1 Знать: принципы создания, разработки и усовершенствования основных и дополнительных образовательных программ.</w:t>
            </w:r>
          </w:p>
          <w:p w:rsidR="00585E84" w:rsidRPr="00737FB2" w:rsidRDefault="00585E84" w:rsidP="00585E84">
            <w:pPr>
              <w:jc w:val="both"/>
            </w:pPr>
            <w:r w:rsidRPr="00737FB2">
              <w:rPr>
                <w:bCs/>
              </w:rPr>
              <w:t>ИОПК 2.2 Уметь: разрабат</w:t>
            </w:r>
            <w:r>
              <w:rPr>
                <w:bCs/>
              </w:rPr>
              <w:t xml:space="preserve">ывать основные и дополнительные </w:t>
            </w:r>
            <w:r w:rsidRPr="00737FB2">
              <w:rPr>
                <w:bCs/>
              </w:rPr>
              <w:t>образовательные программы и их компоненты, в том числе уметь использовать информационно-коммуникативные технологии.</w:t>
            </w:r>
          </w:p>
          <w:p w:rsidR="00585E84" w:rsidRPr="00737FB2" w:rsidRDefault="00585E84" w:rsidP="00585E84">
            <w:pPr>
              <w:jc w:val="both"/>
            </w:pPr>
            <w:r w:rsidRPr="00737FB2">
              <w:rPr>
                <w:bCs/>
              </w:rPr>
              <w:t>ИОПК 2.3 Владеть: теоретической базой и практическими навыками разработки основных и дополнительных образовательных программ.</w:t>
            </w:r>
          </w:p>
        </w:tc>
      </w:tr>
      <w:tr w:rsidR="00585E84" w:rsidRPr="003F4A2F" w:rsidTr="003D3EFD">
        <w:trPr>
          <w:trHeight w:val="853"/>
        </w:trPr>
        <w:tc>
          <w:tcPr>
            <w:tcW w:w="1579" w:type="dxa"/>
            <w:tcBorders>
              <w:top w:val="single" w:sz="6" w:space="0" w:color="00000A"/>
              <w:left w:val="single" w:sz="6" w:space="0" w:color="00000A"/>
              <w:bottom w:val="single" w:sz="4" w:space="0" w:color="000000"/>
            </w:tcBorders>
            <w:shd w:val="clear" w:color="auto" w:fill="auto"/>
          </w:tcPr>
          <w:p w:rsidR="00585E84" w:rsidRPr="00737FB2" w:rsidRDefault="00585E84" w:rsidP="003A39E7">
            <w:pPr>
              <w:pStyle w:val="a7"/>
              <w:spacing w:line="240" w:lineRule="auto"/>
              <w:ind w:left="0" w:firstLine="0"/>
              <w:jc w:val="center"/>
              <w:rPr>
                <w:rFonts w:ascii="Times New Roman" w:hAnsi="Times New Roman" w:cs="Times New Roman"/>
                <w:sz w:val="24"/>
                <w:szCs w:val="24"/>
              </w:rPr>
            </w:pPr>
            <w:r w:rsidRPr="00737FB2">
              <w:rPr>
                <w:rFonts w:ascii="Times New Roman" w:hAnsi="Times New Roman" w:cs="Times New Roman"/>
                <w:sz w:val="24"/>
                <w:szCs w:val="24"/>
              </w:rPr>
              <w:t>ОПК-3</w:t>
            </w:r>
          </w:p>
        </w:tc>
        <w:tc>
          <w:tcPr>
            <w:tcW w:w="3253" w:type="dxa"/>
            <w:tcBorders>
              <w:top w:val="single" w:sz="6" w:space="0" w:color="00000A"/>
              <w:left w:val="single" w:sz="6" w:space="0" w:color="00000A"/>
              <w:bottom w:val="single" w:sz="6" w:space="0" w:color="00000A"/>
            </w:tcBorders>
            <w:shd w:val="clear" w:color="auto" w:fill="auto"/>
          </w:tcPr>
          <w:p w:rsidR="00585E84" w:rsidRPr="00737FB2" w:rsidRDefault="00585E84" w:rsidP="003A39E7">
            <w:pPr>
              <w:pStyle w:val="a7"/>
              <w:spacing w:line="240" w:lineRule="auto"/>
              <w:ind w:left="0" w:firstLine="0"/>
              <w:rPr>
                <w:rFonts w:ascii="Times New Roman" w:hAnsi="Times New Roman" w:cs="Times New Roman"/>
                <w:sz w:val="24"/>
                <w:szCs w:val="24"/>
              </w:rPr>
            </w:pPr>
            <w:r w:rsidRPr="00737FB2">
              <w:rPr>
                <w:rFonts w:ascii="Times New Roman" w:hAnsi="Times New Roman" w:cs="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4666" w:type="dxa"/>
            <w:tcBorders>
              <w:top w:val="single" w:sz="6" w:space="0" w:color="00000A"/>
              <w:left w:val="single" w:sz="6" w:space="0" w:color="00000A"/>
              <w:bottom w:val="single" w:sz="6" w:space="0" w:color="00000A"/>
              <w:right w:val="single" w:sz="6" w:space="0" w:color="00000A"/>
            </w:tcBorders>
            <w:shd w:val="clear" w:color="auto" w:fill="auto"/>
          </w:tcPr>
          <w:p w:rsidR="00585E84" w:rsidRPr="00737FB2" w:rsidRDefault="00585E84" w:rsidP="00585E84">
            <w:pPr>
              <w:jc w:val="both"/>
            </w:pPr>
            <w:r w:rsidRPr="00737FB2">
              <w:rPr>
                <w:bCs/>
              </w:rPr>
              <w:t>ИОПК 3.1 Знать: требования федеральных государственных стандартов, теоретические основы организации учебной и воспитательной деятельности обучающихся.</w:t>
            </w:r>
          </w:p>
          <w:p w:rsidR="00585E84" w:rsidRPr="00737FB2" w:rsidRDefault="00585E84" w:rsidP="00585E84">
            <w:pPr>
              <w:jc w:val="both"/>
            </w:pPr>
            <w:r w:rsidRPr="00737FB2">
              <w:rPr>
                <w:bCs/>
              </w:rPr>
              <w:t>ИОПК 3.2 Уметь: организовывать индивидуальную и совместную воспитательную и учебную деятельность обучающихся.</w:t>
            </w:r>
          </w:p>
          <w:p w:rsidR="00585E84" w:rsidRPr="00737FB2" w:rsidRDefault="00585E84" w:rsidP="00585E84">
            <w:pPr>
              <w:jc w:val="both"/>
            </w:pPr>
            <w:r w:rsidRPr="00737FB2">
              <w:rPr>
                <w:bCs/>
              </w:rPr>
              <w:t>ИОПК 3.3 Владеть: навыками организации учебной и воспитательной деятельности обучающихся и методами, способствующими организации оптимальной формы учебной и воспитательной деятельности обучающихся с особыми образовательными потребностями.</w:t>
            </w:r>
          </w:p>
        </w:tc>
      </w:tr>
      <w:tr w:rsidR="00585E84" w:rsidRPr="003F4A2F" w:rsidTr="003D3EFD">
        <w:trPr>
          <w:trHeight w:val="268"/>
        </w:trPr>
        <w:tc>
          <w:tcPr>
            <w:tcW w:w="1579" w:type="dxa"/>
            <w:tcBorders>
              <w:top w:val="single" w:sz="6" w:space="0" w:color="00000A"/>
              <w:left w:val="single" w:sz="6" w:space="0" w:color="00000A"/>
              <w:bottom w:val="single" w:sz="4" w:space="0" w:color="000000"/>
            </w:tcBorders>
            <w:shd w:val="clear" w:color="auto" w:fill="auto"/>
          </w:tcPr>
          <w:p w:rsidR="00585E84" w:rsidRPr="00737FB2" w:rsidRDefault="00585E84" w:rsidP="003A39E7">
            <w:pPr>
              <w:pStyle w:val="a7"/>
              <w:spacing w:line="240" w:lineRule="auto"/>
              <w:ind w:left="0" w:firstLine="0"/>
              <w:jc w:val="center"/>
              <w:rPr>
                <w:rFonts w:ascii="Times New Roman" w:hAnsi="Times New Roman" w:cs="Times New Roman"/>
                <w:sz w:val="24"/>
                <w:szCs w:val="24"/>
              </w:rPr>
            </w:pPr>
            <w:r w:rsidRPr="00737FB2">
              <w:rPr>
                <w:rFonts w:ascii="Times New Roman" w:hAnsi="Times New Roman" w:cs="Times New Roman"/>
                <w:sz w:val="24"/>
                <w:szCs w:val="24"/>
              </w:rPr>
              <w:t>ОПК-4</w:t>
            </w:r>
          </w:p>
        </w:tc>
        <w:tc>
          <w:tcPr>
            <w:tcW w:w="3253" w:type="dxa"/>
            <w:tcBorders>
              <w:top w:val="single" w:sz="6" w:space="0" w:color="00000A"/>
              <w:left w:val="single" w:sz="6" w:space="0" w:color="00000A"/>
              <w:bottom w:val="single" w:sz="4" w:space="0" w:color="auto"/>
            </w:tcBorders>
            <w:shd w:val="clear" w:color="auto" w:fill="auto"/>
          </w:tcPr>
          <w:p w:rsidR="00585E84" w:rsidRPr="00737FB2" w:rsidRDefault="00585E84" w:rsidP="003A39E7">
            <w:pPr>
              <w:pStyle w:val="a7"/>
              <w:spacing w:line="240" w:lineRule="auto"/>
              <w:ind w:left="0" w:firstLine="0"/>
              <w:rPr>
                <w:rFonts w:ascii="Times New Roman" w:hAnsi="Times New Roman" w:cs="Times New Roman"/>
                <w:sz w:val="24"/>
                <w:szCs w:val="24"/>
              </w:rPr>
            </w:pPr>
            <w:r w:rsidRPr="00737FB2">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w:t>
            </w:r>
          </w:p>
        </w:tc>
        <w:tc>
          <w:tcPr>
            <w:tcW w:w="4666" w:type="dxa"/>
            <w:tcBorders>
              <w:top w:val="single" w:sz="6" w:space="0" w:color="00000A"/>
              <w:left w:val="single" w:sz="6" w:space="0" w:color="00000A"/>
              <w:bottom w:val="single" w:sz="4" w:space="0" w:color="auto"/>
              <w:right w:val="single" w:sz="6" w:space="0" w:color="00000A"/>
            </w:tcBorders>
            <w:shd w:val="clear" w:color="auto" w:fill="auto"/>
          </w:tcPr>
          <w:p w:rsidR="00585E84" w:rsidRPr="00737FB2" w:rsidRDefault="00585E84" w:rsidP="00585E84">
            <w:pPr>
              <w:jc w:val="both"/>
            </w:pPr>
            <w:r w:rsidRPr="00737FB2">
              <w:rPr>
                <w:bCs/>
              </w:rPr>
              <w:t>ИОПК 4.1 Знать: основные направления в духовно-нравственном воспитании обучающихся.</w:t>
            </w:r>
          </w:p>
          <w:p w:rsidR="00585E84" w:rsidRPr="00737FB2" w:rsidRDefault="00585E84" w:rsidP="00585E84">
            <w:pPr>
              <w:jc w:val="both"/>
            </w:pPr>
            <w:r w:rsidRPr="00737FB2">
              <w:rPr>
                <w:bCs/>
              </w:rPr>
              <w:t>ИОПК 4.2 Уметь: организовывать деятельность обучающихся, направленную на формирование знаний о национальных ценностях и способствующую духовно-нравственному воспитанию.</w:t>
            </w:r>
          </w:p>
          <w:p w:rsidR="00585E84" w:rsidRPr="00737FB2" w:rsidRDefault="00585E84" w:rsidP="00585E84">
            <w:pPr>
              <w:jc w:val="both"/>
            </w:pPr>
            <w:r w:rsidRPr="00737FB2">
              <w:rPr>
                <w:bCs/>
              </w:rPr>
              <w:t>ИОПК 4.3 Владеть: навыками применения теоретических знаний о национальных ценностях в практической воспитательной деятельности.</w:t>
            </w:r>
          </w:p>
        </w:tc>
      </w:tr>
      <w:tr w:rsidR="00585E84" w:rsidRPr="003F4A2F" w:rsidTr="00585E84">
        <w:trPr>
          <w:trHeight w:val="424"/>
        </w:trPr>
        <w:tc>
          <w:tcPr>
            <w:tcW w:w="1579" w:type="dxa"/>
            <w:tcBorders>
              <w:top w:val="single" w:sz="4" w:space="0" w:color="000000"/>
              <w:left w:val="single" w:sz="6" w:space="0" w:color="00000A"/>
              <w:bottom w:val="single" w:sz="6" w:space="0" w:color="00000A"/>
            </w:tcBorders>
            <w:shd w:val="clear" w:color="auto" w:fill="auto"/>
          </w:tcPr>
          <w:p w:rsidR="00585E84" w:rsidRPr="00737FB2" w:rsidRDefault="00585E84" w:rsidP="003A39E7">
            <w:pPr>
              <w:pStyle w:val="a7"/>
              <w:spacing w:line="240" w:lineRule="auto"/>
              <w:ind w:left="0" w:firstLine="0"/>
              <w:jc w:val="center"/>
              <w:rPr>
                <w:rFonts w:ascii="Times New Roman" w:hAnsi="Times New Roman" w:cs="Times New Roman"/>
                <w:sz w:val="24"/>
                <w:szCs w:val="24"/>
              </w:rPr>
            </w:pPr>
            <w:r w:rsidRPr="00737FB2">
              <w:rPr>
                <w:rFonts w:ascii="Times New Roman" w:hAnsi="Times New Roman" w:cs="Times New Roman"/>
                <w:sz w:val="24"/>
                <w:szCs w:val="24"/>
              </w:rPr>
              <w:lastRenderedPageBreak/>
              <w:t>ОПК-7</w:t>
            </w:r>
          </w:p>
        </w:tc>
        <w:tc>
          <w:tcPr>
            <w:tcW w:w="3253" w:type="dxa"/>
            <w:tcBorders>
              <w:top w:val="single" w:sz="6" w:space="0" w:color="00000A"/>
              <w:left w:val="single" w:sz="6" w:space="0" w:color="00000A"/>
              <w:bottom w:val="single" w:sz="6" w:space="0" w:color="00000A"/>
            </w:tcBorders>
            <w:shd w:val="clear" w:color="auto" w:fill="auto"/>
          </w:tcPr>
          <w:p w:rsidR="00585E84" w:rsidRPr="00737FB2" w:rsidRDefault="00585E84" w:rsidP="003A39E7">
            <w:pPr>
              <w:pStyle w:val="a7"/>
              <w:spacing w:line="240" w:lineRule="auto"/>
              <w:ind w:left="0" w:firstLine="0"/>
              <w:rPr>
                <w:rFonts w:ascii="Times New Roman" w:hAnsi="Times New Roman" w:cs="Times New Roman"/>
                <w:sz w:val="24"/>
                <w:szCs w:val="24"/>
              </w:rPr>
            </w:pPr>
            <w:r w:rsidRPr="00737FB2">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w:t>
            </w:r>
          </w:p>
        </w:tc>
        <w:tc>
          <w:tcPr>
            <w:tcW w:w="4666" w:type="dxa"/>
            <w:tcBorders>
              <w:top w:val="single" w:sz="6" w:space="0" w:color="00000A"/>
              <w:left w:val="single" w:sz="6" w:space="0" w:color="00000A"/>
              <w:bottom w:val="single" w:sz="6" w:space="0" w:color="00000A"/>
              <w:right w:val="single" w:sz="6" w:space="0" w:color="00000A"/>
            </w:tcBorders>
            <w:shd w:val="clear" w:color="auto" w:fill="auto"/>
          </w:tcPr>
          <w:p w:rsidR="00585E84" w:rsidRPr="00737FB2" w:rsidRDefault="00585E84" w:rsidP="00585E84">
            <w:pPr>
              <w:jc w:val="both"/>
            </w:pPr>
            <w:r w:rsidRPr="00737FB2">
              <w:rPr>
                <w:bCs/>
              </w:rPr>
              <w:t xml:space="preserve">ИОПК 7.1 Знать: основы педагогической этики, специфику возрастной психологии обучающихся, основы </w:t>
            </w:r>
            <w:proofErr w:type="spellStart"/>
            <w:r w:rsidRPr="00737FB2">
              <w:rPr>
                <w:bCs/>
              </w:rPr>
              <w:t>системно-деятельностного</w:t>
            </w:r>
            <w:proofErr w:type="spellEnd"/>
            <w:r w:rsidRPr="00737FB2">
              <w:rPr>
                <w:bCs/>
              </w:rPr>
              <w:t xml:space="preserve"> подхода в образовании.</w:t>
            </w:r>
          </w:p>
          <w:p w:rsidR="00585E84" w:rsidRPr="00737FB2" w:rsidRDefault="00585E84" w:rsidP="00585E84">
            <w:pPr>
              <w:jc w:val="both"/>
            </w:pPr>
            <w:r w:rsidRPr="00737FB2">
              <w:rPr>
                <w:bCs/>
              </w:rPr>
              <w:t>ИОПК 7.2 Уметь: организовывать взаимодействие с обучающимися и другими участниками образовательных отношений в процессе обучения, развития и воспитания.</w:t>
            </w:r>
          </w:p>
          <w:p w:rsidR="00585E84" w:rsidRPr="00737FB2" w:rsidRDefault="00585E84" w:rsidP="00585E84">
            <w:pPr>
              <w:jc w:val="both"/>
            </w:pPr>
            <w:r w:rsidRPr="00737FB2">
              <w:rPr>
                <w:bCs/>
              </w:rPr>
              <w:t>ИОПК 7.3 Владеть: культурой межличностного общения, навыками эффективного профессионального общения и методами организации взаимодействия с участниками образовательных отношений.</w:t>
            </w:r>
          </w:p>
        </w:tc>
      </w:tr>
    </w:tbl>
    <w:p w:rsidR="00585E84" w:rsidRDefault="00585E84" w:rsidP="00585E84">
      <w:pPr>
        <w:rPr>
          <w:color w:val="000000"/>
        </w:rPr>
      </w:pPr>
    </w:p>
    <w:p w:rsidR="00585E84" w:rsidRDefault="00585E84" w:rsidP="00585E84">
      <w:r>
        <w:rPr>
          <w:b/>
          <w:bCs/>
          <w:color w:val="000000"/>
        </w:rPr>
        <w:t xml:space="preserve">2. </w:t>
      </w:r>
      <w:r>
        <w:rPr>
          <w:b/>
          <w:bCs/>
          <w:caps/>
          <w:color w:val="000000"/>
        </w:rPr>
        <w:t>Место дисциплины в структуре ОП</w:t>
      </w:r>
      <w:r>
        <w:rPr>
          <w:b/>
          <w:bCs/>
          <w:color w:val="000000"/>
        </w:rPr>
        <w:t>:</w:t>
      </w:r>
    </w:p>
    <w:p w:rsidR="00585E84" w:rsidRPr="00AC6423" w:rsidRDefault="00585E84" w:rsidP="003D3EFD">
      <w:pPr>
        <w:pStyle w:val="western"/>
        <w:shd w:val="clear" w:color="auto" w:fill="auto"/>
        <w:spacing w:before="0" w:beforeAutospacing="0" w:line="240" w:lineRule="auto"/>
        <w:rPr>
          <w:color w:val="auto"/>
          <w:sz w:val="24"/>
          <w:szCs w:val="24"/>
        </w:rPr>
      </w:pPr>
      <w:r w:rsidRPr="00AC6423">
        <w:rPr>
          <w:bCs/>
          <w:color w:val="auto"/>
          <w:sz w:val="24"/>
          <w:szCs w:val="24"/>
        </w:rPr>
        <w:tab/>
      </w:r>
      <w:r w:rsidRPr="00AC6423">
        <w:rPr>
          <w:bCs/>
          <w:color w:val="auto"/>
          <w:sz w:val="24"/>
          <w:szCs w:val="24"/>
          <w:u w:val="single"/>
        </w:rPr>
        <w:t>Цель дисциплины</w:t>
      </w:r>
      <w:r w:rsidRPr="00AC6423">
        <w:rPr>
          <w:color w:val="auto"/>
          <w:sz w:val="24"/>
          <w:szCs w:val="24"/>
        </w:rPr>
        <w:t>: способствовать качественной подготовке студентов к осуществлению основных профессиональных функций учителя иностранного языка в школе.</w:t>
      </w:r>
    </w:p>
    <w:p w:rsidR="00585E84" w:rsidRPr="00AC6423" w:rsidRDefault="00585E84" w:rsidP="003D3EFD">
      <w:r w:rsidRPr="00AC6423">
        <w:rPr>
          <w:bCs/>
        </w:rPr>
        <w:tab/>
      </w:r>
      <w:r w:rsidRPr="00AC6423">
        <w:rPr>
          <w:bCs/>
          <w:u w:val="single"/>
        </w:rPr>
        <w:t>Задачи дисциплины</w:t>
      </w:r>
      <w:r w:rsidRPr="00AC6423">
        <w:t>:</w:t>
      </w:r>
    </w:p>
    <w:p w:rsidR="00585E84" w:rsidRPr="00AC6423" w:rsidRDefault="00585E84" w:rsidP="003D3EFD">
      <w:pPr>
        <w:widowControl w:val="0"/>
        <w:numPr>
          <w:ilvl w:val="0"/>
          <w:numId w:val="20"/>
        </w:numPr>
        <w:tabs>
          <w:tab w:val="left" w:pos="788"/>
        </w:tabs>
        <w:jc w:val="both"/>
      </w:pPr>
      <w:r w:rsidRPr="00AC6423">
        <w:t>создать у студентов широкую теоретическую базу, раскрывающую закономерности (общие и частные) процесса обучения иностранному языку как средству коммуникации, образования, воспитания, развития учащихся и включающую, кроме методических знаний, знания из смежных с методикой наук психолого-педагогического и филологического циклов, и на этой основе сформировать представление о специфике содержания и структуры педагогической деятельности учителя;</w:t>
      </w:r>
    </w:p>
    <w:p w:rsidR="00585E84" w:rsidRPr="00AC6423" w:rsidRDefault="00585E84" w:rsidP="003D3EFD">
      <w:pPr>
        <w:widowControl w:val="0"/>
        <w:numPr>
          <w:ilvl w:val="0"/>
          <w:numId w:val="20"/>
        </w:numPr>
        <w:tabs>
          <w:tab w:val="left" w:pos="788"/>
        </w:tabs>
        <w:spacing w:line="252" w:lineRule="auto"/>
        <w:jc w:val="both"/>
      </w:pPr>
      <w:r w:rsidRPr="00AC6423">
        <w:t>познакомить студентов с наиболее известными методическими направлениями, системами и методами, формами и средствами обучения иностранным языкам, а также сформировать у них основы умений творчески применять свои знания на практике с учетом конкретных условий;</w:t>
      </w:r>
    </w:p>
    <w:p w:rsidR="00585E84" w:rsidRPr="00AC6423" w:rsidRDefault="00585E84" w:rsidP="003D3EFD">
      <w:pPr>
        <w:widowControl w:val="0"/>
        <w:numPr>
          <w:ilvl w:val="0"/>
          <w:numId w:val="20"/>
        </w:numPr>
        <w:tabs>
          <w:tab w:val="left" w:pos="788"/>
        </w:tabs>
        <w:spacing w:line="252" w:lineRule="auto"/>
        <w:jc w:val="both"/>
      </w:pPr>
      <w:r w:rsidRPr="00AC6423">
        <w:t>на базе теоретических знаний развивать у студентов методологическое мышление, помогающее им, используя действующие учебные пособия, успешно решать методические задачи в различных педагогических ситуациях.</w:t>
      </w:r>
    </w:p>
    <w:p w:rsidR="00585E84" w:rsidRPr="00AC6423" w:rsidRDefault="00585E84" w:rsidP="003D3EFD">
      <w:pPr>
        <w:jc w:val="both"/>
      </w:pPr>
      <w:r w:rsidRPr="00AC6423">
        <w:tab/>
        <w:t xml:space="preserve">Для успешного освоения дисциплины </w:t>
      </w:r>
      <w:r>
        <w:t>об</w:t>
      </w:r>
      <w:r w:rsidRPr="00AC6423">
        <w:t>уча</w:t>
      </w:r>
      <w:r>
        <w:t>ю</w:t>
      </w:r>
      <w:r w:rsidRPr="00AC6423">
        <w:t xml:space="preserve">щиеся должны владеть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585E84" w:rsidRPr="00AC6423" w:rsidRDefault="00585E84" w:rsidP="003D3EFD">
      <w:pPr>
        <w:jc w:val="both"/>
      </w:pPr>
      <w:r w:rsidRPr="00AC6423">
        <w:tab/>
        <w:t>Данная дисциплина предшествует изучению дисциплин модуля «Методический» Б1.О.05.03</w:t>
      </w:r>
      <w:r w:rsidRPr="00AC6423">
        <w:tab/>
        <w:t>Педагогическая диагностика в образовательном процессе, Б1.О.05.04 Методика написания научно-исследовательских работ и прохождению производственных практик: педагогическая практика (английский язык), технологическая (проектно-технологическая) практика, научно-исследовательская работа, преддипломная практика, для успешного завершения которых требуется освоение указанных в п. 1 компетенций.</w:t>
      </w:r>
    </w:p>
    <w:p w:rsidR="00585E84" w:rsidRDefault="00585E84" w:rsidP="00585E84">
      <w:pPr>
        <w:ind w:firstLine="527"/>
        <w:rPr>
          <w:b/>
          <w:bCs/>
          <w:color w:val="000000"/>
          <w:sz w:val="22"/>
          <w:szCs w:val="22"/>
        </w:rPr>
      </w:pPr>
    </w:p>
    <w:p w:rsidR="00585E84" w:rsidRDefault="00585E84" w:rsidP="00585E84">
      <w:r>
        <w:rPr>
          <w:b/>
          <w:bCs/>
          <w:color w:val="000000"/>
        </w:rPr>
        <w:t xml:space="preserve">3. </w:t>
      </w:r>
      <w:r>
        <w:rPr>
          <w:b/>
          <w:bCs/>
          <w:caps/>
          <w:color w:val="000000"/>
        </w:rPr>
        <w:t>Объем дисциплины и виды учебной работы:</w:t>
      </w:r>
    </w:p>
    <w:p w:rsidR="00585E84" w:rsidRDefault="00585E84" w:rsidP="003D3EFD">
      <w:pPr>
        <w:jc w:val="both"/>
      </w:pPr>
      <w:r>
        <w:tab/>
        <w:t xml:space="preserve">Общая трудоемкость освоения дисциплины составляет </w:t>
      </w:r>
      <w:r w:rsidRPr="00AC6423">
        <w:t>7 зачетных единиц, 252</w:t>
      </w:r>
      <w:r>
        <w:t> </w:t>
      </w:r>
      <w:r w:rsidRPr="00AC6423">
        <w:t>академических часа</w:t>
      </w:r>
      <w:r>
        <w:rPr>
          <w:i/>
          <w:color w:val="000000"/>
        </w:rPr>
        <w:t xml:space="preserve"> (1 зачетная единица соответствует 36 академическим часам).</w:t>
      </w:r>
    </w:p>
    <w:p w:rsidR="00585E84" w:rsidRDefault="00585E84" w:rsidP="00585E84">
      <w:pPr>
        <w:rPr>
          <w:color w:val="000000"/>
        </w:rPr>
      </w:pPr>
      <w:r>
        <w:rPr>
          <w:color w:val="000000"/>
        </w:rPr>
        <w:t>Очная форма обучения</w:t>
      </w:r>
    </w:p>
    <w:p w:rsidR="003D3EFD" w:rsidRDefault="003D3EFD" w:rsidP="00585E84">
      <w:pPr>
        <w:rPr>
          <w:color w:val="000000"/>
        </w:rPr>
      </w:pPr>
    </w:p>
    <w:p w:rsidR="003D3EFD" w:rsidRDefault="003D3EFD" w:rsidP="00585E84">
      <w:pPr>
        <w:rPr>
          <w:color w:val="000000"/>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585E84" w:rsidRPr="003C0E55" w:rsidTr="003A39E7">
        <w:trPr>
          <w:trHeight w:val="247"/>
        </w:trPr>
        <w:tc>
          <w:tcPr>
            <w:tcW w:w="6400" w:type="dxa"/>
            <w:vMerge w:val="restart"/>
            <w:tcBorders>
              <w:top w:val="single" w:sz="12" w:space="0" w:color="00000A"/>
            </w:tcBorders>
          </w:tcPr>
          <w:p w:rsidR="00585E84" w:rsidRPr="003C0E55" w:rsidRDefault="00585E84" w:rsidP="003A39E7">
            <w:pPr>
              <w:pStyle w:val="a4"/>
              <w:jc w:val="center"/>
              <w:rPr>
                <w:i/>
                <w:iCs/>
              </w:rPr>
            </w:pPr>
            <w:r w:rsidRPr="003C0E55">
              <w:lastRenderedPageBreak/>
              <w:t>Вид учебной работы</w:t>
            </w:r>
          </w:p>
        </w:tc>
        <w:tc>
          <w:tcPr>
            <w:tcW w:w="2982" w:type="dxa"/>
            <w:gridSpan w:val="2"/>
            <w:tcBorders>
              <w:top w:val="single" w:sz="12" w:space="0" w:color="00000A"/>
            </w:tcBorders>
          </w:tcPr>
          <w:p w:rsidR="00585E84" w:rsidRPr="003C0E55" w:rsidRDefault="00585E84" w:rsidP="003A39E7">
            <w:pPr>
              <w:pStyle w:val="a4"/>
              <w:ind w:hanging="3"/>
              <w:jc w:val="center"/>
            </w:pPr>
            <w:r w:rsidRPr="003C0E55">
              <w:t>Трудоемкость в акад.</w:t>
            </w:r>
            <w:r>
              <w:t xml:space="preserve"> </w:t>
            </w:r>
            <w:r w:rsidRPr="003C0E55">
              <w:t>час</w:t>
            </w:r>
            <w:r>
              <w:t>.</w:t>
            </w:r>
          </w:p>
        </w:tc>
      </w:tr>
      <w:tr w:rsidR="00585E84" w:rsidRPr="003C0E55" w:rsidTr="003A39E7">
        <w:trPr>
          <w:trHeight w:val="247"/>
        </w:trPr>
        <w:tc>
          <w:tcPr>
            <w:tcW w:w="6400" w:type="dxa"/>
            <w:vMerge/>
          </w:tcPr>
          <w:p w:rsidR="00585E84" w:rsidRPr="003C0E55" w:rsidRDefault="00585E84" w:rsidP="003A39E7">
            <w:pPr>
              <w:pStyle w:val="a4"/>
              <w:jc w:val="center"/>
            </w:pPr>
          </w:p>
        </w:tc>
        <w:tc>
          <w:tcPr>
            <w:tcW w:w="1422" w:type="dxa"/>
            <w:tcBorders>
              <w:right w:val="single" w:sz="4" w:space="0" w:color="auto"/>
            </w:tcBorders>
          </w:tcPr>
          <w:p w:rsidR="00585E84" w:rsidRPr="003C0E55" w:rsidRDefault="00585E84" w:rsidP="003A39E7">
            <w:pPr>
              <w:pStyle w:val="a4"/>
              <w:ind w:hanging="3"/>
              <w:jc w:val="center"/>
            </w:pPr>
          </w:p>
        </w:tc>
        <w:tc>
          <w:tcPr>
            <w:tcW w:w="1560" w:type="dxa"/>
            <w:tcBorders>
              <w:left w:val="single" w:sz="4" w:space="0" w:color="auto"/>
            </w:tcBorders>
          </w:tcPr>
          <w:p w:rsidR="00585E84" w:rsidRPr="00AD3CA3" w:rsidRDefault="00585E84" w:rsidP="003A39E7">
            <w:pPr>
              <w:pStyle w:val="a4"/>
              <w:ind w:hanging="3"/>
              <w:jc w:val="center"/>
              <w:rPr>
                <w:sz w:val="20"/>
                <w:szCs w:val="20"/>
                <w:highlight w:val="yellow"/>
              </w:rPr>
            </w:pPr>
            <w:r w:rsidRPr="00AB327E">
              <w:rPr>
                <w:sz w:val="20"/>
                <w:szCs w:val="20"/>
              </w:rPr>
              <w:t>Практическая подготовка</w:t>
            </w:r>
          </w:p>
        </w:tc>
      </w:tr>
      <w:tr w:rsidR="00585E84" w:rsidRPr="003C0E55" w:rsidTr="003A39E7">
        <w:trPr>
          <w:trHeight w:val="239"/>
        </w:trPr>
        <w:tc>
          <w:tcPr>
            <w:tcW w:w="6400" w:type="dxa"/>
            <w:shd w:val="clear" w:color="auto" w:fill="E0E0E0"/>
          </w:tcPr>
          <w:p w:rsidR="00585E84" w:rsidRPr="003C0E55" w:rsidRDefault="00585E84" w:rsidP="003A39E7">
            <w:pPr>
              <w:ind w:left="57"/>
            </w:pPr>
            <w:r w:rsidRPr="003C0E55">
              <w:rPr>
                <w:b/>
              </w:rPr>
              <w:t>Контактная работа (аудиторные занятия) (всего):</w:t>
            </w:r>
          </w:p>
        </w:tc>
        <w:tc>
          <w:tcPr>
            <w:tcW w:w="2982" w:type="dxa"/>
            <w:gridSpan w:val="2"/>
            <w:shd w:val="clear" w:color="auto" w:fill="E0E0E0"/>
          </w:tcPr>
          <w:p w:rsidR="00585E84" w:rsidRPr="003C0E55" w:rsidRDefault="00585E84" w:rsidP="003A39E7">
            <w:pPr>
              <w:ind w:hanging="3"/>
              <w:jc w:val="center"/>
            </w:pPr>
            <w:r>
              <w:t>106</w:t>
            </w:r>
          </w:p>
        </w:tc>
      </w:tr>
      <w:tr w:rsidR="00585E84" w:rsidRPr="003C0E55" w:rsidTr="003A39E7">
        <w:tc>
          <w:tcPr>
            <w:tcW w:w="6400" w:type="dxa"/>
          </w:tcPr>
          <w:p w:rsidR="00585E84" w:rsidRPr="003C0E55" w:rsidRDefault="00585E84" w:rsidP="003A39E7">
            <w:pPr>
              <w:pStyle w:val="a4"/>
              <w:ind w:left="57"/>
            </w:pPr>
            <w:r w:rsidRPr="003C0E55">
              <w:t>в том числе:</w:t>
            </w:r>
          </w:p>
        </w:tc>
        <w:tc>
          <w:tcPr>
            <w:tcW w:w="2982" w:type="dxa"/>
            <w:gridSpan w:val="2"/>
          </w:tcPr>
          <w:p w:rsidR="00585E84" w:rsidRPr="003C0E55" w:rsidRDefault="00585E84" w:rsidP="003A39E7">
            <w:pPr>
              <w:pStyle w:val="a4"/>
              <w:snapToGrid w:val="0"/>
              <w:ind w:hanging="3"/>
              <w:jc w:val="center"/>
            </w:pPr>
          </w:p>
        </w:tc>
      </w:tr>
      <w:tr w:rsidR="00585E84" w:rsidRPr="003C0E55" w:rsidTr="003A39E7">
        <w:tc>
          <w:tcPr>
            <w:tcW w:w="6400" w:type="dxa"/>
          </w:tcPr>
          <w:p w:rsidR="00585E84" w:rsidRPr="003C0E55" w:rsidRDefault="00585E84" w:rsidP="003A39E7">
            <w:pPr>
              <w:pStyle w:val="a4"/>
              <w:ind w:left="57"/>
            </w:pPr>
            <w:r w:rsidRPr="003C0E55">
              <w:t>Лекции</w:t>
            </w:r>
          </w:p>
        </w:tc>
        <w:tc>
          <w:tcPr>
            <w:tcW w:w="1422" w:type="dxa"/>
            <w:tcBorders>
              <w:right w:val="single" w:sz="4" w:space="0" w:color="auto"/>
            </w:tcBorders>
            <w:vAlign w:val="bottom"/>
          </w:tcPr>
          <w:p w:rsidR="00585E84" w:rsidRPr="003C0E55" w:rsidRDefault="00585E84" w:rsidP="003A39E7">
            <w:pPr>
              <w:ind w:hanging="3"/>
              <w:jc w:val="center"/>
            </w:pPr>
            <w:r>
              <w:t>40</w:t>
            </w:r>
          </w:p>
        </w:tc>
        <w:tc>
          <w:tcPr>
            <w:tcW w:w="1560" w:type="dxa"/>
            <w:tcBorders>
              <w:left w:val="single" w:sz="4" w:space="0" w:color="auto"/>
            </w:tcBorders>
            <w:vAlign w:val="bottom"/>
          </w:tcPr>
          <w:p w:rsidR="00585E84" w:rsidRPr="003C0E55" w:rsidRDefault="00585E84" w:rsidP="003A39E7">
            <w:pPr>
              <w:ind w:hanging="3"/>
              <w:jc w:val="center"/>
            </w:pPr>
            <w:r>
              <w:t>-</w:t>
            </w:r>
          </w:p>
        </w:tc>
      </w:tr>
      <w:tr w:rsidR="00585E84" w:rsidRPr="003C0E55" w:rsidTr="003A39E7">
        <w:tc>
          <w:tcPr>
            <w:tcW w:w="6400" w:type="dxa"/>
          </w:tcPr>
          <w:p w:rsidR="00585E84" w:rsidRPr="003C0E55" w:rsidRDefault="00585E84" w:rsidP="003A39E7">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585E84" w:rsidRPr="003C0E55" w:rsidRDefault="00585E84" w:rsidP="003A39E7">
            <w:pPr>
              <w:ind w:hanging="3"/>
              <w:jc w:val="center"/>
            </w:pPr>
            <w:r>
              <w:t>-</w:t>
            </w:r>
            <w:r w:rsidRPr="003C0E55">
              <w:t>/</w:t>
            </w:r>
            <w:r>
              <w:t>66</w:t>
            </w:r>
          </w:p>
        </w:tc>
        <w:tc>
          <w:tcPr>
            <w:tcW w:w="1560" w:type="dxa"/>
            <w:tcBorders>
              <w:left w:val="single" w:sz="4" w:space="0" w:color="auto"/>
            </w:tcBorders>
            <w:vAlign w:val="bottom"/>
          </w:tcPr>
          <w:p w:rsidR="00585E84" w:rsidRPr="003C0E55" w:rsidRDefault="00585E84" w:rsidP="003A39E7">
            <w:pPr>
              <w:ind w:hanging="3"/>
              <w:jc w:val="center"/>
            </w:pPr>
            <w:r w:rsidRPr="00AB327E">
              <w:t>-/</w:t>
            </w:r>
            <w:r>
              <w:t>22</w:t>
            </w:r>
          </w:p>
        </w:tc>
      </w:tr>
      <w:tr w:rsidR="00585E84" w:rsidRPr="003C0E55" w:rsidTr="003A39E7">
        <w:tc>
          <w:tcPr>
            <w:tcW w:w="6400" w:type="dxa"/>
            <w:shd w:val="clear" w:color="auto" w:fill="E0E0E0"/>
          </w:tcPr>
          <w:p w:rsidR="00585E84" w:rsidRPr="003C0E55" w:rsidRDefault="00585E84" w:rsidP="003A39E7">
            <w:pPr>
              <w:pStyle w:val="a4"/>
              <w:ind w:left="57"/>
            </w:pPr>
            <w:r w:rsidRPr="003C0E55">
              <w:rPr>
                <w:b/>
                <w:bCs/>
              </w:rPr>
              <w:t>Самостоятельная работа (всего)</w:t>
            </w:r>
          </w:p>
        </w:tc>
        <w:tc>
          <w:tcPr>
            <w:tcW w:w="2982" w:type="dxa"/>
            <w:gridSpan w:val="2"/>
            <w:shd w:val="clear" w:color="auto" w:fill="E0E0E0"/>
            <w:vAlign w:val="bottom"/>
          </w:tcPr>
          <w:p w:rsidR="00585E84" w:rsidRPr="003C0E55" w:rsidRDefault="00585E84" w:rsidP="003A39E7">
            <w:pPr>
              <w:ind w:hanging="3"/>
              <w:jc w:val="center"/>
            </w:pPr>
            <w:r>
              <w:t>83</w:t>
            </w:r>
          </w:p>
        </w:tc>
      </w:tr>
      <w:tr w:rsidR="00585E84" w:rsidRPr="003C0E55" w:rsidTr="003A39E7">
        <w:tc>
          <w:tcPr>
            <w:tcW w:w="6400" w:type="dxa"/>
            <w:shd w:val="clear" w:color="auto" w:fill="E0E0E0"/>
          </w:tcPr>
          <w:p w:rsidR="00585E84" w:rsidRPr="003C0E55" w:rsidRDefault="00585E84" w:rsidP="003A39E7">
            <w:pPr>
              <w:pStyle w:val="a4"/>
              <w:ind w:left="57"/>
            </w:pPr>
            <w:r w:rsidRPr="003C0E55">
              <w:rPr>
                <w:b/>
              </w:rPr>
              <w:t>Вид промежуточной аттестации (</w:t>
            </w:r>
            <w:r>
              <w:rPr>
                <w:b/>
              </w:rPr>
              <w:t xml:space="preserve">зачет, </w:t>
            </w:r>
            <w:r w:rsidRPr="003C0E55">
              <w:rPr>
                <w:b/>
              </w:rPr>
              <w:t>экзамен):</w:t>
            </w:r>
          </w:p>
        </w:tc>
        <w:tc>
          <w:tcPr>
            <w:tcW w:w="2982" w:type="dxa"/>
            <w:gridSpan w:val="2"/>
            <w:shd w:val="clear" w:color="auto" w:fill="E0E0E0"/>
            <w:vAlign w:val="bottom"/>
          </w:tcPr>
          <w:p w:rsidR="00585E84" w:rsidRPr="003C0E55" w:rsidRDefault="00585E84" w:rsidP="003A39E7">
            <w:pPr>
              <w:pStyle w:val="a4"/>
              <w:jc w:val="center"/>
            </w:pPr>
            <w:r>
              <w:t>63</w:t>
            </w:r>
          </w:p>
        </w:tc>
      </w:tr>
      <w:tr w:rsidR="00585E84" w:rsidRPr="003C0E55" w:rsidTr="003A39E7">
        <w:tc>
          <w:tcPr>
            <w:tcW w:w="6400" w:type="dxa"/>
          </w:tcPr>
          <w:p w:rsidR="00585E84" w:rsidRPr="00920D08" w:rsidRDefault="00585E84" w:rsidP="003A39E7">
            <w:pPr>
              <w:pStyle w:val="a4"/>
              <w:ind w:left="57"/>
            </w:pPr>
            <w:r w:rsidRPr="00920D08">
              <w:t>контактная работа</w:t>
            </w:r>
          </w:p>
        </w:tc>
        <w:tc>
          <w:tcPr>
            <w:tcW w:w="2982" w:type="dxa"/>
            <w:gridSpan w:val="2"/>
            <w:vAlign w:val="bottom"/>
          </w:tcPr>
          <w:p w:rsidR="00585E84" w:rsidRPr="003C0E55" w:rsidRDefault="00585E84" w:rsidP="003A39E7">
            <w:pPr>
              <w:pStyle w:val="a4"/>
              <w:jc w:val="center"/>
            </w:pPr>
            <w:r>
              <w:t>4,7</w:t>
            </w:r>
          </w:p>
        </w:tc>
      </w:tr>
      <w:tr w:rsidR="00585E84" w:rsidRPr="003C0E55" w:rsidTr="003A39E7">
        <w:tc>
          <w:tcPr>
            <w:tcW w:w="6400" w:type="dxa"/>
          </w:tcPr>
          <w:p w:rsidR="00585E84" w:rsidRPr="00920D08" w:rsidRDefault="00585E84" w:rsidP="003A39E7">
            <w:pPr>
              <w:pStyle w:val="a4"/>
              <w:ind w:left="57"/>
            </w:pPr>
            <w:r w:rsidRPr="00920D08">
              <w:t>самостоятельная работа по подготовке к экзамену</w:t>
            </w:r>
          </w:p>
        </w:tc>
        <w:tc>
          <w:tcPr>
            <w:tcW w:w="2982" w:type="dxa"/>
            <w:gridSpan w:val="2"/>
            <w:vAlign w:val="bottom"/>
          </w:tcPr>
          <w:p w:rsidR="00585E84" w:rsidRPr="003C0E55" w:rsidRDefault="00585E84" w:rsidP="003A39E7">
            <w:pPr>
              <w:pStyle w:val="a4"/>
              <w:jc w:val="center"/>
            </w:pPr>
            <w:r>
              <w:t>58,3</w:t>
            </w:r>
          </w:p>
        </w:tc>
      </w:tr>
      <w:tr w:rsidR="00585E84" w:rsidRPr="003C0E55" w:rsidTr="003A39E7">
        <w:trPr>
          <w:trHeight w:val="173"/>
        </w:trPr>
        <w:tc>
          <w:tcPr>
            <w:tcW w:w="6400" w:type="dxa"/>
            <w:tcBorders>
              <w:bottom w:val="single" w:sz="12" w:space="0" w:color="00000A"/>
            </w:tcBorders>
            <w:shd w:val="clear" w:color="auto" w:fill="E0E0E0"/>
          </w:tcPr>
          <w:p w:rsidR="00585E84" w:rsidRPr="003C0E55" w:rsidRDefault="00585E84" w:rsidP="003A39E7">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585E84" w:rsidRPr="003C0E55" w:rsidRDefault="00585E84" w:rsidP="003A39E7">
            <w:pPr>
              <w:pStyle w:val="a4"/>
              <w:ind w:hanging="3"/>
              <w:jc w:val="center"/>
            </w:pPr>
            <w:r>
              <w:t>252/7</w:t>
            </w:r>
          </w:p>
        </w:tc>
      </w:tr>
    </w:tbl>
    <w:p w:rsidR="00585E84" w:rsidRDefault="00585E84" w:rsidP="00585E84">
      <w:pPr>
        <w:rPr>
          <w:color w:val="000000"/>
        </w:rPr>
      </w:pPr>
    </w:p>
    <w:p w:rsidR="00585E84" w:rsidRDefault="00585E84" w:rsidP="00585E84">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585E84" w:rsidRDefault="00585E84" w:rsidP="00585E84">
      <w:pPr>
        <w:shd w:val="clear" w:color="auto" w:fill="FFFFFF"/>
        <w:rPr>
          <w:b/>
          <w:bCs/>
        </w:rPr>
      </w:pPr>
      <w:r>
        <w:tab/>
      </w:r>
      <w:r>
        <w:rPr>
          <w:b/>
        </w:rPr>
        <w:t xml:space="preserve"> </w:t>
      </w:r>
      <w:r>
        <w:rPr>
          <w:b/>
          <w:bCs/>
          <w:color w:val="000000"/>
        </w:rPr>
        <w:t xml:space="preserve">4.1. </w:t>
      </w:r>
      <w:r>
        <w:rPr>
          <w:b/>
          <w:bCs/>
        </w:rPr>
        <w:t>Блоки (разделы) дисциплины.</w:t>
      </w:r>
    </w:p>
    <w:tbl>
      <w:tblPr>
        <w:tblStyle w:val="a8"/>
        <w:tblW w:w="0" w:type="auto"/>
        <w:tblLook w:val="04A0"/>
      </w:tblPr>
      <w:tblGrid>
        <w:gridCol w:w="562"/>
        <w:gridCol w:w="8783"/>
      </w:tblGrid>
      <w:tr w:rsidR="00585E84" w:rsidRPr="00585E84" w:rsidTr="00585E84">
        <w:tc>
          <w:tcPr>
            <w:tcW w:w="562" w:type="dxa"/>
          </w:tcPr>
          <w:p w:rsidR="00585E84" w:rsidRPr="00585E84" w:rsidRDefault="00585E84" w:rsidP="00585E84">
            <w:pPr>
              <w:pStyle w:val="WW-"/>
              <w:tabs>
                <w:tab w:val="left" w:pos="3822"/>
              </w:tabs>
              <w:spacing w:line="240" w:lineRule="auto"/>
              <w:ind w:left="0" w:firstLine="0"/>
              <w:jc w:val="center"/>
              <w:rPr>
                <w:b/>
                <w:bCs/>
                <w:sz w:val="24"/>
                <w:szCs w:val="24"/>
              </w:rPr>
            </w:pPr>
            <w:r w:rsidRPr="00585E84">
              <w:rPr>
                <w:b/>
                <w:bCs/>
                <w:sz w:val="24"/>
                <w:szCs w:val="24"/>
              </w:rPr>
              <w:t>№</w:t>
            </w:r>
          </w:p>
        </w:tc>
        <w:tc>
          <w:tcPr>
            <w:tcW w:w="8783" w:type="dxa"/>
          </w:tcPr>
          <w:p w:rsidR="00585E84" w:rsidRPr="00585E84" w:rsidRDefault="00585E84" w:rsidP="00585E84">
            <w:pPr>
              <w:pStyle w:val="WW-"/>
              <w:tabs>
                <w:tab w:val="left" w:pos="3822"/>
              </w:tabs>
              <w:spacing w:line="240" w:lineRule="auto"/>
              <w:ind w:left="0" w:firstLine="0"/>
              <w:jc w:val="center"/>
              <w:rPr>
                <w:b/>
                <w:bCs/>
                <w:sz w:val="24"/>
                <w:szCs w:val="24"/>
              </w:rPr>
            </w:pPr>
            <w:r w:rsidRPr="00585E84">
              <w:rPr>
                <w:b/>
                <w:bCs/>
                <w:sz w:val="24"/>
                <w:szCs w:val="24"/>
              </w:rPr>
              <w:t>Наименование блока (раздела) дисциплины</w:t>
            </w:r>
          </w:p>
        </w:tc>
      </w:tr>
      <w:tr w:rsidR="00585E84" w:rsidRPr="00585E84" w:rsidTr="00585E84">
        <w:tc>
          <w:tcPr>
            <w:tcW w:w="562" w:type="dxa"/>
          </w:tcPr>
          <w:p w:rsidR="00585E84" w:rsidRPr="00585E84" w:rsidRDefault="00585E84" w:rsidP="003A39E7">
            <w:pPr>
              <w:rPr>
                <w:bCs/>
              </w:rPr>
            </w:pPr>
            <w:r>
              <w:rPr>
                <w:bCs/>
              </w:rPr>
              <w:t>1.</w:t>
            </w:r>
          </w:p>
        </w:tc>
        <w:tc>
          <w:tcPr>
            <w:tcW w:w="8783" w:type="dxa"/>
          </w:tcPr>
          <w:p w:rsidR="00585E84" w:rsidRPr="00585E84" w:rsidRDefault="00585E84" w:rsidP="003A39E7">
            <w:pPr>
              <w:rPr>
                <w:bCs/>
              </w:rPr>
            </w:pPr>
            <w:r w:rsidRPr="00585E84">
              <w:rPr>
                <w:bCs/>
              </w:rPr>
              <w:t>Тема 1. Методика как наука, связь методики с другими науками. Основные категории методики</w:t>
            </w:r>
          </w:p>
        </w:tc>
      </w:tr>
      <w:tr w:rsidR="00585E84" w:rsidRPr="00585E84" w:rsidTr="00585E84">
        <w:tc>
          <w:tcPr>
            <w:tcW w:w="562" w:type="dxa"/>
          </w:tcPr>
          <w:p w:rsidR="00585E84" w:rsidRPr="00585E84" w:rsidRDefault="00585E84" w:rsidP="003A39E7">
            <w:pPr>
              <w:rPr>
                <w:bCs/>
              </w:rPr>
            </w:pPr>
            <w:r>
              <w:rPr>
                <w:bCs/>
              </w:rPr>
              <w:t>2.</w:t>
            </w:r>
          </w:p>
        </w:tc>
        <w:tc>
          <w:tcPr>
            <w:tcW w:w="8783" w:type="dxa"/>
          </w:tcPr>
          <w:p w:rsidR="00585E84" w:rsidRPr="00585E84" w:rsidRDefault="00585E84" w:rsidP="003A39E7">
            <w:pPr>
              <w:rPr>
                <w:bCs/>
              </w:rPr>
            </w:pPr>
            <w:r w:rsidRPr="00585E84">
              <w:rPr>
                <w:bCs/>
              </w:rPr>
              <w:t>Тема 2. Психологические основы обучения иностранному языку. Речевые умения и языковые навыки</w:t>
            </w:r>
          </w:p>
        </w:tc>
      </w:tr>
      <w:tr w:rsidR="00585E84" w:rsidRPr="00585E84" w:rsidTr="00585E84">
        <w:tc>
          <w:tcPr>
            <w:tcW w:w="562" w:type="dxa"/>
          </w:tcPr>
          <w:p w:rsidR="00585E84" w:rsidRPr="00585E84" w:rsidRDefault="00585E84" w:rsidP="003A39E7">
            <w:pPr>
              <w:rPr>
                <w:bCs/>
              </w:rPr>
            </w:pPr>
            <w:r>
              <w:rPr>
                <w:bCs/>
              </w:rPr>
              <w:t>3.</w:t>
            </w:r>
          </w:p>
        </w:tc>
        <w:tc>
          <w:tcPr>
            <w:tcW w:w="8783" w:type="dxa"/>
          </w:tcPr>
          <w:p w:rsidR="00585E84" w:rsidRPr="00585E84" w:rsidRDefault="00585E84" w:rsidP="003A39E7">
            <w:pPr>
              <w:rPr>
                <w:bCs/>
              </w:rPr>
            </w:pPr>
            <w:r w:rsidRPr="00585E84">
              <w:rPr>
                <w:bCs/>
              </w:rPr>
              <w:t>Тема 3. Дидактические основы обучения иностранному языку. Обучение, воспитание, развитие средствами иностранного языка</w:t>
            </w:r>
          </w:p>
        </w:tc>
      </w:tr>
      <w:tr w:rsidR="00585E84" w:rsidRPr="00585E84" w:rsidTr="00585E84">
        <w:tc>
          <w:tcPr>
            <w:tcW w:w="562" w:type="dxa"/>
          </w:tcPr>
          <w:p w:rsidR="00585E84" w:rsidRPr="00585E84" w:rsidRDefault="00585E84" w:rsidP="003A39E7">
            <w:pPr>
              <w:rPr>
                <w:bCs/>
              </w:rPr>
            </w:pPr>
            <w:r>
              <w:rPr>
                <w:bCs/>
              </w:rPr>
              <w:t>4.</w:t>
            </w:r>
          </w:p>
        </w:tc>
        <w:tc>
          <w:tcPr>
            <w:tcW w:w="8783" w:type="dxa"/>
          </w:tcPr>
          <w:p w:rsidR="00585E84" w:rsidRPr="00585E84" w:rsidRDefault="00585E84" w:rsidP="003A39E7">
            <w:pPr>
              <w:rPr>
                <w:bCs/>
              </w:rPr>
            </w:pPr>
            <w:r w:rsidRPr="00585E84">
              <w:rPr>
                <w:bCs/>
              </w:rPr>
              <w:t>Тема 4. Формы организации процесса обучения иностранному языку. Воспитательный потенциал предмета</w:t>
            </w:r>
          </w:p>
        </w:tc>
      </w:tr>
      <w:tr w:rsidR="00585E84" w:rsidRPr="00585E84" w:rsidTr="00585E84">
        <w:tc>
          <w:tcPr>
            <w:tcW w:w="562" w:type="dxa"/>
          </w:tcPr>
          <w:p w:rsidR="00585E84" w:rsidRPr="00585E84" w:rsidRDefault="00585E84" w:rsidP="003A39E7">
            <w:pPr>
              <w:rPr>
                <w:bCs/>
              </w:rPr>
            </w:pPr>
            <w:r>
              <w:rPr>
                <w:bCs/>
              </w:rPr>
              <w:t>5.</w:t>
            </w:r>
          </w:p>
        </w:tc>
        <w:tc>
          <w:tcPr>
            <w:tcW w:w="8783" w:type="dxa"/>
          </w:tcPr>
          <w:p w:rsidR="00585E84" w:rsidRPr="00585E84" w:rsidRDefault="00585E84" w:rsidP="003A39E7">
            <w:pPr>
              <w:rPr>
                <w:bCs/>
              </w:rPr>
            </w:pPr>
            <w:r w:rsidRPr="00585E84">
              <w:rPr>
                <w:bCs/>
              </w:rPr>
              <w:t xml:space="preserve">Тема 5. Формирование </w:t>
            </w:r>
            <w:proofErr w:type="spellStart"/>
            <w:r w:rsidRPr="00585E84">
              <w:rPr>
                <w:bCs/>
              </w:rPr>
              <w:t>слухопроизносительных</w:t>
            </w:r>
            <w:proofErr w:type="spellEnd"/>
            <w:r w:rsidRPr="00585E84">
              <w:rPr>
                <w:bCs/>
              </w:rPr>
              <w:t xml:space="preserve"> навыков</w:t>
            </w:r>
          </w:p>
        </w:tc>
      </w:tr>
      <w:tr w:rsidR="00585E84" w:rsidRPr="00585E84" w:rsidTr="00585E84">
        <w:tc>
          <w:tcPr>
            <w:tcW w:w="562" w:type="dxa"/>
          </w:tcPr>
          <w:p w:rsidR="00585E84" w:rsidRPr="00585E84" w:rsidRDefault="00585E84" w:rsidP="003A39E7">
            <w:pPr>
              <w:rPr>
                <w:bCs/>
              </w:rPr>
            </w:pPr>
            <w:r>
              <w:rPr>
                <w:bCs/>
              </w:rPr>
              <w:t>6.</w:t>
            </w:r>
          </w:p>
        </w:tc>
        <w:tc>
          <w:tcPr>
            <w:tcW w:w="8783" w:type="dxa"/>
          </w:tcPr>
          <w:p w:rsidR="00585E84" w:rsidRPr="00585E84" w:rsidRDefault="00585E84" w:rsidP="003A39E7">
            <w:pPr>
              <w:rPr>
                <w:bCs/>
              </w:rPr>
            </w:pPr>
            <w:r w:rsidRPr="00585E84">
              <w:rPr>
                <w:bCs/>
              </w:rPr>
              <w:t>Тема 6. Формирование лексических навыков</w:t>
            </w:r>
          </w:p>
        </w:tc>
      </w:tr>
      <w:tr w:rsidR="00585E84" w:rsidRPr="00585E84" w:rsidTr="00585E84">
        <w:tc>
          <w:tcPr>
            <w:tcW w:w="562" w:type="dxa"/>
          </w:tcPr>
          <w:p w:rsidR="00585E84" w:rsidRPr="00585E84" w:rsidRDefault="00585E84" w:rsidP="003A39E7">
            <w:pPr>
              <w:rPr>
                <w:bCs/>
              </w:rPr>
            </w:pPr>
            <w:r>
              <w:rPr>
                <w:bCs/>
              </w:rPr>
              <w:t>7.</w:t>
            </w:r>
          </w:p>
        </w:tc>
        <w:tc>
          <w:tcPr>
            <w:tcW w:w="8783" w:type="dxa"/>
          </w:tcPr>
          <w:p w:rsidR="00585E84" w:rsidRPr="00585E84" w:rsidRDefault="00585E84" w:rsidP="003A39E7">
            <w:pPr>
              <w:rPr>
                <w:bCs/>
              </w:rPr>
            </w:pPr>
            <w:r w:rsidRPr="00585E84">
              <w:rPr>
                <w:bCs/>
              </w:rPr>
              <w:t>Тема 7. Формирование грамматических навыков</w:t>
            </w:r>
          </w:p>
        </w:tc>
      </w:tr>
      <w:tr w:rsidR="00585E84" w:rsidRPr="00585E84" w:rsidTr="00585E84">
        <w:tc>
          <w:tcPr>
            <w:tcW w:w="562" w:type="dxa"/>
          </w:tcPr>
          <w:p w:rsidR="00585E84" w:rsidRPr="00585E84" w:rsidRDefault="00585E84" w:rsidP="003A39E7">
            <w:pPr>
              <w:rPr>
                <w:bCs/>
              </w:rPr>
            </w:pPr>
            <w:r>
              <w:rPr>
                <w:bCs/>
              </w:rPr>
              <w:t>8.</w:t>
            </w:r>
          </w:p>
        </w:tc>
        <w:tc>
          <w:tcPr>
            <w:tcW w:w="8783" w:type="dxa"/>
          </w:tcPr>
          <w:p w:rsidR="00585E84" w:rsidRPr="00585E84" w:rsidRDefault="00585E84" w:rsidP="003A39E7">
            <w:pPr>
              <w:rPr>
                <w:bCs/>
              </w:rPr>
            </w:pPr>
            <w:r w:rsidRPr="00585E84">
              <w:rPr>
                <w:bCs/>
              </w:rPr>
              <w:t>Тема 8. Технология обучения видам речевой деятельности. Обучение чтению</w:t>
            </w:r>
          </w:p>
        </w:tc>
      </w:tr>
      <w:tr w:rsidR="00585E84" w:rsidRPr="00585E84" w:rsidTr="00585E84">
        <w:tc>
          <w:tcPr>
            <w:tcW w:w="562" w:type="dxa"/>
          </w:tcPr>
          <w:p w:rsidR="00585E84" w:rsidRPr="00585E84" w:rsidRDefault="00585E84" w:rsidP="003A39E7">
            <w:pPr>
              <w:rPr>
                <w:bCs/>
              </w:rPr>
            </w:pPr>
            <w:r>
              <w:rPr>
                <w:bCs/>
              </w:rPr>
              <w:t>9.</w:t>
            </w:r>
          </w:p>
        </w:tc>
        <w:tc>
          <w:tcPr>
            <w:tcW w:w="8783" w:type="dxa"/>
          </w:tcPr>
          <w:p w:rsidR="00585E84" w:rsidRPr="00585E84" w:rsidRDefault="00585E84" w:rsidP="003A39E7">
            <w:pPr>
              <w:rPr>
                <w:bCs/>
              </w:rPr>
            </w:pPr>
            <w:r w:rsidRPr="00585E84">
              <w:rPr>
                <w:bCs/>
              </w:rPr>
              <w:t xml:space="preserve">Тема 9. Обучение </w:t>
            </w:r>
            <w:proofErr w:type="spellStart"/>
            <w:r w:rsidRPr="00585E84">
              <w:rPr>
                <w:bCs/>
              </w:rPr>
              <w:t>аудированию</w:t>
            </w:r>
            <w:proofErr w:type="spellEnd"/>
          </w:p>
        </w:tc>
      </w:tr>
      <w:tr w:rsidR="00585E84" w:rsidRPr="00585E84" w:rsidTr="00585E84">
        <w:tc>
          <w:tcPr>
            <w:tcW w:w="562" w:type="dxa"/>
          </w:tcPr>
          <w:p w:rsidR="00585E84" w:rsidRPr="00585E84" w:rsidRDefault="00585E84" w:rsidP="003A39E7">
            <w:pPr>
              <w:rPr>
                <w:bCs/>
              </w:rPr>
            </w:pPr>
            <w:r>
              <w:rPr>
                <w:bCs/>
              </w:rPr>
              <w:t>10.</w:t>
            </w:r>
          </w:p>
        </w:tc>
        <w:tc>
          <w:tcPr>
            <w:tcW w:w="8783" w:type="dxa"/>
          </w:tcPr>
          <w:p w:rsidR="00585E84" w:rsidRPr="00585E84" w:rsidRDefault="00585E84" w:rsidP="003A39E7">
            <w:pPr>
              <w:rPr>
                <w:bCs/>
              </w:rPr>
            </w:pPr>
            <w:r w:rsidRPr="00585E84">
              <w:rPr>
                <w:bCs/>
              </w:rPr>
              <w:t>Тема 10. Обучение говорению</w:t>
            </w:r>
          </w:p>
        </w:tc>
      </w:tr>
      <w:tr w:rsidR="00585E84" w:rsidRPr="00585E84" w:rsidTr="00585E84">
        <w:tc>
          <w:tcPr>
            <w:tcW w:w="562" w:type="dxa"/>
          </w:tcPr>
          <w:p w:rsidR="00585E84" w:rsidRPr="00585E84" w:rsidRDefault="00585E84" w:rsidP="003A39E7">
            <w:pPr>
              <w:rPr>
                <w:bCs/>
              </w:rPr>
            </w:pPr>
            <w:r>
              <w:rPr>
                <w:bCs/>
              </w:rPr>
              <w:t>11.</w:t>
            </w:r>
          </w:p>
        </w:tc>
        <w:tc>
          <w:tcPr>
            <w:tcW w:w="8783" w:type="dxa"/>
          </w:tcPr>
          <w:p w:rsidR="00585E84" w:rsidRPr="00585E84" w:rsidRDefault="00585E84" w:rsidP="003A39E7">
            <w:pPr>
              <w:rPr>
                <w:bCs/>
              </w:rPr>
            </w:pPr>
            <w:r w:rsidRPr="00585E84">
              <w:rPr>
                <w:bCs/>
              </w:rPr>
              <w:t>Тема 11. Обучение письму и письменной речи</w:t>
            </w:r>
          </w:p>
        </w:tc>
      </w:tr>
      <w:tr w:rsidR="00585E84" w:rsidRPr="00585E84" w:rsidTr="00585E84">
        <w:tc>
          <w:tcPr>
            <w:tcW w:w="562" w:type="dxa"/>
          </w:tcPr>
          <w:p w:rsidR="00585E84" w:rsidRPr="00585E84" w:rsidRDefault="00585E84" w:rsidP="003A39E7">
            <w:pPr>
              <w:rPr>
                <w:bCs/>
              </w:rPr>
            </w:pPr>
            <w:r>
              <w:rPr>
                <w:bCs/>
              </w:rPr>
              <w:t>12.</w:t>
            </w:r>
          </w:p>
        </w:tc>
        <w:tc>
          <w:tcPr>
            <w:tcW w:w="8783" w:type="dxa"/>
          </w:tcPr>
          <w:p w:rsidR="00585E84" w:rsidRPr="00585E84" w:rsidRDefault="00585E84" w:rsidP="003A39E7">
            <w:pPr>
              <w:rPr>
                <w:bCs/>
              </w:rPr>
            </w:pPr>
            <w:r w:rsidRPr="00585E84">
              <w:rPr>
                <w:bCs/>
              </w:rPr>
              <w:t>Тема 12. Требования ФГОС к образовательным результатам по иностранному языку</w:t>
            </w:r>
          </w:p>
        </w:tc>
      </w:tr>
      <w:tr w:rsidR="00585E84" w:rsidRPr="00585E84" w:rsidTr="00585E84">
        <w:tc>
          <w:tcPr>
            <w:tcW w:w="562" w:type="dxa"/>
          </w:tcPr>
          <w:p w:rsidR="00585E84" w:rsidRPr="00585E84" w:rsidRDefault="00585E84" w:rsidP="003A39E7">
            <w:pPr>
              <w:rPr>
                <w:bCs/>
              </w:rPr>
            </w:pPr>
            <w:r>
              <w:rPr>
                <w:bCs/>
              </w:rPr>
              <w:t>13.</w:t>
            </w:r>
          </w:p>
        </w:tc>
        <w:tc>
          <w:tcPr>
            <w:tcW w:w="8783" w:type="dxa"/>
          </w:tcPr>
          <w:p w:rsidR="00585E84" w:rsidRPr="00585E84" w:rsidRDefault="00585E84" w:rsidP="003A39E7">
            <w:pPr>
              <w:rPr>
                <w:bCs/>
              </w:rPr>
            </w:pPr>
            <w:r w:rsidRPr="00585E84">
              <w:rPr>
                <w:bCs/>
              </w:rPr>
              <w:t>Тема 13. Урок иностранного языка на современном этапе. Планирование урока</w:t>
            </w:r>
          </w:p>
        </w:tc>
      </w:tr>
      <w:tr w:rsidR="00585E84" w:rsidRPr="00585E84" w:rsidTr="00585E84">
        <w:tc>
          <w:tcPr>
            <w:tcW w:w="562" w:type="dxa"/>
          </w:tcPr>
          <w:p w:rsidR="00585E84" w:rsidRPr="00585E84" w:rsidRDefault="00585E84" w:rsidP="003A39E7">
            <w:pPr>
              <w:rPr>
                <w:bCs/>
              </w:rPr>
            </w:pPr>
            <w:r>
              <w:rPr>
                <w:bCs/>
              </w:rPr>
              <w:t>14.</w:t>
            </w:r>
          </w:p>
        </w:tc>
        <w:tc>
          <w:tcPr>
            <w:tcW w:w="8783" w:type="dxa"/>
          </w:tcPr>
          <w:p w:rsidR="00585E84" w:rsidRPr="00585E84" w:rsidRDefault="00585E84" w:rsidP="003A39E7">
            <w:pPr>
              <w:rPr>
                <w:bCs/>
              </w:rPr>
            </w:pPr>
            <w:r w:rsidRPr="00585E84">
              <w:rPr>
                <w:bCs/>
              </w:rPr>
              <w:t>Тема 14. Требования ФГОС к уроку. Схема анализа урока иностранного языка</w:t>
            </w:r>
          </w:p>
        </w:tc>
      </w:tr>
      <w:tr w:rsidR="00585E84" w:rsidRPr="00585E84" w:rsidTr="00585E84">
        <w:tc>
          <w:tcPr>
            <w:tcW w:w="562" w:type="dxa"/>
          </w:tcPr>
          <w:p w:rsidR="00585E84" w:rsidRPr="00585E84" w:rsidRDefault="00585E84" w:rsidP="003A39E7">
            <w:pPr>
              <w:rPr>
                <w:bCs/>
              </w:rPr>
            </w:pPr>
            <w:r>
              <w:rPr>
                <w:bCs/>
              </w:rPr>
              <w:t>15.</w:t>
            </w:r>
          </w:p>
        </w:tc>
        <w:tc>
          <w:tcPr>
            <w:tcW w:w="8783" w:type="dxa"/>
          </w:tcPr>
          <w:p w:rsidR="00585E84" w:rsidRPr="00585E84" w:rsidRDefault="00585E84" w:rsidP="003A39E7">
            <w:pPr>
              <w:rPr>
                <w:bCs/>
              </w:rPr>
            </w:pPr>
            <w:r w:rsidRPr="00585E84">
              <w:rPr>
                <w:bCs/>
              </w:rPr>
              <w:t>Тема 15. Этапы обучения иностранному языку. Особенности начального этапа обучения</w:t>
            </w:r>
          </w:p>
        </w:tc>
      </w:tr>
      <w:tr w:rsidR="00585E84" w:rsidRPr="00585E84" w:rsidTr="00585E84">
        <w:tc>
          <w:tcPr>
            <w:tcW w:w="562" w:type="dxa"/>
          </w:tcPr>
          <w:p w:rsidR="00585E84" w:rsidRPr="00585E84" w:rsidRDefault="00585E84" w:rsidP="003A39E7">
            <w:pPr>
              <w:rPr>
                <w:bCs/>
              </w:rPr>
            </w:pPr>
            <w:r>
              <w:rPr>
                <w:bCs/>
              </w:rPr>
              <w:t>16.</w:t>
            </w:r>
          </w:p>
        </w:tc>
        <w:tc>
          <w:tcPr>
            <w:tcW w:w="8783" w:type="dxa"/>
          </w:tcPr>
          <w:p w:rsidR="00585E84" w:rsidRPr="00585E84" w:rsidRDefault="00585E84" w:rsidP="003A39E7">
            <w:pPr>
              <w:rPr>
                <w:bCs/>
              </w:rPr>
            </w:pPr>
            <w:r w:rsidRPr="00585E84">
              <w:rPr>
                <w:bCs/>
              </w:rPr>
              <w:t>Тема 16. Особенности обучения иностранному языку на среднем и старшем этапах обучения</w:t>
            </w:r>
          </w:p>
        </w:tc>
      </w:tr>
      <w:tr w:rsidR="00585E84" w:rsidRPr="00585E84" w:rsidTr="00585E84">
        <w:tc>
          <w:tcPr>
            <w:tcW w:w="562" w:type="dxa"/>
          </w:tcPr>
          <w:p w:rsidR="00585E84" w:rsidRPr="00585E84" w:rsidRDefault="00585E84" w:rsidP="003A39E7">
            <w:pPr>
              <w:rPr>
                <w:bCs/>
              </w:rPr>
            </w:pPr>
            <w:r>
              <w:rPr>
                <w:bCs/>
              </w:rPr>
              <w:t>17.</w:t>
            </w:r>
          </w:p>
        </w:tc>
        <w:tc>
          <w:tcPr>
            <w:tcW w:w="8783" w:type="dxa"/>
          </w:tcPr>
          <w:p w:rsidR="00585E84" w:rsidRPr="00585E84" w:rsidRDefault="00585E84" w:rsidP="003A39E7">
            <w:pPr>
              <w:rPr>
                <w:bCs/>
              </w:rPr>
            </w:pPr>
            <w:r w:rsidRPr="00585E84">
              <w:rPr>
                <w:bCs/>
              </w:rPr>
              <w:t>Тема 17. Развитие языковых навыков на среднем и старшем этапах обучения иностранному языку</w:t>
            </w:r>
          </w:p>
        </w:tc>
      </w:tr>
      <w:tr w:rsidR="00585E84" w:rsidRPr="00585E84" w:rsidTr="00585E84">
        <w:tc>
          <w:tcPr>
            <w:tcW w:w="562" w:type="dxa"/>
          </w:tcPr>
          <w:p w:rsidR="00585E84" w:rsidRPr="00585E84" w:rsidRDefault="00585E84" w:rsidP="003A39E7">
            <w:pPr>
              <w:rPr>
                <w:bCs/>
              </w:rPr>
            </w:pPr>
            <w:r>
              <w:rPr>
                <w:bCs/>
              </w:rPr>
              <w:t>18.</w:t>
            </w:r>
          </w:p>
        </w:tc>
        <w:tc>
          <w:tcPr>
            <w:tcW w:w="8783" w:type="dxa"/>
          </w:tcPr>
          <w:p w:rsidR="00585E84" w:rsidRPr="00585E84" w:rsidRDefault="00585E84" w:rsidP="003A39E7">
            <w:pPr>
              <w:rPr>
                <w:bCs/>
              </w:rPr>
            </w:pPr>
            <w:r w:rsidRPr="00585E84">
              <w:rPr>
                <w:bCs/>
              </w:rPr>
              <w:t>Тема 18. Методика работы с иноязычным текстом</w:t>
            </w:r>
          </w:p>
        </w:tc>
      </w:tr>
      <w:tr w:rsidR="00585E84" w:rsidRPr="00585E84" w:rsidTr="00585E84">
        <w:tc>
          <w:tcPr>
            <w:tcW w:w="562" w:type="dxa"/>
          </w:tcPr>
          <w:p w:rsidR="00585E84" w:rsidRPr="00585E84" w:rsidRDefault="00585E84" w:rsidP="003A39E7">
            <w:pPr>
              <w:rPr>
                <w:bCs/>
              </w:rPr>
            </w:pPr>
            <w:r>
              <w:rPr>
                <w:bCs/>
              </w:rPr>
              <w:t>19.</w:t>
            </w:r>
          </w:p>
        </w:tc>
        <w:tc>
          <w:tcPr>
            <w:tcW w:w="8783" w:type="dxa"/>
          </w:tcPr>
          <w:p w:rsidR="00585E84" w:rsidRPr="00585E84" w:rsidRDefault="00585E84" w:rsidP="003A39E7">
            <w:pPr>
              <w:rPr>
                <w:bCs/>
              </w:rPr>
            </w:pPr>
            <w:r w:rsidRPr="00585E84">
              <w:rPr>
                <w:bCs/>
              </w:rPr>
              <w:t>Тема 19. Развитие речевых умений на среднем и старшем этапах обучения иностранному языку</w:t>
            </w:r>
          </w:p>
        </w:tc>
      </w:tr>
      <w:tr w:rsidR="00585E84" w:rsidRPr="00585E84" w:rsidTr="00585E84">
        <w:tc>
          <w:tcPr>
            <w:tcW w:w="562" w:type="dxa"/>
          </w:tcPr>
          <w:p w:rsidR="00585E84" w:rsidRPr="00585E84" w:rsidRDefault="00585E84" w:rsidP="003A39E7">
            <w:pPr>
              <w:rPr>
                <w:bCs/>
              </w:rPr>
            </w:pPr>
            <w:r>
              <w:rPr>
                <w:bCs/>
              </w:rPr>
              <w:t>20.</w:t>
            </w:r>
          </w:p>
        </w:tc>
        <w:tc>
          <w:tcPr>
            <w:tcW w:w="8783" w:type="dxa"/>
          </w:tcPr>
          <w:p w:rsidR="00585E84" w:rsidRPr="00585E84" w:rsidRDefault="00585E84" w:rsidP="003A39E7">
            <w:pPr>
              <w:rPr>
                <w:bCs/>
              </w:rPr>
            </w:pPr>
            <w:r w:rsidRPr="00585E84">
              <w:rPr>
                <w:bCs/>
              </w:rPr>
              <w:t>Тема 20. Развитие умений чтения</w:t>
            </w:r>
          </w:p>
        </w:tc>
      </w:tr>
      <w:tr w:rsidR="00585E84" w:rsidRPr="00585E84" w:rsidTr="00585E84">
        <w:tc>
          <w:tcPr>
            <w:tcW w:w="562" w:type="dxa"/>
          </w:tcPr>
          <w:p w:rsidR="00585E84" w:rsidRPr="00585E84" w:rsidRDefault="00585E84" w:rsidP="003A39E7">
            <w:pPr>
              <w:rPr>
                <w:bCs/>
              </w:rPr>
            </w:pPr>
            <w:r>
              <w:rPr>
                <w:bCs/>
              </w:rPr>
              <w:t>21.</w:t>
            </w:r>
          </w:p>
        </w:tc>
        <w:tc>
          <w:tcPr>
            <w:tcW w:w="8783" w:type="dxa"/>
          </w:tcPr>
          <w:p w:rsidR="00585E84" w:rsidRPr="00585E84" w:rsidRDefault="00585E84" w:rsidP="003A39E7">
            <w:pPr>
              <w:rPr>
                <w:bCs/>
              </w:rPr>
            </w:pPr>
            <w:r w:rsidRPr="00585E84">
              <w:rPr>
                <w:bCs/>
              </w:rPr>
              <w:t>Тема 21. Развитие умений письма</w:t>
            </w:r>
          </w:p>
        </w:tc>
      </w:tr>
      <w:tr w:rsidR="00585E84" w:rsidRPr="00585E84" w:rsidTr="00585E84">
        <w:tc>
          <w:tcPr>
            <w:tcW w:w="562" w:type="dxa"/>
          </w:tcPr>
          <w:p w:rsidR="00585E84" w:rsidRPr="00585E84" w:rsidRDefault="00585E84" w:rsidP="003A39E7">
            <w:pPr>
              <w:rPr>
                <w:bCs/>
              </w:rPr>
            </w:pPr>
            <w:r>
              <w:rPr>
                <w:bCs/>
              </w:rPr>
              <w:t>22.</w:t>
            </w:r>
          </w:p>
        </w:tc>
        <w:tc>
          <w:tcPr>
            <w:tcW w:w="8783" w:type="dxa"/>
          </w:tcPr>
          <w:p w:rsidR="00585E84" w:rsidRPr="00585E84" w:rsidRDefault="00585E84" w:rsidP="003A39E7">
            <w:pPr>
              <w:rPr>
                <w:bCs/>
              </w:rPr>
            </w:pPr>
            <w:r w:rsidRPr="00585E84">
              <w:rPr>
                <w:bCs/>
              </w:rPr>
              <w:t>Тема 22. Методика работы с песней, стихотворением, аутентичным аудиоматериалом</w:t>
            </w:r>
          </w:p>
        </w:tc>
      </w:tr>
      <w:tr w:rsidR="00585E84" w:rsidRPr="00585E84" w:rsidTr="00585E84">
        <w:tc>
          <w:tcPr>
            <w:tcW w:w="562" w:type="dxa"/>
          </w:tcPr>
          <w:p w:rsidR="00585E84" w:rsidRPr="00585E84" w:rsidRDefault="00585E84" w:rsidP="003A39E7">
            <w:pPr>
              <w:rPr>
                <w:bCs/>
              </w:rPr>
            </w:pPr>
            <w:r>
              <w:rPr>
                <w:bCs/>
              </w:rPr>
              <w:t>23.</w:t>
            </w:r>
          </w:p>
        </w:tc>
        <w:tc>
          <w:tcPr>
            <w:tcW w:w="8783" w:type="dxa"/>
          </w:tcPr>
          <w:p w:rsidR="00585E84" w:rsidRPr="00585E84" w:rsidRDefault="00585E84" w:rsidP="003A39E7">
            <w:pPr>
              <w:rPr>
                <w:bCs/>
              </w:rPr>
            </w:pPr>
            <w:r w:rsidRPr="00585E84">
              <w:rPr>
                <w:bCs/>
              </w:rPr>
              <w:t>Тема 23. Диагностика результатов обучения иностранным языкам на среднем и старшем этапах</w:t>
            </w:r>
          </w:p>
        </w:tc>
      </w:tr>
      <w:tr w:rsidR="00585E84" w:rsidRPr="00585E84" w:rsidTr="00585E84">
        <w:tc>
          <w:tcPr>
            <w:tcW w:w="562" w:type="dxa"/>
          </w:tcPr>
          <w:p w:rsidR="00585E84" w:rsidRPr="00585E84" w:rsidRDefault="00585E84" w:rsidP="003A39E7">
            <w:pPr>
              <w:rPr>
                <w:bCs/>
              </w:rPr>
            </w:pPr>
            <w:r>
              <w:rPr>
                <w:bCs/>
              </w:rPr>
              <w:t>24.</w:t>
            </w:r>
          </w:p>
        </w:tc>
        <w:tc>
          <w:tcPr>
            <w:tcW w:w="8783" w:type="dxa"/>
          </w:tcPr>
          <w:p w:rsidR="00585E84" w:rsidRPr="00585E84" w:rsidRDefault="00585E84" w:rsidP="003A39E7">
            <w:pPr>
              <w:rPr>
                <w:bCs/>
              </w:rPr>
            </w:pPr>
            <w:r w:rsidRPr="00585E84">
              <w:rPr>
                <w:bCs/>
              </w:rPr>
              <w:t>Тема 24. Контроль в обучении иностранным языкам</w:t>
            </w:r>
          </w:p>
        </w:tc>
      </w:tr>
      <w:tr w:rsidR="00585E84" w:rsidRPr="00585E84" w:rsidTr="00585E84">
        <w:tc>
          <w:tcPr>
            <w:tcW w:w="562" w:type="dxa"/>
          </w:tcPr>
          <w:p w:rsidR="00585E84" w:rsidRPr="00585E84" w:rsidRDefault="00585E84" w:rsidP="003A39E7">
            <w:pPr>
              <w:rPr>
                <w:bCs/>
              </w:rPr>
            </w:pPr>
            <w:r>
              <w:rPr>
                <w:bCs/>
              </w:rPr>
              <w:lastRenderedPageBreak/>
              <w:t>25.</w:t>
            </w:r>
          </w:p>
        </w:tc>
        <w:tc>
          <w:tcPr>
            <w:tcW w:w="8783" w:type="dxa"/>
          </w:tcPr>
          <w:p w:rsidR="00585E84" w:rsidRPr="00585E84" w:rsidRDefault="00585E84" w:rsidP="003A39E7">
            <w:pPr>
              <w:rPr>
                <w:bCs/>
              </w:rPr>
            </w:pPr>
            <w:r w:rsidRPr="00585E84">
              <w:rPr>
                <w:bCs/>
              </w:rPr>
              <w:t>Тема 25. Нормативные документы, определяющие образовательную область «иностранный язык»</w:t>
            </w:r>
          </w:p>
        </w:tc>
      </w:tr>
      <w:tr w:rsidR="00585E84" w:rsidRPr="00585E84" w:rsidTr="00585E84">
        <w:tc>
          <w:tcPr>
            <w:tcW w:w="562" w:type="dxa"/>
          </w:tcPr>
          <w:p w:rsidR="00585E84" w:rsidRPr="00585E84" w:rsidRDefault="00585E84" w:rsidP="003A39E7">
            <w:pPr>
              <w:rPr>
                <w:bCs/>
              </w:rPr>
            </w:pPr>
            <w:r>
              <w:rPr>
                <w:bCs/>
              </w:rPr>
              <w:t>26.</w:t>
            </w:r>
          </w:p>
        </w:tc>
        <w:tc>
          <w:tcPr>
            <w:tcW w:w="8783" w:type="dxa"/>
          </w:tcPr>
          <w:p w:rsidR="00585E84" w:rsidRPr="00585E84" w:rsidRDefault="00585E84" w:rsidP="003A39E7">
            <w:pPr>
              <w:rPr>
                <w:bCs/>
              </w:rPr>
            </w:pPr>
            <w:r w:rsidRPr="00585E84">
              <w:rPr>
                <w:bCs/>
              </w:rPr>
              <w:t>Тема 26. Основные направления в теории и практике обучения иностранному языку в истории отечественной и зарубежной школы</w:t>
            </w:r>
          </w:p>
        </w:tc>
      </w:tr>
      <w:tr w:rsidR="00585E84" w:rsidRPr="00585E84" w:rsidTr="00585E84">
        <w:tc>
          <w:tcPr>
            <w:tcW w:w="562" w:type="dxa"/>
          </w:tcPr>
          <w:p w:rsidR="00585E84" w:rsidRPr="00585E84" w:rsidRDefault="00585E84" w:rsidP="003A39E7">
            <w:pPr>
              <w:rPr>
                <w:bCs/>
              </w:rPr>
            </w:pPr>
            <w:r>
              <w:rPr>
                <w:bCs/>
              </w:rPr>
              <w:t>27.</w:t>
            </w:r>
          </w:p>
        </w:tc>
        <w:tc>
          <w:tcPr>
            <w:tcW w:w="8783" w:type="dxa"/>
          </w:tcPr>
          <w:p w:rsidR="00585E84" w:rsidRPr="00585E84" w:rsidRDefault="00585E84" w:rsidP="003A39E7">
            <w:pPr>
              <w:rPr>
                <w:bCs/>
              </w:rPr>
            </w:pPr>
            <w:r w:rsidRPr="00585E84">
              <w:rPr>
                <w:bCs/>
              </w:rPr>
              <w:t>Тема 27. Инновационные процессы обучения иностранным языкам</w:t>
            </w:r>
          </w:p>
        </w:tc>
      </w:tr>
      <w:tr w:rsidR="00585E84" w:rsidRPr="00585E84" w:rsidTr="00585E84">
        <w:tc>
          <w:tcPr>
            <w:tcW w:w="562" w:type="dxa"/>
          </w:tcPr>
          <w:p w:rsidR="00585E84" w:rsidRPr="00585E84" w:rsidRDefault="00585E84" w:rsidP="003A39E7">
            <w:pPr>
              <w:rPr>
                <w:bCs/>
              </w:rPr>
            </w:pPr>
            <w:r>
              <w:rPr>
                <w:bCs/>
              </w:rPr>
              <w:t>28.</w:t>
            </w:r>
          </w:p>
        </w:tc>
        <w:tc>
          <w:tcPr>
            <w:tcW w:w="8783" w:type="dxa"/>
          </w:tcPr>
          <w:p w:rsidR="00585E84" w:rsidRPr="00585E84" w:rsidRDefault="00585E84" w:rsidP="003A39E7">
            <w:pPr>
              <w:rPr>
                <w:bCs/>
              </w:rPr>
            </w:pPr>
            <w:r w:rsidRPr="00585E84">
              <w:rPr>
                <w:bCs/>
              </w:rPr>
              <w:t>Тема 28. Современные образовательные технологии в обучении иностранным языкам</w:t>
            </w:r>
          </w:p>
        </w:tc>
      </w:tr>
      <w:tr w:rsidR="00585E84" w:rsidRPr="00585E84" w:rsidTr="00585E84">
        <w:tc>
          <w:tcPr>
            <w:tcW w:w="562" w:type="dxa"/>
          </w:tcPr>
          <w:p w:rsidR="00585E84" w:rsidRPr="00585E84" w:rsidRDefault="00585E84" w:rsidP="003A39E7">
            <w:pPr>
              <w:rPr>
                <w:bCs/>
              </w:rPr>
            </w:pPr>
            <w:r>
              <w:rPr>
                <w:bCs/>
              </w:rPr>
              <w:t>29.</w:t>
            </w:r>
          </w:p>
        </w:tc>
        <w:tc>
          <w:tcPr>
            <w:tcW w:w="8783" w:type="dxa"/>
          </w:tcPr>
          <w:p w:rsidR="00585E84" w:rsidRPr="00585E84" w:rsidRDefault="00585E84" w:rsidP="003A39E7">
            <w:pPr>
              <w:rPr>
                <w:bCs/>
              </w:rPr>
            </w:pPr>
            <w:r w:rsidRPr="00585E84">
              <w:rPr>
                <w:bCs/>
              </w:rPr>
              <w:t>Тема 29. Раннее обучение иностранным языкам</w:t>
            </w:r>
          </w:p>
        </w:tc>
      </w:tr>
      <w:tr w:rsidR="00585E84" w:rsidRPr="00585E84" w:rsidTr="00585E84">
        <w:tc>
          <w:tcPr>
            <w:tcW w:w="562" w:type="dxa"/>
          </w:tcPr>
          <w:p w:rsidR="00585E84" w:rsidRPr="00585E84" w:rsidRDefault="00585E84" w:rsidP="003A39E7">
            <w:pPr>
              <w:rPr>
                <w:bCs/>
              </w:rPr>
            </w:pPr>
            <w:r>
              <w:rPr>
                <w:bCs/>
              </w:rPr>
              <w:t>30.</w:t>
            </w:r>
          </w:p>
        </w:tc>
        <w:tc>
          <w:tcPr>
            <w:tcW w:w="8783" w:type="dxa"/>
          </w:tcPr>
          <w:p w:rsidR="00585E84" w:rsidRPr="00585E84" w:rsidRDefault="00585E84" w:rsidP="003A39E7">
            <w:pPr>
              <w:rPr>
                <w:bCs/>
              </w:rPr>
            </w:pPr>
            <w:r w:rsidRPr="00585E84">
              <w:rPr>
                <w:bCs/>
              </w:rPr>
              <w:t>Тема 30. Концептуальные основы разработки учебников по иностранным языкам</w:t>
            </w:r>
          </w:p>
        </w:tc>
      </w:tr>
    </w:tbl>
    <w:p w:rsidR="00585E84" w:rsidRDefault="00585E84" w:rsidP="00585E84">
      <w:pPr>
        <w:rPr>
          <w:lang w:eastAsia="ru-RU" w:bidi="ar-SA"/>
        </w:rPr>
      </w:pPr>
    </w:p>
    <w:p w:rsidR="003D3EFD" w:rsidRDefault="003D3EFD" w:rsidP="00585E84">
      <w:pPr>
        <w:rPr>
          <w:lang w:eastAsia="ru-RU" w:bidi="ar-SA"/>
        </w:rPr>
      </w:pPr>
    </w:p>
    <w:p w:rsidR="003D3EFD" w:rsidRPr="00585E84" w:rsidRDefault="003D3EFD" w:rsidP="00585E84">
      <w:pPr>
        <w:rPr>
          <w:lang w:eastAsia="ru-RU" w:bidi="ar-SA"/>
        </w:rPr>
      </w:pPr>
    </w:p>
    <w:p w:rsidR="00597E24" w:rsidRDefault="00597E24" w:rsidP="00597E24">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597E24" w:rsidRDefault="00597E24" w:rsidP="00597E24">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3D3EFD" w:rsidRDefault="003D3EFD" w:rsidP="00597E24">
      <w:pPr>
        <w:tabs>
          <w:tab w:val="left" w:pos="748"/>
          <w:tab w:val="left" w:pos="828"/>
          <w:tab w:val="left" w:pos="3822"/>
        </w:tabs>
        <w:ind w:hanging="40"/>
        <w:jc w:val="center"/>
        <w:rPr>
          <w:rStyle w:val="ListLabel13"/>
          <w:rFonts w:ascii="Times New Roman" w:hAnsi="Times New Roman" w:cs="Times New Roman"/>
          <w:b/>
        </w:rPr>
      </w:pPr>
    </w:p>
    <w:p w:rsidR="003D3EFD" w:rsidRPr="003D3EFD" w:rsidRDefault="00597E24" w:rsidP="003D3EFD">
      <w:pPr>
        <w:tabs>
          <w:tab w:val="left" w:pos="748"/>
          <w:tab w:val="left" w:pos="828"/>
          <w:tab w:val="left" w:pos="3822"/>
        </w:tabs>
        <w:ind w:hanging="40"/>
        <w:jc w:val="center"/>
        <w:rPr>
          <w:b/>
          <w:sz w:val="28"/>
          <w:szCs w:val="28"/>
        </w:rPr>
      </w:pPr>
      <w:r w:rsidRPr="003D3EFD">
        <w:rPr>
          <w:b/>
          <w:color w:val="000000"/>
          <w:sz w:val="28"/>
          <w:szCs w:val="28"/>
        </w:rPr>
        <w:t xml:space="preserve">Б1.О.05.02 </w:t>
      </w:r>
      <w:r w:rsidR="003D3EFD" w:rsidRPr="003D3EFD">
        <w:rPr>
          <w:b/>
          <w:sz w:val="28"/>
          <w:szCs w:val="28"/>
        </w:rPr>
        <w:t>МЕТОДИЧЕСКИЙ (</w:t>
      </w:r>
      <w:r w:rsidR="0090265D" w:rsidRPr="003D3EFD">
        <w:rPr>
          <w:b/>
          <w:sz w:val="28"/>
          <w:szCs w:val="28"/>
        </w:rPr>
        <w:t>модуль</w:t>
      </w:r>
      <w:r w:rsidR="003D3EFD" w:rsidRPr="003D3EFD">
        <w:rPr>
          <w:b/>
          <w:sz w:val="28"/>
          <w:szCs w:val="28"/>
        </w:rPr>
        <w:t>):</w:t>
      </w:r>
    </w:p>
    <w:p w:rsidR="00597E24" w:rsidRDefault="00597E24" w:rsidP="003D3EFD">
      <w:pPr>
        <w:pStyle w:val="af"/>
        <w:spacing w:before="0" w:beforeAutospacing="0" w:after="0" w:afterAutospacing="0"/>
        <w:jc w:val="center"/>
        <w:rPr>
          <w:b/>
          <w:color w:val="000000"/>
          <w:sz w:val="28"/>
          <w:szCs w:val="28"/>
        </w:rPr>
      </w:pPr>
      <w:r w:rsidRPr="003D3EFD">
        <w:rPr>
          <w:b/>
          <w:color w:val="000000"/>
          <w:sz w:val="28"/>
          <w:szCs w:val="28"/>
        </w:rPr>
        <w:t xml:space="preserve">МЕТОДИКА ОБУЧЕНИЯ НЕМЕЦКОМУ ЯЗЫКУ </w:t>
      </w:r>
    </w:p>
    <w:p w:rsidR="003D3EFD" w:rsidRPr="003D3EFD" w:rsidRDefault="003D3EFD" w:rsidP="003D3EFD">
      <w:pPr>
        <w:pStyle w:val="af0"/>
        <w:rPr>
          <w:lang w:eastAsia="ru-RU" w:bidi="ar-SA"/>
        </w:rPr>
      </w:pPr>
    </w:p>
    <w:p w:rsidR="00597E24" w:rsidRDefault="00597E24" w:rsidP="003D3EFD">
      <w:r>
        <w:rPr>
          <w:b/>
          <w:bCs/>
        </w:rPr>
        <w:t>1. ПЕРЕЧЕНЬ ПЛАНИРУЕМЫХ РЕЗУЛЬТАТОВ ОБУЧЕНИЯ ПО ДИСЦИПЛИНЕ:</w:t>
      </w:r>
    </w:p>
    <w:p w:rsidR="00597E24" w:rsidRDefault="00597E24" w:rsidP="003D3EFD">
      <w:pPr>
        <w:pStyle w:val="a"/>
        <w:numPr>
          <w:ilvl w:val="0"/>
          <w:numId w:val="0"/>
        </w:numPr>
        <w:spacing w:line="240" w:lineRule="auto"/>
        <w:ind w:firstLine="700"/>
      </w:pPr>
      <w:r>
        <w:t>Процесс изучения дисциплины направлен на формирование следующих компетенций:</w:t>
      </w:r>
    </w:p>
    <w:tbl>
      <w:tblPr>
        <w:tblW w:w="9639" w:type="dxa"/>
        <w:tblInd w:w="55" w:type="dxa"/>
        <w:tblLayout w:type="fixed"/>
        <w:tblCellMar>
          <w:top w:w="55" w:type="dxa"/>
          <w:left w:w="55" w:type="dxa"/>
          <w:bottom w:w="55" w:type="dxa"/>
          <w:right w:w="55" w:type="dxa"/>
        </w:tblCellMar>
        <w:tblLook w:val="0000"/>
      </w:tblPr>
      <w:tblGrid>
        <w:gridCol w:w="1329"/>
        <w:gridCol w:w="2725"/>
        <w:gridCol w:w="5585"/>
      </w:tblGrid>
      <w:tr w:rsidR="00597E24" w:rsidTr="00927E86">
        <w:tc>
          <w:tcPr>
            <w:tcW w:w="1329" w:type="dxa"/>
            <w:tcBorders>
              <w:top w:val="single" w:sz="1" w:space="0" w:color="000000"/>
              <w:left w:val="single" w:sz="1" w:space="0" w:color="000000"/>
              <w:bottom w:val="single" w:sz="1" w:space="0" w:color="000000"/>
            </w:tcBorders>
            <w:shd w:val="clear" w:color="auto" w:fill="auto"/>
          </w:tcPr>
          <w:p w:rsidR="00597E24" w:rsidRPr="003D3EFD" w:rsidRDefault="00597E24" w:rsidP="003D3EFD">
            <w:pPr>
              <w:pStyle w:val="a4"/>
              <w:jc w:val="center"/>
              <w:rPr>
                <w:bCs/>
              </w:rPr>
            </w:pPr>
            <w:r w:rsidRPr="003D3EFD">
              <w:rPr>
                <w:bCs/>
              </w:rPr>
              <w:t xml:space="preserve">Индекс </w:t>
            </w:r>
            <w:proofErr w:type="spellStart"/>
            <w:r w:rsidRPr="003D3EFD">
              <w:rPr>
                <w:bCs/>
              </w:rPr>
              <w:t>компетен-ции</w:t>
            </w:r>
            <w:proofErr w:type="spellEnd"/>
          </w:p>
        </w:tc>
        <w:tc>
          <w:tcPr>
            <w:tcW w:w="2725" w:type="dxa"/>
            <w:tcBorders>
              <w:top w:val="single" w:sz="1" w:space="0" w:color="000000"/>
              <w:left w:val="single" w:sz="1" w:space="0" w:color="000000"/>
              <w:bottom w:val="single" w:sz="1" w:space="0" w:color="000000"/>
            </w:tcBorders>
            <w:shd w:val="clear" w:color="auto" w:fill="auto"/>
          </w:tcPr>
          <w:p w:rsidR="00597E24" w:rsidRPr="003D3EFD" w:rsidRDefault="00597E24" w:rsidP="003D3EFD">
            <w:pPr>
              <w:pStyle w:val="a4"/>
              <w:jc w:val="center"/>
              <w:rPr>
                <w:bCs/>
              </w:rPr>
            </w:pPr>
            <w:r w:rsidRPr="003D3EFD">
              <w:rPr>
                <w:bCs/>
              </w:rPr>
              <w:t xml:space="preserve">Содержание </w:t>
            </w:r>
          </w:p>
          <w:p w:rsidR="00597E24" w:rsidRPr="003D3EFD" w:rsidRDefault="00597E24" w:rsidP="003D3EFD">
            <w:pPr>
              <w:pStyle w:val="a4"/>
              <w:jc w:val="center"/>
              <w:rPr>
                <w:bCs/>
              </w:rPr>
            </w:pPr>
            <w:r w:rsidRPr="003D3EFD">
              <w:rPr>
                <w:bCs/>
              </w:rPr>
              <w:t xml:space="preserve">компетенции </w:t>
            </w:r>
          </w:p>
          <w:p w:rsidR="00597E24" w:rsidRPr="003D3EFD" w:rsidRDefault="00597E24" w:rsidP="003D3EFD">
            <w:pPr>
              <w:pStyle w:val="a4"/>
              <w:jc w:val="center"/>
              <w:rPr>
                <w:bCs/>
              </w:rPr>
            </w:pPr>
            <w:r w:rsidRPr="003D3EFD">
              <w:rPr>
                <w:bCs/>
              </w:rPr>
              <w:t>(или ее части)</w:t>
            </w:r>
          </w:p>
        </w:tc>
        <w:tc>
          <w:tcPr>
            <w:tcW w:w="5585" w:type="dxa"/>
            <w:tcBorders>
              <w:top w:val="single" w:sz="1" w:space="0" w:color="000000"/>
              <w:left w:val="single" w:sz="1" w:space="0" w:color="000000"/>
              <w:bottom w:val="single" w:sz="1" w:space="0" w:color="000000"/>
              <w:right w:val="single" w:sz="1" w:space="0" w:color="000000"/>
            </w:tcBorders>
            <w:shd w:val="clear" w:color="auto" w:fill="auto"/>
          </w:tcPr>
          <w:p w:rsidR="00597E24" w:rsidRPr="003D3EFD" w:rsidRDefault="00597E24" w:rsidP="003D3EFD">
            <w:pPr>
              <w:pStyle w:val="a4"/>
              <w:jc w:val="center"/>
              <w:rPr>
                <w:color w:val="000000"/>
              </w:rPr>
            </w:pPr>
            <w:r w:rsidRPr="003D3EFD">
              <w:rPr>
                <w:color w:val="000000"/>
              </w:rPr>
              <w:t xml:space="preserve">Индикаторы компетенций </w:t>
            </w:r>
          </w:p>
          <w:p w:rsidR="00597E24" w:rsidRPr="003D3EFD" w:rsidRDefault="00597E24" w:rsidP="003D3EFD">
            <w:pPr>
              <w:pStyle w:val="a4"/>
              <w:jc w:val="center"/>
              <w:rPr>
                <w:bCs/>
              </w:rPr>
            </w:pPr>
            <w:r w:rsidRPr="003D3EFD">
              <w:rPr>
                <w:color w:val="000000"/>
              </w:rPr>
              <w:t>(код и содержание)</w:t>
            </w:r>
          </w:p>
        </w:tc>
      </w:tr>
      <w:tr w:rsidR="00597E24" w:rsidTr="00927E86">
        <w:tc>
          <w:tcPr>
            <w:tcW w:w="1329" w:type="dxa"/>
            <w:tcBorders>
              <w:left w:val="single" w:sz="1" w:space="0" w:color="000000"/>
              <w:bottom w:val="single" w:sz="1" w:space="0" w:color="000000"/>
            </w:tcBorders>
            <w:shd w:val="clear" w:color="auto" w:fill="auto"/>
          </w:tcPr>
          <w:p w:rsidR="00597E24" w:rsidRPr="00597E24" w:rsidRDefault="00597E24" w:rsidP="00597E24">
            <w:pPr>
              <w:pStyle w:val="a7"/>
              <w:snapToGrid w:val="0"/>
              <w:ind w:firstLine="281"/>
              <w:rPr>
                <w:sz w:val="24"/>
                <w:szCs w:val="24"/>
              </w:rPr>
            </w:pPr>
            <w:r w:rsidRPr="00597E24">
              <w:rPr>
                <w:sz w:val="24"/>
                <w:szCs w:val="24"/>
              </w:rPr>
              <w:t>ОПК-2</w:t>
            </w:r>
          </w:p>
        </w:tc>
        <w:tc>
          <w:tcPr>
            <w:tcW w:w="2725" w:type="dxa"/>
            <w:tcBorders>
              <w:left w:val="single" w:sz="1" w:space="0" w:color="000000"/>
              <w:bottom w:val="single" w:sz="1" w:space="0" w:color="000000"/>
            </w:tcBorders>
            <w:shd w:val="clear" w:color="auto" w:fill="auto"/>
          </w:tcPr>
          <w:p w:rsidR="00597E24" w:rsidRPr="0052747C" w:rsidRDefault="00597E24" w:rsidP="003A39E7">
            <w:pPr>
              <w:jc w:val="both"/>
              <w:rPr>
                <w:rStyle w:val="blk"/>
              </w:rPr>
            </w:pPr>
            <w:r w:rsidRPr="0052747C">
              <w:rPr>
                <w:rStyle w:val="blk"/>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5585" w:type="dxa"/>
            <w:tcBorders>
              <w:left w:val="single" w:sz="1" w:space="0" w:color="000000"/>
              <w:bottom w:val="single" w:sz="1" w:space="0" w:color="000000"/>
              <w:right w:val="single" w:sz="1" w:space="0" w:color="000000"/>
            </w:tcBorders>
            <w:shd w:val="clear" w:color="auto" w:fill="auto"/>
          </w:tcPr>
          <w:p w:rsidR="00597E24" w:rsidRPr="0052747C" w:rsidRDefault="00597E24" w:rsidP="003A39E7">
            <w:pPr>
              <w:tabs>
                <w:tab w:val="right" w:leader="underscore" w:pos="8505"/>
              </w:tabs>
              <w:jc w:val="both"/>
            </w:pPr>
            <w:r w:rsidRPr="0052747C">
              <w:t>ИОПК-2.1. Знать: основные стандарты оформления технической документации на различных стадиях жизненного цикла информационной системы</w:t>
            </w:r>
          </w:p>
          <w:p w:rsidR="00597E24" w:rsidRPr="0052747C" w:rsidRDefault="00597E24" w:rsidP="003A39E7">
            <w:pPr>
              <w:tabs>
                <w:tab w:val="right" w:leader="underscore" w:pos="8505"/>
              </w:tabs>
              <w:jc w:val="both"/>
            </w:pPr>
            <w:r w:rsidRPr="0052747C">
              <w:t>ИОПК-2.2. Уметь: применять стандарты оформления технической документации на различных стадиях жизненного цикла информационной системы</w:t>
            </w:r>
          </w:p>
          <w:p w:rsidR="00597E24" w:rsidRPr="0052747C" w:rsidRDefault="00597E24" w:rsidP="003A39E7">
            <w:pPr>
              <w:tabs>
                <w:tab w:val="right" w:leader="underscore" w:pos="8505"/>
              </w:tabs>
              <w:jc w:val="both"/>
            </w:pPr>
            <w:r w:rsidRPr="0052747C">
              <w:t>ИОПК-2.3. Владеть: навыками составления технической документации на различных этапах жизненного цикла информационной системы</w:t>
            </w:r>
          </w:p>
        </w:tc>
      </w:tr>
      <w:tr w:rsidR="00597E24" w:rsidTr="00927E86">
        <w:tc>
          <w:tcPr>
            <w:tcW w:w="1329" w:type="dxa"/>
            <w:tcBorders>
              <w:left w:val="single" w:sz="1" w:space="0" w:color="000000"/>
              <w:bottom w:val="single" w:sz="1" w:space="0" w:color="000000"/>
            </w:tcBorders>
            <w:shd w:val="clear" w:color="auto" w:fill="auto"/>
          </w:tcPr>
          <w:p w:rsidR="00597E24" w:rsidRPr="00597E24" w:rsidRDefault="00597E24" w:rsidP="00597E24">
            <w:pPr>
              <w:pStyle w:val="a7"/>
              <w:snapToGrid w:val="0"/>
              <w:ind w:firstLine="281"/>
              <w:rPr>
                <w:sz w:val="24"/>
                <w:szCs w:val="24"/>
              </w:rPr>
            </w:pPr>
            <w:r w:rsidRPr="00597E24">
              <w:rPr>
                <w:sz w:val="24"/>
                <w:szCs w:val="24"/>
              </w:rPr>
              <w:t>ОПК-3</w:t>
            </w:r>
          </w:p>
        </w:tc>
        <w:tc>
          <w:tcPr>
            <w:tcW w:w="2725" w:type="dxa"/>
            <w:tcBorders>
              <w:left w:val="single" w:sz="1" w:space="0" w:color="000000"/>
              <w:bottom w:val="single" w:sz="1" w:space="0" w:color="000000"/>
            </w:tcBorders>
            <w:shd w:val="clear" w:color="auto" w:fill="auto"/>
          </w:tcPr>
          <w:p w:rsidR="00597E24" w:rsidRPr="0052747C" w:rsidRDefault="00597E24" w:rsidP="003A39E7">
            <w:pPr>
              <w:jc w:val="both"/>
              <w:rPr>
                <w:rStyle w:val="blk"/>
              </w:rPr>
            </w:pPr>
            <w:r w:rsidRPr="0052747C">
              <w:rPr>
                <w:rStyle w:val="blk"/>
              </w:rPr>
              <w:t>Способен организовывать совместную индивидуальную учебную и воспитательную деятельность обучающихся, в том числе с особыми образовательными потребностями, в соответствии с требованиями</w:t>
            </w:r>
          </w:p>
          <w:p w:rsidR="00597E24" w:rsidRPr="0052747C" w:rsidRDefault="00597E24" w:rsidP="003A39E7">
            <w:pPr>
              <w:jc w:val="both"/>
              <w:rPr>
                <w:rStyle w:val="blk"/>
              </w:rPr>
            </w:pPr>
            <w:r w:rsidRPr="0052747C">
              <w:rPr>
                <w:rStyle w:val="blk"/>
              </w:rPr>
              <w:t>федеральных государственных</w:t>
            </w:r>
          </w:p>
          <w:p w:rsidR="00597E24" w:rsidRPr="0052747C" w:rsidRDefault="00597E24" w:rsidP="003A39E7">
            <w:pPr>
              <w:jc w:val="both"/>
              <w:rPr>
                <w:rStyle w:val="blk"/>
              </w:rPr>
            </w:pPr>
            <w:r w:rsidRPr="0052747C">
              <w:rPr>
                <w:rStyle w:val="blk"/>
              </w:rPr>
              <w:lastRenderedPageBreak/>
              <w:t>образовательных стандартов</w:t>
            </w:r>
          </w:p>
        </w:tc>
        <w:tc>
          <w:tcPr>
            <w:tcW w:w="5585" w:type="dxa"/>
            <w:tcBorders>
              <w:left w:val="single" w:sz="1" w:space="0" w:color="000000"/>
              <w:bottom w:val="single" w:sz="1" w:space="0" w:color="000000"/>
              <w:right w:val="single" w:sz="1" w:space="0" w:color="000000"/>
            </w:tcBorders>
            <w:shd w:val="clear" w:color="auto" w:fill="auto"/>
          </w:tcPr>
          <w:p w:rsidR="00597E24" w:rsidRPr="0052747C" w:rsidRDefault="00597E24" w:rsidP="003A39E7">
            <w:pPr>
              <w:pStyle w:val="a"/>
              <w:numPr>
                <w:ilvl w:val="0"/>
                <w:numId w:val="0"/>
              </w:numPr>
              <w:tabs>
                <w:tab w:val="left" w:pos="900"/>
              </w:tabs>
              <w:spacing w:line="240" w:lineRule="auto"/>
            </w:pPr>
            <w:r w:rsidRPr="0052747C">
              <w:lastRenderedPageBreak/>
              <w:t>ИОПК-3.1. Знать: психологические и педагогические принципы организации совместной и индивидуальной учебной и воспитательной деятельности обучающихся / воспитанников, в том числе с особыми образовательными потребностями; основные закономерности возрастного развития.</w:t>
            </w:r>
          </w:p>
          <w:p w:rsidR="00597E24" w:rsidRPr="0052747C" w:rsidRDefault="00597E24" w:rsidP="003A39E7">
            <w:pPr>
              <w:pStyle w:val="a"/>
              <w:numPr>
                <w:ilvl w:val="0"/>
                <w:numId w:val="0"/>
              </w:numPr>
              <w:tabs>
                <w:tab w:val="left" w:pos="900"/>
              </w:tabs>
              <w:spacing w:line="240" w:lineRule="auto"/>
            </w:pPr>
            <w:r w:rsidRPr="0052747C">
              <w:t>ИОПК-3.2. Уметь: выбирать формы, методы и средства организации совместной и индивидуальной учебной и воспитательной деятельности обучающихся / воспитанников, с учетом возрастных особенностей, образовательных потребностей в соответствии с требованиями федеральных государственных образовательных стандартов, требованиями инклюзивного образования.</w:t>
            </w:r>
          </w:p>
          <w:p w:rsidR="00597E24" w:rsidRPr="0052747C" w:rsidRDefault="00597E24" w:rsidP="003A39E7">
            <w:pPr>
              <w:pStyle w:val="a"/>
              <w:numPr>
                <w:ilvl w:val="0"/>
                <w:numId w:val="0"/>
              </w:numPr>
              <w:tabs>
                <w:tab w:val="left" w:pos="900"/>
              </w:tabs>
              <w:spacing w:line="240" w:lineRule="auto"/>
            </w:pPr>
            <w:r w:rsidRPr="0052747C">
              <w:t xml:space="preserve">ИОПК-3.3. Владеть: технологиями организации </w:t>
            </w:r>
            <w:r w:rsidRPr="0052747C">
              <w:lastRenderedPageBreak/>
              <w:t>совместной и индивидуальной учебной и воспитательной деятельности обучающихся / воспитанников,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r>
      <w:tr w:rsidR="00597E24" w:rsidTr="00927E86">
        <w:tc>
          <w:tcPr>
            <w:tcW w:w="1329" w:type="dxa"/>
            <w:tcBorders>
              <w:left w:val="single" w:sz="1" w:space="0" w:color="000000"/>
              <w:bottom w:val="single" w:sz="4" w:space="0" w:color="auto"/>
            </w:tcBorders>
            <w:shd w:val="clear" w:color="auto" w:fill="auto"/>
          </w:tcPr>
          <w:p w:rsidR="00597E24" w:rsidRPr="00597E24" w:rsidRDefault="00597E24" w:rsidP="00597E24">
            <w:pPr>
              <w:pStyle w:val="a7"/>
              <w:snapToGrid w:val="0"/>
              <w:ind w:firstLine="281"/>
              <w:rPr>
                <w:sz w:val="24"/>
                <w:szCs w:val="24"/>
              </w:rPr>
            </w:pPr>
            <w:r w:rsidRPr="00597E24">
              <w:rPr>
                <w:sz w:val="24"/>
                <w:szCs w:val="24"/>
              </w:rPr>
              <w:lastRenderedPageBreak/>
              <w:t>ОПК-4</w:t>
            </w:r>
          </w:p>
        </w:tc>
        <w:tc>
          <w:tcPr>
            <w:tcW w:w="2725" w:type="dxa"/>
            <w:tcBorders>
              <w:left w:val="single" w:sz="1" w:space="0" w:color="000000"/>
              <w:bottom w:val="single" w:sz="4" w:space="0" w:color="auto"/>
            </w:tcBorders>
            <w:shd w:val="clear" w:color="auto" w:fill="auto"/>
          </w:tcPr>
          <w:p w:rsidR="00597E24" w:rsidRPr="0052747C" w:rsidRDefault="00597E24" w:rsidP="003A39E7">
            <w:pPr>
              <w:jc w:val="both"/>
            </w:pPr>
            <w:r w:rsidRPr="0052747C">
              <w:rPr>
                <w:rStyle w:val="blk"/>
              </w:rPr>
              <w:t xml:space="preserve">Способен осуществлять духовно-нравственное воспитание обучающихся в учебной и </w:t>
            </w:r>
            <w:proofErr w:type="spellStart"/>
            <w:r w:rsidRPr="0052747C">
              <w:rPr>
                <w:rStyle w:val="blk"/>
              </w:rPr>
              <w:t>внеучебной</w:t>
            </w:r>
            <w:proofErr w:type="spellEnd"/>
            <w:r w:rsidRPr="0052747C">
              <w:rPr>
                <w:rStyle w:val="blk"/>
              </w:rPr>
              <w:t xml:space="preserve"> деятельности</w:t>
            </w:r>
          </w:p>
        </w:tc>
        <w:tc>
          <w:tcPr>
            <w:tcW w:w="5585" w:type="dxa"/>
            <w:tcBorders>
              <w:left w:val="single" w:sz="1" w:space="0" w:color="000000"/>
              <w:bottom w:val="single" w:sz="4" w:space="0" w:color="auto"/>
              <w:right w:val="single" w:sz="1" w:space="0" w:color="000000"/>
            </w:tcBorders>
            <w:shd w:val="clear" w:color="auto" w:fill="auto"/>
          </w:tcPr>
          <w:p w:rsidR="00597E24" w:rsidRPr="0052747C" w:rsidRDefault="00597E24" w:rsidP="003A39E7">
            <w:pPr>
              <w:pStyle w:val="Default"/>
              <w:jc w:val="both"/>
            </w:pPr>
            <w:r w:rsidRPr="0052747C">
              <w:t>ИОПК-4.1. Знать: базовые национальные ценности, основы духовно-нравственного воспитания.</w:t>
            </w:r>
          </w:p>
          <w:p w:rsidR="00597E24" w:rsidRPr="0052747C" w:rsidRDefault="00597E24" w:rsidP="003A39E7">
            <w:pPr>
              <w:pStyle w:val="Default"/>
              <w:jc w:val="both"/>
            </w:pPr>
            <w:r w:rsidRPr="0052747C">
              <w:t>ИОПК-4.2. Уметь: использовать потенциал образовательной и социокультурной среды для решения задач духовно-нравственного воспитания обучающихся.</w:t>
            </w:r>
          </w:p>
          <w:p w:rsidR="00597E24" w:rsidRPr="0052747C" w:rsidRDefault="00597E24" w:rsidP="003A39E7">
            <w:pPr>
              <w:pStyle w:val="Default"/>
              <w:jc w:val="both"/>
            </w:pPr>
            <w:r w:rsidRPr="0052747C">
              <w:t>ИОПК-4.3. Владеть: педагогическим инструментарием и технологиями создания образовательной среды, способствующей духовно-нравственному развитию личности на основе базовых национальных ценностей.</w:t>
            </w:r>
          </w:p>
        </w:tc>
      </w:tr>
      <w:tr w:rsidR="00597E24" w:rsidTr="00927E86">
        <w:tc>
          <w:tcPr>
            <w:tcW w:w="1329" w:type="dxa"/>
            <w:tcBorders>
              <w:left w:val="single" w:sz="1" w:space="0" w:color="000000"/>
              <w:bottom w:val="single" w:sz="1" w:space="0" w:color="000000"/>
            </w:tcBorders>
            <w:shd w:val="clear" w:color="auto" w:fill="auto"/>
          </w:tcPr>
          <w:p w:rsidR="00597E24" w:rsidRPr="00597E24" w:rsidRDefault="00597E24" w:rsidP="00597E24">
            <w:pPr>
              <w:pStyle w:val="a7"/>
              <w:snapToGrid w:val="0"/>
              <w:ind w:firstLine="281"/>
              <w:rPr>
                <w:sz w:val="24"/>
                <w:szCs w:val="24"/>
              </w:rPr>
            </w:pPr>
            <w:r w:rsidRPr="00597E24">
              <w:rPr>
                <w:sz w:val="24"/>
                <w:szCs w:val="24"/>
              </w:rPr>
              <w:t>ОПК-7</w:t>
            </w:r>
          </w:p>
        </w:tc>
        <w:tc>
          <w:tcPr>
            <w:tcW w:w="2725" w:type="dxa"/>
            <w:tcBorders>
              <w:left w:val="single" w:sz="1" w:space="0" w:color="000000"/>
              <w:bottom w:val="single" w:sz="1" w:space="0" w:color="000000"/>
            </w:tcBorders>
            <w:shd w:val="clear" w:color="auto" w:fill="auto"/>
          </w:tcPr>
          <w:p w:rsidR="00597E24" w:rsidRPr="0052747C" w:rsidRDefault="00597E24" w:rsidP="003A39E7">
            <w:pPr>
              <w:jc w:val="both"/>
              <w:rPr>
                <w:rStyle w:val="blk"/>
              </w:rPr>
            </w:pPr>
            <w:r w:rsidRPr="0052747C">
              <w:rPr>
                <w:rStyle w:val="blk"/>
              </w:rPr>
              <w:t>Способен взаимодействовать с участниками образовательных</w:t>
            </w:r>
          </w:p>
          <w:p w:rsidR="00597E24" w:rsidRPr="0052747C" w:rsidRDefault="00597E24" w:rsidP="003A39E7">
            <w:pPr>
              <w:jc w:val="both"/>
              <w:rPr>
                <w:rStyle w:val="blk"/>
              </w:rPr>
            </w:pPr>
            <w:r w:rsidRPr="0052747C">
              <w:rPr>
                <w:rStyle w:val="blk"/>
              </w:rPr>
              <w:t>отношений в рамках</w:t>
            </w:r>
          </w:p>
          <w:p w:rsidR="00597E24" w:rsidRPr="0052747C" w:rsidRDefault="00597E24" w:rsidP="003A39E7">
            <w:pPr>
              <w:jc w:val="both"/>
              <w:rPr>
                <w:rStyle w:val="blk"/>
              </w:rPr>
            </w:pPr>
            <w:r w:rsidRPr="0052747C">
              <w:rPr>
                <w:rStyle w:val="blk"/>
              </w:rPr>
              <w:t>реализации образовательных</w:t>
            </w:r>
          </w:p>
          <w:p w:rsidR="00597E24" w:rsidRPr="0052747C" w:rsidRDefault="00597E24" w:rsidP="003A39E7">
            <w:pPr>
              <w:jc w:val="both"/>
              <w:rPr>
                <w:rStyle w:val="blk"/>
              </w:rPr>
            </w:pPr>
            <w:r w:rsidRPr="0052747C">
              <w:rPr>
                <w:rStyle w:val="blk"/>
              </w:rPr>
              <w:t>программ</w:t>
            </w:r>
          </w:p>
        </w:tc>
        <w:tc>
          <w:tcPr>
            <w:tcW w:w="5585" w:type="dxa"/>
            <w:tcBorders>
              <w:left w:val="single" w:sz="1" w:space="0" w:color="000000"/>
              <w:bottom w:val="single" w:sz="1" w:space="0" w:color="000000"/>
              <w:right w:val="single" w:sz="1" w:space="0" w:color="000000"/>
            </w:tcBorders>
            <w:shd w:val="clear" w:color="auto" w:fill="auto"/>
          </w:tcPr>
          <w:p w:rsidR="00597E24" w:rsidRPr="0052747C" w:rsidRDefault="00597E24" w:rsidP="003A39E7">
            <w:pPr>
              <w:pStyle w:val="Default"/>
              <w:jc w:val="both"/>
            </w:pPr>
            <w:r w:rsidRPr="0052747C">
              <w:t>ИОПК-7.1. Знать: психолого-педагогические закономерности,</w:t>
            </w:r>
          </w:p>
          <w:p w:rsidR="00597E24" w:rsidRPr="0052747C" w:rsidRDefault="00597E24" w:rsidP="003A39E7">
            <w:pPr>
              <w:pStyle w:val="Default"/>
              <w:jc w:val="both"/>
            </w:pPr>
            <w:r w:rsidRPr="0052747C">
              <w:t>принципы, особенности, этические и экономико-правовые нормы взаимодействия с участниками образовательных отношений в рамках реализации образовательных программ;</w:t>
            </w:r>
          </w:p>
          <w:p w:rsidR="00597E24" w:rsidRPr="0052747C" w:rsidRDefault="00597E24" w:rsidP="003A39E7">
            <w:pPr>
              <w:pStyle w:val="Default"/>
              <w:jc w:val="both"/>
            </w:pPr>
            <w:r w:rsidRPr="0052747C">
              <w:t>ИОПК-7.2. Уметь: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p w:rsidR="00597E24" w:rsidRPr="0052747C" w:rsidRDefault="00597E24" w:rsidP="003A39E7">
            <w:pPr>
              <w:pStyle w:val="Default"/>
              <w:jc w:val="both"/>
            </w:pPr>
            <w:r w:rsidRPr="0052747C">
              <w:t>ИОПК-7.3. Владеть: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bl>
    <w:p w:rsidR="00597E24" w:rsidRDefault="00597E24" w:rsidP="00597E24">
      <w:pPr>
        <w:rPr>
          <w:b/>
          <w:bCs/>
        </w:rPr>
      </w:pPr>
    </w:p>
    <w:p w:rsidR="00597E24" w:rsidRDefault="00597E24" w:rsidP="00927E86">
      <w:pPr>
        <w:rPr>
          <w:bCs/>
          <w:iCs/>
          <w:color w:val="000000"/>
        </w:rPr>
      </w:pPr>
      <w:r>
        <w:rPr>
          <w:b/>
          <w:bCs/>
        </w:rPr>
        <w:t xml:space="preserve">2. </w:t>
      </w:r>
      <w:r>
        <w:rPr>
          <w:b/>
          <w:bCs/>
          <w:caps/>
        </w:rPr>
        <w:t>Место дисциплины в структуре ОП</w:t>
      </w:r>
      <w:r>
        <w:rPr>
          <w:b/>
          <w:bCs/>
        </w:rPr>
        <w:t xml:space="preserve">: </w:t>
      </w:r>
    </w:p>
    <w:p w:rsidR="00597E24" w:rsidRPr="000A711F" w:rsidRDefault="00597E24" w:rsidP="00927E86">
      <w:pPr>
        <w:pStyle w:val="western"/>
        <w:shd w:val="clear" w:color="auto" w:fill="auto"/>
        <w:spacing w:before="0" w:beforeAutospacing="0" w:line="240" w:lineRule="auto"/>
        <w:ind w:firstLine="720"/>
        <w:jc w:val="both"/>
        <w:rPr>
          <w:color w:val="auto"/>
          <w:sz w:val="24"/>
          <w:szCs w:val="24"/>
        </w:rPr>
      </w:pPr>
      <w:r w:rsidRPr="000A711F">
        <w:rPr>
          <w:bCs/>
          <w:color w:val="auto"/>
          <w:sz w:val="24"/>
          <w:szCs w:val="24"/>
          <w:u w:val="single"/>
        </w:rPr>
        <w:t>Цель дисциплины</w:t>
      </w:r>
      <w:r w:rsidRPr="000A711F">
        <w:rPr>
          <w:bCs/>
          <w:color w:val="auto"/>
          <w:sz w:val="24"/>
          <w:szCs w:val="24"/>
        </w:rPr>
        <w:t xml:space="preserve">: </w:t>
      </w:r>
    </w:p>
    <w:p w:rsidR="00597E24" w:rsidRPr="009244DA" w:rsidRDefault="00597E24" w:rsidP="00927E86">
      <w:pPr>
        <w:tabs>
          <w:tab w:val="left" w:pos="708"/>
        </w:tabs>
        <w:ind w:firstLine="709"/>
        <w:jc w:val="both"/>
        <w:rPr>
          <w:b/>
          <w:bCs/>
          <w:u w:val="single"/>
        </w:rPr>
      </w:pPr>
      <w:r>
        <w:t>с</w:t>
      </w:r>
      <w:r w:rsidRPr="009244DA">
        <w:t>пособствовать лучшей подготовке студентов к осуществлению основных профессиональных функций учителя иностранного языка в школе.</w:t>
      </w:r>
    </w:p>
    <w:p w:rsidR="00597E24" w:rsidRPr="000A711F" w:rsidRDefault="00597E24" w:rsidP="00927E86">
      <w:pPr>
        <w:ind w:firstLine="720"/>
        <w:jc w:val="both"/>
      </w:pPr>
      <w:r w:rsidRPr="000A711F">
        <w:rPr>
          <w:bCs/>
          <w:u w:val="single"/>
        </w:rPr>
        <w:t>Задачи дисциплины:</w:t>
      </w:r>
    </w:p>
    <w:p w:rsidR="00597E24" w:rsidRPr="009244DA" w:rsidRDefault="00597E24" w:rsidP="00927E86">
      <w:pPr>
        <w:numPr>
          <w:ilvl w:val="0"/>
          <w:numId w:val="22"/>
        </w:numPr>
        <w:tabs>
          <w:tab w:val="left" w:pos="360"/>
        </w:tabs>
        <w:ind w:left="0" w:firstLine="709"/>
        <w:jc w:val="both"/>
      </w:pPr>
      <w:r>
        <w:t xml:space="preserve">сообщить обучающимся </w:t>
      </w:r>
      <w:r w:rsidRPr="009244DA">
        <w:t>широкую теоретическую базу, раскрывающую закономерности (общие и частные) процесса обучения иностранному языку как средству коммуникации, образования, воспитания, развития учащихся и включающую кроме методических знаний знания из смежных с методикой наук психолого-педагогического и филологического циклов, и на этой основе сформировать представление о специфике содержания и структуры педа</w:t>
      </w:r>
      <w:r>
        <w:t>гогической деятельности учителя;</w:t>
      </w:r>
    </w:p>
    <w:p w:rsidR="00597E24" w:rsidRPr="009244DA" w:rsidRDefault="00597E24" w:rsidP="00597E24">
      <w:pPr>
        <w:numPr>
          <w:ilvl w:val="0"/>
          <w:numId w:val="22"/>
        </w:numPr>
        <w:tabs>
          <w:tab w:val="left" w:pos="360"/>
        </w:tabs>
        <w:spacing w:line="100" w:lineRule="atLeast"/>
        <w:ind w:left="0" w:firstLine="709"/>
        <w:jc w:val="both"/>
      </w:pPr>
      <w:r>
        <w:t>п</w:t>
      </w:r>
      <w:r w:rsidRPr="009244DA">
        <w:t xml:space="preserve">ознакомить с наиболее известными методическими направлениями, системами и методами, формами и средствами обучения иностранным языкам, а также </w:t>
      </w:r>
      <w:r w:rsidRPr="009244DA">
        <w:lastRenderedPageBreak/>
        <w:t>сформировать основы умений творчески применять свои знания на практике с учетом конкретных условий.</w:t>
      </w:r>
    </w:p>
    <w:p w:rsidR="00597E24" w:rsidRPr="009244DA" w:rsidRDefault="00597E24" w:rsidP="00597E24">
      <w:pPr>
        <w:numPr>
          <w:ilvl w:val="0"/>
          <w:numId w:val="22"/>
        </w:numPr>
        <w:tabs>
          <w:tab w:val="left" w:pos="360"/>
        </w:tabs>
        <w:spacing w:line="100" w:lineRule="atLeast"/>
        <w:ind w:left="0" w:firstLine="709"/>
        <w:jc w:val="both"/>
      </w:pPr>
      <w:r>
        <w:t>н</w:t>
      </w:r>
      <w:r w:rsidRPr="009244DA">
        <w:t xml:space="preserve">а базе теоретических знаний развивать методологическое мышление, помогающее </w:t>
      </w:r>
      <w:r>
        <w:t>учащимся</w:t>
      </w:r>
      <w:r w:rsidRPr="009244DA">
        <w:t>, используя действующие учебники и учебные пособия, успешно решать методические задачи в различных педагогических ситуациях.</w:t>
      </w:r>
    </w:p>
    <w:p w:rsidR="00597E24" w:rsidRPr="009244DA" w:rsidRDefault="00597E24" w:rsidP="00597E24">
      <w:pPr>
        <w:spacing w:line="100" w:lineRule="atLeast"/>
        <w:ind w:firstLine="709"/>
        <w:jc w:val="both"/>
        <w:rPr>
          <w:b/>
          <w:bCs/>
        </w:rPr>
      </w:pPr>
      <w:r w:rsidRPr="009244DA">
        <w:t xml:space="preserve">Освоение дисциплины «Методика обучения и воспитания (иностранный язык)» является необходимой основой для последующего изучения дисциплин </w:t>
      </w:r>
      <w:r>
        <w:t xml:space="preserve">обязательной части, таких как </w:t>
      </w:r>
      <w:r w:rsidRPr="009C5E8E">
        <w:t xml:space="preserve">Б1.О.06.05 </w:t>
      </w:r>
      <w:r>
        <w:t>«</w:t>
      </w:r>
      <w:r w:rsidRPr="009C5E8E">
        <w:t>Практический курс немецкого языка</w:t>
      </w:r>
      <w:r>
        <w:t xml:space="preserve">», и дисциплин по выбору </w:t>
      </w:r>
      <w:r w:rsidRPr="009C5E8E">
        <w:t>Б1.В.03.ДВ.04.01</w:t>
      </w:r>
      <w:r>
        <w:t xml:space="preserve"> «</w:t>
      </w:r>
      <w:r w:rsidRPr="009C5E8E">
        <w:t>Профессиональная коммуникация на немецком языке</w:t>
      </w:r>
      <w:r>
        <w:t>»</w:t>
      </w:r>
      <w:r w:rsidRPr="009244DA">
        <w:t>,</w:t>
      </w:r>
      <w:r>
        <w:t xml:space="preserve"> </w:t>
      </w:r>
      <w:r w:rsidRPr="009C5E8E">
        <w:t xml:space="preserve">Б1.В.02.ДВ.04.01 </w:t>
      </w:r>
      <w:r>
        <w:t>«</w:t>
      </w:r>
      <w:r w:rsidRPr="009C5E8E">
        <w:t>Культурно-просветительская деятельность в практике обучения иностранному языку</w:t>
      </w:r>
      <w:r>
        <w:t xml:space="preserve">», </w:t>
      </w:r>
      <w:r w:rsidRPr="009C5E8E">
        <w:t xml:space="preserve">Б1.В.02.ДВ.04.02 </w:t>
      </w:r>
      <w:r>
        <w:t>«</w:t>
      </w:r>
      <w:r w:rsidRPr="009C5E8E">
        <w:t>Внеурочная деятельность по иностранному языку в школе</w:t>
      </w:r>
      <w:r>
        <w:t xml:space="preserve">», </w:t>
      </w:r>
      <w:r w:rsidRPr="009C5E8E">
        <w:t xml:space="preserve">Б1.В.02.ДВ.06.01 </w:t>
      </w:r>
      <w:r>
        <w:t>«</w:t>
      </w:r>
      <w:r w:rsidRPr="009C5E8E">
        <w:t>Образовательные технологии обучения иностранному языку</w:t>
      </w:r>
      <w:r>
        <w:t xml:space="preserve">», </w:t>
      </w:r>
      <w:r w:rsidRPr="009C5E8E">
        <w:t xml:space="preserve">Б1.В.02.ДВ.06.02 </w:t>
      </w:r>
      <w:r>
        <w:t>«</w:t>
      </w:r>
      <w:r w:rsidRPr="009C5E8E">
        <w:t>Современные предметные методики обучения и диагностики</w:t>
      </w:r>
      <w:r>
        <w:t>»,</w:t>
      </w:r>
      <w:r w:rsidRPr="009244DA">
        <w:t xml:space="preserve"> прохождения производственной </w:t>
      </w:r>
      <w:r>
        <w:t xml:space="preserve">и преддипломной </w:t>
      </w:r>
      <w:r w:rsidRPr="009244DA">
        <w:t>практики, подготовки к итоговой аттестации и к последующей профессиональной деятельности.</w:t>
      </w:r>
    </w:p>
    <w:p w:rsidR="00597E24" w:rsidRPr="003C0E55" w:rsidRDefault="00597E24" w:rsidP="00597E24">
      <w:pPr>
        <w:ind w:firstLine="527"/>
        <w:jc w:val="both"/>
      </w:pPr>
      <w:r w:rsidRPr="003C0E55">
        <w:t xml:space="preserve">Дисциплина относится к обязательным дисциплинам </w:t>
      </w:r>
      <w:r>
        <w:t>Блока 1</w:t>
      </w:r>
      <w:r w:rsidRPr="003C0E55">
        <w:t xml:space="preserve"> </w:t>
      </w:r>
      <w:r>
        <w:t xml:space="preserve">образовательной </w:t>
      </w:r>
      <w:r w:rsidRPr="003C0E55">
        <w:t xml:space="preserve">программы </w:t>
      </w:r>
      <w:proofErr w:type="spellStart"/>
      <w:r w:rsidRPr="003C0E55">
        <w:t>бакалавриата</w:t>
      </w:r>
      <w:proofErr w:type="spellEnd"/>
      <w:r w:rsidRPr="003C0E55">
        <w:t>.</w:t>
      </w:r>
    </w:p>
    <w:p w:rsidR="00597E24" w:rsidRPr="009244DA" w:rsidRDefault="00597E24" w:rsidP="00927E86">
      <w:pPr>
        <w:rPr>
          <w:b/>
          <w:bCs/>
        </w:rPr>
      </w:pPr>
    </w:p>
    <w:p w:rsidR="00597E24" w:rsidRPr="009244DA" w:rsidRDefault="00597E24" w:rsidP="00927E86">
      <w:r w:rsidRPr="009244DA">
        <w:rPr>
          <w:b/>
          <w:bCs/>
        </w:rPr>
        <w:t xml:space="preserve">3. </w:t>
      </w:r>
      <w:r w:rsidRPr="009244DA">
        <w:rPr>
          <w:b/>
          <w:bCs/>
          <w:caps/>
        </w:rPr>
        <w:t>Объем дисциплины и виды учебной работы</w:t>
      </w:r>
    </w:p>
    <w:p w:rsidR="00597E24" w:rsidRPr="009244DA" w:rsidRDefault="00597E24" w:rsidP="00927E86">
      <w:pPr>
        <w:ind w:firstLine="720"/>
        <w:jc w:val="both"/>
        <w:rPr>
          <w:i/>
          <w:color w:val="000000"/>
        </w:rPr>
      </w:pPr>
      <w:r w:rsidRPr="009244DA">
        <w:t xml:space="preserve">Общая трудоемкость освоения дисциплины составляет </w:t>
      </w:r>
      <w:r>
        <w:t>6</w:t>
      </w:r>
      <w:r w:rsidRPr="009244DA">
        <w:t xml:space="preserve"> зачетных единиц, </w:t>
      </w:r>
      <w:r>
        <w:t>216</w:t>
      </w:r>
      <w:r w:rsidRPr="009244DA">
        <w:t xml:space="preserve"> академических час</w:t>
      </w:r>
      <w:r>
        <w:t>ов</w:t>
      </w:r>
      <w:r w:rsidRPr="009244DA">
        <w:rPr>
          <w:i/>
          <w:color w:val="000000"/>
        </w:rPr>
        <w:t xml:space="preserve"> (1 зачетная единица соответствует 36 академическим часам).</w:t>
      </w:r>
    </w:p>
    <w:p w:rsidR="00597E24" w:rsidRDefault="00597E24" w:rsidP="00927E86">
      <w:pPr>
        <w:rPr>
          <w:color w:val="000000"/>
        </w:rPr>
      </w:pPr>
      <w:r w:rsidRPr="009244DA">
        <w:rPr>
          <w:color w:val="000000"/>
        </w:rPr>
        <w:t>Очная форма обучения</w:t>
      </w:r>
    </w:p>
    <w:tbl>
      <w:tblPr>
        <w:tblW w:w="9653" w:type="dxa"/>
        <w:tblInd w:w="101" w:type="dxa"/>
        <w:tblCellMar>
          <w:left w:w="122" w:type="dxa"/>
        </w:tblCellMar>
        <w:tblLook w:val="0000"/>
      </w:tblPr>
      <w:tblGrid>
        <w:gridCol w:w="6354"/>
        <w:gridCol w:w="1524"/>
        <w:gridCol w:w="1525"/>
        <w:gridCol w:w="250"/>
      </w:tblGrid>
      <w:tr w:rsidR="00927E86" w:rsidTr="007069FA">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927E86" w:rsidRDefault="00927E86" w:rsidP="003A39E7">
            <w:pPr>
              <w:pStyle w:val="a4"/>
              <w:jc w:val="center"/>
              <w:rPr>
                <w:i/>
                <w:iCs/>
              </w:rPr>
            </w:pPr>
            <w:r>
              <w:t>Вид учебной работы</w:t>
            </w:r>
          </w:p>
        </w:tc>
        <w:tc>
          <w:tcPr>
            <w:tcW w:w="3049" w:type="dxa"/>
            <w:gridSpan w:val="2"/>
            <w:tcBorders>
              <w:top w:val="single" w:sz="12" w:space="0" w:color="00000A"/>
              <w:left w:val="single" w:sz="6" w:space="0" w:color="00000A"/>
              <w:bottom w:val="single" w:sz="6" w:space="0" w:color="00000A"/>
              <w:right w:val="single" w:sz="6" w:space="0" w:color="00000A"/>
            </w:tcBorders>
            <w:shd w:val="clear" w:color="auto" w:fill="auto"/>
          </w:tcPr>
          <w:p w:rsidR="00927E86" w:rsidRDefault="00927E86" w:rsidP="003A39E7">
            <w:pPr>
              <w:pStyle w:val="a4"/>
              <w:ind w:hanging="3"/>
              <w:jc w:val="center"/>
            </w:pPr>
            <w:r>
              <w:t>Трудоемкость в акад. час.</w:t>
            </w:r>
          </w:p>
        </w:tc>
        <w:tc>
          <w:tcPr>
            <w:tcW w:w="250" w:type="dxa"/>
            <w:shd w:val="clear" w:color="auto" w:fill="auto"/>
          </w:tcPr>
          <w:p w:rsidR="00927E86" w:rsidRDefault="00927E86" w:rsidP="003A39E7"/>
        </w:tc>
      </w:tr>
      <w:tr w:rsidR="00927E86" w:rsidTr="007069FA">
        <w:trPr>
          <w:trHeight w:val="247"/>
        </w:trPr>
        <w:tc>
          <w:tcPr>
            <w:tcW w:w="6354" w:type="dxa"/>
            <w:vMerge/>
            <w:tcBorders>
              <w:left w:val="single" w:sz="12" w:space="0" w:color="00000A"/>
              <w:bottom w:val="single" w:sz="6" w:space="0" w:color="00000A"/>
              <w:right w:val="single" w:sz="6" w:space="0" w:color="00000A"/>
            </w:tcBorders>
            <w:shd w:val="clear" w:color="auto" w:fill="auto"/>
          </w:tcPr>
          <w:p w:rsidR="00927E86" w:rsidRDefault="00927E86" w:rsidP="003A39E7">
            <w:pPr>
              <w:pStyle w:val="a4"/>
              <w:jc w:val="center"/>
            </w:pPr>
          </w:p>
        </w:tc>
        <w:tc>
          <w:tcPr>
            <w:tcW w:w="1524" w:type="dxa"/>
            <w:tcBorders>
              <w:top w:val="single" w:sz="12" w:space="0" w:color="00000A"/>
              <w:left w:val="single" w:sz="6" w:space="0" w:color="00000A"/>
              <w:bottom w:val="single" w:sz="6" w:space="0" w:color="00000A"/>
              <w:right w:val="single" w:sz="6" w:space="0" w:color="00000A"/>
            </w:tcBorders>
            <w:shd w:val="clear" w:color="auto" w:fill="auto"/>
          </w:tcPr>
          <w:p w:rsidR="00927E86" w:rsidRDefault="00927E86" w:rsidP="003A39E7">
            <w:pPr>
              <w:pStyle w:val="a4"/>
              <w:ind w:hanging="3"/>
              <w:jc w:val="center"/>
            </w:pPr>
          </w:p>
        </w:tc>
        <w:tc>
          <w:tcPr>
            <w:tcW w:w="1525" w:type="dxa"/>
            <w:tcBorders>
              <w:top w:val="single" w:sz="12" w:space="0" w:color="00000A"/>
              <w:left w:val="single" w:sz="6" w:space="0" w:color="00000A"/>
              <w:bottom w:val="single" w:sz="6" w:space="0" w:color="00000A"/>
              <w:right w:val="single" w:sz="6" w:space="0" w:color="00000A"/>
            </w:tcBorders>
            <w:shd w:val="clear" w:color="auto" w:fill="auto"/>
          </w:tcPr>
          <w:p w:rsidR="00927E86" w:rsidRPr="004A6D2E" w:rsidRDefault="00927E86" w:rsidP="003A39E7">
            <w:pPr>
              <w:ind w:hanging="2"/>
              <w:jc w:val="center"/>
              <w:rPr>
                <w:sz w:val="20"/>
              </w:rPr>
            </w:pPr>
            <w:r w:rsidRPr="004A6D2E">
              <w:rPr>
                <w:sz w:val="20"/>
              </w:rPr>
              <w:t>Практическая подготовка</w:t>
            </w:r>
          </w:p>
        </w:tc>
        <w:tc>
          <w:tcPr>
            <w:tcW w:w="250" w:type="dxa"/>
            <w:shd w:val="clear" w:color="auto" w:fill="auto"/>
          </w:tcPr>
          <w:p w:rsidR="00927E86" w:rsidRDefault="00927E86" w:rsidP="003A39E7"/>
        </w:tc>
      </w:tr>
      <w:tr w:rsidR="00597E24" w:rsidTr="003A39E7">
        <w:trPr>
          <w:gridAfter w:val="1"/>
          <w:wAfter w:w="250" w:type="dxa"/>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597E24" w:rsidRDefault="00597E24" w:rsidP="003A39E7">
            <w:pPr>
              <w:ind w:left="57"/>
            </w:pPr>
            <w:r>
              <w:rPr>
                <w:b/>
              </w:rPr>
              <w:t>Контактная работа (аудиторные занятия) (всего):</w:t>
            </w:r>
          </w:p>
        </w:tc>
        <w:tc>
          <w:tcPr>
            <w:tcW w:w="3049" w:type="dxa"/>
            <w:gridSpan w:val="2"/>
            <w:tcBorders>
              <w:top w:val="single" w:sz="6" w:space="0" w:color="00000A"/>
              <w:left w:val="single" w:sz="6" w:space="0" w:color="00000A"/>
              <w:bottom w:val="single" w:sz="6" w:space="0" w:color="00000A"/>
              <w:right w:val="single" w:sz="12" w:space="0" w:color="00000A"/>
            </w:tcBorders>
            <w:shd w:val="clear" w:color="auto" w:fill="E0E0E0"/>
          </w:tcPr>
          <w:p w:rsidR="00597E24" w:rsidRPr="00AC6423" w:rsidRDefault="00597E24" w:rsidP="003A39E7">
            <w:pPr>
              <w:ind w:hanging="3"/>
              <w:jc w:val="center"/>
            </w:pPr>
            <w:r>
              <w:t>86</w:t>
            </w:r>
          </w:p>
        </w:tc>
      </w:tr>
      <w:tr w:rsidR="00597E24"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597E24" w:rsidRDefault="00597E24" w:rsidP="003A39E7">
            <w:pPr>
              <w:pStyle w:val="a4"/>
              <w:ind w:left="57"/>
            </w:pPr>
            <w:r>
              <w:t>в том числе:</w:t>
            </w:r>
          </w:p>
        </w:tc>
        <w:tc>
          <w:tcPr>
            <w:tcW w:w="3049" w:type="dxa"/>
            <w:gridSpan w:val="2"/>
            <w:tcBorders>
              <w:top w:val="single" w:sz="6" w:space="0" w:color="00000A"/>
              <w:left w:val="single" w:sz="6" w:space="0" w:color="00000A"/>
              <w:bottom w:val="single" w:sz="6" w:space="0" w:color="00000A"/>
              <w:right w:val="single" w:sz="12" w:space="0" w:color="00000A"/>
            </w:tcBorders>
            <w:shd w:val="clear" w:color="auto" w:fill="auto"/>
          </w:tcPr>
          <w:p w:rsidR="00597E24" w:rsidRPr="00AC6423" w:rsidRDefault="00597E24" w:rsidP="003A39E7">
            <w:pPr>
              <w:pStyle w:val="a4"/>
              <w:snapToGrid w:val="0"/>
              <w:ind w:hanging="3"/>
              <w:jc w:val="center"/>
            </w:pPr>
          </w:p>
        </w:tc>
      </w:tr>
      <w:tr w:rsidR="00597E24"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597E24" w:rsidRDefault="00597E24" w:rsidP="003A39E7">
            <w:pPr>
              <w:pStyle w:val="a4"/>
              <w:ind w:left="57"/>
            </w:pPr>
            <w:r>
              <w:t>Лекции</w:t>
            </w:r>
          </w:p>
        </w:tc>
        <w:tc>
          <w:tcPr>
            <w:tcW w:w="152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97E24" w:rsidRPr="00AC6423" w:rsidRDefault="00597E24" w:rsidP="003A39E7">
            <w:pPr>
              <w:ind w:hanging="3"/>
              <w:jc w:val="center"/>
            </w:pPr>
            <w:r>
              <w:t>26</w:t>
            </w:r>
          </w:p>
        </w:tc>
        <w:tc>
          <w:tcPr>
            <w:tcW w:w="152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97E24" w:rsidRPr="00AC6423" w:rsidRDefault="00597E24" w:rsidP="003A39E7">
            <w:pPr>
              <w:ind w:hanging="3"/>
              <w:jc w:val="center"/>
            </w:pPr>
            <w:r>
              <w:t>-</w:t>
            </w:r>
          </w:p>
        </w:tc>
      </w:tr>
      <w:tr w:rsidR="00597E24"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597E24" w:rsidRDefault="00597E24" w:rsidP="003A39E7">
            <w:pPr>
              <w:pStyle w:val="a4"/>
              <w:ind w:left="57"/>
            </w:pPr>
            <w:r>
              <w:t>Лабораторные работы / Практические занятия (в т.ч. зачет)</w:t>
            </w:r>
          </w:p>
        </w:tc>
        <w:tc>
          <w:tcPr>
            <w:tcW w:w="152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97E24" w:rsidRPr="00AC6423" w:rsidRDefault="00597E24" w:rsidP="003A39E7">
            <w:pPr>
              <w:ind w:hanging="3"/>
              <w:jc w:val="center"/>
            </w:pPr>
            <w:r>
              <w:t>-/60</w:t>
            </w:r>
          </w:p>
        </w:tc>
        <w:tc>
          <w:tcPr>
            <w:tcW w:w="152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97E24" w:rsidRPr="00435664" w:rsidRDefault="00597E24" w:rsidP="003A39E7">
            <w:pPr>
              <w:ind w:hanging="3"/>
              <w:jc w:val="center"/>
            </w:pPr>
            <w:r>
              <w:t>-</w:t>
            </w:r>
            <w:r>
              <w:rPr>
                <w:lang w:val="en-US"/>
              </w:rPr>
              <w:t>/</w:t>
            </w:r>
            <w:r>
              <w:t>22</w:t>
            </w:r>
          </w:p>
        </w:tc>
      </w:tr>
      <w:tr w:rsidR="00597E24"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597E24" w:rsidRDefault="00597E24" w:rsidP="003A39E7">
            <w:pPr>
              <w:pStyle w:val="a4"/>
              <w:ind w:left="57"/>
            </w:pPr>
            <w:r>
              <w:rPr>
                <w:b/>
                <w:bCs/>
              </w:rPr>
              <w:t>Самостоятельная работа (всего)</w:t>
            </w:r>
          </w:p>
        </w:tc>
        <w:tc>
          <w:tcPr>
            <w:tcW w:w="30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597E24" w:rsidRPr="00AC6423" w:rsidRDefault="00597E24" w:rsidP="003A39E7">
            <w:pPr>
              <w:ind w:hanging="3"/>
              <w:jc w:val="center"/>
            </w:pPr>
            <w:r>
              <w:t>94</w:t>
            </w:r>
          </w:p>
        </w:tc>
      </w:tr>
      <w:tr w:rsidR="00597E24"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597E24" w:rsidRDefault="00597E24" w:rsidP="003A39E7">
            <w:pPr>
              <w:pStyle w:val="a4"/>
              <w:ind w:left="57"/>
            </w:pPr>
            <w:r>
              <w:rPr>
                <w:b/>
              </w:rPr>
              <w:t>Вид промежуточной аттестации (зачет/экзамен):</w:t>
            </w:r>
          </w:p>
        </w:tc>
        <w:tc>
          <w:tcPr>
            <w:tcW w:w="30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597E24" w:rsidRPr="00AC6423" w:rsidRDefault="00597E24" w:rsidP="003A39E7">
            <w:pPr>
              <w:pStyle w:val="a4"/>
              <w:ind w:hanging="3"/>
              <w:jc w:val="center"/>
            </w:pPr>
            <w:r>
              <w:t>36</w:t>
            </w:r>
          </w:p>
        </w:tc>
      </w:tr>
      <w:tr w:rsidR="00597E24"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597E24" w:rsidRDefault="00597E24" w:rsidP="003A39E7">
            <w:pPr>
              <w:pStyle w:val="a4"/>
              <w:ind w:left="57"/>
            </w:pPr>
            <w:r>
              <w:t>контактная работа</w:t>
            </w:r>
          </w:p>
        </w:tc>
        <w:tc>
          <w:tcPr>
            <w:tcW w:w="30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597E24" w:rsidRPr="00AC6423" w:rsidRDefault="00927E86" w:rsidP="003A39E7">
            <w:pPr>
              <w:pStyle w:val="a4"/>
              <w:ind w:hanging="3"/>
              <w:jc w:val="center"/>
            </w:pPr>
            <w:r>
              <w:t>2,35</w:t>
            </w:r>
          </w:p>
        </w:tc>
      </w:tr>
      <w:tr w:rsidR="00597E24"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597E24" w:rsidRDefault="00597E24" w:rsidP="003A39E7">
            <w:pPr>
              <w:pStyle w:val="a4"/>
              <w:ind w:left="57"/>
            </w:pPr>
            <w:r>
              <w:t>самостоятельная работа по подготовке к экзамену</w:t>
            </w:r>
          </w:p>
        </w:tc>
        <w:tc>
          <w:tcPr>
            <w:tcW w:w="30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597E24" w:rsidRPr="00AC6423" w:rsidRDefault="00927E86" w:rsidP="003A39E7">
            <w:pPr>
              <w:pStyle w:val="a4"/>
              <w:ind w:hanging="3"/>
              <w:jc w:val="center"/>
            </w:pPr>
            <w:r>
              <w:t>33,65</w:t>
            </w:r>
          </w:p>
        </w:tc>
      </w:tr>
      <w:tr w:rsidR="00597E24" w:rsidTr="003A39E7">
        <w:trPr>
          <w:gridAfter w:val="1"/>
          <w:wAfter w:w="250" w:type="dxa"/>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597E24" w:rsidRDefault="00597E24" w:rsidP="003A39E7">
            <w:pPr>
              <w:pStyle w:val="a4"/>
              <w:ind w:left="57"/>
            </w:pPr>
            <w:r>
              <w:rPr>
                <w:b/>
              </w:rPr>
              <w:t>Общая трудоемкость дисциплины (в час. /</w:t>
            </w:r>
            <w:proofErr w:type="spellStart"/>
            <w:r>
              <w:rPr>
                <w:b/>
              </w:rPr>
              <w:t>з.е</w:t>
            </w:r>
            <w:proofErr w:type="spellEnd"/>
            <w:r>
              <w:rPr>
                <w:b/>
              </w:rPr>
              <w:t>.)</w:t>
            </w:r>
          </w:p>
        </w:tc>
        <w:tc>
          <w:tcPr>
            <w:tcW w:w="304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597E24" w:rsidRPr="00AC6423" w:rsidRDefault="00597E24" w:rsidP="003A39E7">
            <w:pPr>
              <w:pStyle w:val="a4"/>
              <w:ind w:hanging="3"/>
              <w:jc w:val="center"/>
            </w:pPr>
            <w:r w:rsidRPr="00AC6423">
              <w:t>2</w:t>
            </w:r>
            <w:r>
              <w:t>16</w:t>
            </w:r>
            <w:r w:rsidRPr="00AC6423">
              <w:t>/</w:t>
            </w:r>
            <w:r>
              <w:t>6</w:t>
            </w:r>
          </w:p>
        </w:tc>
      </w:tr>
    </w:tbl>
    <w:p w:rsidR="00597E24" w:rsidRPr="009244DA" w:rsidRDefault="00597E24" w:rsidP="00927E86"/>
    <w:p w:rsidR="00597E24" w:rsidRDefault="00597E24" w:rsidP="00927E86">
      <w:r>
        <w:rPr>
          <w:b/>
          <w:bCs/>
        </w:rPr>
        <w:t xml:space="preserve">4. </w:t>
      </w:r>
      <w:r>
        <w:rPr>
          <w:b/>
          <w:bCs/>
          <w:caps/>
        </w:rPr>
        <w:t>Содержание дисциплины</w:t>
      </w:r>
    </w:p>
    <w:p w:rsidR="00597E24" w:rsidRPr="009244DA" w:rsidRDefault="00597E24" w:rsidP="00927E86">
      <w:pPr>
        <w:rPr>
          <w:b/>
          <w:bCs/>
          <w:caps/>
        </w:rPr>
      </w:pPr>
      <w:r w:rsidRPr="009244DA">
        <w:rPr>
          <w:b/>
          <w:bCs/>
          <w:caps/>
        </w:rPr>
        <w:t>4.1</w:t>
      </w:r>
      <w:r w:rsidRPr="009244DA">
        <w:rPr>
          <w:b/>
        </w:rPr>
        <w:t xml:space="preserve">. </w:t>
      </w:r>
      <w:r>
        <w:rPr>
          <w:b/>
        </w:rPr>
        <w:t>Блоки (разделы) дисциплин</w:t>
      </w:r>
      <w:r w:rsidRPr="009244DA">
        <w:rPr>
          <w:b/>
          <w:bCs/>
          <w:caps/>
        </w:rPr>
        <w:t xml:space="preserve"> </w:t>
      </w:r>
    </w:p>
    <w:tbl>
      <w:tblPr>
        <w:tblStyle w:val="a8"/>
        <w:tblW w:w="0" w:type="auto"/>
        <w:tblLook w:val="04A0"/>
      </w:tblPr>
      <w:tblGrid>
        <w:gridCol w:w="704"/>
        <w:gridCol w:w="8641"/>
      </w:tblGrid>
      <w:tr w:rsidR="00597E24" w:rsidRPr="00597E24" w:rsidTr="00597E24">
        <w:tc>
          <w:tcPr>
            <w:tcW w:w="704" w:type="dxa"/>
          </w:tcPr>
          <w:p w:rsidR="00597E24" w:rsidRPr="00585E84" w:rsidRDefault="00597E24" w:rsidP="00597E24">
            <w:pPr>
              <w:pStyle w:val="WW-"/>
              <w:tabs>
                <w:tab w:val="left" w:pos="3822"/>
              </w:tabs>
              <w:spacing w:line="240" w:lineRule="auto"/>
              <w:ind w:left="0" w:firstLine="0"/>
              <w:jc w:val="center"/>
              <w:rPr>
                <w:b/>
                <w:bCs/>
                <w:sz w:val="24"/>
                <w:szCs w:val="24"/>
              </w:rPr>
            </w:pPr>
            <w:r w:rsidRPr="00585E84">
              <w:rPr>
                <w:b/>
                <w:bCs/>
                <w:sz w:val="24"/>
                <w:szCs w:val="24"/>
              </w:rPr>
              <w:t>№</w:t>
            </w:r>
          </w:p>
        </w:tc>
        <w:tc>
          <w:tcPr>
            <w:tcW w:w="8641" w:type="dxa"/>
          </w:tcPr>
          <w:p w:rsidR="00597E24" w:rsidRPr="00585E84" w:rsidRDefault="00597E24" w:rsidP="00597E24">
            <w:pPr>
              <w:pStyle w:val="WW-"/>
              <w:tabs>
                <w:tab w:val="left" w:pos="3822"/>
              </w:tabs>
              <w:spacing w:line="240" w:lineRule="auto"/>
              <w:ind w:left="0" w:firstLine="0"/>
              <w:jc w:val="center"/>
              <w:rPr>
                <w:b/>
                <w:bCs/>
                <w:sz w:val="24"/>
                <w:szCs w:val="24"/>
              </w:rPr>
            </w:pPr>
            <w:r w:rsidRPr="00585E84">
              <w:rPr>
                <w:b/>
                <w:bCs/>
                <w:sz w:val="24"/>
                <w:szCs w:val="24"/>
              </w:rPr>
              <w:t>Наименование блока (раздела) дисциплины</w:t>
            </w:r>
          </w:p>
        </w:tc>
      </w:tr>
      <w:tr w:rsidR="00597E24" w:rsidRPr="00597E24" w:rsidTr="003A39E7">
        <w:tc>
          <w:tcPr>
            <w:tcW w:w="9345" w:type="dxa"/>
            <w:gridSpan w:val="2"/>
          </w:tcPr>
          <w:p w:rsidR="00597E24" w:rsidRPr="00597E24" w:rsidRDefault="00597E24" w:rsidP="003A39E7">
            <w:pPr>
              <w:jc w:val="both"/>
              <w:rPr>
                <w:b/>
                <w:bCs/>
              </w:rPr>
            </w:pPr>
            <w:r w:rsidRPr="00597E24">
              <w:rPr>
                <w:b/>
                <w:bCs/>
              </w:rPr>
              <w:t xml:space="preserve">Модуль 1. </w:t>
            </w:r>
            <w:r w:rsidRPr="00597E24">
              <w:rPr>
                <w:b/>
              </w:rPr>
              <w:t>Обучение аспектам языка</w:t>
            </w:r>
          </w:p>
        </w:tc>
      </w:tr>
      <w:tr w:rsidR="00597E24" w:rsidRPr="00597E24" w:rsidTr="00597E24">
        <w:tc>
          <w:tcPr>
            <w:tcW w:w="704" w:type="dxa"/>
          </w:tcPr>
          <w:p w:rsidR="00597E24" w:rsidRPr="00597E24" w:rsidRDefault="00597E24" w:rsidP="003A39E7">
            <w:pPr>
              <w:jc w:val="both"/>
              <w:rPr>
                <w:bCs/>
              </w:rPr>
            </w:pPr>
            <w:r>
              <w:rPr>
                <w:bCs/>
              </w:rPr>
              <w:t>1.</w:t>
            </w:r>
          </w:p>
        </w:tc>
        <w:tc>
          <w:tcPr>
            <w:tcW w:w="8641" w:type="dxa"/>
          </w:tcPr>
          <w:p w:rsidR="00597E24" w:rsidRPr="00597E24" w:rsidRDefault="00597E24" w:rsidP="003A39E7">
            <w:pPr>
              <w:jc w:val="both"/>
            </w:pPr>
            <w:r w:rsidRPr="00597E24">
              <w:rPr>
                <w:bCs/>
              </w:rPr>
              <w:t>Тема 1.</w:t>
            </w:r>
            <w:r w:rsidRPr="00597E24">
              <w:t xml:space="preserve"> Формирование </w:t>
            </w:r>
            <w:proofErr w:type="spellStart"/>
            <w:r w:rsidRPr="00597E24">
              <w:t>слухопроизносительных</w:t>
            </w:r>
            <w:proofErr w:type="spellEnd"/>
            <w:r w:rsidRPr="00597E24">
              <w:t xml:space="preserve"> навыков</w:t>
            </w:r>
          </w:p>
        </w:tc>
      </w:tr>
      <w:tr w:rsidR="00597E24" w:rsidRPr="00597E24" w:rsidTr="00597E24">
        <w:tc>
          <w:tcPr>
            <w:tcW w:w="704" w:type="dxa"/>
          </w:tcPr>
          <w:p w:rsidR="00597E24" w:rsidRPr="00597E24" w:rsidRDefault="00597E24" w:rsidP="003A39E7">
            <w:pPr>
              <w:jc w:val="both"/>
              <w:rPr>
                <w:bCs/>
              </w:rPr>
            </w:pPr>
            <w:r>
              <w:rPr>
                <w:bCs/>
              </w:rPr>
              <w:t>2.</w:t>
            </w:r>
          </w:p>
        </w:tc>
        <w:tc>
          <w:tcPr>
            <w:tcW w:w="8641" w:type="dxa"/>
          </w:tcPr>
          <w:p w:rsidR="00597E24" w:rsidRPr="00597E24" w:rsidRDefault="00597E24" w:rsidP="003A39E7">
            <w:pPr>
              <w:jc w:val="both"/>
            </w:pPr>
            <w:r w:rsidRPr="00597E24">
              <w:rPr>
                <w:bCs/>
              </w:rPr>
              <w:t xml:space="preserve">Тема 2. </w:t>
            </w:r>
            <w:r w:rsidRPr="00597E24">
              <w:t>Формирование лексических навыков</w:t>
            </w:r>
          </w:p>
        </w:tc>
      </w:tr>
      <w:tr w:rsidR="00597E24" w:rsidRPr="00597E24" w:rsidTr="00597E24">
        <w:tc>
          <w:tcPr>
            <w:tcW w:w="704" w:type="dxa"/>
          </w:tcPr>
          <w:p w:rsidR="00597E24" w:rsidRPr="00597E24" w:rsidRDefault="00597E24" w:rsidP="003A39E7">
            <w:pPr>
              <w:jc w:val="both"/>
              <w:rPr>
                <w:bCs/>
              </w:rPr>
            </w:pPr>
            <w:r>
              <w:rPr>
                <w:bCs/>
              </w:rPr>
              <w:t>3.</w:t>
            </w:r>
          </w:p>
        </w:tc>
        <w:tc>
          <w:tcPr>
            <w:tcW w:w="8641" w:type="dxa"/>
          </w:tcPr>
          <w:p w:rsidR="00597E24" w:rsidRPr="00597E24" w:rsidRDefault="00597E24" w:rsidP="003A39E7">
            <w:pPr>
              <w:jc w:val="both"/>
            </w:pPr>
            <w:r w:rsidRPr="00597E24">
              <w:rPr>
                <w:bCs/>
              </w:rPr>
              <w:t xml:space="preserve">Тема 3. </w:t>
            </w:r>
            <w:r w:rsidRPr="00597E24">
              <w:t>Формирование грамматических навыков</w:t>
            </w:r>
          </w:p>
        </w:tc>
      </w:tr>
      <w:tr w:rsidR="00597E24" w:rsidRPr="00597E24" w:rsidTr="003A39E7">
        <w:tc>
          <w:tcPr>
            <w:tcW w:w="9345" w:type="dxa"/>
            <w:gridSpan w:val="2"/>
          </w:tcPr>
          <w:p w:rsidR="00597E24" w:rsidRPr="00597E24" w:rsidRDefault="00597E24" w:rsidP="003A39E7">
            <w:pPr>
              <w:jc w:val="both"/>
              <w:rPr>
                <w:b/>
                <w:bCs/>
              </w:rPr>
            </w:pPr>
            <w:r w:rsidRPr="00597E24">
              <w:rPr>
                <w:b/>
                <w:bCs/>
              </w:rPr>
              <w:t xml:space="preserve">Модуль 2. </w:t>
            </w:r>
            <w:r w:rsidRPr="00597E24">
              <w:rPr>
                <w:b/>
              </w:rPr>
              <w:t>Технология обучения видам речевой деятельности</w:t>
            </w:r>
          </w:p>
        </w:tc>
      </w:tr>
      <w:tr w:rsidR="00597E24" w:rsidRPr="00597E24" w:rsidTr="00597E24">
        <w:tc>
          <w:tcPr>
            <w:tcW w:w="704" w:type="dxa"/>
          </w:tcPr>
          <w:p w:rsidR="00597E24" w:rsidRPr="00597E24" w:rsidRDefault="00597E24" w:rsidP="003A39E7">
            <w:pPr>
              <w:jc w:val="both"/>
              <w:rPr>
                <w:bCs/>
              </w:rPr>
            </w:pPr>
            <w:r>
              <w:rPr>
                <w:bCs/>
              </w:rPr>
              <w:t>4.</w:t>
            </w:r>
          </w:p>
        </w:tc>
        <w:tc>
          <w:tcPr>
            <w:tcW w:w="8641" w:type="dxa"/>
          </w:tcPr>
          <w:p w:rsidR="00597E24" w:rsidRPr="00597E24" w:rsidRDefault="00597E24" w:rsidP="003A39E7">
            <w:pPr>
              <w:jc w:val="both"/>
            </w:pPr>
            <w:r w:rsidRPr="00597E24">
              <w:rPr>
                <w:bCs/>
              </w:rPr>
              <w:t xml:space="preserve">Тема 1. </w:t>
            </w:r>
            <w:r w:rsidRPr="00597E24">
              <w:t xml:space="preserve">Обучение чтению </w:t>
            </w:r>
          </w:p>
        </w:tc>
      </w:tr>
      <w:tr w:rsidR="00597E24" w:rsidRPr="00597E24" w:rsidTr="00597E24">
        <w:tc>
          <w:tcPr>
            <w:tcW w:w="704" w:type="dxa"/>
          </w:tcPr>
          <w:p w:rsidR="00597E24" w:rsidRPr="00597E24" w:rsidRDefault="00597E24" w:rsidP="003A39E7">
            <w:pPr>
              <w:jc w:val="both"/>
              <w:rPr>
                <w:bCs/>
              </w:rPr>
            </w:pPr>
            <w:r>
              <w:rPr>
                <w:bCs/>
              </w:rPr>
              <w:t>5.</w:t>
            </w:r>
          </w:p>
        </w:tc>
        <w:tc>
          <w:tcPr>
            <w:tcW w:w="8641" w:type="dxa"/>
          </w:tcPr>
          <w:p w:rsidR="00597E24" w:rsidRPr="00597E24" w:rsidRDefault="00597E24" w:rsidP="003A39E7">
            <w:pPr>
              <w:jc w:val="both"/>
            </w:pPr>
            <w:r w:rsidRPr="00597E24">
              <w:rPr>
                <w:bCs/>
              </w:rPr>
              <w:t xml:space="preserve">Тема 2. </w:t>
            </w:r>
            <w:r w:rsidRPr="00597E24">
              <w:t>Методика работы с иноязычным текстом</w:t>
            </w:r>
          </w:p>
        </w:tc>
      </w:tr>
      <w:tr w:rsidR="00597E24" w:rsidRPr="00597E24" w:rsidTr="00597E24">
        <w:tc>
          <w:tcPr>
            <w:tcW w:w="704" w:type="dxa"/>
          </w:tcPr>
          <w:p w:rsidR="00597E24" w:rsidRPr="00597E24" w:rsidRDefault="00597E24" w:rsidP="003A39E7">
            <w:pPr>
              <w:jc w:val="both"/>
              <w:rPr>
                <w:bCs/>
              </w:rPr>
            </w:pPr>
            <w:r>
              <w:rPr>
                <w:bCs/>
              </w:rPr>
              <w:t>6.</w:t>
            </w:r>
          </w:p>
        </w:tc>
        <w:tc>
          <w:tcPr>
            <w:tcW w:w="8641" w:type="dxa"/>
          </w:tcPr>
          <w:p w:rsidR="00597E24" w:rsidRPr="00597E24" w:rsidRDefault="00597E24" w:rsidP="003A39E7">
            <w:pPr>
              <w:jc w:val="both"/>
            </w:pPr>
            <w:r w:rsidRPr="00597E24">
              <w:rPr>
                <w:bCs/>
              </w:rPr>
              <w:t xml:space="preserve">Тема 3. </w:t>
            </w:r>
            <w:r w:rsidRPr="00597E24">
              <w:t xml:space="preserve">Обучение </w:t>
            </w:r>
            <w:proofErr w:type="spellStart"/>
            <w:r w:rsidRPr="00597E24">
              <w:t>аудированию</w:t>
            </w:r>
            <w:proofErr w:type="spellEnd"/>
          </w:p>
        </w:tc>
      </w:tr>
      <w:tr w:rsidR="00597E24" w:rsidRPr="00597E24" w:rsidTr="00597E24">
        <w:tc>
          <w:tcPr>
            <w:tcW w:w="704" w:type="dxa"/>
          </w:tcPr>
          <w:p w:rsidR="00597E24" w:rsidRPr="00597E24" w:rsidRDefault="00597E24" w:rsidP="003A39E7">
            <w:pPr>
              <w:jc w:val="both"/>
              <w:rPr>
                <w:bCs/>
              </w:rPr>
            </w:pPr>
            <w:r>
              <w:rPr>
                <w:bCs/>
              </w:rPr>
              <w:t>7.</w:t>
            </w:r>
          </w:p>
        </w:tc>
        <w:tc>
          <w:tcPr>
            <w:tcW w:w="8641" w:type="dxa"/>
          </w:tcPr>
          <w:p w:rsidR="00597E24" w:rsidRPr="00597E24" w:rsidRDefault="00597E24" w:rsidP="003A39E7">
            <w:pPr>
              <w:jc w:val="both"/>
              <w:rPr>
                <w:bCs/>
                <w:caps/>
              </w:rPr>
            </w:pPr>
            <w:r w:rsidRPr="00597E24">
              <w:rPr>
                <w:bCs/>
              </w:rPr>
              <w:t xml:space="preserve">Тема 4. </w:t>
            </w:r>
            <w:r w:rsidRPr="00597E24">
              <w:t>Обучение говорению</w:t>
            </w:r>
          </w:p>
        </w:tc>
      </w:tr>
      <w:tr w:rsidR="00597E24" w:rsidRPr="00597E24" w:rsidTr="00597E24">
        <w:tc>
          <w:tcPr>
            <w:tcW w:w="704" w:type="dxa"/>
          </w:tcPr>
          <w:p w:rsidR="00597E24" w:rsidRPr="00597E24" w:rsidRDefault="00597E24" w:rsidP="003A39E7">
            <w:pPr>
              <w:jc w:val="both"/>
              <w:rPr>
                <w:bCs/>
              </w:rPr>
            </w:pPr>
            <w:r>
              <w:rPr>
                <w:bCs/>
              </w:rPr>
              <w:t>8.</w:t>
            </w:r>
          </w:p>
        </w:tc>
        <w:tc>
          <w:tcPr>
            <w:tcW w:w="8641" w:type="dxa"/>
          </w:tcPr>
          <w:p w:rsidR="00597E24" w:rsidRPr="00597E24" w:rsidRDefault="00597E24" w:rsidP="003A39E7">
            <w:pPr>
              <w:jc w:val="both"/>
            </w:pPr>
            <w:r w:rsidRPr="00597E24">
              <w:rPr>
                <w:bCs/>
              </w:rPr>
              <w:t xml:space="preserve">Тема 5. </w:t>
            </w:r>
            <w:r w:rsidRPr="00597E24">
              <w:t>Обучение письму</w:t>
            </w:r>
          </w:p>
        </w:tc>
      </w:tr>
      <w:tr w:rsidR="00597E24" w:rsidRPr="00597E24" w:rsidTr="003A39E7">
        <w:tc>
          <w:tcPr>
            <w:tcW w:w="9345" w:type="dxa"/>
            <w:gridSpan w:val="2"/>
          </w:tcPr>
          <w:p w:rsidR="00597E24" w:rsidRPr="00597E24" w:rsidRDefault="00597E24" w:rsidP="003A39E7">
            <w:pPr>
              <w:jc w:val="both"/>
              <w:rPr>
                <w:b/>
                <w:bCs/>
              </w:rPr>
            </w:pPr>
            <w:r w:rsidRPr="00597E24">
              <w:rPr>
                <w:b/>
                <w:bCs/>
              </w:rPr>
              <w:t xml:space="preserve">Модуль 3. </w:t>
            </w:r>
            <w:r w:rsidRPr="00597E24">
              <w:rPr>
                <w:b/>
              </w:rPr>
              <w:t>Особенности обучения немецкому языку</w:t>
            </w:r>
          </w:p>
        </w:tc>
      </w:tr>
      <w:tr w:rsidR="00597E24" w:rsidRPr="00597E24" w:rsidTr="00597E24">
        <w:tc>
          <w:tcPr>
            <w:tcW w:w="704" w:type="dxa"/>
          </w:tcPr>
          <w:p w:rsidR="00597E24" w:rsidRPr="00597E24" w:rsidRDefault="00597E24" w:rsidP="003A39E7">
            <w:pPr>
              <w:jc w:val="both"/>
              <w:rPr>
                <w:bCs/>
              </w:rPr>
            </w:pPr>
            <w:r>
              <w:rPr>
                <w:bCs/>
              </w:rPr>
              <w:t>9.</w:t>
            </w:r>
          </w:p>
        </w:tc>
        <w:tc>
          <w:tcPr>
            <w:tcW w:w="8641" w:type="dxa"/>
          </w:tcPr>
          <w:p w:rsidR="00597E24" w:rsidRPr="00597E24" w:rsidRDefault="00597E24" w:rsidP="003A39E7">
            <w:pPr>
              <w:jc w:val="both"/>
            </w:pPr>
            <w:r w:rsidRPr="00597E24">
              <w:rPr>
                <w:bCs/>
              </w:rPr>
              <w:t xml:space="preserve">Тема 1. </w:t>
            </w:r>
            <w:r w:rsidRPr="00597E24">
              <w:t xml:space="preserve">Этапы обучения немецкому языку. Особенности начального этапа </w:t>
            </w:r>
            <w:r w:rsidRPr="00597E24">
              <w:lastRenderedPageBreak/>
              <w:t>обучения</w:t>
            </w:r>
          </w:p>
        </w:tc>
      </w:tr>
      <w:tr w:rsidR="00597E24" w:rsidRPr="00597E24" w:rsidTr="00597E24">
        <w:tc>
          <w:tcPr>
            <w:tcW w:w="704" w:type="dxa"/>
          </w:tcPr>
          <w:p w:rsidR="00597E24" w:rsidRPr="00597E24" w:rsidRDefault="00597E24" w:rsidP="003A39E7">
            <w:pPr>
              <w:jc w:val="both"/>
              <w:rPr>
                <w:bCs/>
              </w:rPr>
            </w:pPr>
            <w:r>
              <w:rPr>
                <w:bCs/>
              </w:rPr>
              <w:lastRenderedPageBreak/>
              <w:t>10.</w:t>
            </w:r>
          </w:p>
        </w:tc>
        <w:tc>
          <w:tcPr>
            <w:tcW w:w="8641" w:type="dxa"/>
          </w:tcPr>
          <w:p w:rsidR="00597E24" w:rsidRPr="00597E24" w:rsidRDefault="00597E24" w:rsidP="003A39E7">
            <w:pPr>
              <w:jc w:val="both"/>
            </w:pPr>
            <w:r w:rsidRPr="00597E24">
              <w:rPr>
                <w:bCs/>
              </w:rPr>
              <w:t xml:space="preserve">Тема 2. </w:t>
            </w:r>
            <w:r w:rsidRPr="00597E24">
              <w:t>Особенности обучения немецкому языку на среднем и старшем этапах обучения</w:t>
            </w:r>
          </w:p>
        </w:tc>
      </w:tr>
      <w:tr w:rsidR="00597E24" w:rsidRPr="00597E24" w:rsidTr="00597E24">
        <w:tc>
          <w:tcPr>
            <w:tcW w:w="704" w:type="dxa"/>
          </w:tcPr>
          <w:p w:rsidR="00597E24" w:rsidRPr="00597E24" w:rsidRDefault="00597E24" w:rsidP="003A39E7">
            <w:pPr>
              <w:jc w:val="both"/>
              <w:rPr>
                <w:bCs/>
              </w:rPr>
            </w:pPr>
            <w:r>
              <w:rPr>
                <w:bCs/>
              </w:rPr>
              <w:t>11.</w:t>
            </w:r>
          </w:p>
        </w:tc>
        <w:tc>
          <w:tcPr>
            <w:tcW w:w="8641" w:type="dxa"/>
          </w:tcPr>
          <w:p w:rsidR="00597E24" w:rsidRPr="00597E24" w:rsidRDefault="00597E24" w:rsidP="003A39E7">
            <w:pPr>
              <w:jc w:val="both"/>
            </w:pPr>
            <w:r w:rsidRPr="00597E24">
              <w:rPr>
                <w:bCs/>
              </w:rPr>
              <w:t>Тема 3.</w:t>
            </w:r>
            <w:r w:rsidRPr="00597E24">
              <w:t xml:space="preserve"> Развитие языковых навыков на среднем и старшем этапах обучения иностранному языку</w:t>
            </w:r>
          </w:p>
        </w:tc>
      </w:tr>
      <w:tr w:rsidR="00597E24" w:rsidRPr="00597E24" w:rsidTr="00597E24">
        <w:tc>
          <w:tcPr>
            <w:tcW w:w="704" w:type="dxa"/>
          </w:tcPr>
          <w:p w:rsidR="00597E24" w:rsidRPr="00597E24" w:rsidRDefault="00597E24" w:rsidP="003A39E7">
            <w:pPr>
              <w:jc w:val="both"/>
              <w:rPr>
                <w:bCs/>
              </w:rPr>
            </w:pPr>
            <w:r>
              <w:rPr>
                <w:bCs/>
              </w:rPr>
              <w:t>12.</w:t>
            </w:r>
          </w:p>
        </w:tc>
        <w:tc>
          <w:tcPr>
            <w:tcW w:w="8641" w:type="dxa"/>
          </w:tcPr>
          <w:p w:rsidR="00597E24" w:rsidRPr="00597E24" w:rsidRDefault="00597E24" w:rsidP="003A39E7">
            <w:pPr>
              <w:jc w:val="both"/>
            </w:pPr>
            <w:r w:rsidRPr="00597E24">
              <w:rPr>
                <w:bCs/>
              </w:rPr>
              <w:t xml:space="preserve">Тема 4. </w:t>
            </w:r>
            <w:r w:rsidRPr="00597E24">
              <w:t xml:space="preserve">Развитие речевых умений на среднем и старшем этапах обучения иностранному языку </w:t>
            </w:r>
          </w:p>
        </w:tc>
      </w:tr>
      <w:tr w:rsidR="00597E24" w:rsidRPr="00597E24" w:rsidTr="00597E24">
        <w:tc>
          <w:tcPr>
            <w:tcW w:w="704" w:type="dxa"/>
          </w:tcPr>
          <w:p w:rsidR="00597E24" w:rsidRPr="00597E24" w:rsidRDefault="00597E24" w:rsidP="003A39E7">
            <w:pPr>
              <w:jc w:val="both"/>
              <w:rPr>
                <w:bCs/>
              </w:rPr>
            </w:pPr>
            <w:r>
              <w:rPr>
                <w:bCs/>
              </w:rPr>
              <w:t>13.</w:t>
            </w:r>
          </w:p>
        </w:tc>
        <w:tc>
          <w:tcPr>
            <w:tcW w:w="8641" w:type="dxa"/>
          </w:tcPr>
          <w:p w:rsidR="00597E24" w:rsidRPr="00597E24" w:rsidRDefault="00597E24" w:rsidP="003A39E7">
            <w:pPr>
              <w:jc w:val="both"/>
            </w:pPr>
            <w:r w:rsidRPr="00597E24">
              <w:rPr>
                <w:bCs/>
              </w:rPr>
              <w:t xml:space="preserve">Тема 5. </w:t>
            </w:r>
            <w:r w:rsidRPr="00597E24">
              <w:t xml:space="preserve">Развитие умений чтения  </w:t>
            </w:r>
          </w:p>
        </w:tc>
      </w:tr>
      <w:tr w:rsidR="00597E24" w:rsidRPr="00597E24" w:rsidTr="00597E24">
        <w:tc>
          <w:tcPr>
            <w:tcW w:w="704" w:type="dxa"/>
          </w:tcPr>
          <w:p w:rsidR="00597E24" w:rsidRPr="00597E24" w:rsidRDefault="00597E24" w:rsidP="003A39E7">
            <w:pPr>
              <w:jc w:val="both"/>
              <w:rPr>
                <w:bCs/>
              </w:rPr>
            </w:pPr>
            <w:r>
              <w:rPr>
                <w:bCs/>
              </w:rPr>
              <w:t>14.</w:t>
            </w:r>
          </w:p>
        </w:tc>
        <w:tc>
          <w:tcPr>
            <w:tcW w:w="8641" w:type="dxa"/>
          </w:tcPr>
          <w:p w:rsidR="00597E24" w:rsidRPr="00597E24" w:rsidRDefault="00597E24" w:rsidP="003A39E7">
            <w:pPr>
              <w:jc w:val="both"/>
            </w:pPr>
            <w:r w:rsidRPr="00597E24">
              <w:rPr>
                <w:bCs/>
              </w:rPr>
              <w:t xml:space="preserve">Тема 6. </w:t>
            </w:r>
            <w:r w:rsidRPr="00597E24">
              <w:t>Развитие умений письма</w:t>
            </w:r>
          </w:p>
        </w:tc>
      </w:tr>
      <w:tr w:rsidR="00597E24" w:rsidRPr="00597E24" w:rsidTr="00597E24">
        <w:tc>
          <w:tcPr>
            <w:tcW w:w="704" w:type="dxa"/>
          </w:tcPr>
          <w:p w:rsidR="00597E24" w:rsidRPr="00597E24" w:rsidRDefault="00597E24" w:rsidP="003A39E7">
            <w:pPr>
              <w:jc w:val="both"/>
              <w:rPr>
                <w:bCs/>
              </w:rPr>
            </w:pPr>
            <w:r>
              <w:rPr>
                <w:bCs/>
              </w:rPr>
              <w:t>15.</w:t>
            </w:r>
          </w:p>
        </w:tc>
        <w:tc>
          <w:tcPr>
            <w:tcW w:w="8641" w:type="dxa"/>
          </w:tcPr>
          <w:p w:rsidR="00597E24" w:rsidRPr="00597E24" w:rsidRDefault="00597E24" w:rsidP="003A39E7">
            <w:pPr>
              <w:jc w:val="both"/>
            </w:pPr>
            <w:r w:rsidRPr="00597E24">
              <w:rPr>
                <w:bCs/>
              </w:rPr>
              <w:t xml:space="preserve">Тема 7. </w:t>
            </w:r>
            <w:r w:rsidRPr="00597E24">
              <w:t>Методика работы с песней, стихотворением, аутентичным аудиоматериалом</w:t>
            </w:r>
          </w:p>
        </w:tc>
      </w:tr>
    </w:tbl>
    <w:p w:rsidR="00585E84" w:rsidRDefault="00585E84" w:rsidP="00597E24">
      <w:pPr>
        <w:jc w:val="center"/>
        <w:rPr>
          <w:b/>
        </w:rPr>
      </w:pPr>
    </w:p>
    <w:p w:rsidR="00927E86" w:rsidRDefault="00927E86" w:rsidP="00597E24">
      <w:pPr>
        <w:jc w:val="center"/>
        <w:rPr>
          <w:b/>
        </w:rPr>
      </w:pPr>
    </w:p>
    <w:p w:rsidR="00022A3F" w:rsidRDefault="00022A3F" w:rsidP="00022A3F">
      <w:pPr>
        <w:jc w:val="center"/>
        <w:rPr>
          <w:rFonts w:ascii="Times New Roman" w:hAnsi="Times New Roman" w:cs="Times New Roman"/>
          <w:b/>
          <w:sz w:val="28"/>
          <w:szCs w:val="28"/>
        </w:rPr>
      </w:pPr>
    </w:p>
    <w:p w:rsidR="00022A3F" w:rsidRDefault="00022A3F" w:rsidP="00022A3F">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022A3F" w:rsidRDefault="00022A3F" w:rsidP="00022A3F">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022A3F" w:rsidRDefault="00022A3F" w:rsidP="00022A3F">
      <w:pPr>
        <w:jc w:val="center"/>
        <w:rPr>
          <w:rFonts w:ascii="Times New Roman" w:hAnsi="Times New Roman" w:cs="Times New Roman"/>
          <w:b/>
          <w:sz w:val="28"/>
          <w:szCs w:val="28"/>
        </w:rPr>
      </w:pPr>
    </w:p>
    <w:p w:rsidR="00927E86" w:rsidRPr="00927E86" w:rsidRDefault="00022A3F" w:rsidP="00927E86">
      <w:pPr>
        <w:tabs>
          <w:tab w:val="left" w:pos="748"/>
          <w:tab w:val="left" w:pos="828"/>
          <w:tab w:val="left" w:pos="3822"/>
        </w:tabs>
        <w:ind w:hanging="40"/>
        <w:jc w:val="center"/>
        <w:rPr>
          <w:b/>
          <w:sz w:val="28"/>
          <w:szCs w:val="28"/>
        </w:rPr>
      </w:pPr>
      <w:r w:rsidRPr="00927E86">
        <w:rPr>
          <w:rFonts w:ascii="Times New Roman" w:hAnsi="Times New Roman" w:cs="Times New Roman"/>
          <w:b/>
          <w:sz w:val="28"/>
          <w:szCs w:val="28"/>
        </w:rPr>
        <w:t xml:space="preserve">Б1.О.05.03 </w:t>
      </w:r>
      <w:r w:rsidR="00927E86" w:rsidRPr="00927E86">
        <w:rPr>
          <w:b/>
          <w:sz w:val="28"/>
          <w:szCs w:val="28"/>
        </w:rPr>
        <w:t>МЕТОДИЧЕСКИЙ (</w:t>
      </w:r>
      <w:r w:rsidR="0090265D" w:rsidRPr="00927E86">
        <w:rPr>
          <w:b/>
          <w:sz w:val="28"/>
          <w:szCs w:val="28"/>
        </w:rPr>
        <w:t>модуль</w:t>
      </w:r>
      <w:r w:rsidR="00927E86" w:rsidRPr="00927E86">
        <w:rPr>
          <w:b/>
          <w:sz w:val="28"/>
          <w:szCs w:val="28"/>
        </w:rPr>
        <w:t>):</w:t>
      </w:r>
    </w:p>
    <w:p w:rsidR="00022A3F" w:rsidRPr="00927E86" w:rsidRDefault="00022A3F" w:rsidP="00022A3F">
      <w:pPr>
        <w:jc w:val="center"/>
        <w:rPr>
          <w:rFonts w:ascii="Times New Roman" w:hAnsi="Times New Roman" w:cs="Times New Roman"/>
          <w:sz w:val="28"/>
          <w:szCs w:val="28"/>
        </w:rPr>
      </w:pPr>
      <w:r w:rsidRPr="00927E86">
        <w:rPr>
          <w:rFonts w:ascii="Times New Roman" w:hAnsi="Times New Roman" w:cs="Times New Roman"/>
          <w:b/>
          <w:caps/>
          <w:sz w:val="28"/>
          <w:szCs w:val="28"/>
        </w:rPr>
        <w:t>Педагогическая диагностика в образовательном процессе</w:t>
      </w:r>
    </w:p>
    <w:p w:rsidR="00597E24" w:rsidRDefault="00597E24" w:rsidP="00597E24">
      <w:pPr>
        <w:jc w:val="center"/>
        <w:rPr>
          <w:b/>
        </w:rPr>
      </w:pPr>
    </w:p>
    <w:p w:rsidR="00022A3F" w:rsidRPr="007932BD" w:rsidRDefault="00022A3F" w:rsidP="00022A3F">
      <w:pPr>
        <w:tabs>
          <w:tab w:val="left" w:pos="3822"/>
        </w:tabs>
        <w:rPr>
          <w:rFonts w:ascii="Times New Roman" w:hAnsi="Times New Roman" w:cs="Times New Roman"/>
          <w:b/>
          <w:bCs/>
          <w:sz w:val="28"/>
          <w:szCs w:val="28"/>
        </w:rPr>
      </w:pPr>
      <w:r w:rsidRPr="007932BD">
        <w:rPr>
          <w:rFonts w:ascii="Times New Roman" w:hAnsi="Times New Roman" w:cs="Times New Roman"/>
          <w:b/>
        </w:rPr>
        <w:t xml:space="preserve">1. </w:t>
      </w:r>
      <w:r w:rsidRPr="007932BD">
        <w:rPr>
          <w:rFonts w:ascii="Times New Roman" w:hAnsi="Times New Roman" w:cs="Times New Roman"/>
          <w:b/>
          <w:bCs/>
        </w:rPr>
        <w:t>ПЕРЕЧЕНЬ ПЛАНИРУЕМЫХ РЕЗУЛЬТАТОВ ОБУЧЕНИЯ ПО ДИСЦИПЛИНЕ:</w:t>
      </w:r>
    </w:p>
    <w:p w:rsidR="00022A3F" w:rsidRDefault="00022A3F" w:rsidP="00022A3F">
      <w:pPr>
        <w:rPr>
          <w:rFonts w:ascii="Times New Roman" w:eastAsia="Droid Sans Fallback" w:hAnsi="Times New Roman" w:cs="Times New Roman"/>
        </w:rPr>
      </w:pPr>
      <w:r w:rsidRPr="007932BD">
        <w:rPr>
          <w:rFonts w:ascii="Times New Roman" w:eastAsia="Droid Sans Fallback" w:hAnsi="Times New Roman" w:cs="Times New Roman"/>
        </w:rPr>
        <w:t xml:space="preserve">Процесс изучения дисциплины направлен на формирование следующих компетенций: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722"/>
        <w:gridCol w:w="5529"/>
      </w:tblGrid>
      <w:tr w:rsidR="00022A3F" w:rsidRPr="007932BD" w:rsidTr="00927E86">
        <w:trPr>
          <w:trHeight w:val="476"/>
        </w:trPr>
        <w:tc>
          <w:tcPr>
            <w:tcW w:w="1242" w:type="dxa"/>
            <w:vMerge w:val="restart"/>
            <w:shd w:val="clear" w:color="auto" w:fill="auto"/>
          </w:tcPr>
          <w:p w:rsidR="00022A3F" w:rsidRPr="007932BD" w:rsidRDefault="00022A3F" w:rsidP="003A39E7">
            <w:pPr>
              <w:jc w:val="center"/>
              <w:rPr>
                <w:rFonts w:ascii="Times New Roman" w:eastAsia="Times New Roman" w:hAnsi="Times New Roman" w:cs="Times New Roman"/>
                <w:i/>
                <w:iCs/>
                <w:lang w:eastAsia="ru-RU"/>
              </w:rPr>
            </w:pPr>
            <w:r w:rsidRPr="007932BD">
              <w:rPr>
                <w:rFonts w:ascii="Times New Roman" w:eastAsia="Times New Roman" w:hAnsi="Times New Roman" w:cs="Times New Roman"/>
                <w:lang w:eastAsia="ru-RU"/>
              </w:rPr>
              <w:t xml:space="preserve">Индекс </w:t>
            </w:r>
            <w:proofErr w:type="spellStart"/>
            <w:r w:rsidRPr="007932BD">
              <w:rPr>
                <w:rFonts w:ascii="Times New Roman" w:eastAsia="Times New Roman" w:hAnsi="Times New Roman" w:cs="Times New Roman"/>
                <w:lang w:eastAsia="ru-RU"/>
              </w:rPr>
              <w:t>компе</w:t>
            </w:r>
            <w:r>
              <w:rPr>
                <w:rFonts w:ascii="Times New Roman" w:eastAsia="Times New Roman" w:hAnsi="Times New Roman" w:cs="Times New Roman"/>
                <w:lang w:eastAsia="ru-RU"/>
              </w:rPr>
              <w:t>-</w:t>
            </w:r>
            <w:r w:rsidRPr="007932BD">
              <w:rPr>
                <w:rFonts w:ascii="Times New Roman" w:eastAsia="Times New Roman" w:hAnsi="Times New Roman" w:cs="Times New Roman"/>
                <w:lang w:eastAsia="ru-RU"/>
              </w:rPr>
              <w:t>тенции</w:t>
            </w:r>
            <w:proofErr w:type="spellEnd"/>
          </w:p>
        </w:tc>
        <w:tc>
          <w:tcPr>
            <w:tcW w:w="2722" w:type="dxa"/>
            <w:vMerge w:val="restart"/>
            <w:tcBorders>
              <w:top w:val="single" w:sz="12" w:space="0" w:color="00000A"/>
              <w:left w:val="single" w:sz="6" w:space="0" w:color="00000A"/>
              <w:bottom w:val="single" w:sz="6" w:space="0" w:color="00000A"/>
            </w:tcBorders>
            <w:shd w:val="clear" w:color="auto" w:fill="auto"/>
          </w:tcPr>
          <w:p w:rsidR="00022A3F" w:rsidRPr="003C0E55" w:rsidRDefault="00022A3F" w:rsidP="003A39E7">
            <w:pPr>
              <w:pStyle w:val="a4"/>
              <w:jc w:val="center"/>
            </w:pPr>
            <w:r w:rsidRPr="003C0E55">
              <w:t xml:space="preserve">Содержание компетенции </w:t>
            </w:r>
          </w:p>
          <w:p w:rsidR="00022A3F" w:rsidRPr="003C0E55" w:rsidRDefault="00022A3F" w:rsidP="003A39E7">
            <w:pPr>
              <w:pStyle w:val="a4"/>
              <w:jc w:val="center"/>
            </w:pPr>
            <w:r w:rsidRPr="003C0E55">
              <w:t>(или ее части)</w:t>
            </w:r>
          </w:p>
        </w:tc>
        <w:tc>
          <w:tcPr>
            <w:tcW w:w="5529" w:type="dxa"/>
            <w:vMerge w:val="restart"/>
            <w:tcBorders>
              <w:top w:val="single" w:sz="12" w:space="0" w:color="00000A"/>
              <w:left w:val="single" w:sz="6" w:space="0" w:color="00000A"/>
              <w:right w:val="single" w:sz="6" w:space="0" w:color="00000A"/>
            </w:tcBorders>
          </w:tcPr>
          <w:p w:rsidR="00022A3F" w:rsidRDefault="00022A3F" w:rsidP="003A39E7">
            <w:pPr>
              <w:pStyle w:val="a4"/>
              <w:jc w:val="center"/>
            </w:pPr>
            <w:r>
              <w:t xml:space="preserve">Индикаторы компетенций </w:t>
            </w:r>
          </w:p>
          <w:p w:rsidR="00022A3F" w:rsidRPr="007723E4" w:rsidRDefault="00022A3F" w:rsidP="003A39E7">
            <w:pPr>
              <w:pStyle w:val="a4"/>
              <w:jc w:val="center"/>
            </w:pPr>
            <w:r>
              <w:t>(код и содержание)</w:t>
            </w:r>
          </w:p>
        </w:tc>
      </w:tr>
      <w:tr w:rsidR="00022A3F" w:rsidRPr="007932BD" w:rsidTr="00927E86">
        <w:trPr>
          <w:trHeight w:val="414"/>
        </w:trPr>
        <w:tc>
          <w:tcPr>
            <w:tcW w:w="1242" w:type="dxa"/>
            <w:vMerge/>
            <w:shd w:val="clear" w:color="auto" w:fill="auto"/>
          </w:tcPr>
          <w:p w:rsidR="00022A3F" w:rsidRPr="007932BD" w:rsidRDefault="00022A3F" w:rsidP="003A39E7">
            <w:pPr>
              <w:spacing w:line="360" w:lineRule="auto"/>
              <w:rPr>
                <w:rFonts w:ascii="Times New Roman" w:eastAsia="Times New Roman" w:hAnsi="Times New Roman" w:cs="Times New Roman"/>
                <w:lang w:eastAsia="ru-RU"/>
              </w:rPr>
            </w:pPr>
          </w:p>
        </w:tc>
        <w:tc>
          <w:tcPr>
            <w:tcW w:w="2722" w:type="dxa"/>
            <w:vMerge/>
            <w:shd w:val="clear" w:color="auto" w:fill="auto"/>
          </w:tcPr>
          <w:p w:rsidR="00022A3F" w:rsidRPr="007932BD" w:rsidRDefault="00022A3F" w:rsidP="003A39E7">
            <w:pPr>
              <w:spacing w:line="360" w:lineRule="auto"/>
              <w:rPr>
                <w:rFonts w:ascii="Times New Roman" w:eastAsia="Times New Roman" w:hAnsi="Times New Roman" w:cs="Times New Roman"/>
                <w:lang w:eastAsia="ru-RU"/>
              </w:rPr>
            </w:pPr>
          </w:p>
        </w:tc>
        <w:tc>
          <w:tcPr>
            <w:tcW w:w="5529" w:type="dxa"/>
            <w:vMerge/>
            <w:shd w:val="clear" w:color="auto" w:fill="auto"/>
          </w:tcPr>
          <w:p w:rsidR="00022A3F" w:rsidRPr="007932BD" w:rsidRDefault="00022A3F" w:rsidP="003A39E7">
            <w:pPr>
              <w:spacing w:line="360" w:lineRule="auto"/>
              <w:rPr>
                <w:rFonts w:ascii="Times New Roman" w:eastAsia="Times New Roman" w:hAnsi="Times New Roman" w:cs="Times New Roman"/>
                <w:lang w:eastAsia="ru-RU"/>
              </w:rPr>
            </w:pPr>
          </w:p>
        </w:tc>
      </w:tr>
      <w:tr w:rsidR="00022A3F" w:rsidRPr="007932BD" w:rsidTr="00927E86">
        <w:trPr>
          <w:trHeight w:val="4478"/>
        </w:trPr>
        <w:tc>
          <w:tcPr>
            <w:tcW w:w="1242" w:type="dxa"/>
            <w:shd w:val="clear" w:color="auto" w:fill="auto"/>
          </w:tcPr>
          <w:p w:rsidR="00022A3F" w:rsidRPr="00E35643" w:rsidRDefault="00022A3F" w:rsidP="003A39E7">
            <w:pPr>
              <w:spacing w:after="42"/>
              <w:ind w:left="108"/>
              <w:rPr>
                <w:rFonts w:ascii="Times New Roman" w:hAnsi="Times New Roman" w:cs="Times New Roman"/>
              </w:rPr>
            </w:pPr>
            <w:r w:rsidRPr="00E35643">
              <w:rPr>
                <w:rFonts w:ascii="Times New Roman" w:hAnsi="Times New Roman" w:cs="Times New Roman"/>
              </w:rPr>
              <w:t xml:space="preserve">ОПК-5 </w:t>
            </w:r>
          </w:p>
        </w:tc>
        <w:tc>
          <w:tcPr>
            <w:tcW w:w="2722" w:type="dxa"/>
            <w:shd w:val="clear" w:color="auto" w:fill="auto"/>
          </w:tcPr>
          <w:p w:rsidR="00022A3F" w:rsidRPr="00E35643" w:rsidRDefault="00022A3F" w:rsidP="003A39E7">
            <w:pPr>
              <w:spacing w:after="42" w:line="233" w:lineRule="auto"/>
              <w:ind w:right="43"/>
              <w:jc w:val="both"/>
              <w:rPr>
                <w:rFonts w:ascii="Times New Roman" w:hAnsi="Times New Roman" w:cs="Times New Roman"/>
              </w:rPr>
            </w:pPr>
            <w:r w:rsidRPr="00E35643">
              <w:rPr>
                <w:rFonts w:ascii="Times New Roman" w:hAnsi="Times New Roman" w:cs="Times New Roman"/>
              </w:rPr>
              <w:t xml:space="preserve">Способен осуществлять контроль и оценку формирования образовательных результатов обучающихся, выявлять и корректировать трудности в обучении </w:t>
            </w:r>
          </w:p>
        </w:tc>
        <w:tc>
          <w:tcPr>
            <w:tcW w:w="5529" w:type="dxa"/>
            <w:shd w:val="clear" w:color="auto" w:fill="auto"/>
          </w:tcPr>
          <w:p w:rsidR="00022A3F" w:rsidRPr="00E35643" w:rsidRDefault="00022A3F" w:rsidP="003A39E7">
            <w:pPr>
              <w:spacing w:line="276" w:lineRule="auto"/>
              <w:ind w:right="43"/>
              <w:jc w:val="both"/>
              <w:rPr>
                <w:rFonts w:ascii="Times New Roman" w:hAnsi="Times New Roman" w:cs="Times New Roman"/>
              </w:rPr>
            </w:pPr>
            <w:r w:rsidRPr="00E35643">
              <w:rPr>
                <w:rFonts w:ascii="Times New Roman" w:hAnsi="Times New Roman" w:cs="Times New Roman"/>
              </w:rPr>
              <w:t xml:space="preserve">ИОПК 5.1 Знает: принципы организации контроля и оценивания образовательных результатов обучающихся; специальные технологии и методы, позволяющие проводить коррекционно-развивающую работу с неуспевающими обучающимися. </w:t>
            </w:r>
          </w:p>
          <w:p w:rsidR="00022A3F" w:rsidRPr="00E35643" w:rsidRDefault="00022A3F" w:rsidP="003A39E7">
            <w:pPr>
              <w:autoSpaceDE w:val="0"/>
              <w:autoSpaceDN w:val="0"/>
              <w:adjustRightInd w:val="0"/>
              <w:jc w:val="both"/>
              <w:rPr>
                <w:rFonts w:ascii="Times New Roman" w:hAnsi="Times New Roman" w:cs="Times New Roman"/>
              </w:rPr>
            </w:pPr>
            <w:r w:rsidRPr="00E35643">
              <w:rPr>
                <w:rFonts w:ascii="Times New Roman" w:hAnsi="Times New Roman" w:cs="Times New Roman"/>
              </w:rPr>
              <w:t xml:space="preserve">ИОПК 5.2 Умеет: применять инструментарий, методы диагностики и оценки показателей уровня и динамики развития обучающихся; проводить педагогическую диагностику неуспеваемости обучающихся. </w:t>
            </w:r>
          </w:p>
          <w:p w:rsidR="00022A3F" w:rsidRPr="00E35643" w:rsidRDefault="00022A3F" w:rsidP="003A39E7">
            <w:pPr>
              <w:autoSpaceDE w:val="0"/>
              <w:autoSpaceDN w:val="0"/>
              <w:adjustRightInd w:val="0"/>
              <w:jc w:val="both"/>
              <w:rPr>
                <w:rFonts w:ascii="Times New Roman" w:hAnsi="Times New Roman" w:cs="Times New Roman"/>
              </w:rPr>
            </w:pPr>
            <w:r w:rsidRPr="00E35643">
              <w:rPr>
                <w:rFonts w:ascii="Times New Roman" w:hAnsi="Times New Roman" w:cs="Times New Roman"/>
              </w:rPr>
              <w:t xml:space="preserve">ИОПК 5.3 Владеет: действиями применения методов контроля и оценки образовательных результатов (личностных, предметных, </w:t>
            </w:r>
            <w:proofErr w:type="spellStart"/>
            <w:r w:rsidRPr="00E35643">
              <w:rPr>
                <w:rFonts w:ascii="Times New Roman" w:hAnsi="Times New Roman" w:cs="Times New Roman"/>
              </w:rPr>
              <w:t>метапредметных</w:t>
            </w:r>
            <w:proofErr w:type="spellEnd"/>
            <w:r w:rsidRPr="00E35643">
              <w:rPr>
                <w:rFonts w:ascii="Times New Roman" w:hAnsi="Times New Roman" w:cs="Times New Roman"/>
              </w:rPr>
              <w:t xml:space="preserve">) обучающихся; действиями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 </w:t>
            </w:r>
          </w:p>
        </w:tc>
      </w:tr>
    </w:tbl>
    <w:p w:rsidR="00022A3F" w:rsidRDefault="00022A3F" w:rsidP="00022A3F">
      <w:pPr>
        <w:rPr>
          <w:rFonts w:ascii="Times New Roman" w:hAnsi="Times New Roman" w:cs="Times New Roman"/>
          <w:b/>
          <w:bCs/>
          <w:caps/>
        </w:rPr>
      </w:pPr>
    </w:p>
    <w:p w:rsidR="00022A3F" w:rsidRPr="007932BD" w:rsidRDefault="00022A3F" w:rsidP="00022A3F">
      <w:pPr>
        <w:rPr>
          <w:rFonts w:ascii="Times New Roman" w:hAnsi="Times New Roman" w:cs="Times New Roman"/>
          <w:b/>
          <w:bCs/>
        </w:rPr>
      </w:pPr>
      <w:r w:rsidRPr="007932BD">
        <w:rPr>
          <w:rFonts w:ascii="Times New Roman" w:hAnsi="Times New Roman" w:cs="Times New Roman"/>
          <w:b/>
          <w:bCs/>
          <w:caps/>
        </w:rPr>
        <w:t xml:space="preserve">2. Место дисциплины </w:t>
      </w:r>
      <w:r w:rsidRPr="007932BD">
        <w:rPr>
          <w:rFonts w:ascii="Times New Roman" w:hAnsi="Times New Roman" w:cs="Times New Roman"/>
          <w:b/>
        </w:rPr>
        <w:t>В СТРУКТУРЕ ОБРАЗОВАТЕЛЬНОЙ ПРОГРАММЫ</w:t>
      </w:r>
      <w:r w:rsidRPr="007932BD">
        <w:rPr>
          <w:rFonts w:ascii="Times New Roman" w:hAnsi="Times New Roman" w:cs="Times New Roman"/>
          <w:b/>
          <w:bCs/>
        </w:rPr>
        <w:t xml:space="preserve"> </w:t>
      </w:r>
    </w:p>
    <w:p w:rsidR="00022A3F" w:rsidRPr="00363327" w:rsidRDefault="00022A3F" w:rsidP="00022A3F">
      <w:pPr>
        <w:ind w:firstLine="709"/>
        <w:jc w:val="both"/>
        <w:rPr>
          <w:rFonts w:ascii="Times New Roman" w:hAnsi="Times New Roman" w:cs="Times New Roman"/>
        </w:rPr>
      </w:pPr>
      <w:r w:rsidRPr="00363327">
        <w:rPr>
          <w:rFonts w:ascii="Times New Roman" w:hAnsi="Times New Roman" w:cs="Times New Roman"/>
          <w:b/>
          <w:bCs/>
        </w:rPr>
        <w:t xml:space="preserve">Цели </w:t>
      </w:r>
      <w:r w:rsidRPr="00363327">
        <w:rPr>
          <w:rFonts w:ascii="Times New Roman" w:hAnsi="Times New Roman" w:cs="Times New Roman"/>
          <w:b/>
        </w:rPr>
        <w:t xml:space="preserve">дисциплины: </w:t>
      </w:r>
      <w:r w:rsidRPr="00363327">
        <w:rPr>
          <w:rFonts w:ascii="Times New Roman" w:hAnsi="Times New Roman" w:cs="Times New Roman"/>
        </w:rPr>
        <w:t>формирование у обучающихся способности осуществлять контроль и оценку результатов образования школьников, выявлять и корректировать трудности в обучении.</w:t>
      </w:r>
    </w:p>
    <w:p w:rsidR="00022A3F" w:rsidRPr="00363327" w:rsidRDefault="00022A3F" w:rsidP="00022A3F">
      <w:pPr>
        <w:tabs>
          <w:tab w:val="left" w:pos="360"/>
        </w:tabs>
        <w:ind w:firstLine="709"/>
        <w:jc w:val="both"/>
        <w:rPr>
          <w:rFonts w:ascii="Times New Roman" w:hAnsi="Times New Roman" w:cs="Times New Roman"/>
          <w:b/>
        </w:rPr>
      </w:pPr>
      <w:r w:rsidRPr="00363327">
        <w:rPr>
          <w:rFonts w:ascii="Times New Roman" w:hAnsi="Times New Roman" w:cs="Times New Roman"/>
          <w:b/>
        </w:rPr>
        <w:lastRenderedPageBreak/>
        <w:t>Задачи дисциплины:</w:t>
      </w:r>
    </w:p>
    <w:p w:rsidR="00022A3F" w:rsidRPr="00363327" w:rsidRDefault="00022A3F" w:rsidP="00022A3F">
      <w:pPr>
        <w:numPr>
          <w:ilvl w:val="1"/>
          <w:numId w:val="9"/>
        </w:numPr>
        <w:tabs>
          <w:tab w:val="clear" w:pos="2055"/>
          <w:tab w:val="num" w:pos="360"/>
        </w:tabs>
        <w:suppressAutoHyphens w:val="0"/>
        <w:ind w:left="0" w:firstLine="709"/>
        <w:jc w:val="both"/>
        <w:rPr>
          <w:rFonts w:ascii="Times New Roman" w:hAnsi="Times New Roman" w:cs="Times New Roman"/>
        </w:rPr>
      </w:pPr>
      <w:r w:rsidRPr="00363327">
        <w:rPr>
          <w:rFonts w:ascii="Times New Roman" w:hAnsi="Times New Roman" w:cs="Times New Roman"/>
          <w:i/>
        </w:rPr>
        <w:t>формирование</w:t>
      </w:r>
      <w:r w:rsidRPr="00363327">
        <w:rPr>
          <w:rFonts w:ascii="Times New Roman" w:hAnsi="Times New Roman" w:cs="Times New Roman"/>
        </w:rPr>
        <w:t xml:space="preserve"> знаний:</w:t>
      </w:r>
    </w:p>
    <w:p w:rsidR="00022A3F" w:rsidRPr="00363327" w:rsidRDefault="00022A3F" w:rsidP="00022A3F">
      <w:pPr>
        <w:numPr>
          <w:ilvl w:val="0"/>
          <w:numId w:val="12"/>
        </w:numPr>
        <w:tabs>
          <w:tab w:val="clear" w:pos="644"/>
          <w:tab w:val="num" w:pos="0"/>
          <w:tab w:val="left" w:pos="1134"/>
        </w:tabs>
        <w:suppressAutoHyphens w:val="0"/>
        <w:ind w:left="0" w:firstLine="709"/>
        <w:jc w:val="both"/>
        <w:rPr>
          <w:rFonts w:ascii="Times New Roman" w:hAnsi="Times New Roman" w:cs="Times New Roman"/>
        </w:rPr>
      </w:pPr>
      <w:r w:rsidRPr="00363327">
        <w:rPr>
          <w:rFonts w:ascii="Times New Roman" w:hAnsi="Times New Roman" w:cs="Times New Roman"/>
        </w:rPr>
        <w:t>о качестве образования и роли педагогической диагностики в его повышении;</w:t>
      </w:r>
    </w:p>
    <w:p w:rsidR="00022A3F" w:rsidRPr="00363327" w:rsidRDefault="00022A3F" w:rsidP="00022A3F">
      <w:pPr>
        <w:numPr>
          <w:ilvl w:val="0"/>
          <w:numId w:val="12"/>
        </w:numPr>
        <w:tabs>
          <w:tab w:val="clear" w:pos="644"/>
          <w:tab w:val="num" w:pos="0"/>
          <w:tab w:val="left" w:pos="1134"/>
        </w:tabs>
        <w:suppressAutoHyphens w:val="0"/>
        <w:ind w:left="0" w:firstLine="709"/>
        <w:jc w:val="both"/>
        <w:rPr>
          <w:rFonts w:ascii="Times New Roman" w:hAnsi="Times New Roman" w:cs="Times New Roman"/>
        </w:rPr>
      </w:pPr>
      <w:r w:rsidRPr="00363327">
        <w:rPr>
          <w:rFonts w:ascii="Times New Roman" w:hAnsi="Times New Roman" w:cs="Times New Roman"/>
        </w:rPr>
        <w:t>о функциях, принципах, видах и средствах педагогической диагностики;</w:t>
      </w:r>
    </w:p>
    <w:p w:rsidR="00022A3F" w:rsidRPr="00363327" w:rsidRDefault="00022A3F" w:rsidP="00022A3F">
      <w:pPr>
        <w:numPr>
          <w:ilvl w:val="0"/>
          <w:numId w:val="12"/>
        </w:numPr>
        <w:tabs>
          <w:tab w:val="clear" w:pos="644"/>
          <w:tab w:val="num" w:pos="0"/>
          <w:tab w:val="left" w:pos="851"/>
          <w:tab w:val="left" w:pos="1134"/>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о международных исследованиях качества образования; видах и способах организации мониторинговых исследований;</w:t>
      </w:r>
    </w:p>
    <w:p w:rsidR="00022A3F" w:rsidRPr="00363327" w:rsidRDefault="00022A3F" w:rsidP="00022A3F">
      <w:pPr>
        <w:numPr>
          <w:ilvl w:val="0"/>
          <w:numId w:val="12"/>
        </w:numPr>
        <w:tabs>
          <w:tab w:val="clear" w:pos="644"/>
          <w:tab w:val="num" w:pos="0"/>
          <w:tab w:val="left" w:pos="851"/>
          <w:tab w:val="left" w:pos="1134"/>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об особенностях организации диагностики образовательного процесса, в т.ч. при дистанционном формате, профессионально-педагогической этике диагностических исследований;</w:t>
      </w:r>
    </w:p>
    <w:p w:rsidR="00022A3F" w:rsidRPr="00363327" w:rsidRDefault="00022A3F" w:rsidP="00022A3F">
      <w:pPr>
        <w:numPr>
          <w:ilvl w:val="1"/>
          <w:numId w:val="12"/>
        </w:numPr>
        <w:tabs>
          <w:tab w:val="clear" w:pos="1440"/>
          <w:tab w:val="left" w:pos="360"/>
        </w:tabs>
        <w:suppressAutoHyphens w:val="0"/>
        <w:ind w:left="0" w:firstLine="709"/>
        <w:jc w:val="both"/>
        <w:rPr>
          <w:rFonts w:ascii="Times New Roman" w:hAnsi="Times New Roman" w:cs="Times New Roman"/>
        </w:rPr>
      </w:pPr>
      <w:r w:rsidRPr="00363327">
        <w:rPr>
          <w:rFonts w:ascii="Times New Roman" w:hAnsi="Times New Roman" w:cs="Times New Roman"/>
          <w:i/>
        </w:rPr>
        <w:t>овладение</w:t>
      </w:r>
      <w:r w:rsidRPr="00363327">
        <w:rPr>
          <w:rFonts w:ascii="Times New Roman" w:hAnsi="Times New Roman" w:cs="Times New Roman"/>
        </w:rPr>
        <w:t>:</w:t>
      </w:r>
    </w:p>
    <w:p w:rsidR="00022A3F" w:rsidRPr="00363327" w:rsidRDefault="00022A3F" w:rsidP="00022A3F">
      <w:pPr>
        <w:numPr>
          <w:ilvl w:val="0"/>
          <w:numId w:val="12"/>
        </w:numPr>
        <w:tabs>
          <w:tab w:val="clear" w:pos="644"/>
          <w:tab w:val="num" w:pos="284"/>
          <w:tab w:val="left" w:pos="851"/>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способами оценки и отбора диагностических методик; современными средства диагностики;</w:t>
      </w:r>
    </w:p>
    <w:p w:rsidR="00022A3F" w:rsidRPr="00363327" w:rsidRDefault="00022A3F" w:rsidP="00022A3F">
      <w:pPr>
        <w:numPr>
          <w:ilvl w:val="0"/>
          <w:numId w:val="12"/>
        </w:numPr>
        <w:tabs>
          <w:tab w:val="clear" w:pos="644"/>
          <w:tab w:val="num" w:pos="284"/>
          <w:tab w:val="left" w:pos="851"/>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методами анализа результатов диагностического исследования;</w:t>
      </w:r>
    </w:p>
    <w:p w:rsidR="00022A3F" w:rsidRPr="00363327" w:rsidRDefault="00022A3F" w:rsidP="00022A3F">
      <w:pPr>
        <w:numPr>
          <w:ilvl w:val="0"/>
          <w:numId w:val="12"/>
        </w:numPr>
        <w:tabs>
          <w:tab w:val="clear" w:pos="644"/>
          <w:tab w:val="num" w:pos="284"/>
          <w:tab w:val="left" w:pos="851"/>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обобщением и интерпретацией результатов диагностических исследований;</w:t>
      </w:r>
    </w:p>
    <w:p w:rsidR="00022A3F" w:rsidRPr="00363327" w:rsidRDefault="00022A3F" w:rsidP="00022A3F">
      <w:pPr>
        <w:numPr>
          <w:ilvl w:val="0"/>
          <w:numId w:val="12"/>
        </w:numPr>
        <w:tabs>
          <w:tab w:val="clear" w:pos="644"/>
          <w:tab w:val="num" w:pos="284"/>
          <w:tab w:val="left" w:pos="851"/>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умением использовать результаты диагностики для совершенствования образовательного процесса;</w:t>
      </w:r>
    </w:p>
    <w:p w:rsidR="00022A3F" w:rsidRPr="00363327" w:rsidRDefault="00022A3F" w:rsidP="00022A3F">
      <w:pPr>
        <w:numPr>
          <w:ilvl w:val="1"/>
          <w:numId w:val="12"/>
        </w:numPr>
        <w:tabs>
          <w:tab w:val="clear" w:pos="1440"/>
          <w:tab w:val="num" w:pos="360"/>
        </w:tabs>
        <w:suppressAutoHyphens w:val="0"/>
        <w:ind w:left="0" w:firstLine="709"/>
        <w:jc w:val="both"/>
        <w:rPr>
          <w:rFonts w:ascii="Times New Roman" w:hAnsi="Times New Roman" w:cs="Times New Roman"/>
        </w:rPr>
      </w:pPr>
      <w:r w:rsidRPr="00363327">
        <w:rPr>
          <w:rFonts w:ascii="Times New Roman" w:hAnsi="Times New Roman" w:cs="Times New Roman"/>
          <w:i/>
        </w:rPr>
        <w:t>развитие</w:t>
      </w:r>
      <w:r w:rsidRPr="00363327">
        <w:rPr>
          <w:rFonts w:ascii="Times New Roman" w:hAnsi="Times New Roman" w:cs="Times New Roman"/>
        </w:rPr>
        <w:t>:</w:t>
      </w:r>
    </w:p>
    <w:p w:rsidR="00022A3F" w:rsidRPr="00363327" w:rsidRDefault="00022A3F" w:rsidP="00022A3F">
      <w:pPr>
        <w:numPr>
          <w:ilvl w:val="0"/>
          <w:numId w:val="12"/>
        </w:numPr>
        <w:tabs>
          <w:tab w:val="clear" w:pos="644"/>
          <w:tab w:val="num" w:pos="284"/>
        </w:tabs>
        <w:suppressAutoHyphens w:val="0"/>
        <w:ind w:left="0" w:firstLine="709"/>
        <w:jc w:val="both"/>
        <w:rPr>
          <w:rFonts w:ascii="Times New Roman" w:hAnsi="Times New Roman" w:cs="Times New Roman"/>
        </w:rPr>
      </w:pPr>
      <w:r w:rsidRPr="00363327">
        <w:rPr>
          <w:rFonts w:ascii="Times New Roman" w:hAnsi="Times New Roman" w:cs="Times New Roman"/>
        </w:rPr>
        <w:t xml:space="preserve">общепедагогических способностей, профессионально-педагогического мышления, творчества, </w:t>
      </w:r>
    </w:p>
    <w:p w:rsidR="00022A3F" w:rsidRPr="00363327" w:rsidRDefault="00022A3F" w:rsidP="00022A3F">
      <w:pPr>
        <w:numPr>
          <w:ilvl w:val="0"/>
          <w:numId w:val="12"/>
        </w:numPr>
        <w:tabs>
          <w:tab w:val="clear" w:pos="644"/>
          <w:tab w:val="num" w:pos="284"/>
        </w:tabs>
        <w:suppressAutoHyphens w:val="0"/>
        <w:ind w:left="0" w:firstLine="709"/>
        <w:jc w:val="both"/>
        <w:rPr>
          <w:rFonts w:ascii="Times New Roman" w:hAnsi="Times New Roman" w:cs="Times New Roman"/>
        </w:rPr>
      </w:pPr>
      <w:r w:rsidRPr="00363327">
        <w:rPr>
          <w:rFonts w:ascii="Times New Roman" w:hAnsi="Times New Roman" w:cs="Times New Roman"/>
        </w:rPr>
        <w:t>интереса к педагогике и желания заниматься педагогической деятельностью.</w:t>
      </w:r>
    </w:p>
    <w:p w:rsidR="00022A3F" w:rsidRPr="00363327" w:rsidRDefault="00022A3F" w:rsidP="00022A3F">
      <w:pPr>
        <w:ind w:firstLine="708"/>
        <w:contextualSpacing/>
        <w:jc w:val="both"/>
        <w:rPr>
          <w:rFonts w:ascii="Times New Roman" w:hAnsi="Times New Roman" w:cs="Times New Roman"/>
          <w:shd w:val="clear" w:color="auto" w:fill="FFFFFF"/>
        </w:rPr>
      </w:pPr>
      <w:r w:rsidRPr="00363327">
        <w:rPr>
          <w:rFonts w:ascii="Times New Roman" w:hAnsi="Times New Roman" w:cs="Times New Roman"/>
        </w:rPr>
        <w:t xml:space="preserve">Дисциплина «Педагогическая диагностика в образовательном процессе» </w:t>
      </w:r>
      <w:r w:rsidRPr="00363327">
        <w:rPr>
          <w:rFonts w:ascii="Times New Roman" w:hAnsi="Times New Roman" w:cs="Times New Roman"/>
          <w:shd w:val="clear" w:color="auto" w:fill="FFFFFF"/>
        </w:rPr>
        <w:t xml:space="preserve">реализуется в рамках методического блока программы </w:t>
      </w:r>
      <w:proofErr w:type="spellStart"/>
      <w:r w:rsidRPr="00363327">
        <w:rPr>
          <w:rFonts w:ascii="Times New Roman" w:hAnsi="Times New Roman" w:cs="Times New Roman"/>
          <w:shd w:val="clear" w:color="auto" w:fill="FFFFFF"/>
        </w:rPr>
        <w:t>бакалавриата</w:t>
      </w:r>
      <w:proofErr w:type="spellEnd"/>
      <w:r w:rsidRPr="00363327">
        <w:rPr>
          <w:rFonts w:ascii="Times New Roman" w:hAnsi="Times New Roman" w:cs="Times New Roman"/>
          <w:shd w:val="clear" w:color="auto" w:fill="FFFFFF"/>
        </w:rPr>
        <w:t xml:space="preserve"> и является обязательной для освоения обучающимися. Данной дисциплине предшествуют и сопутствуют базовые дисциплины мировоззренческого, коммуникативного и </w:t>
      </w:r>
      <w:proofErr w:type="spellStart"/>
      <w:r w:rsidRPr="00363327">
        <w:rPr>
          <w:rFonts w:ascii="Times New Roman" w:hAnsi="Times New Roman" w:cs="Times New Roman"/>
          <w:shd w:val="clear" w:color="auto" w:fill="FFFFFF"/>
        </w:rPr>
        <w:t>здоровьесберегающего</w:t>
      </w:r>
      <w:proofErr w:type="spellEnd"/>
      <w:r w:rsidRPr="00363327">
        <w:rPr>
          <w:rFonts w:ascii="Times New Roman" w:hAnsi="Times New Roman" w:cs="Times New Roman"/>
          <w:shd w:val="clear" w:color="auto" w:fill="FFFFFF"/>
        </w:rPr>
        <w:t xml:space="preserve">, психолого-педагогического </w:t>
      </w:r>
      <w:r>
        <w:rPr>
          <w:rFonts w:ascii="Times New Roman" w:hAnsi="Times New Roman" w:cs="Times New Roman"/>
          <w:shd w:val="clear" w:color="auto" w:fill="FFFFFF"/>
        </w:rPr>
        <w:t>модулей</w:t>
      </w:r>
      <w:r w:rsidRPr="00363327">
        <w:rPr>
          <w:rFonts w:ascii="Times New Roman" w:hAnsi="Times New Roman" w:cs="Times New Roman"/>
          <w:shd w:val="clear" w:color="auto" w:fill="FFFFFF"/>
        </w:rPr>
        <w:t>, а также а также дисциплины «Общая психология» и</w:t>
      </w:r>
      <w:r w:rsidRPr="00363327">
        <w:rPr>
          <w:rFonts w:ascii="Times New Roman" w:hAnsi="Times New Roman" w:cs="Times New Roman"/>
        </w:rPr>
        <w:t xml:space="preserve"> «Педагогическая психология»</w:t>
      </w:r>
      <w:r w:rsidRPr="00363327">
        <w:rPr>
          <w:rFonts w:ascii="Times New Roman" w:hAnsi="Times New Roman" w:cs="Times New Roman"/>
          <w:shd w:val="clear" w:color="auto" w:fill="FFFFFF"/>
        </w:rPr>
        <w:t xml:space="preserve">, «Педагогика школы», создающие необходимую научную и ценностно-мировоззренческую основу для изучения данной дисциплины. </w:t>
      </w:r>
    </w:p>
    <w:p w:rsidR="00022A3F" w:rsidRDefault="00022A3F" w:rsidP="00022A3F">
      <w:pPr>
        <w:ind w:firstLine="709"/>
        <w:jc w:val="both"/>
        <w:rPr>
          <w:rFonts w:ascii="Times New Roman" w:hAnsi="Times New Roman" w:cs="Times New Roman"/>
        </w:rPr>
      </w:pPr>
      <w:r w:rsidRPr="00363327">
        <w:rPr>
          <w:rFonts w:ascii="Times New Roman" w:hAnsi="Times New Roman" w:cs="Times New Roman"/>
        </w:rPr>
        <w:t>Сформированные при изучении дисциплины «Педагогическая диагностика в образовательном процессе» компетенции обучающиеся смогут использовать в процессе изучения последующих и одновременно изучаемых дисциплин «Основы вожатской деятельности», «Методы научных исследований в профессиональной деятельности» «Инклюзивное образование детей с ограниченными возможностями здоровья», а также прохождения практик и выполнения выпускной квалификационной работы.</w:t>
      </w:r>
    </w:p>
    <w:p w:rsidR="00022A3F" w:rsidRDefault="00022A3F" w:rsidP="00022A3F">
      <w:pPr>
        <w:autoSpaceDN w:val="0"/>
        <w:rPr>
          <w:rFonts w:ascii="Times New Roman" w:hAnsi="Times New Roman" w:cs="Times New Roman"/>
        </w:rPr>
      </w:pPr>
    </w:p>
    <w:p w:rsidR="00022A3F" w:rsidRPr="00363327" w:rsidRDefault="00022A3F" w:rsidP="00022A3F">
      <w:pPr>
        <w:autoSpaceDN w:val="0"/>
        <w:rPr>
          <w:rFonts w:ascii="Times New Roman" w:hAnsi="Times New Roman" w:cs="Times New Roman"/>
          <w:b/>
          <w:bCs/>
        </w:rPr>
      </w:pPr>
      <w:r w:rsidRPr="00363327">
        <w:rPr>
          <w:rFonts w:ascii="Times New Roman" w:hAnsi="Times New Roman" w:cs="Times New Roman"/>
          <w:b/>
          <w:bCs/>
        </w:rPr>
        <w:t xml:space="preserve">3. ОБЪЕМ ДИСЦИПЛИНЫ И ВИДЫ УЧЕБНОЙ РАБОТЫ </w:t>
      </w:r>
    </w:p>
    <w:p w:rsidR="00022A3F" w:rsidRPr="00C42756" w:rsidRDefault="00022A3F" w:rsidP="00022A3F">
      <w:pPr>
        <w:ind w:firstLine="708"/>
        <w:jc w:val="both"/>
        <w:rPr>
          <w:rFonts w:ascii="Times New Roman" w:hAnsi="Times New Roman" w:cs="Times New Roman"/>
        </w:rPr>
      </w:pPr>
      <w:r w:rsidRPr="00C42756">
        <w:rPr>
          <w:rFonts w:ascii="Times New Roman" w:hAnsi="Times New Roman" w:cs="Times New Roman"/>
        </w:rPr>
        <w:t>Общая трудоемкость освоения дисциплины составляет 2 зачетные единицы</w:t>
      </w:r>
      <w:r>
        <w:rPr>
          <w:rFonts w:ascii="Times New Roman" w:hAnsi="Times New Roman" w:cs="Times New Roman"/>
        </w:rPr>
        <w:t>, 72 </w:t>
      </w:r>
      <w:r w:rsidRPr="00C42756">
        <w:rPr>
          <w:rFonts w:ascii="Times New Roman" w:hAnsi="Times New Roman" w:cs="Times New Roman"/>
        </w:rPr>
        <w:t>академических часа</w:t>
      </w:r>
      <w:r w:rsidRPr="00C42756">
        <w:rPr>
          <w:rFonts w:ascii="Times New Roman" w:hAnsi="Times New Roman" w:cs="Times New Roman"/>
          <w:i/>
        </w:rPr>
        <w:t xml:space="preserve"> (1 зачетная единица соответствует 36 академическим часам).</w:t>
      </w:r>
    </w:p>
    <w:p w:rsidR="00022A3F" w:rsidRPr="00C42756" w:rsidRDefault="00022A3F" w:rsidP="00022A3F">
      <w:pPr>
        <w:ind w:firstLine="708"/>
        <w:rPr>
          <w:rFonts w:ascii="Times New Roman" w:hAnsi="Times New Roman" w:cs="Times New Roman"/>
        </w:rPr>
      </w:pPr>
      <w:r w:rsidRPr="00C42756">
        <w:rPr>
          <w:rFonts w:ascii="Times New Roman" w:hAnsi="Times New Roman" w:cs="Times New Roman"/>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022A3F" w:rsidRPr="00C42756" w:rsidTr="003A39E7">
        <w:trPr>
          <w:trHeight w:val="247"/>
        </w:trPr>
        <w:tc>
          <w:tcPr>
            <w:tcW w:w="6525" w:type="dxa"/>
            <w:vMerge w:val="restart"/>
            <w:shd w:val="clear" w:color="auto" w:fill="auto"/>
          </w:tcPr>
          <w:p w:rsidR="00022A3F" w:rsidRPr="00C42756" w:rsidRDefault="00022A3F" w:rsidP="003A39E7">
            <w:pPr>
              <w:ind w:firstLine="708"/>
              <w:jc w:val="center"/>
              <w:rPr>
                <w:rFonts w:ascii="Times New Roman" w:hAnsi="Times New Roman" w:cs="Times New Roman"/>
                <w:i/>
                <w:iCs/>
              </w:rPr>
            </w:pPr>
            <w:r w:rsidRPr="00C42756">
              <w:rPr>
                <w:rFonts w:ascii="Times New Roman" w:hAnsi="Times New Roman" w:cs="Times New Roman"/>
              </w:rPr>
              <w:t>Вид учебной работы</w:t>
            </w:r>
          </w:p>
        </w:tc>
        <w:tc>
          <w:tcPr>
            <w:tcW w:w="2857" w:type="dxa"/>
            <w:gridSpan w:val="2"/>
            <w:shd w:val="clear" w:color="auto" w:fill="auto"/>
          </w:tcPr>
          <w:p w:rsidR="00022A3F" w:rsidRPr="00C42756" w:rsidRDefault="00022A3F" w:rsidP="003A39E7">
            <w:pPr>
              <w:rPr>
                <w:rFonts w:ascii="Times New Roman" w:hAnsi="Times New Roman" w:cs="Times New Roman"/>
              </w:rPr>
            </w:pPr>
            <w:r w:rsidRPr="00C42756">
              <w:rPr>
                <w:rFonts w:ascii="Times New Roman" w:hAnsi="Times New Roman" w:cs="Times New Roman"/>
              </w:rPr>
              <w:t>Трудоемкость в акад.час</w:t>
            </w:r>
          </w:p>
        </w:tc>
      </w:tr>
      <w:tr w:rsidR="00022A3F" w:rsidRPr="00C42756" w:rsidTr="003A39E7">
        <w:trPr>
          <w:trHeight w:val="247"/>
        </w:trPr>
        <w:tc>
          <w:tcPr>
            <w:tcW w:w="6525" w:type="dxa"/>
            <w:vMerge/>
            <w:shd w:val="clear" w:color="auto" w:fill="auto"/>
          </w:tcPr>
          <w:p w:rsidR="00022A3F" w:rsidRPr="00C42756" w:rsidRDefault="00022A3F" w:rsidP="003A39E7">
            <w:pPr>
              <w:ind w:firstLine="708"/>
              <w:rPr>
                <w:rFonts w:ascii="Times New Roman" w:hAnsi="Times New Roman" w:cs="Times New Roman"/>
              </w:rPr>
            </w:pPr>
          </w:p>
        </w:tc>
        <w:tc>
          <w:tcPr>
            <w:tcW w:w="1297" w:type="dxa"/>
            <w:tcBorders>
              <w:right w:val="single" w:sz="4" w:space="0" w:color="auto"/>
            </w:tcBorders>
            <w:shd w:val="clear" w:color="auto" w:fill="auto"/>
          </w:tcPr>
          <w:p w:rsidR="00022A3F" w:rsidRPr="00C42756" w:rsidRDefault="00022A3F" w:rsidP="003A39E7">
            <w:pPr>
              <w:ind w:firstLine="708"/>
              <w:rPr>
                <w:rFonts w:ascii="Times New Roman" w:hAnsi="Times New Roman" w:cs="Times New Roman"/>
              </w:rPr>
            </w:pPr>
          </w:p>
        </w:tc>
        <w:tc>
          <w:tcPr>
            <w:tcW w:w="1560" w:type="dxa"/>
            <w:tcBorders>
              <w:left w:val="single" w:sz="4" w:space="0" w:color="auto"/>
            </w:tcBorders>
            <w:shd w:val="clear" w:color="auto" w:fill="auto"/>
          </w:tcPr>
          <w:p w:rsidR="00022A3F" w:rsidRPr="00C42756" w:rsidRDefault="00022A3F" w:rsidP="003A39E7">
            <w:pPr>
              <w:rPr>
                <w:rFonts w:ascii="Times New Roman" w:hAnsi="Times New Roman" w:cs="Times New Roman"/>
              </w:rPr>
            </w:pPr>
            <w:r w:rsidRPr="00C42756">
              <w:rPr>
                <w:rFonts w:ascii="Times New Roman" w:hAnsi="Times New Roman" w:cs="Times New Roman"/>
              </w:rPr>
              <w:t>Практическая подготовка</w:t>
            </w:r>
          </w:p>
        </w:tc>
      </w:tr>
      <w:tr w:rsidR="00022A3F" w:rsidRPr="00C42756" w:rsidTr="003A39E7">
        <w:trPr>
          <w:trHeight w:val="239"/>
        </w:trPr>
        <w:tc>
          <w:tcPr>
            <w:tcW w:w="6525" w:type="dxa"/>
            <w:shd w:val="clear" w:color="auto" w:fill="E0E0E0"/>
          </w:tcPr>
          <w:p w:rsidR="00022A3F" w:rsidRPr="00C42756" w:rsidRDefault="00022A3F" w:rsidP="003A39E7">
            <w:pPr>
              <w:rPr>
                <w:rFonts w:ascii="Times New Roman" w:hAnsi="Times New Roman" w:cs="Times New Roman"/>
              </w:rPr>
            </w:pPr>
            <w:r w:rsidRPr="00C42756">
              <w:rPr>
                <w:rFonts w:ascii="Times New Roman" w:hAnsi="Times New Roman" w:cs="Times New Roman"/>
                <w:b/>
              </w:rPr>
              <w:t>Контактная работа (аудиторные занятия) (всего):</w:t>
            </w:r>
          </w:p>
        </w:tc>
        <w:tc>
          <w:tcPr>
            <w:tcW w:w="2857" w:type="dxa"/>
            <w:gridSpan w:val="2"/>
            <w:shd w:val="clear" w:color="auto" w:fill="E0E0E0"/>
          </w:tcPr>
          <w:p w:rsidR="00022A3F" w:rsidRPr="00C42756" w:rsidRDefault="00022A3F" w:rsidP="003A39E7">
            <w:pPr>
              <w:ind w:firstLine="40"/>
              <w:jc w:val="center"/>
              <w:rPr>
                <w:rFonts w:ascii="Times New Roman" w:hAnsi="Times New Roman" w:cs="Times New Roman"/>
              </w:rPr>
            </w:pPr>
            <w:r>
              <w:rPr>
                <w:rFonts w:ascii="Times New Roman" w:hAnsi="Times New Roman" w:cs="Times New Roman"/>
              </w:rPr>
              <w:t>36</w:t>
            </w:r>
          </w:p>
        </w:tc>
      </w:tr>
      <w:tr w:rsidR="00022A3F" w:rsidRPr="00C42756" w:rsidTr="003A39E7">
        <w:tc>
          <w:tcPr>
            <w:tcW w:w="6525" w:type="dxa"/>
            <w:shd w:val="clear" w:color="auto" w:fill="auto"/>
          </w:tcPr>
          <w:p w:rsidR="00022A3F" w:rsidRPr="00C42756" w:rsidRDefault="00022A3F" w:rsidP="003A39E7">
            <w:pPr>
              <w:rPr>
                <w:rFonts w:ascii="Times New Roman" w:hAnsi="Times New Roman" w:cs="Times New Roman"/>
              </w:rPr>
            </w:pPr>
            <w:r w:rsidRPr="00C42756">
              <w:rPr>
                <w:rFonts w:ascii="Times New Roman" w:hAnsi="Times New Roman" w:cs="Times New Roman"/>
              </w:rPr>
              <w:t>в том числе:</w:t>
            </w:r>
          </w:p>
        </w:tc>
        <w:tc>
          <w:tcPr>
            <w:tcW w:w="2857" w:type="dxa"/>
            <w:gridSpan w:val="2"/>
            <w:shd w:val="clear" w:color="auto" w:fill="auto"/>
          </w:tcPr>
          <w:p w:rsidR="00022A3F" w:rsidRPr="00C42756" w:rsidRDefault="00022A3F" w:rsidP="003A39E7">
            <w:pPr>
              <w:ind w:firstLine="40"/>
              <w:jc w:val="center"/>
              <w:rPr>
                <w:rFonts w:ascii="Times New Roman" w:hAnsi="Times New Roman" w:cs="Times New Roman"/>
              </w:rPr>
            </w:pPr>
          </w:p>
        </w:tc>
      </w:tr>
      <w:tr w:rsidR="00022A3F" w:rsidRPr="00C42756" w:rsidTr="003A39E7">
        <w:tc>
          <w:tcPr>
            <w:tcW w:w="6525" w:type="dxa"/>
            <w:shd w:val="clear" w:color="auto" w:fill="auto"/>
          </w:tcPr>
          <w:p w:rsidR="00022A3F" w:rsidRPr="00C42756" w:rsidRDefault="00022A3F" w:rsidP="003A39E7">
            <w:pPr>
              <w:rPr>
                <w:rFonts w:ascii="Times New Roman" w:hAnsi="Times New Roman" w:cs="Times New Roman"/>
              </w:rPr>
            </w:pPr>
            <w:r w:rsidRPr="00C42756">
              <w:rPr>
                <w:rFonts w:ascii="Times New Roman" w:hAnsi="Times New Roman" w:cs="Times New Roman"/>
              </w:rPr>
              <w:t>Лекции</w:t>
            </w:r>
          </w:p>
        </w:tc>
        <w:tc>
          <w:tcPr>
            <w:tcW w:w="1297" w:type="dxa"/>
            <w:tcBorders>
              <w:right w:val="single" w:sz="4" w:space="0" w:color="auto"/>
            </w:tcBorders>
            <w:shd w:val="clear" w:color="auto" w:fill="auto"/>
            <w:vAlign w:val="bottom"/>
          </w:tcPr>
          <w:p w:rsidR="00022A3F" w:rsidRPr="00C42756" w:rsidRDefault="00022A3F" w:rsidP="003A39E7">
            <w:pPr>
              <w:ind w:firstLine="40"/>
              <w:jc w:val="center"/>
              <w:rPr>
                <w:rFonts w:ascii="Times New Roman" w:hAnsi="Times New Roman" w:cs="Times New Roman"/>
              </w:rPr>
            </w:pPr>
            <w:r>
              <w:rPr>
                <w:rFonts w:ascii="Times New Roman" w:hAnsi="Times New Roman" w:cs="Times New Roman"/>
              </w:rPr>
              <w:t>12</w:t>
            </w:r>
          </w:p>
        </w:tc>
        <w:tc>
          <w:tcPr>
            <w:tcW w:w="1560" w:type="dxa"/>
            <w:tcBorders>
              <w:left w:val="single" w:sz="4" w:space="0" w:color="auto"/>
            </w:tcBorders>
            <w:shd w:val="clear" w:color="auto" w:fill="auto"/>
            <w:vAlign w:val="bottom"/>
          </w:tcPr>
          <w:p w:rsidR="00022A3F" w:rsidRPr="00C42756" w:rsidRDefault="00022A3F" w:rsidP="003A39E7">
            <w:pPr>
              <w:ind w:firstLine="40"/>
              <w:jc w:val="center"/>
              <w:rPr>
                <w:rFonts w:ascii="Times New Roman" w:hAnsi="Times New Roman" w:cs="Times New Roman"/>
              </w:rPr>
            </w:pPr>
            <w:r w:rsidRPr="00C42756">
              <w:rPr>
                <w:rFonts w:ascii="Times New Roman" w:hAnsi="Times New Roman" w:cs="Times New Roman"/>
              </w:rPr>
              <w:t>-</w:t>
            </w:r>
          </w:p>
        </w:tc>
      </w:tr>
      <w:tr w:rsidR="00022A3F" w:rsidRPr="00C42756" w:rsidTr="003A39E7">
        <w:tc>
          <w:tcPr>
            <w:tcW w:w="6525" w:type="dxa"/>
            <w:shd w:val="clear" w:color="auto" w:fill="auto"/>
          </w:tcPr>
          <w:p w:rsidR="00022A3F" w:rsidRPr="00C42756" w:rsidRDefault="00022A3F" w:rsidP="003A39E7">
            <w:pPr>
              <w:rPr>
                <w:rFonts w:ascii="Times New Roman" w:hAnsi="Times New Roman" w:cs="Times New Roman"/>
              </w:rPr>
            </w:pPr>
            <w:r w:rsidRPr="00C42756">
              <w:rPr>
                <w:rFonts w:ascii="Times New Roman" w:hAnsi="Times New Roman" w:cs="Times New Roman"/>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022A3F" w:rsidRPr="00C42756" w:rsidRDefault="00022A3F" w:rsidP="003A39E7">
            <w:pPr>
              <w:ind w:firstLine="40"/>
              <w:jc w:val="center"/>
              <w:rPr>
                <w:rFonts w:ascii="Times New Roman" w:hAnsi="Times New Roman" w:cs="Times New Roman"/>
              </w:rPr>
            </w:pPr>
            <w:r>
              <w:rPr>
                <w:rFonts w:ascii="Times New Roman" w:hAnsi="Times New Roman" w:cs="Times New Roman"/>
              </w:rPr>
              <w:t>-/24</w:t>
            </w:r>
          </w:p>
        </w:tc>
        <w:tc>
          <w:tcPr>
            <w:tcW w:w="1560" w:type="dxa"/>
            <w:tcBorders>
              <w:left w:val="single" w:sz="4" w:space="0" w:color="auto"/>
            </w:tcBorders>
            <w:shd w:val="clear" w:color="auto" w:fill="auto"/>
            <w:vAlign w:val="bottom"/>
          </w:tcPr>
          <w:p w:rsidR="00022A3F" w:rsidRPr="00C42756" w:rsidRDefault="00022A3F" w:rsidP="003A39E7">
            <w:pPr>
              <w:ind w:firstLine="40"/>
              <w:jc w:val="center"/>
              <w:rPr>
                <w:rFonts w:ascii="Times New Roman" w:hAnsi="Times New Roman" w:cs="Times New Roman"/>
              </w:rPr>
            </w:pPr>
            <w:r>
              <w:rPr>
                <w:rFonts w:ascii="Times New Roman" w:hAnsi="Times New Roman" w:cs="Times New Roman"/>
              </w:rPr>
              <w:t>-/-</w:t>
            </w:r>
          </w:p>
        </w:tc>
      </w:tr>
      <w:tr w:rsidR="00022A3F" w:rsidRPr="00C42756" w:rsidTr="003A39E7">
        <w:tc>
          <w:tcPr>
            <w:tcW w:w="6525" w:type="dxa"/>
            <w:shd w:val="clear" w:color="auto" w:fill="E0E0E0"/>
          </w:tcPr>
          <w:p w:rsidR="00022A3F" w:rsidRPr="00C42756" w:rsidRDefault="00022A3F" w:rsidP="003A39E7">
            <w:pPr>
              <w:rPr>
                <w:rFonts w:ascii="Times New Roman" w:hAnsi="Times New Roman" w:cs="Times New Roman"/>
              </w:rPr>
            </w:pPr>
            <w:r w:rsidRPr="00C42756">
              <w:rPr>
                <w:rFonts w:ascii="Times New Roman" w:hAnsi="Times New Roman" w:cs="Times New Roman"/>
                <w:b/>
                <w:bCs/>
              </w:rPr>
              <w:t>Самостоятельная работа (всего)</w:t>
            </w:r>
          </w:p>
        </w:tc>
        <w:tc>
          <w:tcPr>
            <w:tcW w:w="2857" w:type="dxa"/>
            <w:gridSpan w:val="2"/>
            <w:shd w:val="clear" w:color="auto" w:fill="E0E0E0"/>
            <w:vAlign w:val="bottom"/>
          </w:tcPr>
          <w:p w:rsidR="00022A3F" w:rsidRPr="00C42756" w:rsidRDefault="00022A3F" w:rsidP="003A39E7">
            <w:pPr>
              <w:ind w:firstLine="40"/>
              <w:jc w:val="center"/>
              <w:rPr>
                <w:rFonts w:ascii="Times New Roman" w:hAnsi="Times New Roman" w:cs="Times New Roman"/>
              </w:rPr>
            </w:pPr>
            <w:r>
              <w:rPr>
                <w:rFonts w:ascii="Times New Roman" w:hAnsi="Times New Roman" w:cs="Times New Roman"/>
              </w:rPr>
              <w:t>36</w:t>
            </w:r>
          </w:p>
        </w:tc>
      </w:tr>
      <w:tr w:rsidR="00022A3F" w:rsidRPr="00C42756" w:rsidTr="003A39E7">
        <w:tc>
          <w:tcPr>
            <w:tcW w:w="6525" w:type="dxa"/>
            <w:shd w:val="clear" w:color="auto" w:fill="E0E0E0"/>
          </w:tcPr>
          <w:p w:rsidR="00022A3F" w:rsidRPr="00C42756" w:rsidRDefault="00022A3F" w:rsidP="003A39E7">
            <w:pPr>
              <w:rPr>
                <w:rFonts w:ascii="Times New Roman" w:hAnsi="Times New Roman" w:cs="Times New Roman"/>
              </w:rPr>
            </w:pPr>
            <w:r>
              <w:rPr>
                <w:rFonts w:ascii="Times New Roman" w:hAnsi="Times New Roman" w:cs="Times New Roman"/>
                <w:b/>
              </w:rPr>
              <w:t>Вид промежуточной аттестации (зачет</w:t>
            </w:r>
            <w:r w:rsidRPr="00C42756">
              <w:rPr>
                <w:rFonts w:ascii="Times New Roman" w:hAnsi="Times New Roman" w:cs="Times New Roman"/>
                <w:b/>
              </w:rPr>
              <w:t>):</w:t>
            </w:r>
          </w:p>
        </w:tc>
        <w:tc>
          <w:tcPr>
            <w:tcW w:w="2857" w:type="dxa"/>
            <w:gridSpan w:val="2"/>
            <w:shd w:val="clear" w:color="auto" w:fill="E0E0E0"/>
            <w:vAlign w:val="bottom"/>
          </w:tcPr>
          <w:p w:rsidR="00022A3F" w:rsidRPr="00C42756" w:rsidRDefault="00022A3F" w:rsidP="003A39E7">
            <w:pPr>
              <w:ind w:firstLine="40"/>
              <w:jc w:val="center"/>
              <w:rPr>
                <w:rFonts w:ascii="Times New Roman" w:hAnsi="Times New Roman" w:cs="Times New Roman"/>
              </w:rPr>
            </w:pPr>
            <w:r w:rsidRPr="00C42756">
              <w:rPr>
                <w:rFonts w:ascii="Times New Roman" w:hAnsi="Times New Roman" w:cs="Times New Roman"/>
              </w:rPr>
              <w:t>-</w:t>
            </w:r>
          </w:p>
        </w:tc>
      </w:tr>
      <w:tr w:rsidR="00022A3F" w:rsidRPr="00C42756" w:rsidTr="003A39E7">
        <w:tc>
          <w:tcPr>
            <w:tcW w:w="6525" w:type="dxa"/>
            <w:shd w:val="clear" w:color="auto" w:fill="auto"/>
          </w:tcPr>
          <w:p w:rsidR="00022A3F" w:rsidRPr="00C42756" w:rsidRDefault="00022A3F" w:rsidP="003A39E7">
            <w:pPr>
              <w:rPr>
                <w:rFonts w:ascii="Times New Roman" w:hAnsi="Times New Roman" w:cs="Times New Roman"/>
              </w:rPr>
            </w:pPr>
            <w:r w:rsidRPr="00C42756">
              <w:rPr>
                <w:rFonts w:ascii="Times New Roman" w:hAnsi="Times New Roman" w:cs="Times New Roman"/>
              </w:rPr>
              <w:t>контактная работа</w:t>
            </w:r>
          </w:p>
        </w:tc>
        <w:tc>
          <w:tcPr>
            <w:tcW w:w="2857" w:type="dxa"/>
            <w:gridSpan w:val="2"/>
            <w:shd w:val="clear" w:color="auto" w:fill="auto"/>
            <w:vAlign w:val="bottom"/>
          </w:tcPr>
          <w:p w:rsidR="00022A3F" w:rsidRPr="00C42756" w:rsidRDefault="00022A3F" w:rsidP="003A39E7">
            <w:pPr>
              <w:ind w:firstLine="40"/>
              <w:jc w:val="center"/>
              <w:rPr>
                <w:rFonts w:ascii="Times New Roman" w:hAnsi="Times New Roman" w:cs="Times New Roman"/>
              </w:rPr>
            </w:pPr>
            <w:r w:rsidRPr="00C42756">
              <w:rPr>
                <w:rFonts w:ascii="Times New Roman" w:hAnsi="Times New Roman" w:cs="Times New Roman"/>
              </w:rPr>
              <w:t>-</w:t>
            </w:r>
          </w:p>
        </w:tc>
      </w:tr>
      <w:tr w:rsidR="00022A3F" w:rsidRPr="00C42756" w:rsidTr="003A39E7">
        <w:tc>
          <w:tcPr>
            <w:tcW w:w="6525" w:type="dxa"/>
            <w:shd w:val="clear" w:color="auto" w:fill="auto"/>
          </w:tcPr>
          <w:p w:rsidR="00022A3F" w:rsidRPr="00C42756" w:rsidRDefault="00022A3F" w:rsidP="003A39E7">
            <w:pPr>
              <w:rPr>
                <w:rFonts w:ascii="Times New Roman" w:hAnsi="Times New Roman" w:cs="Times New Roman"/>
              </w:rPr>
            </w:pPr>
            <w:r w:rsidRPr="00C42756">
              <w:rPr>
                <w:rFonts w:ascii="Times New Roman" w:hAnsi="Times New Roman" w:cs="Times New Roman"/>
              </w:rPr>
              <w:t xml:space="preserve">самостоятельная работа по подготовке к </w:t>
            </w:r>
            <w:r>
              <w:rPr>
                <w:rFonts w:ascii="Times New Roman" w:hAnsi="Times New Roman" w:cs="Times New Roman"/>
              </w:rPr>
              <w:t>зачету</w:t>
            </w:r>
          </w:p>
        </w:tc>
        <w:tc>
          <w:tcPr>
            <w:tcW w:w="2857" w:type="dxa"/>
            <w:gridSpan w:val="2"/>
            <w:shd w:val="clear" w:color="auto" w:fill="auto"/>
            <w:vAlign w:val="bottom"/>
          </w:tcPr>
          <w:p w:rsidR="00022A3F" w:rsidRPr="00C42756" w:rsidRDefault="00022A3F" w:rsidP="003A39E7">
            <w:pPr>
              <w:ind w:firstLine="40"/>
              <w:jc w:val="center"/>
              <w:rPr>
                <w:rFonts w:ascii="Times New Roman" w:hAnsi="Times New Roman" w:cs="Times New Roman"/>
              </w:rPr>
            </w:pPr>
            <w:r w:rsidRPr="00C42756">
              <w:rPr>
                <w:rFonts w:ascii="Times New Roman" w:hAnsi="Times New Roman" w:cs="Times New Roman"/>
              </w:rPr>
              <w:t>-</w:t>
            </w:r>
          </w:p>
        </w:tc>
      </w:tr>
      <w:tr w:rsidR="00022A3F" w:rsidRPr="00C42756" w:rsidTr="003A39E7">
        <w:trPr>
          <w:trHeight w:val="173"/>
        </w:trPr>
        <w:tc>
          <w:tcPr>
            <w:tcW w:w="6525" w:type="dxa"/>
            <w:shd w:val="clear" w:color="auto" w:fill="E0E0E0"/>
          </w:tcPr>
          <w:p w:rsidR="00022A3F" w:rsidRPr="00C42756" w:rsidRDefault="00022A3F" w:rsidP="003A39E7">
            <w:pPr>
              <w:rPr>
                <w:rFonts w:ascii="Times New Roman" w:hAnsi="Times New Roman" w:cs="Times New Roman"/>
              </w:rPr>
            </w:pPr>
            <w:r w:rsidRPr="00C42756">
              <w:rPr>
                <w:rFonts w:ascii="Times New Roman" w:hAnsi="Times New Roman" w:cs="Times New Roman"/>
                <w:b/>
              </w:rPr>
              <w:t>Общая трудоемкость дисциплины (в час. /</w:t>
            </w:r>
            <w:proofErr w:type="spellStart"/>
            <w:r w:rsidRPr="00C42756">
              <w:rPr>
                <w:rFonts w:ascii="Times New Roman" w:hAnsi="Times New Roman" w:cs="Times New Roman"/>
                <w:b/>
              </w:rPr>
              <w:t>з.е</w:t>
            </w:r>
            <w:proofErr w:type="spellEnd"/>
            <w:r w:rsidRPr="00C42756">
              <w:rPr>
                <w:rFonts w:ascii="Times New Roman" w:hAnsi="Times New Roman" w:cs="Times New Roman"/>
                <w:b/>
              </w:rPr>
              <w:t>.)</w:t>
            </w:r>
          </w:p>
        </w:tc>
        <w:tc>
          <w:tcPr>
            <w:tcW w:w="2857" w:type="dxa"/>
            <w:gridSpan w:val="2"/>
            <w:shd w:val="clear" w:color="auto" w:fill="E0E0E0"/>
          </w:tcPr>
          <w:p w:rsidR="00022A3F" w:rsidRPr="00C42756" w:rsidRDefault="00022A3F" w:rsidP="003A39E7">
            <w:pPr>
              <w:ind w:firstLine="40"/>
              <w:jc w:val="center"/>
              <w:rPr>
                <w:rFonts w:ascii="Times New Roman" w:hAnsi="Times New Roman" w:cs="Times New Roman"/>
              </w:rPr>
            </w:pPr>
            <w:r w:rsidRPr="00C42756">
              <w:rPr>
                <w:rFonts w:ascii="Times New Roman" w:hAnsi="Times New Roman" w:cs="Times New Roman"/>
              </w:rPr>
              <w:t>72/2</w:t>
            </w:r>
          </w:p>
        </w:tc>
      </w:tr>
    </w:tbl>
    <w:p w:rsidR="00022A3F" w:rsidRPr="00363327" w:rsidRDefault="00022A3F" w:rsidP="00022A3F">
      <w:pPr>
        <w:pStyle w:val="1"/>
        <w:spacing w:after="0" w:line="240" w:lineRule="auto"/>
        <w:ind w:left="0" w:firstLine="0"/>
        <w:jc w:val="left"/>
        <w:rPr>
          <w:rFonts w:ascii="Times New Roman" w:hAnsi="Times New Roman"/>
          <w:b/>
          <w:color w:val="auto"/>
          <w:sz w:val="24"/>
          <w:szCs w:val="24"/>
        </w:rPr>
      </w:pPr>
      <w:r w:rsidRPr="00363327">
        <w:rPr>
          <w:rFonts w:ascii="Times New Roman" w:hAnsi="Times New Roman"/>
          <w:b/>
          <w:color w:val="auto"/>
          <w:sz w:val="24"/>
          <w:szCs w:val="24"/>
        </w:rPr>
        <w:lastRenderedPageBreak/>
        <w:t>4. СОДЕРЖАНИЕ ДИСЦИПЛИНЫ</w:t>
      </w:r>
    </w:p>
    <w:p w:rsidR="00022A3F" w:rsidRPr="00CF7EFC" w:rsidRDefault="00022A3F" w:rsidP="00022A3F">
      <w:pPr>
        <w:pStyle w:val="1"/>
        <w:spacing w:after="0" w:line="240" w:lineRule="auto"/>
        <w:ind w:left="0" w:firstLine="708"/>
        <w:jc w:val="left"/>
        <w:rPr>
          <w:rFonts w:ascii="Times New Roman" w:hAnsi="Times New Roman"/>
          <w:b/>
          <w:color w:val="auto"/>
          <w:sz w:val="24"/>
          <w:szCs w:val="24"/>
        </w:rPr>
      </w:pPr>
      <w:r>
        <w:rPr>
          <w:rFonts w:ascii="Times New Roman" w:hAnsi="Times New Roman"/>
          <w:b/>
          <w:bCs/>
          <w:sz w:val="24"/>
          <w:szCs w:val="24"/>
        </w:rPr>
        <w:t xml:space="preserve">4.1 </w:t>
      </w:r>
      <w:r w:rsidRPr="00CF7EFC">
        <w:rPr>
          <w:rFonts w:ascii="Times New Roman" w:hAnsi="Times New Roman"/>
          <w:b/>
          <w:bCs/>
          <w:sz w:val="24"/>
          <w:szCs w:val="24"/>
        </w:rPr>
        <w:t>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8813"/>
      </w:tblGrid>
      <w:tr w:rsidR="00022A3F" w:rsidRPr="0053465B" w:rsidTr="003A39E7">
        <w:tc>
          <w:tcPr>
            <w:tcW w:w="537" w:type="dxa"/>
            <w:shd w:val="clear" w:color="auto" w:fill="auto"/>
          </w:tcPr>
          <w:p w:rsidR="00022A3F" w:rsidRPr="00022A3F" w:rsidRDefault="00022A3F" w:rsidP="003A39E7">
            <w:pPr>
              <w:pStyle w:val="WW-"/>
              <w:tabs>
                <w:tab w:val="left" w:pos="3822"/>
              </w:tabs>
              <w:spacing w:line="240" w:lineRule="auto"/>
              <w:ind w:left="0" w:firstLine="0"/>
              <w:jc w:val="center"/>
              <w:rPr>
                <w:b/>
                <w:bCs/>
                <w:color w:val="000000"/>
                <w:sz w:val="24"/>
                <w:szCs w:val="24"/>
              </w:rPr>
            </w:pPr>
            <w:r w:rsidRPr="00022A3F">
              <w:rPr>
                <w:b/>
                <w:bCs/>
                <w:color w:val="000000"/>
                <w:sz w:val="24"/>
                <w:szCs w:val="24"/>
              </w:rPr>
              <w:t>№</w:t>
            </w:r>
          </w:p>
        </w:tc>
        <w:tc>
          <w:tcPr>
            <w:tcW w:w="8813" w:type="dxa"/>
            <w:shd w:val="clear" w:color="auto" w:fill="auto"/>
          </w:tcPr>
          <w:p w:rsidR="00022A3F" w:rsidRPr="00022A3F" w:rsidRDefault="00022A3F" w:rsidP="003A39E7">
            <w:pPr>
              <w:pStyle w:val="WW-"/>
              <w:tabs>
                <w:tab w:val="left" w:pos="3822"/>
              </w:tabs>
              <w:spacing w:line="240" w:lineRule="auto"/>
              <w:ind w:left="0" w:firstLine="0"/>
              <w:jc w:val="center"/>
              <w:rPr>
                <w:b/>
                <w:bCs/>
                <w:color w:val="000000"/>
                <w:sz w:val="24"/>
                <w:szCs w:val="24"/>
              </w:rPr>
            </w:pPr>
            <w:r w:rsidRPr="00022A3F">
              <w:rPr>
                <w:b/>
                <w:bCs/>
                <w:color w:val="000000"/>
                <w:sz w:val="24"/>
                <w:szCs w:val="24"/>
              </w:rPr>
              <w:t>Наименование блока (раздела) дисциплины</w:t>
            </w:r>
          </w:p>
        </w:tc>
      </w:tr>
      <w:tr w:rsidR="00022A3F" w:rsidRPr="0053465B" w:rsidTr="003A39E7">
        <w:tc>
          <w:tcPr>
            <w:tcW w:w="537" w:type="dxa"/>
            <w:shd w:val="clear" w:color="auto" w:fill="auto"/>
          </w:tcPr>
          <w:p w:rsidR="00022A3F" w:rsidRPr="00213033" w:rsidRDefault="00022A3F" w:rsidP="00022A3F">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022A3F" w:rsidRPr="00EB76D0" w:rsidRDefault="00022A3F" w:rsidP="003A39E7">
            <w:pPr>
              <w:pStyle w:val="WW-"/>
              <w:tabs>
                <w:tab w:val="left" w:pos="3822"/>
              </w:tabs>
              <w:spacing w:line="240" w:lineRule="auto"/>
              <w:ind w:left="0" w:firstLine="0"/>
              <w:rPr>
                <w:bCs/>
                <w:color w:val="000000"/>
                <w:sz w:val="24"/>
                <w:szCs w:val="24"/>
              </w:rPr>
            </w:pPr>
            <w:r>
              <w:rPr>
                <w:bCs/>
                <w:color w:val="000000"/>
                <w:sz w:val="24"/>
                <w:szCs w:val="24"/>
              </w:rPr>
              <w:t>Теоретические основы педагогической диагностики</w:t>
            </w:r>
          </w:p>
        </w:tc>
      </w:tr>
      <w:tr w:rsidR="00022A3F" w:rsidRPr="0053465B" w:rsidTr="003A39E7">
        <w:tc>
          <w:tcPr>
            <w:tcW w:w="537" w:type="dxa"/>
            <w:shd w:val="clear" w:color="auto" w:fill="auto"/>
          </w:tcPr>
          <w:p w:rsidR="00022A3F" w:rsidRPr="00213033" w:rsidRDefault="00022A3F" w:rsidP="00022A3F">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022A3F" w:rsidRPr="00EB76D0" w:rsidRDefault="00022A3F" w:rsidP="003A39E7">
            <w:pPr>
              <w:pStyle w:val="WW-"/>
              <w:tabs>
                <w:tab w:val="left" w:pos="3822"/>
              </w:tabs>
              <w:spacing w:line="240" w:lineRule="auto"/>
              <w:ind w:left="0" w:firstLine="0"/>
              <w:rPr>
                <w:sz w:val="24"/>
                <w:szCs w:val="24"/>
              </w:rPr>
            </w:pPr>
            <w:r>
              <w:rPr>
                <w:sz w:val="24"/>
                <w:szCs w:val="24"/>
              </w:rPr>
              <w:t>Качество образования и его характеристики. Международные исследования качества образования</w:t>
            </w:r>
          </w:p>
        </w:tc>
      </w:tr>
      <w:tr w:rsidR="00022A3F" w:rsidRPr="0053465B" w:rsidTr="003A39E7">
        <w:tc>
          <w:tcPr>
            <w:tcW w:w="537" w:type="dxa"/>
            <w:shd w:val="clear" w:color="auto" w:fill="auto"/>
          </w:tcPr>
          <w:p w:rsidR="00022A3F" w:rsidRPr="00213033" w:rsidRDefault="00022A3F" w:rsidP="00022A3F">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022A3F" w:rsidRPr="00274C34" w:rsidRDefault="00022A3F" w:rsidP="003A39E7">
            <w:pPr>
              <w:pStyle w:val="WW-"/>
              <w:tabs>
                <w:tab w:val="left" w:pos="3822"/>
              </w:tabs>
              <w:spacing w:line="240" w:lineRule="auto"/>
              <w:ind w:left="0" w:firstLine="0"/>
              <w:rPr>
                <w:sz w:val="24"/>
                <w:szCs w:val="24"/>
              </w:rPr>
            </w:pPr>
            <w:r>
              <w:rPr>
                <w:sz w:val="24"/>
                <w:szCs w:val="24"/>
              </w:rPr>
              <w:t>О</w:t>
            </w:r>
            <w:r w:rsidRPr="00274C34">
              <w:rPr>
                <w:sz w:val="24"/>
                <w:szCs w:val="24"/>
              </w:rPr>
              <w:t>рганизаци</w:t>
            </w:r>
            <w:r>
              <w:rPr>
                <w:sz w:val="24"/>
                <w:szCs w:val="24"/>
              </w:rPr>
              <w:t>я</w:t>
            </w:r>
            <w:r w:rsidRPr="00274C34">
              <w:rPr>
                <w:sz w:val="24"/>
                <w:szCs w:val="24"/>
              </w:rPr>
              <w:t xml:space="preserve"> диагностики образовательного процесса</w:t>
            </w:r>
            <w:r>
              <w:rPr>
                <w:sz w:val="24"/>
                <w:szCs w:val="24"/>
              </w:rPr>
              <w:t>: отбор диагностических методик, проведение, обработка, анализ, интерпретация, использование результатов</w:t>
            </w:r>
          </w:p>
        </w:tc>
      </w:tr>
      <w:tr w:rsidR="00022A3F" w:rsidRPr="0053465B" w:rsidTr="003A39E7">
        <w:tc>
          <w:tcPr>
            <w:tcW w:w="537" w:type="dxa"/>
            <w:shd w:val="clear" w:color="auto" w:fill="auto"/>
          </w:tcPr>
          <w:p w:rsidR="00022A3F" w:rsidRPr="00213033" w:rsidRDefault="00022A3F" w:rsidP="00022A3F">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022A3F" w:rsidRPr="00274C34" w:rsidRDefault="00022A3F" w:rsidP="003A39E7">
            <w:pPr>
              <w:pStyle w:val="WW-"/>
              <w:tabs>
                <w:tab w:val="left" w:pos="3822"/>
              </w:tabs>
              <w:spacing w:line="240" w:lineRule="auto"/>
              <w:ind w:left="0" w:firstLine="0"/>
              <w:rPr>
                <w:sz w:val="24"/>
                <w:szCs w:val="24"/>
              </w:rPr>
            </w:pPr>
            <w:r>
              <w:rPr>
                <w:sz w:val="24"/>
                <w:szCs w:val="24"/>
              </w:rPr>
              <w:t>Д</w:t>
            </w:r>
            <w:r w:rsidRPr="00681075">
              <w:rPr>
                <w:sz w:val="24"/>
                <w:szCs w:val="24"/>
              </w:rPr>
              <w:t xml:space="preserve">иагностика личностных </w:t>
            </w:r>
            <w:r>
              <w:rPr>
                <w:sz w:val="24"/>
                <w:szCs w:val="24"/>
              </w:rPr>
              <w:t xml:space="preserve">и </w:t>
            </w:r>
            <w:proofErr w:type="spellStart"/>
            <w:r>
              <w:rPr>
                <w:sz w:val="24"/>
                <w:szCs w:val="24"/>
              </w:rPr>
              <w:t>метапредметных</w:t>
            </w:r>
            <w:proofErr w:type="spellEnd"/>
            <w:r>
              <w:rPr>
                <w:sz w:val="24"/>
                <w:szCs w:val="24"/>
              </w:rPr>
              <w:t xml:space="preserve"> </w:t>
            </w:r>
            <w:r w:rsidRPr="00681075">
              <w:rPr>
                <w:sz w:val="24"/>
                <w:szCs w:val="24"/>
              </w:rPr>
              <w:t>результатов</w:t>
            </w:r>
            <w:r>
              <w:rPr>
                <w:sz w:val="24"/>
                <w:szCs w:val="24"/>
              </w:rPr>
              <w:t xml:space="preserve"> освоения основных образовательных программ</w:t>
            </w:r>
          </w:p>
        </w:tc>
      </w:tr>
      <w:tr w:rsidR="00022A3F" w:rsidRPr="0053465B" w:rsidTr="003A39E7">
        <w:tc>
          <w:tcPr>
            <w:tcW w:w="537" w:type="dxa"/>
            <w:shd w:val="clear" w:color="auto" w:fill="auto"/>
          </w:tcPr>
          <w:p w:rsidR="00022A3F" w:rsidRPr="00213033" w:rsidRDefault="00022A3F" w:rsidP="00022A3F">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022A3F" w:rsidRDefault="00022A3F" w:rsidP="003A39E7">
            <w:pPr>
              <w:pStyle w:val="WW-"/>
              <w:tabs>
                <w:tab w:val="left" w:pos="3822"/>
              </w:tabs>
              <w:spacing w:line="240" w:lineRule="auto"/>
              <w:ind w:left="0" w:firstLine="0"/>
              <w:rPr>
                <w:sz w:val="24"/>
                <w:szCs w:val="24"/>
              </w:rPr>
            </w:pPr>
            <w:r>
              <w:rPr>
                <w:bCs/>
                <w:color w:val="000000"/>
                <w:sz w:val="24"/>
                <w:szCs w:val="24"/>
              </w:rPr>
              <w:t>Планирование диагностической деятельности педагога</w:t>
            </w:r>
          </w:p>
        </w:tc>
      </w:tr>
      <w:tr w:rsidR="00022A3F" w:rsidRPr="0053465B" w:rsidTr="003A39E7">
        <w:tc>
          <w:tcPr>
            <w:tcW w:w="537" w:type="dxa"/>
            <w:shd w:val="clear" w:color="auto" w:fill="auto"/>
          </w:tcPr>
          <w:p w:rsidR="00022A3F" w:rsidRPr="00213033" w:rsidRDefault="00022A3F" w:rsidP="00022A3F">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022A3F" w:rsidRDefault="00022A3F" w:rsidP="003A39E7">
            <w:pPr>
              <w:pStyle w:val="WW-"/>
              <w:tabs>
                <w:tab w:val="left" w:pos="3822"/>
              </w:tabs>
              <w:spacing w:line="240" w:lineRule="auto"/>
              <w:ind w:left="0" w:firstLine="0"/>
              <w:rPr>
                <w:bCs/>
                <w:color w:val="000000"/>
                <w:sz w:val="24"/>
                <w:szCs w:val="24"/>
              </w:rPr>
            </w:pPr>
            <w:r>
              <w:rPr>
                <w:bCs/>
                <w:color w:val="000000"/>
                <w:sz w:val="24"/>
                <w:szCs w:val="24"/>
              </w:rPr>
              <w:t xml:space="preserve">Использование мониторинговых исследований в </w:t>
            </w:r>
            <w:r>
              <w:rPr>
                <w:rFonts w:eastAsia="Calibri"/>
                <w:sz w:val="24"/>
                <w:szCs w:val="24"/>
              </w:rPr>
              <w:t>управлении образовательной организацией</w:t>
            </w:r>
          </w:p>
        </w:tc>
      </w:tr>
    </w:tbl>
    <w:p w:rsidR="00022A3F" w:rsidRDefault="00022A3F" w:rsidP="00597E24">
      <w:pPr>
        <w:jc w:val="center"/>
        <w:rPr>
          <w:b/>
        </w:rPr>
      </w:pPr>
    </w:p>
    <w:p w:rsidR="00927E86" w:rsidRDefault="00927E86" w:rsidP="00597E24">
      <w:pPr>
        <w:jc w:val="center"/>
        <w:rPr>
          <w:b/>
        </w:rPr>
      </w:pPr>
    </w:p>
    <w:p w:rsidR="00927E86" w:rsidRDefault="00927E86" w:rsidP="00597E24">
      <w:pPr>
        <w:jc w:val="center"/>
        <w:rPr>
          <w:b/>
        </w:rPr>
      </w:pPr>
    </w:p>
    <w:p w:rsidR="00B36C7E" w:rsidRDefault="00B36C7E" w:rsidP="00B36C7E">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B36C7E" w:rsidRDefault="00B36C7E" w:rsidP="00B36C7E">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022A3F" w:rsidRDefault="00022A3F" w:rsidP="00597E24">
      <w:pPr>
        <w:jc w:val="center"/>
        <w:rPr>
          <w:b/>
        </w:rPr>
      </w:pPr>
    </w:p>
    <w:p w:rsidR="00927E86" w:rsidRPr="00927E86" w:rsidRDefault="00B36C7E" w:rsidP="00927E86">
      <w:pPr>
        <w:tabs>
          <w:tab w:val="left" w:pos="748"/>
          <w:tab w:val="left" w:pos="828"/>
          <w:tab w:val="left" w:pos="3822"/>
        </w:tabs>
        <w:ind w:hanging="40"/>
        <w:jc w:val="center"/>
        <w:rPr>
          <w:b/>
          <w:sz w:val="28"/>
          <w:szCs w:val="28"/>
        </w:rPr>
      </w:pPr>
      <w:r w:rsidRPr="00927E86">
        <w:rPr>
          <w:b/>
          <w:bCs/>
          <w:sz w:val="28"/>
          <w:szCs w:val="28"/>
        </w:rPr>
        <w:t xml:space="preserve">Б1.О.05.04 </w:t>
      </w:r>
      <w:r w:rsidR="00927E86" w:rsidRPr="00927E86">
        <w:rPr>
          <w:b/>
          <w:sz w:val="28"/>
          <w:szCs w:val="28"/>
        </w:rPr>
        <w:t>МЕТОДИЧЕСКИЙ (</w:t>
      </w:r>
      <w:r w:rsidR="0090265D" w:rsidRPr="00927E86">
        <w:rPr>
          <w:b/>
          <w:sz w:val="28"/>
          <w:szCs w:val="28"/>
        </w:rPr>
        <w:t>модуль</w:t>
      </w:r>
      <w:r w:rsidR="00927E86" w:rsidRPr="00927E86">
        <w:rPr>
          <w:b/>
          <w:sz w:val="28"/>
          <w:szCs w:val="28"/>
        </w:rPr>
        <w:t>):</w:t>
      </w:r>
    </w:p>
    <w:p w:rsidR="00B36C7E" w:rsidRPr="00927E86" w:rsidRDefault="00B36C7E" w:rsidP="00B36C7E">
      <w:pPr>
        <w:pStyle w:val="5"/>
        <w:spacing w:before="0" w:after="0"/>
        <w:jc w:val="center"/>
        <w:rPr>
          <w:i w:val="0"/>
          <w:sz w:val="28"/>
          <w:szCs w:val="28"/>
        </w:rPr>
      </w:pPr>
      <w:r w:rsidRPr="00927E86">
        <w:rPr>
          <w:bCs w:val="0"/>
          <w:i w:val="0"/>
          <w:sz w:val="28"/>
          <w:szCs w:val="28"/>
        </w:rPr>
        <w:t xml:space="preserve">МЕТОДИКА НАПИСАНИЯ НАУЧНО-ИССЛЕДОВАТЕЛЬСКИХ РАБОТ </w:t>
      </w:r>
    </w:p>
    <w:p w:rsidR="00B36C7E" w:rsidRDefault="00B36C7E" w:rsidP="00597E24">
      <w:pPr>
        <w:jc w:val="center"/>
        <w:rPr>
          <w:b/>
        </w:rPr>
      </w:pPr>
    </w:p>
    <w:p w:rsidR="00B36C7E" w:rsidRPr="00544D87" w:rsidRDefault="00B36C7E" w:rsidP="00B36C7E">
      <w:r w:rsidRPr="00544D87">
        <w:rPr>
          <w:b/>
          <w:bCs/>
        </w:rPr>
        <w:t>1. ПЕРЕЧЕНЬ ПЛАНИРУЕМЫХ РЕЗУЛЬТАТОВ ОБУЧЕНИЯ ПО ДИСЦИПЛИНЕ:</w:t>
      </w:r>
    </w:p>
    <w:p w:rsidR="00B36C7E" w:rsidRDefault="00B36C7E" w:rsidP="00B36C7E">
      <w:pPr>
        <w:pStyle w:val="a"/>
        <w:numPr>
          <w:ilvl w:val="0"/>
          <w:numId w:val="0"/>
        </w:numPr>
        <w:spacing w:line="240" w:lineRule="auto"/>
      </w:pPr>
      <w:r w:rsidRPr="00544D87">
        <w:t>Процесс изучения дисциплины направлен на формирование следующих компетенций:</w:t>
      </w:r>
      <w:r>
        <w:t xml:space="preserve"> </w:t>
      </w:r>
    </w:p>
    <w:tbl>
      <w:tblPr>
        <w:tblW w:w="9498" w:type="dxa"/>
        <w:tblInd w:w="122" w:type="dxa"/>
        <w:tblCellMar>
          <w:left w:w="122" w:type="dxa"/>
        </w:tblCellMar>
        <w:tblLook w:val="0000"/>
      </w:tblPr>
      <w:tblGrid>
        <w:gridCol w:w="1274"/>
        <w:gridCol w:w="3134"/>
        <w:gridCol w:w="5090"/>
      </w:tblGrid>
      <w:tr w:rsidR="00B36C7E" w:rsidRPr="00544D87" w:rsidTr="00927E86">
        <w:trPr>
          <w:trHeight w:val="186"/>
        </w:trPr>
        <w:tc>
          <w:tcPr>
            <w:tcW w:w="1274" w:type="dxa"/>
            <w:tcBorders>
              <w:top w:val="single" w:sz="12" w:space="0" w:color="00000A"/>
              <w:left w:val="single" w:sz="6" w:space="0" w:color="00000A"/>
              <w:bottom w:val="single" w:sz="6" w:space="0" w:color="00000A"/>
            </w:tcBorders>
            <w:shd w:val="clear" w:color="auto" w:fill="auto"/>
          </w:tcPr>
          <w:p w:rsidR="00B36C7E" w:rsidRPr="00544D87" w:rsidRDefault="00B36C7E" w:rsidP="003A39E7">
            <w:pPr>
              <w:pStyle w:val="a4"/>
              <w:jc w:val="center"/>
              <w:rPr>
                <w:i/>
                <w:iCs/>
              </w:rPr>
            </w:pPr>
            <w:r w:rsidRPr="00544D87">
              <w:t xml:space="preserve">Индекс </w:t>
            </w:r>
            <w:proofErr w:type="spellStart"/>
            <w:r w:rsidRPr="00544D87">
              <w:t>компетен</w:t>
            </w:r>
            <w:r>
              <w:t>-</w:t>
            </w:r>
            <w:r w:rsidRPr="00544D87">
              <w:t>ции</w:t>
            </w:r>
            <w:proofErr w:type="spellEnd"/>
          </w:p>
        </w:tc>
        <w:tc>
          <w:tcPr>
            <w:tcW w:w="3134" w:type="dxa"/>
            <w:tcBorders>
              <w:top w:val="single" w:sz="12" w:space="0" w:color="00000A"/>
              <w:left w:val="single" w:sz="6" w:space="0" w:color="00000A"/>
              <w:bottom w:val="single" w:sz="6" w:space="0" w:color="00000A"/>
            </w:tcBorders>
            <w:shd w:val="clear" w:color="auto" w:fill="auto"/>
          </w:tcPr>
          <w:p w:rsidR="00B36C7E" w:rsidRPr="00544D87" w:rsidRDefault="00B36C7E" w:rsidP="003A39E7">
            <w:pPr>
              <w:pStyle w:val="a4"/>
              <w:jc w:val="center"/>
            </w:pPr>
            <w:r w:rsidRPr="00544D87">
              <w:t xml:space="preserve">Содержание компетенции </w:t>
            </w:r>
          </w:p>
          <w:p w:rsidR="00B36C7E" w:rsidRPr="00544D87" w:rsidRDefault="00B36C7E" w:rsidP="003A39E7">
            <w:pPr>
              <w:pStyle w:val="a4"/>
              <w:jc w:val="center"/>
            </w:pPr>
            <w:r w:rsidRPr="00544D87">
              <w:t>(или ее части)</w:t>
            </w:r>
          </w:p>
        </w:tc>
        <w:tc>
          <w:tcPr>
            <w:tcW w:w="5090" w:type="dxa"/>
            <w:tcBorders>
              <w:top w:val="single" w:sz="12" w:space="0" w:color="00000A"/>
              <w:left w:val="single" w:sz="6" w:space="0" w:color="00000A"/>
              <w:right w:val="single" w:sz="6" w:space="0" w:color="00000A"/>
            </w:tcBorders>
            <w:shd w:val="clear" w:color="auto" w:fill="auto"/>
          </w:tcPr>
          <w:p w:rsidR="00B36C7E" w:rsidRDefault="00B36C7E" w:rsidP="003A39E7">
            <w:pPr>
              <w:pStyle w:val="a4"/>
              <w:jc w:val="center"/>
            </w:pPr>
            <w:r w:rsidRPr="00544D87">
              <w:t xml:space="preserve">Индикаторы компетенций </w:t>
            </w:r>
          </w:p>
          <w:p w:rsidR="00B36C7E" w:rsidRPr="00544D87" w:rsidRDefault="00B36C7E" w:rsidP="003A39E7">
            <w:pPr>
              <w:pStyle w:val="a4"/>
              <w:jc w:val="center"/>
            </w:pPr>
            <w:r w:rsidRPr="00544D87">
              <w:t>(код и содержание)</w:t>
            </w:r>
          </w:p>
        </w:tc>
      </w:tr>
      <w:tr w:rsidR="00B36C7E" w:rsidRPr="00544D87" w:rsidTr="00927E86">
        <w:trPr>
          <w:trHeight w:val="424"/>
        </w:trPr>
        <w:tc>
          <w:tcPr>
            <w:tcW w:w="1274" w:type="dxa"/>
            <w:tcBorders>
              <w:top w:val="single" w:sz="4" w:space="0" w:color="000000"/>
              <w:left w:val="single" w:sz="6" w:space="0" w:color="00000A"/>
              <w:bottom w:val="single" w:sz="4" w:space="0" w:color="000000"/>
            </w:tcBorders>
            <w:shd w:val="clear" w:color="auto" w:fill="auto"/>
          </w:tcPr>
          <w:p w:rsidR="00B36C7E" w:rsidRPr="00544D87" w:rsidRDefault="00B36C7E" w:rsidP="003A39E7">
            <w:pPr>
              <w:pStyle w:val="a7"/>
              <w:spacing w:line="240" w:lineRule="auto"/>
              <w:ind w:left="0" w:firstLine="0"/>
              <w:jc w:val="center"/>
              <w:rPr>
                <w:rFonts w:ascii="Times New Roman" w:hAnsi="Times New Roman" w:cs="Times New Roman"/>
                <w:sz w:val="24"/>
                <w:szCs w:val="24"/>
              </w:rPr>
            </w:pPr>
            <w:r w:rsidRPr="00EB54CD">
              <w:rPr>
                <w:sz w:val="24"/>
                <w:szCs w:val="24"/>
              </w:rPr>
              <w:t>УК-</w:t>
            </w:r>
            <w:r>
              <w:rPr>
                <w:sz w:val="24"/>
                <w:szCs w:val="24"/>
              </w:rPr>
              <w:t>1</w:t>
            </w:r>
          </w:p>
        </w:tc>
        <w:tc>
          <w:tcPr>
            <w:tcW w:w="3134" w:type="dxa"/>
            <w:tcBorders>
              <w:top w:val="single" w:sz="6" w:space="0" w:color="00000A"/>
              <w:left w:val="single" w:sz="6" w:space="0" w:color="00000A"/>
              <w:bottom w:val="single" w:sz="6" w:space="0" w:color="00000A"/>
            </w:tcBorders>
            <w:shd w:val="clear" w:color="auto" w:fill="auto"/>
          </w:tcPr>
          <w:p w:rsidR="00B36C7E" w:rsidRPr="00BD488C" w:rsidRDefault="00B36C7E" w:rsidP="003A39E7">
            <w:pPr>
              <w:pStyle w:val="a7"/>
              <w:spacing w:line="240" w:lineRule="auto"/>
              <w:ind w:left="0" w:firstLine="0"/>
              <w:rPr>
                <w:rFonts w:ascii="Times New Roman" w:hAnsi="Times New Roman" w:cs="Times New Roman"/>
                <w:sz w:val="24"/>
                <w:szCs w:val="24"/>
              </w:rPr>
            </w:pPr>
            <w:r w:rsidRPr="00BD488C">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5090" w:type="dxa"/>
            <w:tcBorders>
              <w:top w:val="single" w:sz="6" w:space="0" w:color="00000A"/>
              <w:left w:val="single" w:sz="6" w:space="0" w:color="00000A"/>
              <w:bottom w:val="single" w:sz="6" w:space="0" w:color="00000A"/>
              <w:right w:val="single" w:sz="6" w:space="0" w:color="00000A"/>
            </w:tcBorders>
            <w:shd w:val="clear" w:color="auto" w:fill="auto"/>
          </w:tcPr>
          <w:p w:rsidR="00B36C7E" w:rsidRPr="00BD488C" w:rsidRDefault="00B36C7E" w:rsidP="003A39E7">
            <w:pPr>
              <w:pStyle w:val="Style38"/>
              <w:widowControl/>
              <w:tabs>
                <w:tab w:val="left" w:pos="149"/>
              </w:tabs>
              <w:spacing w:line="240" w:lineRule="auto"/>
              <w:rPr>
                <w:bCs/>
              </w:rPr>
            </w:pPr>
            <w:r w:rsidRPr="00BD488C">
              <w:rPr>
                <w:bCs/>
              </w:rPr>
              <w:t>ИУК 1.1 Знать: подходы к осуществлению психолого-педагогического эксперимента и способы обработки полученных в его ходе данных.</w:t>
            </w:r>
          </w:p>
          <w:p w:rsidR="00B36C7E" w:rsidRPr="00BD488C" w:rsidRDefault="00B36C7E" w:rsidP="003A39E7">
            <w:pPr>
              <w:pStyle w:val="Style38"/>
              <w:widowControl/>
              <w:tabs>
                <w:tab w:val="left" w:pos="149"/>
              </w:tabs>
              <w:spacing w:line="240" w:lineRule="auto"/>
              <w:rPr>
                <w:bCs/>
              </w:rPr>
            </w:pPr>
            <w:r w:rsidRPr="00BD488C">
              <w:rPr>
                <w:bCs/>
              </w:rPr>
              <w:t>ИУК 1.2 Уметь: пользоваться эмпирическими методами осуществления экспериментальной части педагогического исследования.</w:t>
            </w:r>
          </w:p>
          <w:p w:rsidR="00B36C7E" w:rsidRPr="00BD488C" w:rsidRDefault="00B36C7E" w:rsidP="003A39E7">
            <w:pPr>
              <w:pStyle w:val="Style38"/>
              <w:widowControl/>
              <w:tabs>
                <w:tab w:val="left" w:pos="149"/>
              </w:tabs>
              <w:spacing w:line="240" w:lineRule="auto"/>
            </w:pPr>
            <w:r w:rsidRPr="00BD488C">
              <w:rPr>
                <w:bCs/>
              </w:rPr>
              <w:t>ИУК 1.3 Владеть: навыком системного подхода к осуществлению педагогического эксперимента и последующей обработки данных, полученных в результате.</w:t>
            </w:r>
          </w:p>
        </w:tc>
      </w:tr>
      <w:tr w:rsidR="00B36C7E" w:rsidRPr="00544D87" w:rsidTr="00927E86">
        <w:trPr>
          <w:trHeight w:val="424"/>
        </w:trPr>
        <w:tc>
          <w:tcPr>
            <w:tcW w:w="1274" w:type="dxa"/>
            <w:tcBorders>
              <w:top w:val="single" w:sz="4" w:space="0" w:color="000000"/>
              <w:left w:val="single" w:sz="6" w:space="0" w:color="00000A"/>
              <w:bottom w:val="single" w:sz="4" w:space="0" w:color="000000"/>
            </w:tcBorders>
            <w:shd w:val="clear" w:color="auto" w:fill="auto"/>
          </w:tcPr>
          <w:p w:rsidR="00B36C7E" w:rsidRPr="00544D87" w:rsidRDefault="00B36C7E" w:rsidP="003A39E7">
            <w:pPr>
              <w:pStyle w:val="a7"/>
              <w:spacing w:line="240" w:lineRule="auto"/>
              <w:ind w:left="0" w:firstLine="0"/>
              <w:jc w:val="center"/>
              <w:rPr>
                <w:rFonts w:ascii="Times New Roman" w:hAnsi="Times New Roman" w:cs="Times New Roman"/>
                <w:sz w:val="24"/>
                <w:szCs w:val="24"/>
              </w:rPr>
            </w:pPr>
            <w:r>
              <w:rPr>
                <w:sz w:val="24"/>
                <w:szCs w:val="24"/>
              </w:rPr>
              <w:t>ОПК-8</w:t>
            </w:r>
          </w:p>
        </w:tc>
        <w:tc>
          <w:tcPr>
            <w:tcW w:w="3134" w:type="dxa"/>
            <w:tcBorders>
              <w:top w:val="single" w:sz="6" w:space="0" w:color="00000A"/>
              <w:left w:val="single" w:sz="6" w:space="0" w:color="00000A"/>
              <w:bottom w:val="single" w:sz="6" w:space="0" w:color="00000A"/>
            </w:tcBorders>
            <w:shd w:val="clear" w:color="auto" w:fill="auto"/>
          </w:tcPr>
          <w:p w:rsidR="00B36C7E" w:rsidRPr="00BD488C" w:rsidRDefault="00B36C7E" w:rsidP="003A39E7">
            <w:pPr>
              <w:pStyle w:val="a7"/>
              <w:spacing w:line="240" w:lineRule="auto"/>
              <w:ind w:left="0" w:firstLine="0"/>
              <w:rPr>
                <w:rFonts w:ascii="Times New Roman" w:hAnsi="Times New Roman" w:cs="Times New Roman"/>
                <w:sz w:val="24"/>
                <w:szCs w:val="24"/>
              </w:rPr>
            </w:pPr>
            <w:r w:rsidRPr="00BD488C">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5090" w:type="dxa"/>
            <w:tcBorders>
              <w:top w:val="single" w:sz="6" w:space="0" w:color="00000A"/>
              <w:left w:val="single" w:sz="6" w:space="0" w:color="00000A"/>
              <w:bottom w:val="single" w:sz="6" w:space="0" w:color="00000A"/>
              <w:right w:val="single" w:sz="6" w:space="0" w:color="00000A"/>
            </w:tcBorders>
            <w:shd w:val="clear" w:color="auto" w:fill="auto"/>
          </w:tcPr>
          <w:p w:rsidR="00B36C7E" w:rsidRPr="00BD488C" w:rsidRDefault="00B36C7E" w:rsidP="003A39E7">
            <w:pPr>
              <w:pStyle w:val="Style38"/>
              <w:widowControl/>
              <w:tabs>
                <w:tab w:val="left" w:pos="149"/>
              </w:tabs>
              <w:spacing w:line="240" w:lineRule="auto"/>
              <w:rPr>
                <w:bCs/>
              </w:rPr>
            </w:pPr>
            <w:r w:rsidRPr="00BD488C">
              <w:rPr>
                <w:bCs/>
              </w:rPr>
              <w:t>ИОПК 8.1 Знать: комплекс эмпирических методов, приложимых к педагогическим исследованиям</w:t>
            </w:r>
          </w:p>
          <w:p w:rsidR="00B36C7E" w:rsidRPr="00BD488C" w:rsidRDefault="00B36C7E" w:rsidP="003A39E7">
            <w:pPr>
              <w:pStyle w:val="Style38"/>
              <w:widowControl/>
              <w:tabs>
                <w:tab w:val="left" w:pos="149"/>
              </w:tabs>
              <w:spacing w:line="240" w:lineRule="auto"/>
              <w:rPr>
                <w:bCs/>
              </w:rPr>
            </w:pPr>
            <w:r w:rsidRPr="00BD488C">
              <w:rPr>
                <w:bCs/>
              </w:rPr>
              <w:t>ИОПК 8.2 Уметь: проектировать научный эксперимент с применением методов эмпирического уровня</w:t>
            </w:r>
          </w:p>
          <w:p w:rsidR="00B36C7E" w:rsidRPr="00BD488C" w:rsidRDefault="00B36C7E" w:rsidP="003A39E7">
            <w:pPr>
              <w:pStyle w:val="Style38"/>
              <w:widowControl/>
              <w:tabs>
                <w:tab w:val="left" w:pos="149"/>
              </w:tabs>
              <w:spacing w:line="240" w:lineRule="auto"/>
              <w:rPr>
                <w:bCs/>
              </w:rPr>
            </w:pPr>
            <w:r w:rsidRPr="00BD488C">
              <w:rPr>
                <w:bCs/>
              </w:rPr>
              <w:t>ИОПК 8.3 Владеть: навыком проектной деятельности в области педагогики и его прикладными аспектами</w:t>
            </w:r>
          </w:p>
        </w:tc>
      </w:tr>
    </w:tbl>
    <w:p w:rsidR="00B36C7E" w:rsidRDefault="00B36C7E" w:rsidP="00B36C7E"/>
    <w:p w:rsidR="00B36C7E" w:rsidRPr="00544D87" w:rsidRDefault="00B36C7E" w:rsidP="00B36C7E"/>
    <w:p w:rsidR="00B36C7E" w:rsidRPr="00544D87" w:rsidRDefault="00B36C7E" w:rsidP="00927E86">
      <w:r w:rsidRPr="00544D87">
        <w:rPr>
          <w:b/>
          <w:bCs/>
        </w:rPr>
        <w:lastRenderedPageBreak/>
        <w:t xml:space="preserve">2. </w:t>
      </w:r>
      <w:r w:rsidRPr="00544D87">
        <w:rPr>
          <w:b/>
          <w:bCs/>
          <w:caps/>
        </w:rPr>
        <w:t>Место дисциплины в структуре ОП</w:t>
      </w:r>
      <w:r w:rsidRPr="00544D87">
        <w:rPr>
          <w:b/>
          <w:bCs/>
        </w:rPr>
        <w:t>:</w:t>
      </w:r>
    </w:p>
    <w:p w:rsidR="00B36C7E" w:rsidRPr="00544D87" w:rsidRDefault="00B36C7E" w:rsidP="00927E86">
      <w:pPr>
        <w:pStyle w:val="western"/>
        <w:shd w:val="clear" w:color="auto" w:fill="auto"/>
        <w:spacing w:before="0" w:beforeAutospacing="0" w:line="240" w:lineRule="auto"/>
        <w:ind w:firstLine="527"/>
        <w:jc w:val="both"/>
        <w:rPr>
          <w:color w:val="auto"/>
          <w:sz w:val="24"/>
          <w:szCs w:val="24"/>
        </w:rPr>
      </w:pPr>
      <w:r w:rsidRPr="00544D87">
        <w:rPr>
          <w:bCs/>
          <w:color w:val="auto"/>
          <w:sz w:val="24"/>
          <w:szCs w:val="24"/>
          <w:u w:val="single"/>
        </w:rPr>
        <w:t>Цель дисциплины</w:t>
      </w:r>
      <w:r w:rsidRPr="00544D87">
        <w:rPr>
          <w:color w:val="auto"/>
          <w:sz w:val="24"/>
          <w:szCs w:val="24"/>
        </w:rPr>
        <w:t xml:space="preserve">: </w:t>
      </w:r>
      <w:r w:rsidRPr="00544D87">
        <w:rPr>
          <w:rStyle w:val="af1"/>
          <w:color w:val="auto"/>
          <w:sz w:val="24"/>
          <w:szCs w:val="24"/>
        </w:rPr>
        <w:t xml:space="preserve">формирование </w:t>
      </w:r>
      <w:r w:rsidRPr="00544D87">
        <w:rPr>
          <w:color w:val="auto"/>
          <w:sz w:val="24"/>
          <w:szCs w:val="24"/>
        </w:rPr>
        <w:t>способности к аналитическому мышлению, самостоятельному выполнению научно-исследовательских работ, анализу и систематизации научной информации.</w:t>
      </w:r>
    </w:p>
    <w:p w:rsidR="00B36C7E" w:rsidRPr="00544D87" w:rsidRDefault="00B36C7E" w:rsidP="00927E86">
      <w:pPr>
        <w:ind w:firstLine="527"/>
        <w:jc w:val="both"/>
      </w:pPr>
      <w:r w:rsidRPr="00544D87">
        <w:rPr>
          <w:bCs/>
          <w:u w:val="single"/>
        </w:rPr>
        <w:t>Задачи дисциплины</w:t>
      </w:r>
      <w:r w:rsidRPr="00544D87">
        <w:t>:</w:t>
      </w:r>
    </w:p>
    <w:p w:rsidR="00B36C7E" w:rsidRPr="00544D87" w:rsidRDefault="00B36C7E" w:rsidP="00927E86">
      <w:pPr>
        <w:ind w:firstLine="527"/>
        <w:jc w:val="both"/>
        <w:rPr>
          <w:rStyle w:val="af1"/>
        </w:rPr>
      </w:pPr>
      <w:r w:rsidRPr="00544D87">
        <w:rPr>
          <w:rStyle w:val="af1"/>
        </w:rPr>
        <w:t>- дать представление об основах научного исследования;</w:t>
      </w:r>
    </w:p>
    <w:p w:rsidR="00B36C7E" w:rsidRPr="00544D87" w:rsidRDefault="00B36C7E" w:rsidP="00927E86">
      <w:pPr>
        <w:ind w:firstLine="527"/>
        <w:jc w:val="both"/>
        <w:rPr>
          <w:rStyle w:val="af1"/>
        </w:rPr>
      </w:pPr>
      <w:r w:rsidRPr="00544D87">
        <w:rPr>
          <w:rStyle w:val="af1"/>
        </w:rPr>
        <w:t>- научить разбираться в терминологии, принципах и методах научного исследования;</w:t>
      </w:r>
    </w:p>
    <w:p w:rsidR="00B36C7E" w:rsidRPr="00544D87" w:rsidRDefault="00B36C7E" w:rsidP="00927E86">
      <w:pPr>
        <w:ind w:firstLine="527"/>
        <w:jc w:val="both"/>
      </w:pPr>
      <w:r w:rsidRPr="00544D87">
        <w:rPr>
          <w:rStyle w:val="af1"/>
        </w:rPr>
        <w:t>- </w:t>
      </w:r>
      <w:r w:rsidRPr="00544D87">
        <w:t>познакомить с особенностями использования специальной литературы по разрабатываемой теме при выполнении выпускной квалификационной работы;</w:t>
      </w:r>
    </w:p>
    <w:p w:rsidR="00B36C7E" w:rsidRPr="00544D87" w:rsidRDefault="00B36C7E" w:rsidP="00927E86">
      <w:pPr>
        <w:ind w:firstLine="527"/>
        <w:jc w:val="both"/>
      </w:pPr>
      <w:r w:rsidRPr="00544D87">
        <w:t>- освоить различные методы анализа и обработки теоретической информации, языкового материала;</w:t>
      </w:r>
    </w:p>
    <w:p w:rsidR="00B36C7E" w:rsidRPr="00544D87" w:rsidRDefault="00B36C7E" w:rsidP="00927E86">
      <w:pPr>
        <w:pStyle w:val="31"/>
        <w:spacing w:after="0"/>
        <w:ind w:firstLine="527"/>
        <w:jc w:val="both"/>
        <w:rPr>
          <w:sz w:val="24"/>
          <w:szCs w:val="24"/>
        </w:rPr>
      </w:pPr>
      <w:r w:rsidRPr="00544D87">
        <w:rPr>
          <w:rStyle w:val="af1"/>
          <w:kern w:val="2"/>
          <w:sz w:val="24"/>
          <w:szCs w:val="24"/>
        </w:rPr>
        <w:t>- научить правильно оформлять результаты своих научных исследований</w:t>
      </w:r>
      <w:r w:rsidRPr="00544D87">
        <w:rPr>
          <w:sz w:val="24"/>
          <w:szCs w:val="24"/>
        </w:rPr>
        <w:t>;</w:t>
      </w:r>
    </w:p>
    <w:p w:rsidR="00B36C7E" w:rsidRPr="00544D87" w:rsidRDefault="00B36C7E" w:rsidP="00927E86">
      <w:pPr>
        <w:suppressAutoHyphens w:val="0"/>
        <w:ind w:firstLine="527"/>
        <w:jc w:val="both"/>
      </w:pPr>
      <w:r w:rsidRPr="00544D87">
        <w:t>- привить культуру научно-исследовательской деятельности</w:t>
      </w:r>
      <w:r w:rsidRPr="00544D87">
        <w:rPr>
          <w:lang w:eastAsia="ru-RU"/>
        </w:rPr>
        <w:t>.</w:t>
      </w:r>
    </w:p>
    <w:p w:rsidR="00B36C7E" w:rsidRPr="003C0E55" w:rsidRDefault="00B36C7E" w:rsidP="00927E86">
      <w:pPr>
        <w:ind w:firstLine="527"/>
        <w:jc w:val="both"/>
      </w:pPr>
      <w:r w:rsidRPr="003C0E55">
        <w:t xml:space="preserve">Дисциплина относится к обязательным дисциплинам базовой части программы </w:t>
      </w:r>
      <w:proofErr w:type="spellStart"/>
      <w:r w:rsidRPr="003C0E55">
        <w:t>бакалавриата</w:t>
      </w:r>
      <w:proofErr w:type="spellEnd"/>
      <w:r w:rsidRPr="003C0E55">
        <w:t>.</w:t>
      </w:r>
    </w:p>
    <w:p w:rsidR="00B36C7E" w:rsidRPr="003C0E55" w:rsidRDefault="00B36C7E" w:rsidP="00927E86">
      <w:pPr>
        <w:ind w:firstLine="527"/>
        <w:jc w:val="both"/>
      </w:pPr>
      <w:r w:rsidRPr="003C0E55">
        <w:rPr>
          <w:rFonts w:eastAsia="TimesNewRoman"/>
        </w:rPr>
        <w:t>Освоение дисциплины и сформированные при этом компетенции необходимы в последующей деятельности.</w:t>
      </w:r>
    </w:p>
    <w:p w:rsidR="00B36C7E" w:rsidRPr="00544D87" w:rsidRDefault="00B36C7E" w:rsidP="00B36C7E">
      <w:pPr>
        <w:jc w:val="both"/>
        <w:rPr>
          <w:b/>
          <w:bCs/>
        </w:rPr>
      </w:pPr>
    </w:p>
    <w:p w:rsidR="00B36C7E" w:rsidRPr="00544D87" w:rsidRDefault="00B36C7E" w:rsidP="00B36C7E">
      <w:pPr>
        <w:jc w:val="both"/>
      </w:pPr>
      <w:r w:rsidRPr="00544D87">
        <w:rPr>
          <w:b/>
          <w:bCs/>
        </w:rPr>
        <w:t xml:space="preserve">3. </w:t>
      </w:r>
      <w:r w:rsidRPr="00544D87">
        <w:rPr>
          <w:b/>
          <w:bCs/>
          <w:caps/>
        </w:rPr>
        <w:t>Объем дисциплины и виды учебной работы:</w:t>
      </w:r>
    </w:p>
    <w:p w:rsidR="00B36C7E" w:rsidRDefault="00B36C7E" w:rsidP="00B36C7E">
      <w:pPr>
        <w:jc w:val="both"/>
        <w:rPr>
          <w:i/>
        </w:rPr>
      </w:pPr>
      <w:r w:rsidRPr="00544D87">
        <w:tab/>
        <w:t xml:space="preserve">Общая трудоемкость освоения дисциплины составляет </w:t>
      </w:r>
      <w:r>
        <w:t>3</w:t>
      </w:r>
      <w:r w:rsidRPr="00544D87">
        <w:t xml:space="preserve"> зачетные единицы, </w:t>
      </w:r>
      <w:r>
        <w:t>108 </w:t>
      </w:r>
      <w:r w:rsidRPr="00544D87">
        <w:t>академических час</w:t>
      </w:r>
      <w:r>
        <w:t>ов</w:t>
      </w:r>
      <w:r w:rsidRPr="00544D87">
        <w:t xml:space="preserve"> </w:t>
      </w:r>
      <w:r w:rsidRPr="00544D87">
        <w:rPr>
          <w:i/>
        </w:rPr>
        <w:t>(1 зачетная единица соответствует 36 академическим часам).</w:t>
      </w:r>
    </w:p>
    <w:p w:rsidR="00B36C7E" w:rsidRDefault="00B36C7E" w:rsidP="00B36C7E">
      <w:r w:rsidRPr="00544D87">
        <w:t>Очная форма обучения</w:t>
      </w:r>
      <w:r>
        <w:t xml:space="preserve"> </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B36C7E" w:rsidRPr="003C0E55" w:rsidTr="003A39E7">
        <w:trPr>
          <w:trHeight w:val="247"/>
        </w:trPr>
        <w:tc>
          <w:tcPr>
            <w:tcW w:w="6525" w:type="dxa"/>
            <w:vMerge w:val="restart"/>
            <w:shd w:val="clear" w:color="auto" w:fill="auto"/>
          </w:tcPr>
          <w:p w:rsidR="00B36C7E" w:rsidRPr="003C0E55" w:rsidRDefault="00B36C7E" w:rsidP="003A39E7">
            <w:pPr>
              <w:pStyle w:val="a4"/>
              <w:jc w:val="center"/>
              <w:rPr>
                <w:i/>
                <w:iCs/>
              </w:rPr>
            </w:pPr>
            <w:r w:rsidRPr="003C0E55">
              <w:t>Вид учебной работы</w:t>
            </w:r>
          </w:p>
        </w:tc>
        <w:tc>
          <w:tcPr>
            <w:tcW w:w="2857" w:type="dxa"/>
            <w:gridSpan w:val="2"/>
            <w:shd w:val="clear" w:color="auto" w:fill="auto"/>
          </w:tcPr>
          <w:p w:rsidR="00B36C7E" w:rsidRPr="003C0E55" w:rsidRDefault="00B36C7E" w:rsidP="003A39E7">
            <w:pPr>
              <w:pStyle w:val="a4"/>
              <w:ind w:hanging="3"/>
              <w:jc w:val="center"/>
            </w:pPr>
            <w:r w:rsidRPr="003C0E55">
              <w:t>Трудоемкость в акад.час</w:t>
            </w:r>
          </w:p>
        </w:tc>
      </w:tr>
      <w:tr w:rsidR="00B36C7E" w:rsidRPr="003C0E55" w:rsidTr="003A39E7">
        <w:trPr>
          <w:trHeight w:val="247"/>
        </w:trPr>
        <w:tc>
          <w:tcPr>
            <w:tcW w:w="6525" w:type="dxa"/>
            <w:vMerge/>
            <w:shd w:val="clear" w:color="auto" w:fill="auto"/>
          </w:tcPr>
          <w:p w:rsidR="00B36C7E" w:rsidRPr="003C0E55" w:rsidRDefault="00B36C7E" w:rsidP="003A39E7">
            <w:pPr>
              <w:pStyle w:val="a4"/>
              <w:jc w:val="center"/>
            </w:pPr>
          </w:p>
        </w:tc>
        <w:tc>
          <w:tcPr>
            <w:tcW w:w="1297" w:type="dxa"/>
            <w:tcBorders>
              <w:right w:val="single" w:sz="4" w:space="0" w:color="auto"/>
            </w:tcBorders>
            <w:shd w:val="clear" w:color="auto" w:fill="auto"/>
          </w:tcPr>
          <w:p w:rsidR="00B36C7E" w:rsidRPr="003C0E55" w:rsidRDefault="00B36C7E" w:rsidP="003A39E7">
            <w:pPr>
              <w:pStyle w:val="a4"/>
              <w:ind w:hanging="3"/>
              <w:jc w:val="center"/>
            </w:pPr>
          </w:p>
        </w:tc>
        <w:tc>
          <w:tcPr>
            <w:tcW w:w="1560" w:type="dxa"/>
            <w:tcBorders>
              <w:left w:val="single" w:sz="4" w:space="0" w:color="auto"/>
            </w:tcBorders>
            <w:shd w:val="clear" w:color="auto" w:fill="auto"/>
          </w:tcPr>
          <w:p w:rsidR="00B36C7E" w:rsidRPr="00AD3CA3" w:rsidRDefault="00B36C7E" w:rsidP="003A39E7">
            <w:pPr>
              <w:pStyle w:val="a4"/>
              <w:ind w:hanging="3"/>
              <w:jc w:val="center"/>
              <w:rPr>
                <w:sz w:val="20"/>
                <w:szCs w:val="20"/>
                <w:highlight w:val="yellow"/>
              </w:rPr>
            </w:pPr>
            <w:r w:rsidRPr="002B4FAB">
              <w:rPr>
                <w:sz w:val="20"/>
                <w:szCs w:val="20"/>
              </w:rPr>
              <w:t>Практическая подготовка</w:t>
            </w:r>
          </w:p>
        </w:tc>
      </w:tr>
      <w:tr w:rsidR="00B36C7E" w:rsidRPr="003C0E55" w:rsidTr="003A39E7">
        <w:trPr>
          <w:trHeight w:val="239"/>
        </w:trPr>
        <w:tc>
          <w:tcPr>
            <w:tcW w:w="6525" w:type="dxa"/>
            <w:shd w:val="clear" w:color="auto" w:fill="E0E0E0"/>
          </w:tcPr>
          <w:p w:rsidR="00B36C7E" w:rsidRPr="003C0E55" w:rsidRDefault="00B36C7E" w:rsidP="003A39E7">
            <w:pPr>
              <w:ind w:left="57"/>
            </w:pPr>
            <w:r w:rsidRPr="003C0E55">
              <w:rPr>
                <w:b/>
              </w:rPr>
              <w:t>Контактная работа (аудиторные занятия) (всего):</w:t>
            </w:r>
          </w:p>
        </w:tc>
        <w:tc>
          <w:tcPr>
            <w:tcW w:w="2857" w:type="dxa"/>
            <w:gridSpan w:val="2"/>
            <w:shd w:val="clear" w:color="auto" w:fill="E0E0E0"/>
          </w:tcPr>
          <w:p w:rsidR="00B36C7E" w:rsidRPr="003C0E55" w:rsidRDefault="00B36C7E" w:rsidP="003A39E7">
            <w:pPr>
              <w:ind w:hanging="3"/>
              <w:jc w:val="center"/>
            </w:pPr>
            <w:r>
              <w:t>50</w:t>
            </w:r>
          </w:p>
        </w:tc>
      </w:tr>
      <w:tr w:rsidR="00B36C7E" w:rsidRPr="003C0E55" w:rsidTr="003A39E7">
        <w:tc>
          <w:tcPr>
            <w:tcW w:w="6525" w:type="dxa"/>
            <w:shd w:val="clear" w:color="auto" w:fill="auto"/>
          </w:tcPr>
          <w:p w:rsidR="00B36C7E" w:rsidRPr="003C0E55" w:rsidRDefault="00B36C7E" w:rsidP="003A39E7">
            <w:pPr>
              <w:pStyle w:val="a4"/>
              <w:ind w:left="57"/>
            </w:pPr>
            <w:r w:rsidRPr="003C0E55">
              <w:t>в том числе:</w:t>
            </w:r>
          </w:p>
        </w:tc>
        <w:tc>
          <w:tcPr>
            <w:tcW w:w="2857" w:type="dxa"/>
            <w:gridSpan w:val="2"/>
            <w:shd w:val="clear" w:color="auto" w:fill="auto"/>
          </w:tcPr>
          <w:p w:rsidR="00B36C7E" w:rsidRPr="003C0E55" w:rsidRDefault="00B36C7E" w:rsidP="003A39E7">
            <w:pPr>
              <w:pStyle w:val="a4"/>
              <w:snapToGrid w:val="0"/>
              <w:ind w:hanging="3"/>
              <w:jc w:val="center"/>
            </w:pPr>
          </w:p>
        </w:tc>
      </w:tr>
      <w:tr w:rsidR="00B36C7E" w:rsidRPr="003C0E55" w:rsidTr="003A39E7">
        <w:tc>
          <w:tcPr>
            <w:tcW w:w="6525" w:type="dxa"/>
            <w:shd w:val="clear" w:color="auto" w:fill="auto"/>
          </w:tcPr>
          <w:p w:rsidR="00B36C7E" w:rsidRPr="003C0E55" w:rsidRDefault="00B36C7E" w:rsidP="003A39E7">
            <w:pPr>
              <w:pStyle w:val="a4"/>
              <w:ind w:left="57"/>
            </w:pPr>
            <w:r w:rsidRPr="003C0E55">
              <w:t>Лекции</w:t>
            </w:r>
          </w:p>
        </w:tc>
        <w:tc>
          <w:tcPr>
            <w:tcW w:w="1297" w:type="dxa"/>
            <w:tcBorders>
              <w:right w:val="single" w:sz="4" w:space="0" w:color="auto"/>
            </w:tcBorders>
            <w:shd w:val="clear" w:color="auto" w:fill="auto"/>
            <w:vAlign w:val="bottom"/>
          </w:tcPr>
          <w:p w:rsidR="00B36C7E" w:rsidRPr="003C0E55" w:rsidRDefault="00B36C7E" w:rsidP="003A39E7">
            <w:pPr>
              <w:ind w:hanging="3"/>
              <w:jc w:val="center"/>
            </w:pPr>
            <w:r>
              <w:t>10</w:t>
            </w:r>
          </w:p>
        </w:tc>
        <w:tc>
          <w:tcPr>
            <w:tcW w:w="1560" w:type="dxa"/>
            <w:tcBorders>
              <w:left w:val="single" w:sz="4" w:space="0" w:color="auto"/>
            </w:tcBorders>
            <w:shd w:val="clear" w:color="auto" w:fill="auto"/>
            <w:vAlign w:val="bottom"/>
          </w:tcPr>
          <w:p w:rsidR="00B36C7E" w:rsidRPr="003C0E55" w:rsidRDefault="00B36C7E" w:rsidP="003A39E7">
            <w:pPr>
              <w:ind w:hanging="3"/>
              <w:jc w:val="center"/>
            </w:pPr>
            <w:r>
              <w:t>-</w:t>
            </w:r>
          </w:p>
        </w:tc>
      </w:tr>
      <w:tr w:rsidR="00B36C7E" w:rsidRPr="003C0E55" w:rsidTr="003A39E7">
        <w:tc>
          <w:tcPr>
            <w:tcW w:w="6525" w:type="dxa"/>
            <w:shd w:val="clear" w:color="auto" w:fill="auto"/>
          </w:tcPr>
          <w:p w:rsidR="00B36C7E" w:rsidRPr="003C0E55" w:rsidRDefault="00B36C7E" w:rsidP="003A39E7">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B36C7E" w:rsidRPr="003C0E55" w:rsidRDefault="00B36C7E" w:rsidP="003A39E7">
            <w:pPr>
              <w:ind w:hanging="3"/>
              <w:jc w:val="center"/>
            </w:pPr>
            <w:r>
              <w:t>-/40</w:t>
            </w:r>
          </w:p>
        </w:tc>
        <w:tc>
          <w:tcPr>
            <w:tcW w:w="1560" w:type="dxa"/>
            <w:tcBorders>
              <w:left w:val="single" w:sz="4" w:space="0" w:color="auto"/>
            </w:tcBorders>
            <w:shd w:val="clear" w:color="auto" w:fill="auto"/>
            <w:vAlign w:val="bottom"/>
          </w:tcPr>
          <w:p w:rsidR="00B36C7E" w:rsidRPr="003C0E55" w:rsidRDefault="00B36C7E" w:rsidP="003A39E7">
            <w:pPr>
              <w:ind w:hanging="3"/>
              <w:jc w:val="center"/>
            </w:pPr>
            <w:r>
              <w:t>-/-</w:t>
            </w:r>
          </w:p>
        </w:tc>
      </w:tr>
      <w:tr w:rsidR="00B36C7E" w:rsidRPr="003C0E55" w:rsidTr="003A39E7">
        <w:tc>
          <w:tcPr>
            <w:tcW w:w="6525" w:type="dxa"/>
            <w:shd w:val="clear" w:color="auto" w:fill="E0E0E0"/>
          </w:tcPr>
          <w:p w:rsidR="00B36C7E" w:rsidRPr="003C0E55" w:rsidRDefault="00B36C7E" w:rsidP="003A39E7">
            <w:pPr>
              <w:pStyle w:val="a4"/>
              <w:ind w:left="57"/>
            </w:pPr>
            <w:r w:rsidRPr="003C0E55">
              <w:rPr>
                <w:b/>
                <w:bCs/>
              </w:rPr>
              <w:t>Самостоятельная работа (всего)</w:t>
            </w:r>
          </w:p>
        </w:tc>
        <w:tc>
          <w:tcPr>
            <w:tcW w:w="2857" w:type="dxa"/>
            <w:gridSpan w:val="2"/>
            <w:shd w:val="clear" w:color="auto" w:fill="E0E0E0"/>
            <w:vAlign w:val="bottom"/>
          </w:tcPr>
          <w:p w:rsidR="00B36C7E" w:rsidRPr="003C0E55" w:rsidRDefault="00B36C7E" w:rsidP="003A39E7">
            <w:pPr>
              <w:ind w:hanging="3"/>
              <w:jc w:val="center"/>
            </w:pPr>
            <w:r>
              <w:t>58</w:t>
            </w:r>
          </w:p>
        </w:tc>
      </w:tr>
      <w:tr w:rsidR="00B36C7E" w:rsidRPr="003C0E55" w:rsidTr="003A39E7">
        <w:tc>
          <w:tcPr>
            <w:tcW w:w="6525" w:type="dxa"/>
            <w:shd w:val="clear" w:color="auto" w:fill="E0E0E0"/>
          </w:tcPr>
          <w:p w:rsidR="00B36C7E" w:rsidRPr="003C0E55" w:rsidRDefault="00B36C7E" w:rsidP="003A39E7">
            <w:pPr>
              <w:pStyle w:val="a4"/>
              <w:ind w:left="57"/>
            </w:pPr>
            <w:r w:rsidRPr="003C0E55">
              <w:rPr>
                <w:b/>
              </w:rPr>
              <w:t>Вид п</w:t>
            </w:r>
            <w:r>
              <w:rPr>
                <w:b/>
              </w:rPr>
              <w:t>ромежуточной аттестации (зачет</w:t>
            </w:r>
            <w:r w:rsidRPr="003C0E55">
              <w:rPr>
                <w:b/>
              </w:rPr>
              <w:t>):</w:t>
            </w:r>
          </w:p>
        </w:tc>
        <w:tc>
          <w:tcPr>
            <w:tcW w:w="2857" w:type="dxa"/>
            <w:gridSpan w:val="2"/>
            <w:shd w:val="clear" w:color="auto" w:fill="E0E0E0"/>
            <w:vAlign w:val="bottom"/>
          </w:tcPr>
          <w:p w:rsidR="00B36C7E" w:rsidRPr="003C0E55" w:rsidRDefault="00927E86" w:rsidP="003A39E7">
            <w:pPr>
              <w:pStyle w:val="a4"/>
              <w:jc w:val="center"/>
            </w:pPr>
            <w:r>
              <w:t>-</w:t>
            </w:r>
          </w:p>
        </w:tc>
      </w:tr>
      <w:tr w:rsidR="00B36C7E" w:rsidRPr="003C0E55" w:rsidTr="003A39E7">
        <w:tc>
          <w:tcPr>
            <w:tcW w:w="6525" w:type="dxa"/>
            <w:shd w:val="clear" w:color="auto" w:fill="auto"/>
          </w:tcPr>
          <w:p w:rsidR="00B36C7E" w:rsidRPr="00920D08" w:rsidRDefault="00B36C7E" w:rsidP="003A39E7">
            <w:pPr>
              <w:pStyle w:val="a4"/>
              <w:ind w:left="57"/>
            </w:pPr>
            <w:r w:rsidRPr="00920D08">
              <w:t>контактная работа</w:t>
            </w:r>
          </w:p>
        </w:tc>
        <w:tc>
          <w:tcPr>
            <w:tcW w:w="2857" w:type="dxa"/>
            <w:gridSpan w:val="2"/>
            <w:shd w:val="clear" w:color="auto" w:fill="auto"/>
            <w:vAlign w:val="bottom"/>
          </w:tcPr>
          <w:p w:rsidR="00B36C7E" w:rsidRPr="003C0E55" w:rsidRDefault="00B36C7E" w:rsidP="003A39E7">
            <w:pPr>
              <w:pStyle w:val="a4"/>
              <w:jc w:val="center"/>
            </w:pPr>
            <w:r>
              <w:t>-</w:t>
            </w:r>
          </w:p>
        </w:tc>
      </w:tr>
      <w:tr w:rsidR="00B36C7E" w:rsidRPr="003C0E55" w:rsidTr="003A39E7">
        <w:tc>
          <w:tcPr>
            <w:tcW w:w="6525" w:type="dxa"/>
            <w:shd w:val="clear" w:color="auto" w:fill="auto"/>
          </w:tcPr>
          <w:p w:rsidR="00B36C7E" w:rsidRPr="00920D08" w:rsidRDefault="00B36C7E" w:rsidP="003A39E7">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B36C7E" w:rsidRPr="003C0E55" w:rsidRDefault="00B36C7E" w:rsidP="003A39E7">
            <w:pPr>
              <w:pStyle w:val="a4"/>
              <w:jc w:val="center"/>
            </w:pPr>
            <w:r>
              <w:t>-</w:t>
            </w:r>
          </w:p>
        </w:tc>
      </w:tr>
      <w:tr w:rsidR="00B36C7E" w:rsidRPr="003C0E55" w:rsidTr="003A39E7">
        <w:trPr>
          <w:trHeight w:val="173"/>
        </w:trPr>
        <w:tc>
          <w:tcPr>
            <w:tcW w:w="6525" w:type="dxa"/>
            <w:shd w:val="clear" w:color="auto" w:fill="E0E0E0"/>
          </w:tcPr>
          <w:p w:rsidR="00B36C7E" w:rsidRPr="003C0E55" w:rsidRDefault="00B36C7E" w:rsidP="003A39E7">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B36C7E" w:rsidRPr="003C0E55" w:rsidRDefault="00B36C7E" w:rsidP="003A39E7">
            <w:pPr>
              <w:pStyle w:val="a4"/>
              <w:ind w:hanging="3"/>
              <w:jc w:val="center"/>
            </w:pPr>
            <w:r>
              <w:t>108/3</w:t>
            </w:r>
          </w:p>
        </w:tc>
      </w:tr>
    </w:tbl>
    <w:p w:rsidR="00B36C7E" w:rsidRPr="00544D87" w:rsidRDefault="00B36C7E" w:rsidP="00B36C7E"/>
    <w:p w:rsidR="00B36C7E" w:rsidRPr="00544D87" w:rsidRDefault="00B36C7E" w:rsidP="00B36C7E">
      <w:pPr>
        <w:pStyle w:val="WW-"/>
        <w:tabs>
          <w:tab w:val="left" w:pos="3822"/>
        </w:tabs>
        <w:spacing w:line="240" w:lineRule="auto"/>
        <w:ind w:left="0" w:firstLine="0"/>
        <w:rPr>
          <w:b/>
          <w:bCs/>
          <w:sz w:val="24"/>
          <w:szCs w:val="24"/>
        </w:rPr>
      </w:pPr>
      <w:r w:rsidRPr="00544D87">
        <w:rPr>
          <w:b/>
          <w:bCs/>
          <w:sz w:val="24"/>
          <w:szCs w:val="24"/>
        </w:rPr>
        <w:t>4.СОДЕРЖАНИЕ ДИСЦИПЛИНЫ:</w:t>
      </w:r>
    </w:p>
    <w:p w:rsidR="00B36C7E" w:rsidRPr="00544D87" w:rsidRDefault="00B36C7E" w:rsidP="00B36C7E">
      <w:pPr>
        <w:shd w:val="clear" w:color="auto" w:fill="FFFFFF"/>
        <w:rPr>
          <w:b/>
          <w:bCs/>
        </w:rPr>
      </w:pPr>
      <w:r w:rsidRPr="00544D87">
        <w:tab/>
      </w:r>
      <w:r w:rsidRPr="00544D87">
        <w:rPr>
          <w:b/>
          <w:bCs/>
        </w:rPr>
        <w:t>4.1. Блоки (разделы) дисциплины.</w:t>
      </w:r>
    </w:p>
    <w:p w:rsidR="00B36C7E" w:rsidRPr="00B15D1A" w:rsidRDefault="00B36C7E" w:rsidP="00B36C7E">
      <w:pPr>
        <w:ind w:firstLine="244"/>
      </w:pPr>
    </w:p>
    <w:tbl>
      <w:tblPr>
        <w:tblStyle w:val="a8"/>
        <w:tblW w:w="0" w:type="auto"/>
        <w:tblLook w:val="04A0"/>
      </w:tblPr>
      <w:tblGrid>
        <w:gridCol w:w="562"/>
        <w:gridCol w:w="8783"/>
      </w:tblGrid>
      <w:tr w:rsidR="00B36C7E" w:rsidRPr="00B36C7E" w:rsidTr="00B36C7E">
        <w:tc>
          <w:tcPr>
            <w:tcW w:w="562" w:type="dxa"/>
          </w:tcPr>
          <w:p w:rsidR="00B36C7E" w:rsidRPr="00022A3F" w:rsidRDefault="00B36C7E" w:rsidP="00B36C7E">
            <w:pPr>
              <w:pStyle w:val="WW-"/>
              <w:tabs>
                <w:tab w:val="left" w:pos="3822"/>
              </w:tabs>
              <w:spacing w:line="240" w:lineRule="auto"/>
              <w:ind w:left="0" w:firstLine="0"/>
              <w:jc w:val="center"/>
              <w:rPr>
                <w:b/>
                <w:bCs/>
                <w:color w:val="000000"/>
                <w:sz w:val="24"/>
                <w:szCs w:val="24"/>
              </w:rPr>
            </w:pPr>
            <w:r w:rsidRPr="00022A3F">
              <w:rPr>
                <w:b/>
                <w:bCs/>
                <w:color w:val="000000"/>
                <w:sz w:val="24"/>
                <w:szCs w:val="24"/>
              </w:rPr>
              <w:t>№</w:t>
            </w:r>
          </w:p>
        </w:tc>
        <w:tc>
          <w:tcPr>
            <w:tcW w:w="8783" w:type="dxa"/>
          </w:tcPr>
          <w:p w:rsidR="00B36C7E" w:rsidRPr="00022A3F" w:rsidRDefault="00B36C7E" w:rsidP="00B36C7E">
            <w:pPr>
              <w:pStyle w:val="WW-"/>
              <w:tabs>
                <w:tab w:val="left" w:pos="3822"/>
              </w:tabs>
              <w:spacing w:line="240" w:lineRule="auto"/>
              <w:ind w:left="0" w:firstLine="0"/>
              <w:jc w:val="center"/>
              <w:rPr>
                <w:b/>
                <w:bCs/>
                <w:color w:val="000000"/>
                <w:sz w:val="24"/>
                <w:szCs w:val="24"/>
              </w:rPr>
            </w:pPr>
            <w:r w:rsidRPr="00022A3F">
              <w:rPr>
                <w:b/>
                <w:bCs/>
                <w:color w:val="000000"/>
                <w:sz w:val="24"/>
                <w:szCs w:val="24"/>
              </w:rPr>
              <w:t>Наименование блока (раздела) дисциплины</w:t>
            </w:r>
          </w:p>
        </w:tc>
      </w:tr>
      <w:tr w:rsidR="00B36C7E" w:rsidRPr="00B36C7E" w:rsidTr="00B36C7E">
        <w:tc>
          <w:tcPr>
            <w:tcW w:w="562" w:type="dxa"/>
          </w:tcPr>
          <w:p w:rsidR="00B36C7E" w:rsidRPr="00B36C7E" w:rsidRDefault="00B36C7E" w:rsidP="003A39E7">
            <w:r>
              <w:t>1.</w:t>
            </w:r>
          </w:p>
        </w:tc>
        <w:tc>
          <w:tcPr>
            <w:tcW w:w="8783" w:type="dxa"/>
          </w:tcPr>
          <w:p w:rsidR="00B36C7E" w:rsidRPr="00B36C7E" w:rsidRDefault="00B36C7E" w:rsidP="003A39E7">
            <w:r w:rsidRPr="00B36C7E">
              <w:t>Блок № 1. Основные понятия научно-исследовательской деятельности.</w:t>
            </w:r>
          </w:p>
        </w:tc>
      </w:tr>
      <w:tr w:rsidR="00B36C7E" w:rsidRPr="00B36C7E" w:rsidTr="00B36C7E">
        <w:tc>
          <w:tcPr>
            <w:tcW w:w="562" w:type="dxa"/>
          </w:tcPr>
          <w:p w:rsidR="00B36C7E" w:rsidRPr="00B36C7E" w:rsidRDefault="00B36C7E" w:rsidP="003A39E7">
            <w:r>
              <w:t>2.</w:t>
            </w:r>
          </w:p>
        </w:tc>
        <w:tc>
          <w:tcPr>
            <w:tcW w:w="8783" w:type="dxa"/>
          </w:tcPr>
          <w:p w:rsidR="00B36C7E" w:rsidRPr="00B36C7E" w:rsidRDefault="00B36C7E" w:rsidP="003A39E7">
            <w:r w:rsidRPr="00B36C7E">
              <w:t>Блок № 2. Организация научного исследования.</w:t>
            </w:r>
          </w:p>
        </w:tc>
      </w:tr>
      <w:tr w:rsidR="00B36C7E" w:rsidRPr="00B36C7E" w:rsidTr="00B36C7E">
        <w:tc>
          <w:tcPr>
            <w:tcW w:w="562" w:type="dxa"/>
          </w:tcPr>
          <w:p w:rsidR="00B36C7E" w:rsidRPr="00B36C7E" w:rsidRDefault="00B36C7E" w:rsidP="003A39E7">
            <w:r>
              <w:t>3.</w:t>
            </w:r>
          </w:p>
        </w:tc>
        <w:tc>
          <w:tcPr>
            <w:tcW w:w="8783" w:type="dxa"/>
          </w:tcPr>
          <w:p w:rsidR="00B36C7E" w:rsidRPr="00B36C7E" w:rsidRDefault="00B36C7E" w:rsidP="003A39E7">
            <w:r w:rsidRPr="00B36C7E">
              <w:t xml:space="preserve">Блок № 3. </w:t>
            </w:r>
            <w:r w:rsidRPr="00B36C7E">
              <w:rPr>
                <w:bCs/>
              </w:rPr>
              <w:t>Учебно-и</w:t>
            </w:r>
            <w:r w:rsidRPr="00B36C7E">
              <w:t>сследовательская работа обучающегося.</w:t>
            </w:r>
          </w:p>
        </w:tc>
      </w:tr>
      <w:tr w:rsidR="00B36C7E" w:rsidRPr="00B36C7E" w:rsidTr="00B36C7E">
        <w:tc>
          <w:tcPr>
            <w:tcW w:w="562" w:type="dxa"/>
          </w:tcPr>
          <w:p w:rsidR="00B36C7E" w:rsidRPr="00B36C7E" w:rsidRDefault="00B36C7E" w:rsidP="003A39E7">
            <w:r>
              <w:t>4.</w:t>
            </w:r>
          </w:p>
        </w:tc>
        <w:tc>
          <w:tcPr>
            <w:tcW w:w="8783" w:type="dxa"/>
          </w:tcPr>
          <w:p w:rsidR="00B36C7E" w:rsidRPr="00B36C7E" w:rsidRDefault="00B36C7E" w:rsidP="003A39E7">
            <w:r w:rsidRPr="00B36C7E">
              <w:t>Блок № 4. Научно-исследовательская работа обучающегося.</w:t>
            </w:r>
          </w:p>
        </w:tc>
      </w:tr>
      <w:tr w:rsidR="00B36C7E" w:rsidRPr="00B36C7E" w:rsidTr="00B36C7E">
        <w:tc>
          <w:tcPr>
            <w:tcW w:w="562" w:type="dxa"/>
          </w:tcPr>
          <w:p w:rsidR="00B36C7E" w:rsidRPr="00B36C7E" w:rsidRDefault="00B36C7E" w:rsidP="003A39E7">
            <w:r>
              <w:t>5.</w:t>
            </w:r>
          </w:p>
        </w:tc>
        <w:tc>
          <w:tcPr>
            <w:tcW w:w="8783" w:type="dxa"/>
          </w:tcPr>
          <w:p w:rsidR="00B36C7E" w:rsidRPr="00B36C7E" w:rsidRDefault="00B36C7E" w:rsidP="003A39E7">
            <w:r w:rsidRPr="00B36C7E">
              <w:t>Блок № 5. Методика написания выпускной квалификационной работы.</w:t>
            </w:r>
          </w:p>
        </w:tc>
      </w:tr>
      <w:tr w:rsidR="00B36C7E" w:rsidRPr="00B36C7E" w:rsidTr="00B36C7E">
        <w:tc>
          <w:tcPr>
            <w:tcW w:w="562" w:type="dxa"/>
          </w:tcPr>
          <w:p w:rsidR="00B36C7E" w:rsidRPr="00B36C7E" w:rsidRDefault="00B36C7E" w:rsidP="003A39E7">
            <w:r>
              <w:t>6.</w:t>
            </w:r>
          </w:p>
        </w:tc>
        <w:tc>
          <w:tcPr>
            <w:tcW w:w="8783" w:type="dxa"/>
          </w:tcPr>
          <w:p w:rsidR="00B36C7E" w:rsidRPr="00B36C7E" w:rsidRDefault="00B36C7E" w:rsidP="003A39E7">
            <w:pPr>
              <w:rPr>
                <w:bCs/>
              </w:rPr>
            </w:pPr>
            <w:r w:rsidRPr="00B36C7E">
              <w:t>Блок № 6. Организация защиты выпускной квалификационной работы.</w:t>
            </w:r>
          </w:p>
        </w:tc>
      </w:tr>
    </w:tbl>
    <w:p w:rsidR="00B36C7E" w:rsidRDefault="00B36C7E" w:rsidP="00B36C7E">
      <w:pPr>
        <w:jc w:val="center"/>
        <w:rPr>
          <w:b/>
        </w:rPr>
      </w:pPr>
    </w:p>
    <w:p w:rsidR="00927E86" w:rsidRDefault="00927E86" w:rsidP="00B36C7E">
      <w:pPr>
        <w:jc w:val="center"/>
        <w:rPr>
          <w:b/>
        </w:rPr>
      </w:pPr>
    </w:p>
    <w:p w:rsidR="00927E86" w:rsidRDefault="00927E86" w:rsidP="00B36C7E">
      <w:pPr>
        <w:jc w:val="center"/>
        <w:rPr>
          <w:b/>
        </w:rPr>
      </w:pPr>
    </w:p>
    <w:p w:rsidR="00927E86" w:rsidRDefault="00927E86" w:rsidP="00B36C7E">
      <w:pPr>
        <w:jc w:val="center"/>
        <w:rPr>
          <w:b/>
        </w:rPr>
      </w:pPr>
    </w:p>
    <w:p w:rsidR="00927E86" w:rsidRDefault="00927E86" w:rsidP="00B36C7E">
      <w:pPr>
        <w:jc w:val="center"/>
        <w:rPr>
          <w:b/>
        </w:rPr>
      </w:pPr>
    </w:p>
    <w:p w:rsidR="00927E86" w:rsidRDefault="00927E86" w:rsidP="00B36C7E">
      <w:pPr>
        <w:jc w:val="center"/>
        <w:rPr>
          <w:b/>
        </w:rPr>
      </w:pPr>
    </w:p>
    <w:p w:rsidR="00927E86" w:rsidRDefault="00927E86" w:rsidP="00B36C7E">
      <w:pPr>
        <w:jc w:val="center"/>
        <w:rPr>
          <w:b/>
        </w:rPr>
      </w:pPr>
    </w:p>
    <w:p w:rsidR="000A3202" w:rsidRDefault="000A3202" w:rsidP="000A3202">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0A3202" w:rsidRDefault="000A3202" w:rsidP="000A3202">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B36C7E" w:rsidRDefault="00B36C7E" w:rsidP="00B36C7E">
      <w:pPr>
        <w:jc w:val="center"/>
        <w:rPr>
          <w:b/>
        </w:rPr>
      </w:pPr>
    </w:p>
    <w:p w:rsidR="00927E86" w:rsidRPr="00927E86" w:rsidRDefault="000A3202" w:rsidP="00927E86">
      <w:pPr>
        <w:tabs>
          <w:tab w:val="left" w:pos="748"/>
          <w:tab w:val="left" w:pos="828"/>
          <w:tab w:val="left" w:pos="3822"/>
        </w:tabs>
        <w:ind w:hanging="40"/>
        <w:jc w:val="center"/>
        <w:rPr>
          <w:b/>
          <w:sz w:val="28"/>
          <w:szCs w:val="28"/>
        </w:rPr>
      </w:pPr>
      <w:r w:rsidRPr="00927E86">
        <w:rPr>
          <w:b/>
          <w:bCs/>
          <w:sz w:val="28"/>
          <w:szCs w:val="28"/>
        </w:rPr>
        <w:t xml:space="preserve">Б1.О.06.01 </w:t>
      </w:r>
      <w:r w:rsidR="00927E86" w:rsidRPr="00927E86">
        <w:rPr>
          <w:b/>
          <w:sz w:val="28"/>
          <w:szCs w:val="28"/>
        </w:rPr>
        <w:t>ПРЕДМЕТНО-СОДЕРЖАТЕЛЬНЫЙ (</w:t>
      </w:r>
      <w:r w:rsidR="0090265D" w:rsidRPr="00927E86">
        <w:rPr>
          <w:b/>
          <w:sz w:val="28"/>
          <w:szCs w:val="28"/>
        </w:rPr>
        <w:t>модуль</w:t>
      </w:r>
      <w:r w:rsidR="00927E86" w:rsidRPr="00927E86">
        <w:rPr>
          <w:b/>
          <w:sz w:val="28"/>
          <w:szCs w:val="28"/>
        </w:rPr>
        <w:t>):</w:t>
      </w:r>
    </w:p>
    <w:p w:rsidR="000A3202" w:rsidRPr="00927E86" w:rsidRDefault="000A3202" w:rsidP="00927E86">
      <w:pPr>
        <w:pStyle w:val="5"/>
        <w:spacing w:before="0" w:after="0"/>
        <w:jc w:val="center"/>
        <w:rPr>
          <w:i w:val="0"/>
          <w:sz w:val="28"/>
          <w:szCs w:val="28"/>
        </w:rPr>
      </w:pPr>
      <w:r w:rsidRPr="00927E86">
        <w:rPr>
          <w:bCs w:val="0"/>
          <w:i w:val="0"/>
          <w:sz w:val="28"/>
          <w:szCs w:val="28"/>
        </w:rPr>
        <w:t>ВВЕДЕНИЕ В ЯЗЫКОЗНАНИЕ</w:t>
      </w:r>
    </w:p>
    <w:p w:rsidR="000A3202" w:rsidRDefault="000A3202" w:rsidP="00B36C7E">
      <w:pPr>
        <w:jc w:val="center"/>
        <w:rPr>
          <w:b/>
        </w:rPr>
      </w:pPr>
    </w:p>
    <w:p w:rsidR="000A3202" w:rsidRDefault="000A3202" w:rsidP="000A3202">
      <w:r>
        <w:rPr>
          <w:b/>
          <w:bCs/>
          <w:color w:val="000000"/>
        </w:rPr>
        <w:t>1. ПЕРЕЧЕНЬ ПЛАНИРУЕМЫХ РЕЗУЛЬТАТОВ ОБУЧЕНИЯ ПО ДИСЦИПЛИНЕ:</w:t>
      </w:r>
    </w:p>
    <w:p w:rsidR="000A3202" w:rsidRDefault="000A3202" w:rsidP="000A3202">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640" w:type="dxa"/>
        <w:tblInd w:w="-162" w:type="dxa"/>
        <w:tblCellMar>
          <w:left w:w="122" w:type="dxa"/>
        </w:tblCellMar>
        <w:tblLook w:val="0000"/>
      </w:tblPr>
      <w:tblGrid>
        <w:gridCol w:w="1579"/>
        <w:gridCol w:w="3446"/>
        <w:gridCol w:w="4615"/>
      </w:tblGrid>
      <w:tr w:rsidR="000A3202" w:rsidTr="00927E86">
        <w:trPr>
          <w:trHeight w:val="858"/>
        </w:trPr>
        <w:tc>
          <w:tcPr>
            <w:tcW w:w="1579" w:type="dxa"/>
            <w:tcBorders>
              <w:top w:val="single" w:sz="12" w:space="0" w:color="00000A"/>
              <w:left w:val="single" w:sz="6" w:space="0" w:color="00000A"/>
              <w:bottom w:val="single" w:sz="6" w:space="0" w:color="00000A"/>
            </w:tcBorders>
            <w:shd w:val="clear" w:color="auto" w:fill="auto"/>
          </w:tcPr>
          <w:p w:rsidR="000A3202" w:rsidRDefault="000A3202" w:rsidP="003A39E7">
            <w:pPr>
              <w:pStyle w:val="a4"/>
              <w:jc w:val="center"/>
              <w:rPr>
                <w:i/>
                <w:iCs/>
                <w:color w:val="000000"/>
              </w:rPr>
            </w:pPr>
            <w:r>
              <w:rPr>
                <w:color w:val="000000"/>
              </w:rPr>
              <w:t>Индекс компетенции</w:t>
            </w:r>
          </w:p>
        </w:tc>
        <w:tc>
          <w:tcPr>
            <w:tcW w:w="3446" w:type="dxa"/>
            <w:tcBorders>
              <w:top w:val="single" w:sz="12" w:space="0" w:color="00000A"/>
              <w:left w:val="single" w:sz="6" w:space="0" w:color="00000A"/>
              <w:bottom w:val="single" w:sz="6" w:space="0" w:color="00000A"/>
            </w:tcBorders>
            <w:shd w:val="clear" w:color="auto" w:fill="auto"/>
          </w:tcPr>
          <w:p w:rsidR="000A3202" w:rsidRDefault="000A3202" w:rsidP="003A39E7">
            <w:pPr>
              <w:pStyle w:val="a4"/>
              <w:jc w:val="center"/>
            </w:pPr>
            <w:r>
              <w:rPr>
                <w:color w:val="000000"/>
              </w:rPr>
              <w:t xml:space="preserve">Содержание компетенции </w:t>
            </w:r>
          </w:p>
          <w:p w:rsidR="000A3202" w:rsidRDefault="000A3202" w:rsidP="003A39E7">
            <w:pPr>
              <w:pStyle w:val="a4"/>
              <w:jc w:val="center"/>
            </w:pPr>
            <w:r>
              <w:rPr>
                <w:color w:val="000000"/>
              </w:rPr>
              <w:t>(или ее части)</w:t>
            </w:r>
          </w:p>
        </w:tc>
        <w:tc>
          <w:tcPr>
            <w:tcW w:w="4615" w:type="dxa"/>
            <w:tcBorders>
              <w:top w:val="single" w:sz="12" w:space="0" w:color="00000A"/>
              <w:left w:val="single" w:sz="6" w:space="0" w:color="00000A"/>
              <w:right w:val="single" w:sz="6" w:space="0" w:color="00000A"/>
            </w:tcBorders>
            <w:shd w:val="clear" w:color="auto" w:fill="auto"/>
          </w:tcPr>
          <w:p w:rsidR="000A3202" w:rsidRDefault="000A3202" w:rsidP="003A39E7">
            <w:pPr>
              <w:pStyle w:val="a4"/>
              <w:jc w:val="center"/>
            </w:pPr>
            <w:r>
              <w:t>Индикаторы компетенций (код и содержание)</w:t>
            </w:r>
          </w:p>
        </w:tc>
      </w:tr>
      <w:tr w:rsidR="00927E86" w:rsidTr="00927E86">
        <w:trPr>
          <w:trHeight w:val="858"/>
        </w:trPr>
        <w:tc>
          <w:tcPr>
            <w:tcW w:w="1579" w:type="dxa"/>
            <w:tcBorders>
              <w:top w:val="single" w:sz="12" w:space="0" w:color="00000A"/>
              <w:left w:val="single" w:sz="6" w:space="0" w:color="00000A"/>
              <w:bottom w:val="single" w:sz="6" w:space="0" w:color="00000A"/>
            </w:tcBorders>
            <w:shd w:val="clear" w:color="auto" w:fill="auto"/>
          </w:tcPr>
          <w:p w:rsidR="00927E86" w:rsidRDefault="00927E86" w:rsidP="007069FA">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446" w:type="dxa"/>
            <w:tcBorders>
              <w:top w:val="single" w:sz="12" w:space="0" w:color="00000A"/>
              <w:left w:val="single" w:sz="6" w:space="0" w:color="00000A"/>
              <w:bottom w:val="single" w:sz="6" w:space="0" w:color="00000A"/>
            </w:tcBorders>
            <w:shd w:val="clear" w:color="auto" w:fill="auto"/>
          </w:tcPr>
          <w:p w:rsidR="00927E86" w:rsidRPr="00CB4EC7" w:rsidRDefault="00927E86" w:rsidP="007069FA">
            <w:pPr>
              <w:ind w:firstLine="29"/>
            </w:pPr>
            <w:r w:rsidRPr="00CB4EC7">
              <w:t>Способен осуществлять поиск, критический анализ и синтез информации, применять системный подход для решения поставленных задач</w:t>
            </w:r>
          </w:p>
        </w:tc>
        <w:tc>
          <w:tcPr>
            <w:tcW w:w="4615" w:type="dxa"/>
            <w:tcBorders>
              <w:top w:val="single" w:sz="12" w:space="0" w:color="00000A"/>
              <w:left w:val="single" w:sz="6" w:space="0" w:color="00000A"/>
              <w:right w:val="single" w:sz="6" w:space="0" w:color="00000A"/>
            </w:tcBorders>
            <w:shd w:val="clear" w:color="auto" w:fill="auto"/>
          </w:tcPr>
          <w:p w:rsidR="00927E86" w:rsidRPr="00CB4EC7" w:rsidRDefault="00927E86" w:rsidP="00927E86">
            <w:pPr>
              <w:jc w:val="both"/>
            </w:pPr>
            <w:r w:rsidRPr="00CB4EC7">
              <w:t>ИУК-1.1. Знать: основные подходы и методы поиска и обработки информации, способы интеграции и систематизации полученного знания.</w:t>
            </w:r>
          </w:p>
          <w:p w:rsidR="00927E86" w:rsidRDefault="00927E86" w:rsidP="00927E86">
            <w:pPr>
              <w:jc w:val="both"/>
            </w:pPr>
            <w:r w:rsidRPr="00CB4EC7">
              <w:t xml:space="preserve">ИУК-1.2. 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CB4EC7">
              <w:t>аргументированно</w:t>
            </w:r>
            <w:proofErr w:type="spellEnd"/>
            <w:r w:rsidRPr="00CB4EC7">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927E86" w:rsidRPr="00CB4EC7" w:rsidRDefault="00927E86" w:rsidP="00927E86">
            <w:pPr>
              <w:jc w:val="both"/>
            </w:pPr>
            <w:r w:rsidRPr="00CB4EC7">
              <w:t>ИУК-1.3. 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927E86" w:rsidRPr="004D14BC" w:rsidTr="00927E86">
        <w:trPr>
          <w:trHeight w:val="424"/>
        </w:trPr>
        <w:tc>
          <w:tcPr>
            <w:tcW w:w="1579" w:type="dxa"/>
            <w:tcBorders>
              <w:top w:val="single" w:sz="4" w:space="0" w:color="000000"/>
              <w:left w:val="single" w:sz="6" w:space="0" w:color="00000A"/>
              <w:bottom w:val="single" w:sz="6" w:space="0" w:color="00000A"/>
            </w:tcBorders>
            <w:shd w:val="clear" w:color="auto" w:fill="auto"/>
          </w:tcPr>
          <w:p w:rsidR="00927E86" w:rsidRPr="004D14BC" w:rsidRDefault="00927E86" w:rsidP="003A39E7">
            <w:pPr>
              <w:pStyle w:val="a7"/>
              <w:spacing w:line="240" w:lineRule="auto"/>
              <w:ind w:left="0" w:firstLine="0"/>
              <w:jc w:val="center"/>
              <w:rPr>
                <w:rFonts w:ascii="Times New Roman" w:hAnsi="Times New Roman" w:cs="Times New Roman"/>
                <w:sz w:val="24"/>
                <w:szCs w:val="24"/>
              </w:rPr>
            </w:pPr>
            <w:r w:rsidRPr="004D14BC">
              <w:rPr>
                <w:rFonts w:ascii="Times New Roman" w:hAnsi="Times New Roman" w:cs="Times New Roman"/>
                <w:sz w:val="24"/>
                <w:szCs w:val="24"/>
              </w:rPr>
              <w:t>ОПК-8</w:t>
            </w:r>
          </w:p>
        </w:tc>
        <w:tc>
          <w:tcPr>
            <w:tcW w:w="3446" w:type="dxa"/>
            <w:tcBorders>
              <w:top w:val="single" w:sz="6" w:space="0" w:color="00000A"/>
              <w:left w:val="single" w:sz="6" w:space="0" w:color="00000A"/>
              <w:bottom w:val="single" w:sz="4" w:space="0" w:color="auto"/>
            </w:tcBorders>
            <w:shd w:val="clear" w:color="auto" w:fill="auto"/>
          </w:tcPr>
          <w:p w:rsidR="00927E86" w:rsidRPr="004D14BC" w:rsidRDefault="00927E86" w:rsidP="003A39E7">
            <w:pPr>
              <w:pStyle w:val="a7"/>
              <w:spacing w:line="240" w:lineRule="auto"/>
              <w:ind w:left="0" w:firstLine="0"/>
              <w:rPr>
                <w:rFonts w:ascii="Times New Roman" w:hAnsi="Times New Roman" w:cs="Times New Roman"/>
                <w:sz w:val="24"/>
                <w:szCs w:val="24"/>
              </w:rPr>
            </w:pPr>
            <w:r w:rsidRPr="004D14BC">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4615" w:type="dxa"/>
            <w:tcBorders>
              <w:top w:val="single" w:sz="6" w:space="0" w:color="00000A"/>
              <w:left w:val="single" w:sz="6" w:space="0" w:color="00000A"/>
              <w:bottom w:val="single" w:sz="4" w:space="0" w:color="auto"/>
              <w:right w:val="single" w:sz="6" w:space="0" w:color="00000A"/>
            </w:tcBorders>
            <w:shd w:val="clear" w:color="auto" w:fill="auto"/>
          </w:tcPr>
          <w:p w:rsidR="00927E86" w:rsidRPr="004D14BC" w:rsidRDefault="00927E86" w:rsidP="000A3202">
            <w:pPr>
              <w:jc w:val="both"/>
            </w:pPr>
            <w:r>
              <w:rPr>
                <w:bCs/>
              </w:rPr>
              <w:t>ИОПК-</w:t>
            </w:r>
            <w:r w:rsidRPr="004D14BC">
              <w:rPr>
                <w:bCs/>
              </w:rPr>
              <w:t>8.1 Знать: основные направления, подходы, теории и концепции, описывающие языковую систему и речевые явления.</w:t>
            </w:r>
          </w:p>
          <w:p w:rsidR="00927E86" w:rsidRPr="004D14BC" w:rsidRDefault="00927E86" w:rsidP="000A3202">
            <w:pPr>
              <w:jc w:val="both"/>
            </w:pPr>
            <w:r>
              <w:rPr>
                <w:bCs/>
              </w:rPr>
              <w:t>ИОПК-</w:t>
            </w:r>
            <w:r w:rsidRPr="004D14BC">
              <w:rPr>
                <w:bCs/>
              </w:rPr>
              <w:t>8.2 Уметь: отбирать соответствующие профессиональным задачам релевантные способы и подходы описания языковых и речевых явлений.</w:t>
            </w:r>
          </w:p>
          <w:p w:rsidR="00927E86" w:rsidRPr="004D14BC" w:rsidRDefault="00927E86" w:rsidP="000A3202">
            <w:pPr>
              <w:jc w:val="both"/>
            </w:pPr>
            <w:r>
              <w:rPr>
                <w:bCs/>
              </w:rPr>
              <w:t>ИОПК-</w:t>
            </w:r>
            <w:r w:rsidRPr="004D14BC">
              <w:rPr>
                <w:bCs/>
              </w:rPr>
              <w:t>8.3 Владеть: навыками применения общетеоретических знаний о языке в процессе обучения иностранному языку.</w:t>
            </w:r>
          </w:p>
        </w:tc>
      </w:tr>
    </w:tbl>
    <w:p w:rsidR="000A3202" w:rsidRDefault="000A3202" w:rsidP="000A3202">
      <w:pPr>
        <w:rPr>
          <w:color w:val="000000"/>
        </w:rPr>
      </w:pPr>
    </w:p>
    <w:p w:rsidR="000A3202" w:rsidRDefault="000A3202" w:rsidP="00927E86">
      <w:r>
        <w:rPr>
          <w:b/>
          <w:bCs/>
          <w:color w:val="000000"/>
        </w:rPr>
        <w:t xml:space="preserve">2. </w:t>
      </w:r>
      <w:r>
        <w:rPr>
          <w:b/>
          <w:bCs/>
          <w:caps/>
          <w:color w:val="000000"/>
        </w:rPr>
        <w:t>Место дисциплины в структуре ОП</w:t>
      </w:r>
      <w:r>
        <w:rPr>
          <w:b/>
          <w:bCs/>
          <w:color w:val="000000"/>
        </w:rPr>
        <w:t>:</w:t>
      </w:r>
    </w:p>
    <w:p w:rsidR="000A3202" w:rsidRDefault="000A3202" w:rsidP="00927E86">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w:t>
      </w:r>
      <w:r w:rsidRPr="00AD6D6F">
        <w:rPr>
          <w:color w:val="auto"/>
          <w:sz w:val="24"/>
          <w:szCs w:val="24"/>
        </w:rPr>
        <w:t>сформировать представление о языкознании как о науке за счет расширения лингвистического кругозора учащихся и формирования теоретической и методологической основы для освоения всех практических</w:t>
      </w:r>
      <w:r>
        <w:rPr>
          <w:color w:val="auto"/>
          <w:sz w:val="24"/>
          <w:szCs w:val="24"/>
        </w:rPr>
        <w:t xml:space="preserve"> и теоретических</w:t>
      </w:r>
      <w:r w:rsidRPr="00AD6D6F">
        <w:rPr>
          <w:color w:val="auto"/>
          <w:sz w:val="24"/>
          <w:szCs w:val="24"/>
        </w:rPr>
        <w:t xml:space="preserve"> дисциплин</w:t>
      </w:r>
      <w:r>
        <w:rPr>
          <w:color w:val="auto"/>
          <w:sz w:val="24"/>
          <w:szCs w:val="24"/>
        </w:rPr>
        <w:t xml:space="preserve"> предметно-содержательного модуля.</w:t>
      </w:r>
    </w:p>
    <w:p w:rsidR="000A3202" w:rsidRDefault="000A3202" w:rsidP="00927E86">
      <w:pPr>
        <w:jc w:val="both"/>
      </w:pPr>
      <w:r>
        <w:rPr>
          <w:bCs/>
        </w:rPr>
        <w:tab/>
      </w:r>
      <w:r>
        <w:rPr>
          <w:bCs/>
          <w:u w:val="single"/>
        </w:rPr>
        <w:t>Задачи дисциплины</w:t>
      </w:r>
      <w:r>
        <w:t>:</w:t>
      </w:r>
    </w:p>
    <w:p w:rsidR="000A3202" w:rsidRPr="00AD6D6F" w:rsidRDefault="000A3202" w:rsidP="000A3202">
      <w:pPr>
        <w:pStyle w:val="pjt"/>
        <w:numPr>
          <w:ilvl w:val="0"/>
          <w:numId w:val="23"/>
        </w:numPr>
        <w:ind w:left="709" w:hanging="709"/>
        <w:rPr>
          <w:rFonts w:ascii="Times New Roman" w:hAnsi="Times New Roman" w:cs="Times New Roman"/>
          <w:sz w:val="24"/>
          <w:szCs w:val="28"/>
        </w:rPr>
      </w:pPr>
      <w:r w:rsidRPr="00AD6D6F">
        <w:rPr>
          <w:rFonts w:ascii="Times New Roman" w:hAnsi="Times New Roman" w:cs="Times New Roman"/>
          <w:sz w:val="24"/>
          <w:szCs w:val="28"/>
        </w:rPr>
        <w:lastRenderedPageBreak/>
        <w:t>дать представление о языкознании как науке, познакомить учащихся с основными понятиями лингвистики;</w:t>
      </w:r>
    </w:p>
    <w:p w:rsidR="000A3202" w:rsidRPr="00AD6D6F" w:rsidRDefault="000A3202" w:rsidP="000A3202">
      <w:pPr>
        <w:pStyle w:val="pjt"/>
        <w:numPr>
          <w:ilvl w:val="0"/>
          <w:numId w:val="23"/>
        </w:numPr>
        <w:ind w:left="709" w:hanging="709"/>
        <w:rPr>
          <w:rFonts w:ascii="Times New Roman" w:hAnsi="Times New Roman" w:cs="Times New Roman"/>
          <w:sz w:val="24"/>
          <w:szCs w:val="28"/>
        </w:rPr>
      </w:pPr>
      <w:r w:rsidRPr="00AD6D6F">
        <w:rPr>
          <w:rFonts w:ascii="Times New Roman" w:hAnsi="Times New Roman" w:cs="Times New Roman"/>
          <w:sz w:val="24"/>
          <w:szCs w:val="28"/>
        </w:rPr>
        <w:t>дать представление о языке как динамической знаковой системе, об основополагающих дихотомиях (язык - речь, синхрония - диахрония, означающее - означаемое и др.);</w:t>
      </w:r>
    </w:p>
    <w:p w:rsidR="000A3202" w:rsidRPr="00AD6D6F" w:rsidRDefault="000A3202" w:rsidP="000A3202">
      <w:pPr>
        <w:pStyle w:val="pjt"/>
        <w:numPr>
          <w:ilvl w:val="0"/>
          <w:numId w:val="23"/>
        </w:numPr>
        <w:ind w:left="709" w:hanging="709"/>
        <w:rPr>
          <w:rFonts w:ascii="Times New Roman" w:hAnsi="Times New Roman" w:cs="Times New Roman"/>
          <w:sz w:val="24"/>
          <w:szCs w:val="28"/>
        </w:rPr>
      </w:pPr>
      <w:r w:rsidRPr="00AD6D6F">
        <w:rPr>
          <w:rFonts w:ascii="Times New Roman" w:hAnsi="Times New Roman" w:cs="Times New Roman"/>
          <w:sz w:val="24"/>
          <w:szCs w:val="28"/>
        </w:rPr>
        <w:t>выработать научное понимание сущности языка, его функций, явлений, его роли в жизни общества;</w:t>
      </w:r>
    </w:p>
    <w:p w:rsidR="000A3202" w:rsidRPr="00AD6D6F" w:rsidRDefault="000A3202" w:rsidP="000A3202">
      <w:pPr>
        <w:numPr>
          <w:ilvl w:val="0"/>
          <w:numId w:val="23"/>
        </w:numPr>
        <w:tabs>
          <w:tab w:val="left" w:pos="0"/>
        </w:tabs>
        <w:suppressAutoHyphens w:val="0"/>
        <w:ind w:left="709" w:hanging="709"/>
        <w:jc w:val="both"/>
        <w:rPr>
          <w:i/>
          <w:szCs w:val="28"/>
        </w:rPr>
      </w:pPr>
      <w:r w:rsidRPr="00AD6D6F">
        <w:rPr>
          <w:szCs w:val="28"/>
        </w:rPr>
        <w:t>сформировать умение анализировать языковые явления и факты, использовать общие понятия лингвистики для осмысления конкретных форм и конструкций родного и изучаемого иностранного языка.</w:t>
      </w:r>
    </w:p>
    <w:p w:rsidR="000A3202" w:rsidRDefault="000A3202" w:rsidP="000A3202">
      <w:pPr>
        <w:jc w:val="both"/>
      </w:pPr>
      <w:r>
        <w:tab/>
      </w:r>
      <w:r w:rsidRPr="006F6C80">
        <w:t xml:space="preserve">Дисциплина относится к обязательным дисциплинам базовой части программы </w:t>
      </w:r>
      <w:proofErr w:type="spellStart"/>
      <w:r w:rsidRPr="006F6C80">
        <w:t>бакалавриата</w:t>
      </w:r>
      <w:proofErr w:type="spellEnd"/>
      <w:r w:rsidRPr="006F6C80">
        <w:t>.</w:t>
      </w:r>
    </w:p>
    <w:p w:rsidR="000A3202" w:rsidRPr="0078747D" w:rsidRDefault="000A3202" w:rsidP="000A3202">
      <w:pPr>
        <w:jc w:val="both"/>
      </w:pPr>
      <w:r>
        <w:tab/>
      </w:r>
      <w:r w:rsidRPr="0078747D">
        <w:t xml:space="preserve">Для успешного освоения дисциплины учащиеся должны обладать знаниями о языке в объеме программы общеобразовательной школы. </w:t>
      </w:r>
    </w:p>
    <w:p w:rsidR="000A3202" w:rsidRPr="0078747D" w:rsidRDefault="000A3202" w:rsidP="000A3202">
      <w:pPr>
        <w:jc w:val="both"/>
      </w:pPr>
      <w:r w:rsidRPr="0078747D">
        <w:tab/>
        <w:t>Данная дисциплина предшествует изучению всех дисциплин предметно-содержательного модуля</w:t>
      </w:r>
      <w:r>
        <w:t>, ряда дисциплин части учебного плана, формируемой участниками образовательных отношений (</w:t>
      </w:r>
      <w:r w:rsidRPr="008A1877">
        <w:t>Б1.В.02.ДВ.01.01</w:t>
      </w:r>
      <w:r>
        <w:t xml:space="preserve"> «</w:t>
      </w:r>
      <w:r w:rsidRPr="008A1877">
        <w:t>Языковые особенности профессиональной коммуникации</w:t>
      </w:r>
      <w:r>
        <w:t xml:space="preserve">», </w:t>
      </w:r>
      <w:r w:rsidRPr="008A1877">
        <w:t>Б1.В.02.ДВ.01.02</w:t>
      </w:r>
      <w:r>
        <w:t xml:space="preserve"> «</w:t>
      </w:r>
      <w:r w:rsidRPr="008A1877">
        <w:t>Основы речевой деятельности на иностранном языке</w:t>
      </w:r>
      <w:r>
        <w:t xml:space="preserve">», </w:t>
      </w:r>
      <w:r w:rsidRPr="008A1877">
        <w:t>Б1.В.03.ДВ.01.01</w:t>
      </w:r>
      <w:r>
        <w:t xml:space="preserve"> «</w:t>
      </w:r>
      <w:r w:rsidRPr="008A1877">
        <w:t>Практикум по культуре речи</w:t>
      </w:r>
      <w:r>
        <w:t xml:space="preserve">», </w:t>
      </w:r>
      <w:r w:rsidRPr="008A1877">
        <w:t>Б1.В.03.ДВ.01.02</w:t>
      </w:r>
      <w:r>
        <w:t xml:space="preserve"> «</w:t>
      </w:r>
      <w:r w:rsidRPr="008A1877">
        <w:t>Практика устной и письменной речи</w:t>
      </w:r>
      <w:r>
        <w:t>»)</w:t>
      </w:r>
      <w:r w:rsidRPr="0078747D">
        <w:t xml:space="preserve"> и прохождению всех видов практик, в том числе дву</w:t>
      </w:r>
      <w:r>
        <w:t>х</w:t>
      </w:r>
      <w:r w:rsidRPr="0078747D">
        <w:t xml:space="preserve"> видов научно-исследовательской работы, а также преддипломной практики, для успешного завершения которых требуется освоение указанных в п. 1 компетенций.</w:t>
      </w:r>
    </w:p>
    <w:p w:rsidR="000A3202" w:rsidRDefault="000A3202" w:rsidP="000A3202">
      <w:pPr>
        <w:ind w:firstLine="527"/>
        <w:jc w:val="both"/>
        <w:rPr>
          <w:b/>
          <w:bCs/>
          <w:color w:val="000000"/>
          <w:sz w:val="22"/>
          <w:szCs w:val="22"/>
        </w:rPr>
      </w:pPr>
    </w:p>
    <w:p w:rsidR="000A3202" w:rsidRDefault="000A3202" w:rsidP="000A3202">
      <w:r>
        <w:rPr>
          <w:b/>
          <w:bCs/>
          <w:color w:val="000000"/>
        </w:rPr>
        <w:t xml:space="preserve">3. </w:t>
      </w:r>
      <w:r>
        <w:rPr>
          <w:b/>
          <w:bCs/>
          <w:caps/>
          <w:color w:val="000000"/>
        </w:rPr>
        <w:t>Объем дисциплины и виды учебной работы:</w:t>
      </w:r>
    </w:p>
    <w:p w:rsidR="000A3202" w:rsidRPr="0078747D" w:rsidRDefault="000A3202" w:rsidP="000A3202">
      <w:pPr>
        <w:jc w:val="both"/>
      </w:pPr>
      <w:r w:rsidRPr="0078747D">
        <w:tab/>
        <w:t>Общая трудоемкость освоения дисциплины составляет 4 зачетные единицы, 144 академических часа</w:t>
      </w:r>
      <w:r w:rsidRPr="0078747D">
        <w:rPr>
          <w:i/>
        </w:rPr>
        <w:t xml:space="preserve"> (1 зачетная единица соответствует 36 академическим часам).</w:t>
      </w:r>
    </w:p>
    <w:p w:rsidR="000A3202" w:rsidRDefault="000A3202" w:rsidP="000A3202">
      <w:pPr>
        <w:rPr>
          <w:color w:val="000000"/>
          <w:sz w:val="16"/>
          <w:szCs w:val="16"/>
        </w:rPr>
      </w:pPr>
      <w:r>
        <w:rPr>
          <w:color w:val="000000"/>
        </w:rPr>
        <w:t>Очная форма обучения</w:t>
      </w:r>
    </w:p>
    <w:tbl>
      <w:tblPr>
        <w:tblW w:w="9769" w:type="dxa"/>
        <w:tblInd w:w="101" w:type="dxa"/>
        <w:tblCellMar>
          <w:left w:w="122" w:type="dxa"/>
        </w:tblCellMar>
        <w:tblLook w:val="0000"/>
      </w:tblPr>
      <w:tblGrid>
        <w:gridCol w:w="6354"/>
        <w:gridCol w:w="1582"/>
        <w:gridCol w:w="1583"/>
        <w:gridCol w:w="250"/>
      </w:tblGrid>
      <w:tr w:rsidR="0090265D" w:rsidTr="00EB4CC7">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90265D" w:rsidRDefault="0090265D" w:rsidP="003A39E7">
            <w:pPr>
              <w:pStyle w:val="a4"/>
              <w:jc w:val="center"/>
              <w:rPr>
                <w:i/>
                <w:iCs/>
              </w:rPr>
            </w:pPr>
            <w:r>
              <w:t>Вид учебной работы</w:t>
            </w:r>
          </w:p>
        </w:tc>
        <w:tc>
          <w:tcPr>
            <w:tcW w:w="3165" w:type="dxa"/>
            <w:gridSpan w:val="2"/>
            <w:tcBorders>
              <w:top w:val="single" w:sz="12" w:space="0" w:color="00000A"/>
              <w:left w:val="single" w:sz="6" w:space="0" w:color="00000A"/>
              <w:bottom w:val="single" w:sz="6" w:space="0" w:color="00000A"/>
              <w:right w:val="single" w:sz="6" w:space="0" w:color="00000A"/>
            </w:tcBorders>
            <w:shd w:val="clear" w:color="auto" w:fill="auto"/>
          </w:tcPr>
          <w:p w:rsidR="0090265D" w:rsidRDefault="0090265D" w:rsidP="003A39E7">
            <w:pPr>
              <w:pStyle w:val="a4"/>
              <w:ind w:hanging="3"/>
              <w:jc w:val="center"/>
            </w:pPr>
            <w:r>
              <w:t>Трудоемкость в акад. час.</w:t>
            </w:r>
          </w:p>
        </w:tc>
        <w:tc>
          <w:tcPr>
            <w:tcW w:w="250" w:type="dxa"/>
            <w:shd w:val="clear" w:color="auto" w:fill="auto"/>
          </w:tcPr>
          <w:p w:rsidR="0090265D" w:rsidRDefault="0090265D" w:rsidP="003A39E7"/>
        </w:tc>
      </w:tr>
      <w:tr w:rsidR="0090265D" w:rsidTr="00EB4CC7">
        <w:trPr>
          <w:trHeight w:val="247"/>
        </w:trPr>
        <w:tc>
          <w:tcPr>
            <w:tcW w:w="6354" w:type="dxa"/>
            <w:vMerge/>
            <w:tcBorders>
              <w:left w:val="single" w:sz="12" w:space="0" w:color="00000A"/>
              <w:bottom w:val="single" w:sz="6" w:space="0" w:color="00000A"/>
              <w:right w:val="single" w:sz="6" w:space="0" w:color="00000A"/>
            </w:tcBorders>
            <w:shd w:val="clear" w:color="auto" w:fill="auto"/>
          </w:tcPr>
          <w:p w:rsidR="0090265D" w:rsidRDefault="0090265D" w:rsidP="003A39E7">
            <w:pPr>
              <w:pStyle w:val="a4"/>
              <w:jc w:val="center"/>
            </w:pPr>
          </w:p>
        </w:tc>
        <w:tc>
          <w:tcPr>
            <w:tcW w:w="1582" w:type="dxa"/>
            <w:tcBorders>
              <w:top w:val="single" w:sz="12" w:space="0" w:color="00000A"/>
              <w:left w:val="single" w:sz="6" w:space="0" w:color="00000A"/>
              <w:bottom w:val="single" w:sz="6" w:space="0" w:color="00000A"/>
              <w:right w:val="single" w:sz="6" w:space="0" w:color="00000A"/>
            </w:tcBorders>
            <w:shd w:val="clear" w:color="auto" w:fill="auto"/>
          </w:tcPr>
          <w:p w:rsidR="0090265D" w:rsidRDefault="0090265D" w:rsidP="003A39E7">
            <w:pPr>
              <w:pStyle w:val="a4"/>
              <w:ind w:hanging="3"/>
              <w:jc w:val="center"/>
            </w:pPr>
          </w:p>
        </w:tc>
        <w:tc>
          <w:tcPr>
            <w:tcW w:w="1583" w:type="dxa"/>
            <w:tcBorders>
              <w:top w:val="single" w:sz="12" w:space="0" w:color="00000A"/>
              <w:left w:val="single" w:sz="6" w:space="0" w:color="00000A"/>
              <w:bottom w:val="single" w:sz="6" w:space="0" w:color="00000A"/>
              <w:right w:val="single" w:sz="6" w:space="0" w:color="00000A"/>
            </w:tcBorders>
            <w:shd w:val="clear" w:color="auto" w:fill="auto"/>
          </w:tcPr>
          <w:p w:rsidR="0090265D" w:rsidRPr="004A6D2E" w:rsidRDefault="0090265D" w:rsidP="003A39E7">
            <w:pPr>
              <w:ind w:hanging="2"/>
              <w:jc w:val="center"/>
              <w:rPr>
                <w:sz w:val="20"/>
              </w:rPr>
            </w:pPr>
            <w:r w:rsidRPr="004A6D2E">
              <w:rPr>
                <w:sz w:val="20"/>
              </w:rPr>
              <w:t>Практическая подготовка</w:t>
            </w:r>
          </w:p>
        </w:tc>
        <w:tc>
          <w:tcPr>
            <w:tcW w:w="250" w:type="dxa"/>
            <w:shd w:val="clear" w:color="auto" w:fill="auto"/>
          </w:tcPr>
          <w:p w:rsidR="0090265D" w:rsidRDefault="0090265D" w:rsidP="003A39E7"/>
        </w:tc>
      </w:tr>
      <w:tr w:rsidR="000A3202" w:rsidRPr="0078747D" w:rsidTr="003A39E7">
        <w:trPr>
          <w:gridAfter w:val="1"/>
          <w:wAfter w:w="250" w:type="dxa"/>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0A3202" w:rsidRPr="0078747D" w:rsidRDefault="000A3202" w:rsidP="003A39E7">
            <w:pPr>
              <w:ind w:left="57"/>
            </w:pPr>
            <w:r w:rsidRPr="0078747D">
              <w:rPr>
                <w:b/>
              </w:rPr>
              <w:t>Контактная работа (аудиторные занятия) (всего):</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E0E0E0"/>
          </w:tcPr>
          <w:p w:rsidR="000A3202" w:rsidRPr="0078747D" w:rsidRDefault="000A3202" w:rsidP="003A39E7">
            <w:pPr>
              <w:ind w:hanging="3"/>
              <w:jc w:val="center"/>
            </w:pPr>
            <w:r w:rsidRPr="0078747D">
              <w:t>64</w:t>
            </w:r>
          </w:p>
        </w:tc>
      </w:tr>
      <w:tr w:rsidR="000A3202" w:rsidRPr="0078747D"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A3202" w:rsidRPr="0078747D" w:rsidRDefault="000A3202" w:rsidP="003A39E7">
            <w:pPr>
              <w:pStyle w:val="a4"/>
              <w:ind w:left="57"/>
            </w:pPr>
            <w:r w:rsidRPr="0078747D">
              <w:t>в том числе:</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auto"/>
          </w:tcPr>
          <w:p w:rsidR="000A3202" w:rsidRPr="0078747D" w:rsidRDefault="000A3202" w:rsidP="003A39E7">
            <w:pPr>
              <w:pStyle w:val="a4"/>
              <w:snapToGrid w:val="0"/>
              <w:ind w:hanging="3"/>
              <w:jc w:val="center"/>
            </w:pPr>
          </w:p>
        </w:tc>
      </w:tr>
      <w:tr w:rsidR="000A3202" w:rsidRPr="0078747D"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A3202" w:rsidRPr="0078747D" w:rsidRDefault="000A3202" w:rsidP="003A39E7">
            <w:pPr>
              <w:pStyle w:val="a4"/>
              <w:ind w:left="57"/>
            </w:pPr>
            <w:r w:rsidRPr="0078747D">
              <w:t>Лекции</w:t>
            </w:r>
          </w:p>
        </w:tc>
        <w:tc>
          <w:tcPr>
            <w:tcW w:w="158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A3202" w:rsidRPr="0078747D" w:rsidRDefault="000A3202" w:rsidP="003A39E7">
            <w:pPr>
              <w:ind w:hanging="3"/>
              <w:jc w:val="center"/>
            </w:pPr>
            <w:r w:rsidRPr="0078747D">
              <w:t>32</w:t>
            </w:r>
          </w:p>
        </w:tc>
        <w:tc>
          <w:tcPr>
            <w:tcW w:w="158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A3202" w:rsidRPr="0078747D" w:rsidRDefault="000A3202" w:rsidP="003A39E7">
            <w:pPr>
              <w:ind w:hanging="3"/>
              <w:jc w:val="center"/>
            </w:pPr>
            <w:r>
              <w:t>-</w:t>
            </w:r>
          </w:p>
        </w:tc>
      </w:tr>
      <w:tr w:rsidR="000A3202" w:rsidRPr="0078747D"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A3202" w:rsidRPr="0078747D" w:rsidRDefault="000A3202" w:rsidP="003A39E7">
            <w:pPr>
              <w:pStyle w:val="a4"/>
              <w:ind w:left="57"/>
            </w:pPr>
            <w:r w:rsidRPr="0078747D">
              <w:t>Лабораторные работы / Практические занятия (в т.ч. зачет)</w:t>
            </w:r>
          </w:p>
        </w:tc>
        <w:tc>
          <w:tcPr>
            <w:tcW w:w="158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A3202" w:rsidRPr="0078747D" w:rsidRDefault="000A3202" w:rsidP="003A39E7">
            <w:pPr>
              <w:ind w:hanging="3"/>
              <w:jc w:val="center"/>
            </w:pPr>
            <w:r w:rsidRPr="0078747D">
              <w:t>-/32</w:t>
            </w:r>
          </w:p>
        </w:tc>
        <w:tc>
          <w:tcPr>
            <w:tcW w:w="158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A3202" w:rsidRPr="00593B9F" w:rsidRDefault="000A3202" w:rsidP="003A39E7">
            <w:pPr>
              <w:ind w:hanging="3"/>
              <w:jc w:val="center"/>
            </w:pPr>
            <w:r>
              <w:t>-</w:t>
            </w:r>
            <w:r>
              <w:rPr>
                <w:lang w:val="en-US"/>
              </w:rPr>
              <w:t>/</w:t>
            </w:r>
            <w:r>
              <w:t>4</w:t>
            </w:r>
          </w:p>
        </w:tc>
      </w:tr>
      <w:tr w:rsidR="000A3202" w:rsidRPr="0078747D"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0A3202" w:rsidRPr="0078747D" w:rsidRDefault="000A3202" w:rsidP="003A39E7">
            <w:pPr>
              <w:pStyle w:val="a4"/>
              <w:ind w:left="57"/>
            </w:pPr>
            <w:r w:rsidRPr="0078747D">
              <w:rPr>
                <w:b/>
                <w:bCs/>
              </w:rPr>
              <w:t>Самостоятельная работа (всего)</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A3202" w:rsidRPr="0078747D" w:rsidRDefault="000A3202" w:rsidP="003A39E7">
            <w:pPr>
              <w:ind w:hanging="3"/>
              <w:jc w:val="center"/>
            </w:pPr>
            <w:r w:rsidRPr="0078747D">
              <w:t>53</w:t>
            </w:r>
          </w:p>
        </w:tc>
      </w:tr>
      <w:tr w:rsidR="000A3202" w:rsidRPr="0078747D"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0A3202" w:rsidRPr="0078747D" w:rsidRDefault="000A3202" w:rsidP="003A39E7">
            <w:pPr>
              <w:pStyle w:val="a4"/>
              <w:ind w:left="57"/>
            </w:pPr>
            <w:r w:rsidRPr="0078747D">
              <w:rPr>
                <w:b/>
              </w:rPr>
              <w:t>Вид промежуточной аттестации (экзамен):</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A3202" w:rsidRPr="0078747D" w:rsidRDefault="000A3202" w:rsidP="003A39E7">
            <w:pPr>
              <w:pStyle w:val="a4"/>
              <w:ind w:hanging="3"/>
              <w:jc w:val="center"/>
            </w:pPr>
            <w:r w:rsidRPr="0078747D">
              <w:t>27</w:t>
            </w:r>
          </w:p>
        </w:tc>
      </w:tr>
      <w:tr w:rsidR="000A3202" w:rsidRPr="0078747D"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A3202" w:rsidRPr="0078747D" w:rsidRDefault="000A3202" w:rsidP="003A39E7">
            <w:pPr>
              <w:pStyle w:val="a4"/>
              <w:ind w:left="57"/>
            </w:pPr>
            <w:r w:rsidRPr="0078747D">
              <w:t>контактная работа</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A3202" w:rsidRPr="0078747D" w:rsidRDefault="00927E86" w:rsidP="003A39E7">
            <w:pPr>
              <w:pStyle w:val="a4"/>
              <w:ind w:hanging="3"/>
              <w:jc w:val="center"/>
            </w:pPr>
            <w:r>
              <w:t>2,35</w:t>
            </w:r>
          </w:p>
        </w:tc>
      </w:tr>
      <w:tr w:rsidR="000A3202" w:rsidRPr="0078747D" w:rsidTr="003A39E7">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A3202" w:rsidRPr="0078747D" w:rsidRDefault="000A3202" w:rsidP="003A39E7">
            <w:pPr>
              <w:pStyle w:val="a4"/>
              <w:ind w:left="57"/>
            </w:pPr>
            <w:r w:rsidRPr="0078747D">
              <w:t>самостоятельная работа по подготовке к экзамену</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A3202" w:rsidRPr="0078747D" w:rsidRDefault="00927E86" w:rsidP="003A39E7">
            <w:pPr>
              <w:pStyle w:val="a4"/>
              <w:ind w:hanging="3"/>
              <w:jc w:val="center"/>
            </w:pPr>
            <w:r>
              <w:t>24,65</w:t>
            </w:r>
          </w:p>
        </w:tc>
      </w:tr>
      <w:tr w:rsidR="000A3202" w:rsidRPr="0078747D" w:rsidTr="003A39E7">
        <w:trPr>
          <w:gridAfter w:val="1"/>
          <w:wAfter w:w="250" w:type="dxa"/>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0A3202" w:rsidRPr="0078747D" w:rsidRDefault="000A3202" w:rsidP="003A39E7">
            <w:pPr>
              <w:pStyle w:val="a4"/>
              <w:ind w:left="57"/>
            </w:pPr>
            <w:r w:rsidRPr="0078747D">
              <w:rPr>
                <w:b/>
              </w:rPr>
              <w:t>Общая трудоемкость дисциплины (в час. /</w:t>
            </w:r>
            <w:proofErr w:type="spellStart"/>
            <w:r w:rsidRPr="0078747D">
              <w:rPr>
                <w:b/>
              </w:rPr>
              <w:t>з.е</w:t>
            </w:r>
            <w:proofErr w:type="spellEnd"/>
            <w:r w:rsidRPr="0078747D">
              <w:rPr>
                <w:b/>
              </w:rPr>
              <w:t>.)</w:t>
            </w:r>
          </w:p>
        </w:tc>
        <w:tc>
          <w:tcPr>
            <w:tcW w:w="316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0A3202" w:rsidRPr="0078747D" w:rsidRDefault="000A3202" w:rsidP="003A39E7">
            <w:pPr>
              <w:pStyle w:val="a4"/>
              <w:ind w:hanging="3"/>
              <w:jc w:val="center"/>
            </w:pPr>
            <w:r w:rsidRPr="0078747D">
              <w:t>144/4</w:t>
            </w:r>
          </w:p>
        </w:tc>
      </w:tr>
    </w:tbl>
    <w:p w:rsidR="000A3202" w:rsidRDefault="000A3202" w:rsidP="000A3202">
      <w:pPr>
        <w:rPr>
          <w:b/>
          <w:color w:val="000000"/>
          <w:highlight w:val="green"/>
        </w:rPr>
      </w:pPr>
    </w:p>
    <w:p w:rsidR="000A3202" w:rsidRDefault="000A3202" w:rsidP="000A3202">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0A3202" w:rsidRDefault="000A3202" w:rsidP="000A3202">
      <w:pPr>
        <w:pStyle w:val="WW-"/>
        <w:tabs>
          <w:tab w:val="left" w:pos="3822"/>
        </w:tabs>
        <w:spacing w:line="240" w:lineRule="auto"/>
        <w:ind w:left="720" w:hanging="720"/>
        <w:rPr>
          <w:b/>
          <w:bCs/>
          <w:sz w:val="24"/>
          <w:szCs w:val="24"/>
        </w:rPr>
      </w:pPr>
      <w:r>
        <w:rPr>
          <w:b/>
          <w:bCs/>
          <w:color w:val="000000"/>
          <w:sz w:val="24"/>
          <w:szCs w:val="24"/>
        </w:rPr>
        <w:tab/>
        <w:t xml:space="preserve">4.1. </w:t>
      </w:r>
      <w:r>
        <w:rPr>
          <w:b/>
          <w:bCs/>
          <w:sz w:val="24"/>
          <w:szCs w:val="24"/>
        </w:rPr>
        <w:t>Блоки (разделы) дисциплины.</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8521"/>
      </w:tblGrid>
      <w:tr w:rsidR="000A3202" w:rsidRPr="0053465B" w:rsidTr="003A39E7">
        <w:tc>
          <w:tcPr>
            <w:tcW w:w="693" w:type="dxa"/>
          </w:tcPr>
          <w:p w:rsidR="000A3202" w:rsidRPr="004D563E" w:rsidRDefault="000A3202" w:rsidP="003A39E7">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521" w:type="dxa"/>
          </w:tcPr>
          <w:p w:rsidR="000A3202" w:rsidRPr="004D563E" w:rsidRDefault="000A3202" w:rsidP="00927E86">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0A3202" w:rsidRPr="0053465B" w:rsidTr="003A39E7">
        <w:tc>
          <w:tcPr>
            <w:tcW w:w="9214" w:type="dxa"/>
            <w:gridSpan w:val="2"/>
          </w:tcPr>
          <w:p w:rsidR="000A3202" w:rsidRPr="006F6C80" w:rsidRDefault="000A3202" w:rsidP="003A39E7">
            <w:pPr>
              <w:rPr>
                <w:b/>
              </w:rPr>
            </w:pPr>
            <w:r w:rsidRPr="0078747D">
              <w:rPr>
                <w:b/>
                <w:lang w:val="en-US"/>
              </w:rPr>
              <w:t>I</w:t>
            </w:r>
            <w:r w:rsidRPr="00752AC3">
              <w:rPr>
                <w:b/>
              </w:rPr>
              <w:t xml:space="preserve"> </w:t>
            </w:r>
            <w:r w:rsidRPr="0078747D">
              <w:rPr>
                <w:b/>
              </w:rPr>
              <w:t xml:space="preserve">курс </w:t>
            </w:r>
            <w:r w:rsidRPr="0078747D">
              <w:rPr>
                <w:b/>
                <w:lang w:val="en-US"/>
              </w:rPr>
              <w:t>I</w:t>
            </w:r>
            <w:r w:rsidRPr="00752AC3">
              <w:rPr>
                <w:b/>
              </w:rPr>
              <w:t xml:space="preserve"> </w:t>
            </w:r>
            <w:r w:rsidRPr="0078747D">
              <w:rPr>
                <w:b/>
              </w:rPr>
              <w:t>семестр</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sz w:val="24"/>
                <w:szCs w:val="24"/>
              </w:rPr>
              <w:t>Языкознание как наука</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2</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sz w:val="24"/>
                <w:szCs w:val="24"/>
              </w:rPr>
              <w:t>Природа и сущность языка</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3</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sz w:val="24"/>
                <w:szCs w:val="24"/>
              </w:rPr>
              <w:t>Язык как система знаков</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4</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sz w:val="24"/>
                <w:szCs w:val="24"/>
              </w:rPr>
              <w:t>Фонетика и фонология</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5</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sz w:val="24"/>
                <w:szCs w:val="24"/>
              </w:rPr>
              <w:t>Лексикология</w:t>
            </w:r>
          </w:p>
        </w:tc>
      </w:tr>
      <w:tr w:rsidR="000A3202" w:rsidRPr="0053465B" w:rsidTr="003A39E7">
        <w:tc>
          <w:tcPr>
            <w:tcW w:w="9214" w:type="dxa"/>
            <w:gridSpan w:val="2"/>
          </w:tcPr>
          <w:p w:rsidR="000A3202" w:rsidRPr="006F6C80" w:rsidRDefault="000A3202" w:rsidP="003A39E7">
            <w:pPr>
              <w:rPr>
                <w:b/>
              </w:rPr>
            </w:pPr>
            <w:r w:rsidRPr="0078747D">
              <w:rPr>
                <w:b/>
                <w:lang w:val="en-US"/>
              </w:rPr>
              <w:t>I</w:t>
            </w:r>
            <w:r w:rsidRPr="0078747D">
              <w:rPr>
                <w:b/>
              </w:rPr>
              <w:t xml:space="preserve"> курс </w:t>
            </w:r>
            <w:r w:rsidRPr="0078747D">
              <w:rPr>
                <w:b/>
                <w:lang w:val="en-US"/>
              </w:rPr>
              <w:t>II</w:t>
            </w:r>
            <w:r w:rsidRPr="0078747D">
              <w:rPr>
                <w:b/>
              </w:rPr>
              <w:t xml:space="preserve"> семестр</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lastRenderedPageBreak/>
              <w:t>6</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bCs/>
                <w:sz w:val="24"/>
                <w:szCs w:val="24"/>
              </w:rPr>
              <w:t>Грамматика</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7</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bCs/>
                <w:sz w:val="24"/>
                <w:szCs w:val="24"/>
              </w:rPr>
              <w:t>Письмо</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8</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bCs/>
                <w:sz w:val="24"/>
                <w:szCs w:val="24"/>
              </w:rPr>
              <w:t>Происхождение и историческое развитие языков</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9</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bCs/>
                <w:sz w:val="24"/>
                <w:szCs w:val="24"/>
              </w:rPr>
              <w:t>Генеалогическая классификации языков. Типологическое языкознание</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10</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bCs/>
                <w:sz w:val="24"/>
                <w:szCs w:val="24"/>
              </w:rPr>
              <w:t>Национальный язык и его территориальная и социальная дифференциация</w:t>
            </w:r>
          </w:p>
        </w:tc>
      </w:tr>
      <w:tr w:rsidR="000A3202" w:rsidRPr="0053465B" w:rsidTr="003A39E7">
        <w:tc>
          <w:tcPr>
            <w:tcW w:w="693" w:type="dxa"/>
          </w:tcPr>
          <w:p w:rsidR="000A3202" w:rsidRPr="003776EA" w:rsidRDefault="000A3202" w:rsidP="003A39E7">
            <w:pPr>
              <w:pStyle w:val="WW-"/>
              <w:tabs>
                <w:tab w:val="left" w:pos="3822"/>
              </w:tabs>
              <w:spacing w:line="240" w:lineRule="auto"/>
              <w:ind w:left="0" w:firstLine="0"/>
              <w:jc w:val="center"/>
              <w:rPr>
                <w:bCs/>
                <w:color w:val="000000"/>
                <w:sz w:val="24"/>
                <w:szCs w:val="24"/>
              </w:rPr>
            </w:pPr>
            <w:r w:rsidRPr="003776EA">
              <w:rPr>
                <w:bCs/>
                <w:color w:val="000000"/>
                <w:sz w:val="24"/>
                <w:szCs w:val="24"/>
              </w:rPr>
              <w:t>11</w:t>
            </w:r>
          </w:p>
        </w:tc>
        <w:tc>
          <w:tcPr>
            <w:tcW w:w="8521" w:type="dxa"/>
          </w:tcPr>
          <w:p w:rsidR="000A3202" w:rsidRPr="003776EA" w:rsidRDefault="000A3202" w:rsidP="003A39E7">
            <w:pPr>
              <w:pStyle w:val="WW-"/>
              <w:tabs>
                <w:tab w:val="left" w:pos="3822"/>
              </w:tabs>
              <w:spacing w:line="240" w:lineRule="auto"/>
              <w:ind w:left="0" w:firstLine="0"/>
              <w:rPr>
                <w:bCs/>
                <w:color w:val="000000"/>
                <w:sz w:val="24"/>
                <w:szCs w:val="24"/>
              </w:rPr>
            </w:pPr>
            <w:r w:rsidRPr="00752AC3">
              <w:rPr>
                <w:bCs/>
                <w:sz w:val="24"/>
                <w:szCs w:val="24"/>
              </w:rPr>
              <w:t>Стилистическая дифференциация национального языка</w:t>
            </w:r>
          </w:p>
        </w:tc>
      </w:tr>
    </w:tbl>
    <w:p w:rsidR="000A3202" w:rsidRDefault="000A3202" w:rsidP="00B36C7E">
      <w:pPr>
        <w:jc w:val="center"/>
        <w:rPr>
          <w:b/>
        </w:rPr>
      </w:pPr>
    </w:p>
    <w:p w:rsidR="00927E86" w:rsidRDefault="00927E86" w:rsidP="00B36C7E">
      <w:pPr>
        <w:jc w:val="center"/>
        <w:rPr>
          <w:b/>
        </w:rPr>
      </w:pPr>
    </w:p>
    <w:p w:rsidR="00927E86" w:rsidRDefault="00927E86" w:rsidP="00B36C7E">
      <w:pPr>
        <w:jc w:val="center"/>
        <w:rPr>
          <w:b/>
        </w:rPr>
      </w:pPr>
    </w:p>
    <w:p w:rsidR="004D563E" w:rsidRDefault="004D563E" w:rsidP="004D563E">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D563E" w:rsidRDefault="004D563E" w:rsidP="004D563E">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0D2567" w:rsidRDefault="000D2567" w:rsidP="004D563E">
      <w:pPr>
        <w:tabs>
          <w:tab w:val="left" w:pos="748"/>
          <w:tab w:val="left" w:pos="828"/>
          <w:tab w:val="left" w:pos="3822"/>
        </w:tabs>
        <w:ind w:hanging="40"/>
        <w:jc w:val="center"/>
        <w:rPr>
          <w:rStyle w:val="ListLabel13"/>
          <w:rFonts w:ascii="Times New Roman" w:hAnsi="Times New Roman" w:cs="Times New Roman"/>
          <w:b/>
        </w:rPr>
      </w:pPr>
    </w:p>
    <w:p w:rsidR="000D2567" w:rsidRPr="000D2567" w:rsidRDefault="004D563E" w:rsidP="000D2567">
      <w:pPr>
        <w:tabs>
          <w:tab w:val="left" w:pos="748"/>
          <w:tab w:val="left" w:pos="828"/>
          <w:tab w:val="left" w:pos="3822"/>
        </w:tabs>
        <w:ind w:hanging="40"/>
        <w:jc w:val="center"/>
        <w:rPr>
          <w:b/>
          <w:sz w:val="28"/>
          <w:szCs w:val="28"/>
        </w:rPr>
      </w:pPr>
      <w:r w:rsidRPr="000D2567">
        <w:rPr>
          <w:b/>
          <w:bCs/>
          <w:sz w:val="28"/>
          <w:szCs w:val="28"/>
        </w:rPr>
        <w:t xml:space="preserve">Б1.О.06.02 </w:t>
      </w:r>
      <w:r w:rsidR="000D2567" w:rsidRPr="000D2567">
        <w:rPr>
          <w:b/>
          <w:sz w:val="28"/>
          <w:szCs w:val="28"/>
        </w:rPr>
        <w:t>ПРЕДМЕТНО-СОДЕРЖАТЕЛЬНЫЙ (</w:t>
      </w:r>
      <w:r w:rsidR="0090265D" w:rsidRPr="000D2567">
        <w:rPr>
          <w:b/>
          <w:sz w:val="28"/>
          <w:szCs w:val="28"/>
        </w:rPr>
        <w:t>модуль</w:t>
      </w:r>
      <w:r w:rsidR="000D2567" w:rsidRPr="000D2567">
        <w:rPr>
          <w:b/>
          <w:sz w:val="28"/>
          <w:szCs w:val="28"/>
        </w:rPr>
        <w:t>):</w:t>
      </w:r>
    </w:p>
    <w:p w:rsidR="004D563E" w:rsidRPr="000D2567" w:rsidRDefault="004D563E" w:rsidP="000D2567">
      <w:pPr>
        <w:pStyle w:val="5"/>
        <w:spacing w:before="0" w:after="0"/>
        <w:jc w:val="center"/>
        <w:rPr>
          <w:i w:val="0"/>
          <w:sz w:val="28"/>
          <w:szCs w:val="28"/>
        </w:rPr>
      </w:pPr>
      <w:r w:rsidRPr="000D2567">
        <w:rPr>
          <w:bCs w:val="0"/>
          <w:i w:val="0"/>
          <w:sz w:val="28"/>
          <w:szCs w:val="28"/>
        </w:rPr>
        <w:t>ПРАКТИЧЕСКИЙ КУРС АНГЛИЙСКОГО ЯЗЫКА</w:t>
      </w:r>
    </w:p>
    <w:p w:rsidR="004D563E" w:rsidRDefault="004D563E" w:rsidP="00B36C7E">
      <w:pPr>
        <w:jc w:val="center"/>
        <w:rPr>
          <w:b/>
        </w:rPr>
      </w:pPr>
    </w:p>
    <w:p w:rsidR="004D563E" w:rsidRDefault="004D563E" w:rsidP="004D563E">
      <w:r>
        <w:rPr>
          <w:b/>
          <w:bCs/>
          <w:color w:val="000000"/>
        </w:rPr>
        <w:t>1. ПЕРЕЧЕНЬ ПЛАНИРУЕМЫХ РЕЗУЛЬТАТОВ ОБУЧЕНИЯ ПО ДИСЦИПЛИНЕ:</w:t>
      </w:r>
    </w:p>
    <w:p w:rsidR="004D563E" w:rsidRDefault="004D563E" w:rsidP="004D563E">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CellMar>
          <w:left w:w="122" w:type="dxa"/>
        </w:tblCellMar>
        <w:tblLook w:val="0000"/>
      </w:tblPr>
      <w:tblGrid>
        <w:gridCol w:w="1579"/>
        <w:gridCol w:w="3375"/>
        <w:gridCol w:w="4402"/>
      </w:tblGrid>
      <w:tr w:rsidR="004D563E" w:rsidTr="000D2567">
        <w:trPr>
          <w:trHeight w:val="349"/>
        </w:trPr>
        <w:tc>
          <w:tcPr>
            <w:tcW w:w="1579" w:type="dxa"/>
            <w:tcBorders>
              <w:top w:val="single" w:sz="12" w:space="0" w:color="00000A"/>
              <w:left w:val="single" w:sz="6" w:space="0" w:color="00000A"/>
              <w:bottom w:val="single" w:sz="6" w:space="0" w:color="00000A"/>
            </w:tcBorders>
            <w:shd w:val="clear" w:color="auto" w:fill="auto"/>
          </w:tcPr>
          <w:p w:rsidR="004D563E" w:rsidRDefault="004D563E" w:rsidP="003A39E7">
            <w:pPr>
              <w:pStyle w:val="a4"/>
              <w:jc w:val="center"/>
              <w:rPr>
                <w:i/>
                <w:iCs/>
                <w:color w:val="000000"/>
              </w:rPr>
            </w:pPr>
            <w:r>
              <w:t>Индекс компетенции</w:t>
            </w:r>
          </w:p>
        </w:tc>
        <w:tc>
          <w:tcPr>
            <w:tcW w:w="3375" w:type="dxa"/>
            <w:tcBorders>
              <w:top w:val="single" w:sz="12" w:space="0" w:color="00000A"/>
              <w:left w:val="single" w:sz="6" w:space="0" w:color="00000A"/>
              <w:bottom w:val="single" w:sz="6" w:space="0" w:color="00000A"/>
            </w:tcBorders>
            <w:shd w:val="clear" w:color="auto" w:fill="auto"/>
          </w:tcPr>
          <w:p w:rsidR="004D563E" w:rsidRDefault="004D563E" w:rsidP="003A39E7">
            <w:pPr>
              <w:pStyle w:val="a4"/>
              <w:jc w:val="center"/>
            </w:pPr>
            <w:r>
              <w:t xml:space="preserve">Содержание компетенции </w:t>
            </w:r>
          </w:p>
          <w:p w:rsidR="004D563E" w:rsidRDefault="004D563E" w:rsidP="003A39E7">
            <w:pPr>
              <w:pStyle w:val="a4"/>
              <w:jc w:val="center"/>
            </w:pPr>
            <w:r>
              <w:t>(или ее части)</w:t>
            </w:r>
          </w:p>
        </w:tc>
        <w:tc>
          <w:tcPr>
            <w:tcW w:w="4402" w:type="dxa"/>
            <w:tcBorders>
              <w:top w:val="single" w:sz="12" w:space="0" w:color="00000A"/>
              <w:left w:val="single" w:sz="6" w:space="0" w:color="00000A"/>
              <w:bottom w:val="single" w:sz="6" w:space="0" w:color="00000A"/>
              <w:right w:val="single" w:sz="6" w:space="0" w:color="00000A"/>
            </w:tcBorders>
            <w:shd w:val="clear" w:color="auto" w:fill="auto"/>
          </w:tcPr>
          <w:p w:rsidR="004D563E" w:rsidRDefault="004D563E" w:rsidP="003A39E7">
            <w:pPr>
              <w:pStyle w:val="a4"/>
              <w:jc w:val="center"/>
            </w:pPr>
            <w:r>
              <w:t>Индикаторы компетенций (код и содержание)</w:t>
            </w:r>
          </w:p>
        </w:tc>
      </w:tr>
      <w:tr w:rsidR="000D2567" w:rsidTr="000D2567">
        <w:trPr>
          <w:trHeight w:val="349"/>
        </w:trPr>
        <w:tc>
          <w:tcPr>
            <w:tcW w:w="1579" w:type="dxa"/>
            <w:tcBorders>
              <w:top w:val="single" w:sz="12" w:space="0" w:color="00000A"/>
              <w:left w:val="single" w:sz="6" w:space="0" w:color="00000A"/>
              <w:bottom w:val="single" w:sz="6" w:space="0" w:color="00000A"/>
            </w:tcBorders>
            <w:shd w:val="clear" w:color="auto" w:fill="auto"/>
          </w:tcPr>
          <w:p w:rsidR="000D2567" w:rsidRDefault="000D2567" w:rsidP="007069FA">
            <w:pPr>
              <w:pStyle w:val="a4"/>
              <w:jc w:val="center"/>
            </w:pPr>
            <w:r>
              <w:t>ОПК-8</w:t>
            </w:r>
          </w:p>
        </w:tc>
        <w:tc>
          <w:tcPr>
            <w:tcW w:w="3375" w:type="dxa"/>
            <w:tcBorders>
              <w:top w:val="single" w:sz="12" w:space="0" w:color="00000A"/>
              <w:left w:val="single" w:sz="6" w:space="0" w:color="00000A"/>
              <w:bottom w:val="single" w:sz="6" w:space="0" w:color="00000A"/>
            </w:tcBorders>
            <w:shd w:val="clear" w:color="auto" w:fill="auto"/>
          </w:tcPr>
          <w:p w:rsidR="000D2567" w:rsidRDefault="000D2567" w:rsidP="007069FA">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4402" w:type="dxa"/>
            <w:tcBorders>
              <w:top w:val="single" w:sz="12" w:space="0" w:color="00000A"/>
              <w:left w:val="single" w:sz="6" w:space="0" w:color="00000A"/>
              <w:bottom w:val="single" w:sz="6" w:space="0" w:color="00000A"/>
              <w:right w:val="single" w:sz="6" w:space="0" w:color="00000A"/>
            </w:tcBorders>
            <w:shd w:val="clear" w:color="auto" w:fill="auto"/>
          </w:tcPr>
          <w:p w:rsidR="000D2567" w:rsidRDefault="000D2567" w:rsidP="000D2567">
            <w:pPr>
              <w:jc w:val="both"/>
            </w:pPr>
            <w:r>
              <w:rPr>
                <w:bCs/>
              </w:rPr>
              <w:t>ИОПК 8.1 Знать: направления, методики, технологии и средства обучения иностранным языкам, принципы построения и функционирования иноязычного образовательного процесса.</w:t>
            </w:r>
          </w:p>
          <w:p w:rsidR="000D2567" w:rsidRDefault="000D2567" w:rsidP="000D2567">
            <w:pPr>
              <w:jc w:val="both"/>
            </w:pPr>
            <w:r>
              <w:rPr>
                <w:bCs/>
              </w:rPr>
              <w:t>ИОПК 8.2 Уметь: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w:t>
            </w:r>
          </w:p>
          <w:p w:rsidR="000D2567" w:rsidRDefault="000D2567" w:rsidP="000D2567">
            <w:pPr>
              <w:jc w:val="both"/>
            </w:pPr>
            <w:r>
              <w:rPr>
                <w:bCs/>
              </w:rPr>
              <w:t xml:space="preserve">ИОПК 8.3 Владеть: навыками эффективной организации учебного процесса на основе различных теорий, методик, средств и технологий преподавания иностранных языков. </w:t>
            </w:r>
          </w:p>
        </w:tc>
      </w:tr>
      <w:tr w:rsidR="000D2567" w:rsidTr="000D2567">
        <w:trPr>
          <w:trHeight w:val="424"/>
        </w:trPr>
        <w:tc>
          <w:tcPr>
            <w:tcW w:w="1579" w:type="dxa"/>
            <w:tcBorders>
              <w:top w:val="single" w:sz="4" w:space="0" w:color="000000"/>
              <w:left w:val="single" w:sz="6" w:space="0" w:color="00000A"/>
              <w:bottom w:val="single" w:sz="6" w:space="0" w:color="00000A"/>
            </w:tcBorders>
            <w:shd w:val="clear" w:color="auto" w:fill="auto"/>
          </w:tcPr>
          <w:p w:rsidR="000D2567" w:rsidRDefault="000D2567" w:rsidP="003A39E7">
            <w:pPr>
              <w:pStyle w:val="a4"/>
              <w:jc w:val="center"/>
            </w:pPr>
            <w:r>
              <w:t>ПК-3</w:t>
            </w:r>
          </w:p>
        </w:tc>
        <w:tc>
          <w:tcPr>
            <w:tcW w:w="3375" w:type="dxa"/>
            <w:tcBorders>
              <w:top w:val="single" w:sz="4" w:space="0" w:color="auto"/>
              <w:left w:val="single" w:sz="6" w:space="0" w:color="00000A"/>
              <w:bottom w:val="single" w:sz="6" w:space="0" w:color="00000A"/>
            </w:tcBorders>
            <w:shd w:val="clear" w:color="auto" w:fill="auto"/>
          </w:tcPr>
          <w:p w:rsidR="000D2567" w:rsidRDefault="000D2567" w:rsidP="003A39E7">
            <w:pPr>
              <w:pStyle w:val="a4"/>
            </w:pPr>
            <w:r>
              <w:t>Способен применять предметные знания при реализации образовательного процесса</w:t>
            </w:r>
          </w:p>
        </w:tc>
        <w:tc>
          <w:tcPr>
            <w:tcW w:w="4402" w:type="dxa"/>
            <w:tcBorders>
              <w:top w:val="single" w:sz="4" w:space="0" w:color="auto"/>
              <w:left w:val="single" w:sz="6" w:space="0" w:color="00000A"/>
              <w:bottom w:val="single" w:sz="6" w:space="0" w:color="00000A"/>
              <w:right w:val="single" w:sz="6" w:space="0" w:color="00000A"/>
            </w:tcBorders>
            <w:shd w:val="clear" w:color="auto" w:fill="auto"/>
          </w:tcPr>
          <w:p w:rsidR="000D2567" w:rsidRDefault="000D2567" w:rsidP="004D563E">
            <w:pPr>
              <w:jc w:val="both"/>
            </w:pPr>
            <w:r>
              <w:rPr>
                <w:bCs/>
              </w:rPr>
              <w:t>ИПК 3.1 Знать: строение системы языка и правила её функционирования на фонетическом, лексическом и синтаксическом уровне, основные речевые и коммуникативные нормы общения на английском языке.</w:t>
            </w:r>
          </w:p>
          <w:p w:rsidR="000D2567" w:rsidRDefault="000D2567" w:rsidP="004D563E">
            <w:pPr>
              <w:jc w:val="both"/>
            </w:pPr>
            <w:r>
              <w:rPr>
                <w:bCs/>
              </w:rPr>
              <w:t>ИПК 3.2 Уметь: применять предметные знания при реализации образовательного процесса, следуя основным речевым и коммуникативным нормам общения на английском языке.</w:t>
            </w:r>
          </w:p>
          <w:p w:rsidR="000D2567" w:rsidRDefault="000D2567" w:rsidP="004D563E">
            <w:pPr>
              <w:jc w:val="both"/>
            </w:pPr>
            <w:r>
              <w:rPr>
                <w:bCs/>
              </w:rPr>
              <w:t xml:space="preserve">ИПК 3.3 Владеть: навыками последовательного применения предметных знаний при реализации образовательного процесса с </w:t>
            </w:r>
            <w:r>
              <w:rPr>
                <w:bCs/>
              </w:rPr>
              <w:lastRenderedPageBreak/>
              <w:t>соблюдением основных речевых и коммуникативных норм общения на английском языке.</w:t>
            </w:r>
          </w:p>
        </w:tc>
      </w:tr>
    </w:tbl>
    <w:p w:rsidR="004D563E" w:rsidRDefault="004D563E" w:rsidP="004D563E">
      <w:pPr>
        <w:rPr>
          <w:color w:val="000000"/>
        </w:rPr>
      </w:pPr>
    </w:p>
    <w:p w:rsidR="004D563E" w:rsidRDefault="004D563E" w:rsidP="000D2567">
      <w:r>
        <w:rPr>
          <w:b/>
          <w:bCs/>
          <w:color w:val="000000"/>
        </w:rPr>
        <w:t xml:space="preserve">2. </w:t>
      </w:r>
      <w:r>
        <w:rPr>
          <w:b/>
          <w:bCs/>
          <w:caps/>
          <w:color w:val="000000"/>
        </w:rPr>
        <w:t>Место дисциплины в структуре ОП</w:t>
      </w:r>
      <w:r>
        <w:rPr>
          <w:b/>
          <w:bCs/>
          <w:color w:val="000000"/>
        </w:rPr>
        <w:t>:</w:t>
      </w:r>
    </w:p>
    <w:p w:rsidR="004D563E" w:rsidRDefault="004D563E" w:rsidP="000D2567">
      <w:pPr>
        <w:pStyle w:val="western"/>
        <w:shd w:val="clear" w:color="auto" w:fill="auto"/>
        <w:spacing w:before="0" w:beforeAutospacing="0" w:line="240" w:lineRule="auto"/>
        <w:jc w:val="both"/>
      </w:pPr>
      <w:r>
        <w:rPr>
          <w:bCs/>
          <w:color w:val="auto"/>
          <w:sz w:val="24"/>
          <w:szCs w:val="24"/>
        </w:rPr>
        <w:tab/>
      </w:r>
      <w:r>
        <w:rPr>
          <w:bCs/>
          <w:color w:val="auto"/>
          <w:sz w:val="24"/>
          <w:szCs w:val="24"/>
          <w:u w:val="single"/>
        </w:rPr>
        <w:t>Цель дисциплины</w:t>
      </w:r>
      <w:r>
        <w:rPr>
          <w:color w:val="auto"/>
          <w:sz w:val="24"/>
          <w:szCs w:val="24"/>
        </w:rPr>
        <w:t>: поэтапное развитие и совершенствование лингвистической и профессиональной компетенций на продвинутом уровне. В ходе изучения дисциплины студенты приобщаются к интерактивной и самостоятельной учебно-исследовательской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 а также языковую интуицию.</w:t>
      </w:r>
    </w:p>
    <w:p w:rsidR="004D563E" w:rsidRDefault="004D563E" w:rsidP="004D563E">
      <w:pPr>
        <w:jc w:val="both"/>
      </w:pPr>
      <w:r>
        <w:rPr>
          <w:bCs/>
        </w:rPr>
        <w:tab/>
      </w:r>
      <w:r>
        <w:rPr>
          <w:bCs/>
          <w:u w:val="single"/>
        </w:rPr>
        <w:t>Задачи дисциплины</w:t>
      </w:r>
      <w:r>
        <w:t>:</w:t>
      </w:r>
    </w:p>
    <w:p w:rsidR="004D563E" w:rsidRDefault="004D563E" w:rsidP="004D563E">
      <w:pPr>
        <w:widowControl w:val="0"/>
        <w:numPr>
          <w:ilvl w:val="0"/>
          <w:numId w:val="24"/>
        </w:numPr>
        <w:tabs>
          <w:tab w:val="left" w:pos="426"/>
        </w:tabs>
        <w:spacing w:line="252" w:lineRule="auto"/>
        <w:ind w:left="426" w:hanging="426"/>
        <w:jc w:val="both"/>
      </w:pPr>
      <w:r>
        <w:t xml:space="preserve">совершенствование навыков и умений в четырёх видах речевой деятельности: говорении, чтении, письме и </w:t>
      </w:r>
      <w:proofErr w:type="spellStart"/>
      <w:r>
        <w:t>аудировании</w:t>
      </w:r>
      <w:proofErr w:type="spellEnd"/>
      <w:r>
        <w:t>;</w:t>
      </w:r>
    </w:p>
    <w:p w:rsidR="004D563E" w:rsidRDefault="004D563E" w:rsidP="004D563E">
      <w:pPr>
        <w:widowControl w:val="0"/>
        <w:numPr>
          <w:ilvl w:val="0"/>
          <w:numId w:val="24"/>
        </w:numPr>
        <w:tabs>
          <w:tab w:val="left" w:pos="426"/>
        </w:tabs>
        <w:spacing w:line="252" w:lineRule="auto"/>
        <w:ind w:left="426" w:hanging="426"/>
        <w:jc w:val="both"/>
      </w:pPr>
      <w:r>
        <w:t xml:space="preserve">совершенствование уровня </w:t>
      </w:r>
      <w:proofErr w:type="spellStart"/>
      <w:r>
        <w:t>сформированности</w:t>
      </w:r>
      <w:proofErr w:type="spellEnd"/>
      <w:r>
        <w:t xml:space="preserve"> иноязычной коммуникативной компетенции в процессе работы с текстовым материалом, в ходе обсуждения проблем общекультурного, социального, бытового характера;</w:t>
      </w:r>
    </w:p>
    <w:p w:rsidR="004D563E" w:rsidRDefault="004D563E" w:rsidP="004D563E">
      <w:pPr>
        <w:widowControl w:val="0"/>
        <w:numPr>
          <w:ilvl w:val="0"/>
          <w:numId w:val="24"/>
        </w:numPr>
        <w:tabs>
          <w:tab w:val="left" w:pos="426"/>
        </w:tabs>
        <w:spacing w:line="252" w:lineRule="auto"/>
        <w:ind w:left="426" w:hanging="426"/>
        <w:jc w:val="both"/>
      </w:pPr>
      <w:r>
        <w:t>развитие аналитического подхода к изучаемым языковым явлениям путём сопоставления их с соответствующими явлениями родного языка;</w:t>
      </w:r>
    </w:p>
    <w:p w:rsidR="004D563E" w:rsidRDefault="004D563E" w:rsidP="004D563E">
      <w:pPr>
        <w:widowControl w:val="0"/>
        <w:numPr>
          <w:ilvl w:val="0"/>
          <w:numId w:val="24"/>
        </w:numPr>
        <w:tabs>
          <w:tab w:val="left" w:pos="426"/>
        </w:tabs>
        <w:spacing w:line="252" w:lineRule="auto"/>
        <w:ind w:left="426" w:hanging="426"/>
        <w:jc w:val="both"/>
      </w:pPr>
      <w:r>
        <w:t>формирование у учащихся высокого профессионализма в работе, ответственности, стойких этических навыков;</w:t>
      </w:r>
    </w:p>
    <w:p w:rsidR="004D563E" w:rsidRDefault="004D563E" w:rsidP="004D563E">
      <w:pPr>
        <w:widowControl w:val="0"/>
        <w:numPr>
          <w:ilvl w:val="0"/>
          <w:numId w:val="24"/>
        </w:numPr>
        <w:tabs>
          <w:tab w:val="left" w:pos="426"/>
        </w:tabs>
        <w:spacing w:line="252" w:lineRule="auto"/>
        <w:ind w:left="426" w:hanging="426"/>
        <w:jc w:val="both"/>
      </w:pPr>
      <w:r>
        <w:t>приобщение к интерактивной и самостоятельной учебно-исследовательской работе над языком;</w:t>
      </w:r>
    </w:p>
    <w:p w:rsidR="004D563E" w:rsidRDefault="004D563E" w:rsidP="004D563E">
      <w:pPr>
        <w:widowControl w:val="0"/>
        <w:numPr>
          <w:ilvl w:val="0"/>
          <w:numId w:val="24"/>
        </w:numPr>
        <w:tabs>
          <w:tab w:val="left" w:pos="426"/>
        </w:tabs>
        <w:spacing w:line="252" w:lineRule="auto"/>
        <w:ind w:left="426" w:hanging="426"/>
        <w:jc w:val="both"/>
      </w:pPr>
      <w:r>
        <w:t>развитие языковой интуиции;</w:t>
      </w:r>
    </w:p>
    <w:p w:rsidR="004D563E" w:rsidRPr="008352B1" w:rsidRDefault="004D563E" w:rsidP="004D563E">
      <w:pPr>
        <w:widowControl w:val="0"/>
        <w:numPr>
          <w:ilvl w:val="0"/>
          <w:numId w:val="24"/>
        </w:numPr>
        <w:tabs>
          <w:tab w:val="left" w:pos="426"/>
        </w:tabs>
        <w:spacing w:line="252" w:lineRule="auto"/>
        <w:ind w:left="426" w:hanging="426"/>
        <w:jc w:val="both"/>
      </w:pPr>
      <w:r>
        <w:t>стимулирование стремления постоянно повышать свою квалификацию и расширять свой культурный кругозор;</w:t>
      </w:r>
    </w:p>
    <w:p w:rsidR="004D563E" w:rsidRDefault="004D563E" w:rsidP="004D563E">
      <w:pPr>
        <w:widowControl w:val="0"/>
        <w:numPr>
          <w:ilvl w:val="0"/>
          <w:numId w:val="24"/>
        </w:numPr>
        <w:tabs>
          <w:tab w:val="left" w:pos="426"/>
        </w:tabs>
        <w:spacing w:line="252" w:lineRule="auto"/>
        <w:ind w:left="426" w:hanging="426"/>
        <w:jc w:val="both"/>
      </w:pPr>
      <w:r w:rsidRPr="008352B1">
        <w:t>стимулирова</w:t>
      </w:r>
      <w:r>
        <w:t>ние</w:t>
      </w:r>
      <w:r w:rsidRPr="008352B1">
        <w:t xml:space="preserve"> чувств</w:t>
      </w:r>
      <w:r>
        <w:t>а</w:t>
      </w:r>
      <w:r w:rsidRPr="008352B1">
        <w:t xml:space="preserve"> ответственности за распространение и передачу своих знаний и взглядов в рамках дальнейшей профессиональной деятельности</w:t>
      </w:r>
      <w:r>
        <w:t>.</w:t>
      </w:r>
    </w:p>
    <w:p w:rsidR="004D563E" w:rsidRDefault="004D563E" w:rsidP="004D563E">
      <w:pPr>
        <w:pStyle w:val="a9"/>
        <w:spacing w:after="0" w:line="240" w:lineRule="auto"/>
        <w:ind w:left="0" w:firstLine="709"/>
        <w:jc w:val="both"/>
      </w:pPr>
      <w:r>
        <w:rPr>
          <w:rFonts w:ascii="Times New Roman" w:hAnsi="Times New Roman"/>
          <w:sz w:val="24"/>
          <w:szCs w:val="24"/>
        </w:rPr>
        <w:t xml:space="preserve">Практические задачи обучения заключаются в совершенствовании навыков и умений в четырёх видах речевой деятельности: говорении, чтении, письме и </w:t>
      </w:r>
      <w:proofErr w:type="spellStart"/>
      <w:r>
        <w:rPr>
          <w:rFonts w:ascii="Times New Roman" w:hAnsi="Times New Roman"/>
          <w:sz w:val="24"/>
          <w:szCs w:val="24"/>
        </w:rPr>
        <w:t>аудировании</w:t>
      </w:r>
      <w:proofErr w:type="spellEnd"/>
      <w:r>
        <w:rPr>
          <w:rFonts w:ascii="Times New Roman" w:hAnsi="Times New Roman"/>
          <w:sz w:val="24"/>
          <w:szCs w:val="24"/>
        </w:rPr>
        <w:t>.</w:t>
      </w:r>
    </w:p>
    <w:p w:rsidR="004D563E" w:rsidRDefault="004D563E" w:rsidP="004D563E">
      <w:pPr>
        <w:pStyle w:val="a9"/>
        <w:spacing w:after="0" w:line="240" w:lineRule="auto"/>
        <w:ind w:left="0" w:firstLine="709"/>
        <w:jc w:val="both"/>
      </w:pPr>
      <w:r>
        <w:rPr>
          <w:rFonts w:ascii="Times New Roman" w:hAnsi="Times New Roman"/>
          <w:sz w:val="24"/>
          <w:szCs w:val="24"/>
        </w:rPr>
        <w:t xml:space="preserve">Задачами обучения говорению является совершенствование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иноязычной коммуникативной компетенции в процессе работы с текстовым материалом, в ходе обсуждения проблем общекультурного, социального, бытового характера. Студенты должны передать содержание прочитанного, активно используя новую лексику, высказать собственное мнение и впечатление по поводу прочитанного, оформить монологическое высказывание по предложенной тематике, участвовать в дискуссии по проблеме с обоснованием своего мнения в рамках разговорных тем. </w:t>
      </w:r>
    </w:p>
    <w:p w:rsidR="004D563E" w:rsidRDefault="004D563E" w:rsidP="004D563E">
      <w:pPr>
        <w:pStyle w:val="a9"/>
        <w:spacing w:after="0" w:line="240" w:lineRule="auto"/>
        <w:ind w:left="0" w:firstLine="709"/>
        <w:jc w:val="both"/>
      </w:pPr>
      <w:r>
        <w:rPr>
          <w:rFonts w:ascii="Times New Roman" w:hAnsi="Times New Roman"/>
          <w:sz w:val="24"/>
          <w:szCs w:val="24"/>
        </w:rPr>
        <w:t xml:space="preserve">Задачами обучения чтению является развитие и совершенствование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компетенций студентов по основным видам чтения (ознакомительному, изучающему, поисковому) текстов художественного и публицистического стилей. Для чтения предлагается текст (отрывок из текста) публицистического характера или из произведения английских авторов двадцатого века. Текст сопровождается комплексом лексических упражнений, которые способствуют более глубокому проникновению в структуру и содержание текста. Данные упражнения нацелены на многократное обращение к тексту, что способствует его усвоению, и направлены на стимулирование устного или письменного связного, последовательного и логически-стройного высказывания (монологического и диалогического).</w:t>
      </w:r>
    </w:p>
    <w:p w:rsidR="004D563E" w:rsidRDefault="004D563E" w:rsidP="004D563E">
      <w:pPr>
        <w:pStyle w:val="a9"/>
        <w:spacing w:after="0" w:line="240" w:lineRule="auto"/>
        <w:ind w:left="0" w:firstLine="709"/>
        <w:jc w:val="both"/>
      </w:pPr>
      <w:r>
        <w:rPr>
          <w:rFonts w:ascii="Times New Roman" w:hAnsi="Times New Roman"/>
          <w:sz w:val="24"/>
          <w:szCs w:val="24"/>
        </w:rPr>
        <w:t xml:space="preserve">Задачами обучения </w:t>
      </w:r>
      <w:proofErr w:type="spellStart"/>
      <w:r>
        <w:rPr>
          <w:rFonts w:ascii="Times New Roman" w:hAnsi="Times New Roman"/>
          <w:sz w:val="24"/>
          <w:szCs w:val="24"/>
        </w:rPr>
        <w:t>аудированию</w:t>
      </w:r>
      <w:proofErr w:type="spellEnd"/>
      <w:r>
        <w:rPr>
          <w:rFonts w:ascii="Times New Roman" w:hAnsi="Times New Roman"/>
          <w:sz w:val="24"/>
          <w:szCs w:val="24"/>
        </w:rPr>
        <w:t xml:space="preserve"> является развитие и совершенствование умений студентов слушать и понимать звучащую речь социокультурной тематики в монологической и диалогической форме. Студенты должны уметь передать краткое </w:t>
      </w:r>
      <w:r>
        <w:rPr>
          <w:rFonts w:ascii="Times New Roman" w:hAnsi="Times New Roman"/>
          <w:sz w:val="24"/>
          <w:szCs w:val="24"/>
        </w:rPr>
        <w:lastRenderedPageBreak/>
        <w:t xml:space="preserve">содержание услышанного, выделить основную информацию, определить смысловой центр всего сообщения, выявить отношение говорящего к излагаемым фактам, действующим лицам, восполнить пропуски в сообщении с помощью лексической догадки с опорой на контекст. Для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предлагаются учебные и аутентичные тексты небольшого объёма, связанные с разговорной тематикой или тематикой текста для чтения.</w:t>
      </w:r>
    </w:p>
    <w:p w:rsidR="004D563E" w:rsidRDefault="004D563E" w:rsidP="004D563E">
      <w:pPr>
        <w:pStyle w:val="a9"/>
        <w:spacing w:after="0" w:line="240" w:lineRule="auto"/>
        <w:ind w:left="0" w:firstLine="709"/>
        <w:jc w:val="both"/>
      </w:pPr>
      <w:r>
        <w:rPr>
          <w:rFonts w:ascii="Times New Roman" w:hAnsi="Times New Roman"/>
          <w:sz w:val="24"/>
          <w:szCs w:val="24"/>
        </w:rPr>
        <w:t xml:space="preserve">Задачами обучения письму является развитие и совершенствование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иноязычной коммуникативной компетенции студентов в письменной деятельности. Письменная практика предполагает выполнение следующих видов сочинений: описательное, повествовательное, </w:t>
      </w:r>
      <w:proofErr w:type="spellStart"/>
      <w:r>
        <w:rPr>
          <w:rFonts w:ascii="Times New Roman" w:hAnsi="Times New Roman"/>
          <w:sz w:val="24"/>
          <w:szCs w:val="24"/>
        </w:rPr>
        <w:t>аргументативное</w:t>
      </w:r>
      <w:proofErr w:type="spellEnd"/>
      <w:r>
        <w:rPr>
          <w:rFonts w:ascii="Times New Roman" w:hAnsi="Times New Roman"/>
          <w:sz w:val="24"/>
          <w:szCs w:val="24"/>
        </w:rPr>
        <w:t xml:space="preserve">. Сочинения выполняются студентами после изучения каждой разговорной темы и ориентированы на раскрытие проблематики изученной темы. </w:t>
      </w:r>
    </w:p>
    <w:p w:rsidR="004D563E" w:rsidRDefault="004D563E" w:rsidP="004D563E">
      <w:pPr>
        <w:pStyle w:val="a9"/>
        <w:spacing w:after="0" w:line="240" w:lineRule="auto"/>
        <w:ind w:left="0" w:firstLine="709"/>
        <w:jc w:val="both"/>
      </w:pPr>
      <w:r>
        <w:rPr>
          <w:rFonts w:ascii="Times New Roman" w:hAnsi="Times New Roman"/>
          <w:sz w:val="24"/>
          <w:szCs w:val="24"/>
        </w:rPr>
        <w:t xml:space="preserve">Все перечисленные компетенции устного и письменного общения формируются и совершенствуются в рамках комплексного подхода и базируются на повседневно-обиходных, </w:t>
      </w:r>
      <w:proofErr w:type="spellStart"/>
      <w:r>
        <w:rPr>
          <w:rFonts w:ascii="Times New Roman" w:hAnsi="Times New Roman"/>
          <w:sz w:val="24"/>
          <w:szCs w:val="24"/>
        </w:rPr>
        <w:t>культуроведческих</w:t>
      </w:r>
      <w:proofErr w:type="spellEnd"/>
      <w:r>
        <w:rPr>
          <w:rFonts w:ascii="Times New Roman" w:hAnsi="Times New Roman"/>
          <w:sz w:val="24"/>
          <w:szCs w:val="24"/>
        </w:rPr>
        <w:t xml:space="preserve"> и социальных темах.</w:t>
      </w:r>
    </w:p>
    <w:p w:rsidR="004D563E" w:rsidRDefault="004D563E" w:rsidP="004D563E">
      <w:pPr>
        <w:pStyle w:val="a9"/>
        <w:tabs>
          <w:tab w:val="left" w:pos="426"/>
        </w:tabs>
        <w:spacing w:after="0" w:line="240" w:lineRule="auto"/>
        <w:ind w:left="0" w:firstLine="709"/>
        <w:jc w:val="both"/>
      </w:pPr>
      <w:r>
        <w:rPr>
          <w:rFonts w:ascii="Times New Roman" w:hAnsi="Times New Roman"/>
          <w:sz w:val="24"/>
          <w:szCs w:val="24"/>
        </w:rPr>
        <w:t>Воспитательная и образовательная задачи курса состоят в формировании у студентов высокого профессионализма в работе, ответственности, стойких этических навыков, в привитии им стремления постоянно повышать свою квалификацию и расширять свой общекультурный кругозор.</w:t>
      </w:r>
    </w:p>
    <w:p w:rsidR="004D563E" w:rsidRDefault="004D563E" w:rsidP="004D563E">
      <w:pPr>
        <w:tabs>
          <w:tab w:val="left" w:pos="900"/>
        </w:tabs>
        <w:ind w:firstLine="709"/>
        <w:jc w:val="both"/>
      </w:pPr>
      <w:r>
        <w:t>Для успешного освоения дисциплины необходимы знания, умения и навыки в четырёх видах речевой деятельности на изучаемом иностранном языке в объеме программы общеобразовательной школы.</w:t>
      </w:r>
    </w:p>
    <w:p w:rsidR="004D563E" w:rsidRDefault="004D563E" w:rsidP="004D563E">
      <w:pPr>
        <w:tabs>
          <w:tab w:val="left" w:pos="900"/>
        </w:tabs>
        <w:ind w:firstLine="709"/>
        <w:jc w:val="both"/>
      </w:pPr>
      <w:r>
        <w:t>Изучение дисциплины осуществляется в тесной связи с дисциплинами коммуникативного модуля (Б1.О.02.01 «Иностранный язык», Б1.О.02.02 «Русский язык и культура речи»), предметно-содержательного модуля (Б1.О.06.01 «Введение в языкознание», Б1.О.06.03 «Основы теории английского языка») и модуля «Профессиональная деятельность учителя иностранного языка» (Б1.В.02.ДВ.01.01 «Языковые особенности профессиональной коммуникации», Б1.В.02.ДВ.01.02 «Основы речевой деятельности на иностранном языке»).</w:t>
      </w:r>
    </w:p>
    <w:p w:rsidR="004D563E" w:rsidRDefault="004D563E" w:rsidP="004D563E">
      <w:pPr>
        <w:tabs>
          <w:tab w:val="left" w:pos="900"/>
        </w:tabs>
        <w:ind w:firstLine="709"/>
        <w:jc w:val="both"/>
      </w:pPr>
      <w:r>
        <w:t>Данная дисциплина предшествует изучению ряда дисциплин модуля «Профессиональная деятельность учителя иностранного языка» (Б1.В.02.ДВ.02.01 «Межкультурные основы профессиональной коммуникации учителя», Б1.В.02.ДВ.02.02 «Межкультурная коммуникация в полиэтнической образовательной среде»), модуля «Проблемы современной германистики» (Б1.В.03.ДВ.04.02 «Профессиональная коммуникация на английском языке») и прохождению производственных практик: педагогической практики (английский язык), технологической (проектно-технологической) практики, научно-исследовательской работы и преддипломной практики, для успешного завершения которых требуется освоение указанных в п. 1 компетенций.</w:t>
      </w:r>
    </w:p>
    <w:p w:rsidR="004D563E" w:rsidRDefault="004D563E" w:rsidP="004D563E">
      <w:pPr>
        <w:tabs>
          <w:tab w:val="left" w:pos="900"/>
        </w:tabs>
        <w:ind w:firstLine="709"/>
        <w:rPr>
          <w:b/>
          <w:bCs/>
          <w:color w:val="000000"/>
          <w:sz w:val="22"/>
          <w:szCs w:val="22"/>
        </w:rPr>
      </w:pPr>
    </w:p>
    <w:p w:rsidR="004D563E" w:rsidRDefault="004D563E" w:rsidP="004D563E">
      <w:r>
        <w:rPr>
          <w:b/>
          <w:bCs/>
          <w:color w:val="000000"/>
        </w:rPr>
        <w:t xml:space="preserve">3. </w:t>
      </w:r>
      <w:r>
        <w:rPr>
          <w:b/>
          <w:bCs/>
          <w:caps/>
          <w:color w:val="000000"/>
        </w:rPr>
        <w:t>Объем дисциплины и виды учебной работы:</w:t>
      </w:r>
    </w:p>
    <w:p w:rsidR="004D563E" w:rsidRDefault="004D563E" w:rsidP="004D563E">
      <w:pPr>
        <w:jc w:val="both"/>
      </w:pPr>
      <w:r>
        <w:tab/>
        <w:t>Общая трудоемкость освоения дисциплины составляет</w:t>
      </w:r>
      <w:r w:rsidRPr="008352B1">
        <w:t xml:space="preserve"> 3</w:t>
      </w:r>
      <w:r>
        <w:t>8</w:t>
      </w:r>
      <w:r w:rsidRPr="008352B1">
        <w:t xml:space="preserve"> </w:t>
      </w:r>
      <w:r>
        <w:t>зачетных единиц,</w:t>
      </w:r>
      <w:r w:rsidRPr="008352B1">
        <w:t xml:space="preserve"> 1</w:t>
      </w:r>
      <w:r>
        <w:t>368 академических часов</w:t>
      </w:r>
      <w:r>
        <w:rPr>
          <w:i/>
        </w:rPr>
        <w:t xml:space="preserve"> </w:t>
      </w:r>
      <w:r>
        <w:rPr>
          <w:i/>
          <w:color w:val="000000"/>
        </w:rPr>
        <w:t>(1 зачетная единица соответствует 36 академическим часам).</w:t>
      </w:r>
    </w:p>
    <w:p w:rsidR="004D563E" w:rsidRDefault="004D563E" w:rsidP="004D563E">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4D563E" w:rsidRPr="003C0E55" w:rsidTr="003A39E7">
        <w:trPr>
          <w:trHeight w:val="247"/>
        </w:trPr>
        <w:tc>
          <w:tcPr>
            <w:tcW w:w="6400" w:type="dxa"/>
            <w:vMerge w:val="restart"/>
            <w:tcBorders>
              <w:top w:val="single" w:sz="12" w:space="0" w:color="00000A"/>
            </w:tcBorders>
          </w:tcPr>
          <w:p w:rsidR="004D563E" w:rsidRPr="003C0E55" w:rsidRDefault="004D563E" w:rsidP="003A39E7">
            <w:pPr>
              <w:pStyle w:val="a4"/>
              <w:jc w:val="center"/>
              <w:rPr>
                <w:i/>
                <w:iCs/>
              </w:rPr>
            </w:pPr>
            <w:r w:rsidRPr="003C0E55">
              <w:t>Вид учебной работы</w:t>
            </w:r>
          </w:p>
        </w:tc>
        <w:tc>
          <w:tcPr>
            <w:tcW w:w="2982" w:type="dxa"/>
            <w:gridSpan w:val="2"/>
            <w:tcBorders>
              <w:top w:val="single" w:sz="12" w:space="0" w:color="00000A"/>
            </w:tcBorders>
          </w:tcPr>
          <w:p w:rsidR="004D563E" w:rsidRPr="003C0E55" w:rsidRDefault="004D563E" w:rsidP="003A39E7">
            <w:pPr>
              <w:pStyle w:val="a4"/>
              <w:ind w:hanging="3"/>
              <w:jc w:val="center"/>
            </w:pPr>
            <w:r w:rsidRPr="003C0E55">
              <w:t>Трудоемкость в акад.</w:t>
            </w:r>
            <w:r>
              <w:t xml:space="preserve"> </w:t>
            </w:r>
            <w:r w:rsidRPr="003C0E55">
              <w:t>час</w:t>
            </w:r>
            <w:r>
              <w:t>.</w:t>
            </w:r>
          </w:p>
        </w:tc>
      </w:tr>
      <w:tr w:rsidR="004D563E" w:rsidRPr="003C0E55" w:rsidTr="003A39E7">
        <w:trPr>
          <w:trHeight w:val="247"/>
        </w:trPr>
        <w:tc>
          <w:tcPr>
            <w:tcW w:w="6400" w:type="dxa"/>
            <w:vMerge/>
          </w:tcPr>
          <w:p w:rsidR="004D563E" w:rsidRPr="003C0E55" w:rsidRDefault="004D563E" w:rsidP="003A39E7">
            <w:pPr>
              <w:pStyle w:val="a4"/>
              <w:jc w:val="center"/>
            </w:pPr>
          </w:p>
        </w:tc>
        <w:tc>
          <w:tcPr>
            <w:tcW w:w="1422" w:type="dxa"/>
            <w:tcBorders>
              <w:right w:val="single" w:sz="4" w:space="0" w:color="auto"/>
            </w:tcBorders>
          </w:tcPr>
          <w:p w:rsidR="004D563E" w:rsidRPr="003C0E55" w:rsidRDefault="004D563E" w:rsidP="003A39E7">
            <w:pPr>
              <w:pStyle w:val="a4"/>
              <w:ind w:hanging="3"/>
              <w:jc w:val="center"/>
            </w:pPr>
          </w:p>
        </w:tc>
        <w:tc>
          <w:tcPr>
            <w:tcW w:w="1560" w:type="dxa"/>
            <w:tcBorders>
              <w:left w:val="single" w:sz="4" w:space="0" w:color="auto"/>
            </w:tcBorders>
          </w:tcPr>
          <w:p w:rsidR="004D563E" w:rsidRPr="00AD3CA3" w:rsidRDefault="004D563E" w:rsidP="003A39E7">
            <w:pPr>
              <w:pStyle w:val="a4"/>
              <w:ind w:hanging="3"/>
              <w:jc w:val="center"/>
              <w:rPr>
                <w:sz w:val="20"/>
                <w:szCs w:val="20"/>
                <w:highlight w:val="yellow"/>
              </w:rPr>
            </w:pPr>
            <w:r w:rsidRPr="00AB327E">
              <w:rPr>
                <w:sz w:val="20"/>
                <w:szCs w:val="20"/>
              </w:rPr>
              <w:t>Практическая подготовка</w:t>
            </w:r>
          </w:p>
        </w:tc>
      </w:tr>
      <w:tr w:rsidR="004D563E" w:rsidRPr="003C0E55" w:rsidTr="003A39E7">
        <w:trPr>
          <w:trHeight w:val="239"/>
        </w:trPr>
        <w:tc>
          <w:tcPr>
            <w:tcW w:w="6400" w:type="dxa"/>
            <w:shd w:val="clear" w:color="auto" w:fill="E0E0E0"/>
          </w:tcPr>
          <w:p w:rsidR="004D563E" w:rsidRPr="003C0E55" w:rsidRDefault="004D563E" w:rsidP="003A39E7">
            <w:pPr>
              <w:ind w:left="57"/>
            </w:pPr>
            <w:r w:rsidRPr="003C0E55">
              <w:rPr>
                <w:b/>
              </w:rPr>
              <w:t>Контактная работа (аудиторные занятия) (всего):</w:t>
            </w:r>
          </w:p>
        </w:tc>
        <w:tc>
          <w:tcPr>
            <w:tcW w:w="2982" w:type="dxa"/>
            <w:gridSpan w:val="2"/>
            <w:shd w:val="clear" w:color="auto" w:fill="E0E0E0"/>
          </w:tcPr>
          <w:p w:rsidR="004D563E" w:rsidRPr="003C0E55" w:rsidRDefault="004D563E" w:rsidP="003A39E7">
            <w:pPr>
              <w:ind w:hanging="3"/>
              <w:jc w:val="center"/>
            </w:pPr>
            <w:r>
              <w:t>682</w:t>
            </w:r>
          </w:p>
        </w:tc>
      </w:tr>
      <w:tr w:rsidR="004D563E" w:rsidRPr="003C0E55" w:rsidTr="003A39E7">
        <w:tc>
          <w:tcPr>
            <w:tcW w:w="6400" w:type="dxa"/>
          </w:tcPr>
          <w:p w:rsidR="004D563E" w:rsidRPr="003C0E55" w:rsidRDefault="004D563E" w:rsidP="003A39E7">
            <w:pPr>
              <w:pStyle w:val="a4"/>
              <w:ind w:left="57"/>
            </w:pPr>
            <w:r w:rsidRPr="003C0E55">
              <w:t>в том числе:</w:t>
            </w:r>
          </w:p>
        </w:tc>
        <w:tc>
          <w:tcPr>
            <w:tcW w:w="2982" w:type="dxa"/>
            <w:gridSpan w:val="2"/>
          </w:tcPr>
          <w:p w:rsidR="004D563E" w:rsidRPr="003C0E55" w:rsidRDefault="004D563E" w:rsidP="003A39E7">
            <w:pPr>
              <w:pStyle w:val="a4"/>
              <w:snapToGrid w:val="0"/>
              <w:ind w:hanging="3"/>
              <w:jc w:val="center"/>
            </w:pPr>
          </w:p>
        </w:tc>
      </w:tr>
      <w:tr w:rsidR="004D563E" w:rsidRPr="003C0E55" w:rsidTr="003A39E7">
        <w:tc>
          <w:tcPr>
            <w:tcW w:w="6400" w:type="dxa"/>
          </w:tcPr>
          <w:p w:rsidR="004D563E" w:rsidRPr="003C0E55" w:rsidRDefault="004D563E" w:rsidP="003A39E7">
            <w:pPr>
              <w:pStyle w:val="a4"/>
              <w:ind w:left="57"/>
            </w:pPr>
            <w:r w:rsidRPr="003C0E55">
              <w:t>Лекции</w:t>
            </w:r>
          </w:p>
        </w:tc>
        <w:tc>
          <w:tcPr>
            <w:tcW w:w="1422" w:type="dxa"/>
            <w:tcBorders>
              <w:right w:val="single" w:sz="4" w:space="0" w:color="auto"/>
            </w:tcBorders>
            <w:vAlign w:val="bottom"/>
          </w:tcPr>
          <w:p w:rsidR="004D563E" w:rsidRPr="003C0E55" w:rsidRDefault="004D563E" w:rsidP="003A39E7">
            <w:pPr>
              <w:ind w:hanging="3"/>
              <w:jc w:val="center"/>
            </w:pPr>
            <w:r>
              <w:t>-</w:t>
            </w:r>
          </w:p>
        </w:tc>
        <w:tc>
          <w:tcPr>
            <w:tcW w:w="1560" w:type="dxa"/>
            <w:tcBorders>
              <w:left w:val="single" w:sz="4" w:space="0" w:color="auto"/>
            </w:tcBorders>
            <w:vAlign w:val="bottom"/>
          </w:tcPr>
          <w:p w:rsidR="004D563E" w:rsidRPr="003C0E55" w:rsidRDefault="004D563E" w:rsidP="003A39E7">
            <w:pPr>
              <w:ind w:hanging="3"/>
              <w:jc w:val="center"/>
            </w:pPr>
            <w:r>
              <w:t>-</w:t>
            </w:r>
          </w:p>
        </w:tc>
      </w:tr>
      <w:tr w:rsidR="004D563E" w:rsidRPr="003C0E55" w:rsidTr="003A39E7">
        <w:tc>
          <w:tcPr>
            <w:tcW w:w="6400" w:type="dxa"/>
          </w:tcPr>
          <w:p w:rsidR="004D563E" w:rsidRPr="003C0E55" w:rsidRDefault="004D563E" w:rsidP="003A39E7">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4D563E" w:rsidRPr="003C0E55" w:rsidRDefault="004D563E" w:rsidP="003A39E7">
            <w:pPr>
              <w:ind w:hanging="3"/>
              <w:jc w:val="center"/>
            </w:pPr>
            <w:r>
              <w:t>80</w:t>
            </w:r>
            <w:r w:rsidRPr="003C0E55">
              <w:t>/</w:t>
            </w:r>
            <w:r>
              <w:t>-</w:t>
            </w:r>
          </w:p>
        </w:tc>
        <w:tc>
          <w:tcPr>
            <w:tcW w:w="1560" w:type="dxa"/>
            <w:tcBorders>
              <w:left w:val="single" w:sz="4" w:space="0" w:color="auto"/>
            </w:tcBorders>
            <w:vAlign w:val="bottom"/>
          </w:tcPr>
          <w:p w:rsidR="004D563E" w:rsidRPr="003C0E55" w:rsidRDefault="004D563E" w:rsidP="003A39E7">
            <w:pPr>
              <w:ind w:hanging="3"/>
              <w:jc w:val="center"/>
            </w:pPr>
            <w:r>
              <w:t>52</w:t>
            </w:r>
            <w:r w:rsidRPr="00AB327E">
              <w:t>/</w:t>
            </w:r>
            <w:r>
              <w:t>-</w:t>
            </w:r>
          </w:p>
        </w:tc>
      </w:tr>
      <w:tr w:rsidR="004D563E" w:rsidRPr="003C0E55" w:rsidTr="003A39E7">
        <w:tc>
          <w:tcPr>
            <w:tcW w:w="6400" w:type="dxa"/>
            <w:shd w:val="clear" w:color="auto" w:fill="E0E0E0"/>
          </w:tcPr>
          <w:p w:rsidR="004D563E" w:rsidRPr="003C0E55" w:rsidRDefault="004D563E" w:rsidP="003A39E7">
            <w:pPr>
              <w:pStyle w:val="a4"/>
              <w:ind w:left="57"/>
            </w:pPr>
            <w:r w:rsidRPr="003C0E55">
              <w:rPr>
                <w:b/>
                <w:bCs/>
              </w:rPr>
              <w:t>Самостоятельная работа (всего)</w:t>
            </w:r>
          </w:p>
        </w:tc>
        <w:tc>
          <w:tcPr>
            <w:tcW w:w="2982" w:type="dxa"/>
            <w:gridSpan w:val="2"/>
            <w:shd w:val="clear" w:color="auto" w:fill="E0E0E0"/>
            <w:vAlign w:val="bottom"/>
          </w:tcPr>
          <w:p w:rsidR="004D563E" w:rsidRPr="003C0E55" w:rsidRDefault="004D563E" w:rsidP="003A39E7">
            <w:pPr>
              <w:ind w:hanging="3"/>
              <w:jc w:val="center"/>
            </w:pPr>
            <w:r>
              <w:t>371</w:t>
            </w:r>
          </w:p>
        </w:tc>
      </w:tr>
      <w:tr w:rsidR="004D563E" w:rsidRPr="003C0E55" w:rsidTr="003A39E7">
        <w:tc>
          <w:tcPr>
            <w:tcW w:w="6400" w:type="dxa"/>
            <w:shd w:val="clear" w:color="auto" w:fill="E0E0E0"/>
          </w:tcPr>
          <w:p w:rsidR="004D563E" w:rsidRPr="003C0E55" w:rsidRDefault="004D563E" w:rsidP="003A39E7">
            <w:pPr>
              <w:pStyle w:val="a4"/>
              <w:ind w:left="57"/>
            </w:pPr>
            <w:r w:rsidRPr="003C0E55">
              <w:rPr>
                <w:b/>
              </w:rPr>
              <w:t>Вид промежуточной аттестации (экзамен):</w:t>
            </w:r>
          </w:p>
        </w:tc>
        <w:tc>
          <w:tcPr>
            <w:tcW w:w="2982" w:type="dxa"/>
            <w:gridSpan w:val="2"/>
            <w:shd w:val="clear" w:color="auto" w:fill="E0E0E0"/>
            <w:vAlign w:val="bottom"/>
          </w:tcPr>
          <w:p w:rsidR="004D563E" w:rsidRPr="003C0E55" w:rsidRDefault="004D563E" w:rsidP="003A39E7">
            <w:pPr>
              <w:pStyle w:val="a4"/>
              <w:jc w:val="center"/>
            </w:pPr>
            <w:r>
              <w:t>315</w:t>
            </w:r>
          </w:p>
        </w:tc>
      </w:tr>
      <w:tr w:rsidR="004D563E" w:rsidRPr="003C0E55" w:rsidTr="003A39E7">
        <w:tc>
          <w:tcPr>
            <w:tcW w:w="6400" w:type="dxa"/>
          </w:tcPr>
          <w:p w:rsidR="004D563E" w:rsidRPr="00920D08" w:rsidRDefault="004D563E" w:rsidP="003A39E7">
            <w:pPr>
              <w:pStyle w:val="a4"/>
              <w:ind w:left="57"/>
            </w:pPr>
            <w:r w:rsidRPr="00920D08">
              <w:lastRenderedPageBreak/>
              <w:t>контактная работа</w:t>
            </w:r>
          </w:p>
        </w:tc>
        <w:tc>
          <w:tcPr>
            <w:tcW w:w="2982" w:type="dxa"/>
            <w:gridSpan w:val="2"/>
            <w:vAlign w:val="bottom"/>
          </w:tcPr>
          <w:p w:rsidR="004D563E" w:rsidRPr="003C0E55" w:rsidRDefault="004D563E" w:rsidP="003A39E7">
            <w:pPr>
              <w:pStyle w:val="a4"/>
              <w:jc w:val="center"/>
            </w:pPr>
            <w:r>
              <w:t>23,5</w:t>
            </w:r>
          </w:p>
        </w:tc>
      </w:tr>
      <w:tr w:rsidR="004D563E" w:rsidRPr="003C0E55" w:rsidTr="003A39E7">
        <w:tc>
          <w:tcPr>
            <w:tcW w:w="6400" w:type="dxa"/>
          </w:tcPr>
          <w:p w:rsidR="004D563E" w:rsidRPr="00920D08" w:rsidRDefault="004D563E" w:rsidP="003A39E7">
            <w:pPr>
              <w:pStyle w:val="a4"/>
              <w:ind w:left="57"/>
            </w:pPr>
            <w:r w:rsidRPr="00920D08">
              <w:t>самостоятельная работа по подготовке к экзамену</w:t>
            </w:r>
          </w:p>
        </w:tc>
        <w:tc>
          <w:tcPr>
            <w:tcW w:w="2982" w:type="dxa"/>
            <w:gridSpan w:val="2"/>
            <w:vAlign w:val="bottom"/>
          </w:tcPr>
          <w:p w:rsidR="004D563E" w:rsidRPr="003C0E55" w:rsidRDefault="004D563E" w:rsidP="003A39E7">
            <w:pPr>
              <w:pStyle w:val="a4"/>
              <w:jc w:val="center"/>
            </w:pPr>
            <w:r>
              <w:t>291,5</w:t>
            </w:r>
          </w:p>
        </w:tc>
      </w:tr>
      <w:tr w:rsidR="004D563E" w:rsidRPr="003C0E55" w:rsidTr="003A39E7">
        <w:trPr>
          <w:trHeight w:val="173"/>
        </w:trPr>
        <w:tc>
          <w:tcPr>
            <w:tcW w:w="6400" w:type="dxa"/>
            <w:tcBorders>
              <w:bottom w:val="single" w:sz="12" w:space="0" w:color="00000A"/>
            </w:tcBorders>
            <w:shd w:val="clear" w:color="auto" w:fill="E0E0E0"/>
          </w:tcPr>
          <w:p w:rsidR="004D563E" w:rsidRPr="003C0E55" w:rsidRDefault="004D563E" w:rsidP="003A39E7">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4D563E" w:rsidRPr="003C0E55" w:rsidRDefault="004D563E" w:rsidP="003A39E7">
            <w:pPr>
              <w:pStyle w:val="a4"/>
              <w:ind w:hanging="3"/>
              <w:jc w:val="center"/>
            </w:pPr>
            <w:r>
              <w:t>1368/38</w:t>
            </w:r>
          </w:p>
        </w:tc>
      </w:tr>
    </w:tbl>
    <w:p w:rsidR="004D563E" w:rsidRDefault="004D563E" w:rsidP="004D563E">
      <w:pPr>
        <w:rPr>
          <w:color w:val="000000"/>
        </w:rPr>
      </w:pPr>
    </w:p>
    <w:p w:rsidR="004D563E" w:rsidRDefault="004D563E" w:rsidP="004D563E">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4D563E" w:rsidRDefault="004D563E" w:rsidP="004D563E">
      <w:pPr>
        <w:shd w:val="clear" w:color="auto" w:fill="FFFFFF"/>
      </w:pPr>
      <w:r>
        <w:tab/>
      </w:r>
      <w:r>
        <w:rPr>
          <w:b/>
          <w:bCs/>
          <w:color w:val="000000"/>
        </w:rPr>
        <w:t xml:space="preserve">4.1. </w:t>
      </w:r>
      <w:r>
        <w:rPr>
          <w:b/>
          <w:bCs/>
        </w:rPr>
        <w:t>Блоки (разделы) дисциплины.</w:t>
      </w:r>
    </w:p>
    <w:tbl>
      <w:tblPr>
        <w:tblStyle w:val="a8"/>
        <w:tblW w:w="0" w:type="auto"/>
        <w:tblLook w:val="04A0"/>
      </w:tblPr>
      <w:tblGrid>
        <w:gridCol w:w="704"/>
        <w:gridCol w:w="8641"/>
      </w:tblGrid>
      <w:tr w:rsidR="004D563E" w:rsidRPr="004D563E" w:rsidTr="004D563E">
        <w:tc>
          <w:tcPr>
            <w:tcW w:w="704" w:type="dxa"/>
          </w:tcPr>
          <w:p w:rsidR="004D563E" w:rsidRPr="004D563E" w:rsidRDefault="004D563E" w:rsidP="004D563E">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641" w:type="dxa"/>
          </w:tcPr>
          <w:p w:rsidR="004D563E" w:rsidRPr="004D563E" w:rsidRDefault="004D563E" w:rsidP="004D563E">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4D563E" w:rsidRPr="004D563E" w:rsidTr="004D563E">
        <w:tc>
          <w:tcPr>
            <w:tcW w:w="704" w:type="dxa"/>
          </w:tcPr>
          <w:p w:rsidR="004D563E" w:rsidRPr="004D563E" w:rsidRDefault="004D563E" w:rsidP="004D563E">
            <w:pPr>
              <w:widowControl w:val="0"/>
              <w:numPr>
                <w:ilvl w:val="0"/>
                <w:numId w:val="25"/>
              </w:numPr>
              <w:tabs>
                <w:tab w:val="left" w:pos="0"/>
                <w:tab w:val="left" w:pos="426"/>
              </w:tabs>
              <w:spacing w:line="252" w:lineRule="auto"/>
              <w:ind w:firstLine="164"/>
              <w:jc w:val="both"/>
            </w:pPr>
            <w:r>
              <w:t>1.</w:t>
            </w:r>
          </w:p>
        </w:tc>
        <w:tc>
          <w:tcPr>
            <w:tcW w:w="8641" w:type="dxa"/>
          </w:tcPr>
          <w:p w:rsidR="004D563E" w:rsidRPr="004D563E" w:rsidRDefault="004D563E" w:rsidP="004D563E">
            <w:pPr>
              <w:widowControl w:val="0"/>
              <w:tabs>
                <w:tab w:val="left" w:pos="0"/>
                <w:tab w:val="left" w:pos="426"/>
              </w:tabs>
              <w:spacing w:line="252" w:lineRule="auto"/>
              <w:jc w:val="both"/>
            </w:pPr>
            <w:r w:rsidRPr="004D563E">
              <w:t xml:space="preserve">Тема 1. </w:t>
            </w:r>
            <w:r w:rsidRPr="004D563E">
              <w:rPr>
                <w:lang w:val="en-US"/>
              </w:rPr>
              <w:t xml:space="preserve">Life Stages. </w:t>
            </w:r>
          </w:p>
        </w:tc>
      </w:tr>
      <w:tr w:rsidR="004D563E" w:rsidRPr="004D563E" w:rsidTr="004D563E">
        <w:tc>
          <w:tcPr>
            <w:tcW w:w="704" w:type="dxa"/>
          </w:tcPr>
          <w:p w:rsidR="004D563E" w:rsidRPr="004D563E" w:rsidRDefault="004D563E" w:rsidP="004D563E">
            <w:pPr>
              <w:widowControl w:val="0"/>
              <w:numPr>
                <w:ilvl w:val="0"/>
                <w:numId w:val="25"/>
              </w:numPr>
              <w:tabs>
                <w:tab w:val="left" w:pos="0"/>
                <w:tab w:val="left" w:pos="426"/>
              </w:tabs>
              <w:spacing w:line="252" w:lineRule="auto"/>
              <w:ind w:firstLine="164"/>
              <w:jc w:val="both"/>
            </w:pPr>
            <w:r>
              <w:t>2.</w:t>
            </w:r>
          </w:p>
        </w:tc>
        <w:tc>
          <w:tcPr>
            <w:tcW w:w="8641" w:type="dxa"/>
          </w:tcPr>
          <w:p w:rsidR="004D563E" w:rsidRPr="004D563E" w:rsidRDefault="004D563E" w:rsidP="004D563E">
            <w:pPr>
              <w:widowControl w:val="0"/>
              <w:tabs>
                <w:tab w:val="left" w:pos="0"/>
                <w:tab w:val="left" w:pos="426"/>
              </w:tabs>
              <w:spacing w:line="252" w:lineRule="auto"/>
              <w:jc w:val="both"/>
            </w:pPr>
            <w:r w:rsidRPr="004D563E">
              <w:t xml:space="preserve">Тема 2. </w:t>
            </w:r>
            <w:r w:rsidRPr="004D563E">
              <w:rPr>
                <w:lang w:val="en-US"/>
              </w:rPr>
              <w:t xml:space="preserve">Character and Appearance. </w:t>
            </w:r>
          </w:p>
        </w:tc>
      </w:tr>
      <w:tr w:rsidR="004D563E" w:rsidRPr="004D563E" w:rsidTr="004D563E">
        <w:tc>
          <w:tcPr>
            <w:tcW w:w="704" w:type="dxa"/>
          </w:tcPr>
          <w:p w:rsidR="004D563E" w:rsidRPr="004D563E" w:rsidRDefault="004D563E" w:rsidP="004D563E">
            <w:pPr>
              <w:widowControl w:val="0"/>
              <w:numPr>
                <w:ilvl w:val="0"/>
                <w:numId w:val="25"/>
              </w:numPr>
              <w:tabs>
                <w:tab w:val="left" w:pos="0"/>
                <w:tab w:val="left" w:pos="426"/>
              </w:tabs>
              <w:spacing w:line="252" w:lineRule="auto"/>
              <w:ind w:firstLine="164"/>
              <w:jc w:val="both"/>
            </w:pPr>
            <w:r>
              <w:t>3.</w:t>
            </w:r>
          </w:p>
        </w:tc>
        <w:tc>
          <w:tcPr>
            <w:tcW w:w="8641" w:type="dxa"/>
          </w:tcPr>
          <w:p w:rsidR="004D563E" w:rsidRPr="004D563E" w:rsidRDefault="004D563E" w:rsidP="004D563E">
            <w:pPr>
              <w:widowControl w:val="0"/>
              <w:tabs>
                <w:tab w:val="left" w:pos="0"/>
                <w:tab w:val="left" w:pos="426"/>
              </w:tabs>
              <w:spacing w:line="252" w:lineRule="auto"/>
              <w:jc w:val="both"/>
            </w:pPr>
            <w:r w:rsidRPr="004D563E">
              <w:t xml:space="preserve">Тема 3. </w:t>
            </w:r>
            <w:r w:rsidRPr="004D563E">
              <w:rPr>
                <w:lang w:val="en-US"/>
              </w:rPr>
              <w:t xml:space="preserve">College Life. </w:t>
            </w:r>
          </w:p>
        </w:tc>
      </w:tr>
      <w:tr w:rsidR="004D563E" w:rsidRPr="004D563E" w:rsidTr="004D563E">
        <w:tc>
          <w:tcPr>
            <w:tcW w:w="704" w:type="dxa"/>
          </w:tcPr>
          <w:p w:rsidR="004D563E" w:rsidRPr="004D563E" w:rsidRDefault="004D563E" w:rsidP="004D563E">
            <w:pPr>
              <w:pStyle w:val="a9"/>
              <w:tabs>
                <w:tab w:val="left" w:pos="426"/>
              </w:tabs>
              <w:spacing w:after="0" w:line="240" w:lineRule="auto"/>
              <w:ind w:left="0" w:firstLine="164"/>
              <w:rPr>
                <w:rFonts w:ascii="Times New Roman" w:hAnsi="Times New Roman"/>
                <w:sz w:val="24"/>
                <w:szCs w:val="24"/>
              </w:rPr>
            </w:pPr>
            <w:r>
              <w:rPr>
                <w:rFonts w:ascii="Times New Roman" w:hAnsi="Times New Roman"/>
                <w:sz w:val="24"/>
                <w:szCs w:val="24"/>
              </w:rPr>
              <w:t>4.</w:t>
            </w:r>
          </w:p>
        </w:tc>
        <w:tc>
          <w:tcPr>
            <w:tcW w:w="8641" w:type="dxa"/>
          </w:tcPr>
          <w:p w:rsidR="004D563E" w:rsidRPr="004D563E" w:rsidRDefault="004D563E" w:rsidP="003A39E7">
            <w:pPr>
              <w:pStyle w:val="a9"/>
              <w:tabs>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4. Family Life</w:t>
            </w:r>
          </w:p>
        </w:tc>
      </w:tr>
      <w:tr w:rsidR="004D563E" w:rsidRPr="003D76BF" w:rsidTr="004D563E">
        <w:tc>
          <w:tcPr>
            <w:tcW w:w="704" w:type="dxa"/>
          </w:tcPr>
          <w:p w:rsidR="004D563E" w:rsidRPr="004D563E" w:rsidRDefault="004D563E" w:rsidP="004D563E">
            <w:pPr>
              <w:pStyle w:val="a9"/>
              <w:tabs>
                <w:tab w:val="left" w:pos="426"/>
              </w:tabs>
              <w:spacing w:after="0" w:line="240" w:lineRule="auto"/>
              <w:ind w:left="0" w:firstLine="164"/>
              <w:rPr>
                <w:rFonts w:ascii="Times New Roman" w:hAnsi="Times New Roman"/>
                <w:sz w:val="24"/>
                <w:szCs w:val="24"/>
              </w:rPr>
            </w:pPr>
            <w:r>
              <w:rPr>
                <w:rFonts w:ascii="Times New Roman" w:hAnsi="Times New Roman"/>
                <w:sz w:val="24"/>
                <w:szCs w:val="24"/>
              </w:rPr>
              <w:t>5.</w:t>
            </w:r>
          </w:p>
        </w:tc>
        <w:tc>
          <w:tcPr>
            <w:tcW w:w="8641" w:type="dxa"/>
          </w:tcPr>
          <w:p w:rsidR="004D563E" w:rsidRPr="004D563E" w:rsidRDefault="004D563E" w:rsidP="003A39E7">
            <w:pPr>
              <w:pStyle w:val="a9"/>
              <w:tabs>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5. Daily Lives; Domestic Chores </w:t>
            </w:r>
          </w:p>
        </w:tc>
      </w:tr>
      <w:tr w:rsidR="004D563E" w:rsidRPr="004D563E" w:rsidTr="004D563E">
        <w:tc>
          <w:tcPr>
            <w:tcW w:w="704" w:type="dxa"/>
          </w:tcPr>
          <w:p w:rsidR="004D563E" w:rsidRPr="004D563E" w:rsidRDefault="004D563E" w:rsidP="004D563E">
            <w:pPr>
              <w:pStyle w:val="a9"/>
              <w:tabs>
                <w:tab w:val="left" w:pos="426"/>
              </w:tabs>
              <w:spacing w:after="0" w:line="240" w:lineRule="auto"/>
              <w:ind w:left="0" w:firstLine="164"/>
              <w:rPr>
                <w:rFonts w:ascii="Times New Roman" w:hAnsi="Times New Roman"/>
                <w:sz w:val="24"/>
                <w:szCs w:val="24"/>
              </w:rPr>
            </w:pPr>
            <w:r>
              <w:rPr>
                <w:rFonts w:ascii="Times New Roman" w:hAnsi="Times New Roman"/>
                <w:sz w:val="24"/>
                <w:szCs w:val="24"/>
              </w:rPr>
              <w:t>6.</w:t>
            </w:r>
          </w:p>
        </w:tc>
        <w:tc>
          <w:tcPr>
            <w:tcW w:w="8641" w:type="dxa"/>
          </w:tcPr>
          <w:p w:rsidR="004D563E" w:rsidRPr="004D563E" w:rsidRDefault="004D563E" w:rsidP="003A39E7">
            <w:pPr>
              <w:pStyle w:val="a9"/>
              <w:tabs>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6. Houses and Homes. </w:t>
            </w:r>
          </w:p>
        </w:tc>
      </w:tr>
      <w:tr w:rsidR="004D563E" w:rsidRPr="004D563E" w:rsidTr="004D563E">
        <w:tc>
          <w:tcPr>
            <w:tcW w:w="704" w:type="dxa"/>
          </w:tcPr>
          <w:p w:rsidR="004D563E" w:rsidRPr="004D563E" w:rsidRDefault="004D563E" w:rsidP="004D563E">
            <w:pPr>
              <w:pStyle w:val="a9"/>
              <w:tabs>
                <w:tab w:val="left" w:pos="426"/>
              </w:tabs>
              <w:spacing w:after="0" w:line="240" w:lineRule="auto"/>
              <w:ind w:left="0" w:firstLine="164"/>
              <w:rPr>
                <w:rFonts w:ascii="Times New Roman" w:hAnsi="Times New Roman"/>
                <w:sz w:val="24"/>
                <w:szCs w:val="24"/>
              </w:rPr>
            </w:pPr>
            <w:r>
              <w:rPr>
                <w:rFonts w:ascii="Times New Roman" w:hAnsi="Times New Roman"/>
                <w:sz w:val="24"/>
                <w:szCs w:val="24"/>
              </w:rPr>
              <w:t>7.</w:t>
            </w:r>
          </w:p>
        </w:tc>
        <w:tc>
          <w:tcPr>
            <w:tcW w:w="8641" w:type="dxa"/>
          </w:tcPr>
          <w:p w:rsidR="004D563E" w:rsidRPr="004D563E" w:rsidRDefault="004D563E" w:rsidP="003A39E7">
            <w:pPr>
              <w:pStyle w:val="a9"/>
              <w:tabs>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7. Shopping. </w:t>
            </w:r>
          </w:p>
        </w:tc>
      </w:tr>
      <w:tr w:rsidR="004D563E" w:rsidRPr="004D563E" w:rsidTr="004D563E">
        <w:tc>
          <w:tcPr>
            <w:tcW w:w="704" w:type="dxa"/>
          </w:tcPr>
          <w:p w:rsidR="004D563E" w:rsidRPr="004D563E" w:rsidRDefault="004D563E" w:rsidP="004D563E">
            <w:pPr>
              <w:pStyle w:val="a9"/>
              <w:tabs>
                <w:tab w:val="left" w:pos="0"/>
                <w:tab w:val="left" w:pos="426"/>
              </w:tabs>
              <w:spacing w:after="0" w:line="240" w:lineRule="auto"/>
              <w:ind w:left="0" w:firstLine="164"/>
              <w:rPr>
                <w:rFonts w:ascii="Times New Roman" w:hAnsi="Times New Roman"/>
                <w:sz w:val="24"/>
                <w:szCs w:val="24"/>
              </w:rPr>
            </w:pPr>
            <w:r>
              <w:rPr>
                <w:rFonts w:ascii="Times New Roman" w:hAnsi="Times New Roman"/>
                <w:sz w:val="24"/>
                <w:szCs w:val="24"/>
              </w:rPr>
              <w:t>8.</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8. Hobbies</w:t>
            </w:r>
          </w:p>
        </w:tc>
      </w:tr>
      <w:tr w:rsidR="004D563E" w:rsidRPr="004D563E" w:rsidTr="004D563E">
        <w:tc>
          <w:tcPr>
            <w:tcW w:w="704" w:type="dxa"/>
          </w:tcPr>
          <w:p w:rsidR="004D563E" w:rsidRPr="004D563E" w:rsidRDefault="004D563E" w:rsidP="004D563E">
            <w:pPr>
              <w:pStyle w:val="a9"/>
              <w:tabs>
                <w:tab w:val="left" w:pos="0"/>
                <w:tab w:val="left" w:pos="426"/>
              </w:tabs>
              <w:spacing w:after="0" w:line="240" w:lineRule="auto"/>
              <w:ind w:left="0" w:firstLine="164"/>
              <w:rPr>
                <w:rFonts w:ascii="Times New Roman" w:hAnsi="Times New Roman"/>
                <w:sz w:val="24"/>
                <w:szCs w:val="24"/>
              </w:rPr>
            </w:pPr>
            <w:r>
              <w:rPr>
                <w:rFonts w:ascii="Times New Roman" w:hAnsi="Times New Roman"/>
                <w:sz w:val="24"/>
                <w:szCs w:val="24"/>
              </w:rPr>
              <w:t>9.</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9. Arts</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10.</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10. Travel and Tourism</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11.</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11. People and Relationships. </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12.</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12. Festivals. Celebrations.</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13.</w:t>
            </w:r>
          </w:p>
        </w:tc>
        <w:tc>
          <w:tcPr>
            <w:tcW w:w="8641"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13. </w:t>
            </w:r>
            <w:r w:rsidRPr="004D563E">
              <w:rPr>
                <w:rFonts w:ascii="Times New Roman" w:hAnsi="Times New Roman"/>
                <w:sz w:val="24"/>
                <w:szCs w:val="24"/>
                <w:lang w:val="en-GB"/>
              </w:rPr>
              <w:t xml:space="preserve">Health and Illnesses. </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14.</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14. Medicine.</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15.</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15. </w:t>
            </w:r>
            <w:r w:rsidRPr="004D563E">
              <w:rPr>
                <w:rFonts w:ascii="Times New Roman" w:hAnsi="Times New Roman"/>
                <w:sz w:val="24"/>
                <w:szCs w:val="24"/>
                <w:lang w:val="en-GB"/>
              </w:rPr>
              <w:t xml:space="preserve">Environment and Ecology. </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16.</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16. Accidents and Disasters. </w:t>
            </w:r>
          </w:p>
        </w:tc>
      </w:tr>
      <w:tr w:rsidR="004D563E" w:rsidRPr="004D563E" w:rsidTr="004D563E">
        <w:tc>
          <w:tcPr>
            <w:tcW w:w="704" w:type="dxa"/>
          </w:tcPr>
          <w:p w:rsidR="004D563E" w:rsidRPr="004D563E" w:rsidRDefault="004D563E" w:rsidP="003A39E7">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17.</w:t>
            </w:r>
          </w:p>
        </w:tc>
        <w:tc>
          <w:tcPr>
            <w:tcW w:w="8641" w:type="dxa"/>
          </w:tcPr>
          <w:p w:rsidR="004D563E" w:rsidRPr="004D563E" w:rsidRDefault="004D563E" w:rsidP="003A39E7">
            <w:pPr>
              <w:pStyle w:val="a9"/>
              <w:tabs>
                <w:tab w:val="left" w:pos="0"/>
              </w:tabs>
              <w:spacing w:after="0" w:line="240" w:lineRule="auto"/>
              <w:ind w:left="0"/>
            </w:pPr>
            <w:r w:rsidRPr="004D563E">
              <w:rPr>
                <w:rFonts w:ascii="Times New Roman" w:hAnsi="Times New Roman"/>
                <w:sz w:val="24"/>
                <w:szCs w:val="24"/>
              </w:rPr>
              <w:t xml:space="preserve">Тема 17. </w:t>
            </w:r>
            <w:r w:rsidRPr="004D563E">
              <w:rPr>
                <w:rFonts w:ascii="Times New Roman" w:hAnsi="Times New Roman"/>
                <w:sz w:val="24"/>
                <w:szCs w:val="24"/>
                <w:lang w:val="en-US"/>
              </w:rPr>
              <w:t>Consumerism</w:t>
            </w:r>
            <w:r w:rsidRPr="004D563E">
              <w:rPr>
                <w:rFonts w:ascii="Times New Roman" w:hAnsi="Times New Roman"/>
                <w:sz w:val="24"/>
                <w:szCs w:val="24"/>
              </w:rPr>
              <w:t>.</w:t>
            </w:r>
          </w:p>
        </w:tc>
      </w:tr>
      <w:tr w:rsidR="004D563E" w:rsidRPr="004D563E" w:rsidTr="004D563E">
        <w:tc>
          <w:tcPr>
            <w:tcW w:w="704" w:type="dxa"/>
          </w:tcPr>
          <w:p w:rsidR="004D563E" w:rsidRPr="004D563E" w:rsidRDefault="004D563E" w:rsidP="003A39E7">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18.</w:t>
            </w:r>
          </w:p>
        </w:tc>
        <w:tc>
          <w:tcPr>
            <w:tcW w:w="8641" w:type="dxa"/>
          </w:tcPr>
          <w:p w:rsidR="004D563E" w:rsidRPr="004D563E" w:rsidRDefault="004D563E" w:rsidP="003A39E7">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18. Advertising.</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19.</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19. Means of Communication. </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20.</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20. </w:t>
            </w:r>
            <w:r w:rsidRPr="004D563E">
              <w:rPr>
                <w:rFonts w:ascii="Times New Roman" w:hAnsi="Times New Roman"/>
                <w:sz w:val="24"/>
                <w:szCs w:val="24"/>
                <w:lang w:val="en-GB"/>
              </w:rPr>
              <w:t xml:space="preserve">Education. </w:t>
            </w:r>
          </w:p>
        </w:tc>
      </w:tr>
      <w:tr w:rsidR="004D563E" w:rsidRPr="004D563E" w:rsidTr="004D563E">
        <w:tc>
          <w:tcPr>
            <w:tcW w:w="704" w:type="dxa"/>
          </w:tcPr>
          <w:p w:rsidR="004D563E" w:rsidRPr="004D563E" w:rsidRDefault="004D563E" w:rsidP="003A39E7">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21.</w:t>
            </w:r>
          </w:p>
        </w:tc>
        <w:tc>
          <w:tcPr>
            <w:tcW w:w="8641" w:type="dxa"/>
          </w:tcPr>
          <w:p w:rsidR="004D563E" w:rsidRPr="004D563E" w:rsidRDefault="004D563E" w:rsidP="003A39E7">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21. Jobs </w:t>
            </w:r>
            <w:r w:rsidRPr="004D563E">
              <w:rPr>
                <w:rFonts w:ascii="Times New Roman" w:hAnsi="Times New Roman"/>
                <w:sz w:val="24"/>
                <w:szCs w:val="24"/>
                <w:lang w:val="en-GB"/>
              </w:rPr>
              <w:t>and</w:t>
            </w:r>
            <w:r w:rsidRPr="004D563E">
              <w:rPr>
                <w:rFonts w:ascii="Times New Roman" w:hAnsi="Times New Roman"/>
                <w:sz w:val="24"/>
                <w:szCs w:val="24"/>
                <w:lang w:val="en-US"/>
              </w:rPr>
              <w:t xml:space="preserve"> careers. </w:t>
            </w:r>
          </w:p>
        </w:tc>
      </w:tr>
      <w:tr w:rsidR="004D563E" w:rsidRPr="004D563E" w:rsidTr="004D563E">
        <w:tc>
          <w:tcPr>
            <w:tcW w:w="704" w:type="dxa"/>
          </w:tcPr>
          <w:p w:rsidR="004D563E" w:rsidRPr="004D563E" w:rsidRDefault="004D563E" w:rsidP="003A39E7">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22.</w:t>
            </w:r>
          </w:p>
        </w:tc>
        <w:tc>
          <w:tcPr>
            <w:tcW w:w="8641" w:type="dxa"/>
          </w:tcPr>
          <w:p w:rsidR="004D563E" w:rsidRPr="004D563E" w:rsidRDefault="004D563E" w:rsidP="003A39E7">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22. Animal World</w:t>
            </w:r>
          </w:p>
        </w:tc>
      </w:tr>
      <w:tr w:rsidR="004D563E" w:rsidRPr="004D563E" w:rsidTr="004D563E">
        <w:tc>
          <w:tcPr>
            <w:tcW w:w="704" w:type="dxa"/>
          </w:tcPr>
          <w:p w:rsidR="004D563E" w:rsidRPr="004D563E" w:rsidRDefault="004D563E" w:rsidP="003A39E7">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23.</w:t>
            </w:r>
          </w:p>
        </w:tc>
        <w:tc>
          <w:tcPr>
            <w:tcW w:w="8641" w:type="dxa"/>
          </w:tcPr>
          <w:p w:rsidR="004D563E" w:rsidRPr="004D563E" w:rsidRDefault="004D563E" w:rsidP="003A39E7">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23. Fashion</w:t>
            </w:r>
          </w:p>
        </w:tc>
      </w:tr>
      <w:tr w:rsidR="004D563E" w:rsidRPr="004D563E" w:rsidTr="004D563E">
        <w:tc>
          <w:tcPr>
            <w:tcW w:w="704" w:type="dxa"/>
          </w:tcPr>
          <w:p w:rsidR="004D563E" w:rsidRPr="004D563E" w:rsidRDefault="004D563E" w:rsidP="003A39E7">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24.</w:t>
            </w:r>
          </w:p>
        </w:tc>
        <w:tc>
          <w:tcPr>
            <w:tcW w:w="8641" w:type="dxa"/>
          </w:tcPr>
          <w:p w:rsidR="004D563E" w:rsidRPr="004D563E" w:rsidRDefault="004D563E" w:rsidP="003A39E7">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24. Politics</w:t>
            </w:r>
          </w:p>
        </w:tc>
      </w:tr>
      <w:tr w:rsidR="004D563E" w:rsidRPr="004D563E" w:rsidTr="004D563E">
        <w:tc>
          <w:tcPr>
            <w:tcW w:w="704" w:type="dxa"/>
          </w:tcPr>
          <w:p w:rsidR="004D563E" w:rsidRPr="004D563E" w:rsidRDefault="004D563E" w:rsidP="003A39E7">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25.</w:t>
            </w:r>
          </w:p>
        </w:tc>
        <w:tc>
          <w:tcPr>
            <w:tcW w:w="8641" w:type="dxa"/>
          </w:tcPr>
          <w:p w:rsidR="004D563E" w:rsidRPr="004D563E" w:rsidRDefault="004D563E" w:rsidP="003A39E7">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25. Crime and Punishment. </w:t>
            </w:r>
          </w:p>
        </w:tc>
      </w:tr>
      <w:tr w:rsidR="004D563E" w:rsidRPr="008352B1" w:rsidTr="004D563E">
        <w:tc>
          <w:tcPr>
            <w:tcW w:w="704" w:type="dxa"/>
          </w:tcPr>
          <w:p w:rsidR="004D563E" w:rsidRPr="004D563E" w:rsidRDefault="004D563E" w:rsidP="003A39E7">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26.</w:t>
            </w:r>
          </w:p>
        </w:tc>
        <w:tc>
          <w:tcPr>
            <w:tcW w:w="8641" w:type="dxa"/>
          </w:tcPr>
          <w:p w:rsidR="004D563E" w:rsidRPr="008352B1" w:rsidRDefault="004D563E" w:rsidP="003A39E7">
            <w:pPr>
              <w:pStyle w:val="a9"/>
              <w:tabs>
                <w:tab w:val="left" w:pos="0"/>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26. Social Issues</w:t>
            </w:r>
          </w:p>
        </w:tc>
      </w:tr>
    </w:tbl>
    <w:p w:rsidR="004D563E" w:rsidRDefault="004D563E" w:rsidP="004D563E">
      <w:pPr>
        <w:pStyle w:val="a9"/>
        <w:tabs>
          <w:tab w:val="left" w:pos="0"/>
        </w:tabs>
        <w:spacing w:after="0" w:line="240" w:lineRule="auto"/>
        <w:ind w:left="0" w:firstLine="709"/>
        <w:rPr>
          <w:rFonts w:ascii="Times New Roman" w:hAnsi="Times New Roman"/>
          <w:sz w:val="24"/>
          <w:szCs w:val="24"/>
        </w:rPr>
      </w:pPr>
    </w:p>
    <w:p w:rsidR="000D2567" w:rsidRDefault="000D2567" w:rsidP="004D563E">
      <w:pPr>
        <w:pStyle w:val="a9"/>
        <w:tabs>
          <w:tab w:val="left" w:pos="0"/>
        </w:tabs>
        <w:spacing w:after="0" w:line="240" w:lineRule="auto"/>
        <w:ind w:left="0" w:firstLine="709"/>
        <w:rPr>
          <w:rFonts w:ascii="Times New Roman" w:hAnsi="Times New Roman"/>
          <w:sz w:val="24"/>
          <w:szCs w:val="24"/>
        </w:rPr>
      </w:pPr>
    </w:p>
    <w:p w:rsidR="000D2567" w:rsidRPr="000D2567" w:rsidRDefault="000D2567" w:rsidP="004D563E">
      <w:pPr>
        <w:pStyle w:val="a9"/>
        <w:tabs>
          <w:tab w:val="left" w:pos="0"/>
        </w:tabs>
        <w:spacing w:after="0" w:line="240" w:lineRule="auto"/>
        <w:ind w:left="0" w:firstLine="709"/>
        <w:rPr>
          <w:rFonts w:ascii="Times New Roman" w:hAnsi="Times New Roman"/>
          <w:sz w:val="24"/>
          <w:szCs w:val="24"/>
        </w:rPr>
      </w:pPr>
    </w:p>
    <w:p w:rsidR="00F13B81" w:rsidRDefault="00F13B81" w:rsidP="00F13B81">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F13B81" w:rsidRDefault="00F13B81" w:rsidP="00F13B81">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D563E" w:rsidRDefault="004D563E" w:rsidP="00B36C7E">
      <w:pPr>
        <w:jc w:val="center"/>
        <w:rPr>
          <w:b/>
        </w:rPr>
      </w:pPr>
    </w:p>
    <w:p w:rsidR="000D2567" w:rsidRPr="000D2567" w:rsidRDefault="00F13B81" w:rsidP="000D2567">
      <w:pPr>
        <w:tabs>
          <w:tab w:val="left" w:pos="748"/>
          <w:tab w:val="left" w:pos="828"/>
          <w:tab w:val="left" w:pos="3822"/>
        </w:tabs>
        <w:ind w:hanging="40"/>
        <w:jc w:val="center"/>
        <w:rPr>
          <w:b/>
          <w:sz w:val="28"/>
          <w:szCs w:val="28"/>
        </w:rPr>
      </w:pPr>
      <w:r w:rsidRPr="000D2567">
        <w:rPr>
          <w:rFonts w:eastAsia="Calibri"/>
          <w:b/>
          <w:iCs/>
          <w:kern w:val="0"/>
          <w:sz w:val="28"/>
          <w:szCs w:val="28"/>
          <w:lang w:eastAsia="ru-RU"/>
        </w:rPr>
        <w:t xml:space="preserve">Б1.О.06.03 </w:t>
      </w:r>
      <w:r w:rsidR="000D2567" w:rsidRPr="000D2567">
        <w:rPr>
          <w:b/>
          <w:sz w:val="28"/>
          <w:szCs w:val="28"/>
        </w:rPr>
        <w:t>ПРЕДМЕТНО-СОДЕРЖАТЕЛЬНЫЙ (</w:t>
      </w:r>
      <w:r w:rsidR="0090265D" w:rsidRPr="000D2567">
        <w:rPr>
          <w:b/>
          <w:sz w:val="28"/>
          <w:szCs w:val="28"/>
        </w:rPr>
        <w:t>модуль</w:t>
      </w:r>
      <w:r w:rsidR="000D2567" w:rsidRPr="000D2567">
        <w:rPr>
          <w:b/>
          <w:sz w:val="28"/>
          <w:szCs w:val="28"/>
        </w:rPr>
        <w:t>):</w:t>
      </w:r>
    </w:p>
    <w:p w:rsidR="00F13B81" w:rsidRPr="000D2567" w:rsidRDefault="00F13B81" w:rsidP="000D2567">
      <w:pPr>
        <w:suppressAutoHyphens w:val="0"/>
        <w:jc w:val="center"/>
        <w:outlineLvl w:val="4"/>
        <w:rPr>
          <w:rFonts w:eastAsia="Calibri"/>
          <w:b/>
          <w:bCs/>
          <w:iCs/>
          <w:kern w:val="0"/>
          <w:sz w:val="28"/>
          <w:szCs w:val="28"/>
          <w:lang w:eastAsia="ru-RU"/>
        </w:rPr>
      </w:pPr>
      <w:r w:rsidRPr="000D2567">
        <w:rPr>
          <w:rFonts w:eastAsia="Calibri"/>
          <w:b/>
          <w:bCs/>
          <w:iCs/>
          <w:kern w:val="0"/>
          <w:sz w:val="28"/>
          <w:szCs w:val="28"/>
          <w:lang w:eastAsia="ru-RU"/>
        </w:rPr>
        <w:t>ОСНОВЫ ТЕОРИИ АНГЛИЙСКОГО ЯЗЫКА</w:t>
      </w:r>
    </w:p>
    <w:p w:rsidR="00F13B81" w:rsidRDefault="00F13B81" w:rsidP="00B36C7E">
      <w:pPr>
        <w:jc w:val="center"/>
        <w:rPr>
          <w:b/>
        </w:rPr>
      </w:pPr>
    </w:p>
    <w:p w:rsidR="00F13B81" w:rsidRPr="00060CA2" w:rsidRDefault="00F13B81" w:rsidP="00F13B81">
      <w:r w:rsidRPr="00060CA2">
        <w:rPr>
          <w:b/>
          <w:bCs/>
        </w:rPr>
        <w:t>1. ПЕРЕЧЕНЬ ПЛАНИРУЕМЫХ РЕЗУЛЬТАТОВ ОБУЧЕНИЯ ПО ДИСЦИПЛИНЕ:</w:t>
      </w:r>
    </w:p>
    <w:p w:rsidR="00F13B81" w:rsidRPr="00060CA2" w:rsidRDefault="00F13B81" w:rsidP="00F13B81">
      <w:pPr>
        <w:pStyle w:val="a"/>
        <w:numPr>
          <w:ilvl w:val="0"/>
          <w:numId w:val="0"/>
        </w:numPr>
        <w:spacing w:line="240" w:lineRule="auto"/>
      </w:pPr>
      <w:r w:rsidRPr="00060CA2">
        <w:t>Процесс изучения дисциплины направлен на формирование следующих компетенций:</w:t>
      </w:r>
    </w:p>
    <w:tbl>
      <w:tblPr>
        <w:tblW w:w="9356" w:type="dxa"/>
        <w:tblInd w:w="122" w:type="dxa"/>
        <w:tblCellMar>
          <w:left w:w="122" w:type="dxa"/>
        </w:tblCellMar>
        <w:tblLook w:val="0000"/>
      </w:tblPr>
      <w:tblGrid>
        <w:gridCol w:w="1602"/>
        <w:gridCol w:w="3076"/>
        <w:gridCol w:w="4678"/>
      </w:tblGrid>
      <w:tr w:rsidR="00F13B81" w:rsidRPr="00060CA2" w:rsidTr="003A39E7">
        <w:trPr>
          <w:trHeight w:val="858"/>
        </w:trPr>
        <w:tc>
          <w:tcPr>
            <w:tcW w:w="1602" w:type="dxa"/>
            <w:tcBorders>
              <w:top w:val="single" w:sz="12" w:space="0" w:color="00000A"/>
              <w:left w:val="single" w:sz="6" w:space="0" w:color="00000A"/>
              <w:bottom w:val="single" w:sz="6" w:space="0" w:color="00000A"/>
            </w:tcBorders>
            <w:shd w:val="clear" w:color="auto" w:fill="auto"/>
          </w:tcPr>
          <w:p w:rsidR="00F13B81" w:rsidRPr="00F56E0F" w:rsidRDefault="00F13B81" w:rsidP="003A39E7">
            <w:pPr>
              <w:pStyle w:val="a4"/>
              <w:rPr>
                <w:i/>
                <w:iCs/>
              </w:rPr>
            </w:pPr>
            <w:r w:rsidRPr="00F56E0F">
              <w:t>Индекс компетенции</w:t>
            </w:r>
          </w:p>
        </w:tc>
        <w:tc>
          <w:tcPr>
            <w:tcW w:w="3076" w:type="dxa"/>
            <w:tcBorders>
              <w:top w:val="single" w:sz="12" w:space="0" w:color="00000A"/>
              <w:left w:val="single" w:sz="6" w:space="0" w:color="00000A"/>
              <w:bottom w:val="single" w:sz="6" w:space="0" w:color="00000A"/>
            </w:tcBorders>
            <w:shd w:val="clear" w:color="auto" w:fill="auto"/>
          </w:tcPr>
          <w:p w:rsidR="00F13B81" w:rsidRPr="00F56E0F" w:rsidRDefault="00F13B81" w:rsidP="003A39E7">
            <w:pPr>
              <w:pStyle w:val="a4"/>
              <w:jc w:val="center"/>
            </w:pPr>
            <w:r w:rsidRPr="00F56E0F">
              <w:t xml:space="preserve">Содержание компетенции </w:t>
            </w:r>
          </w:p>
          <w:p w:rsidR="00F13B81" w:rsidRPr="00F56E0F" w:rsidRDefault="00F13B81" w:rsidP="003A39E7">
            <w:pPr>
              <w:pStyle w:val="a4"/>
              <w:jc w:val="center"/>
            </w:pPr>
            <w:r w:rsidRPr="00F56E0F">
              <w:t>(или ее части)</w:t>
            </w:r>
          </w:p>
        </w:tc>
        <w:tc>
          <w:tcPr>
            <w:tcW w:w="4678" w:type="dxa"/>
            <w:tcBorders>
              <w:top w:val="single" w:sz="12" w:space="0" w:color="00000A"/>
              <w:left w:val="single" w:sz="6" w:space="0" w:color="00000A"/>
              <w:right w:val="single" w:sz="6" w:space="0" w:color="00000A"/>
            </w:tcBorders>
            <w:shd w:val="clear" w:color="auto" w:fill="auto"/>
          </w:tcPr>
          <w:p w:rsidR="00F13B81" w:rsidRPr="00F56E0F" w:rsidRDefault="00F13B81" w:rsidP="003A39E7">
            <w:pPr>
              <w:pStyle w:val="a4"/>
              <w:jc w:val="center"/>
            </w:pPr>
            <w:r w:rsidRPr="00F56E0F">
              <w:t>Индикаторы компетенций (код и содержание)</w:t>
            </w:r>
          </w:p>
        </w:tc>
      </w:tr>
      <w:tr w:rsidR="000D2567" w:rsidRPr="00060CA2" w:rsidTr="003A39E7">
        <w:trPr>
          <w:trHeight w:val="424"/>
        </w:trPr>
        <w:tc>
          <w:tcPr>
            <w:tcW w:w="1602" w:type="dxa"/>
            <w:tcBorders>
              <w:top w:val="single" w:sz="4" w:space="0" w:color="000000"/>
              <w:left w:val="single" w:sz="6" w:space="0" w:color="00000A"/>
              <w:bottom w:val="single" w:sz="6" w:space="0" w:color="00000A"/>
            </w:tcBorders>
            <w:shd w:val="clear" w:color="auto" w:fill="auto"/>
          </w:tcPr>
          <w:p w:rsidR="000D2567" w:rsidRDefault="000D2567" w:rsidP="007069FA">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076" w:type="dxa"/>
            <w:tcBorders>
              <w:top w:val="single" w:sz="6" w:space="0" w:color="00000A"/>
              <w:left w:val="single" w:sz="6" w:space="0" w:color="00000A"/>
              <w:bottom w:val="single" w:sz="6" w:space="0" w:color="00000A"/>
            </w:tcBorders>
            <w:shd w:val="clear" w:color="auto" w:fill="auto"/>
          </w:tcPr>
          <w:p w:rsidR="000D2567" w:rsidRPr="00697B5B" w:rsidRDefault="000D2567" w:rsidP="007069FA">
            <w:pPr>
              <w:ind w:firstLine="29"/>
            </w:pPr>
            <w:r w:rsidRPr="00697B5B">
              <w:t xml:space="preserve">Способен осуществлять поиск, критический анализ и синтез информации, </w:t>
            </w:r>
            <w:r w:rsidRPr="00697B5B">
              <w:lastRenderedPageBreak/>
              <w:t>применять системный подход для решения поставленных задач</w:t>
            </w:r>
          </w:p>
        </w:tc>
        <w:tc>
          <w:tcPr>
            <w:tcW w:w="4678" w:type="dxa"/>
            <w:tcBorders>
              <w:top w:val="single" w:sz="6" w:space="0" w:color="00000A"/>
              <w:left w:val="single" w:sz="6" w:space="0" w:color="00000A"/>
              <w:bottom w:val="single" w:sz="6" w:space="0" w:color="00000A"/>
              <w:right w:val="single" w:sz="6" w:space="0" w:color="00000A"/>
            </w:tcBorders>
            <w:shd w:val="clear" w:color="auto" w:fill="auto"/>
          </w:tcPr>
          <w:p w:rsidR="000D2567" w:rsidRPr="00697B5B" w:rsidRDefault="000D2567" w:rsidP="000D2567">
            <w:pPr>
              <w:jc w:val="both"/>
            </w:pPr>
            <w:r>
              <w:lastRenderedPageBreak/>
              <w:t>ИУК </w:t>
            </w:r>
            <w:r w:rsidRPr="00697B5B">
              <w:t>1.1</w:t>
            </w:r>
            <w:r>
              <w:t> </w:t>
            </w:r>
            <w:r w:rsidRPr="00697B5B">
              <w:t xml:space="preserve">Знать: основные подходы и методы поиска и обработки информации, способы интеграции и систематизации </w:t>
            </w:r>
            <w:r w:rsidRPr="00697B5B">
              <w:lastRenderedPageBreak/>
              <w:t>полученного знания.</w:t>
            </w:r>
          </w:p>
          <w:p w:rsidR="000D2567" w:rsidRPr="00697B5B" w:rsidRDefault="000D2567" w:rsidP="000D2567">
            <w:pPr>
              <w:jc w:val="both"/>
            </w:pPr>
            <w:r>
              <w:t>ИУК 1.2 </w:t>
            </w:r>
            <w:r w:rsidRPr="00697B5B">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t>аргументированно</w:t>
            </w:r>
            <w:proofErr w:type="spellEnd"/>
            <w:r w:rsidRPr="00697B5B">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0D2567" w:rsidRPr="00697B5B" w:rsidRDefault="000D2567" w:rsidP="000D2567">
            <w:pPr>
              <w:ind w:firstLine="3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0D2567" w:rsidRPr="00060CA2" w:rsidTr="003A39E7">
        <w:trPr>
          <w:trHeight w:val="424"/>
        </w:trPr>
        <w:tc>
          <w:tcPr>
            <w:tcW w:w="1602" w:type="dxa"/>
            <w:tcBorders>
              <w:left w:val="single" w:sz="6" w:space="0" w:color="00000A"/>
              <w:bottom w:val="single" w:sz="6" w:space="0" w:color="00000A"/>
            </w:tcBorders>
            <w:shd w:val="clear" w:color="auto" w:fill="auto"/>
          </w:tcPr>
          <w:p w:rsidR="000D2567" w:rsidRPr="00F56E0F" w:rsidRDefault="000D2567" w:rsidP="003A39E7">
            <w:pPr>
              <w:pStyle w:val="a7"/>
              <w:spacing w:line="240" w:lineRule="auto"/>
              <w:ind w:left="0" w:firstLine="0"/>
              <w:jc w:val="center"/>
              <w:rPr>
                <w:rFonts w:ascii="Times New Roman" w:hAnsi="Times New Roman" w:cs="Times New Roman"/>
                <w:sz w:val="24"/>
                <w:szCs w:val="24"/>
              </w:rPr>
            </w:pPr>
            <w:r w:rsidRPr="00F56E0F">
              <w:rPr>
                <w:rFonts w:ascii="Times New Roman" w:hAnsi="Times New Roman" w:cs="Times New Roman"/>
                <w:sz w:val="24"/>
                <w:szCs w:val="24"/>
              </w:rPr>
              <w:lastRenderedPageBreak/>
              <w:t>ПК-3</w:t>
            </w:r>
          </w:p>
        </w:tc>
        <w:tc>
          <w:tcPr>
            <w:tcW w:w="3076" w:type="dxa"/>
            <w:tcBorders>
              <w:left w:val="single" w:sz="6" w:space="0" w:color="00000A"/>
              <w:bottom w:val="single" w:sz="6" w:space="0" w:color="00000A"/>
            </w:tcBorders>
            <w:shd w:val="clear" w:color="auto" w:fill="auto"/>
          </w:tcPr>
          <w:p w:rsidR="000D2567" w:rsidRPr="00F56E0F" w:rsidRDefault="000D2567" w:rsidP="003A39E7">
            <w:pPr>
              <w:pStyle w:val="a7"/>
              <w:spacing w:line="240" w:lineRule="auto"/>
              <w:ind w:left="0" w:firstLine="0"/>
              <w:rPr>
                <w:rFonts w:ascii="Times New Roman" w:hAnsi="Times New Roman" w:cs="Times New Roman"/>
                <w:sz w:val="24"/>
                <w:szCs w:val="24"/>
              </w:rPr>
            </w:pPr>
            <w:r w:rsidRPr="00F56E0F">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678" w:type="dxa"/>
            <w:tcBorders>
              <w:left w:val="single" w:sz="6" w:space="0" w:color="00000A"/>
              <w:bottom w:val="single" w:sz="6" w:space="0" w:color="00000A"/>
              <w:right w:val="single" w:sz="6" w:space="0" w:color="00000A"/>
            </w:tcBorders>
            <w:shd w:val="clear" w:color="auto" w:fill="auto"/>
          </w:tcPr>
          <w:p w:rsidR="000D2567" w:rsidRPr="00F56E0F" w:rsidRDefault="000D2567" w:rsidP="00F13B81">
            <w:pPr>
              <w:jc w:val="both"/>
            </w:pPr>
            <w:r w:rsidRPr="00F56E0F">
              <w:t>ИПК 3.1 Знать: устройство языковой системы английского языка, способы и формы её функционирования.</w:t>
            </w:r>
          </w:p>
          <w:p w:rsidR="000D2567" w:rsidRPr="00F56E0F" w:rsidRDefault="000D2567" w:rsidP="00F13B81">
            <w:pPr>
              <w:jc w:val="both"/>
              <w:rPr>
                <w:bCs/>
              </w:rPr>
            </w:pPr>
            <w:r w:rsidRPr="00F56E0F">
              <w:rPr>
                <w:bCs/>
              </w:rPr>
              <w:t>ИПК 3.2 Уметь: применять знания о языке и его функционировании в рамках тематики учебной программы.</w:t>
            </w:r>
          </w:p>
          <w:p w:rsidR="000D2567" w:rsidRPr="00F56E0F" w:rsidRDefault="000D2567" w:rsidP="00F13B81">
            <w:pPr>
              <w:jc w:val="both"/>
            </w:pPr>
            <w:r w:rsidRPr="00F56E0F">
              <w:rPr>
                <w:bCs/>
              </w:rPr>
              <w:t>ИПК 3.3 Владеть: комплексом методик, раскрывающих языковую специфику английского языка в его функционировании.</w:t>
            </w:r>
          </w:p>
        </w:tc>
      </w:tr>
    </w:tbl>
    <w:p w:rsidR="000D2567" w:rsidRDefault="000D2567" w:rsidP="000D2567">
      <w:pPr>
        <w:rPr>
          <w:b/>
          <w:bCs/>
        </w:rPr>
      </w:pPr>
    </w:p>
    <w:p w:rsidR="00F13B81" w:rsidRPr="00060CA2" w:rsidRDefault="00F13B81" w:rsidP="000D2567">
      <w:r w:rsidRPr="00060CA2">
        <w:rPr>
          <w:b/>
          <w:bCs/>
        </w:rPr>
        <w:t xml:space="preserve">2. </w:t>
      </w:r>
      <w:r w:rsidRPr="00060CA2">
        <w:rPr>
          <w:b/>
          <w:bCs/>
          <w:caps/>
        </w:rPr>
        <w:t>Место дисциплины в структуре ОП</w:t>
      </w:r>
      <w:r w:rsidRPr="00060CA2">
        <w:rPr>
          <w:b/>
          <w:bCs/>
        </w:rPr>
        <w:t>:</w:t>
      </w:r>
    </w:p>
    <w:p w:rsidR="00F13B81" w:rsidRPr="00060CA2" w:rsidRDefault="00F13B81" w:rsidP="000D2567">
      <w:pPr>
        <w:pStyle w:val="western"/>
        <w:shd w:val="clear" w:color="auto" w:fill="auto"/>
        <w:spacing w:before="0" w:beforeAutospacing="0" w:line="240" w:lineRule="auto"/>
        <w:jc w:val="both"/>
        <w:rPr>
          <w:color w:val="auto"/>
          <w:sz w:val="24"/>
          <w:szCs w:val="24"/>
        </w:rPr>
      </w:pPr>
      <w:r w:rsidRPr="00060CA2">
        <w:rPr>
          <w:bCs/>
          <w:color w:val="auto"/>
          <w:sz w:val="24"/>
          <w:szCs w:val="24"/>
        </w:rPr>
        <w:tab/>
      </w:r>
      <w:r w:rsidRPr="00060CA2">
        <w:rPr>
          <w:bCs/>
          <w:color w:val="auto"/>
          <w:sz w:val="24"/>
          <w:szCs w:val="24"/>
          <w:u w:val="single"/>
        </w:rPr>
        <w:t>Цель дисциплины</w:t>
      </w:r>
      <w:r w:rsidRPr="00060CA2">
        <w:rPr>
          <w:color w:val="auto"/>
          <w:sz w:val="24"/>
          <w:szCs w:val="24"/>
        </w:rPr>
        <w:t xml:space="preserve">: ознакомление с современными представлениями об основных структурных единицах лексической системы английского языка, свойствах и закономерностях функционирования этих единиц в дискурсе, а также с лингвистическими методами их исследования; </w:t>
      </w:r>
      <w:r w:rsidRPr="00060CA2">
        <w:rPr>
          <w:bCs/>
          <w:color w:val="auto"/>
          <w:sz w:val="24"/>
          <w:szCs w:val="24"/>
        </w:rPr>
        <w:t xml:space="preserve">ознакомление с важнейшими направлениями современных стилистических исследований в отечественной и зарубежной лингвистике, с основными актуальными проблемами в этой области языкознания; а именно, предполагается ознакомление студентов с классификациями функциональных стилей, с принципами отбора языковых единиц под влиянием стилеобразующих факторов, с языковой и стилистической нормой, со способами реализации дискурсивных стратегий, соответствующих конкретным ситуациям общения, с основами интерпретации текста, со способами декодирования стилистической информации; </w:t>
      </w:r>
      <w:r w:rsidRPr="00060CA2">
        <w:rPr>
          <w:color w:val="auto"/>
          <w:sz w:val="24"/>
          <w:szCs w:val="24"/>
        </w:rPr>
        <w:t xml:space="preserve">формирование системы знаний, умений и навыков, необходимых для адекватного осмысления грамматического строя английского языка как многоаспектной системы, взаимосвязанной с другими языковыми уровнями, обладающей рядом типологических и специфических черт и непрерывно развивающейся в условиях взаимодействия языков и культур. </w:t>
      </w:r>
    </w:p>
    <w:p w:rsidR="00F13B81" w:rsidRPr="00060CA2" w:rsidRDefault="00F13B81" w:rsidP="000D2567">
      <w:pPr>
        <w:jc w:val="both"/>
        <w:rPr>
          <w:lang w:val="en-US"/>
        </w:rPr>
      </w:pPr>
      <w:r w:rsidRPr="00060CA2">
        <w:rPr>
          <w:bCs/>
        </w:rPr>
        <w:tab/>
      </w:r>
      <w:r w:rsidRPr="00060CA2">
        <w:rPr>
          <w:bCs/>
          <w:u w:val="single"/>
        </w:rPr>
        <w:t>Задачи дисциплины</w:t>
      </w:r>
      <w:r w:rsidRPr="00060CA2">
        <w:t>:</w:t>
      </w:r>
    </w:p>
    <w:p w:rsidR="00F13B81" w:rsidRPr="00060CA2" w:rsidRDefault="00F13B81" w:rsidP="00F13B81">
      <w:pPr>
        <w:jc w:val="both"/>
        <w:rPr>
          <w:lang w:val="en-US"/>
        </w:rPr>
      </w:pPr>
      <w:r w:rsidRPr="00060CA2">
        <w:rPr>
          <w:b/>
          <w:lang w:val="en-US"/>
        </w:rPr>
        <w:tab/>
      </w:r>
      <w:r>
        <w:rPr>
          <w:b/>
          <w:lang w:val="en-US"/>
        </w:rPr>
        <w:t>III</w:t>
      </w:r>
      <w:r w:rsidRPr="00060CA2">
        <w:rPr>
          <w:b/>
        </w:rPr>
        <w:t xml:space="preserve"> семестр</w:t>
      </w:r>
    </w:p>
    <w:p w:rsidR="00F13B81" w:rsidRPr="00060CA2" w:rsidRDefault="00F13B81" w:rsidP="00F13B81">
      <w:pPr>
        <w:widowControl w:val="0"/>
        <w:numPr>
          <w:ilvl w:val="0"/>
          <w:numId w:val="26"/>
        </w:numPr>
        <w:tabs>
          <w:tab w:val="left" w:pos="426"/>
        </w:tabs>
        <w:spacing w:line="252" w:lineRule="auto"/>
        <w:ind w:left="426" w:hanging="284"/>
        <w:jc w:val="both"/>
      </w:pPr>
      <w:r w:rsidRPr="00060CA2">
        <w:t xml:space="preserve">изучить и </w:t>
      </w:r>
      <w:r>
        <w:t xml:space="preserve">системно </w:t>
      </w:r>
      <w:r w:rsidRPr="00060CA2">
        <w:t>описать словарный состав английского языка;</w:t>
      </w:r>
    </w:p>
    <w:p w:rsidR="00F13B81" w:rsidRPr="00060CA2" w:rsidRDefault="00F13B81" w:rsidP="00F13B81">
      <w:pPr>
        <w:widowControl w:val="0"/>
        <w:numPr>
          <w:ilvl w:val="0"/>
          <w:numId w:val="26"/>
        </w:numPr>
        <w:tabs>
          <w:tab w:val="left" w:pos="426"/>
        </w:tabs>
        <w:spacing w:line="252" w:lineRule="auto"/>
        <w:ind w:left="426" w:hanging="284"/>
        <w:jc w:val="both"/>
      </w:pPr>
      <w:r w:rsidRPr="00060CA2">
        <w:t>рассмотреть лексические явления в их взаимосвязи и взаимозависимости и в сравнении с русским языком;</w:t>
      </w:r>
    </w:p>
    <w:p w:rsidR="00F13B81" w:rsidRPr="00060CA2" w:rsidRDefault="00F13B81" w:rsidP="00F13B81">
      <w:pPr>
        <w:widowControl w:val="0"/>
        <w:numPr>
          <w:ilvl w:val="0"/>
          <w:numId w:val="26"/>
        </w:numPr>
        <w:tabs>
          <w:tab w:val="left" w:pos="426"/>
        </w:tabs>
        <w:spacing w:line="252" w:lineRule="auto"/>
        <w:ind w:left="426" w:hanging="284"/>
        <w:jc w:val="both"/>
      </w:pPr>
      <w:r w:rsidRPr="00060CA2">
        <w:t xml:space="preserve">развить умение пользоваться соответствующим понятийным аппаратом, методиками анализа основных структурных единиц, умение применять полученные теоретические </w:t>
      </w:r>
      <w:r w:rsidRPr="00060CA2">
        <w:lastRenderedPageBreak/>
        <w:t>знания на практике;</w:t>
      </w:r>
    </w:p>
    <w:p w:rsidR="00F13B81" w:rsidRPr="00D81062" w:rsidRDefault="00F13B81" w:rsidP="00F13B81">
      <w:pPr>
        <w:widowControl w:val="0"/>
        <w:numPr>
          <w:ilvl w:val="0"/>
          <w:numId w:val="26"/>
        </w:numPr>
        <w:tabs>
          <w:tab w:val="left" w:pos="426"/>
        </w:tabs>
        <w:spacing w:line="252" w:lineRule="auto"/>
        <w:ind w:left="426" w:hanging="284"/>
        <w:jc w:val="both"/>
        <w:rPr>
          <w:b/>
        </w:rPr>
      </w:pPr>
      <w:r w:rsidRPr="00060CA2">
        <w:t>сформировать умение работать с научной литературой, аналитически осмысливать и обобщать теоретические положения, умение работать с различными типами словарей.</w:t>
      </w:r>
      <w:r w:rsidRPr="00D81062">
        <w:rPr>
          <w:b/>
        </w:rPr>
        <w:t xml:space="preserve"> </w:t>
      </w:r>
      <w:r w:rsidRPr="00D81062">
        <w:rPr>
          <w:b/>
        </w:rPr>
        <w:tab/>
      </w:r>
      <w:r>
        <w:rPr>
          <w:b/>
          <w:lang w:val="en-US"/>
        </w:rPr>
        <w:t>IV</w:t>
      </w:r>
      <w:r w:rsidRPr="00D81062">
        <w:rPr>
          <w:b/>
        </w:rPr>
        <w:t xml:space="preserve"> семестр</w:t>
      </w:r>
    </w:p>
    <w:p w:rsidR="00F13B81" w:rsidRPr="00D81062" w:rsidRDefault="00F13B81" w:rsidP="00F13B81">
      <w:pPr>
        <w:widowControl w:val="0"/>
        <w:numPr>
          <w:ilvl w:val="0"/>
          <w:numId w:val="26"/>
        </w:numPr>
        <w:tabs>
          <w:tab w:val="left" w:pos="426"/>
        </w:tabs>
        <w:spacing w:line="252" w:lineRule="auto"/>
        <w:ind w:left="426" w:hanging="284"/>
        <w:jc w:val="both"/>
      </w:pPr>
      <w:r w:rsidRPr="00D81062">
        <w:t>развить умения определять стилистические функции различных элементов текста, а также описывать эстетическое воздействие, производимое автором на читателя;</w:t>
      </w:r>
    </w:p>
    <w:p w:rsidR="00F13B81" w:rsidRPr="00D81062" w:rsidRDefault="00F13B81" w:rsidP="00F13B81">
      <w:pPr>
        <w:widowControl w:val="0"/>
        <w:numPr>
          <w:ilvl w:val="0"/>
          <w:numId w:val="26"/>
        </w:numPr>
        <w:tabs>
          <w:tab w:val="left" w:pos="426"/>
        </w:tabs>
        <w:spacing w:line="252" w:lineRule="auto"/>
        <w:ind w:left="426" w:hanging="284"/>
        <w:jc w:val="both"/>
      </w:pPr>
      <w:r w:rsidRPr="00D81062">
        <w:t>сформировать навыки стилистического анализа, который подразумевает умение определять различные виды тропов и фигур речи, видеть особенности разных типов повествования, особенности текстов разных функциональных стилей, оценивать «тональность» текста;</w:t>
      </w:r>
    </w:p>
    <w:p w:rsidR="00F13B81" w:rsidRPr="00D81062" w:rsidRDefault="00F13B81" w:rsidP="00F13B81">
      <w:pPr>
        <w:widowControl w:val="0"/>
        <w:numPr>
          <w:ilvl w:val="0"/>
          <w:numId w:val="26"/>
        </w:numPr>
        <w:tabs>
          <w:tab w:val="left" w:pos="426"/>
        </w:tabs>
        <w:spacing w:line="252" w:lineRule="auto"/>
        <w:ind w:left="426" w:hanging="284"/>
        <w:jc w:val="both"/>
      </w:pPr>
      <w:r w:rsidRPr="00D81062">
        <w:t xml:space="preserve">развить </w:t>
      </w:r>
      <w:r>
        <w:t>у</w:t>
      </w:r>
      <w:r w:rsidRPr="00D81062">
        <w:t>мения пользоваться соответствующим понятийным аппаратом, как на родном, так и на изучаемом (английском) языке, методиками анализа различных типов текстов и текстов различных жанров;</w:t>
      </w:r>
    </w:p>
    <w:p w:rsidR="00F13B81" w:rsidRPr="00D81062" w:rsidRDefault="00F13B81" w:rsidP="00F13B81">
      <w:pPr>
        <w:widowControl w:val="0"/>
        <w:numPr>
          <w:ilvl w:val="0"/>
          <w:numId w:val="26"/>
        </w:numPr>
        <w:tabs>
          <w:tab w:val="left" w:pos="426"/>
        </w:tabs>
        <w:spacing w:line="252" w:lineRule="auto"/>
        <w:ind w:left="426" w:hanging="284"/>
        <w:jc w:val="both"/>
      </w:pPr>
      <w:r w:rsidRPr="00D81062">
        <w:t>сформировать навыки работы с научной литературой, аналитического осмысления и обобщения теоретических положений.</w:t>
      </w:r>
    </w:p>
    <w:p w:rsidR="00F13B81" w:rsidRPr="00060CA2" w:rsidRDefault="00F13B81" w:rsidP="00F13B81">
      <w:pPr>
        <w:tabs>
          <w:tab w:val="left" w:pos="851"/>
        </w:tabs>
        <w:jc w:val="both"/>
      </w:pPr>
      <w:r w:rsidRPr="00DE30CE">
        <w:rPr>
          <w:b/>
        </w:rPr>
        <w:tab/>
      </w:r>
      <w:r>
        <w:rPr>
          <w:b/>
          <w:lang w:val="en-US"/>
        </w:rPr>
        <w:t xml:space="preserve">V </w:t>
      </w:r>
      <w:r>
        <w:rPr>
          <w:b/>
        </w:rPr>
        <w:t xml:space="preserve">и </w:t>
      </w:r>
      <w:r>
        <w:rPr>
          <w:b/>
          <w:lang w:val="en-US"/>
        </w:rPr>
        <w:t>VI</w:t>
      </w:r>
      <w:r w:rsidRPr="00060CA2">
        <w:rPr>
          <w:b/>
        </w:rPr>
        <w:t xml:space="preserve"> семестры</w:t>
      </w:r>
    </w:p>
    <w:p w:rsidR="00F13B81" w:rsidRPr="00060CA2" w:rsidRDefault="00F13B81" w:rsidP="00F13B81">
      <w:pPr>
        <w:widowControl w:val="0"/>
        <w:numPr>
          <w:ilvl w:val="0"/>
          <w:numId w:val="26"/>
        </w:numPr>
        <w:tabs>
          <w:tab w:val="left" w:pos="426"/>
        </w:tabs>
        <w:spacing w:line="252" w:lineRule="auto"/>
        <w:ind w:left="426" w:hanging="284"/>
        <w:jc w:val="both"/>
      </w:pPr>
      <w:r w:rsidRPr="00060CA2">
        <w:t>сформировать концептуально-терминологическую базу в области грамматического строя языка;</w:t>
      </w:r>
    </w:p>
    <w:p w:rsidR="00F13B81" w:rsidRPr="00060CA2" w:rsidRDefault="00F13B81" w:rsidP="00F13B81">
      <w:pPr>
        <w:widowControl w:val="0"/>
        <w:numPr>
          <w:ilvl w:val="0"/>
          <w:numId w:val="26"/>
        </w:numPr>
        <w:tabs>
          <w:tab w:val="left" w:pos="426"/>
        </w:tabs>
        <w:spacing w:line="252" w:lineRule="auto"/>
        <w:ind w:left="426" w:hanging="284"/>
        <w:jc w:val="both"/>
      </w:pPr>
      <w:r w:rsidRPr="00060CA2">
        <w:t>осмыслить особенности английской морфологии и синтаксиса в рамках различных научных подходов и концепций;</w:t>
      </w:r>
    </w:p>
    <w:p w:rsidR="00F13B81" w:rsidRPr="00060CA2" w:rsidRDefault="00F13B81" w:rsidP="00F13B81">
      <w:pPr>
        <w:widowControl w:val="0"/>
        <w:numPr>
          <w:ilvl w:val="0"/>
          <w:numId w:val="26"/>
        </w:numPr>
        <w:tabs>
          <w:tab w:val="left" w:pos="426"/>
        </w:tabs>
        <w:spacing w:line="252" w:lineRule="auto"/>
        <w:ind w:left="426" w:hanging="284"/>
        <w:jc w:val="both"/>
      </w:pPr>
      <w:r w:rsidRPr="00060CA2">
        <w:t>сопоставить функционирование грамматических элементов разного уровня в регистрах устной и письменной речи, в вариантах английского языка в свете современных тенденций развития языка;</w:t>
      </w:r>
    </w:p>
    <w:p w:rsidR="00F13B81" w:rsidRPr="00060CA2" w:rsidRDefault="00F13B81" w:rsidP="00F13B81">
      <w:pPr>
        <w:widowControl w:val="0"/>
        <w:numPr>
          <w:ilvl w:val="0"/>
          <w:numId w:val="26"/>
        </w:numPr>
        <w:tabs>
          <w:tab w:val="left" w:pos="426"/>
        </w:tabs>
        <w:spacing w:line="252" w:lineRule="auto"/>
        <w:ind w:left="426" w:hanging="284"/>
        <w:jc w:val="both"/>
      </w:pPr>
      <w:r w:rsidRPr="00060CA2">
        <w:t xml:space="preserve">сформировать навыки самостоятельной работы с научной литературой для подготовки к исследовательской работе; </w:t>
      </w:r>
    </w:p>
    <w:p w:rsidR="00F13B81" w:rsidRPr="00060CA2" w:rsidRDefault="00F13B81" w:rsidP="00F13B81">
      <w:pPr>
        <w:widowControl w:val="0"/>
        <w:numPr>
          <w:ilvl w:val="0"/>
          <w:numId w:val="26"/>
        </w:numPr>
        <w:tabs>
          <w:tab w:val="left" w:pos="426"/>
        </w:tabs>
        <w:spacing w:line="252" w:lineRule="auto"/>
        <w:ind w:left="426" w:hanging="284"/>
        <w:jc w:val="both"/>
      </w:pPr>
      <w:r w:rsidRPr="00060CA2">
        <w:t>сформировать умени</w:t>
      </w:r>
      <w:r>
        <w:t>е</w:t>
      </w:r>
      <w:r w:rsidRPr="00060CA2">
        <w:t xml:space="preserve"> применять на практике современные методы грамматического анализа;</w:t>
      </w:r>
    </w:p>
    <w:p w:rsidR="00F13B81" w:rsidRPr="00060CA2" w:rsidRDefault="00F13B81" w:rsidP="00F13B81">
      <w:pPr>
        <w:widowControl w:val="0"/>
        <w:numPr>
          <w:ilvl w:val="0"/>
          <w:numId w:val="26"/>
        </w:numPr>
        <w:tabs>
          <w:tab w:val="left" w:pos="426"/>
        </w:tabs>
        <w:spacing w:line="252" w:lineRule="auto"/>
        <w:ind w:left="426" w:hanging="284"/>
        <w:jc w:val="both"/>
      </w:pPr>
      <w:r w:rsidRPr="00060CA2">
        <w:t>развить профессиональное лингвистическое мышление, способност</w:t>
      </w:r>
      <w:r>
        <w:t>ь</w:t>
      </w:r>
      <w:r w:rsidRPr="00060CA2">
        <w:t xml:space="preserve"> самостоятельно анализировать и обобщать, подвергать категоризации сложные языковые явления в области грамматики, излагать и аргументировать свою точку зрения на проблему;</w:t>
      </w:r>
    </w:p>
    <w:p w:rsidR="00F13B81" w:rsidRPr="00060CA2" w:rsidRDefault="00F13B81" w:rsidP="00F13B81">
      <w:pPr>
        <w:widowControl w:val="0"/>
        <w:numPr>
          <w:ilvl w:val="0"/>
          <w:numId w:val="26"/>
        </w:numPr>
        <w:tabs>
          <w:tab w:val="left" w:pos="426"/>
        </w:tabs>
        <w:spacing w:line="252" w:lineRule="auto"/>
        <w:ind w:left="426" w:hanging="284"/>
        <w:jc w:val="both"/>
      </w:pPr>
      <w:r w:rsidRPr="00060CA2">
        <w:t>сформировать научное мировоззрение и расширить кругозор;</w:t>
      </w:r>
    </w:p>
    <w:p w:rsidR="00F13B81" w:rsidRPr="00060CA2" w:rsidRDefault="00F13B81" w:rsidP="00F13B81">
      <w:pPr>
        <w:widowControl w:val="0"/>
        <w:numPr>
          <w:ilvl w:val="0"/>
          <w:numId w:val="26"/>
        </w:numPr>
        <w:tabs>
          <w:tab w:val="left" w:pos="426"/>
        </w:tabs>
        <w:spacing w:line="252" w:lineRule="auto"/>
        <w:ind w:left="426" w:hanging="284"/>
        <w:jc w:val="both"/>
      </w:pPr>
      <w:r w:rsidRPr="00060CA2">
        <w:t>развить личную ответственност</w:t>
      </w:r>
      <w:r>
        <w:t>ь</w:t>
      </w:r>
      <w:r w:rsidRPr="00060CA2">
        <w:t xml:space="preserve"> за распространение и передачу своих знаний и взглядов в рамках дальнейшей профессиональной деятельности.</w:t>
      </w:r>
    </w:p>
    <w:p w:rsidR="00F13B81" w:rsidRPr="00060CA2" w:rsidRDefault="00F13B81" w:rsidP="00F13B81">
      <w:pPr>
        <w:jc w:val="both"/>
      </w:pPr>
      <w:r w:rsidRPr="00060CA2">
        <w:tab/>
        <w:t xml:space="preserve">Для успешного освоения дисциплины учащимся необходимы знания, умения и навыки, приобретенные при изучении </w:t>
      </w:r>
      <w:r>
        <w:t>предметно-содержательно модуля</w:t>
      </w:r>
      <w:r w:rsidRPr="00060CA2">
        <w:t xml:space="preserve"> </w:t>
      </w:r>
      <w:r w:rsidRPr="00C2435B">
        <w:t xml:space="preserve">Б1.О.06.02 </w:t>
      </w:r>
      <w:r w:rsidRPr="00060CA2">
        <w:t xml:space="preserve">«Практический курс английского языка», </w:t>
      </w:r>
      <w:r w:rsidRPr="00C2435B">
        <w:t>Б1.О.06.01</w:t>
      </w:r>
      <w:r>
        <w:t xml:space="preserve"> «Введение в языкознание», дисциплины </w:t>
      </w:r>
      <w:r w:rsidRPr="00C2435B">
        <w:t>Б1.О.02.01</w:t>
      </w:r>
      <w:r>
        <w:t xml:space="preserve"> «Иностранный язык» коммуникативного модуля.</w:t>
      </w:r>
    </w:p>
    <w:p w:rsidR="00F13B81" w:rsidRPr="00060CA2" w:rsidRDefault="00F13B81" w:rsidP="00F13B81">
      <w:pPr>
        <w:jc w:val="both"/>
      </w:pPr>
      <w:r w:rsidRPr="00060CA2">
        <w:tab/>
        <w:t xml:space="preserve">Данная дисциплина </w:t>
      </w:r>
      <w:r>
        <w:t>сопровождает</w:t>
      </w:r>
      <w:r w:rsidRPr="00060CA2">
        <w:t xml:space="preserve"> изучени</w:t>
      </w:r>
      <w:r>
        <w:t>е</w:t>
      </w:r>
      <w:r w:rsidRPr="00060CA2">
        <w:t xml:space="preserve"> дисциплин</w:t>
      </w:r>
      <w:r>
        <w:t xml:space="preserve">ы психолого-педагогического модуля </w:t>
      </w:r>
      <w:r w:rsidRPr="00D57AE1">
        <w:t>Б1.О.04.03</w:t>
      </w:r>
      <w:r>
        <w:t xml:space="preserve"> «Педагогика школы», дисциплины методического модуля </w:t>
      </w:r>
      <w:r w:rsidRPr="00D57AE1">
        <w:t>Б1.О.05.01</w:t>
      </w:r>
      <w:r>
        <w:t xml:space="preserve"> «Методика обучения английскому языку», предшествует дисциплинам по выбору </w:t>
      </w:r>
      <w:r w:rsidRPr="00D57AE1">
        <w:t>Б1.В.03.ДВ.04.02</w:t>
      </w:r>
      <w:r>
        <w:t xml:space="preserve"> «Профессиональная коммуникация на английском языке», </w:t>
      </w:r>
      <w:r w:rsidRPr="00D57AE1">
        <w:t>Б1.В.03.ДВ.03.01</w:t>
      </w:r>
      <w:r>
        <w:t xml:space="preserve"> «Основы сопоставительной типологии», </w:t>
      </w:r>
      <w:r w:rsidRPr="00D57AE1">
        <w:t>Б1.В.03.ДВ.03.02</w:t>
      </w:r>
      <w:r>
        <w:t xml:space="preserve"> «</w:t>
      </w:r>
      <w:r w:rsidRPr="00D57AE1">
        <w:t>Основы типологических исследований в языкознании</w:t>
      </w:r>
      <w:r>
        <w:t xml:space="preserve">» </w:t>
      </w:r>
      <w:r w:rsidRPr="00060CA2">
        <w:t>и прохождению производственных практик: научно-исследовательской р</w:t>
      </w:r>
      <w:r>
        <w:t>аботы (</w:t>
      </w:r>
      <w:r w:rsidRPr="007D3BE0">
        <w:t>получение первичных умений и навыков научно-исследовательской работы)</w:t>
      </w:r>
      <w:r>
        <w:t xml:space="preserve">, </w:t>
      </w:r>
      <w:r w:rsidRPr="00060CA2">
        <w:t>технологической</w:t>
      </w:r>
      <w:r>
        <w:t xml:space="preserve"> практики</w:t>
      </w:r>
      <w:r w:rsidRPr="00060CA2">
        <w:t xml:space="preserve"> (проектно-технологической),</w:t>
      </w:r>
      <w:r>
        <w:t xml:space="preserve"> педагогической практики (английский язык),</w:t>
      </w:r>
      <w:r w:rsidRPr="00060CA2">
        <w:t xml:space="preserve"> научно-исследовательской р</w:t>
      </w:r>
      <w:r>
        <w:t>аботы и преддипломной практики, а также</w:t>
      </w:r>
      <w:r w:rsidRPr="00060CA2">
        <w:t xml:space="preserve"> выполнению и защите выпускной квалификационной работы, для успешного завершения которых требуется освоение указанных в п. 1 компетенций.</w:t>
      </w:r>
    </w:p>
    <w:p w:rsidR="00F13B81" w:rsidRPr="00060CA2" w:rsidRDefault="00F13B81" w:rsidP="00F13B81">
      <w:pPr>
        <w:ind w:firstLine="527"/>
        <w:rPr>
          <w:b/>
          <w:bCs/>
          <w:sz w:val="22"/>
          <w:szCs w:val="22"/>
        </w:rPr>
      </w:pPr>
    </w:p>
    <w:p w:rsidR="00F13B81" w:rsidRPr="00060CA2" w:rsidRDefault="00F13B81" w:rsidP="00F13B81">
      <w:r w:rsidRPr="00060CA2">
        <w:rPr>
          <w:b/>
          <w:bCs/>
        </w:rPr>
        <w:lastRenderedPageBreak/>
        <w:t xml:space="preserve">3. </w:t>
      </w:r>
      <w:r w:rsidRPr="00060CA2">
        <w:rPr>
          <w:b/>
          <w:bCs/>
          <w:caps/>
        </w:rPr>
        <w:t>Объем дисциплины и виды учебной работы:</w:t>
      </w:r>
    </w:p>
    <w:p w:rsidR="00F13B81" w:rsidRPr="00060CA2" w:rsidRDefault="00F13B81" w:rsidP="00F13B81">
      <w:pPr>
        <w:jc w:val="both"/>
      </w:pPr>
      <w:r w:rsidRPr="00060CA2">
        <w:tab/>
        <w:t>Общая трудоемкость освоения дисциплины составляет 8 зачетных единиц, 288 академических час</w:t>
      </w:r>
      <w:r>
        <w:t>ов</w:t>
      </w:r>
      <w:r w:rsidRPr="00060CA2">
        <w:rPr>
          <w:i/>
        </w:rPr>
        <w:t xml:space="preserve"> (1 зачетная единица соответствует 36 академическим часам).</w:t>
      </w:r>
    </w:p>
    <w:p w:rsidR="00F13B81" w:rsidRDefault="00F13B81" w:rsidP="00F13B81">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F13B81" w:rsidRPr="003C0E55" w:rsidTr="003A39E7">
        <w:trPr>
          <w:trHeight w:val="247"/>
        </w:trPr>
        <w:tc>
          <w:tcPr>
            <w:tcW w:w="6400" w:type="dxa"/>
            <w:vMerge w:val="restart"/>
            <w:tcBorders>
              <w:top w:val="single" w:sz="12" w:space="0" w:color="00000A"/>
            </w:tcBorders>
          </w:tcPr>
          <w:p w:rsidR="00F13B81" w:rsidRPr="003C0E55" w:rsidRDefault="00F13B81" w:rsidP="003A39E7">
            <w:pPr>
              <w:pStyle w:val="a4"/>
              <w:jc w:val="center"/>
              <w:rPr>
                <w:i/>
                <w:iCs/>
              </w:rPr>
            </w:pPr>
            <w:r w:rsidRPr="003C0E55">
              <w:t>Вид учебной работы</w:t>
            </w:r>
          </w:p>
        </w:tc>
        <w:tc>
          <w:tcPr>
            <w:tcW w:w="2982" w:type="dxa"/>
            <w:gridSpan w:val="2"/>
            <w:tcBorders>
              <w:top w:val="single" w:sz="12" w:space="0" w:color="00000A"/>
            </w:tcBorders>
          </w:tcPr>
          <w:p w:rsidR="00F13B81" w:rsidRPr="003C0E55" w:rsidRDefault="00F13B81" w:rsidP="003A39E7">
            <w:pPr>
              <w:pStyle w:val="a4"/>
              <w:ind w:hanging="3"/>
              <w:jc w:val="center"/>
            </w:pPr>
            <w:r w:rsidRPr="003C0E55">
              <w:t>Трудоемкость в акад.</w:t>
            </w:r>
            <w:r>
              <w:t xml:space="preserve"> </w:t>
            </w:r>
            <w:r w:rsidRPr="003C0E55">
              <w:t>час</w:t>
            </w:r>
            <w:r>
              <w:t>.</w:t>
            </w:r>
          </w:p>
        </w:tc>
      </w:tr>
      <w:tr w:rsidR="00F13B81" w:rsidRPr="003C0E55" w:rsidTr="003A39E7">
        <w:trPr>
          <w:trHeight w:val="247"/>
        </w:trPr>
        <w:tc>
          <w:tcPr>
            <w:tcW w:w="6400" w:type="dxa"/>
            <w:vMerge/>
          </w:tcPr>
          <w:p w:rsidR="00F13B81" w:rsidRPr="003C0E55" w:rsidRDefault="00F13B81" w:rsidP="003A39E7">
            <w:pPr>
              <w:pStyle w:val="a4"/>
              <w:jc w:val="center"/>
            </w:pPr>
          </w:p>
        </w:tc>
        <w:tc>
          <w:tcPr>
            <w:tcW w:w="1422" w:type="dxa"/>
            <w:tcBorders>
              <w:right w:val="single" w:sz="4" w:space="0" w:color="auto"/>
            </w:tcBorders>
          </w:tcPr>
          <w:p w:rsidR="00F13B81" w:rsidRPr="003C0E55" w:rsidRDefault="00F13B81" w:rsidP="003A39E7">
            <w:pPr>
              <w:pStyle w:val="a4"/>
              <w:ind w:hanging="3"/>
              <w:jc w:val="center"/>
            </w:pPr>
          </w:p>
        </w:tc>
        <w:tc>
          <w:tcPr>
            <w:tcW w:w="1560" w:type="dxa"/>
            <w:tcBorders>
              <w:left w:val="single" w:sz="4" w:space="0" w:color="auto"/>
            </w:tcBorders>
          </w:tcPr>
          <w:p w:rsidR="00F13B81" w:rsidRPr="00AD3CA3" w:rsidRDefault="00F13B81" w:rsidP="003A39E7">
            <w:pPr>
              <w:pStyle w:val="a4"/>
              <w:ind w:hanging="3"/>
              <w:jc w:val="center"/>
              <w:rPr>
                <w:sz w:val="20"/>
                <w:szCs w:val="20"/>
                <w:highlight w:val="yellow"/>
              </w:rPr>
            </w:pPr>
            <w:r w:rsidRPr="00AB327E">
              <w:rPr>
                <w:sz w:val="20"/>
                <w:szCs w:val="20"/>
              </w:rPr>
              <w:t>Практическая подготовка</w:t>
            </w:r>
          </w:p>
        </w:tc>
      </w:tr>
      <w:tr w:rsidR="00F13B81" w:rsidRPr="003C0E55" w:rsidTr="003A39E7">
        <w:trPr>
          <w:trHeight w:val="239"/>
        </w:trPr>
        <w:tc>
          <w:tcPr>
            <w:tcW w:w="6400" w:type="dxa"/>
            <w:shd w:val="clear" w:color="auto" w:fill="E0E0E0"/>
          </w:tcPr>
          <w:p w:rsidR="00F13B81" w:rsidRPr="003C0E55" w:rsidRDefault="00F13B81" w:rsidP="003A39E7">
            <w:pPr>
              <w:ind w:left="57"/>
            </w:pPr>
            <w:r w:rsidRPr="003C0E55">
              <w:rPr>
                <w:b/>
              </w:rPr>
              <w:t>Контактная работа (аудиторные занятия) (всего):</w:t>
            </w:r>
          </w:p>
        </w:tc>
        <w:tc>
          <w:tcPr>
            <w:tcW w:w="2982" w:type="dxa"/>
            <w:gridSpan w:val="2"/>
            <w:shd w:val="clear" w:color="auto" w:fill="E0E0E0"/>
          </w:tcPr>
          <w:p w:rsidR="00F13B81" w:rsidRPr="003C0E55" w:rsidRDefault="00F13B81" w:rsidP="003A39E7">
            <w:pPr>
              <w:ind w:hanging="3"/>
              <w:jc w:val="center"/>
            </w:pPr>
            <w:r>
              <w:t>126</w:t>
            </w:r>
          </w:p>
        </w:tc>
      </w:tr>
      <w:tr w:rsidR="00F13B81" w:rsidRPr="003C0E55" w:rsidTr="003A39E7">
        <w:tc>
          <w:tcPr>
            <w:tcW w:w="6400" w:type="dxa"/>
          </w:tcPr>
          <w:p w:rsidR="00F13B81" w:rsidRPr="003C0E55" w:rsidRDefault="00F13B81" w:rsidP="003A39E7">
            <w:pPr>
              <w:pStyle w:val="a4"/>
              <w:ind w:left="57"/>
            </w:pPr>
            <w:r w:rsidRPr="003C0E55">
              <w:t>в том числе:</w:t>
            </w:r>
          </w:p>
        </w:tc>
        <w:tc>
          <w:tcPr>
            <w:tcW w:w="2982" w:type="dxa"/>
            <w:gridSpan w:val="2"/>
          </w:tcPr>
          <w:p w:rsidR="00F13B81" w:rsidRPr="003C0E55" w:rsidRDefault="00F13B81" w:rsidP="003A39E7">
            <w:pPr>
              <w:pStyle w:val="a4"/>
              <w:snapToGrid w:val="0"/>
              <w:ind w:hanging="3"/>
              <w:jc w:val="center"/>
            </w:pPr>
          </w:p>
        </w:tc>
      </w:tr>
      <w:tr w:rsidR="00F13B81" w:rsidRPr="003C0E55" w:rsidTr="003A39E7">
        <w:tc>
          <w:tcPr>
            <w:tcW w:w="6400" w:type="dxa"/>
          </w:tcPr>
          <w:p w:rsidR="00F13B81" w:rsidRPr="003C0E55" w:rsidRDefault="00F13B81" w:rsidP="003A39E7">
            <w:pPr>
              <w:pStyle w:val="a4"/>
              <w:ind w:left="57"/>
            </w:pPr>
            <w:r w:rsidRPr="003C0E55">
              <w:t>Лекции</w:t>
            </w:r>
          </w:p>
        </w:tc>
        <w:tc>
          <w:tcPr>
            <w:tcW w:w="1422" w:type="dxa"/>
            <w:tcBorders>
              <w:right w:val="single" w:sz="4" w:space="0" w:color="auto"/>
            </w:tcBorders>
            <w:vAlign w:val="bottom"/>
          </w:tcPr>
          <w:p w:rsidR="00F13B81" w:rsidRPr="003C0E55" w:rsidRDefault="00F13B81" w:rsidP="003A39E7">
            <w:pPr>
              <w:ind w:hanging="3"/>
              <w:jc w:val="center"/>
            </w:pPr>
            <w:r>
              <w:t>56</w:t>
            </w:r>
          </w:p>
        </w:tc>
        <w:tc>
          <w:tcPr>
            <w:tcW w:w="1560" w:type="dxa"/>
            <w:tcBorders>
              <w:left w:val="single" w:sz="4" w:space="0" w:color="auto"/>
            </w:tcBorders>
            <w:vAlign w:val="bottom"/>
          </w:tcPr>
          <w:p w:rsidR="00F13B81" w:rsidRPr="003C0E55" w:rsidRDefault="00F13B81" w:rsidP="003A39E7">
            <w:pPr>
              <w:ind w:hanging="3"/>
              <w:jc w:val="center"/>
            </w:pPr>
            <w:r>
              <w:t>-</w:t>
            </w:r>
          </w:p>
        </w:tc>
      </w:tr>
      <w:tr w:rsidR="00F13B81" w:rsidRPr="003C0E55" w:rsidTr="003A39E7">
        <w:tc>
          <w:tcPr>
            <w:tcW w:w="6400" w:type="dxa"/>
          </w:tcPr>
          <w:p w:rsidR="00F13B81" w:rsidRPr="003C0E55" w:rsidRDefault="00F13B81" w:rsidP="003A39E7">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F13B81" w:rsidRPr="003C0E55" w:rsidRDefault="00F13B81" w:rsidP="003A39E7">
            <w:pPr>
              <w:ind w:hanging="3"/>
              <w:jc w:val="center"/>
            </w:pPr>
            <w:r>
              <w:t>-</w:t>
            </w:r>
            <w:r w:rsidRPr="003C0E55">
              <w:t>/</w:t>
            </w:r>
            <w:r>
              <w:t>70</w:t>
            </w:r>
          </w:p>
        </w:tc>
        <w:tc>
          <w:tcPr>
            <w:tcW w:w="1560" w:type="dxa"/>
            <w:tcBorders>
              <w:left w:val="single" w:sz="4" w:space="0" w:color="auto"/>
            </w:tcBorders>
            <w:vAlign w:val="bottom"/>
          </w:tcPr>
          <w:p w:rsidR="00F13B81" w:rsidRPr="003C0E55" w:rsidRDefault="00F13B81" w:rsidP="003A39E7">
            <w:pPr>
              <w:ind w:hanging="3"/>
              <w:jc w:val="center"/>
            </w:pPr>
            <w:r w:rsidRPr="00AB327E">
              <w:t>-/</w:t>
            </w:r>
            <w:r>
              <w:t>16</w:t>
            </w:r>
          </w:p>
        </w:tc>
      </w:tr>
      <w:tr w:rsidR="00F13B81" w:rsidRPr="003C0E55" w:rsidTr="003A39E7">
        <w:tc>
          <w:tcPr>
            <w:tcW w:w="6400" w:type="dxa"/>
            <w:shd w:val="clear" w:color="auto" w:fill="E0E0E0"/>
          </w:tcPr>
          <w:p w:rsidR="00F13B81" w:rsidRPr="003C0E55" w:rsidRDefault="00F13B81" w:rsidP="003A39E7">
            <w:pPr>
              <w:pStyle w:val="a4"/>
              <w:ind w:left="57"/>
            </w:pPr>
            <w:r w:rsidRPr="003C0E55">
              <w:rPr>
                <w:b/>
                <w:bCs/>
              </w:rPr>
              <w:t>Самостоятельная работа (всего)</w:t>
            </w:r>
          </w:p>
        </w:tc>
        <w:tc>
          <w:tcPr>
            <w:tcW w:w="2982" w:type="dxa"/>
            <w:gridSpan w:val="2"/>
            <w:shd w:val="clear" w:color="auto" w:fill="E0E0E0"/>
            <w:vAlign w:val="bottom"/>
          </w:tcPr>
          <w:p w:rsidR="00F13B81" w:rsidRPr="003C0E55" w:rsidRDefault="00F13B81" w:rsidP="003A39E7">
            <w:pPr>
              <w:ind w:hanging="3"/>
              <w:jc w:val="center"/>
            </w:pPr>
            <w:r>
              <w:t>162</w:t>
            </w:r>
          </w:p>
        </w:tc>
      </w:tr>
      <w:tr w:rsidR="00F13B81" w:rsidRPr="003C0E55" w:rsidTr="003A39E7">
        <w:tc>
          <w:tcPr>
            <w:tcW w:w="6400" w:type="dxa"/>
            <w:shd w:val="clear" w:color="auto" w:fill="E0E0E0"/>
          </w:tcPr>
          <w:p w:rsidR="00F13B81" w:rsidRPr="003C0E55" w:rsidRDefault="00F13B81" w:rsidP="003A39E7">
            <w:pPr>
              <w:pStyle w:val="a4"/>
              <w:ind w:left="57"/>
            </w:pPr>
            <w:r w:rsidRPr="003C0E55">
              <w:rPr>
                <w:b/>
              </w:rPr>
              <w:t>Вид п</w:t>
            </w:r>
            <w:r>
              <w:rPr>
                <w:b/>
              </w:rPr>
              <w:t>ромежуточной аттестации (зачет с оценкой</w:t>
            </w:r>
            <w:r w:rsidRPr="003C0E55">
              <w:rPr>
                <w:b/>
              </w:rPr>
              <w:t>):</w:t>
            </w:r>
          </w:p>
        </w:tc>
        <w:tc>
          <w:tcPr>
            <w:tcW w:w="2982" w:type="dxa"/>
            <w:gridSpan w:val="2"/>
            <w:shd w:val="clear" w:color="auto" w:fill="E0E0E0"/>
            <w:vAlign w:val="bottom"/>
          </w:tcPr>
          <w:p w:rsidR="00F13B81" w:rsidRPr="003C0E55" w:rsidRDefault="00F13B81" w:rsidP="003A39E7">
            <w:pPr>
              <w:pStyle w:val="a4"/>
              <w:jc w:val="center"/>
            </w:pPr>
          </w:p>
        </w:tc>
      </w:tr>
      <w:tr w:rsidR="00F13B81" w:rsidRPr="003C0E55" w:rsidTr="003A39E7">
        <w:tc>
          <w:tcPr>
            <w:tcW w:w="6400" w:type="dxa"/>
          </w:tcPr>
          <w:p w:rsidR="00F13B81" w:rsidRPr="00920D08" w:rsidRDefault="00F13B81" w:rsidP="003A39E7">
            <w:pPr>
              <w:pStyle w:val="a4"/>
              <w:ind w:left="57"/>
            </w:pPr>
            <w:r w:rsidRPr="00920D08">
              <w:t>контактная работа</w:t>
            </w:r>
          </w:p>
        </w:tc>
        <w:tc>
          <w:tcPr>
            <w:tcW w:w="2982" w:type="dxa"/>
            <w:gridSpan w:val="2"/>
            <w:vAlign w:val="bottom"/>
          </w:tcPr>
          <w:p w:rsidR="00F13B81" w:rsidRPr="003C0E55" w:rsidRDefault="00F13B81" w:rsidP="003A39E7">
            <w:pPr>
              <w:pStyle w:val="a4"/>
              <w:jc w:val="center"/>
            </w:pPr>
            <w:r>
              <w:t>-</w:t>
            </w:r>
          </w:p>
        </w:tc>
      </w:tr>
      <w:tr w:rsidR="00F13B81" w:rsidRPr="003C0E55" w:rsidTr="003A39E7">
        <w:tc>
          <w:tcPr>
            <w:tcW w:w="6400" w:type="dxa"/>
          </w:tcPr>
          <w:p w:rsidR="00F13B81" w:rsidRPr="00920D08" w:rsidRDefault="00F13B81" w:rsidP="003A39E7">
            <w:pPr>
              <w:pStyle w:val="a4"/>
              <w:ind w:left="57"/>
            </w:pPr>
            <w:r w:rsidRPr="00920D08">
              <w:t>самостоятельная работа по подготовке к экзамену</w:t>
            </w:r>
          </w:p>
        </w:tc>
        <w:tc>
          <w:tcPr>
            <w:tcW w:w="2982" w:type="dxa"/>
            <w:gridSpan w:val="2"/>
            <w:vAlign w:val="bottom"/>
          </w:tcPr>
          <w:p w:rsidR="00F13B81" w:rsidRPr="003C0E55" w:rsidRDefault="00F13B81" w:rsidP="003A39E7">
            <w:pPr>
              <w:pStyle w:val="a4"/>
              <w:jc w:val="center"/>
            </w:pPr>
            <w:r>
              <w:t>-</w:t>
            </w:r>
          </w:p>
        </w:tc>
      </w:tr>
      <w:tr w:rsidR="00F13B81" w:rsidRPr="003C0E55" w:rsidTr="003A39E7">
        <w:trPr>
          <w:trHeight w:val="173"/>
        </w:trPr>
        <w:tc>
          <w:tcPr>
            <w:tcW w:w="6400" w:type="dxa"/>
            <w:tcBorders>
              <w:bottom w:val="single" w:sz="12" w:space="0" w:color="00000A"/>
            </w:tcBorders>
            <w:shd w:val="clear" w:color="auto" w:fill="E0E0E0"/>
          </w:tcPr>
          <w:p w:rsidR="00F13B81" w:rsidRPr="003C0E55" w:rsidRDefault="00F13B81" w:rsidP="003A39E7">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F13B81" w:rsidRPr="003C0E55" w:rsidRDefault="00F13B81" w:rsidP="003A39E7">
            <w:pPr>
              <w:pStyle w:val="a4"/>
              <w:ind w:hanging="3"/>
              <w:jc w:val="center"/>
            </w:pPr>
            <w:r>
              <w:t>288/8</w:t>
            </w:r>
          </w:p>
        </w:tc>
      </w:tr>
    </w:tbl>
    <w:p w:rsidR="00F13B81" w:rsidRPr="00060CA2" w:rsidRDefault="00F13B81" w:rsidP="00F13B81">
      <w:pPr>
        <w:rPr>
          <w:b/>
          <w:highlight w:val="green"/>
        </w:rPr>
      </w:pPr>
    </w:p>
    <w:p w:rsidR="00F13B81" w:rsidRPr="00060CA2" w:rsidRDefault="00F13B81" w:rsidP="00F13B81">
      <w:pPr>
        <w:pStyle w:val="WW-"/>
        <w:tabs>
          <w:tab w:val="left" w:pos="3822"/>
        </w:tabs>
        <w:spacing w:line="240" w:lineRule="auto"/>
        <w:ind w:left="0" w:firstLine="0"/>
        <w:rPr>
          <w:b/>
          <w:bCs/>
          <w:sz w:val="24"/>
          <w:szCs w:val="24"/>
        </w:rPr>
      </w:pPr>
      <w:r w:rsidRPr="00060CA2">
        <w:rPr>
          <w:b/>
          <w:bCs/>
          <w:sz w:val="24"/>
          <w:szCs w:val="24"/>
        </w:rPr>
        <w:t>4.СОДЕРЖАНИЕ ДИСЦИПЛИНЫ:</w:t>
      </w:r>
    </w:p>
    <w:p w:rsidR="00F13B81" w:rsidRDefault="00F13B81" w:rsidP="00F13B81">
      <w:pPr>
        <w:shd w:val="clear" w:color="auto" w:fill="FFFFFF"/>
        <w:rPr>
          <w:b/>
          <w:bCs/>
        </w:rPr>
      </w:pPr>
      <w:r w:rsidRPr="00060CA2">
        <w:tab/>
      </w:r>
      <w:r w:rsidRPr="00060CA2">
        <w:rPr>
          <w:b/>
          <w:bCs/>
        </w:rPr>
        <w:t>4.1. Блоки (разделы) дисциплины.</w:t>
      </w:r>
    </w:p>
    <w:tbl>
      <w:tblPr>
        <w:tblStyle w:val="a8"/>
        <w:tblW w:w="0" w:type="auto"/>
        <w:tblLook w:val="04A0"/>
      </w:tblPr>
      <w:tblGrid>
        <w:gridCol w:w="704"/>
        <w:gridCol w:w="8641"/>
      </w:tblGrid>
      <w:tr w:rsidR="00F13B81" w:rsidRPr="00F13B81" w:rsidTr="00F13B81">
        <w:tc>
          <w:tcPr>
            <w:tcW w:w="704" w:type="dxa"/>
          </w:tcPr>
          <w:p w:rsidR="00F13B81" w:rsidRPr="004D563E" w:rsidRDefault="00F13B81" w:rsidP="00F13B81">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641" w:type="dxa"/>
          </w:tcPr>
          <w:p w:rsidR="00F13B81" w:rsidRPr="004D563E" w:rsidRDefault="00F13B81" w:rsidP="00F13B81">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F13B81" w:rsidRPr="00F13B81" w:rsidTr="003A39E7">
        <w:tc>
          <w:tcPr>
            <w:tcW w:w="9345" w:type="dxa"/>
            <w:gridSpan w:val="2"/>
          </w:tcPr>
          <w:p w:rsidR="00F13B81" w:rsidRPr="00F13B81" w:rsidRDefault="00F13B81" w:rsidP="003A39E7">
            <w:pPr>
              <w:tabs>
                <w:tab w:val="left" w:pos="0"/>
              </w:tabs>
              <w:rPr>
                <w:b/>
              </w:rPr>
            </w:pPr>
            <w:r w:rsidRPr="00F13B81">
              <w:rPr>
                <w:b/>
              </w:rPr>
              <w:t>3 семестр</w:t>
            </w:r>
          </w:p>
        </w:tc>
      </w:tr>
      <w:tr w:rsidR="00F13B81" w:rsidRPr="00F13B81" w:rsidTr="00F13B81">
        <w:tc>
          <w:tcPr>
            <w:tcW w:w="704" w:type="dxa"/>
          </w:tcPr>
          <w:p w:rsidR="00F13B81" w:rsidRPr="00F13B81" w:rsidRDefault="00F13B81" w:rsidP="003A39E7">
            <w:pPr>
              <w:tabs>
                <w:tab w:val="left" w:pos="0"/>
              </w:tabs>
            </w:pPr>
            <w:r>
              <w:t>1.</w:t>
            </w:r>
          </w:p>
        </w:tc>
        <w:tc>
          <w:tcPr>
            <w:tcW w:w="8641" w:type="dxa"/>
          </w:tcPr>
          <w:p w:rsidR="00F13B81" w:rsidRPr="00F13B81" w:rsidRDefault="00F13B81" w:rsidP="003A39E7">
            <w:pPr>
              <w:tabs>
                <w:tab w:val="left" w:pos="0"/>
              </w:tabs>
            </w:pPr>
            <w:r w:rsidRPr="00F13B81">
              <w:t>Блок № 1. Л</w:t>
            </w:r>
            <w:r w:rsidRPr="00F13B81">
              <w:rPr>
                <w:bCs/>
              </w:rPr>
              <w:t>ексикология как лингвистическая дисциплина. Общая характеристика словарного состава современного английского языка</w:t>
            </w:r>
            <w:r w:rsidRPr="00F13B81">
              <w:t>.</w:t>
            </w:r>
          </w:p>
        </w:tc>
      </w:tr>
      <w:tr w:rsidR="00F13B81" w:rsidRPr="00F13B81" w:rsidTr="00F13B81">
        <w:tc>
          <w:tcPr>
            <w:tcW w:w="704" w:type="dxa"/>
          </w:tcPr>
          <w:p w:rsidR="00F13B81" w:rsidRPr="00F13B81" w:rsidRDefault="00F13B81" w:rsidP="003A39E7">
            <w:pPr>
              <w:tabs>
                <w:tab w:val="left" w:pos="0"/>
              </w:tabs>
            </w:pPr>
            <w:r>
              <w:t>2.</w:t>
            </w:r>
          </w:p>
        </w:tc>
        <w:tc>
          <w:tcPr>
            <w:tcW w:w="8641" w:type="dxa"/>
          </w:tcPr>
          <w:p w:rsidR="00F13B81" w:rsidRPr="00F13B81" w:rsidRDefault="00F13B81" w:rsidP="003A39E7">
            <w:pPr>
              <w:tabs>
                <w:tab w:val="left" w:pos="0"/>
              </w:tabs>
            </w:pPr>
            <w:r w:rsidRPr="00F13B81">
              <w:t>Блок № 2. Слово как основная единица языка.</w:t>
            </w:r>
          </w:p>
        </w:tc>
      </w:tr>
      <w:tr w:rsidR="00F13B81" w:rsidRPr="00F13B81" w:rsidTr="00F13B81">
        <w:tc>
          <w:tcPr>
            <w:tcW w:w="704" w:type="dxa"/>
          </w:tcPr>
          <w:p w:rsidR="00F13B81" w:rsidRPr="00F13B81" w:rsidRDefault="00F13B81" w:rsidP="003A39E7">
            <w:pPr>
              <w:tabs>
                <w:tab w:val="left" w:pos="0"/>
              </w:tabs>
            </w:pPr>
            <w:r>
              <w:t>3.</w:t>
            </w:r>
          </w:p>
        </w:tc>
        <w:tc>
          <w:tcPr>
            <w:tcW w:w="8641" w:type="dxa"/>
          </w:tcPr>
          <w:p w:rsidR="00F13B81" w:rsidRPr="00F13B81" w:rsidRDefault="00F13B81" w:rsidP="003A39E7">
            <w:pPr>
              <w:tabs>
                <w:tab w:val="left" w:pos="0"/>
              </w:tabs>
            </w:pPr>
            <w:r w:rsidRPr="00F13B81">
              <w:t xml:space="preserve">Блок № 3. </w:t>
            </w:r>
            <w:r w:rsidRPr="00F13B81">
              <w:rPr>
                <w:bCs/>
              </w:rPr>
              <w:t>Многозначность слова или полисемия</w:t>
            </w:r>
            <w:r w:rsidRPr="00F13B81">
              <w:t>.</w:t>
            </w:r>
          </w:p>
        </w:tc>
      </w:tr>
      <w:tr w:rsidR="00F13B81" w:rsidRPr="00F13B81" w:rsidTr="00F13B81">
        <w:tc>
          <w:tcPr>
            <w:tcW w:w="704" w:type="dxa"/>
          </w:tcPr>
          <w:p w:rsidR="00F13B81" w:rsidRPr="00F13B81" w:rsidRDefault="00F13B81" w:rsidP="003A39E7">
            <w:pPr>
              <w:tabs>
                <w:tab w:val="left" w:pos="0"/>
              </w:tabs>
            </w:pPr>
            <w:r>
              <w:t>4.</w:t>
            </w:r>
          </w:p>
        </w:tc>
        <w:tc>
          <w:tcPr>
            <w:tcW w:w="8641" w:type="dxa"/>
          </w:tcPr>
          <w:p w:rsidR="00F13B81" w:rsidRPr="00F13B81" w:rsidRDefault="00F13B81" w:rsidP="003A39E7">
            <w:pPr>
              <w:tabs>
                <w:tab w:val="left" w:pos="0"/>
              </w:tabs>
            </w:pPr>
            <w:r w:rsidRPr="00F13B81">
              <w:t xml:space="preserve">Блок № 4. </w:t>
            </w:r>
            <w:r w:rsidRPr="00F13B81">
              <w:rPr>
                <w:bCs/>
              </w:rPr>
              <w:t>Омонимия</w:t>
            </w:r>
            <w:r w:rsidRPr="00F13B81">
              <w:t xml:space="preserve">. </w:t>
            </w:r>
          </w:p>
        </w:tc>
      </w:tr>
      <w:tr w:rsidR="00F13B81" w:rsidRPr="00F13B81" w:rsidTr="00F13B81">
        <w:tc>
          <w:tcPr>
            <w:tcW w:w="704" w:type="dxa"/>
          </w:tcPr>
          <w:p w:rsidR="00F13B81" w:rsidRPr="00F13B81" w:rsidRDefault="00F13B81" w:rsidP="003A39E7">
            <w:pPr>
              <w:tabs>
                <w:tab w:val="left" w:pos="0"/>
              </w:tabs>
            </w:pPr>
            <w:r>
              <w:t>5.</w:t>
            </w:r>
          </w:p>
        </w:tc>
        <w:tc>
          <w:tcPr>
            <w:tcW w:w="8641" w:type="dxa"/>
          </w:tcPr>
          <w:p w:rsidR="00F13B81" w:rsidRPr="00F13B81" w:rsidRDefault="00F13B81" w:rsidP="003A39E7">
            <w:pPr>
              <w:tabs>
                <w:tab w:val="left" w:pos="0"/>
              </w:tabs>
            </w:pPr>
            <w:r w:rsidRPr="00F13B81">
              <w:t xml:space="preserve">Блок № 5. </w:t>
            </w:r>
            <w:r w:rsidRPr="00F13B81">
              <w:rPr>
                <w:bCs/>
              </w:rPr>
              <w:t>Связи слов в лексической системе современного английского языка.</w:t>
            </w:r>
          </w:p>
        </w:tc>
      </w:tr>
      <w:tr w:rsidR="00F13B81" w:rsidRPr="00F13B81" w:rsidTr="00F13B81">
        <w:tc>
          <w:tcPr>
            <w:tcW w:w="704" w:type="dxa"/>
          </w:tcPr>
          <w:p w:rsidR="00F13B81" w:rsidRPr="00F13B81" w:rsidRDefault="00F13B81" w:rsidP="003A39E7">
            <w:pPr>
              <w:tabs>
                <w:tab w:val="left" w:pos="0"/>
              </w:tabs>
            </w:pPr>
            <w:r>
              <w:t>6.</w:t>
            </w:r>
          </w:p>
        </w:tc>
        <w:tc>
          <w:tcPr>
            <w:tcW w:w="8641" w:type="dxa"/>
          </w:tcPr>
          <w:p w:rsidR="00F13B81" w:rsidRPr="00F13B81" w:rsidRDefault="00F13B81" w:rsidP="003A39E7">
            <w:pPr>
              <w:tabs>
                <w:tab w:val="left" w:pos="0"/>
              </w:tabs>
            </w:pPr>
            <w:r w:rsidRPr="00F13B81">
              <w:t xml:space="preserve">Блок № 6. Морфологическая структура английских слов и словообразование. Формирование англоязычного словаря </w:t>
            </w:r>
            <w:proofErr w:type="spellStart"/>
            <w:r w:rsidRPr="00F13B81">
              <w:t>инокультурной</w:t>
            </w:r>
            <w:proofErr w:type="spellEnd"/>
            <w:r w:rsidRPr="00F13B81">
              <w:t xml:space="preserve"> лексики. </w:t>
            </w:r>
            <w:proofErr w:type="spellStart"/>
            <w:r w:rsidRPr="00F13B81">
              <w:t>Неология</w:t>
            </w:r>
            <w:proofErr w:type="spellEnd"/>
            <w:r w:rsidRPr="00F13B81">
              <w:t>.</w:t>
            </w:r>
          </w:p>
        </w:tc>
      </w:tr>
      <w:tr w:rsidR="00F13B81" w:rsidRPr="00F13B81" w:rsidTr="00F13B81">
        <w:tc>
          <w:tcPr>
            <w:tcW w:w="704" w:type="dxa"/>
          </w:tcPr>
          <w:p w:rsidR="00F13B81" w:rsidRPr="00F13B81" w:rsidRDefault="00F13B81" w:rsidP="003A39E7">
            <w:pPr>
              <w:tabs>
                <w:tab w:val="left" w:pos="0"/>
              </w:tabs>
            </w:pPr>
            <w:r>
              <w:t>7.</w:t>
            </w:r>
          </w:p>
        </w:tc>
        <w:tc>
          <w:tcPr>
            <w:tcW w:w="8641" w:type="dxa"/>
          </w:tcPr>
          <w:p w:rsidR="00F13B81" w:rsidRPr="00F13B81" w:rsidRDefault="00F13B81" w:rsidP="003A39E7">
            <w:pPr>
              <w:tabs>
                <w:tab w:val="left" w:pos="0"/>
              </w:tabs>
            </w:pPr>
            <w:r w:rsidRPr="00F13B81">
              <w:t xml:space="preserve">Блок № 7. </w:t>
            </w:r>
            <w:r w:rsidRPr="00F13B81">
              <w:rPr>
                <w:bCs/>
              </w:rPr>
              <w:t>Имена собственные в лексической системе английского языка</w:t>
            </w:r>
            <w:r w:rsidRPr="00F13B81">
              <w:t>.</w:t>
            </w:r>
          </w:p>
        </w:tc>
      </w:tr>
      <w:tr w:rsidR="00F13B81" w:rsidRPr="00F13B81" w:rsidTr="00F13B81">
        <w:tc>
          <w:tcPr>
            <w:tcW w:w="704" w:type="dxa"/>
          </w:tcPr>
          <w:p w:rsidR="00F13B81" w:rsidRPr="00F13B81" w:rsidRDefault="00F13B81" w:rsidP="003A39E7">
            <w:pPr>
              <w:tabs>
                <w:tab w:val="left" w:pos="0"/>
              </w:tabs>
            </w:pPr>
            <w:r>
              <w:t>8.</w:t>
            </w:r>
          </w:p>
        </w:tc>
        <w:tc>
          <w:tcPr>
            <w:tcW w:w="8641" w:type="dxa"/>
          </w:tcPr>
          <w:p w:rsidR="00F13B81" w:rsidRPr="00F13B81" w:rsidRDefault="00F13B81" w:rsidP="003A39E7">
            <w:pPr>
              <w:tabs>
                <w:tab w:val="left" w:pos="0"/>
              </w:tabs>
            </w:pPr>
            <w:r w:rsidRPr="00F13B81">
              <w:t xml:space="preserve">Блок № 8. </w:t>
            </w:r>
            <w:r w:rsidRPr="00F13B81">
              <w:rPr>
                <w:bCs/>
              </w:rPr>
              <w:t>Этимологические характеристики словарного состава современного английского языка</w:t>
            </w:r>
            <w:r w:rsidRPr="00F13B81">
              <w:t xml:space="preserve">. </w:t>
            </w:r>
          </w:p>
        </w:tc>
      </w:tr>
      <w:tr w:rsidR="00F13B81" w:rsidRPr="00F13B81" w:rsidTr="00F13B81">
        <w:tc>
          <w:tcPr>
            <w:tcW w:w="704" w:type="dxa"/>
          </w:tcPr>
          <w:p w:rsidR="00F13B81" w:rsidRPr="00F13B81" w:rsidRDefault="00F13B81" w:rsidP="003A39E7">
            <w:pPr>
              <w:tabs>
                <w:tab w:val="left" w:pos="0"/>
              </w:tabs>
            </w:pPr>
            <w:r>
              <w:t>9.</w:t>
            </w:r>
          </w:p>
        </w:tc>
        <w:tc>
          <w:tcPr>
            <w:tcW w:w="8641" w:type="dxa"/>
          </w:tcPr>
          <w:p w:rsidR="00F13B81" w:rsidRPr="00F13B81" w:rsidRDefault="00F13B81" w:rsidP="003A39E7">
            <w:pPr>
              <w:tabs>
                <w:tab w:val="left" w:pos="0"/>
              </w:tabs>
            </w:pPr>
            <w:r w:rsidRPr="00F13B81">
              <w:t>Блок № 9. ФЕ современного английского языка.</w:t>
            </w:r>
          </w:p>
        </w:tc>
      </w:tr>
      <w:tr w:rsidR="00F13B81" w:rsidRPr="00F13B81" w:rsidTr="00F13B81">
        <w:tc>
          <w:tcPr>
            <w:tcW w:w="704" w:type="dxa"/>
          </w:tcPr>
          <w:p w:rsidR="00F13B81" w:rsidRPr="00F13B81" w:rsidRDefault="00F13B81" w:rsidP="003A39E7">
            <w:pPr>
              <w:tabs>
                <w:tab w:val="left" w:pos="0"/>
              </w:tabs>
            </w:pPr>
            <w:r>
              <w:t>10.</w:t>
            </w:r>
          </w:p>
        </w:tc>
        <w:tc>
          <w:tcPr>
            <w:tcW w:w="8641" w:type="dxa"/>
          </w:tcPr>
          <w:p w:rsidR="00F13B81" w:rsidRPr="00F13B81" w:rsidRDefault="00F13B81" w:rsidP="003A39E7">
            <w:pPr>
              <w:tabs>
                <w:tab w:val="left" w:pos="0"/>
              </w:tabs>
            </w:pPr>
            <w:r w:rsidRPr="00F13B81">
              <w:t>Блок № 10. Особенности словарного состава английского языка за пределами Великобритании.</w:t>
            </w:r>
          </w:p>
        </w:tc>
      </w:tr>
      <w:tr w:rsidR="00F13B81" w:rsidRPr="00F13B81" w:rsidTr="00F13B81">
        <w:tc>
          <w:tcPr>
            <w:tcW w:w="704" w:type="dxa"/>
          </w:tcPr>
          <w:p w:rsidR="00F13B81" w:rsidRPr="00F13B81" w:rsidRDefault="00F13B81" w:rsidP="003A39E7">
            <w:pPr>
              <w:tabs>
                <w:tab w:val="left" w:pos="0"/>
              </w:tabs>
            </w:pPr>
            <w:r>
              <w:t>11.</w:t>
            </w:r>
          </w:p>
        </w:tc>
        <w:tc>
          <w:tcPr>
            <w:tcW w:w="8641" w:type="dxa"/>
          </w:tcPr>
          <w:p w:rsidR="00F13B81" w:rsidRPr="00F13B81" w:rsidRDefault="00F13B81" w:rsidP="003A39E7">
            <w:pPr>
              <w:tabs>
                <w:tab w:val="left" w:pos="0"/>
              </w:tabs>
              <w:rPr>
                <w:bCs/>
                <w:szCs w:val="16"/>
              </w:rPr>
            </w:pPr>
            <w:r w:rsidRPr="00F13B81">
              <w:t>Блок № 11. Лексикография английского языка.</w:t>
            </w:r>
            <w:r w:rsidRPr="00F13B81">
              <w:rPr>
                <w:bCs/>
                <w:szCs w:val="16"/>
              </w:rPr>
              <w:t xml:space="preserve"> </w:t>
            </w:r>
          </w:p>
        </w:tc>
      </w:tr>
      <w:tr w:rsidR="00F13B81" w:rsidRPr="00F13B81" w:rsidTr="003A39E7">
        <w:tc>
          <w:tcPr>
            <w:tcW w:w="9345" w:type="dxa"/>
            <w:gridSpan w:val="2"/>
          </w:tcPr>
          <w:p w:rsidR="00F13B81" w:rsidRPr="00F13B81" w:rsidRDefault="00F13B81" w:rsidP="003A39E7">
            <w:pPr>
              <w:tabs>
                <w:tab w:val="left" w:pos="0"/>
              </w:tabs>
              <w:rPr>
                <w:b/>
                <w:bCs/>
                <w:szCs w:val="16"/>
              </w:rPr>
            </w:pPr>
            <w:r w:rsidRPr="00F13B81">
              <w:rPr>
                <w:b/>
                <w:bCs/>
              </w:rPr>
              <w:t>4 семестр</w:t>
            </w:r>
          </w:p>
        </w:tc>
      </w:tr>
      <w:tr w:rsidR="00F13B81" w:rsidRPr="00F13B81" w:rsidTr="00F13B81">
        <w:tc>
          <w:tcPr>
            <w:tcW w:w="704" w:type="dxa"/>
          </w:tcPr>
          <w:p w:rsidR="00F13B81" w:rsidRPr="00F13B81" w:rsidRDefault="00F13B81" w:rsidP="003A39E7">
            <w:pPr>
              <w:tabs>
                <w:tab w:val="left" w:pos="0"/>
              </w:tabs>
            </w:pPr>
            <w:r>
              <w:t>1.</w:t>
            </w:r>
          </w:p>
        </w:tc>
        <w:tc>
          <w:tcPr>
            <w:tcW w:w="8641" w:type="dxa"/>
          </w:tcPr>
          <w:p w:rsidR="00F13B81" w:rsidRPr="00F13B81" w:rsidRDefault="00F13B81" w:rsidP="003A39E7">
            <w:pPr>
              <w:tabs>
                <w:tab w:val="left" w:pos="0"/>
              </w:tabs>
            </w:pPr>
            <w:r w:rsidRPr="00F13B81">
              <w:t>Блок № 1. Стилистика как наука.</w:t>
            </w:r>
          </w:p>
        </w:tc>
      </w:tr>
      <w:tr w:rsidR="00F13B81" w:rsidRPr="00F13B81" w:rsidTr="00F13B81">
        <w:tc>
          <w:tcPr>
            <w:tcW w:w="704" w:type="dxa"/>
          </w:tcPr>
          <w:p w:rsidR="00F13B81" w:rsidRPr="00F13B81" w:rsidRDefault="00F13B81" w:rsidP="003A39E7">
            <w:r>
              <w:t>2.</w:t>
            </w:r>
          </w:p>
        </w:tc>
        <w:tc>
          <w:tcPr>
            <w:tcW w:w="8641" w:type="dxa"/>
          </w:tcPr>
          <w:p w:rsidR="00F13B81" w:rsidRPr="00F13B81" w:rsidRDefault="00F13B81" w:rsidP="003A39E7">
            <w:r w:rsidRPr="00F13B81">
              <w:t>Блок № 2. Слово и его значение.</w:t>
            </w:r>
          </w:p>
        </w:tc>
      </w:tr>
      <w:tr w:rsidR="00F13B81" w:rsidRPr="00F13B81" w:rsidTr="00F13B81">
        <w:tc>
          <w:tcPr>
            <w:tcW w:w="704" w:type="dxa"/>
          </w:tcPr>
          <w:p w:rsidR="00F13B81" w:rsidRPr="00F13B81" w:rsidRDefault="00F13B81" w:rsidP="003A39E7">
            <w:r>
              <w:t>3.</w:t>
            </w:r>
          </w:p>
        </w:tc>
        <w:tc>
          <w:tcPr>
            <w:tcW w:w="8641" w:type="dxa"/>
          </w:tcPr>
          <w:p w:rsidR="00F13B81" w:rsidRPr="00F13B81" w:rsidRDefault="00F13B81" w:rsidP="003A39E7">
            <w:r w:rsidRPr="00F13B81">
              <w:t xml:space="preserve">Блок № 3. </w:t>
            </w:r>
            <w:r w:rsidRPr="00F13B81">
              <w:rPr>
                <w:bCs/>
              </w:rPr>
              <w:t>Текст как предмет изучения стилистики</w:t>
            </w:r>
            <w:r w:rsidRPr="00F13B81">
              <w:t>.</w:t>
            </w:r>
          </w:p>
        </w:tc>
      </w:tr>
      <w:tr w:rsidR="00F13B81" w:rsidRPr="00F13B81" w:rsidTr="00F13B81">
        <w:tc>
          <w:tcPr>
            <w:tcW w:w="704" w:type="dxa"/>
          </w:tcPr>
          <w:p w:rsidR="00F13B81" w:rsidRPr="00F13B81" w:rsidRDefault="00F13B81" w:rsidP="003A39E7">
            <w:r>
              <w:t>4.</w:t>
            </w:r>
          </w:p>
        </w:tc>
        <w:tc>
          <w:tcPr>
            <w:tcW w:w="8641" w:type="dxa"/>
          </w:tcPr>
          <w:p w:rsidR="00F13B81" w:rsidRPr="00F13B81" w:rsidRDefault="00F13B81" w:rsidP="003A39E7">
            <w:r w:rsidRPr="00F13B81">
              <w:t xml:space="preserve">Блок № 4. </w:t>
            </w:r>
            <w:r w:rsidRPr="00F13B81">
              <w:rPr>
                <w:bCs/>
              </w:rPr>
              <w:t>Вариативность современного английского языка</w:t>
            </w:r>
            <w:r w:rsidRPr="00F13B81">
              <w:t xml:space="preserve">. </w:t>
            </w:r>
          </w:p>
        </w:tc>
      </w:tr>
      <w:tr w:rsidR="00F13B81" w:rsidRPr="00F13B81" w:rsidTr="00F13B81">
        <w:tc>
          <w:tcPr>
            <w:tcW w:w="704" w:type="dxa"/>
          </w:tcPr>
          <w:p w:rsidR="00F13B81" w:rsidRPr="00F13B81" w:rsidRDefault="00F13B81" w:rsidP="003A39E7">
            <w:r>
              <w:t>5.</w:t>
            </w:r>
          </w:p>
        </w:tc>
        <w:tc>
          <w:tcPr>
            <w:tcW w:w="8641" w:type="dxa"/>
          </w:tcPr>
          <w:p w:rsidR="00F13B81" w:rsidRPr="00F13B81" w:rsidRDefault="00F13B81" w:rsidP="003A39E7">
            <w:r w:rsidRPr="00F13B81">
              <w:t xml:space="preserve">Блок № 5. </w:t>
            </w:r>
            <w:r w:rsidRPr="00F13B81">
              <w:rPr>
                <w:bCs/>
              </w:rPr>
              <w:t>Стилистическая классификация словарного состава английского языка.</w:t>
            </w:r>
          </w:p>
        </w:tc>
      </w:tr>
      <w:tr w:rsidR="00F13B81" w:rsidRPr="00F13B81" w:rsidTr="00F13B81">
        <w:tc>
          <w:tcPr>
            <w:tcW w:w="704" w:type="dxa"/>
          </w:tcPr>
          <w:p w:rsidR="00F13B81" w:rsidRPr="00F13B81" w:rsidRDefault="00F13B81" w:rsidP="003A39E7">
            <w:r>
              <w:t>6.</w:t>
            </w:r>
          </w:p>
        </w:tc>
        <w:tc>
          <w:tcPr>
            <w:tcW w:w="8641" w:type="dxa"/>
          </w:tcPr>
          <w:p w:rsidR="00F13B81" w:rsidRPr="00F13B81" w:rsidRDefault="00F13B81" w:rsidP="003A39E7">
            <w:r w:rsidRPr="00F13B81">
              <w:t>Блок № 6. Функциональные стили английского языка.</w:t>
            </w:r>
          </w:p>
        </w:tc>
      </w:tr>
      <w:tr w:rsidR="00F13B81" w:rsidRPr="00F13B81" w:rsidTr="00F13B81">
        <w:tc>
          <w:tcPr>
            <w:tcW w:w="704" w:type="dxa"/>
          </w:tcPr>
          <w:p w:rsidR="00F13B81" w:rsidRPr="00F13B81" w:rsidRDefault="00F13B81" w:rsidP="003A39E7">
            <w:r>
              <w:t>7.</w:t>
            </w:r>
          </w:p>
        </w:tc>
        <w:tc>
          <w:tcPr>
            <w:tcW w:w="8641" w:type="dxa"/>
          </w:tcPr>
          <w:p w:rsidR="00F13B81" w:rsidRPr="00F13B81" w:rsidRDefault="00F13B81" w:rsidP="003A39E7">
            <w:r w:rsidRPr="00F13B81">
              <w:t xml:space="preserve">Блок № 7. </w:t>
            </w:r>
            <w:r w:rsidRPr="00F13B81">
              <w:rPr>
                <w:bCs/>
              </w:rPr>
              <w:t>Стиль языка художественной литературы</w:t>
            </w:r>
            <w:r w:rsidRPr="00F13B81">
              <w:t>.</w:t>
            </w:r>
          </w:p>
        </w:tc>
      </w:tr>
      <w:tr w:rsidR="00F13B81" w:rsidRPr="00F13B81" w:rsidTr="00F13B81">
        <w:tc>
          <w:tcPr>
            <w:tcW w:w="704" w:type="dxa"/>
          </w:tcPr>
          <w:p w:rsidR="00F13B81" w:rsidRPr="00F13B81" w:rsidRDefault="00F13B81" w:rsidP="003A39E7">
            <w:r>
              <w:t>8.</w:t>
            </w:r>
          </w:p>
        </w:tc>
        <w:tc>
          <w:tcPr>
            <w:tcW w:w="8641" w:type="dxa"/>
          </w:tcPr>
          <w:p w:rsidR="00F13B81" w:rsidRPr="00F13B81" w:rsidRDefault="00F13B81" w:rsidP="003A39E7">
            <w:r w:rsidRPr="00F13B81">
              <w:t xml:space="preserve">Блок № 8. </w:t>
            </w:r>
            <w:r w:rsidRPr="00F13B81">
              <w:rPr>
                <w:bCs/>
              </w:rPr>
              <w:t>Публицистический стиль</w:t>
            </w:r>
            <w:r w:rsidRPr="00F13B81">
              <w:t xml:space="preserve">. </w:t>
            </w:r>
          </w:p>
        </w:tc>
      </w:tr>
      <w:tr w:rsidR="00F13B81" w:rsidRPr="00F13B81" w:rsidTr="00F13B81">
        <w:tc>
          <w:tcPr>
            <w:tcW w:w="704" w:type="dxa"/>
          </w:tcPr>
          <w:p w:rsidR="00F13B81" w:rsidRPr="00F13B81" w:rsidRDefault="00F13B81" w:rsidP="003A39E7">
            <w:r>
              <w:t>9.</w:t>
            </w:r>
          </w:p>
        </w:tc>
        <w:tc>
          <w:tcPr>
            <w:tcW w:w="8641" w:type="dxa"/>
          </w:tcPr>
          <w:p w:rsidR="00F13B81" w:rsidRPr="00F13B81" w:rsidRDefault="00F13B81" w:rsidP="003A39E7">
            <w:r w:rsidRPr="00F13B81">
              <w:t>Блок № 9. Газетный стиль.</w:t>
            </w:r>
          </w:p>
        </w:tc>
      </w:tr>
      <w:tr w:rsidR="00F13B81" w:rsidRPr="00F13B81" w:rsidTr="00F13B81">
        <w:tc>
          <w:tcPr>
            <w:tcW w:w="704" w:type="dxa"/>
          </w:tcPr>
          <w:p w:rsidR="00F13B81" w:rsidRPr="00F13B81" w:rsidRDefault="00F13B81" w:rsidP="003A39E7">
            <w:r>
              <w:t>10.</w:t>
            </w:r>
          </w:p>
        </w:tc>
        <w:tc>
          <w:tcPr>
            <w:tcW w:w="8641" w:type="dxa"/>
          </w:tcPr>
          <w:p w:rsidR="00F13B81" w:rsidRPr="00F13B81" w:rsidRDefault="00F13B81" w:rsidP="003A39E7">
            <w:r w:rsidRPr="00F13B81">
              <w:t>Блок № 10. Научная проза.</w:t>
            </w:r>
          </w:p>
        </w:tc>
      </w:tr>
      <w:tr w:rsidR="00F13B81" w:rsidRPr="00F13B81" w:rsidTr="00F13B81">
        <w:tc>
          <w:tcPr>
            <w:tcW w:w="704" w:type="dxa"/>
          </w:tcPr>
          <w:p w:rsidR="00F13B81" w:rsidRPr="00F13B81" w:rsidRDefault="00F13B81" w:rsidP="003A39E7">
            <w:r>
              <w:t>11.</w:t>
            </w:r>
          </w:p>
        </w:tc>
        <w:tc>
          <w:tcPr>
            <w:tcW w:w="8641" w:type="dxa"/>
          </w:tcPr>
          <w:p w:rsidR="00F13B81" w:rsidRPr="00F13B81" w:rsidRDefault="00F13B81" w:rsidP="003A39E7">
            <w:r w:rsidRPr="00F13B81">
              <w:t>Блок № 11. Официальные документы.</w:t>
            </w:r>
          </w:p>
        </w:tc>
      </w:tr>
      <w:tr w:rsidR="00F13B81" w:rsidRPr="00F13B81" w:rsidTr="00F13B81">
        <w:tc>
          <w:tcPr>
            <w:tcW w:w="704" w:type="dxa"/>
          </w:tcPr>
          <w:p w:rsidR="00F13B81" w:rsidRPr="00F13B81" w:rsidRDefault="00F13B81" w:rsidP="003A39E7">
            <w:r>
              <w:t>12.</w:t>
            </w:r>
          </w:p>
        </w:tc>
        <w:tc>
          <w:tcPr>
            <w:tcW w:w="8641" w:type="dxa"/>
          </w:tcPr>
          <w:p w:rsidR="00F13B81" w:rsidRPr="00F13B81" w:rsidRDefault="00F13B81" w:rsidP="003A39E7">
            <w:r w:rsidRPr="00F13B81">
              <w:t xml:space="preserve">Блок № 12. </w:t>
            </w:r>
            <w:proofErr w:type="spellStart"/>
            <w:r w:rsidRPr="00F13B81">
              <w:t>Фоностилистика</w:t>
            </w:r>
            <w:proofErr w:type="spellEnd"/>
            <w:r w:rsidRPr="00F13B81">
              <w:t>.</w:t>
            </w:r>
          </w:p>
        </w:tc>
      </w:tr>
      <w:tr w:rsidR="00F13B81" w:rsidRPr="00F13B81" w:rsidTr="00F13B81">
        <w:tc>
          <w:tcPr>
            <w:tcW w:w="704" w:type="dxa"/>
          </w:tcPr>
          <w:p w:rsidR="00F13B81" w:rsidRPr="00F13B81" w:rsidRDefault="00F13B81" w:rsidP="003A39E7">
            <w:r>
              <w:t>13.</w:t>
            </w:r>
          </w:p>
        </w:tc>
        <w:tc>
          <w:tcPr>
            <w:tcW w:w="8641" w:type="dxa"/>
          </w:tcPr>
          <w:p w:rsidR="00F13B81" w:rsidRPr="00F13B81" w:rsidRDefault="00F13B81" w:rsidP="003A39E7">
            <w:r w:rsidRPr="00F13B81">
              <w:t>Блок № 13. Морфология и словообразование в стилистическом аспекте.</w:t>
            </w:r>
          </w:p>
        </w:tc>
      </w:tr>
      <w:tr w:rsidR="00F13B81" w:rsidRPr="00F13B81" w:rsidTr="00F13B81">
        <w:tc>
          <w:tcPr>
            <w:tcW w:w="704" w:type="dxa"/>
          </w:tcPr>
          <w:p w:rsidR="00F13B81" w:rsidRPr="00F13B81" w:rsidRDefault="00F13B81" w:rsidP="003A39E7">
            <w:r>
              <w:t>14.</w:t>
            </w:r>
          </w:p>
        </w:tc>
        <w:tc>
          <w:tcPr>
            <w:tcW w:w="8641" w:type="dxa"/>
          </w:tcPr>
          <w:p w:rsidR="00F13B81" w:rsidRPr="00F13B81" w:rsidRDefault="00F13B81" w:rsidP="003A39E7">
            <w:r w:rsidRPr="00F13B81">
              <w:t>Блок № 14. Синтаксис в стилистическом аспекте.</w:t>
            </w:r>
          </w:p>
        </w:tc>
      </w:tr>
      <w:tr w:rsidR="00F13B81" w:rsidRPr="00F13B81" w:rsidTr="00F13B81">
        <w:tc>
          <w:tcPr>
            <w:tcW w:w="704" w:type="dxa"/>
          </w:tcPr>
          <w:p w:rsidR="00F13B81" w:rsidRPr="00F13B81" w:rsidRDefault="00F13B81" w:rsidP="003A39E7">
            <w:r>
              <w:lastRenderedPageBreak/>
              <w:t>15.</w:t>
            </w:r>
          </w:p>
        </w:tc>
        <w:tc>
          <w:tcPr>
            <w:tcW w:w="8641" w:type="dxa"/>
          </w:tcPr>
          <w:p w:rsidR="00F13B81" w:rsidRPr="00F13B81" w:rsidRDefault="00F13B81" w:rsidP="003A39E7">
            <w:r w:rsidRPr="00F13B81">
              <w:t>Блок № 15. Изобразительные и выразительные средства языка.</w:t>
            </w:r>
          </w:p>
        </w:tc>
      </w:tr>
      <w:tr w:rsidR="00F13B81" w:rsidRPr="00F13B81" w:rsidTr="00F13B81">
        <w:tc>
          <w:tcPr>
            <w:tcW w:w="704" w:type="dxa"/>
          </w:tcPr>
          <w:p w:rsidR="00F13B81" w:rsidRPr="00F13B81" w:rsidRDefault="00F13B81" w:rsidP="003A39E7">
            <w:r>
              <w:t>16.</w:t>
            </w:r>
          </w:p>
        </w:tc>
        <w:tc>
          <w:tcPr>
            <w:tcW w:w="8641" w:type="dxa"/>
          </w:tcPr>
          <w:p w:rsidR="00F13B81" w:rsidRPr="00F13B81" w:rsidRDefault="00F13B81" w:rsidP="003A39E7">
            <w:r w:rsidRPr="00F13B81">
              <w:t xml:space="preserve">Блок № 16. </w:t>
            </w:r>
            <w:proofErr w:type="spellStart"/>
            <w:r w:rsidRPr="00F13B81">
              <w:t>Интертекстуальность</w:t>
            </w:r>
            <w:proofErr w:type="spellEnd"/>
            <w:r w:rsidRPr="00F13B81">
              <w:t>.</w:t>
            </w:r>
          </w:p>
        </w:tc>
      </w:tr>
      <w:tr w:rsidR="00F13B81" w:rsidRPr="00F13B81" w:rsidTr="003A39E7">
        <w:tc>
          <w:tcPr>
            <w:tcW w:w="9345" w:type="dxa"/>
            <w:gridSpan w:val="2"/>
          </w:tcPr>
          <w:p w:rsidR="00F13B81" w:rsidRPr="00F13B81" w:rsidRDefault="00F13B81" w:rsidP="003A39E7">
            <w:pPr>
              <w:rPr>
                <w:b/>
              </w:rPr>
            </w:pPr>
            <w:r w:rsidRPr="00F13B81">
              <w:rPr>
                <w:b/>
                <w:bCs/>
              </w:rPr>
              <w:t>5-6 семестры</w:t>
            </w:r>
          </w:p>
        </w:tc>
      </w:tr>
      <w:tr w:rsidR="00F13B81" w:rsidRPr="00F13B81" w:rsidTr="00F13B81">
        <w:tc>
          <w:tcPr>
            <w:tcW w:w="704" w:type="dxa"/>
          </w:tcPr>
          <w:p w:rsidR="00F13B81" w:rsidRPr="00F13B81" w:rsidRDefault="00F13B81" w:rsidP="00F13B81">
            <w:pPr>
              <w:tabs>
                <w:tab w:val="left" w:pos="0"/>
              </w:tabs>
            </w:pPr>
            <w:r>
              <w:t>1.</w:t>
            </w:r>
          </w:p>
        </w:tc>
        <w:tc>
          <w:tcPr>
            <w:tcW w:w="8641" w:type="dxa"/>
          </w:tcPr>
          <w:p w:rsidR="00F13B81" w:rsidRPr="00F13B81" w:rsidRDefault="00F13B81" w:rsidP="00F13B81">
            <w:r w:rsidRPr="00F13B81">
              <w:t>Блок № 1. Предмет и методы теоретической грамматики. Основные понятия и единицы морфологии.</w:t>
            </w:r>
          </w:p>
        </w:tc>
      </w:tr>
      <w:tr w:rsidR="00F13B81" w:rsidRPr="00F13B81" w:rsidTr="00F13B81">
        <w:tc>
          <w:tcPr>
            <w:tcW w:w="704" w:type="dxa"/>
          </w:tcPr>
          <w:p w:rsidR="00F13B81" w:rsidRPr="00F13B81" w:rsidRDefault="00F13B81" w:rsidP="00F13B81">
            <w:r>
              <w:t>2.</w:t>
            </w:r>
          </w:p>
        </w:tc>
        <w:tc>
          <w:tcPr>
            <w:tcW w:w="8641" w:type="dxa"/>
          </w:tcPr>
          <w:p w:rsidR="00F13B81" w:rsidRPr="00F13B81" w:rsidRDefault="00F13B81" w:rsidP="00F13B81">
            <w:r w:rsidRPr="00F13B81">
              <w:t>Блок № 2. Система частей речи в современном английском языке: общая характеристика и проблемы классификации.</w:t>
            </w:r>
          </w:p>
        </w:tc>
      </w:tr>
      <w:tr w:rsidR="00F13B81" w:rsidRPr="00F13B81" w:rsidTr="00F13B81">
        <w:tc>
          <w:tcPr>
            <w:tcW w:w="704" w:type="dxa"/>
          </w:tcPr>
          <w:p w:rsidR="00F13B81" w:rsidRPr="00F13B81" w:rsidRDefault="00F13B81" w:rsidP="00F13B81">
            <w:r>
              <w:t>3.</w:t>
            </w:r>
          </w:p>
        </w:tc>
        <w:tc>
          <w:tcPr>
            <w:tcW w:w="8641" w:type="dxa"/>
          </w:tcPr>
          <w:p w:rsidR="00F13B81" w:rsidRPr="00F13B81" w:rsidRDefault="00F13B81" w:rsidP="00F13B81">
            <w:r w:rsidRPr="00F13B81">
              <w:t xml:space="preserve">Блок № 3. </w:t>
            </w:r>
            <w:r w:rsidRPr="00F13B81">
              <w:rPr>
                <w:bCs/>
              </w:rPr>
              <w:t>Имя существительное: основные подклассы и категории</w:t>
            </w:r>
            <w:r w:rsidRPr="00F13B81">
              <w:t>.</w:t>
            </w:r>
          </w:p>
        </w:tc>
      </w:tr>
      <w:tr w:rsidR="00F13B81" w:rsidRPr="00F13B81" w:rsidTr="00F13B81">
        <w:tc>
          <w:tcPr>
            <w:tcW w:w="704" w:type="dxa"/>
          </w:tcPr>
          <w:p w:rsidR="00F13B81" w:rsidRPr="00F13B81" w:rsidRDefault="00F13B81" w:rsidP="00F13B81">
            <w:r>
              <w:t>4.</w:t>
            </w:r>
          </w:p>
        </w:tc>
        <w:tc>
          <w:tcPr>
            <w:tcW w:w="8641" w:type="dxa"/>
          </w:tcPr>
          <w:p w:rsidR="00F13B81" w:rsidRPr="00F13B81" w:rsidRDefault="00F13B81" w:rsidP="00F13B81">
            <w:r w:rsidRPr="00F13B81">
              <w:t xml:space="preserve">Блок № 4. </w:t>
            </w:r>
            <w:r w:rsidRPr="00F13B81">
              <w:rPr>
                <w:bCs/>
              </w:rPr>
              <w:t>Имя прилагательное. Спорный статус слов категории состояния</w:t>
            </w:r>
            <w:r w:rsidRPr="00F13B81">
              <w:t xml:space="preserve">. </w:t>
            </w:r>
          </w:p>
        </w:tc>
      </w:tr>
      <w:tr w:rsidR="00F13B81" w:rsidRPr="00F13B81" w:rsidTr="00F13B81">
        <w:tc>
          <w:tcPr>
            <w:tcW w:w="704" w:type="dxa"/>
          </w:tcPr>
          <w:p w:rsidR="00F13B81" w:rsidRPr="00F13B81" w:rsidRDefault="00F13B81" w:rsidP="00F13B81">
            <w:r>
              <w:t>5.</w:t>
            </w:r>
          </w:p>
        </w:tc>
        <w:tc>
          <w:tcPr>
            <w:tcW w:w="8641" w:type="dxa"/>
          </w:tcPr>
          <w:p w:rsidR="00F13B81" w:rsidRPr="00F13B81" w:rsidRDefault="00F13B81" w:rsidP="00F13B81">
            <w:r w:rsidRPr="00F13B81">
              <w:t xml:space="preserve">Блок № 5. </w:t>
            </w:r>
            <w:r w:rsidRPr="00F13B81">
              <w:rPr>
                <w:bCs/>
              </w:rPr>
              <w:t>Наречие. Спорный статус модальных слов.</w:t>
            </w:r>
          </w:p>
        </w:tc>
      </w:tr>
      <w:tr w:rsidR="00F13B81" w:rsidRPr="00F13B81" w:rsidTr="00F13B81">
        <w:tc>
          <w:tcPr>
            <w:tcW w:w="704" w:type="dxa"/>
          </w:tcPr>
          <w:p w:rsidR="00F13B81" w:rsidRPr="00F13B81" w:rsidRDefault="00F13B81" w:rsidP="00F13B81">
            <w:r>
              <w:t>6.</w:t>
            </w:r>
          </w:p>
        </w:tc>
        <w:tc>
          <w:tcPr>
            <w:tcW w:w="8641" w:type="dxa"/>
          </w:tcPr>
          <w:p w:rsidR="00F13B81" w:rsidRPr="00F13B81" w:rsidRDefault="00F13B81" w:rsidP="00F13B81">
            <w:r w:rsidRPr="00F13B81">
              <w:t>Блок № 6. Дискуссионность статуса местоимений, числительных и артикля.</w:t>
            </w:r>
          </w:p>
        </w:tc>
      </w:tr>
      <w:tr w:rsidR="00F13B81" w:rsidRPr="00F13B81" w:rsidTr="00F13B81">
        <w:tc>
          <w:tcPr>
            <w:tcW w:w="704" w:type="dxa"/>
          </w:tcPr>
          <w:p w:rsidR="00F13B81" w:rsidRPr="00F13B81" w:rsidRDefault="00F13B81" w:rsidP="00F13B81">
            <w:r>
              <w:t>7.</w:t>
            </w:r>
          </w:p>
        </w:tc>
        <w:tc>
          <w:tcPr>
            <w:tcW w:w="8641" w:type="dxa"/>
          </w:tcPr>
          <w:p w:rsidR="00F13B81" w:rsidRPr="00F13B81" w:rsidRDefault="00F13B81" w:rsidP="00F13B81">
            <w:r w:rsidRPr="00F13B81">
              <w:t xml:space="preserve">Блок № 7. </w:t>
            </w:r>
            <w:r w:rsidRPr="00F13B81">
              <w:rPr>
                <w:bCs/>
              </w:rPr>
              <w:t>Глагол: основные классы и их категориальные свойства.</w:t>
            </w:r>
          </w:p>
        </w:tc>
      </w:tr>
      <w:tr w:rsidR="00F13B81" w:rsidRPr="00F13B81" w:rsidTr="00F13B81">
        <w:tc>
          <w:tcPr>
            <w:tcW w:w="704" w:type="dxa"/>
          </w:tcPr>
          <w:p w:rsidR="00F13B81" w:rsidRPr="00F13B81" w:rsidRDefault="00F13B81" w:rsidP="00F13B81">
            <w:r>
              <w:t>8.</w:t>
            </w:r>
          </w:p>
        </w:tc>
        <w:tc>
          <w:tcPr>
            <w:tcW w:w="8641" w:type="dxa"/>
          </w:tcPr>
          <w:p w:rsidR="00F13B81" w:rsidRPr="00F13B81" w:rsidRDefault="00F13B81" w:rsidP="00F13B81">
            <w:r w:rsidRPr="00F13B81">
              <w:t xml:space="preserve">Блок № 8. </w:t>
            </w:r>
            <w:r w:rsidRPr="00F13B81">
              <w:rPr>
                <w:bCs/>
              </w:rPr>
              <w:t>Грамматические категории глагола</w:t>
            </w:r>
            <w:r w:rsidRPr="00F13B81">
              <w:t xml:space="preserve">. </w:t>
            </w:r>
          </w:p>
        </w:tc>
      </w:tr>
      <w:tr w:rsidR="00F13B81" w:rsidRPr="00F13B81" w:rsidTr="00F13B81">
        <w:tc>
          <w:tcPr>
            <w:tcW w:w="704" w:type="dxa"/>
          </w:tcPr>
          <w:p w:rsidR="00F13B81" w:rsidRPr="00F13B81" w:rsidRDefault="00F13B81" w:rsidP="00F13B81">
            <w:r>
              <w:t>9.</w:t>
            </w:r>
          </w:p>
        </w:tc>
        <w:tc>
          <w:tcPr>
            <w:tcW w:w="8641" w:type="dxa"/>
          </w:tcPr>
          <w:p w:rsidR="00F13B81" w:rsidRPr="00F13B81" w:rsidRDefault="00F13B81" w:rsidP="00F13B81">
            <w:r w:rsidRPr="00F13B81">
              <w:t>Блок № 9. Основные единицы и понятия синтаксиса.</w:t>
            </w:r>
          </w:p>
        </w:tc>
      </w:tr>
      <w:tr w:rsidR="00F13B81" w:rsidRPr="00F13B81" w:rsidTr="00F13B81">
        <w:tc>
          <w:tcPr>
            <w:tcW w:w="704" w:type="dxa"/>
          </w:tcPr>
          <w:p w:rsidR="00F13B81" w:rsidRPr="00F13B81" w:rsidRDefault="00F13B81" w:rsidP="00F13B81">
            <w:r>
              <w:t>10.</w:t>
            </w:r>
          </w:p>
        </w:tc>
        <w:tc>
          <w:tcPr>
            <w:tcW w:w="8641" w:type="dxa"/>
          </w:tcPr>
          <w:p w:rsidR="00F13B81" w:rsidRPr="00F13B81" w:rsidRDefault="00F13B81" w:rsidP="00F13B81">
            <w:r w:rsidRPr="00F13B81">
              <w:t>Блок № 10. Теория словосочетания.</w:t>
            </w:r>
          </w:p>
        </w:tc>
      </w:tr>
      <w:tr w:rsidR="00F13B81" w:rsidRPr="00F13B81" w:rsidTr="00F13B81">
        <w:tc>
          <w:tcPr>
            <w:tcW w:w="704" w:type="dxa"/>
          </w:tcPr>
          <w:p w:rsidR="00F13B81" w:rsidRPr="00F13B81" w:rsidRDefault="00F13B81" w:rsidP="00F13B81">
            <w:r>
              <w:t>11.</w:t>
            </w:r>
          </w:p>
        </w:tc>
        <w:tc>
          <w:tcPr>
            <w:tcW w:w="8641" w:type="dxa"/>
          </w:tcPr>
          <w:p w:rsidR="00F13B81" w:rsidRPr="00F13B81" w:rsidRDefault="00F13B81" w:rsidP="00F13B81">
            <w:r w:rsidRPr="00F13B81">
              <w:t>Блок № 11. Отличительные черты и типология простых и сложных предложений.</w:t>
            </w:r>
          </w:p>
        </w:tc>
      </w:tr>
      <w:tr w:rsidR="00F13B81" w:rsidRPr="00F13B81" w:rsidTr="00F13B81">
        <w:tc>
          <w:tcPr>
            <w:tcW w:w="704" w:type="dxa"/>
          </w:tcPr>
          <w:p w:rsidR="00F13B81" w:rsidRPr="00F13B81" w:rsidRDefault="00F13B81" w:rsidP="00F13B81">
            <w:r>
              <w:t>12.</w:t>
            </w:r>
          </w:p>
        </w:tc>
        <w:tc>
          <w:tcPr>
            <w:tcW w:w="8641" w:type="dxa"/>
          </w:tcPr>
          <w:p w:rsidR="00F13B81" w:rsidRPr="00F13B81" w:rsidRDefault="00F13B81" w:rsidP="00F13B81">
            <w:r w:rsidRPr="00F13B81">
              <w:t>Блок № 12. Структурно-семантический аспект предложения.</w:t>
            </w:r>
          </w:p>
        </w:tc>
      </w:tr>
      <w:tr w:rsidR="00F13B81" w:rsidRPr="00F13B81" w:rsidTr="00F13B81">
        <w:tc>
          <w:tcPr>
            <w:tcW w:w="704" w:type="dxa"/>
          </w:tcPr>
          <w:p w:rsidR="00F13B81" w:rsidRPr="00F13B81" w:rsidRDefault="00F13B81" w:rsidP="00F13B81">
            <w:r>
              <w:t>13.</w:t>
            </w:r>
          </w:p>
        </w:tc>
        <w:tc>
          <w:tcPr>
            <w:tcW w:w="8641" w:type="dxa"/>
          </w:tcPr>
          <w:p w:rsidR="00F13B81" w:rsidRPr="00F13B81" w:rsidRDefault="00F13B81" w:rsidP="00F13B81">
            <w:r w:rsidRPr="00F13B81">
              <w:t>Блок № 13. Коммуникативно-прагматический аспект предложения.</w:t>
            </w:r>
          </w:p>
        </w:tc>
      </w:tr>
      <w:tr w:rsidR="00F13B81" w:rsidRPr="00F13B81" w:rsidTr="00F13B81">
        <w:tc>
          <w:tcPr>
            <w:tcW w:w="704" w:type="dxa"/>
          </w:tcPr>
          <w:p w:rsidR="00F13B81" w:rsidRPr="00F13B81" w:rsidRDefault="00F13B81" w:rsidP="00F13B81">
            <w:r>
              <w:t>14.</w:t>
            </w:r>
          </w:p>
        </w:tc>
        <w:tc>
          <w:tcPr>
            <w:tcW w:w="8641" w:type="dxa"/>
          </w:tcPr>
          <w:p w:rsidR="00F13B81" w:rsidRPr="00F13B81" w:rsidRDefault="00F13B81" w:rsidP="00F13B81">
            <w:r w:rsidRPr="00F13B81">
              <w:t>Блок № 14. Грамматика текста и дискурса.</w:t>
            </w:r>
          </w:p>
        </w:tc>
      </w:tr>
    </w:tbl>
    <w:p w:rsidR="00F13B81" w:rsidRPr="00060CA2" w:rsidRDefault="00F13B81" w:rsidP="00F13B81">
      <w:pPr>
        <w:pStyle w:val="WW-"/>
        <w:tabs>
          <w:tab w:val="left" w:pos="3822"/>
        </w:tabs>
        <w:spacing w:line="240" w:lineRule="auto"/>
        <w:ind w:left="0" w:firstLine="0"/>
        <w:rPr>
          <w:b/>
          <w:bCs/>
          <w:sz w:val="24"/>
          <w:szCs w:val="24"/>
        </w:rPr>
      </w:pPr>
    </w:p>
    <w:p w:rsidR="00F13B81" w:rsidRDefault="00F13B81" w:rsidP="00F13B81">
      <w:pPr>
        <w:pStyle w:val="a9"/>
        <w:widowControl w:val="0"/>
        <w:tabs>
          <w:tab w:val="left" w:pos="0"/>
        </w:tabs>
        <w:suppressAutoHyphens/>
        <w:spacing w:after="0" w:line="240" w:lineRule="auto"/>
        <w:ind w:left="0"/>
        <w:contextualSpacing w:val="0"/>
        <w:jc w:val="both"/>
        <w:rPr>
          <w:sz w:val="24"/>
          <w:szCs w:val="24"/>
        </w:rPr>
      </w:pPr>
    </w:p>
    <w:p w:rsidR="000D2567" w:rsidRPr="00060CA2" w:rsidRDefault="000D2567" w:rsidP="00F13B81">
      <w:pPr>
        <w:pStyle w:val="a9"/>
        <w:widowControl w:val="0"/>
        <w:tabs>
          <w:tab w:val="left" w:pos="0"/>
        </w:tabs>
        <w:suppressAutoHyphens/>
        <w:spacing w:after="0" w:line="240" w:lineRule="auto"/>
        <w:ind w:left="0"/>
        <w:contextualSpacing w:val="0"/>
        <w:jc w:val="both"/>
        <w:rPr>
          <w:sz w:val="24"/>
          <w:szCs w:val="24"/>
        </w:rPr>
      </w:pPr>
    </w:p>
    <w:p w:rsidR="00386011" w:rsidRDefault="00386011" w:rsidP="00386011">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386011" w:rsidRDefault="00386011" w:rsidP="00386011">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A81BCF" w:rsidRDefault="00A81BCF" w:rsidP="00386011">
      <w:pPr>
        <w:tabs>
          <w:tab w:val="left" w:pos="748"/>
          <w:tab w:val="left" w:pos="828"/>
          <w:tab w:val="left" w:pos="3822"/>
        </w:tabs>
        <w:ind w:hanging="40"/>
        <w:jc w:val="center"/>
        <w:rPr>
          <w:rStyle w:val="ListLabel13"/>
          <w:rFonts w:ascii="Times New Roman" w:hAnsi="Times New Roman" w:cs="Times New Roman"/>
          <w:b/>
        </w:rPr>
      </w:pPr>
    </w:p>
    <w:p w:rsidR="00A81BCF" w:rsidRPr="00A81BCF" w:rsidRDefault="00A81BCF" w:rsidP="00A81BCF">
      <w:pPr>
        <w:suppressAutoHyphens w:val="0"/>
        <w:jc w:val="center"/>
        <w:rPr>
          <w:b/>
          <w:bCs/>
          <w:kern w:val="0"/>
          <w:sz w:val="28"/>
          <w:szCs w:val="28"/>
          <w:lang w:eastAsia="ru-RU"/>
        </w:rPr>
      </w:pPr>
      <w:r w:rsidRPr="00A81BCF">
        <w:rPr>
          <w:b/>
          <w:bCs/>
          <w:kern w:val="0"/>
          <w:sz w:val="28"/>
          <w:szCs w:val="28"/>
          <w:lang w:eastAsia="ru-RU"/>
        </w:rPr>
        <w:t>Б1.О.06</w:t>
      </w:r>
      <w:r>
        <w:rPr>
          <w:b/>
          <w:bCs/>
          <w:kern w:val="0"/>
          <w:sz w:val="28"/>
          <w:szCs w:val="28"/>
          <w:lang w:eastAsia="ru-RU"/>
        </w:rPr>
        <w:t>.04</w:t>
      </w:r>
      <w:r w:rsidRPr="00A81BCF">
        <w:rPr>
          <w:b/>
          <w:bCs/>
          <w:kern w:val="0"/>
          <w:sz w:val="28"/>
          <w:szCs w:val="28"/>
          <w:lang w:eastAsia="ru-RU"/>
        </w:rPr>
        <w:t xml:space="preserve"> ПРЕДМЕТНО-СОДЕРЖАТЕЛЬНЫЙ (</w:t>
      </w:r>
      <w:r w:rsidR="0090265D" w:rsidRPr="00A81BCF">
        <w:rPr>
          <w:b/>
          <w:bCs/>
          <w:kern w:val="0"/>
          <w:sz w:val="28"/>
          <w:szCs w:val="28"/>
          <w:lang w:eastAsia="ru-RU"/>
        </w:rPr>
        <w:t>модуль</w:t>
      </w:r>
      <w:r w:rsidRPr="00A81BCF">
        <w:rPr>
          <w:b/>
          <w:bCs/>
          <w:kern w:val="0"/>
          <w:sz w:val="28"/>
          <w:szCs w:val="28"/>
          <w:lang w:eastAsia="ru-RU"/>
        </w:rPr>
        <w:t>):</w:t>
      </w:r>
    </w:p>
    <w:p w:rsidR="00386011" w:rsidRPr="00A81BCF" w:rsidRDefault="00386011" w:rsidP="00A81BCF">
      <w:pPr>
        <w:pStyle w:val="5"/>
        <w:spacing w:before="0" w:after="0"/>
        <w:jc w:val="center"/>
        <w:rPr>
          <w:i w:val="0"/>
          <w:sz w:val="28"/>
          <w:szCs w:val="28"/>
        </w:rPr>
      </w:pPr>
      <w:r w:rsidRPr="00A81BCF">
        <w:rPr>
          <w:bCs w:val="0"/>
          <w:i w:val="0"/>
          <w:sz w:val="28"/>
          <w:szCs w:val="28"/>
        </w:rPr>
        <w:t>ЛИТЕРАТУРА, ИСТОРИЯ И КУЛЬТУРА АНГЛОЯЗЫЧНЫХ СТРАН</w:t>
      </w:r>
    </w:p>
    <w:p w:rsidR="00F13B81" w:rsidRDefault="00F13B81" w:rsidP="00B36C7E">
      <w:pPr>
        <w:jc w:val="center"/>
        <w:rPr>
          <w:b/>
        </w:rPr>
      </w:pPr>
    </w:p>
    <w:p w:rsidR="00386011" w:rsidRPr="003C0E55" w:rsidRDefault="00386011" w:rsidP="00386011">
      <w:pPr>
        <w:jc w:val="center"/>
      </w:pPr>
      <w:r w:rsidRPr="003C0E55">
        <w:rPr>
          <w:b/>
          <w:bCs/>
          <w:color w:val="000000"/>
        </w:rPr>
        <w:t>1. ПЕРЕЧЕНЬ ПЛАНИРУЕМЫХ РЕЗУЛЬТАТОВ ОБУЧЕНИЯ ПО ДИСЦИПЛИНЕ:</w:t>
      </w:r>
    </w:p>
    <w:p w:rsidR="00386011" w:rsidRDefault="00386011" w:rsidP="00386011">
      <w:pPr>
        <w:pStyle w:val="a"/>
        <w:numPr>
          <w:ilvl w:val="0"/>
          <w:numId w:val="0"/>
        </w:numPr>
        <w:spacing w:line="240" w:lineRule="auto"/>
        <w:rPr>
          <w:color w:val="000000"/>
        </w:rPr>
      </w:pPr>
      <w:r w:rsidRPr="003C0E55">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993"/>
        <w:gridCol w:w="3119"/>
        <w:gridCol w:w="5528"/>
      </w:tblGrid>
      <w:tr w:rsidR="00386011" w:rsidRPr="003C0E55" w:rsidTr="003A39E7">
        <w:trPr>
          <w:trHeight w:val="858"/>
        </w:trPr>
        <w:tc>
          <w:tcPr>
            <w:tcW w:w="993" w:type="dxa"/>
            <w:tcBorders>
              <w:top w:val="single" w:sz="12" w:space="0" w:color="00000A"/>
              <w:left w:val="single" w:sz="6" w:space="0" w:color="00000A"/>
              <w:bottom w:val="single" w:sz="6" w:space="0" w:color="00000A"/>
            </w:tcBorders>
          </w:tcPr>
          <w:p w:rsidR="00386011" w:rsidRPr="003C0E55" w:rsidRDefault="00386011" w:rsidP="003A39E7">
            <w:pPr>
              <w:pStyle w:val="a4"/>
              <w:jc w:val="center"/>
              <w:rPr>
                <w:i/>
                <w:iCs/>
                <w:color w:val="000000"/>
              </w:rPr>
            </w:pPr>
            <w:r w:rsidRPr="003C0E55">
              <w:rPr>
                <w:color w:val="000000"/>
              </w:rPr>
              <w:t>Индекс компетенции</w:t>
            </w:r>
          </w:p>
        </w:tc>
        <w:tc>
          <w:tcPr>
            <w:tcW w:w="3119" w:type="dxa"/>
            <w:tcBorders>
              <w:top w:val="single" w:sz="12" w:space="0" w:color="00000A"/>
              <w:left w:val="single" w:sz="6" w:space="0" w:color="00000A"/>
              <w:bottom w:val="single" w:sz="6" w:space="0" w:color="00000A"/>
            </w:tcBorders>
          </w:tcPr>
          <w:p w:rsidR="00386011" w:rsidRPr="003C0E55" w:rsidRDefault="00386011" w:rsidP="003A39E7">
            <w:pPr>
              <w:pStyle w:val="a4"/>
              <w:jc w:val="center"/>
            </w:pPr>
            <w:r w:rsidRPr="003C0E55">
              <w:rPr>
                <w:color w:val="000000"/>
              </w:rPr>
              <w:t xml:space="preserve">Содержание компетенции </w:t>
            </w:r>
          </w:p>
          <w:p w:rsidR="00386011" w:rsidRPr="003C0E55" w:rsidRDefault="00386011" w:rsidP="003A39E7">
            <w:pPr>
              <w:pStyle w:val="a4"/>
              <w:jc w:val="center"/>
            </w:pPr>
            <w:r w:rsidRPr="003C0E55">
              <w:rPr>
                <w:color w:val="000000"/>
              </w:rPr>
              <w:t>(или ее части)</w:t>
            </w:r>
          </w:p>
        </w:tc>
        <w:tc>
          <w:tcPr>
            <w:tcW w:w="5528" w:type="dxa"/>
            <w:tcBorders>
              <w:top w:val="single" w:sz="12" w:space="0" w:color="00000A"/>
              <w:left w:val="single" w:sz="6" w:space="0" w:color="00000A"/>
              <w:right w:val="single" w:sz="6" w:space="0" w:color="00000A"/>
            </w:tcBorders>
          </w:tcPr>
          <w:p w:rsidR="00386011" w:rsidRPr="007723E4" w:rsidRDefault="00386011" w:rsidP="003A39E7">
            <w:pPr>
              <w:pStyle w:val="a4"/>
              <w:jc w:val="center"/>
            </w:pPr>
            <w:r>
              <w:t>Индикаторы компетенций (код и содержание)</w:t>
            </w:r>
          </w:p>
        </w:tc>
      </w:tr>
      <w:tr w:rsidR="00A81BCF" w:rsidRPr="003C0E55" w:rsidTr="00A81BCF">
        <w:trPr>
          <w:trHeight w:val="111"/>
        </w:trPr>
        <w:tc>
          <w:tcPr>
            <w:tcW w:w="993" w:type="dxa"/>
            <w:tcBorders>
              <w:top w:val="single" w:sz="12" w:space="0" w:color="00000A"/>
              <w:left w:val="single" w:sz="6" w:space="0" w:color="00000A"/>
              <w:bottom w:val="single" w:sz="6" w:space="0" w:color="00000A"/>
            </w:tcBorders>
          </w:tcPr>
          <w:p w:rsidR="00A81BCF" w:rsidRPr="00C72D48" w:rsidRDefault="00A81BCF" w:rsidP="003A39E7">
            <w:pPr>
              <w:pStyle w:val="a4"/>
              <w:jc w:val="center"/>
              <w:rPr>
                <w:color w:val="000000"/>
              </w:rPr>
            </w:pPr>
            <w:r>
              <w:rPr>
                <w:color w:val="000000"/>
              </w:rPr>
              <w:t>УК-5</w:t>
            </w:r>
          </w:p>
        </w:tc>
        <w:tc>
          <w:tcPr>
            <w:tcW w:w="3119" w:type="dxa"/>
            <w:tcBorders>
              <w:top w:val="single" w:sz="12" w:space="0" w:color="00000A"/>
              <w:left w:val="single" w:sz="6" w:space="0" w:color="00000A"/>
              <w:bottom w:val="single" w:sz="6" w:space="0" w:color="00000A"/>
            </w:tcBorders>
          </w:tcPr>
          <w:p w:rsidR="00A81BCF" w:rsidRPr="006B7471" w:rsidRDefault="00A81BCF" w:rsidP="007069FA">
            <w:r w:rsidRPr="006B7471">
              <w:t>Способен воспринимать межкультурное разнообразие общества в социально-историческом, этическом и философском контекстах</w:t>
            </w:r>
          </w:p>
        </w:tc>
        <w:tc>
          <w:tcPr>
            <w:tcW w:w="5528" w:type="dxa"/>
            <w:tcBorders>
              <w:top w:val="single" w:sz="12" w:space="0" w:color="00000A"/>
              <w:left w:val="single" w:sz="6" w:space="0" w:color="00000A"/>
              <w:right w:val="single" w:sz="6" w:space="0" w:color="00000A"/>
            </w:tcBorders>
          </w:tcPr>
          <w:p w:rsidR="00A81BCF" w:rsidRPr="006B7471" w:rsidRDefault="00A81BCF" w:rsidP="00A81BCF">
            <w:pPr>
              <w:jc w:val="both"/>
            </w:pPr>
            <w:r w:rsidRPr="006B7471">
              <w:t>ИУК-5.1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A81BCF" w:rsidRDefault="00A81BCF" w:rsidP="00A81BCF">
            <w:pPr>
              <w:jc w:val="both"/>
            </w:pPr>
            <w:r w:rsidRPr="006B7471">
              <w:t xml:space="preserve">ИУК-5.2 Демонстрирует уважительное отношение к историческому наследию и </w:t>
            </w:r>
            <w:proofErr w:type="spellStart"/>
            <w:r w:rsidRPr="006B7471">
              <w:t>социокультурным</w:t>
            </w:r>
            <w:proofErr w:type="spellEnd"/>
            <w:r w:rsidRPr="006B7471">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A81BCF" w:rsidRPr="006B7471" w:rsidRDefault="00A81BCF" w:rsidP="00A81BCF">
            <w:pPr>
              <w:jc w:val="both"/>
            </w:pPr>
            <w:r w:rsidRPr="006B7471">
              <w:t xml:space="preserve">ИУК-5.3 Умеет </w:t>
            </w:r>
            <w:proofErr w:type="spellStart"/>
            <w:r w:rsidRPr="006B7471">
              <w:t>недискриминационно</w:t>
            </w:r>
            <w:proofErr w:type="spellEnd"/>
            <w:r w:rsidRPr="006B7471">
              <w:t xml:space="preserve"> и конструктивно взаимодействовать с людьми с учетом их </w:t>
            </w:r>
            <w:proofErr w:type="spellStart"/>
            <w:r w:rsidRPr="006B7471">
              <w:t>социокультурных</w:t>
            </w:r>
            <w:proofErr w:type="spellEnd"/>
            <w:r w:rsidRPr="006B7471">
              <w:t xml:space="preserve"> особенностей в целях успешного выполнения профессиональных задач и </w:t>
            </w:r>
            <w:r w:rsidRPr="006B7471">
              <w:lastRenderedPageBreak/>
              <w:t>усиления социальной интеграции</w:t>
            </w:r>
          </w:p>
        </w:tc>
      </w:tr>
      <w:tr w:rsidR="00A81BCF" w:rsidRPr="00992CB4" w:rsidTr="003A39E7">
        <w:trPr>
          <w:trHeight w:val="977"/>
        </w:trPr>
        <w:tc>
          <w:tcPr>
            <w:tcW w:w="993" w:type="dxa"/>
            <w:tcBorders>
              <w:top w:val="single" w:sz="6" w:space="0" w:color="00000A"/>
              <w:left w:val="single" w:sz="6" w:space="0" w:color="00000A"/>
              <w:bottom w:val="single" w:sz="6" w:space="0" w:color="00000A"/>
            </w:tcBorders>
          </w:tcPr>
          <w:p w:rsidR="00A81BCF" w:rsidRPr="002C3560" w:rsidRDefault="00A81BCF" w:rsidP="003A39E7">
            <w:pPr>
              <w:pStyle w:val="a7"/>
              <w:spacing w:line="240" w:lineRule="auto"/>
              <w:ind w:left="0" w:firstLine="0"/>
              <w:jc w:val="center"/>
              <w:rPr>
                <w:rFonts w:ascii="Times New Roman" w:hAnsi="Times New Roman" w:cs="Times New Roman"/>
                <w:sz w:val="24"/>
                <w:szCs w:val="24"/>
              </w:rPr>
            </w:pPr>
            <w:r w:rsidRPr="002C3560">
              <w:rPr>
                <w:rFonts w:ascii="Times New Roman" w:hAnsi="Times New Roman" w:cs="Times New Roman"/>
                <w:sz w:val="24"/>
                <w:szCs w:val="24"/>
              </w:rPr>
              <w:lastRenderedPageBreak/>
              <w:t>ПК-3</w:t>
            </w:r>
          </w:p>
        </w:tc>
        <w:tc>
          <w:tcPr>
            <w:tcW w:w="3119" w:type="dxa"/>
            <w:tcBorders>
              <w:top w:val="single" w:sz="6" w:space="0" w:color="00000A"/>
              <w:left w:val="single" w:sz="6" w:space="0" w:color="00000A"/>
              <w:bottom w:val="single" w:sz="6" w:space="0" w:color="00000A"/>
            </w:tcBorders>
          </w:tcPr>
          <w:p w:rsidR="00A81BCF" w:rsidRPr="002C3560" w:rsidRDefault="00A81BCF" w:rsidP="003A39E7">
            <w:pPr>
              <w:pStyle w:val="a7"/>
              <w:spacing w:line="240" w:lineRule="auto"/>
              <w:ind w:left="0" w:firstLine="0"/>
              <w:rPr>
                <w:rFonts w:ascii="Times New Roman" w:hAnsi="Times New Roman" w:cs="Times New Roman"/>
                <w:sz w:val="24"/>
                <w:szCs w:val="24"/>
              </w:rPr>
            </w:pPr>
            <w:r w:rsidRPr="002C3560">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5528" w:type="dxa"/>
            <w:tcBorders>
              <w:top w:val="single" w:sz="6" w:space="0" w:color="00000A"/>
              <w:left w:val="single" w:sz="6" w:space="0" w:color="00000A"/>
              <w:bottom w:val="single" w:sz="6" w:space="0" w:color="00000A"/>
              <w:right w:val="single" w:sz="6" w:space="0" w:color="00000A"/>
            </w:tcBorders>
          </w:tcPr>
          <w:p w:rsidR="00A81BCF" w:rsidRPr="002C3560" w:rsidRDefault="00A81BCF" w:rsidP="00386011">
            <w:pPr>
              <w:snapToGrid w:val="0"/>
              <w:jc w:val="both"/>
              <w:rPr>
                <w:bCs/>
              </w:rPr>
            </w:pPr>
            <w:r w:rsidRPr="002C3560">
              <w:rPr>
                <w:bCs/>
              </w:rPr>
              <w:t xml:space="preserve">ИПК 3.1 Знать: </w:t>
            </w:r>
            <w:r>
              <w:rPr>
                <w:bCs/>
              </w:rPr>
              <w:t>основные исторические периоды</w:t>
            </w:r>
            <w:r w:rsidRPr="002C3560">
              <w:rPr>
                <w:bCs/>
              </w:rPr>
              <w:t xml:space="preserve"> становления англосаксонской цивилизации и культуры. </w:t>
            </w:r>
          </w:p>
          <w:p w:rsidR="00A81BCF" w:rsidRPr="002C3560" w:rsidRDefault="00A81BCF" w:rsidP="00386011">
            <w:pPr>
              <w:snapToGrid w:val="0"/>
              <w:jc w:val="both"/>
              <w:rPr>
                <w:bCs/>
              </w:rPr>
            </w:pPr>
            <w:r w:rsidRPr="002C3560">
              <w:rPr>
                <w:bCs/>
              </w:rPr>
              <w:t>ИПК 3.2 Уметь: оперировать фактами из истории становления англосаксонской цивилизации и культуры при организации обучения иностранному языку.</w:t>
            </w:r>
          </w:p>
          <w:p w:rsidR="00A81BCF" w:rsidRPr="002C3560" w:rsidRDefault="00A81BCF" w:rsidP="00386011">
            <w:pPr>
              <w:snapToGrid w:val="0"/>
              <w:jc w:val="both"/>
              <w:rPr>
                <w:b/>
              </w:rPr>
            </w:pPr>
            <w:r w:rsidRPr="002C3560">
              <w:rPr>
                <w:bCs/>
              </w:rPr>
              <w:t>ИПК 3.3 Владеть: навыком системного описания и представления исторических событий и культурных явлений англосаксонского общества в процессе обучения иностранному языку.</w:t>
            </w:r>
          </w:p>
        </w:tc>
      </w:tr>
    </w:tbl>
    <w:p w:rsidR="00386011" w:rsidRDefault="00386011" w:rsidP="00386011">
      <w:pPr>
        <w:rPr>
          <w:color w:val="000000"/>
        </w:rPr>
      </w:pPr>
    </w:p>
    <w:p w:rsidR="00386011" w:rsidRPr="003C0E55" w:rsidRDefault="00386011" w:rsidP="00A81BCF">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rsidR="00386011" w:rsidRPr="00936FD9" w:rsidRDefault="00386011" w:rsidP="00A81BCF">
      <w:pPr>
        <w:pStyle w:val="western"/>
        <w:shd w:val="clear" w:color="auto" w:fill="auto"/>
        <w:spacing w:before="0" w:beforeAutospacing="0" w:line="240" w:lineRule="auto"/>
        <w:jc w:val="both"/>
        <w:rPr>
          <w:color w:val="FF0000"/>
          <w:sz w:val="24"/>
          <w:szCs w:val="24"/>
        </w:rPr>
      </w:pPr>
      <w:r w:rsidRPr="005269C1">
        <w:rPr>
          <w:bCs/>
          <w:color w:val="auto"/>
          <w:sz w:val="24"/>
          <w:szCs w:val="24"/>
        </w:rPr>
        <w:tab/>
      </w:r>
      <w:r w:rsidRPr="00D6425B">
        <w:rPr>
          <w:bCs/>
          <w:color w:val="auto"/>
          <w:sz w:val="24"/>
          <w:szCs w:val="24"/>
          <w:u w:val="single"/>
        </w:rPr>
        <w:t xml:space="preserve">Цель </w:t>
      </w:r>
      <w:r>
        <w:rPr>
          <w:bCs/>
          <w:color w:val="auto"/>
          <w:sz w:val="24"/>
          <w:szCs w:val="24"/>
          <w:u w:val="single"/>
        </w:rPr>
        <w:t>дисциплины</w:t>
      </w:r>
      <w:r w:rsidRPr="00D6425B">
        <w:rPr>
          <w:color w:val="auto"/>
          <w:sz w:val="24"/>
          <w:szCs w:val="24"/>
        </w:rPr>
        <w:t xml:space="preserve">: </w:t>
      </w:r>
      <w:r w:rsidRPr="00992CB4">
        <w:rPr>
          <w:color w:val="auto"/>
          <w:sz w:val="24"/>
          <w:szCs w:val="24"/>
        </w:rPr>
        <w:t>формирование страноведческой, лингвострановедческой и литературоведческой компетентности учащегося, развитие творческой языковой деятельности, способности самостоятельно анализировать страноведческую литературу и высказывать собственные суждения по широкому кругу культурно значимых вопросов.</w:t>
      </w:r>
    </w:p>
    <w:p w:rsidR="00386011" w:rsidRPr="005B3B03" w:rsidRDefault="00386011" w:rsidP="00A81BCF">
      <w:pPr>
        <w:jc w:val="both"/>
      </w:pPr>
      <w:r w:rsidRPr="005269C1">
        <w:rPr>
          <w:bCs/>
        </w:rPr>
        <w:tab/>
      </w:r>
      <w:r w:rsidRPr="005B3B03">
        <w:rPr>
          <w:bCs/>
          <w:u w:val="single"/>
        </w:rPr>
        <w:t>Задачи дисциплины</w:t>
      </w:r>
      <w:r w:rsidRPr="005B3B03">
        <w:t>:</w:t>
      </w:r>
    </w:p>
    <w:p w:rsidR="00386011" w:rsidRPr="00992CB4" w:rsidRDefault="00386011" w:rsidP="00A81BCF">
      <w:pPr>
        <w:jc w:val="both"/>
      </w:pPr>
      <w:r w:rsidRPr="00992CB4">
        <w:t>- сформировать системные знания об истории стран изучаемого языка, этапах политического, экономического, социального и культурного развития англоязычных стран;</w:t>
      </w:r>
    </w:p>
    <w:p w:rsidR="00386011" w:rsidRPr="00992CB4" w:rsidRDefault="00386011" w:rsidP="00A81BCF">
      <w:pPr>
        <w:jc w:val="both"/>
      </w:pPr>
      <w:r w:rsidRPr="00992CB4">
        <w:t>- сформировать знания иноязычной культуры;</w:t>
      </w:r>
    </w:p>
    <w:p w:rsidR="00386011" w:rsidRPr="00992CB4" w:rsidRDefault="00386011" w:rsidP="00A81BCF">
      <w:pPr>
        <w:jc w:val="both"/>
      </w:pPr>
      <w:r w:rsidRPr="00992CB4">
        <w:t>- привить уважительное отношение к чужой культуре;</w:t>
      </w:r>
    </w:p>
    <w:p w:rsidR="00386011" w:rsidRPr="00992CB4" w:rsidRDefault="00386011" w:rsidP="00A81BCF">
      <w:pPr>
        <w:jc w:val="both"/>
      </w:pPr>
      <w:r w:rsidRPr="00992CB4">
        <w:t>- познакомить с историей становления и развития англо-американской литературы как части мирового литературного процесса;</w:t>
      </w:r>
    </w:p>
    <w:p w:rsidR="00386011" w:rsidRPr="00992CB4" w:rsidRDefault="00386011" w:rsidP="00A81BCF">
      <w:pPr>
        <w:jc w:val="both"/>
      </w:pPr>
      <w:r w:rsidRPr="00992CB4">
        <w:t>- совершенствовать практическую подготовку студентов по английскому языку за счет расширения словарного запаса страноведческой тематики;</w:t>
      </w:r>
    </w:p>
    <w:p w:rsidR="00386011" w:rsidRPr="00992CB4" w:rsidRDefault="00386011" w:rsidP="00386011">
      <w:pPr>
        <w:jc w:val="both"/>
      </w:pPr>
      <w:r w:rsidRPr="00992CB4">
        <w:t>- научить анализу и обсуждению страноведческих и литературных текстов, ведению дискуссии по материалу тематики курса;</w:t>
      </w:r>
    </w:p>
    <w:p w:rsidR="00386011" w:rsidRPr="00992CB4" w:rsidRDefault="00386011" w:rsidP="00386011">
      <w:pPr>
        <w:jc w:val="both"/>
      </w:pPr>
      <w:r w:rsidRPr="00992CB4">
        <w:t xml:space="preserve">- укрепить </w:t>
      </w:r>
      <w:proofErr w:type="spellStart"/>
      <w:r w:rsidRPr="00992CB4">
        <w:t>межпредметные</w:t>
      </w:r>
      <w:proofErr w:type="spellEnd"/>
      <w:r w:rsidRPr="00992CB4">
        <w:t xml:space="preserve"> связи цикла гуманитарных дисциплин;</w:t>
      </w:r>
    </w:p>
    <w:p w:rsidR="00386011" w:rsidRPr="00992CB4" w:rsidRDefault="00386011" w:rsidP="00386011">
      <w:pPr>
        <w:jc w:val="both"/>
      </w:pPr>
      <w:r w:rsidRPr="00992CB4">
        <w:t>- сформировать мотивацию к самостоятельному исследованию обозначенных вопросов и поиску научного решения существующих проблем;</w:t>
      </w:r>
    </w:p>
    <w:p w:rsidR="00386011" w:rsidRPr="00992CB4" w:rsidRDefault="00386011" w:rsidP="00386011">
      <w:pPr>
        <w:jc w:val="both"/>
      </w:pPr>
      <w:r w:rsidRPr="00992CB4">
        <w:t>- сформировать мировоззрение учащегося и расширить его кругозор;</w:t>
      </w:r>
    </w:p>
    <w:p w:rsidR="00386011" w:rsidRDefault="00386011" w:rsidP="00386011">
      <w:pPr>
        <w:jc w:val="both"/>
      </w:pPr>
      <w:r w:rsidRPr="00992CB4">
        <w:t>- стимулировать чувство ответственности за распространение и передачу своих знаний и взглядов в рамках дальнейшей профессиональной деятельности.</w:t>
      </w:r>
    </w:p>
    <w:p w:rsidR="00386011" w:rsidRPr="00A57C81" w:rsidRDefault="00386011" w:rsidP="00386011">
      <w:pPr>
        <w:jc w:val="both"/>
      </w:pPr>
      <w:r w:rsidRPr="00A57C81">
        <w:tab/>
        <w:t xml:space="preserve">Для успешного освоения дисциплины </w:t>
      </w:r>
      <w:r>
        <w:t>об</w:t>
      </w:r>
      <w:r w:rsidRPr="00A57C81">
        <w:t>уча</w:t>
      </w:r>
      <w:r>
        <w:t>ю</w:t>
      </w:r>
      <w:r w:rsidRPr="00A57C81">
        <w:t xml:space="preserve">щиеся должны владеть знаниями об истории, культуре и литературе англоязычных стран в объеме программы общеобразовательной школы.  </w:t>
      </w:r>
    </w:p>
    <w:p w:rsidR="00386011" w:rsidRPr="00A57C81" w:rsidRDefault="00386011" w:rsidP="00386011">
      <w:pPr>
        <w:jc w:val="both"/>
      </w:pPr>
      <w:r>
        <w:tab/>
      </w:r>
      <w:r w:rsidRPr="00A57C81">
        <w:t>Данная дисциплина является сопутствующей дисциплине «Практический курс английского языка» (Б1.О.06.02) предметно-содержательного модуля учебного плана и предшествует изучению дисциплины «Ме</w:t>
      </w:r>
      <w:r>
        <w:t>тодика обучения английскому языку</w:t>
      </w:r>
      <w:r w:rsidRPr="00A57C81">
        <w:t>»</w:t>
      </w:r>
      <w:r>
        <w:t xml:space="preserve"> (</w:t>
      </w:r>
      <w:r w:rsidRPr="00623DF9">
        <w:t>Б1.О.05.01</w:t>
      </w:r>
      <w:r>
        <w:t>)</w:t>
      </w:r>
      <w:r w:rsidRPr="00A57C81">
        <w:t xml:space="preserve"> </w:t>
      </w:r>
      <w:r>
        <w:t xml:space="preserve">методического </w:t>
      </w:r>
      <w:r w:rsidRPr="00A57C81">
        <w:t>модуля,</w:t>
      </w:r>
      <w:r>
        <w:t xml:space="preserve"> дисциплины по выбору «Профессиональная коммуникация на английском языке» (</w:t>
      </w:r>
      <w:r w:rsidRPr="00623DF9">
        <w:t>Б1.В.03.ДВ.04.02</w:t>
      </w:r>
      <w:r>
        <w:t>),</w:t>
      </w:r>
      <w:r w:rsidRPr="00A57C81">
        <w:t xml:space="preserve"> а также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386011" w:rsidRDefault="00386011" w:rsidP="00386011">
      <w:pPr>
        <w:ind w:firstLine="527"/>
        <w:jc w:val="both"/>
        <w:rPr>
          <w:b/>
          <w:bCs/>
          <w:color w:val="000000"/>
          <w:sz w:val="22"/>
          <w:szCs w:val="22"/>
        </w:rPr>
      </w:pPr>
    </w:p>
    <w:p w:rsidR="00386011" w:rsidRPr="003C0E55" w:rsidRDefault="00386011" w:rsidP="00386011">
      <w:pPr>
        <w:jc w:val="both"/>
      </w:pPr>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rsidR="00386011" w:rsidRDefault="00386011" w:rsidP="00386011">
      <w:pPr>
        <w:jc w:val="both"/>
        <w:rPr>
          <w:i/>
        </w:rPr>
      </w:pPr>
      <w:r w:rsidRPr="00966C73">
        <w:tab/>
        <w:t>Общая трудоемкость освоения дисциплины составляет 6 зачетных единиц, 216</w:t>
      </w:r>
      <w:r>
        <w:t> </w:t>
      </w:r>
      <w:r w:rsidRPr="00966C73">
        <w:t>академических часов</w:t>
      </w:r>
      <w:r w:rsidRPr="00966C73">
        <w:rPr>
          <w:i/>
        </w:rPr>
        <w:t xml:space="preserve"> (1 зачетная единица соответствует 36 академическим часам).</w:t>
      </w:r>
    </w:p>
    <w:p w:rsidR="00386011" w:rsidRDefault="00386011" w:rsidP="00386011">
      <w:pPr>
        <w:rPr>
          <w:color w:val="000000"/>
        </w:rPr>
      </w:pPr>
      <w:r>
        <w:rPr>
          <w:color w:val="000000"/>
        </w:rPr>
        <w:t>Очная форма обучения</w:t>
      </w:r>
    </w:p>
    <w:p w:rsidR="00A81BCF" w:rsidRDefault="00A81BCF" w:rsidP="00386011">
      <w:pPr>
        <w:rPr>
          <w:color w:val="000000"/>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386011" w:rsidRPr="003C0E55" w:rsidTr="003A39E7">
        <w:trPr>
          <w:trHeight w:val="247"/>
        </w:trPr>
        <w:tc>
          <w:tcPr>
            <w:tcW w:w="6400" w:type="dxa"/>
            <w:vMerge w:val="restart"/>
            <w:tcBorders>
              <w:top w:val="single" w:sz="12" w:space="0" w:color="00000A"/>
            </w:tcBorders>
          </w:tcPr>
          <w:p w:rsidR="00386011" w:rsidRPr="003C0E55" w:rsidRDefault="00386011" w:rsidP="003A39E7">
            <w:pPr>
              <w:pStyle w:val="a4"/>
              <w:jc w:val="center"/>
              <w:rPr>
                <w:i/>
                <w:iCs/>
              </w:rPr>
            </w:pPr>
            <w:r w:rsidRPr="003C0E55">
              <w:lastRenderedPageBreak/>
              <w:t>Вид учебной работы</w:t>
            </w:r>
          </w:p>
        </w:tc>
        <w:tc>
          <w:tcPr>
            <w:tcW w:w="2982" w:type="dxa"/>
            <w:gridSpan w:val="2"/>
            <w:tcBorders>
              <w:top w:val="single" w:sz="12" w:space="0" w:color="00000A"/>
            </w:tcBorders>
          </w:tcPr>
          <w:p w:rsidR="00386011" w:rsidRPr="003C0E55" w:rsidRDefault="00386011" w:rsidP="003A39E7">
            <w:pPr>
              <w:pStyle w:val="a4"/>
              <w:ind w:hanging="3"/>
              <w:jc w:val="center"/>
            </w:pPr>
            <w:r w:rsidRPr="003C0E55">
              <w:t>Трудоемкость в акад.</w:t>
            </w:r>
            <w:r>
              <w:t xml:space="preserve"> </w:t>
            </w:r>
            <w:r w:rsidRPr="003C0E55">
              <w:t>час</w:t>
            </w:r>
            <w:r>
              <w:t>.</w:t>
            </w:r>
          </w:p>
        </w:tc>
      </w:tr>
      <w:tr w:rsidR="00386011" w:rsidRPr="003C0E55" w:rsidTr="003A39E7">
        <w:trPr>
          <w:trHeight w:val="247"/>
        </w:trPr>
        <w:tc>
          <w:tcPr>
            <w:tcW w:w="6400" w:type="dxa"/>
            <w:vMerge/>
          </w:tcPr>
          <w:p w:rsidR="00386011" w:rsidRPr="003C0E55" w:rsidRDefault="00386011" w:rsidP="003A39E7">
            <w:pPr>
              <w:pStyle w:val="a4"/>
              <w:jc w:val="center"/>
            </w:pPr>
          </w:p>
        </w:tc>
        <w:tc>
          <w:tcPr>
            <w:tcW w:w="1422" w:type="dxa"/>
            <w:tcBorders>
              <w:right w:val="single" w:sz="4" w:space="0" w:color="auto"/>
            </w:tcBorders>
          </w:tcPr>
          <w:p w:rsidR="00386011" w:rsidRPr="003C0E55" w:rsidRDefault="00386011" w:rsidP="003A39E7">
            <w:pPr>
              <w:pStyle w:val="a4"/>
              <w:ind w:hanging="3"/>
              <w:jc w:val="center"/>
            </w:pPr>
          </w:p>
        </w:tc>
        <w:tc>
          <w:tcPr>
            <w:tcW w:w="1560" w:type="dxa"/>
            <w:tcBorders>
              <w:left w:val="single" w:sz="4" w:space="0" w:color="auto"/>
            </w:tcBorders>
          </w:tcPr>
          <w:p w:rsidR="00386011" w:rsidRPr="00AD3CA3" w:rsidRDefault="00386011" w:rsidP="003A39E7">
            <w:pPr>
              <w:pStyle w:val="a4"/>
              <w:ind w:hanging="3"/>
              <w:jc w:val="center"/>
              <w:rPr>
                <w:sz w:val="20"/>
                <w:szCs w:val="20"/>
                <w:highlight w:val="yellow"/>
              </w:rPr>
            </w:pPr>
            <w:r w:rsidRPr="00AB327E">
              <w:rPr>
                <w:sz w:val="20"/>
                <w:szCs w:val="20"/>
              </w:rPr>
              <w:t>Практическая подготовка</w:t>
            </w:r>
          </w:p>
        </w:tc>
      </w:tr>
      <w:tr w:rsidR="00386011" w:rsidRPr="003C0E55" w:rsidTr="003A39E7">
        <w:trPr>
          <w:trHeight w:val="239"/>
        </w:trPr>
        <w:tc>
          <w:tcPr>
            <w:tcW w:w="6400" w:type="dxa"/>
            <w:shd w:val="clear" w:color="auto" w:fill="E0E0E0"/>
          </w:tcPr>
          <w:p w:rsidR="00386011" w:rsidRPr="003C0E55" w:rsidRDefault="00386011" w:rsidP="003A39E7">
            <w:pPr>
              <w:ind w:left="57"/>
            </w:pPr>
            <w:r w:rsidRPr="003C0E55">
              <w:rPr>
                <w:b/>
              </w:rPr>
              <w:t>Контактная работа (аудиторные занятия) (всего):</w:t>
            </w:r>
          </w:p>
        </w:tc>
        <w:tc>
          <w:tcPr>
            <w:tcW w:w="2982" w:type="dxa"/>
            <w:gridSpan w:val="2"/>
            <w:shd w:val="clear" w:color="auto" w:fill="E0E0E0"/>
          </w:tcPr>
          <w:p w:rsidR="00386011" w:rsidRPr="003C0E55" w:rsidRDefault="00386011" w:rsidP="003A39E7">
            <w:pPr>
              <w:ind w:hanging="3"/>
              <w:jc w:val="center"/>
            </w:pPr>
            <w:r>
              <w:t>100</w:t>
            </w:r>
          </w:p>
        </w:tc>
      </w:tr>
      <w:tr w:rsidR="00386011" w:rsidRPr="003C0E55" w:rsidTr="003A39E7">
        <w:tc>
          <w:tcPr>
            <w:tcW w:w="6400" w:type="dxa"/>
          </w:tcPr>
          <w:p w:rsidR="00386011" w:rsidRPr="003C0E55" w:rsidRDefault="00386011" w:rsidP="003A39E7">
            <w:pPr>
              <w:pStyle w:val="a4"/>
              <w:ind w:left="57"/>
            </w:pPr>
            <w:r w:rsidRPr="003C0E55">
              <w:t>в том числе:</w:t>
            </w:r>
          </w:p>
        </w:tc>
        <w:tc>
          <w:tcPr>
            <w:tcW w:w="2982" w:type="dxa"/>
            <w:gridSpan w:val="2"/>
          </w:tcPr>
          <w:p w:rsidR="00386011" w:rsidRPr="003C0E55" w:rsidRDefault="00386011" w:rsidP="003A39E7">
            <w:pPr>
              <w:pStyle w:val="a4"/>
              <w:snapToGrid w:val="0"/>
              <w:ind w:hanging="3"/>
              <w:jc w:val="center"/>
            </w:pPr>
          </w:p>
        </w:tc>
      </w:tr>
      <w:tr w:rsidR="00386011" w:rsidRPr="003C0E55" w:rsidTr="003A39E7">
        <w:tc>
          <w:tcPr>
            <w:tcW w:w="6400" w:type="dxa"/>
          </w:tcPr>
          <w:p w:rsidR="00386011" w:rsidRPr="003C0E55" w:rsidRDefault="00386011" w:rsidP="003A39E7">
            <w:pPr>
              <w:pStyle w:val="a4"/>
              <w:ind w:left="57"/>
            </w:pPr>
            <w:r w:rsidRPr="003C0E55">
              <w:t>Лекции</w:t>
            </w:r>
          </w:p>
        </w:tc>
        <w:tc>
          <w:tcPr>
            <w:tcW w:w="1422" w:type="dxa"/>
            <w:tcBorders>
              <w:right w:val="single" w:sz="4" w:space="0" w:color="auto"/>
            </w:tcBorders>
            <w:vAlign w:val="bottom"/>
          </w:tcPr>
          <w:p w:rsidR="00386011" w:rsidRPr="003C0E55" w:rsidRDefault="00386011" w:rsidP="003A39E7">
            <w:pPr>
              <w:ind w:hanging="3"/>
              <w:jc w:val="center"/>
            </w:pPr>
            <w:r>
              <w:t>44</w:t>
            </w:r>
          </w:p>
        </w:tc>
        <w:tc>
          <w:tcPr>
            <w:tcW w:w="1560" w:type="dxa"/>
            <w:tcBorders>
              <w:left w:val="single" w:sz="4" w:space="0" w:color="auto"/>
            </w:tcBorders>
            <w:vAlign w:val="bottom"/>
          </w:tcPr>
          <w:p w:rsidR="00386011" w:rsidRPr="003C0E55" w:rsidRDefault="00386011" w:rsidP="003A39E7">
            <w:pPr>
              <w:ind w:hanging="3"/>
              <w:jc w:val="center"/>
            </w:pPr>
            <w:r>
              <w:t>-</w:t>
            </w:r>
          </w:p>
        </w:tc>
      </w:tr>
      <w:tr w:rsidR="00386011" w:rsidRPr="003C0E55" w:rsidTr="003A39E7">
        <w:tc>
          <w:tcPr>
            <w:tcW w:w="6400" w:type="dxa"/>
          </w:tcPr>
          <w:p w:rsidR="00386011" w:rsidRPr="003C0E55" w:rsidRDefault="00386011" w:rsidP="003A39E7">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386011" w:rsidRPr="003C0E55" w:rsidRDefault="00386011" w:rsidP="003A39E7">
            <w:pPr>
              <w:ind w:hanging="3"/>
              <w:jc w:val="center"/>
            </w:pPr>
            <w:r>
              <w:t>-</w:t>
            </w:r>
            <w:r w:rsidRPr="003C0E55">
              <w:t>/</w:t>
            </w:r>
            <w:r>
              <w:t>56</w:t>
            </w:r>
          </w:p>
        </w:tc>
        <w:tc>
          <w:tcPr>
            <w:tcW w:w="1560" w:type="dxa"/>
            <w:tcBorders>
              <w:left w:val="single" w:sz="4" w:space="0" w:color="auto"/>
            </w:tcBorders>
            <w:vAlign w:val="bottom"/>
          </w:tcPr>
          <w:p w:rsidR="00386011" w:rsidRPr="003C0E55" w:rsidRDefault="00386011" w:rsidP="003A39E7">
            <w:pPr>
              <w:ind w:hanging="3"/>
              <w:jc w:val="center"/>
            </w:pPr>
            <w:r w:rsidRPr="00AB327E">
              <w:t>-/</w:t>
            </w:r>
            <w:r>
              <w:t>12</w:t>
            </w:r>
          </w:p>
        </w:tc>
      </w:tr>
      <w:tr w:rsidR="00386011" w:rsidRPr="003C0E55" w:rsidTr="003A39E7">
        <w:tc>
          <w:tcPr>
            <w:tcW w:w="6400" w:type="dxa"/>
            <w:shd w:val="clear" w:color="auto" w:fill="E0E0E0"/>
          </w:tcPr>
          <w:p w:rsidR="00386011" w:rsidRPr="003C0E55" w:rsidRDefault="00386011" w:rsidP="003A39E7">
            <w:pPr>
              <w:pStyle w:val="a4"/>
              <w:ind w:left="57"/>
            </w:pPr>
            <w:r w:rsidRPr="003C0E55">
              <w:rPr>
                <w:b/>
                <w:bCs/>
              </w:rPr>
              <w:t>Самостоятельная работа (всего)</w:t>
            </w:r>
          </w:p>
        </w:tc>
        <w:tc>
          <w:tcPr>
            <w:tcW w:w="2982" w:type="dxa"/>
            <w:gridSpan w:val="2"/>
            <w:shd w:val="clear" w:color="auto" w:fill="E0E0E0"/>
            <w:vAlign w:val="bottom"/>
          </w:tcPr>
          <w:p w:rsidR="00386011" w:rsidRPr="003C0E55" w:rsidRDefault="00386011" w:rsidP="003A39E7">
            <w:pPr>
              <w:ind w:hanging="3"/>
              <w:jc w:val="center"/>
            </w:pPr>
            <w:r>
              <w:t>116</w:t>
            </w:r>
          </w:p>
        </w:tc>
      </w:tr>
      <w:tr w:rsidR="00386011" w:rsidRPr="003C0E55" w:rsidTr="003A39E7">
        <w:tc>
          <w:tcPr>
            <w:tcW w:w="6400" w:type="dxa"/>
            <w:shd w:val="clear" w:color="auto" w:fill="E0E0E0"/>
          </w:tcPr>
          <w:p w:rsidR="00386011" w:rsidRPr="003C0E55" w:rsidRDefault="00386011" w:rsidP="003A39E7">
            <w:pPr>
              <w:pStyle w:val="a4"/>
              <w:ind w:left="57"/>
            </w:pPr>
            <w:r w:rsidRPr="003C0E55">
              <w:rPr>
                <w:b/>
              </w:rPr>
              <w:t xml:space="preserve">Вид </w:t>
            </w:r>
            <w:r>
              <w:rPr>
                <w:b/>
              </w:rPr>
              <w:t>промежуточной аттестации (зачет с оценкой</w:t>
            </w:r>
            <w:r w:rsidRPr="003C0E55">
              <w:rPr>
                <w:b/>
              </w:rPr>
              <w:t>):</w:t>
            </w:r>
          </w:p>
        </w:tc>
        <w:tc>
          <w:tcPr>
            <w:tcW w:w="2982" w:type="dxa"/>
            <w:gridSpan w:val="2"/>
            <w:shd w:val="clear" w:color="auto" w:fill="E0E0E0"/>
            <w:vAlign w:val="bottom"/>
          </w:tcPr>
          <w:p w:rsidR="00386011" w:rsidRPr="003C0E55" w:rsidRDefault="00A81BCF" w:rsidP="003A39E7">
            <w:pPr>
              <w:pStyle w:val="a4"/>
              <w:jc w:val="center"/>
            </w:pPr>
            <w:r>
              <w:t>-</w:t>
            </w:r>
          </w:p>
        </w:tc>
      </w:tr>
      <w:tr w:rsidR="00386011" w:rsidRPr="003C0E55" w:rsidTr="003A39E7">
        <w:tc>
          <w:tcPr>
            <w:tcW w:w="6400" w:type="dxa"/>
          </w:tcPr>
          <w:p w:rsidR="00386011" w:rsidRPr="00920D08" w:rsidRDefault="00386011" w:rsidP="003A39E7">
            <w:pPr>
              <w:pStyle w:val="a4"/>
              <w:ind w:left="57"/>
            </w:pPr>
            <w:r w:rsidRPr="00920D08">
              <w:t>контактная работа</w:t>
            </w:r>
          </w:p>
        </w:tc>
        <w:tc>
          <w:tcPr>
            <w:tcW w:w="2982" w:type="dxa"/>
            <w:gridSpan w:val="2"/>
            <w:vAlign w:val="bottom"/>
          </w:tcPr>
          <w:p w:rsidR="00386011" w:rsidRPr="003C0E55" w:rsidRDefault="00386011" w:rsidP="003A39E7">
            <w:pPr>
              <w:pStyle w:val="a4"/>
              <w:jc w:val="center"/>
            </w:pPr>
            <w:r>
              <w:t>-</w:t>
            </w:r>
          </w:p>
        </w:tc>
      </w:tr>
      <w:tr w:rsidR="00386011" w:rsidRPr="003C0E55" w:rsidTr="003A39E7">
        <w:tc>
          <w:tcPr>
            <w:tcW w:w="6400" w:type="dxa"/>
          </w:tcPr>
          <w:p w:rsidR="00386011" w:rsidRPr="00920D08" w:rsidRDefault="00386011" w:rsidP="003A39E7">
            <w:pPr>
              <w:pStyle w:val="a4"/>
              <w:ind w:left="57"/>
            </w:pPr>
            <w:r w:rsidRPr="00920D08">
              <w:t>самостоятельная работа по подготовке к экзамену</w:t>
            </w:r>
          </w:p>
        </w:tc>
        <w:tc>
          <w:tcPr>
            <w:tcW w:w="2982" w:type="dxa"/>
            <w:gridSpan w:val="2"/>
            <w:vAlign w:val="bottom"/>
          </w:tcPr>
          <w:p w:rsidR="00386011" w:rsidRPr="003C0E55" w:rsidRDefault="00386011" w:rsidP="003A39E7">
            <w:pPr>
              <w:pStyle w:val="a4"/>
              <w:jc w:val="center"/>
            </w:pPr>
            <w:r>
              <w:t>-</w:t>
            </w:r>
          </w:p>
        </w:tc>
      </w:tr>
      <w:tr w:rsidR="00386011" w:rsidRPr="003C0E55" w:rsidTr="003A39E7">
        <w:trPr>
          <w:trHeight w:val="173"/>
        </w:trPr>
        <w:tc>
          <w:tcPr>
            <w:tcW w:w="6400" w:type="dxa"/>
            <w:tcBorders>
              <w:bottom w:val="single" w:sz="12" w:space="0" w:color="00000A"/>
            </w:tcBorders>
            <w:shd w:val="clear" w:color="auto" w:fill="E0E0E0"/>
          </w:tcPr>
          <w:p w:rsidR="00386011" w:rsidRPr="003C0E55" w:rsidRDefault="00386011" w:rsidP="003A39E7">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386011" w:rsidRPr="003C0E55" w:rsidRDefault="00386011" w:rsidP="003A39E7">
            <w:pPr>
              <w:pStyle w:val="a4"/>
              <w:ind w:hanging="3"/>
              <w:jc w:val="center"/>
            </w:pPr>
            <w:r>
              <w:t>216/6</w:t>
            </w:r>
          </w:p>
        </w:tc>
      </w:tr>
    </w:tbl>
    <w:p w:rsidR="00386011" w:rsidRDefault="00386011" w:rsidP="00386011">
      <w:pPr>
        <w:rPr>
          <w:color w:val="000000"/>
        </w:rPr>
      </w:pPr>
    </w:p>
    <w:p w:rsidR="00386011" w:rsidRDefault="00386011" w:rsidP="0038601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386011" w:rsidRPr="00A81BCF" w:rsidRDefault="00386011" w:rsidP="00A81BCF">
      <w:pPr>
        <w:shd w:val="clear" w:color="auto" w:fill="FFFFFF"/>
        <w:rPr>
          <w:b/>
          <w:bCs/>
        </w:rPr>
      </w:pPr>
      <w:r>
        <w:tab/>
      </w:r>
      <w:r w:rsidRPr="0053465B">
        <w:rPr>
          <w:b/>
          <w:bCs/>
          <w:color w:val="000000"/>
        </w:rPr>
        <w:t>4.1</w:t>
      </w:r>
      <w:r>
        <w:rPr>
          <w:b/>
          <w:bCs/>
          <w:color w:val="000000"/>
        </w:rPr>
        <w:t>.</w:t>
      </w:r>
      <w:r w:rsidRPr="0053465B">
        <w:rPr>
          <w:b/>
          <w:bCs/>
          <w:color w:val="000000"/>
        </w:rPr>
        <w:t xml:space="preserve"> </w:t>
      </w:r>
      <w:r>
        <w:rPr>
          <w:b/>
          <w:bCs/>
        </w:rPr>
        <w:t>Блоки (разделы</w:t>
      </w:r>
      <w:r w:rsidRPr="0053465B">
        <w:rPr>
          <w:b/>
          <w:bCs/>
        </w:rPr>
        <w:t>) дисциплины.</w:t>
      </w:r>
    </w:p>
    <w:tbl>
      <w:tblPr>
        <w:tblStyle w:val="a8"/>
        <w:tblW w:w="0" w:type="auto"/>
        <w:tblLook w:val="04A0"/>
      </w:tblPr>
      <w:tblGrid>
        <w:gridCol w:w="562"/>
        <w:gridCol w:w="8783"/>
      </w:tblGrid>
      <w:tr w:rsidR="00386011" w:rsidRPr="00386011" w:rsidTr="00386011">
        <w:tc>
          <w:tcPr>
            <w:tcW w:w="562" w:type="dxa"/>
          </w:tcPr>
          <w:p w:rsidR="00386011" w:rsidRPr="004D563E" w:rsidRDefault="00386011" w:rsidP="00386011">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783" w:type="dxa"/>
          </w:tcPr>
          <w:p w:rsidR="00386011" w:rsidRPr="004D563E" w:rsidRDefault="00386011" w:rsidP="00386011">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386011" w:rsidRPr="00386011" w:rsidTr="003A39E7">
        <w:tc>
          <w:tcPr>
            <w:tcW w:w="9345" w:type="dxa"/>
            <w:gridSpan w:val="2"/>
          </w:tcPr>
          <w:p w:rsidR="00386011" w:rsidRPr="00386011" w:rsidRDefault="00386011" w:rsidP="003A39E7">
            <w:pPr>
              <w:rPr>
                <w:b/>
              </w:rPr>
            </w:pPr>
            <w:r w:rsidRPr="00386011">
              <w:rPr>
                <w:b/>
              </w:rPr>
              <w:t>Раздел 1. История Великобритании (семестр № 2).</w:t>
            </w:r>
          </w:p>
        </w:tc>
      </w:tr>
      <w:tr w:rsidR="00386011" w:rsidRPr="00386011" w:rsidTr="00386011">
        <w:tc>
          <w:tcPr>
            <w:tcW w:w="562" w:type="dxa"/>
          </w:tcPr>
          <w:p w:rsidR="00386011" w:rsidRPr="00386011" w:rsidRDefault="00386011" w:rsidP="003A39E7">
            <w:r>
              <w:t>1.</w:t>
            </w:r>
          </w:p>
        </w:tc>
        <w:tc>
          <w:tcPr>
            <w:tcW w:w="8783" w:type="dxa"/>
          </w:tcPr>
          <w:p w:rsidR="00386011" w:rsidRPr="00386011" w:rsidRDefault="00386011" w:rsidP="003A39E7">
            <w:r w:rsidRPr="00386011">
              <w:t>Тема № 1. Неолитическая культура на территории Британии.</w:t>
            </w:r>
          </w:p>
        </w:tc>
      </w:tr>
      <w:tr w:rsidR="00386011" w:rsidRPr="00386011" w:rsidTr="00386011">
        <w:tc>
          <w:tcPr>
            <w:tcW w:w="562" w:type="dxa"/>
          </w:tcPr>
          <w:p w:rsidR="00386011" w:rsidRPr="00386011" w:rsidRDefault="00386011" w:rsidP="003A39E7">
            <w:r>
              <w:t>2.</w:t>
            </w:r>
          </w:p>
        </w:tc>
        <w:tc>
          <w:tcPr>
            <w:tcW w:w="8783" w:type="dxa"/>
          </w:tcPr>
          <w:p w:rsidR="00386011" w:rsidRPr="00386011" w:rsidRDefault="00386011" w:rsidP="003A39E7">
            <w:r w:rsidRPr="00386011">
              <w:t>Тема № 2. Распространение христианства.</w:t>
            </w:r>
          </w:p>
        </w:tc>
      </w:tr>
      <w:tr w:rsidR="00386011" w:rsidRPr="00386011" w:rsidTr="00386011">
        <w:tc>
          <w:tcPr>
            <w:tcW w:w="562" w:type="dxa"/>
          </w:tcPr>
          <w:p w:rsidR="00386011" w:rsidRPr="00386011" w:rsidRDefault="00386011" w:rsidP="003A39E7">
            <w:r>
              <w:t>3.</w:t>
            </w:r>
          </w:p>
        </w:tc>
        <w:tc>
          <w:tcPr>
            <w:tcW w:w="8783" w:type="dxa"/>
          </w:tcPr>
          <w:p w:rsidR="00386011" w:rsidRPr="00386011" w:rsidRDefault="00386011" w:rsidP="003A39E7">
            <w:r w:rsidRPr="00386011">
              <w:t>Тема № 3. Король Альфред Великий.</w:t>
            </w:r>
          </w:p>
        </w:tc>
      </w:tr>
      <w:tr w:rsidR="00386011" w:rsidRPr="00386011" w:rsidTr="00386011">
        <w:tc>
          <w:tcPr>
            <w:tcW w:w="562" w:type="dxa"/>
          </w:tcPr>
          <w:p w:rsidR="00386011" w:rsidRPr="00386011" w:rsidRDefault="00386011" w:rsidP="003A39E7">
            <w:r>
              <w:t>4.</w:t>
            </w:r>
          </w:p>
        </w:tc>
        <w:tc>
          <w:tcPr>
            <w:tcW w:w="8783" w:type="dxa"/>
          </w:tcPr>
          <w:p w:rsidR="00386011" w:rsidRPr="00386011" w:rsidRDefault="00386011" w:rsidP="003A39E7">
            <w:r w:rsidRPr="00386011">
              <w:t>Тема № 4. Нормандское завоевание.</w:t>
            </w:r>
          </w:p>
        </w:tc>
      </w:tr>
      <w:tr w:rsidR="00386011" w:rsidRPr="00386011" w:rsidTr="00386011">
        <w:tc>
          <w:tcPr>
            <w:tcW w:w="562" w:type="dxa"/>
          </w:tcPr>
          <w:p w:rsidR="00386011" w:rsidRPr="00386011" w:rsidRDefault="00386011" w:rsidP="003A39E7">
            <w:r>
              <w:t>5.</w:t>
            </w:r>
          </w:p>
        </w:tc>
        <w:tc>
          <w:tcPr>
            <w:tcW w:w="8783" w:type="dxa"/>
          </w:tcPr>
          <w:p w:rsidR="00386011" w:rsidRPr="00386011" w:rsidRDefault="00386011" w:rsidP="003A39E7">
            <w:r w:rsidRPr="00386011">
              <w:t>Тема № 5. Династия Плантагенетов.</w:t>
            </w:r>
          </w:p>
        </w:tc>
      </w:tr>
      <w:tr w:rsidR="00386011" w:rsidRPr="00386011" w:rsidTr="00386011">
        <w:tc>
          <w:tcPr>
            <w:tcW w:w="562" w:type="dxa"/>
          </w:tcPr>
          <w:p w:rsidR="00386011" w:rsidRPr="00386011" w:rsidRDefault="00386011" w:rsidP="003A39E7">
            <w:r>
              <w:t>6.</w:t>
            </w:r>
          </w:p>
        </w:tc>
        <w:tc>
          <w:tcPr>
            <w:tcW w:w="8783" w:type="dxa"/>
          </w:tcPr>
          <w:p w:rsidR="00386011" w:rsidRPr="00386011" w:rsidRDefault="00386011" w:rsidP="003A39E7">
            <w:r w:rsidRPr="00386011">
              <w:t>Тема № 6. Столетняя война.</w:t>
            </w:r>
          </w:p>
        </w:tc>
      </w:tr>
      <w:tr w:rsidR="00386011" w:rsidRPr="00386011" w:rsidTr="00386011">
        <w:tc>
          <w:tcPr>
            <w:tcW w:w="562" w:type="dxa"/>
          </w:tcPr>
          <w:p w:rsidR="00386011" w:rsidRPr="00386011" w:rsidRDefault="00386011" w:rsidP="003A39E7">
            <w:r>
              <w:t>7.</w:t>
            </w:r>
          </w:p>
        </w:tc>
        <w:tc>
          <w:tcPr>
            <w:tcW w:w="8783" w:type="dxa"/>
          </w:tcPr>
          <w:p w:rsidR="00386011" w:rsidRPr="00386011" w:rsidRDefault="00386011" w:rsidP="003A39E7">
            <w:r w:rsidRPr="00386011">
              <w:t>Тема № 7. Англия конца Средневековья.</w:t>
            </w:r>
          </w:p>
        </w:tc>
      </w:tr>
      <w:tr w:rsidR="00386011" w:rsidRPr="00386011" w:rsidTr="00386011">
        <w:tc>
          <w:tcPr>
            <w:tcW w:w="562" w:type="dxa"/>
          </w:tcPr>
          <w:p w:rsidR="00386011" w:rsidRPr="00386011" w:rsidRDefault="00386011" w:rsidP="003A39E7">
            <w:r>
              <w:t>8.</w:t>
            </w:r>
          </w:p>
        </w:tc>
        <w:tc>
          <w:tcPr>
            <w:tcW w:w="8783" w:type="dxa"/>
          </w:tcPr>
          <w:p w:rsidR="00386011" w:rsidRPr="00386011" w:rsidRDefault="00386011" w:rsidP="003A39E7">
            <w:r w:rsidRPr="00386011">
              <w:t>Тема № 8. Династия Стюартов.</w:t>
            </w:r>
          </w:p>
        </w:tc>
      </w:tr>
      <w:tr w:rsidR="00386011" w:rsidRPr="00386011" w:rsidTr="00386011">
        <w:tc>
          <w:tcPr>
            <w:tcW w:w="562" w:type="dxa"/>
          </w:tcPr>
          <w:p w:rsidR="00386011" w:rsidRPr="00386011" w:rsidRDefault="00386011" w:rsidP="003A39E7">
            <w:r>
              <w:t>9.</w:t>
            </w:r>
          </w:p>
        </w:tc>
        <w:tc>
          <w:tcPr>
            <w:tcW w:w="8783" w:type="dxa"/>
          </w:tcPr>
          <w:p w:rsidR="00386011" w:rsidRPr="00386011" w:rsidRDefault="00386011" w:rsidP="003A39E7">
            <w:r w:rsidRPr="00386011">
              <w:t>Тема № 9. Промышленная революция в Англии.</w:t>
            </w:r>
          </w:p>
        </w:tc>
      </w:tr>
      <w:tr w:rsidR="00386011" w:rsidRPr="00386011" w:rsidTr="00386011">
        <w:tc>
          <w:tcPr>
            <w:tcW w:w="562" w:type="dxa"/>
          </w:tcPr>
          <w:p w:rsidR="00386011" w:rsidRPr="00386011" w:rsidRDefault="00386011" w:rsidP="003A39E7">
            <w:r>
              <w:t>10.</w:t>
            </w:r>
          </w:p>
        </w:tc>
        <w:tc>
          <w:tcPr>
            <w:tcW w:w="8783" w:type="dxa"/>
          </w:tcPr>
          <w:p w:rsidR="00386011" w:rsidRPr="00386011" w:rsidRDefault="00386011" w:rsidP="003A39E7">
            <w:r w:rsidRPr="00386011">
              <w:t>Тема № 10. Великобритания XX века: распад Британской империи.</w:t>
            </w:r>
          </w:p>
        </w:tc>
      </w:tr>
      <w:tr w:rsidR="00386011" w:rsidRPr="00386011" w:rsidTr="003A39E7">
        <w:tc>
          <w:tcPr>
            <w:tcW w:w="9345" w:type="dxa"/>
            <w:gridSpan w:val="2"/>
          </w:tcPr>
          <w:p w:rsidR="00386011" w:rsidRPr="00386011" w:rsidRDefault="00386011" w:rsidP="003A39E7">
            <w:pPr>
              <w:rPr>
                <w:b/>
              </w:rPr>
            </w:pPr>
            <w:r w:rsidRPr="00386011">
              <w:rPr>
                <w:b/>
              </w:rPr>
              <w:t>Раздел 2. Современная Великобритания (семестр № 3).</w:t>
            </w:r>
          </w:p>
        </w:tc>
      </w:tr>
      <w:tr w:rsidR="00386011" w:rsidRPr="00386011" w:rsidTr="00386011">
        <w:tc>
          <w:tcPr>
            <w:tcW w:w="562" w:type="dxa"/>
          </w:tcPr>
          <w:p w:rsidR="00386011" w:rsidRPr="00386011" w:rsidRDefault="00386011" w:rsidP="003A39E7">
            <w:r>
              <w:t>11.</w:t>
            </w:r>
          </w:p>
        </w:tc>
        <w:tc>
          <w:tcPr>
            <w:tcW w:w="8783" w:type="dxa"/>
          </w:tcPr>
          <w:p w:rsidR="00386011" w:rsidRPr="00386011" w:rsidRDefault="00386011" w:rsidP="003A39E7">
            <w:r w:rsidRPr="00386011">
              <w:t>Тема № 11. Географическое положение и состав территории.</w:t>
            </w:r>
          </w:p>
        </w:tc>
      </w:tr>
      <w:tr w:rsidR="00386011" w:rsidRPr="00386011" w:rsidTr="00386011">
        <w:tc>
          <w:tcPr>
            <w:tcW w:w="562" w:type="dxa"/>
          </w:tcPr>
          <w:p w:rsidR="00386011" w:rsidRPr="00386011" w:rsidRDefault="00386011" w:rsidP="003A39E7">
            <w:r>
              <w:t>12.</w:t>
            </w:r>
          </w:p>
        </w:tc>
        <w:tc>
          <w:tcPr>
            <w:tcW w:w="8783" w:type="dxa"/>
          </w:tcPr>
          <w:p w:rsidR="00386011" w:rsidRPr="00386011" w:rsidRDefault="00386011" w:rsidP="003A39E7">
            <w:r w:rsidRPr="00386011">
              <w:t>Тема № 12. Население Великобритании: численность, этнический состав, национальные и языковые различия.</w:t>
            </w:r>
          </w:p>
        </w:tc>
      </w:tr>
      <w:tr w:rsidR="00386011" w:rsidRPr="00386011" w:rsidTr="00386011">
        <w:tc>
          <w:tcPr>
            <w:tcW w:w="562" w:type="dxa"/>
          </w:tcPr>
          <w:p w:rsidR="00386011" w:rsidRPr="00386011" w:rsidRDefault="00386011" w:rsidP="003A39E7">
            <w:r>
              <w:t>13.</w:t>
            </w:r>
          </w:p>
        </w:tc>
        <w:tc>
          <w:tcPr>
            <w:tcW w:w="8783" w:type="dxa"/>
          </w:tcPr>
          <w:p w:rsidR="00386011" w:rsidRPr="00386011" w:rsidRDefault="00386011" w:rsidP="003A39E7">
            <w:r w:rsidRPr="00386011">
              <w:t>Тема № 13. Административно-территориальное устройство.</w:t>
            </w:r>
          </w:p>
        </w:tc>
      </w:tr>
      <w:tr w:rsidR="00386011" w:rsidRPr="00386011" w:rsidTr="00386011">
        <w:tc>
          <w:tcPr>
            <w:tcW w:w="562" w:type="dxa"/>
          </w:tcPr>
          <w:p w:rsidR="00386011" w:rsidRPr="00386011" w:rsidRDefault="00386011" w:rsidP="003A39E7">
            <w:r>
              <w:t>14.</w:t>
            </w:r>
          </w:p>
        </w:tc>
        <w:tc>
          <w:tcPr>
            <w:tcW w:w="8783" w:type="dxa"/>
          </w:tcPr>
          <w:p w:rsidR="00386011" w:rsidRPr="00386011" w:rsidRDefault="00386011" w:rsidP="003A39E7">
            <w:r w:rsidRPr="00386011">
              <w:t>Тема № 14. Государственный строй.</w:t>
            </w:r>
          </w:p>
        </w:tc>
      </w:tr>
      <w:tr w:rsidR="00386011" w:rsidRPr="00386011" w:rsidTr="00386011">
        <w:tc>
          <w:tcPr>
            <w:tcW w:w="562" w:type="dxa"/>
          </w:tcPr>
          <w:p w:rsidR="00386011" w:rsidRPr="00386011" w:rsidRDefault="00386011" w:rsidP="003A39E7">
            <w:r>
              <w:t>15.</w:t>
            </w:r>
          </w:p>
        </w:tc>
        <w:tc>
          <w:tcPr>
            <w:tcW w:w="8783" w:type="dxa"/>
          </w:tcPr>
          <w:p w:rsidR="00386011" w:rsidRPr="00386011" w:rsidRDefault="00386011" w:rsidP="003A39E7">
            <w:r w:rsidRPr="00386011">
              <w:t>Тема № 15. Система образования.</w:t>
            </w:r>
          </w:p>
        </w:tc>
      </w:tr>
      <w:tr w:rsidR="00386011" w:rsidRPr="00386011" w:rsidTr="00386011">
        <w:tc>
          <w:tcPr>
            <w:tcW w:w="562" w:type="dxa"/>
          </w:tcPr>
          <w:p w:rsidR="00386011" w:rsidRPr="00386011" w:rsidRDefault="00386011" w:rsidP="003A39E7">
            <w:r>
              <w:t>16.</w:t>
            </w:r>
          </w:p>
        </w:tc>
        <w:tc>
          <w:tcPr>
            <w:tcW w:w="8783" w:type="dxa"/>
          </w:tcPr>
          <w:p w:rsidR="00386011" w:rsidRPr="00386011" w:rsidRDefault="00386011" w:rsidP="003A39E7">
            <w:r w:rsidRPr="00386011">
              <w:t>Тема № 16. Традиции и обычаи.</w:t>
            </w:r>
          </w:p>
        </w:tc>
      </w:tr>
      <w:tr w:rsidR="00386011" w:rsidRPr="00386011" w:rsidTr="003A39E7">
        <w:tc>
          <w:tcPr>
            <w:tcW w:w="9345" w:type="dxa"/>
            <w:gridSpan w:val="2"/>
          </w:tcPr>
          <w:p w:rsidR="00386011" w:rsidRPr="00386011" w:rsidRDefault="00386011" w:rsidP="003A39E7">
            <w:pPr>
              <w:rPr>
                <w:b/>
              </w:rPr>
            </w:pPr>
            <w:r w:rsidRPr="00386011">
              <w:rPr>
                <w:b/>
              </w:rPr>
              <w:t>Раздел 3. Литературное наследие англо-саксонской культуры (семестр № 4).</w:t>
            </w:r>
          </w:p>
        </w:tc>
      </w:tr>
      <w:tr w:rsidR="00386011" w:rsidRPr="00386011" w:rsidTr="00386011">
        <w:tc>
          <w:tcPr>
            <w:tcW w:w="562" w:type="dxa"/>
          </w:tcPr>
          <w:p w:rsidR="00386011" w:rsidRPr="00386011" w:rsidRDefault="00386011" w:rsidP="003A39E7">
            <w:r>
              <w:t>17.</w:t>
            </w:r>
          </w:p>
        </w:tc>
        <w:tc>
          <w:tcPr>
            <w:tcW w:w="8783" w:type="dxa"/>
          </w:tcPr>
          <w:p w:rsidR="00386011" w:rsidRPr="00386011" w:rsidRDefault="00386011" w:rsidP="003A39E7">
            <w:r w:rsidRPr="00386011">
              <w:t>Тема № 17. Английская литература средних веков.</w:t>
            </w:r>
          </w:p>
        </w:tc>
      </w:tr>
      <w:tr w:rsidR="00386011" w:rsidRPr="00386011" w:rsidTr="00386011">
        <w:tc>
          <w:tcPr>
            <w:tcW w:w="562" w:type="dxa"/>
          </w:tcPr>
          <w:p w:rsidR="00386011" w:rsidRPr="00386011" w:rsidRDefault="00386011" w:rsidP="003A39E7">
            <w:r>
              <w:t>18.</w:t>
            </w:r>
          </w:p>
        </w:tc>
        <w:tc>
          <w:tcPr>
            <w:tcW w:w="8783" w:type="dxa"/>
          </w:tcPr>
          <w:p w:rsidR="00386011" w:rsidRPr="00386011" w:rsidRDefault="00386011" w:rsidP="003A39E7">
            <w:r w:rsidRPr="00386011">
              <w:t>Тема № 18. Средневековый рыцарский роман: происхождение и развитие.</w:t>
            </w:r>
          </w:p>
        </w:tc>
      </w:tr>
      <w:tr w:rsidR="00386011" w:rsidRPr="00386011" w:rsidTr="00386011">
        <w:tc>
          <w:tcPr>
            <w:tcW w:w="562" w:type="dxa"/>
          </w:tcPr>
          <w:p w:rsidR="00386011" w:rsidRPr="00386011" w:rsidRDefault="00386011" w:rsidP="003A39E7">
            <w:r>
              <w:t>19.</w:t>
            </w:r>
          </w:p>
        </w:tc>
        <w:tc>
          <w:tcPr>
            <w:tcW w:w="8783" w:type="dxa"/>
          </w:tcPr>
          <w:p w:rsidR="00386011" w:rsidRPr="00386011" w:rsidRDefault="00386011" w:rsidP="003A39E7">
            <w:r w:rsidRPr="00386011">
              <w:t>Тема № 19. Шотландские и английские народные баллады.</w:t>
            </w:r>
          </w:p>
        </w:tc>
      </w:tr>
      <w:tr w:rsidR="00386011" w:rsidRPr="00386011" w:rsidTr="00386011">
        <w:tc>
          <w:tcPr>
            <w:tcW w:w="562" w:type="dxa"/>
          </w:tcPr>
          <w:p w:rsidR="00386011" w:rsidRPr="00386011" w:rsidRDefault="00386011" w:rsidP="003A39E7">
            <w:r>
              <w:t>20.</w:t>
            </w:r>
          </w:p>
        </w:tc>
        <w:tc>
          <w:tcPr>
            <w:tcW w:w="8783" w:type="dxa"/>
          </w:tcPr>
          <w:p w:rsidR="00386011" w:rsidRPr="00386011" w:rsidRDefault="00386011" w:rsidP="003A39E7">
            <w:r w:rsidRPr="00386011">
              <w:t>Тема № 20. Английская литература XIV в.: «</w:t>
            </w:r>
            <w:proofErr w:type="spellStart"/>
            <w:r w:rsidRPr="00386011">
              <w:t>Предвозрождение</w:t>
            </w:r>
            <w:proofErr w:type="spellEnd"/>
            <w:r w:rsidRPr="00386011">
              <w:t>».</w:t>
            </w:r>
          </w:p>
        </w:tc>
      </w:tr>
      <w:tr w:rsidR="00386011" w:rsidRPr="00386011" w:rsidTr="00386011">
        <w:tc>
          <w:tcPr>
            <w:tcW w:w="562" w:type="dxa"/>
          </w:tcPr>
          <w:p w:rsidR="00386011" w:rsidRPr="00386011" w:rsidRDefault="00386011" w:rsidP="003A39E7">
            <w:r>
              <w:t>21.</w:t>
            </w:r>
          </w:p>
        </w:tc>
        <w:tc>
          <w:tcPr>
            <w:tcW w:w="8783" w:type="dxa"/>
          </w:tcPr>
          <w:p w:rsidR="00386011" w:rsidRPr="00386011" w:rsidRDefault="00386011" w:rsidP="003A39E7">
            <w:r w:rsidRPr="00386011">
              <w:t>Тема № 21. Литература эпохи Возрождения.</w:t>
            </w:r>
          </w:p>
        </w:tc>
      </w:tr>
      <w:tr w:rsidR="00386011" w:rsidRPr="00386011" w:rsidTr="00386011">
        <w:tc>
          <w:tcPr>
            <w:tcW w:w="562" w:type="dxa"/>
          </w:tcPr>
          <w:p w:rsidR="00386011" w:rsidRPr="00386011" w:rsidRDefault="00386011" w:rsidP="003A39E7">
            <w:r>
              <w:t>22.</w:t>
            </w:r>
          </w:p>
        </w:tc>
        <w:tc>
          <w:tcPr>
            <w:tcW w:w="8783" w:type="dxa"/>
          </w:tcPr>
          <w:p w:rsidR="00386011" w:rsidRPr="00386011" w:rsidRDefault="00386011" w:rsidP="003A39E7">
            <w:r w:rsidRPr="00386011">
              <w:t>Тема № 22. Творчество У. Шекспира.</w:t>
            </w:r>
          </w:p>
        </w:tc>
      </w:tr>
      <w:tr w:rsidR="00386011" w:rsidRPr="00386011" w:rsidTr="00386011">
        <w:tc>
          <w:tcPr>
            <w:tcW w:w="562" w:type="dxa"/>
          </w:tcPr>
          <w:p w:rsidR="00386011" w:rsidRPr="00386011" w:rsidRDefault="00386011" w:rsidP="003A39E7">
            <w:r>
              <w:t>23.</w:t>
            </w:r>
          </w:p>
        </w:tc>
        <w:tc>
          <w:tcPr>
            <w:tcW w:w="8783" w:type="dxa"/>
          </w:tcPr>
          <w:p w:rsidR="00386011" w:rsidRPr="00386011" w:rsidRDefault="00386011" w:rsidP="003A39E7">
            <w:r w:rsidRPr="00386011">
              <w:t>Тема № 23. Английская литература периода английской буржуазной революции и реставрации.</w:t>
            </w:r>
          </w:p>
        </w:tc>
      </w:tr>
      <w:tr w:rsidR="00386011" w:rsidRPr="00386011" w:rsidTr="00386011">
        <w:tc>
          <w:tcPr>
            <w:tcW w:w="562" w:type="dxa"/>
          </w:tcPr>
          <w:p w:rsidR="00386011" w:rsidRPr="00386011" w:rsidRDefault="00386011" w:rsidP="003A39E7">
            <w:r>
              <w:t>24.</w:t>
            </w:r>
          </w:p>
        </w:tc>
        <w:tc>
          <w:tcPr>
            <w:tcW w:w="8783" w:type="dxa"/>
          </w:tcPr>
          <w:p w:rsidR="00386011" w:rsidRPr="00386011" w:rsidRDefault="00386011" w:rsidP="003A39E7">
            <w:r w:rsidRPr="00386011">
              <w:t>Тема № 24. Английская литература раннего Просвещения.</w:t>
            </w:r>
          </w:p>
        </w:tc>
      </w:tr>
      <w:tr w:rsidR="00386011" w:rsidRPr="00386011" w:rsidTr="00386011">
        <w:tc>
          <w:tcPr>
            <w:tcW w:w="562" w:type="dxa"/>
          </w:tcPr>
          <w:p w:rsidR="00386011" w:rsidRPr="00386011" w:rsidRDefault="00386011" w:rsidP="003A39E7">
            <w:r>
              <w:t>25.</w:t>
            </w:r>
          </w:p>
        </w:tc>
        <w:tc>
          <w:tcPr>
            <w:tcW w:w="8783" w:type="dxa"/>
          </w:tcPr>
          <w:p w:rsidR="00386011" w:rsidRPr="00386011" w:rsidRDefault="00386011" w:rsidP="003A39E7">
            <w:r w:rsidRPr="00386011">
              <w:t>Тема № 25. Литература позднего Просвещения.</w:t>
            </w:r>
          </w:p>
        </w:tc>
      </w:tr>
      <w:tr w:rsidR="00386011" w:rsidRPr="00386011" w:rsidTr="00386011">
        <w:tc>
          <w:tcPr>
            <w:tcW w:w="562" w:type="dxa"/>
          </w:tcPr>
          <w:p w:rsidR="00386011" w:rsidRPr="00386011" w:rsidRDefault="00386011" w:rsidP="003A39E7">
            <w:r>
              <w:t>26.</w:t>
            </w:r>
          </w:p>
        </w:tc>
        <w:tc>
          <w:tcPr>
            <w:tcW w:w="8783" w:type="dxa"/>
          </w:tcPr>
          <w:p w:rsidR="00386011" w:rsidRPr="00386011" w:rsidRDefault="00386011" w:rsidP="003A39E7">
            <w:r w:rsidRPr="00386011">
              <w:t>Тема № 26. Семейно-бытовой роман.</w:t>
            </w:r>
          </w:p>
        </w:tc>
      </w:tr>
      <w:tr w:rsidR="00386011" w:rsidRPr="00386011" w:rsidTr="00386011">
        <w:tc>
          <w:tcPr>
            <w:tcW w:w="562" w:type="dxa"/>
          </w:tcPr>
          <w:p w:rsidR="00386011" w:rsidRPr="00386011" w:rsidRDefault="00386011" w:rsidP="003A39E7">
            <w:r>
              <w:t>27.</w:t>
            </w:r>
          </w:p>
        </w:tc>
        <w:tc>
          <w:tcPr>
            <w:tcW w:w="8783" w:type="dxa"/>
          </w:tcPr>
          <w:p w:rsidR="00386011" w:rsidRPr="00386011" w:rsidRDefault="00386011" w:rsidP="003A39E7">
            <w:r w:rsidRPr="00386011">
              <w:t>Тема № 27. Английский сентиментализм.</w:t>
            </w:r>
          </w:p>
        </w:tc>
      </w:tr>
      <w:tr w:rsidR="00386011" w:rsidRPr="00386011" w:rsidTr="00386011">
        <w:tc>
          <w:tcPr>
            <w:tcW w:w="562" w:type="dxa"/>
          </w:tcPr>
          <w:p w:rsidR="00386011" w:rsidRPr="00386011" w:rsidRDefault="00386011" w:rsidP="003A39E7">
            <w:r>
              <w:t>28.</w:t>
            </w:r>
          </w:p>
        </w:tc>
        <w:tc>
          <w:tcPr>
            <w:tcW w:w="8783" w:type="dxa"/>
          </w:tcPr>
          <w:p w:rsidR="00386011" w:rsidRPr="00386011" w:rsidRDefault="00386011" w:rsidP="003A39E7">
            <w:r w:rsidRPr="00386011">
              <w:t>Тема № 28. Предромантизм.</w:t>
            </w:r>
          </w:p>
        </w:tc>
      </w:tr>
      <w:tr w:rsidR="00386011" w:rsidRPr="00386011" w:rsidTr="00386011">
        <w:tc>
          <w:tcPr>
            <w:tcW w:w="562" w:type="dxa"/>
          </w:tcPr>
          <w:p w:rsidR="00386011" w:rsidRPr="00386011" w:rsidRDefault="00386011" w:rsidP="003A39E7">
            <w:r>
              <w:t>29.</w:t>
            </w:r>
          </w:p>
        </w:tc>
        <w:tc>
          <w:tcPr>
            <w:tcW w:w="8783" w:type="dxa"/>
          </w:tcPr>
          <w:p w:rsidR="00386011" w:rsidRPr="00386011" w:rsidRDefault="00386011" w:rsidP="003A39E7">
            <w:r w:rsidRPr="00386011">
              <w:t>Тема № 29. Английская литература периода романтизма.</w:t>
            </w:r>
          </w:p>
        </w:tc>
      </w:tr>
      <w:tr w:rsidR="00386011" w:rsidRPr="00386011" w:rsidTr="00386011">
        <w:tc>
          <w:tcPr>
            <w:tcW w:w="562" w:type="dxa"/>
          </w:tcPr>
          <w:p w:rsidR="00386011" w:rsidRPr="00386011" w:rsidRDefault="00386011" w:rsidP="003A39E7">
            <w:r>
              <w:t>30.</w:t>
            </w:r>
          </w:p>
        </w:tc>
        <w:tc>
          <w:tcPr>
            <w:tcW w:w="8783" w:type="dxa"/>
          </w:tcPr>
          <w:p w:rsidR="00386011" w:rsidRPr="00386011" w:rsidRDefault="00386011" w:rsidP="003A39E7">
            <w:r w:rsidRPr="00386011">
              <w:t>Тема № 30. Критический реализм в английской литературе XIX в.</w:t>
            </w:r>
          </w:p>
        </w:tc>
      </w:tr>
      <w:tr w:rsidR="00386011" w:rsidRPr="00386011" w:rsidTr="00386011">
        <w:tc>
          <w:tcPr>
            <w:tcW w:w="562" w:type="dxa"/>
          </w:tcPr>
          <w:p w:rsidR="00386011" w:rsidRPr="00386011" w:rsidRDefault="00386011" w:rsidP="003A39E7">
            <w:r>
              <w:lastRenderedPageBreak/>
              <w:t>31.</w:t>
            </w:r>
          </w:p>
        </w:tc>
        <w:tc>
          <w:tcPr>
            <w:tcW w:w="8783" w:type="dxa"/>
          </w:tcPr>
          <w:p w:rsidR="00386011" w:rsidRPr="00386011" w:rsidRDefault="00386011" w:rsidP="003A39E7">
            <w:r w:rsidRPr="00386011">
              <w:t>Тема № 31. Викторианская литература.</w:t>
            </w:r>
          </w:p>
        </w:tc>
      </w:tr>
      <w:tr w:rsidR="00386011" w:rsidRPr="00386011" w:rsidTr="00386011">
        <w:tc>
          <w:tcPr>
            <w:tcW w:w="562" w:type="dxa"/>
          </w:tcPr>
          <w:p w:rsidR="00386011" w:rsidRPr="00386011" w:rsidRDefault="00386011" w:rsidP="003A39E7">
            <w:r>
              <w:t>32.</w:t>
            </w:r>
          </w:p>
        </w:tc>
        <w:tc>
          <w:tcPr>
            <w:tcW w:w="8783" w:type="dxa"/>
          </w:tcPr>
          <w:p w:rsidR="00386011" w:rsidRPr="00386011" w:rsidRDefault="00386011" w:rsidP="003A39E7">
            <w:r w:rsidRPr="00386011">
              <w:t>Тема № 32. Английская литература на рубеже веков (XIX-XX вв.).</w:t>
            </w:r>
          </w:p>
        </w:tc>
      </w:tr>
      <w:tr w:rsidR="00386011" w:rsidRPr="00386011" w:rsidTr="00386011">
        <w:tc>
          <w:tcPr>
            <w:tcW w:w="562" w:type="dxa"/>
          </w:tcPr>
          <w:p w:rsidR="00386011" w:rsidRPr="00386011" w:rsidRDefault="00386011" w:rsidP="003A39E7">
            <w:r>
              <w:t>33.</w:t>
            </w:r>
          </w:p>
        </w:tc>
        <w:tc>
          <w:tcPr>
            <w:tcW w:w="8783" w:type="dxa"/>
          </w:tcPr>
          <w:p w:rsidR="00386011" w:rsidRPr="00386011" w:rsidRDefault="00386011" w:rsidP="003A39E7">
            <w:r w:rsidRPr="00386011">
              <w:t>Тема № 33. Неоромантизм. Эстетизм.</w:t>
            </w:r>
          </w:p>
        </w:tc>
      </w:tr>
      <w:tr w:rsidR="00386011" w:rsidRPr="00386011" w:rsidTr="00386011">
        <w:tc>
          <w:tcPr>
            <w:tcW w:w="562" w:type="dxa"/>
          </w:tcPr>
          <w:p w:rsidR="00386011" w:rsidRPr="00386011" w:rsidRDefault="00386011" w:rsidP="003A39E7">
            <w:r>
              <w:t>34.</w:t>
            </w:r>
          </w:p>
        </w:tc>
        <w:tc>
          <w:tcPr>
            <w:tcW w:w="8783" w:type="dxa"/>
          </w:tcPr>
          <w:p w:rsidR="00386011" w:rsidRPr="00386011" w:rsidRDefault="00386011" w:rsidP="003A39E7">
            <w:r w:rsidRPr="00386011">
              <w:t>Тема № 34. Английская литература 1917-1945 гг. Модернизм. Реализм.</w:t>
            </w:r>
          </w:p>
        </w:tc>
      </w:tr>
      <w:tr w:rsidR="00386011" w:rsidRPr="00F65BCE" w:rsidTr="00386011">
        <w:tc>
          <w:tcPr>
            <w:tcW w:w="562" w:type="dxa"/>
          </w:tcPr>
          <w:p w:rsidR="00386011" w:rsidRPr="00386011" w:rsidRDefault="00386011" w:rsidP="003A39E7">
            <w:r>
              <w:t>35.</w:t>
            </w:r>
          </w:p>
        </w:tc>
        <w:tc>
          <w:tcPr>
            <w:tcW w:w="8783" w:type="dxa"/>
          </w:tcPr>
          <w:p w:rsidR="00386011" w:rsidRPr="00F65BCE" w:rsidRDefault="00386011" w:rsidP="003A39E7">
            <w:pPr>
              <w:rPr>
                <w:b/>
              </w:rPr>
            </w:pPr>
            <w:r w:rsidRPr="00386011">
              <w:t>Тема № 35. Послевоенная литература Англии (ХХ век).</w:t>
            </w:r>
          </w:p>
        </w:tc>
      </w:tr>
    </w:tbl>
    <w:p w:rsidR="00386011" w:rsidRDefault="00386011" w:rsidP="00386011">
      <w:pPr>
        <w:rPr>
          <w:b/>
        </w:rPr>
      </w:pPr>
    </w:p>
    <w:p w:rsidR="00A81BCF" w:rsidRDefault="00A81BCF" w:rsidP="00386011">
      <w:pPr>
        <w:rPr>
          <w:b/>
        </w:rPr>
      </w:pPr>
    </w:p>
    <w:p w:rsidR="00A81BCF" w:rsidRDefault="00A81BCF" w:rsidP="00386011">
      <w:pPr>
        <w:rPr>
          <w:b/>
        </w:rPr>
      </w:pPr>
    </w:p>
    <w:p w:rsidR="00C90489" w:rsidRDefault="00C90489" w:rsidP="00C90489">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90489" w:rsidRDefault="00C90489" w:rsidP="00C90489">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386011" w:rsidRDefault="00386011" w:rsidP="00386011">
      <w:pPr>
        <w:rPr>
          <w:b/>
        </w:rPr>
      </w:pPr>
    </w:p>
    <w:p w:rsidR="009C08E0" w:rsidRPr="009C08E0" w:rsidRDefault="00C90489" w:rsidP="009C08E0">
      <w:pPr>
        <w:tabs>
          <w:tab w:val="left" w:pos="748"/>
          <w:tab w:val="left" w:pos="828"/>
          <w:tab w:val="left" w:pos="3822"/>
        </w:tabs>
        <w:ind w:hanging="40"/>
        <w:jc w:val="center"/>
        <w:rPr>
          <w:b/>
          <w:sz w:val="28"/>
          <w:szCs w:val="28"/>
        </w:rPr>
      </w:pPr>
      <w:r w:rsidRPr="009C08E0">
        <w:rPr>
          <w:rFonts w:eastAsia="Calibri"/>
          <w:b/>
          <w:iCs/>
          <w:sz w:val="28"/>
          <w:szCs w:val="28"/>
        </w:rPr>
        <w:t xml:space="preserve">Б1.О.06.05 </w:t>
      </w:r>
      <w:r w:rsidR="009C08E0" w:rsidRPr="009C08E0">
        <w:rPr>
          <w:b/>
          <w:sz w:val="28"/>
          <w:szCs w:val="28"/>
        </w:rPr>
        <w:t>ПРЕДМЕТНО-СОДЕРЖАТЕЛЬНЫЙ (</w:t>
      </w:r>
      <w:r w:rsidR="0090265D" w:rsidRPr="009C08E0">
        <w:rPr>
          <w:b/>
          <w:sz w:val="28"/>
          <w:szCs w:val="28"/>
        </w:rPr>
        <w:t>модуль</w:t>
      </w:r>
      <w:r w:rsidR="009C08E0" w:rsidRPr="009C08E0">
        <w:rPr>
          <w:b/>
          <w:sz w:val="28"/>
          <w:szCs w:val="28"/>
        </w:rPr>
        <w:t>):</w:t>
      </w:r>
    </w:p>
    <w:p w:rsidR="00C90489" w:rsidRPr="009C08E0" w:rsidRDefault="00C90489" w:rsidP="00C90489">
      <w:pPr>
        <w:ind w:left="1152"/>
        <w:rPr>
          <w:bCs/>
          <w:sz w:val="28"/>
          <w:szCs w:val="28"/>
          <w:vertAlign w:val="subscript"/>
        </w:rPr>
      </w:pPr>
      <w:r w:rsidRPr="009C08E0">
        <w:rPr>
          <w:rFonts w:eastAsia="Calibri"/>
          <w:b/>
          <w:iCs/>
          <w:sz w:val="28"/>
          <w:szCs w:val="28"/>
        </w:rPr>
        <w:t>ПРАКТИЧЕСКИЙ КУРС НЕМЕЦКОГО ЯЗЫКА</w:t>
      </w:r>
    </w:p>
    <w:p w:rsidR="00C90489" w:rsidRDefault="00C90489" w:rsidP="00386011">
      <w:pPr>
        <w:rPr>
          <w:b/>
        </w:rPr>
      </w:pPr>
    </w:p>
    <w:p w:rsidR="00C90489" w:rsidRPr="00F1310C" w:rsidRDefault="00C90489" w:rsidP="00C90489">
      <w:pPr>
        <w:jc w:val="both"/>
        <w:rPr>
          <w:b/>
          <w:bCs/>
        </w:rPr>
      </w:pPr>
      <w:r w:rsidRPr="00F1310C">
        <w:rPr>
          <w:b/>
          <w:bCs/>
        </w:rPr>
        <w:t>1. ПЕРЕЧЕНЬ ПЛАНИРУЕМЫХ РЕЗУЛЬТАТОВ ОБУЧЕНИЯ ПО ДИСЦИПЛИНЕ</w:t>
      </w:r>
    </w:p>
    <w:p w:rsidR="00C90489" w:rsidRDefault="00C90489" w:rsidP="00C90489">
      <w:pPr>
        <w:pStyle w:val="a"/>
        <w:numPr>
          <w:ilvl w:val="0"/>
          <w:numId w:val="0"/>
        </w:numPr>
        <w:spacing w:line="240" w:lineRule="auto"/>
      </w:pPr>
      <w:r w:rsidRPr="0070548F">
        <w:t>Процесс изучения дисциплины направлен на формирование следующих компетенций:</w:t>
      </w:r>
    </w:p>
    <w:tbl>
      <w:tblPr>
        <w:tblW w:w="9498" w:type="dxa"/>
        <w:tblInd w:w="122" w:type="dxa"/>
        <w:tblCellMar>
          <w:left w:w="122" w:type="dxa"/>
        </w:tblCellMar>
        <w:tblLook w:val="0000"/>
      </w:tblPr>
      <w:tblGrid>
        <w:gridCol w:w="1579"/>
        <w:gridCol w:w="3099"/>
        <w:gridCol w:w="4820"/>
      </w:tblGrid>
      <w:tr w:rsidR="00C90489" w:rsidRPr="00FC7A07" w:rsidTr="00C90489">
        <w:trPr>
          <w:trHeight w:val="566"/>
        </w:trPr>
        <w:tc>
          <w:tcPr>
            <w:tcW w:w="1579" w:type="dxa"/>
            <w:tcBorders>
              <w:top w:val="single" w:sz="12" w:space="0" w:color="00000A"/>
              <w:left w:val="single" w:sz="6" w:space="0" w:color="00000A"/>
              <w:bottom w:val="single" w:sz="6" w:space="0" w:color="00000A"/>
            </w:tcBorders>
            <w:shd w:val="clear" w:color="auto" w:fill="auto"/>
          </w:tcPr>
          <w:p w:rsidR="00C90489" w:rsidRPr="00EC4539" w:rsidRDefault="00C90489" w:rsidP="003A39E7">
            <w:pPr>
              <w:pStyle w:val="a4"/>
              <w:jc w:val="center"/>
              <w:rPr>
                <w:i/>
                <w:iCs/>
                <w:szCs w:val="20"/>
              </w:rPr>
            </w:pPr>
            <w:r w:rsidRPr="00EC4539">
              <w:rPr>
                <w:szCs w:val="20"/>
              </w:rPr>
              <w:t>Индекс компетенции</w:t>
            </w:r>
          </w:p>
        </w:tc>
        <w:tc>
          <w:tcPr>
            <w:tcW w:w="3099" w:type="dxa"/>
            <w:tcBorders>
              <w:top w:val="single" w:sz="12" w:space="0" w:color="00000A"/>
              <w:left w:val="single" w:sz="6" w:space="0" w:color="00000A"/>
              <w:bottom w:val="single" w:sz="6" w:space="0" w:color="00000A"/>
            </w:tcBorders>
            <w:shd w:val="clear" w:color="auto" w:fill="auto"/>
          </w:tcPr>
          <w:p w:rsidR="00C90489" w:rsidRPr="00EC4539" w:rsidRDefault="00C90489" w:rsidP="003A39E7">
            <w:pPr>
              <w:pStyle w:val="a4"/>
              <w:jc w:val="center"/>
              <w:rPr>
                <w:szCs w:val="20"/>
              </w:rPr>
            </w:pPr>
            <w:r w:rsidRPr="00EC4539">
              <w:rPr>
                <w:szCs w:val="20"/>
              </w:rPr>
              <w:t xml:space="preserve">Содержание компетенции </w:t>
            </w:r>
          </w:p>
          <w:p w:rsidR="00C90489" w:rsidRPr="00EC4539" w:rsidRDefault="00C90489" w:rsidP="003A39E7">
            <w:pPr>
              <w:pStyle w:val="a4"/>
              <w:jc w:val="center"/>
              <w:rPr>
                <w:szCs w:val="20"/>
              </w:rPr>
            </w:pPr>
            <w:r w:rsidRPr="00EC4539">
              <w:rPr>
                <w:szCs w:val="20"/>
              </w:rPr>
              <w:t>(или ее части)</w:t>
            </w:r>
          </w:p>
        </w:tc>
        <w:tc>
          <w:tcPr>
            <w:tcW w:w="4820" w:type="dxa"/>
            <w:tcBorders>
              <w:top w:val="single" w:sz="12" w:space="0" w:color="00000A"/>
              <w:left w:val="single" w:sz="6" w:space="0" w:color="00000A"/>
              <w:bottom w:val="single" w:sz="4" w:space="0" w:color="auto"/>
              <w:right w:val="single" w:sz="6" w:space="0" w:color="00000A"/>
            </w:tcBorders>
            <w:shd w:val="clear" w:color="auto" w:fill="auto"/>
          </w:tcPr>
          <w:p w:rsidR="00C90489" w:rsidRPr="00EC4539" w:rsidRDefault="00C90489" w:rsidP="003A39E7">
            <w:pPr>
              <w:pStyle w:val="a4"/>
              <w:jc w:val="center"/>
              <w:rPr>
                <w:szCs w:val="20"/>
              </w:rPr>
            </w:pPr>
            <w:r w:rsidRPr="00EC4539">
              <w:rPr>
                <w:szCs w:val="20"/>
              </w:rPr>
              <w:t>Индикаторы компетенций (код и содержание)</w:t>
            </w:r>
          </w:p>
        </w:tc>
      </w:tr>
      <w:tr w:rsidR="009C08E0" w:rsidRPr="00FC7A07" w:rsidTr="00C90489">
        <w:trPr>
          <w:trHeight w:val="424"/>
        </w:trPr>
        <w:tc>
          <w:tcPr>
            <w:tcW w:w="1579" w:type="dxa"/>
            <w:tcBorders>
              <w:top w:val="single" w:sz="4" w:space="0" w:color="000000"/>
              <w:left w:val="single" w:sz="6" w:space="0" w:color="00000A"/>
              <w:bottom w:val="single" w:sz="6" w:space="0" w:color="00000A"/>
            </w:tcBorders>
            <w:shd w:val="clear" w:color="auto" w:fill="auto"/>
          </w:tcPr>
          <w:p w:rsidR="009C08E0" w:rsidRPr="00C90489" w:rsidRDefault="009C08E0" w:rsidP="00C90489">
            <w:pPr>
              <w:pStyle w:val="a7"/>
              <w:ind w:hanging="11"/>
              <w:jc w:val="center"/>
              <w:rPr>
                <w:rFonts w:ascii="Times New Roman" w:hAnsi="Times New Roman" w:cs="Times New Roman"/>
                <w:sz w:val="24"/>
                <w:szCs w:val="24"/>
              </w:rPr>
            </w:pPr>
            <w:r>
              <w:rPr>
                <w:rFonts w:ascii="Times New Roman" w:hAnsi="Times New Roman" w:cs="Times New Roman"/>
                <w:sz w:val="24"/>
                <w:szCs w:val="24"/>
              </w:rPr>
              <w:t>ОПК-8</w:t>
            </w:r>
          </w:p>
        </w:tc>
        <w:tc>
          <w:tcPr>
            <w:tcW w:w="3099" w:type="dxa"/>
            <w:tcBorders>
              <w:top w:val="single" w:sz="6" w:space="0" w:color="00000A"/>
              <w:left w:val="single" w:sz="6" w:space="0" w:color="00000A"/>
              <w:bottom w:val="single" w:sz="6" w:space="0" w:color="00000A"/>
            </w:tcBorders>
            <w:shd w:val="clear" w:color="auto" w:fill="auto"/>
          </w:tcPr>
          <w:p w:rsidR="009C08E0" w:rsidRDefault="009C08E0" w:rsidP="007069FA">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4820" w:type="dxa"/>
            <w:tcBorders>
              <w:top w:val="single" w:sz="4" w:space="0" w:color="auto"/>
              <w:left w:val="single" w:sz="6" w:space="0" w:color="00000A"/>
              <w:bottom w:val="single" w:sz="6" w:space="0" w:color="00000A"/>
              <w:right w:val="single" w:sz="6" w:space="0" w:color="00000A"/>
            </w:tcBorders>
            <w:shd w:val="clear" w:color="auto" w:fill="auto"/>
          </w:tcPr>
          <w:p w:rsidR="009C08E0" w:rsidRDefault="009C08E0" w:rsidP="007069FA">
            <w:pPr>
              <w:jc w:val="both"/>
            </w:pPr>
            <w:r>
              <w:rPr>
                <w:bCs/>
              </w:rPr>
              <w:t>ИОПК 8.1 Знать: направления, методики, технологии и средства обучения иностранным языкам, принципы построения и функционирования иноязычного образовательного процесса.</w:t>
            </w:r>
          </w:p>
          <w:p w:rsidR="009C08E0" w:rsidRDefault="009C08E0" w:rsidP="007069FA">
            <w:pPr>
              <w:jc w:val="both"/>
            </w:pPr>
            <w:r>
              <w:rPr>
                <w:bCs/>
              </w:rPr>
              <w:t>ИОПК 8.2 Уметь: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w:t>
            </w:r>
          </w:p>
          <w:p w:rsidR="009C08E0" w:rsidRDefault="009C08E0" w:rsidP="007069FA">
            <w:pPr>
              <w:jc w:val="both"/>
            </w:pPr>
            <w:r>
              <w:rPr>
                <w:bCs/>
              </w:rPr>
              <w:t xml:space="preserve">ИОПК 8.3 Владеть: навыками эффективной организации учебного процесса на основе различных теорий, методик, средств и технологий преподавания иностранных языков. </w:t>
            </w:r>
          </w:p>
        </w:tc>
      </w:tr>
      <w:tr w:rsidR="009C08E0" w:rsidRPr="00FC7A07" w:rsidTr="003A39E7">
        <w:trPr>
          <w:trHeight w:val="424"/>
        </w:trPr>
        <w:tc>
          <w:tcPr>
            <w:tcW w:w="1579" w:type="dxa"/>
            <w:tcBorders>
              <w:left w:val="single" w:sz="6" w:space="0" w:color="00000A"/>
              <w:bottom w:val="single" w:sz="6" w:space="0" w:color="00000A"/>
            </w:tcBorders>
            <w:shd w:val="clear" w:color="auto" w:fill="auto"/>
          </w:tcPr>
          <w:p w:rsidR="009C08E0" w:rsidRPr="00C90489" w:rsidRDefault="009C08E0" w:rsidP="00C90489">
            <w:pPr>
              <w:pStyle w:val="a7"/>
              <w:ind w:hanging="11"/>
              <w:jc w:val="center"/>
              <w:rPr>
                <w:rFonts w:ascii="Times New Roman" w:hAnsi="Times New Roman" w:cs="Times New Roman"/>
                <w:sz w:val="24"/>
                <w:szCs w:val="24"/>
              </w:rPr>
            </w:pPr>
            <w:r w:rsidRPr="00C90489">
              <w:rPr>
                <w:rFonts w:ascii="Times New Roman" w:hAnsi="Times New Roman" w:cs="Times New Roman"/>
                <w:sz w:val="24"/>
                <w:szCs w:val="24"/>
              </w:rPr>
              <w:t>ПК-3</w:t>
            </w:r>
          </w:p>
        </w:tc>
        <w:tc>
          <w:tcPr>
            <w:tcW w:w="3099" w:type="dxa"/>
            <w:tcBorders>
              <w:left w:val="single" w:sz="6" w:space="0" w:color="00000A"/>
              <w:bottom w:val="single" w:sz="6" w:space="0" w:color="00000A"/>
            </w:tcBorders>
            <w:shd w:val="clear" w:color="auto" w:fill="auto"/>
          </w:tcPr>
          <w:p w:rsidR="009C08E0" w:rsidRPr="00C90489" w:rsidRDefault="009C08E0" w:rsidP="00C90489">
            <w:pPr>
              <w:pStyle w:val="a7"/>
              <w:ind w:hanging="11"/>
              <w:rPr>
                <w:rFonts w:ascii="Times New Roman" w:hAnsi="Times New Roman" w:cs="Times New Roman"/>
                <w:sz w:val="24"/>
                <w:szCs w:val="24"/>
              </w:rPr>
            </w:pPr>
            <w:r w:rsidRPr="00C90489">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820" w:type="dxa"/>
            <w:tcBorders>
              <w:left w:val="single" w:sz="6" w:space="0" w:color="00000A"/>
              <w:bottom w:val="single" w:sz="6" w:space="0" w:color="00000A"/>
              <w:right w:val="single" w:sz="6" w:space="0" w:color="00000A"/>
            </w:tcBorders>
            <w:shd w:val="clear" w:color="auto" w:fill="auto"/>
          </w:tcPr>
          <w:p w:rsidR="009C08E0" w:rsidRPr="00EC4539" w:rsidRDefault="009C08E0" w:rsidP="003A39E7">
            <w:pPr>
              <w:jc w:val="both"/>
              <w:rPr>
                <w:szCs w:val="20"/>
              </w:rPr>
            </w:pPr>
            <w:r>
              <w:rPr>
                <w:szCs w:val="20"/>
              </w:rPr>
              <w:t>ИПК-</w:t>
            </w:r>
            <w:r w:rsidRPr="00EC4539">
              <w:rPr>
                <w:szCs w:val="20"/>
              </w:rPr>
              <w:t>3.1 Знать: основы немецкого произношения, интонационной структуры различных типов предложений, грамматической и лексико-семантической системы немецкого языка.</w:t>
            </w:r>
          </w:p>
          <w:p w:rsidR="009C08E0" w:rsidRPr="00EC4539" w:rsidRDefault="009C08E0" w:rsidP="003A39E7">
            <w:pPr>
              <w:jc w:val="both"/>
              <w:rPr>
                <w:szCs w:val="20"/>
              </w:rPr>
            </w:pPr>
            <w:r>
              <w:rPr>
                <w:szCs w:val="20"/>
              </w:rPr>
              <w:t>ИПК-</w:t>
            </w:r>
            <w:r w:rsidRPr="00EC4539">
              <w:rPr>
                <w:szCs w:val="20"/>
              </w:rPr>
              <w:t xml:space="preserve">3.2 Уметь: использовать предметные знания при реализации образовательного процесса во всех видах речевой деятельности. </w:t>
            </w:r>
          </w:p>
          <w:p w:rsidR="009C08E0" w:rsidRPr="00EC4539" w:rsidRDefault="009C08E0" w:rsidP="003A39E7">
            <w:pPr>
              <w:jc w:val="both"/>
              <w:rPr>
                <w:szCs w:val="20"/>
              </w:rPr>
            </w:pPr>
            <w:r>
              <w:rPr>
                <w:szCs w:val="20"/>
              </w:rPr>
              <w:t>ИПК-</w:t>
            </w:r>
            <w:r w:rsidRPr="00EC4539">
              <w:rPr>
                <w:szCs w:val="20"/>
              </w:rPr>
              <w:t xml:space="preserve">3.3 Владеть: </w:t>
            </w:r>
            <w:r w:rsidRPr="00EC4539">
              <w:rPr>
                <w:bCs/>
                <w:szCs w:val="20"/>
              </w:rPr>
              <w:t xml:space="preserve">культурой межличностного общения на немецком языке, навыками эффективного применения предметных знаний и умений при организации образовательного процесса, лексическими, фонетическими и грамматическими навыками. </w:t>
            </w:r>
          </w:p>
        </w:tc>
      </w:tr>
    </w:tbl>
    <w:p w:rsidR="00C90489" w:rsidRDefault="00C90489" w:rsidP="00C90489">
      <w:pPr>
        <w:pStyle w:val="a"/>
        <w:numPr>
          <w:ilvl w:val="0"/>
          <w:numId w:val="0"/>
        </w:numPr>
        <w:spacing w:line="240" w:lineRule="auto"/>
        <w:rPr>
          <w:sz w:val="28"/>
        </w:rPr>
      </w:pPr>
    </w:p>
    <w:p w:rsidR="00C90489" w:rsidRPr="00F1310C" w:rsidRDefault="00C90489" w:rsidP="00C90489">
      <w:pPr>
        <w:pStyle w:val="a"/>
        <w:numPr>
          <w:ilvl w:val="0"/>
          <w:numId w:val="0"/>
        </w:numPr>
        <w:spacing w:line="240" w:lineRule="auto"/>
        <w:rPr>
          <w:sz w:val="28"/>
        </w:rPr>
      </w:pPr>
    </w:p>
    <w:p w:rsidR="00C90489" w:rsidRPr="00F1310C" w:rsidRDefault="00C90489" w:rsidP="00C90489">
      <w:r w:rsidRPr="00F1310C">
        <w:rPr>
          <w:b/>
          <w:bCs/>
        </w:rPr>
        <w:lastRenderedPageBreak/>
        <w:t xml:space="preserve">2. </w:t>
      </w:r>
      <w:r w:rsidRPr="00F1310C">
        <w:rPr>
          <w:b/>
          <w:bCs/>
          <w:caps/>
        </w:rPr>
        <w:t>Место дисциплины в структуре ОП</w:t>
      </w:r>
      <w:r w:rsidRPr="00F1310C">
        <w:rPr>
          <w:b/>
          <w:bCs/>
        </w:rPr>
        <w:t xml:space="preserve"> </w:t>
      </w:r>
    </w:p>
    <w:p w:rsidR="00C90489" w:rsidRPr="00F1310C" w:rsidRDefault="00C90489" w:rsidP="00C90489">
      <w:pPr>
        <w:pStyle w:val="western"/>
        <w:spacing w:before="0" w:beforeAutospacing="0" w:line="240" w:lineRule="auto"/>
        <w:ind w:firstLine="709"/>
        <w:jc w:val="both"/>
        <w:rPr>
          <w:color w:val="00000A"/>
          <w:sz w:val="24"/>
          <w:szCs w:val="24"/>
        </w:rPr>
      </w:pPr>
      <w:r w:rsidRPr="00F1310C">
        <w:rPr>
          <w:bCs/>
          <w:color w:val="00000A"/>
          <w:sz w:val="24"/>
          <w:szCs w:val="24"/>
          <w:u w:val="single"/>
        </w:rPr>
        <w:t>Цель дисциплины</w:t>
      </w:r>
      <w:r w:rsidRPr="00F1310C">
        <w:rPr>
          <w:color w:val="00000A"/>
          <w:sz w:val="24"/>
          <w:szCs w:val="24"/>
        </w:rPr>
        <w:t xml:space="preserve">: обучить </w:t>
      </w:r>
      <w:r>
        <w:rPr>
          <w:color w:val="00000A"/>
          <w:sz w:val="24"/>
          <w:szCs w:val="24"/>
        </w:rPr>
        <w:t>об</w:t>
      </w:r>
      <w:r w:rsidRPr="00F1310C">
        <w:rPr>
          <w:color w:val="00000A"/>
          <w:sz w:val="24"/>
          <w:szCs w:val="24"/>
        </w:rPr>
        <w:t>уча</w:t>
      </w:r>
      <w:r>
        <w:rPr>
          <w:color w:val="00000A"/>
          <w:sz w:val="24"/>
          <w:szCs w:val="24"/>
        </w:rPr>
        <w:t>ю</w:t>
      </w:r>
      <w:r w:rsidRPr="00F1310C">
        <w:rPr>
          <w:color w:val="00000A"/>
          <w:sz w:val="24"/>
          <w:szCs w:val="24"/>
        </w:rPr>
        <w:t>щихся основам языкового общения на немецком языке и подготовить их к общению с представителями немецкоязычной культуры.</w:t>
      </w:r>
    </w:p>
    <w:p w:rsidR="00C90489" w:rsidRPr="00F1310C" w:rsidRDefault="00C90489" w:rsidP="00C90489">
      <w:pPr>
        <w:ind w:firstLine="709"/>
        <w:jc w:val="both"/>
      </w:pPr>
      <w:r w:rsidRPr="00F1310C">
        <w:rPr>
          <w:bCs/>
          <w:u w:val="single"/>
        </w:rPr>
        <w:t xml:space="preserve">Задачи </w:t>
      </w:r>
      <w:r w:rsidRPr="00F1310C">
        <w:rPr>
          <w:bCs/>
          <w:color w:val="00000A"/>
          <w:u w:val="single"/>
        </w:rPr>
        <w:t>дисциплины</w:t>
      </w:r>
      <w:r w:rsidRPr="00F1310C">
        <w:t xml:space="preserve">: сформировать у учащихся системные знания касательно языковой системы немецкого языка, умений в части основных видов языковой и речевой деятельности (говорение, </w:t>
      </w:r>
      <w:proofErr w:type="spellStart"/>
      <w:r w:rsidRPr="00F1310C">
        <w:t>аудирование</w:t>
      </w:r>
      <w:proofErr w:type="spellEnd"/>
      <w:r w:rsidRPr="00F1310C">
        <w:t>, чтение и письмо) и навыков коммуникативного общения на немецком языке.</w:t>
      </w:r>
    </w:p>
    <w:p w:rsidR="00C90489" w:rsidRPr="00F1310C" w:rsidRDefault="00C90489" w:rsidP="00C90489">
      <w:pPr>
        <w:ind w:firstLine="709"/>
        <w:jc w:val="both"/>
      </w:pPr>
      <w:r w:rsidRPr="0078361C">
        <w:t xml:space="preserve">Данная дисциплина </w:t>
      </w:r>
      <w:r>
        <w:t>сопутствует</w:t>
      </w:r>
      <w:r w:rsidRPr="0078361C">
        <w:t xml:space="preserve"> изучению дисциплин</w:t>
      </w:r>
      <w:r>
        <w:t xml:space="preserve"> модулей «Мировоззренческий», «Коммуникативный», «</w:t>
      </w:r>
      <w:proofErr w:type="spellStart"/>
      <w:r>
        <w:t>Здоровьесберегающий</w:t>
      </w:r>
      <w:proofErr w:type="spellEnd"/>
      <w:r>
        <w:t xml:space="preserve">», «Психолого-педагогический», «Методический», «Предметно-содержательный» </w:t>
      </w:r>
      <w:r w:rsidRPr="0078361C">
        <w:t>и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C90489" w:rsidRDefault="00C90489" w:rsidP="00C90489">
      <w:pPr>
        <w:rPr>
          <w:b/>
          <w:bCs/>
        </w:rPr>
      </w:pPr>
    </w:p>
    <w:p w:rsidR="00C90489" w:rsidRPr="00F1310C" w:rsidRDefault="00C90489" w:rsidP="00C90489">
      <w:pPr>
        <w:rPr>
          <w:b/>
          <w:bCs/>
          <w:caps/>
        </w:rPr>
      </w:pPr>
      <w:r w:rsidRPr="00F1310C">
        <w:rPr>
          <w:b/>
          <w:bCs/>
        </w:rPr>
        <w:t xml:space="preserve">3. </w:t>
      </w:r>
      <w:r w:rsidRPr="00F1310C">
        <w:rPr>
          <w:b/>
          <w:bCs/>
          <w:caps/>
        </w:rPr>
        <w:t>Объем дисциплины и виды учебной работы</w:t>
      </w:r>
    </w:p>
    <w:p w:rsidR="00C90489" w:rsidRPr="00F1310C" w:rsidRDefault="00C90489" w:rsidP="00C90489">
      <w:pPr>
        <w:ind w:firstLine="707"/>
        <w:jc w:val="both"/>
      </w:pPr>
      <w:r w:rsidRPr="00F1310C">
        <w:t xml:space="preserve">Трудоёмкость освоения дисциплины составляет </w:t>
      </w:r>
      <w:r>
        <w:t>42</w:t>
      </w:r>
      <w:r w:rsidRPr="00F1310C">
        <w:t xml:space="preserve"> зачетны</w:t>
      </w:r>
      <w:r>
        <w:t>е</w:t>
      </w:r>
      <w:r w:rsidRPr="00F1310C">
        <w:t xml:space="preserve"> единицы (</w:t>
      </w:r>
      <w:proofErr w:type="spellStart"/>
      <w:r w:rsidRPr="00F1310C">
        <w:t>з.е</w:t>
      </w:r>
      <w:proofErr w:type="spellEnd"/>
      <w:r w:rsidRPr="00F1310C">
        <w:t>.)</w:t>
      </w:r>
      <w:r>
        <w:t>,</w:t>
      </w:r>
      <w:r w:rsidRPr="00F1310C">
        <w:t xml:space="preserve"> </w:t>
      </w:r>
      <w:r>
        <w:t>1512 </w:t>
      </w:r>
      <w:r w:rsidRPr="00F1310C">
        <w:t>академических часов</w:t>
      </w:r>
      <w:r>
        <w:t xml:space="preserve"> </w:t>
      </w:r>
      <w:r w:rsidRPr="003C0E55">
        <w:rPr>
          <w:i/>
          <w:color w:val="000000"/>
        </w:rPr>
        <w:t>(1 зачетная единица соответствует 36 академическим часам).</w:t>
      </w:r>
    </w:p>
    <w:p w:rsidR="00C90489" w:rsidRPr="00F1310C" w:rsidRDefault="00C90489" w:rsidP="00C90489">
      <w:pPr>
        <w:jc w:val="both"/>
      </w:pPr>
      <w:r w:rsidRPr="00F1310C">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202"/>
        <w:gridCol w:w="1700"/>
        <w:gridCol w:w="1581"/>
      </w:tblGrid>
      <w:tr w:rsidR="00C90489" w:rsidRPr="00F1310C" w:rsidTr="003A39E7">
        <w:trPr>
          <w:trHeight w:val="341"/>
        </w:trPr>
        <w:tc>
          <w:tcPr>
            <w:tcW w:w="6202" w:type="dxa"/>
            <w:vMerge w:val="restart"/>
            <w:tcBorders>
              <w:top w:val="single" w:sz="12" w:space="0" w:color="auto"/>
            </w:tcBorders>
          </w:tcPr>
          <w:p w:rsidR="00C90489" w:rsidRPr="00EC4539" w:rsidRDefault="00C90489" w:rsidP="003A39E7">
            <w:pPr>
              <w:pStyle w:val="a4"/>
              <w:jc w:val="center"/>
            </w:pPr>
            <w:r>
              <w:t>Вид учебной работы</w:t>
            </w:r>
          </w:p>
        </w:tc>
        <w:tc>
          <w:tcPr>
            <w:tcW w:w="3281" w:type="dxa"/>
            <w:gridSpan w:val="2"/>
            <w:tcBorders>
              <w:top w:val="single" w:sz="12" w:space="0" w:color="auto"/>
              <w:right w:val="single" w:sz="4" w:space="0" w:color="auto"/>
            </w:tcBorders>
          </w:tcPr>
          <w:p w:rsidR="00C90489" w:rsidRPr="00F1310C" w:rsidRDefault="00C90489" w:rsidP="003A39E7">
            <w:pPr>
              <w:pStyle w:val="a4"/>
              <w:jc w:val="center"/>
            </w:pPr>
            <w:r w:rsidRPr="00F1310C">
              <w:t>Трудоемкость в акад.</w:t>
            </w:r>
            <w:r>
              <w:t xml:space="preserve"> </w:t>
            </w:r>
            <w:r w:rsidRPr="00F1310C">
              <w:t>час</w:t>
            </w:r>
            <w:r>
              <w:t>.</w:t>
            </w:r>
          </w:p>
        </w:tc>
      </w:tr>
      <w:tr w:rsidR="00C90489" w:rsidRPr="00F1310C" w:rsidTr="003A39E7">
        <w:trPr>
          <w:trHeight w:val="582"/>
        </w:trPr>
        <w:tc>
          <w:tcPr>
            <w:tcW w:w="6202" w:type="dxa"/>
            <w:vMerge/>
          </w:tcPr>
          <w:p w:rsidR="00C90489" w:rsidRPr="00F1310C" w:rsidRDefault="00C90489" w:rsidP="003A39E7">
            <w:pPr>
              <w:pStyle w:val="a4"/>
              <w:jc w:val="center"/>
            </w:pPr>
          </w:p>
        </w:tc>
        <w:tc>
          <w:tcPr>
            <w:tcW w:w="1700" w:type="dxa"/>
            <w:tcBorders>
              <w:top w:val="single" w:sz="12" w:space="0" w:color="auto"/>
              <w:right w:val="single" w:sz="4" w:space="0" w:color="auto"/>
            </w:tcBorders>
          </w:tcPr>
          <w:p w:rsidR="00C90489" w:rsidRPr="00F1310C" w:rsidRDefault="00C90489" w:rsidP="003A39E7">
            <w:pPr>
              <w:pStyle w:val="a4"/>
              <w:jc w:val="center"/>
            </w:pPr>
          </w:p>
        </w:tc>
        <w:tc>
          <w:tcPr>
            <w:tcW w:w="1581" w:type="dxa"/>
            <w:tcBorders>
              <w:top w:val="single" w:sz="12" w:space="0" w:color="auto"/>
              <w:right w:val="single" w:sz="4" w:space="0" w:color="auto"/>
            </w:tcBorders>
          </w:tcPr>
          <w:p w:rsidR="00C90489" w:rsidRPr="001F6C46" w:rsidRDefault="00C90489" w:rsidP="003A39E7">
            <w:pPr>
              <w:pStyle w:val="a4"/>
              <w:jc w:val="center"/>
              <w:rPr>
                <w:sz w:val="20"/>
                <w:szCs w:val="20"/>
              </w:rPr>
            </w:pPr>
            <w:r>
              <w:rPr>
                <w:sz w:val="20"/>
                <w:szCs w:val="20"/>
              </w:rPr>
              <w:t>Практическая подготовка</w:t>
            </w:r>
          </w:p>
        </w:tc>
      </w:tr>
      <w:tr w:rsidR="00C90489" w:rsidRPr="00F1310C" w:rsidTr="003A39E7">
        <w:trPr>
          <w:trHeight w:val="80"/>
        </w:trPr>
        <w:tc>
          <w:tcPr>
            <w:tcW w:w="6202" w:type="dxa"/>
            <w:shd w:val="clear" w:color="auto" w:fill="E0E0E0"/>
          </w:tcPr>
          <w:p w:rsidR="00C90489" w:rsidRPr="00F1310C" w:rsidRDefault="00C90489" w:rsidP="003A39E7">
            <w:pPr>
              <w:rPr>
                <w:b/>
              </w:rPr>
            </w:pPr>
            <w:r w:rsidRPr="00F1310C">
              <w:rPr>
                <w:b/>
              </w:rPr>
              <w:t>Контактная работа (аудиторные занятия) (всего):</w:t>
            </w:r>
          </w:p>
        </w:tc>
        <w:tc>
          <w:tcPr>
            <w:tcW w:w="3281" w:type="dxa"/>
            <w:gridSpan w:val="2"/>
            <w:shd w:val="clear" w:color="auto" w:fill="E0E0E0"/>
          </w:tcPr>
          <w:p w:rsidR="00C90489" w:rsidRPr="00F1310C" w:rsidRDefault="00C90489" w:rsidP="003A39E7">
            <w:pPr>
              <w:jc w:val="center"/>
            </w:pPr>
            <w:r>
              <w:t>714</w:t>
            </w:r>
          </w:p>
        </w:tc>
      </w:tr>
      <w:tr w:rsidR="00C90489" w:rsidRPr="00F1310C" w:rsidTr="003A39E7">
        <w:tc>
          <w:tcPr>
            <w:tcW w:w="6202" w:type="dxa"/>
          </w:tcPr>
          <w:p w:rsidR="00C90489" w:rsidRPr="00F1310C" w:rsidRDefault="00C90489" w:rsidP="003A39E7">
            <w:pPr>
              <w:pStyle w:val="a4"/>
            </w:pPr>
            <w:r w:rsidRPr="00F1310C">
              <w:t>в том числе:</w:t>
            </w:r>
          </w:p>
        </w:tc>
        <w:tc>
          <w:tcPr>
            <w:tcW w:w="3281" w:type="dxa"/>
            <w:gridSpan w:val="2"/>
          </w:tcPr>
          <w:p w:rsidR="00C90489" w:rsidRPr="00F1310C" w:rsidRDefault="00C90489" w:rsidP="003A39E7">
            <w:pPr>
              <w:pStyle w:val="a4"/>
              <w:jc w:val="center"/>
            </w:pPr>
          </w:p>
        </w:tc>
      </w:tr>
      <w:tr w:rsidR="00C90489" w:rsidRPr="00F1310C" w:rsidTr="003A39E7">
        <w:tc>
          <w:tcPr>
            <w:tcW w:w="6202" w:type="dxa"/>
          </w:tcPr>
          <w:p w:rsidR="00C90489" w:rsidRPr="00F1310C" w:rsidRDefault="00C90489" w:rsidP="003A39E7">
            <w:pPr>
              <w:pStyle w:val="a4"/>
            </w:pPr>
            <w:r w:rsidRPr="00F1310C">
              <w:t>Лекции</w:t>
            </w:r>
          </w:p>
        </w:tc>
        <w:tc>
          <w:tcPr>
            <w:tcW w:w="1700" w:type="dxa"/>
            <w:tcBorders>
              <w:right w:val="single" w:sz="4" w:space="0" w:color="auto"/>
            </w:tcBorders>
          </w:tcPr>
          <w:p w:rsidR="00C90489" w:rsidRPr="00F1310C" w:rsidRDefault="00C90489" w:rsidP="003A39E7">
            <w:pPr>
              <w:pStyle w:val="a4"/>
              <w:jc w:val="center"/>
            </w:pPr>
            <w:r>
              <w:t>-</w:t>
            </w:r>
          </w:p>
        </w:tc>
        <w:tc>
          <w:tcPr>
            <w:tcW w:w="1581" w:type="dxa"/>
            <w:tcBorders>
              <w:left w:val="single" w:sz="4" w:space="0" w:color="auto"/>
            </w:tcBorders>
          </w:tcPr>
          <w:p w:rsidR="00C90489" w:rsidRPr="00F1310C" w:rsidRDefault="00C90489" w:rsidP="003A39E7">
            <w:pPr>
              <w:pStyle w:val="a4"/>
              <w:jc w:val="center"/>
            </w:pPr>
            <w:r>
              <w:t>-</w:t>
            </w:r>
          </w:p>
        </w:tc>
      </w:tr>
      <w:tr w:rsidR="00C90489" w:rsidRPr="00F1310C" w:rsidTr="003A39E7">
        <w:tc>
          <w:tcPr>
            <w:tcW w:w="6202" w:type="dxa"/>
          </w:tcPr>
          <w:p w:rsidR="00C90489" w:rsidRPr="00F1310C" w:rsidRDefault="00C90489" w:rsidP="003A39E7">
            <w:pPr>
              <w:pStyle w:val="a4"/>
            </w:pPr>
            <w:r w:rsidRPr="003C0E55">
              <w:t>Лабораторные работы / Практические занятия (в т.ч. зачет)</w:t>
            </w:r>
          </w:p>
        </w:tc>
        <w:tc>
          <w:tcPr>
            <w:tcW w:w="1700" w:type="dxa"/>
          </w:tcPr>
          <w:p w:rsidR="00C90489" w:rsidRPr="00F1310C" w:rsidRDefault="00C90489" w:rsidP="003A39E7">
            <w:pPr>
              <w:pStyle w:val="a4"/>
              <w:jc w:val="center"/>
            </w:pPr>
            <w:r>
              <w:t>714/-</w:t>
            </w:r>
          </w:p>
        </w:tc>
        <w:tc>
          <w:tcPr>
            <w:tcW w:w="1581" w:type="dxa"/>
          </w:tcPr>
          <w:p w:rsidR="00C90489" w:rsidRPr="00F1310C" w:rsidRDefault="00C90489" w:rsidP="003A39E7">
            <w:pPr>
              <w:pStyle w:val="a4"/>
              <w:jc w:val="center"/>
            </w:pPr>
            <w:r>
              <w:t>62/-</w:t>
            </w:r>
          </w:p>
        </w:tc>
      </w:tr>
      <w:tr w:rsidR="00C90489" w:rsidRPr="00F1310C" w:rsidTr="003A39E7">
        <w:tc>
          <w:tcPr>
            <w:tcW w:w="6202" w:type="dxa"/>
            <w:shd w:val="clear" w:color="auto" w:fill="E0E0E0"/>
          </w:tcPr>
          <w:p w:rsidR="00C90489" w:rsidRPr="00F1310C" w:rsidRDefault="00C90489" w:rsidP="003A39E7">
            <w:pPr>
              <w:pStyle w:val="a4"/>
              <w:rPr>
                <w:b/>
                <w:bCs/>
              </w:rPr>
            </w:pPr>
            <w:r w:rsidRPr="00F1310C">
              <w:rPr>
                <w:b/>
                <w:bCs/>
              </w:rPr>
              <w:t>Самостоятельная работа (всего)</w:t>
            </w:r>
          </w:p>
        </w:tc>
        <w:tc>
          <w:tcPr>
            <w:tcW w:w="3281" w:type="dxa"/>
            <w:gridSpan w:val="2"/>
            <w:shd w:val="clear" w:color="auto" w:fill="E0E0E0"/>
          </w:tcPr>
          <w:p w:rsidR="00C90489" w:rsidRPr="00F1310C" w:rsidRDefault="00C90489" w:rsidP="003A39E7">
            <w:pPr>
              <w:pStyle w:val="a4"/>
              <w:jc w:val="center"/>
            </w:pPr>
            <w:r>
              <w:t>501</w:t>
            </w:r>
          </w:p>
        </w:tc>
      </w:tr>
      <w:tr w:rsidR="00C90489" w:rsidRPr="00F1310C" w:rsidTr="003A39E7">
        <w:tc>
          <w:tcPr>
            <w:tcW w:w="6202" w:type="dxa"/>
            <w:shd w:val="clear" w:color="auto" w:fill="D9D9D9"/>
          </w:tcPr>
          <w:p w:rsidR="00C90489" w:rsidRPr="00F1310C" w:rsidRDefault="00C90489" w:rsidP="003A39E7">
            <w:pPr>
              <w:pStyle w:val="a4"/>
            </w:pPr>
            <w:r w:rsidRPr="00F1310C">
              <w:rPr>
                <w:b/>
              </w:rPr>
              <w:t>Вид промежуточной аттестации (</w:t>
            </w:r>
            <w:r>
              <w:rPr>
                <w:b/>
              </w:rPr>
              <w:t xml:space="preserve">зачет с оценкой, </w:t>
            </w:r>
            <w:r w:rsidRPr="00F1310C">
              <w:rPr>
                <w:b/>
              </w:rPr>
              <w:t>экзамен):</w:t>
            </w:r>
          </w:p>
        </w:tc>
        <w:tc>
          <w:tcPr>
            <w:tcW w:w="3281" w:type="dxa"/>
            <w:gridSpan w:val="2"/>
            <w:shd w:val="clear" w:color="auto" w:fill="D9D9D9"/>
          </w:tcPr>
          <w:p w:rsidR="00C90489" w:rsidRPr="00F1310C" w:rsidRDefault="00C90489" w:rsidP="003A39E7">
            <w:pPr>
              <w:pStyle w:val="a4"/>
              <w:jc w:val="center"/>
            </w:pPr>
            <w:r>
              <w:t>297</w:t>
            </w:r>
          </w:p>
        </w:tc>
      </w:tr>
      <w:tr w:rsidR="00C90489" w:rsidRPr="00F1310C" w:rsidTr="003A39E7">
        <w:tc>
          <w:tcPr>
            <w:tcW w:w="6202" w:type="dxa"/>
          </w:tcPr>
          <w:p w:rsidR="00C90489" w:rsidRPr="00F1310C" w:rsidRDefault="00C90489" w:rsidP="003A39E7">
            <w:pPr>
              <w:pStyle w:val="a4"/>
            </w:pPr>
            <w:r w:rsidRPr="00F1310C">
              <w:t>контактная работа</w:t>
            </w:r>
          </w:p>
        </w:tc>
        <w:tc>
          <w:tcPr>
            <w:tcW w:w="3281" w:type="dxa"/>
            <w:gridSpan w:val="2"/>
          </w:tcPr>
          <w:p w:rsidR="00C90489" w:rsidRPr="00F1310C" w:rsidRDefault="00C90489" w:rsidP="003A39E7">
            <w:pPr>
              <w:pStyle w:val="a4"/>
              <w:jc w:val="center"/>
            </w:pPr>
            <w:r>
              <w:t>21,15</w:t>
            </w:r>
          </w:p>
        </w:tc>
      </w:tr>
      <w:tr w:rsidR="00C90489" w:rsidRPr="00F1310C" w:rsidTr="003A39E7">
        <w:tc>
          <w:tcPr>
            <w:tcW w:w="6202" w:type="dxa"/>
          </w:tcPr>
          <w:p w:rsidR="00C90489" w:rsidRPr="00F1310C" w:rsidRDefault="00C90489" w:rsidP="003A39E7">
            <w:pPr>
              <w:pStyle w:val="a4"/>
            </w:pPr>
            <w:r w:rsidRPr="00F1310C">
              <w:t>самостоятельная работа по подготовке к экзамену</w:t>
            </w:r>
          </w:p>
        </w:tc>
        <w:tc>
          <w:tcPr>
            <w:tcW w:w="3281" w:type="dxa"/>
            <w:gridSpan w:val="2"/>
          </w:tcPr>
          <w:p w:rsidR="00C90489" w:rsidRPr="00F1310C" w:rsidRDefault="00C90489" w:rsidP="003A39E7">
            <w:pPr>
              <w:pStyle w:val="a4"/>
              <w:jc w:val="center"/>
            </w:pPr>
            <w:r>
              <w:t>275,85</w:t>
            </w:r>
          </w:p>
        </w:tc>
      </w:tr>
      <w:tr w:rsidR="00C90489" w:rsidRPr="00F1310C" w:rsidTr="003A39E7">
        <w:trPr>
          <w:trHeight w:val="159"/>
        </w:trPr>
        <w:tc>
          <w:tcPr>
            <w:tcW w:w="6202" w:type="dxa"/>
            <w:shd w:val="clear" w:color="auto" w:fill="E0E0E0"/>
          </w:tcPr>
          <w:p w:rsidR="00C90489" w:rsidRPr="00F1310C" w:rsidRDefault="00C90489" w:rsidP="003A39E7">
            <w:pPr>
              <w:pStyle w:val="a4"/>
            </w:pPr>
            <w:r w:rsidRPr="00F1310C">
              <w:rPr>
                <w:b/>
              </w:rPr>
              <w:t>Общая трудоемкость дисциплины (в час. /</w:t>
            </w:r>
            <w:r w:rsidRPr="00F1310C">
              <w:t xml:space="preserve"> </w:t>
            </w:r>
            <w:proofErr w:type="spellStart"/>
            <w:r w:rsidRPr="00F1310C">
              <w:rPr>
                <w:b/>
              </w:rPr>
              <w:t>з.е</w:t>
            </w:r>
            <w:proofErr w:type="spellEnd"/>
            <w:r w:rsidRPr="00F1310C">
              <w:rPr>
                <w:b/>
              </w:rPr>
              <w:t>.)</w:t>
            </w:r>
            <w:r w:rsidRPr="00F1310C">
              <w:t xml:space="preserve">                                                                         </w:t>
            </w:r>
          </w:p>
        </w:tc>
        <w:tc>
          <w:tcPr>
            <w:tcW w:w="3281" w:type="dxa"/>
            <w:gridSpan w:val="2"/>
            <w:shd w:val="clear" w:color="auto" w:fill="E0E0E0"/>
          </w:tcPr>
          <w:p w:rsidR="00C90489" w:rsidRPr="00F1310C" w:rsidRDefault="00C90489" w:rsidP="003A39E7">
            <w:pPr>
              <w:pStyle w:val="a4"/>
              <w:jc w:val="center"/>
            </w:pPr>
            <w:r>
              <w:t>1512 / 42</w:t>
            </w:r>
          </w:p>
        </w:tc>
      </w:tr>
    </w:tbl>
    <w:p w:rsidR="00C90489" w:rsidRDefault="00C90489" w:rsidP="00C90489">
      <w:pPr>
        <w:rPr>
          <w:b/>
          <w:bCs/>
        </w:rPr>
      </w:pPr>
    </w:p>
    <w:p w:rsidR="00C90489" w:rsidRPr="00F1310C" w:rsidRDefault="00C90489" w:rsidP="00C90489">
      <w:pPr>
        <w:rPr>
          <w:b/>
          <w:bCs/>
          <w:caps/>
        </w:rPr>
      </w:pPr>
      <w:r w:rsidRPr="00F1310C">
        <w:rPr>
          <w:b/>
          <w:bCs/>
        </w:rPr>
        <w:t xml:space="preserve">4. </w:t>
      </w:r>
      <w:r w:rsidRPr="00F1310C">
        <w:rPr>
          <w:b/>
          <w:bCs/>
          <w:caps/>
        </w:rPr>
        <w:t>Содержание дисциплины</w:t>
      </w:r>
    </w:p>
    <w:p w:rsidR="00C90489" w:rsidRDefault="00C90489" w:rsidP="00C90489">
      <w:pPr>
        <w:pStyle w:val="WW-"/>
        <w:tabs>
          <w:tab w:val="left" w:pos="3822"/>
        </w:tabs>
        <w:spacing w:line="240" w:lineRule="auto"/>
        <w:ind w:left="720" w:hanging="720"/>
        <w:rPr>
          <w:b/>
          <w:bCs/>
          <w:sz w:val="24"/>
          <w:szCs w:val="24"/>
        </w:rPr>
      </w:pPr>
      <w:r>
        <w:rPr>
          <w:b/>
          <w:bCs/>
          <w:sz w:val="24"/>
          <w:szCs w:val="24"/>
        </w:rPr>
        <w:tab/>
        <w:t>4.1 Блоки (разделы) дисциплины.</w:t>
      </w:r>
    </w:p>
    <w:tbl>
      <w:tblPr>
        <w:tblStyle w:val="a8"/>
        <w:tblW w:w="0" w:type="auto"/>
        <w:tblLook w:val="04A0"/>
      </w:tblPr>
      <w:tblGrid>
        <w:gridCol w:w="458"/>
        <w:gridCol w:w="8924"/>
      </w:tblGrid>
      <w:tr w:rsidR="003A39E7" w:rsidRPr="003A39E7" w:rsidTr="009C08E0">
        <w:tc>
          <w:tcPr>
            <w:tcW w:w="458" w:type="dxa"/>
          </w:tcPr>
          <w:p w:rsidR="003A39E7" w:rsidRPr="004D563E" w:rsidRDefault="003A39E7" w:rsidP="003A39E7">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924" w:type="dxa"/>
          </w:tcPr>
          <w:p w:rsidR="003A39E7" w:rsidRPr="004D563E" w:rsidRDefault="003A39E7" w:rsidP="003A39E7">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3A39E7" w:rsidRPr="003D76BF" w:rsidTr="009C08E0">
        <w:tc>
          <w:tcPr>
            <w:tcW w:w="458" w:type="dxa"/>
          </w:tcPr>
          <w:p w:rsidR="003A39E7" w:rsidRPr="003A39E7" w:rsidRDefault="003A39E7" w:rsidP="003A39E7">
            <w:pPr>
              <w:shd w:val="clear" w:color="auto" w:fill="FFFFFF"/>
              <w:snapToGrid w:val="0"/>
              <w:spacing w:line="100" w:lineRule="atLeast"/>
              <w:jc w:val="both"/>
              <w:rPr>
                <w:iCs/>
              </w:rPr>
            </w:pPr>
          </w:p>
        </w:tc>
        <w:tc>
          <w:tcPr>
            <w:tcW w:w="8924" w:type="dxa"/>
          </w:tcPr>
          <w:p w:rsidR="003A39E7" w:rsidRPr="003A39E7" w:rsidRDefault="003A39E7" w:rsidP="003A39E7">
            <w:pPr>
              <w:shd w:val="clear" w:color="auto" w:fill="FFFFFF"/>
              <w:snapToGrid w:val="0"/>
              <w:spacing w:line="100" w:lineRule="atLeast"/>
              <w:jc w:val="both"/>
              <w:rPr>
                <w:iCs/>
                <w:lang w:val="en-US"/>
              </w:rPr>
            </w:pPr>
            <w:r w:rsidRPr="003A39E7">
              <w:rPr>
                <w:iCs/>
              </w:rPr>
              <w:t>Тема</w:t>
            </w:r>
            <w:r w:rsidRPr="003A39E7">
              <w:rPr>
                <w:iCs/>
                <w:lang w:val="de-DE"/>
              </w:rPr>
              <w:t xml:space="preserve"> 1. Phonetik. Die deutschen Laute und Wortbetonung</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iCs/>
                <w:lang w:val="en-US"/>
              </w:rPr>
            </w:pPr>
          </w:p>
        </w:tc>
        <w:tc>
          <w:tcPr>
            <w:tcW w:w="8924" w:type="dxa"/>
          </w:tcPr>
          <w:p w:rsidR="003A39E7" w:rsidRPr="003A39E7" w:rsidRDefault="003A39E7" w:rsidP="003A39E7">
            <w:pPr>
              <w:shd w:val="clear" w:color="auto" w:fill="FFFFFF"/>
              <w:snapToGrid w:val="0"/>
              <w:spacing w:line="100" w:lineRule="atLeast"/>
              <w:jc w:val="both"/>
              <w:rPr>
                <w:iCs/>
                <w:lang w:val="en-US"/>
              </w:rPr>
            </w:pPr>
            <w:r w:rsidRPr="003A39E7">
              <w:rPr>
                <w:iCs/>
              </w:rPr>
              <w:t>Тема</w:t>
            </w:r>
            <w:r w:rsidRPr="003A39E7">
              <w:rPr>
                <w:iCs/>
                <w:lang w:val="de-DE"/>
              </w:rPr>
              <w:t xml:space="preserve"> 2. Erste</w:t>
            </w:r>
            <w:r w:rsidRPr="003A39E7">
              <w:rPr>
                <w:iCs/>
                <w:lang w:val="en-US"/>
              </w:rPr>
              <w:t xml:space="preserve"> </w:t>
            </w:r>
            <w:r w:rsidRPr="003A39E7">
              <w:rPr>
                <w:iCs/>
                <w:lang w:val="de-DE"/>
              </w:rPr>
              <w:t>Kontakte</w:t>
            </w:r>
            <w:r w:rsidRPr="003A39E7">
              <w:rPr>
                <w:i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w:t>
            </w:r>
            <w:r w:rsidRPr="003A39E7">
              <w:rPr>
                <w:bCs/>
                <w:lang w:val="de-DE"/>
              </w:rPr>
              <w:t>3</w:t>
            </w:r>
            <w:r w:rsidRPr="003A39E7">
              <w:rPr>
                <w:bCs/>
                <w:lang w:val="en-US"/>
              </w:rPr>
              <w:t xml:space="preserve">. </w:t>
            </w:r>
            <w:r w:rsidRPr="003A39E7">
              <w:rPr>
                <w:bCs/>
                <w:lang w:val="de-DE"/>
              </w:rPr>
              <w:t>Im Cafe.</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4. </w:t>
            </w:r>
            <w:r w:rsidRPr="003A39E7">
              <w:rPr>
                <w:bCs/>
                <w:lang w:val="de-DE"/>
              </w:rPr>
              <w:t>Kommunikation im Kurs.</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5. </w:t>
            </w:r>
            <w:r w:rsidRPr="003A39E7">
              <w:rPr>
                <w:iCs/>
                <w:lang w:val="de-DE"/>
              </w:rPr>
              <w:t>Städte – Länder - Sprachen</w:t>
            </w:r>
            <w:r w:rsidRPr="003A39E7">
              <w:rPr>
                <w:bCs/>
                <w:lang w:val="de-DE"/>
              </w:rPr>
              <w:t>.</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lang w:val="de-DE"/>
              </w:rPr>
            </w:pPr>
          </w:p>
        </w:tc>
        <w:tc>
          <w:tcPr>
            <w:tcW w:w="8924" w:type="dxa"/>
          </w:tcPr>
          <w:p w:rsidR="003A39E7" w:rsidRPr="003A39E7" w:rsidRDefault="003A39E7" w:rsidP="003A39E7">
            <w:pPr>
              <w:shd w:val="clear" w:color="auto" w:fill="FFFFFF"/>
              <w:snapToGrid w:val="0"/>
              <w:spacing w:line="100" w:lineRule="atLeast"/>
              <w:jc w:val="both"/>
              <w:rPr>
                <w:lang w:val="de-DE"/>
              </w:rPr>
            </w:pPr>
            <w:proofErr w:type="spellStart"/>
            <w:r w:rsidRPr="003A39E7">
              <w:rPr>
                <w:lang w:val="de-DE"/>
              </w:rPr>
              <w:t>Тема</w:t>
            </w:r>
            <w:proofErr w:type="spellEnd"/>
            <w:r w:rsidRPr="003A39E7">
              <w:rPr>
                <w:lang w:val="de-DE"/>
              </w:rPr>
              <w:t xml:space="preserve"> </w:t>
            </w:r>
            <w:r w:rsidRPr="003A39E7">
              <w:rPr>
                <w:lang w:val="en-US"/>
              </w:rPr>
              <w:t>6</w:t>
            </w:r>
            <w:r w:rsidRPr="003A39E7">
              <w:rPr>
                <w:lang w:val="de-DE"/>
              </w:rPr>
              <w:t>. Menschen und Häuser.</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en-US"/>
              </w:rPr>
            </w:pPr>
            <w:r w:rsidRPr="003A39E7">
              <w:rPr>
                <w:bCs/>
              </w:rPr>
              <w:t>Тема</w:t>
            </w:r>
            <w:r w:rsidRPr="003A39E7">
              <w:rPr>
                <w:bCs/>
                <w:lang w:val="de-DE"/>
              </w:rPr>
              <w:t xml:space="preserve"> </w:t>
            </w:r>
            <w:r w:rsidRPr="003A39E7">
              <w:rPr>
                <w:bCs/>
                <w:lang w:val="en-US"/>
              </w:rPr>
              <w:t>7</w:t>
            </w:r>
            <w:r w:rsidRPr="003A39E7">
              <w:rPr>
                <w:bCs/>
                <w:lang w:val="de-DE"/>
              </w:rPr>
              <w:t>. Station 1: Berufsfelder: Lehrerin, Student. Themen und Texte.</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8. </w:t>
            </w:r>
            <w:r w:rsidRPr="003A39E7">
              <w:rPr>
                <w:bCs/>
                <w:lang w:val="de-DE"/>
              </w:rPr>
              <w:t>Termine und Verabredungen.</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bCs/>
                <w:iCs/>
                <w:lang w:val="de-DE"/>
              </w:rPr>
            </w:pPr>
            <w:r w:rsidRPr="003A39E7">
              <w:rPr>
                <w:bCs/>
              </w:rPr>
              <w:t>Тема</w:t>
            </w:r>
            <w:r w:rsidRPr="003A39E7">
              <w:rPr>
                <w:bCs/>
                <w:lang w:val="en-US"/>
              </w:rPr>
              <w:t xml:space="preserve"> 9. </w:t>
            </w:r>
            <w:r w:rsidRPr="003A39E7">
              <w:rPr>
                <w:bCs/>
                <w:lang w:val="de-DE"/>
              </w:rPr>
              <w:t>Orientierung.</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pPr>
            <w:r w:rsidRPr="003A39E7">
              <w:rPr>
                <w:bCs/>
              </w:rPr>
              <w:t>Тема</w:t>
            </w:r>
            <w:r w:rsidRPr="003A39E7">
              <w:rPr>
                <w:bCs/>
                <w:lang w:val="de-DE"/>
              </w:rPr>
              <w:t xml:space="preserve"> 10. </w:t>
            </w:r>
            <w:r w:rsidRPr="003A39E7">
              <w:rPr>
                <w:lang w:val="de-DE"/>
              </w:rPr>
              <w:t>Phonetik. Deutsche Intonation</w:t>
            </w:r>
            <w:r w:rsidRPr="003A39E7">
              <w:t>.</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en-US"/>
              </w:rPr>
            </w:pPr>
            <w:r w:rsidRPr="003A39E7">
              <w:rPr>
                <w:bCs/>
              </w:rPr>
              <w:t>Тема</w:t>
            </w:r>
            <w:r w:rsidRPr="003A39E7">
              <w:rPr>
                <w:bCs/>
                <w:lang w:val="en-US"/>
              </w:rPr>
              <w:t xml:space="preserve"> 11. </w:t>
            </w:r>
            <w:r w:rsidRPr="003A39E7">
              <w:rPr>
                <w:bCs/>
                <w:lang w:val="de-DE"/>
              </w:rPr>
              <w:t>Beruf und Alltag.</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bCs/>
                <w:lang w:val="de-DE"/>
              </w:rPr>
            </w:pPr>
            <w:r w:rsidRPr="003A39E7">
              <w:rPr>
                <w:bCs/>
              </w:rPr>
              <w:t>Тема</w:t>
            </w:r>
            <w:r w:rsidRPr="003A39E7">
              <w:rPr>
                <w:bCs/>
                <w:lang w:val="de-DE"/>
              </w:rPr>
              <w:t xml:space="preserve"> 12. Berlin sehen.</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bCs/>
                <w:lang w:val="de-DE"/>
              </w:rPr>
            </w:pPr>
            <w:r w:rsidRPr="003A39E7">
              <w:rPr>
                <w:bCs/>
              </w:rPr>
              <w:t>Тема</w:t>
            </w:r>
            <w:r w:rsidRPr="003A39E7">
              <w:rPr>
                <w:bCs/>
                <w:lang w:val="de-DE"/>
              </w:rPr>
              <w:t xml:space="preserve"> 13. Station 2: Berufsfelder: Sekretärin, Automechaniker. Worttraining</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14. </w:t>
            </w:r>
            <w:r w:rsidRPr="003A39E7">
              <w:rPr>
                <w:bCs/>
                <w:lang w:val="de-DE"/>
              </w:rPr>
              <w:t>Urlaub in Deutschland.</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15. </w:t>
            </w:r>
            <w:r w:rsidRPr="003A39E7">
              <w:rPr>
                <w:bCs/>
                <w:lang w:val="de-DE"/>
              </w:rPr>
              <w:t>Essen und Trinken.</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16. Kleidung und Wetter.</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17. </w:t>
            </w:r>
            <w:r w:rsidRPr="003A39E7">
              <w:rPr>
                <w:bCs/>
                <w:lang w:val="de-DE"/>
              </w:rPr>
              <w:t>Gesundheit.</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bCs/>
                <w:lang w:val="de-DE"/>
              </w:rPr>
            </w:pPr>
            <w:r w:rsidRPr="003A39E7">
              <w:rPr>
                <w:bCs/>
              </w:rPr>
              <w:t>Тема</w:t>
            </w:r>
            <w:r w:rsidRPr="003A39E7">
              <w:rPr>
                <w:bCs/>
                <w:lang w:val="de-DE"/>
              </w:rPr>
              <w:t xml:space="preserve"> 18. Station 3: Berufsfelder: Reiseverkehrskauffrau, Krankenpfleger. Themen und Texte.</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bCs/>
                <w:lang w:val="de-DE"/>
              </w:rPr>
            </w:pPr>
            <w:r w:rsidRPr="003A39E7">
              <w:rPr>
                <w:bCs/>
              </w:rPr>
              <w:t>Тема</w:t>
            </w:r>
            <w:r w:rsidRPr="003A39E7">
              <w:rPr>
                <w:bCs/>
                <w:lang w:val="en-US"/>
              </w:rPr>
              <w:t xml:space="preserve"> 1</w:t>
            </w:r>
            <w:r w:rsidRPr="003A39E7">
              <w:rPr>
                <w:bCs/>
                <w:lang w:val="de-DE"/>
              </w:rPr>
              <w:t>9</w:t>
            </w:r>
            <w:r w:rsidRPr="003A39E7">
              <w:rPr>
                <w:bCs/>
                <w:lang w:val="en-US"/>
              </w:rPr>
              <w:t xml:space="preserve">. </w:t>
            </w:r>
            <w:r w:rsidRPr="003A39E7">
              <w:rPr>
                <w:lang w:val="de-DE"/>
              </w:rPr>
              <w:t>Wiederholung, Sprachaktivität</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w:t>
            </w:r>
            <w:r w:rsidRPr="003A39E7">
              <w:rPr>
                <w:bCs/>
                <w:lang w:val="de-DE"/>
              </w:rPr>
              <w:t>20</w:t>
            </w:r>
            <w:r w:rsidRPr="003A39E7">
              <w:rPr>
                <w:bCs/>
                <w:lang w:val="en-US"/>
              </w:rPr>
              <w:t xml:space="preserve">. </w:t>
            </w:r>
            <w:r w:rsidRPr="003A39E7">
              <w:rPr>
                <w:bCs/>
                <w:lang w:val="de-DE"/>
              </w:rPr>
              <w:t>Sprachen und Biographien.</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w:t>
            </w:r>
            <w:r w:rsidRPr="003A39E7">
              <w:rPr>
                <w:bCs/>
                <w:lang w:val="de-DE"/>
              </w:rPr>
              <w:t>21</w:t>
            </w:r>
            <w:r w:rsidRPr="003A39E7">
              <w:rPr>
                <w:bCs/>
                <w:lang w:val="en-US"/>
              </w:rPr>
              <w:t xml:space="preserve">. </w:t>
            </w:r>
            <w:r w:rsidRPr="003A39E7">
              <w:rPr>
                <w:bCs/>
                <w:lang w:val="de-DE"/>
              </w:rPr>
              <w:t>Familienbaum.</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tabs>
                <w:tab w:val="left" w:pos="3553"/>
              </w:tabs>
              <w:snapToGrid w:val="0"/>
              <w:spacing w:line="100" w:lineRule="atLeast"/>
              <w:jc w:val="both"/>
              <w:rPr>
                <w:bCs/>
              </w:rPr>
            </w:pPr>
          </w:p>
        </w:tc>
        <w:tc>
          <w:tcPr>
            <w:tcW w:w="8924" w:type="dxa"/>
          </w:tcPr>
          <w:p w:rsidR="003A39E7" w:rsidRPr="003A39E7" w:rsidRDefault="003A39E7" w:rsidP="003A39E7">
            <w:pPr>
              <w:shd w:val="clear" w:color="auto" w:fill="FFFFFF"/>
              <w:tabs>
                <w:tab w:val="left" w:pos="3553"/>
              </w:tabs>
              <w:snapToGrid w:val="0"/>
              <w:spacing w:line="100" w:lineRule="atLeast"/>
              <w:jc w:val="both"/>
              <w:rPr>
                <w:lang w:val="de-DE"/>
              </w:rPr>
            </w:pPr>
            <w:r w:rsidRPr="003A39E7">
              <w:rPr>
                <w:bCs/>
              </w:rPr>
              <w:t>Тема</w:t>
            </w:r>
            <w:r w:rsidRPr="003A39E7">
              <w:rPr>
                <w:bCs/>
                <w:lang w:val="en-US"/>
              </w:rPr>
              <w:t xml:space="preserve"> </w:t>
            </w:r>
            <w:r w:rsidRPr="003A39E7">
              <w:rPr>
                <w:bCs/>
                <w:lang w:val="de-DE"/>
              </w:rPr>
              <w:t>22</w:t>
            </w:r>
            <w:r w:rsidRPr="003A39E7">
              <w:rPr>
                <w:bCs/>
                <w:lang w:val="en-US"/>
              </w:rPr>
              <w:t xml:space="preserve">. </w:t>
            </w:r>
            <w:r w:rsidRPr="003A39E7">
              <w:rPr>
                <w:bCs/>
                <w:lang w:val="de-DE"/>
              </w:rPr>
              <w:t>Reise und Mobilität.</w:t>
            </w:r>
            <w:r w:rsidRPr="003A39E7">
              <w:rPr>
                <w:bCs/>
                <w:lang w:val="en-US"/>
              </w:rPr>
              <w:t xml:space="preserve"> </w:t>
            </w:r>
          </w:p>
        </w:tc>
      </w:tr>
      <w:tr w:rsidR="003A39E7" w:rsidRPr="003D76BF"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bCs/>
                <w:lang w:val="de-DE"/>
              </w:rPr>
            </w:pPr>
            <w:r w:rsidRPr="003A39E7">
              <w:rPr>
                <w:bCs/>
              </w:rPr>
              <w:t>Тема</w:t>
            </w:r>
            <w:r w:rsidRPr="003A39E7">
              <w:rPr>
                <w:bCs/>
                <w:lang w:val="en-US"/>
              </w:rPr>
              <w:t xml:space="preserve"> </w:t>
            </w:r>
            <w:r w:rsidRPr="003A39E7">
              <w:rPr>
                <w:bCs/>
                <w:lang w:val="de-DE"/>
              </w:rPr>
              <w:t>23</w:t>
            </w:r>
            <w:r w:rsidRPr="003A39E7">
              <w:rPr>
                <w:bCs/>
                <w:lang w:val="en-US"/>
              </w:rPr>
              <w:t xml:space="preserve">. </w:t>
            </w:r>
            <w:r w:rsidRPr="003A39E7">
              <w:rPr>
                <w:bCs/>
                <w:lang w:val="de-DE"/>
              </w:rPr>
              <w:t xml:space="preserve">Station 1. Berufsbild: </w:t>
            </w:r>
            <w:proofErr w:type="spellStart"/>
            <w:r w:rsidRPr="003A39E7">
              <w:rPr>
                <w:bCs/>
                <w:lang w:val="de-DE"/>
              </w:rPr>
              <w:t>Übersezterin</w:t>
            </w:r>
            <w:proofErr w:type="spellEnd"/>
            <w:r w:rsidRPr="003A39E7">
              <w:rPr>
                <w:bCs/>
                <w:lang w:val="de-DE"/>
              </w:rPr>
              <w:t>. Lexik- und Grammatiktraining.</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lang w:val="en-U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w:t>
            </w:r>
            <w:r w:rsidRPr="003A39E7">
              <w:rPr>
                <w:bCs/>
                <w:lang w:val="de-DE"/>
              </w:rPr>
              <w:t>24</w:t>
            </w:r>
            <w:r w:rsidRPr="003A39E7">
              <w:rPr>
                <w:bCs/>
                <w:lang w:val="en-US"/>
              </w:rPr>
              <w:t xml:space="preserve">. </w:t>
            </w:r>
            <w:r w:rsidRPr="003A39E7">
              <w:rPr>
                <w:bCs/>
                <w:lang w:val="de-DE"/>
              </w:rPr>
              <w:t>Die Freizeit.</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2</w:t>
            </w:r>
            <w:r w:rsidRPr="003A39E7">
              <w:rPr>
                <w:bCs/>
                <w:lang w:val="de-DE"/>
              </w:rPr>
              <w:t>5</w:t>
            </w:r>
            <w:r w:rsidRPr="003A39E7">
              <w:rPr>
                <w:bCs/>
                <w:lang w:val="en-US"/>
              </w:rPr>
              <w:t xml:space="preserve">. </w:t>
            </w:r>
            <w:r w:rsidRPr="003A39E7">
              <w:rPr>
                <w:bCs/>
                <w:lang w:val="de-DE"/>
              </w:rPr>
              <w:t>Medien.</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w:t>
            </w:r>
            <w:r w:rsidRPr="003A39E7">
              <w:rPr>
                <w:bCs/>
                <w:lang w:val="de-DE"/>
              </w:rPr>
              <w:t>26</w:t>
            </w:r>
            <w:r w:rsidRPr="003A39E7">
              <w:rPr>
                <w:bCs/>
                <w:lang w:val="en-US"/>
              </w:rPr>
              <w:t xml:space="preserve">. </w:t>
            </w:r>
            <w:r w:rsidRPr="003A39E7">
              <w:rPr>
                <w:bCs/>
                <w:lang w:val="de-DE"/>
              </w:rPr>
              <w:t>Ausgehen.</w:t>
            </w:r>
            <w:r w:rsidRPr="003A39E7">
              <w:rPr>
                <w:bCs/>
                <w:lang w:val="en-US"/>
              </w:rPr>
              <w:t xml:space="preserve"> </w:t>
            </w:r>
          </w:p>
        </w:tc>
      </w:tr>
      <w:tr w:rsidR="003A39E7" w:rsidRPr="003D76BF"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bCs/>
                <w:lang w:val="de-DE"/>
              </w:rPr>
            </w:pPr>
            <w:r w:rsidRPr="003A39E7">
              <w:rPr>
                <w:bCs/>
              </w:rPr>
              <w:t>Тема</w:t>
            </w:r>
            <w:r w:rsidRPr="003A39E7">
              <w:rPr>
                <w:bCs/>
                <w:lang w:val="en-US"/>
              </w:rPr>
              <w:t xml:space="preserve"> 2</w:t>
            </w:r>
            <w:r w:rsidRPr="003A39E7">
              <w:rPr>
                <w:bCs/>
                <w:lang w:val="de-DE"/>
              </w:rPr>
              <w:t>7</w:t>
            </w:r>
            <w:r w:rsidRPr="003A39E7">
              <w:rPr>
                <w:bCs/>
                <w:lang w:val="en-US"/>
              </w:rPr>
              <w:t xml:space="preserve">. </w:t>
            </w:r>
            <w:r w:rsidRPr="003A39E7">
              <w:rPr>
                <w:bCs/>
                <w:lang w:val="de-DE"/>
              </w:rPr>
              <w:t>Station 2: Berufsbild: Webdesigner. Grammatik- und Worttraining.</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lang w:val="en-U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28. </w:t>
            </w:r>
            <w:r w:rsidRPr="003A39E7">
              <w:rPr>
                <w:bCs/>
                <w:lang w:val="de-DE"/>
              </w:rPr>
              <w:t>Zu Hause.</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en-US"/>
              </w:rPr>
              <w:t xml:space="preserve"> 2</w:t>
            </w:r>
            <w:r w:rsidRPr="003A39E7">
              <w:rPr>
                <w:bCs/>
                <w:lang w:val="de-DE"/>
              </w:rPr>
              <w:t>9</w:t>
            </w:r>
            <w:r w:rsidRPr="003A39E7">
              <w:rPr>
                <w:bCs/>
                <w:lang w:val="en-US"/>
              </w:rPr>
              <w:t xml:space="preserve">. </w:t>
            </w:r>
            <w:r w:rsidRPr="003A39E7">
              <w:rPr>
                <w:bCs/>
                <w:lang w:val="de-DE"/>
              </w:rPr>
              <w:t>Kultur erleben.</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t>Тема</w:t>
            </w:r>
            <w:r w:rsidRPr="003A39E7">
              <w:rPr>
                <w:lang w:val="de-DE"/>
              </w:rPr>
              <w:t xml:space="preserve"> 30. Arbeitswelten</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bCs/>
                <w:lang w:val="de-DE"/>
              </w:rPr>
            </w:pPr>
            <w:r w:rsidRPr="003A39E7">
              <w:rPr>
                <w:bCs/>
              </w:rPr>
              <w:t>Тема</w:t>
            </w:r>
            <w:r w:rsidRPr="003A39E7">
              <w:rPr>
                <w:bCs/>
                <w:lang w:val="de-DE"/>
              </w:rPr>
              <w:t xml:space="preserve"> 31. Station 3.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32. Feste und Geschenke.</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33. Mit allen Sinnen.</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34. Erfindungen und Erfinder.</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35. Station 4</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36. </w:t>
            </w:r>
            <w:r w:rsidRPr="003A39E7">
              <w:rPr>
                <w:lang w:val="de-DE"/>
              </w:rPr>
              <w:t>Wiederholung, Sprachaktivität</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37. Ausbildung und Beruf.</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38. Alltag.</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39. Männer – Frauen - Paare.</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40. Deutschlands größte Stadt.</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lang w:val="de-DE"/>
              </w:rPr>
            </w:pPr>
            <w:r w:rsidRPr="003A39E7">
              <w:rPr>
                <w:bCs/>
              </w:rPr>
              <w:t>Тема</w:t>
            </w:r>
            <w:r w:rsidRPr="003A39E7">
              <w:rPr>
                <w:bCs/>
                <w:lang w:val="de-DE"/>
              </w:rPr>
              <w:t xml:space="preserve"> 41. Schule und Lernen.</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spacing w:line="100" w:lineRule="atLeast"/>
              <w:jc w:val="both"/>
              <w:rPr>
                <w:bCs/>
              </w:rPr>
            </w:pPr>
          </w:p>
        </w:tc>
        <w:tc>
          <w:tcPr>
            <w:tcW w:w="8924" w:type="dxa"/>
          </w:tcPr>
          <w:p w:rsidR="003A39E7" w:rsidRPr="003A39E7" w:rsidRDefault="003A39E7" w:rsidP="003A39E7">
            <w:pPr>
              <w:shd w:val="clear" w:color="auto" w:fill="FFFFFF"/>
              <w:snapToGrid w:val="0"/>
              <w:spacing w:line="100" w:lineRule="atLeast"/>
              <w:jc w:val="both"/>
              <w:rPr>
                <w:bCs/>
                <w:lang w:val="de-DE"/>
              </w:rPr>
            </w:pPr>
            <w:r w:rsidRPr="003A39E7">
              <w:rPr>
                <w:bCs/>
              </w:rPr>
              <w:t>Тема</w:t>
            </w:r>
            <w:r w:rsidRPr="003A39E7">
              <w:rPr>
                <w:bCs/>
                <w:lang w:val="de-DE"/>
              </w:rPr>
              <w:t xml:space="preserve"> 42. Station 1.</w:t>
            </w:r>
            <w:r w:rsidRPr="003A39E7">
              <w:rPr>
                <w:bCs/>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rPr>
                <w:bCs/>
              </w:rPr>
            </w:pPr>
          </w:p>
        </w:tc>
        <w:tc>
          <w:tcPr>
            <w:tcW w:w="8924" w:type="dxa"/>
          </w:tcPr>
          <w:p w:rsidR="003A39E7" w:rsidRPr="003A39E7" w:rsidRDefault="003A39E7" w:rsidP="003A39E7">
            <w:pPr>
              <w:shd w:val="clear" w:color="auto" w:fill="FFFFFF"/>
              <w:snapToGrid w:val="0"/>
              <w:jc w:val="both"/>
              <w:rPr>
                <w:bCs/>
                <w:lang w:val="de-DE"/>
              </w:rPr>
            </w:pPr>
            <w:r w:rsidRPr="003A39E7">
              <w:rPr>
                <w:bCs/>
              </w:rPr>
              <w:t>Тема</w:t>
            </w:r>
            <w:r w:rsidRPr="003A39E7">
              <w:rPr>
                <w:bCs/>
                <w:lang w:val="de-DE"/>
              </w:rPr>
              <w:t xml:space="preserve"> 43. </w:t>
            </w:r>
            <w:r w:rsidRPr="003A39E7">
              <w:rPr>
                <w:lang w:val="de-DE"/>
              </w:rPr>
              <w:t>Klima und Umwelt</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rPr>
                <w:bCs/>
              </w:rPr>
            </w:pPr>
          </w:p>
        </w:tc>
        <w:tc>
          <w:tcPr>
            <w:tcW w:w="8924" w:type="dxa"/>
          </w:tcPr>
          <w:p w:rsidR="003A39E7" w:rsidRPr="003A39E7" w:rsidRDefault="003A39E7" w:rsidP="003A39E7">
            <w:pPr>
              <w:shd w:val="clear" w:color="auto" w:fill="FFFFFF"/>
              <w:snapToGrid w:val="0"/>
              <w:jc w:val="both"/>
              <w:rPr>
                <w:lang w:val="de-DE"/>
              </w:rPr>
            </w:pPr>
            <w:r w:rsidRPr="003A39E7">
              <w:rPr>
                <w:bCs/>
              </w:rPr>
              <w:t>Тема</w:t>
            </w:r>
            <w:r w:rsidRPr="003A39E7">
              <w:rPr>
                <w:bCs/>
                <w:lang w:val="de-DE"/>
              </w:rPr>
              <w:t xml:space="preserve"> 44. </w:t>
            </w:r>
            <w:r w:rsidRPr="003A39E7">
              <w:rPr>
                <w:lang w:val="de-DE"/>
              </w:rPr>
              <w:t>Peinliche Situationen</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rPr>
                <w:bCs/>
              </w:rPr>
            </w:pPr>
          </w:p>
        </w:tc>
        <w:tc>
          <w:tcPr>
            <w:tcW w:w="8924" w:type="dxa"/>
          </w:tcPr>
          <w:p w:rsidR="003A39E7" w:rsidRPr="003A39E7" w:rsidRDefault="003A39E7" w:rsidP="003A39E7">
            <w:pPr>
              <w:shd w:val="clear" w:color="auto" w:fill="FFFFFF"/>
              <w:snapToGrid w:val="0"/>
              <w:jc w:val="both"/>
              <w:rPr>
                <w:lang w:val="de-DE"/>
              </w:rPr>
            </w:pPr>
            <w:r w:rsidRPr="003A39E7">
              <w:rPr>
                <w:bCs/>
              </w:rPr>
              <w:t>Тема</w:t>
            </w:r>
            <w:r w:rsidRPr="003A39E7">
              <w:rPr>
                <w:bCs/>
                <w:lang w:val="de-DE"/>
              </w:rPr>
              <w:t xml:space="preserve"> 45. </w:t>
            </w:r>
            <w:r w:rsidRPr="003A39E7">
              <w:rPr>
                <w:lang w:val="de-DE"/>
              </w:rPr>
              <w:t>Generation</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rPr>
                <w:bCs/>
              </w:rPr>
            </w:pPr>
          </w:p>
        </w:tc>
        <w:tc>
          <w:tcPr>
            <w:tcW w:w="8924" w:type="dxa"/>
          </w:tcPr>
          <w:p w:rsidR="003A39E7" w:rsidRPr="003A39E7" w:rsidRDefault="003A39E7" w:rsidP="003A39E7">
            <w:pPr>
              <w:shd w:val="clear" w:color="auto" w:fill="FFFFFF"/>
              <w:snapToGrid w:val="0"/>
              <w:jc w:val="both"/>
              <w:rPr>
                <w:bCs/>
                <w:lang w:val="de-DE"/>
              </w:rPr>
            </w:pPr>
            <w:r w:rsidRPr="003A39E7">
              <w:rPr>
                <w:bCs/>
              </w:rPr>
              <w:t>Тема</w:t>
            </w:r>
            <w:r w:rsidRPr="003A39E7">
              <w:rPr>
                <w:bCs/>
                <w:lang w:val="de-DE"/>
              </w:rPr>
              <w:t xml:space="preserve"> 46. </w:t>
            </w:r>
            <w:r w:rsidRPr="003A39E7">
              <w:rPr>
                <w:lang w:val="de-DE"/>
              </w:rPr>
              <w:t>Migration</w:t>
            </w:r>
            <w:r w:rsidRPr="003A39E7">
              <w:rPr>
                <w:lang w:val="en-US"/>
              </w:rPr>
              <w:t xml:space="preserve">. </w:t>
            </w:r>
          </w:p>
        </w:tc>
      </w:tr>
      <w:tr w:rsidR="003A39E7" w:rsidRPr="003D76BF" w:rsidTr="009C08E0">
        <w:tc>
          <w:tcPr>
            <w:tcW w:w="458" w:type="dxa"/>
          </w:tcPr>
          <w:p w:rsidR="003A39E7" w:rsidRPr="003A39E7" w:rsidRDefault="003A39E7" w:rsidP="003A39E7">
            <w:pPr>
              <w:shd w:val="clear" w:color="auto" w:fill="FFFFFF"/>
              <w:snapToGrid w:val="0"/>
              <w:jc w:val="both"/>
              <w:rPr>
                <w:bCs/>
              </w:rPr>
            </w:pPr>
          </w:p>
        </w:tc>
        <w:tc>
          <w:tcPr>
            <w:tcW w:w="8924" w:type="dxa"/>
          </w:tcPr>
          <w:p w:rsidR="003A39E7" w:rsidRPr="003A39E7" w:rsidRDefault="003A39E7" w:rsidP="003A39E7">
            <w:pPr>
              <w:shd w:val="clear" w:color="auto" w:fill="FFFFFF"/>
              <w:snapToGrid w:val="0"/>
              <w:jc w:val="both"/>
              <w:rPr>
                <w:lang w:val="de-DE"/>
              </w:rPr>
            </w:pPr>
            <w:r w:rsidRPr="003A39E7">
              <w:rPr>
                <w:bCs/>
              </w:rPr>
              <w:t>Тема</w:t>
            </w:r>
            <w:r w:rsidRPr="003A39E7">
              <w:rPr>
                <w:bCs/>
                <w:lang w:val="de-DE"/>
              </w:rPr>
              <w:t xml:space="preserve"> 47. </w:t>
            </w:r>
            <w:r w:rsidRPr="003A39E7">
              <w:rPr>
                <w:lang w:val="de-DE"/>
              </w:rPr>
              <w:t>Europa: Politik und mehr</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rPr>
                <w:bCs/>
                <w:lang w:val="en-US"/>
              </w:rPr>
            </w:pPr>
          </w:p>
        </w:tc>
        <w:tc>
          <w:tcPr>
            <w:tcW w:w="8924" w:type="dxa"/>
          </w:tcPr>
          <w:p w:rsidR="003A39E7" w:rsidRPr="003A39E7" w:rsidRDefault="003A39E7" w:rsidP="003A39E7">
            <w:pPr>
              <w:shd w:val="clear" w:color="auto" w:fill="FFFFFF"/>
              <w:snapToGrid w:val="0"/>
              <w:jc w:val="both"/>
              <w:rPr>
                <w:lang w:val="de-DE"/>
              </w:rPr>
            </w:pPr>
            <w:r w:rsidRPr="003A39E7">
              <w:rPr>
                <w:bCs/>
              </w:rPr>
              <w:t>Тема</w:t>
            </w:r>
            <w:r w:rsidRPr="003A39E7">
              <w:rPr>
                <w:bCs/>
                <w:lang w:val="de-DE"/>
              </w:rPr>
              <w:t xml:space="preserve"> 48. </w:t>
            </w:r>
            <w:r w:rsidRPr="003A39E7">
              <w:rPr>
                <w:lang w:val="de-DE"/>
              </w:rPr>
              <w:t xml:space="preserve">Station 2. </w:t>
            </w:r>
          </w:p>
        </w:tc>
      </w:tr>
      <w:tr w:rsidR="003A39E7" w:rsidRPr="003A39E7" w:rsidTr="009C08E0">
        <w:tc>
          <w:tcPr>
            <w:tcW w:w="458" w:type="dxa"/>
          </w:tcPr>
          <w:p w:rsidR="003A39E7" w:rsidRPr="003A39E7" w:rsidRDefault="003A39E7" w:rsidP="003A39E7">
            <w:pPr>
              <w:shd w:val="clear" w:color="auto" w:fill="FFFFFF"/>
              <w:snapToGrid w:val="0"/>
              <w:jc w:val="both"/>
              <w:rPr>
                <w:bCs/>
              </w:rPr>
            </w:pPr>
          </w:p>
        </w:tc>
        <w:tc>
          <w:tcPr>
            <w:tcW w:w="8924" w:type="dxa"/>
          </w:tcPr>
          <w:p w:rsidR="003A39E7" w:rsidRPr="003A39E7" w:rsidRDefault="003A39E7" w:rsidP="003A39E7">
            <w:pPr>
              <w:shd w:val="clear" w:color="auto" w:fill="FFFFFF"/>
              <w:snapToGrid w:val="0"/>
              <w:jc w:val="both"/>
              <w:rPr>
                <w:lang w:val="de-DE"/>
              </w:rPr>
            </w:pPr>
            <w:r w:rsidRPr="003A39E7">
              <w:rPr>
                <w:bCs/>
              </w:rPr>
              <w:t>Тема</w:t>
            </w:r>
            <w:r w:rsidRPr="003A39E7">
              <w:rPr>
                <w:bCs/>
                <w:lang w:val="de-DE"/>
              </w:rPr>
              <w:t xml:space="preserve"> 49. </w:t>
            </w:r>
            <w:r w:rsidRPr="003A39E7">
              <w:rPr>
                <w:lang w:val="de-DE"/>
              </w:rPr>
              <w:t>Wiederholung</w:t>
            </w:r>
            <w:r w:rsidRPr="003A39E7">
              <w:rPr>
                <w:lang w:val="en-US"/>
              </w:rPr>
              <w:t xml:space="preserve">, </w:t>
            </w:r>
            <w:proofErr w:type="spellStart"/>
            <w:r w:rsidRPr="003A39E7">
              <w:rPr>
                <w:lang w:val="de-DE"/>
              </w:rPr>
              <w:t>Sprachaktivit</w:t>
            </w:r>
            <w:proofErr w:type="spellEnd"/>
            <w:r w:rsidRPr="003A39E7">
              <w:rPr>
                <w:lang w:val="en-US"/>
              </w:rPr>
              <w:t>ä</w:t>
            </w:r>
            <w:r w:rsidRPr="003A39E7">
              <w:rPr>
                <w:lang w:val="de-DE"/>
              </w:rPr>
              <w:t>t</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50. Leute heute</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51. Wohnwelten</w:t>
            </w:r>
            <w:r w:rsidRPr="003A39E7">
              <w:rPr>
                <w:lang w:val="en-US"/>
              </w:rPr>
              <w:t xml:space="preserve">. </w:t>
            </w:r>
          </w:p>
        </w:tc>
      </w:tr>
      <w:tr w:rsidR="003A39E7" w:rsidRPr="003D76BF"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52. Wie geht es denn so?</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rPr>
                <w:lang w:val="en-US"/>
              </w:rPr>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53. Freizeit und Unterhaltung</w:t>
            </w:r>
            <w:r w:rsidRPr="003A39E7">
              <w:rPr>
                <w:lang w:val="en-US"/>
              </w:rPr>
              <w:t xml:space="preserve">. </w:t>
            </w:r>
          </w:p>
        </w:tc>
      </w:tr>
      <w:tr w:rsidR="003A39E7" w:rsidRPr="003D76BF"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54. Alles will gelernt sein</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rPr>
                <w:lang w:val="en-US"/>
              </w:rPr>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55. Berufsbilder. </w:t>
            </w:r>
          </w:p>
        </w:tc>
      </w:tr>
      <w:tr w:rsidR="003A39E7" w:rsidRPr="003D76BF"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56. Für immer und ewig</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rPr>
                <w:lang w:val="en-US"/>
              </w:rPr>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57. Kaufen</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58. Endlich Urlaub</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59. Natürlich Natur</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60. Wiederholung</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61. Heimat ist</w:t>
            </w:r>
            <w:r w:rsidRPr="003A39E7">
              <w:rPr>
                <w:lang w:val="en-US"/>
              </w:rPr>
              <w:t xml:space="preserve">. </w:t>
            </w:r>
          </w:p>
        </w:tc>
      </w:tr>
      <w:tr w:rsidR="003A39E7" w:rsidRPr="003A39E7"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62. Sprich mit mir!</w:t>
            </w:r>
            <w:r w:rsidRPr="003A39E7">
              <w:rPr>
                <w:lang w:val="en-US"/>
              </w:rPr>
              <w:t xml:space="preserve"> </w:t>
            </w:r>
          </w:p>
        </w:tc>
      </w:tr>
      <w:tr w:rsidR="003A39E7" w:rsidRPr="003D76BF" w:rsidTr="009C08E0">
        <w:tc>
          <w:tcPr>
            <w:tcW w:w="458" w:type="dxa"/>
          </w:tcPr>
          <w:p w:rsidR="003A39E7" w:rsidRPr="003A39E7" w:rsidRDefault="003A39E7" w:rsidP="003A39E7">
            <w:pPr>
              <w:shd w:val="clear" w:color="auto" w:fill="FFFFFF"/>
              <w:snapToGrid w:val="0"/>
              <w:jc w:val="both"/>
            </w:pPr>
          </w:p>
        </w:tc>
        <w:tc>
          <w:tcPr>
            <w:tcW w:w="8924" w:type="dxa"/>
          </w:tcPr>
          <w:p w:rsidR="003A39E7" w:rsidRPr="003A39E7" w:rsidRDefault="003A39E7" w:rsidP="003A39E7">
            <w:pPr>
              <w:shd w:val="clear" w:color="auto" w:fill="FFFFFF"/>
              <w:snapToGrid w:val="0"/>
              <w:jc w:val="both"/>
              <w:rPr>
                <w:lang w:val="de-DE"/>
              </w:rPr>
            </w:pPr>
            <w:r w:rsidRPr="003A39E7">
              <w:t>Тема</w:t>
            </w:r>
            <w:r w:rsidRPr="003A39E7">
              <w:rPr>
                <w:lang w:val="de-DE"/>
              </w:rPr>
              <w:t xml:space="preserve"> 63. Arbeit ist das halbe Leben?</w:t>
            </w:r>
            <w:r w:rsidRPr="003A39E7">
              <w:rPr>
                <w:lang w:val="en-US"/>
              </w:rPr>
              <w:t xml:space="preserve"> </w:t>
            </w:r>
          </w:p>
        </w:tc>
      </w:tr>
      <w:tr w:rsidR="003A39E7" w:rsidRPr="003A39E7" w:rsidTr="009C08E0">
        <w:tc>
          <w:tcPr>
            <w:tcW w:w="458" w:type="dxa"/>
          </w:tcPr>
          <w:p w:rsidR="003A39E7" w:rsidRPr="00806421" w:rsidRDefault="003A39E7" w:rsidP="003A39E7">
            <w:pPr>
              <w:tabs>
                <w:tab w:val="left" w:pos="708"/>
              </w:tabs>
              <w:jc w:val="both"/>
              <w:rPr>
                <w:lang w:val="en-US"/>
              </w:rPr>
            </w:pPr>
          </w:p>
        </w:tc>
        <w:tc>
          <w:tcPr>
            <w:tcW w:w="8924" w:type="dxa"/>
          </w:tcPr>
          <w:p w:rsidR="003A39E7" w:rsidRPr="003A39E7" w:rsidRDefault="003A39E7" w:rsidP="003A39E7">
            <w:pPr>
              <w:tabs>
                <w:tab w:val="left" w:pos="708"/>
              </w:tabs>
              <w:jc w:val="both"/>
              <w:rPr>
                <w:lang w:val="de-DE"/>
              </w:rPr>
            </w:pPr>
            <w:r w:rsidRPr="003A39E7">
              <w:t>Тема</w:t>
            </w:r>
            <w:r w:rsidRPr="003A39E7">
              <w:rPr>
                <w:lang w:val="de-DE"/>
              </w:rPr>
              <w:t xml:space="preserve"> 64. Zusammen leben. </w:t>
            </w:r>
          </w:p>
        </w:tc>
      </w:tr>
      <w:tr w:rsidR="003A39E7" w:rsidRPr="003D76BF" w:rsidTr="009C08E0">
        <w:tc>
          <w:tcPr>
            <w:tcW w:w="458" w:type="dxa"/>
          </w:tcPr>
          <w:p w:rsidR="003A39E7" w:rsidRPr="003A39E7" w:rsidRDefault="003A39E7" w:rsidP="003A39E7">
            <w:pPr>
              <w:tabs>
                <w:tab w:val="left" w:pos="708"/>
              </w:tabs>
              <w:jc w:val="both"/>
            </w:pPr>
          </w:p>
        </w:tc>
        <w:tc>
          <w:tcPr>
            <w:tcW w:w="8924" w:type="dxa"/>
          </w:tcPr>
          <w:p w:rsidR="003A39E7" w:rsidRPr="003A39E7" w:rsidRDefault="003A39E7" w:rsidP="003A39E7">
            <w:pPr>
              <w:tabs>
                <w:tab w:val="left" w:pos="708"/>
              </w:tabs>
              <w:jc w:val="both"/>
              <w:rPr>
                <w:lang w:val="sv-SE"/>
              </w:rPr>
            </w:pPr>
            <w:r w:rsidRPr="003A39E7">
              <w:t>Тема</w:t>
            </w:r>
            <w:r w:rsidRPr="003A39E7">
              <w:rPr>
                <w:lang w:val="en-US"/>
              </w:rPr>
              <w:t xml:space="preserve"> 65</w:t>
            </w:r>
            <w:r w:rsidRPr="003A39E7">
              <w:rPr>
                <w:lang w:val="de-DE"/>
              </w:rPr>
              <w:t xml:space="preserve">. Wer wissen will, macht Wissenschaft </w:t>
            </w:r>
            <w:r w:rsidRPr="003A39E7">
              <w:rPr>
                <w:lang w:val="en-US"/>
              </w:rPr>
              <w:t xml:space="preserve">. </w:t>
            </w:r>
          </w:p>
        </w:tc>
      </w:tr>
      <w:tr w:rsidR="003A39E7" w:rsidRPr="003A39E7" w:rsidTr="009C08E0">
        <w:tc>
          <w:tcPr>
            <w:tcW w:w="458" w:type="dxa"/>
          </w:tcPr>
          <w:p w:rsidR="003A39E7" w:rsidRPr="00806421" w:rsidRDefault="003A39E7" w:rsidP="003A39E7">
            <w:pPr>
              <w:keepNext/>
              <w:tabs>
                <w:tab w:val="left" w:pos="708"/>
              </w:tabs>
              <w:jc w:val="both"/>
              <w:rPr>
                <w:lang w:val="en-US"/>
              </w:rPr>
            </w:pPr>
          </w:p>
        </w:tc>
        <w:tc>
          <w:tcPr>
            <w:tcW w:w="8924" w:type="dxa"/>
          </w:tcPr>
          <w:p w:rsidR="003A39E7" w:rsidRPr="003A39E7" w:rsidRDefault="003A39E7" w:rsidP="003A39E7">
            <w:pPr>
              <w:keepNext/>
              <w:tabs>
                <w:tab w:val="left" w:pos="708"/>
              </w:tabs>
              <w:jc w:val="both"/>
              <w:rPr>
                <w:lang w:val="sv-SE"/>
              </w:rPr>
            </w:pPr>
            <w:r w:rsidRPr="003A39E7">
              <w:t>Тема</w:t>
            </w:r>
            <w:r w:rsidRPr="003A39E7">
              <w:rPr>
                <w:lang w:val="en-US"/>
              </w:rPr>
              <w:t xml:space="preserve"> 66</w:t>
            </w:r>
            <w:r w:rsidRPr="003A39E7">
              <w:rPr>
                <w:lang w:val="de-DE"/>
              </w:rPr>
              <w:t xml:space="preserve">. Kulturwelten </w:t>
            </w:r>
          </w:p>
        </w:tc>
      </w:tr>
      <w:tr w:rsidR="003A39E7" w:rsidRPr="003A39E7" w:rsidTr="009C08E0">
        <w:tc>
          <w:tcPr>
            <w:tcW w:w="458" w:type="dxa"/>
          </w:tcPr>
          <w:p w:rsidR="003A39E7" w:rsidRPr="003A39E7" w:rsidRDefault="003A39E7" w:rsidP="003A39E7">
            <w:pPr>
              <w:tabs>
                <w:tab w:val="left" w:pos="708"/>
              </w:tabs>
              <w:jc w:val="both"/>
            </w:pPr>
          </w:p>
        </w:tc>
        <w:tc>
          <w:tcPr>
            <w:tcW w:w="8924" w:type="dxa"/>
          </w:tcPr>
          <w:p w:rsidR="003A39E7" w:rsidRPr="003A39E7" w:rsidRDefault="003A39E7" w:rsidP="003A39E7">
            <w:pPr>
              <w:tabs>
                <w:tab w:val="left" w:pos="708"/>
              </w:tabs>
              <w:jc w:val="both"/>
              <w:rPr>
                <w:lang w:val="de-DE"/>
              </w:rPr>
            </w:pPr>
            <w:r w:rsidRPr="003A39E7">
              <w:t>Тема</w:t>
            </w:r>
            <w:r w:rsidRPr="003A39E7">
              <w:rPr>
                <w:lang w:val="en-US"/>
              </w:rPr>
              <w:t xml:space="preserve"> 67</w:t>
            </w:r>
            <w:r w:rsidRPr="003A39E7">
              <w:rPr>
                <w:lang w:val="de-DE"/>
              </w:rPr>
              <w:t>. Fit für …</w:t>
            </w:r>
            <w:r w:rsidRPr="003A39E7">
              <w:rPr>
                <w:lang w:val="en-US"/>
              </w:rPr>
              <w:t xml:space="preserve"> </w:t>
            </w:r>
          </w:p>
        </w:tc>
      </w:tr>
      <w:tr w:rsidR="003A39E7" w:rsidRPr="003D76BF" w:rsidTr="009C08E0">
        <w:tc>
          <w:tcPr>
            <w:tcW w:w="458" w:type="dxa"/>
          </w:tcPr>
          <w:p w:rsidR="003A39E7" w:rsidRPr="003A39E7" w:rsidRDefault="003A39E7" w:rsidP="003A39E7">
            <w:pPr>
              <w:tabs>
                <w:tab w:val="left" w:pos="708"/>
              </w:tabs>
              <w:jc w:val="both"/>
            </w:pPr>
          </w:p>
        </w:tc>
        <w:tc>
          <w:tcPr>
            <w:tcW w:w="8924" w:type="dxa"/>
          </w:tcPr>
          <w:p w:rsidR="003A39E7" w:rsidRPr="003A39E7" w:rsidRDefault="003A39E7" w:rsidP="003A39E7">
            <w:pPr>
              <w:tabs>
                <w:tab w:val="left" w:pos="708"/>
              </w:tabs>
              <w:jc w:val="both"/>
              <w:rPr>
                <w:lang w:val="de-DE"/>
              </w:rPr>
            </w:pPr>
            <w:r w:rsidRPr="003A39E7">
              <w:t>Тема</w:t>
            </w:r>
            <w:r w:rsidRPr="003A39E7">
              <w:rPr>
                <w:lang w:val="en-US"/>
              </w:rPr>
              <w:t xml:space="preserve"> 68</w:t>
            </w:r>
            <w:r w:rsidRPr="003A39E7">
              <w:rPr>
                <w:lang w:val="de-DE"/>
              </w:rPr>
              <w:t>. Das macht(e) Geschichte</w:t>
            </w:r>
            <w:r w:rsidRPr="003A39E7">
              <w:rPr>
                <w:lang w:val="en-US"/>
              </w:rPr>
              <w:t xml:space="preserve">. </w:t>
            </w:r>
          </w:p>
        </w:tc>
      </w:tr>
      <w:tr w:rsidR="003A39E7" w:rsidRPr="003A39E7" w:rsidTr="009C08E0">
        <w:tc>
          <w:tcPr>
            <w:tcW w:w="458" w:type="dxa"/>
          </w:tcPr>
          <w:p w:rsidR="003A39E7" w:rsidRPr="00806421" w:rsidRDefault="003A39E7" w:rsidP="003A39E7">
            <w:pPr>
              <w:tabs>
                <w:tab w:val="left" w:pos="708"/>
              </w:tabs>
              <w:jc w:val="both"/>
              <w:rPr>
                <w:lang w:val="en-US"/>
              </w:rPr>
            </w:pPr>
          </w:p>
        </w:tc>
        <w:tc>
          <w:tcPr>
            <w:tcW w:w="8924" w:type="dxa"/>
          </w:tcPr>
          <w:p w:rsidR="003A39E7" w:rsidRPr="003A39E7" w:rsidRDefault="003A39E7" w:rsidP="003A39E7">
            <w:pPr>
              <w:tabs>
                <w:tab w:val="left" w:pos="708"/>
              </w:tabs>
              <w:jc w:val="both"/>
              <w:rPr>
                <w:lang w:val="sv-SE"/>
              </w:rPr>
            </w:pPr>
            <w:r w:rsidRPr="003A39E7">
              <w:t>Тема</w:t>
            </w:r>
            <w:r w:rsidRPr="003A39E7">
              <w:rPr>
                <w:lang w:val="en-US"/>
              </w:rPr>
              <w:t xml:space="preserve"> 69</w:t>
            </w:r>
            <w:r w:rsidRPr="003A39E7">
              <w:rPr>
                <w:lang w:val="de-DE"/>
              </w:rPr>
              <w:t>. Mit viel Gefühl …</w:t>
            </w:r>
            <w:r w:rsidRPr="003A39E7">
              <w:rPr>
                <w:lang w:val="en-US"/>
              </w:rPr>
              <w:t xml:space="preserve"> </w:t>
            </w:r>
          </w:p>
        </w:tc>
      </w:tr>
      <w:tr w:rsidR="003A39E7" w:rsidRPr="003D76BF" w:rsidTr="009C08E0">
        <w:tc>
          <w:tcPr>
            <w:tcW w:w="458" w:type="dxa"/>
          </w:tcPr>
          <w:p w:rsidR="003A39E7" w:rsidRPr="003A39E7" w:rsidRDefault="003A39E7" w:rsidP="003A39E7">
            <w:pPr>
              <w:tabs>
                <w:tab w:val="left" w:pos="708"/>
              </w:tabs>
              <w:jc w:val="both"/>
            </w:pPr>
          </w:p>
        </w:tc>
        <w:tc>
          <w:tcPr>
            <w:tcW w:w="8924" w:type="dxa"/>
          </w:tcPr>
          <w:p w:rsidR="003A39E7" w:rsidRPr="003A39E7" w:rsidRDefault="003A39E7" w:rsidP="003A39E7">
            <w:pPr>
              <w:tabs>
                <w:tab w:val="left" w:pos="708"/>
              </w:tabs>
              <w:jc w:val="both"/>
              <w:rPr>
                <w:lang w:val="sv-SE"/>
              </w:rPr>
            </w:pPr>
            <w:r w:rsidRPr="003A39E7">
              <w:t>Тема</w:t>
            </w:r>
            <w:r w:rsidRPr="003A39E7">
              <w:rPr>
                <w:lang w:val="en-US"/>
              </w:rPr>
              <w:t xml:space="preserve"> 70</w:t>
            </w:r>
            <w:r w:rsidRPr="003A39E7">
              <w:rPr>
                <w:lang w:val="de-DE"/>
              </w:rPr>
              <w:t>. Ein Blick in die Zukunft</w:t>
            </w:r>
            <w:r w:rsidRPr="003A39E7">
              <w:rPr>
                <w:lang w:val="en-US"/>
              </w:rPr>
              <w:t xml:space="preserve">. </w:t>
            </w:r>
          </w:p>
        </w:tc>
      </w:tr>
      <w:tr w:rsidR="003A39E7" w:rsidRPr="003A39E7" w:rsidTr="009C08E0">
        <w:tc>
          <w:tcPr>
            <w:tcW w:w="458" w:type="dxa"/>
          </w:tcPr>
          <w:p w:rsidR="003A39E7" w:rsidRPr="00806421" w:rsidRDefault="003A39E7" w:rsidP="003A39E7">
            <w:pPr>
              <w:keepNext/>
              <w:tabs>
                <w:tab w:val="left" w:pos="708"/>
              </w:tabs>
              <w:jc w:val="both"/>
              <w:rPr>
                <w:lang w:val="en-US"/>
              </w:rPr>
            </w:pPr>
          </w:p>
        </w:tc>
        <w:tc>
          <w:tcPr>
            <w:tcW w:w="8924" w:type="dxa"/>
          </w:tcPr>
          <w:p w:rsidR="003A39E7" w:rsidRPr="003A39E7" w:rsidRDefault="003A39E7" w:rsidP="003A39E7">
            <w:pPr>
              <w:keepNext/>
              <w:tabs>
                <w:tab w:val="left" w:pos="708"/>
              </w:tabs>
              <w:jc w:val="both"/>
              <w:rPr>
                <w:lang w:val="sv-SE"/>
              </w:rPr>
            </w:pPr>
            <w:r w:rsidRPr="003A39E7">
              <w:t>Тема</w:t>
            </w:r>
            <w:r w:rsidRPr="003A39E7">
              <w:rPr>
                <w:lang w:val="en-US"/>
              </w:rPr>
              <w:t xml:space="preserve"> 71</w:t>
            </w:r>
            <w:r w:rsidRPr="003A39E7">
              <w:rPr>
                <w:lang w:val="de-DE"/>
              </w:rPr>
              <w:t>. Alltägliches</w:t>
            </w:r>
            <w:r w:rsidRPr="003A39E7">
              <w:rPr>
                <w:lang w:val="en-US"/>
              </w:rPr>
              <w:t xml:space="preserve">. </w:t>
            </w:r>
          </w:p>
        </w:tc>
      </w:tr>
      <w:tr w:rsidR="003A39E7" w:rsidRPr="003A39E7" w:rsidTr="009C08E0">
        <w:tc>
          <w:tcPr>
            <w:tcW w:w="458" w:type="dxa"/>
          </w:tcPr>
          <w:p w:rsidR="003A39E7" w:rsidRPr="003A39E7" w:rsidRDefault="003A39E7" w:rsidP="003A39E7">
            <w:pPr>
              <w:tabs>
                <w:tab w:val="left" w:pos="708"/>
              </w:tabs>
              <w:jc w:val="both"/>
            </w:pPr>
          </w:p>
        </w:tc>
        <w:tc>
          <w:tcPr>
            <w:tcW w:w="8924" w:type="dxa"/>
          </w:tcPr>
          <w:p w:rsidR="003A39E7" w:rsidRPr="003A39E7" w:rsidRDefault="003A39E7" w:rsidP="003A39E7">
            <w:pPr>
              <w:tabs>
                <w:tab w:val="left" w:pos="708"/>
              </w:tabs>
              <w:jc w:val="both"/>
              <w:rPr>
                <w:lang w:val="de-DE"/>
              </w:rPr>
            </w:pPr>
            <w:r w:rsidRPr="003A39E7">
              <w:t>Тема</w:t>
            </w:r>
            <w:r w:rsidRPr="003A39E7">
              <w:rPr>
                <w:lang w:val="en-US"/>
              </w:rPr>
              <w:t xml:space="preserve"> 72</w:t>
            </w:r>
            <w:r w:rsidRPr="003A39E7">
              <w:rPr>
                <w:lang w:val="de-DE"/>
              </w:rPr>
              <w:t xml:space="preserve">. An die Arbeit! </w:t>
            </w:r>
          </w:p>
        </w:tc>
      </w:tr>
      <w:tr w:rsidR="003A39E7" w:rsidRPr="003A39E7" w:rsidTr="009C08E0">
        <w:tc>
          <w:tcPr>
            <w:tcW w:w="458" w:type="dxa"/>
          </w:tcPr>
          <w:p w:rsidR="003A39E7" w:rsidRPr="003A39E7" w:rsidRDefault="003A39E7" w:rsidP="003A39E7">
            <w:pPr>
              <w:tabs>
                <w:tab w:val="left" w:pos="708"/>
              </w:tabs>
              <w:jc w:val="both"/>
            </w:pPr>
          </w:p>
        </w:tc>
        <w:tc>
          <w:tcPr>
            <w:tcW w:w="8924" w:type="dxa"/>
          </w:tcPr>
          <w:p w:rsidR="003A39E7" w:rsidRPr="003A39E7" w:rsidRDefault="003A39E7" w:rsidP="003A39E7">
            <w:pPr>
              <w:tabs>
                <w:tab w:val="left" w:pos="708"/>
              </w:tabs>
              <w:jc w:val="both"/>
              <w:rPr>
                <w:lang w:val="de-DE"/>
              </w:rPr>
            </w:pPr>
            <w:r w:rsidRPr="003A39E7">
              <w:t>Тема</w:t>
            </w:r>
            <w:r w:rsidRPr="003A39E7">
              <w:rPr>
                <w:lang w:val="en-US"/>
              </w:rPr>
              <w:t xml:space="preserve"> 73</w:t>
            </w:r>
            <w:r w:rsidRPr="003A39E7">
              <w:rPr>
                <w:lang w:val="de-DE"/>
              </w:rPr>
              <w:t xml:space="preserve">. Hast du Worte? </w:t>
            </w:r>
          </w:p>
        </w:tc>
      </w:tr>
      <w:tr w:rsidR="003A39E7" w:rsidRPr="003A39E7" w:rsidTr="009C08E0">
        <w:tc>
          <w:tcPr>
            <w:tcW w:w="458" w:type="dxa"/>
          </w:tcPr>
          <w:p w:rsidR="003A39E7" w:rsidRPr="003A39E7" w:rsidRDefault="003A39E7" w:rsidP="003A39E7">
            <w:pPr>
              <w:tabs>
                <w:tab w:val="left" w:pos="708"/>
              </w:tabs>
              <w:jc w:val="both"/>
            </w:pPr>
          </w:p>
        </w:tc>
        <w:tc>
          <w:tcPr>
            <w:tcW w:w="8924" w:type="dxa"/>
          </w:tcPr>
          <w:p w:rsidR="003A39E7" w:rsidRPr="003A39E7" w:rsidRDefault="003A39E7" w:rsidP="003A39E7">
            <w:pPr>
              <w:tabs>
                <w:tab w:val="left" w:pos="708"/>
              </w:tabs>
              <w:jc w:val="both"/>
            </w:pPr>
            <w:r w:rsidRPr="003A39E7">
              <w:t>Тема</w:t>
            </w:r>
            <w:r w:rsidRPr="003A39E7">
              <w:rPr>
                <w:lang w:val="en-US"/>
              </w:rPr>
              <w:t xml:space="preserve"> 74</w:t>
            </w:r>
            <w:r w:rsidRPr="003A39E7">
              <w:rPr>
                <w:lang w:val="sv-SE"/>
              </w:rPr>
              <w:t xml:space="preserve">. </w:t>
            </w:r>
            <w:r w:rsidRPr="003A39E7">
              <w:rPr>
                <w:lang w:val="de-DE"/>
              </w:rPr>
              <w:t>Wirtschaftsgipfel</w:t>
            </w:r>
            <w:r w:rsidRPr="003A39E7">
              <w:rPr>
                <w:lang w:val="en-US"/>
              </w:rPr>
              <w:t xml:space="preserve">. </w:t>
            </w:r>
          </w:p>
        </w:tc>
      </w:tr>
    </w:tbl>
    <w:p w:rsidR="00C90489" w:rsidRDefault="00C90489" w:rsidP="003A39E7">
      <w:pPr>
        <w:rPr>
          <w:b/>
        </w:rPr>
      </w:pPr>
    </w:p>
    <w:p w:rsidR="009C08E0" w:rsidRDefault="009C08E0" w:rsidP="003A39E7">
      <w:pPr>
        <w:rPr>
          <w:b/>
        </w:rPr>
      </w:pPr>
    </w:p>
    <w:p w:rsidR="009C08E0" w:rsidRDefault="009C08E0" w:rsidP="003A39E7">
      <w:pPr>
        <w:rPr>
          <w:b/>
        </w:rPr>
      </w:pPr>
    </w:p>
    <w:p w:rsidR="003A39E7" w:rsidRDefault="003A39E7" w:rsidP="003A39E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3A39E7" w:rsidRDefault="003A39E7" w:rsidP="003A39E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3A39E7" w:rsidRDefault="003A39E7" w:rsidP="003A39E7">
      <w:pPr>
        <w:rPr>
          <w:b/>
        </w:rPr>
      </w:pPr>
    </w:p>
    <w:p w:rsidR="009C08E0" w:rsidRPr="009C08E0" w:rsidRDefault="009C08E0" w:rsidP="009C08E0">
      <w:pPr>
        <w:tabs>
          <w:tab w:val="left" w:pos="748"/>
          <w:tab w:val="left" w:pos="828"/>
          <w:tab w:val="left" w:pos="3822"/>
        </w:tabs>
        <w:ind w:hanging="40"/>
        <w:jc w:val="center"/>
        <w:rPr>
          <w:rFonts w:cs="Courier New"/>
          <w:b/>
          <w:sz w:val="28"/>
          <w:szCs w:val="28"/>
        </w:rPr>
      </w:pPr>
      <w:r w:rsidRPr="009C08E0">
        <w:rPr>
          <w:rFonts w:cs="Courier New"/>
          <w:b/>
          <w:sz w:val="28"/>
          <w:szCs w:val="28"/>
        </w:rPr>
        <w:t>Б1.О.06</w:t>
      </w:r>
      <w:r>
        <w:rPr>
          <w:rFonts w:cs="Courier New"/>
          <w:b/>
          <w:sz w:val="28"/>
          <w:szCs w:val="28"/>
        </w:rPr>
        <w:t>.06</w:t>
      </w:r>
      <w:r w:rsidRPr="009C08E0">
        <w:rPr>
          <w:rFonts w:cs="Courier New"/>
          <w:b/>
          <w:sz w:val="28"/>
          <w:szCs w:val="28"/>
        </w:rPr>
        <w:t xml:space="preserve"> ПРЕДМЕТНО-СОДЕРЖАТЕЛЬНЫЙ (</w:t>
      </w:r>
      <w:r w:rsidR="0090265D" w:rsidRPr="009C08E0">
        <w:rPr>
          <w:rFonts w:cs="Courier New" w:hint="cs"/>
          <w:b/>
          <w:sz w:val="28"/>
          <w:szCs w:val="28"/>
        </w:rPr>
        <w:t>модуль</w:t>
      </w:r>
      <w:r w:rsidRPr="009C08E0">
        <w:rPr>
          <w:rFonts w:cs="Courier New"/>
          <w:b/>
          <w:sz w:val="28"/>
          <w:szCs w:val="28"/>
        </w:rPr>
        <w:t>):</w:t>
      </w:r>
    </w:p>
    <w:p w:rsidR="003A39E7" w:rsidRPr="009C08E0" w:rsidRDefault="003A39E7" w:rsidP="009C08E0">
      <w:pPr>
        <w:pStyle w:val="5"/>
        <w:spacing w:before="0" w:after="0"/>
        <w:jc w:val="center"/>
        <w:rPr>
          <w:i w:val="0"/>
          <w:sz w:val="28"/>
          <w:szCs w:val="28"/>
        </w:rPr>
      </w:pPr>
      <w:r w:rsidRPr="009C08E0">
        <w:rPr>
          <w:i w:val="0"/>
          <w:sz w:val="28"/>
          <w:szCs w:val="28"/>
        </w:rPr>
        <w:t>ОСНОВЫ ТЕОРИИ НЕМЕЦКОГО ЯЗЫКА</w:t>
      </w:r>
    </w:p>
    <w:p w:rsidR="003A39E7" w:rsidRDefault="003A39E7" w:rsidP="003A39E7">
      <w:pPr>
        <w:rPr>
          <w:b/>
        </w:rPr>
      </w:pPr>
    </w:p>
    <w:p w:rsidR="003A39E7" w:rsidRPr="007F18F6" w:rsidRDefault="003A39E7" w:rsidP="003A39E7">
      <w:pPr>
        <w:jc w:val="both"/>
        <w:rPr>
          <w:b/>
          <w:bCs/>
        </w:rPr>
      </w:pPr>
      <w:r w:rsidRPr="00384D63">
        <w:rPr>
          <w:b/>
          <w:bCs/>
        </w:rPr>
        <w:t xml:space="preserve">1. </w:t>
      </w:r>
      <w:r>
        <w:rPr>
          <w:b/>
          <w:bCs/>
        </w:rPr>
        <w:t>ПЕРЕЧЕНЬ ПЛАНИРУЕМЫХ РЕЗУЛЬТАТОВ ОБУЧЕНИЯ ПО ДИСЦИПЛИНЕ:</w:t>
      </w:r>
    </w:p>
    <w:p w:rsidR="003A39E7" w:rsidRPr="00EA1F3D" w:rsidRDefault="003A39E7" w:rsidP="003A39E7">
      <w:pPr>
        <w:pStyle w:val="a"/>
        <w:numPr>
          <w:ilvl w:val="0"/>
          <w:numId w:val="0"/>
        </w:numPr>
        <w:spacing w:line="240" w:lineRule="auto"/>
        <w:rPr>
          <w:iCs/>
        </w:rPr>
      </w:pPr>
      <w:r w:rsidRPr="007F18F6">
        <w:t>Процесс изучения дисциплины направлен на формирование следующих компетенций</w:t>
      </w:r>
      <w:r>
        <w:t>:</w:t>
      </w:r>
    </w:p>
    <w:tbl>
      <w:tblPr>
        <w:tblW w:w="9356" w:type="dxa"/>
        <w:tblInd w:w="122" w:type="dxa"/>
        <w:tblCellMar>
          <w:left w:w="122" w:type="dxa"/>
        </w:tblCellMar>
        <w:tblLook w:val="0000"/>
      </w:tblPr>
      <w:tblGrid>
        <w:gridCol w:w="1579"/>
        <w:gridCol w:w="3099"/>
        <w:gridCol w:w="4678"/>
      </w:tblGrid>
      <w:tr w:rsidR="003A39E7" w:rsidRPr="003632D6" w:rsidTr="003A39E7">
        <w:trPr>
          <w:trHeight w:val="369"/>
        </w:trPr>
        <w:tc>
          <w:tcPr>
            <w:tcW w:w="1579" w:type="dxa"/>
            <w:tcBorders>
              <w:top w:val="single" w:sz="12" w:space="0" w:color="00000A"/>
              <w:left w:val="single" w:sz="6" w:space="0" w:color="00000A"/>
              <w:bottom w:val="single" w:sz="6" w:space="0" w:color="00000A"/>
            </w:tcBorders>
            <w:shd w:val="clear" w:color="auto" w:fill="auto"/>
          </w:tcPr>
          <w:p w:rsidR="003A39E7" w:rsidRPr="003632D6" w:rsidRDefault="003A39E7" w:rsidP="003A39E7">
            <w:pPr>
              <w:pStyle w:val="a4"/>
              <w:jc w:val="center"/>
              <w:rPr>
                <w:i/>
                <w:iCs/>
              </w:rPr>
            </w:pPr>
            <w:r w:rsidRPr="003632D6">
              <w:t>Индекс компетенции</w:t>
            </w:r>
          </w:p>
        </w:tc>
        <w:tc>
          <w:tcPr>
            <w:tcW w:w="3099" w:type="dxa"/>
            <w:tcBorders>
              <w:top w:val="single" w:sz="12" w:space="0" w:color="00000A"/>
              <w:left w:val="single" w:sz="6" w:space="0" w:color="00000A"/>
              <w:bottom w:val="single" w:sz="6" w:space="0" w:color="00000A"/>
            </w:tcBorders>
            <w:shd w:val="clear" w:color="auto" w:fill="auto"/>
          </w:tcPr>
          <w:p w:rsidR="003A39E7" w:rsidRPr="003632D6" w:rsidRDefault="003A39E7" w:rsidP="003A39E7">
            <w:pPr>
              <w:pStyle w:val="a4"/>
              <w:jc w:val="center"/>
            </w:pPr>
            <w:r w:rsidRPr="003632D6">
              <w:t xml:space="preserve">Содержание компетенции </w:t>
            </w:r>
          </w:p>
          <w:p w:rsidR="003A39E7" w:rsidRPr="003632D6" w:rsidRDefault="003A39E7" w:rsidP="003A39E7">
            <w:pPr>
              <w:pStyle w:val="a4"/>
              <w:jc w:val="center"/>
            </w:pPr>
            <w:r w:rsidRPr="003632D6">
              <w:t>(или ее части)</w:t>
            </w:r>
          </w:p>
        </w:tc>
        <w:tc>
          <w:tcPr>
            <w:tcW w:w="4678" w:type="dxa"/>
            <w:tcBorders>
              <w:top w:val="single" w:sz="12" w:space="0" w:color="00000A"/>
              <w:left w:val="single" w:sz="6" w:space="0" w:color="00000A"/>
              <w:right w:val="single" w:sz="6" w:space="0" w:color="00000A"/>
            </w:tcBorders>
            <w:shd w:val="clear" w:color="auto" w:fill="auto"/>
          </w:tcPr>
          <w:p w:rsidR="003A39E7" w:rsidRPr="003632D6" w:rsidRDefault="003A39E7" w:rsidP="003A39E7">
            <w:pPr>
              <w:pStyle w:val="a4"/>
              <w:jc w:val="center"/>
            </w:pPr>
            <w:r w:rsidRPr="003632D6">
              <w:t>Индикаторы компетенций (код и содержание)</w:t>
            </w:r>
          </w:p>
        </w:tc>
      </w:tr>
      <w:tr w:rsidR="009C08E0" w:rsidRPr="003632D6" w:rsidTr="003A39E7">
        <w:trPr>
          <w:trHeight w:val="424"/>
        </w:trPr>
        <w:tc>
          <w:tcPr>
            <w:tcW w:w="1579" w:type="dxa"/>
            <w:tcBorders>
              <w:top w:val="single" w:sz="4" w:space="0" w:color="000000"/>
              <w:left w:val="single" w:sz="6" w:space="0" w:color="00000A"/>
              <w:bottom w:val="single" w:sz="6" w:space="0" w:color="00000A"/>
            </w:tcBorders>
            <w:shd w:val="clear" w:color="auto" w:fill="auto"/>
          </w:tcPr>
          <w:p w:rsidR="009C08E0" w:rsidRDefault="009C08E0" w:rsidP="007069FA">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099" w:type="dxa"/>
            <w:tcBorders>
              <w:top w:val="single" w:sz="6" w:space="0" w:color="00000A"/>
              <w:left w:val="single" w:sz="6" w:space="0" w:color="00000A"/>
              <w:bottom w:val="single" w:sz="6" w:space="0" w:color="00000A"/>
            </w:tcBorders>
            <w:shd w:val="clear" w:color="auto" w:fill="auto"/>
          </w:tcPr>
          <w:p w:rsidR="009C08E0" w:rsidRPr="00697B5B" w:rsidRDefault="009C08E0" w:rsidP="007069FA">
            <w:pPr>
              <w:ind w:firstLine="29"/>
            </w:pPr>
            <w:r w:rsidRPr="00697B5B">
              <w:t>Способен осуществлять поиск, критический анализ и синтез информации, применять системный подход для решения поставленных задач</w:t>
            </w:r>
          </w:p>
        </w:tc>
        <w:tc>
          <w:tcPr>
            <w:tcW w:w="4678" w:type="dxa"/>
            <w:tcBorders>
              <w:top w:val="single" w:sz="6" w:space="0" w:color="00000A"/>
              <w:left w:val="single" w:sz="6" w:space="0" w:color="00000A"/>
              <w:bottom w:val="single" w:sz="6" w:space="0" w:color="00000A"/>
              <w:right w:val="single" w:sz="6" w:space="0" w:color="00000A"/>
            </w:tcBorders>
            <w:shd w:val="clear" w:color="auto" w:fill="auto"/>
          </w:tcPr>
          <w:p w:rsidR="009C08E0" w:rsidRPr="00697B5B" w:rsidRDefault="009C08E0" w:rsidP="007069FA">
            <w:pPr>
              <w:jc w:val="both"/>
            </w:pPr>
            <w:r>
              <w:t>ИУК </w:t>
            </w:r>
            <w:r w:rsidRPr="00697B5B">
              <w:t>1.1</w:t>
            </w:r>
            <w:r>
              <w:t> </w:t>
            </w:r>
            <w:r w:rsidRPr="00697B5B">
              <w:t>Знать: основные подходы и методы поиска и обработки информации, способы интеграции и систематизации полученного знания.</w:t>
            </w:r>
          </w:p>
          <w:p w:rsidR="009C08E0" w:rsidRPr="00697B5B" w:rsidRDefault="009C08E0" w:rsidP="007069FA">
            <w:pPr>
              <w:jc w:val="both"/>
            </w:pPr>
            <w:r>
              <w:t>ИУК 1.2 </w:t>
            </w:r>
            <w:r w:rsidRPr="00697B5B">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t>аргументированно</w:t>
            </w:r>
            <w:proofErr w:type="spellEnd"/>
            <w:r w:rsidRPr="00697B5B">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9C08E0" w:rsidRPr="00697B5B" w:rsidRDefault="009C08E0" w:rsidP="007069FA">
            <w:pPr>
              <w:ind w:firstLine="3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9C08E0" w:rsidRPr="003632D6" w:rsidTr="003A39E7">
        <w:trPr>
          <w:trHeight w:val="424"/>
        </w:trPr>
        <w:tc>
          <w:tcPr>
            <w:tcW w:w="1579" w:type="dxa"/>
            <w:tcBorders>
              <w:left w:val="single" w:sz="6" w:space="0" w:color="00000A"/>
              <w:bottom w:val="single" w:sz="6" w:space="0" w:color="00000A"/>
            </w:tcBorders>
            <w:shd w:val="clear" w:color="auto" w:fill="auto"/>
          </w:tcPr>
          <w:p w:rsidR="009C08E0" w:rsidRPr="003632D6" w:rsidRDefault="009C08E0" w:rsidP="003A39E7">
            <w:pPr>
              <w:pStyle w:val="a7"/>
              <w:spacing w:line="240" w:lineRule="auto"/>
              <w:ind w:left="0" w:firstLine="0"/>
              <w:jc w:val="center"/>
            </w:pPr>
            <w:r w:rsidRPr="003632D6">
              <w:rPr>
                <w:rFonts w:ascii="Times New Roman" w:hAnsi="Times New Roman" w:cs="Times New Roman"/>
                <w:sz w:val="24"/>
                <w:szCs w:val="24"/>
              </w:rPr>
              <w:t>ПК-3</w:t>
            </w:r>
          </w:p>
        </w:tc>
        <w:tc>
          <w:tcPr>
            <w:tcW w:w="3099" w:type="dxa"/>
            <w:tcBorders>
              <w:left w:val="single" w:sz="6" w:space="0" w:color="00000A"/>
              <w:bottom w:val="single" w:sz="6" w:space="0" w:color="00000A"/>
            </w:tcBorders>
            <w:shd w:val="clear" w:color="auto" w:fill="auto"/>
          </w:tcPr>
          <w:p w:rsidR="009C08E0" w:rsidRPr="00650441" w:rsidRDefault="009C08E0" w:rsidP="003A39E7">
            <w:pPr>
              <w:pStyle w:val="a7"/>
              <w:spacing w:line="240" w:lineRule="auto"/>
              <w:ind w:left="0" w:firstLine="0"/>
              <w:rPr>
                <w:sz w:val="24"/>
              </w:rPr>
            </w:pPr>
            <w:r w:rsidRPr="00650441">
              <w:rPr>
                <w:sz w:val="24"/>
              </w:rPr>
              <w:t>Способен применять предметные знания при реализации образовательного процесса</w:t>
            </w:r>
          </w:p>
        </w:tc>
        <w:tc>
          <w:tcPr>
            <w:tcW w:w="4678" w:type="dxa"/>
            <w:tcBorders>
              <w:left w:val="single" w:sz="6" w:space="0" w:color="00000A"/>
              <w:bottom w:val="single" w:sz="6" w:space="0" w:color="00000A"/>
              <w:right w:val="single" w:sz="6" w:space="0" w:color="00000A"/>
            </w:tcBorders>
            <w:shd w:val="clear" w:color="auto" w:fill="auto"/>
          </w:tcPr>
          <w:p w:rsidR="009C08E0" w:rsidRPr="00650441" w:rsidRDefault="009C08E0" w:rsidP="003A39E7">
            <w:pPr>
              <w:jc w:val="both"/>
            </w:pPr>
            <w:r>
              <w:rPr>
                <w:bCs/>
                <w:szCs w:val="20"/>
              </w:rPr>
              <w:t>ИПК-</w:t>
            </w:r>
            <w:r w:rsidRPr="00650441">
              <w:rPr>
                <w:bCs/>
                <w:szCs w:val="20"/>
              </w:rPr>
              <w:t xml:space="preserve">3.1 Знать: основные явления в немецком языке, а именно в фонетическом, морфологическом, лексическом и синтаксическом аспектах немецкого языка. </w:t>
            </w:r>
          </w:p>
          <w:p w:rsidR="009C08E0" w:rsidRPr="00650441" w:rsidRDefault="009C08E0" w:rsidP="003A39E7">
            <w:pPr>
              <w:jc w:val="both"/>
            </w:pPr>
            <w:r>
              <w:rPr>
                <w:bCs/>
                <w:szCs w:val="20"/>
              </w:rPr>
              <w:t>ИПК-</w:t>
            </w:r>
            <w:r w:rsidRPr="00650441">
              <w:rPr>
                <w:bCs/>
                <w:szCs w:val="20"/>
              </w:rPr>
              <w:t xml:space="preserve">3.2 Уметь: применять теоретические знания о языковых явлениях в преподавании, а также при составлении </w:t>
            </w:r>
            <w:r w:rsidRPr="00650441">
              <w:rPr>
                <w:bCs/>
                <w:szCs w:val="20"/>
              </w:rPr>
              <w:lastRenderedPageBreak/>
              <w:t>учебно-методических пособий по немецкому языку.</w:t>
            </w:r>
          </w:p>
          <w:p w:rsidR="009C08E0" w:rsidRPr="00650441" w:rsidRDefault="009C08E0" w:rsidP="003A39E7">
            <w:pPr>
              <w:jc w:val="both"/>
            </w:pPr>
            <w:r>
              <w:rPr>
                <w:bCs/>
                <w:szCs w:val="20"/>
              </w:rPr>
              <w:t>ИПК-</w:t>
            </w:r>
            <w:r w:rsidRPr="00650441">
              <w:rPr>
                <w:bCs/>
                <w:szCs w:val="20"/>
              </w:rPr>
              <w:t xml:space="preserve">3.3 Владеть: навыком анализа фонетических, морфологических, лексико-семантических и синтаксических явлений в тексте. </w:t>
            </w:r>
          </w:p>
        </w:tc>
      </w:tr>
    </w:tbl>
    <w:p w:rsidR="003A39E7" w:rsidRDefault="003A39E7" w:rsidP="003A39E7">
      <w:pPr>
        <w:jc w:val="both"/>
        <w:rPr>
          <w:i/>
          <w:iCs/>
        </w:rPr>
      </w:pPr>
    </w:p>
    <w:p w:rsidR="003A39E7" w:rsidRDefault="003A39E7" w:rsidP="009C08E0">
      <w:r w:rsidRPr="007F18F6">
        <w:rPr>
          <w:b/>
          <w:bCs/>
        </w:rPr>
        <w:t xml:space="preserve">2. </w:t>
      </w:r>
      <w:r w:rsidRPr="00162958">
        <w:rPr>
          <w:b/>
          <w:bCs/>
          <w:caps/>
        </w:rPr>
        <w:t>Место дисциплины в структуре ОП</w:t>
      </w:r>
      <w:r w:rsidRPr="007F18F6">
        <w:rPr>
          <w:b/>
          <w:bCs/>
        </w:rPr>
        <w:t xml:space="preserve">: </w:t>
      </w:r>
    </w:p>
    <w:p w:rsidR="003A39E7" w:rsidRPr="00023DC7" w:rsidRDefault="003A39E7" w:rsidP="009C08E0">
      <w:pPr>
        <w:pStyle w:val="western"/>
        <w:shd w:val="clear" w:color="auto" w:fill="auto"/>
        <w:spacing w:before="0" w:beforeAutospacing="0" w:line="240" w:lineRule="auto"/>
        <w:jc w:val="both"/>
        <w:rPr>
          <w:color w:val="auto"/>
          <w:sz w:val="24"/>
          <w:szCs w:val="24"/>
        </w:rPr>
      </w:pPr>
      <w:r w:rsidRPr="00023DC7">
        <w:rPr>
          <w:bCs/>
          <w:color w:val="auto"/>
          <w:sz w:val="24"/>
          <w:szCs w:val="24"/>
        </w:rPr>
        <w:tab/>
      </w:r>
      <w:r w:rsidRPr="00023DC7">
        <w:rPr>
          <w:bCs/>
          <w:color w:val="auto"/>
          <w:sz w:val="24"/>
          <w:szCs w:val="24"/>
          <w:u w:val="single"/>
        </w:rPr>
        <w:t>Цель дисциплины</w:t>
      </w:r>
      <w:r w:rsidRPr="00023DC7">
        <w:rPr>
          <w:color w:val="auto"/>
          <w:sz w:val="24"/>
          <w:szCs w:val="24"/>
        </w:rPr>
        <w:t xml:space="preserve">: развить у учащихся владение эмпирическими методами лингвистического исследования до уровня </w:t>
      </w:r>
      <w:proofErr w:type="spellStart"/>
      <w:r w:rsidRPr="00023DC7">
        <w:rPr>
          <w:color w:val="auto"/>
          <w:sz w:val="24"/>
          <w:szCs w:val="24"/>
        </w:rPr>
        <w:t>компетентностного</w:t>
      </w:r>
      <w:proofErr w:type="spellEnd"/>
      <w:r w:rsidRPr="00023DC7">
        <w:rPr>
          <w:color w:val="auto"/>
          <w:sz w:val="24"/>
          <w:szCs w:val="24"/>
        </w:rPr>
        <w:t xml:space="preserve"> обращения с ними и с результатами их применения в образовательном процессе.</w:t>
      </w:r>
    </w:p>
    <w:p w:rsidR="003A39E7" w:rsidRPr="00023DC7" w:rsidRDefault="003A39E7" w:rsidP="009C08E0">
      <w:pPr>
        <w:jc w:val="both"/>
      </w:pPr>
      <w:r w:rsidRPr="00023DC7">
        <w:rPr>
          <w:bCs/>
        </w:rPr>
        <w:tab/>
      </w:r>
      <w:r w:rsidRPr="00023DC7">
        <w:rPr>
          <w:bCs/>
          <w:u w:val="single"/>
        </w:rPr>
        <w:t>Задачи дисциплины</w:t>
      </w:r>
      <w:r w:rsidRPr="00023DC7">
        <w:t>:</w:t>
      </w:r>
    </w:p>
    <w:p w:rsidR="003A39E7" w:rsidRPr="00023DC7" w:rsidRDefault="003A39E7" w:rsidP="009C08E0">
      <w:pPr>
        <w:widowControl w:val="0"/>
        <w:numPr>
          <w:ilvl w:val="0"/>
          <w:numId w:val="28"/>
        </w:numPr>
        <w:tabs>
          <w:tab w:val="left" w:pos="426"/>
        </w:tabs>
        <w:ind w:left="426" w:hanging="284"/>
        <w:jc w:val="both"/>
      </w:pPr>
      <w:r>
        <w:t>о</w:t>
      </w:r>
      <w:r w:rsidRPr="00023DC7">
        <w:t>бобщить и систематизировать уже имеющиеся у обучающихся знания в фонетическом, морфологическом, лексико-семантическом и синтаксическом аспектах немецкого языка;</w:t>
      </w:r>
    </w:p>
    <w:p w:rsidR="003A39E7" w:rsidRPr="00023DC7" w:rsidRDefault="003A39E7" w:rsidP="009C08E0">
      <w:pPr>
        <w:widowControl w:val="0"/>
        <w:numPr>
          <w:ilvl w:val="0"/>
          <w:numId w:val="28"/>
        </w:numPr>
        <w:tabs>
          <w:tab w:val="left" w:pos="426"/>
        </w:tabs>
        <w:ind w:left="426" w:hanging="284"/>
        <w:jc w:val="both"/>
      </w:pPr>
      <w:r w:rsidRPr="00023DC7">
        <w:t>сформировать у учащихся знания о современных эмпирических методах в языкознании;</w:t>
      </w:r>
    </w:p>
    <w:p w:rsidR="003A39E7" w:rsidRPr="00023DC7" w:rsidRDefault="003A39E7" w:rsidP="009C08E0">
      <w:pPr>
        <w:widowControl w:val="0"/>
        <w:numPr>
          <w:ilvl w:val="0"/>
          <w:numId w:val="28"/>
        </w:numPr>
        <w:tabs>
          <w:tab w:val="left" w:pos="426"/>
        </w:tabs>
        <w:ind w:left="426" w:hanging="284"/>
        <w:jc w:val="both"/>
      </w:pPr>
      <w:r w:rsidRPr="00023DC7">
        <w:t>объяснить основания и принципы выбора методов лингвистического исследования;</w:t>
      </w:r>
    </w:p>
    <w:p w:rsidR="003A39E7" w:rsidRPr="00023DC7" w:rsidRDefault="003A39E7" w:rsidP="003A39E7">
      <w:pPr>
        <w:widowControl w:val="0"/>
        <w:numPr>
          <w:ilvl w:val="0"/>
          <w:numId w:val="28"/>
        </w:numPr>
        <w:tabs>
          <w:tab w:val="left" w:pos="426"/>
        </w:tabs>
        <w:spacing w:line="252" w:lineRule="auto"/>
        <w:ind w:left="426" w:hanging="284"/>
        <w:jc w:val="both"/>
      </w:pPr>
      <w:r w:rsidRPr="00023DC7">
        <w:t>научить применять методы в исследовании языкового материала;</w:t>
      </w:r>
    </w:p>
    <w:p w:rsidR="003A39E7" w:rsidRPr="00023DC7" w:rsidRDefault="003A39E7" w:rsidP="003A39E7">
      <w:pPr>
        <w:widowControl w:val="0"/>
        <w:numPr>
          <w:ilvl w:val="0"/>
          <w:numId w:val="28"/>
        </w:numPr>
        <w:tabs>
          <w:tab w:val="left" w:pos="426"/>
        </w:tabs>
        <w:spacing w:line="252" w:lineRule="auto"/>
        <w:ind w:left="426" w:hanging="284"/>
        <w:jc w:val="both"/>
      </w:pPr>
      <w:r w:rsidRPr="00023DC7">
        <w:t xml:space="preserve">научить обобщать результаты исследования языкового материала; </w:t>
      </w:r>
    </w:p>
    <w:p w:rsidR="003A39E7" w:rsidRPr="00023DC7" w:rsidRDefault="003A39E7" w:rsidP="003A39E7">
      <w:pPr>
        <w:widowControl w:val="0"/>
        <w:numPr>
          <w:ilvl w:val="0"/>
          <w:numId w:val="28"/>
        </w:numPr>
        <w:tabs>
          <w:tab w:val="left" w:pos="426"/>
        </w:tabs>
        <w:spacing w:line="252" w:lineRule="auto"/>
        <w:ind w:left="426" w:hanging="284"/>
        <w:jc w:val="both"/>
      </w:pPr>
      <w:r w:rsidRPr="00023DC7">
        <w:t>обосновать значимость лингвистических методов в педагогических исследованиях и образовательном процессе;</w:t>
      </w:r>
    </w:p>
    <w:p w:rsidR="003A39E7" w:rsidRPr="00023DC7" w:rsidRDefault="003A39E7" w:rsidP="003A39E7">
      <w:pPr>
        <w:widowControl w:val="0"/>
        <w:numPr>
          <w:ilvl w:val="0"/>
          <w:numId w:val="28"/>
        </w:numPr>
        <w:tabs>
          <w:tab w:val="left" w:pos="426"/>
        </w:tabs>
        <w:spacing w:line="252" w:lineRule="auto"/>
        <w:ind w:left="426" w:hanging="284"/>
        <w:jc w:val="both"/>
      </w:pPr>
      <w:r w:rsidRPr="00023DC7">
        <w:t>развить научно-исследовательскую культуру обучающегося гуманитарного направления подготовки.</w:t>
      </w:r>
    </w:p>
    <w:p w:rsidR="003A39E7" w:rsidRPr="00023DC7" w:rsidRDefault="003A39E7" w:rsidP="003A39E7">
      <w:pPr>
        <w:jc w:val="both"/>
      </w:pPr>
      <w:r w:rsidRPr="00023DC7">
        <w:tab/>
        <w:t xml:space="preserve">Для успешного освоения дисциплины </w:t>
      </w:r>
      <w:r>
        <w:t>об</w:t>
      </w:r>
      <w:r w:rsidRPr="00023DC7">
        <w:t>уча</w:t>
      </w:r>
      <w:r>
        <w:t>ю</w:t>
      </w:r>
      <w:r w:rsidRPr="00023DC7">
        <w:t xml:space="preserve">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3A39E7" w:rsidRPr="00650441" w:rsidRDefault="003A39E7" w:rsidP="003A39E7">
      <w:pPr>
        <w:ind w:firstLine="709"/>
        <w:jc w:val="both"/>
        <w:rPr>
          <w:color w:val="000000"/>
        </w:rPr>
      </w:pPr>
      <w:r w:rsidRPr="00023DC7">
        <w:t>Данная дисциплина базируется</w:t>
      </w:r>
      <w:r>
        <w:t xml:space="preserve"> на</w:t>
      </w:r>
      <w:r w:rsidRPr="00023DC7">
        <w:t xml:space="preserve"> дисциплинах модуля «Предметно-содержательный» Б1.О.06.01 </w:t>
      </w:r>
      <w:r>
        <w:t>«</w:t>
      </w:r>
      <w:r w:rsidRPr="00023DC7">
        <w:t>Введение в языкознание</w:t>
      </w:r>
      <w:r>
        <w:t>»</w:t>
      </w:r>
      <w:r w:rsidRPr="00023DC7">
        <w:t>, Б1.О.06.0</w:t>
      </w:r>
      <w:r>
        <w:t>5</w:t>
      </w:r>
      <w:r w:rsidRPr="00023DC7">
        <w:t xml:space="preserve"> </w:t>
      </w:r>
      <w:r>
        <w:t>«</w:t>
      </w:r>
      <w:r w:rsidRPr="00023DC7">
        <w:t>Практический курс немецкого языка</w:t>
      </w:r>
      <w:r>
        <w:t>»</w:t>
      </w:r>
      <w:r w:rsidRPr="00023DC7">
        <w:t>, Б1.О.06.0</w:t>
      </w:r>
      <w:r>
        <w:t>7</w:t>
      </w:r>
      <w:r w:rsidRPr="00023DC7">
        <w:t xml:space="preserve"> </w:t>
      </w:r>
      <w:r>
        <w:t>«</w:t>
      </w:r>
      <w:r w:rsidRPr="00023DC7">
        <w:t>Литература, история и культура немецкоязычных стран</w:t>
      </w:r>
      <w:r>
        <w:t>»</w:t>
      </w:r>
      <w:r w:rsidRPr="00023DC7">
        <w:t xml:space="preserve">, дисциплинах по выбору Б1.В.02.ДВ.01.01 </w:t>
      </w:r>
      <w:r>
        <w:t>«</w:t>
      </w:r>
      <w:r w:rsidRPr="00023DC7">
        <w:t>Языковые особенности профессиональной коммуникации</w:t>
      </w:r>
      <w:r>
        <w:t>»</w:t>
      </w:r>
      <w:r w:rsidRPr="00023DC7">
        <w:t xml:space="preserve">, Б1.В.02.ДВ.01.02 </w:t>
      </w:r>
      <w:r>
        <w:t>«</w:t>
      </w:r>
      <w:r w:rsidRPr="00023DC7">
        <w:t>Основы речевой деятельности на иностранном языке</w:t>
      </w:r>
      <w:r>
        <w:t>»</w:t>
      </w:r>
      <w:r w:rsidRPr="00023DC7">
        <w:t xml:space="preserve"> и предшествует изучению дисциплин </w:t>
      </w:r>
      <w:r w:rsidRPr="00023DC7">
        <w:rPr>
          <w:color w:val="000000"/>
        </w:rPr>
        <w:t>модуля «Методический»</w:t>
      </w:r>
      <w:r>
        <w:rPr>
          <w:color w:val="000000"/>
        </w:rPr>
        <w:t xml:space="preserve"> -</w:t>
      </w:r>
      <w:r w:rsidRPr="00023DC7">
        <w:rPr>
          <w:color w:val="000000"/>
        </w:rPr>
        <w:t xml:space="preserve"> Б1.О.05.01 </w:t>
      </w:r>
      <w:r>
        <w:rPr>
          <w:color w:val="000000"/>
        </w:rPr>
        <w:t>«</w:t>
      </w:r>
      <w:r w:rsidRPr="00023DC7">
        <w:rPr>
          <w:color w:val="000000"/>
        </w:rPr>
        <w:t xml:space="preserve">Методика обучения </w:t>
      </w:r>
      <w:r>
        <w:rPr>
          <w:color w:val="000000"/>
        </w:rPr>
        <w:t>немецкому языку»</w:t>
      </w:r>
      <w:r w:rsidRPr="00023DC7">
        <w:rPr>
          <w:color w:val="000000"/>
        </w:rPr>
        <w:t>, Б1.О.05.0</w:t>
      </w:r>
      <w:r>
        <w:rPr>
          <w:color w:val="000000"/>
        </w:rPr>
        <w:t>4</w:t>
      </w:r>
      <w:r w:rsidRPr="00023DC7">
        <w:rPr>
          <w:color w:val="000000"/>
        </w:rPr>
        <w:t xml:space="preserve"> </w:t>
      </w:r>
      <w:r>
        <w:rPr>
          <w:color w:val="000000"/>
        </w:rPr>
        <w:t>«</w:t>
      </w:r>
      <w:r w:rsidRPr="00023DC7">
        <w:rPr>
          <w:color w:val="000000"/>
        </w:rPr>
        <w:t>Методика написания научно-исследовательских работ</w:t>
      </w:r>
      <w:r>
        <w:rPr>
          <w:color w:val="000000"/>
        </w:rPr>
        <w:t>»</w:t>
      </w:r>
      <w:r w:rsidRPr="00023DC7">
        <w:rPr>
          <w:color w:val="000000"/>
        </w:rPr>
        <w:t xml:space="preserve"> и прохождению производственных практик: технологической (проектно-технологической), научно-исследовательской работы</w:t>
      </w:r>
      <w:r>
        <w:rPr>
          <w:color w:val="000000"/>
        </w:rPr>
        <w:t>,</w:t>
      </w:r>
      <w:r w:rsidRPr="00023DC7">
        <w:rPr>
          <w:color w:val="000000"/>
        </w:rPr>
        <w:t xml:space="preserve"> педагогической и преддипломной практики, а также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3A39E7" w:rsidRDefault="003A39E7" w:rsidP="003A39E7">
      <w:pPr>
        <w:ind w:firstLine="709"/>
      </w:pPr>
    </w:p>
    <w:p w:rsidR="003A39E7" w:rsidRDefault="003A39E7" w:rsidP="009C08E0">
      <w:pPr>
        <w:rPr>
          <w:b/>
          <w:bCs/>
        </w:rPr>
      </w:pPr>
      <w:r>
        <w:rPr>
          <w:b/>
          <w:bCs/>
        </w:rPr>
        <w:t>3</w:t>
      </w:r>
      <w:r w:rsidRPr="007F18F6">
        <w:rPr>
          <w:b/>
          <w:bCs/>
        </w:rPr>
        <w:t xml:space="preserve">. </w:t>
      </w:r>
      <w:r w:rsidRPr="00162958">
        <w:rPr>
          <w:b/>
          <w:bCs/>
          <w:caps/>
        </w:rPr>
        <w:t>Объем дисциплины и виды учебной работы</w:t>
      </w:r>
    </w:p>
    <w:p w:rsidR="003A39E7" w:rsidRDefault="003A39E7" w:rsidP="009C08E0">
      <w:pPr>
        <w:ind w:firstLine="720"/>
        <w:jc w:val="both"/>
        <w:rPr>
          <w:i/>
          <w:color w:val="000000" w:themeColor="text1"/>
        </w:rPr>
      </w:pPr>
      <w:r w:rsidRPr="00255A37">
        <w:t xml:space="preserve">Общая трудоемкость освоения дисциплины составляет </w:t>
      </w:r>
      <w:r>
        <w:t xml:space="preserve">8 </w:t>
      </w:r>
      <w:r w:rsidRPr="00255A37">
        <w:t xml:space="preserve">зачетных единиц, </w:t>
      </w:r>
      <w:r>
        <w:t xml:space="preserve">288 академических </w:t>
      </w:r>
      <w:r w:rsidRPr="00255A37">
        <w:t>час</w:t>
      </w:r>
      <w:r>
        <w:t>ов</w:t>
      </w:r>
      <w:r w:rsidRPr="00841850">
        <w:rPr>
          <w:i/>
          <w:color w:val="000000" w:themeColor="text1"/>
        </w:rPr>
        <w:t xml:space="preserve"> (1 зачетная единица соответствует 36 академическим часам)</w:t>
      </w:r>
      <w:r>
        <w:rPr>
          <w:i/>
          <w:color w:val="000000" w:themeColor="text1"/>
        </w:rPr>
        <w:t>.</w:t>
      </w:r>
    </w:p>
    <w:p w:rsidR="003A39E7" w:rsidRPr="00E05DA6" w:rsidRDefault="003A39E7" w:rsidP="009C08E0">
      <w:pPr>
        <w:rPr>
          <w:color w:val="000000" w:themeColor="text1"/>
        </w:rPr>
      </w:pPr>
      <w:r w:rsidRPr="00E05DA6">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64"/>
        <w:gridCol w:w="1559"/>
        <w:gridCol w:w="1560"/>
      </w:tblGrid>
      <w:tr w:rsidR="003A39E7" w:rsidRPr="007F18F6" w:rsidTr="003A39E7">
        <w:trPr>
          <w:trHeight w:val="294"/>
        </w:trPr>
        <w:tc>
          <w:tcPr>
            <w:tcW w:w="6364" w:type="dxa"/>
            <w:vMerge w:val="restart"/>
            <w:tcBorders>
              <w:top w:val="single" w:sz="12" w:space="0" w:color="auto"/>
            </w:tcBorders>
          </w:tcPr>
          <w:p w:rsidR="003A39E7" w:rsidRPr="00650441" w:rsidRDefault="003A39E7" w:rsidP="003A39E7">
            <w:pPr>
              <w:pStyle w:val="a4"/>
              <w:jc w:val="center"/>
            </w:pPr>
            <w:r>
              <w:t>Вид учебной работы</w:t>
            </w:r>
          </w:p>
        </w:tc>
        <w:tc>
          <w:tcPr>
            <w:tcW w:w="3119" w:type="dxa"/>
            <w:gridSpan w:val="2"/>
            <w:tcBorders>
              <w:top w:val="single" w:sz="12" w:space="0" w:color="auto"/>
              <w:right w:val="single" w:sz="4" w:space="0" w:color="auto"/>
            </w:tcBorders>
          </w:tcPr>
          <w:p w:rsidR="003A39E7" w:rsidRPr="00673F2E" w:rsidRDefault="003A39E7" w:rsidP="003A39E7">
            <w:pPr>
              <w:pStyle w:val="a4"/>
              <w:jc w:val="center"/>
            </w:pPr>
            <w:r w:rsidRPr="00673F2E">
              <w:t>Трудоемкость в акад.</w:t>
            </w:r>
            <w:r>
              <w:t xml:space="preserve"> </w:t>
            </w:r>
            <w:r w:rsidRPr="00673F2E">
              <w:t>час</w:t>
            </w:r>
            <w:r>
              <w:t>.</w:t>
            </w:r>
          </w:p>
        </w:tc>
      </w:tr>
      <w:tr w:rsidR="003A39E7" w:rsidRPr="007F18F6" w:rsidTr="009C08E0">
        <w:trPr>
          <w:trHeight w:val="465"/>
        </w:trPr>
        <w:tc>
          <w:tcPr>
            <w:tcW w:w="6364" w:type="dxa"/>
            <w:vMerge/>
          </w:tcPr>
          <w:p w:rsidR="003A39E7" w:rsidRPr="00673F2E" w:rsidRDefault="003A39E7" w:rsidP="003A39E7">
            <w:pPr>
              <w:pStyle w:val="a4"/>
              <w:jc w:val="center"/>
            </w:pPr>
          </w:p>
        </w:tc>
        <w:tc>
          <w:tcPr>
            <w:tcW w:w="1559" w:type="dxa"/>
            <w:tcBorders>
              <w:top w:val="single" w:sz="12" w:space="0" w:color="auto"/>
              <w:right w:val="single" w:sz="4" w:space="0" w:color="auto"/>
            </w:tcBorders>
          </w:tcPr>
          <w:p w:rsidR="003A39E7" w:rsidRPr="00673F2E" w:rsidRDefault="003A39E7" w:rsidP="003A39E7">
            <w:pPr>
              <w:pStyle w:val="a4"/>
              <w:jc w:val="center"/>
            </w:pPr>
          </w:p>
        </w:tc>
        <w:tc>
          <w:tcPr>
            <w:tcW w:w="1560" w:type="dxa"/>
            <w:tcBorders>
              <w:top w:val="single" w:sz="12" w:space="0" w:color="auto"/>
              <w:right w:val="single" w:sz="4" w:space="0" w:color="auto"/>
            </w:tcBorders>
          </w:tcPr>
          <w:p w:rsidR="003A39E7" w:rsidRPr="00673F2E" w:rsidRDefault="003A39E7" w:rsidP="003A39E7">
            <w:pPr>
              <w:pStyle w:val="a4"/>
              <w:jc w:val="center"/>
              <w:rPr>
                <w:sz w:val="20"/>
                <w:szCs w:val="20"/>
              </w:rPr>
            </w:pPr>
            <w:r w:rsidRPr="00673F2E">
              <w:rPr>
                <w:sz w:val="20"/>
                <w:szCs w:val="20"/>
              </w:rPr>
              <w:t>Практическая</w:t>
            </w:r>
          </w:p>
          <w:p w:rsidR="003A39E7" w:rsidRPr="00673F2E" w:rsidRDefault="003A39E7" w:rsidP="003A39E7">
            <w:pPr>
              <w:pStyle w:val="a4"/>
              <w:jc w:val="center"/>
            </w:pPr>
            <w:r w:rsidRPr="00673F2E">
              <w:rPr>
                <w:sz w:val="20"/>
                <w:szCs w:val="20"/>
              </w:rPr>
              <w:t>подготовка</w:t>
            </w:r>
          </w:p>
        </w:tc>
      </w:tr>
      <w:tr w:rsidR="003A39E7" w:rsidRPr="007F18F6" w:rsidTr="003A39E7">
        <w:trPr>
          <w:trHeight w:val="185"/>
        </w:trPr>
        <w:tc>
          <w:tcPr>
            <w:tcW w:w="6364" w:type="dxa"/>
            <w:shd w:val="clear" w:color="auto" w:fill="E0E0E0"/>
          </w:tcPr>
          <w:p w:rsidR="003A39E7" w:rsidRPr="00841850" w:rsidRDefault="003A39E7" w:rsidP="003A39E7">
            <w:pPr>
              <w:rPr>
                <w:b/>
              </w:rPr>
            </w:pPr>
            <w:r w:rsidRPr="00841850">
              <w:rPr>
                <w:b/>
              </w:rPr>
              <w:t>Контактная работа (аудиторные занятия) (всего):</w:t>
            </w:r>
          </w:p>
        </w:tc>
        <w:tc>
          <w:tcPr>
            <w:tcW w:w="3119" w:type="dxa"/>
            <w:gridSpan w:val="2"/>
            <w:tcBorders>
              <w:right w:val="single" w:sz="4" w:space="0" w:color="auto"/>
            </w:tcBorders>
            <w:shd w:val="clear" w:color="auto" w:fill="E0E0E0"/>
          </w:tcPr>
          <w:p w:rsidR="003A39E7" w:rsidRPr="004C351C" w:rsidRDefault="003A39E7" w:rsidP="003A39E7">
            <w:pPr>
              <w:jc w:val="center"/>
            </w:pPr>
            <w:r>
              <w:t>122</w:t>
            </w:r>
          </w:p>
        </w:tc>
      </w:tr>
      <w:tr w:rsidR="003A39E7" w:rsidRPr="007F18F6" w:rsidTr="003A39E7">
        <w:tc>
          <w:tcPr>
            <w:tcW w:w="6364" w:type="dxa"/>
          </w:tcPr>
          <w:p w:rsidR="003A39E7" w:rsidRPr="007F18F6" w:rsidRDefault="003A39E7" w:rsidP="003A39E7">
            <w:pPr>
              <w:pStyle w:val="a4"/>
            </w:pPr>
            <w:r>
              <w:t>в</w:t>
            </w:r>
            <w:r w:rsidRPr="007F18F6">
              <w:t xml:space="preserve"> том числе:</w:t>
            </w:r>
          </w:p>
        </w:tc>
        <w:tc>
          <w:tcPr>
            <w:tcW w:w="3119" w:type="dxa"/>
            <w:gridSpan w:val="2"/>
            <w:tcBorders>
              <w:right w:val="single" w:sz="4" w:space="0" w:color="auto"/>
            </w:tcBorders>
          </w:tcPr>
          <w:p w:rsidR="003A39E7" w:rsidRPr="007F18F6" w:rsidRDefault="003A39E7" w:rsidP="003A39E7">
            <w:pPr>
              <w:pStyle w:val="a4"/>
              <w:jc w:val="center"/>
            </w:pPr>
          </w:p>
        </w:tc>
      </w:tr>
      <w:tr w:rsidR="003A39E7" w:rsidRPr="007F18F6" w:rsidTr="003A39E7">
        <w:tc>
          <w:tcPr>
            <w:tcW w:w="6364" w:type="dxa"/>
          </w:tcPr>
          <w:p w:rsidR="003A39E7" w:rsidRPr="007F18F6" w:rsidRDefault="003A39E7" w:rsidP="003A39E7">
            <w:pPr>
              <w:pStyle w:val="a4"/>
            </w:pPr>
            <w:r w:rsidRPr="007F18F6">
              <w:t>Лекции</w:t>
            </w:r>
          </w:p>
        </w:tc>
        <w:tc>
          <w:tcPr>
            <w:tcW w:w="3119" w:type="dxa"/>
            <w:gridSpan w:val="2"/>
            <w:tcBorders>
              <w:right w:val="single" w:sz="4" w:space="0" w:color="auto"/>
            </w:tcBorders>
          </w:tcPr>
          <w:p w:rsidR="003A39E7" w:rsidRPr="007F18F6" w:rsidRDefault="003A39E7" w:rsidP="003A39E7">
            <w:pPr>
              <w:pStyle w:val="a4"/>
              <w:jc w:val="center"/>
            </w:pPr>
            <w:r>
              <w:t>54</w:t>
            </w:r>
          </w:p>
        </w:tc>
      </w:tr>
      <w:tr w:rsidR="003A39E7" w:rsidRPr="007F18F6" w:rsidTr="003A39E7">
        <w:tc>
          <w:tcPr>
            <w:tcW w:w="6364" w:type="dxa"/>
          </w:tcPr>
          <w:p w:rsidR="003A39E7" w:rsidRPr="007F18F6" w:rsidRDefault="003A39E7" w:rsidP="003A39E7">
            <w:pPr>
              <w:pStyle w:val="a4"/>
            </w:pPr>
            <w:r>
              <w:lastRenderedPageBreak/>
              <w:t>Лабораторные работы / Практические занятия (в т.ч. зачет)</w:t>
            </w:r>
          </w:p>
        </w:tc>
        <w:tc>
          <w:tcPr>
            <w:tcW w:w="1559" w:type="dxa"/>
            <w:tcBorders>
              <w:right w:val="single" w:sz="4" w:space="0" w:color="auto"/>
            </w:tcBorders>
          </w:tcPr>
          <w:p w:rsidR="003A39E7" w:rsidRPr="007F18F6" w:rsidRDefault="003A39E7" w:rsidP="003A39E7">
            <w:pPr>
              <w:pStyle w:val="a4"/>
              <w:jc w:val="center"/>
            </w:pPr>
            <w:r>
              <w:t>-/68</w:t>
            </w:r>
          </w:p>
        </w:tc>
        <w:tc>
          <w:tcPr>
            <w:tcW w:w="1560" w:type="dxa"/>
            <w:tcBorders>
              <w:right w:val="single" w:sz="4" w:space="0" w:color="auto"/>
            </w:tcBorders>
          </w:tcPr>
          <w:p w:rsidR="003A39E7" w:rsidRPr="007F18F6" w:rsidRDefault="003A39E7" w:rsidP="003A39E7">
            <w:pPr>
              <w:pStyle w:val="a4"/>
              <w:jc w:val="center"/>
            </w:pPr>
            <w:r>
              <w:t>-/16</w:t>
            </w:r>
          </w:p>
        </w:tc>
      </w:tr>
      <w:tr w:rsidR="003A39E7" w:rsidRPr="007F18F6" w:rsidTr="003A39E7">
        <w:tc>
          <w:tcPr>
            <w:tcW w:w="6364" w:type="dxa"/>
            <w:shd w:val="clear" w:color="auto" w:fill="E0E0E0"/>
          </w:tcPr>
          <w:p w:rsidR="003A39E7" w:rsidRPr="007F18F6" w:rsidRDefault="003A39E7" w:rsidP="003A39E7">
            <w:pPr>
              <w:pStyle w:val="a4"/>
              <w:rPr>
                <w:b/>
                <w:bCs/>
              </w:rPr>
            </w:pPr>
            <w:r w:rsidRPr="007F18F6">
              <w:rPr>
                <w:b/>
                <w:bCs/>
              </w:rPr>
              <w:t>Самостоятельная работа (всего)</w:t>
            </w:r>
          </w:p>
        </w:tc>
        <w:tc>
          <w:tcPr>
            <w:tcW w:w="3119" w:type="dxa"/>
            <w:gridSpan w:val="2"/>
            <w:tcBorders>
              <w:right w:val="single" w:sz="4" w:space="0" w:color="auto"/>
            </w:tcBorders>
            <w:shd w:val="clear" w:color="auto" w:fill="E0E0E0"/>
          </w:tcPr>
          <w:p w:rsidR="003A39E7" w:rsidRPr="007F18F6" w:rsidRDefault="003A39E7" w:rsidP="003A39E7">
            <w:pPr>
              <w:pStyle w:val="a4"/>
              <w:jc w:val="center"/>
            </w:pPr>
            <w:r>
              <w:t>166</w:t>
            </w:r>
          </w:p>
        </w:tc>
      </w:tr>
      <w:tr w:rsidR="003A39E7" w:rsidRPr="007F18F6" w:rsidTr="003A39E7">
        <w:tc>
          <w:tcPr>
            <w:tcW w:w="6364" w:type="dxa"/>
            <w:shd w:val="clear" w:color="auto" w:fill="D9D9D9" w:themeFill="background1" w:themeFillShade="D9"/>
          </w:tcPr>
          <w:p w:rsidR="003A39E7" w:rsidRPr="007F18F6" w:rsidRDefault="003A39E7" w:rsidP="003A39E7">
            <w:pPr>
              <w:pStyle w:val="a4"/>
            </w:pPr>
            <w:r w:rsidRPr="00E05DA6">
              <w:rPr>
                <w:b/>
              </w:rPr>
              <w:t>Вид промежуточной аттестации (</w:t>
            </w:r>
            <w:r>
              <w:rPr>
                <w:b/>
              </w:rPr>
              <w:t>зачет с оценкой</w:t>
            </w:r>
            <w:r w:rsidRPr="00E05DA6">
              <w:rPr>
                <w:b/>
              </w:rPr>
              <w:t>):</w:t>
            </w:r>
          </w:p>
        </w:tc>
        <w:tc>
          <w:tcPr>
            <w:tcW w:w="3119" w:type="dxa"/>
            <w:gridSpan w:val="2"/>
            <w:tcBorders>
              <w:right w:val="single" w:sz="4" w:space="0" w:color="auto"/>
            </w:tcBorders>
            <w:shd w:val="clear" w:color="auto" w:fill="D9D9D9" w:themeFill="background1" w:themeFillShade="D9"/>
          </w:tcPr>
          <w:p w:rsidR="003A39E7" w:rsidRPr="007F18F6" w:rsidRDefault="003A39E7" w:rsidP="003A39E7">
            <w:pPr>
              <w:pStyle w:val="a4"/>
              <w:jc w:val="center"/>
            </w:pPr>
          </w:p>
        </w:tc>
      </w:tr>
      <w:tr w:rsidR="003A39E7" w:rsidRPr="007F18F6" w:rsidTr="003A39E7">
        <w:tc>
          <w:tcPr>
            <w:tcW w:w="6364" w:type="dxa"/>
          </w:tcPr>
          <w:p w:rsidR="003A39E7" w:rsidRPr="007F18F6" w:rsidRDefault="003A39E7" w:rsidP="003A39E7">
            <w:pPr>
              <w:pStyle w:val="a4"/>
            </w:pPr>
            <w:r>
              <w:t>контактная работа</w:t>
            </w:r>
          </w:p>
        </w:tc>
        <w:tc>
          <w:tcPr>
            <w:tcW w:w="3119" w:type="dxa"/>
            <w:gridSpan w:val="2"/>
            <w:tcBorders>
              <w:right w:val="single" w:sz="4" w:space="0" w:color="auto"/>
            </w:tcBorders>
          </w:tcPr>
          <w:p w:rsidR="003A39E7" w:rsidRPr="007F18F6" w:rsidRDefault="003A39E7" w:rsidP="003A39E7">
            <w:pPr>
              <w:pStyle w:val="a4"/>
              <w:jc w:val="center"/>
            </w:pPr>
            <w:r>
              <w:t>-</w:t>
            </w:r>
          </w:p>
        </w:tc>
      </w:tr>
      <w:tr w:rsidR="003A39E7" w:rsidRPr="007F18F6" w:rsidTr="003A39E7">
        <w:tc>
          <w:tcPr>
            <w:tcW w:w="6364" w:type="dxa"/>
          </w:tcPr>
          <w:p w:rsidR="003A39E7" w:rsidRDefault="003A39E7" w:rsidP="003A39E7">
            <w:pPr>
              <w:pStyle w:val="a4"/>
            </w:pPr>
            <w:r>
              <w:t>самостоятельная работа по подготовке к экзамену</w:t>
            </w:r>
          </w:p>
        </w:tc>
        <w:tc>
          <w:tcPr>
            <w:tcW w:w="3119" w:type="dxa"/>
            <w:gridSpan w:val="2"/>
            <w:tcBorders>
              <w:right w:val="single" w:sz="4" w:space="0" w:color="auto"/>
            </w:tcBorders>
          </w:tcPr>
          <w:p w:rsidR="003A39E7" w:rsidRPr="007F18F6" w:rsidRDefault="003A39E7" w:rsidP="003A39E7">
            <w:pPr>
              <w:pStyle w:val="a4"/>
              <w:jc w:val="center"/>
            </w:pPr>
            <w:r>
              <w:t>-</w:t>
            </w:r>
          </w:p>
        </w:tc>
      </w:tr>
      <w:tr w:rsidR="003A39E7" w:rsidRPr="007F18F6" w:rsidTr="003A39E7">
        <w:trPr>
          <w:trHeight w:val="80"/>
        </w:trPr>
        <w:tc>
          <w:tcPr>
            <w:tcW w:w="6364" w:type="dxa"/>
            <w:shd w:val="clear" w:color="auto" w:fill="E0E0E0"/>
          </w:tcPr>
          <w:p w:rsidR="003A39E7" w:rsidRPr="007F18F6" w:rsidRDefault="003A39E7" w:rsidP="003A39E7">
            <w:pPr>
              <w:pStyle w:val="a4"/>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3119" w:type="dxa"/>
            <w:gridSpan w:val="2"/>
            <w:tcBorders>
              <w:right w:val="single" w:sz="4" w:space="0" w:color="auto"/>
            </w:tcBorders>
            <w:shd w:val="clear" w:color="auto" w:fill="E0E0E0"/>
          </w:tcPr>
          <w:p w:rsidR="003A39E7" w:rsidRPr="007F18F6" w:rsidRDefault="003A39E7" w:rsidP="003A39E7">
            <w:pPr>
              <w:pStyle w:val="a4"/>
              <w:jc w:val="center"/>
            </w:pPr>
            <w:r>
              <w:t>288 / 8</w:t>
            </w:r>
          </w:p>
        </w:tc>
      </w:tr>
    </w:tbl>
    <w:p w:rsidR="003A39E7" w:rsidRDefault="003A39E7" w:rsidP="003A39E7">
      <w:pPr>
        <w:jc w:val="both"/>
        <w:rPr>
          <w:bCs/>
        </w:rPr>
      </w:pPr>
    </w:p>
    <w:p w:rsidR="003A39E7" w:rsidRDefault="003A39E7" w:rsidP="003A39E7">
      <w:pPr>
        <w:rPr>
          <w:b/>
          <w:bCs/>
          <w:caps/>
        </w:rPr>
      </w:pPr>
      <w:r>
        <w:rPr>
          <w:b/>
          <w:bCs/>
        </w:rPr>
        <w:t>4</w:t>
      </w:r>
      <w:r w:rsidRPr="007F18F6">
        <w:rPr>
          <w:b/>
          <w:bCs/>
        </w:rPr>
        <w:t xml:space="preserve">. </w:t>
      </w:r>
      <w:r w:rsidRPr="00162958">
        <w:rPr>
          <w:b/>
          <w:bCs/>
          <w:caps/>
        </w:rPr>
        <w:t>Содержание дисциплины</w:t>
      </w:r>
    </w:p>
    <w:p w:rsidR="003A39E7" w:rsidRDefault="003A39E7" w:rsidP="003A39E7">
      <w:pPr>
        <w:rPr>
          <w:b/>
          <w:bCs/>
          <w:caps/>
        </w:rPr>
      </w:pPr>
      <w:r>
        <w:rPr>
          <w:b/>
          <w:bCs/>
          <w:caps/>
        </w:rPr>
        <w:tab/>
      </w:r>
      <w:r w:rsidRPr="00162958">
        <w:rPr>
          <w:b/>
          <w:bCs/>
          <w:caps/>
        </w:rPr>
        <w:t>4.</w:t>
      </w:r>
      <w:r>
        <w:rPr>
          <w:b/>
          <w:bCs/>
          <w:caps/>
        </w:rPr>
        <w:t>1</w:t>
      </w:r>
      <w:r w:rsidRPr="00BE5904">
        <w:rPr>
          <w:b/>
        </w:rPr>
        <w:t xml:space="preserve">. </w:t>
      </w:r>
      <w:r>
        <w:rPr>
          <w:b/>
        </w:rPr>
        <w:t>Блоки (разделы) дисциплины</w:t>
      </w:r>
      <w:r w:rsidRPr="00162958">
        <w:rPr>
          <w:b/>
          <w:bCs/>
          <w:caps/>
        </w:rPr>
        <w:t xml:space="preserve"> </w:t>
      </w:r>
    </w:p>
    <w:tbl>
      <w:tblPr>
        <w:tblStyle w:val="a8"/>
        <w:tblW w:w="0" w:type="auto"/>
        <w:tblLook w:val="04A0"/>
      </w:tblPr>
      <w:tblGrid>
        <w:gridCol w:w="562"/>
        <w:gridCol w:w="8783"/>
      </w:tblGrid>
      <w:tr w:rsidR="003A39E7" w:rsidRPr="003A39E7" w:rsidTr="003A39E7">
        <w:tc>
          <w:tcPr>
            <w:tcW w:w="562" w:type="dxa"/>
          </w:tcPr>
          <w:p w:rsidR="003A39E7" w:rsidRPr="004D563E" w:rsidRDefault="003A39E7" w:rsidP="003A39E7">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783" w:type="dxa"/>
          </w:tcPr>
          <w:p w:rsidR="003A39E7" w:rsidRPr="004D563E" w:rsidRDefault="003A39E7" w:rsidP="003A39E7">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3A39E7" w:rsidRPr="003A39E7" w:rsidTr="003A39E7">
        <w:tc>
          <w:tcPr>
            <w:tcW w:w="9345" w:type="dxa"/>
            <w:gridSpan w:val="2"/>
          </w:tcPr>
          <w:p w:rsidR="003A39E7" w:rsidRPr="003A39E7" w:rsidRDefault="003A39E7" w:rsidP="003A39E7">
            <w:pPr>
              <w:contextualSpacing/>
              <w:jc w:val="both"/>
              <w:rPr>
                <w:b/>
                <w:bCs/>
              </w:rPr>
            </w:pPr>
            <w:r w:rsidRPr="003A39E7">
              <w:rPr>
                <w:b/>
                <w:bCs/>
              </w:rPr>
              <w:t>Блок 1</w:t>
            </w:r>
          </w:p>
        </w:tc>
      </w:tr>
      <w:tr w:rsidR="003A39E7" w:rsidRPr="003A39E7" w:rsidTr="003A39E7">
        <w:tc>
          <w:tcPr>
            <w:tcW w:w="562" w:type="dxa"/>
          </w:tcPr>
          <w:p w:rsidR="003A39E7" w:rsidRPr="003A39E7" w:rsidRDefault="003A39E7" w:rsidP="003A39E7">
            <w:pPr>
              <w:contextualSpacing/>
              <w:jc w:val="both"/>
              <w:rPr>
                <w:bCs/>
              </w:rPr>
            </w:pPr>
            <w:r>
              <w:rPr>
                <w:bCs/>
              </w:rPr>
              <w:t>1.</w:t>
            </w:r>
          </w:p>
        </w:tc>
        <w:tc>
          <w:tcPr>
            <w:tcW w:w="8783" w:type="dxa"/>
          </w:tcPr>
          <w:p w:rsidR="003A39E7" w:rsidRPr="003A39E7" w:rsidRDefault="003A39E7" w:rsidP="003A39E7">
            <w:pPr>
              <w:contextualSpacing/>
              <w:jc w:val="both"/>
              <w:rPr>
                <w:bCs/>
              </w:rPr>
            </w:pPr>
            <w:r w:rsidRPr="003A39E7">
              <w:rPr>
                <w:bCs/>
              </w:rPr>
              <w:t xml:space="preserve">Тема 1. Введение. Фонетика как наука. </w:t>
            </w:r>
          </w:p>
        </w:tc>
      </w:tr>
      <w:tr w:rsidR="003A39E7" w:rsidRPr="003A39E7" w:rsidTr="003A39E7">
        <w:tc>
          <w:tcPr>
            <w:tcW w:w="562" w:type="dxa"/>
          </w:tcPr>
          <w:p w:rsidR="003A39E7" w:rsidRPr="003A39E7" w:rsidRDefault="003A39E7" w:rsidP="003A39E7">
            <w:pPr>
              <w:contextualSpacing/>
              <w:jc w:val="both"/>
              <w:rPr>
                <w:bCs/>
              </w:rPr>
            </w:pPr>
            <w:r>
              <w:rPr>
                <w:bCs/>
              </w:rPr>
              <w:t>2.</w:t>
            </w:r>
          </w:p>
        </w:tc>
        <w:tc>
          <w:tcPr>
            <w:tcW w:w="8783" w:type="dxa"/>
          </w:tcPr>
          <w:p w:rsidR="003A39E7" w:rsidRPr="003A39E7" w:rsidRDefault="003A39E7" w:rsidP="003A39E7">
            <w:pPr>
              <w:contextualSpacing/>
              <w:jc w:val="both"/>
              <w:rPr>
                <w:bCs/>
              </w:rPr>
            </w:pPr>
            <w:r w:rsidRPr="003A39E7">
              <w:rPr>
                <w:bCs/>
              </w:rPr>
              <w:t xml:space="preserve">Тема 2. Особенности фонетической базы немецкого языка. </w:t>
            </w:r>
          </w:p>
        </w:tc>
      </w:tr>
      <w:tr w:rsidR="003A39E7" w:rsidRPr="003A39E7" w:rsidTr="003A39E7">
        <w:tc>
          <w:tcPr>
            <w:tcW w:w="562" w:type="dxa"/>
          </w:tcPr>
          <w:p w:rsidR="003A39E7" w:rsidRPr="003A39E7" w:rsidRDefault="003A39E7" w:rsidP="003A39E7">
            <w:pPr>
              <w:contextualSpacing/>
              <w:jc w:val="both"/>
              <w:rPr>
                <w:bCs/>
              </w:rPr>
            </w:pPr>
            <w:r>
              <w:rPr>
                <w:bCs/>
              </w:rPr>
              <w:t>3.</w:t>
            </w:r>
          </w:p>
        </w:tc>
        <w:tc>
          <w:tcPr>
            <w:tcW w:w="8783" w:type="dxa"/>
          </w:tcPr>
          <w:p w:rsidR="003A39E7" w:rsidRPr="003A39E7" w:rsidRDefault="003A39E7" w:rsidP="003A39E7">
            <w:pPr>
              <w:contextualSpacing/>
              <w:jc w:val="both"/>
              <w:rPr>
                <w:bCs/>
              </w:rPr>
            </w:pPr>
            <w:r w:rsidRPr="003A39E7">
              <w:rPr>
                <w:bCs/>
              </w:rPr>
              <w:t xml:space="preserve">Тема 3. Фонологический анализ звуков речи. </w:t>
            </w:r>
          </w:p>
        </w:tc>
      </w:tr>
      <w:tr w:rsidR="003A39E7" w:rsidRPr="003A39E7" w:rsidTr="003A39E7">
        <w:tc>
          <w:tcPr>
            <w:tcW w:w="562" w:type="dxa"/>
          </w:tcPr>
          <w:p w:rsidR="003A39E7" w:rsidRPr="003A39E7" w:rsidRDefault="003A39E7" w:rsidP="003A39E7">
            <w:pPr>
              <w:contextualSpacing/>
              <w:jc w:val="both"/>
              <w:rPr>
                <w:bCs/>
              </w:rPr>
            </w:pPr>
            <w:r>
              <w:rPr>
                <w:bCs/>
              </w:rPr>
              <w:t>4.</w:t>
            </w:r>
          </w:p>
        </w:tc>
        <w:tc>
          <w:tcPr>
            <w:tcW w:w="8783" w:type="dxa"/>
          </w:tcPr>
          <w:p w:rsidR="003A39E7" w:rsidRPr="003A39E7" w:rsidRDefault="003A39E7" w:rsidP="003A39E7">
            <w:pPr>
              <w:contextualSpacing/>
              <w:jc w:val="both"/>
              <w:rPr>
                <w:bCs/>
              </w:rPr>
            </w:pPr>
            <w:r w:rsidRPr="003A39E7">
              <w:rPr>
                <w:bCs/>
              </w:rPr>
              <w:t xml:space="preserve">Тема 4. Модификации фонем в потоке речи. </w:t>
            </w:r>
          </w:p>
        </w:tc>
      </w:tr>
      <w:tr w:rsidR="003A39E7" w:rsidRPr="003A39E7" w:rsidTr="003A39E7">
        <w:tc>
          <w:tcPr>
            <w:tcW w:w="562" w:type="dxa"/>
          </w:tcPr>
          <w:p w:rsidR="003A39E7" w:rsidRPr="003A39E7" w:rsidRDefault="003A39E7" w:rsidP="003A39E7">
            <w:pPr>
              <w:contextualSpacing/>
              <w:jc w:val="both"/>
              <w:rPr>
                <w:bCs/>
              </w:rPr>
            </w:pPr>
            <w:r>
              <w:rPr>
                <w:bCs/>
              </w:rPr>
              <w:t>5.</w:t>
            </w:r>
          </w:p>
        </w:tc>
        <w:tc>
          <w:tcPr>
            <w:tcW w:w="8783" w:type="dxa"/>
          </w:tcPr>
          <w:p w:rsidR="003A39E7" w:rsidRPr="003A39E7" w:rsidRDefault="003A39E7" w:rsidP="003A39E7">
            <w:pPr>
              <w:contextualSpacing/>
              <w:jc w:val="both"/>
              <w:rPr>
                <w:bCs/>
              </w:rPr>
            </w:pPr>
            <w:r w:rsidRPr="003A39E7">
              <w:rPr>
                <w:bCs/>
              </w:rPr>
              <w:t xml:space="preserve">Тема 5. Немецкий консонантизм. </w:t>
            </w:r>
          </w:p>
        </w:tc>
      </w:tr>
      <w:tr w:rsidR="003A39E7" w:rsidRPr="003A39E7" w:rsidTr="003A39E7">
        <w:tc>
          <w:tcPr>
            <w:tcW w:w="562" w:type="dxa"/>
          </w:tcPr>
          <w:p w:rsidR="003A39E7" w:rsidRPr="003A39E7" w:rsidRDefault="003A39E7" w:rsidP="003A39E7">
            <w:pPr>
              <w:contextualSpacing/>
              <w:jc w:val="both"/>
              <w:rPr>
                <w:bCs/>
              </w:rPr>
            </w:pPr>
            <w:r>
              <w:rPr>
                <w:bCs/>
              </w:rPr>
              <w:t>6.</w:t>
            </w:r>
          </w:p>
        </w:tc>
        <w:tc>
          <w:tcPr>
            <w:tcW w:w="8783" w:type="dxa"/>
          </w:tcPr>
          <w:p w:rsidR="003A39E7" w:rsidRPr="003A39E7" w:rsidRDefault="003A39E7" w:rsidP="003A39E7">
            <w:pPr>
              <w:contextualSpacing/>
              <w:jc w:val="both"/>
              <w:rPr>
                <w:bCs/>
              </w:rPr>
            </w:pPr>
            <w:r w:rsidRPr="003A39E7">
              <w:rPr>
                <w:bCs/>
              </w:rPr>
              <w:t xml:space="preserve">Тема 6. Немецкий вокализм. </w:t>
            </w:r>
          </w:p>
        </w:tc>
      </w:tr>
      <w:tr w:rsidR="003A39E7" w:rsidRPr="003A39E7" w:rsidTr="003A39E7">
        <w:tc>
          <w:tcPr>
            <w:tcW w:w="562" w:type="dxa"/>
          </w:tcPr>
          <w:p w:rsidR="003A39E7" w:rsidRPr="003A39E7" w:rsidRDefault="003A39E7" w:rsidP="003A39E7">
            <w:pPr>
              <w:contextualSpacing/>
              <w:jc w:val="both"/>
              <w:rPr>
                <w:bCs/>
              </w:rPr>
            </w:pPr>
            <w:r>
              <w:rPr>
                <w:bCs/>
              </w:rPr>
              <w:t>7.</w:t>
            </w:r>
          </w:p>
        </w:tc>
        <w:tc>
          <w:tcPr>
            <w:tcW w:w="8783" w:type="dxa"/>
          </w:tcPr>
          <w:p w:rsidR="003A39E7" w:rsidRPr="003A39E7" w:rsidRDefault="003A39E7" w:rsidP="003A39E7">
            <w:pPr>
              <w:contextualSpacing/>
              <w:jc w:val="both"/>
              <w:rPr>
                <w:bCs/>
              </w:rPr>
            </w:pPr>
            <w:r w:rsidRPr="003A39E7">
              <w:rPr>
                <w:bCs/>
              </w:rPr>
              <w:t xml:space="preserve">Тема 7. Слог как сегментная единица. </w:t>
            </w:r>
          </w:p>
        </w:tc>
      </w:tr>
      <w:tr w:rsidR="003A39E7" w:rsidRPr="003A39E7" w:rsidTr="003A39E7">
        <w:tc>
          <w:tcPr>
            <w:tcW w:w="562" w:type="dxa"/>
          </w:tcPr>
          <w:p w:rsidR="003A39E7" w:rsidRPr="003A39E7" w:rsidRDefault="003A39E7" w:rsidP="003A39E7">
            <w:pPr>
              <w:contextualSpacing/>
              <w:jc w:val="both"/>
              <w:rPr>
                <w:bCs/>
              </w:rPr>
            </w:pPr>
            <w:r>
              <w:rPr>
                <w:bCs/>
              </w:rPr>
              <w:t>8.</w:t>
            </w:r>
          </w:p>
        </w:tc>
        <w:tc>
          <w:tcPr>
            <w:tcW w:w="8783" w:type="dxa"/>
          </w:tcPr>
          <w:p w:rsidR="003A39E7" w:rsidRPr="003A39E7" w:rsidRDefault="003A39E7" w:rsidP="003A39E7">
            <w:pPr>
              <w:contextualSpacing/>
              <w:jc w:val="both"/>
              <w:rPr>
                <w:bCs/>
              </w:rPr>
            </w:pPr>
            <w:r w:rsidRPr="003A39E7">
              <w:rPr>
                <w:bCs/>
              </w:rPr>
              <w:t xml:space="preserve">Тема 8. Интонация в немецком языке. </w:t>
            </w:r>
          </w:p>
        </w:tc>
      </w:tr>
      <w:tr w:rsidR="003A39E7" w:rsidRPr="003A39E7" w:rsidTr="003A39E7">
        <w:tc>
          <w:tcPr>
            <w:tcW w:w="562" w:type="dxa"/>
          </w:tcPr>
          <w:p w:rsidR="003A39E7" w:rsidRPr="003A39E7" w:rsidRDefault="003A39E7" w:rsidP="003A39E7">
            <w:pPr>
              <w:contextualSpacing/>
              <w:jc w:val="both"/>
              <w:rPr>
                <w:bCs/>
              </w:rPr>
            </w:pPr>
            <w:r>
              <w:rPr>
                <w:bCs/>
              </w:rPr>
              <w:t>9.</w:t>
            </w:r>
          </w:p>
        </w:tc>
        <w:tc>
          <w:tcPr>
            <w:tcW w:w="8783" w:type="dxa"/>
          </w:tcPr>
          <w:p w:rsidR="003A39E7" w:rsidRPr="003A39E7" w:rsidRDefault="003A39E7" w:rsidP="003A39E7">
            <w:pPr>
              <w:contextualSpacing/>
              <w:jc w:val="both"/>
              <w:rPr>
                <w:bCs/>
              </w:rPr>
            </w:pPr>
            <w:r w:rsidRPr="003A39E7">
              <w:rPr>
                <w:bCs/>
              </w:rPr>
              <w:t xml:space="preserve">Тема 9. Интонационная структура различных типов предложений. </w:t>
            </w:r>
          </w:p>
        </w:tc>
      </w:tr>
      <w:tr w:rsidR="003A39E7" w:rsidRPr="003A39E7" w:rsidTr="003A39E7">
        <w:tc>
          <w:tcPr>
            <w:tcW w:w="562" w:type="dxa"/>
          </w:tcPr>
          <w:p w:rsidR="003A39E7" w:rsidRPr="003A39E7" w:rsidRDefault="003A39E7" w:rsidP="003A39E7">
            <w:pPr>
              <w:contextualSpacing/>
              <w:jc w:val="both"/>
              <w:rPr>
                <w:bCs/>
              </w:rPr>
            </w:pPr>
            <w:r>
              <w:rPr>
                <w:bCs/>
              </w:rPr>
              <w:t>10.</w:t>
            </w:r>
          </w:p>
        </w:tc>
        <w:tc>
          <w:tcPr>
            <w:tcW w:w="8783" w:type="dxa"/>
          </w:tcPr>
          <w:p w:rsidR="003A39E7" w:rsidRPr="003A39E7" w:rsidRDefault="003A39E7" w:rsidP="003A39E7">
            <w:pPr>
              <w:contextualSpacing/>
              <w:jc w:val="both"/>
              <w:rPr>
                <w:bCs/>
              </w:rPr>
            </w:pPr>
            <w:r w:rsidRPr="003A39E7">
              <w:rPr>
                <w:bCs/>
              </w:rPr>
              <w:t xml:space="preserve">Тема 10. </w:t>
            </w:r>
            <w:proofErr w:type="spellStart"/>
            <w:r w:rsidRPr="003A39E7">
              <w:rPr>
                <w:bCs/>
              </w:rPr>
              <w:t>Фоностилистика</w:t>
            </w:r>
            <w:proofErr w:type="spellEnd"/>
            <w:r w:rsidRPr="003A39E7">
              <w:rPr>
                <w:bCs/>
              </w:rPr>
              <w:t xml:space="preserve">. </w:t>
            </w:r>
          </w:p>
        </w:tc>
      </w:tr>
      <w:tr w:rsidR="003A39E7" w:rsidRPr="003A39E7" w:rsidTr="003A39E7">
        <w:tc>
          <w:tcPr>
            <w:tcW w:w="9345" w:type="dxa"/>
            <w:gridSpan w:val="2"/>
          </w:tcPr>
          <w:p w:rsidR="003A39E7" w:rsidRPr="003A39E7" w:rsidRDefault="003A39E7" w:rsidP="003A39E7">
            <w:pPr>
              <w:contextualSpacing/>
              <w:rPr>
                <w:b/>
                <w:bCs/>
              </w:rPr>
            </w:pPr>
            <w:r w:rsidRPr="003A39E7">
              <w:rPr>
                <w:b/>
                <w:bCs/>
              </w:rPr>
              <w:t xml:space="preserve">Блок 2. </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1. Лексикологии как самостоятельная лингвистическая дисциплина.</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2.</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2. Слово и его значение.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3.</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3. Парадигматические отношения в лексике.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4.</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4. Синтагматические отношения в лексике.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5.</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5. Словообразование в немецком языке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6.</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6. Семантическая деривация в немецком языке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7.</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7. Лексикон немецкого языка в диахроническом аспекте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8.</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8. Иноязычные заимствования как один из путей развития и обогащения словарного состава</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9.</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7. Социальная, профессиональная и территориальная дифференциация словарного состава современного немецкого языка.</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10.</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8. Фразеология как самостоятельная лингвистическая дисциплина и как раздел лексикологии</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11.</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9. Классификация фразеологических единиц в современном немецком языке.</w:t>
            </w:r>
          </w:p>
        </w:tc>
      </w:tr>
      <w:tr w:rsidR="003A39E7" w:rsidRPr="003A39E7" w:rsidTr="003A39E7">
        <w:tc>
          <w:tcPr>
            <w:tcW w:w="9345" w:type="dxa"/>
            <w:gridSpan w:val="2"/>
          </w:tcPr>
          <w:p w:rsidR="003A39E7" w:rsidRPr="003A39E7" w:rsidRDefault="003A39E7" w:rsidP="003A39E7">
            <w:pPr>
              <w:contextualSpacing/>
              <w:rPr>
                <w:b/>
                <w:bCs/>
              </w:rPr>
            </w:pPr>
            <w:r w:rsidRPr="003A39E7">
              <w:rPr>
                <w:b/>
                <w:bCs/>
              </w:rPr>
              <w:t xml:space="preserve">Блок 3. </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1. Введение в курс теоретической грамматики немецкого языка</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2.</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2. Введение в морфологию. Форма и содержание в грамматике.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3.</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3. Части речи. Общие вопросы теории частей речи</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4.</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4. Категория времени. Понятие времени в грамматике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5.</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5. Категория наклонения и её структура</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6.</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6. Категория залога и её структура. Современные интерпретации категории залога</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7.</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7. Неличные (именные) формы глагола и их система</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8.</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8. Введение в синтаксис</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9.</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9. Простое предложение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10.</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10. Порядок слов в немецком простом предложении. Нарушение рамочной конструкции</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11.</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11. Главные и второстепенные члены предложения</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lastRenderedPageBreak/>
              <w:t>12.</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12. Сложное предложение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13.</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13. Сложносочинённое предложение (паратаксис)</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14.</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14. Сложноподчинённое предложение (гипотаксис)</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15.</w:t>
            </w:r>
          </w:p>
        </w:tc>
        <w:tc>
          <w:tcPr>
            <w:tcW w:w="8783" w:type="dxa"/>
          </w:tcPr>
          <w:p w:rsidR="003A39E7" w:rsidRPr="003A39E7" w:rsidRDefault="003A39E7" w:rsidP="003A39E7">
            <w:pPr>
              <w:tabs>
                <w:tab w:val="left" w:pos="708"/>
              </w:tabs>
              <w:spacing w:before="120" w:after="120"/>
              <w:contextualSpacing/>
              <w:jc w:val="both"/>
              <w:rPr>
                <w:bCs/>
              </w:rPr>
            </w:pPr>
            <w:r w:rsidRPr="003A39E7">
              <w:rPr>
                <w:bCs/>
              </w:rPr>
              <w:t>Тема 15. Текст и его категории</w:t>
            </w:r>
          </w:p>
        </w:tc>
      </w:tr>
      <w:tr w:rsidR="003A39E7" w:rsidRPr="003A39E7" w:rsidTr="003A39E7">
        <w:tc>
          <w:tcPr>
            <w:tcW w:w="9345" w:type="dxa"/>
            <w:gridSpan w:val="2"/>
          </w:tcPr>
          <w:p w:rsidR="003A39E7" w:rsidRPr="003A39E7" w:rsidRDefault="003A39E7" w:rsidP="003A39E7">
            <w:pPr>
              <w:rPr>
                <w:b/>
                <w:bCs/>
              </w:rPr>
            </w:pPr>
            <w:r w:rsidRPr="003A39E7">
              <w:rPr>
                <w:b/>
                <w:bCs/>
              </w:rPr>
              <w:t xml:space="preserve">Блок 4. </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w:t>
            </w:r>
          </w:p>
        </w:tc>
        <w:tc>
          <w:tcPr>
            <w:tcW w:w="8783" w:type="dxa"/>
          </w:tcPr>
          <w:p w:rsidR="003A39E7" w:rsidRPr="003A39E7" w:rsidRDefault="003A39E7" w:rsidP="003A39E7">
            <w:pPr>
              <w:contextualSpacing/>
              <w:jc w:val="both"/>
            </w:pPr>
            <w:r w:rsidRPr="003A39E7">
              <w:t>Тема 1. Стилистика как лингвистическая дисциплина</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2.</w:t>
            </w:r>
          </w:p>
        </w:tc>
        <w:tc>
          <w:tcPr>
            <w:tcW w:w="8783" w:type="dxa"/>
          </w:tcPr>
          <w:p w:rsidR="003A39E7" w:rsidRPr="003A39E7" w:rsidRDefault="003A39E7" w:rsidP="003A39E7">
            <w:pPr>
              <w:contextualSpacing/>
              <w:jc w:val="both"/>
            </w:pPr>
            <w:r w:rsidRPr="003A39E7">
              <w:t>Тема 2. Абсолютное и контекстуальное стилистическое значение</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3.</w:t>
            </w:r>
          </w:p>
        </w:tc>
        <w:tc>
          <w:tcPr>
            <w:tcW w:w="8783" w:type="dxa"/>
          </w:tcPr>
          <w:p w:rsidR="003A39E7" w:rsidRPr="003A39E7" w:rsidRDefault="003A39E7" w:rsidP="003A39E7">
            <w:pPr>
              <w:contextualSpacing/>
              <w:jc w:val="both"/>
            </w:pPr>
            <w:r w:rsidRPr="003A39E7">
              <w:t>Тема 3. Проблема языковой нормы и сопряженных с ней понятий</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4.</w:t>
            </w:r>
          </w:p>
        </w:tc>
        <w:tc>
          <w:tcPr>
            <w:tcW w:w="8783" w:type="dxa"/>
          </w:tcPr>
          <w:p w:rsidR="003A39E7" w:rsidRPr="003A39E7" w:rsidRDefault="003A39E7" w:rsidP="003A39E7">
            <w:pPr>
              <w:contextualSpacing/>
              <w:jc w:val="both"/>
            </w:pPr>
            <w:r w:rsidRPr="003A39E7">
              <w:t>Тема 4. Научный стиль</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5.</w:t>
            </w:r>
          </w:p>
        </w:tc>
        <w:tc>
          <w:tcPr>
            <w:tcW w:w="8783" w:type="dxa"/>
          </w:tcPr>
          <w:p w:rsidR="003A39E7" w:rsidRPr="003A39E7" w:rsidRDefault="003A39E7" w:rsidP="003A39E7">
            <w:pPr>
              <w:contextualSpacing/>
              <w:jc w:val="both"/>
            </w:pPr>
            <w:r w:rsidRPr="003A39E7">
              <w:t>Тема 5. Официально-деловой стиль</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6.</w:t>
            </w:r>
          </w:p>
        </w:tc>
        <w:tc>
          <w:tcPr>
            <w:tcW w:w="8783" w:type="dxa"/>
          </w:tcPr>
          <w:p w:rsidR="003A39E7" w:rsidRPr="003A39E7" w:rsidRDefault="003A39E7" w:rsidP="003A39E7">
            <w:pPr>
              <w:contextualSpacing/>
              <w:jc w:val="both"/>
            </w:pPr>
            <w:r w:rsidRPr="003A39E7">
              <w:t>Тема 6. Газетно-публицистический стиль</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7.</w:t>
            </w:r>
          </w:p>
        </w:tc>
        <w:tc>
          <w:tcPr>
            <w:tcW w:w="8783" w:type="dxa"/>
          </w:tcPr>
          <w:p w:rsidR="003A39E7" w:rsidRPr="003A39E7" w:rsidRDefault="003A39E7" w:rsidP="003A39E7">
            <w:pPr>
              <w:contextualSpacing/>
              <w:jc w:val="both"/>
            </w:pPr>
            <w:r w:rsidRPr="003A39E7">
              <w:t>Тема 7. Разговорно-обиходный стиль</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8.</w:t>
            </w:r>
          </w:p>
        </w:tc>
        <w:tc>
          <w:tcPr>
            <w:tcW w:w="8783" w:type="dxa"/>
          </w:tcPr>
          <w:p w:rsidR="003A39E7" w:rsidRPr="003A39E7" w:rsidRDefault="003A39E7" w:rsidP="003A39E7">
            <w:pPr>
              <w:contextualSpacing/>
              <w:jc w:val="both"/>
            </w:pPr>
            <w:r w:rsidRPr="003A39E7">
              <w:t>Тема 8. Язык художественной литературы</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9.</w:t>
            </w:r>
          </w:p>
        </w:tc>
        <w:tc>
          <w:tcPr>
            <w:tcW w:w="8783" w:type="dxa"/>
          </w:tcPr>
          <w:p w:rsidR="003A39E7" w:rsidRPr="003A39E7" w:rsidRDefault="003A39E7" w:rsidP="003A39E7">
            <w:pPr>
              <w:contextualSpacing/>
              <w:jc w:val="both"/>
            </w:pPr>
            <w:r w:rsidRPr="003A39E7">
              <w:t>Тема 9. Стилистическая фонетика</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10.</w:t>
            </w:r>
          </w:p>
        </w:tc>
        <w:tc>
          <w:tcPr>
            <w:tcW w:w="8783" w:type="dxa"/>
          </w:tcPr>
          <w:p w:rsidR="003A39E7" w:rsidRPr="003A39E7" w:rsidRDefault="003A39E7" w:rsidP="003A39E7">
            <w:pPr>
              <w:contextualSpacing/>
              <w:jc w:val="both"/>
            </w:pPr>
            <w:r w:rsidRPr="003A39E7">
              <w:t>Тема 10. Стилистическая морфология</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11.</w:t>
            </w:r>
          </w:p>
        </w:tc>
        <w:tc>
          <w:tcPr>
            <w:tcW w:w="8783" w:type="dxa"/>
          </w:tcPr>
          <w:p w:rsidR="003A39E7" w:rsidRPr="003A39E7" w:rsidRDefault="003A39E7" w:rsidP="003A39E7">
            <w:pPr>
              <w:contextualSpacing/>
              <w:jc w:val="both"/>
            </w:pPr>
            <w:r w:rsidRPr="003A39E7">
              <w:t>Тема 11. Стилистический синтаксис</w:t>
            </w:r>
          </w:p>
        </w:tc>
      </w:tr>
      <w:tr w:rsidR="003A39E7" w:rsidRPr="003A39E7" w:rsidTr="003A39E7">
        <w:tc>
          <w:tcPr>
            <w:tcW w:w="562" w:type="dxa"/>
          </w:tcPr>
          <w:p w:rsidR="003A39E7" w:rsidRPr="003A39E7" w:rsidRDefault="003A39E7" w:rsidP="003A39E7">
            <w:pPr>
              <w:tabs>
                <w:tab w:val="left" w:pos="708"/>
              </w:tabs>
              <w:spacing w:before="120" w:after="120"/>
              <w:contextualSpacing/>
              <w:jc w:val="both"/>
              <w:rPr>
                <w:bCs/>
              </w:rPr>
            </w:pPr>
            <w:r>
              <w:rPr>
                <w:bCs/>
              </w:rPr>
              <w:t>12.</w:t>
            </w:r>
          </w:p>
        </w:tc>
        <w:tc>
          <w:tcPr>
            <w:tcW w:w="8783" w:type="dxa"/>
          </w:tcPr>
          <w:p w:rsidR="003A39E7" w:rsidRPr="003A39E7" w:rsidRDefault="003A39E7" w:rsidP="003A39E7">
            <w:pPr>
              <w:contextualSpacing/>
              <w:jc w:val="both"/>
            </w:pPr>
            <w:r w:rsidRPr="003A39E7">
              <w:t>Тема 12. Стилистическая семасиология</w:t>
            </w:r>
          </w:p>
        </w:tc>
      </w:tr>
    </w:tbl>
    <w:p w:rsidR="003A39E7" w:rsidRDefault="003A39E7" w:rsidP="003A39E7">
      <w:pPr>
        <w:rPr>
          <w:b/>
        </w:rPr>
      </w:pPr>
    </w:p>
    <w:p w:rsidR="009C08E0" w:rsidRDefault="009C08E0" w:rsidP="003A39E7">
      <w:pPr>
        <w:rPr>
          <w:b/>
        </w:rPr>
      </w:pPr>
    </w:p>
    <w:p w:rsidR="009C08E0" w:rsidRDefault="009C08E0" w:rsidP="003A39E7">
      <w:pPr>
        <w:rPr>
          <w:b/>
        </w:rPr>
      </w:pPr>
    </w:p>
    <w:p w:rsidR="003A39E7" w:rsidRDefault="003A39E7" w:rsidP="003A39E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3A39E7" w:rsidRDefault="003A39E7" w:rsidP="003A39E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3A39E7" w:rsidRDefault="003A39E7" w:rsidP="003A39E7">
      <w:pPr>
        <w:rPr>
          <w:b/>
        </w:rPr>
      </w:pPr>
    </w:p>
    <w:p w:rsidR="009C6D95" w:rsidRPr="009C6D95" w:rsidRDefault="009C6D95" w:rsidP="009C6D95">
      <w:pPr>
        <w:tabs>
          <w:tab w:val="left" w:pos="748"/>
          <w:tab w:val="left" w:pos="828"/>
          <w:tab w:val="left" w:pos="3822"/>
        </w:tabs>
        <w:ind w:hanging="40"/>
        <w:jc w:val="center"/>
        <w:rPr>
          <w:rFonts w:cs="Courier New"/>
          <w:b/>
          <w:sz w:val="28"/>
          <w:szCs w:val="28"/>
        </w:rPr>
      </w:pPr>
      <w:r w:rsidRPr="009C6D95">
        <w:rPr>
          <w:rFonts w:cs="Courier New"/>
          <w:b/>
          <w:sz w:val="28"/>
          <w:szCs w:val="28"/>
        </w:rPr>
        <w:t>Б1.О.06.07 ПРЕДМЕТНО-СОДЕРЖАТЕЛЬНЫЙ (</w:t>
      </w:r>
      <w:r w:rsidR="0090265D" w:rsidRPr="009C6D95">
        <w:rPr>
          <w:rFonts w:cs="Courier New" w:hint="cs"/>
          <w:b/>
          <w:sz w:val="28"/>
          <w:szCs w:val="28"/>
        </w:rPr>
        <w:t>модуль</w:t>
      </w:r>
      <w:r w:rsidRPr="009C6D95">
        <w:rPr>
          <w:rFonts w:cs="Courier New"/>
          <w:b/>
          <w:sz w:val="28"/>
          <w:szCs w:val="28"/>
        </w:rPr>
        <w:t>):</w:t>
      </w:r>
    </w:p>
    <w:p w:rsidR="003A39E7" w:rsidRPr="009C6D95" w:rsidRDefault="003A39E7" w:rsidP="009C6D95">
      <w:pPr>
        <w:pStyle w:val="5"/>
        <w:spacing w:before="0" w:after="0"/>
        <w:jc w:val="center"/>
        <w:rPr>
          <w:i w:val="0"/>
          <w:sz w:val="28"/>
          <w:szCs w:val="28"/>
        </w:rPr>
      </w:pPr>
      <w:r w:rsidRPr="009C6D95">
        <w:rPr>
          <w:i w:val="0"/>
          <w:sz w:val="28"/>
          <w:szCs w:val="28"/>
        </w:rPr>
        <w:t>ЛИТЕРАТУРА, ИСТОРИЯ И КУЛЬТУРА НЕМЕЦКОЯЗЫЧНЫХ СТРАН</w:t>
      </w:r>
    </w:p>
    <w:p w:rsidR="003A39E7" w:rsidRDefault="003A39E7" w:rsidP="003A39E7">
      <w:pPr>
        <w:rPr>
          <w:b/>
        </w:rPr>
      </w:pPr>
    </w:p>
    <w:p w:rsidR="003F2298" w:rsidRDefault="003F2298" w:rsidP="003F2298">
      <w:pPr>
        <w:jc w:val="both"/>
      </w:pPr>
      <w:r w:rsidRPr="00384D63">
        <w:rPr>
          <w:b/>
          <w:bCs/>
        </w:rPr>
        <w:t xml:space="preserve">1. </w:t>
      </w:r>
      <w:r>
        <w:rPr>
          <w:b/>
          <w:bCs/>
          <w:color w:val="000000"/>
        </w:rPr>
        <w:t>ПЕРЕЧЕНЬ ПЛАНИРУЕМЫХ РЕЗУЛЬТАТОВ ОБУЧЕНИЯ ПО ДИСЦИПЛИНЕ</w:t>
      </w:r>
      <w:r w:rsidRPr="007F18F6">
        <w:t xml:space="preserve"> </w:t>
      </w:r>
    </w:p>
    <w:p w:rsidR="003F2298" w:rsidRPr="00EA1F3D" w:rsidRDefault="003F2298" w:rsidP="003F2298">
      <w:pPr>
        <w:jc w:val="both"/>
        <w:rPr>
          <w:iCs/>
        </w:rPr>
      </w:pPr>
      <w:r w:rsidRPr="007F18F6">
        <w:t>Процесс изучения дисциплины направлен на формирование следующих компетенций</w:t>
      </w:r>
      <w:r>
        <w:t>:</w:t>
      </w:r>
    </w:p>
    <w:tbl>
      <w:tblPr>
        <w:tblW w:w="9356" w:type="dxa"/>
        <w:tblInd w:w="122" w:type="dxa"/>
        <w:tblCellMar>
          <w:left w:w="122" w:type="dxa"/>
        </w:tblCellMar>
        <w:tblLook w:val="0000"/>
      </w:tblPr>
      <w:tblGrid>
        <w:gridCol w:w="1579"/>
        <w:gridCol w:w="3099"/>
        <w:gridCol w:w="4678"/>
      </w:tblGrid>
      <w:tr w:rsidR="003F2298" w:rsidRPr="003632D6" w:rsidTr="000F1F00">
        <w:trPr>
          <w:trHeight w:val="366"/>
        </w:trPr>
        <w:tc>
          <w:tcPr>
            <w:tcW w:w="1579" w:type="dxa"/>
            <w:tcBorders>
              <w:top w:val="single" w:sz="12" w:space="0" w:color="00000A"/>
              <w:left w:val="single" w:sz="6" w:space="0" w:color="00000A"/>
              <w:bottom w:val="single" w:sz="6" w:space="0" w:color="00000A"/>
            </w:tcBorders>
            <w:shd w:val="clear" w:color="auto" w:fill="auto"/>
          </w:tcPr>
          <w:p w:rsidR="003F2298" w:rsidRPr="003632D6" w:rsidRDefault="003F2298" w:rsidP="000F1F00">
            <w:pPr>
              <w:pStyle w:val="a4"/>
              <w:jc w:val="center"/>
              <w:rPr>
                <w:i/>
                <w:iCs/>
              </w:rPr>
            </w:pPr>
            <w:r w:rsidRPr="003632D6">
              <w:t>Индекс компетенции</w:t>
            </w:r>
          </w:p>
        </w:tc>
        <w:tc>
          <w:tcPr>
            <w:tcW w:w="3099" w:type="dxa"/>
            <w:tcBorders>
              <w:top w:val="single" w:sz="12" w:space="0" w:color="00000A"/>
              <w:left w:val="single" w:sz="6" w:space="0" w:color="00000A"/>
              <w:bottom w:val="single" w:sz="6" w:space="0" w:color="00000A"/>
            </w:tcBorders>
            <w:shd w:val="clear" w:color="auto" w:fill="auto"/>
          </w:tcPr>
          <w:p w:rsidR="003F2298" w:rsidRPr="003632D6" w:rsidRDefault="003F2298" w:rsidP="000F1F00">
            <w:pPr>
              <w:pStyle w:val="a4"/>
              <w:jc w:val="center"/>
            </w:pPr>
            <w:r w:rsidRPr="003632D6">
              <w:t xml:space="preserve">Содержание компетенции </w:t>
            </w:r>
          </w:p>
          <w:p w:rsidR="003F2298" w:rsidRPr="003632D6" w:rsidRDefault="003F2298" w:rsidP="000F1F00">
            <w:pPr>
              <w:pStyle w:val="a4"/>
              <w:jc w:val="center"/>
            </w:pPr>
            <w:r w:rsidRPr="003632D6">
              <w:t>(или ее части)</w:t>
            </w:r>
          </w:p>
        </w:tc>
        <w:tc>
          <w:tcPr>
            <w:tcW w:w="4678" w:type="dxa"/>
            <w:tcBorders>
              <w:top w:val="single" w:sz="12" w:space="0" w:color="00000A"/>
              <w:left w:val="single" w:sz="6" w:space="0" w:color="00000A"/>
              <w:right w:val="single" w:sz="6" w:space="0" w:color="00000A"/>
            </w:tcBorders>
            <w:shd w:val="clear" w:color="auto" w:fill="auto"/>
          </w:tcPr>
          <w:p w:rsidR="003F2298" w:rsidRPr="003632D6" w:rsidRDefault="003F2298" w:rsidP="000F1F00">
            <w:pPr>
              <w:pStyle w:val="a4"/>
              <w:jc w:val="center"/>
            </w:pPr>
            <w:r w:rsidRPr="003632D6">
              <w:t>Индикаторы компетенций (код и содержание)</w:t>
            </w:r>
          </w:p>
        </w:tc>
      </w:tr>
      <w:tr w:rsidR="009C6D95" w:rsidRPr="003632D6" w:rsidTr="000F1F00">
        <w:trPr>
          <w:trHeight w:val="424"/>
        </w:trPr>
        <w:tc>
          <w:tcPr>
            <w:tcW w:w="1579" w:type="dxa"/>
            <w:tcBorders>
              <w:top w:val="single" w:sz="4" w:space="0" w:color="000000"/>
              <w:left w:val="single" w:sz="6" w:space="0" w:color="00000A"/>
              <w:bottom w:val="single" w:sz="6" w:space="0" w:color="00000A"/>
            </w:tcBorders>
            <w:shd w:val="clear" w:color="auto" w:fill="auto"/>
          </w:tcPr>
          <w:p w:rsidR="009C6D95" w:rsidRPr="00C72D48" w:rsidRDefault="009C6D95" w:rsidP="007069FA">
            <w:pPr>
              <w:pStyle w:val="a4"/>
              <w:jc w:val="center"/>
              <w:rPr>
                <w:color w:val="000000"/>
              </w:rPr>
            </w:pPr>
            <w:r>
              <w:rPr>
                <w:color w:val="000000"/>
              </w:rPr>
              <w:t>УК-5</w:t>
            </w:r>
          </w:p>
        </w:tc>
        <w:tc>
          <w:tcPr>
            <w:tcW w:w="3099" w:type="dxa"/>
            <w:tcBorders>
              <w:top w:val="single" w:sz="6" w:space="0" w:color="00000A"/>
              <w:left w:val="single" w:sz="6" w:space="0" w:color="00000A"/>
              <w:bottom w:val="single" w:sz="6" w:space="0" w:color="00000A"/>
            </w:tcBorders>
            <w:shd w:val="clear" w:color="auto" w:fill="auto"/>
          </w:tcPr>
          <w:p w:rsidR="009C6D95" w:rsidRPr="006B7471" w:rsidRDefault="009C6D95" w:rsidP="007069FA">
            <w:r w:rsidRPr="006B7471">
              <w:t>Способен воспринимать межкультурное разнообразие общества в социально-историческом, этическом и философском контекстах</w:t>
            </w:r>
          </w:p>
        </w:tc>
        <w:tc>
          <w:tcPr>
            <w:tcW w:w="4678" w:type="dxa"/>
            <w:tcBorders>
              <w:top w:val="single" w:sz="6" w:space="0" w:color="00000A"/>
              <w:left w:val="single" w:sz="6" w:space="0" w:color="00000A"/>
              <w:bottom w:val="single" w:sz="6" w:space="0" w:color="00000A"/>
              <w:right w:val="single" w:sz="6" w:space="0" w:color="00000A"/>
            </w:tcBorders>
            <w:shd w:val="clear" w:color="auto" w:fill="auto"/>
          </w:tcPr>
          <w:p w:rsidR="009C6D95" w:rsidRPr="006B7471" w:rsidRDefault="009C6D95" w:rsidP="007069FA">
            <w:pPr>
              <w:jc w:val="both"/>
            </w:pPr>
            <w:r w:rsidRPr="006B7471">
              <w:t>ИУК-5.1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9C6D95" w:rsidRDefault="009C6D95" w:rsidP="007069FA">
            <w:pPr>
              <w:jc w:val="both"/>
            </w:pPr>
            <w:r w:rsidRPr="006B7471">
              <w:t xml:space="preserve">ИУК-5.2 Демонстрирует уважительное отношение к историческому наследию и </w:t>
            </w:r>
            <w:proofErr w:type="spellStart"/>
            <w:r w:rsidRPr="006B7471">
              <w:t>социокультурным</w:t>
            </w:r>
            <w:proofErr w:type="spellEnd"/>
            <w:r w:rsidRPr="006B7471">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9C6D95" w:rsidRPr="006B7471" w:rsidRDefault="009C6D95" w:rsidP="007069FA">
            <w:pPr>
              <w:jc w:val="both"/>
            </w:pPr>
            <w:r w:rsidRPr="006B7471">
              <w:t xml:space="preserve">ИУК-5.3 Умеет </w:t>
            </w:r>
            <w:proofErr w:type="spellStart"/>
            <w:r w:rsidRPr="006B7471">
              <w:t>недискриминационно</w:t>
            </w:r>
            <w:proofErr w:type="spellEnd"/>
            <w:r w:rsidRPr="006B7471">
              <w:t xml:space="preserve"> и конструктивно взаимодействовать с людьми с учетом их </w:t>
            </w:r>
            <w:proofErr w:type="spellStart"/>
            <w:r w:rsidRPr="006B7471">
              <w:t>социокультурных</w:t>
            </w:r>
            <w:proofErr w:type="spellEnd"/>
            <w:r w:rsidRPr="006B7471">
              <w:t xml:space="preserve"> </w:t>
            </w:r>
            <w:r w:rsidRPr="006B7471">
              <w:lastRenderedPageBreak/>
              <w:t>особенностей в целях успешного выполнения профессиональных задач и усиления социальной интеграции</w:t>
            </w:r>
          </w:p>
        </w:tc>
      </w:tr>
      <w:tr w:rsidR="009C6D95" w:rsidRPr="003632D6" w:rsidTr="000F1F00">
        <w:trPr>
          <w:trHeight w:val="424"/>
        </w:trPr>
        <w:tc>
          <w:tcPr>
            <w:tcW w:w="1579" w:type="dxa"/>
            <w:tcBorders>
              <w:left w:val="single" w:sz="6" w:space="0" w:color="00000A"/>
              <w:bottom w:val="single" w:sz="6" w:space="0" w:color="00000A"/>
            </w:tcBorders>
            <w:shd w:val="clear" w:color="auto" w:fill="auto"/>
          </w:tcPr>
          <w:p w:rsidR="009C6D95" w:rsidRPr="003632D6" w:rsidRDefault="009C6D95" w:rsidP="000F1F00">
            <w:pPr>
              <w:pStyle w:val="a7"/>
              <w:spacing w:line="240" w:lineRule="auto"/>
              <w:ind w:left="0" w:firstLine="0"/>
              <w:jc w:val="center"/>
            </w:pPr>
            <w:r w:rsidRPr="003632D6">
              <w:rPr>
                <w:rFonts w:ascii="Times New Roman" w:hAnsi="Times New Roman" w:cs="Times New Roman"/>
                <w:sz w:val="24"/>
                <w:szCs w:val="24"/>
              </w:rPr>
              <w:lastRenderedPageBreak/>
              <w:t>ПК-3</w:t>
            </w:r>
          </w:p>
        </w:tc>
        <w:tc>
          <w:tcPr>
            <w:tcW w:w="3099" w:type="dxa"/>
            <w:tcBorders>
              <w:left w:val="single" w:sz="6" w:space="0" w:color="00000A"/>
              <w:bottom w:val="single" w:sz="6" w:space="0" w:color="00000A"/>
            </w:tcBorders>
            <w:shd w:val="clear" w:color="auto" w:fill="auto"/>
          </w:tcPr>
          <w:p w:rsidR="009C6D95" w:rsidRPr="00CC435F" w:rsidRDefault="009C6D95" w:rsidP="000F1F00">
            <w:pPr>
              <w:pStyle w:val="a7"/>
              <w:spacing w:line="240" w:lineRule="auto"/>
              <w:ind w:left="0" w:firstLine="0"/>
              <w:rPr>
                <w:sz w:val="24"/>
              </w:rPr>
            </w:pPr>
            <w:r w:rsidRPr="00CC435F">
              <w:rPr>
                <w:sz w:val="24"/>
              </w:rPr>
              <w:t>Способен применять предметные знания при реализации образовательного процесса</w:t>
            </w:r>
          </w:p>
        </w:tc>
        <w:tc>
          <w:tcPr>
            <w:tcW w:w="4678" w:type="dxa"/>
            <w:tcBorders>
              <w:left w:val="single" w:sz="6" w:space="0" w:color="00000A"/>
              <w:bottom w:val="single" w:sz="6" w:space="0" w:color="00000A"/>
              <w:right w:val="single" w:sz="6" w:space="0" w:color="00000A"/>
            </w:tcBorders>
            <w:shd w:val="clear" w:color="auto" w:fill="auto"/>
          </w:tcPr>
          <w:p w:rsidR="009C6D95" w:rsidRPr="00CC435F" w:rsidRDefault="009C6D95" w:rsidP="000F1F00">
            <w:pPr>
              <w:jc w:val="both"/>
              <w:rPr>
                <w:bCs/>
                <w:szCs w:val="20"/>
              </w:rPr>
            </w:pPr>
            <w:r>
              <w:rPr>
                <w:bCs/>
                <w:szCs w:val="20"/>
              </w:rPr>
              <w:t>ИПК-</w:t>
            </w:r>
            <w:r w:rsidRPr="00CC435F">
              <w:rPr>
                <w:bCs/>
                <w:szCs w:val="20"/>
              </w:rPr>
              <w:t>3.1 Знать: основные методы постепенного введения литературы, истории и культуры немецкоязычных стран в процесс обучения немецкому языку как иностранному.</w:t>
            </w:r>
          </w:p>
          <w:p w:rsidR="009C6D95" w:rsidRPr="00CC435F" w:rsidRDefault="009C6D95" w:rsidP="000F1F00">
            <w:pPr>
              <w:jc w:val="both"/>
              <w:rPr>
                <w:bCs/>
                <w:szCs w:val="20"/>
              </w:rPr>
            </w:pPr>
            <w:r>
              <w:rPr>
                <w:bCs/>
                <w:szCs w:val="20"/>
              </w:rPr>
              <w:t>ИПК-</w:t>
            </w:r>
            <w:r w:rsidRPr="00CC435F">
              <w:rPr>
                <w:bCs/>
                <w:szCs w:val="20"/>
              </w:rPr>
              <w:t>3.2 Уметь: применять теоретические знания по художественной литературе, истории и культуре немецкоязычных стран при планировании и проведении занятий, а также при разработке учебно-методических материалов по немецкому языку.</w:t>
            </w:r>
          </w:p>
          <w:p w:rsidR="009C6D95" w:rsidRPr="003632D6" w:rsidRDefault="009C6D95" w:rsidP="000F1F00">
            <w:pPr>
              <w:jc w:val="both"/>
            </w:pPr>
            <w:r>
              <w:rPr>
                <w:bCs/>
                <w:szCs w:val="20"/>
              </w:rPr>
              <w:t>ИПК-</w:t>
            </w:r>
            <w:r w:rsidRPr="00CC435F">
              <w:rPr>
                <w:bCs/>
                <w:szCs w:val="20"/>
              </w:rPr>
              <w:t>3.3 Владеть: навыками грамотной организации занятий по литературе, истории и культуре немецкоязычных стран с учётом принципа доступности и посильности предлагаемого материала.</w:t>
            </w:r>
          </w:p>
        </w:tc>
      </w:tr>
    </w:tbl>
    <w:p w:rsidR="003F2298" w:rsidRPr="00EA1F3D" w:rsidRDefault="003F2298" w:rsidP="003F2298">
      <w:pPr>
        <w:jc w:val="both"/>
        <w:rPr>
          <w:i/>
          <w:iCs/>
        </w:rPr>
      </w:pPr>
    </w:p>
    <w:p w:rsidR="003F2298" w:rsidRDefault="003F2298" w:rsidP="003F2298">
      <w:r w:rsidRPr="007F18F6">
        <w:rPr>
          <w:b/>
          <w:bCs/>
        </w:rPr>
        <w:t xml:space="preserve">2. </w:t>
      </w:r>
      <w:r w:rsidRPr="00162958">
        <w:rPr>
          <w:b/>
          <w:bCs/>
          <w:caps/>
        </w:rPr>
        <w:t>Место дисциплины в структуре ОП</w:t>
      </w:r>
      <w:r w:rsidRPr="007F18F6">
        <w:rPr>
          <w:b/>
          <w:bCs/>
        </w:rPr>
        <w:t xml:space="preserve">: </w:t>
      </w:r>
    </w:p>
    <w:p w:rsidR="003F2298" w:rsidRPr="00253F7E" w:rsidRDefault="003F2298" w:rsidP="003F2298">
      <w:pPr>
        <w:pStyle w:val="western"/>
        <w:shd w:val="clear" w:color="auto" w:fill="auto"/>
        <w:spacing w:before="0" w:beforeAutospacing="0" w:line="240" w:lineRule="auto"/>
        <w:jc w:val="both"/>
        <w:rPr>
          <w:color w:val="auto"/>
          <w:sz w:val="24"/>
          <w:szCs w:val="24"/>
        </w:rPr>
      </w:pPr>
      <w:r w:rsidRPr="00023DC7">
        <w:rPr>
          <w:bCs/>
          <w:color w:val="auto"/>
          <w:sz w:val="24"/>
          <w:szCs w:val="24"/>
        </w:rPr>
        <w:tab/>
      </w:r>
      <w:r w:rsidRPr="00CF1EEF">
        <w:rPr>
          <w:bCs/>
          <w:color w:val="auto"/>
          <w:sz w:val="24"/>
          <w:szCs w:val="24"/>
          <w:u w:val="single"/>
        </w:rPr>
        <w:t>Цель дисциплины</w:t>
      </w:r>
      <w:r w:rsidRPr="00CF1EEF">
        <w:rPr>
          <w:color w:val="auto"/>
          <w:sz w:val="24"/>
          <w:szCs w:val="24"/>
        </w:rPr>
        <w:t xml:space="preserve">: развить у обучающихся общее представление об истории и культуре немецкоязычных стран в целом, о специфике немецкой литературы, об особенностях литературного развития немецкоязычных стран, а также о современной </w:t>
      </w:r>
      <w:r w:rsidRPr="00253F7E">
        <w:rPr>
          <w:color w:val="auto"/>
          <w:sz w:val="24"/>
          <w:szCs w:val="24"/>
        </w:rPr>
        <w:t>немецкой литературе и её распространении в мире.</w:t>
      </w:r>
    </w:p>
    <w:p w:rsidR="003F2298" w:rsidRPr="00253F7E" w:rsidRDefault="003F2298" w:rsidP="003F2298">
      <w:pPr>
        <w:jc w:val="both"/>
      </w:pPr>
      <w:r w:rsidRPr="00253F7E">
        <w:rPr>
          <w:bCs/>
        </w:rPr>
        <w:tab/>
      </w:r>
      <w:r w:rsidRPr="00253F7E">
        <w:rPr>
          <w:bCs/>
          <w:u w:val="single"/>
        </w:rPr>
        <w:t>Задачи дисциплины</w:t>
      </w:r>
      <w:r w:rsidRPr="00253F7E">
        <w:t>:</w:t>
      </w:r>
    </w:p>
    <w:p w:rsidR="003F2298" w:rsidRPr="00253F7E" w:rsidRDefault="003F2298" w:rsidP="003F2298">
      <w:pPr>
        <w:widowControl w:val="0"/>
        <w:numPr>
          <w:ilvl w:val="0"/>
          <w:numId w:val="28"/>
        </w:numPr>
        <w:tabs>
          <w:tab w:val="left" w:pos="426"/>
        </w:tabs>
        <w:ind w:left="426" w:hanging="284"/>
        <w:jc w:val="both"/>
      </w:pPr>
      <w:r w:rsidRPr="00253F7E">
        <w:t>раскрыть внешние и внутренние законы развития литературы и культуры немецкоязычных стран как системы;</w:t>
      </w:r>
    </w:p>
    <w:p w:rsidR="003F2298" w:rsidRPr="00253F7E" w:rsidRDefault="003F2298" w:rsidP="003F2298">
      <w:pPr>
        <w:widowControl w:val="0"/>
        <w:numPr>
          <w:ilvl w:val="0"/>
          <w:numId w:val="28"/>
        </w:numPr>
        <w:tabs>
          <w:tab w:val="left" w:pos="426"/>
        </w:tabs>
        <w:spacing w:line="252" w:lineRule="auto"/>
        <w:ind w:left="426" w:hanging="284"/>
        <w:jc w:val="both"/>
      </w:pPr>
      <w:r w:rsidRPr="00253F7E">
        <w:t xml:space="preserve">рассмотреть связь между историей </w:t>
      </w:r>
      <w:r>
        <w:t xml:space="preserve">художественной </w:t>
      </w:r>
      <w:r w:rsidRPr="00253F7E">
        <w:t>литературы и историей общества;</w:t>
      </w:r>
    </w:p>
    <w:p w:rsidR="003F2298" w:rsidRPr="00253F7E" w:rsidRDefault="003F2298" w:rsidP="003F2298">
      <w:pPr>
        <w:widowControl w:val="0"/>
        <w:numPr>
          <w:ilvl w:val="0"/>
          <w:numId w:val="28"/>
        </w:numPr>
        <w:tabs>
          <w:tab w:val="left" w:pos="426"/>
        </w:tabs>
        <w:spacing w:line="252" w:lineRule="auto"/>
        <w:ind w:left="426" w:hanging="284"/>
        <w:jc w:val="both"/>
      </w:pPr>
      <w:r w:rsidRPr="00253F7E">
        <w:t xml:space="preserve">выработать у </w:t>
      </w:r>
      <w:r>
        <w:t>обучающихся умение</w:t>
      </w:r>
      <w:r w:rsidRPr="00253F7E">
        <w:t xml:space="preserve"> наблюдать определённые литературные явления и устанавливать между ними исторические связи;</w:t>
      </w:r>
    </w:p>
    <w:p w:rsidR="003F2298" w:rsidRPr="00253F7E" w:rsidRDefault="003F2298" w:rsidP="003F2298">
      <w:pPr>
        <w:widowControl w:val="0"/>
        <w:numPr>
          <w:ilvl w:val="0"/>
          <w:numId w:val="28"/>
        </w:numPr>
        <w:tabs>
          <w:tab w:val="left" w:pos="426"/>
        </w:tabs>
        <w:spacing w:line="252" w:lineRule="auto"/>
        <w:ind w:left="426" w:hanging="284"/>
        <w:jc w:val="both"/>
      </w:pPr>
      <w:r w:rsidRPr="00253F7E">
        <w:t xml:space="preserve">ознакомить </w:t>
      </w:r>
      <w:r>
        <w:t>обучающихся</w:t>
      </w:r>
      <w:r w:rsidRPr="00253F7E">
        <w:t xml:space="preserve"> с определённым фактическим материалом по истории развития немецкой художественной литературы и творчеством отдельных писателей.</w:t>
      </w:r>
    </w:p>
    <w:p w:rsidR="003F2298" w:rsidRPr="00023DC7" w:rsidRDefault="003F2298" w:rsidP="003F2298">
      <w:pPr>
        <w:jc w:val="both"/>
      </w:pPr>
      <w:r>
        <w:tab/>
      </w:r>
      <w:r w:rsidRPr="00023DC7">
        <w:t xml:space="preserve">Для успешного освоения дисциплины </w:t>
      </w:r>
      <w:r>
        <w:t>об</w:t>
      </w:r>
      <w:r w:rsidRPr="00023DC7">
        <w:t>уча</w:t>
      </w:r>
      <w:r>
        <w:t>ю</w:t>
      </w:r>
      <w:r w:rsidRPr="00023DC7">
        <w:t xml:space="preserve">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3F2298" w:rsidRPr="00CC435F" w:rsidRDefault="003F2298" w:rsidP="003F2298">
      <w:pPr>
        <w:ind w:firstLine="709"/>
        <w:jc w:val="both"/>
        <w:rPr>
          <w:color w:val="000000"/>
        </w:rPr>
      </w:pPr>
      <w:r w:rsidRPr="00023DC7">
        <w:t>Данная дисциплина базируется</w:t>
      </w:r>
      <w:r>
        <w:t xml:space="preserve"> на</w:t>
      </w:r>
      <w:r w:rsidRPr="00023DC7">
        <w:t xml:space="preserve"> дисциплинах модуля «Предметно-содержательный» </w:t>
      </w:r>
      <w:r>
        <w:t xml:space="preserve">- </w:t>
      </w:r>
      <w:r w:rsidRPr="00023DC7">
        <w:t xml:space="preserve">Б1.О.06.01 </w:t>
      </w:r>
      <w:r>
        <w:t>«</w:t>
      </w:r>
      <w:r w:rsidRPr="00023DC7">
        <w:t>Введение в языкознание</w:t>
      </w:r>
      <w:r>
        <w:t>»</w:t>
      </w:r>
      <w:r w:rsidRPr="00023DC7">
        <w:t xml:space="preserve">, </w:t>
      </w:r>
      <w:r>
        <w:t>Б1.О.06.05</w:t>
      </w:r>
      <w:r w:rsidRPr="00023DC7">
        <w:t xml:space="preserve"> </w:t>
      </w:r>
      <w:r>
        <w:t>«</w:t>
      </w:r>
      <w:r w:rsidRPr="00023DC7">
        <w:t>Практический курс немецкого языка</w:t>
      </w:r>
      <w:r>
        <w:t>»</w:t>
      </w:r>
      <w:r w:rsidRPr="00023DC7">
        <w:t xml:space="preserve">, </w:t>
      </w:r>
      <w:r>
        <w:t>Б1.О.06.06</w:t>
      </w:r>
      <w:r w:rsidRPr="00023DC7">
        <w:t xml:space="preserve"> </w:t>
      </w:r>
      <w:r>
        <w:t>«Основы теории немецкого языка»</w:t>
      </w:r>
      <w:r w:rsidRPr="00023DC7">
        <w:t xml:space="preserve">, дисциплинах по выбору Б1.В.02.ДВ.01.01 </w:t>
      </w:r>
      <w:r>
        <w:t>«</w:t>
      </w:r>
      <w:r w:rsidRPr="00023DC7">
        <w:t>Языковые особенности профессиональной коммуникации</w:t>
      </w:r>
      <w:r>
        <w:t>»</w:t>
      </w:r>
      <w:r w:rsidRPr="00023DC7">
        <w:t xml:space="preserve">, Б1.В.02.ДВ.01.02 </w:t>
      </w:r>
      <w:r>
        <w:t>«</w:t>
      </w:r>
      <w:r w:rsidRPr="00023DC7">
        <w:t>Основы речевой деятельности на иностранном языке</w:t>
      </w:r>
      <w:r>
        <w:t>»,</w:t>
      </w:r>
      <w:r w:rsidRPr="00023DC7">
        <w:t xml:space="preserve"> и предшествует изучению дисциплин </w:t>
      </w:r>
      <w:r w:rsidRPr="00023DC7">
        <w:rPr>
          <w:color w:val="000000"/>
        </w:rPr>
        <w:t>модуля «Методический»</w:t>
      </w:r>
      <w:r>
        <w:rPr>
          <w:color w:val="000000"/>
        </w:rPr>
        <w:t xml:space="preserve"> -</w:t>
      </w:r>
      <w:r w:rsidRPr="00023DC7">
        <w:rPr>
          <w:color w:val="000000"/>
        </w:rPr>
        <w:t xml:space="preserve"> </w:t>
      </w:r>
      <w:r>
        <w:rPr>
          <w:color w:val="000000"/>
        </w:rPr>
        <w:t>Б1.О.05.02</w:t>
      </w:r>
      <w:r w:rsidRPr="00023DC7">
        <w:rPr>
          <w:color w:val="000000"/>
        </w:rPr>
        <w:t xml:space="preserve"> </w:t>
      </w:r>
      <w:r>
        <w:rPr>
          <w:color w:val="000000"/>
        </w:rPr>
        <w:t>«Методика обучения немецкому языку»</w:t>
      </w:r>
      <w:r w:rsidRPr="00023DC7">
        <w:rPr>
          <w:color w:val="000000"/>
        </w:rPr>
        <w:t>, Б1.</w:t>
      </w:r>
      <w:r>
        <w:rPr>
          <w:color w:val="000000"/>
        </w:rPr>
        <w:t>О.05.04</w:t>
      </w:r>
      <w:r w:rsidRPr="00023DC7">
        <w:rPr>
          <w:color w:val="000000"/>
        </w:rPr>
        <w:t xml:space="preserve"> </w:t>
      </w:r>
      <w:r>
        <w:rPr>
          <w:color w:val="000000"/>
        </w:rPr>
        <w:t>«</w:t>
      </w:r>
      <w:r w:rsidRPr="00023DC7">
        <w:rPr>
          <w:color w:val="000000"/>
        </w:rPr>
        <w:t>Методика написания научно-исследовательских работ</w:t>
      </w:r>
      <w:r>
        <w:rPr>
          <w:color w:val="000000"/>
        </w:rPr>
        <w:t>», а также</w:t>
      </w:r>
      <w:r w:rsidRPr="00023DC7">
        <w:rPr>
          <w:color w:val="000000"/>
        </w:rPr>
        <w:t xml:space="preserve"> прохождению производственных практик: технологической (проектно-технологической), педагогической и преддипломной практики, а также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3F2298" w:rsidRDefault="003F2298" w:rsidP="003F2298">
      <w:pPr>
        <w:spacing w:line="235" w:lineRule="auto"/>
        <w:ind w:firstLine="709"/>
      </w:pPr>
    </w:p>
    <w:p w:rsidR="003F2298" w:rsidRDefault="003F2298" w:rsidP="003F2298">
      <w:pPr>
        <w:spacing w:line="235" w:lineRule="auto"/>
        <w:ind w:firstLine="709"/>
      </w:pPr>
    </w:p>
    <w:p w:rsidR="003F2298" w:rsidRDefault="003F2298" w:rsidP="003F2298">
      <w:pPr>
        <w:spacing w:line="235" w:lineRule="auto"/>
        <w:rPr>
          <w:b/>
          <w:bCs/>
        </w:rPr>
      </w:pPr>
      <w:r>
        <w:rPr>
          <w:b/>
          <w:bCs/>
        </w:rPr>
        <w:lastRenderedPageBreak/>
        <w:t>3</w:t>
      </w:r>
      <w:r w:rsidRPr="007F18F6">
        <w:rPr>
          <w:b/>
          <w:bCs/>
        </w:rPr>
        <w:t xml:space="preserve">. </w:t>
      </w:r>
      <w:r w:rsidRPr="00162958">
        <w:rPr>
          <w:b/>
          <w:bCs/>
          <w:caps/>
        </w:rPr>
        <w:t>Объем дисциплины и виды учебной работы</w:t>
      </w:r>
    </w:p>
    <w:p w:rsidR="003F2298" w:rsidRDefault="003F2298" w:rsidP="003F2298">
      <w:pPr>
        <w:spacing w:line="235" w:lineRule="auto"/>
        <w:ind w:firstLine="720"/>
        <w:jc w:val="both"/>
        <w:rPr>
          <w:i/>
          <w:color w:val="000000" w:themeColor="text1"/>
        </w:rPr>
      </w:pPr>
      <w:r w:rsidRPr="00255A37">
        <w:t xml:space="preserve">Общая трудоемкость освоения дисциплины составляет </w:t>
      </w:r>
      <w:r>
        <w:t xml:space="preserve">6 </w:t>
      </w:r>
      <w:r w:rsidRPr="00255A37">
        <w:t xml:space="preserve">зачетных единиц, </w:t>
      </w:r>
      <w:r>
        <w:t xml:space="preserve">216 академических </w:t>
      </w:r>
      <w:r w:rsidRPr="00255A37">
        <w:t>час</w:t>
      </w:r>
      <w:r>
        <w:t>ов</w:t>
      </w:r>
      <w:r w:rsidRPr="00841850">
        <w:rPr>
          <w:i/>
          <w:color w:val="000000" w:themeColor="text1"/>
        </w:rPr>
        <w:t xml:space="preserve"> (1 зачетная единица соответствует 36 академическим часам)</w:t>
      </w:r>
      <w:r>
        <w:rPr>
          <w:i/>
          <w:color w:val="000000" w:themeColor="text1"/>
        </w:rPr>
        <w:t>.</w:t>
      </w:r>
    </w:p>
    <w:p w:rsidR="003F2298" w:rsidRPr="00E05DA6" w:rsidRDefault="003F2298" w:rsidP="003F2298">
      <w:pPr>
        <w:spacing w:line="235" w:lineRule="auto"/>
        <w:rPr>
          <w:color w:val="000000" w:themeColor="text1"/>
        </w:rPr>
      </w:pPr>
      <w:r w:rsidRPr="00E05DA6">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89"/>
        <w:gridCol w:w="1276"/>
        <w:gridCol w:w="71"/>
        <w:gridCol w:w="1347"/>
      </w:tblGrid>
      <w:tr w:rsidR="003F2298" w:rsidRPr="007F18F6" w:rsidTr="000F1F00">
        <w:trPr>
          <w:trHeight w:val="65"/>
        </w:trPr>
        <w:tc>
          <w:tcPr>
            <w:tcW w:w="6789" w:type="dxa"/>
            <w:vMerge w:val="restart"/>
            <w:tcBorders>
              <w:top w:val="single" w:sz="12" w:space="0" w:color="auto"/>
            </w:tcBorders>
          </w:tcPr>
          <w:p w:rsidR="003F2298" w:rsidRPr="007F18F6" w:rsidRDefault="003F2298" w:rsidP="000F1F00">
            <w:pPr>
              <w:pStyle w:val="a4"/>
              <w:jc w:val="center"/>
              <w:rPr>
                <w:i/>
                <w:iCs/>
              </w:rPr>
            </w:pPr>
            <w:r w:rsidRPr="007F18F6">
              <w:t>Вид учебной работы</w:t>
            </w:r>
          </w:p>
        </w:tc>
        <w:tc>
          <w:tcPr>
            <w:tcW w:w="2694" w:type="dxa"/>
            <w:gridSpan w:val="3"/>
            <w:tcBorders>
              <w:top w:val="single" w:sz="12" w:space="0" w:color="auto"/>
              <w:right w:val="single" w:sz="4" w:space="0" w:color="auto"/>
            </w:tcBorders>
          </w:tcPr>
          <w:p w:rsidR="003F2298" w:rsidRPr="00021DDC" w:rsidRDefault="003F2298" w:rsidP="000F1F00">
            <w:pPr>
              <w:pStyle w:val="a4"/>
              <w:jc w:val="center"/>
            </w:pPr>
            <w:r w:rsidRPr="00021DDC">
              <w:rPr>
                <w:sz w:val="22"/>
                <w:szCs w:val="22"/>
              </w:rPr>
              <w:t>Трудоемкость в акад.час</w:t>
            </w:r>
          </w:p>
        </w:tc>
      </w:tr>
      <w:tr w:rsidR="003F2298" w:rsidRPr="007F18F6" w:rsidTr="000F1F00">
        <w:trPr>
          <w:trHeight w:val="424"/>
        </w:trPr>
        <w:tc>
          <w:tcPr>
            <w:tcW w:w="6789" w:type="dxa"/>
            <w:vMerge/>
            <w:shd w:val="clear" w:color="auto" w:fill="auto"/>
          </w:tcPr>
          <w:p w:rsidR="003F2298" w:rsidRPr="00841850" w:rsidRDefault="003F2298" w:rsidP="000F1F00">
            <w:pPr>
              <w:rPr>
                <w:b/>
              </w:rPr>
            </w:pPr>
          </w:p>
        </w:tc>
        <w:tc>
          <w:tcPr>
            <w:tcW w:w="1276" w:type="dxa"/>
            <w:tcBorders>
              <w:right w:val="single" w:sz="4" w:space="0" w:color="auto"/>
            </w:tcBorders>
            <w:shd w:val="clear" w:color="auto" w:fill="auto"/>
          </w:tcPr>
          <w:p w:rsidR="003F2298" w:rsidRDefault="003F2298" w:rsidP="000F1F00">
            <w:pPr>
              <w:jc w:val="center"/>
            </w:pPr>
          </w:p>
        </w:tc>
        <w:tc>
          <w:tcPr>
            <w:tcW w:w="1418" w:type="dxa"/>
            <w:gridSpan w:val="2"/>
            <w:tcBorders>
              <w:right w:val="single" w:sz="4" w:space="0" w:color="auto"/>
            </w:tcBorders>
            <w:shd w:val="clear" w:color="auto" w:fill="auto"/>
          </w:tcPr>
          <w:p w:rsidR="003F2298" w:rsidRPr="00057F7E" w:rsidRDefault="003F2298" w:rsidP="000F1F00">
            <w:pPr>
              <w:jc w:val="center"/>
              <w:rPr>
                <w:sz w:val="20"/>
                <w:szCs w:val="20"/>
              </w:rPr>
            </w:pPr>
            <w:r>
              <w:rPr>
                <w:sz w:val="20"/>
                <w:szCs w:val="20"/>
              </w:rPr>
              <w:t>Практическая подготовка</w:t>
            </w:r>
          </w:p>
        </w:tc>
      </w:tr>
      <w:tr w:rsidR="003F2298" w:rsidRPr="007F18F6" w:rsidTr="000F1F00">
        <w:trPr>
          <w:trHeight w:val="239"/>
        </w:trPr>
        <w:tc>
          <w:tcPr>
            <w:tcW w:w="6789" w:type="dxa"/>
            <w:shd w:val="clear" w:color="auto" w:fill="auto"/>
          </w:tcPr>
          <w:p w:rsidR="003F2298" w:rsidRPr="00841850" w:rsidRDefault="003F2298" w:rsidP="000F1F00">
            <w:pPr>
              <w:rPr>
                <w:b/>
              </w:rPr>
            </w:pPr>
            <w:r w:rsidRPr="00841850">
              <w:rPr>
                <w:b/>
              </w:rPr>
              <w:t>Контактная работа (аудиторные занятия) (всего):</w:t>
            </w:r>
          </w:p>
        </w:tc>
        <w:tc>
          <w:tcPr>
            <w:tcW w:w="2694" w:type="dxa"/>
            <w:gridSpan w:val="3"/>
            <w:tcBorders>
              <w:right w:val="single" w:sz="4" w:space="0" w:color="auto"/>
            </w:tcBorders>
            <w:shd w:val="clear" w:color="auto" w:fill="auto"/>
          </w:tcPr>
          <w:p w:rsidR="003F2298" w:rsidRPr="004C351C" w:rsidRDefault="003F2298" w:rsidP="000F1F00">
            <w:pPr>
              <w:jc w:val="center"/>
            </w:pPr>
            <w:r>
              <w:t>80</w:t>
            </w:r>
          </w:p>
        </w:tc>
      </w:tr>
      <w:tr w:rsidR="003F2298" w:rsidRPr="007F18F6" w:rsidTr="000F1F00">
        <w:tc>
          <w:tcPr>
            <w:tcW w:w="6789" w:type="dxa"/>
          </w:tcPr>
          <w:p w:rsidR="003F2298" w:rsidRPr="007F18F6" w:rsidRDefault="003F2298" w:rsidP="000F1F00">
            <w:pPr>
              <w:pStyle w:val="a4"/>
            </w:pPr>
            <w:r>
              <w:t>в</w:t>
            </w:r>
            <w:r w:rsidRPr="007F18F6">
              <w:t xml:space="preserve"> том числе:</w:t>
            </w:r>
          </w:p>
        </w:tc>
        <w:tc>
          <w:tcPr>
            <w:tcW w:w="2694" w:type="dxa"/>
            <w:gridSpan w:val="3"/>
            <w:tcBorders>
              <w:right w:val="single" w:sz="4" w:space="0" w:color="auto"/>
            </w:tcBorders>
          </w:tcPr>
          <w:p w:rsidR="003F2298" w:rsidRPr="007F18F6" w:rsidRDefault="003F2298" w:rsidP="000F1F00">
            <w:pPr>
              <w:pStyle w:val="a4"/>
              <w:jc w:val="center"/>
            </w:pPr>
          </w:p>
        </w:tc>
      </w:tr>
      <w:tr w:rsidR="003F2298" w:rsidRPr="007F18F6" w:rsidTr="000F1F00">
        <w:tc>
          <w:tcPr>
            <w:tcW w:w="6789" w:type="dxa"/>
          </w:tcPr>
          <w:p w:rsidR="003F2298" w:rsidRPr="007F18F6" w:rsidRDefault="003F2298" w:rsidP="000F1F00">
            <w:pPr>
              <w:pStyle w:val="a4"/>
            </w:pPr>
            <w:r w:rsidRPr="007F18F6">
              <w:t>Лекции</w:t>
            </w:r>
          </w:p>
        </w:tc>
        <w:tc>
          <w:tcPr>
            <w:tcW w:w="2694" w:type="dxa"/>
            <w:gridSpan w:val="3"/>
            <w:tcBorders>
              <w:right w:val="single" w:sz="4" w:space="0" w:color="auto"/>
            </w:tcBorders>
          </w:tcPr>
          <w:p w:rsidR="003F2298" w:rsidRPr="007F18F6" w:rsidRDefault="003F2298" w:rsidP="000F1F00">
            <w:pPr>
              <w:pStyle w:val="a4"/>
              <w:jc w:val="center"/>
            </w:pPr>
            <w:r>
              <w:t>40</w:t>
            </w:r>
          </w:p>
        </w:tc>
      </w:tr>
      <w:tr w:rsidR="003F2298" w:rsidRPr="007F18F6" w:rsidTr="000F1F00">
        <w:tc>
          <w:tcPr>
            <w:tcW w:w="6789" w:type="dxa"/>
          </w:tcPr>
          <w:p w:rsidR="003F2298" w:rsidRPr="007F18F6" w:rsidRDefault="003F2298" w:rsidP="000F1F00">
            <w:pPr>
              <w:pStyle w:val="a4"/>
            </w:pPr>
            <w:r>
              <w:t>Лабораторные работы / Практические занятия (в т.ч. зачет)</w:t>
            </w:r>
          </w:p>
        </w:tc>
        <w:tc>
          <w:tcPr>
            <w:tcW w:w="1347" w:type="dxa"/>
            <w:gridSpan w:val="2"/>
            <w:tcBorders>
              <w:right w:val="single" w:sz="4" w:space="0" w:color="auto"/>
            </w:tcBorders>
          </w:tcPr>
          <w:p w:rsidR="003F2298" w:rsidRPr="007F18F6" w:rsidRDefault="003F2298" w:rsidP="000F1F00">
            <w:pPr>
              <w:pStyle w:val="a4"/>
              <w:jc w:val="center"/>
            </w:pPr>
            <w:r>
              <w:t>-/40</w:t>
            </w:r>
          </w:p>
        </w:tc>
        <w:tc>
          <w:tcPr>
            <w:tcW w:w="1347" w:type="dxa"/>
            <w:tcBorders>
              <w:right w:val="single" w:sz="4" w:space="0" w:color="auto"/>
            </w:tcBorders>
          </w:tcPr>
          <w:p w:rsidR="003F2298" w:rsidRPr="007F18F6" w:rsidRDefault="003F2298" w:rsidP="000F1F00">
            <w:pPr>
              <w:pStyle w:val="a4"/>
              <w:jc w:val="center"/>
            </w:pPr>
            <w:r>
              <w:t>-/10</w:t>
            </w:r>
          </w:p>
        </w:tc>
      </w:tr>
      <w:tr w:rsidR="003F2298" w:rsidRPr="007F18F6" w:rsidTr="000F1F00">
        <w:tc>
          <w:tcPr>
            <w:tcW w:w="6789" w:type="dxa"/>
            <w:shd w:val="clear" w:color="auto" w:fill="E0E0E0"/>
          </w:tcPr>
          <w:p w:rsidR="003F2298" w:rsidRPr="007F18F6" w:rsidRDefault="003F2298" w:rsidP="000F1F00">
            <w:pPr>
              <w:pStyle w:val="a4"/>
              <w:rPr>
                <w:b/>
                <w:bCs/>
              </w:rPr>
            </w:pPr>
            <w:r w:rsidRPr="007F18F6">
              <w:rPr>
                <w:b/>
                <w:bCs/>
              </w:rPr>
              <w:t>Самостоятельная работа (всего)</w:t>
            </w:r>
          </w:p>
        </w:tc>
        <w:tc>
          <w:tcPr>
            <w:tcW w:w="2694" w:type="dxa"/>
            <w:gridSpan w:val="3"/>
            <w:tcBorders>
              <w:right w:val="single" w:sz="4" w:space="0" w:color="auto"/>
            </w:tcBorders>
            <w:shd w:val="clear" w:color="auto" w:fill="E0E0E0"/>
          </w:tcPr>
          <w:p w:rsidR="003F2298" w:rsidRPr="007F18F6" w:rsidRDefault="003F2298" w:rsidP="000F1F00">
            <w:pPr>
              <w:pStyle w:val="a4"/>
              <w:jc w:val="center"/>
            </w:pPr>
            <w:r>
              <w:t>136</w:t>
            </w:r>
          </w:p>
        </w:tc>
      </w:tr>
      <w:tr w:rsidR="003F2298" w:rsidRPr="007F18F6" w:rsidTr="000F1F00">
        <w:tc>
          <w:tcPr>
            <w:tcW w:w="6789" w:type="dxa"/>
            <w:shd w:val="clear" w:color="auto" w:fill="D9D9D9" w:themeFill="background1" w:themeFillShade="D9"/>
          </w:tcPr>
          <w:p w:rsidR="003F2298" w:rsidRPr="007F18F6" w:rsidRDefault="003F2298" w:rsidP="000F1F00">
            <w:pPr>
              <w:pStyle w:val="a4"/>
            </w:pPr>
            <w:r w:rsidRPr="00E05DA6">
              <w:rPr>
                <w:b/>
              </w:rPr>
              <w:t>Вид промежуточной аттестации (</w:t>
            </w:r>
            <w:r>
              <w:rPr>
                <w:b/>
              </w:rPr>
              <w:t xml:space="preserve">зачет с оценкой </w:t>
            </w:r>
            <w:r w:rsidRPr="00E05DA6">
              <w:rPr>
                <w:b/>
              </w:rPr>
              <w:t>):</w:t>
            </w:r>
          </w:p>
        </w:tc>
        <w:tc>
          <w:tcPr>
            <w:tcW w:w="2694" w:type="dxa"/>
            <w:gridSpan w:val="3"/>
            <w:tcBorders>
              <w:right w:val="single" w:sz="4" w:space="0" w:color="auto"/>
            </w:tcBorders>
            <w:shd w:val="clear" w:color="auto" w:fill="D9D9D9" w:themeFill="background1" w:themeFillShade="D9"/>
          </w:tcPr>
          <w:p w:rsidR="003F2298" w:rsidRPr="007F18F6" w:rsidRDefault="003F2298" w:rsidP="000F1F00">
            <w:pPr>
              <w:pStyle w:val="a4"/>
              <w:jc w:val="center"/>
            </w:pPr>
          </w:p>
        </w:tc>
      </w:tr>
      <w:tr w:rsidR="003F2298" w:rsidRPr="007F18F6" w:rsidTr="000F1F00">
        <w:tc>
          <w:tcPr>
            <w:tcW w:w="6789" w:type="dxa"/>
          </w:tcPr>
          <w:p w:rsidR="003F2298" w:rsidRPr="007F18F6" w:rsidRDefault="003F2298" w:rsidP="000F1F00">
            <w:pPr>
              <w:pStyle w:val="a4"/>
            </w:pPr>
            <w:r>
              <w:t>контактная работа</w:t>
            </w:r>
          </w:p>
        </w:tc>
        <w:tc>
          <w:tcPr>
            <w:tcW w:w="2694" w:type="dxa"/>
            <w:gridSpan w:val="3"/>
            <w:tcBorders>
              <w:right w:val="single" w:sz="4" w:space="0" w:color="auto"/>
            </w:tcBorders>
          </w:tcPr>
          <w:p w:rsidR="003F2298" w:rsidRPr="007F18F6" w:rsidRDefault="003F2298" w:rsidP="000F1F00">
            <w:pPr>
              <w:pStyle w:val="a4"/>
              <w:jc w:val="center"/>
            </w:pPr>
            <w:r>
              <w:t>-</w:t>
            </w:r>
          </w:p>
        </w:tc>
      </w:tr>
      <w:tr w:rsidR="003F2298" w:rsidRPr="007F18F6" w:rsidTr="000F1F00">
        <w:tc>
          <w:tcPr>
            <w:tcW w:w="6789" w:type="dxa"/>
          </w:tcPr>
          <w:p w:rsidR="003F2298" w:rsidRDefault="003F2298" w:rsidP="000F1F00">
            <w:pPr>
              <w:pStyle w:val="a4"/>
            </w:pPr>
            <w:r>
              <w:t>самостоятельная работа по подготовке к экзамену</w:t>
            </w:r>
          </w:p>
        </w:tc>
        <w:tc>
          <w:tcPr>
            <w:tcW w:w="2694" w:type="dxa"/>
            <w:gridSpan w:val="3"/>
            <w:tcBorders>
              <w:right w:val="single" w:sz="4" w:space="0" w:color="auto"/>
            </w:tcBorders>
          </w:tcPr>
          <w:p w:rsidR="003F2298" w:rsidRPr="007F18F6" w:rsidRDefault="003F2298" w:rsidP="000F1F00">
            <w:pPr>
              <w:pStyle w:val="a4"/>
              <w:jc w:val="center"/>
            </w:pPr>
            <w:r>
              <w:t>-</w:t>
            </w:r>
          </w:p>
        </w:tc>
      </w:tr>
      <w:tr w:rsidR="003F2298" w:rsidRPr="007F18F6" w:rsidTr="000F1F00">
        <w:trPr>
          <w:trHeight w:val="301"/>
        </w:trPr>
        <w:tc>
          <w:tcPr>
            <w:tcW w:w="6789" w:type="dxa"/>
            <w:shd w:val="clear" w:color="auto" w:fill="E0E0E0"/>
          </w:tcPr>
          <w:p w:rsidR="003F2298" w:rsidRPr="007F18F6" w:rsidRDefault="003F2298" w:rsidP="000F1F00">
            <w:pPr>
              <w:pStyle w:val="a4"/>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2694" w:type="dxa"/>
            <w:gridSpan w:val="3"/>
            <w:tcBorders>
              <w:right w:val="single" w:sz="4" w:space="0" w:color="auto"/>
            </w:tcBorders>
            <w:shd w:val="clear" w:color="auto" w:fill="E0E0E0"/>
          </w:tcPr>
          <w:p w:rsidR="003F2298" w:rsidRPr="007F18F6" w:rsidRDefault="003F2298" w:rsidP="000F1F00">
            <w:pPr>
              <w:pStyle w:val="a4"/>
              <w:jc w:val="center"/>
            </w:pPr>
            <w:r>
              <w:t>216 / 6</w:t>
            </w:r>
          </w:p>
        </w:tc>
      </w:tr>
    </w:tbl>
    <w:p w:rsidR="003F2298" w:rsidRDefault="003F2298" w:rsidP="003F2298">
      <w:pPr>
        <w:spacing w:line="235" w:lineRule="auto"/>
        <w:jc w:val="both"/>
        <w:rPr>
          <w:bCs/>
        </w:rPr>
      </w:pPr>
    </w:p>
    <w:p w:rsidR="003F2298" w:rsidRDefault="003F2298" w:rsidP="003F2298">
      <w:pPr>
        <w:spacing w:line="235" w:lineRule="auto"/>
        <w:rPr>
          <w:b/>
          <w:bCs/>
          <w:caps/>
        </w:rPr>
      </w:pPr>
      <w:r>
        <w:rPr>
          <w:b/>
          <w:bCs/>
        </w:rPr>
        <w:t>4</w:t>
      </w:r>
      <w:r w:rsidRPr="007F18F6">
        <w:rPr>
          <w:b/>
          <w:bCs/>
        </w:rPr>
        <w:t xml:space="preserve">. </w:t>
      </w:r>
      <w:r w:rsidRPr="00162958">
        <w:rPr>
          <w:b/>
          <w:bCs/>
          <w:caps/>
        </w:rPr>
        <w:t>Содержание дисциплины</w:t>
      </w:r>
    </w:p>
    <w:p w:rsidR="003F2298" w:rsidRDefault="003F2298" w:rsidP="003F2298">
      <w:pPr>
        <w:spacing w:line="235" w:lineRule="auto"/>
        <w:rPr>
          <w:b/>
          <w:bCs/>
          <w:caps/>
        </w:rPr>
      </w:pPr>
      <w:r>
        <w:rPr>
          <w:b/>
          <w:bCs/>
          <w:caps/>
        </w:rPr>
        <w:tab/>
      </w:r>
      <w:r w:rsidRPr="00162958">
        <w:rPr>
          <w:b/>
          <w:bCs/>
          <w:caps/>
        </w:rPr>
        <w:t>4.</w:t>
      </w:r>
      <w:r>
        <w:rPr>
          <w:b/>
          <w:bCs/>
          <w:caps/>
        </w:rPr>
        <w:t>1</w:t>
      </w:r>
      <w:r w:rsidRPr="00BE5904">
        <w:rPr>
          <w:b/>
        </w:rPr>
        <w:t xml:space="preserve">. </w:t>
      </w:r>
      <w:r>
        <w:rPr>
          <w:b/>
        </w:rPr>
        <w:t>Блоки (разделы) дисциплины</w:t>
      </w:r>
    </w:p>
    <w:tbl>
      <w:tblPr>
        <w:tblStyle w:val="a8"/>
        <w:tblW w:w="0" w:type="auto"/>
        <w:tblLook w:val="04A0"/>
      </w:tblPr>
      <w:tblGrid>
        <w:gridCol w:w="516"/>
        <w:gridCol w:w="8887"/>
      </w:tblGrid>
      <w:tr w:rsidR="003F2298" w:rsidRPr="003F2298" w:rsidTr="009C6D95">
        <w:tc>
          <w:tcPr>
            <w:tcW w:w="516" w:type="dxa"/>
          </w:tcPr>
          <w:p w:rsidR="003F2298" w:rsidRPr="004D563E" w:rsidRDefault="003F2298" w:rsidP="003F2298">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887" w:type="dxa"/>
          </w:tcPr>
          <w:p w:rsidR="003F2298" w:rsidRPr="004D563E" w:rsidRDefault="003F2298" w:rsidP="003F2298">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1.</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1. </w:t>
            </w:r>
            <w:r w:rsidRPr="003F2298">
              <w:rPr>
                <w:rFonts w:eastAsia="Calibri"/>
                <w:color w:val="000000"/>
              </w:rPr>
              <w:t>Немецкий эпос</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2.</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2. </w:t>
            </w:r>
            <w:r w:rsidRPr="003F2298">
              <w:rPr>
                <w:rFonts w:eastAsia="Calibri"/>
                <w:color w:val="000000"/>
              </w:rPr>
              <w:t xml:space="preserve">Литература </w:t>
            </w:r>
            <w:r w:rsidRPr="003F2298">
              <w:rPr>
                <w:rFonts w:eastAsia="Calibri"/>
                <w:color w:val="000000"/>
                <w:lang w:val="en-US"/>
              </w:rPr>
              <w:t>XVIII</w:t>
            </w:r>
            <w:r w:rsidRPr="003F2298">
              <w:rPr>
                <w:rFonts w:eastAsia="Calibri"/>
                <w:color w:val="000000"/>
              </w:rPr>
              <w:t xml:space="preserve"> века</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3.</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3. </w:t>
            </w:r>
            <w:r w:rsidRPr="003F2298">
              <w:rPr>
                <w:rFonts w:eastAsia="Calibri"/>
                <w:color w:val="000000"/>
              </w:rPr>
              <w:t>Творчество И.В. Гете</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4.</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4. </w:t>
            </w:r>
            <w:r w:rsidRPr="003F2298">
              <w:rPr>
                <w:rFonts w:eastAsia="Calibri"/>
                <w:color w:val="000000"/>
              </w:rPr>
              <w:t>Творчество Ф. Шиллера</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5.</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5. </w:t>
            </w:r>
            <w:r w:rsidRPr="003F2298">
              <w:rPr>
                <w:rFonts w:eastAsia="Calibri"/>
                <w:color w:val="000000"/>
              </w:rPr>
              <w:t>«</w:t>
            </w:r>
            <w:proofErr w:type="spellStart"/>
            <w:r w:rsidRPr="003F2298">
              <w:rPr>
                <w:rFonts w:eastAsia="Calibri"/>
                <w:color w:val="000000"/>
              </w:rPr>
              <w:t>Йенская</w:t>
            </w:r>
            <w:proofErr w:type="spellEnd"/>
            <w:r w:rsidRPr="003F2298">
              <w:rPr>
                <w:rFonts w:eastAsia="Calibri"/>
                <w:color w:val="000000"/>
              </w:rPr>
              <w:t xml:space="preserve"> школа» романтиков</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6.</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6. </w:t>
            </w:r>
            <w:r w:rsidRPr="003F2298">
              <w:rPr>
                <w:rFonts w:eastAsia="Calibri"/>
                <w:color w:val="000000"/>
              </w:rPr>
              <w:t>Творчество Э.-Т.-А. Гофмана</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7.</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7. </w:t>
            </w:r>
            <w:r w:rsidRPr="003F2298">
              <w:rPr>
                <w:rFonts w:eastAsia="Calibri"/>
                <w:color w:val="000000"/>
              </w:rPr>
              <w:t>Берлинские романтики Шамиссо и Клейст</w:t>
            </w:r>
            <w:r w:rsidRPr="003F2298">
              <w:rPr>
                <w:rFonts w:eastAsia="Calibri"/>
                <w:color w:val="000000"/>
              </w:rPr>
              <w:tab/>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8.</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8. </w:t>
            </w:r>
            <w:r w:rsidRPr="003F2298">
              <w:rPr>
                <w:rFonts w:eastAsia="Calibri"/>
                <w:color w:val="000000"/>
              </w:rPr>
              <w:t>Творчество Г. Гейне</w:t>
            </w:r>
            <w:r w:rsidRPr="003F2298">
              <w:rPr>
                <w:rFonts w:eastAsia="Calibri"/>
                <w:color w:val="000000"/>
              </w:rPr>
              <w:tab/>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9.</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9. </w:t>
            </w:r>
            <w:r w:rsidRPr="003F2298">
              <w:rPr>
                <w:rFonts w:eastAsia="Calibri"/>
                <w:color w:val="000000"/>
              </w:rPr>
              <w:t xml:space="preserve">Немецкий реализм </w:t>
            </w:r>
            <w:r w:rsidRPr="003F2298">
              <w:rPr>
                <w:rFonts w:eastAsia="Calibri"/>
                <w:color w:val="000000"/>
                <w:lang w:val="en-US"/>
              </w:rPr>
              <w:t>XIX</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10.</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10. </w:t>
            </w:r>
            <w:r w:rsidRPr="003F2298">
              <w:rPr>
                <w:rFonts w:eastAsia="Calibri"/>
                <w:color w:val="000000"/>
              </w:rPr>
              <w:t xml:space="preserve">Литература рубежа XIX – XX веков </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11.</w:t>
            </w:r>
          </w:p>
        </w:tc>
        <w:tc>
          <w:tcPr>
            <w:tcW w:w="8887" w:type="dxa"/>
          </w:tcPr>
          <w:p w:rsidR="003F2298" w:rsidRPr="003F2298" w:rsidRDefault="003F2298" w:rsidP="003F2298">
            <w:pPr>
              <w:tabs>
                <w:tab w:val="left" w:pos="708"/>
                <w:tab w:val="left" w:pos="1416"/>
                <w:tab w:val="left" w:pos="2124"/>
                <w:tab w:val="left" w:pos="2832"/>
                <w:tab w:val="left" w:pos="3540"/>
                <w:tab w:val="left" w:pos="4066"/>
              </w:tabs>
              <w:jc w:val="both"/>
              <w:rPr>
                <w:rFonts w:eastAsia="Calibri"/>
                <w:color w:val="000000"/>
              </w:rPr>
            </w:pPr>
            <w:r w:rsidRPr="003F2298">
              <w:rPr>
                <w:rFonts w:eastAsia="Calibri"/>
              </w:rPr>
              <w:t xml:space="preserve">Тема 11. </w:t>
            </w:r>
            <w:r w:rsidRPr="003F2298">
              <w:rPr>
                <w:rFonts w:eastAsia="Calibri"/>
                <w:color w:val="000000"/>
              </w:rPr>
              <w:t>Творчество Ф. Ницше</w:t>
            </w:r>
            <w:r w:rsidRPr="003F2298">
              <w:rPr>
                <w:rFonts w:eastAsia="Calibri"/>
                <w:color w:val="000000"/>
              </w:rPr>
              <w:tab/>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12.</w:t>
            </w:r>
          </w:p>
        </w:tc>
        <w:tc>
          <w:tcPr>
            <w:tcW w:w="8887" w:type="dxa"/>
          </w:tcPr>
          <w:p w:rsidR="003F2298" w:rsidRPr="003F2298" w:rsidRDefault="003F2298" w:rsidP="003F2298">
            <w:pPr>
              <w:tabs>
                <w:tab w:val="left" w:pos="798"/>
                <w:tab w:val="left" w:pos="2641"/>
              </w:tabs>
              <w:jc w:val="both"/>
              <w:rPr>
                <w:rFonts w:eastAsia="Calibri"/>
                <w:bCs/>
                <w:color w:val="000000"/>
                <w:lang w:eastAsia="en-US"/>
              </w:rPr>
            </w:pPr>
            <w:r w:rsidRPr="003F2298">
              <w:rPr>
                <w:rFonts w:eastAsia="Calibri"/>
                <w:color w:val="000000"/>
                <w:lang w:eastAsia="en-US"/>
              </w:rPr>
              <w:t xml:space="preserve">Тема </w:t>
            </w:r>
            <w:r w:rsidRPr="003F2298">
              <w:rPr>
                <w:rFonts w:eastAsia="Calibri"/>
              </w:rPr>
              <w:t xml:space="preserve">12. </w:t>
            </w:r>
            <w:r w:rsidRPr="003F2298">
              <w:rPr>
                <w:rFonts w:eastAsia="Calibri"/>
                <w:color w:val="000000"/>
              </w:rPr>
              <w:t xml:space="preserve">Драматургия Г. </w:t>
            </w:r>
            <w:proofErr w:type="spellStart"/>
            <w:r w:rsidRPr="003F2298">
              <w:rPr>
                <w:rFonts w:eastAsia="Calibri"/>
                <w:color w:val="000000"/>
              </w:rPr>
              <w:t>Гауптмана</w:t>
            </w:r>
            <w:proofErr w:type="spellEnd"/>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13.</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13. </w:t>
            </w:r>
            <w:r w:rsidRPr="003F2298">
              <w:rPr>
                <w:rFonts w:eastAsia="Calibri"/>
                <w:color w:val="000000"/>
              </w:rPr>
              <w:t>Творчества Т. Манна</w:t>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14.</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14. </w:t>
            </w:r>
            <w:r w:rsidRPr="003F2298">
              <w:rPr>
                <w:rFonts w:eastAsia="Calibri"/>
                <w:color w:val="000000"/>
              </w:rPr>
              <w:t>Социокультурные и философские условия развития литературы Германии после Первой мировой войны</w:t>
            </w:r>
            <w:r w:rsidRPr="003F2298">
              <w:rPr>
                <w:rFonts w:eastAsia="Calibri"/>
                <w:color w:val="000000"/>
              </w:rPr>
              <w:tab/>
            </w:r>
          </w:p>
        </w:tc>
      </w:tr>
      <w:tr w:rsidR="003F2298" w:rsidRPr="003F2298" w:rsidTr="009C6D95">
        <w:tc>
          <w:tcPr>
            <w:tcW w:w="516" w:type="dxa"/>
          </w:tcPr>
          <w:p w:rsidR="003F2298" w:rsidRPr="003A39E7" w:rsidRDefault="003F2298" w:rsidP="003F2298">
            <w:pPr>
              <w:tabs>
                <w:tab w:val="left" w:pos="708"/>
              </w:tabs>
              <w:spacing w:before="120" w:after="120"/>
              <w:contextualSpacing/>
              <w:jc w:val="both"/>
              <w:rPr>
                <w:bCs/>
              </w:rPr>
            </w:pPr>
            <w:r>
              <w:rPr>
                <w:bCs/>
              </w:rPr>
              <w:t>15.</w:t>
            </w:r>
          </w:p>
        </w:tc>
        <w:tc>
          <w:tcPr>
            <w:tcW w:w="8887" w:type="dxa"/>
          </w:tcPr>
          <w:p w:rsidR="003F2298" w:rsidRPr="003F2298" w:rsidRDefault="003F2298" w:rsidP="003F2298">
            <w:pPr>
              <w:jc w:val="both"/>
              <w:rPr>
                <w:rFonts w:eastAsia="Calibri"/>
                <w:color w:val="000000"/>
              </w:rPr>
            </w:pPr>
            <w:r w:rsidRPr="003F2298">
              <w:rPr>
                <w:rFonts w:eastAsia="Calibri"/>
              </w:rPr>
              <w:t xml:space="preserve">Тема 15. </w:t>
            </w:r>
            <w:r w:rsidRPr="003F2298">
              <w:rPr>
                <w:rFonts w:eastAsia="Calibri"/>
                <w:color w:val="000000"/>
              </w:rPr>
              <w:t xml:space="preserve">Сатирический, исторический и интеллектуальный роман первой половины </w:t>
            </w:r>
            <w:r w:rsidRPr="003F2298">
              <w:rPr>
                <w:rFonts w:eastAsia="Calibri"/>
                <w:color w:val="000000"/>
                <w:lang w:val="en-US"/>
              </w:rPr>
              <w:t>XX</w:t>
            </w:r>
            <w:r w:rsidRPr="003F2298">
              <w:rPr>
                <w:rFonts w:eastAsia="Calibri"/>
                <w:color w:val="000000"/>
              </w:rPr>
              <w:t xml:space="preserve"> в</w:t>
            </w:r>
            <w:r w:rsidRPr="003F2298">
              <w:rPr>
                <w:rFonts w:eastAsia="Calibri"/>
                <w:color w:val="000000"/>
              </w:rPr>
              <w:tab/>
            </w:r>
          </w:p>
        </w:tc>
      </w:tr>
      <w:tr w:rsidR="003F2298" w:rsidRPr="003F2298" w:rsidTr="009C6D95">
        <w:tc>
          <w:tcPr>
            <w:tcW w:w="516" w:type="dxa"/>
          </w:tcPr>
          <w:p w:rsidR="003F2298" w:rsidRPr="003F2298" w:rsidRDefault="003F2298" w:rsidP="000F1F00">
            <w:pPr>
              <w:jc w:val="both"/>
              <w:rPr>
                <w:rFonts w:eastAsia="Calibri"/>
              </w:rPr>
            </w:pPr>
            <w:r>
              <w:rPr>
                <w:rFonts w:eastAsia="Calibri"/>
              </w:rPr>
              <w:t>16.</w:t>
            </w:r>
          </w:p>
        </w:tc>
        <w:tc>
          <w:tcPr>
            <w:tcW w:w="8887" w:type="dxa"/>
          </w:tcPr>
          <w:p w:rsidR="003F2298" w:rsidRPr="003F2298" w:rsidRDefault="003F2298" w:rsidP="000F1F00">
            <w:pPr>
              <w:jc w:val="both"/>
              <w:rPr>
                <w:rFonts w:eastAsia="Calibri"/>
                <w:color w:val="000000"/>
              </w:rPr>
            </w:pPr>
            <w:r w:rsidRPr="003F2298">
              <w:rPr>
                <w:rFonts w:eastAsia="Calibri"/>
              </w:rPr>
              <w:t xml:space="preserve">Тема 16. </w:t>
            </w:r>
            <w:r w:rsidRPr="003F2298">
              <w:rPr>
                <w:rFonts w:eastAsia="Calibri"/>
                <w:color w:val="000000"/>
              </w:rPr>
              <w:t xml:space="preserve">Австрийская литература первой половины </w:t>
            </w:r>
            <w:r w:rsidRPr="003F2298">
              <w:rPr>
                <w:rFonts w:eastAsia="Calibri"/>
                <w:color w:val="000000"/>
                <w:lang w:val="en-US"/>
              </w:rPr>
              <w:t>XX</w:t>
            </w:r>
            <w:r w:rsidRPr="003F2298">
              <w:rPr>
                <w:rFonts w:eastAsia="Calibri"/>
                <w:color w:val="000000"/>
              </w:rPr>
              <w:t xml:space="preserve"> века</w:t>
            </w:r>
            <w:r w:rsidRPr="003F2298">
              <w:rPr>
                <w:rFonts w:eastAsia="Calibri"/>
                <w:color w:val="000000"/>
              </w:rPr>
              <w:tab/>
            </w:r>
          </w:p>
        </w:tc>
      </w:tr>
      <w:tr w:rsidR="003F2298" w:rsidRPr="003F2298" w:rsidTr="009C6D95">
        <w:tc>
          <w:tcPr>
            <w:tcW w:w="516" w:type="dxa"/>
          </w:tcPr>
          <w:p w:rsidR="003F2298" w:rsidRPr="003F2298" w:rsidRDefault="003F2298" w:rsidP="000F1F00">
            <w:pPr>
              <w:jc w:val="both"/>
              <w:rPr>
                <w:rFonts w:eastAsia="Calibri"/>
              </w:rPr>
            </w:pPr>
            <w:r>
              <w:rPr>
                <w:rFonts w:eastAsia="Calibri"/>
              </w:rPr>
              <w:t>17.</w:t>
            </w:r>
          </w:p>
        </w:tc>
        <w:tc>
          <w:tcPr>
            <w:tcW w:w="8887" w:type="dxa"/>
          </w:tcPr>
          <w:p w:rsidR="003F2298" w:rsidRPr="003F2298" w:rsidRDefault="003F2298" w:rsidP="000F1F00">
            <w:pPr>
              <w:jc w:val="both"/>
              <w:rPr>
                <w:rFonts w:eastAsia="Calibri"/>
                <w:color w:val="000000"/>
              </w:rPr>
            </w:pPr>
            <w:r w:rsidRPr="003F2298">
              <w:rPr>
                <w:rFonts w:eastAsia="Calibri"/>
              </w:rPr>
              <w:t xml:space="preserve">Тема 17. </w:t>
            </w:r>
            <w:r w:rsidRPr="003F2298">
              <w:rPr>
                <w:rFonts w:eastAsia="Calibri"/>
                <w:color w:val="000000"/>
              </w:rPr>
              <w:t>Эпический театр Брехта</w:t>
            </w:r>
            <w:r w:rsidRPr="003F2298">
              <w:rPr>
                <w:rFonts w:eastAsia="Calibri"/>
                <w:color w:val="000000"/>
              </w:rPr>
              <w:tab/>
            </w:r>
          </w:p>
        </w:tc>
      </w:tr>
      <w:tr w:rsidR="003F2298" w:rsidRPr="003F2298" w:rsidTr="009C6D95">
        <w:tc>
          <w:tcPr>
            <w:tcW w:w="516" w:type="dxa"/>
          </w:tcPr>
          <w:p w:rsidR="003F2298" w:rsidRPr="003F2298" w:rsidRDefault="003F2298" w:rsidP="000F1F00">
            <w:pPr>
              <w:jc w:val="both"/>
              <w:rPr>
                <w:rFonts w:eastAsia="Calibri"/>
              </w:rPr>
            </w:pPr>
            <w:r>
              <w:rPr>
                <w:rFonts w:eastAsia="Calibri"/>
              </w:rPr>
              <w:t>18.</w:t>
            </w:r>
          </w:p>
        </w:tc>
        <w:tc>
          <w:tcPr>
            <w:tcW w:w="8887" w:type="dxa"/>
          </w:tcPr>
          <w:p w:rsidR="003F2298" w:rsidRPr="003F2298" w:rsidRDefault="003F2298" w:rsidP="000F1F00">
            <w:pPr>
              <w:jc w:val="both"/>
              <w:rPr>
                <w:rFonts w:eastAsia="Calibri"/>
                <w:color w:val="000000"/>
              </w:rPr>
            </w:pPr>
            <w:r w:rsidRPr="003F2298">
              <w:rPr>
                <w:rFonts w:eastAsia="Calibri"/>
              </w:rPr>
              <w:t xml:space="preserve">Тема 18. </w:t>
            </w:r>
            <w:r w:rsidRPr="003F2298">
              <w:rPr>
                <w:rFonts w:eastAsia="Calibri"/>
                <w:color w:val="000000"/>
              </w:rPr>
              <w:t xml:space="preserve">Немецкая литература середины и второй половины </w:t>
            </w:r>
            <w:r w:rsidRPr="003F2298">
              <w:rPr>
                <w:rFonts w:eastAsia="Calibri"/>
                <w:color w:val="000000"/>
                <w:lang w:val="en-US"/>
              </w:rPr>
              <w:t>XX</w:t>
            </w:r>
            <w:r w:rsidRPr="003F2298">
              <w:rPr>
                <w:rFonts w:eastAsia="Calibri"/>
                <w:color w:val="000000"/>
              </w:rPr>
              <w:t xml:space="preserve"> века</w:t>
            </w:r>
          </w:p>
        </w:tc>
      </w:tr>
    </w:tbl>
    <w:p w:rsidR="003A39E7" w:rsidRDefault="003A39E7" w:rsidP="003F2298">
      <w:pPr>
        <w:rPr>
          <w:b/>
        </w:rPr>
      </w:pPr>
    </w:p>
    <w:p w:rsidR="009C6D95" w:rsidRDefault="009C6D95" w:rsidP="003F2298">
      <w:pPr>
        <w:rPr>
          <w:b/>
        </w:rPr>
      </w:pPr>
    </w:p>
    <w:p w:rsidR="00D106DB" w:rsidRDefault="00D106DB" w:rsidP="003F2298">
      <w:pPr>
        <w:rPr>
          <w:b/>
        </w:rPr>
      </w:pPr>
    </w:p>
    <w:p w:rsidR="00D106DB" w:rsidRDefault="00D106DB" w:rsidP="003F2298">
      <w:pPr>
        <w:rPr>
          <w:b/>
        </w:rPr>
      </w:pPr>
    </w:p>
    <w:p w:rsidR="00D106DB" w:rsidRDefault="00D106DB" w:rsidP="003F2298">
      <w:pPr>
        <w:rPr>
          <w:b/>
        </w:rPr>
      </w:pPr>
    </w:p>
    <w:p w:rsidR="00D106DB" w:rsidRDefault="00D106DB" w:rsidP="003F2298">
      <w:pPr>
        <w:rPr>
          <w:b/>
        </w:rPr>
      </w:pPr>
    </w:p>
    <w:p w:rsidR="00D106DB" w:rsidRDefault="00D106DB" w:rsidP="003F2298">
      <w:pPr>
        <w:rPr>
          <w:b/>
        </w:rPr>
      </w:pPr>
    </w:p>
    <w:p w:rsidR="00D106DB" w:rsidRDefault="00D106DB" w:rsidP="003F2298">
      <w:pPr>
        <w:rPr>
          <w:b/>
        </w:rPr>
      </w:pPr>
    </w:p>
    <w:p w:rsidR="00D106DB" w:rsidRDefault="00D106DB" w:rsidP="003F2298">
      <w:pPr>
        <w:rPr>
          <w:b/>
        </w:rPr>
      </w:pPr>
    </w:p>
    <w:p w:rsidR="00D106DB" w:rsidRDefault="00D106DB" w:rsidP="003F2298">
      <w:pPr>
        <w:rPr>
          <w:b/>
        </w:rPr>
      </w:pPr>
    </w:p>
    <w:p w:rsidR="009C6D95" w:rsidRDefault="009C6D95" w:rsidP="003F2298">
      <w:pPr>
        <w:rPr>
          <w:b/>
        </w:rPr>
      </w:pPr>
    </w:p>
    <w:p w:rsidR="004E2948" w:rsidRDefault="004E2948" w:rsidP="004E2948">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4E2948" w:rsidRDefault="004E2948" w:rsidP="004E2948">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6D46A4" w:rsidRDefault="006D46A4" w:rsidP="004E2948">
      <w:pPr>
        <w:tabs>
          <w:tab w:val="left" w:pos="748"/>
          <w:tab w:val="left" w:pos="828"/>
          <w:tab w:val="left" w:pos="3822"/>
        </w:tabs>
        <w:ind w:hanging="40"/>
        <w:jc w:val="center"/>
        <w:rPr>
          <w:rStyle w:val="ListLabel13"/>
          <w:rFonts w:ascii="Times New Roman" w:hAnsi="Times New Roman" w:cs="Times New Roman"/>
          <w:b/>
        </w:rPr>
      </w:pPr>
    </w:p>
    <w:p w:rsidR="00D106DB" w:rsidRDefault="006D46A4" w:rsidP="006D46A4">
      <w:pPr>
        <w:pStyle w:val="51"/>
        <w:spacing w:before="0" w:after="0"/>
        <w:jc w:val="center"/>
        <w:rPr>
          <w:rFonts w:ascii="Times New Roman" w:hAnsi="Times New Roman"/>
          <w:bCs w:val="0"/>
          <w:i w:val="0"/>
          <w:sz w:val="28"/>
          <w:szCs w:val="28"/>
        </w:rPr>
      </w:pPr>
      <w:r w:rsidRPr="00FB70B0">
        <w:rPr>
          <w:rFonts w:ascii="Times New Roman" w:hAnsi="Times New Roman"/>
          <w:bCs w:val="0"/>
          <w:i w:val="0"/>
          <w:sz w:val="28"/>
          <w:szCs w:val="28"/>
        </w:rPr>
        <w:t>Б1.В.0</w:t>
      </w:r>
      <w:r>
        <w:rPr>
          <w:rFonts w:ascii="Times New Roman" w:hAnsi="Times New Roman"/>
          <w:bCs w:val="0"/>
          <w:i w:val="0"/>
          <w:sz w:val="28"/>
          <w:szCs w:val="28"/>
        </w:rPr>
        <w:t>1</w:t>
      </w:r>
      <w:r w:rsidRPr="00FB70B0">
        <w:rPr>
          <w:rFonts w:ascii="Times New Roman" w:hAnsi="Times New Roman"/>
          <w:bCs w:val="0"/>
          <w:i w:val="0"/>
          <w:sz w:val="28"/>
          <w:szCs w:val="28"/>
        </w:rPr>
        <w:t xml:space="preserve"> </w:t>
      </w:r>
      <w:r>
        <w:rPr>
          <w:rFonts w:ascii="Times New Roman" w:hAnsi="Times New Roman"/>
          <w:bCs w:val="0"/>
          <w:i w:val="0"/>
          <w:sz w:val="28"/>
          <w:szCs w:val="28"/>
        </w:rPr>
        <w:t xml:space="preserve">ФИЗИЧЕСКАЯ КУЛЬТУРА И СПОРТ </w:t>
      </w:r>
    </w:p>
    <w:p w:rsidR="006D46A4" w:rsidRPr="00FB70B0" w:rsidRDefault="006D46A4" w:rsidP="006D46A4">
      <w:pPr>
        <w:pStyle w:val="51"/>
        <w:spacing w:before="0" w:after="0"/>
        <w:jc w:val="center"/>
        <w:rPr>
          <w:rFonts w:ascii="Times New Roman" w:hAnsi="Times New Roman"/>
          <w:i w:val="0"/>
          <w:sz w:val="28"/>
          <w:szCs w:val="28"/>
        </w:rPr>
      </w:pPr>
      <w:r>
        <w:rPr>
          <w:rFonts w:ascii="Times New Roman" w:hAnsi="Times New Roman"/>
          <w:bCs w:val="0"/>
          <w:i w:val="0"/>
          <w:sz w:val="28"/>
          <w:szCs w:val="28"/>
        </w:rPr>
        <w:t>(ЭЛЕКТИВНАЯ ДИСЦИПЛИНА)</w:t>
      </w:r>
    </w:p>
    <w:p w:rsidR="006D46A4" w:rsidRDefault="006D46A4" w:rsidP="004E2948">
      <w:pPr>
        <w:tabs>
          <w:tab w:val="left" w:pos="748"/>
          <w:tab w:val="left" w:pos="828"/>
          <w:tab w:val="left" w:pos="3822"/>
        </w:tabs>
        <w:ind w:hanging="40"/>
        <w:jc w:val="center"/>
        <w:rPr>
          <w:rStyle w:val="ListLabel13"/>
          <w:rFonts w:ascii="Times New Roman" w:hAnsi="Times New Roman" w:cs="Times New Roman"/>
          <w:b/>
        </w:rPr>
      </w:pPr>
    </w:p>
    <w:p w:rsidR="006D46A4" w:rsidRPr="00FB70B0" w:rsidRDefault="006D46A4" w:rsidP="006D46A4">
      <w:pPr>
        <w:tabs>
          <w:tab w:val="left" w:pos="708"/>
        </w:tabs>
        <w:ind w:left="-142" w:firstLine="142"/>
        <w:jc w:val="center"/>
        <w:rPr>
          <w:rFonts w:ascii="Times New Roman" w:hAnsi="Times New Roman"/>
          <w:b/>
          <w:bCs/>
        </w:rPr>
      </w:pPr>
      <w:r w:rsidRPr="00FB70B0">
        <w:rPr>
          <w:rFonts w:ascii="Times New Roman" w:hAnsi="Times New Roman"/>
          <w:b/>
          <w:bCs/>
        </w:rPr>
        <w:t>1. ПЕРЕЧЕНЬ ПЛАНИРУЕМЫХ РЕЗУЛЬТАТОВ ОБУЧЕНИЯ ПО ДИСЦИПЛИНЕ:</w:t>
      </w:r>
    </w:p>
    <w:p w:rsidR="006D46A4" w:rsidRPr="00FB70B0" w:rsidRDefault="006D46A4" w:rsidP="006D46A4">
      <w:pPr>
        <w:pStyle w:val="a"/>
        <w:numPr>
          <w:ilvl w:val="0"/>
          <w:numId w:val="0"/>
        </w:numPr>
        <w:spacing w:line="240" w:lineRule="auto"/>
      </w:pPr>
      <w:r w:rsidRPr="00FB70B0">
        <w:t>Процесс изучения дисциплины направлен на формирование следующих компетенций:</w:t>
      </w:r>
    </w:p>
    <w:tbl>
      <w:tblPr>
        <w:tblW w:w="9486" w:type="dxa"/>
        <w:tblInd w:w="-8" w:type="dxa"/>
        <w:tblCellMar>
          <w:left w:w="122" w:type="dxa"/>
        </w:tblCellMar>
        <w:tblLook w:val="0000"/>
      </w:tblPr>
      <w:tblGrid>
        <w:gridCol w:w="1579"/>
        <w:gridCol w:w="2955"/>
        <w:gridCol w:w="4952"/>
      </w:tblGrid>
      <w:tr w:rsidR="006D46A4" w:rsidTr="00725AD8">
        <w:trPr>
          <w:trHeight w:val="340"/>
        </w:trPr>
        <w:tc>
          <w:tcPr>
            <w:tcW w:w="1579" w:type="dxa"/>
            <w:tcBorders>
              <w:top w:val="single" w:sz="12" w:space="0" w:color="00000A"/>
              <w:left w:val="single" w:sz="6" w:space="0" w:color="00000A"/>
              <w:bottom w:val="single" w:sz="6" w:space="0" w:color="00000A"/>
            </w:tcBorders>
            <w:shd w:val="clear" w:color="auto" w:fill="auto"/>
          </w:tcPr>
          <w:p w:rsidR="006D46A4" w:rsidRDefault="006D46A4" w:rsidP="00725AD8">
            <w:pPr>
              <w:pStyle w:val="a4"/>
              <w:jc w:val="center"/>
              <w:rPr>
                <w:i/>
                <w:iCs/>
                <w:color w:val="000000"/>
              </w:rPr>
            </w:pPr>
            <w:r>
              <w:rPr>
                <w:color w:val="000000"/>
              </w:rPr>
              <w:t>Индекс компетенции</w:t>
            </w:r>
          </w:p>
        </w:tc>
        <w:tc>
          <w:tcPr>
            <w:tcW w:w="2955" w:type="dxa"/>
            <w:tcBorders>
              <w:top w:val="single" w:sz="12" w:space="0" w:color="00000A"/>
              <w:left w:val="single" w:sz="6" w:space="0" w:color="00000A"/>
              <w:bottom w:val="single" w:sz="6" w:space="0" w:color="00000A"/>
            </w:tcBorders>
            <w:shd w:val="clear" w:color="auto" w:fill="auto"/>
          </w:tcPr>
          <w:p w:rsidR="006D46A4" w:rsidRDefault="006D46A4" w:rsidP="00725AD8">
            <w:pPr>
              <w:pStyle w:val="a4"/>
              <w:jc w:val="center"/>
            </w:pPr>
            <w:r>
              <w:rPr>
                <w:color w:val="000000"/>
              </w:rPr>
              <w:t xml:space="preserve">Содержание компетенции </w:t>
            </w:r>
          </w:p>
          <w:p w:rsidR="006D46A4" w:rsidRDefault="006D46A4" w:rsidP="00725AD8">
            <w:pPr>
              <w:pStyle w:val="a4"/>
              <w:jc w:val="center"/>
            </w:pPr>
            <w:r>
              <w:rPr>
                <w:color w:val="000000"/>
              </w:rPr>
              <w:t>(или ее части)</w:t>
            </w:r>
          </w:p>
        </w:tc>
        <w:tc>
          <w:tcPr>
            <w:tcW w:w="4952" w:type="dxa"/>
            <w:tcBorders>
              <w:top w:val="single" w:sz="12" w:space="0" w:color="00000A"/>
              <w:left w:val="single" w:sz="6" w:space="0" w:color="00000A"/>
              <w:bottom w:val="single" w:sz="6" w:space="0" w:color="00000A"/>
              <w:right w:val="single" w:sz="6" w:space="0" w:color="00000A"/>
            </w:tcBorders>
            <w:shd w:val="clear" w:color="auto" w:fill="auto"/>
          </w:tcPr>
          <w:p w:rsidR="006D46A4" w:rsidRDefault="006D46A4" w:rsidP="00725AD8">
            <w:pPr>
              <w:pStyle w:val="a4"/>
              <w:jc w:val="center"/>
            </w:pPr>
            <w:r>
              <w:t>Индикаторы компетенций (код и содержание)</w:t>
            </w:r>
          </w:p>
        </w:tc>
      </w:tr>
      <w:tr w:rsidR="006D46A4" w:rsidTr="00725AD8">
        <w:trPr>
          <w:trHeight w:val="853"/>
        </w:trPr>
        <w:tc>
          <w:tcPr>
            <w:tcW w:w="1579" w:type="dxa"/>
            <w:tcBorders>
              <w:top w:val="single" w:sz="6" w:space="0" w:color="00000A"/>
              <w:left w:val="single" w:sz="6" w:space="0" w:color="00000A"/>
              <w:bottom w:val="single" w:sz="4" w:space="0" w:color="000000"/>
            </w:tcBorders>
            <w:shd w:val="clear" w:color="auto" w:fill="auto"/>
          </w:tcPr>
          <w:p w:rsidR="006D46A4" w:rsidRDefault="006D46A4" w:rsidP="00725AD8">
            <w:pPr>
              <w:pStyle w:val="a7"/>
              <w:spacing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УК-7</w:t>
            </w:r>
          </w:p>
        </w:tc>
        <w:tc>
          <w:tcPr>
            <w:tcW w:w="2955" w:type="dxa"/>
            <w:tcBorders>
              <w:top w:val="single" w:sz="6" w:space="0" w:color="00000A"/>
              <w:left w:val="single" w:sz="6" w:space="0" w:color="00000A"/>
              <w:bottom w:val="single" w:sz="4" w:space="0" w:color="000000"/>
            </w:tcBorders>
            <w:shd w:val="clear" w:color="auto" w:fill="auto"/>
          </w:tcPr>
          <w:p w:rsidR="006D46A4" w:rsidRDefault="006D46A4" w:rsidP="00725AD8">
            <w:pPr>
              <w:pStyle w:val="a7"/>
              <w:spacing w:line="240" w:lineRule="auto"/>
              <w:ind w:left="0" w:firstLine="0"/>
              <w:rPr>
                <w:rFonts w:ascii="Times New Roman" w:hAnsi="Times New Roman" w:cs="Times New Roman"/>
                <w:color w:val="000000"/>
                <w:sz w:val="24"/>
                <w:szCs w:val="24"/>
              </w:rPr>
            </w:pPr>
            <w:r w:rsidRPr="008502A3">
              <w:rPr>
                <w:rFonts w:ascii="Times New Roman" w:hAnsi="Times New Roman" w:cs="Times New Roman"/>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52" w:type="dxa"/>
            <w:tcBorders>
              <w:top w:val="single" w:sz="6" w:space="0" w:color="00000A"/>
              <w:left w:val="single" w:sz="6" w:space="0" w:color="00000A"/>
              <w:bottom w:val="single" w:sz="4" w:space="0" w:color="000000"/>
              <w:right w:val="single" w:sz="6" w:space="0" w:color="00000A"/>
            </w:tcBorders>
            <w:shd w:val="clear" w:color="auto" w:fill="auto"/>
          </w:tcPr>
          <w:p w:rsidR="006D46A4" w:rsidRDefault="006D46A4" w:rsidP="00725AD8">
            <w:pPr>
              <w:pStyle w:val="a4"/>
              <w:ind w:hanging="40"/>
              <w:jc w:val="both"/>
            </w:pPr>
            <w:r>
              <w:t>ИУК-7.1. Знать: методы сохранения и</w:t>
            </w:r>
          </w:p>
          <w:p w:rsidR="006D46A4" w:rsidRDefault="006D46A4" w:rsidP="00725AD8">
            <w:pPr>
              <w:pStyle w:val="a4"/>
              <w:ind w:hanging="40"/>
              <w:jc w:val="both"/>
            </w:pPr>
            <w:r>
              <w:t>укрепления физического здоровья и уметь использовать их для обеспечения полноценной социальной и профессиональной деятельности.</w:t>
            </w:r>
          </w:p>
          <w:p w:rsidR="006D46A4" w:rsidRDefault="006D46A4" w:rsidP="00725AD8">
            <w:pPr>
              <w:pStyle w:val="a4"/>
              <w:ind w:hanging="40"/>
              <w:jc w:val="both"/>
            </w:pPr>
            <w:r>
              <w:t>ИУК-7.2. Уметь: организовывать режим времени, приводящий к здоровому образу жизни.</w:t>
            </w:r>
          </w:p>
          <w:p w:rsidR="006D46A4" w:rsidRDefault="006D46A4" w:rsidP="00725AD8">
            <w:pPr>
              <w:pStyle w:val="a4"/>
              <w:ind w:hanging="40"/>
              <w:jc w:val="both"/>
            </w:pPr>
            <w:r>
              <w:t>ИУК-7.3. Владеть: опытом спортивной</w:t>
            </w:r>
          </w:p>
          <w:p w:rsidR="006D46A4" w:rsidRPr="00D95FAF" w:rsidRDefault="006D46A4" w:rsidP="00725AD8">
            <w:pPr>
              <w:pStyle w:val="a4"/>
              <w:ind w:hanging="40"/>
              <w:jc w:val="both"/>
            </w:pPr>
            <w:r>
              <w:t>деятельности, физическим самосовершенствованием и самовоспитанием.</w:t>
            </w:r>
          </w:p>
        </w:tc>
      </w:tr>
    </w:tbl>
    <w:p w:rsidR="006D46A4" w:rsidRPr="00FB70B0" w:rsidRDefault="006D46A4" w:rsidP="006D46A4">
      <w:pPr>
        <w:jc w:val="both"/>
        <w:rPr>
          <w:rFonts w:ascii="Times New Roman" w:hAnsi="Times New Roman"/>
          <w:i/>
          <w:iCs/>
          <w:color w:val="FF0000"/>
        </w:rPr>
      </w:pPr>
    </w:p>
    <w:p w:rsidR="006D46A4" w:rsidRPr="00F1689F" w:rsidRDefault="006D46A4" w:rsidP="006D46A4">
      <w:pPr>
        <w:rPr>
          <w:rFonts w:ascii="Times New Roman" w:eastAsia="Times New Roman" w:hAnsi="Times New Roman"/>
          <w:lang w:eastAsia="ru-RU"/>
        </w:rPr>
      </w:pPr>
      <w:r w:rsidRPr="00F1689F">
        <w:rPr>
          <w:rFonts w:ascii="Times New Roman" w:eastAsia="Times New Roman" w:hAnsi="Times New Roman"/>
          <w:b/>
          <w:bCs/>
          <w:lang w:eastAsia="ru-RU"/>
        </w:rPr>
        <w:t xml:space="preserve">2. </w:t>
      </w:r>
      <w:r>
        <w:rPr>
          <w:rFonts w:ascii="Times New Roman" w:eastAsia="Times New Roman" w:hAnsi="Times New Roman"/>
          <w:b/>
          <w:bCs/>
          <w:caps/>
          <w:lang w:eastAsia="ru-RU"/>
        </w:rPr>
        <w:t xml:space="preserve">Место дисциплины </w:t>
      </w:r>
      <w:r w:rsidRPr="00F1689F">
        <w:rPr>
          <w:rFonts w:ascii="Times New Roman" w:eastAsia="Times New Roman" w:hAnsi="Times New Roman"/>
          <w:b/>
          <w:bCs/>
          <w:caps/>
          <w:lang w:eastAsia="ru-RU"/>
        </w:rPr>
        <w:t>в структуре ОП</w:t>
      </w:r>
      <w:r w:rsidRPr="00F1689F">
        <w:rPr>
          <w:rFonts w:ascii="Times New Roman" w:eastAsia="Times New Roman" w:hAnsi="Times New Roman"/>
          <w:b/>
          <w:bCs/>
          <w:lang w:eastAsia="ru-RU"/>
        </w:rPr>
        <w:t xml:space="preserve">: </w:t>
      </w:r>
    </w:p>
    <w:p w:rsidR="006D46A4" w:rsidRPr="00B25112" w:rsidRDefault="006D46A4" w:rsidP="006D46A4">
      <w:pPr>
        <w:ind w:firstLine="708"/>
        <w:jc w:val="both"/>
        <w:rPr>
          <w:rFonts w:ascii="Times New Roman" w:eastAsia="Times New Roman" w:hAnsi="Times New Roman"/>
          <w:lang w:eastAsia="ru-RU"/>
        </w:rPr>
      </w:pPr>
      <w:r w:rsidRPr="00B25112">
        <w:rPr>
          <w:rFonts w:ascii="Times New Roman" w:eastAsia="Times New Roman" w:hAnsi="Times New Roman"/>
          <w:b/>
          <w:color w:val="000000"/>
          <w:spacing w:val="-2"/>
          <w:lang w:eastAsia="ru-RU"/>
        </w:rPr>
        <w:t>Целью</w:t>
      </w:r>
      <w:r w:rsidRPr="00B25112">
        <w:rPr>
          <w:rFonts w:ascii="Times New Roman" w:eastAsia="Times New Roman" w:hAnsi="Times New Roman"/>
          <w:color w:val="000000"/>
          <w:spacing w:val="-2"/>
          <w:lang w:eastAsia="ru-RU"/>
        </w:rPr>
        <w:t xml:space="preserve"> элективных курсов по физической культуре является формирование способности направленного использования разнообразных средств ф</w:t>
      </w:r>
      <w:r w:rsidRPr="00B25112">
        <w:rPr>
          <w:rFonts w:ascii="Times New Roman" w:eastAsia="Times New Roman" w:hAnsi="Times New Roman"/>
          <w:color w:val="000000"/>
          <w:spacing w:val="9"/>
          <w:lang w:eastAsia="ru-RU"/>
        </w:rPr>
        <w:t xml:space="preserve">изической культуры и спорта, </w:t>
      </w:r>
      <w:r w:rsidRPr="00B25112">
        <w:rPr>
          <w:rFonts w:ascii="Times New Roman" w:eastAsia="Times New Roman" w:hAnsi="Times New Roman"/>
          <w:lang w:eastAsia="ru-RU"/>
        </w:rPr>
        <w:t>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w:t>
      </w:r>
      <w:r>
        <w:rPr>
          <w:rFonts w:ascii="Times New Roman" w:eastAsia="Times New Roman" w:hAnsi="Times New Roman"/>
          <w:lang w:eastAsia="ru-RU"/>
        </w:rPr>
        <w:t xml:space="preserve"> </w:t>
      </w:r>
      <w:r w:rsidRPr="00B25112">
        <w:rPr>
          <w:rFonts w:ascii="Times New Roman" w:eastAsia="Times New Roman" w:hAnsi="Times New Roman"/>
          <w:lang w:eastAsia="ru-RU"/>
        </w:rPr>
        <w:t>значимых качеств необходимых в будущей профессиональной деятельности.</w:t>
      </w:r>
    </w:p>
    <w:p w:rsidR="006D46A4" w:rsidRPr="00B25112" w:rsidRDefault="006D46A4" w:rsidP="006D46A4">
      <w:pPr>
        <w:ind w:firstLine="708"/>
        <w:rPr>
          <w:rFonts w:ascii="Times New Roman" w:eastAsia="Times New Roman" w:hAnsi="Times New Roman"/>
          <w:color w:val="000000"/>
          <w:spacing w:val="-1"/>
          <w:lang w:eastAsia="ru-RU"/>
        </w:rPr>
      </w:pPr>
      <w:r w:rsidRPr="00B25112">
        <w:rPr>
          <w:rFonts w:ascii="Times New Roman" w:eastAsia="Times New Roman" w:hAnsi="Times New Roman"/>
          <w:color w:val="000000"/>
          <w:spacing w:val="-1"/>
          <w:lang w:eastAsia="ru-RU"/>
        </w:rPr>
        <w:t>Задачи дисциплины:</w:t>
      </w:r>
    </w:p>
    <w:p w:rsidR="006D46A4" w:rsidRPr="00B25112" w:rsidRDefault="006D46A4" w:rsidP="006D46A4">
      <w:pPr>
        <w:numPr>
          <w:ilvl w:val="0"/>
          <w:numId w:val="48"/>
        </w:numPr>
        <w:suppressAutoHyphens w:val="0"/>
        <w:contextualSpacing/>
        <w:jc w:val="both"/>
        <w:rPr>
          <w:rFonts w:ascii="Times New Roman" w:eastAsia="Times New Roman" w:hAnsi="Times New Roman"/>
          <w:lang w:eastAsia="ru-RU"/>
        </w:rPr>
      </w:pPr>
      <w:r w:rsidRPr="00B25112">
        <w:rPr>
          <w:rFonts w:ascii="Times New Roman" w:eastAsia="Times New Roman" w:hAnsi="Times New Roman"/>
          <w:lang w:eastAsia="ru-RU"/>
        </w:rPr>
        <w:t>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6D46A4" w:rsidRPr="00B25112" w:rsidRDefault="006D46A4" w:rsidP="006D46A4">
      <w:pPr>
        <w:numPr>
          <w:ilvl w:val="0"/>
          <w:numId w:val="48"/>
        </w:numPr>
        <w:suppressAutoHyphens w:val="0"/>
        <w:contextualSpacing/>
        <w:jc w:val="both"/>
        <w:rPr>
          <w:rFonts w:ascii="Times New Roman" w:eastAsia="Times New Roman" w:hAnsi="Times New Roman"/>
          <w:lang w:eastAsia="ru-RU"/>
        </w:rPr>
      </w:pPr>
      <w:r w:rsidRPr="00B25112">
        <w:rPr>
          <w:rFonts w:ascii="Times New Roman" w:eastAsia="Times New Roman" w:hAnsi="Times New Roman"/>
          <w:lang w:eastAsia="ru-RU"/>
        </w:rPr>
        <w:t>способствование адаптации организма к воздействию умственных и физических нагрузок, расширению функциональных возможностей физиологических систем, повышению сопротивляемости защитных сил организма.</w:t>
      </w:r>
    </w:p>
    <w:p w:rsidR="006D46A4" w:rsidRDefault="006D46A4" w:rsidP="006D46A4">
      <w:pPr>
        <w:numPr>
          <w:ilvl w:val="0"/>
          <w:numId w:val="48"/>
        </w:numPr>
        <w:suppressAutoHyphens w:val="0"/>
        <w:contextualSpacing/>
        <w:jc w:val="both"/>
        <w:rPr>
          <w:rFonts w:ascii="Times New Roman" w:eastAsia="Times New Roman" w:hAnsi="Times New Roman"/>
          <w:lang w:eastAsia="ru-RU"/>
        </w:rPr>
      </w:pPr>
      <w:r w:rsidRPr="00B25112">
        <w:rPr>
          <w:rFonts w:ascii="Times New Roman" w:eastAsia="Times New Roman" w:hAnsi="Times New Roman"/>
          <w:lang w:eastAsia="ru-RU"/>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6D46A4" w:rsidRPr="00B25112" w:rsidRDefault="006D46A4" w:rsidP="006D46A4">
      <w:pPr>
        <w:numPr>
          <w:ilvl w:val="0"/>
          <w:numId w:val="48"/>
        </w:numPr>
        <w:suppressAutoHyphens w:val="0"/>
        <w:contextualSpacing/>
        <w:jc w:val="both"/>
        <w:rPr>
          <w:rFonts w:ascii="Times New Roman" w:eastAsia="Times New Roman" w:hAnsi="Times New Roman"/>
          <w:lang w:eastAsia="ru-RU"/>
        </w:rPr>
      </w:pPr>
      <w:r>
        <w:rPr>
          <w:rFonts w:ascii="Times New Roman" w:eastAsia="Times New Roman" w:hAnsi="Times New Roman"/>
          <w:lang w:eastAsia="ru-RU"/>
        </w:rPr>
        <w:t>подготовка студентов основной группы к сдаче ном Всероссийского комплекса «Готов к труду и обороне»;</w:t>
      </w:r>
    </w:p>
    <w:p w:rsidR="006D46A4" w:rsidRPr="00B25112" w:rsidRDefault="006D46A4" w:rsidP="006D46A4">
      <w:pPr>
        <w:numPr>
          <w:ilvl w:val="0"/>
          <w:numId w:val="48"/>
        </w:numPr>
        <w:suppressAutoHyphens w:val="0"/>
        <w:contextualSpacing/>
        <w:jc w:val="both"/>
        <w:rPr>
          <w:rFonts w:ascii="Times New Roman" w:eastAsia="Times New Roman" w:hAnsi="Times New Roman"/>
          <w:lang w:eastAsia="ru-RU"/>
        </w:rPr>
      </w:pPr>
      <w:r w:rsidRPr="00B25112">
        <w:rPr>
          <w:rFonts w:ascii="Times New Roman" w:eastAsia="Times New Roman" w:hAnsi="Times New Roman"/>
          <w:lang w:eastAsia="ru-RU"/>
        </w:rPr>
        <w:t>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6D46A4" w:rsidRPr="00F1689F" w:rsidRDefault="006D46A4" w:rsidP="006D46A4">
      <w:pPr>
        <w:ind w:firstLine="360"/>
        <w:jc w:val="both"/>
        <w:rPr>
          <w:rFonts w:ascii="Times New Roman" w:eastAsia="Times New Roman" w:hAnsi="Times New Roman"/>
          <w:lang w:eastAsia="ru-RU"/>
        </w:rPr>
      </w:pPr>
      <w:r>
        <w:rPr>
          <w:rFonts w:ascii="Times New Roman" w:eastAsia="Times New Roman" w:hAnsi="Times New Roman"/>
          <w:lang w:eastAsia="ru-RU"/>
        </w:rPr>
        <w:lastRenderedPageBreak/>
        <w:tab/>
        <w:t>Дисциплина реализуется в</w:t>
      </w:r>
      <w:r w:rsidRPr="00FF3819">
        <w:rPr>
          <w:rFonts w:ascii="Times New Roman" w:eastAsia="Times New Roman" w:hAnsi="Times New Roman"/>
          <w:lang w:eastAsia="ru-RU"/>
        </w:rPr>
        <w:t xml:space="preserve"> рамках вариативной части Блока 1 «Дисциплины (модули) программы </w:t>
      </w:r>
      <w:proofErr w:type="spellStart"/>
      <w:r w:rsidRPr="00FF3819">
        <w:rPr>
          <w:rFonts w:ascii="Times New Roman" w:eastAsia="Times New Roman" w:hAnsi="Times New Roman"/>
          <w:lang w:eastAsia="ru-RU"/>
        </w:rPr>
        <w:t>бакалавриата</w:t>
      </w:r>
      <w:proofErr w:type="spellEnd"/>
      <w:r w:rsidRPr="00FF3819">
        <w:rPr>
          <w:rFonts w:ascii="Times New Roman" w:eastAsia="Times New Roman" w:hAnsi="Times New Roman"/>
          <w:lang w:eastAsia="ru-RU"/>
        </w:rPr>
        <w:t>,</w:t>
      </w:r>
      <w:r>
        <w:rPr>
          <w:rFonts w:ascii="Times New Roman" w:eastAsia="Times New Roman" w:hAnsi="Times New Roman"/>
          <w:lang w:eastAsia="ru-RU"/>
        </w:rPr>
        <w:t xml:space="preserve"> </w:t>
      </w:r>
      <w:r w:rsidRPr="00FF3819">
        <w:rPr>
          <w:rFonts w:ascii="Times New Roman" w:eastAsia="Times New Roman" w:hAnsi="Times New Roman"/>
          <w:lang w:eastAsia="ru-RU"/>
        </w:rPr>
        <w:t>является обязательной для освоения обучающимися.</w:t>
      </w:r>
      <w:r>
        <w:rPr>
          <w:rFonts w:ascii="Times New Roman" w:eastAsia="Times New Roman" w:hAnsi="Times New Roman"/>
          <w:lang w:eastAsia="ru-RU"/>
        </w:rPr>
        <w:t xml:space="preserve"> </w:t>
      </w:r>
      <w:r w:rsidRPr="00F1689F">
        <w:rPr>
          <w:rFonts w:ascii="Times New Roman" w:eastAsia="Times New Roman" w:hAnsi="Times New Roman"/>
          <w:lang w:eastAsia="ru-RU"/>
        </w:rPr>
        <w:t>Предшествующими для изучения учебной дисциплины являются</w:t>
      </w:r>
      <w:r>
        <w:rPr>
          <w:rFonts w:ascii="Times New Roman" w:eastAsia="Times New Roman" w:hAnsi="Times New Roman"/>
          <w:lang w:eastAsia="ru-RU"/>
        </w:rPr>
        <w:t xml:space="preserve"> знания, умения и навыки, сформированные в ходе освоения школьной программы по дисциплине «Физическая культура». Изучение</w:t>
      </w:r>
      <w:r w:rsidRPr="00F1689F">
        <w:rPr>
          <w:rFonts w:ascii="Times New Roman" w:eastAsia="Times New Roman" w:hAnsi="Times New Roman"/>
          <w:lang w:eastAsia="ru-RU"/>
        </w:rPr>
        <w:t xml:space="preserve"> дисциплины </w:t>
      </w:r>
      <w:r>
        <w:rPr>
          <w:rFonts w:ascii="Times New Roman" w:eastAsia="Times New Roman" w:hAnsi="Times New Roman"/>
          <w:lang w:eastAsia="ru-RU"/>
        </w:rPr>
        <w:t>способствует изучению дисциплины «Физическая культура и спорт», а также для организации самостоятельных занятий физической культурой и спортом с целью оздоровления организма и физического совершенствования</w:t>
      </w:r>
      <w:r w:rsidRPr="00F1689F">
        <w:rPr>
          <w:rFonts w:ascii="Times New Roman" w:eastAsia="Times New Roman" w:hAnsi="Times New Roman"/>
          <w:lang w:eastAsia="ru-RU"/>
        </w:rPr>
        <w:t>.</w:t>
      </w:r>
    </w:p>
    <w:p w:rsidR="006D46A4" w:rsidRDefault="006D46A4" w:rsidP="00D106DB">
      <w:pPr>
        <w:rPr>
          <w:rFonts w:ascii="Times New Roman" w:eastAsia="Times New Roman" w:hAnsi="Times New Roman"/>
          <w:b/>
          <w:bCs/>
          <w:lang w:eastAsia="ru-RU"/>
        </w:rPr>
      </w:pPr>
    </w:p>
    <w:p w:rsidR="006D46A4" w:rsidRPr="00F1689F" w:rsidRDefault="006D46A4" w:rsidP="00D106DB">
      <w:pPr>
        <w:rPr>
          <w:rFonts w:ascii="Times New Roman" w:eastAsia="Times New Roman" w:hAnsi="Times New Roman"/>
          <w:b/>
          <w:bCs/>
          <w:lang w:eastAsia="ru-RU"/>
        </w:rPr>
      </w:pPr>
      <w:r w:rsidRPr="00F1689F">
        <w:rPr>
          <w:rFonts w:ascii="Times New Roman" w:eastAsia="Times New Roman" w:hAnsi="Times New Roman"/>
          <w:b/>
          <w:bCs/>
          <w:lang w:eastAsia="ru-RU"/>
        </w:rPr>
        <w:t xml:space="preserve">3. </w:t>
      </w:r>
      <w:r w:rsidRPr="00F1689F">
        <w:rPr>
          <w:rFonts w:ascii="Times New Roman" w:eastAsia="Times New Roman" w:hAnsi="Times New Roman"/>
          <w:b/>
          <w:bCs/>
          <w:caps/>
          <w:lang w:eastAsia="ru-RU"/>
        </w:rPr>
        <w:t>Объем дисциплины и виды учебной работы</w:t>
      </w:r>
    </w:p>
    <w:p w:rsidR="006D46A4" w:rsidRPr="00FB70B0" w:rsidRDefault="006D46A4" w:rsidP="00D106DB">
      <w:pPr>
        <w:ind w:firstLine="720"/>
        <w:jc w:val="both"/>
        <w:rPr>
          <w:rFonts w:ascii="Times New Roman" w:hAnsi="Times New Roman"/>
          <w:i/>
          <w:color w:val="FF0000"/>
        </w:rPr>
      </w:pPr>
      <w:r w:rsidRPr="00FB70B0">
        <w:rPr>
          <w:rFonts w:ascii="Times New Roman" w:hAnsi="Times New Roman"/>
        </w:rPr>
        <w:t xml:space="preserve">Общая трудоемкость освоения дисциплины составляет </w:t>
      </w:r>
      <w:r>
        <w:rPr>
          <w:rFonts w:ascii="Times New Roman" w:hAnsi="Times New Roman"/>
        </w:rPr>
        <w:t>32</w:t>
      </w:r>
      <w:r w:rsidRPr="00FB70B0">
        <w:rPr>
          <w:rFonts w:ascii="Times New Roman" w:hAnsi="Times New Roman"/>
        </w:rPr>
        <w:t>8 академических часов</w:t>
      </w:r>
      <w:r w:rsidRPr="00FB70B0">
        <w:rPr>
          <w:rFonts w:ascii="Times New Roman" w:hAnsi="Times New Roman"/>
          <w:i/>
        </w:rPr>
        <w:t>.</w:t>
      </w:r>
    </w:p>
    <w:p w:rsidR="006D46A4" w:rsidRPr="00FB70B0" w:rsidRDefault="006D46A4" w:rsidP="00D106DB">
      <w:pPr>
        <w:rPr>
          <w:rFonts w:ascii="Times New Roman" w:hAnsi="Times New Roman"/>
          <w:color w:val="000000"/>
        </w:rPr>
      </w:pPr>
      <w:r w:rsidRPr="00FB70B0">
        <w:rPr>
          <w:rFonts w:ascii="Times New Roman" w:hAnsi="Times New Roman"/>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6D46A4" w:rsidRPr="00FB70B0" w:rsidTr="00725AD8">
        <w:trPr>
          <w:trHeight w:val="247"/>
        </w:trPr>
        <w:tc>
          <w:tcPr>
            <w:tcW w:w="6525" w:type="dxa"/>
            <w:vMerge w:val="restart"/>
            <w:shd w:val="clear" w:color="auto" w:fill="auto"/>
          </w:tcPr>
          <w:p w:rsidR="006D46A4" w:rsidRPr="00FB70B0" w:rsidRDefault="006D46A4" w:rsidP="00725AD8">
            <w:pPr>
              <w:pStyle w:val="a4"/>
              <w:jc w:val="center"/>
              <w:rPr>
                <w:i/>
                <w:iCs/>
              </w:rPr>
            </w:pPr>
            <w:r w:rsidRPr="00FB70B0">
              <w:t>Вид учебной работы</w:t>
            </w:r>
          </w:p>
        </w:tc>
        <w:tc>
          <w:tcPr>
            <w:tcW w:w="2857" w:type="dxa"/>
            <w:gridSpan w:val="2"/>
            <w:shd w:val="clear" w:color="auto" w:fill="auto"/>
          </w:tcPr>
          <w:p w:rsidR="006D46A4" w:rsidRPr="00FB70B0" w:rsidRDefault="006D46A4" w:rsidP="00725AD8">
            <w:pPr>
              <w:pStyle w:val="a4"/>
              <w:ind w:hanging="3"/>
              <w:jc w:val="center"/>
            </w:pPr>
            <w:r w:rsidRPr="00FB70B0">
              <w:t>Трудоемкость в акад.час</w:t>
            </w:r>
          </w:p>
        </w:tc>
      </w:tr>
      <w:tr w:rsidR="006D46A4" w:rsidRPr="00FB70B0" w:rsidTr="00725AD8">
        <w:trPr>
          <w:trHeight w:val="247"/>
        </w:trPr>
        <w:tc>
          <w:tcPr>
            <w:tcW w:w="6525" w:type="dxa"/>
            <w:vMerge/>
            <w:shd w:val="clear" w:color="auto" w:fill="auto"/>
          </w:tcPr>
          <w:p w:rsidR="006D46A4" w:rsidRPr="00FB70B0" w:rsidRDefault="006D46A4" w:rsidP="00725AD8">
            <w:pPr>
              <w:pStyle w:val="a4"/>
              <w:jc w:val="center"/>
            </w:pPr>
          </w:p>
        </w:tc>
        <w:tc>
          <w:tcPr>
            <w:tcW w:w="1297" w:type="dxa"/>
            <w:tcBorders>
              <w:right w:val="single" w:sz="4" w:space="0" w:color="auto"/>
            </w:tcBorders>
            <w:shd w:val="clear" w:color="auto" w:fill="auto"/>
          </w:tcPr>
          <w:p w:rsidR="006D46A4" w:rsidRPr="00FB70B0" w:rsidRDefault="006D46A4" w:rsidP="00725AD8">
            <w:pPr>
              <w:pStyle w:val="a4"/>
              <w:ind w:hanging="3"/>
              <w:jc w:val="center"/>
            </w:pPr>
          </w:p>
        </w:tc>
        <w:tc>
          <w:tcPr>
            <w:tcW w:w="1560" w:type="dxa"/>
            <w:tcBorders>
              <w:left w:val="single" w:sz="4" w:space="0" w:color="auto"/>
            </w:tcBorders>
            <w:shd w:val="clear" w:color="auto" w:fill="auto"/>
          </w:tcPr>
          <w:p w:rsidR="006D46A4" w:rsidRPr="008502A3" w:rsidRDefault="006D46A4" w:rsidP="00725AD8">
            <w:pPr>
              <w:pStyle w:val="a4"/>
              <w:ind w:hanging="3"/>
              <w:jc w:val="center"/>
              <w:rPr>
                <w:highlight w:val="yellow"/>
              </w:rPr>
            </w:pPr>
            <w:r w:rsidRPr="008502A3">
              <w:rPr>
                <w:sz w:val="22"/>
                <w:szCs w:val="22"/>
              </w:rPr>
              <w:t>Практическая подготовка</w:t>
            </w:r>
          </w:p>
        </w:tc>
      </w:tr>
      <w:tr w:rsidR="006D46A4" w:rsidRPr="00FB70B0" w:rsidTr="00725AD8">
        <w:trPr>
          <w:trHeight w:val="239"/>
        </w:trPr>
        <w:tc>
          <w:tcPr>
            <w:tcW w:w="6525" w:type="dxa"/>
            <w:shd w:val="clear" w:color="auto" w:fill="E0E0E0"/>
          </w:tcPr>
          <w:p w:rsidR="006D46A4" w:rsidRPr="00FB70B0" w:rsidRDefault="006D46A4" w:rsidP="00725AD8">
            <w:pPr>
              <w:ind w:left="57"/>
              <w:rPr>
                <w:rFonts w:ascii="Times New Roman" w:hAnsi="Times New Roman"/>
              </w:rPr>
            </w:pPr>
            <w:r w:rsidRPr="00FB70B0">
              <w:rPr>
                <w:rFonts w:ascii="Times New Roman" w:hAnsi="Times New Roman"/>
                <w:b/>
              </w:rPr>
              <w:t>Контактная работа (аудиторные занятия) (всего):</w:t>
            </w:r>
          </w:p>
        </w:tc>
        <w:tc>
          <w:tcPr>
            <w:tcW w:w="2857" w:type="dxa"/>
            <w:gridSpan w:val="2"/>
            <w:shd w:val="clear" w:color="auto" w:fill="E0E0E0"/>
          </w:tcPr>
          <w:p w:rsidR="006D46A4" w:rsidRPr="00FB70B0" w:rsidRDefault="006D46A4" w:rsidP="00725AD8">
            <w:pPr>
              <w:ind w:hanging="3"/>
              <w:jc w:val="center"/>
              <w:rPr>
                <w:rFonts w:ascii="Times New Roman" w:hAnsi="Times New Roman"/>
              </w:rPr>
            </w:pPr>
            <w:r>
              <w:rPr>
                <w:rFonts w:ascii="Times New Roman" w:hAnsi="Times New Roman"/>
              </w:rPr>
              <w:t>328</w:t>
            </w:r>
          </w:p>
        </w:tc>
      </w:tr>
      <w:tr w:rsidR="006D46A4" w:rsidRPr="00FB70B0" w:rsidTr="00725AD8">
        <w:tc>
          <w:tcPr>
            <w:tcW w:w="6525" w:type="dxa"/>
            <w:shd w:val="clear" w:color="auto" w:fill="auto"/>
          </w:tcPr>
          <w:p w:rsidR="006D46A4" w:rsidRPr="00FB70B0" w:rsidRDefault="006D46A4" w:rsidP="00725AD8">
            <w:pPr>
              <w:pStyle w:val="a4"/>
              <w:ind w:left="57"/>
            </w:pPr>
            <w:r w:rsidRPr="00FB70B0">
              <w:t>в том числе:</w:t>
            </w:r>
          </w:p>
        </w:tc>
        <w:tc>
          <w:tcPr>
            <w:tcW w:w="2857" w:type="dxa"/>
            <w:gridSpan w:val="2"/>
            <w:shd w:val="clear" w:color="auto" w:fill="auto"/>
          </w:tcPr>
          <w:p w:rsidR="006D46A4" w:rsidRPr="00FB70B0" w:rsidRDefault="006D46A4" w:rsidP="00725AD8">
            <w:pPr>
              <w:pStyle w:val="a4"/>
              <w:snapToGrid w:val="0"/>
              <w:ind w:hanging="3"/>
              <w:jc w:val="center"/>
            </w:pPr>
          </w:p>
        </w:tc>
      </w:tr>
      <w:tr w:rsidR="006D46A4" w:rsidRPr="00FB70B0" w:rsidTr="00725AD8">
        <w:tc>
          <w:tcPr>
            <w:tcW w:w="6525" w:type="dxa"/>
            <w:shd w:val="clear" w:color="auto" w:fill="auto"/>
          </w:tcPr>
          <w:p w:rsidR="006D46A4" w:rsidRPr="00FB70B0" w:rsidRDefault="006D46A4" w:rsidP="00725AD8">
            <w:pPr>
              <w:pStyle w:val="a4"/>
              <w:ind w:left="57"/>
            </w:pPr>
            <w:r w:rsidRPr="00FB70B0">
              <w:t>Лекции</w:t>
            </w:r>
          </w:p>
        </w:tc>
        <w:tc>
          <w:tcPr>
            <w:tcW w:w="1297" w:type="dxa"/>
            <w:tcBorders>
              <w:right w:val="single" w:sz="4" w:space="0" w:color="auto"/>
            </w:tcBorders>
            <w:shd w:val="clear" w:color="auto" w:fill="auto"/>
            <w:vAlign w:val="bottom"/>
          </w:tcPr>
          <w:p w:rsidR="006D46A4" w:rsidRPr="00FB70B0" w:rsidRDefault="006D46A4" w:rsidP="00725AD8">
            <w:pPr>
              <w:ind w:hanging="3"/>
              <w:jc w:val="center"/>
              <w:rPr>
                <w:rFonts w:ascii="Times New Roman" w:hAnsi="Times New Roman"/>
              </w:rPr>
            </w:pPr>
            <w:r>
              <w:rPr>
                <w:rFonts w:ascii="Times New Roman" w:hAnsi="Times New Roman"/>
              </w:rPr>
              <w:t>-</w:t>
            </w:r>
          </w:p>
        </w:tc>
        <w:tc>
          <w:tcPr>
            <w:tcW w:w="1560" w:type="dxa"/>
            <w:tcBorders>
              <w:left w:val="single" w:sz="4" w:space="0" w:color="auto"/>
            </w:tcBorders>
            <w:shd w:val="clear" w:color="auto" w:fill="auto"/>
            <w:vAlign w:val="bottom"/>
          </w:tcPr>
          <w:p w:rsidR="006D46A4" w:rsidRPr="00FB70B0" w:rsidRDefault="006D46A4" w:rsidP="00725AD8">
            <w:pPr>
              <w:ind w:hanging="3"/>
              <w:jc w:val="center"/>
              <w:rPr>
                <w:rFonts w:ascii="Times New Roman" w:hAnsi="Times New Roman"/>
              </w:rPr>
            </w:pPr>
            <w:r w:rsidRPr="00FB70B0">
              <w:rPr>
                <w:rFonts w:ascii="Times New Roman" w:hAnsi="Times New Roman"/>
              </w:rPr>
              <w:t>-</w:t>
            </w:r>
          </w:p>
        </w:tc>
      </w:tr>
      <w:tr w:rsidR="006D46A4" w:rsidRPr="00FB70B0" w:rsidTr="00725AD8">
        <w:tc>
          <w:tcPr>
            <w:tcW w:w="6525" w:type="dxa"/>
            <w:shd w:val="clear" w:color="auto" w:fill="auto"/>
          </w:tcPr>
          <w:p w:rsidR="006D46A4" w:rsidRPr="00FB70B0" w:rsidRDefault="006D46A4" w:rsidP="00725AD8">
            <w:pPr>
              <w:pStyle w:val="a4"/>
              <w:ind w:left="57"/>
            </w:pPr>
            <w:r w:rsidRPr="00FB70B0">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6D46A4" w:rsidRPr="00FB70B0" w:rsidRDefault="006D46A4" w:rsidP="00725AD8">
            <w:pPr>
              <w:ind w:hanging="3"/>
              <w:jc w:val="center"/>
              <w:rPr>
                <w:rFonts w:ascii="Times New Roman" w:hAnsi="Times New Roman"/>
              </w:rPr>
            </w:pPr>
            <w:r w:rsidRPr="00FB70B0">
              <w:rPr>
                <w:rFonts w:ascii="Times New Roman" w:hAnsi="Times New Roman"/>
              </w:rPr>
              <w:t>-/</w:t>
            </w:r>
            <w:r>
              <w:rPr>
                <w:rFonts w:ascii="Times New Roman" w:hAnsi="Times New Roman"/>
              </w:rPr>
              <w:t>328</w:t>
            </w:r>
          </w:p>
        </w:tc>
        <w:tc>
          <w:tcPr>
            <w:tcW w:w="1560" w:type="dxa"/>
            <w:tcBorders>
              <w:left w:val="single" w:sz="4" w:space="0" w:color="auto"/>
            </w:tcBorders>
            <w:shd w:val="clear" w:color="auto" w:fill="auto"/>
            <w:vAlign w:val="bottom"/>
          </w:tcPr>
          <w:p w:rsidR="006D46A4" w:rsidRPr="00FB70B0" w:rsidRDefault="006D46A4" w:rsidP="00725AD8">
            <w:pPr>
              <w:ind w:hanging="3"/>
              <w:jc w:val="center"/>
              <w:rPr>
                <w:rFonts w:ascii="Times New Roman" w:hAnsi="Times New Roman"/>
              </w:rPr>
            </w:pPr>
            <w:r w:rsidRPr="00FB70B0">
              <w:rPr>
                <w:rFonts w:ascii="Times New Roman" w:hAnsi="Times New Roman"/>
              </w:rPr>
              <w:t>-/-</w:t>
            </w:r>
          </w:p>
        </w:tc>
      </w:tr>
      <w:tr w:rsidR="006D46A4" w:rsidRPr="00FB70B0" w:rsidTr="00725AD8">
        <w:tc>
          <w:tcPr>
            <w:tcW w:w="6525" w:type="dxa"/>
            <w:shd w:val="clear" w:color="auto" w:fill="E0E0E0"/>
          </w:tcPr>
          <w:p w:rsidR="006D46A4" w:rsidRPr="00FB70B0" w:rsidRDefault="006D46A4" w:rsidP="00725AD8">
            <w:pPr>
              <w:pStyle w:val="a4"/>
              <w:ind w:left="57"/>
            </w:pPr>
            <w:r w:rsidRPr="00FB70B0">
              <w:rPr>
                <w:b/>
                <w:bCs/>
              </w:rPr>
              <w:t>Самостоятельная работа (всего)</w:t>
            </w:r>
          </w:p>
        </w:tc>
        <w:tc>
          <w:tcPr>
            <w:tcW w:w="2857" w:type="dxa"/>
            <w:gridSpan w:val="2"/>
            <w:shd w:val="clear" w:color="auto" w:fill="E0E0E0"/>
            <w:vAlign w:val="bottom"/>
          </w:tcPr>
          <w:p w:rsidR="006D46A4" w:rsidRPr="00FB70B0" w:rsidRDefault="006D46A4" w:rsidP="00725AD8">
            <w:pPr>
              <w:ind w:hanging="3"/>
              <w:jc w:val="center"/>
              <w:rPr>
                <w:rFonts w:ascii="Times New Roman" w:hAnsi="Times New Roman"/>
              </w:rPr>
            </w:pPr>
            <w:r>
              <w:rPr>
                <w:rFonts w:ascii="Times New Roman" w:hAnsi="Times New Roman"/>
              </w:rPr>
              <w:t>-</w:t>
            </w:r>
          </w:p>
        </w:tc>
      </w:tr>
      <w:tr w:rsidR="006D46A4" w:rsidRPr="00FB70B0" w:rsidTr="00725AD8">
        <w:tc>
          <w:tcPr>
            <w:tcW w:w="6525" w:type="dxa"/>
            <w:shd w:val="clear" w:color="auto" w:fill="E0E0E0"/>
          </w:tcPr>
          <w:p w:rsidR="006D46A4" w:rsidRPr="00FB70B0" w:rsidRDefault="006D46A4" w:rsidP="00725AD8">
            <w:pPr>
              <w:pStyle w:val="a4"/>
              <w:ind w:left="57"/>
            </w:pPr>
            <w:r w:rsidRPr="00FB70B0">
              <w:rPr>
                <w:b/>
              </w:rPr>
              <w:t xml:space="preserve">Вид </w:t>
            </w:r>
            <w:r>
              <w:rPr>
                <w:b/>
              </w:rPr>
              <w:t>промежуточной аттестации (зачет</w:t>
            </w:r>
            <w:r w:rsidRPr="00FB70B0">
              <w:rPr>
                <w:b/>
              </w:rPr>
              <w:t>):</w:t>
            </w:r>
          </w:p>
        </w:tc>
        <w:tc>
          <w:tcPr>
            <w:tcW w:w="2857" w:type="dxa"/>
            <w:gridSpan w:val="2"/>
            <w:shd w:val="clear" w:color="auto" w:fill="E0E0E0"/>
            <w:vAlign w:val="bottom"/>
          </w:tcPr>
          <w:p w:rsidR="006D46A4" w:rsidRPr="00FB70B0" w:rsidRDefault="006D46A4" w:rsidP="00725AD8">
            <w:pPr>
              <w:pStyle w:val="a4"/>
              <w:jc w:val="center"/>
            </w:pPr>
            <w:r>
              <w:t>-</w:t>
            </w:r>
          </w:p>
        </w:tc>
      </w:tr>
      <w:tr w:rsidR="006D46A4" w:rsidRPr="00FB70B0" w:rsidTr="00725AD8">
        <w:tc>
          <w:tcPr>
            <w:tcW w:w="6525" w:type="dxa"/>
            <w:shd w:val="clear" w:color="auto" w:fill="auto"/>
          </w:tcPr>
          <w:p w:rsidR="006D46A4" w:rsidRPr="00FB70B0" w:rsidRDefault="006D46A4" w:rsidP="00725AD8">
            <w:pPr>
              <w:pStyle w:val="a4"/>
              <w:ind w:left="57"/>
            </w:pPr>
            <w:r w:rsidRPr="00FB70B0">
              <w:t>контактная работа</w:t>
            </w:r>
          </w:p>
        </w:tc>
        <w:tc>
          <w:tcPr>
            <w:tcW w:w="2857" w:type="dxa"/>
            <w:gridSpan w:val="2"/>
            <w:shd w:val="clear" w:color="auto" w:fill="auto"/>
            <w:vAlign w:val="bottom"/>
          </w:tcPr>
          <w:p w:rsidR="006D46A4" w:rsidRPr="00FB70B0" w:rsidRDefault="006D46A4" w:rsidP="00725AD8">
            <w:pPr>
              <w:pStyle w:val="a4"/>
              <w:jc w:val="center"/>
            </w:pPr>
            <w:r>
              <w:t>-</w:t>
            </w:r>
          </w:p>
        </w:tc>
      </w:tr>
      <w:tr w:rsidR="006D46A4" w:rsidRPr="00FB70B0" w:rsidTr="00725AD8">
        <w:tc>
          <w:tcPr>
            <w:tcW w:w="6525" w:type="dxa"/>
            <w:shd w:val="clear" w:color="auto" w:fill="auto"/>
          </w:tcPr>
          <w:p w:rsidR="006D46A4" w:rsidRPr="00FB70B0" w:rsidRDefault="006D46A4" w:rsidP="00725AD8">
            <w:pPr>
              <w:pStyle w:val="a4"/>
              <w:ind w:left="57"/>
            </w:pPr>
            <w:r w:rsidRPr="00FB70B0">
              <w:t>самостоятельная работа по подготовке к экзамену</w:t>
            </w:r>
          </w:p>
        </w:tc>
        <w:tc>
          <w:tcPr>
            <w:tcW w:w="2857" w:type="dxa"/>
            <w:gridSpan w:val="2"/>
            <w:shd w:val="clear" w:color="auto" w:fill="auto"/>
            <w:vAlign w:val="bottom"/>
          </w:tcPr>
          <w:p w:rsidR="006D46A4" w:rsidRPr="00FB70B0" w:rsidRDefault="006D46A4" w:rsidP="00725AD8">
            <w:pPr>
              <w:pStyle w:val="a4"/>
              <w:jc w:val="center"/>
            </w:pPr>
            <w:r>
              <w:t>-</w:t>
            </w:r>
          </w:p>
        </w:tc>
      </w:tr>
      <w:tr w:rsidR="006D46A4" w:rsidRPr="00FB70B0" w:rsidTr="00725AD8">
        <w:trPr>
          <w:trHeight w:val="173"/>
        </w:trPr>
        <w:tc>
          <w:tcPr>
            <w:tcW w:w="6525" w:type="dxa"/>
            <w:shd w:val="clear" w:color="auto" w:fill="E0E0E0"/>
          </w:tcPr>
          <w:p w:rsidR="006D46A4" w:rsidRPr="00FB70B0" w:rsidRDefault="006D46A4" w:rsidP="00725AD8">
            <w:pPr>
              <w:pStyle w:val="a4"/>
              <w:ind w:left="57"/>
            </w:pPr>
            <w:r w:rsidRPr="00FB70B0">
              <w:rPr>
                <w:b/>
              </w:rPr>
              <w:t>Общая трудоемкость дисциплины (в час. /</w:t>
            </w:r>
            <w:proofErr w:type="spellStart"/>
            <w:r w:rsidRPr="00FB70B0">
              <w:rPr>
                <w:b/>
              </w:rPr>
              <w:t>з.е</w:t>
            </w:r>
            <w:proofErr w:type="spellEnd"/>
            <w:r w:rsidRPr="00FB70B0">
              <w:rPr>
                <w:b/>
              </w:rPr>
              <w:t>.)</w:t>
            </w:r>
          </w:p>
        </w:tc>
        <w:tc>
          <w:tcPr>
            <w:tcW w:w="2857" w:type="dxa"/>
            <w:gridSpan w:val="2"/>
            <w:shd w:val="clear" w:color="auto" w:fill="E0E0E0"/>
          </w:tcPr>
          <w:p w:rsidR="006D46A4" w:rsidRPr="00FB70B0" w:rsidRDefault="006D46A4" w:rsidP="00725AD8">
            <w:pPr>
              <w:pStyle w:val="a4"/>
              <w:ind w:hanging="3"/>
              <w:jc w:val="center"/>
            </w:pPr>
            <w:r>
              <w:t>328</w:t>
            </w:r>
          </w:p>
        </w:tc>
      </w:tr>
    </w:tbl>
    <w:p w:rsidR="006D46A4" w:rsidRPr="00FB70B0" w:rsidRDefault="006D46A4" w:rsidP="006D46A4">
      <w:pPr>
        <w:rPr>
          <w:rFonts w:ascii="Times New Roman" w:hAnsi="Times New Roman"/>
          <w:bCs/>
        </w:rPr>
      </w:pPr>
    </w:p>
    <w:p w:rsidR="006D46A4" w:rsidRPr="00993E59" w:rsidRDefault="006D46A4" w:rsidP="006D46A4">
      <w:pPr>
        <w:rPr>
          <w:rFonts w:ascii="Times New Roman" w:eastAsia="Times New Roman" w:hAnsi="Times New Roman"/>
          <w:b/>
          <w:bCs/>
          <w:lang w:eastAsia="ru-RU"/>
        </w:rPr>
      </w:pPr>
      <w:r w:rsidRPr="00993E59">
        <w:rPr>
          <w:rFonts w:ascii="Times New Roman" w:eastAsia="Times New Roman" w:hAnsi="Times New Roman"/>
          <w:b/>
          <w:bCs/>
          <w:lang w:eastAsia="ru-RU"/>
        </w:rPr>
        <w:t xml:space="preserve">4. </w:t>
      </w:r>
      <w:r w:rsidRPr="00993E59">
        <w:rPr>
          <w:rFonts w:ascii="Times New Roman" w:eastAsia="Times New Roman" w:hAnsi="Times New Roman"/>
          <w:b/>
          <w:bCs/>
          <w:caps/>
          <w:lang w:eastAsia="ru-RU"/>
        </w:rPr>
        <w:t>Содержание дисциплины</w:t>
      </w:r>
    </w:p>
    <w:p w:rsidR="006D46A4" w:rsidRDefault="006D46A4" w:rsidP="006D46A4">
      <w:pPr>
        <w:rPr>
          <w:rFonts w:ascii="Times New Roman" w:eastAsia="Times New Roman" w:hAnsi="Times New Roman"/>
          <w:b/>
          <w:bCs/>
          <w:lang w:eastAsia="ru-RU"/>
        </w:rPr>
      </w:pPr>
      <w:r>
        <w:rPr>
          <w:rFonts w:ascii="Times New Roman" w:eastAsia="Times New Roman" w:hAnsi="Times New Roman"/>
          <w:b/>
          <w:bCs/>
          <w:caps/>
          <w:lang w:eastAsia="ru-RU"/>
        </w:rPr>
        <w:tab/>
      </w:r>
      <w:r w:rsidRPr="00FC711D">
        <w:rPr>
          <w:rFonts w:ascii="Times New Roman" w:eastAsia="Times New Roman" w:hAnsi="Times New Roman"/>
          <w:b/>
          <w:bCs/>
          <w:caps/>
          <w:lang w:eastAsia="ru-RU"/>
        </w:rPr>
        <w:t>4.</w:t>
      </w:r>
      <w:r>
        <w:rPr>
          <w:rFonts w:ascii="Times New Roman" w:eastAsia="Times New Roman" w:hAnsi="Times New Roman"/>
          <w:b/>
          <w:bCs/>
          <w:caps/>
          <w:lang w:eastAsia="ru-RU"/>
        </w:rPr>
        <w:t>1.</w:t>
      </w:r>
      <w:r w:rsidRPr="00FC711D">
        <w:rPr>
          <w:rFonts w:ascii="Times New Roman" w:eastAsia="Times New Roman" w:hAnsi="Times New Roman"/>
          <w:b/>
          <w:bCs/>
          <w:caps/>
          <w:lang w:eastAsia="ru-RU"/>
        </w:rPr>
        <w:t xml:space="preserve"> </w:t>
      </w:r>
      <w:r>
        <w:rPr>
          <w:rFonts w:ascii="Times New Roman" w:eastAsia="Times New Roman" w:hAnsi="Times New Roman"/>
          <w:b/>
          <w:bCs/>
          <w:lang w:eastAsia="ru-RU"/>
        </w:rPr>
        <w:t>Блоки (разделы) дисциплины</w:t>
      </w:r>
      <w:r w:rsidRPr="00FC711D">
        <w:rPr>
          <w:rFonts w:ascii="Times New Roman" w:eastAsia="Times New Roman" w:hAnsi="Times New Roman"/>
          <w:b/>
          <w:bCs/>
          <w:lang w:eastAsia="ru-RU"/>
        </w:rPr>
        <w:t xml:space="preserve"> </w:t>
      </w:r>
    </w:p>
    <w:tbl>
      <w:tblPr>
        <w:tblStyle w:val="a8"/>
        <w:tblW w:w="0" w:type="auto"/>
        <w:tblLook w:val="04A0"/>
      </w:tblPr>
      <w:tblGrid>
        <w:gridCol w:w="562"/>
        <w:gridCol w:w="8783"/>
      </w:tblGrid>
      <w:tr w:rsidR="006D46A4" w:rsidRPr="005E4D79" w:rsidTr="00725AD8">
        <w:tc>
          <w:tcPr>
            <w:tcW w:w="562" w:type="dxa"/>
          </w:tcPr>
          <w:p w:rsidR="006D46A4" w:rsidRPr="005E4D79" w:rsidRDefault="006D46A4" w:rsidP="00725AD8">
            <w:pPr>
              <w:jc w:val="center"/>
              <w:rPr>
                <w:b/>
              </w:rPr>
            </w:pPr>
            <w:r w:rsidRPr="005E4D79">
              <w:rPr>
                <w:b/>
              </w:rPr>
              <w:t>№</w:t>
            </w:r>
          </w:p>
        </w:tc>
        <w:tc>
          <w:tcPr>
            <w:tcW w:w="8783" w:type="dxa"/>
          </w:tcPr>
          <w:p w:rsidR="006D46A4" w:rsidRPr="005E4D79" w:rsidRDefault="006D46A4" w:rsidP="00725AD8">
            <w:pPr>
              <w:jc w:val="center"/>
              <w:rPr>
                <w:b/>
              </w:rPr>
            </w:pPr>
            <w:r w:rsidRPr="005E4D79">
              <w:rPr>
                <w:b/>
              </w:rPr>
              <w:t>Наименование блока (раздела) дисциплины</w:t>
            </w:r>
          </w:p>
        </w:tc>
      </w:tr>
      <w:tr w:rsidR="006D46A4" w:rsidRPr="005E4D79" w:rsidTr="00725AD8">
        <w:tc>
          <w:tcPr>
            <w:tcW w:w="562" w:type="dxa"/>
          </w:tcPr>
          <w:p w:rsidR="006D46A4" w:rsidRPr="005E4D79" w:rsidRDefault="006D46A4" w:rsidP="00725AD8">
            <w:pPr>
              <w:jc w:val="both"/>
              <w:rPr>
                <w:rFonts w:ascii="Times New Roman" w:eastAsia="Times New Roman" w:hAnsi="Times New Roman"/>
                <w:lang w:eastAsia="ru-RU"/>
              </w:rPr>
            </w:pPr>
            <w:r>
              <w:rPr>
                <w:rFonts w:ascii="Times New Roman" w:eastAsia="Times New Roman" w:hAnsi="Times New Roman"/>
                <w:lang w:eastAsia="ru-RU"/>
              </w:rPr>
              <w:t>1.</w:t>
            </w:r>
          </w:p>
        </w:tc>
        <w:tc>
          <w:tcPr>
            <w:tcW w:w="8783" w:type="dxa"/>
          </w:tcPr>
          <w:p w:rsidR="006D46A4" w:rsidRPr="005E4D79" w:rsidRDefault="006D46A4" w:rsidP="00725AD8">
            <w:pPr>
              <w:jc w:val="both"/>
              <w:rPr>
                <w:rFonts w:ascii="Times New Roman" w:eastAsia="Times New Roman" w:hAnsi="Times New Roman"/>
                <w:lang w:eastAsia="ru-RU"/>
              </w:rPr>
            </w:pPr>
            <w:r w:rsidRPr="005E4D79">
              <w:rPr>
                <w:rFonts w:ascii="Times New Roman" w:eastAsia="Times New Roman" w:hAnsi="Times New Roman"/>
                <w:lang w:eastAsia="ru-RU"/>
              </w:rPr>
              <w:t>1. Практико-методические занятия.</w:t>
            </w:r>
          </w:p>
        </w:tc>
      </w:tr>
      <w:tr w:rsidR="006D46A4" w:rsidRPr="005E4D79" w:rsidTr="00725AD8">
        <w:tc>
          <w:tcPr>
            <w:tcW w:w="562" w:type="dxa"/>
          </w:tcPr>
          <w:p w:rsidR="006D46A4" w:rsidRPr="005E4D79" w:rsidRDefault="006D46A4" w:rsidP="00725AD8">
            <w:pPr>
              <w:rPr>
                <w:rFonts w:ascii="Times New Roman" w:eastAsia="Times New Roman" w:hAnsi="Times New Roman"/>
                <w:lang w:eastAsia="ru-RU"/>
              </w:rPr>
            </w:pPr>
            <w:r>
              <w:rPr>
                <w:rFonts w:ascii="Times New Roman" w:eastAsia="Times New Roman" w:hAnsi="Times New Roman"/>
                <w:lang w:eastAsia="ru-RU"/>
              </w:rPr>
              <w:t>2.</w:t>
            </w:r>
          </w:p>
        </w:tc>
        <w:tc>
          <w:tcPr>
            <w:tcW w:w="8783" w:type="dxa"/>
          </w:tcPr>
          <w:p w:rsidR="006D46A4" w:rsidRPr="005E4D79" w:rsidRDefault="006D46A4" w:rsidP="00725AD8">
            <w:pPr>
              <w:rPr>
                <w:rFonts w:ascii="Times New Roman" w:eastAsia="Times New Roman" w:hAnsi="Times New Roman"/>
                <w:lang w:eastAsia="ru-RU"/>
              </w:rPr>
            </w:pPr>
            <w:r w:rsidRPr="005E4D79">
              <w:rPr>
                <w:rFonts w:ascii="Times New Roman" w:eastAsia="Times New Roman" w:hAnsi="Times New Roman"/>
                <w:lang w:eastAsia="ru-RU"/>
              </w:rPr>
              <w:t>2. Лёгкая атлетика.</w:t>
            </w:r>
          </w:p>
        </w:tc>
      </w:tr>
      <w:tr w:rsidR="006D46A4" w:rsidRPr="005E4D79" w:rsidTr="00725AD8">
        <w:tc>
          <w:tcPr>
            <w:tcW w:w="562" w:type="dxa"/>
          </w:tcPr>
          <w:p w:rsidR="006D46A4" w:rsidRPr="005E4D79" w:rsidRDefault="006D46A4" w:rsidP="00725AD8">
            <w:pPr>
              <w:rPr>
                <w:rFonts w:ascii="Times New Roman" w:eastAsia="Times New Roman" w:hAnsi="Times New Roman"/>
                <w:lang w:eastAsia="ru-RU"/>
              </w:rPr>
            </w:pPr>
            <w:r>
              <w:rPr>
                <w:rFonts w:ascii="Times New Roman" w:eastAsia="Times New Roman" w:hAnsi="Times New Roman"/>
                <w:lang w:eastAsia="ru-RU"/>
              </w:rPr>
              <w:t>3.</w:t>
            </w:r>
          </w:p>
        </w:tc>
        <w:tc>
          <w:tcPr>
            <w:tcW w:w="8783" w:type="dxa"/>
          </w:tcPr>
          <w:p w:rsidR="006D46A4" w:rsidRPr="005E4D79" w:rsidRDefault="006D46A4" w:rsidP="00725AD8">
            <w:pPr>
              <w:rPr>
                <w:rFonts w:ascii="Times New Roman" w:eastAsia="Times New Roman" w:hAnsi="Times New Roman"/>
                <w:lang w:eastAsia="ru-RU"/>
              </w:rPr>
            </w:pPr>
            <w:r w:rsidRPr="005E4D79">
              <w:rPr>
                <w:rFonts w:ascii="Times New Roman" w:eastAsia="Times New Roman" w:hAnsi="Times New Roman"/>
                <w:lang w:eastAsia="ru-RU"/>
              </w:rPr>
              <w:t>3. Гимнастика</w:t>
            </w:r>
          </w:p>
        </w:tc>
      </w:tr>
      <w:tr w:rsidR="006D46A4" w:rsidRPr="005E4D79" w:rsidTr="00725AD8">
        <w:tc>
          <w:tcPr>
            <w:tcW w:w="562" w:type="dxa"/>
          </w:tcPr>
          <w:p w:rsidR="006D46A4" w:rsidRPr="005E4D79" w:rsidRDefault="006D46A4" w:rsidP="00725AD8">
            <w:pPr>
              <w:rPr>
                <w:rFonts w:ascii="Times New Roman" w:eastAsia="Times New Roman" w:hAnsi="Times New Roman"/>
                <w:lang w:eastAsia="ru-RU"/>
              </w:rPr>
            </w:pPr>
            <w:r>
              <w:rPr>
                <w:rFonts w:ascii="Times New Roman" w:eastAsia="Times New Roman" w:hAnsi="Times New Roman"/>
                <w:lang w:eastAsia="ru-RU"/>
              </w:rPr>
              <w:t>4.</w:t>
            </w:r>
          </w:p>
        </w:tc>
        <w:tc>
          <w:tcPr>
            <w:tcW w:w="8783" w:type="dxa"/>
          </w:tcPr>
          <w:p w:rsidR="006D46A4" w:rsidRPr="005E4D79" w:rsidRDefault="006D46A4" w:rsidP="00725AD8">
            <w:pPr>
              <w:rPr>
                <w:rFonts w:ascii="Times New Roman" w:eastAsia="Times New Roman" w:hAnsi="Times New Roman"/>
                <w:lang w:eastAsia="ru-RU"/>
              </w:rPr>
            </w:pPr>
            <w:r w:rsidRPr="005E4D79">
              <w:rPr>
                <w:rFonts w:ascii="Times New Roman" w:eastAsia="Times New Roman" w:hAnsi="Times New Roman"/>
                <w:lang w:eastAsia="ru-RU"/>
              </w:rPr>
              <w:t>4.  Лыжная подготовка</w:t>
            </w:r>
          </w:p>
        </w:tc>
      </w:tr>
      <w:tr w:rsidR="006D46A4" w:rsidRPr="005E4D79" w:rsidTr="00725AD8">
        <w:tc>
          <w:tcPr>
            <w:tcW w:w="562" w:type="dxa"/>
          </w:tcPr>
          <w:p w:rsidR="006D46A4" w:rsidRPr="005E4D79" w:rsidRDefault="006D46A4" w:rsidP="00725AD8">
            <w:pPr>
              <w:rPr>
                <w:rFonts w:ascii="Times New Roman" w:eastAsia="Times New Roman" w:hAnsi="Times New Roman"/>
                <w:lang w:eastAsia="ru-RU"/>
              </w:rPr>
            </w:pPr>
            <w:r>
              <w:rPr>
                <w:rFonts w:ascii="Times New Roman" w:eastAsia="Times New Roman" w:hAnsi="Times New Roman"/>
                <w:lang w:eastAsia="ru-RU"/>
              </w:rPr>
              <w:t>5.</w:t>
            </w:r>
          </w:p>
        </w:tc>
        <w:tc>
          <w:tcPr>
            <w:tcW w:w="8783" w:type="dxa"/>
          </w:tcPr>
          <w:p w:rsidR="006D46A4" w:rsidRPr="005E4D79" w:rsidRDefault="006D46A4" w:rsidP="00725AD8">
            <w:pPr>
              <w:rPr>
                <w:rFonts w:ascii="Times New Roman" w:eastAsia="Times New Roman" w:hAnsi="Times New Roman"/>
                <w:lang w:eastAsia="ru-RU"/>
              </w:rPr>
            </w:pPr>
            <w:r w:rsidRPr="005E4D79">
              <w:rPr>
                <w:rFonts w:ascii="Times New Roman" w:eastAsia="Times New Roman" w:hAnsi="Times New Roman"/>
                <w:lang w:eastAsia="ru-RU"/>
              </w:rPr>
              <w:t>5. Атлетическая гимнастика</w:t>
            </w:r>
          </w:p>
        </w:tc>
      </w:tr>
      <w:tr w:rsidR="006D46A4" w:rsidRPr="005E4D79" w:rsidTr="00725AD8">
        <w:tc>
          <w:tcPr>
            <w:tcW w:w="562" w:type="dxa"/>
          </w:tcPr>
          <w:p w:rsidR="006D46A4" w:rsidRPr="005E4D79" w:rsidRDefault="006D46A4" w:rsidP="00725AD8">
            <w:pPr>
              <w:rPr>
                <w:rFonts w:ascii="Times New Roman" w:eastAsia="Times New Roman" w:hAnsi="Times New Roman"/>
                <w:lang w:eastAsia="ru-RU"/>
              </w:rPr>
            </w:pPr>
            <w:r>
              <w:rPr>
                <w:rFonts w:ascii="Times New Roman" w:eastAsia="Times New Roman" w:hAnsi="Times New Roman"/>
                <w:lang w:eastAsia="ru-RU"/>
              </w:rPr>
              <w:t>6.</w:t>
            </w:r>
          </w:p>
        </w:tc>
        <w:tc>
          <w:tcPr>
            <w:tcW w:w="8783" w:type="dxa"/>
          </w:tcPr>
          <w:p w:rsidR="006D46A4" w:rsidRPr="005E4D79" w:rsidRDefault="006D46A4" w:rsidP="00725AD8">
            <w:pPr>
              <w:rPr>
                <w:rFonts w:ascii="Times New Roman" w:eastAsia="Times New Roman" w:hAnsi="Times New Roman"/>
                <w:lang w:eastAsia="ru-RU"/>
              </w:rPr>
            </w:pPr>
            <w:r w:rsidRPr="005E4D79">
              <w:rPr>
                <w:rFonts w:ascii="Times New Roman" w:eastAsia="Times New Roman" w:hAnsi="Times New Roman"/>
                <w:lang w:eastAsia="ru-RU"/>
              </w:rPr>
              <w:t>6. Аэробика</w:t>
            </w:r>
          </w:p>
        </w:tc>
      </w:tr>
      <w:tr w:rsidR="006D46A4" w:rsidRPr="005E4D79" w:rsidTr="00725AD8">
        <w:tc>
          <w:tcPr>
            <w:tcW w:w="562" w:type="dxa"/>
          </w:tcPr>
          <w:p w:rsidR="006D46A4" w:rsidRPr="005E4D79" w:rsidRDefault="006D46A4" w:rsidP="00725AD8">
            <w:pPr>
              <w:rPr>
                <w:rFonts w:ascii="Times New Roman" w:eastAsia="Times New Roman" w:hAnsi="Times New Roman"/>
                <w:lang w:eastAsia="ru-RU"/>
              </w:rPr>
            </w:pPr>
            <w:r>
              <w:rPr>
                <w:rFonts w:ascii="Times New Roman" w:eastAsia="Times New Roman" w:hAnsi="Times New Roman"/>
                <w:lang w:eastAsia="ru-RU"/>
              </w:rPr>
              <w:t>7.</w:t>
            </w:r>
          </w:p>
        </w:tc>
        <w:tc>
          <w:tcPr>
            <w:tcW w:w="8783" w:type="dxa"/>
          </w:tcPr>
          <w:p w:rsidR="006D46A4" w:rsidRPr="005E4D79" w:rsidRDefault="006D46A4" w:rsidP="00725AD8">
            <w:pPr>
              <w:rPr>
                <w:rFonts w:ascii="Times New Roman" w:eastAsia="Times New Roman" w:hAnsi="Times New Roman"/>
                <w:lang w:eastAsia="ru-RU"/>
              </w:rPr>
            </w:pPr>
            <w:r w:rsidRPr="005E4D79">
              <w:rPr>
                <w:rFonts w:ascii="Times New Roman" w:eastAsia="Times New Roman" w:hAnsi="Times New Roman"/>
                <w:lang w:eastAsia="ru-RU"/>
              </w:rPr>
              <w:t>7. Спортивные игры</w:t>
            </w:r>
          </w:p>
        </w:tc>
      </w:tr>
      <w:tr w:rsidR="006D46A4" w:rsidRPr="00FB70B0" w:rsidTr="00725AD8">
        <w:tc>
          <w:tcPr>
            <w:tcW w:w="562" w:type="dxa"/>
          </w:tcPr>
          <w:p w:rsidR="006D46A4" w:rsidRPr="005E4D79" w:rsidRDefault="006D46A4" w:rsidP="00725AD8">
            <w:pPr>
              <w:jc w:val="both"/>
              <w:rPr>
                <w:rFonts w:ascii="Times New Roman" w:eastAsia="Times New Roman" w:hAnsi="Times New Roman"/>
                <w:lang w:eastAsia="ru-RU"/>
              </w:rPr>
            </w:pPr>
            <w:r>
              <w:rPr>
                <w:rFonts w:ascii="Times New Roman" w:eastAsia="Times New Roman" w:hAnsi="Times New Roman"/>
                <w:lang w:eastAsia="ru-RU"/>
              </w:rPr>
              <w:t>8.</w:t>
            </w:r>
          </w:p>
        </w:tc>
        <w:tc>
          <w:tcPr>
            <w:tcW w:w="8783" w:type="dxa"/>
          </w:tcPr>
          <w:p w:rsidR="006D46A4" w:rsidRPr="00FB70B0" w:rsidRDefault="006D46A4" w:rsidP="00725AD8">
            <w:pPr>
              <w:jc w:val="both"/>
              <w:rPr>
                <w:rFonts w:ascii="Times New Roman" w:eastAsia="Times New Roman" w:hAnsi="Times New Roman"/>
                <w:lang w:eastAsia="ru-RU"/>
              </w:rPr>
            </w:pPr>
            <w:r w:rsidRPr="005E4D79">
              <w:rPr>
                <w:rFonts w:ascii="Times New Roman" w:eastAsia="Times New Roman" w:hAnsi="Times New Roman"/>
                <w:lang w:eastAsia="ru-RU"/>
              </w:rPr>
              <w:t>8. Профессионально-прикладная подготовка.</w:t>
            </w:r>
          </w:p>
        </w:tc>
      </w:tr>
    </w:tbl>
    <w:p w:rsidR="006D46A4" w:rsidRDefault="006D46A4" w:rsidP="004E2948">
      <w:pPr>
        <w:tabs>
          <w:tab w:val="left" w:pos="748"/>
          <w:tab w:val="left" w:pos="828"/>
          <w:tab w:val="left" w:pos="3822"/>
        </w:tabs>
        <w:ind w:hanging="40"/>
        <w:jc w:val="center"/>
        <w:rPr>
          <w:rStyle w:val="ListLabel13"/>
          <w:rFonts w:ascii="Times New Roman" w:hAnsi="Times New Roman" w:cs="Times New Roman"/>
          <w:b/>
        </w:rPr>
      </w:pPr>
    </w:p>
    <w:p w:rsidR="00D106DB" w:rsidRDefault="00D106DB" w:rsidP="004E2948">
      <w:pPr>
        <w:tabs>
          <w:tab w:val="left" w:pos="748"/>
          <w:tab w:val="left" w:pos="828"/>
          <w:tab w:val="left" w:pos="3822"/>
        </w:tabs>
        <w:ind w:hanging="40"/>
        <w:jc w:val="center"/>
        <w:rPr>
          <w:rStyle w:val="ListLabel13"/>
          <w:rFonts w:ascii="Times New Roman" w:hAnsi="Times New Roman" w:cs="Times New Roman"/>
          <w:b/>
        </w:rPr>
      </w:pPr>
    </w:p>
    <w:p w:rsidR="00D106DB" w:rsidRDefault="00D106DB" w:rsidP="004E2948">
      <w:pPr>
        <w:tabs>
          <w:tab w:val="left" w:pos="748"/>
          <w:tab w:val="left" w:pos="828"/>
          <w:tab w:val="left" w:pos="3822"/>
        </w:tabs>
        <w:ind w:hanging="40"/>
        <w:jc w:val="center"/>
        <w:rPr>
          <w:rStyle w:val="ListLabel13"/>
          <w:rFonts w:ascii="Times New Roman" w:hAnsi="Times New Roman" w:cs="Times New Roman"/>
          <w:b/>
        </w:rPr>
      </w:pPr>
    </w:p>
    <w:p w:rsidR="006D46A4" w:rsidRDefault="006D46A4" w:rsidP="006D46A4">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6D46A4" w:rsidRDefault="006D46A4" w:rsidP="006D46A4">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A16DF" w:rsidRDefault="00CA16DF" w:rsidP="006D46A4">
      <w:pPr>
        <w:tabs>
          <w:tab w:val="left" w:pos="748"/>
          <w:tab w:val="left" w:pos="828"/>
          <w:tab w:val="left" w:pos="3822"/>
        </w:tabs>
        <w:ind w:hanging="40"/>
        <w:jc w:val="center"/>
        <w:rPr>
          <w:rStyle w:val="ListLabel13"/>
          <w:rFonts w:ascii="Times New Roman" w:hAnsi="Times New Roman" w:cs="Times New Roman"/>
          <w:b/>
        </w:rPr>
      </w:pPr>
    </w:p>
    <w:p w:rsidR="00CA16DF" w:rsidRPr="00CA16DF" w:rsidRDefault="004E2948" w:rsidP="00CA16DF">
      <w:pPr>
        <w:tabs>
          <w:tab w:val="left" w:pos="748"/>
          <w:tab w:val="left" w:pos="828"/>
          <w:tab w:val="left" w:pos="3822"/>
        </w:tabs>
        <w:ind w:hanging="40"/>
        <w:jc w:val="center"/>
        <w:rPr>
          <w:rFonts w:cs="Courier New"/>
          <w:b/>
          <w:sz w:val="28"/>
          <w:szCs w:val="28"/>
        </w:rPr>
      </w:pPr>
      <w:bookmarkStart w:id="13" w:name="_GoBack"/>
      <w:bookmarkEnd w:id="13"/>
      <w:r w:rsidRPr="00CA16DF">
        <w:rPr>
          <w:b/>
          <w:bCs/>
          <w:sz w:val="28"/>
          <w:szCs w:val="28"/>
        </w:rPr>
        <w:t xml:space="preserve">Б1.В.02.ДВ.01.01 </w:t>
      </w:r>
      <w:r w:rsidR="00CA16DF" w:rsidRPr="00CA16DF">
        <w:rPr>
          <w:rFonts w:cs="Courier New"/>
          <w:b/>
          <w:sz w:val="28"/>
          <w:szCs w:val="28"/>
        </w:rPr>
        <w:t>ПРОФЕССИОНАЛЬНАЯ ДЕЯТЕЛЬНОСТЬ УЧИТЕЛЯ ИНОСТРАННОГО ЯЗЫКА (</w:t>
      </w:r>
      <w:r w:rsidR="0090265D" w:rsidRPr="00CA16DF">
        <w:rPr>
          <w:rFonts w:cs="Courier New" w:hint="cs"/>
          <w:b/>
          <w:sz w:val="28"/>
          <w:szCs w:val="28"/>
        </w:rPr>
        <w:t>модуль</w:t>
      </w:r>
      <w:r w:rsidR="00CA16DF" w:rsidRPr="00CA16DF">
        <w:rPr>
          <w:rFonts w:cs="Courier New"/>
          <w:b/>
          <w:sz w:val="28"/>
          <w:szCs w:val="28"/>
        </w:rPr>
        <w:t>):</w:t>
      </w:r>
    </w:p>
    <w:p w:rsidR="004E2948" w:rsidRPr="00CA16DF" w:rsidRDefault="004E2948" w:rsidP="00CA16DF">
      <w:pPr>
        <w:pStyle w:val="5"/>
        <w:spacing w:before="0" w:after="0"/>
        <w:jc w:val="center"/>
        <w:rPr>
          <w:i w:val="0"/>
          <w:sz w:val="28"/>
          <w:szCs w:val="28"/>
        </w:rPr>
      </w:pPr>
      <w:r w:rsidRPr="00CA16DF">
        <w:rPr>
          <w:bCs w:val="0"/>
          <w:i w:val="0"/>
          <w:sz w:val="28"/>
          <w:szCs w:val="28"/>
        </w:rPr>
        <w:t>ЯЗЫКОВЫЕ ОСОБЕННОСТИ ПРОФЕССИОНАЛЬНОЙ КОММУНИКАЦИИ</w:t>
      </w:r>
    </w:p>
    <w:p w:rsidR="004E2948" w:rsidRDefault="004E2948" w:rsidP="003F2298">
      <w:pPr>
        <w:rPr>
          <w:b/>
        </w:rPr>
      </w:pPr>
    </w:p>
    <w:p w:rsidR="004E2948" w:rsidRDefault="004E2948" w:rsidP="004E2948">
      <w:r>
        <w:rPr>
          <w:b/>
          <w:bCs/>
          <w:color w:val="000000"/>
        </w:rPr>
        <w:t>1. ПЕРЕЧЕНЬ ПЛАНИРУЕМЫХ РЕЗУЛЬТАТОВ ОБУЧЕНИЯ ПО ДИСЦИПЛИНЕ:</w:t>
      </w:r>
    </w:p>
    <w:p w:rsidR="004E2948" w:rsidRDefault="004E2948" w:rsidP="004E2948">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1277"/>
        <w:gridCol w:w="3118"/>
        <w:gridCol w:w="5245"/>
      </w:tblGrid>
      <w:tr w:rsidR="004E2948" w:rsidTr="000F1F00">
        <w:trPr>
          <w:trHeight w:val="858"/>
        </w:trPr>
        <w:tc>
          <w:tcPr>
            <w:tcW w:w="1277" w:type="dxa"/>
            <w:tcBorders>
              <w:top w:val="single" w:sz="12" w:space="0" w:color="00000A"/>
              <w:left w:val="single" w:sz="6" w:space="0" w:color="00000A"/>
              <w:bottom w:val="single" w:sz="6" w:space="0" w:color="00000A"/>
            </w:tcBorders>
            <w:shd w:val="clear" w:color="auto" w:fill="auto"/>
          </w:tcPr>
          <w:p w:rsidR="004E2948" w:rsidRDefault="004E2948" w:rsidP="000F1F00">
            <w:pPr>
              <w:pStyle w:val="a4"/>
              <w:jc w:val="center"/>
              <w:rPr>
                <w:i/>
                <w:iCs/>
                <w:color w:val="000000"/>
              </w:rPr>
            </w:pPr>
            <w:r>
              <w:rPr>
                <w:color w:val="000000"/>
              </w:rPr>
              <w:lastRenderedPageBreak/>
              <w:t xml:space="preserve">Индекс </w:t>
            </w:r>
            <w:proofErr w:type="spellStart"/>
            <w:r>
              <w:rPr>
                <w:color w:val="000000"/>
              </w:rPr>
              <w:t>компетен-ции</w:t>
            </w:r>
            <w:proofErr w:type="spellEnd"/>
          </w:p>
        </w:tc>
        <w:tc>
          <w:tcPr>
            <w:tcW w:w="3118" w:type="dxa"/>
            <w:tcBorders>
              <w:top w:val="single" w:sz="12" w:space="0" w:color="00000A"/>
              <w:left w:val="single" w:sz="6" w:space="0" w:color="00000A"/>
              <w:bottom w:val="single" w:sz="6" w:space="0" w:color="00000A"/>
            </w:tcBorders>
            <w:shd w:val="clear" w:color="auto" w:fill="auto"/>
          </w:tcPr>
          <w:p w:rsidR="004E2948" w:rsidRDefault="004E2948" w:rsidP="000F1F00">
            <w:pPr>
              <w:pStyle w:val="a4"/>
              <w:jc w:val="center"/>
            </w:pPr>
            <w:r>
              <w:rPr>
                <w:color w:val="000000"/>
              </w:rPr>
              <w:t xml:space="preserve">Содержание компетенции </w:t>
            </w:r>
          </w:p>
          <w:p w:rsidR="004E2948" w:rsidRDefault="004E2948" w:rsidP="000F1F00">
            <w:pPr>
              <w:pStyle w:val="a4"/>
              <w:jc w:val="center"/>
            </w:pPr>
            <w:r>
              <w:rPr>
                <w:color w:val="000000"/>
              </w:rPr>
              <w:t>(или ее части)</w:t>
            </w:r>
          </w:p>
        </w:tc>
        <w:tc>
          <w:tcPr>
            <w:tcW w:w="5245" w:type="dxa"/>
            <w:tcBorders>
              <w:top w:val="single" w:sz="12" w:space="0" w:color="00000A"/>
              <w:left w:val="single" w:sz="6" w:space="0" w:color="00000A"/>
              <w:right w:val="single" w:sz="6" w:space="0" w:color="00000A"/>
            </w:tcBorders>
            <w:shd w:val="clear" w:color="auto" w:fill="auto"/>
          </w:tcPr>
          <w:p w:rsidR="004E2948" w:rsidRDefault="004E2948" w:rsidP="000F1F00">
            <w:pPr>
              <w:pStyle w:val="a4"/>
              <w:jc w:val="center"/>
            </w:pPr>
            <w:r>
              <w:t>Индикаторы компетенций (код и содержание)</w:t>
            </w:r>
          </w:p>
        </w:tc>
      </w:tr>
      <w:tr w:rsidR="004E2948" w:rsidTr="000F1F00">
        <w:trPr>
          <w:trHeight w:val="424"/>
        </w:trPr>
        <w:tc>
          <w:tcPr>
            <w:tcW w:w="1277" w:type="dxa"/>
            <w:tcBorders>
              <w:top w:val="single" w:sz="4" w:space="0" w:color="000000"/>
              <w:left w:val="single" w:sz="6" w:space="0" w:color="00000A"/>
              <w:bottom w:val="single" w:sz="6" w:space="0" w:color="00000A"/>
            </w:tcBorders>
            <w:shd w:val="clear" w:color="auto" w:fill="auto"/>
          </w:tcPr>
          <w:p w:rsidR="004E2948" w:rsidRDefault="004E2948" w:rsidP="000F1F00">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ПК-3</w:t>
            </w:r>
          </w:p>
        </w:tc>
        <w:tc>
          <w:tcPr>
            <w:tcW w:w="3118" w:type="dxa"/>
            <w:tcBorders>
              <w:top w:val="single" w:sz="6" w:space="0" w:color="00000A"/>
              <w:left w:val="single" w:sz="6" w:space="0" w:color="00000A"/>
              <w:bottom w:val="single" w:sz="6" w:space="0" w:color="00000A"/>
            </w:tcBorders>
            <w:shd w:val="clear" w:color="auto" w:fill="auto"/>
          </w:tcPr>
          <w:p w:rsidR="004E2948" w:rsidRDefault="004E2948" w:rsidP="000F1F00">
            <w:pPr>
              <w:pStyle w:val="a7"/>
              <w:spacing w:line="240" w:lineRule="auto"/>
              <w:ind w:left="0" w:firstLine="0"/>
              <w:rPr>
                <w:rFonts w:ascii="Times New Roman" w:hAnsi="Times New Roman"/>
                <w:sz w:val="24"/>
                <w:szCs w:val="24"/>
              </w:rPr>
            </w:pPr>
            <w:r>
              <w:rPr>
                <w:rFonts w:ascii="Times New Roman" w:hAnsi="Times New Roman"/>
                <w:sz w:val="24"/>
                <w:szCs w:val="24"/>
              </w:rPr>
              <w:t>Способен применять предметные знания при реализации образовательного процесса</w:t>
            </w:r>
          </w:p>
        </w:tc>
        <w:tc>
          <w:tcPr>
            <w:tcW w:w="5245" w:type="dxa"/>
            <w:tcBorders>
              <w:top w:val="single" w:sz="6" w:space="0" w:color="00000A"/>
              <w:left w:val="single" w:sz="6" w:space="0" w:color="00000A"/>
              <w:bottom w:val="single" w:sz="6" w:space="0" w:color="00000A"/>
              <w:right w:val="single" w:sz="6" w:space="0" w:color="00000A"/>
            </w:tcBorders>
            <w:shd w:val="clear" w:color="auto" w:fill="auto"/>
          </w:tcPr>
          <w:p w:rsidR="004E2948" w:rsidRPr="00B74A3C" w:rsidRDefault="004E2948" w:rsidP="00CA16DF">
            <w:pPr>
              <w:spacing w:line="276" w:lineRule="auto"/>
              <w:jc w:val="both"/>
            </w:pPr>
            <w:r w:rsidRPr="00545C60">
              <w:rPr>
                <w:bCs/>
                <w:szCs w:val="20"/>
              </w:rPr>
              <w:t xml:space="preserve">ИПК-3.1 </w:t>
            </w:r>
            <w:r>
              <w:t>Знать: основные</w:t>
            </w:r>
            <w:r w:rsidRPr="00B74A3C">
              <w:t xml:space="preserve"> нормы произношения и </w:t>
            </w:r>
            <w:r>
              <w:t>интонирования</w:t>
            </w:r>
            <w:r w:rsidRPr="00B74A3C">
              <w:t xml:space="preserve"> высказывани</w:t>
            </w:r>
            <w:r>
              <w:t>й на иностранном языке, а также нормы ритмико-интонационной организации высказывания.</w:t>
            </w:r>
          </w:p>
          <w:p w:rsidR="004E2948" w:rsidRPr="00B74A3C" w:rsidRDefault="004E2948" w:rsidP="00CA16DF">
            <w:pPr>
              <w:spacing w:line="276" w:lineRule="auto"/>
              <w:jc w:val="both"/>
            </w:pPr>
            <w:r w:rsidRPr="00545C60">
              <w:rPr>
                <w:bCs/>
                <w:szCs w:val="20"/>
              </w:rPr>
              <w:t>ИПК-3.</w:t>
            </w:r>
            <w:r>
              <w:rPr>
                <w:bCs/>
                <w:szCs w:val="20"/>
              </w:rPr>
              <w:t>2</w:t>
            </w:r>
            <w:r w:rsidRPr="00545C60">
              <w:rPr>
                <w:bCs/>
                <w:szCs w:val="20"/>
              </w:rPr>
              <w:t xml:space="preserve"> </w:t>
            </w:r>
            <w:r w:rsidRPr="00B74A3C">
              <w:t>Уметь: соблюдать нормы произношения</w:t>
            </w:r>
            <w:r>
              <w:t xml:space="preserve"> и </w:t>
            </w:r>
            <w:r w:rsidRPr="00FB6534">
              <w:t>интонирования высказываний на иностранном языке</w:t>
            </w:r>
            <w:r w:rsidRPr="00B74A3C">
              <w:t xml:space="preserve"> при реали</w:t>
            </w:r>
            <w:r>
              <w:t>зации образовательного процесса.</w:t>
            </w:r>
          </w:p>
          <w:p w:rsidR="004E2948" w:rsidRDefault="004E2948" w:rsidP="00CA16DF">
            <w:pPr>
              <w:spacing w:line="276" w:lineRule="auto"/>
              <w:jc w:val="both"/>
            </w:pPr>
            <w:r w:rsidRPr="00545C60">
              <w:rPr>
                <w:bCs/>
                <w:szCs w:val="20"/>
              </w:rPr>
              <w:t>ИПК-</w:t>
            </w:r>
            <w:r>
              <w:rPr>
                <w:bCs/>
                <w:szCs w:val="20"/>
              </w:rPr>
              <w:t>3.3</w:t>
            </w:r>
            <w:r w:rsidRPr="00B74A3C">
              <w:t xml:space="preserve"> Владеть:</w:t>
            </w:r>
            <w:r>
              <w:t xml:space="preserve"> </w:t>
            </w:r>
            <w:proofErr w:type="spellStart"/>
            <w:r>
              <w:t>слухо-произносительными</w:t>
            </w:r>
            <w:proofErr w:type="spellEnd"/>
            <w:r>
              <w:t xml:space="preserve"> и </w:t>
            </w:r>
            <w:r w:rsidRPr="00B74A3C">
              <w:t xml:space="preserve"> </w:t>
            </w:r>
            <w:r>
              <w:t>ритмико-интонационными навыками как составляющими иноязычной коммуникативной компетенции для успешной организации обучения иностранному языку</w:t>
            </w:r>
            <w:r w:rsidRPr="00B74A3C">
              <w:t>.</w:t>
            </w:r>
          </w:p>
        </w:tc>
      </w:tr>
    </w:tbl>
    <w:p w:rsidR="004E2948" w:rsidRDefault="004E2948" w:rsidP="004E2948">
      <w:pPr>
        <w:rPr>
          <w:color w:val="000000"/>
        </w:rPr>
      </w:pPr>
    </w:p>
    <w:p w:rsidR="004E2948" w:rsidRDefault="004E2948" w:rsidP="00CA16DF">
      <w:r>
        <w:rPr>
          <w:b/>
          <w:bCs/>
          <w:color w:val="000000"/>
        </w:rPr>
        <w:t xml:space="preserve">2. </w:t>
      </w:r>
      <w:r>
        <w:rPr>
          <w:b/>
          <w:bCs/>
          <w:caps/>
          <w:color w:val="000000"/>
        </w:rPr>
        <w:t>Место дисциплины в структуре ОП</w:t>
      </w:r>
      <w:r>
        <w:rPr>
          <w:b/>
          <w:bCs/>
          <w:color w:val="000000"/>
        </w:rPr>
        <w:t>:</w:t>
      </w:r>
    </w:p>
    <w:p w:rsidR="004E2948" w:rsidRDefault="004E2948" w:rsidP="00CA16DF">
      <w:pPr>
        <w:pStyle w:val="western"/>
        <w:shd w:val="clear" w:color="auto" w:fill="auto"/>
        <w:spacing w:before="0" w:beforeAutospacing="0" w:line="240" w:lineRule="auto"/>
        <w:jc w:val="both"/>
      </w:pPr>
      <w:r>
        <w:rPr>
          <w:bCs/>
          <w:color w:val="auto"/>
          <w:sz w:val="24"/>
          <w:szCs w:val="24"/>
        </w:rPr>
        <w:tab/>
      </w:r>
      <w:r>
        <w:rPr>
          <w:bCs/>
          <w:color w:val="auto"/>
          <w:sz w:val="24"/>
          <w:szCs w:val="24"/>
          <w:u w:val="single"/>
        </w:rPr>
        <w:t>Цель дисциплины</w:t>
      </w:r>
      <w:r>
        <w:rPr>
          <w:color w:val="auto"/>
          <w:sz w:val="24"/>
          <w:szCs w:val="24"/>
        </w:rPr>
        <w:t>: овладение основными нормами произношения и интонирования речи в процессе устной коммуникации на иностранном языке в профессиональной области.</w:t>
      </w:r>
    </w:p>
    <w:p w:rsidR="004E2948" w:rsidRDefault="004E2948" w:rsidP="00CA16DF">
      <w:pPr>
        <w:jc w:val="both"/>
      </w:pPr>
      <w:r>
        <w:rPr>
          <w:bCs/>
        </w:rPr>
        <w:tab/>
      </w:r>
      <w:r>
        <w:rPr>
          <w:bCs/>
          <w:u w:val="single"/>
        </w:rPr>
        <w:t>Задачи дисциплины</w:t>
      </w:r>
      <w:r>
        <w:t>:</w:t>
      </w:r>
    </w:p>
    <w:p w:rsidR="004E2948" w:rsidRDefault="004E2948" w:rsidP="00CA16DF">
      <w:pPr>
        <w:widowControl w:val="0"/>
        <w:numPr>
          <w:ilvl w:val="0"/>
          <w:numId w:val="29"/>
        </w:numPr>
        <w:tabs>
          <w:tab w:val="left" w:pos="900"/>
        </w:tabs>
        <w:ind w:left="40" w:firstLine="709"/>
        <w:jc w:val="both"/>
      </w:pPr>
      <w:r>
        <w:t>усвоение фонетических норм английского языка;</w:t>
      </w:r>
    </w:p>
    <w:p w:rsidR="004E2948" w:rsidRDefault="004E2948" w:rsidP="00CA16DF">
      <w:pPr>
        <w:widowControl w:val="0"/>
        <w:numPr>
          <w:ilvl w:val="0"/>
          <w:numId w:val="29"/>
        </w:numPr>
        <w:tabs>
          <w:tab w:val="left" w:pos="900"/>
        </w:tabs>
        <w:ind w:left="40" w:firstLine="709"/>
        <w:jc w:val="both"/>
      </w:pPr>
      <w:r>
        <w:t xml:space="preserve">развитие </w:t>
      </w:r>
      <w:proofErr w:type="spellStart"/>
      <w:r>
        <w:t>слухо-произносительных</w:t>
      </w:r>
      <w:proofErr w:type="spellEnd"/>
      <w:r>
        <w:t xml:space="preserve"> навыков на родном и иностранном языке;</w:t>
      </w:r>
    </w:p>
    <w:p w:rsidR="004E2948" w:rsidRDefault="004E2948" w:rsidP="00CA16DF">
      <w:pPr>
        <w:widowControl w:val="0"/>
        <w:numPr>
          <w:ilvl w:val="0"/>
          <w:numId w:val="29"/>
        </w:numPr>
        <w:tabs>
          <w:tab w:val="left" w:pos="900"/>
        </w:tabs>
        <w:ind w:left="40" w:firstLine="709"/>
        <w:jc w:val="both"/>
      </w:pPr>
      <w:r>
        <w:t>приобретение профессиональных умений и навыков обучения английскому произношению и коррекции произносительных ошибок;</w:t>
      </w:r>
    </w:p>
    <w:p w:rsidR="004E2948" w:rsidRPr="00B74A3C" w:rsidRDefault="004E2948" w:rsidP="004E2948">
      <w:pPr>
        <w:widowControl w:val="0"/>
        <w:numPr>
          <w:ilvl w:val="0"/>
          <w:numId w:val="29"/>
        </w:numPr>
        <w:tabs>
          <w:tab w:val="left" w:pos="900"/>
        </w:tabs>
        <w:spacing w:line="252" w:lineRule="auto"/>
        <w:ind w:left="40" w:firstLine="709"/>
        <w:jc w:val="both"/>
      </w:pPr>
      <w:r>
        <w:t>формирование мотивации к профессиональной деятельности, ответственности за распространение и передачу своих знаний и взглядов в рамках дальнейшей профессиональной деятельности;</w:t>
      </w:r>
    </w:p>
    <w:p w:rsidR="004E2948" w:rsidRDefault="004E2948" w:rsidP="004E2948">
      <w:pPr>
        <w:widowControl w:val="0"/>
        <w:numPr>
          <w:ilvl w:val="0"/>
          <w:numId w:val="29"/>
        </w:numPr>
        <w:tabs>
          <w:tab w:val="left" w:pos="0"/>
        </w:tabs>
        <w:spacing w:line="252" w:lineRule="auto"/>
        <w:ind w:left="0" w:firstLine="709"/>
        <w:jc w:val="both"/>
      </w:pPr>
      <w:r w:rsidRPr="00B74A3C">
        <w:t>развитие умения решать различные коммуникативные задачи на иностранном языке в учебной</w:t>
      </w:r>
      <w:r>
        <w:t xml:space="preserve"> и профессиональной деятельности с привлечением внимания к фонетической стороне речевого высказывания;</w:t>
      </w:r>
    </w:p>
    <w:p w:rsidR="004E2948" w:rsidRPr="00B74A3C" w:rsidRDefault="004E2948" w:rsidP="004E2948">
      <w:pPr>
        <w:widowControl w:val="0"/>
        <w:numPr>
          <w:ilvl w:val="0"/>
          <w:numId w:val="29"/>
        </w:numPr>
        <w:tabs>
          <w:tab w:val="left" w:pos="0"/>
        </w:tabs>
        <w:spacing w:line="252" w:lineRule="auto"/>
        <w:ind w:left="0" w:firstLine="709"/>
        <w:jc w:val="both"/>
      </w:pPr>
      <w:r w:rsidRPr="00B74A3C">
        <w:t>формирование необходимого уровня речевой культуры и речевого поведения в различных коммуникативных ситуациях на основе изучаемого материала</w:t>
      </w:r>
      <w:r>
        <w:t>.</w:t>
      </w:r>
    </w:p>
    <w:p w:rsidR="004E2948" w:rsidRDefault="004E2948" w:rsidP="004E2948">
      <w:pPr>
        <w:ind w:firstLine="709"/>
        <w:jc w:val="both"/>
      </w:pPr>
      <w:r>
        <w:t>Для успешного освоения дисциплины необходимы знания, умения и навыки, полученные в результате изучения дисциплин коммуникативного и предметно-содержательного модулей образовательной программы.</w:t>
      </w:r>
    </w:p>
    <w:p w:rsidR="004E2948" w:rsidRDefault="004E2948" w:rsidP="004E2948">
      <w:pPr>
        <w:ind w:firstLine="709"/>
        <w:jc w:val="both"/>
      </w:pPr>
      <w:r>
        <w:t xml:space="preserve">Данная дисциплина предшествует изучению таких дисциплин по выбору модуля «Профессиональная деятельность учителя иностранного языка», как Б1.В.02.ДВ.02.01 «Межкультурные основы профессиональной коммуникации учителя», Б1.В.02.ДВ.02.02 «Межкультурная коммуникация в полиэтнической образовательной среде»,  а также дисциплины </w:t>
      </w:r>
      <w:r w:rsidRPr="00FB6534">
        <w:t>Б1.В.03.ДВ.04.02</w:t>
      </w:r>
      <w:r>
        <w:t xml:space="preserve"> «</w:t>
      </w:r>
      <w:r w:rsidRPr="00FB6534">
        <w:t>Профессиональная коммуникация на английском языке</w:t>
      </w:r>
      <w:r>
        <w:t>» и прохождению производственных практик: педагогической практики (английский язык), технологической (проектно-технологической) практики, выполнению научно-исследовательской работы и преддипломной практики, для успешного завершения которых требуется освоение указанных в п. 1 компетенций.</w:t>
      </w:r>
    </w:p>
    <w:p w:rsidR="004E2948" w:rsidRDefault="004E2948" w:rsidP="004E2948">
      <w:pPr>
        <w:rPr>
          <w:color w:val="FF0000"/>
        </w:rPr>
      </w:pPr>
      <w:r>
        <w:rPr>
          <w:color w:val="FF0000"/>
        </w:rPr>
        <w:tab/>
      </w:r>
    </w:p>
    <w:p w:rsidR="00CA16DF" w:rsidRDefault="00CA16DF" w:rsidP="004E2948">
      <w:pPr>
        <w:rPr>
          <w:color w:val="FF0000"/>
        </w:rPr>
      </w:pPr>
    </w:p>
    <w:p w:rsidR="00CA16DF" w:rsidRDefault="00CA16DF" w:rsidP="004E2948">
      <w:pPr>
        <w:rPr>
          <w:color w:val="FF0000"/>
        </w:rPr>
      </w:pPr>
    </w:p>
    <w:p w:rsidR="004E2948" w:rsidRDefault="004E2948" w:rsidP="004E2948">
      <w:r>
        <w:rPr>
          <w:b/>
          <w:bCs/>
          <w:color w:val="000000"/>
        </w:rPr>
        <w:lastRenderedPageBreak/>
        <w:t xml:space="preserve">3. </w:t>
      </w:r>
      <w:r>
        <w:rPr>
          <w:b/>
          <w:bCs/>
          <w:caps/>
          <w:color w:val="000000"/>
        </w:rPr>
        <w:t>Объем дисциплины и виды учебной работы:</w:t>
      </w:r>
    </w:p>
    <w:p w:rsidR="004E2948" w:rsidRDefault="004E2948" w:rsidP="004E2948">
      <w:pPr>
        <w:jc w:val="both"/>
      </w:pPr>
      <w:r>
        <w:t>Общая трудоемкость освоения дисциплины составляет 5 зачетных единиц, 180 академических часов</w:t>
      </w:r>
      <w:r>
        <w:rPr>
          <w:i/>
        </w:rPr>
        <w:t xml:space="preserve"> </w:t>
      </w:r>
      <w:r>
        <w:rPr>
          <w:i/>
          <w:color w:val="000000"/>
        </w:rPr>
        <w:t>(1 зачетная единица соответствует 36 академическим часам).</w:t>
      </w:r>
    </w:p>
    <w:p w:rsidR="004E2948" w:rsidRDefault="004E2948" w:rsidP="004E2948">
      <w:pPr>
        <w:rPr>
          <w:color w:val="000000"/>
          <w:sz w:val="16"/>
          <w:szCs w:val="16"/>
        </w:rPr>
      </w:pPr>
      <w:r>
        <w:rPr>
          <w:color w:val="000000"/>
        </w:rPr>
        <w:t>Очная форма обучения</w:t>
      </w:r>
    </w:p>
    <w:tbl>
      <w:tblPr>
        <w:tblW w:w="9639" w:type="dxa"/>
        <w:tblInd w:w="101" w:type="dxa"/>
        <w:tblCellMar>
          <w:left w:w="122" w:type="dxa"/>
        </w:tblCellMar>
        <w:tblLook w:val="0000"/>
      </w:tblPr>
      <w:tblGrid>
        <w:gridCol w:w="6354"/>
        <w:gridCol w:w="1517"/>
        <w:gridCol w:w="1518"/>
        <w:gridCol w:w="250"/>
      </w:tblGrid>
      <w:tr w:rsidR="00CA16DF" w:rsidTr="007069FA">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CA16DF" w:rsidRDefault="00CA16DF" w:rsidP="000F1F00">
            <w:pPr>
              <w:pStyle w:val="a4"/>
              <w:jc w:val="center"/>
              <w:rPr>
                <w:i/>
                <w:iCs/>
              </w:rPr>
            </w:pPr>
            <w:r>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CA16DF" w:rsidRDefault="00CA16DF" w:rsidP="000F1F00">
            <w:pPr>
              <w:pStyle w:val="a4"/>
              <w:ind w:hanging="3"/>
              <w:jc w:val="center"/>
            </w:pPr>
            <w:r>
              <w:t>Трудоемкость в акад. час.</w:t>
            </w:r>
          </w:p>
        </w:tc>
        <w:tc>
          <w:tcPr>
            <w:tcW w:w="250" w:type="dxa"/>
            <w:shd w:val="clear" w:color="auto" w:fill="auto"/>
          </w:tcPr>
          <w:p w:rsidR="00CA16DF" w:rsidRDefault="00CA16DF" w:rsidP="000F1F00"/>
        </w:tc>
      </w:tr>
      <w:tr w:rsidR="00CA16DF" w:rsidTr="007069FA">
        <w:trPr>
          <w:trHeight w:val="247"/>
        </w:trPr>
        <w:tc>
          <w:tcPr>
            <w:tcW w:w="6354" w:type="dxa"/>
            <w:vMerge/>
            <w:tcBorders>
              <w:left w:val="single" w:sz="12" w:space="0" w:color="00000A"/>
              <w:bottom w:val="single" w:sz="6" w:space="0" w:color="00000A"/>
              <w:right w:val="single" w:sz="6" w:space="0" w:color="00000A"/>
            </w:tcBorders>
            <w:shd w:val="clear" w:color="auto" w:fill="auto"/>
          </w:tcPr>
          <w:p w:rsidR="00CA16DF" w:rsidRDefault="00CA16DF" w:rsidP="000F1F00">
            <w:pPr>
              <w:pStyle w:val="a4"/>
              <w:jc w:val="center"/>
            </w:pPr>
          </w:p>
        </w:tc>
        <w:tc>
          <w:tcPr>
            <w:tcW w:w="1517" w:type="dxa"/>
            <w:tcBorders>
              <w:top w:val="single" w:sz="12" w:space="0" w:color="00000A"/>
              <w:left w:val="single" w:sz="6" w:space="0" w:color="00000A"/>
              <w:bottom w:val="single" w:sz="6" w:space="0" w:color="00000A"/>
              <w:right w:val="single" w:sz="6" w:space="0" w:color="00000A"/>
            </w:tcBorders>
            <w:shd w:val="clear" w:color="auto" w:fill="auto"/>
          </w:tcPr>
          <w:p w:rsidR="00CA16DF" w:rsidRDefault="00CA16DF" w:rsidP="000F1F00">
            <w:pPr>
              <w:pStyle w:val="a4"/>
              <w:ind w:hanging="3"/>
              <w:jc w:val="center"/>
            </w:pPr>
          </w:p>
        </w:tc>
        <w:tc>
          <w:tcPr>
            <w:tcW w:w="1518" w:type="dxa"/>
            <w:tcBorders>
              <w:top w:val="single" w:sz="12" w:space="0" w:color="00000A"/>
              <w:left w:val="single" w:sz="6" w:space="0" w:color="00000A"/>
              <w:bottom w:val="single" w:sz="6" w:space="0" w:color="00000A"/>
              <w:right w:val="single" w:sz="6" w:space="0" w:color="00000A"/>
            </w:tcBorders>
            <w:shd w:val="clear" w:color="auto" w:fill="auto"/>
          </w:tcPr>
          <w:p w:rsidR="00CA16DF" w:rsidRPr="004A6D2E" w:rsidRDefault="00CA16DF" w:rsidP="000F1F00">
            <w:pPr>
              <w:ind w:hanging="2"/>
              <w:jc w:val="center"/>
              <w:rPr>
                <w:sz w:val="20"/>
              </w:rPr>
            </w:pPr>
            <w:r w:rsidRPr="004A6D2E">
              <w:rPr>
                <w:sz w:val="20"/>
              </w:rPr>
              <w:t>Практическая подготовка</w:t>
            </w:r>
          </w:p>
        </w:tc>
        <w:tc>
          <w:tcPr>
            <w:tcW w:w="250" w:type="dxa"/>
            <w:shd w:val="clear" w:color="auto" w:fill="auto"/>
          </w:tcPr>
          <w:p w:rsidR="00CA16DF" w:rsidRDefault="00CA16DF" w:rsidP="000F1F00"/>
        </w:tc>
      </w:tr>
      <w:tr w:rsidR="004E2948" w:rsidTr="000F1F00">
        <w:trPr>
          <w:gridAfter w:val="1"/>
          <w:wAfter w:w="250" w:type="dxa"/>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E2948" w:rsidRDefault="004E2948" w:rsidP="000F1F00">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4E2948" w:rsidRDefault="004E2948" w:rsidP="000F1F00">
            <w:pPr>
              <w:ind w:hanging="3"/>
              <w:jc w:val="center"/>
            </w:pPr>
            <w:r>
              <w:t>84</w:t>
            </w:r>
          </w:p>
        </w:tc>
      </w:tr>
      <w:tr w:rsidR="004E2948"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E2948" w:rsidRDefault="004E2948" w:rsidP="000F1F00">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4E2948" w:rsidRDefault="004E2948" w:rsidP="000F1F00">
            <w:pPr>
              <w:pStyle w:val="a4"/>
              <w:snapToGrid w:val="0"/>
              <w:ind w:hanging="3"/>
              <w:jc w:val="center"/>
            </w:pPr>
          </w:p>
        </w:tc>
      </w:tr>
      <w:tr w:rsidR="004E2948"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E2948" w:rsidRDefault="004E2948" w:rsidP="000F1F00">
            <w:pPr>
              <w:pStyle w:val="a4"/>
              <w:ind w:left="57"/>
            </w:pPr>
            <w:r>
              <w:t>Лекции</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E2948" w:rsidRDefault="004E2948" w:rsidP="000F1F00">
            <w:pPr>
              <w:ind w:hanging="3"/>
              <w:jc w:val="center"/>
            </w:pPr>
            <w:r>
              <w:t>-</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E2948" w:rsidRPr="00016EDE" w:rsidRDefault="004E2948" w:rsidP="000F1F00">
            <w:pPr>
              <w:ind w:hanging="3"/>
              <w:jc w:val="center"/>
            </w:pPr>
            <w:r w:rsidRPr="00016EDE">
              <w:t>-</w:t>
            </w:r>
          </w:p>
        </w:tc>
      </w:tr>
      <w:tr w:rsidR="004E2948"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E2948" w:rsidRDefault="004E2948" w:rsidP="000F1F00">
            <w:pPr>
              <w:pStyle w:val="a4"/>
              <w:ind w:left="57"/>
            </w:pPr>
            <w:r>
              <w:t>Лабораторные работы / Практические занятия (в т.ч. зачет)</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E2948" w:rsidRDefault="004E2948" w:rsidP="000F1F00">
            <w:pPr>
              <w:ind w:hanging="3"/>
              <w:jc w:val="center"/>
            </w:pPr>
            <w:r>
              <w:t>84/-</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E2948" w:rsidRPr="00016EDE" w:rsidRDefault="004E2948" w:rsidP="000F1F00">
            <w:pPr>
              <w:ind w:hanging="3"/>
              <w:jc w:val="center"/>
            </w:pPr>
            <w:r>
              <w:t>10</w:t>
            </w:r>
            <w:r w:rsidRPr="00016EDE">
              <w:rPr>
                <w:lang w:val="en-US"/>
              </w:rPr>
              <w:t>/</w:t>
            </w:r>
            <w:r w:rsidRPr="00016EDE">
              <w:t>-</w:t>
            </w:r>
          </w:p>
        </w:tc>
      </w:tr>
      <w:tr w:rsidR="004E2948"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E2948" w:rsidRDefault="004E2948" w:rsidP="000F1F00">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E2948" w:rsidRDefault="004E2948" w:rsidP="000F1F00">
            <w:pPr>
              <w:ind w:hanging="3"/>
              <w:jc w:val="center"/>
            </w:pPr>
            <w:r>
              <w:t>69</w:t>
            </w:r>
          </w:p>
        </w:tc>
      </w:tr>
      <w:tr w:rsidR="004E2948"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E2948" w:rsidRDefault="004E2948" w:rsidP="000F1F00">
            <w:pPr>
              <w:pStyle w:val="a4"/>
              <w:ind w:left="57"/>
            </w:pPr>
            <w:r>
              <w:rPr>
                <w:b/>
              </w:rPr>
              <w:t>Вид промежуточной аттестации (экзамен):</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E2948" w:rsidRDefault="004E2948" w:rsidP="000F1F00">
            <w:pPr>
              <w:pStyle w:val="a4"/>
              <w:ind w:hanging="3"/>
              <w:jc w:val="center"/>
            </w:pPr>
            <w:r>
              <w:t>27</w:t>
            </w:r>
          </w:p>
        </w:tc>
      </w:tr>
      <w:tr w:rsidR="004E2948"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E2948" w:rsidRDefault="004E2948" w:rsidP="000F1F00">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E2948" w:rsidRDefault="00CA16DF" w:rsidP="000F1F00">
            <w:pPr>
              <w:pStyle w:val="a4"/>
              <w:ind w:hanging="3"/>
              <w:jc w:val="center"/>
            </w:pPr>
            <w:r>
              <w:t>2,35</w:t>
            </w:r>
          </w:p>
        </w:tc>
      </w:tr>
      <w:tr w:rsidR="004E2948"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E2948" w:rsidRDefault="004E2948" w:rsidP="000F1F00">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E2948" w:rsidRDefault="00CA16DF" w:rsidP="000F1F00">
            <w:pPr>
              <w:pStyle w:val="a4"/>
              <w:ind w:hanging="3"/>
              <w:jc w:val="center"/>
            </w:pPr>
            <w:r>
              <w:t>24,65</w:t>
            </w:r>
          </w:p>
        </w:tc>
      </w:tr>
      <w:tr w:rsidR="004E2948" w:rsidTr="000F1F00">
        <w:trPr>
          <w:gridAfter w:val="1"/>
          <w:wAfter w:w="250" w:type="dxa"/>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4E2948" w:rsidRDefault="004E2948" w:rsidP="000F1F00">
            <w:pPr>
              <w:pStyle w:val="a4"/>
              <w:ind w:left="57"/>
            </w:pPr>
            <w:r>
              <w:rPr>
                <w:b/>
              </w:rPr>
              <w:t xml:space="preserve">Общая трудоемкость дисциплины (в час. /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E2948" w:rsidRDefault="004E2948" w:rsidP="000F1F00">
            <w:pPr>
              <w:pStyle w:val="a4"/>
              <w:ind w:hanging="3"/>
              <w:jc w:val="center"/>
            </w:pPr>
            <w:r>
              <w:t>180/5</w:t>
            </w:r>
          </w:p>
        </w:tc>
      </w:tr>
    </w:tbl>
    <w:p w:rsidR="004E2948" w:rsidRDefault="004E2948" w:rsidP="004E2948">
      <w:pPr>
        <w:rPr>
          <w:b/>
          <w:color w:val="000000"/>
          <w:highlight w:val="green"/>
        </w:rPr>
      </w:pPr>
    </w:p>
    <w:p w:rsidR="004E2948" w:rsidRDefault="004E2948" w:rsidP="004E2948">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4E2948" w:rsidRDefault="004E2948" w:rsidP="004E2948">
      <w:pPr>
        <w:shd w:val="clear" w:color="auto" w:fill="FFFFFF"/>
        <w:jc w:val="both"/>
      </w:pPr>
      <w:r>
        <w:tab/>
      </w:r>
      <w:r>
        <w:rPr>
          <w:b/>
          <w:bCs/>
          <w:color w:val="000000"/>
        </w:rPr>
        <w:t xml:space="preserve">4.1. </w:t>
      </w:r>
      <w:r>
        <w:rPr>
          <w:b/>
          <w:bCs/>
        </w:rPr>
        <w:t>Блоки (разделы) дисциплины.</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8521"/>
      </w:tblGrid>
      <w:tr w:rsidR="004E2948" w:rsidRPr="0053465B" w:rsidTr="000F1F00">
        <w:tc>
          <w:tcPr>
            <w:tcW w:w="693" w:type="dxa"/>
          </w:tcPr>
          <w:p w:rsidR="004E2948" w:rsidRPr="003776EA" w:rsidRDefault="004E2948"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w:t>
            </w:r>
          </w:p>
        </w:tc>
        <w:tc>
          <w:tcPr>
            <w:tcW w:w="8521" w:type="dxa"/>
          </w:tcPr>
          <w:p w:rsidR="004E2948" w:rsidRPr="003776EA" w:rsidRDefault="004E2948" w:rsidP="000F1F00">
            <w:pPr>
              <w:pStyle w:val="WW-"/>
              <w:tabs>
                <w:tab w:val="left" w:pos="3822"/>
              </w:tabs>
              <w:spacing w:line="240" w:lineRule="auto"/>
              <w:ind w:left="0" w:firstLine="0"/>
              <w:rPr>
                <w:bCs/>
                <w:color w:val="000000"/>
                <w:sz w:val="24"/>
                <w:szCs w:val="24"/>
              </w:rPr>
            </w:pPr>
            <w:r w:rsidRPr="003776EA">
              <w:rPr>
                <w:bCs/>
                <w:color w:val="000000"/>
                <w:sz w:val="24"/>
                <w:szCs w:val="24"/>
              </w:rPr>
              <w:t>Наименование блока (раздела) дисциплины</w:t>
            </w:r>
          </w:p>
        </w:tc>
      </w:tr>
      <w:tr w:rsidR="004E2948" w:rsidRPr="0053465B" w:rsidTr="000F1F00">
        <w:tc>
          <w:tcPr>
            <w:tcW w:w="693" w:type="dxa"/>
          </w:tcPr>
          <w:p w:rsidR="004E2948" w:rsidRPr="003776EA" w:rsidRDefault="004E2948"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4E2948" w:rsidRPr="003776EA" w:rsidRDefault="004E2948" w:rsidP="000F1F00">
            <w:pPr>
              <w:pStyle w:val="WW-"/>
              <w:tabs>
                <w:tab w:val="left" w:pos="3822"/>
              </w:tabs>
              <w:spacing w:line="240" w:lineRule="auto"/>
              <w:ind w:left="0" w:firstLine="0"/>
              <w:rPr>
                <w:bCs/>
                <w:color w:val="000000"/>
                <w:sz w:val="24"/>
                <w:szCs w:val="24"/>
              </w:rPr>
            </w:pPr>
            <w:r w:rsidRPr="006A438E">
              <w:rPr>
                <w:bCs/>
                <w:color w:val="000000"/>
                <w:sz w:val="24"/>
                <w:szCs w:val="24"/>
                <w:lang w:val="en-US"/>
              </w:rPr>
              <w:t xml:space="preserve">Phonetics: Organs of Speech. Breathing practice. Sounds and Phonemes; Poems ‘What is Pink?’, ‘The Train to Glasgow’. </w:t>
            </w:r>
            <w:proofErr w:type="spellStart"/>
            <w:r w:rsidRPr="006A438E">
              <w:rPr>
                <w:bCs/>
                <w:color w:val="000000"/>
                <w:sz w:val="24"/>
                <w:szCs w:val="24"/>
              </w:rPr>
              <w:t>Grammar</w:t>
            </w:r>
            <w:proofErr w:type="spellEnd"/>
            <w:r w:rsidRPr="006A438E">
              <w:rPr>
                <w:bCs/>
                <w:color w:val="000000"/>
                <w:sz w:val="24"/>
                <w:szCs w:val="24"/>
              </w:rPr>
              <w:t xml:space="preserve">: </w:t>
            </w:r>
            <w:proofErr w:type="spellStart"/>
            <w:r w:rsidRPr="006A438E">
              <w:rPr>
                <w:bCs/>
                <w:color w:val="000000"/>
                <w:sz w:val="24"/>
                <w:szCs w:val="24"/>
              </w:rPr>
              <w:t>Article</w:t>
            </w:r>
            <w:proofErr w:type="spellEnd"/>
            <w:r w:rsidRPr="006A438E">
              <w:rPr>
                <w:bCs/>
                <w:color w:val="000000"/>
                <w:sz w:val="24"/>
                <w:szCs w:val="24"/>
              </w:rPr>
              <w:t>.</w:t>
            </w:r>
          </w:p>
        </w:tc>
      </w:tr>
      <w:tr w:rsidR="004E2948" w:rsidRPr="0053465B" w:rsidTr="000F1F00">
        <w:tc>
          <w:tcPr>
            <w:tcW w:w="693" w:type="dxa"/>
          </w:tcPr>
          <w:p w:rsidR="004E2948" w:rsidRPr="003776EA" w:rsidRDefault="004E2948"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2</w:t>
            </w:r>
          </w:p>
        </w:tc>
        <w:tc>
          <w:tcPr>
            <w:tcW w:w="8521" w:type="dxa"/>
          </w:tcPr>
          <w:p w:rsidR="004E2948" w:rsidRPr="003776EA" w:rsidRDefault="004E2948" w:rsidP="000F1F00">
            <w:pPr>
              <w:pStyle w:val="WW-"/>
              <w:tabs>
                <w:tab w:val="left" w:pos="3822"/>
              </w:tabs>
              <w:spacing w:line="240" w:lineRule="auto"/>
              <w:ind w:left="0" w:firstLine="0"/>
              <w:rPr>
                <w:bCs/>
                <w:color w:val="000000"/>
                <w:sz w:val="24"/>
                <w:szCs w:val="24"/>
              </w:rPr>
            </w:pPr>
            <w:r w:rsidRPr="006A438E">
              <w:rPr>
                <w:bCs/>
                <w:color w:val="000000"/>
                <w:sz w:val="24"/>
                <w:szCs w:val="24"/>
                <w:lang w:val="en-US"/>
              </w:rPr>
              <w:t xml:space="preserve">Phonetics: Classification of Consonants. Modification of Consonants in Connected Speech; Poems ‘The House that Jack Built’, ‘The King’s Breakfast’. </w:t>
            </w:r>
            <w:proofErr w:type="spellStart"/>
            <w:r w:rsidRPr="006A438E">
              <w:rPr>
                <w:bCs/>
                <w:color w:val="000000"/>
                <w:sz w:val="24"/>
                <w:szCs w:val="24"/>
              </w:rPr>
              <w:t>Grammar</w:t>
            </w:r>
            <w:proofErr w:type="spellEnd"/>
            <w:r w:rsidRPr="006A438E">
              <w:rPr>
                <w:bCs/>
                <w:color w:val="000000"/>
                <w:sz w:val="24"/>
                <w:szCs w:val="24"/>
              </w:rPr>
              <w:t xml:space="preserve">: </w:t>
            </w:r>
            <w:proofErr w:type="spellStart"/>
            <w:r w:rsidRPr="006A438E">
              <w:rPr>
                <w:bCs/>
                <w:color w:val="000000"/>
                <w:sz w:val="24"/>
                <w:szCs w:val="24"/>
              </w:rPr>
              <w:t>Reported</w:t>
            </w:r>
            <w:proofErr w:type="spellEnd"/>
            <w:r w:rsidRPr="006A438E">
              <w:rPr>
                <w:bCs/>
                <w:color w:val="000000"/>
                <w:sz w:val="24"/>
                <w:szCs w:val="24"/>
              </w:rPr>
              <w:t xml:space="preserve"> </w:t>
            </w:r>
            <w:proofErr w:type="spellStart"/>
            <w:r w:rsidRPr="006A438E">
              <w:rPr>
                <w:bCs/>
                <w:color w:val="000000"/>
                <w:sz w:val="24"/>
                <w:szCs w:val="24"/>
              </w:rPr>
              <w:t>Speech</w:t>
            </w:r>
            <w:proofErr w:type="spellEnd"/>
            <w:r w:rsidRPr="006A438E">
              <w:rPr>
                <w:bCs/>
                <w:color w:val="000000"/>
                <w:sz w:val="24"/>
                <w:szCs w:val="24"/>
              </w:rPr>
              <w:t>.</w:t>
            </w:r>
          </w:p>
        </w:tc>
      </w:tr>
      <w:tr w:rsidR="004E2948" w:rsidRPr="0053465B" w:rsidTr="000F1F00">
        <w:tc>
          <w:tcPr>
            <w:tcW w:w="693" w:type="dxa"/>
          </w:tcPr>
          <w:p w:rsidR="004E2948" w:rsidRPr="003776EA" w:rsidRDefault="004E2948"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3</w:t>
            </w:r>
          </w:p>
        </w:tc>
        <w:tc>
          <w:tcPr>
            <w:tcW w:w="8521" w:type="dxa"/>
          </w:tcPr>
          <w:p w:rsidR="004E2948" w:rsidRPr="003776EA" w:rsidRDefault="004E2948" w:rsidP="000F1F00">
            <w:pPr>
              <w:pStyle w:val="WW-"/>
              <w:tabs>
                <w:tab w:val="left" w:pos="3822"/>
              </w:tabs>
              <w:spacing w:line="240" w:lineRule="auto"/>
              <w:ind w:left="0" w:firstLine="0"/>
              <w:rPr>
                <w:bCs/>
                <w:color w:val="000000"/>
                <w:sz w:val="24"/>
                <w:szCs w:val="24"/>
              </w:rPr>
            </w:pPr>
            <w:r w:rsidRPr="006A438E">
              <w:rPr>
                <w:bCs/>
                <w:color w:val="000000"/>
                <w:sz w:val="24"/>
                <w:szCs w:val="24"/>
                <w:lang w:val="en-US"/>
              </w:rPr>
              <w:t xml:space="preserve">Phonetics: Classification of Vowels. Reduction. Strong and Weak Forms. Poems ‘The Chaos of English Pronunciation’, ‘On the Grasshopper and Cricket’. </w:t>
            </w:r>
            <w:proofErr w:type="spellStart"/>
            <w:r w:rsidRPr="006A438E">
              <w:rPr>
                <w:bCs/>
                <w:color w:val="000000"/>
                <w:sz w:val="24"/>
                <w:szCs w:val="24"/>
              </w:rPr>
              <w:t>Grammar</w:t>
            </w:r>
            <w:proofErr w:type="spellEnd"/>
            <w:r w:rsidRPr="006A438E">
              <w:rPr>
                <w:bCs/>
                <w:color w:val="000000"/>
                <w:sz w:val="24"/>
                <w:szCs w:val="24"/>
              </w:rPr>
              <w:t xml:space="preserve">: </w:t>
            </w:r>
            <w:proofErr w:type="spellStart"/>
            <w:r w:rsidRPr="006A438E">
              <w:rPr>
                <w:bCs/>
                <w:color w:val="000000"/>
                <w:sz w:val="24"/>
                <w:szCs w:val="24"/>
              </w:rPr>
              <w:t>Passive</w:t>
            </w:r>
            <w:proofErr w:type="spellEnd"/>
            <w:r w:rsidRPr="006A438E">
              <w:rPr>
                <w:bCs/>
                <w:color w:val="000000"/>
                <w:sz w:val="24"/>
                <w:szCs w:val="24"/>
              </w:rPr>
              <w:t xml:space="preserve"> </w:t>
            </w:r>
            <w:proofErr w:type="spellStart"/>
            <w:r w:rsidRPr="006A438E">
              <w:rPr>
                <w:bCs/>
                <w:color w:val="000000"/>
                <w:sz w:val="24"/>
                <w:szCs w:val="24"/>
              </w:rPr>
              <w:t>Vоice</w:t>
            </w:r>
            <w:proofErr w:type="spellEnd"/>
            <w:r w:rsidRPr="006A438E">
              <w:rPr>
                <w:bCs/>
                <w:color w:val="000000"/>
                <w:sz w:val="24"/>
                <w:szCs w:val="24"/>
              </w:rPr>
              <w:t>.</w:t>
            </w:r>
          </w:p>
        </w:tc>
      </w:tr>
      <w:tr w:rsidR="004E2948" w:rsidRPr="003D76BF" w:rsidTr="000F1F00">
        <w:tc>
          <w:tcPr>
            <w:tcW w:w="693" w:type="dxa"/>
          </w:tcPr>
          <w:p w:rsidR="004E2948" w:rsidRPr="003776EA" w:rsidRDefault="004E2948"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4</w:t>
            </w:r>
          </w:p>
        </w:tc>
        <w:tc>
          <w:tcPr>
            <w:tcW w:w="8521" w:type="dxa"/>
          </w:tcPr>
          <w:p w:rsidR="004E2948" w:rsidRPr="00FB6534" w:rsidRDefault="004E2948" w:rsidP="000F1F00">
            <w:pPr>
              <w:pStyle w:val="WW-"/>
              <w:tabs>
                <w:tab w:val="left" w:pos="3822"/>
              </w:tabs>
              <w:spacing w:line="240" w:lineRule="auto"/>
              <w:ind w:left="0" w:firstLine="0"/>
              <w:rPr>
                <w:bCs/>
                <w:color w:val="000000"/>
                <w:sz w:val="24"/>
                <w:szCs w:val="24"/>
                <w:lang w:val="en-US"/>
              </w:rPr>
            </w:pPr>
            <w:r w:rsidRPr="006A438E">
              <w:rPr>
                <w:bCs/>
                <w:color w:val="000000"/>
                <w:sz w:val="24"/>
                <w:szCs w:val="24"/>
                <w:lang w:val="en-US"/>
              </w:rPr>
              <w:t>Phonetics</w:t>
            </w:r>
            <w:r w:rsidRPr="00FB6534">
              <w:rPr>
                <w:bCs/>
                <w:color w:val="000000"/>
                <w:sz w:val="24"/>
                <w:szCs w:val="24"/>
                <w:lang w:val="en-US"/>
              </w:rPr>
              <w:t xml:space="preserve">: </w:t>
            </w:r>
            <w:r w:rsidRPr="006A438E">
              <w:rPr>
                <w:bCs/>
                <w:color w:val="000000"/>
                <w:sz w:val="24"/>
                <w:szCs w:val="24"/>
                <w:lang w:val="en-US"/>
              </w:rPr>
              <w:t>Syllable</w:t>
            </w:r>
            <w:r w:rsidRPr="00FB6534">
              <w:rPr>
                <w:bCs/>
                <w:color w:val="000000"/>
                <w:sz w:val="24"/>
                <w:szCs w:val="24"/>
                <w:lang w:val="en-US"/>
              </w:rPr>
              <w:t xml:space="preserve">. </w:t>
            </w:r>
            <w:r w:rsidRPr="006A438E">
              <w:rPr>
                <w:bCs/>
                <w:color w:val="000000"/>
                <w:sz w:val="24"/>
                <w:szCs w:val="24"/>
                <w:lang w:val="en-US"/>
              </w:rPr>
              <w:t>Poem</w:t>
            </w:r>
            <w:r w:rsidRPr="00FB6534">
              <w:rPr>
                <w:bCs/>
                <w:color w:val="000000"/>
                <w:sz w:val="24"/>
                <w:szCs w:val="24"/>
                <w:lang w:val="en-US"/>
              </w:rPr>
              <w:t xml:space="preserve"> ‘</w:t>
            </w:r>
            <w:r w:rsidRPr="006A438E">
              <w:rPr>
                <w:bCs/>
                <w:color w:val="000000"/>
                <w:sz w:val="24"/>
                <w:szCs w:val="24"/>
                <w:lang w:val="en-US"/>
              </w:rPr>
              <w:t>The</w:t>
            </w:r>
            <w:r w:rsidRPr="00FB6534">
              <w:rPr>
                <w:bCs/>
                <w:color w:val="000000"/>
                <w:sz w:val="24"/>
                <w:szCs w:val="24"/>
                <w:lang w:val="en-US"/>
              </w:rPr>
              <w:t xml:space="preserve"> </w:t>
            </w:r>
            <w:r w:rsidRPr="006A438E">
              <w:rPr>
                <w:bCs/>
                <w:color w:val="000000"/>
                <w:sz w:val="24"/>
                <w:szCs w:val="24"/>
                <w:lang w:val="en-US"/>
              </w:rPr>
              <w:t>Arrow</w:t>
            </w:r>
            <w:r w:rsidRPr="00FB6534">
              <w:rPr>
                <w:bCs/>
                <w:color w:val="000000"/>
                <w:sz w:val="24"/>
                <w:szCs w:val="24"/>
                <w:lang w:val="en-US"/>
              </w:rPr>
              <w:t xml:space="preserve"> </w:t>
            </w:r>
            <w:r w:rsidRPr="006A438E">
              <w:rPr>
                <w:bCs/>
                <w:color w:val="000000"/>
                <w:sz w:val="24"/>
                <w:szCs w:val="24"/>
                <w:lang w:val="en-US"/>
              </w:rPr>
              <w:t>and</w:t>
            </w:r>
            <w:r w:rsidRPr="00FB6534">
              <w:rPr>
                <w:bCs/>
                <w:color w:val="000000"/>
                <w:sz w:val="24"/>
                <w:szCs w:val="24"/>
                <w:lang w:val="en-US"/>
              </w:rPr>
              <w:t xml:space="preserve"> </w:t>
            </w:r>
            <w:r w:rsidRPr="006A438E">
              <w:rPr>
                <w:bCs/>
                <w:color w:val="000000"/>
                <w:sz w:val="24"/>
                <w:szCs w:val="24"/>
                <w:lang w:val="en-US"/>
              </w:rPr>
              <w:t>the</w:t>
            </w:r>
            <w:r w:rsidRPr="00FB6534">
              <w:rPr>
                <w:bCs/>
                <w:color w:val="000000"/>
                <w:sz w:val="24"/>
                <w:szCs w:val="24"/>
                <w:lang w:val="en-US"/>
              </w:rPr>
              <w:t xml:space="preserve"> </w:t>
            </w:r>
            <w:r w:rsidRPr="006A438E">
              <w:rPr>
                <w:bCs/>
                <w:color w:val="000000"/>
                <w:sz w:val="24"/>
                <w:szCs w:val="24"/>
                <w:lang w:val="en-US"/>
              </w:rPr>
              <w:t>Song</w:t>
            </w:r>
            <w:r w:rsidRPr="00FB6534">
              <w:rPr>
                <w:bCs/>
                <w:color w:val="000000"/>
                <w:sz w:val="24"/>
                <w:szCs w:val="24"/>
                <w:lang w:val="en-US"/>
              </w:rPr>
              <w:t xml:space="preserve">’. </w:t>
            </w:r>
            <w:r w:rsidRPr="006A438E">
              <w:rPr>
                <w:bCs/>
                <w:color w:val="000000"/>
                <w:sz w:val="24"/>
                <w:szCs w:val="24"/>
                <w:lang w:val="en-US"/>
              </w:rPr>
              <w:t>Grammar</w:t>
            </w:r>
            <w:r w:rsidRPr="00FB6534">
              <w:rPr>
                <w:bCs/>
                <w:color w:val="000000"/>
                <w:sz w:val="24"/>
                <w:szCs w:val="24"/>
                <w:lang w:val="en-US"/>
              </w:rPr>
              <w:t xml:space="preserve">: </w:t>
            </w:r>
            <w:r w:rsidRPr="006A438E">
              <w:rPr>
                <w:bCs/>
                <w:color w:val="000000"/>
                <w:sz w:val="24"/>
                <w:szCs w:val="24"/>
                <w:lang w:val="en-US"/>
              </w:rPr>
              <w:t>Passive</w:t>
            </w:r>
            <w:r w:rsidRPr="00FB6534">
              <w:rPr>
                <w:bCs/>
                <w:color w:val="000000"/>
                <w:sz w:val="24"/>
                <w:szCs w:val="24"/>
                <w:lang w:val="en-US"/>
              </w:rPr>
              <w:t xml:space="preserve"> </w:t>
            </w:r>
            <w:r w:rsidRPr="006A438E">
              <w:rPr>
                <w:bCs/>
                <w:color w:val="000000"/>
                <w:sz w:val="24"/>
                <w:szCs w:val="24"/>
                <w:lang w:val="en-US"/>
              </w:rPr>
              <w:t>Voice</w:t>
            </w:r>
            <w:r w:rsidRPr="00FB6534">
              <w:rPr>
                <w:bCs/>
                <w:color w:val="000000"/>
                <w:sz w:val="24"/>
                <w:szCs w:val="24"/>
                <w:lang w:val="en-US"/>
              </w:rPr>
              <w:t xml:space="preserve">: </w:t>
            </w:r>
            <w:r w:rsidRPr="006A438E">
              <w:rPr>
                <w:bCs/>
                <w:color w:val="000000"/>
                <w:sz w:val="24"/>
                <w:szCs w:val="24"/>
                <w:lang w:val="en-US"/>
              </w:rPr>
              <w:t>Causative</w:t>
            </w:r>
            <w:r w:rsidRPr="00FB6534">
              <w:rPr>
                <w:bCs/>
                <w:color w:val="000000"/>
                <w:sz w:val="24"/>
                <w:szCs w:val="24"/>
                <w:lang w:val="en-US"/>
              </w:rPr>
              <w:t xml:space="preserve"> </w:t>
            </w:r>
            <w:r w:rsidRPr="006A438E">
              <w:rPr>
                <w:bCs/>
                <w:color w:val="000000"/>
                <w:sz w:val="24"/>
                <w:szCs w:val="24"/>
                <w:lang w:val="en-US"/>
              </w:rPr>
              <w:t>form</w:t>
            </w:r>
            <w:r w:rsidRPr="00FB6534">
              <w:rPr>
                <w:bCs/>
                <w:color w:val="000000"/>
                <w:sz w:val="24"/>
                <w:szCs w:val="24"/>
                <w:lang w:val="en-US"/>
              </w:rPr>
              <w:t>.</w:t>
            </w:r>
          </w:p>
        </w:tc>
      </w:tr>
    </w:tbl>
    <w:p w:rsidR="004E2948" w:rsidRDefault="004E2948" w:rsidP="003F2298">
      <w:pPr>
        <w:rPr>
          <w:b/>
          <w:lang w:val="en-US"/>
        </w:rPr>
      </w:pPr>
    </w:p>
    <w:p w:rsidR="00CA16DF" w:rsidRDefault="00CA16DF" w:rsidP="00DB01AB">
      <w:pPr>
        <w:tabs>
          <w:tab w:val="left" w:pos="748"/>
          <w:tab w:val="left" w:pos="828"/>
          <w:tab w:val="left" w:pos="3822"/>
        </w:tabs>
        <w:ind w:hanging="40"/>
        <w:jc w:val="center"/>
        <w:rPr>
          <w:rFonts w:ascii="Times New Roman" w:hAnsi="Times New Roman" w:cs="Times New Roman"/>
          <w:b/>
        </w:rPr>
      </w:pPr>
    </w:p>
    <w:p w:rsidR="00CA16DF" w:rsidRDefault="00CA16DF" w:rsidP="00DB01AB">
      <w:pPr>
        <w:tabs>
          <w:tab w:val="left" w:pos="748"/>
          <w:tab w:val="left" w:pos="828"/>
          <w:tab w:val="left" w:pos="3822"/>
        </w:tabs>
        <w:ind w:hanging="40"/>
        <w:jc w:val="center"/>
        <w:rPr>
          <w:rFonts w:ascii="Times New Roman" w:hAnsi="Times New Roman" w:cs="Times New Roman"/>
          <w:b/>
        </w:rPr>
      </w:pPr>
    </w:p>
    <w:p w:rsidR="00DB01AB" w:rsidRDefault="00DB01AB" w:rsidP="00DB01AB">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DB01AB" w:rsidRDefault="00DB01AB" w:rsidP="00DB01AB">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A16DF" w:rsidRDefault="00CA16DF" w:rsidP="00DB01AB">
      <w:pPr>
        <w:tabs>
          <w:tab w:val="left" w:pos="748"/>
          <w:tab w:val="left" w:pos="828"/>
          <w:tab w:val="left" w:pos="3822"/>
        </w:tabs>
        <w:ind w:hanging="40"/>
        <w:jc w:val="center"/>
        <w:rPr>
          <w:rStyle w:val="ListLabel13"/>
          <w:rFonts w:ascii="Times New Roman" w:hAnsi="Times New Roman" w:cs="Times New Roman"/>
          <w:b/>
        </w:rPr>
      </w:pPr>
    </w:p>
    <w:p w:rsidR="00CA16DF" w:rsidRPr="00CA16DF" w:rsidRDefault="00DB01AB" w:rsidP="00CA16DF">
      <w:pPr>
        <w:tabs>
          <w:tab w:val="left" w:pos="748"/>
          <w:tab w:val="left" w:pos="828"/>
          <w:tab w:val="left" w:pos="3822"/>
        </w:tabs>
        <w:ind w:hanging="40"/>
        <w:jc w:val="center"/>
        <w:rPr>
          <w:rFonts w:cs="Courier New"/>
          <w:b/>
          <w:sz w:val="28"/>
          <w:szCs w:val="28"/>
        </w:rPr>
      </w:pPr>
      <w:r w:rsidRPr="00CA16DF">
        <w:rPr>
          <w:b/>
          <w:bCs/>
          <w:sz w:val="28"/>
          <w:szCs w:val="28"/>
        </w:rPr>
        <w:t xml:space="preserve">Б1.В.02.ДВ.01.02 </w:t>
      </w:r>
      <w:r w:rsidR="00CA16DF" w:rsidRPr="00CA16DF">
        <w:rPr>
          <w:rFonts w:cs="Courier New"/>
          <w:b/>
          <w:sz w:val="28"/>
          <w:szCs w:val="28"/>
        </w:rPr>
        <w:t>ПРОФЕССИОНАЛЬНАЯ ДЕЯТЕЛЬНОСТЬ УЧИТЕЛЯ ИНОСТРАННОГО ЯЗЫКА (</w:t>
      </w:r>
      <w:r w:rsidR="0090265D" w:rsidRPr="00CA16DF">
        <w:rPr>
          <w:rFonts w:cs="Courier New" w:hint="cs"/>
          <w:b/>
          <w:sz w:val="28"/>
          <w:szCs w:val="28"/>
        </w:rPr>
        <w:t>модуль</w:t>
      </w:r>
      <w:r w:rsidR="00CA16DF" w:rsidRPr="00CA16DF">
        <w:rPr>
          <w:rFonts w:cs="Courier New"/>
          <w:b/>
          <w:sz w:val="28"/>
          <w:szCs w:val="28"/>
        </w:rPr>
        <w:t>):</w:t>
      </w:r>
    </w:p>
    <w:p w:rsidR="00DB01AB" w:rsidRDefault="00DB01AB" w:rsidP="00CA16DF">
      <w:pPr>
        <w:pStyle w:val="5"/>
        <w:spacing w:before="0" w:after="0"/>
        <w:jc w:val="center"/>
      </w:pPr>
      <w:r>
        <w:rPr>
          <w:bCs w:val="0"/>
          <w:i w:val="0"/>
          <w:sz w:val="28"/>
          <w:szCs w:val="28"/>
        </w:rPr>
        <w:t>ОСНОВЫ РЕЧЕВОЙ ДЕЯТЕЛЬНОСТИ НА ИНОСТРАННОМ ЯЗЫКЕ</w:t>
      </w:r>
    </w:p>
    <w:p w:rsidR="00DB01AB" w:rsidRDefault="00DB01AB" w:rsidP="003F2298">
      <w:pPr>
        <w:rPr>
          <w:b/>
        </w:rPr>
      </w:pPr>
    </w:p>
    <w:p w:rsidR="00DB01AB" w:rsidRDefault="00DB01AB" w:rsidP="00DB01AB">
      <w:r>
        <w:rPr>
          <w:b/>
          <w:bCs/>
          <w:color w:val="000000"/>
        </w:rPr>
        <w:t>1. ПЕРЕЧЕНЬ ПЛАНИРУЕМЫХ РЕЗУЛЬТАТОВ ОБУЧЕНИЯ ПО ДИСЦИПЛИНЕ:</w:t>
      </w:r>
    </w:p>
    <w:p w:rsidR="00DB01AB" w:rsidRDefault="00DB01AB" w:rsidP="00DB01AB">
      <w:pPr>
        <w:pStyle w:val="a"/>
        <w:numPr>
          <w:ilvl w:val="0"/>
          <w:numId w:val="0"/>
        </w:numPr>
        <w:spacing w:line="240" w:lineRule="auto"/>
      </w:pPr>
      <w:r>
        <w:rPr>
          <w:color w:val="000000"/>
        </w:rPr>
        <w:t>Процесс изучения дисц</w:t>
      </w:r>
      <w:r w:rsidR="00CA16DF">
        <w:rPr>
          <w:color w:val="000000"/>
        </w:rPr>
        <w:t>и</w:t>
      </w:r>
      <w:r>
        <w:rPr>
          <w:color w:val="000000"/>
        </w:rPr>
        <w:t>плины направлен на формирование следующих компетенций:</w:t>
      </w:r>
    </w:p>
    <w:tbl>
      <w:tblPr>
        <w:tblW w:w="9640" w:type="dxa"/>
        <w:tblInd w:w="-20" w:type="dxa"/>
        <w:tblLayout w:type="fixed"/>
        <w:tblCellMar>
          <w:top w:w="55" w:type="dxa"/>
          <w:left w:w="122" w:type="dxa"/>
          <w:bottom w:w="55" w:type="dxa"/>
        </w:tblCellMar>
        <w:tblLook w:val="0000"/>
      </w:tblPr>
      <w:tblGrid>
        <w:gridCol w:w="1135"/>
        <w:gridCol w:w="2268"/>
        <w:gridCol w:w="6237"/>
      </w:tblGrid>
      <w:tr w:rsidR="00DB01AB" w:rsidTr="00CA16DF">
        <w:trPr>
          <w:trHeight w:val="858"/>
        </w:trPr>
        <w:tc>
          <w:tcPr>
            <w:tcW w:w="1135" w:type="dxa"/>
            <w:tcBorders>
              <w:top w:val="single" w:sz="12" w:space="0" w:color="00000A"/>
              <w:left w:val="single" w:sz="12" w:space="0" w:color="00000A"/>
              <w:bottom w:val="single" w:sz="6" w:space="0" w:color="00000A"/>
            </w:tcBorders>
            <w:shd w:val="clear" w:color="auto" w:fill="auto"/>
          </w:tcPr>
          <w:p w:rsidR="00DB01AB" w:rsidRDefault="00DB01AB" w:rsidP="000F1F00">
            <w:pPr>
              <w:pStyle w:val="a4"/>
              <w:jc w:val="center"/>
              <w:rPr>
                <w:i/>
                <w:iCs/>
                <w:color w:val="000000"/>
              </w:rPr>
            </w:pPr>
            <w:r>
              <w:rPr>
                <w:color w:val="000000"/>
              </w:rPr>
              <w:t xml:space="preserve">Индекс </w:t>
            </w:r>
            <w:proofErr w:type="spellStart"/>
            <w:r>
              <w:rPr>
                <w:color w:val="000000"/>
              </w:rPr>
              <w:t>компе-тенции</w:t>
            </w:r>
            <w:proofErr w:type="spellEnd"/>
          </w:p>
        </w:tc>
        <w:tc>
          <w:tcPr>
            <w:tcW w:w="2268" w:type="dxa"/>
            <w:tcBorders>
              <w:top w:val="single" w:sz="12" w:space="0" w:color="00000A"/>
              <w:left w:val="single" w:sz="6" w:space="0" w:color="00000A"/>
              <w:bottom w:val="single" w:sz="6" w:space="0" w:color="00000A"/>
            </w:tcBorders>
            <w:shd w:val="clear" w:color="auto" w:fill="auto"/>
          </w:tcPr>
          <w:p w:rsidR="00DB01AB" w:rsidRDefault="00DB01AB" w:rsidP="000F1F00">
            <w:pPr>
              <w:pStyle w:val="a4"/>
              <w:jc w:val="center"/>
            </w:pPr>
            <w:r>
              <w:rPr>
                <w:color w:val="000000"/>
              </w:rPr>
              <w:t xml:space="preserve">Содержание компетенции </w:t>
            </w:r>
          </w:p>
          <w:p w:rsidR="00DB01AB" w:rsidRDefault="00DB01AB" w:rsidP="000F1F00">
            <w:pPr>
              <w:pStyle w:val="a4"/>
              <w:jc w:val="center"/>
            </w:pPr>
            <w:r>
              <w:rPr>
                <w:color w:val="000000"/>
              </w:rPr>
              <w:t>(или ее части)</w:t>
            </w:r>
          </w:p>
        </w:tc>
        <w:tc>
          <w:tcPr>
            <w:tcW w:w="6237" w:type="dxa"/>
            <w:tcBorders>
              <w:top w:val="single" w:sz="12" w:space="0" w:color="00000A"/>
              <w:left w:val="single" w:sz="6" w:space="0" w:color="00000A"/>
              <w:right w:val="single" w:sz="12" w:space="0" w:color="00000A"/>
            </w:tcBorders>
            <w:shd w:val="clear" w:color="auto" w:fill="auto"/>
          </w:tcPr>
          <w:p w:rsidR="00DB01AB" w:rsidRDefault="00DB01AB" w:rsidP="000F1F00">
            <w:pPr>
              <w:pStyle w:val="a4"/>
              <w:jc w:val="center"/>
            </w:pPr>
            <w:r>
              <w:t>Индикаторы компетенций (код и содержание)</w:t>
            </w:r>
          </w:p>
        </w:tc>
      </w:tr>
      <w:tr w:rsidR="00DB01AB" w:rsidTr="00CA16DF">
        <w:trPr>
          <w:trHeight w:val="853"/>
        </w:trPr>
        <w:tc>
          <w:tcPr>
            <w:tcW w:w="1135" w:type="dxa"/>
            <w:tcBorders>
              <w:top w:val="single" w:sz="6" w:space="0" w:color="00000A"/>
              <w:left w:val="single" w:sz="12" w:space="0" w:color="00000A"/>
              <w:bottom w:val="single" w:sz="12" w:space="0" w:color="00000A"/>
            </w:tcBorders>
            <w:shd w:val="clear" w:color="auto" w:fill="auto"/>
          </w:tcPr>
          <w:p w:rsidR="00DB01AB" w:rsidRDefault="00DB01AB" w:rsidP="000F1F00">
            <w:pPr>
              <w:pStyle w:val="a7"/>
              <w:spacing w:line="240" w:lineRule="auto"/>
              <w:ind w:left="0" w:firstLine="0"/>
              <w:jc w:val="center"/>
            </w:pPr>
            <w:r>
              <w:rPr>
                <w:rFonts w:ascii="Times New Roman" w:hAnsi="Times New Roman" w:cs="Times New Roman"/>
                <w:sz w:val="24"/>
                <w:szCs w:val="24"/>
              </w:rPr>
              <w:t>ПК-3</w:t>
            </w:r>
          </w:p>
        </w:tc>
        <w:tc>
          <w:tcPr>
            <w:tcW w:w="2268" w:type="dxa"/>
            <w:tcBorders>
              <w:top w:val="single" w:sz="6" w:space="0" w:color="00000A"/>
              <w:left w:val="single" w:sz="6" w:space="0" w:color="00000A"/>
              <w:bottom w:val="single" w:sz="12" w:space="0" w:color="00000A"/>
            </w:tcBorders>
            <w:shd w:val="clear" w:color="auto" w:fill="auto"/>
          </w:tcPr>
          <w:p w:rsidR="00DB01AB" w:rsidRDefault="00DB01AB" w:rsidP="000F1F00">
            <w:pPr>
              <w:pStyle w:val="a7"/>
              <w:spacing w:line="240" w:lineRule="auto"/>
              <w:ind w:left="0" w:firstLine="0"/>
            </w:pPr>
            <w:r>
              <w:rPr>
                <w:rFonts w:ascii="Times New Roman" w:hAnsi="Times New Roman"/>
                <w:sz w:val="24"/>
                <w:szCs w:val="24"/>
              </w:rPr>
              <w:t xml:space="preserve">Способен применять предметные знания при реализации </w:t>
            </w:r>
            <w:r>
              <w:rPr>
                <w:rFonts w:ascii="Times New Roman" w:hAnsi="Times New Roman"/>
                <w:sz w:val="24"/>
                <w:szCs w:val="24"/>
              </w:rPr>
              <w:lastRenderedPageBreak/>
              <w:t>образовательного процесса</w:t>
            </w:r>
          </w:p>
        </w:tc>
        <w:tc>
          <w:tcPr>
            <w:tcW w:w="6237" w:type="dxa"/>
            <w:tcBorders>
              <w:top w:val="single" w:sz="6" w:space="0" w:color="00000A"/>
              <w:left w:val="single" w:sz="6" w:space="0" w:color="00000A"/>
              <w:bottom w:val="single" w:sz="12" w:space="0" w:color="00000A"/>
              <w:right w:val="single" w:sz="12" w:space="0" w:color="00000A"/>
            </w:tcBorders>
            <w:shd w:val="clear" w:color="auto" w:fill="auto"/>
          </w:tcPr>
          <w:p w:rsidR="00DB01AB" w:rsidRPr="008F5728" w:rsidRDefault="00DB01AB" w:rsidP="00DB01AB">
            <w:pPr>
              <w:jc w:val="both"/>
            </w:pPr>
            <w:r>
              <w:lastRenderedPageBreak/>
              <w:t>ИПК-</w:t>
            </w:r>
            <w:r w:rsidRPr="008F5728">
              <w:t>3.1 Знать: способы работы с текстом, нормы произношения и построения грамматически правильных высказываний на иностранном языке.</w:t>
            </w:r>
          </w:p>
          <w:p w:rsidR="00DB01AB" w:rsidRPr="008F5728" w:rsidRDefault="00DB01AB" w:rsidP="00DB01AB">
            <w:pPr>
              <w:jc w:val="both"/>
            </w:pPr>
            <w:r>
              <w:t>ИПК-</w:t>
            </w:r>
            <w:r w:rsidRPr="008F5728">
              <w:t xml:space="preserve">3.2 Уметь: отбирать и применять адекватные </w:t>
            </w:r>
            <w:r w:rsidRPr="008F5728">
              <w:lastRenderedPageBreak/>
              <w:t>учебной ситуации способы работы с текстом, соблюдать нормы произношения и построения грамматически правильных высказываний на иностранном языке при реализации образовательного процесса.</w:t>
            </w:r>
          </w:p>
          <w:p w:rsidR="00DB01AB" w:rsidRDefault="00DB01AB" w:rsidP="00DB01AB">
            <w:pPr>
              <w:jc w:val="both"/>
            </w:pPr>
            <w:r>
              <w:t>ИПК-</w:t>
            </w:r>
            <w:r w:rsidRPr="008F5728">
              <w:t>3.3 Владеть: навыком работы с текстом на иностранном языке с соблюдением норм произношения и построения грамматически верных высказываний на иностранном языке при реализации образовательного процесса.</w:t>
            </w:r>
          </w:p>
        </w:tc>
      </w:tr>
    </w:tbl>
    <w:p w:rsidR="00DB01AB" w:rsidRDefault="00DB01AB" w:rsidP="00DB01AB">
      <w:pPr>
        <w:rPr>
          <w:color w:val="000000"/>
        </w:rPr>
      </w:pPr>
    </w:p>
    <w:p w:rsidR="00DB01AB" w:rsidRDefault="00DB01AB" w:rsidP="00CA16DF">
      <w:r>
        <w:rPr>
          <w:b/>
          <w:bCs/>
          <w:color w:val="000000"/>
        </w:rPr>
        <w:t xml:space="preserve">2. </w:t>
      </w:r>
      <w:r>
        <w:rPr>
          <w:b/>
          <w:bCs/>
          <w:caps/>
          <w:color w:val="000000"/>
        </w:rPr>
        <w:t>Место дисциплины в структуре ОП</w:t>
      </w:r>
      <w:r>
        <w:rPr>
          <w:b/>
          <w:bCs/>
          <w:color w:val="000000"/>
        </w:rPr>
        <w:t>:</w:t>
      </w:r>
    </w:p>
    <w:p w:rsidR="00DB01AB" w:rsidRDefault="00DB01AB" w:rsidP="00CA16DF">
      <w:pPr>
        <w:pStyle w:val="western"/>
        <w:shd w:val="clear" w:color="auto" w:fill="auto"/>
        <w:spacing w:before="0" w:beforeAutospacing="0" w:line="240" w:lineRule="auto"/>
        <w:ind w:firstLine="709"/>
        <w:jc w:val="both"/>
      </w:pPr>
      <w:r>
        <w:rPr>
          <w:bCs/>
          <w:color w:val="auto"/>
          <w:sz w:val="24"/>
          <w:szCs w:val="24"/>
          <w:u w:val="single"/>
        </w:rPr>
        <w:t>Цель дисциплины</w:t>
      </w:r>
      <w:r>
        <w:rPr>
          <w:color w:val="auto"/>
          <w:sz w:val="24"/>
          <w:szCs w:val="24"/>
        </w:rPr>
        <w:t>: сформировать достаточный уровень языковых навыков и речевых умений для осуществления устной и письменной коммуникации на иностранном языке в профессиональной и учебной деятельности.</w:t>
      </w:r>
    </w:p>
    <w:p w:rsidR="00DB01AB" w:rsidRDefault="00DB01AB" w:rsidP="00CA16DF">
      <w:pPr>
        <w:ind w:firstLine="709"/>
        <w:jc w:val="both"/>
      </w:pPr>
      <w:r>
        <w:rPr>
          <w:bCs/>
          <w:u w:val="single"/>
        </w:rPr>
        <w:t>Задачи дисциплины</w:t>
      </w:r>
      <w:r>
        <w:t>:</w:t>
      </w:r>
    </w:p>
    <w:p w:rsidR="00DB01AB" w:rsidRDefault="00DB01AB" w:rsidP="00CA16DF">
      <w:pPr>
        <w:pStyle w:val="western"/>
        <w:numPr>
          <w:ilvl w:val="0"/>
          <w:numId w:val="30"/>
        </w:numPr>
        <w:tabs>
          <w:tab w:val="left" w:pos="788"/>
        </w:tabs>
        <w:suppressAutoHyphens/>
        <w:spacing w:before="0" w:beforeAutospacing="0" w:line="240" w:lineRule="auto"/>
        <w:ind w:left="0" w:firstLine="709"/>
        <w:jc w:val="both"/>
      </w:pPr>
      <w:r>
        <w:rPr>
          <w:color w:val="auto"/>
          <w:sz w:val="24"/>
          <w:szCs w:val="24"/>
        </w:rPr>
        <w:t>формирование и совершенствование навыков чтения и говорения на основе англоязычных текстов;</w:t>
      </w:r>
    </w:p>
    <w:p w:rsidR="00DB01AB" w:rsidRDefault="00DB01AB" w:rsidP="00CA16DF">
      <w:pPr>
        <w:pStyle w:val="western"/>
        <w:numPr>
          <w:ilvl w:val="0"/>
          <w:numId w:val="30"/>
        </w:numPr>
        <w:tabs>
          <w:tab w:val="left" w:pos="788"/>
        </w:tabs>
        <w:suppressAutoHyphens/>
        <w:spacing w:before="0" w:beforeAutospacing="0" w:line="240" w:lineRule="auto"/>
        <w:ind w:left="0" w:firstLine="709"/>
        <w:jc w:val="both"/>
      </w:pPr>
      <w:r>
        <w:rPr>
          <w:color w:val="auto"/>
          <w:sz w:val="24"/>
          <w:szCs w:val="24"/>
        </w:rPr>
        <w:t>развитие умения решать различные коммуникативные задачи на иностранном языке в учебной и профессиональной деятельности посредством обращения к текстам на изучаемом языке;</w:t>
      </w:r>
    </w:p>
    <w:p w:rsidR="00DB01AB" w:rsidRDefault="00DB01AB" w:rsidP="00CA16DF">
      <w:pPr>
        <w:pStyle w:val="western"/>
        <w:numPr>
          <w:ilvl w:val="0"/>
          <w:numId w:val="30"/>
        </w:numPr>
        <w:tabs>
          <w:tab w:val="left" w:pos="788"/>
        </w:tabs>
        <w:suppressAutoHyphens/>
        <w:spacing w:before="0" w:beforeAutospacing="0" w:line="240" w:lineRule="auto"/>
        <w:ind w:left="0" w:firstLine="709"/>
        <w:jc w:val="both"/>
      </w:pPr>
      <w:r>
        <w:rPr>
          <w:color w:val="auto"/>
          <w:sz w:val="24"/>
          <w:szCs w:val="24"/>
        </w:rPr>
        <w:t>формирование мотивационных установок для дальнейшего саморазвития и самообразования;</w:t>
      </w:r>
    </w:p>
    <w:p w:rsidR="00DB01AB" w:rsidRDefault="00DB01AB" w:rsidP="00CA16DF">
      <w:pPr>
        <w:pStyle w:val="western"/>
        <w:numPr>
          <w:ilvl w:val="0"/>
          <w:numId w:val="30"/>
        </w:numPr>
        <w:tabs>
          <w:tab w:val="left" w:pos="426"/>
        </w:tabs>
        <w:suppressAutoHyphens/>
        <w:spacing w:before="0" w:beforeAutospacing="0" w:line="240" w:lineRule="auto"/>
        <w:ind w:left="0" w:firstLine="709"/>
        <w:jc w:val="both"/>
      </w:pPr>
      <w:r>
        <w:rPr>
          <w:color w:val="auto"/>
          <w:sz w:val="24"/>
          <w:szCs w:val="24"/>
        </w:rPr>
        <w:t>формирование необходимого уровня речевой культуры и речевого поведения в различных коммуникативных ситуациях на основе изучаемого материала.</w:t>
      </w:r>
    </w:p>
    <w:p w:rsidR="00DB01AB" w:rsidRDefault="00DB01AB" w:rsidP="00DB01AB">
      <w:pPr>
        <w:ind w:firstLine="709"/>
        <w:jc w:val="both"/>
      </w:pPr>
      <w:r>
        <w:t>Для успешного освоения дисциплины необходимы знания, умения и навыки, полученные в результате изучения дисциплин коммуникативного и предметно-содержательного модулей образовательной программы.</w:t>
      </w:r>
    </w:p>
    <w:p w:rsidR="00DB01AB" w:rsidRPr="008F5728" w:rsidRDefault="00DB01AB" w:rsidP="00DB01AB">
      <w:pPr>
        <w:ind w:firstLine="709"/>
        <w:jc w:val="both"/>
      </w:pPr>
      <w:r>
        <w:t>Данная дисциплина предшествует изучению дисциплин по выбору модуля «Профессиональная деятельность учителя иностранного языка», таких как Б1.В.02.ДВ.02.01 «Межкультурные основы профессиональной коммуникации учителя», Б1.В.02.ДВ.02.02 «Межкультурная коммуникация в полиэтнической образовательной среде»,  а также дисциплины модуля «Проблемы современной германистики» -Б1.В.03.ДВ.04.02 «Профессиональная коммуникация на английском языке», прохождению производственных практик: педагогической практики (английский язык), технологической (проектно-технологической) практики, выполнению научно-исследовательской работы и преддипломной практики, для успешного завершения которых требуется освоение указанных в п. 1 компетенций.</w:t>
      </w:r>
    </w:p>
    <w:p w:rsidR="00DB01AB" w:rsidRDefault="00DB01AB" w:rsidP="00DB01AB">
      <w:pPr>
        <w:ind w:firstLine="527"/>
        <w:rPr>
          <w:b/>
          <w:bCs/>
          <w:color w:val="000000"/>
          <w:sz w:val="22"/>
          <w:szCs w:val="22"/>
        </w:rPr>
      </w:pPr>
    </w:p>
    <w:p w:rsidR="00DB01AB" w:rsidRDefault="00DB01AB" w:rsidP="00DB01AB">
      <w:r>
        <w:rPr>
          <w:b/>
          <w:bCs/>
          <w:color w:val="000000"/>
        </w:rPr>
        <w:t xml:space="preserve">3. </w:t>
      </w:r>
      <w:r>
        <w:rPr>
          <w:b/>
          <w:bCs/>
          <w:caps/>
          <w:color w:val="000000"/>
        </w:rPr>
        <w:t>Объем дисциплины и виды учебной работы:</w:t>
      </w:r>
    </w:p>
    <w:p w:rsidR="00DB01AB" w:rsidRDefault="00DB01AB" w:rsidP="00CA16DF">
      <w:pPr>
        <w:jc w:val="both"/>
      </w:pPr>
      <w:r>
        <w:tab/>
        <w:t>Общая трудоемкость освоения дисциплины составляет 5 зачетных единиц, 180 академических часов</w:t>
      </w:r>
      <w:r>
        <w:rPr>
          <w:i/>
          <w:color w:val="000000"/>
        </w:rPr>
        <w:t xml:space="preserve"> (1 зачетная единица соответствует 36 академическим часам).</w:t>
      </w:r>
    </w:p>
    <w:p w:rsidR="00DB01AB" w:rsidRDefault="00DB01AB" w:rsidP="00DB01AB">
      <w:pPr>
        <w:rPr>
          <w:color w:val="000000"/>
          <w:sz w:val="16"/>
          <w:szCs w:val="16"/>
        </w:rPr>
      </w:pPr>
      <w:r>
        <w:rPr>
          <w:color w:val="000000"/>
        </w:rPr>
        <w:t>Очная форма обучения</w:t>
      </w:r>
    </w:p>
    <w:tbl>
      <w:tblPr>
        <w:tblW w:w="9639" w:type="dxa"/>
        <w:tblInd w:w="101" w:type="dxa"/>
        <w:tblCellMar>
          <w:left w:w="122" w:type="dxa"/>
        </w:tblCellMar>
        <w:tblLook w:val="0000"/>
      </w:tblPr>
      <w:tblGrid>
        <w:gridCol w:w="6354"/>
        <w:gridCol w:w="1517"/>
        <w:gridCol w:w="1518"/>
        <w:gridCol w:w="250"/>
      </w:tblGrid>
      <w:tr w:rsidR="00CA16DF" w:rsidTr="007069FA">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CA16DF" w:rsidRDefault="00CA16DF" w:rsidP="000F1F00">
            <w:pPr>
              <w:pStyle w:val="a4"/>
              <w:jc w:val="center"/>
              <w:rPr>
                <w:i/>
                <w:iCs/>
              </w:rPr>
            </w:pPr>
            <w:r>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CA16DF" w:rsidRDefault="00CA16DF" w:rsidP="000F1F00">
            <w:pPr>
              <w:pStyle w:val="a4"/>
              <w:ind w:hanging="3"/>
              <w:jc w:val="center"/>
            </w:pPr>
            <w:r>
              <w:t>Трудоемкость в акад. час.</w:t>
            </w:r>
          </w:p>
        </w:tc>
        <w:tc>
          <w:tcPr>
            <w:tcW w:w="250" w:type="dxa"/>
            <w:shd w:val="clear" w:color="auto" w:fill="auto"/>
          </w:tcPr>
          <w:p w:rsidR="00CA16DF" w:rsidRDefault="00CA16DF" w:rsidP="000F1F00"/>
        </w:tc>
      </w:tr>
      <w:tr w:rsidR="00CA16DF" w:rsidTr="007069FA">
        <w:trPr>
          <w:trHeight w:val="247"/>
        </w:trPr>
        <w:tc>
          <w:tcPr>
            <w:tcW w:w="6354" w:type="dxa"/>
            <w:vMerge/>
            <w:tcBorders>
              <w:left w:val="single" w:sz="12" w:space="0" w:color="00000A"/>
              <w:bottom w:val="single" w:sz="6" w:space="0" w:color="00000A"/>
              <w:right w:val="single" w:sz="6" w:space="0" w:color="00000A"/>
            </w:tcBorders>
            <w:shd w:val="clear" w:color="auto" w:fill="auto"/>
          </w:tcPr>
          <w:p w:rsidR="00CA16DF" w:rsidRDefault="00CA16DF" w:rsidP="000F1F00">
            <w:pPr>
              <w:pStyle w:val="a4"/>
              <w:jc w:val="center"/>
            </w:pPr>
          </w:p>
        </w:tc>
        <w:tc>
          <w:tcPr>
            <w:tcW w:w="1517" w:type="dxa"/>
            <w:tcBorders>
              <w:top w:val="single" w:sz="12" w:space="0" w:color="00000A"/>
              <w:left w:val="single" w:sz="6" w:space="0" w:color="00000A"/>
              <w:bottom w:val="single" w:sz="6" w:space="0" w:color="00000A"/>
              <w:right w:val="single" w:sz="6" w:space="0" w:color="00000A"/>
            </w:tcBorders>
            <w:shd w:val="clear" w:color="auto" w:fill="auto"/>
          </w:tcPr>
          <w:p w:rsidR="00CA16DF" w:rsidRDefault="00CA16DF" w:rsidP="000F1F00">
            <w:pPr>
              <w:pStyle w:val="a4"/>
              <w:ind w:hanging="3"/>
              <w:jc w:val="center"/>
            </w:pPr>
          </w:p>
        </w:tc>
        <w:tc>
          <w:tcPr>
            <w:tcW w:w="1518" w:type="dxa"/>
            <w:tcBorders>
              <w:top w:val="single" w:sz="12" w:space="0" w:color="00000A"/>
              <w:left w:val="single" w:sz="6" w:space="0" w:color="00000A"/>
              <w:bottom w:val="single" w:sz="6" w:space="0" w:color="00000A"/>
              <w:right w:val="single" w:sz="6" w:space="0" w:color="00000A"/>
            </w:tcBorders>
            <w:shd w:val="clear" w:color="auto" w:fill="auto"/>
          </w:tcPr>
          <w:p w:rsidR="00CA16DF" w:rsidRPr="004A6D2E" w:rsidRDefault="00CA16DF" w:rsidP="000F1F00">
            <w:pPr>
              <w:ind w:hanging="2"/>
              <w:jc w:val="center"/>
              <w:rPr>
                <w:sz w:val="20"/>
              </w:rPr>
            </w:pPr>
            <w:r w:rsidRPr="004A6D2E">
              <w:rPr>
                <w:sz w:val="20"/>
              </w:rPr>
              <w:t>Практическая подготовка</w:t>
            </w:r>
          </w:p>
        </w:tc>
        <w:tc>
          <w:tcPr>
            <w:tcW w:w="250" w:type="dxa"/>
            <w:shd w:val="clear" w:color="auto" w:fill="auto"/>
          </w:tcPr>
          <w:p w:rsidR="00CA16DF" w:rsidRDefault="00CA16DF" w:rsidP="000F1F00"/>
        </w:tc>
      </w:tr>
      <w:tr w:rsidR="00DB01AB" w:rsidTr="000F1F00">
        <w:trPr>
          <w:gridAfter w:val="1"/>
          <w:wAfter w:w="250" w:type="dxa"/>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DB01AB" w:rsidRDefault="00DB01AB" w:rsidP="000F1F00">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DB01AB" w:rsidRDefault="00DB01AB" w:rsidP="000F1F00">
            <w:pPr>
              <w:ind w:hanging="3"/>
              <w:jc w:val="center"/>
            </w:pPr>
            <w:r>
              <w:t>84</w:t>
            </w:r>
          </w:p>
        </w:tc>
      </w:tr>
      <w:tr w:rsidR="00DB01AB"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DB01AB" w:rsidRDefault="00DB01AB" w:rsidP="000F1F00">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DB01AB" w:rsidRDefault="00DB01AB" w:rsidP="000F1F00">
            <w:pPr>
              <w:pStyle w:val="a4"/>
              <w:snapToGrid w:val="0"/>
              <w:ind w:hanging="3"/>
              <w:jc w:val="center"/>
            </w:pPr>
          </w:p>
        </w:tc>
      </w:tr>
      <w:tr w:rsidR="00DB01AB"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DB01AB" w:rsidRDefault="00DB01AB" w:rsidP="000F1F00">
            <w:pPr>
              <w:pStyle w:val="a4"/>
              <w:ind w:left="57"/>
            </w:pPr>
            <w:r>
              <w:t>Лекции</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DB01AB" w:rsidRDefault="00DB01AB" w:rsidP="000F1F00">
            <w:pPr>
              <w:ind w:hanging="3"/>
              <w:jc w:val="center"/>
            </w:pPr>
            <w:r>
              <w:t>-</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DB01AB" w:rsidRPr="00C95622" w:rsidRDefault="00DB01AB" w:rsidP="000F1F00">
            <w:pPr>
              <w:ind w:hanging="3"/>
              <w:jc w:val="center"/>
            </w:pPr>
            <w:r w:rsidRPr="00C95622">
              <w:t>-</w:t>
            </w:r>
          </w:p>
        </w:tc>
      </w:tr>
      <w:tr w:rsidR="00DB01AB"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DB01AB" w:rsidRDefault="00DB01AB" w:rsidP="000F1F00">
            <w:pPr>
              <w:pStyle w:val="a4"/>
              <w:ind w:left="57"/>
            </w:pPr>
            <w:r>
              <w:t>Лабораторные работы / Практические занятия (в т.ч. зачет)</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DB01AB" w:rsidRDefault="00DB01AB" w:rsidP="000F1F00">
            <w:pPr>
              <w:ind w:hanging="3"/>
              <w:jc w:val="center"/>
            </w:pPr>
            <w:r>
              <w:t>84/-</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DB01AB" w:rsidRPr="00C95622" w:rsidRDefault="00DB01AB" w:rsidP="000F1F00">
            <w:pPr>
              <w:ind w:hanging="3"/>
              <w:jc w:val="center"/>
            </w:pPr>
            <w:r>
              <w:t>10</w:t>
            </w:r>
            <w:r w:rsidRPr="00C95622">
              <w:rPr>
                <w:lang w:val="en-US"/>
              </w:rPr>
              <w:t>/</w:t>
            </w:r>
            <w:r w:rsidRPr="00C95622">
              <w:t>-</w:t>
            </w:r>
          </w:p>
        </w:tc>
      </w:tr>
      <w:tr w:rsidR="00DB01AB"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DB01AB" w:rsidRDefault="00DB01AB" w:rsidP="000F1F00">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DB01AB" w:rsidRDefault="00DB01AB" w:rsidP="000F1F00">
            <w:pPr>
              <w:ind w:hanging="3"/>
              <w:jc w:val="center"/>
            </w:pPr>
            <w:r>
              <w:t>69</w:t>
            </w:r>
          </w:p>
        </w:tc>
      </w:tr>
      <w:tr w:rsidR="00DB01AB"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DB01AB" w:rsidRDefault="00DB01AB" w:rsidP="000F1F00">
            <w:pPr>
              <w:pStyle w:val="a4"/>
              <w:ind w:left="57"/>
            </w:pPr>
            <w:r>
              <w:rPr>
                <w:b/>
              </w:rPr>
              <w:lastRenderedPageBreak/>
              <w:t>Вид промежуточной аттестации (экзамен):</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DB01AB" w:rsidRDefault="00DB01AB" w:rsidP="000F1F00">
            <w:pPr>
              <w:pStyle w:val="a4"/>
              <w:ind w:hanging="3"/>
              <w:jc w:val="center"/>
            </w:pPr>
            <w:r>
              <w:t>27</w:t>
            </w:r>
          </w:p>
        </w:tc>
      </w:tr>
      <w:tr w:rsidR="00DB01AB"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DB01AB" w:rsidRDefault="00DB01AB" w:rsidP="000F1F00">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DB01AB" w:rsidRDefault="00CA16DF" w:rsidP="000F1F00">
            <w:pPr>
              <w:pStyle w:val="a4"/>
              <w:ind w:hanging="3"/>
              <w:jc w:val="center"/>
            </w:pPr>
            <w:r>
              <w:t>2,35</w:t>
            </w:r>
          </w:p>
        </w:tc>
      </w:tr>
      <w:tr w:rsidR="00DB01AB" w:rsidTr="000F1F00">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DB01AB" w:rsidRDefault="00DB01AB" w:rsidP="000F1F00">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DB01AB" w:rsidRDefault="00CA16DF" w:rsidP="000F1F00">
            <w:pPr>
              <w:pStyle w:val="a4"/>
              <w:ind w:hanging="3"/>
              <w:jc w:val="center"/>
            </w:pPr>
            <w:r>
              <w:t>24,65</w:t>
            </w:r>
          </w:p>
        </w:tc>
      </w:tr>
      <w:tr w:rsidR="00DB01AB" w:rsidTr="000F1F00">
        <w:trPr>
          <w:gridAfter w:val="1"/>
          <w:wAfter w:w="250" w:type="dxa"/>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DB01AB" w:rsidRDefault="00DB01AB" w:rsidP="000F1F00">
            <w:pPr>
              <w:pStyle w:val="a4"/>
              <w:ind w:left="57"/>
            </w:pPr>
            <w:r>
              <w:rPr>
                <w:b/>
              </w:rPr>
              <w:t>Общая трудоемкость дисциплины (в час.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DB01AB" w:rsidRDefault="00DB01AB" w:rsidP="000F1F00">
            <w:pPr>
              <w:pStyle w:val="a4"/>
              <w:ind w:hanging="3"/>
              <w:jc w:val="center"/>
            </w:pPr>
            <w:r>
              <w:t>180/5</w:t>
            </w:r>
          </w:p>
        </w:tc>
      </w:tr>
    </w:tbl>
    <w:p w:rsidR="00DB01AB" w:rsidRDefault="00DB01AB" w:rsidP="00DB01AB">
      <w:pPr>
        <w:rPr>
          <w:b/>
          <w:color w:val="000000"/>
        </w:rPr>
      </w:pPr>
    </w:p>
    <w:p w:rsidR="00DB01AB" w:rsidRDefault="00DB01AB" w:rsidP="00DB01AB">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DB01AB" w:rsidRPr="00030605" w:rsidRDefault="00DB01AB" w:rsidP="00DB01AB">
      <w:pPr>
        <w:shd w:val="clear" w:color="auto" w:fill="FFFFFF"/>
        <w:rPr>
          <w:b/>
          <w:bCs/>
          <w:lang w:val="en-US"/>
        </w:rPr>
      </w:pPr>
      <w:r>
        <w:tab/>
      </w:r>
      <w:r w:rsidRPr="00030605">
        <w:rPr>
          <w:b/>
          <w:bCs/>
          <w:color w:val="000000"/>
          <w:lang w:val="en-US"/>
        </w:rPr>
        <w:t xml:space="preserve">4.1. </w:t>
      </w:r>
      <w:r>
        <w:rPr>
          <w:b/>
          <w:bCs/>
        </w:rPr>
        <w:t>Блоки</w:t>
      </w:r>
      <w:r w:rsidRPr="00030605">
        <w:rPr>
          <w:b/>
          <w:bCs/>
          <w:lang w:val="en-US"/>
        </w:rPr>
        <w:t xml:space="preserve"> (</w:t>
      </w:r>
      <w:r>
        <w:rPr>
          <w:b/>
          <w:bCs/>
        </w:rPr>
        <w:t>разделы</w:t>
      </w:r>
      <w:r w:rsidRPr="00030605">
        <w:rPr>
          <w:b/>
          <w:bCs/>
          <w:lang w:val="en-US"/>
        </w:rPr>
        <w:t xml:space="preserve">) </w:t>
      </w:r>
      <w:r>
        <w:rPr>
          <w:b/>
          <w:bCs/>
        </w:rPr>
        <w:t>дисциплины</w:t>
      </w:r>
      <w:r w:rsidRPr="00030605">
        <w:rPr>
          <w:b/>
          <w:bCs/>
          <w:lang w:val="en-U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8473"/>
      </w:tblGrid>
      <w:tr w:rsidR="00DB01AB" w:rsidRPr="0053465B"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w:t>
            </w:r>
            <w:r>
              <w:rPr>
                <w:bCs/>
                <w:color w:val="000000"/>
                <w:sz w:val="24"/>
                <w:szCs w:val="24"/>
              </w:rPr>
              <w:t xml:space="preserve"> темы</w:t>
            </w:r>
          </w:p>
        </w:tc>
        <w:tc>
          <w:tcPr>
            <w:tcW w:w="8521" w:type="dxa"/>
          </w:tcPr>
          <w:p w:rsidR="00DB01AB" w:rsidRPr="003776EA" w:rsidRDefault="00DB01AB" w:rsidP="00CA16DF">
            <w:pPr>
              <w:pStyle w:val="WW-"/>
              <w:tabs>
                <w:tab w:val="left" w:pos="3822"/>
              </w:tabs>
              <w:spacing w:line="240" w:lineRule="auto"/>
              <w:ind w:left="0" w:firstLine="0"/>
              <w:jc w:val="center"/>
              <w:rPr>
                <w:bCs/>
                <w:color w:val="000000"/>
                <w:sz w:val="24"/>
                <w:szCs w:val="24"/>
              </w:rPr>
            </w:pPr>
            <w:r w:rsidRPr="003776EA">
              <w:rPr>
                <w:bCs/>
                <w:color w:val="000000"/>
                <w:sz w:val="24"/>
                <w:szCs w:val="24"/>
              </w:rPr>
              <w:t>Наименование блока (</w:t>
            </w:r>
            <w:r>
              <w:rPr>
                <w:bCs/>
                <w:color w:val="000000"/>
                <w:sz w:val="24"/>
                <w:szCs w:val="24"/>
              </w:rPr>
              <w:t>темы)</w:t>
            </w:r>
          </w:p>
        </w:tc>
      </w:tr>
      <w:tr w:rsidR="00DB01AB" w:rsidRPr="003D76BF" w:rsidTr="000F1F00">
        <w:tc>
          <w:tcPr>
            <w:tcW w:w="9214" w:type="dxa"/>
            <w:gridSpan w:val="2"/>
          </w:tcPr>
          <w:p w:rsidR="00DB01AB" w:rsidRPr="00046517" w:rsidRDefault="00DB01AB" w:rsidP="000F1F00">
            <w:pPr>
              <w:pStyle w:val="WW-"/>
              <w:tabs>
                <w:tab w:val="left" w:pos="3822"/>
              </w:tabs>
              <w:spacing w:line="240" w:lineRule="auto"/>
              <w:ind w:left="0" w:firstLine="0"/>
              <w:rPr>
                <w:bCs/>
                <w:color w:val="000000"/>
                <w:sz w:val="24"/>
                <w:szCs w:val="24"/>
                <w:lang w:val="en-US"/>
              </w:rPr>
            </w:pPr>
            <w:r w:rsidRPr="00046517">
              <w:rPr>
                <w:bCs/>
                <w:color w:val="000000"/>
                <w:sz w:val="24"/>
                <w:szCs w:val="24"/>
              </w:rPr>
              <w:t>Блок</w:t>
            </w:r>
            <w:r w:rsidRPr="00046517">
              <w:rPr>
                <w:bCs/>
                <w:color w:val="000000"/>
                <w:sz w:val="24"/>
                <w:szCs w:val="24"/>
                <w:lang w:val="en-US"/>
              </w:rPr>
              <w:t xml:space="preserve"> № 1. Alice’s Adventures in Wonderland</w:t>
            </w:r>
          </w:p>
        </w:tc>
      </w:tr>
      <w:tr w:rsidR="00DB01AB" w:rsidRPr="0053465B"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DB01AB" w:rsidRPr="003776EA" w:rsidRDefault="00DB01AB" w:rsidP="000F1F00">
            <w:pPr>
              <w:pStyle w:val="WW-"/>
              <w:tabs>
                <w:tab w:val="left" w:pos="3822"/>
              </w:tabs>
              <w:spacing w:line="240" w:lineRule="auto"/>
              <w:ind w:left="0" w:firstLine="0"/>
              <w:rPr>
                <w:bCs/>
                <w:color w:val="000000"/>
                <w:sz w:val="24"/>
                <w:szCs w:val="24"/>
              </w:rPr>
            </w:pPr>
            <w:proofErr w:type="spellStart"/>
            <w:r w:rsidRPr="00046517">
              <w:rPr>
                <w:bCs/>
                <w:color w:val="000000"/>
                <w:sz w:val="24"/>
                <w:szCs w:val="24"/>
              </w:rPr>
              <w:t>Down</w:t>
            </w:r>
            <w:proofErr w:type="spellEnd"/>
            <w:r w:rsidRPr="00046517">
              <w:rPr>
                <w:bCs/>
                <w:color w:val="000000"/>
                <w:sz w:val="24"/>
                <w:szCs w:val="24"/>
              </w:rPr>
              <w:t xml:space="preserve"> </w:t>
            </w: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Rabbit-Hole</w:t>
            </w:r>
            <w:proofErr w:type="spellEnd"/>
            <w:r w:rsidRPr="00046517">
              <w:rPr>
                <w:bCs/>
                <w:color w:val="000000"/>
                <w:sz w:val="24"/>
                <w:szCs w:val="24"/>
              </w:rPr>
              <w:t>.</w:t>
            </w:r>
          </w:p>
        </w:tc>
      </w:tr>
      <w:tr w:rsidR="00DB01AB" w:rsidRPr="0053465B"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2</w:t>
            </w:r>
          </w:p>
        </w:tc>
        <w:tc>
          <w:tcPr>
            <w:tcW w:w="8521" w:type="dxa"/>
          </w:tcPr>
          <w:p w:rsidR="00DB01AB" w:rsidRPr="003776EA" w:rsidRDefault="00DB01AB" w:rsidP="000F1F00">
            <w:pPr>
              <w:pStyle w:val="WW-"/>
              <w:tabs>
                <w:tab w:val="left" w:pos="3822"/>
              </w:tabs>
              <w:spacing w:line="240" w:lineRule="auto"/>
              <w:ind w:left="0" w:firstLine="0"/>
              <w:rPr>
                <w:bCs/>
                <w:color w:val="000000"/>
                <w:sz w:val="24"/>
                <w:szCs w:val="24"/>
              </w:rPr>
            </w:pPr>
            <w:proofErr w:type="spellStart"/>
            <w:r w:rsidRPr="00046517">
              <w:rPr>
                <w:bCs/>
                <w:color w:val="000000"/>
                <w:sz w:val="24"/>
                <w:szCs w:val="24"/>
              </w:rPr>
              <w:t>Advice</w:t>
            </w:r>
            <w:proofErr w:type="spellEnd"/>
            <w:r w:rsidRPr="00046517">
              <w:rPr>
                <w:bCs/>
                <w:color w:val="000000"/>
                <w:sz w:val="24"/>
                <w:szCs w:val="24"/>
              </w:rPr>
              <w:t xml:space="preserve"> </w:t>
            </w:r>
            <w:proofErr w:type="spellStart"/>
            <w:r w:rsidRPr="00046517">
              <w:rPr>
                <w:bCs/>
                <w:color w:val="000000"/>
                <w:sz w:val="24"/>
                <w:szCs w:val="24"/>
              </w:rPr>
              <w:t>from</w:t>
            </w:r>
            <w:proofErr w:type="spellEnd"/>
            <w:r w:rsidRPr="00046517">
              <w:rPr>
                <w:bCs/>
                <w:color w:val="000000"/>
                <w:sz w:val="24"/>
                <w:szCs w:val="24"/>
              </w:rPr>
              <w:t xml:space="preserve"> </w:t>
            </w:r>
            <w:proofErr w:type="spellStart"/>
            <w:r w:rsidRPr="00046517">
              <w:rPr>
                <w:bCs/>
                <w:color w:val="000000"/>
                <w:sz w:val="24"/>
                <w:szCs w:val="24"/>
              </w:rPr>
              <w:t>a</w:t>
            </w:r>
            <w:proofErr w:type="spellEnd"/>
            <w:r w:rsidRPr="00046517">
              <w:rPr>
                <w:bCs/>
                <w:color w:val="000000"/>
                <w:sz w:val="24"/>
                <w:szCs w:val="24"/>
              </w:rPr>
              <w:t xml:space="preserve"> </w:t>
            </w:r>
            <w:proofErr w:type="spellStart"/>
            <w:r w:rsidRPr="00046517">
              <w:rPr>
                <w:bCs/>
                <w:color w:val="000000"/>
                <w:sz w:val="24"/>
                <w:szCs w:val="24"/>
              </w:rPr>
              <w:t>Caterpillar</w:t>
            </w:r>
            <w:proofErr w:type="spellEnd"/>
            <w:r w:rsidRPr="00046517">
              <w:rPr>
                <w:bCs/>
                <w:color w:val="000000"/>
                <w:sz w:val="24"/>
                <w:szCs w:val="24"/>
              </w:rPr>
              <w:t>.</w:t>
            </w:r>
          </w:p>
        </w:tc>
      </w:tr>
      <w:tr w:rsidR="00DB01AB" w:rsidRPr="0053465B"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3</w:t>
            </w:r>
          </w:p>
        </w:tc>
        <w:tc>
          <w:tcPr>
            <w:tcW w:w="8521" w:type="dxa"/>
          </w:tcPr>
          <w:p w:rsidR="00DB01AB" w:rsidRPr="003776EA" w:rsidRDefault="00DB01AB" w:rsidP="000F1F00">
            <w:pPr>
              <w:pStyle w:val="WW-"/>
              <w:tabs>
                <w:tab w:val="left" w:pos="3822"/>
              </w:tabs>
              <w:spacing w:line="240" w:lineRule="auto"/>
              <w:ind w:left="0" w:firstLine="0"/>
              <w:rPr>
                <w:bCs/>
                <w:color w:val="000000"/>
                <w:sz w:val="24"/>
                <w:szCs w:val="24"/>
              </w:rPr>
            </w:pPr>
            <w:r w:rsidRPr="00046517">
              <w:rPr>
                <w:bCs/>
                <w:color w:val="000000"/>
                <w:sz w:val="24"/>
                <w:szCs w:val="24"/>
              </w:rPr>
              <w:t xml:space="preserve">A </w:t>
            </w:r>
            <w:proofErr w:type="spellStart"/>
            <w:r w:rsidRPr="00046517">
              <w:rPr>
                <w:bCs/>
                <w:color w:val="000000"/>
                <w:sz w:val="24"/>
                <w:szCs w:val="24"/>
              </w:rPr>
              <w:t>Mad</w:t>
            </w:r>
            <w:proofErr w:type="spellEnd"/>
            <w:r w:rsidRPr="00046517">
              <w:rPr>
                <w:bCs/>
                <w:color w:val="000000"/>
                <w:sz w:val="24"/>
                <w:szCs w:val="24"/>
              </w:rPr>
              <w:t xml:space="preserve"> </w:t>
            </w:r>
            <w:proofErr w:type="spellStart"/>
            <w:r w:rsidRPr="00046517">
              <w:rPr>
                <w:bCs/>
                <w:color w:val="000000"/>
                <w:sz w:val="24"/>
                <w:szCs w:val="24"/>
              </w:rPr>
              <w:t>Tea</w:t>
            </w:r>
            <w:proofErr w:type="spellEnd"/>
            <w:r w:rsidRPr="00046517">
              <w:rPr>
                <w:bCs/>
                <w:color w:val="000000"/>
                <w:sz w:val="24"/>
                <w:szCs w:val="24"/>
              </w:rPr>
              <w:t xml:space="preserve"> </w:t>
            </w:r>
            <w:proofErr w:type="spellStart"/>
            <w:r w:rsidRPr="00046517">
              <w:rPr>
                <w:bCs/>
                <w:color w:val="000000"/>
                <w:sz w:val="24"/>
                <w:szCs w:val="24"/>
              </w:rPr>
              <w:t>Party</w:t>
            </w:r>
            <w:proofErr w:type="spellEnd"/>
            <w:r w:rsidRPr="00046517">
              <w:rPr>
                <w:bCs/>
                <w:color w:val="000000"/>
                <w:sz w:val="24"/>
                <w:szCs w:val="24"/>
              </w:rPr>
              <w:t>.</w:t>
            </w:r>
          </w:p>
        </w:tc>
      </w:tr>
      <w:tr w:rsidR="00DB01AB" w:rsidRPr="0053465B"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4</w:t>
            </w:r>
          </w:p>
        </w:tc>
        <w:tc>
          <w:tcPr>
            <w:tcW w:w="8521" w:type="dxa"/>
          </w:tcPr>
          <w:p w:rsidR="00DB01AB" w:rsidRPr="003776EA" w:rsidRDefault="00DB01AB" w:rsidP="000F1F00">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Queen’s</w:t>
            </w:r>
            <w:proofErr w:type="spellEnd"/>
            <w:r w:rsidRPr="00046517">
              <w:rPr>
                <w:bCs/>
                <w:color w:val="000000"/>
                <w:sz w:val="24"/>
                <w:szCs w:val="24"/>
              </w:rPr>
              <w:t xml:space="preserve"> </w:t>
            </w:r>
            <w:proofErr w:type="spellStart"/>
            <w:r w:rsidRPr="00046517">
              <w:rPr>
                <w:bCs/>
                <w:color w:val="000000"/>
                <w:sz w:val="24"/>
                <w:szCs w:val="24"/>
              </w:rPr>
              <w:t>Croquet-Ground</w:t>
            </w:r>
            <w:proofErr w:type="spellEnd"/>
            <w:r w:rsidRPr="00046517">
              <w:rPr>
                <w:bCs/>
                <w:color w:val="000000"/>
                <w:sz w:val="24"/>
                <w:szCs w:val="24"/>
              </w:rPr>
              <w:t>.</w:t>
            </w:r>
          </w:p>
        </w:tc>
      </w:tr>
      <w:tr w:rsidR="00DB01AB" w:rsidRPr="0053465B"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5</w:t>
            </w:r>
          </w:p>
        </w:tc>
        <w:tc>
          <w:tcPr>
            <w:tcW w:w="8521" w:type="dxa"/>
          </w:tcPr>
          <w:p w:rsidR="00DB01AB" w:rsidRPr="003776EA" w:rsidRDefault="00DB01AB" w:rsidP="000F1F00">
            <w:pPr>
              <w:pStyle w:val="WW-"/>
              <w:tabs>
                <w:tab w:val="left" w:pos="3822"/>
              </w:tabs>
              <w:spacing w:line="240" w:lineRule="auto"/>
              <w:ind w:left="0" w:firstLine="0"/>
              <w:rPr>
                <w:bCs/>
                <w:color w:val="000000"/>
                <w:sz w:val="24"/>
                <w:szCs w:val="24"/>
              </w:rPr>
            </w:pPr>
            <w:proofErr w:type="spellStart"/>
            <w:r w:rsidRPr="00046517">
              <w:rPr>
                <w:bCs/>
                <w:color w:val="000000"/>
                <w:sz w:val="24"/>
                <w:szCs w:val="24"/>
              </w:rPr>
              <w:t>Alice’s</w:t>
            </w:r>
            <w:proofErr w:type="spellEnd"/>
            <w:r w:rsidRPr="00046517">
              <w:rPr>
                <w:bCs/>
                <w:color w:val="000000"/>
                <w:sz w:val="24"/>
                <w:szCs w:val="24"/>
              </w:rPr>
              <w:t xml:space="preserve"> </w:t>
            </w:r>
            <w:proofErr w:type="spellStart"/>
            <w:r w:rsidRPr="00046517">
              <w:rPr>
                <w:bCs/>
                <w:color w:val="000000"/>
                <w:sz w:val="24"/>
                <w:szCs w:val="24"/>
              </w:rPr>
              <w:t>Evidence</w:t>
            </w:r>
            <w:proofErr w:type="spellEnd"/>
            <w:r w:rsidRPr="00046517">
              <w:rPr>
                <w:bCs/>
                <w:color w:val="000000"/>
                <w:sz w:val="24"/>
                <w:szCs w:val="24"/>
              </w:rPr>
              <w:t>.</w:t>
            </w:r>
          </w:p>
        </w:tc>
      </w:tr>
      <w:tr w:rsidR="00DB01AB" w:rsidRPr="003D76BF"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6</w:t>
            </w:r>
          </w:p>
        </w:tc>
        <w:tc>
          <w:tcPr>
            <w:tcW w:w="8521" w:type="dxa"/>
          </w:tcPr>
          <w:p w:rsidR="00DB01AB" w:rsidRPr="00046517" w:rsidRDefault="00DB01AB" w:rsidP="000F1F00">
            <w:pPr>
              <w:pStyle w:val="WW-"/>
              <w:tabs>
                <w:tab w:val="left" w:pos="3822"/>
              </w:tabs>
              <w:spacing w:line="240" w:lineRule="auto"/>
              <w:ind w:left="0" w:firstLine="0"/>
              <w:rPr>
                <w:bCs/>
                <w:color w:val="000000"/>
                <w:sz w:val="24"/>
                <w:szCs w:val="24"/>
                <w:lang w:val="en-US"/>
              </w:rPr>
            </w:pPr>
            <w:proofErr w:type="spellStart"/>
            <w:r w:rsidRPr="00046517">
              <w:rPr>
                <w:bCs/>
                <w:color w:val="000000"/>
                <w:sz w:val="24"/>
                <w:szCs w:val="24"/>
                <w:lang w:val="en-US"/>
              </w:rPr>
              <w:t>Videoclass</w:t>
            </w:r>
            <w:proofErr w:type="spellEnd"/>
            <w:r w:rsidRPr="00046517">
              <w:rPr>
                <w:bCs/>
                <w:color w:val="000000"/>
                <w:sz w:val="24"/>
                <w:szCs w:val="24"/>
                <w:lang w:val="en-US"/>
              </w:rPr>
              <w:t>: Alice’s Adventures in Wonderland.</w:t>
            </w:r>
          </w:p>
        </w:tc>
      </w:tr>
      <w:tr w:rsidR="00DB01AB" w:rsidRPr="003D76BF" w:rsidTr="000F1F00">
        <w:tc>
          <w:tcPr>
            <w:tcW w:w="9214" w:type="dxa"/>
            <w:gridSpan w:val="2"/>
          </w:tcPr>
          <w:p w:rsidR="00DB01AB" w:rsidRPr="00046517" w:rsidRDefault="00DB01AB" w:rsidP="000F1F00">
            <w:pPr>
              <w:pStyle w:val="WW-"/>
              <w:tabs>
                <w:tab w:val="left" w:pos="3822"/>
              </w:tabs>
              <w:spacing w:line="240" w:lineRule="auto"/>
              <w:ind w:left="0" w:firstLine="0"/>
              <w:rPr>
                <w:bCs/>
                <w:color w:val="000000"/>
                <w:sz w:val="24"/>
                <w:szCs w:val="24"/>
                <w:lang w:val="en-US"/>
              </w:rPr>
            </w:pPr>
            <w:proofErr w:type="spellStart"/>
            <w:r w:rsidRPr="00046517">
              <w:rPr>
                <w:bCs/>
                <w:color w:val="000000"/>
                <w:sz w:val="24"/>
                <w:szCs w:val="24"/>
                <w:lang w:val="en-US"/>
              </w:rPr>
              <w:t>Блок</w:t>
            </w:r>
            <w:proofErr w:type="spellEnd"/>
            <w:r w:rsidRPr="00046517">
              <w:rPr>
                <w:bCs/>
                <w:color w:val="000000"/>
                <w:sz w:val="24"/>
                <w:szCs w:val="24"/>
                <w:lang w:val="en-US"/>
              </w:rPr>
              <w:t xml:space="preserve"> № 2. The Happy Prince and Other Stories</w:t>
            </w:r>
          </w:p>
        </w:tc>
      </w:tr>
      <w:tr w:rsidR="00DB01AB" w:rsidRPr="0053465B"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7</w:t>
            </w:r>
          </w:p>
        </w:tc>
        <w:tc>
          <w:tcPr>
            <w:tcW w:w="8521" w:type="dxa"/>
          </w:tcPr>
          <w:p w:rsidR="00DB01AB" w:rsidRPr="003776EA" w:rsidRDefault="00DB01AB" w:rsidP="000F1F00">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Happy</w:t>
            </w:r>
            <w:proofErr w:type="spellEnd"/>
            <w:r w:rsidRPr="00046517">
              <w:rPr>
                <w:bCs/>
                <w:color w:val="000000"/>
                <w:sz w:val="24"/>
                <w:szCs w:val="24"/>
              </w:rPr>
              <w:t xml:space="preserve"> </w:t>
            </w:r>
            <w:proofErr w:type="spellStart"/>
            <w:r w:rsidRPr="00046517">
              <w:rPr>
                <w:bCs/>
                <w:color w:val="000000"/>
                <w:sz w:val="24"/>
                <w:szCs w:val="24"/>
              </w:rPr>
              <w:t>Prince</w:t>
            </w:r>
            <w:proofErr w:type="spellEnd"/>
            <w:r w:rsidRPr="00046517">
              <w:rPr>
                <w:bCs/>
                <w:color w:val="000000"/>
                <w:sz w:val="24"/>
                <w:szCs w:val="24"/>
              </w:rPr>
              <w:t>.</w:t>
            </w:r>
          </w:p>
        </w:tc>
      </w:tr>
      <w:tr w:rsidR="00DB01AB" w:rsidRPr="003D76BF"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8</w:t>
            </w:r>
          </w:p>
        </w:tc>
        <w:tc>
          <w:tcPr>
            <w:tcW w:w="8521" w:type="dxa"/>
          </w:tcPr>
          <w:p w:rsidR="00DB01AB" w:rsidRPr="00046517" w:rsidRDefault="00DB01AB" w:rsidP="000F1F00">
            <w:pPr>
              <w:pStyle w:val="WW-"/>
              <w:tabs>
                <w:tab w:val="left" w:pos="3822"/>
              </w:tabs>
              <w:spacing w:line="240" w:lineRule="auto"/>
              <w:ind w:left="0" w:firstLine="0"/>
              <w:rPr>
                <w:bCs/>
                <w:color w:val="000000"/>
                <w:sz w:val="24"/>
                <w:szCs w:val="24"/>
                <w:lang w:val="en-US"/>
              </w:rPr>
            </w:pPr>
            <w:r w:rsidRPr="00046517">
              <w:rPr>
                <w:bCs/>
                <w:color w:val="000000"/>
                <w:sz w:val="24"/>
                <w:szCs w:val="24"/>
                <w:lang w:val="en-US"/>
              </w:rPr>
              <w:t>The Nightingale and the Rose.</w:t>
            </w:r>
          </w:p>
        </w:tc>
      </w:tr>
      <w:tr w:rsidR="00DB01AB" w:rsidRPr="0053465B"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9</w:t>
            </w:r>
          </w:p>
        </w:tc>
        <w:tc>
          <w:tcPr>
            <w:tcW w:w="8521" w:type="dxa"/>
          </w:tcPr>
          <w:p w:rsidR="00DB01AB" w:rsidRPr="003776EA" w:rsidRDefault="00DB01AB" w:rsidP="000F1F00">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Selfish</w:t>
            </w:r>
            <w:proofErr w:type="spellEnd"/>
            <w:r w:rsidRPr="00046517">
              <w:rPr>
                <w:bCs/>
                <w:color w:val="000000"/>
                <w:sz w:val="24"/>
                <w:szCs w:val="24"/>
              </w:rPr>
              <w:t xml:space="preserve"> </w:t>
            </w:r>
            <w:proofErr w:type="spellStart"/>
            <w:r w:rsidRPr="00046517">
              <w:rPr>
                <w:bCs/>
                <w:color w:val="000000"/>
                <w:sz w:val="24"/>
                <w:szCs w:val="24"/>
              </w:rPr>
              <w:t>Giant</w:t>
            </w:r>
            <w:proofErr w:type="spellEnd"/>
            <w:r w:rsidRPr="00046517">
              <w:rPr>
                <w:bCs/>
                <w:color w:val="000000"/>
                <w:sz w:val="24"/>
                <w:szCs w:val="24"/>
              </w:rPr>
              <w:t>.</w:t>
            </w:r>
          </w:p>
        </w:tc>
      </w:tr>
      <w:tr w:rsidR="00DB01AB" w:rsidRPr="0053465B" w:rsidTr="000F1F00">
        <w:tc>
          <w:tcPr>
            <w:tcW w:w="693" w:type="dxa"/>
          </w:tcPr>
          <w:p w:rsidR="00DB01AB" w:rsidRPr="003776EA" w:rsidRDefault="00DB01AB" w:rsidP="000F1F00">
            <w:pPr>
              <w:pStyle w:val="WW-"/>
              <w:tabs>
                <w:tab w:val="left" w:pos="3822"/>
              </w:tabs>
              <w:spacing w:line="240" w:lineRule="auto"/>
              <w:ind w:left="0" w:firstLine="0"/>
              <w:jc w:val="center"/>
              <w:rPr>
                <w:bCs/>
                <w:color w:val="000000"/>
                <w:sz w:val="24"/>
                <w:szCs w:val="24"/>
              </w:rPr>
            </w:pPr>
            <w:r w:rsidRPr="003776EA">
              <w:rPr>
                <w:bCs/>
                <w:color w:val="000000"/>
                <w:sz w:val="24"/>
                <w:szCs w:val="24"/>
              </w:rPr>
              <w:t>10</w:t>
            </w:r>
          </w:p>
        </w:tc>
        <w:tc>
          <w:tcPr>
            <w:tcW w:w="8521" w:type="dxa"/>
          </w:tcPr>
          <w:p w:rsidR="00DB01AB" w:rsidRPr="003776EA" w:rsidRDefault="00DB01AB" w:rsidP="000F1F00">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Devoted</w:t>
            </w:r>
            <w:proofErr w:type="spellEnd"/>
            <w:r w:rsidRPr="00046517">
              <w:rPr>
                <w:bCs/>
                <w:color w:val="000000"/>
                <w:sz w:val="24"/>
                <w:szCs w:val="24"/>
              </w:rPr>
              <w:t xml:space="preserve"> </w:t>
            </w:r>
            <w:proofErr w:type="spellStart"/>
            <w:r w:rsidRPr="00046517">
              <w:rPr>
                <w:bCs/>
                <w:color w:val="000000"/>
                <w:sz w:val="24"/>
                <w:szCs w:val="24"/>
              </w:rPr>
              <w:t>Friend</w:t>
            </w:r>
            <w:proofErr w:type="spellEnd"/>
            <w:r w:rsidRPr="00046517">
              <w:rPr>
                <w:bCs/>
                <w:color w:val="000000"/>
                <w:sz w:val="24"/>
                <w:szCs w:val="24"/>
              </w:rPr>
              <w:t>.</w:t>
            </w:r>
          </w:p>
        </w:tc>
      </w:tr>
    </w:tbl>
    <w:p w:rsidR="00DB01AB" w:rsidRDefault="00DB01AB" w:rsidP="00DB01AB">
      <w:pPr>
        <w:pStyle w:val="WW-"/>
        <w:tabs>
          <w:tab w:val="left" w:pos="3822"/>
        </w:tabs>
        <w:spacing w:line="240" w:lineRule="auto"/>
        <w:ind w:left="720" w:firstLine="0"/>
        <w:rPr>
          <w:b/>
          <w:bCs/>
          <w:color w:val="000000"/>
          <w:sz w:val="16"/>
          <w:szCs w:val="16"/>
        </w:rPr>
      </w:pPr>
    </w:p>
    <w:p w:rsidR="00CA16DF" w:rsidRDefault="00CA16DF" w:rsidP="00A8341D">
      <w:pPr>
        <w:tabs>
          <w:tab w:val="left" w:pos="748"/>
          <w:tab w:val="left" w:pos="828"/>
          <w:tab w:val="left" w:pos="3822"/>
        </w:tabs>
        <w:ind w:hanging="40"/>
        <w:jc w:val="center"/>
        <w:rPr>
          <w:rFonts w:ascii="Times New Roman" w:hAnsi="Times New Roman" w:cs="Times New Roman"/>
          <w:b/>
        </w:rPr>
      </w:pPr>
    </w:p>
    <w:p w:rsidR="00CA16DF" w:rsidRDefault="00CA16DF" w:rsidP="00A8341D">
      <w:pPr>
        <w:tabs>
          <w:tab w:val="left" w:pos="748"/>
          <w:tab w:val="left" w:pos="828"/>
          <w:tab w:val="left" w:pos="3822"/>
        </w:tabs>
        <w:ind w:hanging="40"/>
        <w:jc w:val="center"/>
        <w:rPr>
          <w:rFonts w:ascii="Times New Roman" w:hAnsi="Times New Roman" w:cs="Times New Roman"/>
          <w:b/>
        </w:rPr>
      </w:pPr>
    </w:p>
    <w:p w:rsidR="00A8341D" w:rsidRDefault="00A8341D" w:rsidP="00A8341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A8341D" w:rsidRDefault="00A8341D" w:rsidP="00A8341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DB01AB" w:rsidRDefault="00DB01AB" w:rsidP="00DB01AB">
      <w:pPr>
        <w:pStyle w:val="WW-"/>
        <w:tabs>
          <w:tab w:val="left" w:pos="3822"/>
        </w:tabs>
        <w:spacing w:line="240" w:lineRule="auto"/>
        <w:ind w:left="720" w:firstLine="0"/>
        <w:rPr>
          <w:b/>
          <w:bCs/>
          <w:color w:val="000000"/>
          <w:sz w:val="16"/>
          <w:szCs w:val="16"/>
        </w:rPr>
      </w:pPr>
    </w:p>
    <w:p w:rsidR="007069FA" w:rsidRPr="007069FA" w:rsidRDefault="007069FA" w:rsidP="007069FA">
      <w:pPr>
        <w:tabs>
          <w:tab w:val="left" w:pos="748"/>
          <w:tab w:val="left" w:pos="828"/>
          <w:tab w:val="left" w:pos="3822"/>
        </w:tabs>
        <w:ind w:hanging="40"/>
        <w:jc w:val="center"/>
        <w:rPr>
          <w:rFonts w:cs="Courier New"/>
          <w:b/>
          <w:sz w:val="28"/>
          <w:szCs w:val="28"/>
        </w:rPr>
      </w:pPr>
      <w:r w:rsidRPr="007069FA">
        <w:rPr>
          <w:rFonts w:ascii="Times New Roman" w:hAnsi="Times New Roman"/>
          <w:b/>
          <w:bCs/>
          <w:sz w:val="28"/>
          <w:szCs w:val="28"/>
        </w:rPr>
        <w:t xml:space="preserve">Б1.В.ДВ.02.01 </w:t>
      </w:r>
      <w:r w:rsidRPr="007069FA">
        <w:rPr>
          <w:rFonts w:cs="Courier New" w:hint="cs"/>
          <w:b/>
          <w:sz w:val="28"/>
          <w:szCs w:val="28"/>
        </w:rPr>
        <w:t>ПРОФЕССИОНАЛЬНАЯ</w:t>
      </w:r>
      <w:r w:rsidRPr="007069FA">
        <w:rPr>
          <w:rFonts w:cs="Courier New"/>
          <w:b/>
          <w:sz w:val="28"/>
          <w:szCs w:val="28"/>
        </w:rPr>
        <w:t xml:space="preserve"> </w:t>
      </w:r>
      <w:r w:rsidRPr="007069FA">
        <w:rPr>
          <w:rFonts w:cs="Courier New" w:hint="cs"/>
          <w:b/>
          <w:sz w:val="28"/>
          <w:szCs w:val="28"/>
        </w:rPr>
        <w:t>ДЕЯТЕЛЬНОСТЬ</w:t>
      </w:r>
      <w:r w:rsidRPr="007069FA">
        <w:rPr>
          <w:rFonts w:cs="Courier New"/>
          <w:b/>
          <w:sz w:val="28"/>
          <w:szCs w:val="28"/>
        </w:rPr>
        <w:t xml:space="preserve"> </w:t>
      </w:r>
      <w:r w:rsidRPr="007069FA">
        <w:rPr>
          <w:rFonts w:cs="Courier New" w:hint="cs"/>
          <w:b/>
          <w:sz w:val="28"/>
          <w:szCs w:val="28"/>
        </w:rPr>
        <w:t>УЧИТЕЛЯ</w:t>
      </w:r>
      <w:r w:rsidRPr="007069FA">
        <w:rPr>
          <w:rFonts w:cs="Courier New"/>
          <w:b/>
          <w:sz w:val="28"/>
          <w:szCs w:val="28"/>
        </w:rPr>
        <w:t xml:space="preserve"> </w:t>
      </w:r>
      <w:r w:rsidRPr="007069FA">
        <w:rPr>
          <w:rFonts w:cs="Courier New" w:hint="cs"/>
          <w:b/>
          <w:sz w:val="28"/>
          <w:szCs w:val="28"/>
        </w:rPr>
        <w:t>ИНОСТРАННОГО</w:t>
      </w:r>
      <w:r w:rsidRPr="007069FA">
        <w:rPr>
          <w:rFonts w:cs="Courier New"/>
          <w:b/>
          <w:sz w:val="28"/>
          <w:szCs w:val="28"/>
        </w:rPr>
        <w:t xml:space="preserve"> </w:t>
      </w:r>
      <w:r w:rsidRPr="007069FA">
        <w:rPr>
          <w:rFonts w:cs="Courier New" w:hint="cs"/>
          <w:b/>
          <w:sz w:val="28"/>
          <w:szCs w:val="28"/>
        </w:rPr>
        <w:t>ЯЗЫКА</w:t>
      </w:r>
      <w:r w:rsidRPr="007069FA">
        <w:rPr>
          <w:rFonts w:cs="Courier New"/>
          <w:b/>
          <w:sz w:val="28"/>
          <w:szCs w:val="28"/>
        </w:rPr>
        <w:t xml:space="preserve"> (</w:t>
      </w:r>
      <w:r w:rsidR="0090265D" w:rsidRPr="007069FA">
        <w:rPr>
          <w:rFonts w:cs="Courier New" w:hint="cs"/>
          <w:b/>
          <w:sz w:val="28"/>
          <w:szCs w:val="28"/>
        </w:rPr>
        <w:t>модуль</w:t>
      </w:r>
      <w:r w:rsidRPr="007069FA">
        <w:rPr>
          <w:rFonts w:cs="Courier New"/>
          <w:b/>
          <w:sz w:val="28"/>
          <w:szCs w:val="28"/>
        </w:rPr>
        <w:t>):</w:t>
      </w:r>
    </w:p>
    <w:p w:rsidR="00A8341D" w:rsidRPr="007069FA" w:rsidRDefault="007069FA" w:rsidP="007069FA">
      <w:pPr>
        <w:pStyle w:val="51"/>
        <w:spacing w:before="0" w:after="0"/>
        <w:jc w:val="center"/>
        <w:rPr>
          <w:i w:val="0"/>
          <w:sz w:val="28"/>
          <w:szCs w:val="28"/>
        </w:rPr>
      </w:pPr>
      <w:r w:rsidRPr="007069FA">
        <w:rPr>
          <w:rFonts w:ascii="Times New Roman" w:hAnsi="Times New Roman"/>
          <w:bCs w:val="0"/>
          <w:i w:val="0"/>
          <w:sz w:val="28"/>
          <w:szCs w:val="28"/>
        </w:rPr>
        <w:t>МЕЖКУЛЬТУРНЫЕ ОСНОВЫ ПРОФЕССИОНАЛЬНОЙ КОММУНИКАЦИИ УЧИТЕЛЯ</w:t>
      </w:r>
    </w:p>
    <w:p w:rsidR="00A8341D" w:rsidRDefault="00A8341D" w:rsidP="00DB01AB">
      <w:pPr>
        <w:pStyle w:val="WW-"/>
        <w:tabs>
          <w:tab w:val="left" w:pos="3822"/>
        </w:tabs>
        <w:spacing w:line="240" w:lineRule="auto"/>
        <w:ind w:left="720" w:firstLine="0"/>
        <w:rPr>
          <w:b/>
          <w:bCs/>
          <w:color w:val="000000"/>
          <w:sz w:val="16"/>
          <w:szCs w:val="16"/>
        </w:rPr>
      </w:pPr>
    </w:p>
    <w:p w:rsidR="00A8341D" w:rsidRDefault="00A8341D" w:rsidP="00A8341D">
      <w:r>
        <w:rPr>
          <w:b/>
          <w:bCs/>
          <w:color w:val="000000"/>
        </w:rPr>
        <w:t>1. ПЕРЕЧЕНЬ ПЛАНИРУЕМЫХ РЕЗУЛЬТАТОВ ОБУЧЕНИЯ ПО ДИСЦИПЛИНЕ:</w:t>
      </w:r>
    </w:p>
    <w:p w:rsidR="00A8341D" w:rsidRDefault="00A8341D" w:rsidP="00A8341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162" w:type="dxa"/>
        <w:tblCellMar>
          <w:top w:w="55" w:type="dxa"/>
          <w:left w:w="122" w:type="dxa"/>
          <w:bottom w:w="55" w:type="dxa"/>
        </w:tblCellMar>
        <w:tblLook w:val="0000"/>
      </w:tblPr>
      <w:tblGrid>
        <w:gridCol w:w="1579"/>
        <w:gridCol w:w="2879"/>
        <w:gridCol w:w="4951"/>
      </w:tblGrid>
      <w:tr w:rsidR="00A8341D" w:rsidTr="007069FA">
        <w:trPr>
          <w:trHeight w:val="502"/>
        </w:trPr>
        <w:tc>
          <w:tcPr>
            <w:tcW w:w="1579" w:type="dxa"/>
            <w:tcBorders>
              <w:top w:val="single" w:sz="12" w:space="0" w:color="00000A"/>
              <w:left w:val="single" w:sz="12" w:space="0" w:color="00000A"/>
              <w:bottom w:val="single" w:sz="6" w:space="0" w:color="00000A"/>
            </w:tcBorders>
            <w:shd w:val="clear" w:color="auto" w:fill="auto"/>
          </w:tcPr>
          <w:p w:rsidR="00A8341D" w:rsidRDefault="00A8341D" w:rsidP="000F1F00">
            <w:pPr>
              <w:pStyle w:val="a4"/>
              <w:jc w:val="center"/>
            </w:pPr>
            <w:r>
              <w:rPr>
                <w:color w:val="000000"/>
              </w:rPr>
              <w:t>Индекс компетенции</w:t>
            </w:r>
          </w:p>
        </w:tc>
        <w:tc>
          <w:tcPr>
            <w:tcW w:w="2879" w:type="dxa"/>
            <w:tcBorders>
              <w:top w:val="single" w:sz="12" w:space="0" w:color="00000A"/>
              <w:left w:val="single" w:sz="6" w:space="0" w:color="00000A"/>
              <w:bottom w:val="single" w:sz="6" w:space="0" w:color="00000A"/>
            </w:tcBorders>
            <w:shd w:val="clear" w:color="auto" w:fill="auto"/>
          </w:tcPr>
          <w:p w:rsidR="00A8341D" w:rsidRDefault="00A8341D" w:rsidP="000F1F00">
            <w:pPr>
              <w:pStyle w:val="a4"/>
              <w:jc w:val="center"/>
            </w:pPr>
            <w:r>
              <w:rPr>
                <w:color w:val="000000"/>
              </w:rPr>
              <w:t xml:space="preserve">Содержание компетенции </w:t>
            </w:r>
          </w:p>
          <w:p w:rsidR="00A8341D" w:rsidRDefault="00A8341D" w:rsidP="000F1F00">
            <w:pPr>
              <w:pStyle w:val="a4"/>
              <w:jc w:val="center"/>
            </w:pPr>
            <w:r>
              <w:rPr>
                <w:color w:val="000000"/>
              </w:rPr>
              <w:t>(или ее части)</w:t>
            </w:r>
          </w:p>
        </w:tc>
        <w:tc>
          <w:tcPr>
            <w:tcW w:w="4951" w:type="dxa"/>
            <w:tcBorders>
              <w:top w:val="single" w:sz="12" w:space="0" w:color="00000A"/>
              <w:left w:val="single" w:sz="6" w:space="0" w:color="00000A"/>
              <w:right w:val="single" w:sz="12" w:space="0" w:color="00000A"/>
            </w:tcBorders>
            <w:shd w:val="clear" w:color="auto" w:fill="auto"/>
          </w:tcPr>
          <w:p w:rsidR="00A8341D" w:rsidRDefault="00A8341D" w:rsidP="000F1F00">
            <w:pPr>
              <w:pStyle w:val="a4"/>
              <w:jc w:val="center"/>
            </w:pPr>
            <w:r>
              <w:t>Индикаторы компетенций (код и содержание)</w:t>
            </w:r>
          </w:p>
        </w:tc>
      </w:tr>
      <w:tr w:rsidR="00A8341D" w:rsidTr="007069FA">
        <w:trPr>
          <w:trHeight w:val="496"/>
        </w:trPr>
        <w:tc>
          <w:tcPr>
            <w:tcW w:w="1579" w:type="dxa"/>
            <w:tcBorders>
              <w:top w:val="single" w:sz="6" w:space="0" w:color="00000A"/>
              <w:left w:val="single" w:sz="12" w:space="0" w:color="00000A"/>
              <w:bottom w:val="single" w:sz="12" w:space="0" w:color="00000A"/>
            </w:tcBorders>
            <w:shd w:val="clear" w:color="auto" w:fill="auto"/>
          </w:tcPr>
          <w:p w:rsidR="00A8341D" w:rsidRDefault="00A8341D" w:rsidP="000F1F00">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ПК-4</w:t>
            </w:r>
          </w:p>
        </w:tc>
        <w:tc>
          <w:tcPr>
            <w:tcW w:w="2879" w:type="dxa"/>
            <w:tcBorders>
              <w:top w:val="single" w:sz="6" w:space="0" w:color="00000A"/>
              <w:left w:val="single" w:sz="6" w:space="0" w:color="00000A"/>
              <w:bottom w:val="single" w:sz="12" w:space="0" w:color="00000A"/>
            </w:tcBorders>
            <w:shd w:val="clear" w:color="auto" w:fill="auto"/>
          </w:tcPr>
          <w:p w:rsidR="00A8341D" w:rsidRDefault="00A8341D" w:rsidP="000F1F00">
            <w:pPr>
              <w:pStyle w:val="a7"/>
              <w:spacing w:line="240" w:lineRule="auto"/>
              <w:ind w:left="0" w:firstLine="0"/>
              <w:rPr>
                <w:rFonts w:ascii="Times New Roman" w:hAnsi="Times New Roman"/>
                <w:sz w:val="24"/>
                <w:szCs w:val="24"/>
              </w:rPr>
            </w:pPr>
            <w:r>
              <w:rPr>
                <w:rFonts w:ascii="Times New Roman" w:hAnsi="Times New Roman"/>
                <w:sz w:val="24"/>
                <w:szCs w:val="24"/>
              </w:rPr>
              <w:t>способен осуществлять духовно-нравственное воспитание обучающихся на основе базовых национальных ценностей</w:t>
            </w:r>
          </w:p>
        </w:tc>
        <w:tc>
          <w:tcPr>
            <w:tcW w:w="4951" w:type="dxa"/>
            <w:tcBorders>
              <w:top w:val="single" w:sz="6" w:space="0" w:color="00000A"/>
              <w:left w:val="single" w:sz="6" w:space="0" w:color="00000A"/>
              <w:bottom w:val="single" w:sz="12" w:space="0" w:color="00000A"/>
              <w:right w:val="single" w:sz="12" w:space="0" w:color="00000A"/>
            </w:tcBorders>
            <w:shd w:val="clear" w:color="auto" w:fill="auto"/>
          </w:tcPr>
          <w:p w:rsidR="00A8341D" w:rsidRPr="00113AF5" w:rsidRDefault="00A8341D" w:rsidP="00A8341D">
            <w:pPr>
              <w:jc w:val="both"/>
            </w:pPr>
            <w:r w:rsidRPr="00113AF5">
              <w:t>ИПК-4.1 Знать: общие принципы и подходы к реализации процесса воспитания; методы и приемы формирования ценностных ориентаций обучающихся, развития нравственной позиции и нравственного поведения; документы, регламентирующие содержание базовых национальных ценностей.</w:t>
            </w:r>
          </w:p>
          <w:p w:rsidR="00A8341D" w:rsidRPr="00113AF5" w:rsidRDefault="00A8341D" w:rsidP="00A8341D">
            <w:pPr>
              <w:jc w:val="both"/>
            </w:pPr>
            <w:r w:rsidRPr="00113AF5">
              <w:rPr>
                <w:bCs/>
              </w:rPr>
              <w:t xml:space="preserve">ИПК-4.2 Уметь: </w:t>
            </w:r>
            <w:r w:rsidRPr="00113AF5">
              <w:t>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A8341D" w:rsidRDefault="00A8341D" w:rsidP="00A8341D">
            <w:pPr>
              <w:jc w:val="both"/>
            </w:pPr>
            <w:r w:rsidRPr="00113AF5">
              <w:rPr>
                <w:bCs/>
              </w:rPr>
              <w:t xml:space="preserve">ИПК-4.3 Владеть: </w:t>
            </w:r>
            <w:r w:rsidRPr="00113AF5">
              <w:t xml:space="preserve">методами и приемами </w:t>
            </w:r>
            <w:r w:rsidRPr="00113AF5">
              <w:lastRenderedPageBreak/>
              <w:t>становления нравственного отношения обучающихся</w:t>
            </w:r>
            <w:r>
              <w:t xml:space="preserve"> к окружающей действительности.</w:t>
            </w:r>
          </w:p>
        </w:tc>
      </w:tr>
    </w:tbl>
    <w:p w:rsidR="00A8341D" w:rsidRDefault="00A8341D" w:rsidP="00A8341D">
      <w:pPr>
        <w:jc w:val="center"/>
      </w:pPr>
    </w:p>
    <w:p w:rsidR="00A8341D" w:rsidRDefault="00A8341D" w:rsidP="007069FA">
      <w:pPr>
        <w:jc w:val="both"/>
        <w:rPr>
          <w:kern w:val="0"/>
        </w:rPr>
      </w:pPr>
      <w:r>
        <w:rPr>
          <w:b/>
          <w:bCs/>
          <w:kern w:val="0"/>
        </w:rPr>
        <w:t xml:space="preserve">2. </w:t>
      </w:r>
      <w:r>
        <w:rPr>
          <w:b/>
          <w:bCs/>
          <w:caps/>
          <w:kern w:val="0"/>
        </w:rPr>
        <w:t>Место дисциплины в структуре ОП</w:t>
      </w:r>
    </w:p>
    <w:p w:rsidR="00A8341D" w:rsidRDefault="00A8341D" w:rsidP="007069FA">
      <w:pPr>
        <w:shd w:val="clear" w:color="auto" w:fill="FFFFFF"/>
        <w:ind w:firstLine="709"/>
        <w:jc w:val="both"/>
        <w:rPr>
          <w:color w:val="000000"/>
          <w:kern w:val="0"/>
        </w:rPr>
      </w:pPr>
      <w:r>
        <w:rPr>
          <w:bCs/>
          <w:kern w:val="0"/>
          <w:u w:val="single"/>
        </w:rPr>
        <w:t>Цель дисциплины</w:t>
      </w:r>
      <w:r>
        <w:rPr>
          <w:kern w:val="0"/>
        </w:rPr>
        <w:t>: развитие коммуникативной компетентности обучающихся на основе формирования у них представления о профессиональной коммуникации как процессе установления и развития контактов между людьми в образовательной среде, знаний о научных основах организации педагогического общения.</w:t>
      </w:r>
    </w:p>
    <w:p w:rsidR="00A8341D" w:rsidRDefault="00A8341D" w:rsidP="00A8341D">
      <w:pPr>
        <w:keepNext/>
        <w:ind w:firstLine="709"/>
        <w:rPr>
          <w:color w:val="000000"/>
          <w:kern w:val="0"/>
        </w:rPr>
      </w:pPr>
      <w:r>
        <w:rPr>
          <w:bCs/>
          <w:color w:val="000000"/>
          <w:kern w:val="0"/>
          <w:u w:val="single"/>
        </w:rPr>
        <w:t>Задачи дисциплины</w:t>
      </w:r>
      <w:r>
        <w:rPr>
          <w:color w:val="000000"/>
          <w:kern w:val="0"/>
        </w:rPr>
        <w:t>:</w:t>
      </w:r>
    </w:p>
    <w:p w:rsidR="00A8341D" w:rsidRPr="00A8341D" w:rsidRDefault="00A8341D" w:rsidP="00A8341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сформировать у обучающихся педагогическую направленность мышления на основе научных понятий, категорий педагогического взаимодействия;</w:t>
      </w:r>
    </w:p>
    <w:p w:rsidR="00A8341D" w:rsidRPr="00A8341D" w:rsidRDefault="00A8341D" w:rsidP="00A8341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обеспечить овладение знаниями, умениями и навыками, необходимыми для эффективной организации педагогического взаимодействия;</w:t>
      </w:r>
    </w:p>
    <w:p w:rsidR="00A8341D" w:rsidRPr="00A8341D" w:rsidRDefault="00A8341D" w:rsidP="00A8341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определить современное научное представление о сущности речевой коммуникации в рамках педагогического общения и обеспечить готовность к выполнению разнообразных видов педагогической деятельности;</w:t>
      </w:r>
    </w:p>
    <w:p w:rsidR="00A8341D" w:rsidRPr="00A8341D" w:rsidRDefault="00A8341D" w:rsidP="00A8341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показать механизмы и принципы эффективного педагогического общения, основанного на взаимопонимании и взаимоуважении, конструктивном разрешении конфликтов;</w:t>
      </w:r>
    </w:p>
    <w:p w:rsidR="00A8341D" w:rsidRPr="00A8341D" w:rsidRDefault="00A8341D" w:rsidP="00A8341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 xml:space="preserve">развить навыки анализа и проектирования учебно-воспитательных ситуаций для решения педагогических задач, способствующих </w:t>
      </w:r>
      <w:proofErr w:type="spellStart"/>
      <w:r w:rsidRPr="00A8341D">
        <w:rPr>
          <w:rFonts w:ascii="Times New Roman" w:hAnsi="Times New Roman"/>
          <w:bCs/>
          <w:sz w:val="24"/>
          <w:szCs w:val="24"/>
        </w:rPr>
        <w:t>гуманизации</w:t>
      </w:r>
      <w:proofErr w:type="spellEnd"/>
      <w:r w:rsidRPr="00A8341D">
        <w:rPr>
          <w:rFonts w:ascii="Times New Roman" w:hAnsi="Times New Roman"/>
          <w:bCs/>
          <w:sz w:val="24"/>
          <w:szCs w:val="24"/>
        </w:rPr>
        <w:t xml:space="preserve"> педагогического процесса.</w:t>
      </w:r>
    </w:p>
    <w:p w:rsidR="00A8341D" w:rsidRPr="00A8341D" w:rsidRDefault="00A8341D" w:rsidP="00A8341D">
      <w:pPr>
        <w:tabs>
          <w:tab w:val="left" w:pos="708"/>
        </w:tabs>
        <w:ind w:firstLine="709"/>
        <w:jc w:val="both"/>
        <w:rPr>
          <w:rFonts w:ascii="Times New Roman" w:hAnsi="Times New Roman" w:cs="Times New Roman"/>
          <w:kern w:val="0"/>
        </w:rPr>
      </w:pPr>
      <w:r w:rsidRPr="00A8341D">
        <w:rPr>
          <w:rFonts w:ascii="Times New Roman" w:hAnsi="Times New Roman" w:cs="Times New Roman"/>
          <w:kern w:val="0"/>
        </w:rPr>
        <w:t xml:space="preserve">Учебная дисциплина «Межкультурные основы профессиональной коммуникации учителя» реализуется в рамках вариативной части Блока 1 программы </w:t>
      </w:r>
      <w:proofErr w:type="spellStart"/>
      <w:r w:rsidRPr="00A8341D">
        <w:rPr>
          <w:rFonts w:ascii="Times New Roman" w:hAnsi="Times New Roman" w:cs="Times New Roman"/>
          <w:kern w:val="0"/>
        </w:rPr>
        <w:t>бакалавриата</w:t>
      </w:r>
      <w:proofErr w:type="spellEnd"/>
      <w:r w:rsidRPr="00A8341D">
        <w:rPr>
          <w:rFonts w:ascii="Times New Roman" w:hAnsi="Times New Roman" w:cs="Times New Roman"/>
          <w:kern w:val="0"/>
        </w:rPr>
        <w:t>, относится к дисциплинам по выбору, определяет направленность (профиль), является обязательной для освоения обучающимися.</w:t>
      </w:r>
    </w:p>
    <w:p w:rsidR="00A8341D" w:rsidRPr="00A8341D" w:rsidRDefault="00A8341D" w:rsidP="00A8341D">
      <w:pPr>
        <w:tabs>
          <w:tab w:val="left" w:pos="708"/>
        </w:tabs>
        <w:ind w:firstLine="709"/>
        <w:jc w:val="both"/>
        <w:rPr>
          <w:rFonts w:ascii="Times New Roman" w:hAnsi="Times New Roman" w:cs="Times New Roman"/>
          <w:kern w:val="0"/>
        </w:rPr>
      </w:pPr>
      <w:r w:rsidRPr="00A8341D">
        <w:rPr>
          <w:rFonts w:ascii="Times New Roman" w:hAnsi="Times New Roman" w:cs="Times New Roman"/>
          <w:kern w:val="0"/>
        </w:rPr>
        <w:t>Дисциплина «Межкультурные основы профессиональной коммуникации учителя» призвана расширять и углублять знания обучающихся в области педагогического общения. Успешное освоение дисциплины «Межкультурные основы профессиональной коммуникации учителя» обеспечивает подготовку к решению сложных задач в рамках педагогической деятельности.</w:t>
      </w:r>
    </w:p>
    <w:p w:rsidR="00A8341D" w:rsidRPr="00A8341D" w:rsidRDefault="00A8341D" w:rsidP="00A8341D">
      <w:pPr>
        <w:tabs>
          <w:tab w:val="left" w:pos="708"/>
        </w:tabs>
        <w:ind w:firstLine="709"/>
        <w:jc w:val="both"/>
        <w:rPr>
          <w:rFonts w:ascii="Times New Roman" w:hAnsi="Times New Roman" w:cs="Times New Roman"/>
          <w:color w:val="000000"/>
          <w:kern w:val="0"/>
        </w:rPr>
      </w:pPr>
      <w:r w:rsidRPr="00A8341D">
        <w:rPr>
          <w:rFonts w:ascii="Times New Roman" w:hAnsi="Times New Roman" w:cs="Times New Roman"/>
          <w:kern w:val="0"/>
        </w:rPr>
        <w:t>Дисциплина</w:t>
      </w:r>
      <w:r w:rsidRPr="00A8341D">
        <w:rPr>
          <w:rFonts w:ascii="Times New Roman" w:hAnsi="Times New Roman" w:cs="Times New Roman"/>
          <w:i/>
          <w:kern w:val="0"/>
        </w:rPr>
        <w:t xml:space="preserve"> </w:t>
      </w:r>
      <w:r w:rsidRPr="00A8341D">
        <w:rPr>
          <w:rFonts w:ascii="Times New Roman" w:hAnsi="Times New Roman" w:cs="Times New Roman"/>
          <w:kern w:val="0"/>
        </w:rPr>
        <w:t>входит органической составной частью в теоретическую подготовку квалифицированного специалиста в сфере образования и направлена на расширение и углубление приобретенных знаний и навыков, полученных в результате освоения таких дисциплин, как Б1.В.03.ДВ.02.01 «</w:t>
      </w:r>
      <w:proofErr w:type="spellStart"/>
      <w:r w:rsidRPr="00A8341D">
        <w:rPr>
          <w:rFonts w:ascii="Times New Roman" w:hAnsi="Times New Roman" w:cs="Times New Roman"/>
          <w:kern w:val="0"/>
        </w:rPr>
        <w:t>Лингвострановедение</w:t>
      </w:r>
      <w:proofErr w:type="spellEnd"/>
      <w:r w:rsidRPr="00A8341D">
        <w:rPr>
          <w:rFonts w:ascii="Times New Roman" w:hAnsi="Times New Roman" w:cs="Times New Roman"/>
          <w:kern w:val="0"/>
        </w:rPr>
        <w:t xml:space="preserve"> (немецкий язык)», Б1.В.03.ДВ.02.02 «</w:t>
      </w:r>
      <w:proofErr w:type="spellStart"/>
      <w:r w:rsidRPr="00A8341D">
        <w:rPr>
          <w:rFonts w:ascii="Times New Roman" w:hAnsi="Times New Roman" w:cs="Times New Roman"/>
          <w:kern w:val="0"/>
        </w:rPr>
        <w:t>Лингвокультурология</w:t>
      </w:r>
      <w:proofErr w:type="spellEnd"/>
      <w:r w:rsidRPr="00A8341D">
        <w:rPr>
          <w:rFonts w:ascii="Times New Roman" w:hAnsi="Times New Roman" w:cs="Times New Roman"/>
          <w:kern w:val="0"/>
        </w:rPr>
        <w:t xml:space="preserve"> (немецкий язык)», а также прохождения учебной (проектной) практики, предшествуя производственной (технологической) практике</w:t>
      </w:r>
      <w:r w:rsidRPr="00A8341D">
        <w:rPr>
          <w:rFonts w:ascii="Times New Roman" w:hAnsi="Times New Roman" w:cs="Times New Roman"/>
          <w:color w:val="000000"/>
          <w:kern w:val="0"/>
        </w:rPr>
        <w:t xml:space="preserve">, сдаче государственного экзамена, для успешного завершения которых требуется освоение указанных в п. 1 компетенций. </w:t>
      </w:r>
    </w:p>
    <w:p w:rsidR="00A8341D" w:rsidRPr="00A8341D" w:rsidRDefault="00A8341D" w:rsidP="00A8341D">
      <w:pPr>
        <w:tabs>
          <w:tab w:val="left" w:pos="708"/>
        </w:tabs>
        <w:ind w:firstLine="709"/>
        <w:jc w:val="both"/>
        <w:rPr>
          <w:rFonts w:ascii="Times New Roman" w:hAnsi="Times New Roman" w:cs="Times New Roman"/>
          <w:kern w:val="0"/>
          <w:sz w:val="28"/>
          <w:szCs w:val="28"/>
        </w:rPr>
      </w:pPr>
    </w:p>
    <w:p w:rsidR="00A8341D" w:rsidRPr="00A8341D" w:rsidRDefault="00A8341D" w:rsidP="007069FA">
      <w:pPr>
        <w:jc w:val="both"/>
        <w:rPr>
          <w:rFonts w:ascii="Times New Roman" w:hAnsi="Times New Roman" w:cs="Times New Roman"/>
          <w:kern w:val="0"/>
        </w:rPr>
      </w:pPr>
      <w:r w:rsidRPr="00A8341D">
        <w:rPr>
          <w:rFonts w:ascii="Times New Roman" w:hAnsi="Times New Roman" w:cs="Times New Roman"/>
          <w:b/>
          <w:bCs/>
          <w:kern w:val="0"/>
        </w:rPr>
        <w:t xml:space="preserve">3. </w:t>
      </w:r>
      <w:r w:rsidRPr="00A8341D">
        <w:rPr>
          <w:rFonts w:ascii="Times New Roman" w:hAnsi="Times New Roman" w:cs="Times New Roman"/>
          <w:b/>
          <w:bCs/>
          <w:caps/>
          <w:kern w:val="0"/>
        </w:rPr>
        <w:t>Объем дисциплины и виды учебной работы</w:t>
      </w:r>
    </w:p>
    <w:p w:rsidR="00A8341D" w:rsidRPr="00A8341D" w:rsidRDefault="00A8341D" w:rsidP="007069FA">
      <w:pPr>
        <w:ind w:firstLine="720"/>
        <w:jc w:val="both"/>
        <w:rPr>
          <w:rFonts w:ascii="Times New Roman" w:hAnsi="Times New Roman" w:cs="Times New Roman"/>
          <w:kern w:val="0"/>
        </w:rPr>
      </w:pPr>
      <w:r w:rsidRPr="00A8341D">
        <w:rPr>
          <w:rFonts w:ascii="Times New Roman" w:hAnsi="Times New Roman" w:cs="Times New Roman"/>
          <w:kern w:val="0"/>
        </w:rPr>
        <w:t>Общая трудоемкость освоения дисциплины составляет 3 зачетные единицы, 108 академических часа. (1 зачетная единица соответствует 36 академическим часам)</w:t>
      </w:r>
    </w:p>
    <w:p w:rsidR="00A8341D" w:rsidRDefault="00A8341D" w:rsidP="007069FA">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1"/>
        <w:gridCol w:w="1474"/>
        <w:gridCol w:w="1475"/>
      </w:tblGrid>
      <w:tr w:rsidR="007069FA" w:rsidTr="007069FA">
        <w:trPr>
          <w:trHeight w:val="247"/>
        </w:trPr>
        <w:tc>
          <w:tcPr>
            <w:tcW w:w="6351" w:type="dxa"/>
            <w:vMerge w:val="restart"/>
            <w:tcBorders>
              <w:top w:val="single" w:sz="12" w:space="0" w:color="00000A"/>
              <w:left w:val="single" w:sz="12" w:space="0" w:color="00000A"/>
              <w:right w:val="single" w:sz="6" w:space="0" w:color="00000A"/>
            </w:tcBorders>
            <w:shd w:val="clear" w:color="auto" w:fill="auto"/>
          </w:tcPr>
          <w:p w:rsidR="007069FA" w:rsidRDefault="007069FA" w:rsidP="000F1F00">
            <w:pPr>
              <w:pStyle w:val="a4"/>
              <w:jc w:val="center"/>
              <w:rPr>
                <w:i/>
                <w:iCs/>
              </w:rPr>
            </w:pPr>
            <w:r>
              <w:t>Вид учебной работы</w:t>
            </w:r>
          </w:p>
        </w:tc>
        <w:tc>
          <w:tcPr>
            <w:tcW w:w="2949" w:type="dxa"/>
            <w:gridSpan w:val="2"/>
            <w:tcBorders>
              <w:top w:val="single" w:sz="12" w:space="0" w:color="00000A"/>
              <w:left w:val="single" w:sz="6" w:space="0" w:color="00000A"/>
              <w:right w:val="single" w:sz="4" w:space="0" w:color="auto"/>
            </w:tcBorders>
            <w:shd w:val="clear" w:color="auto" w:fill="auto"/>
          </w:tcPr>
          <w:p w:rsidR="007069FA" w:rsidRDefault="007069FA" w:rsidP="000F1F00">
            <w:pPr>
              <w:pStyle w:val="a4"/>
              <w:ind w:hanging="3"/>
              <w:jc w:val="center"/>
            </w:pPr>
            <w:r>
              <w:t>Трудоемкость в акад. час.</w:t>
            </w:r>
          </w:p>
        </w:tc>
      </w:tr>
      <w:tr w:rsidR="007069FA" w:rsidTr="007069FA">
        <w:trPr>
          <w:trHeight w:val="247"/>
        </w:trPr>
        <w:tc>
          <w:tcPr>
            <w:tcW w:w="6351" w:type="dxa"/>
            <w:vMerge/>
            <w:tcBorders>
              <w:left w:val="single" w:sz="12" w:space="0" w:color="00000A"/>
              <w:bottom w:val="single" w:sz="6" w:space="0" w:color="00000A"/>
              <w:right w:val="single" w:sz="6" w:space="0" w:color="00000A"/>
            </w:tcBorders>
            <w:shd w:val="clear" w:color="auto" w:fill="auto"/>
          </w:tcPr>
          <w:p w:rsidR="007069FA" w:rsidRDefault="007069FA" w:rsidP="000F1F00">
            <w:pPr>
              <w:pStyle w:val="a4"/>
              <w:jc w:val="center"/>
            </w:pPr>
          </w:p>
        </w:tc>
        <w:tc>
          <w:tcPr>
            <w:tcW w:w="1474" w:type="dxa"/>
            <w:tcBorders>
              <w:top w:val="single" w:sz="12" w:space="0" w:color="00000A"/>
              <w:left w:val="single" w:sz="6" w:space="0" w:color="00000A"/>
            </w:tcBorders>
            <w:shd w:val="clear" w:color="auto" w:fill="auto"/>
          </w:tcPr>
          <w:p w:rsidR="007069FA" w:rsidRDefault="007069FA" w:rsidP="000F1F00">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7069FA" w:rsidRDefault="007069FA" w:rsidP="000F1F00">
            <w:pPr>
              <w:ind w:hanging="2"/>
              <w:jc w:val="center"/>
              <w:rPr>
                <w:sz w:val="20"/>
              </w:rPr>
            </w:pPr>
            <w:r>
              <w:rPr>
                <w:sz w:val="20"/>
              </w:rPr>
              <w:t>Практическая подготовка</w:t>
            </w:r>
          </w:p>
        </w:tc>
      </w:tr>
      <w:tr w:rsidR="00A8341D" w:rsidTr="000F1F00">
        <w:trPr>
          <w:trHeight w:val="239"/>
        </w:trPr>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A8341D" w:rsidRDefault="00A8341D" w:rsidP="000F1F00">
            <w:pPr>
              <w:ind w:left="57"/>
            </w:pPr>
            <w:r>
              <w:rPr>
                <w:b/>
              </w:rPr>
              <w:t>Контактная работа (аудиторные занятия)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tcPr>
          <w:p w:rsidR="00A8341D" w:rsidRDefault="00A8341D" w:rsidP="000F1F00">
            <w:pPr>
              <w:ind w:hanging="3"/>
              <w:jc w:val="center"/>
            </w:pPr>
            <w:r>
              <w:t>28</w:t>
            </w:r>
          </w:p>
        </w:tc>
      </w:tr>
      <w:tr w:rsidR="00A8341D"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A8341D" w:rsidRDefault="00A8341D" w:rsidP="000F1F00">
            <w:pPr>
              <w:pStyle w:val="a4"/>
              <w:ind w:left="57"/>
            </w:pPr>
            <w:r>
              <w:t>в том числе:</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tcPr>
          <w:p w:rsidR="00A8341D" w:rsidRDefault="00A8341D" w:rsidP="000F1F00">
            <w:pPr>
              <w:pStyle w:val="a4"/>
              <w:snapToGrid w:val="0"/>
              <w:ind w:hanging="3"/>
              <w:jc w:val="center"/>
            </w:pPr>
          </w:p>
        </w:tc>
      </w:tr>
      <w:tr w:rsidR="00A8341D"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A8341D" w:rsidRDefault="00A8341D" w:rsidP="000F1F00">
            <w:pPr>
              <w:pStyle w:val="a4"/>
              <w:ind w:left="57"/>
            </w:pPr>
            <w:r>
              <w:t>Лекции</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8341D" w:rsidRDefault="00A8341D" w:rsidP="000F1F00">
            <w:pPr>
              <w:ind w:hanging="3"/>
              <w:jc w:val="center"/>
            </w:pPr>
            <w:r>
              <w:t>14</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8341D" w:rsidRDefault="00A8341D" w:rsidP="000F1F00">
            <w:pPr>
              <w:ind w:hanging="3"/>
              <w:jc w:val="center"/>
            </w:pPr>
            <w:r>
              <w:t>-</w:t>
            </w:r>
          </w:p>
        </w:tc>
      </w:tr>
      <w:tr w:rsidR="00A8341D"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A8341D" w:rsidRDefault="00A8341D" w:rsidP="000F1F00">
            <w:pPr>
              <w:pStyle w:val="a4"/>
              <w:ind w:left="57"/>
            </w:pPr>
            <w:r>
              <w:lastRenderedPageBreak/>
              <w:t>Лабораторные работы / Практические занятия (в т.ч. зачет)</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8341D" w:rsidRDefault="00A8341D" w:rsidP="000F1F00">
            <w:pPr>
              <w:ind w:hanging="3"/>
              <w:jc w:val="center"/>
            </w:pPr>
            <w:r>
              <w:t>-/14</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8341D" w:rsidRDefault="00A8341D" w:rsidP="000F1F00">
            <w:pPr>
              <w:ind w:hanging="3"/>
              <w:jc w:val="center"/>
            </w:pPr>
            <w:r>
              <w:t>-/4</w:t>
            </w:r>
          </w:p>
        </w:tc>
      </w:tr>
      <w:tr w:rsidR="00A8341D" w:rsidTr="000F1F00">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A8341D" w:rsidRDefault="00A8341D" w:rsidP="000F1F00">
            <w:pPr>
              <w:pStyle w:val="a4"/>
              <w:ind w:left="57"/>
            </w:pPr>
            <w:r>
              <w:rPr>
                <w:b/>
                <w:bCs/>
              </w:rPr>
              <w:t>Самостоятельная работа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A8341D" w:rsidRDefault="00A8341D" w:rsidP="000F1F00">
            <w:pPr>
              <w:ind w:hanging="3"/>
              <w:jc w:val="center"/>
            </w:pPr>
            <w:r>
              <w:t>44</w:t>
            </w:r>
          </w:p>
        </w:tc>
      </w:tr>
      <w:tr w:rsidR="00A8341D" w:rsidTr="000F1F00">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A8341D" w:rsidRDefault="00A8341D" w:rsidP="000F1F00">
            <w:pPr>
              <w:pStyle w:val="a4"/>
              <w:ind w:left="57"/>
            </w:pPr>
            <w:r>
              <w:rPr>
                <w:b/>
              </w:rPr>
              <w:t>Вид промежуточной аттестации (экзамен):</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A8341D" w:rsidRDefault="007069FA" w:rsidP="000F1F00">
            <w:pPr>
              <w:pStyle w:val="a4"/>
              <w:ind w:hanging="3"/>
              <w:jc w:val="center"/>
            </w:pPr>
            <w:r>
              <w:t>36</w:t>
            </w:r>
          </w:p>
        </w:tc>
      </w:tr>
      <w:tr w:rsidR="00A8341D"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A8341D" w:rsidRDefault="00A8341D" w:rsidP="000F1F00">
            <w:pPr>
              <w:pStyle w:val="a4"/>
              <w:ind w:left="57"/>
            </w:pPr>
            <w:r>
              <w:t>контактная работа</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A8341D" w:rsidRDefault="007069FA" w:rsidP="000F1F00">
            <w:pPr>
              <w:pStyle w:val="a4"/>
              <w:ind w:hanging="3"/>
              <w:jc w:val="center"/>
            </w:pPr>
            <w:r>
              <w:t>2,35</w:t>
            </w:r>
          </w:p>
        </w:tc>
      </w:tr>
      <w:tr w:rsidR="00A8341D"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A8341D" w:rsidRDefault="00A8341D" w:rsidP="000F1F00">
            <w:pPr>
              <w:pStyle w:val="a4"/>
              <w:ind w:left="57"/>
            </w:pPr>
            <w:r>
              <w:t>самостоятельная работа по подготовке к экзамену</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A8341D" w:rsidRDefault="007069FA" w:rsidP="000F1F00">
            <w:pPr>
              <w:pStyle w:val="a4"/>
              <w:ind w:hanging="3"/>
              <w:jc w:val="center"/>
            </w:pPr>
            <w:r>
              <w:t>33,65</w:t>
            </w:r>
          </w:p>
        </w:tc>
      </w:tr>
      <w:tr w:rsidR="00A8341D" w:rsidTr="000F1F00">
        <w:trPr>
          <w:trHeight w:val="173"/>
        </w:trPr>
        <w:tc>
          <w:tcPr>
            <w:tcW w:w="6351" w:type="dxa"/>
            <w:tcBorders>
              <w:top w:val="single" w:sz="6" w:space="0" w:color="00000A"/>
              <w:left w:val="single" w:sz="12" w:space="0" w:color="00000A"/>
              <w:bottom w:val="single" w:sz="12" w:space="0" w:color="00000A"/>
              <w:right w:val="single" w:sz="6" w:space="0" w:color="00000A"/>
            </w:tcBorders>
            <w:shd w:val="clear" w:color="auto" w:fill="E0E0E0"/>
          </w:tcPr>
          <w:p w:rsidR="00A8341D" w:rsidRDefault="00A8341D" w:rsidP="000F1F00">
            <w:pPr>
              <w:pStyle w:val="a4"/>
              <w:ind w:left="57"/>
            </w:pPr>
            <w:r>
              <w:rPr>
                <w:b/>
              </w:rPr>
              <w:t>Общая трудоемкость дисциплины (в час. /</w:t>
            </w:r>
            <w:proofErr w:type="spellStart"/>
            <w:r>
              <w:rPr>
                <w:b/>
              </w:rPr>
              <w:t>з.е</w:t>
            </w:r>
            <w:proofErr w:type="spellEnd"/>
            <w:r>
              <w:rPr>
                <w:b/>
              </w:rPr>
              <w:t>.)</w:t>
            </w:r>
          </w:p>
        </w:tc>
        <w:tc>
          <w:tcPr>
            <w:tcW w:w="294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A8341D" w:rsidRDefault="00A8341D" w:rsidP="000F1F00">
            <w:pPr>
              <w:pStyle w:val="a4"/>
              <w:ind w:hanging="3"/>
              <w:jc w:val="center"/>
            </w:pPr>
            <w:r>
              <w:t xml:space="preserve">108\3                           </w:t>
            </w:r>
          </w:p>
        </w:tc>
      </w:tr>
    </w:tbl>
    <w:p w:rsidR="00A8341D" w:rsidRDefault="00A8341D" w:rsidP="00A8341D">
      <w:pPr>
        <w:rPr>
          <w:b/>
          <w:bCs/>
          <w:kern w:val="0"/>
        </w:rPr>
      </w:pPr>
    </w:p>
    <w:p w:rsidR="00A8341D" w:rsidRDefault="00A8341D" w:rsidP="00A8341D">
      <w:pPr>
        <w:keepNext/>
        <w:rPr>
          <w:kern w:val="0"/>
        </w:rPr>
      </w:pPr>
      <w:r>
        <w:rPr>
          <w:b/>
          <w:bCs/>
          <w:kern w:val="0"/>
        </w:rPr>
        <w:t xml:space="preserve">4. </w:t>
      </w:r>
      <w:r>
        <w:rPr>
          <w:b/>
          <w:bCs/>
          <w:caps/>
          <w:kern w:val="0"/>
        </w:rPr>
        <w:t>Содержание дисциплины</w:t>
      </w:r>
    </w:p>
    <w:p w:rsidR="00A8341D" w:rsidRDefault="00A8341D" w:rsidP="00A8341D">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355" w:type="dxa"/>
        <w:tblInd w:w="-7" w:type="dxa"/>
        <w:tblLook w:val="0000"/>
      </w:tblPr>
      <w:tblGrid>
        <w:gridCol w:w="541"/>
        <w:gridCol w:w="8814"/>
      </w:tblGrid>
      <w:tr w:rsidR="00A8341D" w:rsidTr="00A8341D">
        <w:trPr>
          <w:tblHeader/>
        </w:trPr>
        <w:tc>
          <w:tcPr>
            <w:tcW w:w="541" w:type="dxa"/>
            <w:tcBorders>
              <w:top w:val="single" w:sz="6" w:space="0" w:color="000000"/>
              <w:left w:val="single" w:sz="6" w:space="0" w:color="000000"/>
              <w:bottom w:val="single" w:sz="6" w:space="0" w:color="000000"/>
            </w:tcBorders>
            <w:shd w:val="clear" w:color="auto" w:fill="auto"/>
            <w:vAlign w:val="center"/>
          </w:tcPr>
          <w:p w:rsidR="00A8341D" w:rsidRDefault="00A8341D" w:rsidP="000F1F00">
            <w:pPr>
              <w:pStyle w:val="a4"/>
              <w:ind w:left="-419" w:firstLine="426"/>
              <w:jc w:val="center"/>
              <w:rPr>
                <w:b/>
              </w:rPr>
            </w:pPr>
            <w:r>
              <w:rPr>
                <w:b/>
                <w:sz w:val="22"/>
                <w:szCs w:val="22"/>
              </w:rPr>
              <w:t xml:space="preserve">№ </w:t>
            </w:r>
          </w:p>
          <w:p w:rsidR="00A8341D" w:rsidRDefault="00A8341D" w:rsidP="000F1F00">
            <w:pPr>
              <w:pStyle w:val="a4"/>
              <w:ind w:left="-419" w:firstLine="426"/>
              <w:jc w:val="center"/>
            </w:pPr>
            <w:r>
              <w:rPr>
                <w:b/>
                <w:sz w:val="22"/>
                <w:szCs w:val="22"/>
              </w:rPr>
              <w:t>п/п</w:t>
            </w:r>
          </w:p>
        </w:tc>
        <w:tc>
          <w:tcPr>
            <w:tcW w:w="8814" w:type="dxa"/>
            <w:tcBorders>
              <w:top w:val="single" w:sz="6" w:space="0" w:color="000000"/>
              <w:left w:val="single" w:sz="6" w:space="0" w:color="000000"/>
              <w:bottom w:val="single" w:sz="6" w:space="0" w:color="000000"/>
              <w:right w:val="single" w:sz="4" w:space="0" w:color="auto"/>
            </w:tcBorders>
            <w:shd w:val="clear" w:color="auto" w:fill="auto"/>
            <w:vAlign w:val="center"/>
          </w:tcPr>
          <w:p w:rsidR="00A8341D" w:rsidRDefault="00A8341D" w:rsidP="000F1F00">
            <w:pPr>
              <w:pStyle w:val="a4"/>
              <w:jc w:val="center"/>
            </w:pPr>
            <w:r>
              <w:rPr>
                <w:b/>
                <w:sz w:val="22"/>
                <w:szCs w:val="22"/>
              </w:rPr>
              <w:t>Наименование блока (раздела) дисциплины</w:t>
            </w:r>
          </w:p>
        </w:tc>
      </w:tr>
      <w:tr w:rsidR="00A8341D" w:rsidTr="00A8341D">
        <w:tc>
          <w:tcPr>
            <w:tcW w:w="9355" w:type="dxa"/>
            <w:gridSpan w:val="2"/>
            <w:tcBorders>
              <w:top w:val="single" w:sz="6" w:space="0" w:color="000000"/>
              <w:left w:val="single" w:sz="6" w:space="0" w:color="000000"/>
              <w:bottom w:val="single" w:sz="6" w:space="0" w:color="000000"/>
              <w:right w:val="single" w:sz="4" w:space="0" w:color="auto"/>
            </w:tcBorders>
            <w:shd w:val="clear" w:color="auto" w:fill="auto"/>
          </w:tcPr>
          <w:p w:rsidR="00A8341D" w:rsidRPr="0045712F" w:rsidRDefault="00A8341D" w:rsidP="000F1F00">
            <w:pPr>
              <w:jc w:val="center"/>
              <w:rPr>
                <w:b/>
              </w:rPr>
            </w:pPr>
            <w:r>
              <w:rPr>
                <w:b/>
                <w:sz w:val="22"/>
                <w:szCs w:val="22"/>
              </w:rPr>
              <w:t xml:space="preserve">Блок № 1 </w:t>
            </w:r>
            <w:r>
              <w:rPr>
                <w:b/>
              </w:rPr>
              <w:t>Введение в курс «Профессиональная коммуникация»</w:t>
            </w:r>
          </w:p>
        </w:tc>
      </w:tr>
      <w:tr w:rsidR="00A8341D" w:rsidTr="00A8341D">
        <w:tc>
          <w:tcPr>
            <w:tcW w:w="541" w:type="dxa"/>
            <w:tcBorders>
              <w:top w:val="single" w:sz="6" w:space="0" w:color="000000"/>
              <w:left w:val="single" w:sz="6" w:space="0" w:color="000000"/>
              <w:bottom w:val="single" w:sz="6" w:space="0" w:color="000000"/>
            </w:tcBorders>
            <w:shd w:val="clear" w:color="auto" w:fill="auto"/>
          </w:tcPr>
          <w:p w:rsidR="00A8341D" w:rsidRDefault="00A8341D" w:rsidP="000F1F00">
            <w:r>
              <w:rPr>
                <w:sz w:val="22"/>
                <w:szCs w:val="22"/>
              </w:rPr>
              <w:t>1</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A8341D" w:rsidRDefault="00A8341D" w:rsidP="000F1F00">
            <w:pPr>
              <w:ind w:hanging="6"/>
            </w:pPr>
            <w:r>
              <w:t>Введение в курс «Профессиональная коммуникация»</w:t>
            </w:r>
          </w:p>
        </w:tc>
      </w:tr>
      <w:tr w:rsidR="00A8341D" w:rsidTr="00A8341D">
        <w:tc>
          <w:tcPr>
            <w:tcW w:w="541" w:type="dxa"/>
            <w:tcBorders>
              <w:top w:val="single" w:sz="6" w:space="0" w:color="000000"/>
              <w:left w:val="single" w:sz="6" w:space="0" w:color="000000"/>
              <w:bottom w:val="single" w:sz="6" w:space="0" w:color="000000"/>
            </w:tcBorders>
            <w:shd w:val="clear" w:color="auto" w:fill="auto"/>
          </w:tcPr>
          <w:p w:rsidR="00A8341D" w:rsidRDefault="00A8341D" w:rsidP="000F1F00">
            <w:r>
              <w:rPr>
                <w:sz w:val="22"/>
                <w:szCs w:val="22"/>
              </w:rPr>
              <w:t>2</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A8341D" w:rsidRDefault="00A8341D" w:rsidP="000F1F00">
            <w:pPr>
              <w:ind w:hanging="6"/>
            </w:pPr>
            <w:r>
              <w:rPr>
                <w:color w:val="000000"/>
              </w:rPr>
              <w:t>Общая характеристика понятий «коммуникация» и «общение».</w:t>
            </w:r>
          </w:p>
        </w:tc>
      </w:tr>
      <w:tr w:rsidR="00A8341D" w:rsidTr="00A8341D">
        <w:tc>
          <w:tcPr>
            <w:tcW w:w="541" w:type="dxa"/>
            <w:tcBorders>
              <w:top w:val="single" w:sz="6" w:space="0" w:color="000000"/>
              <w:left w:val="single" w:sz="6" w:space="0" w:color="000000"/>
              <w:bottom w:val="single" w:sz="6" w:space="0" w:color="000000"/>
            </w:tcBorders>
            <w:shd w:val="clear" w:color="auto" w:fill="auto"/>
          </w:tcPr>
          <w:p w:rsidR="00A8341D" w:rsidRDefault="00A8341D" w:rsidP="000F1F00">
            <w:r>
              <w:rPr>
                <w:sz w:val="22"/>
                <w:szCs w:val="22"/>
              </w:rPr>
              <w:t>3</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A8341D" w:rsidRDefault="00A8341D" w:rsidP="000F1F00">
            <w:pPr>
              <w:ind w:hanging="6"/>
            </w:pPr>
            <w:r>
              <w:t>Речевые тактики. Общие законы речевого воздействия.</w:t>
            </w:r>
          </w:p>
        </w:tc>
      </w:tr>
      <w:tr w:rsidR="00A8341D" w:rsidTr="00A8341D">
        <w:tc>
          <w:tcPr>
            <w:tcW w:w="541" w:type="dxa"/>
            <w:tcBorders>
              <w:top w:val="single" w:sz="6" w:space="0" w:color="000000"/>
              <w:left w:val="single" w:sz="6" w:space="0" w:color="000000"/>
              <w:bottom w:val="single" w:sz="6" w:space="0" w:color="000000"/>
            </w:tcBorders>
            <w:shd w:val="clear" w:color="auto" w:fill="auto"/>
          </w:tcPr>
          <w:p w:rsidR="00A8341D" w:rsidRDefault="00A8341D" w:rsidP="000F1F00">
            <w:r>
              <w:rPr>
                <w:sz w:val="22"/>
                <w:szCs w:val="22"/>
              </w:rPr>
              <w:t>4</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A8341D" w:rsidRDefault="00A8341D" w:rsidP="000F1F00">
            <w:pPr>
              <w:ind w:hanging="6"/>
            </w:pPr>
            <w:r>
              <w:rPr>
                <w:bCs/>
              </w:rPr>
              <w:t>Профессиональная педагогическая коммуникация в образовательной среде: цели, задачи, предмет изучения.</w:t>
            </w:r>
          </w:p>
        </w:tc>
      </w:tr>
      <w:tr w:rsidR="00A8341D" w:rsidTr="00A8341D">
        <w:tc>
          <w:tcPr>
            <w:tcW w:w="9355" w:type="dxa"/>
            <w:gridSpan w:val="2"/>
            <w:tcBorders>
              <w:top w:val="single" w:sz="6" w:space="0" w:color="000000"/>
              <w:left w:val="single" w:sz="6" w:space="0" w:color="000000"/>
              <w:bottom w:val="single" w:sz="6" w:space="0" w:color="000000"/>
              <w:right w:val="single" w:sz="4" w:space="0" w:color="auto"/>
            </w:tcBorders>
            <w:shd w:val="clear" w:color="auto" w:fill="auto"/>
          </w:tcPr>
          <w:p w:rsidR="00A8341D" w:rsidRDefault="00A8341D" w:rsidP="000F1F00">
            <w:pPr>
              <w:pStyle w:val="a4"/>
              <w:ind w:firstLine="251"/>
              <w:jc w:val="center"/>
            </w:pPr>
            <w:r>
              <w:rPr>
                <w:b/>
                <w:sz w:val="22"/>
                <w:szCs w:val="22"/>
              </w:rPr>
              <w:t xml:space="preserve">Блок №2 </w:t>
            </w:r>
            <w:r>
              <w:rPr>
                <w:b/>
                <w:bCs/>
              </w:rPr>
              <w:t>Технология коммуникативной деятельности в образовательной среде</w:t>
            </w:r>
          </w:p>
        </w:tc>
      </w:tr>
      <w:tr w:rsidR="00A8341D" w:rsidTr="00A8341D">
        <w:tc>
          <w:tcPr>
            <w:tcW w:w="541" w:type="dxa"/>
            <w:tcBorders>
              <w:top w:val="single" w:sz="6" w:space="0" w:color="000000"/>
              <w:left w:val="single" w:sz="6" w:space="0" w:color="000000"/>
              <w:bottom w:val="single" w:sz="6" w:space="0" w:color="000000"/>
            </w:tcBorders>
            <w:shd w:val="clear" w:color="auto" w:fill="auto"/>
          </w:tcPr>
          <w:p w:rsidR="00A8341D" w:rsidRDefault="00A8341D" w:rsidP="000F1F00">
            <w:r>
              <w:rPr>
                <w:sz w:val="22"/>
                <w:szCs w:val="22"/>
              </w:rPr>
              <w:t>5</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A8341D" w:rsidRDefault="00A8341D" w:rsidP="000F1F00">
            <w:pPr>
              <w:ind w:hanging="6"/>
            </w:pPr>
            <w:r>
              <w:rPr>
                <w:bCs/>
              </w:rPr>
              <w:t>Технология коммуникативной деятельности в образовательной среде.</w:t>
            </w:r>
          </w:p>
        </w:tc>
      </w:tr>
      <w:tr w:rsidR="00A8341D" w:rsidTr="00A8341D">
        <w:tc>
          <w:tcPr>
            <w:tcW w:w="541" w:type="dxa"/>
            <w:tcBorders>
              <w:top w:val="single" w:sz="6" w:space="0" w:color="000000"/>
              <w:left w:val="single" w:sz="6" w:space="0" w:color="000000"/>
              <w:bottom w:val="single" w:sz="6" w:space="0" w:color="000000"/>
            </w:tcBorders>
            <w:shd w:val="clear" w:color="auto" w:fill="auto"/>
          </w:tcPr>
          <w:p w:rsidR="00A8341D" w:rsidRDefault="00A8341D" w:rsidP="000F1F00">
            <w:r>
              <w:rPr>
                <w:spacing w:val="-8"/>
                <w:sz w:val="22"/>
                <w:szCs w:val="22"/>
              </w:rPr>
              <w:t>6</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A8341D" w:rsidRDefault="00A8341D" w:rsidP="000F1F00">
            <w:pPr>
              <w:ind w:hanging="6"/>
            </w:pPr>
            <w:r>
              <w:t>Принципы и нормы педагогической этики. Конфликт и взаимодействие в педагогическом процессе.</w:t>
            </w:r>
          </w:p>
        </w:tc>
      </w:tr>
      <w:tr w:rsidR="00A8341D" w:rsidTr="00A8341D">
        <w:tc>
          <w:tcPr>
            <w:tcW w:w="541" w:type="dxa"/>
            <w:tcBorders>
              <w:top w:val="single" w:sz="6" w:space="0" w:color="000000"/>
              <w:left w:val="single" w:sz="6" w:space="0" w:color="000000"/>
              <w:bottom w:val="single" w:sz="6" w:space="0" w:color="000000"/>
            </w:tcBorders>
            <w:shd w:val="clear" w:color="auto" w:fill="auto"/>
          </w:tcPr>
          <w:p w:rsidR="00A8341D" w:rsidRDefault="00A8341D" w:rsidP="000F1F00">
            <w:r>
              <w:rPr>
                <w:spacing w:val="-8"/>
                <w:sz w:val="22"/>
                <w:szCs w:val="22"/>
              </w:rPr>
              <w:t>7</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A8341D" w:rsidRDefault="00A8341D" w:rsidP="000F1F00">
            <w:pPr>
              <w:ind w:hanging="6"/>
            </w:pPr>
            <w:r>
              <w:t>Способы организации коммуникативной деятельности в образовательной среде.</w:t>
            </w:r>
          </w:p>
        </w:tc>
      </w:tr>
      <w:tr w:rsidR="00A8341D" w:rsidTr="00A8341D">
        <w:tc>
          <w:tcPr>
            <w:tcW w:w="541" w:type="dxa"/>
            <w:tcBorders>
              <w:top w:val="single" w:sz="6" w:space="0" w:color="000000"/>
              <w:left w:val="single" w:sz="6" w:space="0" w:color="000000"/>
              <w:bottom w:val="single" w:sz="6" w:space="0" w:color="000000"/>
            </w:tcBorders>
            <w:shd w:val="clear" w:color="auto" w:fill="auto"/>
          </w:tcPr>
          <w:p w:rsidR="00A8341D" w:rsidRDefault="00A8341D" w:rsidP="000F1F00">
            <w:r>
              <w:rPr>
                <w:sz w:val="22"/>
                <w:szCs w:val="22"/>
              </w:rPr>
              <w:t>8</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A8341D" w:rsidRDefault="00A8341D" w:rsidP="000F1F00">
            <w:pPr>
              <w:ind w:hanging="6"/>
            </w:pPr>
            <w:r>
              <w:t>Возможности и перспективы педагогических коммуникаций. Коммуникационные каналы.</w:t>
            </w:r>
          </w:p>
        </w:tc>
      </w:tr>
    </w:tbl>
    <w:p w:rsidR="00A8341D" w:rsidRDefault="00A8341D" w:rsidP="00DB01AB">
      <w:pPr>
        <w:pStyle w:val="WW-"/>
        <w:tabs>
          <w:tab w:val="left" w:pos="3822"/>
        </w:tabs>
        <w:spacing w:line="240" w:lineRule="auto"/>
        <w:ind w:left="720" w:firstLine="0"/>
        <w:rPr>
          <w:b/>
          <w:bCs/>
          <w:color w:val="000000"/>
          <w:sz w:val="24"/>
          <w:szCs w:val="24"/>
        </w:rPr>
      </w:pPr>
    </w:p>
    <w:p w:rsidR="007069FA" w:rsidRDefault="007069FA" w:rsidP="00DB01AB">
      <w:pPr>
        <w:pStyle w:val="WW-"/>
        <w:tabs>
          <w:tab w:val="left" w:pos="3822"/>
        </w:tabs>
        <w:spacing w:line="240" w:lineRule="auto"/>
        <w:ind w:left="720" w:firstLine="0"/>
        <w:rPr>
          <w:b/>
          <w:bCs/>
          <w:color w:val="000000"/>
          <w:sz w:val="24"/>
          <w:szCs w:val="24"/>
        </w:rPr>
      </w:pPr>
    </w:p>
    <w:p w:rsidR="007069FA" w:rsidRPr="007069FA" w:rsidRDefault="007069FA" w:rsidP="00DB01AB">
      <w:pPr>
        <w:pStyle w:val="WW-"/>
        <w:tabs>
          <w:tab w:val="left" w:pos="3822"/>
        </w:tabs>
        <w:spacing w:line="240" w:lineRule="auto"/>
        <w:ind w:left="720" w:firstLine="0"/>
        <w:rPr>
          <w:b/>
          <w:bCs/>
          <w:color w:val="000000"/>
          <w:sz w:val="24"/>
          <w:szCs w:val="24"/>
        </w:rPr>
      </w:pPr>
    </w:p>
    <w:p w:rsidR="00DB4C08" w:rsidRDefault="00DB4C08" w:rsidP="00DB4C08">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DB4C08" w:rsidRDefault="00DB4C08" w:rsidP="00DB4C08">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7069FA" w:rsidRDefault="007069FA" w:rsidP="00DB4C08">
      <w:pPr>
        <w:tabs>
          <w:tab w:val="left" w:pos="748"/>
          <w:tab w:val="left" w:pos="828"/>
          <w:tab w:val="left" w:pos="3822"/>
        </w:tabs>
        <w:ind w:hanging="40"/>
        <w:jc w:val="center"/>
        <w:rPr>
          <w:rStyle w:val="ListLabel13"/>
          <w:rFonts w:ascii="Times New Roman" w:hAnsi="Times New Roman" w:cs="Times New Roman"/>
          <w:b/>
        </w:rPr>
      </w:pPr>
    </w:p>
    <w:p w:rsidR="007069FA" w:rsidRPr="007069FA" w:rsidRDefault="005A320B" w:rsidP="007069FA">
      <w:pPr>
        <w:tabs>
          <w:tab w:val="left" w:pos="748"/>
          <w:tab w:val="left" w:pos="828"/>
          <w:tab w:val="left" w:pos="3822"/>
        </w:tabs>
        <w:ind w:hanging="40"/>
        <w:jc w:val="center"/>
        <w:rPr>
          <w:rFonts w:cs="Courier New"/>
          <w:b/>
          <w:sz w:val="28"/>
          <w:szCs w:val="28"/>
        </w:rPr>
      </w:pPr>
      <w:r w:rsidRPr="007069FA">
        <w:rPr>
          <w:rFonts w:ascii="Times New Roman" w:hAnsi="Times New Roman"/>
          <w:b/>
          <w:bCs/>
          <w:sz w:val="28"/>
          <w:szCs w:val="28"/>
        </w:rPr>
        <w:t xml:space="preserve">Б1.В.02.ДВ.02.02 </w:t>
      </w:r>
      <w:r w:rsidR="007069FA" w:rsidRPr="007069FA">
        <w:rPr>
          <w:rFonts w:cs="Courier New"/>
          <w:b/>
          <w:sz w:val="28"/>
          <w:szCs w:val="28"/>
        </w:rPr>
        <w:t>ПРОФЕССИОНАЛЬНАЯ ДЕЯТЕЛЬНОСТЬ УЧИТЕЛЯ ИНОСТРАННОГО ЯЗЫКА (</w:t>
      </w:r>
      <w:r w:rsidR="0090265D" w:rsidRPr="007069FA">
        <w:rPr>
          <w:rFonts w:cs="Courier New" w:hint="cs"/>
          <w:b/>
          <w:sz w:val="28"/>
          <w:szCs w:val="28"/>
        </w:rPr>
        <w:t>модуль</w:t>
      </w:r>
      <w:r w:rsidR="007069FA" w:rsidRPr="007069FA">
        <w:rPr>
          <w:rFonts w:cs="Courier New"/>
          <w:b/>
          <w:sz w:val="28"/>
          <w:szCs w:val="28"/>
        </w:rPr>
        <w:t>):</w:t>
      </w:r>
    </w:p>
    <w:p w:rsidR="005A320B" w:rsidRDefault="005A320B" w:rsidP="007069FA">
      <w:pPr>
        <w:pStyle w:val="51"/>
        <w:spacing w:before="0" w:after="0"/>
        <w:jc w:val="center"/>
        <w:rPr>
          <w:rFonts w:ascii="Times New Roman" w:hAnsi="Times New Roman"/>
          <w:bCs w:val="0"/>
          <w:i w:val="0"/>
          <w:sz w:val="28"/>
          <w:szCs w:val="28"/>
        </w:rPr>
      </w:pPr>
      <w:r w:rsidRPr="007069FA">
        <w:rPr>
          <w:rFonts w:ascii="Times New Roman" w:hAnsi="Times New Roman"/>
          <w:bCs w:val="0"/>
          <w:i w:val="0"/>
          <w:sz w:val="28"/>
          <w:szCs w:val="28"/>
        </w:rPr>
        <w:t>МЕЖКУЛЬТУРНАЯ  КОММУНИКАЦИЯ В ПОЛИЭТНИЧЕСКОЙ ОБРАЗОВАТЕЛЬНОЙ СРЕДЕ</w:t>
      </w:r>
    </w:p>
    <w:p w:rsidR="007069FA" w:rsidRPr="007069FA" w:rsidRDefault="007069FA" w:rsidP="007069FA">
      <w:pPr>
        <w:rPr>
          <w:lang w:eastAsia="en-US" w:bidi="ar-SA"/>
        </w:rPr>
      </w:pPr>
    </w:p>
    <w:p w:rsidR="005A320B" w:rsidRDefault="005A320B" w:rsidP="005A320B">
      <w:r>
        <w:rPr>
          <w:b/>
          <w:bCs/>
          <w:color w:val="000000"/>
        </w:rPr>
        <w:t>1. ПЕРЕЧЕНЬ ПЛАНИРУЕМЫХ РЕЗУЛЬТАТОВ ОБУЧЕНИЯ ПО ДИСЦИПЛИНЕ:</w:t>
      </w:r>
    </w:p>
    <w:p w:rsidR="005A320B" w:rsidRDefault="005A320B" w:rsidP="005A320B">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122" w:type="dxa"/>
        <w:tblLayout w:type="fixed"/>
        <w:tblCellMar>
          <w:top w:w="55" w:type="dxa"/>
          <w:left w:w="122" w:type="dxa"/>
          <w:bottom w:w="55" w:type="dxa"/>
        </w:tblCellMar>
        <w:tblLook w:val="0000"/>
      </w:tblPr>
      <w:tblGrid>
        <w:gridCol w:w="1277"/>
        <w:gridCol w:w="3169"/>
        <w:gridCol w:w="4963"/>
      </w:tblGrid>
      <w:tr w:rsidR="005A320B" w:rsidTr="007069FA">
        <w:trPr>
          <w:trHeight w:val="858"/>
        </w:trPr>
        <w:tc>
          <w:tcPr>
            <w:tcW w:w="1277" w:type="dxa"/>
            <w:tcBorders>
              <w:top w:val="single" w:sz="12" w:space="0" w:color="00000A"/>
              <w:left w:val="single" w:sz="12" w:space="0" w:color="00000A"/>
              <w:bottom w:val="single" w:sz="6" w:space="0" w:color="00000A"/>
            </w:tcBorders>
            <w:shd w:val="clear" w:color="auto" w:fill="auto"/>
          </w:tcPr>
          <w:p w:rsidR="005A320B" w:rsidRDefault="005A320B" w:rsidP="000F1F00">
            <w:pPr>
              <w:pStyle w:val="a4"/>
              <w:jc w:val="center"/>
            </w:pPr>
            <w:r>
              <w:rPr>
                <w:color w:val="000000"/>
              </w:rPr>
              <w:t xml:space="preserve">Индекс </w:t>
            </w:r>
            <w:proofErr w:type="spellStart"/>
            <w:r>
              <w:rPr>
                <w:color w:val="000000"/>
              </w:rPr>
              <w:t>компетен-ции</w:t>
            </w:r>
            <w:proofErr w:type="spellEnd"/>
          </w:p>
        </w:tc>
        <w:tc>
          <w:tcPr>
            <w:tcW w:w="3169" w:type="dxa"/>
            <w:tcBorders>
              <w:top w:val="single" w:sz="12" w:space="0" w:color="00000A"/>
              <w:left w:val="single" w:sz="6" w:space="0" w:color="00000A"/>
              <w:bottom w:val="single" w:sz="6" w:space="0" w:color="00000A"/>
            </w:tcBorders>
            <w:shd w:val="clear" w:color="auto" w:fill="auto"/>
          </w:tcPr>
          <w:p w:rsidR="005A320B" w:rsidRDefault="005A320B" w:rsidP="000F1F00">
            <w:pPr>
              <w:pStyle w:val="a4"/>
              <w:jc w:val="center"/>
            </w:pPr>
            <w:r>
              <w:rPr>
                <w:color w:val="000000"/>
              </w:rPr>
              <w:t xml:space="preserve">Содержание компетенции </w:t>
            </w:r>
          </w:p>
          <w:p w:rsidR="005A320B" w:rsidRDefault="005A320B" w:rsidP="000F1F00">
            <w:pPr>
              <w:pStyle w:val="a4"/>
              <w:jc w:val="center"/>
            </w:pPr>
            <w:r>
              <w:rPr>
                <w:color w:val="000000"/>
              </w:rPr>
              <w:t>(или ее части)</w:t>
            </w:r>
          </w:p>
        </w:tc>
        <w:tc>
          <w:tcPr>
            <w:tcW w:w="4963" w:type="dxa"/>
            <w:tcBorders>
              <w:top w:val="single" w:sz="12" w:space="0" w:color="00000A"/>
              <w:left w:val="single" w:sz="6" w:space="0" w:color="00000A"/>
              <w:right w:val="single" w:sz="12" w:space="0" w:color="00000A"/>
            </w:tcBorders>
            <w:shd w:val="clear" w:color="auto" w:fill="auto"/>
          </w:tcPr>
          <w:p w:rsidR="005A320B" w:rsidRDefault="005A320B" w:rsidP="000F1F00">
            <w:pPr>
              <w:pStyle w:val="a4"/>
              <w:jc w:val="center"/>
            </w:pPr>
            <w:r>
              <w:t>Индикаторы компетенций (код и содержание)</w:t>
            </w:r>
          </w:p>
        </w:tc>
      </w:tr>
      <w:tr w:rsidR="005A320B" w:rsidTr="007069FA">
        <w:trPr>
          <w:trHeight w:val="853"/>
        </w:trPr>
        <w:tc>
          <w:tcPr>
            <w:tcW w:w="1277" w:type="dxa"/>
            <w:tcBorders>
              <w:top w:val="single" w:sz="6" w:space="0" w:color="00000A"/>
              <w:left w:val="single" w:sz="12" w:space="0" w:color="00000A"/>
              <w:bottom w:val="single" w:sz="12" w:space="0" w:color="00000A"/>
            </w:tcBorders>
            <w:shd w:val="clear" w:color="auto" w:fill="auto"/>
          </w:tcPr>
          <w:p w:rsidR="005A320B" w:rsidRDefault="005A320B" w:rsidP="000F1F00">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ПК-4</w:t>
            </w:r>
          </w:p>
        </w:tc>
        <w:tc>
          <w:tcPr>
            <w:tcW w:w="3169" w:type="dxa"/>
            <w:tcBorders>
              <w:top w:val="single" w:sz="6" w:space="0" w:color="00000A"/>
              <w:left w:val="single" w:sz="6" w:space="0" w:color="00000A"/>
              <w:bottom w:val="single" w:sz="12" w:space="0" w:color="00000A"/>
            </w:tcBorders>
            <w:shd w:val="clear" w:color="auto" w:fill="auto"/>
          </w:tcPr>
          <w:p w:rsidR="005A320B" w:rsidRDefault="005A320B" w:rsidP="000F1F00">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3471DE">
              <w:rPr>
                <w:rFonts w:ascii="Times New Roman" w:hAnsi="Times New Roman"/>
                <w:sz w:val="24"/>
                <w:szCs w:val="24"/>
              </w:rPr>
              <w:t>пособен осуществлять духовно-нравственное воспитание обучающихся на основе базовых национальных ценностей</w:t>
            </w:r>
          </w:p>
        </w:tc>
        <w:tc>
          <w:tcPr>
            <w:tcW w:w="4963" w:type="dxa"/>
            <w:tcBorders>
              <w:top w:val="single" w:sz="6" w:space="0" w:color="00000A"/>
              <w:left w:val="single" w:sz="6" w:space="0" w:color="00000A"/>
              <w:bottom w:val="single" w:sz="12" w:space="0" w:color="00000A"/>
              <w:right w:val="single" w:sz="12" w:space="0" w:color="00000A"/>
            </w:tcBorders>
            <w:shd w:val="clear" w:color="auto" w:fill="auto"/>
          </w:tcPr>
          <w:p w:rsidR="005A320B" w:rsidRPr="00F46D31" w:rsidRDefault="005A320B" w:rsidP="005A320B">
            <w:pPr>
              <w:pStyle w:val="a4"/>
              <w:ind w:hanging="40"/>
              <w:jc w:val="both"/>
            </w:pPr>
            <w:r>
              <w:t xml:space="preserve">ИПК-4.1 Знать: </w:t>
            </w:r>
            <w:r w:rsidRPr="00F46D31">
              <w:t>общие принципы и подходы к реализации процесса воспитания; методы и приемы формирования ценностных ориентаций обучающихся, развития н</w:t>
            </w:r>
            <w:r>
              <w:t>равственной позиции и нравственного поведения; документы, регламентиру</w:t>
            </w:r>
            <w:r w:rsidRPr="00F46D31">
              <w:t>ющие</w:t>
            </w:r>
          </w:p>
          <w:p w:rsidR="005A320B" w:rsidRPr="00F46D31" w:rsidRDefault="005A320B" w:rsidP="005A320B">
            <w:pPr>
              <w:pStyle w:val="a4"/>
              <w:ind w:hanging="40"/>
              <w:jc w:val="both"/>
            </w:pPr>
            <w:r>
              <w:t xml:space="preserve">содержание базовых национальных </w:t>
            </w:r>
            <w:r w:rsidRPr="00F46D31">
              <w:t>ценностей.</w:t>
            </w:r>
          </w:p>
          <w:p w:rsidR="005A320B" w:rsidRPr="00F46D31" w:rsidRDefault="005A320B" w:rsidP="005A320B">
            <w:pPr>
              <w:tabs>
                <w:tab w:val="left" w:pos="708"/>
              </w:tabs>
              <w:ind w:hanging="40"/>
              <w:jc w:val="both"/>
            </w:pPr>
            <w:r>
              <w:rPr>
                <w:bCs/>
              </w:rPr>
              <w:t xml:space="preserve">ИПК-4.2 Уметь: </w:t>
            </w:r>
            <w:r>
              <w:t xml:space="preserve">создавать воспитательные </w:t>
            </w:r>
            <w:r>
              <w:lastRenderedPageBreak/>
              <w:t>ситуации, содействующи</w:t>
            </w:r>
            <w:r w:rsidRPr="00F46D31">
              <w:t>е становлению у обучающихся нравственной позиции, духовности, ценностного отношения к человеку</w:t>
            </w:r>
            <w:r>
              <w:t>.</w:t>
            </w:r>
          </w:p>
          <w:p w:rsidR="005A320B" w:rsidRDefault="005A320B" w:rsidP="005A320B">
            <w:pPr>
              <w:snapToGrid w:val="0"/>
              <w:jc w:val="both"/>
            </w:pPr>
            <w:r>
              <w:rPr>
                <w:bCs/>
              </w:rPr>
              <w:t xml:space="preserve">ИПК-4.3 Владеть: </w:t>
            </w:r>
            <w:r w:rsidRPr="00F46D31">
              <w:t>методами и приемами становления нравственного отношения обучающ</w:t>
            </w:r>
            <w:r>
              <w:t>ихся к окружающей действительности.</w:t>
            </w:r>
          </w:p>
        </w:tc>
      </w:tr>
    </w:tbl>
    <w:p w:rsidR="005A320B" w:rsidRDefault="005A320B" w:rsidP="005A320B">
      <w:pPr>
        <w:jc w:val="center"/>
      </w:pPr>
    </w:p>
    <w:p w:rsidR="005A320B" w:rsidRPr="00F46D31" w:rsidRDefault="005A320B" w:rsidP="005A320B">
      <w:pPr>
        <w:rPr>
          <w:kern w:val="0"/>
        </w:rPr>
      </w:pPr>
      <w:r w:rsidRPr="00F46D31">
        <w:rPr>
          <w:b/>
          <w:bCs/>
          <w:kern w:val="0"/>
        </w:rPr>
        <w:t xml:space="preserve">2. </w:t>
      </w:r>
      <w:r w:rsidRPr="00F46D31">
        <w:rPr>
          <w:b/>
          <w:bCs/>
          <w:caps/>
          <w:kern w:val="0"/>
        </w:rPr>
        <w:t>Место дисциплины в структуре ОП</w:t>
      </w:r>
    </w:p>
    <w:p w:rsidR="005A320B" w:rsidRPr="00C1184D" w:rsidRDefault="005A320B" w:rsidP="007069FA">
      <w:pPr>
        <w:ind w:firstLine="709"/>
        <w:jc w:val="both"/>
        <w:rPr>
          <w:color w:val="000000"/>
          <w:kern w:val="0"/>
          <w:sz w:val="28"/>
          <w:szCs w:val="28"/>
        </w:rPr>
      </w:pPr>
      <w:r w:rsidRPr="00C1184D">
        <w:rPr>
          <w:b/>
          <w:bCs/>
          <w:kern w:val="0"/>
          <w:u w:val="single"/>
        </w:rPr>
        <w:t>Цель дисциплины</w:t>
      </w:r>
      <w:r w:rsidRPr="00C1184D">
        <w:rPr>
          <w:b/>
          <w:kern w:val="0"/>
        </w:rPr>
        <w:t>:</w:t>
      </w:r>
      <w:r w:rsidRPr="00C1184D">
        <w:rPr>
          <w:kern w:val="0"/>
        </w:rPr>
        <w:t xml:space="preserve"> развитие профессиональных компетенций межк</w:t>
      </w:r>
      <w:r>
        <w:rPr>
          <w:kern w:val="0"/>
        </w:rPr>
        <w:t>ультурной коммуникации в условиях</w:t>
      </w:r>
      <w:r w:rsidRPr="00C1184D">
        <w:rPr>
          <w:kern w:val="0"/>
        </w:rPr>
        <w:t xml:space="preserve"> полиэтнической образовательной среды.</w:t>
      </w:r>
    </w:p>
    <w:p w:rsidR="005A320B" w:rsidRPr="00C1184D" w:rsidRDefault="005A320B" w:rsidP="005A320B">
      <w:pPr>
        <w:ind w:firstLine="709"/>
        <w:rPr>
          <w:kern w:val="0"/>
        </w:rPr>
      </w:pPr>
      <w:r w:rsidRPr="00C1184D">
        <w:rPr>
          <w:b/>
          <w:bCs/>
          <w:kern w:val="0"/>
          <w:u w:val="single"/>
        </w:rPr>
        <w:t>Задачи дисциплины:</w:t>
      </w:r>
    </w:p>
    <w:p w:rsidR="005A320B" w:rsidRPr="005A320B" w:rsidRDefault="005A320B" w:rsidP="005A320B">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сообщить знания о понятии и особенностях межкультурной коммуникации, особенностях коммуникативного поведения в различных сферах общественной жизни, о типах, видах, формах, моделях, структурных компонентах межкультурной коммуникации;</w:t>
      </w:r>
    </w:p>
    <w:p w:rsidR="005A320B" w:rsidRPr="005A320B" w:rsidRDefault="005A320B" w:rsidP="005A320B">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сформировать умения постигать культурное самосознание через языковые средства;</w:t>
      </w:r>
    </w:p>
    <w:p w:rsidR="005A320B" w:rsidRPr="005A320B" w:rsidRDefault="005A320B" w:rsidP="005A320B">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 xml:space="preserve">научить применять полученные теоретические знания на практике в процессе коммуникации; </w:t>
      </w:r>
    </w:p>
    <w:p w:rsidR="005A320B" w:rsidRPr="005A320B" w:rsidRDefault="005A320B" w:rsidP="005A320B">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сформировать умение самостоятельно ставить исследовательские задачи на основе полученных знаний и находить адекватные решения;</w:t>
      </w:r>
    </w:p>
    <w:p w:rsidR="005A320B" w:rsidRPr="005A320B" w:rsidRDefault="005A320B" w:rsidP="005A320B">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 xml:space="preserve">сформировать мотивационные установки к применению навыков толерантного общения и технологий </w:t>
      </w:r>
      <w:proofErr w:type="spellStart"/>
      <w:r w:rsidRPr="005A320B">
        <w:rPr>
          <w:rFonts w:ascii="Times New Roman" w:hAnsi="Times New Roman"/>
          <w:sz w:val="24"/>
          <w:szCs w:val="24"/>
        </w:rPr>
        <w:t>релятивизации</w:t>
      </w:r>
      <w:proofErr w:type="spellEnd"/>
      <w:r w:rsidRPr="005A320B">
        <w:rPr>
          <w:rFonts w:ascii="Times New Roman" w:hAnsi="Times New Roman"/>
          <w:sz w:val="24"/>
          <w:szCs w:val="24"/>
        </w:rPr>
        <w:t xml:space="preserve"> национальных стереотипов;</w:t>
      </w:r>
    </w:p>
    <w:p w:rsidR="005A320B" w:rsidRPr="005A320B" w:rsidRDefault="005A320B" w:rsidP="005A320B">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сформировать необходимый уровень речевой культуры и поведения в ситуациях межличностного и межкультурного общения;</w:t>
      </w:r>
    </w:p>
    <w:p w:rsidR="005A320B" w:rsidRPr="005A320B" w:rsidRDefault="005A320B" w:rsidP="005A320B">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сформировать мотивационные установки для дальнейшего саморазвития и самообразования;</w:t>
      </w:r>
    </w:p>
    <w:p w:rsidR="005A320B" w:rsidRPr="005A320B" w:rsidRDefault="005A320B" w:rsidP="005A320B">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 xml:space="preserve">укрепить </w:t>
      </w:r>
      <w:proofErr w:type="spellStart"/>
      <w:r w:rsidRPr="005A320B">
        <w:rPr>
          <w:rFonts w:ascii="Times New Roman" w:hAnsi="Times New Roman"/>
          <w:sz w:val="24"/>
          <w:szCs w:val="24"/>
        </w:rPr>
        <w:t>межпредметные</w:t>
      </w:r>
      <w:proofErr w:type="spellEnd"/>
      <w:r w:rsidRPr="005A320B">
        <w:rPr>
          <w:rFonts w:ascii="Times New Roman" w:hAnsi="Times New Roman"/>
          <w:sz w:val="24"/>
          <w:szCs w:val="24"/>
        </w:rPr>
        <w:t xml:space="preserve"> связи цикла гуманитарных дисциплин;</w:t>
      </w:r>
    </w:p>
    <w:p w:rsidR="005A320B" w:rsidRPr="005A320B" w:rsidRDefault="005A320B" w:rsidP="005A320B">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стимулировать чувство ответственности за распространение и передачу своих знаний и взглядов в рамках дальнейшей профессиональной деятельности.</w:t>
      </w:r>
    </w:p>
    <w:p w:rsidR="005A320B" w:rsidRDefault="005A320B" w:rsidP="005A320B">
      <w:pPr>
        <w:tabs>
          <w:tab w:val="left" w:pos="708"/>
        </w:tabs>
        <w:ind w:firstLine="709"/>
        <w:jc w:val="both"/>
        <w:rPr>
          <w:color w:val="000000"/>
          <w:kern w:val="0"/>
          <w:lang w:eastAsia="ru-RU"/>
        </w:rPr>
      </w:pPr>
      <w:r w:rsidRPr="00C1184D">
        <w:rPr>
          <w:color w:val="000000"/>
          <w:kern w:val="0"/>
          <w:lang w:eastAsia="ru-RU"/>
        </w:rPr>
        <w:t xml:space="preserve">Дисциплина «Межкультурная коммуникация в полиэтнической образовательной среде» реализуется в рамках вариативной части Блока 1 программы </w:t>
      </w:r>
      <w:proofErr w:type="spellStart"/>
      <w:r w:rsidRPr="00C1184D">
        <w:rPr>
          <w:color w:val="000000"/>
          <w:kern w:val="0"/>
          <w:lang w:eastAsia="ru-RU"/>
        </w:rPr>
        <w:t>бакалавриата</w:t>
      </w:r>
      <w:proofErr w:type="spellEnd"/>
      <w:r w:rsidRPr="00C1184D">
        <w:rPr>
          <w:color w:val="000000"/>
          <w:kern w:val="0"/>
          <w:lang w:eastAsia="ru-RU"/>
        </w:rPr>
        <w:t>, относится к дисциплинам по выбору, определяет направленность профиля «Иностранный язык (английский)», является обязательной для освоения обучающимися.</w:t>
      </w:r>
    </w:p>
    <w:p w:rsidR="005A320B" w:rsidRDefault="005A320B" w:rsidP="005A320B">
      <w:pPr>
        <w:tabs>
          <w:tab w:val="left" w:pos="708"/>
        </w:tabs>
        <w:ind w:firstLine="709"/>
        <w:jc w:val="both"/>
        <w:rPr>
          <w:color w:val="000000"/>
          <w:kern w:val="0"/>
        </w:rPr>
      </w:pPr>
      <w:r w:rsidRPr="00C1184D">
        <w:rPr>
          <w:color w:val="000000"/>
          <w:kern w:val="0"/>
          <w:lang w:eastAsia="ru-RU"/>
        </w:rPr>
        <w:t>Для изучения дисциплины необходимы знания, умения и навыки, полученные обучающимися при изучении таких курсов, как</w:t>
      </w:r>
      <w:r>
        <w:rPr>
          <w:color w:val="000000"/>
          <w:kern w:val="0"/>
          <w:lang w:eastAsia="ru-RU"/>
        </w:rPr>
        <w:t xml:space="preserve"> </w:t>
      </w:r>
      <w:r w:rsidRPr="00C3136B">
        <w:rPr>
          <w:color w:val="000000"/>
          <w:kern w:val="0"/>
          <w:lang w:eastAsia="ru-RU"/>
        </w:rPr>
        <w:t>Б1.В.03.ДВ.02.01 «</w:t>
      </w:r>
      <w:proofErr w:type="spellStart"/>
      <w:r w:rsidRPr="00C3136B">
        <w:rPr>
          <w:color w:val="000000"/>
          <w:kern w:val="0"/>
          <w:lang w:eastAsia="ru-RU"/>
        </w:rPr>
        <w:t>Лингвострановедение</w:t>
      </w:r>
      <w:proofErr w:type="spellEnd"/>
      <w:r w:rsidRPr="00C3136B">
        <w:rPr>
          <w:color w:val="000000"/>
          <w:kern w:val="0"/>
          <w:lang w:eastAsia="ru-RU"/>
        </w:rPr>
        <w:t xml:space="preserve"> (немецкий язык)», Б1.В.03.ДВ.02.02 «</w:t>
      </w:r>
      <w:proofErr w:type="spellStart"/>
      <w:r w:rsidRPr="00C3136B">
        <w:rPr>
          <w:color w:val="000000"/>
          <w:kern w:val="0"/>
          <w:lang w:eastAsia="ru-RU"/>
        </w:rPr>
        <w:t>Лингвокультурология</w:t>
      </w:r>
      <w:proofErr w:type="spellEnd"/>
      <w:r w:rsidRPr="00C3136B">
        <w:rPr>
          <w:color w:val="000000"/>
          <w:kern w:val="0"/>
          <w:lang w:eastAsia="ru-RU"/>
        </w:rPr>
        <w:t xml:space="preserve"> (немецкий язык)»</w:t>
      </w:r>
      <w:r w:rsidRPr="00C1184D">
        <w:rPr>
          <w:color w:val="000000"/>
          <w:kern w:val="0"/>
          <w:lang w:eastAsia="ru-RU"/>
        </w:rPr>
        <w:t xml:space="preserve">. </w:t>
      </w:r>
      <w:r w:rsidRPr="00F46D31">
        <w:rPr>
          <w:color w:val="000000"/>
          <w:kern w:val="0"/>
        </w:rPr>
        <w:t>Дисциплин</w:t>
      </w:r>
      <w:r>
        <w:rPr>
          <w:color w:val="000000"/>
          <w:kern w:val="0"/>
        </w:rPr>
        <w:t>а «</w:t>
      </w:r>
      <w:r w:rsidRPr="00C1184D">
        <w:rPr>
          <w:kern w:val="0"/>
        </w:rPr>
        <w:t>Межкультурная коммуникация в полиэтнической образовательной среде»</w:t>
      </w:r>
      <w:r w:rsidRPr="00F46D31">
        <w:rPr>
          <w:color w:val="000000"/>
          <w:kern w:val="0"/>
        </w:rPr>
        <w:t>» призвана расширять и углублять знания обучающихся в области педагогического общения. Успешное освоение дисциплин</w:t>
      </w:r>
      <w:r>
        <w:rPr>
          <w:color w:val="000000"/>
          <w:kern w:val="0"/>
        </w:rPr>
        <w:t>ы</w:t>
      </w:r>
      <w:r w:rsidRPr="00F46D31">
        <w:rPr>
          <w:color w:val="000000"/>
          <w:kern w:val="0"/>
        </w:rPr>
        <w:t xml:space="preserve"> обеспечивает подготовку к решению сложных задач в рамках педагогической деятельности.</w:t>
      </w:r>
    </w:p>
    <w:p w:rsidR="005A320B" w:rsidRPr="00C1184D" w:rsidRDefault="005A320B" w:rsidP="005A320B">
      <w:pPr>
        <w:tabs>
          <w:tab w:val="left" w:pos="993"/>
        </w:tabs>
        <w:ind w:firstLine="709"/>
        <w:jc w:val="both"/>
        <w:rPr>
          <w:kern w:val="0"/>
        </w:rPr>
      </w:pPr>
      <w:r w:rsidRPr="00C1184D">
        <w:rPr>
          <w:kern w:val="0"/>
        </w:rPr>
        <w:t>Освоение дисциплины «Межкультурная коммуникация в полиэтнической образовательной среде»» является необходимой основой для</w:t>
      </w:r>
      <w:r>
        <w:rPr>
          <w:kern w:val="0"/>
        </w:rPr>
        <w:t xml:space="preserve"> прохождения </w:t>
      </w:r>
      <w:r w:rsidRPr="00C3136B">
        <w:rPr>
          <w:kern w:val="0"/>
        </w:rPr>
        <w:t>производственной (технологической) практик</w:t>
      </w:r>
      <w:r>
        <w:rPr>
          <w:kern w:val="0"/>
        </w:rPr>
        <w:t>и</w:t>
      </w:r>
      <w:r w:rsidRPr="00C3136B">
        <w:rPr>
          <w:kern w:val="0"/>
        </w:rPr>
        <w:t>, сдач</w:t>
      </w:r>
      <w:r>
        <w:rPr>
          <w:kern w:val="0"/>
        </w:rPr>
        <w:t>и</w:t>
      </w:r>
      <w:r w:rsidRPr="00C3136B">
        <w:rPr>
          <w:kern w:val="0"/>
        </w:rPr>
        <w:t xml:space="preserve"> государственного экзамена, для успешного завершения которых требуется освое</w:t>
      </w:r>
      <w:r>
        <w:rPr>
          <w:kern w:val="0"/>
        </w:rPr>
        <w:t>ние указанной в п. 1 компетенции</w:t>
      </w:r>
      <w:r w:rsidRPr="00C1184D">
        <w:rPr>
          <w:kern w:val="0"/>
        </w:rPr>
        <w:t>. Знания, умения и навыки, полученные в рамках данного курса, являются необходимыми в дальнейшей профессиональной деятельности.</w:t>
      </w:r>
    </w:p>
    <w:p w:rsidR="005A320B" w:rsidRPr="0018605D" w:rsidRDefault="005A320B" w:rsidP="007069FA">
      <w:pPr>
        <w:rPr>
          <w:kern w:val="0"/>
        </w:rPr>
      </w:pPr>
      <w:r w:rsidRPr="0018605D">
        <w:rPr>
          <w:b/>
          <w:bCs/>
          <w:kern w:val="0"/>
        </w:rPr>
        <w:lastRenderedPageBreak/>
        <w:t xml:space="preserve">3. </w:t>
      </w:r>
      <w:r w:rsidRPr="0018605D">
        <w:rPr>
          <w:b/>
          <w:bCs/>
          <w:caps/>
          <w:kern w:val="0"/>
        </w:rPr>
        <w:t>Объем дисциплины и виды учебной работы</w:t>
      </w:r>
    </w:p>
    <w:p w:rsidR="005A320B" w:rsidRPr="0018605D" w:rsidRDefault="005A320B" w:rsidP="007069FA">
      <w:pPr>
        <w:ind w:firstLine="720"/>
        <w:rPr>
          <w:kern w:val="0"/>
        </w:rPr>
      </w:pPr>
      <w:r w:rsidRPr="0018605D">
        <w:rPr>
          <w:kern w:val="0"/>
        </w:rPr>
        <w:t xml:space="preserve">Общая трудоемкость </w:t>
      </w:r>
      <w:r>
        <w:rPr>
          <w:kern w:val="0"/>
        </w:rPr>
        <w:t>освоения дисциплины составляет 3 зачетные единицы, 108</w:t>
      </w:r>
      <w:r w:rsidRPr="0018605D">
        <w:rPr>
          <w:kern w:val="0"/>
        </w:rPr>
        <w:t xml:space="preserve"> академических час</w:t>
      </w:r>
      <w:r>
        <w:rPr>
          <w:kern w:val="0"/>
        </w:rPr>
        <w:t>ов</w:t>
      </w:r>
      <w:r w:rsidRPr="0018605D">
        <w:rPr>
          <w:kern w:val="0"/>
        </w:rPr>
        <w:t>. (1 зачетная единица соответствует 36 академическим часам)</w:t>
      </w:r>
    </w:p>
    <w:p w:rsidR="005A320B" w:rsidRDefault="005A320B" w:rsidP="007069FA">
      <w:pPr>
        <w:rPr>
          <w:color w:val="000000"/>
        </w:rPr>
      </w:pPr>
      <w:r>
        <w:rPr>
          <w:color w:val="000000"/>
        </w:rPr>
        <w:t>Очная форма обучения</w:t>
      </w:r>
    </w:p>
    <w:tbl>
      <w:tblPr>
        <w:tblW w:w="9300" w:type="dxa"/>
        <w:tblInd w:w="101" w:type="dxa"/>
        <w:tblCellMar>
          <w:left w:w="122" w:type="dxa"/>
        </w:tblCellMar>
        <w:tblLook w:val="0000"/>
      </w:tblPr>
      <w:tblGrid>
        <w:gridCol w:w="6351"/>
        <w:gridCol w:w="1474"/>
        <w:gridCol w:w="1475"/>
      </w:tblGrid>
      <w:tr w:rsidR="007069FA" w:rsidTr="007069FA">
        <w:trPr>
          <w:trHeight w:val="247"/>
        </w:trPr>
        <w:tc>
          <w:tcPr>
            <w:tcW w:w="6351" w:type="dxa"/>
            <w:vMerge w:val="restart"/>
            <w:tcBorders>
              <w:top w:val="single" w:sz="12" w:space="0" w:color="00000A"/>
              <w:left w:val="single" w:sz="12" w:space="0" w:color="00000A"/>
              <w:right w:val="single" w:sz="6" w:space="0" w:color="00000A"/>
            </w:tcBorders>
            <w:shd w:val="clear" w:color="auto" w:fill="auto"/>
          </w:tcPr>
          <w:p w:rsidR="007069FA" w:rsidRDefault="007069FA" w:rsidP="000F1F00">
            <w:pPr>
              <w:pStyle w:val="a4"/>
              <w:jc w:val="center"/>
              <w:rPr>
                <w:i/>
                <w:iCs/>
              </w:rPr>
            </w:pPr>
            <w:r>
              <w:t>Вид учебной работы</w:t>
            </w:r>
          </w:p>
        </w:tc>
        <w:tc>
          <w:tcPr>
            <w:tcW w:w="2949" w:type="dxa"/>
            <w:gridSpan w:val="2"/>
            <w:tcBorders>
              <w:top w:val="single" w:sz="12" w:space="0" w:color="00000A"/>
              <w:left w:val="single" w:sz="6" w:space="0" w:color="00000A"/>
              <w:right w:val="single" w:sz="4" w:space="0" w:color="auto"/>
            </w:tcBorders>
            <w:shd w:val="clear" w:color="auto" w:fill="auto"/>
          </w:tcPr>
          <w:p w:rsidR="007069FA" w:rsidRDefault="007069FA" w:rsidP="000F1F00">
            <w:pPr>
              <w:pStyle w:val="a4"/>
              <w:ind w:hanging="3"/>
              <w:jc w:val="center"/>
            </w:pPr>
            <w:r>
              <w:t>Трудоемкость в акад. час.</w:t>
            </w:r>
          </w:p>
        </w:tc>
      </w:tr>
      <w:tr w:rsidR="007069FA" w:rsidTr="007069FA">
        <w:trPr>
          <w:trHeight w:val="247"/>
        </w:trPr>
        <w:tc>
          <w:tcPr>
            <w:tcW w:w="6351" w:type="dxa"/>
            <w:vMerge/>
            <w:tcBorders>
              <w:left w:val="single" w:sz="12" w:space="0" w:color="00000A"/>
              <w:bottom w:val="single" w:sz="6" w:space="0" w:color="00000A"/>
              <w:right w:val="single" w:sz="6" w:space="0" w:color="00000A"/>
            </w:tcBorders>
            <w:shd w:val="clear" w:color="auto" w:fill="auto"/>
          </w:tcPr>
          <w:p w:rsidR="007069FA" w:rsidRDefault="007069FA" w:rsidP="000F1F00">
            <w:pPr>
              <w:pStyle w:val="a4"/>
              <w:jc w:val="center"/>
            </w:pPr>
          </w:p>
        </w:tc>
        <w:tc>
          <w:tcPr>
            <w:tcW w:w="1474" w:type="dxa"/>
            <w:tcBorders>
              <w:top w:val="single" w:sz="12" w:space="0" w:color="00000A"/>
              <w:left w:val="single" w:sz="6" w:space="0" w:color="00000A"/>
            </w:tcBorders>
            <w:shd w:val="clear" w:color="auto" w:fill="auto"/>
          </w:tcPr>
          <w:p w:rsidR="007069FA" w:rsidRDefault="007069FA" w:rsidP="000F1F00">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7069FA" w:rsidRDefault="007069FA" w:rsidP="000F1F00">
            <w:pPr>
              <w:ind w:hanging="2"/>
              <w:jc w:val="center"/>
              <w:rPr>
                <w:sz w:val="20"/>
              </w:rPr>
            </w:pPr>
            <w:r>
              <w:rPr>
                <w:sz w:val="20"/>
              </w:rPr>
              <w:t>Практическая подготовка</w:t>
            </w:r>
          </w:p>
        </w:tc>
      </w:tr>
      <w:tr w:rsidR="005A320B" w:rsidTr="000F1F00">
        <w:trPr>
          <w:trHeight w:val="239"/>
        </w:trPr>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5A320B" w:rsidRDefault="005A320B" w:rsidP="000F1F00">
            <w:pPr>
              <w:ind w:left="57"/>
            </w:pPr>
            <w:r>
              <w:rPr>
                <w:b/>
              </w:rPr>
              <w:t>Контактная работа (аудиторные занятия)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tcPr>
          <w:p w:rsidR="005A320B" w:rsidRDefault="005A320B" w:rsidP="000F1F00">
            <w:pPr>
              <w:ind w:hanging="3"/>
              <w:jc w:val="center"/>
            </w:pPr>
            <w:r>
              <w:t>28</w:t>
            </w:r>
          </w:p>
        </w:tc>
      </w:tr>
      <w:tr w:rsidR="005A320B"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A320B" w:rsidRDefault="005A320B" w:rsidP="000F1F00">
            <w:pPr>
              <w:pStyle w:val="a4"/>
              <w:ind w:left="57"/>
            </w:pPr>
            <w:r>
              <w:t>в том числе:</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tcPr>
          <w:p w:rsidR="005A320B" w:rsidRDefault="005A320B" w:rsidP="000F1F00">
            <w:pPr>
              <w:pStyle w:val="a4"/>
              <w:snapToGrid w:val="0"/>
              <w:ind w:hanging="3"/>
              <w:jc w:val="center"/>
            </w:pPr>
          </w:p>
        </w:tc>
      </w:tr>
      <w:tr w:rsidR="005A320B"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A320B" w:rsidRDefault="005A320B" w:rsidP="000F1F00">
            <w:pPr>
              <w:pStyle w:val="a4"/>
              <w:ind w:left="57"/>
            </w:pPr>
            <w:r>
              <w:t>Лекции</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A320B" w:rsidRDefault="005A320B" w:rsidP="000F1F00">
            <w:pPr>
              <w:ind w:hanging="3"/>
              <w:jc w:val="center"/>
            </w:pPr>
            <w:r>
              <w:t>14</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A320B" w:rsidRDefault="005A320B" w:rsidP="000F1F00">
            <w:pPr>
              <w:ind w:hanging="3"/>
              <w:jc w:val="center"/>
            </w:pPr>
            <w:r>
              <w:t>-</w:t>
            </w:r>
          </w:p>
        </w:tc>
      </w:tr>
      <w:tr w:rsidR="005A320B"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A320B" w:rsidRDefault="005A320B" w:rsidP="000F1F00">
            <w:pPr>
              <w:pStyle w:val="a4"/>
              <w:ind w:left="57"/>
            </w:pPr>
            <w:r>
              <w:t>Лабораторные работы / Практические занятия (в т.ч. зачет)</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A320B" w:rsidRDefault="005A320B" w:rsidP="000F1F00">
            <w:pPr>
              <w:ind w:hanging="3"/>
              <w:jc w:val="center"/>
            </w:pPr>
            <w:r>
              <w:t>-/14</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A320B" w:rsidRDefault="005A320B" w:rsidP="000F1F00">
            <w:pPr>
              <w:ind w:hanging="3"/>
              <w:jc w:val="center"/>
            </w:pPr>
            <w:r>
              <w:t>-/4</w:t>
            </w:r>
          </w:p>
        </w:tc>
      </w:tr>
      <w:tr w:rsidR="005A320B" w:rsidTr="000F1F00">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5A320B" w:rsidRDefault="005A320B" w:rsidP="000F1F00">
            <w:pPr>
              <w:pStyle w:val="a4"/>
              <w:ind w:left="57"/>
            </w:pPr>
            <w:r>
              <w:rPr>
                <w:b/>
                <w:bCs/>
              </w:rPr>
              <w:t>Самостоятельная работа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5A320B" w:rsidRDefault="005A320B" w:rsidP="000F1F00">
            <w:pPr>
              <w:ind w:hanging="3"/>
              <w:jc w:val="center"/>
            </w:pPr>
            <w:r>
              <w:t>44</w:t>
            </w:r>
          </w:p>
        </w:tc>
      </w:tr>
      <w:tr w:rsidR="005A320B" w:rsidTr="000F1F00">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5A320B" w:rsidRDefault="005A320B" w:rsidP="000F1F00">
            <w:pPr>
              <w:pStyle w:val="a4"/>
              <w:ind w:left="57"/>
            </w:pPr>
            <w:r>
              <w:rPr>
                <w:b/>
              </w:rPr>
              <w:t>Вид промежуточной аттестации (экзамен):</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5A320B" w:rsidRDefault="007069FA" w:rsidP="000F1F00">
            <w:pPr>
              <w:pStyle w:val="a4"/>
              <w:ind w:hanging="3"/>
              <w:jc w:val="center"/>
            </w:pPr>
            <w:r>
              <w:t>36</w:t>
            </w:r>
          </w:p>
        </w:tc>
      </w:tr>
      <w:tr w:rsidR="005A320B"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A320B" w:rsidRDefault="005A320B" w:rsidP="000F1F00">
            <w:pPr>
              <w:pStyle w:val="a4"/>
              <w:ind w:left="57"/>
            </w:pPr>
            <w:r>
              <w:t>контактная работа</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5A320B" w:rsidRDefault="007069FA" w:rsidP="000F1F00">
            <w:pPr>
              <w:pStyle w:val="a4"/>
              <w:ind w:hanging="3"/>
              <w:jc w:val="center"/>
            </w:pPr>
            <w:r>
              <w:t>2,35</w:t>
            </w:r>
          </w:p>
        </w:tc>
      </w:tr>
      <w:tr w:rsidR="005A320B" w:rsidTr="000F1F00">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A320B" w:rsidRDefault="005A320B" w:rsidP="000F1F00">
            <w:pPr>
              <w:pStyle w:val="a4"/>
              <w:ind w:left="57"/>
            </w:pPr>
            <w:r>
              <w:t>самостоятельная работа по подготовке к экзамену</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5A320B" w:rsidRDefault="007069FA" w:rsidP="000F1F00">
            <w:pPr>
              <w:pStyle w:val="a4"/>
              <w:ind w:hanging="3"/>
              <w:jc w:val="center"/>
            </w:pPr>
            <w:r>
              <w:t>33,65</w:t>
            </w:r>
          </w:p>
        </w:tc>
      </w:tr>
      <w:tr w:rsidR="005A320B" w:rsidTr="000F1F00">
        <w:trPr>
          <w:trHeight w:val="173"/>
        </w:trPr>
        <w:tc>
          <w:tcPr>
            <w:tcW w:w="6351" w:type="dxa"/>
            <w:tcBorders>
              <w:top w:val="single" w:sz="6" w:space="0" w:color="00000A"/>
              <w:left w:val="single" w:sz="12" w:space="0" w:color="00000A"/>
              <w:bottom w:val="single" w:sz="12" w:space="0" w:color="00000A"/>
              <w:right w:val="single" w:sz="6" w:space="0" w:color="00000A"/>
            </w:tcBorders>
            <w:shd w:val="clear" w:color="auto" w:fill="E0E0E0"/>
          </w:tcPr>
          <w:p w:rsidR="005A320B" w:rsidRDefault="005A320B" w:rsidP="000F1F00">
            <w:pPr>
              <w:pStyle w:val="a4"/>
              <w:ind w:left="57"/>
            </w:pPr>
            <w:r>
              <w:rPr>
                <w:b/>
              </w:rPr>
              <w:t>Общая трудоемкость дисциплины (в час. /</w:t>
            </w:r>
            <w:proofErr w:type="spellStart"/>
            <w:r>
              <w:rPr>
                <w:b/>
              </w:rPr>
              <w:t>з.е</w:t>
            </w:r>
            <w:proofErr w:type="spellEnd"/>
            <w:r>
              <w:rPr>
                <w:b/>
              </w:rPr>
              <w:t>.)</w:t>
            </w:r>
          </w:p>
        </w:tc>
        <w:tc>
          <w:tcPr>
            <w:tcW w:w="294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5A320B" w:rsidRDefault="005A320B" w:rsidP="000F1F00">
            <w:pPr>
              <w:pStyle w:val="a4"/>
              <w:ind w:hanging="3"/>
              <w:jc w:val="center"/>
            </w:pPr>
            <w:r>
              <w:t xml:space="preserve">108/3                           </w:t>
            </w:r>
          </w:p>
        </w:tc>
      </w:tr>
    </w:tbl>
    <w:p w:rsidR="005A320B" w:rsidRPr="0018605D" w:rsidRDefault="005A320B" w:rsidP="005A320B">
      <w:pPr>
        <w:rPr>
          <w:b/>
          <w:bCs/>
          <w:kern w:val="0"/>
        </w:rPr>
      </w:pPr>
    </w:p>
    <w:p w:rsidR="005A320B" w:rsidRPr="0018605D" w:rsidRDefault="005A320B" w:rsidP="005A320B">
      <w:pPr>
        <w:keepNext/>
        <w:rPr>
          <w:kern w:val="0"/>
        </w:rPr>
      </w:pPr>
      <w:r w:rsidRPr="0018605D">
        <w:rPr>
          <w:b/>
          <w:bCs/>
          <w:kern w:val="0"/>
        </w:rPr>
        <w:t xml:space="preserve">4. </w:t>
      </w:r>
      <w:r w:rsidRPr="0018605D">
        <w:rPr>
          <w:b/>
          <w:bCs/>
          <w:caps/>
          <w:kern w:val="0"/>
        </w:rPr>
        <w:t>Содержание дисциплины</w:t>
      </w:r>
    </w:p>
    <w:p w:rsidR="005A320B" w:rsidRDefault="005A320B" w:rsidP="005A320B">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497" w:type="dxa"/>
        <w:tblInd w:w="-7" w:type="dxa"/>
        <w:tblLook w:val="0000"/>
      </w:tblPr>
      <w:tblGrid>
        <w:gridCol w:w="823"/>
        <w:gridCol w:w="8674"/>
      </w:tblGrid>
      <w:tr w:rsidR="005A320B" w:rsidTr="005A320B">
        <w:trPr>
          <w:tblHeader/>
        </w:trPr>
        <w:tc>
          <w:tcPr>
            <w:tcW w:w="823" w:type="dxa"/>
            <w:tcBorders>
              <w:top w:val="single" w:sz="6" w:space="0" w:color="000000"/>
              <w:left w:val="single" w:sz="6" w:space="0" w:color="000000"/>
              <w:bottom w:val="single" w:sz="6" w:space="0" w:color="000000"/>
            </w:tcBorders>
            <w:shd w:val="clear" w:color="auto" w:fill="auto"/>
            <w:vAlign w:val="center"/>
          </w:tcPr>
          <w:p w:rsidR="005A320B" w:rsidRDefault="005A320B" w:rsidP="000F1F00">
            <w:pPr>
              <w:pStyle w:val="a4"/>
              <w:ind w:left="-419" w:firstLine="426"/>
              <w:jc w:val="center"/>
              <w:rPr>
                <w:b/>
              </w:rPr>
            </w:pPr>
            <w:r>
              <w:rPr>
                <w:b/>
                <w:sz w:val="22"/>
                <w:szCs w:val="22"/>
              </w:rPr>
              <w:t xml:space="preserve">№ </w:t>
            </w:r>
          </w:p>
          <w:p w:rsidR="005A320B" w:rsidRDefault="005A320B" w:rsidP="000F1F00">
            <w:pPr>
              <w:pStyle w:val="a4"/>
              <w:ind w:left="-419" w:firstLine="426"/>
              <w:jc w:val="center"/>
            </w:pPr>
            <w:r>
              <w:rPr>
                <w:b/>
                <w:sz w:val="22"/>
                <w:szCs w:val="22"/>
              </w:rPr>
              <w:t>п/п</w:t>
            </w:r>
          </w:p>
        </w:tc>
        <w:tc>
          <w:tcPr>
            <w:tcW w:w="8674" w:type="dxa"/>
            <w:tcBorders>
              <w:top w:val="single" w:sz="6" w:space="0" w:color="000000"/>
              <w:left w:val="single" w:sz="6" w:space="0" w:color="000000"/>
              <w:bottom w:val="single" w:sz="6" w:space="0" w:color="000000"/>
              <w:right w:val="single" w:sz="4" w:space="0" w:color="auto"/>
            </w:tcBorders>
            <w:shd w:val="clear" w:color="auto" w:fill="auto"/>
            <w:vAlign w:val="center"/>
          </w:tcPr>
          <w:p w:rsidR="005A320B" w:rsidRDefault="005A320B" w:rsidP="000F1F00">
            <w:pPr>
              <w:pStyle w:val="a4"/>
              <w:jc w:val="center"/>
            </w:pPr>
            <w:r>
              <w:rPr>
                <w:b/>
                <w:sz w:val="22"/>
                <w:szCs w:val="22"/>
              </w:rPr>
              <w:t>Наименование блока (раздела) дисциплины</w:t>
            </w:r>
          </w:p>
        </w:tc>
      </w:tr>
      <w:tr w:rsidR="005A320B" w:rsidTr="005A320B">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5A320B" w:rsidRPr="00EE74EF" w:rsidRDefault="005A320B" w:rsidP="000F1F00">
            <w:pPr>
              <w:jc w:val="center"/>
            </w:pPr>
            <w:r w:rsidRPr="00EE74EF">
              <w:rPr>
                <w:b/>
                <w:sz w:val="22"/>
                <w:szCs w:val="22"/>
              </w:rPr>
              <w:t xml:space="preserve">Блок № 1 </w:t>
            </w:r>
            <w:r w:rsidRPr="00EE74EF">
              <w:rPr>
                <w:b/>
              </w:rPr>
              <w:t xml:space="preserve">Введение в курс </w:t>
            </w:r>
            <w:r w:rsidRPr="00D96B10">
              <w:rPr>
                <w:b/>
              </w:rPr>
              <w:t>«</w:t>
            </w:r>
            <w:r w:rsidRPr="00C1184D">
              <w:rPr>
                <w:b/>
                <w:kern w:val="0"/>
              </w:rPr>
              <w:t>Межкультурная коммуникация в полиэтнической образовательной среде</w:t>
            </w:r>
            <w:r w:rsidRPr="00D96B10">
              <w:rPr>
                <w:b/>
              </w:rPr>
              <w:t>»</w:t>
            </w:r>
            <w:r w:rsidRPr="00D96B10">
              <w:t xml:space="preserve"> </w:t>
            </w:r>
          </w:p>
        </w:tc>
      </w:tr>
      <w:tr w:rsidR="005A320B" w:rsidTr="005A320B">
        <w:tc>
          <w:tcPr>
            <w:tcW w:w="823" w:type="dxa"/>
            <w:tcBorders>
              <w:top w:val="single" w:sz="6" w:space="0" w:color="000000"/>
              <w:left w:val="single" w:sz="6" w:space="0" w:color="000000"/>
              <w:bottom w:val="single" w:sz="6" w:space="0" w:color="000000"/>
            </w:tcBorders>
            <w:shd w:val="clear" w:color="auto" w:fill="auto"/>
          </w:tcPr>
          <w:p w:rsidR="005A320B" w:rsidRDefault="005A320B" w:rsidP="000F1F00">
            <w:pPr>
              <w:ind w:firstLine="251"/>
              <w:jc w:val="center"/>
            </w:pPr>
            <w:r>
              <w:rPr>
                <w:sz w:val="22"/>
                <w:szCs w:val="22"/>
              </w:rPr>
              <w:t>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5A320B" w:rsidRPr="00D96B10" w:rsidRDefault="005A320B" w:rsidP="000F1F00">
            <w:pPr>
              <w:ind w:hanging="6"/>
            </w:pPr>
            <w:r w:rsidRPr="00D96B10">
              <w:t>Возникновение и развитие межкультурной коммуникации. Культура и культурное многообразие мира.</w:t>
            </w:r>
          </w:p>
        </w:tc>
      </w:tr>
      <w:tr w:rsidR="005A320B" w:rsidTr="005A320B">
        <w:tc>
          <w:tcPr>
            <w:tcW w:w="823" w:type="dxa"/>
            <w:tcBorders>
              <w:top w:val="single" w:sz="6" w:space="0" w:color="000000"/>
              <w:left w:val="single" w:sz="6" w:space="0" w:color="000000"/>
              <w:bottom w:val="single" w:sz="6" w:space="0" w:color="000000"/>
            </w:tcBorders>
            <w:shd w:val="clear" w:color="auto" w:fill="auto"/>
          </w:tcPr>
          <w:p w:rsidR="005A320B" w:rsidRDefault="005A320B" w:rsidP="000F1F00">
            <w:pPr>
              <w:ind w:firstLine="251"/>
              <w:jc w:val="center"/>
            </w:pPr>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5A320B" w:rsidRPr="00D96B10" w:rsidRDefault="005A320B" w:rsidP="000F1F00">
            <w:pPr>
              <w:ind w:hanging="6"/>
            </w:pPr>
            <w:r w:rsidRPr="00D96B10">
              <w:t>Культурная идентичность. Освоение культуры</w:t>
            </w:r>
          </w:p>
        </w:tc>
      </w:tr>
      <w:tr w:rsidR="005A320B" w:rsidRPr="00EE74EF" w:rsidTr="005A320B">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5A320B" w:rsidRPr="00EE74EF" w:rsidRDefault="005A320B" w:rsidP="000F1F00">
            <w:pPr>
              <w:pStyle w:val="a4"/>
              <w:ind w:firstLine="251"/>
              <w:jc w:val="center"/>
            </w:pPr>
            <w:r>
              <w:rPr>
                <w:b/>
                <w:sz w:val="22"/>
                <w:szCs w:val="22"/>
              </w:rPr>
              <w:t>Блок</w:t>
            </w:r>
            <w:r w:rsidRPr="00EE74EF">
              <w:rPr>
                <w:b/>
                <w:sz w:val="22"/>
                <w:szCs w:val="22"/>
              </w:rPr>
              <w:t xml:space="preserve"> №2 </w:t>
            </w:r>
            <w:r w:rsidRPr="00D96B10">
              <w:rPr>
                <w:b/>
              </w:rPr>
              <w:t>Культура и коммуникация.</w:t>
            </w:r>
          </w:p>
        </w:tc>
      </w:tr>
      <w:tr w:rsidR="005A320B" w:rsidTr="005A320B">
        <w:tc>
          <w:tcPr>
            <w:tcW w:w="823" w:type="dxa"/>
            <w:tcBorders>
              <w:top w:val="single" w:sz="6" w:space="0" w:color="000000"/>
              <w:left w:val="single" w:sz="6" w:space="0" w:color="000000"/>
              <w:bottom w:val="single" w:sz="6" w:space="0" w:color="000000"/>
            </w:tcBorders>
            <w:shd w:val="clear" w:color="auto" w:fill="auto"/>
          </w:tcPr>
          <w:p w:rsidR="005A320B" w:rsidRDefault="005A320B" w:rsidP="000F1F00">
            <w:pPr>
              <w:ind w:firstLine="251"/>
            </w:pPr>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5A320B" w:rsidRPr="00EE74EF" w:rsidRDefault="005A320B" w:rsidP="000F1F00">
            <w:pPr>
              <w:ind w:hanging="6"/>
            </w:pPr>
            <w:r w:rsidRPr="00D96B10">
              <w:t>Стереотипы и предрассудки в межкультурной коммуникации</w:t>
            </w:r>
            <w:r>
              <w:t>.</w:t>
            </w:r>
          </w:p>
        </w:tc>
      </w:tr>
      <w:tr w:rsidR="005A320B" w:rsidTr="005A320B">
        <w:tc>
          <w:tcPr>
            <w:tcW w:w="823" w:type="dxa"/>
            <w:tcBorders>
              <w:top w:val="single" w:sz="6" w:space="0" w:color="000000"/>
              <w:left w:val="single" w:sz="6" w:space="0" w:color="000000"/>
              <w:bottom w:val="single" w:sz="6" w:space="0" w:color="000000"/>
            </w:tcBorders>
            <w:shd w:val="clear" w:color="auto" w:fill="auto"/>
          </w:tcPr>
          <w:p w:rsidR="005A320B" w:rsidRDefault="005A320B" w:rsidP="000F1F00">
            <w:pPr>
              <w:ind w:firstLine="251"/>
            </w:pPr>
            <w:r>
              <w:rPr>
                <w:spacing w:val="-8"/>
                <w:sz w:val="22"/>
                <w:szCs w:val="22"/>
              </w:rPr>
              <w:t>4</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5A320B" w:rsidRPr="00EE74EF" w:rsidRDefault="005A320B" w:rsidP="000F1F00">
            <w:pPr>
              <w:ind w:hanging="6"/>
            </w:pPr>
            <w:r w:rsidRPr="00D96B10">
              <w:t>Тема 4. Культура и коммуникация. Культура и язык. Результаты межкультурной коммуникации.</w:t>
            </w:r>
          </w:p>
        </w:tc>
      </w:tr>
    </w:tbl>
    <w:p w:rsidR="005A320B" w:rsidRDefault="005A320B" w:rsidP="005A320B">
      <w:pPr>
        <w:rPr>
          <w:lang w:eastAsia="en-US" w:bidi="ar-SA"/>
        </w:rPr>
      </w:pPr>
    </w:p>
    <w:p w:rsidR="007069FA" w:rsidRDefault="007069FA" w:rsidP="005A320B">
      <w:pPr>
        <w:rPr>
          <w:lang w:eastAsia="en-US" w:bidi="ar-SA"/>
        </w:rPr>
      </w:pPr>
    </w:p>
    <w:p w:rsidR="007069FA" w:rsidRPr="005A320B" w:rsidRDefault="007069FA" w:rsidP="005A320B">
      <w:pPr>
        <w:rPr>
          <w:lang w:eastAsia="en-US" w:bidi="ar-SA"/>
        </w:rPr>
      </w:pPr>
    </w:p>
    <w:p w:rsidR="000F7D03" w:rsidRDefault="000F7D03" w:rsidP="000F7D03">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0F7D03" w:rsidRDefault="000F7D03" w:rsidP="000F7D03">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DB4C08" w:rsidRDefault="00DB4C08" w:rsidP="003F2298">
      <w:pPr>
        <w:rPr>
          <w:b/>
        </w:rPr>
      </w:pPr>
    </w:p>
    <w:p w:rsidR="007069FA" w:rsidRPr="007069FA" w:rsidRDefault="000F7D03" w:rsidP="007069FA">
      <w:pPr>
        <w:tabs>
          <w:tab w:val="left" w:pos="748"/>
          <w:tab w:val="left" w:pos="828"/>
          <w:tab w:val="left" w:pos="3822"/>
        </w:tabs>
        <w:ind w:hanging="40"/>
        <w:jc w:val="center"/>
        <w:rPr>
          <w:rFonts w:cs="Courier New"/>
          <w:b/>
          <w:sz w:val="28"/>
          <w:szCs w:val="28"/>
        </w:rPr>
      </w:pPr>
      <w:r w:rsidRPr="007069FA">
        <w:rPr>
          <w:b/>
          <w:bCs/>
          <w:color w:val="000000" w:themeColor="text1"/>
          <w:sz w:val="28"/>
          <w:szCs w:val="28"/>
        </w:rPr>
        <w:t xml:space="preserve">Б1.В.02.ДВ.03.01 </w:t>
      </w:r>
      <w:r w:rsidR="007069FA" w:rsidRPr="007069FA">
        <w:rPr>
          <w:rFonts w:cs="Courier New"/>
          <w:b/>
          <w:sz w:val="28"/>
          <w:szCs w:val="28"/>
        </w:rPr>
        <w:t>ПРОФЕССИОНАЛЬНАЯ ДЕЯТЕЛЬНОСТЬ УЧИТЕЛЯ ИНОСТРАННОГО ЯЗЫКА (</w:t>
      </w:r>
      <w:r w:rsidR="0090265D" w:rsidRPr="007069FA">
        <w:rPr>
          <w:rFonts w:cs="Courier New" w:hint="cs"/>
          <w:b/>
          <w:sz w:val="28"/>
          <w:szCs w:val="28"/>
        </w:rPr>
        <w:t>модуль</w:t>
      </w:r>
      <w:r w:rsidR="007069FA" w:rsidRPr="007069FA">
        <w:rPr>
          <w:rFonts w:cs="Courier New"/>
          <w:b/>
          <w:sz w:val="28"/>
          <w:szCs w:val="28"/>
        </w:rPr>
        <w:t>):</w:t>
      </w:r>
    </w:p>
    <w:p w:rsidR="000F7D03" w:rsidRPr="007069FA" w:rsidRDefault="000F7D03" w:rsidP="007069FA">
      <w:pPr>
        <w:pStyle w:val="5"/>
        <w:spacing w:before="0" w:after="0"/>
        <w:jc w:val="center"/>
        <w:rPr>
          <w:bCs w:val="0"/>
          <w:i w:val="0"/>
          <w:sz w:val="28"/>
          <w:szCs w:val="28"/>
          <w:vertAlign w:val="subscript"/>
        </w:rPr>
      </w:pPr>
      <w:r w:rsidRPr="007069FA">
        <w:rPr>
          <w:bCs w:val="0"/>
          <w:i w:val="0"/>
          <w:color w:val="000000" w:themeColor="text1"/>
          <w:sz w:val="28"/>
          <w:szCs w:val="28"/>
        </w:rPr>
        <w:t>ОБРАЗОВАТЕЛЬНЫЕ СТАНДАРТЫ В ДЕЯТЕЛЬНОСТИ УЧИТЕЛЯ ИНОСТРАННОГО ЯЗЫКА</w:t>
      </w:r>
    </w:p>
    <w:p w:rsidR="000F7D03" w:rsidRDefault="000F7D03" w:rsidP="003F2298">
      <w:pPr>
        <w:rPr>
          <w:b/>
        </w:rPr>
      </w:pPr>
    </w:p>
    <w:p w:rsidR="000F7D03" w:rsidRDefault="000F7D03" w:rsidP="000F7D03">
      <w:r>
        <w:rPr>
          <w:b/>
          <w:bCs/>
          <w:color w:val="000000"/>
        </w:rPr>
        <w:t>1. ПЕРЕЧЕНЬ ПЛАНИРУЕМЫХ РЕЗУЛЬТАТОВ ОБУЧЕНИЯ ПО ДИСЦИПЛИНЕ:</w:t>
      </w:r>
    </w:p>
    <w:p w:rsidR="000F7D03" w:rsidRDefault="000F7D03" w:rsidP="000F7D0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CellMar>
          <w:left w:w="122" w:type="dxa"/>
        </w:tblCellMar>
        <w:tblLook w:val="0000"/>
      </w:tblPr>
      <w:tblGrid>
        <w:gridCol w:w="1579"/>
        <w:gridCol w:w="3469"/>
        <w:gridCol w:w="4592"/>
      </w:tblGrid>
      <w:tr w:rsidR="000F7D03" w:rsidTr="007069FA">
        <w:trPr>
          <w:trHeight w:val="488"/>
        </w:trPr>
        <w:tc>
          <w:tcPr>
            <w:tcW w:w="1579" w:type="dxa"/>
            <w:tcBorders>
              <w:top w:val="single" w:sz="12" w:space="0" w:color="00000A"/>
              <w:left w:val="single" w:sz="6" w:space="0" w:color="00000A"/>
              <w:bottom w:val="single" w:sz="6" w:space="0" w:color="00000A"/>
            </w:tcBorders>
            <w:shd w:val="clear" w:color="auto" w:fill="auto"/>
          </w:tcPr>
          <w:p w:rsidR="000F7D03" w:rsidRDefault="000F7D03" w:rsidP="000F1F00">
            <w:pPr>
              <w:pStyle w:val="a4"/>
              <w:jc w:val="center"/>
              <w:rPr>
                <w:i/>
                <w:iCs/>
                <w:color w:val="000000"/>
              </w:rPr>
            </w:pPr>
            <w:r>
              <w:rPr>
                <w:color w:val="000000"/>
              </w:rPr>
              <w:t>Индекс компетенции</w:t>
            </w:r>
          </w:p>
        </w:tc>
        <w:tc>
          <w:tcPr>
            <w:tcW w:w="3469" w:type="dxa"/>
            <w:tcBorders>
              <w:top w:val="single" w:sz="12" w:space="0" w:color="00000A"/>
              <w:left w:val="single" w:sz="6" w:space="0" w:color="00000A"/>
              <w:bottom w:val="single" w:sz="6" w:space="0" w:color="00000A"/>
            </w:tcBorders>
            <w:shd w:val="clear" w:color="auto" w:fill="auto"/>
          </w:tcPr>
          <w:p w:rsidR="000F7D03" w:rsidRDefault="000F7D03" w:rsidP="000F1F00">
            <w:pPr>
              <w:pStyle w:val="a4"/>
              <w:jc w:val="center"/>
            </w:pPr>
            <w:r>
              <w:rPr>
                <w:color w:val="000000"/>
              </w:rPr>
              <w:t xml:space="preserve">Содержание компетенции </w:t>
            </w:r>
          </w:p>
          <w:p w:rsidR="000F7D03" w:rsidRDefault="000F7D03" w:rsidP="000F1F00">
            <w:pPr>
              <w:pStyle w:val="a4"/>
              <w:jc w:val="center"/>
            </w:pPr>
            <w:r>
              <w:rPr>
                <w:color w:val="000000"/>
              </w:rPr>
              <w:t>(или ее части)</w:t>
            </w:r>
          </w:p>
        </w:tc>
        <w:tc>
          <w:tcPr>
            <w:tcW w:w="4592" w:type="dxa"/>
            <w:tcBorders>
              <w:top w:val="single" w:sz="12" w:space="0" w:color="00000A"/>
              <w:left w:val="single" w:sz="6" w:space="0" w:color="00000A"/>
              <w:bottom w:val="single" w:sz="6" w:space="0" w:color="00000A"/>
              <w:right w:val="single" w:sz="6" w:space="0" w:color="00000A"/>
            </w:tcBorders>
            <w:shd w:val="clear" w:color="auto" w:fill="auto"/>
          </w:tcPr>
          <w:p w:rsidR="000F7D03" w:rsidRDefault="000F7D03" w:rsidP="000F1F00">
            <w:pPr>
              <w:pStyle w:val="a4"/>
              <w:jc w:val="center"/>
            </w:pPr>
            <w:r>
              <w:t>Индикаторы компетенций (код и содержание)</w:t>
            </w:r>
          </w:p>
        </w:tc>
      </w:tr>
      <w:tr w:rsidR="000F7D03" w:rsidTr="007069FA">
        <w:trPr>
          <w:trHeight w:val="853"/>
        </w:trPr>
        <w:tc>
          <w:tcPr>
            <w:tcW w:w="1579" w:type="dxa"/>
            <w:tcBorders>
              <w:top w:val="single" w:sz="6" w:space="0" w:color="00000A"/>
              <w:left w:val="single" w:sz="6" w:space="0" w:color="00000A"/>
              <w:bottom w:val="single" w:sz="4" w:space="0" w:color="000000"/>
            </w:tcBorders>
            <w:shd w:val="clear" w:color="auto" w:fill="auto"/>
          </w:tcPr>
          <w:p w:rsidR="000F7D03" w:rsidRDefault="000F7D03" w:rsidP="000F1F00">
            <w:pPr>
              <w:pStyle w:val="a7"/>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ПК-2</w:t>
            </w:r>
          </w:p>
        </w:tc>
        <w:tc>
          <w:tcPr>
            <w:tcW w:w="3469" w:type="dxa"/>
            <w:tcBorders>
              <w:top w:val="single" w:sz="6" w:space="0" w:color="00000A"/>
              <w:left w:val="single" w:sz="6" w:space="0" w:color="00000A"/>
              <w:bottom w:val="single" w:sz="4" w:space="0" w:color="000000"/>
            </w:tcBorders>
            <w:shd w:val="clear" w:color="auto" w:fill="auto"/>
          </w:tcPr>
          <w:p w:rsidR="000F7D03" w:rsidRDefault="000F7D03" w:rsidP="000F1F00">
            <w:pPr>
              <w:pStyle w:val="a7"/>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способен осуществлять педагогическую поддержку и сопровождение учащихся в процессе достижения </w:t>
            </w:r>
            <w:proofErr w:type="spellStart"/>
            <w:r>
              <w:rPr>
                <w:rFonts w:ascii="Times New Roman" w:hAnsi="Times New Roman" w:cs="Times New Roman"/>
                <w:color w:val="000000" w:themeColor="text1"/>
                <w:sz w:val="24"/>
                <w:szCs w:val="24"/>
              </w:rPr>
              <w:t>метапредметных</w:t>
            </w:r>
            <w:proofErr w:type="spellEnd"/>
            <w:r>
              <w:rPr>
                <w:rFonts w:ascii="Times New Roman" w:hAnsi="Times New Roman" w:cs="Times New Roman"/>
                <w:color w:val="000000" w:themeColor="text1"/>
                <w:sz w:val="24"/>
                <w:szCs w:val="24"/>
              </w:rPr>
              <w:t xml:space="preserve">, предметных </w:t>
            </w:r>
            <w:r>
              <w:rPr>
                <w:rFonts w:ascii="Times New Roman" w:hAnsi="Times New Roman" w:cs="Times New Roman"/>
                <w:color w:val="000000" w:themeColor="text1"/>
                <w:sz w:val="24"/>
                <w:szCs w:val="24"/>
              </w:rPr>
              <w:lastRenderedPageBreak/>
              <w:t>и личностных результатов</w:t>
            </w:r>
          </w:p>
        </w:tc>
        <w:tc>
          <w:tcPr>
            <w:tcW w:w="4592" w:type="dxa"/>
            <w:tcBorders>
              <w:top w:val="single" w:sz="6" w:space="0" w:color="00000A"/>
              <w:left w:val="single" w:sz="6" w:space="0" w:color="00000A"/>
              <w:bottom w:val="single" w:sz="4" w:space="0" w:color="000000"/>
              <w:right w:val="single" w:sz="6" w:space="0" w:color="00000A"/>
            </w:tcBorders>
            <w:shd w:val="clear" w:color="auto" w:fill="auto"/>
          </w:tcPr>
          <w:p w:rsidR="000F7D03" w:rsidRDefault="000F7D03" w:rsidP="000F7D03">
            <w:pPr>
              <w:snapToGrid w:val="0"/>
              <w:jc w:val="both"/>
              <w:rPr>
                <w:color w:val="000000"/>
              </w:rPr>
            </w:pPr>
            <w:r>
              <w:rPr>
                <w:color w:val="000000" w:themeColor="text1"/>
              </w:rPr>
              <w:lastRenderedPageBreak/>
              <w:t xml:space="preserve">ИПК-2.1 Знать: </w:t>
            </w:r>
            <w:r>
              <w:t xml:space="preserve">требования современных образовательных стандартов к </w:t>
            </w:r>
            <w:r>
              <w:rPr>
                <w:color w:val="000000"/>
              </w:rPr>
              <w:t>образовательным</w:t>
            </w:r>
            <w:r>
              <w:t xml:space="preserve"> результатам процесса обучения иностранному языку</w:t>
            </w:r>
            <w:r>
              <w:rPr>
                <w:color w:val="000000"/>
              </w:rPr>
              <w:t xml:space="preserve"> в образовательных организациях </w:t>
            </w:r>
            <w:r>
              <w:rPr>
                <w:color w:val="000000"/>
              </w:rPr>
              <w:lastRenderedPageBreak/>
              <w:t xml:space="preserve">соответствующего уровня образования; </w:t>
            </w:r>
          </w:p>
          <w:p w:rsidR="000F7D03" w:rsidRDefault="000F7D03" w:rsidP="000F7D03">
            <w:pPr>
              <w:snapToGrid w:val="0"/>
              <w:jc w:val="both"/>
              <w:rPr>
                <w:color w:val="000000"/>
              </w:rPr>
            </w:pPr>
            <w:r>
              <w:t>структуру и основы проектирования современного урока</w:t>
            </w:r>
            <w:r>
              <w:rPr>
                <w:color w:val="000000"/>
              </w:rPr>
              <w:t>;</w:t>
            </w:r>
          </w:p>
          <w:p w:rsidR="000F7D03" w:rsidRDefault="000F7D03" w:rsidP="000F7D03">
            <w:pPr>
              <w:snapToGrid w:val="0"/>
              <w:jc w:val="both"/>
            </w:pPr>
            <w:r>
              <w:t xml:space="preserve">особенности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t>.</w:t>
            </w:r>
          </w:p>
          <w:p w:rsidR="000F7D03" w:rsidRDefault="000F7D03" w:rsidP="000F7D03">
            <w:pPr>
              <w:snapToGrid w:val="0"/>
              <w:jc w:val="both"/>
              <w:rPr>
                <w:rStyle w:val="FontStyle54"/>
              </w:rPr>
            </w:pPr>
            <w:r>
              <w:rPr>
                <w:bCs/>
                <w:color w:val="000000" w:themeColor="text1"/>
              </w:rPr>
              <w:t>ИПК-2.2</w:t>
            </w:r>
            <w:r>
              <w:rPr>
                <w:bCs/>
                <w:color w:val="FF0000"/>
              </w:rPr>
              <w:t> </w:t>
            </w:r>
            <w:r>
              <w:rPr>
                <w:bCs/>
                <w:color w:val="000000" w:themeColor="text1"/>
              </w:rPr>
              <w:t>Уметь:</w:t>
            </w:r>
            <w:r>
              <w:rPr>
                <w:bCs/>
                <w:color w:val="FF0000"/>
              </w:rPr>
              <w:t xml:space="preserve"> </w:t>
            </w:r>
            <w:r>
              <w:rPr>
                <w:rStyle w:val="FontStyle54"/>
              </w:rPr>
              <w:t xml:space="preserve">проектировать процесс обучения дисциплинам предметной области, </w:t>
            </w:r>
            <w:r>
              <w:t xml:space="preserve">осуществляя выбор методов, средств и организационных форм обучения иностранному языку, адекватных учебной задаче, и </w:t>
            </w:r>
            <w:r>
              <w:rPr>
                <w:rStyle w:val="FontStyle54"/>
              </w:rPr>
              <w:t xml:space="preserve">соблюдая требования </w:t>
            </w:r>
            <w:r>
              <w:t xml:space="preserve">современных образовательных стандартов к </w:t>
            </w:r>
            <w:r>
              <w:rPr>
                <w:color w:val="000000"/>
              </w:rPr>
              <w:t>его</w:t>
            </w:r>
            <w:r>
              <w:t xml:space="preserve"> результатам</w:t>
            </w:r>
            <w:r>
              <w:rPr>
                <w:rStyle w:val="FontStyle54"/>
              </w:rPr>
              <w:t>.</w:t>
            </w:r>
          </w:p>
          <w:p w:rsidR="000F7D03" w:rsidRDefault="000F7D03" w:rsidP="000F7D03">
            <w:pPr>
              <w:snapToGrid w:val="0"/>
              <w:jc w:val="both"/>
              <w:rPr>
                <w:b/>
                <w:color w:val="FF0000"/>
              </w:rPr>
            </w:pPr>
            <w:r>
              <w:rPr>
                <w:bCs/>
                <w:color w:val="000000" w:themeColor="text1"/>
              </w:rPr>
              <w:t>ИПК-2.3 Владеть:</w:t>
            </w:r>
            <w:r>
              <w:rPr>
                <w:bCs/>
                <w:color w:val="FF0000"/>
              </w:rPr>
              <w:t xml:space="preserve"> </w:t>
            </w:r>
            <w:r>
              <w:rPr>
                <w:bCs/>
                <w:color w:val="000000" w:themeColor="text1"/>
              </w:rPr>
              <w:t>методическим инструментарием</w:t>
            </w:r>
            <w:r>
              <w:rPr>
                <w:bCs/>
                <w:color w:val="FF0000"/>
              </w:rPr>
              <w:t xml:space="preserve"> </w:t>
            </w:r>
            <w:r>
              <w:rPr>
                <w:rStyle w:val="FontStyle54"/>
              </w:rPr>
              <w:t xml:space="preserve">грамотного 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w:t>
            </w:r>
            <w:r>
              <w:t>современных образовательных стандартов</w:t>
            </w:r>
            <w:r>
              <w:rPr>
                <w:rStyle w:val="FontStyle54"/>
              </w:rPr>
              <w:t>.</w:t>
            </w:r>
          </w:p>
        </w:tc>
      </w:tr>
    </w:tbl>
    <w:p w:rsidR="000F7D03" w:rsidRDefault="000F7D03" w:rsidP="000F7D03">
      <w:pPr>
        <w:rPr>
          <w:color w:val="000000"/>
        </w:rPr>
      </w:pPr>
    </w:p>
    <w:p w:rsidR="000F7D03" w:rsidRDefault="000F7D03" w:rsidP="007069FA">
      <w:r>
        <w:rPr>
          <w:b/>
          <w:bCs/>
          <w:color w:val="000000"/>
        </w:rPr>
        <w:t xml:space="preserve">2. </w:t>
      </w:r>
      <w:r>
        <w:rPr>
          <w:b/>
          <w:bCs/>
          <w:caps/>
          <w:color w:val="000000"/>
        </w:rPr>
        <w:t>Место дисциплины в структуре ОП</w:t>
      </w:r>
      <w:r>
        <w:rPr>
          <w:b/>
          <w:bCs/>
          <w:color w:val="000000"/>
        </w:rPr>
        <w:t>:</w:t>
      </w:r>
    </w:p>
    <w:p w:rsidR="000F7D03" w:rsidRDefault="000F7D03" w:rsidP="007069FA">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создание условий для освоения учащимися методики </w:t>
      </w:r>
      <w:r>
        <w:rPr>
          <w:rStyle w:val="FontStyle54"/>
          <w:sz w:val="24"/>
          <w:szCs w:val="24"/>
        </w:rPr>
        <w:t xml:space="preserve">проектирования и </w:t>
      </w:r>
      <w:r>
        <w:rPr>
          <w:color w:val="000000" w:themeColor="text1"/>
          <w:sz w:val="24"/>
          <w:szCs w:val="24"/>
        </w:rPr>
        <w:t>педагогического сопровождения</w:t>
      </w:r>
      <w:r>
        <w:rPr>
          <w:rStyle w:val="FontStyle54"/>
          <w:sz w:val="24"/>
          <w:szCs w:val="24"/>
        </w:rPr>
        <w:t xml:space="preserve"> процесса обучения в соответствии с требованиями </w:t>
      </w:r>
      <w:r>
        <w:rPr>
          <w:sz w:val="24"/>
          <w:szCs w:val="24"/>
        </w:rPr>
        <w:t>современных образовательных стандартов.</w:t>
      </w:r>
      <w:r>
        <w:rPr>
          <w:color w:val="auto"/>
          <w:sz w:val="24"/>
          <w:szCs w:val="24"/>
        </w:rPr>
        <w:t xml:space="preserve"> </w:t>
      </w:r>
    </w:p>
    <w:p w:rsidR="000F7D03" w:rsidRDefault="000F7D03" w:rsidP="007069FA">
      <w:pPr>
        <w:jc w:val="both"/>
      </w:pPr>
      <w:r>
        <w:rPr>
          <w:bCs/>
        </w:rPr>
        <w:tab/>
      </w:r>
      <w:r>
        <w:rPr>
          <w:bCs/>
          <w:u w:val="single"/>
        </w:rPr>
        <w:t>Задачи дисциплины</w:t>
      </w:r>
      <w:r>
        <w:t>:</w:t>
      </w:r>
    </w:p>
    <w:p w:rsidR="000F7D03" w:rsidRDefault="000F7D03" w:rsidP="007069FA">
      <w:pPr>
        <w:widowControl w:val="0"/>
        <w:numPr>
          <w:ilvl w:val="0"/>
          <w:numId w:val="33"/>
        </w:numPr>
        <w:tabs>
          <w:tab w:val="left" w:pos="426"/>
        </w:tabs>
        <w:ind w:left="426" w:hanging="284"/>
        <w:jc w:val="both"/>
      </w:pPr>
      <w:r>
        <w:t>сформировать у учащихся знания о требованиях современных образовательных стандартов к образовательным результатам процесса обучения иностранному языку;</w:t>
      </w:r>
    </w:p>
    <w:p w:rsidR="000F7D03" w:rsidRDefault="000F7D03" w:rsidP="007069FA">
      <w:pPr>
        <w:widowControl w:val="0"/>
        <w:numPr>
          <w:ilvl w:val="0"/>
          <w:numId w:val="33"/>
        </w:numPr>
        <w:tabs>
          <w:tab w:val="left" w:pos="426"/>
        </w:tabs>
        <w:ind w:left="426" w:hanging="284"/>
        <w:jc w:val="both"/>
        <w:rPr>
          <w:color w:val="FF0000"/>
        </w:rPr>
      </w:pPr>
      <w:r>
        <w:rPr>
          <w:color w:val="000000"/>
        </w:rPr>
        <w:t xml:space="preserve">дать представление о структуре и </w:t>
      </w:r>
      <w:r>
        <w:t xml:space="preserve">основах проектирования современного </w:t>
      </w:r>
      <w:r>
        <w:rPr>
          <w:color w:val="000000"/>
        </w:rPr>
        <w:t xml:space="preserve">урока, </w:t>
      </w:r>
      <w:r>
        <w:t xml:space="preserve">особенностях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rPr>
          <w:color w:val="000000"/>
        </w:rPr>
        <w:t>;</w:t>
      </w:r>
    </w:p>
    <w:p w:rsidR="000F7D03" w:rsidRDefault="000F7D03" w:rsidP="000F7D03">
      <w:pPr>
        <w:widowControl w:val="0"/>
        <w:numPr>
          <w:ilvl w:val="0"/>
          <w:numId w:val="33"/>
        </w:numPr>
        <w:tabs>
          <w:tab w:val="left" w:pos="426"/>
        </w:tabs>
        <w:spacing w:line="252" w:lineRule="auto"/>
        <w:ind w:left="426" w:hanging="284"/>
        <w:jc w:val="both"/>
        <w:rPr>
          <w:color w:val="FF0000"/>
        </w:rPr>
      </w:pPr>
      <w:r>
        <w:rPr>
          <w:color w:val="000000"/>
        </w:rPr>
        <w:t xml:space="preserve">развивать </w:t>
      </w:r>
      <w:r>
        <w:t xml:space="preserve">умения методически грамотного </w:t>
      </w:r>
      <w:r>
        <w:rPr>
          <w:rStyle w:val="FontStyle54"/>
        </w:rPr>
        <w:t xml:space="preserve">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w:t>
      </w:r>
      <w:r>
        <w:t>современных образовательных стандартов.</w:t>
      </w:r>
    </w:p>
    <w:p w:rsidR="000F7D03" w:rsidRDefault="000F7D03" w:rsidP="000F7D03">
      <w:pPr>
        <w:jc w:val="both"/>
        <w:rPr>
          <w:color w:val="000000" w:themeColor="text1"/>
        </w:rPr>
      </w:pPr>
      <w:r>
        <w:rPr>
          <w:color w:val="FF0000"/>
        </w:rPr>
        <w:tab/>
      </w:r>
      <w:r>
        <w:rPr>
          <w:color w:val="000000" w:themeColor="text1"/>
        </w:rPr>
        <w:t xml:space="preserve">Для успешного освоения дисциплины учащиеся должны владеть базовым понятийным аппаратом в области языкознания, педагогики, педагогической психологии, навыками самостоятельной работы с учебно-методической литературой, поиска, анализа и систематизации тематической информации. </w:t>
      </w:r>
    </w:p>
    <w:p w:rsidR="000F7D03" w:rsidRDefault="000F7D03" w:rsidP="000F7D03">
      <w:pPr>
        <w:jc w:val="both"/>
      </w:pPr>
      <w:r>
        <w:tab/>
        <w:t xml:space="preserve">Данная дисциплина предшествует изучению дисциплины </w:t>
      </w:r>
      <w:r w:rsidRPr="002E661D">
        <w:rPr>
          <w:color w:val="000000"/>
        </w:rPr>
        <w:t>Б1.О.04.02</w:t>
      </w:r>
      <w:r>
        <w:rPr>
          <w:color w:val="000000"/>
        </w:rPr>
        <w:t xml:space="preserve"> «</w:t>
      </w:r>
      <w:r w:rsidRPr="002E661D">
        <w:rPr>
          <w:color w:val="000000"/>
        </w:rPr>
        <w:t>Педагогическая психология</w:t>
      </w:r>
      <w:r>
        <w:rPr>
          <w:color w:val="000000"/>
        </w:rPr>
        <w:t>», прохождению учебной практики (</w:t>
      </w:r>
      <w:r w:rsidRPr="002E661D">
        <w:rPr>
          <w:color w:val="000000"/>
        </w:rPr>
        <w:t xml:space="preserve">Б2.В.01(У) </w:t>
      </w:r>
      <w:r>
        <w:rPr>
          <w:color w:val="000000"/>
        </w:rPr>
        <w:t>«Ознакомительная практика по профилю подготовки») и предваряет прохождение технологической (проектно-технологической) практики, для успешного</w:t>
      </w:r>
      <w:r>
        <w:t xml:space="preserve"> завершения которых требуется освоение указанной в п. 1 компетенции.</w:t>
      </w:r>
      <w:r>
        <w:rPr>
          <w:color w:val="000000"/>
          <w:sz w:val="28"/>
          <w:szCs w:val="28"/>
        </w:rPr>
        <w:t xml:space="preserve"> </w:t>
      </w:r>
      <w:r>
        <w:rPr>
          <w:color w:val="000000"/>
        </w:rPr>
        <w:t>Знания, умения и навыки, полученные в рамках данного курса, являются необходимыми в дальнейшей профессиональной деятельности.</w:t>
      </w:r>
    </w:p>
    <w:p w:rsidR="000F7D03" w:rsidRDefault="000F7D03" w:rsidP="000F7D03">
      <w:pPr>
        <w:tabs>
          <w:tab w:val="left" w:pos="2160"/>
        </w:tabs>
        <w:jc w:val="both"/>
      </w:pPr>
      <w:r>
        <w:tab/>
      </w:r>
    </w:p>
    <w:p w:rsidR="007069FA" w:rsidRDefault="007069FA" w:rsidP="000F7D03">
      <w:pPr>
        <w:tabs>
          <w:tab w:val="left" w:pos="2160"/>
        </w:tabs>
        <w:jc w:val="both"/>
      </w:pPr>
    </w:p>
    <w:p w:rsidR="007069FA" w:rsidRDefault="007069FA" w:rsidP="000F7D03">
      <w:pPr>
        <w:tabs>
          <w:tab w:val="left" w:pos="2160"/>
        </w:tabs>
        <w:jc w:val="both"/>
        <w:rPr>
          <w:b/>
          <w:bCs/>
          <w:color w:val="000000"/>
          <w:sz w:val="22"/>
          <w:szCs w:val="22"/>
        </w:rPr>
      </w:pPr>
    </w:p>
    <w:p w:rsidR="000F7D03" w:rsidRDefault="000F7D03" w:rsidP="000F7D03">
      <w:pPr>
        <w:jc w:val="both"/>
      </w:pPr>
      <w:r>
        <w:rPr>
          <w:b/>
          <w:bCs/>
          <w:color w:val="000000"/>
        </w:rPr>
        <w:lastRenderedPageBreak/>
        <w:t xml:space="preserve">3. </w:t>
      </w:r>
      <w:r>
        <w:rPr>
          <w:b/>
          <w:bCs/>
          <w:caps/>
          <w:color w:val="000000"/>
        </w:rPr>
        <w:t>Объем дисциплины и виды учебной работы:</w:t>
      </w:r>
    </w:p>
    <w:p w:rsidR="000F7D03" w:rsidRDefault="000F7D03" w:rsidP="000F7D03">
      <w:pPr>
        <w:jc w:val="both"/>
        <w:rPr>
          <w:color w:val="000000" w:themeColor="text1"/>
        </w:rPr>
      </w:pPr>
      <w:r>
        <w:tab/>
        <w:t>Общая трудоемкость осво</w:t>
      </w:r>
      <w:r>
        <w:rPr>
          <w:color w:val="000000" w:themeColor="text1"/>
        </w:rPr>
        <w:t>ения дисциплины составляет 4 зачетные единицы, 144 академических часа (1 зачетная единица соответствует 36 академическим часам).</w:t>
      </w:r>
    </w:p>
    <w:p w:rsidR="000F7D03" w:rsidRDefault="000F7D03" w:rsidP="000F7D03">
      <w:pPr>
        <w:jc w:val="both"/>
        <w:rPr>
          <w:color w:val="000000"/>
          <w:sz w:val="16"/>
          <w:szCs w:val="16"/>
        </w:rPr>
      </w:pPr>
      <w:r>
        <w:rPr>
          <w:color w:val="000000"/>
        </w:rPr>
        <w:t>Очная форма обучения</w:t>
      </w:r>
    </w:p>
    <w:tbl>
      <w:tblPr>
        <w:tblW w:w="9640" w:type="dxa"/>
        <w:tblInd w:w="101" w:type="dxa"/>
        <w:tblCellMar>
          <w:left w:w="122" w:type="dxa"/>
        </w:tblCellMar>
        <w:tblLook w:val="0000"/>
      </w:tblPr>
      <w:tblGrid>
        <w:gridCol w:w="6343"/>
        <w:gridCol w:w="1475"/>
        <w:gridCol w:w="1572"/>
        <w:gridCol w:w="250"/>
      </w:tblGrid>
      <w:tr w:rsidR="000F7D03" w:rsidTr="000F1F00">
        <w:trPr>
          <w:trHeight w:val="247"/>
        </w:trPr>
        <w:tc>
          <w:tcPr>
            <w:tcW w:w="6343" w:type="dxa"/>
            <w:tcBorders>
              <w:top w:val="single" w:sz="12" w:space="0" w:color="00000A"/>
              <w:left w:val="single" w:sz="12" w:space="0" w:color="00000A"/>
              <w:bottom w:val="single" w:sz="6" w:space="0" w:color="00000A"/>
              <w:right w:val="single" w:sz="6" w:space="0" w:color="00000A"/>
            </w:tcBorders>
            <w:shd w:val="clear" w:color="auto" w:fill="auto"/>
          </w:tcPr>
          <w:p w:rsidR="000F7D03" w:rsidRDefault="000F7D03" w:rsidP="000F1F00">
            <w:pPr>
              <w:pStyle w:val="a4"/>
              <w:jc w:val="center"/>
              <w:rPr>
                <w:i/>
                <w:iCs/>
              </w:rPr>
            </w:pPr>
            <w:r>
              <w:t>Вид учебной работы</w:t>
            </w:r>
          </w:p>
        </w:tc>
        <w:tc>
          <w:tcPr>
            <w:tcW w:w="3047" w:type="dxa"/>
            <w:gridSpan w:val="2"/>
            <w:tcBorders>
              <w:top w:val="single" w:sz="12" w:space="0" w:color="00000A"/>
              <w:left w:val="single" w:sz="6" w:space="0" w:color="00000A"/>
              <w:bottom w:val="single" w:sz="6" w:space="0" w:color="00000A"/>
              <w:right w:val="single" w:sz="6" w:space="0" w:color="00000A"/>
            </w:tcBorders>
            <w:shd w:val="clear" w:color="auto" w:fill="auto"/>
          </w:tcPr>
          <w:p w:rsidR="000F7D03" w:rsidRDefault="000F7D03" w:rsidP="000F1F00">
            <w:pPr>
              <w:pStyle w:val="a4"/>
              <w:ind w:hanging="3"/>
              <w:jc w:val="center"/>
            </w:pPr>
            <w:r>
              <w:t>Трудоемкость в акад. час.</w:t>
            </w:r>
          </w:p>
        </w:tc>
        <w:tc>
          <w:tcPr>
            <w:tcW w:w="250" w:type="dxa"/>
            <w:shd w:val="clear" w:color="auto" w:fill="auto"/>
          </w:tcPr>
          <w:p w:rsidR="000F7D03" w:rsidRDefault="000F7D03" w:rsidP="000F1F00"/>
        </w:tc>
      </w:tr>
      <w:tr w:rsidR="000F7D03" w:rsidTr="000F1F00">
        <w:trPr>
          <w:trHeight w:val="247"/>
        </w:trPr>
        <w:tc>
          <w:tcPr>
            <w:tcW w:w="6343" w:type="dxa"/>
            <w:tcBorders>
              <w:top w:val="single" w:sz="12" w:space="0" w:color="00000A"/>
              <w:left w:val="single" w:sz="12" w:space="0" w:color="00000A"/>
              <w:bottom w:val="single" w:sz="6" w:space="0" w:color="00000A"/>
              <w:right w:val="single" w:sz="6" w:space="0" w:color="00000A"/>
            </w:tcBorders>
            <w:shd w:val="clear" w:color="auto" w:fill="auto"/>
          </w:tcPr>
          <w:p w:rsidR="000F7D03" w:rsidRDefault="000F7D03" w:rsidP="000F1F00">
            <w:pPr>
              <w:pStyle w:val="a4"/>
              <w:jc w:val="center"/>
            </w:pPr>
          </w:p>
        </w:tc>
        <w:tc>
          <w:tcPr>
            <w:tcW w:w="1475" w:type="dxa"/>
            <w:tcBorders>
              <w:top w:val="single" w:sz="12" w:space="0" w:color="00000A"/>
              <w:left w:val="single" w:sz="6" w:space="0" w:color="00000A"/>
              <w:bottom w:val="single" w:sz="6" w:space="0" w:color="00000A"/>
              <w:right w:val="single" w:sz="6" w:space="0" w:color="00000A"/>
            </w:tcBorders>
            <w:shd w:val="clear" w:color="auto" w:fill="auto"/>
          </w:tcPr>
          <w:p w:rsidR="000F7D03" w:rsidRDefault="000F7D03" w:rsidP="000F1F00">
            <w:pPr>
              <w:pStyle w:val="a4"/>
              <w:ind w:hanging="3"/>
              <w:jc w:val="center"/>
            </w:pPr>
          </w:p>
        </w:tc>
        <w:tc>
          <w:tcPr>
            <w:tcW w:w="1572" w:type="dxa"/>
            <w:tcBorders>
              <w:top w:val="single" w:sz="12" w:space="0" w:color="00000A"/>
              <w:left w:val="single" w:sz="6" w:space="0" w:color="00000A"/>
              <w:bottom w:val="single" w:sz="6" w:space="0" w:color="00000A"/>
              <w:right w:val="single" w:sz="6" w:space="0" w:color="00000A"/>
            </w:tcBorders>
            <w:shd w:val="clear" w:color="auto" w:fill="auto"/>
          </w:tcPr>
          <w:p w:rsidR="000F7D03" w:rsidRDefault="000F7D03" w:rsidP="000F1F00">
            <w:pPr>
              <w:ind w:hanging="2"/>
              <w:jc w:val="center"/>
              <w:rPr>
                <w:sz w:val="20"/>
              </w:rPr>
            </w:pPr>
            <w:r>
              <w:rPr>
                <w:sz w:val="20"/>
              </w:rPr>
              <w:t>Практическая подготовка</w:t>
            </w:r>
          </w:p>
        </w:tc>
        <w:tc>
          <w:tcPr>
            <w:tcW w:w="250" w:type="dxa"/>
            <w:shd w:val="clear" w:color="auto" w:fill="auto"/>
          </w:tcPr>
          <w:p w:rsidR="000F7D03" w:rsidRDefault="000F7D03" w:rsidP="000F1F00"/>
        </w:tc>
      </w:tr>
      <w:tr w:rsidR="000F7D03" w:rsidTr="000F1F00">
        <w:trPr>
          <w:gridAfter w:val="1"/>
          <w:wAfter w:w="250" w:type="dxa"/>
          <w:trHeight w:val="239"/>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0F7D03" w:rsidRDefault="000F7D03" w:rsidP="000F1F00">
            <w:pPr>
              <w:ind w:left="57"/>
            </w:pPr>
            <w:r>
              <w:rPr>
                <w:b/>
              </w:rPr>
              <w:t>Контактная работа (аудиторные занятия) (всего):</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tcPr>
          <w:p w:rsidR="000F7D03" w:rsidRDefault="000F7D03" w:rsidP="000F1F00">
            <w:pPr>
              <w:ind w:hanging="3"/>
              <w:jc w:val="center"/>
            </w:pPr>
            <w:r>
              <w:rPr>
                <w:color w:val="000000" w:themeColor="text1"/>
              </w:rPr>
              <w:t>60</w:t>
            </w:r>
          </w:p>
        </w:tc>
      </w:tr>
      <w:tr w:rsidR="000F7D03"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0F7D03" w:rsidRDefault="000F7D03" w:rsidP="000F1F00">
            <w:pPr>
              <w:pStyle w:val="a4"/>
              <w:ind w:left="57"/>
            </w:pPr>
            <w:r>
              <w:t>в том числе:</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tcPr>
          <w:p w:rsidR="000F7D03" w:rsidRDefault="000F7D03" w:rsidP="000F1F00">
            <w:pPr>
              <w:pStyle w:val="a4"/>
              <w:snapToGrid w:val="0"/>
              <w:ind w:hanging="3"/>
              <w:jc w:val="center"/>
              <w:rPr>
                <w:color w:val="FF0000"/>
              </w:rPr>
            </w:pPr>
          </w:p>
        </w:tc>
      </w:tr>
      <w:tr w:rsidR="000F7D03"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0F7D03" w:rsidRDefault="000F7D03" w:rsidP="000F1F00">
            <w:pPr>
              <w:pStyle w:val="a4"/>
              <w:ind w:left="57"/>
            </w:pPr>
            <w:r>
              <w:t>Лекции</w:t>
            </w:r>
          </w:p>
        </w:tc>
        <w:tc>
          <w:tcPr>
            <w:tcW w:w="1475" w:type="dxa"/>
            <w:tcBorders>
              <w:top w:val="single" w:sz="6" w:space="0" w:color="00000A"/>
              <w:left w:val="single" w:sz="6" w:space="0" w:color="00000A"/>
              <w:bottom w:val="single" w:sz="6" w:space="0" w:color="00000A"/>
              <w:right w:val="single" w:sz="6" w:space="0" w:color="00000A"/>
            </w:tcBorders>
            <w:shd w:val="clear" w:color="auto" w:fill="auto"/>
            <w:vAlign w:val="bottom"/>
          </w:tcPr>
          <w:p w:rsidR="000F7D03" w:rsidRDefault="000F7D03" w:rsidP="000F1F00">
            <w:pPr>
              <w:ind w:hanging="3"/>
              <w:jc w:val="center"/>
            </w:pPr>
            <w:r>
              <w:rPr>
                <w:color w:val="000000" w:themeColor="text1"/>
              </w:rPr>
              <w:t>24</w:t>
            </w:r>
          </w:p>
        </w:tc>
        <w:tc>
          <w:tcPr>
            <w:tcW w:w="157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F7D03" w:rsidRDefault="000F7D03" w:rsidP="000F1F00">
            <w:pPr>
              <w:ind w:hanging="3"/>
              <w:jc w:val="center"/>
            </w:pPr>
            <w:r>
              <w:rPr>
                <w:color w:val="000000" w:themeColor="text1"/>
              </w:rPr>
              <w:t>-</w:t>
            </w:r>
          </w:p>
        </w:tc>
      </w:tr>
      <w:tr w:rsidR="000F7D03"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0F7D03" w:rsidRDefault="000F7D03" w:rsidP="000F1F00">
            <w:pPr>
              <w:pStyle w:val="a4"/>
              <w:ind w:left="57"/>
            </w:pPr>
            <w:r>
              <w:t>Лабораторные работы / Практические занятия</w:t>
            </w:r>
          </w:p>
        </w:tc>
        <w:tc>
          <w:tcPr>
            <w:tcW w:w="1475" w:type="dxa"/>
            <w:tcBorders>
              <w:top w:val="single" w:sz="6" w:space="0" w:color="00000A"/>
              <w:left w:val="single" w:sz="6" w:space="0" w:color="00000A"/>
              <w:bottom w:val="single" w:sz="6" w:space="0" w:color="00000A"/>
              <w:right w:val="single" w:sz="6" w:space="0" w:color="00000A"/>
            </w:tcBorders>
            <w:shd w:val="clear" w:color="auto" w:fill="auto"/>
            <w:vAlign w:val="bottom"/>
          </w:tcPr>
          <w:p w:rsidR="000F7D03" w:rsidRDefault="000F7D03" w:rsidP="000F1F00">
            <w:pPr>
              <w:ind w:hanging="3"/>
              <w:jc w:val="center"/>
            </w:pPr>
            <w:r>
              <w:rPr>
                <w:color w:val="000000" w:themeColor="text1"/>
              </w:rPr>
              <w:t>-/36</w:t>
            </w:r>
          </w:p>
        </w:tc>
        <w:tc>
          <w:tcPr>
            <w:tcW w:w="157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F7D03" w:rsidRDefault="000F7D03" w:rsidP="000F1F00">
            <w:pPr>
              <w:ind w:hanging="3"/>
              <w:jc w:val="center"/>
            </w:pPr>
            <w:r>
              <w:rPr>
                <w:color w:val="000000" w:themeColor="text1"/>
              </w:rPr>
              <w:t>-</w:t>
            </w:r>
            <w:r>
              <w:rPr>
                <w:color w:val="000000" w:themeColor="text1"/>
                <w:lang w:val="en-US"/>
              </w:rPr>
              <w:t>/</w:t>
            </w:r>
            <w:r>
              <w:rPr>
                <w:color w:val="000000" w:themeColor="text1"/>
              </w:rPr>
              <w:t>6</w:t>
            </w:r>
          </w:p>
        </w:tc>
      </w:tr>
      <w:tr w:rsidR="000F7D03"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0F7D03" w:rsidRDefault="000F7D03" w:rsidP="000F1F00">
            <w:pPr>
              <w:pStyle w:val="a4"/>
              <w:ind w:left="57"/>
            </w:pPr>
            <w:r>
              <w:rPr>
                <w:b/>
                <w:bCs/>
              </w:rPr>
              <w:t>Самостоятельная работа (всего)</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F7D03" w:rsidRDefault="000F7D03" w:rsidP="000F1F00">
            <w:pPr>
              <w:ind w:hanging="3"/>
              <w:jc w:val="center"/>
            </w:pPr>
            <w:r>
              <w:rPr>
                <w:color w:val="000000" w:themeColor="text1"/>
              </w:rPr>
              <w:t>48</w:t>
            </w:r>
          </w:p>
        </w:tc>
      </w:tr>
      <w:tr w:rsidR="000F7D03"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0F7D03" w:rsidRDefault="000F7D03" w:rsidP="000F1F00">
            <w:pPr>
              <w:pStyle w:val="a4"/>
              <w:ind w:left="57"/>
            </w:pPr>
            <w:r>
              <w:rPr>
                <w:b/>
              </w:rPr>
              <w:t>Вид промежуточной аттестации (экзамен):</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F7D03" w:rsidRDefault="000F7D03" w:rsidP="000F1F00">
            <w:pPr>
              <w:pStyle w:val="a4"/>
              <w:ind w:hanging="3"/>
              <w:jc w:val="center"/>
            </w:pPr>
            <w:r>
              <w:rPr>
                <w:color w:val="000000" w:themeColor="text1"/>
              </w:rPr>
              <w:t>36</w:t>
            </w:r>
          </w:p>
        </w:tc>
      </w:tr>
      <w:tr w:rsidR="000F7D03"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0F7D03" w:rsidRDefault="000F7D03" w:rsidP="000F1F00">
            <w:pPr>
              <w:pStyle w:val="a4"/>
              <w:ind w:left="57"/>
            </w:pPr>
            <w:r>
              <w:t>контактная работа</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F7D03" w:rsidRDefault="007069FA" w:rsidP="000F1F00">
            <w:pPr>
              <w:pStyle w:val="a4"/>
              <w:ind w:hanging="3"/>
              <w:jc w:val="center"/>
            </w:pPr>
            <w:r>
              <w:rPr>
                <w:color w:val="000000" w:themeColor="text1"/>
              </w:rPr>
              <w:t>2,35</w:t>
            </w:r>
          </w:p>
        </w:tc>
      </w:tr>
      <w:tr w:rsidR="000F7D03"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0F7D03" w:rsidRDefault="000F7D03" w:rsidP="000F1F00">
            <w:pPr>
              <w:pStyle w:val="a4"/>
              <w:ind w:left="57"/>
            </w:pPr>
            <w:r>
              <w:t>самостоятельная работа по подготовке к экзамену</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F7D03" w:rsidRDefault="007069FA" w:rsidP="000F1F00">
            <w:pPr>
              <w:pStyle w:val="a4"/>
              <w:ind w:hanging="3"/>
              <w:jc w:val="center"/>
            </w:pPr>
            <w:r>
              <w:rPr>
                <w:color w:val="000000" w:themeColor="text1"/>
              </w:rPr>
              <w:t>33,65</w:t>
            </w:r>
          </w:p>
        </w:tc>
      </w:tr>
      <w:tr w:rsidR="000F7D03" w:rsidTr="000F1F00">
        <w:trPr>
          <w:gridAfter w:val="1"/>
          <w:wAfter w:w="250" w:type="dxa"/>
          <w:trHeight w:val="173"/>
        </w:trPr>
        <w:tc>
          <w:tcPr>
            <w:tcW w:w="6343" w:type="dxa"/>
            <w:tcBorders>
              <w:top w:val="single" w:sz="6" w:space="0" w:color="00000A"/>
              <w:left w:val="single" w:sz="12" w:space="0" w:color="00000A"/>
              <w:bottom w:val="single" w:sz="12" w:space="0" w:color="00000A"/>
              <w:right w:val="single" w:sz="6" w:space="0" w:color="00000A"/>
            </w:tcBorders>
            <w:shd w:val="clear" w:color="auto" w:fill="E0E0E0"/>
          </w:tcPr>
          <w:p w:rsidR="000F7D03" w:rsidRDefault="000F7D03" w:rsidP="000F1F00">
            <w:pPr>
              <w:pStyle w:val="a4"/>
              <w:ind w:left="57"/>
            </w:pPr>
            <w:r>
              <w:rPr>
                <w:b/>
              </w:rPr>
              <w:t xml:space="preserve">Общая трудоемкость дисциплины (в час. / </w:t>
            </w:r>
            <w:proofErr w:type="spellStart"/>
            <w:r>
              <w:rPr>
                <w:b/>
              </w:rPr>
              <w:t>з.е</w:t>
            </w:r>
            <w:proofErr w:type="spellEnd"/>
            <w:r>
              <w:rPr>
                <w:b/>
              </w:rPr>
              <w:t>.)</w:t>
            </w:r>
          </w:p>
        </w:tc>
        <w:tc>
          <w:tcPr>
            <w:tcW w:w="3047" w:type="dxa"/>
            <w:gridSpan w:val="2"/>
            <w:tcBorders>
              <w:top w:val="single" w:sz="6" w:space="0" w:color="00000A"/>
              <w:left w:val="single" w:sz="6" w:space="0" w:color="00000A"/>
              <w:bottom w:val="single" w:sz="12" w:space="0" w:color="00000A"/>
              <w:right w:val="single" w:sz="12" w:space="0" w:color="00000A"/>
            </w:tcBorders>
            <w:shd w:val="clear" w:color="auto" w:fill="E0E0E0"/>
          </w:tcPr>
          <w:p w:rsidR="000F7D03" w:rsidRDefault="000F7D03" w:rsidP="000F1F00">
            <w:pPr>
              <w:pStyle w:val="a4"/>
              <w:ind w:hanging="3"/>
              <w:jc w:val="center"/>
            </w:pPr>
            <w:r>
              <w:rPr>
                <w:color w:val="000000" w:themeColor="text1"/>
              </w:rPr>
              <w:t>144/4</w:t>
            </w:r>
          </w:p>
        </w:tc>
      </w:tr>
    </w:tbl>
    <w:p w:rsidR="000F7D03" w:rsidRPr="007069FA" w:rsidRDefault="000F7D03" w:rsidP="000F7D03">
      <w:pPr>
        <w:rPr>
          <w:bCs/>
        </w:rPr>
      </w:pPr>
    </w:p>
    <w:p w:rsidR="000F7D03" w:rsidRDefault="000F7D03" w:rsidP="000F7D03">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0F7D03" w:rsidRDefault="000F7D03" w:rsidP="000F7D03">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675"/>
        <w:gridCol w:w="8670"/>
      </w:tblGrid>
      <w:tr w:rsidR="000F7D03" w:rsidRPr="000F7D03" w:rsidTr="005B63E7">
        <w:tc>
          <w:tcPr>
            <w:tcW w:w="675" w:type="dxa"/>
            <w:vAlign w:val="center"/>
          </w:tcPr>
          <w:p w:rsidR="000F7D03" w:rsidRDefault="000F7D03" w:rsidP="000F7D03">
            <w:pPr>
              <w:pStyle w:val="a4"/>
              <w:ind w:left="-419" w:firstLine="426"/>
              <w:jc w:val="center"/>
              <w:rPr>
                <w:b/>
                <w:sz w:val="22"/>
                <w:szCs w:val="22"/>
              </w:rPr>
            </w:pPr>
            <w:r>
              <w:rPr>
                <w:b/>
                <w:sz w:val="22"/>
                <w:szCs w:val="22"/>
              </w:rPr>
              <w:t xml:space="preserve">№ </w:t>
            </w:r>
          </w:p>
          <w:p w:rsidR="000F7D03" w:rsidRDefault="000F7D03" w:rsidP="000F7D03">
            <w:pPr>
              <w:pStyle w:val="a4"/>
              <w:ind w:left="-419" w:firstLine="426"/>
              <w:jc w:val="center"/>
              <w:rPr>
                <w:sz w:val="22"/>
                <w:szCs w:val="22"/>
              </w:rPr>
            </w:pPr>
            <w:r>
              <w:rPr>
                <w:b/>
                <w:sz w:val="22"/>
                <w:szCs w:val="22"/>
              </w:rPr>
              <w:t>п/п</w:t>
            </w:r>
          </w:p>
        </w:tc>
        <w:tc>
          <w:tcPr>
            <w:tcW w:w="8670" w:type="dxa"/>
            <w:vAlign w:val="center"/>
          </w:tcPr>
          <w:p w:rsidR="000F7D03" w:rsidRDefault="000F7D03" w:rsidP="000F7D03">
            <w:pPr>
              <w:pStyle w:val="a4"/>
              <w:jc w:val="center"/>
            </w:pPr>
            <w:r>
              <w:rPr>
                <w:b/>
                <w:sz w:val="22"/>
                <w:szCs w:val="22"/>
              </w:rPr>
              <w:t>Наименование блока (раздела) дисциплины</w:t>
            </w:r>
          </w:p>
        </w:tc>
      </w:tr>
      <w:tr w:rsidR="000F7D03" w:rsidRPr="000F7D03" w:rsidTr="005B63E7">
        <w:tc>
          <w:tcPr>
            <w:tcW w:w="675" w:type="dxa"/>
          </w:tcPr>
          <w:p w:rsidR="000F7D03" w:rsidRPr="000F7D03" w:rsidRDefault="000F7D03" w:rsidP="000F1F00">
            <w:pPr>
              <w:rPr>
                <w:color w:val="000000" w:themeColor="text1"/>
              </w:rPr>
            </w:pPr>
            <w:r>
              <w:rPr>
                <w:color w:val="000000" w:themeColor="text1"/>
              </w:rPr>
              <w:t>1.</w:t>
            </w:r>
          </w:p>
        </w:tc>
        <w:tc>
          <w:tcPr>
            <w:tcW w:w="8670" w:type="dxa"/>
          </w:tcPr>
          <w:p w:rsidR="000F7D03" w:rsidRPr="000F7D03" w:rsidRDefault="000F7D03" w:rsidP="000F1F00">
            <w:r w:rsidRPr="000F7D03">
              <w:rPr>
                <w:color w:val="000000" w:themeColor="text1"/>
              </w:rPr>
              <w:t xml:space="preserve">Блок № 1. Государственная политика в сфере образования. Стратегические задачи модернизации образования. </w:t>
            </w:r>
            <w:proofErr w:type="spellStart"/>
            <w:r w:rsidRPr="000F7D03">
              <w:rPr>
                <w:color w:val="000000" w:themeColor="text1"/>
              </w:rPr>
              <w:t>Системно-деятельностный</w:t>
            </w:r>
            <w:proofErr w:type="spellEnd"/>
            <w:r w:rsidRPr="000F7D03">
              <w:rPr>
                <w:color w:val="000000" w:themeColor="text1"/>
              </w:rPr>
              <w:t xml:space="preserve"> подход как основа ФГОС.</w:t>
            </w:r>
          </w:p>
        </w:tc>
      </w:tr>
      <w:tr w:rsidR="000F7D03" w:rsidRPr="000F7D03" w:rsidTr="005B63E7">
        <w:tc>
          <w:tcPr>
            <w:tcW w:w="675" w:type="dxa"/>
          </w:tcPr>
          <w:p w:rsidR="000F7D03" w:rsidRPr="000F7D03" w:rsidRDefault="000F7D03" w:rsidP="000F1F00">
            <w:pPr>
              <w:rPr>
                <w:color w:val="000000" w:themeColor="text1"/>
              </w:rPr>
            </w:pPr>
            <w:r>
              <w:rPr>
                <w:color w:val="000000" w:themeColor="text1"/>
              </w:rPr>
              <w:t>2.</w:t>
            </w:r>
          </w:p>
        </w:tc>
        <w:tc>
          <w:tcPr>
            <w:tcW w:w="8670" w:type="dxa"/>
          </w:tcPr>
          <w:p w:rsidR="000F7D03" w:rsidRPr="000F7D03" w:rsidRDefault="000F7D03" w:rsidP="000F1F00">
            <w:r w:rsidRPr="000F7D03">
              <w:rPr>
                <w:color w:val="000000" w:themeColor="text1"/>
              </w:rPr>
              <w:t xml:space="preserve">Блок № 2. Требования к современному уроку. </w:t>
            </w:r>
          </w:p>
        </w:tc>
      </w:tr>
      <w:tr w:rsidR="000F7D03" w:rsidRPr="000F7D03" w:rsidTr="005B63E7">
        <w:tc>
          <w:tcPr>
            <w:tcW w:w="675" w:type="dxa"/>
          </w:tcPr>
          <w:p w:rsidR="000F7D03" w:rsidRPr="000F7D03" w:rsidRDefault="000F7D03" w:rsidP="000F1F00">
            <w:pPr>
              <w:rPr>
                <w:color w:val="000000" w:themeColor="text1"/>
              </w:rPr>
            </w:pPr>
            <w:r>
              <w:rPr>
                <w:color w:val="000000" w:themeColor="text1"/>
              </w:rPr>
              <w:t>3.</w:t>
            </w:r>
          </w:p>
        </w:tc>
        <w:tc>
          <w:tcPr>
            <w:tcW w:w="8670" w:type="dxa"/>
          </w:tcPr>
          <w:p w:rsidR="000F7D03" w:rsidRPr="000F7D03" w:rsidRDefault="000F7D03" w:rsidP="000F1F00">
            <w:r w:rsidRPr="000F7D03">
              <w:rPr>
                <w:color w:val="000000" w:themeColor="text1"/>
              </w:rPr>
              <w:t>Блок № 3. ФГОС НОО. Структура, содержание документа</w:t>
            </w:r>
          </w:p>
        </w:tc>
      </w:tr>
      <w:tr w:rsidR="000F7D03" w:rsidRPr="000F7D03" w:rsidTr="005B63E7">
        <w:tc>
          <w:tcPr>
            <w:tcW w:w="675" w:type="dxa"/>
          </w:tcPr>
          <w:p w:rsidR="000F7D03" w:rsidRPr="000F7D03" w:rsidRDefault="000F7D03" w:rsidP="000F1F00">
            <w:pPr>
              <w:rPr>
                <w:color w:val="000000" w:themeColor="text1"/>
              </w:rPr>
            </w:pPr>
            <w:r>
              <w:rPr>
                <w:color w:val="000000" w:themeColor="text1"/>
              </w:rPr>
              <w:t>4.</w:t>
            </w:r>
          </w:p>
        </w:tc>
        <w:tc>
          <w:tcPr>
            <w:tcW w:w="8670" w:type="dxa"/>
          </w:tcPr>
          <w:p w:rsidR="000F7D03" w:rsidRPr="000F7D03" w:rsidRDefault="000F7D03" w:rsidP="000F1F00">
            <w:r w:rsidRPr="000F7D03">
              <w:rPr>
                <w:color w:val="000000" w:themeColor="text1"/>
              </w:rPr>
              <w:t>Блок № 4. ФГОС ООО. Структура, содержание документа</w:t>
            </w:r>
          </w:p>
        </w:tc>
      </w:tr>
      <w:tr w:rsidR="000F7D03" w:rsidRPr="000F7D03" w:rsidTr="005B63E7">
        <w:tc>
          <w:tcPr>
            <w:tcW w:w="675" w:type="dxa"/>
          </w:tcPr>
          <w:p w:rsidR="000F7D03" w:rsidRPr="000F7D03" w:rsidRDefault="000F7D03" w:rsidP="000F1F00">
            <w:pPr>
              <w:rPr>
                <w:color w:val="000000" w:themeColor="text1"/>
              </w:rPr>
            </w:pPr>
            <w:r>
              <w:rPr>
                <w:color w:val="000000" w:themeColor="text1"/>
              </w:rPr>
              <w:t>5.</w:t>
            </w:r>
          </w:p>
        </w:tc>
        <w:tc>
          <w:tcPr>
            <w:tcW w:w="8670" w:type="dxa"/>
          </w:tcPr>
          <w:p w:rsidR="000F7D03" w:rsidRPr="000F7D03" w:rsidRDefault="000F7D03" w:rsidP="000F1F00">
            <w:r w:rsidRPr="000F7D03">
              <w:rPr>
                <w:color w:val="000000" w:themeColor="text1"/>
              </w:rPr>
              <w:t>Блок № 5. ФГОС СОО. Структура, содержание документа</w:t>
            </w:r>
          </w:p>
        </w:tc>
      </w:tr>
      <w:tr w:rsidR="000F7D03" w:rsidRPr="000F7D03" w:rsidTr="005B63E7">
        <w:tc>
          <w:tcPr>
            <w:tcW w:w="675" w:type="dxa"/>
          </w:tcPr>
          <w:p w:rsidR="000F7D03" w:rsidRPr="000F7D03" w:rsidRDefault="000F7D03" w:rsidP="000F1F00">
            <w:pPr>
              <w:rPr>
                <w:color w:val="000000" w:themeColor="text1"/>
              </w:rPr>
            </w:pPr>
            <w:r>
              <w:rPr>
                <w:color w:val="000000" w:themeColor="text1"/>
              </w:rPr>
              <w:t>6.</w:t>
            </w:r>
          </w:p>
        </w:tc>
        <w:tc>
          <w:tcPr>
            <w:tcW w:w="8670" w:type="dxa"/>
          </w:tcPr>
          <w:p w:rsidR="000F7D03" w:rsidRPr="000F7D03" w:rsidRDefault="000F7D03" w:rsidP="000F1F00">
            <w:r w:rsidRPr="000F7D03">
              <w:rPr>
                <w:color w:val="000000" w:themeColor="text1"/>
              </w:rPr>
              <w:t xml:space="preserve">Блок № 6. </w:t>
            </w:r>
            <w:r w:rsidRPr="000F7D03">
              <w:rPr>
                <w:rFonts w:eastAsia="ArialMT"/>
                <w:color w:val="000000"/>
              </w:rPr>
              <w:t>Примерные программы НОО, ООО и СОО.</w:t>
            </w:r>
          </w:p>
        </w:tc>
      </w:tr>
      <w:tr w:rsidR="000F7D03" w:rsidRPr="000F7D03" w:rsidTr="005B63E7">
        <w:tc>
          <w:tcPr>
            <w:tcW w:w="675" w:type="dxa"/>
          </w:tcPr>
          <w:p w:rsidR="000F7D03" w:rsidRPr="000F7D03" w:rsidRDefault="000F7D03" w:rsidP="000F1F00">
            <w:pPr>
              <w:rPr>
                <w:color w:val="000000" w:themeColor="text1"/>
              </w:rPr>
            </w:pPr>
            <w:r>
              <w:rPr>
                <w:color w:val="000000" w:themeColor="text1"/>
              </w:rPr>
              <w:t>7.</w:t>
            </w:r>
          </w:p>
        </w:tc>
        <w:tc>
          <w:tcPr>
            <w:tcW w:w="8670" w:type="dxa"/>
          </w:tcPr>
          <w:p w:rsidR="000F7D03" w:rsidRPr="000F7D03" w:rsidRDefault="000F7D03" w:rsidP="000F1F00">
            <w:r w:rsidRPr="000F7D03">
              <w:rPr>
                <w:color w:val="000000" w:themeColor="text1"/>
              </w:rPr>
              <w:t>Блок № 7. Примерная программа воспитания</w:t>
            </w:r>
            <w:r w:rsidRPr="000F7D03">
              <w:rPr>
                <w:bCs/>
                <w:color w:val="000000"/>
              </w:rPr>
              <w:t>.</w:t>
            </w:r>
            <w:r w:rsidRPr="000F7D03">
              <w:rPr>
                <w:color w:val="FF0000"/>
              </w:rPr>
              <w:t xml:space="preserve"> </w:t>
            </w:r>
          </w:p>
        </w:tc>
      </w:tr>
      <w:tr w:rsidR="000F7D03" w:rsidRPr="000F7D03" w:rsidTr="005B63E7">
        <w:tc>
          <w:tcPr>
            <w:tcW w:w="675" w:type="dxa"/>
          </w:tcPr>
          <w:p w:rsidR="000F7D03" w:rsidRPr="000F7D03" w:rsidRDefault="000F7D03" w:rsidP="000F1F00">
            <w:pPr>
              <w:rPr>
                <w:color w:val="000000" w:themeColor="text1"/>
              </w:rPr>
            </w:pPr>
            <w:r>
              <w:rPr>
                <w:color w:val="000000" w:themeColor="text1"/>
              </w:rPr>
              <w:t>8.</w:t>
            </w:r>
          </w:p>
        </w:tc>
        <w:tc>
          <w:tcPr>
            <w:tcW w:w="8670" w:type="dxa"/>
          </w:tcPr>
          <w:p w:rsidR="000F7D03" w:rsidRPr="000F7D03" w:rsidRDefault="000F7D03" w:rsidP="000F1F00">
            <w:r w:rsidRPr="000F7D03">
              <w:rPr>
                <w:color w:val="000000" w:themeColor="text1"/>
              </w:rPr>
              <w:t>Блок № 8. Планируемые результаты обучения в условиях введения и реализации ФГОС и способы педагогического сопровождения учащихся по их достижению.</w:t>
            </w:r>
          </w:p>
        </w:tc>
      </w:tr>
    </w:tbl>
    <w:p w:rsidR="000F7D03" w:rsidRDefault="000F7D03" w:rsidP="000F7D03">
      <w:pPr>
        <w:rPr>
          <w:b/>
        </w:rPr>
      </w:pPr>
    </w:p>
    <w:p w:rsidR="005B63E7" w:rsidRDefault="005B63E7" w:rsidP="000F7D03">
      <w:pPr>
        <w:rPr>
          <w:b/>
        </w:rPr>
      </w:pPr>
    </w:p>
    <w:p w:rsidR="005B63E7" w:rsidRDefault="005B63E7" w:rsidP="000F7D03">
      <w:pPr>
        <w:rPr>
          <w:b/>
        </w:rPr>
      </w:pPr>
    </w:p>
    <w:p w:rsidR="00C57230" w:rsidRDefault="00C57230" w:rsidP="00C57230">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57230" w:rsidRDefault="00C57230" w:rsidP="00C57230">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0F7D03" w:rsidRDefault="000F7D03" w:rsidP="000F7D03">
      <w:pPr>
        <w:rPr>
          <w:b/>
        </w:rPr>
      </w:pPr>
    </w:p>
    <w:p w:rsidR="005B63E7" w:rsidRPr="005B63E7" w:rsidRDefault="00C57230" w:rsidP="005B63E7">
      <w:pPr>
        <w:tabs>
          <w:tab w:val="left" w:pos="748"/>
          <w:tab w:val="left" w:pos="828"/>
          <w:tab w:val="left" w:pos="3822"/>
        </w:tabs>
        <w:ind w:hanging="40"/>
        <w:jc w:val="center"/>
        <w:rPr>
          <w:rFonts w:cs="Courier New"/>
          <w:b/>
          <w:sz w:val="28"/>
          <w:szCs w:val="28"/>
        </w:rPr>
      </w:pPr>
      <w:r w:rsidRPr="005B63E7">
        <w:rPr>
          <w:b/>
          <w:bCs/>
          <w:color w:val="000000" w:themeColor="text1"/>
          <w:sz w:val="28"/>
          <w:szCs w:val="28"/>
        </w:rPr>
        <w:t xml:space="preserve">Б1.В.02.ДВ.03.02 </w:t>
      </w:r>
      <w:r w:rsidR="005B63E7" w:rsidRPr="005B63E7">
        <w:rPr>
          <w:rFonts w:cs="Courier New"/>
          <w:b/>
          <w:sz w:val="28"/>
          <w:szCs w:val="28"/>
        </w:rPr>
        <w:t>ПРОФЕССИОНАЛЬНАЯ ДЕЯТЕЛЬНОСТЬ УЧИТЕЛЯ ИНОСТРАННОГО ЯЗЫКА (</w:t>
      </w:r>
      <w:r w:rsidR="0090265D" w:rsidRPr="005B63E7">
        <w:rPr>
          <w:rFonts w:cs="Courier New" w:hint="cs"/>
          <w:b/>
          <w:sz w:val="28"/>
          <w:szCs w:val="28"/>
        </w:rPr>
        <w:t>модуль</w:t>
      </w:r>
      <w:r w:rsidR="005B63E7" w:rsidRPr="005B63E7">
        <w:rPr>
          <w:rFonts w:cs="Courier New"/>
          <w:b/>
          <w:sz w:val="28"/>
          <w:szCs w:val="28"/>
        </w:rPr>
        <w:t>):</w:t>
      </w:r>
    </w:p>
    <w:p w:rsidR="00C57230" w:rsidRPr="005B63E7" w:rsidRDefault="00C57230" w:rsidP="005B63E7">
      <w:pPr>
        <w:pStyle w:val="5"/>
        <w:spacing w:before="0" w:after="0"/>
        <w:jc w:val="center"/>
        <w:rPr>
          <w:i w:val="0"/>
          <w:color w:val="000000" w:themeColor="text1"/>
          <w:sz w:val="28"/>
          <w:szCs w:val="28"/>
        </w:rPr>
      </w:pPr>
      <w:r w:rsidRPr="005B63E7">
        <w:rPr>
          <w:bCs w:val="0"/>
          <w:i w:val="0"/>
          <w:color w:val="000000" w:themeColor="text1"/>
          <w:sz w:val="28"/>
          <w:szCs w:val="28"/>
          <w:shd w:val="clear" w:color="auto" w:fill="FFFFFF"/>
        </w:rPr>
        <w:t>ФЕДЕРАЛЬНЫЙ ГОСУДАРСТВЕННЫЙ ОБРАЗОВАТЕЛЬНЫЙ СТАНДАРТ В ОБЩЕОБРАЗОВАТЕЛЬНОЙ ШКОЛЕ</w:t>
      </w:r>
    </w:p>
    <w:p w:rsidR="00C57230" w:rsidRDefault="00C57230" w:rsidP="000F7D03">
      <w:pPr>
        <w:rPr>
          <w:b/>
        </w:rPr>
      </w:pPr>
    </w:p>
    <w:p w:rsidR="00C57230" w:rsidRDefault="00C57230" w:rsidP="00C57230">
      <w:r>
        <w:rPr>
          <w:b/>
          <w:bCs/>
          <w:color w:val="000000"/>
        </w:rPr>
        <w:t>1. ПЕРЕЧЕНЬ ПЛАНИРУЕМЫХ РЕЗУЛЬТАТОВ ОБУЧЕНИЯ ПО ДИСЦИПЛИНЕ:</w:t>
      </w:r>
    </w:p>
    <w:p w:rsidR="00C57230" w:rsidRDefault="00C57230" w:rsidP="00C57230">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CellMar>
          <w:left w:w="122" w:type="dxa"/>
        </w:tblCellMar>
        <w:tblLook w:val="0000"/>
      </w:tblPr>
      <w:tblGrid>
        <w:gridCol w:w="1579"/>
        <w:gridCol w:w="3451"/>
        <w:gridCol w:w="4610"/>
      </w:tblGrid>
      <w:tr w:rsidR="00C57230" w:rsidTr="005B63E7">
        <w:trPr>
          <w:trHeight w:val="858"/>
        </w:trPr>
        <w:tc>
          <w:tcPr>
            <w:tcW w:w="1579" w:type="dxa"/>
            <w:tcBorders>
              <w:top w:val="single" w:sz="12" w:space="0" w:color="00000A"/>
              <w:left w:val="single" w:sz="6" w:space="0" w:color="00000A"/>
              <w:bottom w:val="single" w:sz="6" w:space="0" w:color="00000A"/>
            </w:tcBorders>
            <w:shd w:val="clear" w:color="auto" w:fill="auto"/>
          </w:tcPr>
          <w:p w:rsidR="00C57230" w:rsidRDefault="00C57230" w:rsidP="000F1F00">
            <w:pPr>
              <w:pStyle w:val="a4"/>
              <w:jc w:val="center"/>
              <w:rPr>
                <w:i/>
                <w:iCs/>
                <w:color w:val="000000"/>
              </w:rPr>
            </w:pPr>
            <w:r>
              <w:rPr>
                <w:color w:val="000000"/>
              </w:rPr>
              <w:t>Индекс компетенции</w:t>
            </w:r>
          </w:p>
        </w:tc>
        <w:tc>
          <w:tcPr>
            <w:tcW w:w="3451" w:type="dxa"/>
            <w:tcBorders>
              <w:top w:val="single" w:sz="12" w:space="0" w:color="00000A"/>
              <w:left w:val="single" w:sz="6" w:space="0" w:color="00000A"/>
              <w:bottom w:val="single" w:sz="6" w:space="0" w:color="00000A"/>
            </w:tcBorders>
            <w:shd w:val="clear" w:color="auto" w:fill="auto"/>
          </w:tcPr>
          <w:p w:rsidR="00C57230" w:rsidRDefault="00C57230" w:rsidP="000F1F00">
            <w:pPr>
              <w:pStyle w:val="a4"/>
              <w:jc w:val="center"/>
            </w:pPr>
            <w:r>
              <w:rPr>
                <w:color w:val="000000"/>
              </w:rPr>
              <w:t xml:space="preserve">Содержание компетенции </w:t>
            </w:r>
          </w:p>
          <w:p w:rsidR="00C57230" w:rsidRDefault="00C57230" w:rsidP="000F1F00">
            <w:pPr>
              <w:pStyle w:val="a4"/>
              <w:jc w:val="center"/>
            </w:pPr>
            <w:r>
              <w:rPr>
                <w:color w:val="000000"/>
              </w:rPr>
              <w:t>(или ее части)</w:t>
            </w:r>
          </w:p>
        </w:tc>
        <w:tc>
          <w:tcPr>
            <w:tcW w:w="4610" w:type="dxa"/>
            <w:tcBorders>
              <w:top w:val="single" w:sz="12" w:space="0" w:color="00000A"/>
              <w:left w:val="single" w:sz="6" w:space="0" w:color="00000A"/>
              <w:bottom w:val="single" w:sz="6" w:space="0" w:color="00000A"/>
              <w:right w:val="single" w:sz="6" w:space="0" w:color="00000A"/>
            </w:tcBorders>
            <w:shd w:val="clear" w:color="auto" w:fill="auto"/>
          </w:tcPr>
          <w:p w:rsidR="00C57230" w:rsidRDefault="00C57230" w:rsidP="000F1F00">
            <w:pPr>
              <w:pStyle w:val="a4"/>
              <w:jc w:val="center"/>
            </w:pPr>
            <w:r>
              <w:t>Индикаторы компетенций (код и содержание)</w:t>
            </w:r>
          </w:p>
        </w:tc>
      </w:tr>
      <w:tr w:rsidR="00C57230" w:rsidTr="005B63E7">
        <w:trPr>
          <w:trHeight w:val="853"/>
        </w:trPr>
        <w:tc>
          <w:tcPr>
            <w:tcW w:w="1579" w:type="dxa"/>
            <w:tcBorders>
              <w:top w:val="single" w:sz="6" w:space="0" w:color="00000A"/>
              <w:left w:val="single" w:sz="6" w:space="0" w:color="00000A"/>
              <w:bottom w:val="single" w:sz="4" w:space="0" w:color="000000"/>
            </w:tcBorders>
            <w:shd w:val="clear" w:color="auto" w:fill="auto"/>
          </w:tcPr>
          <w:p w:rsidR="00C57230" w:rsidRDefault="00C57230" w:rsidP="000F1F00">
            <w:pPr>
              <w:pStyle w:val="a7"/>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ПК-2</w:t>
            </w:r>
          </w:p>
        </w:tc>
        <w:tc>
          <w:tcPr>
            <w:tcW w:w="3451" w:type="dxa"/>
            <w:tcBorders>
              <w:top w:val="single" w:sz="6" w:space="0" w:color="00000A"/>
              <w:left w:val="single" w:sz="6" w:space="0" w:color="00000A"/>
              <w:bottom w:val="single" w:sz="4" w:space="0" w:color="000000"/>
            </w:tcBorders>
            <w:shd w:val="clear" w:color="auto" w:fill="auto"/>
          </w:tcPr>
          <w:p w:rsidR="00C57230" w:rsidRDefault="00C57230" w:rsidP="000F1F00">
            <w:pPr>
              <w:pStyle w:val="a7"/>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способен осуществлять педагогическую поддержку и сопровождение учащихся в процессе достижения </w:t>
            </w:r>
            <w:proofErr w:type="spellStart"/>
            <w:r>
              <w:rPr>
                <w:rFonts w:ascii="Times New Roman" w:hAnsi="Times New Roman" w:cs="Times New Roman"/>
                <w:color w:val="000000" w:themeColor="text1"/>
                <w:sz w:val="24"/>
                <w:szCs w:val="24"/>
              </w:rPr>
              <w:lastRenderedPageBreak/>
              <w:t>метапредметных</w:t>
            </w:r>
            <w:proofErr w:type="spellEnd"/>
            <w:r>
              <w:rPr>
                <w:rFonts w:ascii="Times New Roman" w:hAnsi="Times New Roman" w:cs="Times New Roman"/>
                <w:color w:val="000000" w:themeColor="text1"/>
                <w:sz w:val="24"/>
                <w:szCs w:val="24"/>
              </w:rPr>
              <w:t>, предметных и личностных результатов</w:t>
            </w:r>
          </w:p>
        </w:tc>
        <w:tc>
          <w:tcPr>
            <w:tcW w:w="4610" w:type="dxa"/>
            <w:tcBorders>
              <w:top w:val="single" w:sz="6" w:space="0" w:color="00000A"/>
              <w:left w:val="single" w:sz="6" w:space="0" w:color="00000A"/>
              <w:bottom w:val="single" w:sz="4" w:space="0" w:color="000000"/>
              <w:right w:val="single" w:sz="6" w:space="0" w:color="00000A"/>
            </w:tcBorders>
            <w:shd w:val="clear" w:color="auto" w:fill="auto"/>
          </w:tcPr>
          <w:p w:rsidR="00C57230" w:rsidRDefault="00C57230" w:rsidP="00C57230">
            <w:pPr>
              <w:snapToGrid w:val="0"/>
              <w:jc w:val="both"/>
              <w:rPr>
                <w:color w:val="000000"/>
              </w:rPr>
            </w:pPr>
            <w:r>
              <w:rPr>
                <w:color w:val="000000" w:themeColor="text1"/>
              </w:rPr>
              <w:lastRenderedPageBreak/>
              <w:t xml:space="preserve">ИПК-2.1 Знать: </w:t>
            </w:r>
            <w:r>
              <w:t xml:space="preserve">требования </w:t>
            </w:r>
            <w:r>
              <w:rPr>
                <w:rStyle w:val="FontStyle54"/>
              </w:rPr>
              <w:t xml:space="preserve">Федерального </w:t>
            </w:r>
            <w:r>
              <w:t xml:space="preserve">государственного образовательного стандарта к </w:t>
            </w:r>
            <w:r>
              <w:rPr>
                <w:color w:val="000000"/>
              </w:rPr>
              <w:t>образовательным</w:t>
            </w:r>
            <w:r>
              <w:t xml:space="preserve"> результатам процесса обучения иностранному языку</w:t>
            </w:r>
            <w:r>
              <w:rPr>
                <w:color w:val="000000"/>
              </w:rPr>
              <w:t xml:space="preserve"> </w:t>
            </w:r>
            <w:r>
              <w:t xml:space="preserve">в </w:t>
            </w:r>
            <w:r>
              <w:lastRenderedPageBreak/>
              <w:t>общеобразовательной школе</w:t>
            </w:r>
            <w:r>
              <w:rPr>
                <w:color w:val="000000"/>
              </w:rPr>
              <w:t xml:space="preserve">; </w:t>
            </w:r>
          </w:p>
          <w:p w:rsidR="00C57230" w:rsidRDefault="00C57230" w:rsidP="00C57230">
            <w:pPr>
              <w:snapToGrid w:val="0"/>
              <w:jc w:val="both"/>
              <w:rPr>
                <w:color w:val="000000"/>
              </w:rPr>
            </w:pPr>
            <w:r>
              <w:t>структуру и основы проектирования современного урока</w:t>
            </w:r>
            <w:r>
              <w:rPr>
                <w:color w:val="000000"/>
              </w:rPr>
              <w:t>;</w:t>
            </w:r>
          </w:p>
          <w:p w:rsidR="00C57230" w:rsidRDefault="00C57230" w:rsidP="00C57230">
            <w:pPr>
              <w:snapToGrid w:val="0"/>
              <w:jc w:val="both"/>
            </w:pPr>
            <w:r>
              <w:t xml:space="preserve">особенности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t>.</w:t>
            </w:r>
          </w:p>
          <w:p w:rsidR="00C57230" w:rsidRDefault="00C57230" w:rsidP="00C57230">
            <w:pPr>
              <w:snapToGrid w:val="0"/>
              <w:jc w:val="both"/>
              <w:rPr>
                <w:rStyle w:val="FontStyle54"/>
              </w:rPr>
            </w:pPr>
            <w:r>
              <w:rPr>
                <w:bCs/>
                <w:color w:val="000000" w:themeColor="text1"/>
              </w:rPr>
              <w:t>ИПК-2.2</w:t>
            </w:r>
            <w:r>
              <w:rPr>
                <w:bCs/>
                <w:color w:val="FF0000"/>
              </w:rPr>
              <w:t> </w:t>
            </w:r>
            <w:r>
              <w:rPr>
                <w:bCs/>
                <w:color w:val="000000" w:themeColor="text1"/>
              </w:rPr>
              <w:t>Уметь:</w:t>
            </w:r>
            <w:r>
              <w:rPr>
                <w:bCs/>
                <w:color w:val="FF0000"/>
              </w:rPr>
              <w:t xml:space="preserve"> </w:t>
            </w:r>
            <w:r>
              <w:rPr>
                <w:rStyle w:val="FontStyle54"/>
              </w:rPr>
              <w:t xml:space="preserve">проектировать процесс обучения дисциплинам предметной области, </w:t>
            </w:r>
            <w:r>
              <w:t xml:space="preserve">осуществляя выбор методов, средств и организационных форм обучения иностранному языку, адекватных учебной задаче, и </w:t>
            </w:r>
            <w:r>
              <w:rPr>
                <w:rStyle w:val="FontStyle54"/>
              </w:rPr>
              <w:t xml:space="preserve">соблюдая требования Федерального </w:t>
            </w:r>
            <w:r>
              <w:t xml:space="preserve">государственного образовательного стандарта к </w:t>
            </w:r>
            <w:r>
              <w:rPr>
                <w:color w:val="000000"/>
              </w:rPr>
              <w:t>его</w:t>
            </w:r>
            <w:r>
              <w:t xml:space="preserve"> результатам</w:t>
            </w:r>
            <w:r>
              <w:rPr>
                <w:rStyle w:val="FontStyle54"/>
              </w:rPr>
              <w:t>.</w:t>
            </w:r>
          </w:p>
          <w:p w:rsidR="00C57230" w:rsidRDefault="00C57230" w:rsidP="00C57230">
            <w:pPr>
              <w:snapToGrid w:val="0"/>
              <w:jc w:val="both"/>
              <w:rPr>
                <w:b/>
                <w:color w:val="FF0000"/>
              </w:rPr>
            </w:pPr>
            <w:r>
              <w:rPr>
                <w:bCs/>
                <w:color w:val="000000" w:themeColor="text1"/>
              </w:rPr>
              <w:t>ИПК-2.3 Владеть:</w:t>
            </w:r>
            <w:r>
              <w:rPr>
                <w:bCs/>
                <w:color w:val="FF0000"/>
              </w:rPr>
              <w:t xml:space="preserve"> </w:t>
            </w:r>
            <w:r>
              <w:rPr>
                <w:bCs/>
                <w:color w:val="000000" w:themeColor="text1"/>
              </w:rPr>
              <w:t>методическим инструментарием</w:t>
            </w:r>
            <w:r>
              <w:rPr>
                <w:bCs/>
                <w:color w:val="FF0000"/>
              </w:rPr>
              <w:t xml:space="preserve"> </w:t>
            </w:r>
            <w:r>
              <w:rPr>
                <w:rStyle w:val="FontStyle54"/>
              </w:rPr>
              <w:t xml:space="preserve">грамотного 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Федерального </w:t>
            </w:r>
            <w:r>
              <w:t>государственного образовательного стандарта в общеобразовательной школе</w:t>
            </w:r>
            <w:r>
              <w:rPr>
                <w:rStyle w:val="FontStyle54"/>
              </w:rPr>
              <w:t>.</w:t>
            </w:r>
          </w:p>
        </w:tc>
      </w:tr>
    </w:tbl>
    <w:p w:rsidR="00C57230" w:rsidRDefault="00C57230" w:rsidP="00C57230">
      <w:pPr>
        <w:rPr>
          <w:color w:val="000000"/>
        </w:rPr>
      </w:pPr>
    </w:p>
    <w:p w:rsidR="00C57230" w:rsidRDefault="00C57230" w:rsidP="005B63E7">
      <w:r>
        <w:rPr>
          <w:b/>
          <w:bCs/>
          <w:color w:val="000000"/>
        </w:rPr>
        <w:t xml:space="preserve">2. </w:t>
      </w:r>
      <w:r>
        <w:rPr>
          <w:b/>
          <w:bCs/>
          <w:caps/>
          <w:color w:val="000000"/>
        </w:rPr>
        <w:t>Место дисциплины в структуре ОП</w:t>
      </w:r>
      <w:r>
        <w:rPr>
          <w:b/>
          <w:bCs/>
          <w:color w:val="000000"/>
        </w:rPr>
        <w:t>:</w:t>
      </w:r>
    </w:p>
    <w:p w:rsidR="00C57230" w:rsidRDefault="00C57230" w:rsidP="005B63E7">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создание условий для освоения учащимися методики </w:t>
      </w:r>
      <w:r>
        <w:rPr>
          <w:rStyle w:val="FontStyle54"/>
          <w:sz w:val="24"/>
          <w:szCs w:val="24"/>
        </w:rPr>
        <w:t xml:space="preserve">проектирования и </w:t>
      </w:r>
      <w:r>
        <w:rPr>
          <w:color w:val="000000" w:themeColor="text1"/>
          <w:sz w:val="24"/>
          <w:szCs w:val="24"/>
        </w:rPr>
        <w:t>педагогического сопровождения</w:t>
      </w:r>
      <w:r>
        <w:rPr>
          <w:rStyle w:val="FontStyle54"/>
          <w:sz w:val="24"/>
          <w:szCs w:val="24"/>
        </w:rPr>
        <w:t xml:space="preserve"> процесса обучения в соответствии с требованиями Федерального </w:t>
      </w:r>
      <w:r>
        <w:rPr>
          <w:sz w:val="24"/>
          <w:szCs w:val="24"/>
        </w:rPr>
        <w:t>государственного образовательного стандарта в общеобразовательной школе.</w:t>
      </w:r>
      <w:r>
        <w:rPr>
          <w:color w:val="auto"/>
          <w:sz w:val="24"/>
          <w:szCs w:val="24"/>
        </w:rPr>
        <w:t xml:space="preserve"> </w:t>
      </w:r>
    </w:p>
    <w:p w:rsidR="00C57230" w:rsidRDefault="00C57230" w:rsidP="005B63E7">
      <w:pPr>
        <w:jc w:val="both"/>
      </w:pPr>
      <w:r>
        <w:rPr>
          <w:bCs/>
        </w:rPr>
        <w:tab/>
      </w:r>
      <w:r>
        <w:rPr>
          <w:bCs/>
          <w:u w:val="single"/>
        </w:rPr>
        <w:t>Задачи дисциплины</w:t>
      </w:r>
      <w:r>
        <w:t>:</w:t>
      </w:r>
    </w:p>
    <w:p w:rsidR="00C57230" w:rsidRDefault="00C57230" w:rsidP="005B63E7">
      <w:pPr>
        <w:widowControl w:val="0"/>
        <w:numPr>
          <w:ilvl w:val="0"/>
          <w:numId w:val="34"/>
        </w:numPr>
        <w:tabs>
          <w:tab w:val="left" w:pos="426"/>
        </w:tabs>
        <w:ind w:left="426" w:hanging="284"/>
        <w:jc w:val="both"/>
      </w:pPr>
      <w:r>
        <w:t xml:space="preserve">сформировать у учащихся знания о требованиях </w:t>
      </w:r>
      <w:r>
        <w:rPr>
          <w:rStyle w:val="FontStyle54"/>
        </w:rPr>
        <w:t xml:space="preserve">Федерального </w:t>
      </w:r>
      <w:r>
        <w:t>государственного образовательного стандарта к образовательным результатам процесса обучения иностранному языку в общеобразовательной школе;</w:t>
      </w:r>
    </w:p>
    <w:p w:rsidR="00C57230" w:rsidRDefault="00C57230" w:rsidP="00C57230">
      <w:pPr>
        <w:widowControl w:val="0"/>
        <w:numPr>
          <w:ilvl w:val="0"/>
          <w:numId w:val="34"/>
        </w:numPr>
        <w:tabs>
          <w:tab w:val="left" w:pos="426"/>
        </w:tabs>
        <w:spacing w:line="252" w:lineRule="auto"/>
        <w:ind w:left="426" w:hanging="284"/>
        <w:jc w:val="both"/>
        <w:rPr>
          <w:color w:val="FF0000"/>
        </w:rPr>
      </w:pPr>
      <w:r>
        <w:rPr>
          <w:color w:val="000000"/>
        </w:rPr>
        <w:t xml:space="preserve">дать представление о структуре и </w:t>
      </w:r>
      <w:r>
        <w:t xml:space="preserve">основах проектирования современного </w:t>
      </w:r>
      <w:r>
        <w:rPr>
          <w:color w:val="000000"/>
        </w:rPr>
        <w:t xml:space="preserve">урока, </w:t>
      </w:r>
      <w:r>
        <w:t xml:space="preserve">особенностях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rPr>
          <w:color w:val="000000"/>
        </w:rPr>
        <w:t>;</w:t>
      </w:r>
    </w:p>
    <w:p w:rsidR="00C57230" w:rsidRDefault="00C57230" w:rsidP="00C57230">
      <w:pPr>
        <w:widowControl w:val="0"/>
        <w:numPr>
          <w:ilvl w:val="0"/>
          <w:numId w:val="34"/>
        </w:numPr>
        <w:tabs>
          <w:tab w:val="left" w:pos="426"/>
        </w:tabs>
        <w:spacing w:line="252" w:lineRule="auto"/>
        <w:ind w:left="426" w:hanging="284"/>
        <w:jc w:val="both"/>
        <w:rPr>
          <w:color w:val="FF0000"/>
        </w:rPr>
      </w:pPr>
      <w:r>
        <w:rPr>
          <w:color w:val="000000"/>
        </w:rPr>
        <w:t xml:space="preserve">развивать </w:t>
      </w:r>
      <w:r>
        <w:t xml:space="preserve">умения методически грамотного </w:t>
      </w:r>
      <w:r>
        <w:rPr>
          <w:rStyle w:val="FontStyle54"/>
        </w:rPr>
        <w:t xml:space="preserve">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Федерального </w:t>
      </w:r>
      <w:r>
        <w:t>государственного образовательного стандарта в общеобразовательной школе.</w:t>
      </w:r>
    </w:p>
    <w:p w:rsidR="00C57230" w:rsidRDefault="00C57230" w:rsidP="00C57230">
      <w:pPr>
        <w:jc w:val="both"/>
        <w:rPr>
          <w:color w:val="000000" w:themeColor="text1"/>
        </w:rPr>
      </w:pPr>
      <w:r>
        <w:rPr>
          <w:color w:val="FF0000"/>
        </w:rPr>
        <w:tab/>
      </w:r>
      <w:r>
        <w:rPr>
          <w:color w:val="000000" w:themeColor="text1"/>
        </w:rPr>
        <w:t xml:space="preserve">Для успешного освоения дисциплины учащиеся должны владеть базовым понятийным аппаратом в области языкознания, педагогики, педагогической психологии, навыками самостоятельной работы с учебно-методической литературой, поиска, анализа и систематизации тематической информации. </w:t>
      </w:r>
    </w:p>
    <w:p w:rsidR="00C57230" w:rsidRDefault="00C57230" w:rsidP="00C57230">
      <w:pPr>
        <w:jc w:val="both"/>
      </w:pPr>
      <w:r>
        <w:tab/>
        <w:t xml:space="preserve">Данная дисциплина предшествует изучению дисциплины </w:t>
      </w:r>
      <w:r w:rsidRPr="002E661D">
        <w:rPr>
          <w:color w:val="000000"/>
        </w:rPr>
        <w:t>Б1.О.04.02</w:t>
      </w:r>
      <w:r>
        <w:rPr>
          <w:color w:val="000000"/>
        </w:rPr>
        <w:t xml:space="preserve"> «</w:t>
      </w:r>
      <w:r w:rsidRPr="002E661D">
        <w:rPr>
          <w:color w:val="000000"/>
        </w:rPr>
        <w:t>Педагогическая психология</w:t>
      </w:r>
      <w:r>
        <w:rPr>
          <w:color w:val="000000"/>
        </w:rPr>
        <w:t>», прохождению учебной практики (</w:t>
      </w:r>
      <w:r w:rsidRPr="002E661D">
        <w:rPr>
          <w:color w:val="000000"/>
        </w:rPr>
        <w:t xml:space="preserve">Б2.В.01(У) </w:t>
      </w:r>
      <w:r>
        <w:rPr>
          <w:color w:val="000000"/>
        </w:rPr>
        <w:t>«Ознакомительная практика по профилю подготовки») и предваряет прохождение технологической (проектно-технологической) практики, для успешного</w:t>
      </w:r>
      <w:r>
        <w:t xml:space="preserve"> завершения которых требуется освоение указанной в п. 1 компетенции.</w:t>
      </w:r>
      <w:r>
        <w:rPr>
          <w:color w:val="000000"/>
          <w:sz w:val="28"/>
          <w:szCs w:val="28"/>
        </w:rPr>
        <w:t xml:space="preserve"> </w:t>
      </w:r>
      <w:r>
        <w:rPr>
          <w:color w:val="000000"/>
        </w:rPr>
        <w:t xml:space="preserve">Знания, умения и навыки, </w:t>
      </w:r>
      <w:r>
        <w:rPr>
          <w:color w:val="000000"/>
        </w:rPr>
        <w:lastRenderedPageBreak/>
        <w:t>полученные в рамках данного курса, являются необходимыми в дальнейшей профессиональной деятельности.</w:t>
      </w:r>
    </w:p>
    <w:p w:rsidR="00C57230" w:rsidRDefault="00C57230" w:rsidP="00C57230">
      <w:pPr>
        <w:tabs>
          <w:tab w:val="left" w:pos="2160"/>
        </w:tabs>
        <w:rPr>
          <w:b/>
          <w:bCs/>
          <w:color w:val="000000"/>
          <w:sz w:val="22"/>
          <w:szCs w:val="22"/>
        </w:rPr>
      </w:pPr>
      <w:r>
        <w:tab/>
      </w:r>
    </w:p>
    <w:p w:rsidR="00C57230" w:rsidRDefault="00C57230" w:rsidP="00C57230">
      <w:r>
        <w:rPr>
          <w:b/>
          <w:bCs/>
          <w:color w:val="000000"/>
        </w:rPr>
        <w:t xml:space="preserve">3. </w:t>
      </w:r>
      <w:r>
        <w:rPr>
          <w:b/>
          <w:bCs/>
          <w:caps/>
          <w:color w:val="000000"/>
        </w:rPr>
        <w:t>Объем дисциплины и виды учебной работы:</w:t>
      </w:r>
    </w:p>
    <w:p w:rsidR="00C57230" w:rsidRDefault="00C57230" w:rsidP="005B63E7">
      <w:pPr>
        <w:jc w:val="both"/>
        <w:rPr>
          <w:color w:val="000000" w:themeColor="text1"/>
        </w:rPr>
      </w:pPr>
      <w:r>
        <w:tab/>
        <w:t>Общая трудоемкость осво</w:t>
      </w:r>
      <w:r>
        <w:rPr>
          <w:color w:val="000000" w:themeColor="text1"/>
        </w:rPr>
        <w:t>ения дисциплины составляет 4 зачетные единицы, 144 академических часа (1 зачетная единица соответствует 36 академическим часам).</w:t>
      </w:r>
    </w:p>
    <w:p w:rsidR="00C57230" w:rsidRDefault="00C57230" w:rsidP="00C57230">
      <w:pPr>
        <w:rPr>
          <w:color w:val="000000"/>
        </w:rPr>
      </w:pPr>
      <w:r>
        <w:rPr>
          <w:color w:val="000000"/>
        </w:rPr>
        <w:t>Очная форма обучения</w:t>
      </w:r>
    </w:p>
    <w:tbl>
      <w:tblPr>
        <w:tblW w:w="9640" w:type="dxa"/>
        <w:tblInd w:w="101" w:type="dxa"/>
        <w:tblCellMar>
          <w:left w:w="122" w:type="dxa"/>
        </w:tblCellMar>
        <w:tblLook w:val="0000"/>
      </w:tblPr>
      <w:tblGrid>
        <w:gridCol w:w="6343"/>
        <w:gridCol w:w="1475"/>
        <w:gridCol w:w="1572"/>
        <w:gridCol w:w="250"/>
      </w:tblGrid>
      <w:tr w:rsidR="005B63E7" w:rsidTr="00FA7B98">
        <w:trPr>
          <w:trHeight w:val="247"/>
        </w:trPr>
        <w:tc>
          <w:tcPr>
            <w:tcW w:w="6343" w:type="dxa"/>
            <w:vMerge w:val="restart"/>
            <w:tcBorders>
              <w:top w:val="single" w:sz="12" w:space="0" w:color="00000A"/>
              <w:left w:val="single" w:sz="12" w:space="0" w:color="00000A"/>
              <w:right w:val="single" w:sz="6" w:space="0" w:color="00000A"/>
            </w:tcBorders>
            <w:shd w:val="clear" w:color="auto" w:fill="auto"/>
          </w:tcPr>
          <w:p w:rsidR="005B63E7" w:rsidRDefault="005B63E7" w:rsidP="000F1F00">
            <w:pPr>
              <w:pStyle w:val="a4"/>
              <w:jc w:val="center"/>
              <w:rPr>
                <w:i/>
                <w:iCs/>
              </w:rPr>
            </w:pPr>
            <w:r>
              <w:t>Вид учебной работы</w:t>
            </w:r>
          </w:p>
        </w:tc>
        <w:tc>
          <w:tcPr>
            <w:tcW w:w="3047" w:type="dxa"/>
            <w:gridSpan w:val="2"/>
            <w:tcBorders>
              <w:top w:val="single" w:sz="12" w:space="0" w:color="00000A"/>
              <w:left w:val="single" w:sz="6" w:space="0" w:color="00000A"/>
              <w:bottom w:val="single" w:sz="6" w:space="0" w:color="00000A"/>
              <w:right w:val="single" w:sz="6" w:space="0" w:color="00000A"/>
            </w:tcBorders>
            <w:shd w:val="clear" w:color="auto" w:fill="auto"/>
          </w:tcPr>
          <w:p w:rsidR="005B63E7" w:rsidRDefault="005B63E7" w:rsidP="000F1F00">
            <w:pPr>
              <w:pStyle w:val="a4"/>
              <w:ind w:hanging="3"/>
              <w:jc w:val="center"/>
            </w:pPr>
            <w:r>
              <w:t>Трудоемкость в акад. час.</w:t>
            </w:r>
          </w:p>
        </w:tc>
        <w:tc>
          <w:tcPr>
            <w:tcW w:w="250" w:type="dxa"/>
            <w:shd w:val="clear" w:color="auto" w:fill="auto"/>
          </w:tcPr>
          <w:p w:rsidR="005B63E7" w:rsidRDefault="005B63E7" w:rsidP="000F1F00"/>
        </w:tc>
      </w:tr>
      <w:tr w:rsidR="005B63E7" w:rsidTr="00FA7B98">
        <w:trPr>
          <w:trHeight w:val="247"/>
        </w:trPr>
        <w:tc>
          <w:tcPr>
            <w:tcW w:w="6343" w:type="dxa"/>
            <w:vMerge/>
            <w:tcBorders>
              <w:left w:val="single" w:sz="12" w:space="0" w:color="00000A"/>
              <w:bottom w:val="single" w:sz="6" w:space="0" w:color="00000A"/>
              <w:right w:val="single" w:sz="6" w:space="0" w:color="00000A"/>
            </w:tcBorders>
            <w:shd w:val="clear" w:color="auto" w:fill="auto"/>
          </w:tcPr>
          <w:p w:rsidR="005B63E7" w:rsidRDefault="005B63E7" w:rsidP="000F1F00">
            <w:pPr>
              <w:pStyle w:val="a4"/>
              <w:jc w:val="center"/>
            </w:pPr>
          </w:p>
        </w:tc>
        <w:tc>
          <w:tcPr>
            <w:tcW w:w="1475" w:type="dxa"/>
            <w:tcBorders>
              <w:top w:val="single" w:sz="12" w:space="0" w:color="00000A"/>
              <w:left w:val="single" w:sz="6" w:space="0" w:color="00000A"/>
              <w:bottom w:val="single" w:sz="6" w:space="0" w:color="00000A"/>
              <w:right w:val="single" w:sz="6" w:space="0" w:color="00000A"/>
            </w:tcBorders>
            <w:shd w:val="clear" w:color="auto" w:fill="auto"/>
          </w:tcPr>
          <w:p w:rsidR="005B63E7" w:rsidRDefault="005B63E7" w:rsidP="000F1F00">
            <w:pPr>
              <w:pStyle w:val="a4"/>
              <w:ind w:hanging="3"/>
              <w:jc w:val="center"/>
            </w:pPr>
          </w:p>
        </w:tc>
        <w:tc>
          <w:tcPr>
            <w:tcW w:w="1572" w:type="dxa"/>
            <w:tcBorders>
              <w:top w:val="single" w:sz="12" w:space="0" w:color="00000A"/>
              <w:left w:val="single" w:sz="6" w:space="0" w:color="00000A"/>
              <w:bottom w:val="single" w:sz="6" w:space="0" w:color="00000A"/>
              <w:right w:val="single" w:sz="6" w:space="0" w:color="00000A"/>
            </w:tcBorders>
            <w:shd w:val="clear" w:color="auto" w:fill="auto"/>
          </w:tcPr>
          <w:p w:rsidR="005B63E7" w:rsidRDefault="005B63E7" w:rsidP="000F1F00">
            <w:pPr>
              <w:ind w:hanging="2"/>
              <w:jc w:val="center"/>
              <w:rPr>
                <w:sz w:val="20"/>
              </w:rPr>
            </w:pPr>
            <w:r>
              <w:rPr>
                <w:sz w:val="20"/>
              </w:rPr>
              <w:t>Практическая подготовка</w:t>
            </w:r>
          </w:p>
        </w:tc>
        <w:tc>
          <w:tcPr>
            <w:tcW w:w="250" w:type="dxa"/>
            <w:shd w:val="clear" w:color="auto" w:fill="auto"/>
          </w:tcPr>
          <w:p w:rsidR="005B63E7" w:rsidRDefault="005B63E7" w:rsidP="000F1F00"/>
        </w:tc>
      </w:tr>
      <w:tr w:rsidR="00C57230" w:rsidTr="000F1F00">
        <w:trPr>
          <w:gridAfter w:val="1"/>
          <w:wAfter w:w="250" w:type="dxa"/>
          <w:trHeight w:val="239"/>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C57230" w:rsidRDefault="00C57230" w:rsidP="000F1F00">
            <w:pPr>
              <w:ind w:left="57"/>
            </w:pPr>
            <w:r>
              <w:rPr>
                <w:b/>
              </w:rPr>
              <w:t>Контактная работа (аудиторные занятия) (всего):</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tcPr>
          <w:p w:rsidR="00C57230" w:rsidRDefault="00C57230" w:rsidP="000F1F00">
            <w:pPr>
              <w:ind w:hanging="3"/>
              <w:jc w:val="center"/>
            </w:pPr>
            <w:r>
              <w:rPr>
                <w:color w:val="000000" w:themeColor="text1"/>
              </w:rPr>
              <w:t>60</w:t>
            </w:r>
          </w:p>
        </w:tc>
      </w:tr>
      <w:tr w:rsidR="00C57230"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C57230" w:rsidRDefault="00C57230" w:rsidP="000F1F00">
            <w:pPr>
              <w:pStyle w:val="a4"/>
              <w:ind w:left="57"/>
            </w:pPr>
            <w:r>
              <w:t>в том числе:</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tcPr>
          <w:p w:rsidR="00C57230" w:rsidRDefault="00C57230" w:rsidP="000F1F00">
            <w:pPr>
              <w:pStyle w:val="a4"/>
              <w:snapToGrid w:val="0"/>
              <w:ind w:hanging="3"/>
              <w:jc w:val="center"/>
              <w:rPr>
                <w:color w:val="FF0000"/>
              </w:rPr>
            </w:pPr>
          </w:p>
        </w:tc>
      </w:tr>
      <w:tr w:rsidR="00C57230"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C57230" w:rsidRDefault="00C57230" w:rsidP="000F1F00">
            <w:pPr>
              <w:pStyle w:val="a4"/>
              <w:ind w:left="57"/>
            </w:pPr>
            <w:r>
              <w:t>Лекции</w:t>
            </w:r>
          </w:p>
        </w:tc>
        <w:tc>
          <w:tcPr>
            <w:tcW w:w="1475" w:type="dxa"/>
            <w:tcBorders>
              <w:top w:val="single" w:sz="6" w:space="0" w:color="00000A"/>
              <w:left w:val="single" w:sz="6" w:space="0" w:color="00000A"/>
              <w:bottom w:val="single" w:sz="6" w:space="0" w:color="00000A"/>
              <w:right w:val="single" w:sz="6" w:space="0" w:color="00000A"/>
            </w:tcBorders>
            <w:shd w:val="clear" w:color="auto" w:fill="auto"/>
            <w:vAlign w:val="bottom"/>
          </w:tcPr>
          <w:p w:rsidR="00C57230" w:rsidRDefault="00C57230" w:rsidP="000F1F00">
            <w:pPr>
              <w:ind w:hanging="3"/>
              <w:jc w:val="center"/>
            </w:pPr>
            <w:r>
              <w:rPr>
                <w:color w:val="000000" w:themeColor="text1"/>
              </w:rPr>
              <w:t>24</w:t>
            </w:r>
          </w:p>
        </w:tc>
        <w:tc>
          <w:tcPr>
            <w:tcW w:w="157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57230" w:rsidRDefault="00C57230" w:rsidP="000F1F00">
            <w:pPr>
              <w:ind w:hanging="3"/>
              <w:jc w:val="center"/>
            </w:pPr>
            <w:r>
              <w:rPr>
                <w:color w:val="000000" w:themeColor="text1"/>
              </w:rPr>
              <w:t>-</w:t>
            </w:r>
          </w:p>
        </w:tc>
      </w:tr>
      <w:tr w:rsidR="00C57230"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C57230" w:rsidRDefault="00C57230" w:rsidP="000F1F00">
            <w:pPr>
              <w:pStyle w:val="a4"/>
              <w:ind w:left="57"/>
            </w:pPr>
            <w:r>
              <w:t>Лабораторные работы / Практические занятия</w:t>
            </w:r>
          </w:p>
        </w:tc>
        <w:tc>
          <w:tcPr>
            <w:tcW w:w="1475" w:type="dxa"/>
            <w:tcBorders>
              <w:top w:val="single" w:sz="6" w:space="0" w:color="00000A"/>
              <w:left w:val="single" w:sz="6" w:space="0" w:color="00000A"/>
              <w:bottom w:val="single" w:sz="6" w:space="0" w:color="00000A"/>
              <w:right w:val="single" w:sz="6" w:space="0" w:color="00000A"/>
            </w:tcBorders>
            <w:shd w:val="clear" w:color="auto" w:fill="auto"/>
            <w:vAlign w:val="bottom"/>
          </w:tcPr>
          <w:p w:rsidR="00C57230" w:rsidRDefault="00C57230" w:rsidP="000F1F00">
            <w:pPr>
              <w:ind w:hanging="3"/>
              <w:jc w:val="center"/>
            </w:pPr>
            <w:r>
              <w:rPr>
                <w:color w:val="000000" w:themeColor="text1"/>
              </w:rPr>
              <w:t>-/36</w:t>
            </w:r>
          </w:p>
        </w:tc>
        <w:tc>
          <w:tcPr>
            <w:tcW w:w="157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57230" w:rsidRDefault="00C57230" w:rsidP="000F1F00">
            <w:pPr>
              <w:ind w:hanging="3"/>
              <w:jc w:val="center"/>
            </w:pPr>
            <w:r>
              <w:rPr>
                <w:color w:val="000000" w:themeColor="text1"/>
              </w:rPr>
              <w:t>-</w:t>
            </w:r>
            <w:r>
              <w:rPr>
                <w:color w:val="000000" w:themeColor="text1"/>
                <w:lang w:val="en-US"/>
              </w:rPr>
              <w:t>/</w:t>
            </w:r>
            <w:r>
              <w:rPr>
                <w:color w:val="000000" w:themeColor="text1"/>
              </w:rPr>
              <w:t>6</w:t>
            </w:r>
          </w:p>
        </w:tc>
      </w:tr>
      <w:tr w:rsidR="00C57230"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C57230" w:rsidRDefault="00C57230" w:rsidP="000F1F00">
            <w:pPr>
              <w:pStyle w:val="a4"/>
              <w:ind w:left="57"/>
            </w:pPr>
            <w:r>
              <w:rPr>
                <w:b/>
                <w:bCs/>
              </w:rPr>
              <w:t>Самостоятельная работа (всего)</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57230" w:rsidRDefault="00C57230" w:rsidP="000F1F00">
            <w:pPr>
              <w:ind w:hanging="3"/>
              <w:jc w:val="center"/>
            </w:pPr>
            <w:r>
              <w:rPr>
                <w:color w:val="000000" w:themeColor="text1"/>
              </w:rPr>
              <w:t>48</w:t>
            </w:r>
          </w:p>
        </w:tc>
      </w:tr>
      <w:tr w:rsidR="00C57230"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C57230" w:rsidRDefault="00C57230" w:rsidP="000F1F00">
            <w:pPr>
              <w:pStyle w:val="a4"/>
              <w:ind w:left="57"/>
            </w:pPr>
            <w:r>
              <w:rPr>
                <w:b/>
              </w:rPr>
              <w:t>Вид промежуточной аттестации (экзамен):</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57230" w:rsidRDefault="00C57230" w:rsidP="000F1F00">
            <w:pPr>
              <w:pStyle w:val="a4"/>
              <w:ind w:hanging="3"/>
              <w:jc w:val="center"/>
            </w:pPr>
            <w:r>
              <w:rPr>
                <w:color w:val="000000" w:themeColor="text1"/>
              </w:rPr>
              <w:t>36</w:t>
            </w:r>
          </w:p>
        </w:tc>
      </w:tr>
      <w:tr w:rsidR="00C57230"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C57230" w:rsidRDefault="00C57230" w:rsidP="000F1F00">
            <w:pPr>
              <w:pStyle w:val="a4"/>
              <w:ind w:left="57"/>
            </w:pPr>
            <w:r>
              <w:t>контактная работа</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57230" w:rsidRDefault="005B63E7" w:rsidP="000F1F00">
            <w:pPr>
              <w:pStyle w:val="a4"/>
              <w:ind w:hanging="3"/>
              <w:jc w:val="center"/>
            </w:pPr>
            <w:r>
              <w:rPr>
                <w:color w:val="000000" w:themeColor="text1"/>
              </w:rPr>
              <w:t>2,35</w:t>
            </w:r>
          </w:p>
        </w:tc>
      </w:tr>
      <w:tr w:rsidR="00C57230" w:rsidTr="000F1F0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C57230" w:rsidRDefault="00C57230" w:rsidP="000F1F00">
            <w:pPr>
              <w:pStyle w:val="a4"/>
              <w:ind w:left="57"/>
            </w:pPr>
            <w:r>
              <w:t>самостоятельная работа по подготовке к экзамену</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57230" w:rsidRDefault="005B63E7" w:rsidP="000F1F00">
            <w:pPr>
              <w:pStyle w:val="a4"/>
              <w:ind w:hanging="3"/>
              <w:jc w:val="center"/>
            </w:pPr>
            <w:r>
              <w:rPr>
                <w:color w:val="000000" w:themeColor="text1"/>
              </w:rPr>
              <w:t>33,65</w:t>
            </w:r>
          </w:p>
        </w:tc>
      </w:tr>
      <w:tr w:rsidR="00C57230" w:rsidTr="000F1F00">
        <w:trPr>
          <w:gridAfter w:val="1"/>
          <w:wAfter w:w="250" w:type="dxa"/>
          <w:trHeight w:val="173"/>
        </w:trPr>
        <w:tc>
          <w:tcPr>
            <w:tcW w:w="6343" w:type="dxa"/>
            <w:tcBorders>
              <w:top w:val="single" w:sz="6" w:space="0" w:color="00000A"/>
              <w:left w:val="single" w:sz="12" w:space="0" w:color="00000A"/>
              <w:bottom w:val="single" w:sz="12" w:space="0" w:color="00000A"/>
              <w:right w:val="single" w:sz="6" w:space="0" w:color="00000A"/>
            </w:tcBorders>
            <w:shd w:val="clear" w:color="auto" w:fill="E0E0E0"/>
          </w:tcPr>
          <w:p w:rsidR="00C57230" w:rsidRDefault="00C57230" w:rsidP="000F1F00">
            <w:pPr>
              <w:pStyle w:val="a4"/>
              <w:ind w:left="57"/>
            </w:pPr>
            <w:r>
              <w:rPr>
                <w:b/>
              </w:rPr>
              <w:t xml:space="preserve">Общая трудоемкость дисциплины (в час. / </w:t>
            </w:r>
            <w:proofErr w:type="spellStart"/>
            <w:r>
              <w:rPr>
                <w:b/>
              </w:rPr>
              <w:t>з.е</w:t>
            </w:r>
            <w:proofErr w:type="spellEnd"/>
            <w:r>
              <w:rPr>
                <w:b/>
              </w:rPr>
              <w:t>.)</w:t>
            </w:r>
          </w:p>
        </w:tc>
        <w:tc>
          <w:tcPr>
            <w:tcW w:w="3047" w:type="dxa"/>
            <w:gridSpan w:val="2"/>
            <w:tcBorders>
              <w:top w:val="single" w:sz="6" w:space="0" w:color="00000A"/>
              <w:left w:val="single" w:sz="6" w:space="0" w:color="00000A"/>
              <w:bottom w:val="single" w:sz="12" w:space="0" w:color="00000A"/>
              <w:right w:val="single" w:sz="12" w:space="0" w:color="00000A"/>
            </w:tcBorders>
            <w:shd w:val="clear" w:color="auto" w:fill="E0E0E0"/>
          </w:tcPr>
          <w:p w:rsidR="00C57230" w:rsidRDefault="00C57230" w:rsidP="000F1F00">
            <w:pPr>
              <w:pStyle w:val="a4"/>
              <w:ind w:hanging="3"/>
              <w:jc w:val="center"/>
            </w:pPr>
            <w:r>
              <w:rPr>
                <w:color w:val="000000" w:themeColor="text1"/>
              </w:rPr>
              <w:t>144/4</w:t>
            </w:r>
          </w:p>
        </w:tc>
      </w:tr>
    </w:tbl>
    <w:p w:rsidR="00C57230" w:rsidRDefault="00C57230" w:rsidP="00C57230">
      <w:pPr>
        <w:rPr>
          <w:color w:val="000000"/>
        </w:rPr>
      </w:pPr>
    </w:p>
    <w:p w:rsidR="00C57230" w:rsidRDefault="00C57230" w:rsidP="00C57230">
      <w:pPr>
        <w:pStyle w:val="WW-"/>
        <w:tabs>
          <w:tab w:val="left" w:pos="3822"/>
        </w:tabs>
        <w:spacing w:line="240" w:lineRule="auto"/>
        <w:ind w:left="0" w:firstLine="0"/>
        <w:rPr>
          <w:b/>
          <w:bCs/>
          <w:color w:val="000000"/>
          <w:sz w:val="24"/>
          <w:szCs w:val="24"/>
        </w:rPr>
      </w:pPr>
      <w:r>
        <w:rPr>
          <w:b/>
          <w:bCs/>
          <w:color w:val="000000"/>
          <w:sz w:val="24"/>
          <w:szCs w:val="24"/>
        </w:rPr>
        <w:t>4. СОДЕРЖАНИЕ ДИСЦИПЛИНЫ</w:t>
      </w:r>
    </w:p>
    <w:p w:rsidR="00C57230" w:rsidRDefault="00C57230" w:rsidP="00C57230">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817"/>
        <w:gridCol w:w="8528"/>
      </w:tblGrid>
      <w:tr w:rsidR="00C57230" w:rsidRPr="00C57230" w:rsidTr="005B63E7">
        <w:tc>
          <w:tcPr>
            <w:tcW w:w="817" w:type="dxa"/>
            <w:vAlign w:val="center"/>
          </w:tcPr>
          <w:p w:rsidR="00C57230" w:rsidRDefault="00C57230" w:rsidP="00C57230">
            <w:pPr>
              <w:pStyle w:val="a4"/>
              <w:ind w:left="-419" w:firstLine="426"/>
              <w:jc w:val="center"/>
              <w:rPr>
                <w:b/>
                <w:sz w:val="22"/>
                <w:szCs w:val="22"/>
              </w:rPr>
            </w:pPr>
            <w:r>
              <w:rPr>
                <w:b/>
                <w:sz w:val="22"/>
                <w:szCs w:val="22"/>
              </w:rPr>
              <w:t xml:space="preserve">№ </w:t>
            </w:r>
          </w:p>
          <w:p w:rsidR="00C57230" w:rsidRDefault="00C57230" w:rsidP="00C57230">
            <w:pPr>
              <w:pStyle w:val="a4"/>
              <w:ind w:left="-419" w:firstLine="426"/>
              <w:jc w:val="center"/>
              <w:rPr>
                <w:sz w:val="22"/>
                <w:szCs w:val="22"/>
              </w:rPr>
            </w:pPr>
            <w:r>
              <w:rPr>
                <w:b/>
                <w:sz w:val="22"/>
                <w:szCs w:val="22"/>
              </w:rPr>
              <w:t>п/п</w:t>
            </w:r>
          </w:p>
        </w:tc>
        <w:tc>
          <w:tcPr>
            <w:tcW w:w="8528" w:type="dxa"/>
            <w:vAlign w:val="center"/>
          </w:tcPr>
          <w:p w:rsidR="00C57230" w:rsidRDefault="00C57230" w:rsidP="00C57230">
            <w:pPr>
              <w:pStyle w:val="a4"/>
              <w:jc w:val="center"/>
            </w:pPr>
            <w:r>
              <w:rPr>
                <w:b/>
                <w:sz w:val="22"/>
                <w:szCs w:val="22"/>
              </w:rPr>
              <w:t>Наименование блока (раздела) дисциплины</w:t>
            </w:r>
          </w:p>
        </w:tc>
      </w:tr>
      <w:tr w:rsidR="00C57230" w:rsidRPr="00C57230" w:rsidTr="005B63E7">
        <w:tc>
          <w:tcPr>
            <w:tcW w:w="817" w:type="dxa"/>
          </w:tcPr>
          <w:p w:rsidR="00C57230" w:rsidRPr="00C57230" w:rsidRDefault="00C57230" w:rsidP="000F1F00">
            <w:pPr>
              <w:rPr>
                <w:color w:val="000000" w:themeColor="text1"/>
              </w:rPr>
            </w:pPr>
            <w:r>
              <w:rPr>
                <w:color w:val="000000" w:themeColor="text1"/>
              </w:rPr>
              <w:t>1.</w:t>
            </w:r>
          </w:p>
        </w:tc>
        <w:tc>
          <w:tcPr>
            <w:tcW w:w="8528" w:type="dxa"/>
          </w:tcPr>
          <w:p w:rsidR="00C57230" w:rsidRPr="00C57230" w:rsidRDefault="00C57230" w:rsidP="000F1F00">
            <w:r w:rsidRPr="00C57230">
              <w:rPr>
                <w:color w:val="000000" w:themeColor="text1"/>
              </w:rPr>
              <w:t>Блок № 1.</w:t>
            </w:r>
            <w:r>
              <w:rPr>
                <w:color w:val="000000" w:themeColor="text1"/>
              </w:rPr>
              <w:t xml:space="preserve"> </w:t>
            </w:r>
            <w:r w:rsidRPr="00C57230">
              <w:rPr>
                <w:color w:val="000000" w:themeColor="text1"/>
              </w:rPr>
              <w:t xml:space="preserve">Государственная политика в сфере образования. Стратегические задачи модернизации образования. </w:t>
            </w:r>
            <w:proofErr w:type="spellStart"/>
            <w:r w:rsidRPr="00C57230">
              <w:rPr>
                <w:color w:val="000000" w:themeColor="text1"/>
              </w:rPr>
              <w:t>Системно-деятельностный</w:t>
            </w:r>
            <w:proofErr w:type="spellEnd"/>
            <w:r w:rsidRPr="00C57230">
              <w:rPr>
                <w:color w:val="000000" w:themeColor="text1"/>
              </w:rPr>
              <w:t xml:space="preserve"> подход как основа ФГОС.</w:t>
            </w:r>
          </w:p>
        </w:tc>
      </w:tr>
      <w:tr w:rsidR="00C57230" w:rsidRPr="00C57230" w:rsidTr="005B63E7">
        <w:tc>
          <w:tcPr>
            <w:tcW w:w="817" w:type="dxa"/>
          </w:tcPr>
          <w:p w:rsidR="00C57230" w:rsidRPr="00C57230" w:rsidRDefault="00C57230" w:rsidP="000F1F00">
            <w:pPr>
              <w:rPr>
                <w:color w:val="000000" w:themeColor="text1"/>
              </w:rPr>
            </w:pPr>
            <w:r>
              <w:rPr>
                <w:color w:val="000000" w:themeColor="text1"/>
              </w:rPr>
              <w:t>2.</w:t>
            </w:r>
          </w:p>
        </w:tc>
        <w:tc>
          <w:tcPr>
            <w:tcW w:w="8528" w:type="dxa"/>
          </w:tcPr>
          <w:p w:rsidR="00C57230" w:rsidRPr="00C57230" w:rsidRDefault="00C57230" w:rsidP="000F1F00">
            <w:r w:rsidRPr="00C57230">
              <w:rPr>
                <w:color w:val="000000" w:themeColor="text1"/>
              </w:rPr>
              <w:t>Блок № 2.</w:t>
            </w:r>
            <w:r>
              <w:rPr>
                <w:color w:val="000000" w:themeColor="text1"/>
              </w:rPr>
              <w:t xml:space="preserve"> </w:t>
            </w:r>
            <w:r w:rsidRPr="00C57230">
              <w:rPr>
                <w:color w:val="000000" w:themeColor="text1"/>
              </w:rPr>
              <w:t>Требования к современному уроку. Планируемые результаты обучения в условиях реализации ФГОС и способы педагогического сопровождения учащихся по их достижению.</w:t>
            </w:r>
          </w:p>
        </w:tc>
      </w:tr>
      <w:tr w:rsidR="00C57230" w:rsidRPr="00C57230" w:rsidTr="005B63E7">
        <w:tc>
          <w:tcPr>
            <w:tcW w:w="817" w:type="dxa"/>
          </w:tcPr>
          <w:p w:rsidR="00C57230" w:rsidRPr="00C57230" w:rsidRDefault="00C57230" w:rsidP="000F1F00">
            <w:pPr>
              <w:rPr>
                <w:color w:val="000000" w:themeColor="text1"/>
              </w:rPr>
            </w:pPr>
            <w:r>
              <w:rPr>
                <w:color w:val="000000" w:themeColor="text1"/>
              </w:rPr>
              <w:t>3.</w:t>
            </w:r>
          </w:p>
        </w:tc>
        <w:tc>
          <w:tcPr>
            <w:tcW w:w="8528" w:type="dxa"/>
          </w:tcPr>
          <w:p w:rsidR="00C57230" w:rsidRPr="00C57230" w:rsidRDefault="00C57230" w:rsidP="000F1F00">
            <w:r w:rsidRPr="00C57230">
              <w:rPr>
                <w:color w:val="000000" w:themeColor="text1"/>
              </w:rPr>
              <w:t>Блок № 3.</w:t>
            </w:r>
            <w:r>
              <w:rPr>
                <w:color w:val="000000" w:themeColor="text1"/>
              </w:rPr>
              <w:t xml:space="preserve"> </w:t>
            </w:r>
            <w:r w:rsidRPr="00C57230">
              <w:rPr>
                <w:bCs/>
                <w:color w:val="000000"/>
              </w:rPr>
              <w:t>ФГОС. Предметные результаты.</w:t>
            </w:r>
          </w:p>
        </w:tc>
      </w:tr>
      <w:tr w:rsidR="00C57230" w:rsidRPr="00C57230" w:rsidTr="005B63E7">
        <w:tc>
          <w:tcPr>
            <w:tcW w:w="817" w:type="dxa"/>
          </w:tcPr>
          <w:p w:rsidR="00C57230" w:rsidRPr="00C57230" w:rsidRDefault="00C57230" w:rsidP="000F1F00">
            <w:pPr>
              <w:rPr>
                <w:color w:val="000000" w:themeColor="text1"/>
              </w:rPr>
            </w:pPr>
            <w:r>
              <w:rPr>
                <w:color w:val="000000" w:themeColor="text1"/>
              </w:rPr>
              <w:t>4.</w:t>
            </w:r>
          </w:p>
        </w:tc>
        <w:tc>
          <w:tcPr>
            <w:tcW w:w="8528" w:type="dxa"/>
          </w:tcPr>
          <w:p w:rsidR="00C57230" w:rsidRPr="00C57230" w:rsidRDefault="00C57230" w:rsidP="000F1F00">
            <w:r w:rsidRPr="00C57230">
              <w:rPr>
                <w:color w:val="000000" w:themeColor="text1"/>
              </w:rPr>
              <w:t>Блок № 4.</w:t>
            </w:r>
            <w:r>
              <w:rPr>
                <w:color w:val="000000" w:themeColor="text1"/>
              </w:rPr>
              <w:t xml:space="preserve"> </w:t>
            </w:r>
            <w:r w:rsidRPr="00C57230">
              <w:rPr>
                <w:color w:val="000000" w:themeColor="text1"/>
              </w:rPr>
              <w:t>ФГОС</w:t>
            </w:r>
            <w:r w:rsidRPr="00C57230">
              <w:t xml:space="preserve">. Познавательные </w:t>
            </w:r>
            <w:r w:rsidRPr="00C57230">
              <w:rPr>
                <w:bCs/>
                <w:color w:val="000000"/>
              </w:rPr>
              <w:t>результаты</w:t>
            </w:r>
            <w:r w:rsidRPr="00C57230">
              <w:t>.</w:t>
            </w:r>
          </w:p>
        </w:tc>
      </w:tr>
      <w:tr w:rsidR="00C57230" w:rsidRPr="00C57230" w:rsidTr="005B63E7">
        <w:tc>
          <w:tcPr>
            <w:tcW w:w="817" w:type="dxa"/>
          </w:tcPr>
          <w:p w:rsidR="00C57230" w:rsidRPr="00C57230" w:rsidRDefault="00C57230" w:rsidP="000F1F00">
            <w:pPr>
              <w:rPr>
                <w:color w:val="000000" w:themeColor="text1"/>
              </w:rPr>
            </w:pPr>
            <w:r>
              <w:rPr>
                <w:color w:val="000000" w:themeColor="text1"/>
              </w:rPr>
              <w:t>5.</w:t>
            </w:r>
          </w:p>
        </w:tc>
        <w:tc>
          <w:tcPr>
            <w:tcW w:w="8528" w:type="dxa"/>
          </w:tcPr>
          <w:p w:rsidR="00C57230" w:rsidRPr="00C57230" w:rsidRDefault="00C57230" w:rsidP="000F1F00">
            <w:r w:rsidRPr="00C57230">
              <w:rPr>
                <w:color w:val="000000" w:themeColor="text1"/>
              </w:rPr>
              <w:t>Блок № 5.</w:t>
            </w:r>
            <w:r>
              <w:rPr>
                <w:color w:val="000000" w:themeColor="text1"/>
              </w:rPr>
              <w:t xml:space="preserve"> </w:t>
            </w:r>
            <w:r w:rsidRPr="00C57230">
              <w:rPr>
                <w:color w:val="000000" w:themeColor="text1"/>
              </w:rPr>
              <w:t xml:space="preserve">ФГОС. Регулятивные </w:t>
            </w:r>
            <w:r w:rsidRPr="00C57230">
              <w:rPr>
                <w:bCs/>
                <w:color w:val="000000"/>
              </w:rPr>
              <w:t>результаты</w:t>
            </w:r>
            <w:r w:rsidRPr="00C57230">
              <w:rPr>
                <w:color w:val="000000" w:themeColor="text1"/>
              </w:rPr>
              <w:t>.</w:t>
            </w:r>
          </w:p>
        </w:tc>
      </w:tr>
      <w:tr w:rsidR="00C57230" w:rsidRPr="00C57230" w:rsidTr="005B63E7">
        <w:tc>
          <w:tcPr>
            <w:tcW w:w="817" w:type="dxa"/>
          </w:tcPr>
          <w:p w:rsidR="00C57230" w:rsidRPr="00C57230" w:rsidRDefault="00C57230" w:rsidP="000F1F00">
            <w:pPr>
              <w:rPr>
                <w:color w:val="000000" w:themeColor="text1"/>
              </w:rPr>
            </w:pPr>
            <w:r>
              <w:rPr>
                <w:color w:val="000000" w:themeColor="text1"/>
              </w:rPr>
              <w:t>6.</w:t>
            </w:r>
          </w:p>
        </w:tc>
        <w:tc>
          <w:tcPr>
            <w:tcW w:w="8528" w:type="dxa"/>
          </w:tcPr>
          <w:p w:rsidR="00C57230" w:rsidRPr="00C57230" w:rsidRDefault="00C57230" w:rsidP="000F1F00">
            <w:r w:rsidRPr="00C57230">
              <w:rPr>
                <w:color w:val="000000" w:themeColor="text1"/>
              </w:rPr>
              <w:t>Блок № 6.</w:t>
            </w:r>
            <w:r>
              <w:rPr>
                <w:color w:val="000000" w:themeColor="text1"/>
              </w:rPr>
              <w:t xml:space="preserve"> </w:t>
            </w:r>
            <w:r w:rsidRPr="00C57230">
              <w:rPr>
                <w:rFonts w:eastAsia="ArialMT"/>
                <w:color w:val="000000"/>
              </w:rPr>
              <w:t xml:space="preserve">ФГОС. Коммуникативные </w:t>
            </w:r>
            <w:r w:rsidRPr="00C57230">
              <w:rPr>
                <w:bCs/>
                <w:color w:val="000000"/>
              </w:rPr>
              <w:t>результаты</w:t>
            </w:r>
            <w:r w:rsidRPr="00C57230">
              <w:rPr>
                <w:rFonts w:eastAsia="ArialMT"/>
                <w:color w:val="000000"/>
              </w:rPr>
              <w:t>.</w:t>
            </w:r>
          </w:p>
        </w:tc>
      </w:tr>
      <w:tr w:rsidR="00C57230" w:rsidRPr="00C57230" w:rsidTr="005B63E7">
        <w:tc>
          <w:tcPr>
            <w:tcW w:w="817" w:type="dxa"/>
          </w:tcPr>
          <w:p w:rsidR="00C57230" w:rsidRPr="00C57230" w:rsidRDefault="00C57230" w:rsidP="000F1F00">
            <w:pPr>
              <w:rPr>
                <w:color w:val="000000" w:themeColor="text1"/>
              </w:rPr>
            </w:pPr>
            <w:r>
              <w:rPr>
                <w:color w:val="000000" w:themeColor="text1"/>
              </w:rPr>
              <w:t>7.</w:t>
            </w:r>
          </w:p>
        </w:tc>
        <w:tc>
          <w:tcPr>
            <w:tcW w:w="8528" w:type="dxa"/>
          </w:tcPr>
          <w:p w:rsidR="00C57230" w:rsidRPr="00C57230" w:rsidRDefault="00C57230" w:rsidP="000F1F00">
            <w:r w:rsidRPr="00C57230">
              <w:rPr>
                <w:color w:val="000000" w:themeColor="text1"/>
              </w:rPr>
              <w:t>Блок № 7.</w:t>
            </w:r>
            <w:r>
              <w:rPr>
                <w:color w:val="000000" w:themeColor="text1"/>
              </w:rPr>
              <w:t xml:space="preserve"> </w:t>
            </w:r>
            <w:r w:rsidRPr="00C57230">
              <w:rPr>
                <w:bCs/>
                <w:color w:val="000000"/>
              </w:rPr>
              <w:t>ФГОС. Личностные результаты.</w:t>
            </w:r>
          </w:p>
        </w:tc>
      </w:tr>
      <w:tr w:rsidR="00C57230" w:rsidRPr="00C57230" w:rsidTr="005B63E7">
        <w:tc>
          <w:tcPr>
            <w:tcW w:w="817" w:type="dxa"/>
          </w:tcPr>
          <w:p w:rsidR="00C57230" w:rsidRPr="00C57230" w:rsidRDefault="00C57230" w:rsidP="000F1F00">
            <w:pPr>
              <w:rPr>
                <w:color w:val="000000" w:themeColor="text1"/>
              </w:rPr>
            </w:pPr>
            <w:r>
              <w:rPr>
                <w:color w:val="000000" w:themeColor="text1"/>
              </w:rPr>
              <w:t>8.</w:t>
            </w:r>
          </w:p>
        </w:tc>
        <w:tc>
          <w:tcPr>
            <w:tcW w:w="8528" w:type="dxa"/>
          </w:tcPr>
          <w:p w:rsidR="00C57230" w:rsidRPr="00C57230" w:rsidRDefault="00C57230" w:rsidP="000F1F00">
            <w:r w:rsidRPr="00C57230">
              <w:rPr>
                <w:color w:val="000000" w:themeColor="text1"/>
              </w:rPr>
              <w:t>Блок № 8.</w:t>
            </w:r>
            <w:r>
              <w:rPr>
                <w:color w:val="000000" w:themeColor="text1"/>
              </w:rPr>
              <w:t xml:space="preserve"> </w:t>
            </w:r>
            <w:r w:rsidRPr="00C57230">
              <w:rPr>
                <w:bCs/>
                <w:color w:val="000000"/>
              </w:rPr>
              <w:t>Оценивание результатов обучения.</w:t>
            </w:r>
            <w:r w:rsidRPr="00C57230">
              <w:rPr>
                <w:color w:val="FF0000"/>
              </w:rPr>
              <w:t xml:space="preserve"> </w:t>
            </w:r>
          </w:p>
        </w:tc>
      </w:tr>
    </w:tbl>
    <w:p w:rsidR="00C57230" w:rsidRDefault="00C57230" w:rsidP="00C57230">
      <w:pPr>
        <w:rPr>
          <w:b/>
        </w:rPr>
      </w:pPr>
    </w:p>
    <w:p w:rsidR="005B63E7" w:rsidRDefault="005B63E7" w:rsidP="00C57230">
      <w:pPr>
        <w:rPr>
          <w:b/>
        </w:rPr>
      </w:pPr>
    </w:p>
    <w:p w:rsidR="005B63E7" w:rsidRDefault="005B63E7" w:rsidP="00C57230">
      <w:pPr>
        <w:rPr>
          <w:b/>
        </w:rPr>
      </w:pPr>
    </w:p>
    <w:p w:rsidR="00A752E7" w:rsidRDefault="00A752E7" w:rsidP="00A752E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A752E7" w:rsidRDefault="00A752E7" w:rsidP="00A752E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57230" w:rsidRDefault="00C57230" w:rsidP="00C57230">
      <w:pPr>
        <w:rPr>
          <w:b/>
        </w:rPr>
      </w:pPr>
    </w:p>
    <w:p w:rsidR="00802209" w:rsidRPr="00802209" w:rsidRDefault="00A752E7" w:rsidP="00802209">
      <w:pPr>
        <w:tabs>
          <w:tab w:val="left" w:pos="748"/>
          <w:tab w:val="left" w:pos="828"/>
          <w:tab w:val="left" w:pos="3822"/>
        </w:tabs>
        <w:ind w:hanging="40"/>
        <w:jc w:val="center"/>
        <w:rPr>
          <w:rFonts w:cs="Courier New"/>
          <w:b/>
          <w:sz w:val="28"/>
          <w:szCs w:val="28"/>
        </w:rPr>
      </w:pPr>
      <w:r w:rsidRPr="00802209">
        <w:rPr>
          <w:b/>
          <w:bCs/>
          <w:sz w:val="28"/>
          <w:szCs w:val="28"/>
        </w:rPr>
        <w:t xml:space="preserve">Б1.В.02.ДВ.04.01 </w:t>
      </w:r>
      <w:r w:rsidR="00802209" w:rsidRPr="00802209">
        <w:rPr>
          <w:rFonts w:cs="Courier New"/>
          <w:b/>
          <w:sz w:val="28"/>
          <w:szCs w:val="28"/>
        </w:rPr>
        <w:t>ПРОФЕССИОНАЛЬНАЯ ДЕЯТЕЛЬНОСТЬ УЧИТЕЛЯ ИНОСТРАННОГО ЯЗЫКА (</w:t>
      </w:r>
      <w:r w:rsidR="0090265D" w:rsidRPr="00802209">
        <w:rPr>
          <w:rFonts w:cs="Courier New" w:hint="cs"/>
          <w:b/>
          <w:sz w:val="28"/>
          <w:szCs w:val="28"/>
        </w:rPr>
        <w:t>модуль</w:t>
      </w:r>
      <w:r w:rsidR="00802209" w:rsidRPr="00802209">
        <w:rPr>
          <w:rFonts w:cs="Courier New"/>
          <w:b/>
          <w:sz w:val="28"/>
          <w:szCs w:val="28"/>
        </w:rPr>
        <w:t>):</w:t>
      </w:r>
    </w:p>
    <w:p w:rsidR="00A752E7" w:rsidRPr="00802209" w:rsidRDefault="00A752E7" w:rsidP="00802209">
      <w:pPr>
        <w:pStyle w:val="5"/>
        <w:spacing w:before="0" w:after="0"/>
        <w:jc w:val="center"/>
        <w:rPr>
          <w:i w:val="0"/>
          <w:sz w:val="28"/>
          <w:szCs w:val="28"/>
        </w:rPr>
      </w:pPr>
      <w:r w:rsidRPr="00802209">
        <w:rPr>
          <w:bCs w:val="0"/>
          <w:i w:val="0"/>
          <w:sz w:val="28"/>
          <w:szCs w:val="28"/>
        </w:rPr>
        <w:t>КУЛЬТУРНО-ПРОСВЕТИТЕЛЬСКАЯ ДЕЯТЕЛЬНОСТЬ В ПРАКТИКЕ ОБУЧЕНИЯ ИНОСТРАННОМУ ЯЗЫКУ</w:t>
      </w:r>
    </w:p>
    <w:p w:rsidR="00A752E7" w:rsidRDefault="00A752E7" w:rsidP="00C57230">
      <w:pPr>
        <w:rPr>
          <w:b/>
        </w:rPr>
      </w:pPr>
    </w:p>
    <w:p w:rsidR="00A752E7" w:rsidRDefault="00A752E7" w:rsidP="00A752E7">
      <w:r>
        <w:rPr>
          <w:b/>
          <w:bCs/>
          <w:color w:val="000000"/>
        </w:rPr>
        <w:t>1. ПЕРЕЧЕНЬ ПЛАНИРУЕМЫХ РЕЗУЛЬТАТОВ ОБУЧЕНИЯ ПО ДИСЦИПЛИНЕ:</w:t>
      </w:r>
    </w:p>
    <w:p w:rsidR="00A752E7" w:rsidRDefault="00A752E7" w:rsidP="00A752E7">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p w:rsidR="00802209" w:rsidRDefault="00802209" w:rsidP="00A752E7">
      <w:pPr>
        <w:pStyle w:val="a"/>
        <w:numPr>
          <w:ilvl w:val="0"/>
          <w:numId w:val="0"/>
        </w:numPr>
        <w:spacing w:line="240" w:lineRule="auto"/>
      </w:pPr>
    </w:p>
    <w:tbl>
      <w:tblPr>
        <w:tblW w:w="9640" w:type="dxa"/>
        <w:tblInd w:w="-162" w:type="dxa"/>
        <w:tblCellMar>
          <w:top w:w="55" w:type="dxa"/>
          <w:left w:w="122" w:type="dxa"/>
          <w:bottom w:w="55" w:type="dxa"/>
        </w:tblCellMar>
        <w:tblLook w:val="0000"/>
      </w:tblPr>
      <w:tblGrid>
        <w:gridCol w:w="1579"/>
        <w:gridCol w:w="3485"/>
        <w:gridCol w:w="4576"/>
      </w:tblGrid>
      <w:tr w:rsidR="00A752E7" w:rsidTr="00802209">
        <w:trPr>
          <w:trHeight w:val="481"/>
        </w:trPr>
        <w:tc>
          <w:tcPr>
            <w:tcW w:w="1579" w:type="dxa"/>
            <w:tcBorders>
              <w:top w:val="single" w:sz="12" w:space="0" w:color="00000A"/>
              <w:left w:val="single" w:sz="12" w:space="0" w:color="00000A"/>
              <w:bottom w:val="single" w:sz="12" w:space="0" w:color="00000A"/>
            </w:tcBorders>
            <w:shd w:val="clear" w:color="auto" w:fill="auto"/>
          </w:tcPr>
          <w:p w:rsidR="00A752E7" w:rsidRDefault="00A752E7" w:rsidP="000F1F00">
            <w:pPr>
              <w:pStyle w:val="a4"/>
              <w:jc w:val="center"/>
              <w:rPr>
                <w:i/>
                <w:iCs/>
                <w:color w:val="000000"/>
              </w:rPr>
            </w:pPr>
            <w:r>
              <w:rPr>
                <w:color w:val="000000"/>
              </w:rPr>
              <w:lastRenderedPageBreak/>
              <w:t>Индекс компетенции</w:t>
            </w:r>
          </w:p>
        </w:tc>
        <w:tc>
          <w:tcPr>
            <w:tcW w:w="3485" w:type="dxa"/>
            <w:tcBorders>
              <w:top w:val="single" w:sz="12" w:space="0" w:color="00000A"/>
              <w:left w:val="single" w:sz="12" w:space="0" w:color="00000A"/>
              <w:bottom w:val="single" w:sz="12" w:space="0" w:color="00000A"/>
            </w:tcBorders>
            <w:shd w:val="clear" w:color="auto" w:fill="auto"/>
          </w:tcPr>
          <w:p w:rsidR="00A752E7" w:rsidRDefault="00A752E7" w:rsidP="000F1F00">
            <w:pPr>
              <w:pStyle w:val="a4"/>
              <w:jc w:val="center"/>
            </w:pPr>
            <w:r>
              <w:rPr>
                <w:color w:val="000000"/>
              </w:rPr>
              <w:t xml:space="preserve">Содержание компетенции </w:t>
            </w:r>
          </w:p>
          <w:p w:rsidR="00A752E7" w:rsidRDefault="00A752E7" w:rsidP="000F1F00">
            <w:pPr>
              <w:pStyle w:val="a4"/>
              <w:jc w:val="center"/>
            </w:pPr>
            <w:r>
              <w:rPr>
                <w:color w:val="000000"/>
              </w:rPr>
              <w:t>(или ее части)</w:t>
            </w:r>
          </w:p>
        </w:tc>
        <w:tc>
          <w:tcPr>
            <w:tcW w:w="4576" w:type="dxa"/>
            <w:tcBorders>
              <w:top w:val="single" w:sz="12" w:space="0" w:color="00000A"/>
              <w:left w:val="single" w:sz="12" w:space="0" w:color="00000A"/>
              <w:bottom w:val="single" w:sz="12" w:space="0" w:color="00000A"/>
              <w:right w:val="single" w:sz="12" w:space="0" w:color="00000A"/>
            </w:tcBorders>
            <w:shd w:val="clear" w:color="auto" w:fill="auto"/>
          </w:tcPr>
          <w:p w:rsidR="00A752E7" w:rsidRDefault="00A752E7" w:rsidP="000F1F00">
            <w:pPr>
              <w:pStyle w:val="a4"/>
              <w:jc w:val="center"/>
            </w:pPr>
            <w:r>
              <w:t>Индикаторы компетенций (код и содержание)</w:t>
            </w:r>
          </w:p>
        </w:tc>
      </w:tr>
      <w:tr w:rsidR="00A752E7" w:rsidTr="00802209">
        <w:trPr>
          <w:trHeight w:val="853"/>
        </w:trPr>
        <w:tc>
          <w:tcPr>
            <w:tcW w:w="1579" w:type="dxa"/>
            <w:tcBorders>
              <w:left w:val="single" w:sz="12" w:space="0" w:color="00000A"/>
              <w:bottom w:val="single" w:sz="12" w:space="0" w:color="00000A"/>
            </w:tcBorders>
            <w:shd w:val="clear" w:color="auto" w:fill="auto"/>
          </w:tcPr>
          <w:p w:rsidR="00A752E7" w:rsidRDefault="00A752E7" w:rsidP="000F1F00">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ПК-7</w:t>
            </w:r>
          </w:p>
        </w:tc>
        <w:tc>
          <w:tcPr>
            <w:tcW w:w="3485" w:type="dxa"/>
            <w:tcBorders>
              <w:left w:val="single" w:sz="12" w:space="0" w:color="00000A"/>
              <w:bottom w:val="single" w:sz="12" w:space="0" w:color="00000A"/>
            </w:tcBorders>
            <w:shd w:val="clear" w:color="auto" w:fill="auto"/>
          </w:tcPr>
          <w:p w:rsidR="00A752E7" w:rsidRDefault="00A752E7" w:rsidP="000F1F00">
            <w:pPr>
              <w:pStyle w:val="a7"/>
              <w:spacing w:line="240" w:lineRule="auto"/>
              <w:ind w:left="0" w:firstLine="0"/>
              <w:rPr>
                <w:rFonts w:ascii="Times New Roman" w:hAnsi="Times New Roman" w:cs="Times New Roman"/>
                <w:color w:val="FF0000"/>
                <w:sz w:val="24"/>
                <w:szCs w:val="24"/>
              </w:rPr>
            </w:pPr>
            <w:r>
              <w:rPr>
                <w:rFonts w:ascii="Times New Roman" w:hAnsi="Times New Roman" w:cs="Times New Roman"/>
                <w:sz w:val="24"/>
                <w:szCs w:val="24"/>
              </w:rPr>
              <w:t>Способен разрабатывать и реализовывать культурно-просветительские программы</w:t>
            </w:r>
          </w:p>
        </w:tc>
        <w:tc>
          <w:tcPr>
            <w:tcW w:w="4576" w:type="dxa"/>
            <w:tcBorders>
              <w:left w:val="single" w:sz="12" w:space="0" w:color="00000A"/>
              <w:bottom w:val="single" w:sz="12" w:space="0" w:color="00000A"/>
              <w:right w:val="single" w:sz="12" w:space="0" w:color="00000A"/>
            </w:tcBorders>
            <w:shd w:val="clear" w:color="auto" w:fill="auto"/>
          </w:tcPr>
          <w:p w:rsidR="00A752E7" w:rsidRDefault="00A752E7" w:rsidP="00A752E7">
            <w:pPr>
              <w:snapToGrid w:val="0"/>
              <w:jc w:val="both"/>
            </w:pPr>
            <w:r>
              <w:t>ИПК-7.1 Знать: формы и методы организации культурно-просветительской деятельности.</w:t>
            </w:r>
          </w:p>
          <w:p w:rsidR="00A752E7" w:rsidRDefault="00A752E7" w:rsidP="00A752E7">
            <w:pPr>
              <w:shd w:val="clear" w:color="auto" w:fill="FFFFFF"/>
              <w:suppressAutoHyphens w:val="0"/>
              <w:jc w:val="both"/>
            </w:pPr>
            <w:r>
              <w:rPr>
                <w:bCs/>
              </w:rPr>
              <w:t xml:space="preserve">ИПК-7.2 Уметь: </w:t>
            </w:r>
            <w:r>
              <w:t xml:space="preserve">анализировать возможности образовательной среды для организации культурно-просветительской работы; </w:t>
            </w:r>
            <w:r>
              <w:rPr>
                <w:kern w:val="0"/>
                <w:lang w:eastAsia="ru-RU"/>
              </w:rPr>
              <w:t>взаимодействовать с участниками культурно-просветительской</w:t>
            </w:r>
          </w:p>
          <w:p w:rsidR="00A752E7" w:rsidRDefault="00A752E7" w:rsidP="00A752E7">
            <w:pPr>
              <w:shd w:val="clear" w:color="auto" w:fill="FFFFFF"/>
              <w:suppressAutoHyphens w:val="0"/>
              <w:jc w:val="both"/>
            </w:pPr>
            <w:r>
              <w:rPr>
                <w:kern w:val="0"/>
                <w:lang w:eastAsia="ru-RU"/>
              </w:rPr>
              <w:t>деятельности.</w:t>
            </w:r>
          </w:p>
          <w:p w:rsidR="00A752E7" w:rsidRPr="00E74D85" w:rsidRDefault="00A752E7" w:rsidP="00A752E7">
            <w:pPr>
              <w:snapToGrid w:val="0"/>
              <w:jc w:val="both"/>
            </w:pPr>
            <w:r>
              <w:rPr>
                <w:bCs/>
              </w:rPr>
              <w:t xml:space="preserve">ИПК-7.3 Владеть: способами разработки и </w:t>
            </w:r>
            <w:r>
              <w:t>организации культурно-просветительской деятельности.</w:t>
            </w:r>
          </w:p>
        </w:tc>
      </w:tr>
    </w:tbl>
    <w:p w:rsidR="00A752E7" w:rsidRDefault="00A752E7" w:rsidP="00A752E7">
      <w:pPr>
        <w:rPr>
          <w:color w:val="000000"/>
        </w:rPr>
      </w:pPr>
    </w:p>
    <w:p w:rsidR="00A752E7" w:rsidRDefault="00A752E7" w:rsidP="00A752E7">
      <w:pPr>
        <w:rPr>
          <w:color w:val="000000"/>
        </w:rPr>
      </w:pPr>
    </w:p>
    <w:p w:rsidR="00A752E7" w:rsidRDefault="00A752E7" w:rsidP="00802209">
      <w:r>
        <w:rPr>
          <w:b/>
          <w:bCs/>
          <w:color w:val="000000"/>
        </w:rPr>
        <w:t xml:space="preserve">2. </w:t>
      </w:r>
      <w:r>
        <w:rPr>
          <w:b/>
          <w:bCs/>
          <w:caps/>
          <w:color w:val="000000"/>
        </w:rPr>
        <w:t>Место дисциплины в структуре ОП</w:t>
      </w:r>
      <w:r>
        <w:rPr>
          <w:b/>
          <w:bCs/>
          <w:color w:val="000000"/>
        </w:rPr>
        <w:t>:</w:t>
      </w:r>
    </w:p>
    <w:p w:rsidR="00A752E7" w:rsidRDefault="00A752E7" w:rsidP="00802209">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создание условий для освоения учащимися методики</w:t>
      </w:r>
      <w:r>
        <w:rPr>
          <w:sz w:val="24"/>
          <w:szCs w:val="24"/>
        </w:rPr>
        <w:t xml:space="preserve"> организации культурно-просветительской деятельности с воспитанниками и их родителями</w:t>
      </w:r>
      <w:r>
        <w:rPr>
          <w:bCs/>
          <w:i/>
          <w:color w:val="auto"/>
        </w:rPr>
        <w:t xml:space="preserve"> </w:t>
      </w:r>
      <w:r>
        <w:rPr>
          <w:bCs/>
          <w:color w:val="auto"/>
          <w:sz w:val="24"/>
          <w:szCs w:val="24"/>
        </w:rPr>
        <w:t>в практике обучения иностранному языку.</w:t>
      </w:r>
    </w:p>
    <w:p w:rsidR="00A752E7" w:rsidRDefault="00A752E7" w:rsidP="00802209">
      <w:pPr>
        <w:jc w:val="both"/>
      </w:pPr>
      <w:r>
        <w:rPr>
          <w:bCs/>
        </w:rPr>
        <w:tab/>
      </w:r>
      <w:r>
        <w:rPr>
          <w:bCs/>
          <w:u w:val="single"/>
        </w:rPr>
        <w:t>Задачи дисциплины</w:t>
      </w:r>
      <w:r>
        <w:t>:</w:t>
      </w:r>
    </w:p>
    <w:p w:rsidR="00A752E7" w:rsidRDefault="00A752E7" w:rsidP="00802209">
      <w:pPr>
        <w:widowControl w:val="0"/>
        <w:numPr>
          <w:ilvl w:val="0"/>
          <w:numId w:val="35"/>
        </w:numPr>
        <w:tabs>
          <w:tab w:val="left" w:pos="426"/>
        </w:tabs>
        <w:ind w:left="426" w:hanging="284"/>
        <w:jc w:val="both"/>
      </w:pPr>
      <w:r>
        <w:t>сформировать у учащихся знания о просветительстве, в том числе истории просветительской деятельности в России, других странах, странах изучаемого языка;</w:t>
      </w:r>
    </w:p>
    <w:p w:rsidR="00A752E7" w:rsidRDefault="00A752E7" w:rsidP="00802209">
      <w:pPr>
        <w:widowControl w:val="0"/>
        <w:numPr>
          <w:ilvl w:val="0"/>
          <w:numId w:val="35"/>
        </w:numPr>
        <w:tabs>
          <w:tab w:val="left" w:pos="426"/>
        </w:tabs>
        <w:ind w:left="426" w:hanging="284"/>
        <w:jc w:val="both"/>
      </w:pPr>
      <w:r>
        <w:t xml:space="preserve">объяснить сущность культурно-просветительской деятельности педагога; </w:t>
      </w:r>
    </w:p>
    <w:p w:rsidR="00A752E7" w:rsidRDefault="00A752E7" w:rsidP="00802209">
      <w:pPr>
        <w:widowControl w:val="0"/>
        <w:numPr>
          <w:ilvl w:val="0"/>
          <w:numId w:val="35"/>
        </w:numPr>
        <w:tabs>
          <w:tab w:val="left" w:pos="426"/>
        </w:tabs>
        <w:ind w:left="426" w:hanging="284"/>
        <w:jc w:val="both"/>
      </w:pPr>
      <w:r>
        <w:t>объяснить основания и принципы выбора форм и приемов просветительской деятельности;</w:t>
      </w:r>
    </w:p>
    <w:p w:rsidR="00A752E7" w:rsidRDefault="00A752E7" w:rsidP="00802209">
      <w:pPr>
        <w:widowControl w:val="0"/>
        <w:numPr>
          <w:ilvl w:val="0"/>
          <w:numId w:val="35"/>
        </w:numPr>
        <w:tabs>
          <w:tab w:val="left" w:pos="426"/>
        </w:tabs>
        <w:ind w:left="426" w:hanging="284"/>
        <w:jc w:val="both"/>
      </w:pPr>
      <w:r>
        <w:t>продемонстрировать практические возможности разных форм просветительской деятельности, в том числе на иностранном языке;</w:t>
      </w:r>
    </w:p>
    <w:p w:rsidR="00A752E7" w:rsidRDefault="00A752E7" w:rsidP="00A752E7">
      <w:pPr>
        <w:widowControl w:val="0"/>
        <w:numPr>
          <w:ilvl w:val="0"/>
          <w:numId w:val="35"/>
        </w:numPr>
        <w:tabs>
          <w:tab w:val="left" w:pos="426"/>
        </w:tabs>
        <w:spacing w:line="252" w:lineRule="auto"/>
        <w:ind w:left="426" w:hanging="284"/>
        <w:jc w:val="both"/>
      </w:pPr>
      <w:r>
        <w:t>дать представление об основах просветительской деятельности с родителями;</w:t>
      </w:r>
    </w:p>
    <w:p w:rsidR="00A752E7" w:rsidRDefault="00A752E7" w:rsidP="00A752E7">
      <w:pPr>
        <w:widowControl w:val="0"/>
        <w:numPr>
          <w:ilvl w:val="0"/>
          <w:numId w:val="35"/>
        </w:numPr>
        <w:tabs>
          <w:tab w:val="left" w:pos="426"/>
        </w:tabs>
        <w:spacing w:line="252" w:lineRule="auto"/>
        <w:ind w:left="426" w:hanging="284"/>
        <w:jc w:val="both"/>
      </w:pPr>
      <w:r>
        <w:t>обосновать значимость культурно-просветительской деятельности педагога с его воспитанниками;</w:t>
      </w:r>
    </w:p>
    <w:p w:rsidR="00A752E7" w:rsidRDefault="00A752E7" w:rsidP="00A752E7">
      <w:pPr>
        <w:widowControl w:val="0"/>
        <w:numPr>
          <w:ilvl w:val="0"/>
          <w:numId w:val="35"/>
        </w:numPr>
        <w:tabs>
          <w:tab w:val="left" w:pos="426"/>
        </w:tabs>
        <w:spacing w:line="252" w:lineRule="auto"/>
        <w:ind w:left="426" w:hanging="284"/>
        <w:jc w:val="both"/>
      </w:pPr>
      <w:r>
        <w:t>развить общий и педагогический уровень культуры и культуру общения бакалавра гуманитарного направления подготовки.</w:t>
      </w:r>
    </w:p>
    <w:p w:rsidR="00A752E7" w:rsidRDefault="00A752E7" w:rsidP="00A752E7">
      <w:pPr>
        <w:jc w:val="both"/>
      </w:pPr>
      <w:r>
        <w:rPr>
          <w:color w:val="FF0000"/>
        </w:rPr>
        <w:tab/>
      </w:r>
      <w:r>
        <w:t xml:space="preserve">Для успешного освоения дисциплины учащиеся должны владеть базовым понятийным аппаратом в области педагогики,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A752E7" w:rsidRDefault="00A752E7" w:rsidP="00A752E7">
      <w:pPr>
        <w:jc w:val="both"/>
      </w:pPr>
      <w:r>
        <w:tab/>
        <w:t>Данная дисциплина предшествует прохождению учебной (проектной) практики и предваряет выполнение и защиту выпускной квалификационной работы, для успешного завершения которых требуется освоение указанной в п. 1 компетенции.</w:t>
      </w:r>
    </w:p>
    <w:p w:rsidR="00A752E7" w:rsidRDefault="00A752E7" w:rsidP="00A752E7">
      <w:pPr>
        <w:ind w:firstLine="527"/>
        <w:jc w:val="both"/>
        <w:rPr>
          <w:b/>
          <w:bCs/>
          <w:color w:val="000000"/>
          <w:sz w:val="22"/>
          <w:szCs w:val="22"/>
        </w:rPr>
      </w:pPr>
    </w:p>
    <w:p w:rsidR="00A752E7" w:rsidRDefault="00A752E7" w:rsidP="00A752E7">
      <w:pPr>
        <w:jc w:val="both"/>
      </w:pPr>
      <w:r>
        <w:rPr>
          <w:b/>
          <w:bCs/>
          <w:color w:val="000000"/>
        </w:rPr>
        <w:t xml:space="preserve">3. </w:t>
      </w:r>
      <w:r>
        <w:rPr>
          <w:b/>
          <w:bCs/>
          <w:caps/>
          <w:color w:val="000000"/>
        </w:rPr>
        <w:t>Объем дисциплины и виды учебной работы:</w:t>
      </w:r>
    </w:p>
    <w:p w:rsidR="00A752E7" w:rsidRDefault="00A752E7" w:rsidP="00A752E7">
      <w:pPr>
        <w:jc w:val="both"/>
      </w:pPr>
      <w:r>
        <w:tab/>
        <w:t>Общая трудоемкость освоения дисциплины составляет 3 зачетные единицы, 108 академических часа</w:t>
      </w:r>
      <w:r>
        <w:rPr>
          <w:i/>
          <w:color w:val="000000"/>
        </w:rPr>
        <w:t xml:space="preserve"> (1 зачетная единица соответствует 36 академическим часам).</w:t>
      </w:r>
    </w:p>
    <w:p w:rsidR="00A752E7" w:rsidRDefault="00A752E7" w:rsidP="00A752E7">
      <w:pPr>
        <w:rPr>
          <w:color w:val="000000"/>
          <w:sz w:val="16"/>
          <w:szCs w:val="16"/>
        </w:rPr>
      </w:pPr>
      <w:r>
        <w:rPr>
          <w:color w:val="000000"/>
        </w:rPr>
        <w:t>Очная форма обучения</w:t>
      </w:r>
    </w:p>
    <w:tbl>
      <w:tblPr>
        <w:tblW w:w="9389" w:type="dxa"/>
        <w:tblInd w:w="101" w:type="dxa"/>
        <w:tblCellMar>
          <w:left w:w="122" w:type="dxa"/>
        </w:tblCellMar>
        <w:tblLook w:val="0000"/>
      </w:tblPr>
      <w:tblGrid>
        <w:gridCol w:w="6354"/>
        <w:gridCol w:w="1528"/>
        <w:gridCol w:w="1507"/>
      </w:tblGrid>
      <w:tr w:rsidR="00802209" w:rsidTr="00FA7B98">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802209" w:rsidRDefault="00802209" w:rsidP="000F1F00">
            <w:pPr>
              <w:pStyle w:val="a4"/>
              <w:jc w:val="center"/>
              <w:rPr>
                <w:i/>
                <w:iCs/>
              </w:rPr>
            </w:pPr>
            <w:r>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802209" w:rsidRDefault="00802209" w:rsidP="000F1F00">
            <w:pPr>
              <w:pStyle w:val="a4"/>
              <w:ind w:hanging="3"/>
              <w:jc w:val="center"/>
            </w:pPr>
            <w:r>
              <w:t>Трудоемкость в акад. час.</w:t>
            </w:r>
          </w:p>
        </w:tc>
      </w:tr>
      <w:tr w:rsidR="00802209" w:rsidTr="000F1F00">
        <w:trPr>
          <w:trHeight w:val="247"/>
        </w:trPr>
        <w:tc>
          <w:tcPr>
            <w:tcW w:w="6354" w:type="dxa"/>
            <w:vMerge/>
            <w:tcBorders>
              <w:left w:val="single" w:sz="12" w:space="0" w:color="00000A"/>
              <w:bottom w:val="single" w:sz="6" w:space="0" w:color="00000A"/>
              <w:right w:val="single" w:sz="6" w:space="0" w:color="00000A"/>
            </w:tcBorders>
            <w:shd w:val="clear" w:color="auto" w:fill="auto"/>
          </w:tcPr>
          <w:p w:rsidR="00802209" w:rsidRDefault="00802209" w:rsidP="000F1F00">
            <w:pPr>
              <w:pStyle w:val="a4"/>
              <w:jc w:val="center"/>
            </w:pPr>
          </w:p>
        </w:tc>
        <w:tc>
          <w:tcPr>
            <w:tcW w:w="1528" w:type="dxa"/>
            <w:tcBorders>
              <w:left w:val="single" w:sz="6" w:space="0" w:color="00000A"/>
            </w:tcBorders>
            <w:shd w:val="clear" w:color="auto" w:fill="auto"/>
          </w:tcPr>
          <w:p w:rsidR="00802209" w:rsidRDefault="00802209" w:rsidP="000F1F00">
            <w:pPr>
              <w:pStyle w:val="a4"/>
              <w:ind w:hanging="3"/>
              <w:jc w:val="center"/>
            </w:pPr>
          </w:p>
        </w:tc>
        <w:tc>
          <w:tcPr>
            <w:tcW w:w="1507" w:type="dxa"/>
            <w:tcBorders>
              <w:top w:val="single" w:sz="6" w:space="0" w:color="00000A"/>
              <w:left w:val="single" w:sz="6" w:space="0" w:color="00000A"/>
              <w:bottom w:val="single" w:sz="6" w:space="0" w:color="00000A"/>
              <w:right w:val="single" w:sz="6" w:space="0" w:color="00000A"/>
            </w:tcBorders>
            <w:shd w:val="clear" w:color="auto" w:fill="auto"/>
          </w:tcPr>
          <w:p w:rsidR="00802209" w:rsidRDefault="00802209" w:rsidP="000F1F00">
            <w:pPr>
              <w:pStyle w:val="a4"/>
              <w:ind w:hanging="3"/>
              <w:jc w:val="center"/>
              <w:rPr>
                <w:sz w:val="20"/>
                <w:szCs w:val="20"/>
              </w:rPr>
            </w:pPr>
            <w:r>
              <w:rPr>
                <w:sz w:val="20"/>
                <w:szCs w:val="20"/>
              </w:rPr>
              <w:t>Практическая подготовка</w:t>
            </w:r>
          </w:p>
        </w:tc>
      </w:tr>
      <w:tr w:rsidR="00A752E7" w:rsidTr="000F1F00">
        <w:trPr>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A752E7" w:rsidRDefault="00A752E7" w:rsidP="000F1F00">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A752E7" w:rsidRDefault="00A752E7" w:rsidP="000F1F00">
            <w:pPr>
              <w:ind w:hanging="3"/>
              <w:jc w:val="center"/>
            </w:pPr>
            <w:r>
              <w:t>28</w:t>
            </w:r>
          </w:p>
        </w:tc>
      </w:tr>
      <w:tr w:rsidR="00A752E7"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A752E7" w:rsidRDefault="00A752E7" w:rsidP="000F1F00">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A752E7" w:rsidRDefault="00A752E7" w:rsidP="000F1F00">
            <w:pPr>
              <w:pStyle w:val="a4"/>
              <w:snapToGrid w:val="0"/>
              <w:ind w:hanging="3"/>
              <w:jc w:val="center"/>
            </w:pPr>
          </w:p>
        </w:tc>
      </w:tr>
      <w:tr w:rsidR="00A752E7"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A752E7" w:rsidRDefault="00A752E7" w:rsidP="000F1F00">
            <w:pPr>
              <w:pStyle w:val="a4"/>
              <w:ind w:left="57"/>
            </w:pPr>
            <w:r>
              <w:lastRenderedPageBreak/>
              <w:t>Лекции</w:t>
            </w:r>
          </w:p>
        </w:tc>
        <w:tc>
          <w:tcPr>
            <w:tcW w:w="1528" w:type="dxa"/>
            <w:tcBorders>
              <w:top w:val="single" w:sz="6" w:space="0" w:color="00000A"/>
              <w:left w:val="single" w:sz="6" w:space="0" w:color="00000A"/>
              <w:bottom w:val="single" w:sz="6" w:space="0" w:color="00000A"/>
            </w:tcBorders>
            <w:shd w:val="clear" w:color="auto" w:fill="auto"/>
            <w:vAlign w:val="bottom"/>
          </w:tcPr>
          <w:p w:rsidR="00A752E7" w:rsidRDefault="00A752E7" w:rsidP="000F1F00">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752E7" w:rsidRDefault="00A752E7" w:rsidP="000F1F00">
            <w:pPr>
              <w:ind w:hanging="3"/>
              <w:jc w:val="center"/>
            </w:pPr>
            <w:r>
              <w:t>-</w:t>
            </w:r>
          </w:p>
        </w:tc>
      </w:tr>
      <w:tr w:rsidR="00A752E7"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A752E7" w:rsidRDefault="00A752E7" w:rsidP="000F1F00">
            <w:pPr>
              <w:pStyle w:val="a4"/>
              <w:ind w:left="57"/>
            </w:pPr>
            <w:r>
              <w:t>Лабораторные работы / Практические занятия (в т.ч. зачет)</w:t>
            </w:r>
          </w:p>
        </w:tc>
        <w:tc>
          <w:tcPr>
            <w:tcW w:w="1528" w:type="dxa"/>
            <w:tcBorders>
              <w:top w:val="single" w:sz="6" w:space="0" w:color="00000A"/>
              <w:left w:val="single" w:sz="6" w:space="0" w:color="00000A"/>
              <w:bottom w:val="single" w:sz="6" w:space="0" w:color="00000A"/>
            </w:tcBorders>
            <w:shd w:val="clear" w:color="auto" w:fill="auto"/>
            <w:vAlign w:val="bottom"/>
          </w:tcPr>
          <w:p w:rsidR="00A752E7" w:rsidRDefault="00A752E7" w:rsidP="000F1F00">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752E7" w:rsidRDefault="00A752E7" w:rsidP="000F1F00">
            <w:pPr>
              <w:ind w:hanging="3"/>
              <w:jc w:val="center"/>
            </w:pPr>
            <w:r>
              <w:t>-/4</w:t>
            </w:r>
          </w:p>
        </w:tc>
      </w:tr>
      <w:tr w:rsidR="00A752E7" w:rsidTr="000F1F00">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A752E7" w:rsidRDefault="00A752E7" w:rsidP="000F1F00">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A752E7" w:rsidRDefault="00A752E7" w:rsidP="000F1F00">
            <w:pPr>
              <w:ind w:hanging="3"/>
              <w:jc w:val="center"/>
            </w:pPr>
            <w:r>
              <w:t>80</w:t>
            </w:r>
          </w:p>
        </w:tc>
      </w:tr>
      <w:tr w:rsidR="00A752E7" w:rsidTr="000F1F00">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A752E7" w:rsidRDefault="00A752E7" w:rsidP="000F1F00">
            <w:pPr>
              <w:pStyle w:val="a4"/>
              <w:ind w:left="57"/>
            </w:pPr>
            <w:r>
              <w:rPr>
                <w:b/>
              </w:rPr>
              <w:t>Вид промежуточной аттестации (зачёт):</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A752E7" w:rsidRDefault="00A752E7" w:rsidP="000F1F00">
            <w:pPr>
              <w:pStyle w:val="a4"/>
              <w:ind w:hanging="3"/>
              <w:jc w:val="center"/>
            </w:pPr>
            <w:r>
              <w:t>-</w:t>
            </w:r>
          </w:p>
        </w:tc>
      </w:tr>
      <w:tr w:rsidR="00A752E7"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A752E7" w:rsidRDefault="00A752E7" w:rsidP="000F1F00">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A752E7" w:rsidRDefault="00A752E7" w:rsidP="000F1F00">
            <w:pPr>
              <w:pStyle w:val="a4"/>
              <w:ind w:hanging="3"/>
              <w:jc w:val="center"/>
              <w:rPr>
                <w:color w:val="FF0000"/>
              </w:rPr>
            </w:pPr>
            <w:r>
              <w:t>-</w:t>
            </w:r>
          </w:p>
        </w:tc>
      </w:tr>
      <w:tr w:rsidR="00A752E7"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A752E7" w:rsidRDefault="00A752E7" w:rsidP="000F1F00">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A752E7" w:rsidRDefault="00A752E7" w:rsidP="000F1F00">
            <w:pPr>
              <w:pStyle w:val="a4"/>
              <w:ind w:hanging="3"/>
              <w:jc w:val="center"/>
            </w:pPr>
            <w:r>
              <w:t>-</w:t>
            </w:r>
          </w:p>
        </w:tc>
      </w:tr>
      <w:tr w:rsidR="00A752E7" w:rsidTr="000F1F00">
        <w:trPr>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A752E7" w:rsidRDefault="00A752E7" w:rsidP="000F1F00">
            <w:pPr>
              <w:pStyle w:val="a4"/>
              <w:ind w:left="57"/>
            </w:pPr>
            <w:r>
              <w:rPr>
                <w:b/>
              </w:rPr>
              <w:t xml:space="preserve">Общая трудоемкость дисциплины (в час. /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A752E7" w:rsidRDefault="00A752E7" w:rsidP="000F1F00">
            <w:pPr>
              <w:pStyle w:val="a4"/>
              <w:ind w:hanging="3"/>
              <w:jc w:val="center"/>
            </w:pPr>
            <w:r>
              <w:t>108/3</w:t>
            </w:r>
          </w:p>
        </w:tc>
      </w:tr>
    </w:tbl>
    <w:p w:rsidR="00802209" w:rsidRDefault="00802209" w:rsidP="00A752E7">
      <w:pPr>
        <w:pStyle w:val="WW-"/>
        <w:tabs>
          <w:tab w:val="left" w:pos="3822"/>
        </w:tabs>
        <w:spacing w:line="240" w:lineRule="auto"/>
        <w:ind w:left="0" w:firstLine="0"/>
        <w:rPr>
          <w:b/>
          <w:bCs/>
          <w:color w:val="000000"/>
          <w:sz w:val="24"/>
          <w:szCs w:val="24"/>
        </w:rPr>
      </w:pPr>
    </w:p>
    <w:p w:rsidR="00A752E7" w:rsidRDefault="00A752E7" w:rsidP="00A752E7">
      <w:pPr>
        <w:pStyle w:val="WW-"/>
        <w:tabs>
          <w:tab w:val="left" w:pos="3822"/>
        </w:tabs>
        <w:spacing w:line="240" w:lineRule="auto"/>
        <w:ind w:left="0" w:firstLine="0"/>
        <w:rPr>
          <w:b/>
          <w:bCs/>
          <w:color w:val="000000"/>
          <w:sz w:val="24"/>
          <w:szCs w:val="24"/>
        </w:rPr>
      </w:pPr>
      <w:r>
        <w:rPr>
          <w:b/>
          <w:bCs/>
          <w:color w:val="000000"/>
          <w:sz w:val="24"/>
          <w:szCs w:val="24"/>
        </w:rPr>
        <w:t>4. СОДЕРЖАНИЕ ДИСЦИПЛИНЫ</w:t>
      </w:r>
    </w:p>
    <w:p w:rsidR="00A752E7" w:rsidRDefault="00A752E7" w:rsidP="00A752E7">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675"/>
        <w:gridCol w:w="8670"/>
      </w:tblGrid>
      <w:tr w:rsidR="00A752E7" w:rsidRPr="00A752E7" w:rsidTr="00802209">
        <w:tc>
          <w:tcPr>
            <w:tcW w:w="675" w:type="dxa"/>
            <w:vAlign w:val="center"/>
          </w:tcPr>
          <w:p w:rsidR="00A752E7" w:rsidRDefault="00A752E7" w:rsidP="00A752E7">
            <w:pPr>
              <w:pStyle w:val="a4"/>
              <w:ind w:left="-419" w:firstLine="426"/>
              <w:jc w:val="center"/>
              <w:rPr>
                <w:b/>
                <w:sz w:val="22"/>
                <w:szCs w:val="22"/>
              </w:rPr>
            </w:pPr>
            <w:r>
              <w:rPr>
                <w:b/>
                <w:sz w:val="22"/>
                <w:szCs w:val="22"/>
              </w:rPr>
              <w:t xml:space="preserve">№ </w:t>
            </w:r>
          </w:p>
          <w:p w:rsidR="00A752E7" w:rsidRDefault="00A752E7" w:rsidP="00A752E7">
            <w:pPr>
              <w:pStyle w:val="a4"/>
              <w:ind w:left="-419" w:firstLine="426"/>
              <w:jc w:val="center"/>
              <w:rPr>
                <w:sz w:val="22"/>
                <w:szCs w:val="22"/>
              </w:rPr>
            </w:pPr>
            <w:r>
              <w:rPr>
                <w:b/>
                <w:sz w:val="22"/>
                <w:szCs w:val="22"/>
              </w:rPr>
              <w:t>п/п</w:t>
            </w:r>
          </w:p>
        </w:tc>
        <w:tc>
          <w:tcPr>
            <w:tcW w:w="8670" w:type="dxa"/>
            <w:vAlign w:val="center"/>
          </w:tcPr>
          <w:p w:rsidR="00A752E7" w:rsidRDefault="00A752E7" w:rsidP="00A752E7">
            <w:pPr>
              <w:pStyle w:val="a4"/>
              <w:jc w:val="center"/>
            </w:pPr>
            <w:r>
              <w:rPr>
                <w:b/>
                <w:sz w:val="22"/>
                <w:szCs w:val="22"/>
              </w:rPr>
              <w:t>Наименование блока (раздела) дисциплины</w:t>
            </w:r>
          </w:p>
        </w:tc>
      </w:tr>
      <w:tr w:rsidR="00A752E7" w:rsidRPr="00A752E7" w:rsidTr="00802209">
        <w:tc>
          <w:tcPr>
            <w:tcW w:w="675" w:type="dxa"/>
          </w:tcPr>
          <w:p w:rsidR="00A752E7" w:rsidRPr="00A752E7" w:rsidRDefault="00A752E7" w:rsidP="000F1F00">
            <w:pPr>
              <w:tabs>
                <w:tab w:val="left" w:pos="0"/>
              </w:tabs>
            </w:pPr>
            <w:r w:rsidRPr="00A752E7">
              <w:t>1.</w:t>
            </w:r>
          </w:p>
        </w:tc>
        <w:tc>
          <w:tcPr>
            <w:tcW w:w="8670" w:type="dxa"/>
          </w:tcPr>
          <w:p w:rsidR="00A752E7" w:rsidRPr="00A752E7" w:rsidRDefault="00A752E7" w:rsidP="000F1F00">
            <w:pPr>
              <w:tabs>
                <w:tab w:val="left" w:pos="0"/>
              </w:tabs>
              <w:rPr>
                <w:b/>
              </w:rPr>
            </w:pPr>
            <w:r w:rsidRPr="00A752E7">
              <w:rPr>
                <w:b/>
              </w:rPr>
              <w:t xml:space="preserve">Блок № 1. </w:t>
            </w:r>
            <w:r w:rsidRPr="00A752E7">
              <w:t xml:space="preserve">Теоретические основы </w:t>
            </w:r>
            <w:proofErr w:type="spellStart"/>
            <w:r w:rsidRPr="00A752E7">
              <w:t>культурно-пpосветительской</w:t>
            </w:r>
            <w:proofErr w:type="spellEnd"/>
            <w:r w:rsidRPr="00A752E7">
              <w:t xml:space="preserve"> работы с воспитанниками и их родителями</w:t>
            </w:r>
            <w:r w:rsidRPr="00A752E7">
              <w:rPr>
                <w:b/>
              </w:rPr>
              <w:tab/>
            </w:r>
          </w:p>
        </w:tc>
      </w:tr>
      <w:tr w:rsidR="00A752E7" w:rsidRPr="00A752E7" w:rsidTr="00802209">
        <w:tc>
          <w:tcPr>
            <w:tcW w:w="675" w:type="dxa"/>
          </w:tcPr>
          <w:p w:rsidR="00A752E7" w:rsidRPr="00A752E7" w:rsidRDefault="00A752E7" w:rsidP="000F1F00">
            <w:pPr>
              <w:tabs>
                <w:tab w:val="left" w:pos="0"/>
              </w:tabs>
            </w:pPr>
            <w:r w:rsidRPr="00A752E7">
              <w:t>2.</w:t>
            </w:r>
          </w:p>
        </w:tc>
        <w:tc>
          <w:tcPr>
            <w:tcW w:w="8670" w:type="dxa"/>
          </w:tcPr>
          <w:p w:rsidR="00A752E7" w:rsidRPr="00A752E7" w:rsidRDefault="00A752E7" w:rsidP="000F1F00">
            <w:pPr>
              <w:tabs>
                <w:tab w:val="left" w:pos="0"/>
              </w:tabs>
            </w:pPr>
            <w:r w:rsidRPr="00A752E7">
              <w:rPr>
                <w:b/>
              </w:rPr>
              <w:t xml:space="preserve">Блок № 2. </w:t>
            </w:r>
            <w:r w:rsidRPr="00A752E7">
              <w:t>Методические основы организации культурно-просветительской работы педагога.</w:t>
            </w:r>
          </w:p>
        </w:tc>
      </w:tr>
      <w:tr w:rsidR="00A752E7" w:rsidRPr="00A752E7" w:rsidTr="00802209">
        <w:tc>
          <w:tcPr>
            <w:tcW w:w="675" w:type="dxa"/>
          </w:tcPr>
          <w:p w:rsidR="00A752E7" w:rsidRPr="00A752E7" w:rsidRDefault="00A752E7" w:rsidP="000F1F00">
            <w:pPr>
              <w:pStyle w:val="c13"/>
              <w:shd w:val="clear" w:color="auto" w:fill="FFFFFF"/>
              <w:tabs>
                <w:tab w:val="left" w:pos="0"/>
              </w:tabs>
              <w:spacing w:beforeAutospacing="0" w:afterAutospacing="0"/>
            </w:pPr>
            <w:r w:rsidRPr="00A752E7">
              <w:t>3.</w:t>
            </w:r>
          </w:p>
        </w:tc>
        <w:tc>
          <w:tcPr>
            <w:tcW w:w="8670" w:type="dxa"/>
          </w:tcPr>
          <w:p w:rsidR="00A752E7" w:rsidRPr="00A752E7" w:rsidRDefault="00A752E7" w:rsidP="00A752E7">
            <w:pPr>
              <w:pStyle w:val="c13"/>
              <w:shd w:val="clear" w:color="auto" w:fill="FFFFFF"/>
              <w:tabs>
                <w:tab w:val="left" w:pos="0"/>
              </w:tabs>
              <w:spacing w:beforeAutospacing="0" w:afterAutospacing="0"/>
              <w:rPr>
                <w:rStyle w:val="c1"/>
                <w:b/>
              </w:rPr>
            </w:pPr>
            <w:r w:rsidRPr="00A752E7">
              <w:rPr>
                <w:b/>
              </w:rPr>
              <w:t xml:space="preserve">Блок № 3. </w:t>
            </w:r>
            <w:r w:rsidRPr="00A752E7">
              <w:t xml:space="preserve">Формы </w:t>
            </w:r>
            <w:r w:rsidRPr="00A752E7">
              <w:rPr>
                <w:rFonts w:eastAsia="Calibri"/>
                <w:lang w:eastAsia="en-US"/>
              </w:rPr>
              <w:t>культурно – просветительской деятельности с родителями.</w:t>
            </w:r>
          </w:p>
        </w:tc>
      </w:tr>
      <w:tr w:rsidR="00A752E7" w:rsidRPr="00A752E7" w:rsidTr="00802209">
        <w:tc>
          <w:tcPr>
            <w:tcW w:w="675" w:type="dxa"/>
          </w:tcPr>
          <w:p w:rsidR="00A752E7" w:rsidRPr="00A752E7" w:rsidRDefault="00A752E7" w:rsidP="000F1F00">
            <w:pPr>
              <w:pStyle w:val="c13"/>
              <w:shd w:val="clear" w:color="auto" w:fill="FFFFFF"/>
              <w:tabs>
                <w:tab w:val="left" w:pos="0"/>
              </w:tabs>
              <w:spacing w:beforeAutospacing="0" w:afterAutospacing="0"/>
            </w:pPr>
            <w:r w:rsidRPr="00A752E7">
              <w:t>4.</w:t>
            </w:r>
          </w:p>
        </w:tc>
        <w:tc>
          <w:tcPr>
            <w:tcW w:w="8670" w:type="dxa"/>
          </w:tcPr>
          <w:p w:rsidR="00A752E7" w:rsidRPr="00A752E7" w:rsidRDefault="00A752E7" w:rsidP="00A752E7">
            <w:pPr>
              <w:pStyle w:val="c13"/>
              <w:shd w:val="clear" w:color="auto" w:fill="FFFFFF"/>
              <w:tabs>
                <w:tab w:val="left" w:pos="0"/>
              </w:tabs>
              <w:spacing w:beforeAutospacing="0" w:afterAutospacing="0"/>
              <w:rPr>
                <w:b/>
              </w:rPr>
            </w:pPr>
            <w:r w:rsidRPr="00A752E7">
              <w:rPr>
                <w:b/>
              </w:rPr>
              <w:t xml:space="preserve">Блок № 4. </w:t>
            </w:r>
            <w:r w:rsidRPr="00A752E7">
              <w:rPr>
                <w:rStyle w:val="c1"/>
              </w:rPr>
              <w:t>Формы культурно – просветительской деятельности с воспитанниками.</w:t>
            </w:r>
          </w:p>
        </w:tc>
      </w:tr>
      <w:tr w:rsidR="00A752E7" w:rsidRPr="00A752E7" w:rsidTr="00802209">
        <w:tc>
          <w:tcPr>
            <w:tcW w:w="675" w:type="dxa"/>
          </w:tcPr>
          <w:p w:rsidR="00A752E7" w:rsidRPr="00A752E7" w:rsidRDefault="00A752E7" w:rsidP="000F1F00">
            <w:pPr>
              <w:pStyle w:val="c13"/>
              <w:shd w:val="clear" w:color="auto" w:fill="FFFFFF"/>
              <w:tabs>
                <w:tab w:val="left" w:pos="0"/>
              </w:tabs>
              <w:spacing w:beforeAutospacing="0" w:afterAutospacing="0"/>
            </w:pPr>
            <w:r w:rsidRPr="00A752E7">
              <w:t>5.</w:t>
            </w:r>
          </w:p>
        </w:tc>
        <w:tc>
          <w:tcPr>
            <w:tcW w:w="8670" w:type="dxa"/>
          </w:tcPr>
          <w:p w:rsidR="00A752E7" w:rsidRPr="00A752E7" w:rsidRDefault="00A752E7" w:rsidP="000F1F00">
            <w:pPr>
              <w:pStyle w:val="c13"/>
              <w:shd w:val="clear" w:color="auto" w:fill="FFFFFF"/>
              <w:tabs>
                <w:tab w:val="left" w:pos="0"/>
              </w:tabs>
              <w:spacing w:beforeAutospacing="0" w:afterAutospacing="0"/>
              <w:rPr>
                <w:bCs/>
              </w:rPr>
            </w:pPr>
            <w:r w:rsidRPr="00A752E7">
              <w:rPr>
                <w:b/>
              </w:rPr>
              <w:t xml:space="preserve">Блок № 5. </w:t>
            </w:r>
            <w:r w:rsidRPr="00A752E7">
              <w:rPr>
                <w:bCs/>
              </w:rPr>
              <w:t>Ресурсы города для культурно-просветительской деятельности.</w:t>
            </w:r>
          </w:p>
        </w:tc>
      </w:tr>
      <w:tr w:rsidR="00A752E7" w:rsidRPr="00A752E7" w:rsidTr="00802209">
        <w:tc>
          <w:tcPr>
            <w:tcW w:w="675" w:type="dxa"/>
          </w:tcPr>
          <w:p w:rsidR="00A752E7" w:rsidRPr="00A752E7" w:rsidRDefault="00A752E7" w:rsidP="000F1F00">
            <w:pPr>
              <w:tabs>
                <w:tab w:val="left" w:pos="0"/>
              </w:tabs>
            </w:pPr>
            <w:r w:rsidRPr="00A752E7">
              <w:t>6.</w:t>
            </w:r>
          </w:p>
        </w:tc>
        <w:tc>
          <w:tcPr>
            <w:tcW w:w="8670" w:type="dxa"/>
          </w:tcPr>
          <w:p w:rsidR="00A752E7" w:rsidRPr="00A752E7" w:rsidRDefault="00A752E7" w:rsidP="000F1F00">
            <w:pPr>
              <w:tabs>
                <w:tab w:val="left" w:pos="0"/>
              </w:tabs>
              <w:rPr>
                <w:bCs/>
              </w:rPr>
            </w:pPr>
            <w:r w:rsidRPr="00A752E7">
              <w:rPr>
                <w:b/>
              </w:rPr>
              <w:t xml:space="preserve">Блок № 6. </w:t>
            </w:r>
            <w:r w:rsidRPr="00A752E7">
              <w:rPr>
                <w:bCs/>
              </w:rPr>
              <w:t>Прецедентные феномены как культурные коды и источники знаний.</w:t>
            </w:r>
          </w:p>
        </w:tc>
      </w:tr>
    </w:tbl>
    <w:p w:rsidR="00A752E7" w:rsidRDefault="00A752E7" w:rsidP="00A752E7">
      <w:pPr>
        <w:rPr>
          <w:b/>
        </w:rPr>
      </w:pPr>
    </w:p>
    <w:p w:rsidR="00802209" w:rsidRDefault="00802209" w:rsidP="00A752E7">
      <w:pPr>
        <w:rPr>
          <w:b/>
        </w:rPr>
      </w:pPr>
    </w:p>
    <w:p w:rsidR="00802209" w:rsidRDefault="00802209" w:rsidP="00A752E7">
      <w:pPr>
        <w:rPr>
          <w:b/>
        </w:rPr>
      </w:pPr>
    </w:p>
    <w:p w:rsidR="000F1F00" w:rsidRDefault="000F1F00" w:rsidP="000F1F00">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0F1F00" w:rsidRDefault="000F1F00" w:rsidP="000F1F00">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A752E7" w:rsidRDefault="00A752E7" w:rsidP="00A752E7">
      <w:pPr>
        <w:rPr>
          <w:b/>
        </w:rPr>
      </w:pPr>
    </w:p>
    <w:p w:rsidR="00802209" w:rsidRPr="00802209" w:rsidRDefault="000F1F00" w:rsidP="00802209">
      <w:pPr>
        <w:tabs>
          <w:tab w:val="left" w:pos="748"/>
          <w:tab w:val="left" w:pos="828"/>
          <w:tab w:val="left" w:pos="3822"/>
        </w:tabs>
        <w:ind w:hanging="40"/>
        <w:jc w:val="center"/>
        <w:rPr>
          <w:rFonts w:cs="Courier New"/>
          <w:b/>
          <w:sz w:val="28"/>
          <w:szCs w:val="28"/>
        </w:rPr>
      </w:pPr>
      <w:r w:rsidRPr="00802209">
        <w:rPr>
          <w:b/>
          <w:bCs/>
          <w:sz w:val="28"/>
          <w:szCs w:val="28"/>
        </w:rPr>
        <w:t xml:space="preserve">Б1.В.02.ДВ.04.02 </w:t>
      </w:r>
      <w:r w:rsidR="00802209" w:rsidRPr="00802209">
        <w:rPr>
          <w:rFonts w:cs="Courier New"/>
          <w:b/>
          <w:sz w:val="28"/>
          <w:szCs w:val="28"/>
        </w:rPr>
        <w:t>ПРОФЕССИОНАЛЬНАЯ ДЕЯТЕЛЬНОСТЬ УЧИТЕЛЯ ИНОСТРАННОГО ЯЗЫКА (</w:t>
      </w:r>
      <w:r w:rsidR="0090265D" w:rsidRPr="00802209">
        <w:rPr>
          <w:rFonts w:cs="Courier New" w:hint="cs"/>
          <w:b/>
          <w:sz w:val="28"/>
          <w:szCs w:val="28"/>
        </w:rPr>
        <w:t>модуль</w:t>
      </w:r>
      <w:r w:rsidR="00802209" w:rsidRPr="00802209">
        <w:rPr>
          <w:rFonts w:cs="Courier New"/>
          <w:b/>
          <w:sz w:val="28"/>
          <w:szCs w:val="28"/>
        </w:rPr>
        <w:t>):</w:t>
      </w:r>
    </w:p>
    <w:p w:rsidR="000F1F00" w:rsidRPr="00802209" w:rsidRDefault="000F1F00" w:rsidP="00802209">
      <w:pPr>
        <w:pStyle w:val="5"/>
        <w:spacing w:before="0" w:after="0"/>
        <w:jc w:val="center"/>
        <w:rPr>
          <w:i w:val="0"/>
          <w:sz w:val="28"/>
          <w:szCs w:val="28"/>
        </w:rPr>
      </w:pPr>
      <w:r w:rsidRPr="00802209">
        <w:rPr>
          <w:bCs w:val="0"/>
          <w:i w:val="0"/>
          <w:sz w:val="28"/>
          <w:szCs w:val="28"/>
        </w:rPr>
        <w:t>ВНЕУРОЧНАЯ ДЕЯТЕЛЬНОСТЬ ПО ИНОСТРАННОМУ ЯЗЫКУ В ШКОЛЕ</w:t>
      </w:r>
    </w:p>
    <w:p w:rsidR="000F1F00" w:rsidRDefault="000F1F00" w:rsidP="00A752E7">
      <w:pPr>
        <w:rPr>
          <w:b/>
        </w:rPr>
      </w:pPr>
    </w:p>
    <w:p w:rsidR="000F1F00" w:rsidRDefault="000F1F00" w:rsidP="000F1F00">
      <w:r>
        <w:rPr>
          <w:b/>
          <w:bCs/>
          <w:color w:val="000000"/>
        </w:rPr>
        <w:t>1. ПЕРЕЧЕНЬ ПЛАНИРУЕМЫХ РЕЗУЛЬТАТОВ ОБУЧЕНИЯ ПО ДИСЦИПЛИНЕ:</w:t>
      </w:r>
    </w:p>
    <w:p w:rsidR="000F1F00" w:rsidRDefault="000F1F00" w:rsidP="00E334F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CellMar>
          <w:top w:w="55" w:type="dxa"/>
          <w:left w:w="122" w:type="dxa"/>
          <w:bottom w:w="55" w:type="dxa"/>
        </w:tblCellMar>
        <w:tblLook w:val="0000"/>
      </w:tblPr>
      <w:tblGrid>
        <w:gridCol w:w="1579"/>
        <w:gridCol w:w="2975"/>
        <w:gridCol w:w="5086"/>
      </w:tblGrid>
      <w:tr w:rsidR="000F1F00" w:rsidTr="00802209">
        <w:trPr>
          <w:trHeight w:val="382"/>
        </w:trPr>
        <w:tc>
          <w:tcPr>
            <w:tcW w:w="1579" w:type="dxa"/>
            <w:tcBorders>
              <w:top w:val="single" w:sz="12" w:space="0" w:color="00000A"/>
              <w:left w:val="single" w:sz="12" w:space="0" w:color="00000A"/>
              <w:bottom w:val="single" w:sz="6" w:space="0" w:color="00000A"/>
            </w:tcBorders>
            <w:shd w:val="clear" w:color="auto" w:fill="auto"/>
          </w:tcPr>
          <w:p w:rsidR="000F1F00" w:rsidRDefault="000F1F00" w:rsidP="000F1F00">
            <w:pPr>
              <w:pStyle w:val="a4"/>
              <w:jc w:val="center"/>
              <w:rPr>
                <w:i/>
                <w:iCs/>
                <w:color w:val="000000"/>
              </w:rPr>
            </w:pPr>
            <w:r>
              <w:rPr>
                <w:color w:val="000000"/>
              </w:rPr>
              <w:t>Индекс компетенции</w:t>
            </w:r>
          </w:p>
        </w:tc>
        <w:tc>
          <w:tcPr>
            <w:tcW w:w="2975" w:type="dxa"/>
            <w:tcBorders>
              <w:top w:val="single" w:sz="12" w:space="0" w:color="00000A"/>
              <w:left w:val="single" w:sz="6" w:space="0" w:color="00000A"/>
              <w:bottom w:val="single" w:sz="6" w:space="0" w:color="00000A"/>
            </w:tcBorders>
            <w:shd w:val="clear" w:color="auto" w:fill="auto"/>
          </w:tcPr>
          <w:p w:rsidR="000F1F00" w:rsidRDefault="000F1F00" w:rsidP="000F1F00">
            <w:pPr>
              <w:pStyle w:val="a4"/>
              <w:jc w:val="center"/>
            </w:pPr>
            <w:r>
              <w:rPr>
                <w:color w:val="000000"/>
              </w:rPr>
              <w:t xml:space="preserve">Содержание компетенции </w:t>
            </w:r>
          </w:p>
          <w:p w:rsidR="000F1F00" w:rsidRDefault="000F1F00" w:rsidP="000F1F00">
            <w:pPr>
              <w:pStyle w:val="a4"/>
              <w:jc w:val="center"/>
            </w:pPr>
            <w:r>
              <w:rPr>
                <w:color w:val="000000"/>
              </w:rPr>
              <w:t>(или ее части)</w:t>
            </w:r>
          </w:p>
        </w:tc>
        <w:tc>
          <w:tcPr>
            <w:tcW w:w="5086" w:type="dxa"/>
            <w:tcBorders>
              <w:top w:val="single" w:sz="12" w:space="0" w:color="00000A"/>
              <w:left w:val="single" w:sz="6" w:space="0" w:color="00000A"/>
              <w:right w:val="single" w:sz="12" w:space="0" w:color="00000A"/>
            </w:tcBorders>
            <w:shd w:val="clear" w:color="auto" w:fill="auto"/>
          </w:tcPr>
          <w:p w:rsidR="000F1F00" w:rsidRDefault="000F1F00" w:rsidP="000F1F00">
            <w:pPr>
              <w:pStyle w:val="a4"/>
              <w:jc w:val="center"/>
            </w:pPr>
            <w:r>
              <w:t>Индикаторы компетенций (код и содержание)</w:t>
            </w:r>
          </w:p>
        </w:tc>
      </w:tr>
      <w:tr w:rsidR="000F1F00" w:rsidTr="00802209">
        <w:trPr>
          <w:trHeight w:val="853"/>
        </w:trPr>
        <w:tc>
          <w:tcPr>
            <w:tcW w:w="1579" w:type="dxa"/>
            <w:tcBorders>
              <w:top w:val="single" w:sz="6" w:space="0" w:color="00000A"/>
              <w:left w:val="single" w:sz="12" w:space="0" w:color="00000A"/>
              <w:bottom w:val="single" w:sz="12" w:space="0" w:color="00000A"/>
            </w:tcBorders>
            <w:shd w:val="clear" w:color="auto" w:fill="auto"/>
          </w:tcPr>
          <w:p w:rsidR="000F1F00" w:rsidRDefault="000F1F00" w:rsidP="000F1F00">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ПК-7</w:t>
            </w:r>
          </w:p>
        </w:tc>
        <w:tc>
          <w:tcPr>
            <w:tcW w:w="2975" w:type="dxa"/>
            <w:tcBorders>
              <w:top w:val="single" w:sz="6" w:space="0" w:color="00000A"/>
              <w:left w:val="single" w:sz="6" w:space="0" w:color="00000A"/>
              <w:bottom w:val="single" w:sz="12" w:space="0" w:color="00000A"/>
            </w:tcBorders>
            <w:shd w:val="clear" w:color="auto" w:fill="auto"/>
          </w:tcPr>
          <w:p w:rsidR="000F1F00" w:rsidRDefault="000F1F00" w:rsidP="000F1F00">
            <w:pPr>
              <w:pStyle w:val="a7"/>
              <w:spacing w:line="240" w:lineRule="auto"/>
              <w:ind w:left="0" w:firstLine="0"/>
              <w:rPr>
                <w:rFonts w:ascii="Times New Roman" w:hAnsi="Times New Roman" w:cs="Times New Roman"/>
                <w:color w:val="FF0000"/>
                <w:sz w:val="24"/>
                <w:szCs w:val="24"/>
              </w:rPr>
            </w:pPr>
            <w:r>
              <w:rPr>
                <w:rFonts w:ascii="Times New Roman" w:hAnsi="Times New Roman" w:cs="Times New Roman"/>
                <w:sz w:val="24"/>
                <w:szCs w:val="24"/>
              </w:rPr>
              <w:t>Способен разрабатывать и реализовывать культурно-просветительские программы</w:t>
            </w:r>
          </w:p>
        </w:tc>
        <w:tc>
          <w:tcPr>
            <w:tcW w:w="5086" w:type="dxa"/>
            <w:tcBorders>
              <w:top w:val="single" w:sz="6" w:space="0" w:color="00000A"/>
              <w:left w:val="single" w:sz="6" w:space="0" w:color="00000A"/>
              <w:bottom w:val="single" w:sz="12" w:space="0" w:color="00000A"/>
              <w:right w:val="single" w:sz="12" w:space="0" w:color="00000A"/>
            </w:tcBorders>
            <w:shd w:val="clear" w:color="auto" w:fill="auto"/>
          </w:tcPr>
          <w:p w:rsidR="000F1F00" w:rsidRDefault="000F1F00" w:rsidP="00E334F3">
            <w:pPr>
              <w:snapToGrid w:val="0"/>
              <w:jc w:val="both"/>
            </w:pPr>
            <w:r>
              <w:t>ИПК-7.1 Знать: формы и методы организации внеурочной деятельности</w:t>
            </w:r>
          </w:p>
          <w:p w:rsidR="000F1F00" w:rsidRDefault="000F1F00" w:rsidP="00E334F3">
            <w:pPr>
              <w:snapToGrid w:val="0"/>
              <w:jc w:val="both"/>
            </w:pPr>
            <w:r>
              <w:rPr>
                <w:bCs/>
              </w:rPr>
              <w:t xml:space="preserve">ИПК-7.2 Уметь: </w:t>
            </w:r>
            <w:r>
              <w:t xml:space="preserve">анализировать возможности образовательной среды для организации внеурочной деятельности; </w:t>
            </w:r>
            <w:r>
              <w:rPr>
                <w:kern w:val="0"/>
                <w:lang w:eastAsia="ru-RU"/>
              </w:rPr>
              <w:t xml:space="preserve">взаимодействовать с участниками </w:t>
            </w:r>
            <w:r>
              <w:t>внеурочной деятельности</w:t>
            </w:r>
          </w:p>
          <w:p w:rsidR="000F1F00" w:rsidRPr="00BD46F4" w:rsidRDefault="000F1F00" w:rsidP="00E334F3">
            <w:pPr>
              <w:snapToGrid w:val="0"/>
              <w:jc w:val="both"/>
            </w:pPr>
            <w:r>
              <w:rPr>
                <w:bCs/>
              </w:rPr>
              <w:t xml:space="preserve">ИПК-7.3 Владеть: способами разработки и </w:t>
            </w:r>
            <w:r>
              <w:t>организации внеурочной деятельности</w:t>
            </w:r>
          </w:p>
        </w:tc>
      </w:tr>
    </w:tbl>
    <w:p w:rsidR="000F1F00" w:rsidRDefault="000F1F00" w:rsidP="000F1F00">
      <w:pPr>
        <w:rPr>
          <w:color w:val="000000"/>
        </w:rPr>
      </w:pPr>
    </w:p>
    <w:p w:rsidR="000F1F00" w:rsidRDefault="000F1F00" w:rsidP="000F1F00">
      <w:r>
        <w:rPr>
          <w:b/>
          <w:bCs/>
          <w:color w:val="000000"/>
        </w:rPr>
        <w:t xml:space="preserve">2. </w:t>
      </w:r>
      <w:r>
        <w:rPr>
          <w:b/>
          <w:bCs/>
          <w:caps/>
          <w:color w:val="000000"/>
        </w:rPr>
        <w:t>Место дисциплины в структуре ОП</w:t>
      </w:r>
      <w:r>
        <w:rPr>
          <w:b/>
          <w:bCs/>
          <w:color w:val="000000"/>
        </w:rPr>
        <w:t>:</w:t>
      </w:r>
    </w:p>
    <w:p w:rsidR="000F1F00" w:rsidRDefault="000F1F00" w:rsidP="00E334F3">
      <w:pPr>
        <w:snapToGrid w:val="0"/>
        <w:jc w:val="both"/>
      </w:pPr>
      <w:r>
        <w:rPr>
          <w:bCs/>
        </w:rPr>
        <w:tab/>
      </w:r>
      <w:r>
        <w:rPr>
          <w:bCs/>
          <w:u w:val="single"/>
        </w:rPr>
        <w:t>Цель дисциплины</w:t>
      </w:r>
      <w:r>
        <w:t>: создание условий для освоения учащимися методики организации внеурочной деятельности с воспитанниками и их родителями</w:t>
      </w:r>
      <w:r>
        <w:rPr>
          <w:bCs/>
          <w:i/>
        </w:rPr>
        <w:t xml:space="preserve"> </w:t>
      </w:r>
      <w:r>
        <w:rPr>
          <w:bCs/>
        </w:rPr>
        <w:t>в практике обучения иностранному языку.</w:t>
      </w:r>
    </w:p>
    <w:p w:rsidR="000F1F00" w:rsidRDefault="000F1F00" w:rsidP="00E334F3">
      <w:pPr>
        <w:jc w:val="both"/>
      </w:pPr>
      <w:r>
        <w:rPr>
          <w:bCs/>
        </w:rPr>
        <w:lastRenderedPageBreak/>
        <w:tab/>
      </w:r>
      <w:r>
        <w:rPr>
          <w:bCs/>
          <w:u w:val="single"/>
        </w:rPr>
        <w:t>Задачи дисциплины</w:t>
      </w:r>
      <w:r>
        <w:t>:</w:t>
      </w:r>
    </w:p>
    <w:p w:rsidR="000F1F00" w:rsidRDefault="000F1F00" w:rsidP="00E334F3">
      <w:pPr>
        <w:widowControl w:val="0"/>
        <w:numPr>
          <w:ilvl w:val="0"/>
          <w:numId w:val="36"/>
        </w:numPr>
        <w:tabs>
          <w:tab w:val="left" w:pos="426"/>
        </w:tabs>
        <w:spacing w:line="252" w:lineRule="auto"/>
        <w:ind w:left="426" w:hanging="284"/>
        <w:jc w:val="both"/>
      </w:pPr>
      <w:r>
        <w:t>сформировать у учащихся знания о просветительстве, в том числе истории просветительской деятельности в России, других странах, странах изучаемого языка;</w:t>
      </w:r>
    </w:p>
    <w:p w:rsidR="000F1F00" w:rsidRDefault="000F1F00" w:rsidP="00E334F3">
      <w:pPr>
        <w:widowControl w:val="0"/>
        <w:numPr>
          <w:ilvl w:val="0"/>
          <w:numId w:val="36"/>
        </w:numPr>
        <w:tabs>
          <w:tab w:val="left" w:pos="426"/>
        </w:tabs>
        <w:spacing w:line="252" w:lineRule="auto"/>
        <w:ind w:left="426" w:hanging="284"/>
        <w:jc w:val="both"/>
      </w:pPr>
      <w:r>
        <w:t xml:space="preserve">объяснить сущность внеурочной деятельности педагога; </w:t>
      </w:r>
    </w:p>
    <w:p w:rsidR="000F1F00" w:rsidRDefault="000F1F00" w:rsidP="00E334F3">
      <w:pPr>
        <w:widowControl w:val="0"/>
        <w:numPr>
          <w:ilvl w:val="0"/>
          <w:numId w:val="36"/>
        </w:numPr>
        <w:tabs>
          <w:tab w:val="left" w:pos="426"/>
        </w:tabs>
        <w:spacing w:line="252" w:lineRule="auto"/>
        <w:ind w:left="426" w:hanging="284"/>
        <w:jc w:val="both"/>
      </w:pPr>
      <w:r>
        <w:t>объяснить основания и принципы выбора форм и приемов внеурочной деятельности;</w:t>
      </w:r>
    </w:p>
    <w:p w:rsidR="000F1F00" w:rsidRDefault="000F1F00" w:rsidP="00E334F3">
      <w:pPr>
        <w:widowControl w:val="0"/>
        <w:numPr>
          <w:ilvl w:val="0"/>
          <w:numId w:val="36"/>
        </w:numPr>
        <w:tabs>
          <w:tab w:val="left" w:pos="426"/>
        </w:tabs>
        <w:spacing w:line="252" w:lineRule="auto"/>
        <w:ind w:left="426" w:hanging="284"/>
        <w:jc w:val="both"/>
      </w:pPr>
      <w:r>
        <w:t>продемонстрировать практические возможности разных форм внеурочной деятельности, в том числе на английском языке;</w:t>
      </w:r>
    </w:p>
    <w:p w:rsidR="000F1F00" w:rsidRDefault="000F1F00" w:rsidP="00E334F3">
      <w:pPr>
        <w:widowControl w:val="0"/>
        <w:numPr>
          <w:ilvl w:val="0"/>
          <w:numId w:val="36"/>
        </w:numPr>
        <w:tabs>
          <w:tab w:val="left" w:pos="426"/>
        </w:tabs>
        <w:spacing w:line="252" w:lineRule="auto"/>
        <w:ind w:left="426" w:hanging="284"/>
        <w:jc w:val="both"/>
      </w:pPr>
      <w:r>
        <w:t>дать представление об основах внеурочной деятельности с родителями;</w:t>
      </w:r>
    </w:p>
    <w:p w:rsidR="000F1F00" w:rsidRDefault="000F1F00" w:rsidP="00E334F3">
      <w:pPr>
        <w:widowControl w:val="0"/>
        <w:numPr>
          <w:ilvl w:val="0"/>
          <w:numId w:val="36"/>
        </w:numPr>
        <w:tabs>
          <w:tab w:val="left" w:pos="426"/>
        </w:tabs>
        <w:spacing w:line="252" w:lineRule="auto"/>
        <w:ind w:left="426" w:hanging="284"/>
        <w:jc w:val="both"/>
      </w:pPr>
      <w:r>
        <w:t>обосновать значимость внеурочной деятельности педагога с его воспитанниками;</w:t>
      </w:r>
    </w:p>
    <w:p w:rsidR="000F1F00" w:rsidRDefault="000F1F00" w:rsidP="00E334F3">
      <w:pPr>
        <w:widowControl w:val="0"/>
        <w:numPr>
          <w:ilvl w:val="0"/>
          <w:numId w:val="36"/>
        </w:numPr>
        <w:tabs>
          <w:tab w:val="left" w:pos="426"/>
        </w:tabs>
        <w:spacing w:line="252" w:lineRule="auto"/>
        <w:ind w:left="426" w:hanging="284"/>
        <w:jc w:val="both"/>
      </w:pPr>
      <w:r>
        <w:t>развить общий и педагогический уровень культуры и культуру общения бакалавра гуманитарного направления подготовки.</w:t>
      </w:r>
    </w:p>
    <w:p w:rsidR="000F1F00" w:rsidRDefault="000F1F00" w:rsidP="00E334F3">
      <w:pPr>
        <w:jc w:val="both"/>
      </w:pPr>
      <w:r>
        <w:rPr>
          <w:color w:val="FF0000"/>
        </w:rPr>
        <w:tab/>
      </w:r>
      <w:r>
        <w:t>Для успешного освоения дисциплины учащиеся должны владеть базовым понятийным аппаратом в области педагогики,</w:t>
      </w:r>
      <w:r>
        <w:rPr>
          <w:color w:val="FF0000"/>
        </w:rPr>
        <w:t xml:space="preserve"> </w:t>
      </w:r>
      <w:r>
        <w:t>навыками самостоятельной работы с учебно-методической литературой,</w:t>
      </w:r>
      <w:r>
        <w:rPr>
          <w:color w:val="FF0000"/>
        </w:rPr>
        <w:t xml:space="preserve"> </w:t>
      </w:r>
      <w:r>
        <w:t xml:space="preserve">поиска, анализа и систематизации тематической информации, минимальной культурой профессионального общения. </w:t>
      </w:r>
    </w:p>
    <w:p w:rsidR="000F1F00" w:rsidRDefault="000F1F00" w:rsidP="00E334F3">
      <w:pPr>
        <w:jc w:val="both"/>
      </w:pPr>
      <w:r>
        <w:tab/>
        <w:t>Данная дисциплина предшествует прохождению учебной (проектной) практики и предваряет выполнение и защиту выпускной квалификационной работы, для успешного завершения которых требуется освоение указанной в п. 1 компетенции.</w:t>
      </w:r>
    </w:p>
    <w:p w:rsidR="000F1F00" w:rsidRDefault="000F1F00" w:rsidP="00E334F3">
      <w:pPr>
        <w:ind w:firstLine="527"/>
        <w:jc w:val="both"/>
        <w:rPr>
          <w:b/>
          <w:bCs/>
          <w:color w:val="000000"/>
          <w:sz w:val="22"/>
          <w:szCs w:val="22"/>
        </w:rPr>
      </w:pPr>
    </w:p>
    <w:p w:rsidR="000F1F00" w:rsidRDefault="000F1F00" w:rsidP="00E334F3">
      <w:pPr>
        <w:jc w:val="both"/>
      </w:pPr>
      <w:r>
        <w:rPr>
          <w:b/>
          <w:bCs/>
          <w:color w:val="000000"/>
        </w:rPr>
        <w:t xml:space="preserve">3. </w:t>
      </w:r>
      <w:r>
        <w:rPr>
          <w:b/>
          <w:bCs/>
          <w:caps/>
          <w:color w:val="000000"/>
        </w:rPr>
        <w:t>Объем дисциплины и виды учебной работы:</w:t>
      </w:r>
    </w:p>
    <w:p w:rsidR="000F1F00" w:rsidRDefault="000F1F00" w:rsidP="00E334F3">
      <w:pPr>
        <w:jc w:val="both"/>
      </w:pPr>
      <w:r>
        <w:tab/>
        <w:t>Общая трудоемкость освоения дисциплины составляет 3 зачетные единицы, 108 академических часа</w:t>
      </w:r>
      <w:r>
        <w:rPr>
          <w:i/>
          <w:color w:val="000000"/>
        </w:rPr>
        <w:t xml:space="preserve"> (1 зачетная единица соответствует 36 академическим часам).</w:t>
      </w:r>
    </w:p>
    <w:p w:rsidR="000F1F00" w:rsidRDefault="000F1F00" w:rsidP="00E334F3">
      <w:pPr>
        <w:jc w:val="both"/>
        <w:rPr>
          <w:color w:val="000000"/>
        </w:rPr>
      </w:pPr>
      <w:r>
        <w:rPr>
          <w:color w:val="000000"/>
        </w:rPr>
        <w:t>Очная форма обучения</w:t>
      </w:r>
    </w:p>
    <w:tbl>
      <w:tblPr>
        <w:tblW w:w="9389" w:type="dxa"/>
        <w:tblInd w:w="101" w:type="dxa"/>
        <w:tblCellMar>
          <w:left w:w="122" w:type="dxa"/>
        </w:tblCellMar>
        <w:tblLook w:val="0000"/>
      </w:tblPr>
      <w:tblGrid>
        <w:gridCol w:w="6354"/>
        <w:gridCol w:w="1528"/>
        <w:gridCol w:w="1507"/>
      </w:tblGrid>
      <w:tr w:rsidR="00802209" w:rsidTr="00FA7B98">
        <w:trPr>
          <w:trHeight w:val="247"/>
          <w:tblHeader/>
        </w:trPr>
        <w:tc>
          <w:tcPr>
            <w:tcW w:w="6354" w:type="dxa"/>
            <w:vMerge w:val="restart"/>
            <w:tcBorders>
              <w:top w:val="single" w:sz="12" w:space="0" w:color="00000A"/>
              <w:left w:val="single" w:sz="12" w:space="0" w:color="00000A"/>
              <w:right w:val="single" w:sz="6" w:space="0" w:color="00000A"/>
            </w:tcBorders>
            <w:shd w:val="clear" w:color="auto" w:fill="auto"/>
          </w:tcPr>
          <w:p w:rsidR="00802209" w:rsidRDefault="00802209" w:rsidP="000F1F00">
            <w:pPr>
              <w:pStyle w:val="a4"/>
              <w:jc w:val="center"/>
              <w:rPr>
                <w:i/>
                <w:iCs/>
              </w:rPr>
            </w:pPr>
            <w:r>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802209" w:rsidRDefault="00802209" w:rsidP="000F1F00">
            <w:pPr>
              <w:pStyle w:val="a4"/>
              <w:ind w:hanging="3"/>
              <w:jc w:val="center"/>
            </w:pPr>
            <w:r>
              <w:t>Трудоемкость в акад. час.</w:t>
            </w:r>
          </w:p>
        </w:tc>
      </w:tr>
      <w:tr w:rsidR="00802209" w:rsidTr="000F1F00">
        <w:trPr>
          <w:trHeight w:val="247"/>
          <w:tblHeader/>
        </w:trPr>
        <w:tc>
          <w:tcPr>
            <w:tcW w:w="6354" w:type="dxa"/>
            <w:vMerge/>
            <w:tcBorders>
              <w:left w:val="single" w:sz="12" w:space="0" w:color="00000A"/>
              <w:bottom w:val="single" w:sz="6" w:space="0" w:color="00000A"/>
              <w:right w:val="single" w:sz="6" w:space="0" w:color="00000A"/>
            </w:tcBorders>
            <w:shd w:val="clear" w:color="auto" w:fill="auto"/>
          </w:tcPr>
          <w:p w:rsidR="00802209" w:rsidRDefault="00802209" w:rsidP="000F1F00">
            <w:pPr>
              <w:pStyle w:val="a4"/>
              <w:jc w:val="center"/>
            </w:pPr>
          </w:p>
        </w:tc>
        <w:tc>
          <w:tcPr>
            <w:tcW w:w="1528" w:type="dxa"/>
            <w:tcBorders>
              <w:left w:val="single" w:sz="6" w:space="0" w:color="00000A"/>
            </w:tcBorders>
            <w:shd w:val="clear" w:color="auto" w:fill="auto"/>
          </w:tcPr>
          <w:p w:rsidR="00802209" w:rsidRDefault="00802209" w:rsidP="000F1F00">
            <w:pPr>
              <w:pStyle w:val="a4"/>
              <w:ind w:hanging="3"/>
              <w:jc w:val="center"/>
            </w:pPr>
          </w:p>
        </w:tc>
        <w:tc>
          <w:tcPr>
            <w:tcW w:w="1507" w:type="dxa"/>
            <w:tcBorders>
              <w:top w:val="single" w:sz="6" w:space="0" w:color="00000A"/>
              <w:left w:val="single" w:sz="6" w:space="0" w:color="00000A"/>
              <w:bottom w:val="single" w:sz="6" w:space="0" w:color="00000A"/>
              <w:right w:val="single" w:sz="6" w:space="0" w:color="00000A"/>
            </w:tcBorders>
            <w:shd w:val="clear" w:color="auto" w:fill="auto"/>
          </w:tcPr>
          <w:p w:rsidR="00802209" w:rsidRDefault="00802209" w:rsidP="000F1F00">
            <w:pPr>
              <w:pStyle w:val="a4"/>
              <w:ind w:hanging="3"/>
              <w:jc w:val="center"/>
              <w:rPr>
                <w:sz w:val="20"/>
                <w:szCs w:val="20"/>
              </w:rPr>
            </w:pPr>
            <w:r>
              <w:rPr>
                <w:sz w:val="20"/>
                <w:szCs w:val="20"/>
              </w:rPr>
              <w:t>Практическая подготовка</w:t>
            </w:r>
          </w:p>
        </w:tc>
      </w:tr>
      <w:tr w:rsidR="000F1F00" w:rsidTr="000F1F00">
        <w:trPr>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0F1F00" w:rsidRDefault="000F1F00" w:rsidP="000F1F00">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0F1F00" w:rsidRDefault="000F1F00" w:rsidP="000F1F00">
            <w:pPr>
              <w:ind w:hanging="3"/>
              <w:jc w:val="center"/>
            </w:pPr>
            <w:r>
              <w:t>28</w:t>
            </w:r>
          </w:p>
        </w:tc>
      </w:tr>
      <w:tr w:rsidR="000F1F00"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F1F00" w:rsidRDefault="000F1F00" w:rsidP="000F1F00">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0F1F00" w:rsidRDefault="000F1F00" w:rsidP="000F1F00">
            <w:pPr>
              <w:pStyle w:val="a4"/>
              <w:snapToGrid w:val="0"/>
              <w:ind w:hanging="3"/>
              <w:jc w:val="center"/>
            </w:pPr>
          </w:p>
        </w:tc>
      </w:tr>
      <w:tr w:rsidR="000F1F00"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F1F00" w:rsidRDefault="000F1F00" w:rsidP="000F1F00">
            <w:pPr>
              <w:pStyle w:val="a4"/>
              <w:ind w:left="57"/>
            </w:pPr>
            <w:r>
              <w:t>Лекции</w:t>
            </w:r>
          </w:p>
        </w:tc>
        <w:tc>
          <w:tcPr>
            <w:tcW w:w="1528" w:type="dxa"/>
            <w:tcBorders>
              <w:top w:val="single" w:sz="6" w:space="0" w:color="00000A"/>
              <w:left w:val="single" w:sz="6" w:space="0" w:color="00000A"/>
              <w:bottom w:val="single" w:sz="6" w:space="0" w:color="00000A"/>
            </w:tcBorders>
            <w:shd w:val="clear" w:color="auto" w:fill="auto"/>
            <w:vAlign w:val="bottom"/>
          </w:tcPr>
          <w:p w:rsidR="000F1F00" w:rsidRDefault="000F1F00" w:rsidP="000F1F00">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F1F00" w:rsidRDefault="000F1F00" w:rsidP="000F1F00">
            <w:pPr>
              <w:ind w:hanging="3"/>
              <w:jc w:val="center"/>
            </w:pPr>
            <w:r>
              <w:t>-</w:t>
            </w:r>
          </w:p>
        </w:tc>
      </w:tr>
      <w:tr w:rsidR="000F1F00"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F1F00" w:rsidRDefault="000F1F00" w:rsidP="000F1F00">
            <w:pPr>
              <w:pStyle w:val="a4"/>
              <w:ind w:left="57"/>
            </w:pPr>
            <w:r>
              <w:t>Лабораторные работы / Практические занятия (в т.ч. зачет)</w:t>
            </w:r>
          </w:p>
        </w:tc>
        <w:tc>
          <w:tcPr>
            <w:tcW w:w="1528" w:type="dxa"/>
            <w:tcBorders>
              <w:top w:val="single" w:sz="6" w:space="0" w:color="00000A"/>
              <w:left w:val="single" w:sz="6" w:space="0" w:color="00000A"/>
              <w:bottom w:val="single" w:sz="6" w:space="0" w:color="00000A"/>
            </w:tcBorders>
            <w:shd w:val="clear" w:color="auto" w:fill="auto"/>
            <w:vAlign w:val="bottom"/>
          </w:tcPr>
          <w:p w:rsidR="000F1F00" w:rsidRDefault="000F1F00" w:rsidP="000F1F00">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F1F00" w:rsidRDefault="000F1F00" w:rsidP="000F1F00">
            <w:pPr>
              <w:ind w:hanging="3"/>
              <w:jc w:val="center"/>
            </w:pPr>
            <w:r>
              <w:t>-/4</w:t>
            </w:r>
          </w:p>
        </w:tc>
      </w:tr>
      <w:tr w:rsidR="000F1F00" w:rsidTr="000F1F00">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0F1F00" w:rsidRDefault="000F1F00" w:rsidP="000F1F00">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F1F00" w:rsidRDefault="000F1F00" w:rsidP="000F1F00">
            <w:pPr>
              <w:ind w:hanging="3"/>
              <w:jc w:val="center"/>
            </w:pPr>
            <w:r>
              <w:t>80</w:t>
            </w:r>
          </w:p>
        </w:tc>
      </w:tr>
      <w:tr w:rsidR="000F1F00" w:rsidTr="000F1F00">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0F1F00" w:rsidRDefault="000F1F00" w:rsidP="000F1F00">
            <w:pPr>
              <w:pStyle w:val="a4"/>
              <w:ind w:left="57"/>
            </w:pPr>
            <w:r>
              <w:rPr>
                <w:b/>
              </w:rPr>
              <w:t>Вид промежуточной аттестации (зачёт):</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F1F00" w:rsidRDefault="000F1F00" w:rsidP="000F1F00">
            <w:pPr>
              <w:pStyle w:val="a4"/>
              <w:ind w:hanging="3"/>
              <w:jc w:val="center"/>
            </w:pPr>
            <w:r>
              <w:t>-</w:t>
            </w:r>
          </w:p>
        </w:tc>
      </w:tr>
      <w:tr w:rsidR="000F1F00"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F1F00" w:rsidRDefault="000F1F00" w:rsidP="000F1F00">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F1F00" w:rsidRDefault="000F1F00" w:rsidP="000F1F00">
            <w:pPr>
              <w:pStyle w:val="a4"/>
              <w:ind w:hanging="3"/>
              <w:jc w:val="center"/>
              <w:rPr>
                <w:color w:val="FF0000"/>
              </w:rPr>
            </w:pPr>
            <w:r>
              <w:t>-</w:t>
            </w:r>
          </w:p>
        </w:tc>
      </w:tr>
      <w:tr w:rsidR="000F1F00" w:rsidTr="000F1F00">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0F1F00" w:rsidRDefault="000F1F00" w:rsidP="000F1F00">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F1F00" w:rsidRDefault="000F1F00" w:rsidP="000F1F00">
            <w:pPr>
              <w:pStyle w:val="a4"/>
              <w:ind w:hanging="3"/>
              <w:jc w:val="center"/>
            </w:pPr>
            <w:r>
              <w:t>-</w:t>
            </w:r>
          </w:p>
        </w:tc>
      </w:tr>
      <w:tr w:rsidR="000F1F00" w:rsidTr="000F1F00">
        <w:trPr>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0F1F00" w:rsidRDefault="000F1F00" w:rsidP="000F1F00">
            <w:pPr>
              <w:pStyle w:val="a4"/>
              <w:ind w:left="57"/>
            </w:pPr>
            <w:r>
              <w:rPr>
                <w:b/>
              </w:rPr>
              <w:t xml:space="preserve">Общая трудоемкость дисциплины (в час. /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0F1F00" w:rsidRDefault="000F1F00" w:rsidP="000F1F00">
            <w:pPr>
              <w:pStyle w:val="a4"/>
              <w:ind w:hanging="3"/>
              <w:jc w:val="center"/>
            </w:pPr>
            <w:r>
              <w:t>108/3</w:t>
            </w:r>
          </w:p>
        </w:tc>
      </w:tr>
    </w:tbl>
    <w:p w:rsidR="000F1F00" w:rsidRDefault="000F1F00" w:rsidP="000F1F00">
      <w:pPr>
        <w:rPr>
          <w:color w:val="000000"/>
        </w:rPr>
      </w:pPr>
    </w:p>
    <w:p w:rsidR="000F1F00" w:rsidRDefault="000F1F00" w:rsidP="000F1F00">
      <w:pPr>
        <w:pStyle w:val="WW-"/>
        <w:tabs>
          <w:tab w:val="left" w:pos="3822"/>
        </w:tabs>
        <w:spacing w:line="240" w:lineRule="auto"/>
        <w:ind w:left="0" w:firstLine="0"/>
        <w:rPr>
          <w:b/>
          <w:bCs/>
          <w:color w:val="000000"/>
          <w:sz w:val="24"/>
          <w:szCs w:val="24"/>
        </w:rPr>
      </w:pPr>
      <w:r>
        <w:rPr>
          <w:b/>
          <w:bCs/>
          <w:color w:val="000000"/>
          <w:sz w:val="24"/>
          <w:szCs w:val="24"/>
        </w:rPr>
        <w:t>4. СОДЕРЖАНИЕ ДИСЦИПЛИНЫ</w:t>
      </w:r>
    </w:p>
    <w:p w:rsidR="000F1F00" w:rsidRDefault="000F1F00" w:rsidP="00E334F3">
      <w:pPr>
        <w:shd w:val="clear" w:color="auto" w:fill="FFFFFF"/>
        <w:rPr>
          <w:b/>
          <w:bCs/>
        </w:rPr>
      </w:pPr>
      <w:r>
        <w:tab/>
      </w:r>
      <w:r>
        <w:rPr>
          <w:b/>
          <w:bCs/>
          <w:color w:val="000000"/>
        </w:rPr>
        <w:t xml:space="preserve">4.1. </w:t>
      </w:r>
      <w:r>
        <w:rPr>
          <w:b/>
          <w:bCs/>
        </w:rPr>
        <w:t>Блоки (разделы) дисциплины</w:t>
      </w:r>
    </w:p>
    <w:tbl>
      <w:tblPr>
        <w:tblStyle w:val="a8"/>
        <w:tblW w:w="0" w:type="auto"/>
        <w:tblInd w:w="250" w:type="dxa"/>
        <w:tblLook w:val="04A0"/>
      </w:tblPr>
      <w:tblGrid>
        <w:gridCol w:w="567"/>
        <w:gridCol w:w="8528"/>
      </w:tblGrid>
      <w:tr w:rsidR="00E334F3" w:rsidRPr="00E334F3" w:rsidTr="00802209">
        <w:tc>
          <w:tcPr>
            <w:tcW w:w="567" w:type="dxa"/>
            <w:vAlign w:val="center"/>
          </w:tcPr>
          <w:p w:rsidR="00E334F3" w:rsidRDefault="00E334F3" w:rsidP="00E334F3">
            <w:pPr>
              <w:pStyle w:val="a4"/>
              <w:ind w:left="-419" w:firstLine="426"/>
              <w:jc w:val="center"/>
              <w:rPr>
                <w:b/>
                <w:sz w:val="22"/>
                <w:szCs w:val="22"/>
              </w:rPr>
            </w:pPr>
            <w:r>
              <w:rPr>
                <w:b/>
                <w:sz w:val="22"/>
                <w:szCs w:val="22"/>
              </w:rPr>
              <w:t xml:space="preserve">№ </w:t>
            </w:r>
          </w:p>
          <w:p w:rsidR="00E334F3" w:rsidRDefault="00E334F3" w:rsidP="00E334F3">
            <w:pPr>
              <w:pStyle w:val="a4"/>
              <w:ind w:left="-419" w:firstLine="426"/>
              <w:jc w:val="center"/>
              <w:rPr>
                <w:sz w:val="22"/>
                <w:szCs w:val="22"/>
              </w:rPr>
            </w:pPr>
            <w:r>
              <w:rPr>
                <w:b/>
                <w:sz w:val="22"/>
                <w:szCs w:val="22"/>
              </w:rPr>
              <w:t>п/п</w:t>
            </w:r>
          </w:p>
        </w:tc>
        <w:tc>
          <w:tcPr>
            <w:tcW w:w="8528" w:type="dxa"/>
            <w:vAlign w:val="center"/>
          </w:tcPr>
          <w:p w:rsidR="00E334F3" w:rsidRDefault="00E334F3" w:rsidP="00E334F3">
            <w:pPr>
              <w:pStyle w:val="a4"/>
              <w:jc w:val="center"/>
            </w:pPr>
            <w:r>
              <w:rPr>
                <w:b/>
                <w:sz w:val="22"/>
                <w:szCs w:val="22"/>
              </w:rPr>
              <w:t>Наименование блока (раздела) дисциплины</w:t>
            </w:r>
          </w:p>
        </w:tc>
      </w:tr>
      <w:tr w:rsidR="00E334F3" w:rsidRPr="00E334F3" w:rsidTr="00802209">
        <w:tc>
          <w:tcPr>
            <w:tcW w:w="567" w:type="dxa"/>
          </w:tcPr>
          <w:p w:rsidR="00E334F3" w:rsidRPr="00E334F3" w:rsidRDefault="00E334F3" w:rsidP="005E1CDD">
            <w:r w:rsidRPr="00E334F3">
              <w:t>1.</w:t>
            </w:r>
          </w:p>
        </w:tc>
        <w:tc>
          <w:tcPr>
            <w:tcW w:w="8528" w:type="dxa"/>
          </w:tcPr>
          <w:p w:rsidR="00E334F3" w:rsidRPr="00E334F3" w:rsidRDefault="00E334F3" w:rsidP="005E1CDD">
            <w:pPr>
              <w:rPr>
                <w:b/>
              </w:rPr>
            </w:pPr>
            <w:r w:rsidRPr="00E334F3">
              <w:rPr>
                <w:b/>
              </w:rPr>
              <w:t xml:space="preserve">Блок № 1. </w:t>
            </w:r>
            <w:r w:rsidRPr="00E334F3">
              <w:t>Теоретические основы внеурочной с воспитанниками и их родителями</w:t>
            </w:r>
            <w:r w:rsidRPr="00E334F3">
              <w:rPr>
                <w:b/>
              </w:rPr>
              <w:tab/>
            </w:r>
          </w:p>
        </w:tc>
      </w:tr>
      <w:tr w:rsidR="00E334F3" w:rsidRPr="00E334F3" w:rsidTr="00802209">
        <w:tc>
          <w:tcPr>
            <w:tcW w:w="567" w:type="dxa"/>
          </w:tcPr>
          <w:p w:rsidR="00E334F3" w:rsidRPr="00E334F3" w:rsidRDefault="00E334F3" w:rsidP="005E1CDD">
            <w:r w:rsidRPr="00E334F3">
              <w:t>2.</w:t>
            </w:r>
          </w:p>
        </w:tc>
        <w:tc>
          <w:tcPr>
            <w:tcW w:w="8528" w:type="dxa"/>
          </w:tcPr>
          <w:p w:rsidR="00E334F3" w:rsidRPr="00E334F3" w:rsidRDefault="00E334F3" w:rsidP="005E1CDD">
            <w:r w:rsidRPr="00E334F3">
              <w:rPr>
                <w:b/>
              </w:rPr>
              <w:t xml:space="preserve">Блок № 2. </w:t>
            </w:r>
            <w:r w:rsidRPr="00E334F3">
              <w:t>Методические основы организации внеурочной работы педагога.</w:t>
            </w:r>
          </w:p>
        </w:tc>
      </w:tr>
      <w:tr w:rsidR="00E334F3" w:rsidRPr="00E334F3" w:rsidTr="00802209">
        <w:tc>
          <w:tcPr>
            <w:tcW w:w="567" w:type="dxa"/>
          </w:tcPr>
          <w:p w:rsidR="00E334F3" w:rsidRPr="00E334F3" w:rsidRDefault="00E334F3" w:rsidP="005E1CDD">
            <w:pPr>
              <w:pStyle w:val="c13"/>
              <w:shd w:val="clear" w:color="auto" w:fill="FFFFFF"/>
              <w:spacing w:beforeAutospacing="0" w:afterAutospacing="0"/>
            </w:pPr>
            <w:r w:rsidRPr="00E334F3">
              <w:t>3.</w:t>
            </w:r>
          </w:p>
        </w:tc>
        <w:tc>
          <w:tcPr>
            <w:tcW w:w="8528" w:type="dxa"/>
          </w:tcPr>
          <w:p w:rsidR="00E334F3" w:rsidRPr="00E334F3" w:rsidRDefault="00E334F3" w:rsidP="005E1CDD">
            <w:pPr>
              <w:pStyle w:val="c13"/>
              <w:shd w:val="clear" w:color="auto" w:fill="FFFFFF"/>
              <w:spacing w:beforeAutospacing="0" w:afterAutospacing="0"/>
              <w:rPr>
                <w:b/>
              </w:rPr>
            </w:pPr>
            <w:r w:rsidRPr="00E334F3">
              <w:rPr>
                <w:b/>
              </w:rPr>
              <w:t xml:space="preserve">Блок № 3. </w:t>
            </w:r>
            <w:r w:rsidRPr="00E334F3">
              <w:t>Формы внеурочной</w:t>
            </w:r>
            <w:r w:rsidRPr="00E334F3">
              <w:rPr>
                <w:rFonts w:eastAsia="Calibri"/>
                <w:lang w:eastAsia="en-US"/>
              </w:rPr>
              <w:t xml:space="preserve"> культурно – просветительской деятельности с родителями.</w:t>
            </w:r>
            <w:r w:rsidRPr="00E334F3">
              <w:rPr>
                <w:b/>
              </w:rPr>
              <w:tab/>
            </w:r>
          </w:p>
        </w:tc>
      </w:tr>
      <w:tr w:rsidR="00E334F3" w:rsidRPr="00E334F3" w:rsidTr="00802209">
        <w:tc>
          <w:tcPr>
            <w:tcW w:w="567" w:type="dxa"/>
          </w:tcPr>
          <w:p w:rsidR="00E334F3" w:rsidRPr="00E334F3" w:rsidRDefault="00E334F3" w:rsidP="005E1CDD">
            <w:pPr>
              <w:pStyle w:val="c13"/>
              <w:shd w:val="clear" w:color="auto" w:fill="FFFFFF"/>
              <w:spacing w:beforeAutospacing="0" w:afterAutospacing="0"/>
            </w:pPr>
            <w:r w:rsidRPr="00E334F3">
              <w:t>4.</w:t>
            </w:r>
          </w:p>
        </w:tc>
        <w:tc>
          <w:tcPr>
            <w:tcW w:w="8528" w:type="dxa"/>
          </w:tcPr>
          <w:p w:rsidR="00E334F3" w:rsidRPr="00E334F3" w:rsidRDefault="00E334F3" w:rsidP="005E1CDD">
            <w:pPr>
              <w:pStyle w:val="c13"/>
              <w:shd w:val="clear" w:color="auto" w:fill="FFFFFF"/>
              <w:spacing w:beforeAutospacing="0" w:afterAutospacing="0"/>
              <w:rPr>
                <w:rStyle w:val="c1"/>
              </w:rPr>
            </w:pPr>
            <w:r w:rsidRPr="00E334F3">
              <w:rPr>
                <w:b/>
              </w:rPr>
              <w:t xml:space="preserve">Блок № 4. </w:t>
            </w:r>
            <w:r w:rsidRPr="00E334F3">
              <w:rPr>
                <w:rStyle w:val="c1"/>
              </w:rPr>
              <w:t xml:space="preserve">Формы </w:t>
            </w:r>
            <w:r w:rsidRPr="00E334F3">
              <w:t>внеурочной</w:t>
            </w:r>
            <w:r w:rsidRPr="00E334F3">
              <w:rPr>
                <w:rStyle w:val="c1"/>
              </w:rPr>
              <w:t xml:space="preserve"> деятельности с воспитанниками.</w:t>
            </w:r>
          </w:p>
        </w:tc>
      </w:tr>
      <w:tr w:rsidR="00E334F3" w:rsidRPr="00E334F3" w:rsidTr="00802209">
        <w:tc>
          <w:tcPr>
            <w:tcW w:w="567" w:type="dxa"/>
          </w:tcPr>
          <w:p w:rsidR="00E334F3" w:rsidRPr="00E334F3" w:rsidRDefault="00E334F3" w:rsidP="005E1CDD">
            <w:pPr>
              <w:pStyle w:val="c13"/>
              <w:shd w:val="clear" w:color="auto" w:fill="FFFFFF"/>
              <w:spacing w:beforeAutospacing="0" w:afterAutospacing="0"/>
            </w:pPr>
            <w:r w:rsidRPr="00E334F3">
              <w:t>5.</w:t>
            </w:r>
          </w:p>
        </w:tc>
        <w:tc>
          <w:tcPr>
            <w:tcW w:w="8528" w:type="dxa"/>
          </w:tcPr>
          <w:p w:rsidR="00E334F3" w:rsidRPr="00E334F3" w:rsidRDefault="00E334F3" w:rsidP="005E1CDD">
            <w:pPr>
              <w:pStyle w:val="c13"/>
              <w:shd w:val="clear" w:color="auto" w:fill="FFFFFF"/>
              <w:spacing w:beforeAutospacing="0" w:afterAutospacing="0"/>
              <w:rPr>
                <w:bCs/>
              </w:rPr>
            </w:pPr>
            <w:r w:rsidRPr="00E334F3">
              <w:rPr>
                <w:b/>
              </w:rPr>
              <w:t xml:space="preserve">Блок № 5. </w:t>
            </w:r>
            <w:r w:rsidRPr="00E334F3">
              <w:rPr>
                <w:bCs/>
              </w:rPr>
              <w:t>Ресурсы города для</w:t>
            </w:r>
            <w:r w:rsidRPr="00E334F3">
              <w:t xml:space="preserve"> внеурочной и</w:t>
            </w:r>
            <w:r w:rsidRPr="00E334F3">
              <w:rPr>
                <w:bCs/>
              </w:rPr>
              <w:t xml:space="preserve"> культурно-просветительской деятельности.</w:t>
            </w:r>
          </w:p>
        </w:tc>
      </w:tr>
      <w:tr w:rsidR="00E334F3" w:rsidRPr="00E334F3" w:rsidTr="00802209">
        <w:tc>
          <w:tcPr>
            <w:tcW w:w="567" w:type="dxa"/>
          </w:tcPr>
          <w:p w:rsidR="00E334F3" w:rsidRPr="00E334F3" w:rsidRDefault="00E334F3" w:rsidP="005E1CDD">
            <w:pPr>
              <w:tabs>
                <w:tab w:val="left" w:pos="0"/>
              </w:tabs>
            </w:pPr>
            <w:r w:rsidRPr="00E334F3">
              <w:t>6.</w:t>
            </w:r>
          </w:p>
        </w:tc>
        <w:tc>
          <w:tcPr>
            <w:tcW w:w="8528" w:type="dxa"/>
          </w:tcPr>
          <w:p w:rsidR="00E334F3" w:rsidRPr="00E334F3" w:rsidRDefault="00E334F3" w:rsidP="005E1CDD">
            <w:pPr>
              <w:tabs>
                <w:tab w:val="left" w:pos="0"/>
              </w:tabs>
              <w:rPr>
                <w:bCs/>
              </w:rPr>
            </w:pPr>
            <w:r w:rsidRPr="00E334F3">
              <w:rPr>
                <w:b/>
              </w:rPr>
              <w:t xml:space="preserve">Блок № 6. </w:t>
            </w:r>
            <w:r w:rsidRPr="00E334F3">
              <w:rPr>
                <w:bCs/>
              </w:rPr>
              <w:t>Прецедентные феномены как культурные коды и источники знаний.</w:t>
            </w:r>
          </w:p>
        </w:tc>
      </w:tr>
    </w:tbl>
    <w:p w:rsidR="000F1F00" w:rsidRDefault="000F1F00" w:rsidP="00E334F3">
      <w:pPr>
        <w:rPr>
          <w:b/>
        </w:rPr>
      </w:pPr>
    </w:p>
    <w:p w:rsidR="00823FFB" w:rsidRDefault="00823FFB" w:rsidP="00823FFB">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823FFB" w:rsidRDefault="00823FFB" w:rsidP="00823FFB">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802209" w:rsidRDefault="00802209" w:rsidP="00823FFB">
      <w:pPr>
        <w:tabs>
          <w:tab w:val="left" w:pos="748"/>
          <w:tab w:val="left" w:pos="828"/>
          <w:tab w:val="left" w:pos="3822"/>
        </w:tabs>
        <w:ind w:hanging="40"/>
        <w:jc w:val="center"/>
        <w:rPr>
          <w:rStyle w:val="ListLabel13"/>
          <w:rFonts w:ascii="Times New Roman" w:hAnsi="Times New Roman" w:cs="Times New Roman"/>
          <w:b/>
        </w:rPr>
      </w:pPr>
    </w:p>
    <w:p w:rsidR="00802209" w:rsidRPr="00802209" w:rsidRDefault="00823FFB" w:rsidP="00802209">
      <w:pPr>
        <w:tabs>
          <w:tab w:val="left" w:pos="748"/>
          <w:tab w:val="left" w:pos="828"/>
          <w:tab w:val="left" w:pos="3822"/>
        </w:tabs>
        <w:ind w:hanging="40"/>
        <w:jc w:val="center"/>
        <w:rPr>
          <w:rFonts w:cs="Courier New"/>
          <w:b/>
          <w:sz w:val="28"/>
          <w:szCs w:val="28"/>
        </w:rPr>
      </w:pPr>
      <w:r w:rsidRPr="00802209">
        <w:rPr>
          <w:b/>
          <w:bCs/>
          <w:sz w:val="28"/>
          <w:szCs w:val="28"/>
        </w:rPr>
        <w:t xml:space="preserve">Б1.В.02.ДВ.05.01 </w:t>
      </w:r>
      <w:r w:rsidR="00802209" w:rsidRPr="00802209">
        <w:rPr>
          <w:rFonts w:cs="Courier New"/>
          <w:b/>
          <w:sz w:val="28"/>
          <w:szCs w:val="28"/>
        </w:rPr>
        <w:t>ПРОФЕССИОНАЛЬНАЯ ДЕЯТЕЛЬНОСТЬ УЧИТЕЛЯ ИНОСТРАННОГО ЯЗЫКА (</w:t>
      </w:r>
      <w:r w:rsidR="0090265D" w:rsidRPr="00802209">
        <w:rPr>
          <w:rFonts w:cs="Courier New" w:hint="cs"/>
          <w:b/>
          <w:sz w:val="28"/>
          <w:szCs w:val="28"/>
        </w:rPr>
        <w:t>модуль</w:t>
      </w:r>
      <w:r w:rsidR="00802209" w:rsidRPr="00802209">
        <w:rPr>
          <w:rFonts w:cs="Courier New"/>
          <w:b/>
          <w:sz w:val="28"/>
          <w:szCs w:val="28"/>
        </w:rPr>
        <w:t>):</w:t>
      </w:r>
    </w:p>
    <w:p w:rsidR="00823FFB" w:rsidRPr="00802209" w:rsidRDefault="00823FFB" w:rsidP="00802209">
      <w:pPr>
        <w:pStyle w:val="5"/>
        <w:spacing w:before="0" w:after="0"/>
        <w:jc w:val="center"/>
        <w:rPr>
          <w:i w:val="0"/>
          <w:sz w:val="28"/>
          <w:szCs w:val="28"/>
        </w:rPr>
      </w:pPr>
      <w:r w:rsidRPr="00802209">
        <w:rPr>
          <w:bCs w:val="0"/>
          <w:i w:val="0"/>
          <w:sz w:val="28"/>
          <w:szCs w:val="28"/>
        </w:rPr>
        <w:t>ПРОЕКТИРОВАНИЕ ОБРАЗОВАТЕЛЬНЫХ ПРОГРАММ ПО ИНОСТРАННЫМ ЯЗЫКАМ</w:t>
      </w:r>
    </w:p>
    <w:p w:rsidR="00E334F3" w:rsidRDefault="00E334F3" w:rsidP="00E334F3">
      <w:pPr>
        <w:rPr>
          <w:b/>
        </w:rPr>
      </w:pPr>
    </w:p>
    <w:p w:rsidR="00823FFB" w:rsidRDefault="00823FFB" w:rsidP="00802209">
      <w:pPr>
        <w:pStyle w:val="af2"/>
        <w:spacing w:after="0"/>
        <w:ind w:left="0"/>
        <w:jc w:val="center"/>
      </w:pPr>
      <w:r>
        <w:rPr>
          <w:b/>
          <w:bCs/>
          <w:color w:val="000000"/>
        </w:rPr>
        <w:t>1. ПЕРЕЧЕНЬ ПЛАНИРУЕМЫХ РЕЗУЛЬТАТОВ ОБУЧЕНИЯ ПО ДИСЦИПЛИНЕ:</w:t>
      </w:r>
    </w:p>
    <w:p w:rsidR="00823FFB" w:rsidRDefault="00823FFB" w:rsidP="00802209">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1277"/>
        <w:gridCol w:w="3736"/>
        <w:gridCol w:w="4627"/>
      </w:tblGrid>
      <w:tr w:rsidR="00823FFB" w:rsidTr="005E1CDD">
        <w:trPr>
          <w:trHeight w:val="858"/>
        </w:trPr>
        <w:tc>
          <w:tcPr>
            <w:tcW w:w="1277" w:type="dxa"/>
            <w:tcBorders>
              <w:top w:val="single" w:sz="12" w:space="0" w:color="00000A"/>
              <w:left w:val="single" w:sz="6" w:space="0" w:color="00000A"/>
              <w:bottom w:val="single" w:sz="6" w:space="0" w:color="00000A"/>
            </w:tcBorders>
            <w:shd w:val="clear" w:color="auto" w:fill="auto"/>
          </w:tcPr>
          <w:p w:rsidR="00823FFB" w:rsidRDefault="00823FFB" w:rsidP="005E1CDD">
            <w:pPr>
              <w:pStyle w:val="a4"/>
              <w:jc w:val="center"/>
              <w:rPr>
                <w:i/>
                <w:iCs/>
                <w:color w:val="000000"/>
              </w:rPr>
            </w:pPr>
            <w:r>
              <w:rPr>
                <w:color w:val="000000"/>
              </w:rPr>
              <w:t xml:space="preserve">Индекс </w:t>
            </w:r>
            <w:proofErr w:type="spellStart"/>
            <w:r>
              <w:rPr>
                <w:color w:val="000000"/>
              </w:rPr>
              <w:t>компетен-ции</w:t>
            </w:r>
            <w:proofErr w:type="spellEnd"/>
          </w:p>
        </w:tc>
        <w:tc>
          <w:tcPr>
            <w:tcW w:w="3736" w:type="dxa"/>
            <w:tcBorders>
              <w:top w:val="single" w:sz="12" w:space="0" w:color="00000A"/>
              <w:left w:val="single" w:sz="6" w:space="0" w:color="00000A"/>
              <w:bottom w:val="single" w:sz="6" w:space="0" w:color="00000A"/>
            </w:tcBorders>
            <w:shd w:val="clear" w:color="auto" w:fill="auto"/>
          </w:tcPr>
          <w:p w:rsidR="00823FFB" w:rsidRDefault="00823FFB" w:rsidP="005E1CDD">
            <w:pPr>
              <w:pStyle w:val="a4"/>
              <w:jc w:val="center"/>
            </w:pPr>
            <w:r>
              <w:rPr>
                <w:color w:val="000000"/>
              </w:rPr>
              <w:t xml:space="preserve">Содержание компетенции </w:t>
            </w:r>
          </w:p>
          <w:p w:rsidR="00823FFB" w:rsidRDefault="00823FFB" w:rsidP="005E1CDD">
            <w:pPr>
              <w:pStyle w:val="a4"/>
              <w:jc w:val="center"/>
            </w:pPr>
            <w:r>
              <w:rPr>
                <w:color w:val="000000"/>
              </w:rPr>
              <w:t>(или ее части)</w:t>
            </w:r>
          </w:p>
        </w:tc>
        <w:tc>
          <w:tcPr>
            <w:tcW w:w="4627" w:type="dxa"/>
            <w:tcBorders>
              <w:top w:val="single" w:sz="12" w:space="0" w:color="00000A"/>
              <w:left w:val="single" w:sz="6" w:space="0" w:color="00000A"/>
              <w:bottom w:val="single" w:sz="4" w:space="0" w:color="auto"/>
              <w:right w:val="single" w:sz="6" w:space="0" w:color="00000A"/>
            </w:tcBorders>
            <w:shd w:val="clear" w:color="auto" w:fill="auto"/>
          </w:tcPr>
          <w:p w:rsidR="00823FFB" w:rsidRDefault="00823FFB" w:rsidP="005E1CDD">
            <w:pPr>
              <w:pStyle w:val="a4"/>
              <w:jc w:val="center"/>
            </w:pPr>
            <w:r>
              <w:t>Индикаторы компетенций (код и содержание)</w:t>
            </w:r>
          </w:p>
        </w:tc>
      </w:tr>
      <w:tr w:rsidR="00823FFB" w:rsidTr="005E1CDD">
        <w:trPr>
          <w:trHeight w:val="424"/>
        </w:trPr>
        <w:tc>
          <w:tcPr>
            <w:tcW w:w="1277" w:type="dxa"/>
            <w:tcBorders>
              <w:left w:val="single" w:sz="6" w:space="0" w:color="00000A"/>
              <w:bottom w:val="single" w:sz="6" w:space="0" w:color="00000A"/>
            </w:tcBorders>
            <w:shd w:val="clear" w:color="auto" w:fill="auto"/>
          </w:tcPr>
          <w:p w:rsidR="00823FFB" w:rsidRDefault="00823FFB" w:rsidP="005E1CDD">
            <w:pPr>
              <w:pStyle w:val="a7"/>
              <w:spacing w:line="240" w:lineRule="auto"/>
              <w:ind w:left="0" w:firstLine="0"/>
              <w:jc w:val="center"/>
              <w:rPr>
                <w:sz w:val="24"/>
                <w:szCs w:val="24"/>
              </w:rPr>
            </w:pPr>
            <w:r>
              <w:rPr>
                <w:rFonts w:ascii="Times New Roman" w:hAnsi="Times New Roman"/>
                <w:sz w:val="24"/>
                <w:szCs w:val="24"/>
              </w:rPr>
              <w:t>ПК-5</w:t>
            </w:r>
          </w:p>
        </w:tc>
        <w:tc>
          <w:tcPr>
            <w:tcW w:w="3736" w:type="dxa"/>
            <w:tcBorders>
              <w:left w:val="single" w:sz="6" w:space="0" w:color="00000A"/>
              <w:bottom w:val="single" w:sz="6" w:space="0" w:color="00000A"/>
            </w:tcBorders>
            <w:shd w:val="clear" w:color="auto" w:fill="auto"/>
          </w:tcPr>
          <w:p w:rsidR="00823FFB" w:rsidRDefault="00823FFB" w:rsidP="005E1CDD">
            <w:pPr>
              <w:pStyle w:val="a7"/>
              <w:spacing w:line="240" w:lineRule="auto"/>
              <w:ind w:left="0" w:firstLine="0"/>
              <w:rPr>
                <w:sz w:val="24"/>
                <w:szCs w:val="24"/>
              </w:rPr>
            </w:pPr>
            <w:r w:rsidRPr="006038DF">
              <w:rPr>
                <w:rFonts w:ascii="Times New Roman" w:hAnsi="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c>
          <w:tcPr>
            <w:tcW w:w="4627" w:type="dxa"/>
            <w:tcBorders>
              <w:top w:val="single" w:sz="4" w:space="0" w:color="auto"/>
              <w:left w:val="single" w:sz="6" w:space="0" w:color="00000A"/>
              <w:bottom w:val="single" w:sz="6" w:space="0" w:color="00000A"/>
              <w:right w:val="single" w:sz="6" w:space="0" w:color="00000A"/>
            </w:tcBorders>
            <w:shd w:val="clear" w:color="auto" w:fill="auto"/>
          </w:tcPr>
          <w:p w:rsidR="00823FFB" w:rsidRPr="006038DF" w:rsidRDefault="00823FFB" w:rsidP="00823FFB">
            <w:pPr>
              <w:jc w:val="both"/>
            </w:pPr>
            <w:r>
              <w:t>ИПК-</w:t>
            </w:r>
            <w:r w:rsidRPr="006038DF">
              <w:t xml:space="preserve">5.1 Знать: </w:t>
            </w:r>
            <w:r>
              <w:t xml:space="preserve">содержание </w:t>
            </w:r>
            <w:r w:rsidRPr="006038DF">
              <w:t>ФГОС основного общего, среднего общего и дополнительного образования</w:t>
            </w:r>
            <w:r>
              <w:t>.</w:t>
            </w:r>
          </w:p>
          <w:p w:rsidR="00823FFB" w:rsidRPr="006038DF" w:rsidRDefault="00823FFB" w:rsidP="00823FFB">
            <w:pPr>
              <w:jc w:val="both"/>
            </w:pPr>
            <w:r>
              <w:t>ИПК-</w:t>
            </w:r>
            <w:r w:rsidRPr="006038DF">
              <w:t xml:space="preserve">5.2 Уметь: проектировать </w:t>
            </w:r>
            <w:r>
              <w:t xml:space="preserve">основные компоненты учебной </w:t>
            </w:r>
            <w:r w:rsidRPr="006038DF">
              <w:t>программы на основе ФГОС основного общего, среднего общего и дополнительного образования, а также индивидуальные образовательные маршруты обучающихся</w:t>
            </w:r>
            <w:r>
              <w:t>.</w:t>
            </w:r>
          </w:p>
          <w:p w:rsidR="00823FFB" w:rsidRDefault="00823FFB" w:rsidP="00823FFB">
            <w:pPr>
              <w:jc w:val="both"/>
            </w:pPr>
            <w:r w:rsidRPr="006038DF">
              <w:t>И</w:t>
            </w:r>
            <w:r>
              <w:t>ПК-</w:t>
            </w:r>
            <w:r w:rsidRPr="006038DF">
              <w:t>5.2 Владеть: технологиями разработки программ основного общего, среднего общего и дополнительного образования, а также индивидуальны</w:t>
            </w:r>
            <w:r>
              <w:t>х</w:t>
            </w:r>
            <w:r w:rsidRPr="006038DF">
              <w:t xml:space="preserve"> образовательны</w:t>
            </w:r>
            <w:r>
              <w:t>х</w:t>
            </w:r>
            <w:r w:rsidRPr="006038DF">
              <w:t xml:space="preserve"> маршрут</w:t>
            </w:r>
            <w:r>
              <w:t>ов</w:t>
            </w:r>
            <w:r w:rsidRPr="006038DF">
              <w:t xml:space="preserve"> обучающихся</w:t>
            </w:r>
            <w:r>
              <w:t>.</w:t>
            </w:r>
          </w:p>
        </w:tc>
      </w:tr>
    </w:tbl>
    <w:p w:rsidR="00823FFB" w:rsidRDefault="00823FFB" w:rsidP="00823FFB">
      <w:pPr>
        <w:rPr>
          <w:color w:val="000000"/>
        </w:rPr>
      </w:pPr>
    </w:p>
    <w:p w:rsidR="00823FFB" w:rsidRDefault="00823FFB" w:rsidP="00802209">
      <w:pPr>
        <w:rPr>
          <w:b/>
          <w:bCs/>
          <w:color w:val="000000"/>
        </w:rPr>
      </w:pPr>
      <w:r w:rsidRPr="009A7499">
        <w:rPr>
          <w:b/>
          <w:bCs/>
          <w:color w:val="000000"/>
        </w:rPr>
        <w:t xml:space="preserve">2. </w:t>
      </w:r>
      <w:r w:rsidRPr="009A7499">
        <w:rPr>
          <w:b/>
          <w:bCs/>
          <w:caps/>
          <w:color w:val="000000"/>
        </w:rPr>
        <w:t>Место дисциплины в структуре ОП</w:t>
      </w:r>
      <w:r w:rsidRPr="009A7499">
        <w:rPr>
          <w:b/>
          <w:bCs/>
          <w:color w:val="000000"/>
        </w:rPr>
        <w:t>:</w:t>
      </w:r>
    </w:p>
    <w:p w:rsidR="00823FFB" w:rsidRPr="00823FFB" w:rsidRDefault="00823FFB" w:rsidP="00802209">
      <w:pPr>
        <w:pStyle w:val="western"/>
        <w:shd w:val="clear" w:color="auto" w:fill="auto"/>
        <w:spacing w:before="0" w:beforeAutospacing="0" w:line="240" w:lineRule="auto"/>
        <w:jc w:val="both"/>
        <w:rPr>
          <w:color w:val="FF0000"/>
          <w:sz w:val="24"/>
          <w:szCs w:val="24"/>
        </w:rPr>
      </w:pPr>
      <w:r>
        <w:rPr>
          <w:bCs/>
          <w:color w:val="auto"/>
          <w:sz w:val="24"/>
          <w:szCs w:val="24"/>
        </w:rPr>
        <w:tab/>
      </w:r>
      <w:r w:rsidRPr="00823FFB">
        <w:rPr>
          <w:bCs/>
          <w:color w:val="auto"/>
          <w:sz w:val="24"/>
          <w:szCs w:val="24"/>
          <w:u w:val="single"/>
        </w:rPr>
        <w:t>Цель дисциплины</w:t>
      </w:r>
      <w:r w:rsidRPr="00823FFB">
        <w:rPr>
          <w:color w:val="auto"/>
          <w:sz w:val="24"/>
          <w:szCs w:val="24"/>
        </w:rPr>
        <w:t>: сформировать представление о ключевых аспектах в области проектирования образовательных программ.</w:t>
      </w:r>
    </w:p>
    <w:p w:rsidR="00823FFB" w:rsidRPr="00823FFB" w:rsidRDefault="00823FFB" w:rsidP="00802209">
      <w:pPr>
        <w:jc w:val="both"/>
        <w:rPr>
          <w:rFonts w:ascii="Times New Roman" w:hAnsi="Times New Roman" w:cs="Times New Roman"/>
        </w:rPr>
      </w:pPr>
      <w:r w:rsidRPr="00823FFB">
        <w:rPr>
          <w:rFonts w:ascii="Times New Roman" w:hAnsi="Times New Roman" w:cs="Times New Roman"/>
          <w:bCs/>
        </w:rPr>
        <w:tab/>
      </w:r>
      <w:r w:rsidRPr="00823FFB">
        <w:rPr>
          <w:rFonts w:ascii="Times New Roman" w:hAnsi="Times New Roman" w:cs="Times New Roman"/>
          <w:bCs/>
          <w:u w:val="single"/>
        </w:rPr>
        <w:t>Задачи дисциплины</w:t>
      </w:r>
      <w:r w:rsidRPr="00823FFB">
        <w:rPr>
          <w:rFonts w:ascii="Times New Roman" w:hAnsi="Times New Roman" w:cs="Times New Roman"/>
        </w:rPr>
        <w:t>:</w:t>
      </w:r>
    </w:p>
    <w:p w:rsidR="00823FFB" w:rsidRPr="00823FFB" w:rsidRDefault="00823FFB" w:rsidP="00802209">
      <w:pPr>
        <w:pStyle w:val="a9"/>
        <w:widowControl w:val="0"/>
        <w:numPr>
          <w:ilvl w:val="0"/>
          <w:numId w:val="37"/>
        </w:numPr>
        <w:tabs>
          <w:tab w:val="left" w:pos="788"/>
        </w:tabs>
        <w:suppressAutoHyphens/>
        <w:spacing w:after="0" w:line="240"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Способствовать формированию у обучающихся системных знаний по теоретическим, методологическим и технологическим аспектам проектной деятельности в образовании.</w:t>
      </w:r>
    </w:p>
    <w:p w:rsidR="00823FFB" w:rsidRPr="00823FFB" w:rsidRDefault="00823FFB" w:rsidP="00802209">
      <w:pPr>
        <w:pStyle w:val="a9"/>
        <w:widowControl w:val="0"/>
        <w:numPr>
          <w:ilvl w:val="0"/>
          <w:numId w:val="37"/>
        </w:numPr>
        <w:tabs>
          <w:tab w:val="left" w:pos="788"/>
        </w:tabs>
        <w:suppressAutoHyphens/>
        <w:spacing w:after="0" w:line="240"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Дать представление о подходах при проектировании образовательных программ по иностранным языкам.</w:t>
      </w:r>
    </w:p>
    <w:p w:rsidR="00823FFB" w:rsidRPr="00823FFB" w:rsidRDefault="00823FFB" w:rsidP="00823FFB">
      <w:pPr>
        <w:pStyle w:val="a9"/>
        <w:widowControl w:val="0"/>
        <w:numPr>
          <w:ilvl w:val="0"/>
          <w:numId w:val="37"/>
        </w:numPr>
        <w:tabs>
          <w:tab w:val="left" w:pos="788"/>
        </w:tabs>
        <w:suppressAutoHyphens/>
        <w:spacing w:after="0" w:line="252"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Способствовать формированию мотивационных установок к осуществлению деятельности по проектированию образовательных программ.</w:t>
      </w:r>
    </w:p>
    <w:p w:rsidR="00823FFB" w:rsidRPr="00823FFB" w:rsidRDefault="00823FFB" w:rsidP="00823FFB">
      <w:pPr>
        <w:jc w:val="both"/>
        <w:rPr>
          <w:rFonts w:ascii="Times New Roman" w:hAnsi="Times New Roman" w:cs="Times New Roman"/>
        </w:rPr>
      </w:pPr>
      <w:r w:rsidRPr="00823FFB">
        <w:rPr>
          <w:rFonts w:ascii="Times New Roman" w:hAnsi="Times New Roman" w:cs="Times New Roman"/>
        </w:rPr>
        <w:tab/>
        <w:t xml:space="preserve"> Данная дисциплина относится к вариативной части образовательной программы </w:t>
      </w:r>
      <w:proofErr w:type="spellStart"/>
      <w:r w:rsidRPr="00823FFB">
        <w:rPr>
          <w:rFonts w:ascii="Times New Roman" w:hAnsi="Times New Roman" w:cs="Times New Roman"/>
        </w:rPr>
        <w:t>бакалавриата</w:t>
      </w:r>
      <w:proofErr w:type="spellEnd"/>
      <w:r w:rsidRPr="00823FFB">
        <w:rPr>
          <w:rFonts w:ascii="Times New Roman" w:hAnsi="Times New Roman" w:cs="Times New Roman"/>
        </w:rPr>
        <w:t xml:space="preserve"> (модуль «Профессиональная деятельность учителя иностранного языка») и предполагает частичное/полное освоение указанной компетенции в рамках предшествующей производственной (педагогической) практики и сопутствующей технологической практики. Развитие компетенции предполагается в рамках дальнейшей преддипломной практики, выполнения и защиты выпускной квалификационной работы, для успешного завершения которых требуется освоение указанной в п. 1 компетенции. </w:t>
      </w:r>
    </w:p>
    <w:p w:rsidR="00823FFB" w:rsidRDefault="00823FFB" w:rsidP="00823FFB">
      <w:pPr>
        <w:ind w:firstLine="527"/>
        <w:rPr>
          <w:b/>
          <w:bCs/>
          <w:sz w:val="22"/>
          <w:szCs w:val="22"/>
        </w:rPr>
      </w:pPr>
    </w:p>
    <w:p w:rsidR="00823FFB" w:rsidRDefault="00823FFB" w:rsidP="00823FFB">
      <w:r>
        <w:rPr>
          <w:b/>
          <w:bCs/>
          <w:color w:val="000000"/>
        </w:rPr>
        <w:t xml:space="preserve">3. </w:t>
      </w:r>
      <w:r>
        <w:rPr>
          <w:b/>
          <w:bCs/>
          <w:caps/>
          <w:color w:val="000000"/>
        </w:rPr>
        <w:t>Объем дисциплины и виды учебной работы:</w:t>
      </w:r>
    </w:p>
    <w:p w:rsidR="00823FFB" w:rsidRDefault="00823FFB" w:rsidP="00823FFB">
      <w:r>
        <w:tab/>
        <w:t>Общая трудоемкость освоения дисциплины составляет 3 зачетные единицы, 108 академических часов</w:t>
      </w:r>
      <w:r>
        <w:rPr>
          <w:i/>
        </w:rPr>
        <w:t xml:space="preserve"> (1 зачетная единица соответствует 36 академическим часам).</w:t>
      </w:r>
    </w:p>
    <w:p w:rsidR="00823FFB" w:rsidRDefault="00823FFB" w:rsidP="00823FFB">
      <w:pPr>
        <w:rPr>
          <w:color w:val="000000"/>
          <w:sz w:val="16"/>
          <w:szCs w:val="16"/>
        </w:rPr>
      </w:pPr>
      <w:r>
        <w:rPr>
          <w:color w:val="000000"/>
        </w:rPr>
        <w:lastRenderedPageBreak/>
        <w:t>Очная форма обучения</w:t>
      </w:r>
    </w:p>
    <w:tbl>
      <w:tblPr>
        <w:tblW w:w="9769" w:type="dxa"/>
        <w:tblInd w:w="101" w:type="dxa"/>
        <w:tblCellMar>
          <w:left w:w="122" w:type="dxa"/>
        </w:tblCellMar>
        <w:tblLook w:val="0000"/>
      </w:tblPr>
      <w:tblGrid>
        <w:gridCol w:w="6350"/>
        <w:gridCol w:w="1710"/>
        <w:gridCol w:w="1709"/>
      </w:tblGrid>
      <w:tr w:rsidR="00802209" w:rsidTr="00FA7B98">
        <w:trPr>
          <w:trHeight w:val="247"/>
        </w:trPr>
        <w:tc>
          <w:tcPr>
            <w:tcW w:w="6350" w:type="dxa"/>
            <w:vMerge w:val="restart"/>
            <w:tcBorders>
              <w:top w:val="single" w:sz="12" w:space="0" w:color="00000A"/>
              <w:left w:val="single" w:sz="12" w:space="0" w:color="00000A"/>
              <w:right w:val="single" w:sz="6" w:space="0" w:color="00000A"/>
            </w:tcBorders>
            <w:shd w:val="clear" w:color="auto" w:fill="auto"/>
          </w:tcPr>
          <w:p w:rsidR="00802209" w:rsidRPr="009A7499" w:rsidRDefault="00802209" w:rsidP="005E1CDD">
            <w:pPr>
              <w:pStyle w:val="a4"/>
              <w:jc w:val="center"/>
              <w:rPr>
                <w:i/>
                <w:iCs/>
              </w:rPr>
            </w:pPr>
            <w:r w:rsidRPr="009A7499">
              <w:t>Вид учебной работы</w:t>
            </w:r>
          </w:p>
        </w:tc>
        <w:tc>
          <w:tcPr>
            <w:tcW w:w="3419" w:type="dxa"/>
            <w:gridSpan w:val="2"/>
            <w:tcBorders>
              <w:top w:val="single" w:sz="12" w:space="0" w:color="00000A"/>
              <w:left w:val="single" w:sz="6" w:space="0" w:color="00000A"/>
              <w:bottom w:val="single" w:sz="6" w:space="0" w:color="00000A"/>
              <w:right w:val="single" w:sz="6" w:space="0" w:color="00000A"/>
            </w:tcBorders>
            <w:shd w:val="clear" w:color="auto" w:fill="auto"/>
          </w:tcPr>
          <w:p w:rsidR="00802209" w:rsidRPr="009A7499" w:rsidRDefault="00802209" w:rsidP="005E1CDD">
            <w:pPr>
              <w:pStyle w:val="a4"/>
              <w:ind w:hanging="3"/>
              <w:jc w:val="center"/>
            </w:pPr>
            <w:r w:rsidRPr="009A7499">
              <w:t>Трудоемкость в акад.</w:t>
            </w:r>
            <w:r>
              <w:t xml:space="preserve"> </w:t>
            </w:r>
            <w:r w:rsidRPr="009A7499">
              <w:t>час</w:t>
            </w:r>
            <w:r>
              <w:t>.</w:t>
            </w:r>
          </w:p>
        </w:tc>
      </w:tr>
      <w:tr w:rsidR="00802209" w:rsidTr="00FA7B98">
        <w:trPr>
          <w:trHeight w:val="247"/>
        </w:trPr>
        <w:tc>
          <w:tcPr>
            <w:tcW w:w="6350" w:type="dxa"/>
            <w:vMerge/>
            <w:tcBorders>
              <w:left w:val="single" w:sz="12" w:space="0" w:color="00000A"/>
              <w:bottom w:val="single" w:sz="6" w:space="0" w:color="00000A"/>
              <w:right w:val="single" w:sz="6" w:space="0" w:color="00000A"/>
            </w:tcBorders>
            <w:shd w:val="clear" w:color="auto" w:fill="auto"/>
          </w:tcPr>
          <w:p w:rsidR="00802209" w:rsidRPr="009A7499" w:rsidRDefault="00802209" w:rsidP="005E1CDD">
            <w:pPr>
              <w:pStyle w:val="a4"/>
              <w:jc w:val="center"/>
            </w:pPr>
          </w:p>
        </w:tc>
        <w:tc>
          <w:tcPr>
            <w:tcW w:w="1710" w:type="dxa"/>
            <w:tcBorders>
              <w:top w:val="single" w:sz="12" w:space="0" w:color="00000A"/>
              <w:left w:val="single" w:sz="6" w:space="0" w:color="00000A"/>
              <w:bottom w:val="single" w:sz="6" w:space="0" w:color="00000A"/>
              <w:right w:val="single" w:sz="6" w:space="0" w:color="00000A"/>
            </w:tcBorders>
            <w:shd w:val="clear" w:color="auto" w:fill="auto"/>
          </w:tcPr>
          <w:p w:rsidR="00802209" w:rsidRPr="009A7499" w:rsidRDefault="00802209" w:rsidP="005E1CDD">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802209" w:rsidRDefault="00802209" w:rsidP="005E1CDD">
            <w:pPr>
              <w:pStyle w:val="a4"/>
              <w:ind w:hanging="3"/>
              <w:jc w:val="center"/>
              <w:rPr>
                <w:sz w:val="20"/>
                <w:szCs w:val="20"/>
              </w:rPr>
            </w:pPr>
            <w:r w:rsidRPr="009A7499">
              <w:t>Практическая Подготовка</w:t>
            </w:r>
          </w:p>
        </w:tc>
      </w:tr>
      <w:tr w:rsidR="00823FFB" w:rsidTr="005E1CDD">
        <w:trPr>
          <w:trHeight w:val="239"/>
        </w:trPr>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823FFB" w:rsidRPr="009A7499" w:rsidRDefault="00823FFB" w:rsidP="005E1CDD">
            <w:pPr>
              <w:ind w:left="57"/>
            </w:pPr>
            <w:r w:rsidRPr="009A7499">
              <w:rPr>
                <w:b/>
              </w:rPr>
              <w:t>Контактная работа (аудиторные занятия) (всего):</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E0E0E0"/>
          </w:tcPr>
          <w:p w:rsidR="00823FFB" w:rsidRPr="009A7499" w:rsidRDefault="00823FFB" w:rsidP="005E1CDD">
            <w:pPr>
              <w:ind w:hanging="3"/>
              <w:jc w:val="center"/>
            </w:pPr>
            <w:r w:rsidRPr="009A7499">
              <w:t>3</w:t>
            </w:r>
            <w:r>
              <w:t>0</w:t>
            </w:r>
          </w:p>
        </w:tc>
      </w:tr>
      <w:tr w:rsidR="00823FFB" w:rsidTr="005E1CD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в том числе:</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auto"/>
          </w:tcPr>
          <w:p w:rsidR="00823FFB" w:rsidRPr="009A7499" w:rsidRDefault="00823FFB" w:rsidP="005E1CDD">
            <w:pPr>
              <w:pStyle w:val="a4"/>
              <w:snapToGrid w:val="0"/>
              <w:ind w:hanging="3"/>
              <w:jc w:val="center"/>
            </w:pPr>
          </w:p>
        </w:tc>
      </w:tr>
      <w:tr w:rsidR="00823FFB" w:rsidTr="005E1CD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Лекции</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Pr="009A7499" w:rsidRDefault="00823FFB" w:rsidP="005E1CDD">
            <w:pPr>
              <w:ind w:hanging="3"/>
              <w:jc w:val="center"/>
            </w:pPr>
            <w:r w:rsidRPr="009A7499">
              <w:t>1</w:t>
            </w:r>
            <w:r>
              <w:t>0</w:t>
            </w:r>
          </w:p>
        </w:tc>
      </w:tr>
      <w:tr w:rsidR="00823FFB" w:rsidTr="005E1CD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Лабораторные работы / Практические занятия (в т.ч. зачет)</w:t>
            </w:r>
          </w:p>
        </w:tc>
        <w:tc>
          <w:tcPr>
            <w:tcW w:w="1710" w:type="dxa"/>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Pr="009A7499" w:rsidRDefault="00823FFB" w:rsidP="005E1CDD">
            <w:pPr>
              <w:ind w:hanging="3"/>
              <w:jc w:val="center"/>
            </w:pPr>
            <w:r w:rsidRPr="009A7499">
              <w:t>-/</w:t>
            </w:r>
            <w:r>
              <w:t>20</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Default="00823FFB" w:rsidP="005E1CDD">
            <w:pPr>
              <w:ind w:hanging="3"/>
              <w:jc w:val="center"/>
            </w:pPr>
            <w:r w:rsidRPr="009A7499">
              <w:t>-/</w:t>
            </w:r>
            <w:r>
              <w:t>6</w:t>
            </w:r>
          </w:p>
        </w:tc>
      </w:tr>
      <w:tr w:rsidR="00823FFB" w:rsidTr="005E1CDD">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823FFB" w:rsidRPr="009A7499" w:rsidRDefault="00823FFB" w:rsidP="005E1CDD">
            <w:pPr>
              <w:pStyle w:val="a4"/>
              <w:ind w:left="57"/>
            </w:pPr>
            <w:r w:rsidRPr="009A7499">
              <w:rPr>
                <w:b/>
                <w:bCs/>
              </w:rPr>
              <w:t>Самостоятельная работа (всего)</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823FFB" w:rsidRPr="009A7499" w:rsidRDefault="00823FFB" w:rsidP="005E1CDD">
            <w:pPr>
              <w:ind w:hanging="3"/>
              <w:jc w:val="center"/>
            </w:pPr>
            <w:r w:rsidRPr="009A7499">
              <w:t>7</w:t>
            </w:r>
            <w:r>
              <w:t>8</w:t>
            </w:r>
          </w:p>
        </w:tc>
      </w:tr>
      <w:tr w:rsidR="00823FFB" w:rsidTr="005E1CDD">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823FFB" w:rsidRPr="009A7499" w:rsidRDefault="00823FFB" w:rsidP="005E1CDD">
            <w:pPr>
              <w:pStyle w:val="a4"/>
              <w:ind w:left="57"/>
            </w:pPr>
            <w:r w:rsidRPr="009A7499">
              <w:rPr>
                <w:b/>
              </w:rPr>
              <w:t>Вид промежуточной аттестации (зачет</w:t>
            </w:r>
            <w:r>
              <w:rPr>
                <w:b/>
              </w:rPr>
              <w:t xml:space="preserve"> с оценкой</w:t>
            </w:r>
            <w:r w:rsidRPr="009A7499">
              <w:rPr>
                <w:b/>
              </w:rPr>
              <w:t>):</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823FFB" w:rsidRPr="009A7499" w:rsidRDefault="00823FFB" w:rsidP="005E1CDD">
            <w:pPr>
              <w:pStyle w:val="a4"/>
              <w:ind w:hanging="3"/>
              <w:jc w:val="center"/>
            </w:pPr>
            <w:r>
              <w:t>-</w:t>
            </w:r>
          </w:p>
        </w:tc>
      </w:tr>
      <w:tr w:rsidR="00823FFB" w:rsidTr="005E1CD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контактная работа</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Pr="009A7499" w:rsidRDefault="00823FFB" w:rsidP="005E1CDD">
            <w:pPr>
              <w:pStyle w:val="a4"/>
              <w:ind w:hanging="3"/>
              <w:jc w:val="center"/>
            </w:pPr>
            <w:r w:rsidRPr="009A7499">
              <w:t>-</w:t>
            </w:r>
          </w:p>
        </w:tc>
      </w:tr>
      <w:tr w:rsidR="00823FFB" w:rsidTr="005E1CD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самостоятельная работа по подготовке к экзамену</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Pr="009A7499" w:rsidRDefault="00823FFB" w:rsidP="005E1CDD">
            <w:pPr>
              <w:pStyle w:val="a4"/>
              <w:ind w:hanging="3"/>
              <w:jc w:val="center"/>
            </w:pPr>
            <w:r>
              <w:t>-</w:t>
            </w:r>
          </w:p>
        </w:tc>
      </w:tr>
      <w:tr w:rsidR="00823FFB" w:rsidTr="005E1CDD">
        <w:trPr>
          <w:trHeight w:val="173"/>
        </w:trPr>
        <w:tc>
          <w:tcPr>
            <w:tcW w:w="6350" w:type="dxa"/>
            <w:tcBorders>
              <w:top w:val="single" w:sz="6" w:space="0" w:color="00000A"/>
              <w:left w:val="single" w:sz="12" w:space="0" w:color="00000A"/>
              <w:bottom w:val="single" w:sz="12" w:space="0" w:color="00000A"/>
              <w:right w:val="single" w:sz="6" w:space="0" w:color="00000A"/>
            </w:tcBorders>
            <w:shd w:val="clear" w:color="auto" w:fill="E0E0E0"/>
          </w:tcPr>
          <w:p w:rsidR="00823FFB" w:rsidRPr="009A7499" w:rsidRDefault="00823FFB" w:rsidP="005E1CDD">
            <w:pPr>
              <w:pStyle w:val="a4"/>
              <w:ind w:left="57"/>
            </w:pPr>
            <w:r w:rsidRPr="009A7499">
              <w:rPr>
                <w:b/>
              </w:rPr>
              <w:t>Общая трудоемкость дисциплины (в час. /</w:t>
            </w:r>
            <w:r>
              <w:rPr>
                <w:b/>
              </w:rPr>
              <w:t xml:space="preserve"> </w:t>
            </w:r>
            <w:proofErr w:type="spellStart"/>
            <w:r w:rsidRPr="009A7499">
              <w:rPr>
                <w:b/>
              </w:rPr>
              <w:t>з.е</w:t>
            </w:r>
            <w:proofErr w:type="spellEnd"/>
            <w:r w:rsidRPr="009A7499">
              <w:rPr>
                <w:b/>
              </w:rPr>
              <w:t>.)</w:t>
            </w:r>
          </w:p>
        </w:tc>
        <w:tc>
          <w:tcPr>
            <w:tcW w:w="341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823FFB" w:rsidRPr="009A7499" w:rsidRDefault="00823FFB" w:rsidP="005E1CDD">
            <w:pPr>
              <w:pStyle w:val="a4"/>
              <w:ind w:hanging="3"/>
              <w:jc w:val="center"/>
            </w:pPr>
            <w:r w:rsidRPr="009A7499">
              <w:t>108/3</w:t>
            </w:r>
          </w:p>
        </w:tc>
      </w:tr>
    </w:tbl>
    <w:p w:rsidR="00823FFB" w:rsidRDefault="00823FFB" w:rsidP="00823FFB">
      <w:pPr>
        <w:rPr>
          <w:b/>
          <w:color w:val="000000"/>
          <w:highlight w:val="green"/>
        </w:rPr>
      </w:pPr>
    </w:p>
    <w:p w:rsidR="00823FFB" w:rsidRDefault="00823FFB" w:rsidP="00823FFB">
      <w:pPr>
        <w:pStyle w:val="WW-"/>
        <w:tabs>
          <w:tab w:val="left" w:pos="3822"/>
        </w:tabs>
        <w:spacing w:line="240" w:lineRule="auto"/>
        <w:ind w:left="0" w:firstLine="0"/>
        <w:rPr>
          <w:b/>
          <w:bCs/>
          <w:color w:val="000000"/>
          <w:sz w:val="24"/>
          <w:szCs w:val="24"/>
        </w:rPr>
      </w:pPr>
      <w:r w:rsidRPr="009A7499">
        <w:rPr>
          <w:b/>
          <w:bCs/>
          <w:color w:val="000000"/>
          <w:sz w:val="24"/>
          <w:szCs w:val="24"/>
        </w:rPr>
        <w:t>4.СОДЕРЖАНИЕ ДИСЦИПЛИНЫ:</w:t>
      </w:r>
    </w:p>
    <w:p w:rsidR="00823FFB" w:rsidRDefault="00823FFB" w:rsidP="00823FFB">
      <w:pPr>
        <w:shd w:val="clear" w:color="auto" w:fill="FFFFFF"/>
        <w:rPr>
          <w:b/>
          <w:bCs/>
        </w:rPr>
      </w:pPr>
      <w:r w:rsidRPr="002614B4">
        <w:tab/>
      </w:r>
      <w:r>
        <w:rPr>
          <w:b/>
          <w:bCs/>
          <w:color w:val="000000"/>
        </w:rPr>
        <w:t xml:space="preserve">4.1. </w:t>
      </w:r>
      <w:r>
        <w:rPr>
          <w:b/>
          <w:bCs/>
        </w:rPr>
        <w:t>Блоки (разделы) дисциплины.</w:t>
      </w:r>
    </w:p>
    <w:tbl>
      <w:tblPr>
        <w:tblStyle w:val="a8"/>
        <w:tblW w:w="0" w:type="auto"/>
        <w:tblLook w:val="04A0"/>
      </w:tblPr>
      <w:tblGrid>
        <w:gridCol w:w="562"/>
        <w:gridCol w:w="8783"/>
      </w:tblGrid>
      <w:tr w:rsidR="00823FFB" w:rsidRPr="00823FFB" w:rsidTr="005E1CDD">
        <w:tc>
          <w:tcPr>
            <w:tcW w:w="562" w:type="dxa"/>
            <w:vAlign w:val="center"/>
          </w:tcPr>
          <w:p w:rsidR="00823FFB" w:rsidRDefault="00823FFB" w:rsidP="00823FFB">
            <w:pPr>
              <w:pStyle w:val="a4"/>
              <w:ind w:left="-419" w:firstLine="426"/>
              <w:jc w:val="center"/>
              <w:rPr>
                <w:b/>
                <w:sz w:val="22"/>
                <w:szCs w:val="22"/>
              </w:rPr>
            </w:pPr>
            <w:r>
              <w:rPr>
                <w:b/>
                <w:sz w:val="22"/>
                <w:szCs w:val="22"/>
              </w:rPr>
              <w:t xml:space="preserve">№ </w:t>
            </w:r>
          </w:p>
          <w:p w:rsidR="00823FFB" w:rsidRDefault="00823FFB" w:rsidP="00823FFB">
            <w:pPr>
              <w:pStyle w:val="a4"/>
              <w:ind w:left="-419" w:firstLine="426"/>
              <w:jc w:val="center"/>
              <w:rPr>
                <w:sz w:val="22"/>
                <w:szCs w:val="22"/>
              </w:rPr>
            </w:pPr>
            <w:r>
              <w:rPr>
                <w:b/>
                <w:sz w:val="22"/>
                <w:szCs w:val="22"/>
              </w:rPr>
              <w:t>п/п</w:t>
            </w:r>
          </w:p>
        </w:tc>
        <w:tc>
          <w:tcPr>
            <w:tcW w:w="8783" w:type="dxa"/>
            <w:vAlign w:val="center"/>
          </w:tcPr>
          <w:p w:rsidR="00823FFB" w:rsidRDefault="00823FFB" w:rsidP="00823FFB">
            <w:pPr>
              <w:pStyle w:val="a4"/>
              <w:jc w:val="center"/>
            </w:pPr>
            <w:r>
              <w:rPr>
                <w:b/>
                <w:sz w:val="22"/>
                <w:szCs w:val="22"/>
              </w:rPr>
              <w:t>Наименование блока (раздела) дисциплины</w:t>
            </w:r>
          </w:p>
        </w:tc>
      </w:tr>
      <w:tr w:rsidR="00823FFB" w:rsidRPr="00823FFB" w:rsidTr="00823FFB">
        <w:tc>
          <w:tcPr>
            <w:tcW w:w="562" w:type="dxa"/>
          </w:tcPr>
          <w:p w:rsidR="00823FFB" w:rsidRPr="00823FFB" w:rsidRDefault="00823FFB" w:rsidP="005E1CDD">
            <w:pPr>
              <w:jc w:val="both"/>
              <w:rPr>
                <w:bCs/>
              </w:rPr>
            </w:pPr>
            <w:r>
              <w:rPr>
                <w:bCs/>
              </w:rPr>
              <w:t>1.</w:t>
            </w:r>
          </w:p>
        </w:tc>
        <w:tc>
          <w:tcPr>
            <w:tcW w:w="8783" w:type="dxa"/>
          </w:tcPr>
          <w:p w:rsidR="00823FFB" w:rsidRPr="00823FFB" w:rsidRDefault="00823FFB" w:rsidP="005E1CDD">
            <w:pPr>
              <w:jc w:val="both"/>
              <w:rPr>
                <w:bCs/>
              </w:rPr>
            </w:pPr>
            <w:r w:rsidRPr="00823FFB">
              <w:rPr>
                <w:bCs/>
              </w:rPr>
              <w:t>Тема 1. Теоретические и методологические основы педагогического проектирования</w:t>
            </w:r>
          </w:p>
        </w:tc>
      </w:tr>
      <w:tr w:rsidR="00823FFB" w:rsidRPr="00823FFB" w:rsidTr="00823FFB">
        <w:tc>
          <w:tcPr>
            <w:tcW w:w="562" w:type="dxa"/>
          </w:tcPr>
          <w:p w:rsidR="00823FFB" w:rsidRPr="00823FFB" w:rsidRDefault="00823FFB" w:rsidP="005E1CDD">
            <w:pPr>
              <w:jc w:val="both"/>
              <w:rPr>
                <w:bCs/>
              </w:rPr>
            </w:pPr>
            <w:r>
              <w:rPr>
                <w:bCs/>
              </w:rPr>
              <w:t>2.</w:t>
            </w:r>
          </w:p>
        </w:tc>
        <w:tc>
          <w:tcPr>
            <w:tcW w:w="8783" w:type="dxa"/>
          </w:tcPr>
          <w:p w:rsidR="00823FFB" w:rsidRPr="00823FFB" w:rsidRDefault="00823FFB" w:rsidP="005E1CDD">
            <w:pPr>
              <w:jc w:val="both"/>
              <w:rPr>
                <w:bCs/>
              </w:rPr>
            </w:pPr>
            <w:r w:rsidRPr="00823FFB">
              <w:rPr>
                <w:bCs/>
              </w:rPr>
              <w:t>Тема 2. Образовательная программа как вид педагогического проекта</w:t>
            </w:r>
          </w:p>
        </w:tc>
      </w:tr>
      <w:tr w:rsidR="00823FFB" w:rsidRPr="00823FFB" w:rsidTr="00823FFB">
        <w:tc>
          <w:tcPr>
            <w:tcW w:w="562" w:type="dxa"/>
          </w:tcPr>
          <w:p w:rsidR="00823FFB" w:rsidRPr="00823FFB" w:rsidRDefault="00823FFB" w:rsidP="005E1CDD">
            <w:pPr>
              <w:jc w:val="both"/>
              <w:rPr>
                <w:bCs/>
              </w:rPr>
            </w:pPr>
            <w:r>
              <w:rPr>
                <w:bCs/>
              </w:rPr>
              <w:t>3.</w:t>
            </w:r>
          </w:p>
        </w:tc>
        <w:tc>
          <w:tcPr>
            <w:tcW w:w="8783" w:type="dxa"/>
          </w:tcPr>
          <w:p w:rsidR="00823FFB" w:rsidRPr="00823FFB" w:rsidRDefault="00823FFB" w:rsidP="005E1CDD">
            <w:pPr>
              <w:jc w:val="both"/>
              <w:rPr>
                <w:bCs/>
              </w:rPr>
            </w:pPr>
            <w:r w:rsidRPr="00823FFB">
              <w:rPr>
                <w:bCs/>
              </w:rPr>
              <w:t>Тема 3. Особенности проектирования образовательных программ различного уровня образования.</w:t>
            </w:r>
          </w:p>
        </w:tc>
      </w:tr>
      <w:tr w:rsidR="00823FFB" w:rsidRPr="00823FFB" w:rsidTr="00823FFB">
        <w:tc>
          <w:tcPr>
            <w:tcW w:w="562" w:type="dxa"/>
          </w:tcPr>
          <w:p w:rsidR="00823FFB" w:rsidRPr="00823FFB" w:rsidRDefault="00823FFB" w:rsidP="005E1CDD">
            <w:pPr>
              <w:jc w:val="both"/>
              <w:rPr>
                <w:bCs/>
              </w:rPr>
            </w:pPr>
            <w:r>
              <w:rPr>
                <w:bCs/>
              </w:rPr>
              <w:t>4.</w:t>
            </w:r>
          </w:p>
        </w:tc>
        <w:tc>
          <w:tcPr>
            <w:tcW w:w="8783" w:type="dxa"/>
          </w:tcPr>
          <w:p w:rsidR="00823FFB" w:rsidRPr="00823FFB" w:rsidRDefault="00823FFB" w:rsidP="005E1CDD">
            <w:pPr>
              <w:jc w:val="both"/>
              <w:rPr>
                <w:bCs/>
              </w:rPr>
            </w:pPr>
            <w:r w:rsidRPr="00823FFB">
              <w:rPr>
                <w:bCs/>
              </w:rPr>
              <w:t>Тема 4. Особенности проектирования образовательных программ по иностранному языку.</w:t>
            </w:r>
          </w:p>
        </w:tc>
      </w:tr>
      <w:tr w:rsidR="00823FFB" w:rsidRPr="00823FFB" w:rsidTr="00823FFB">
        <w:tc>
          <w:tcPr>
            <w:tcW w:w="562" w:type="dxa"/>
          </w:tcPr>
          <w:p w:rsidR="00823FFB" w:rsidRPr="00823FFB" w:rsidRDefault="00823FFB" w:rsidP="005E1CDD">
            <w:pPr>
              <w:jc w:val="both"/>
              <w:rPr>
                <w:bCs/>
              </w:rPr>
            </w:pPr>
            <w:r>
              <w:rPr>
                <w:bCs/>
              </w:rPr>
              <w:t>5.</w:t>
            </w:r>
          </w:p>
        </w:tc>
        <w:tc>
          <w:tcPr>
            <w:tcW w:w="8783" w:type="dxa"/>
          </w:tcPr>
          <w:p w:rsidR="00823FFB" w:rsidRPr="00823FFB" w:rsidRDefault="00823FFB" w:rsidP="005E1CDD">
            <w:pPr>
              <w:jc w:val="both"/>
              <w:rPr>
                <w:bCs/>
              </w:rPr>
            </w:pPr>
            <w:r w:rsidRPr="00823FFB">
              <w:rPr>
                <w:bCs/>
              </w:rPr>
              <w:t>Тема 5. Содержательный раздел образовательной программы.</w:t>
            </w:r>
          </w:p>
        </w:tc>
      </w:tr>
      <w:tr w:rsidR="00823FFB" w:rsidRPr="00823FFB" w:rsidTr="00823FFB">
        <w:tc>
          <w:tcPr>
            <w:tcW w:w="562" w:type="dxa"/>
          </w:tcPr>
          <w:p w:rsidR="00823FFB" w:rsidRPr="00823FFB" w:rsidRDefault="00823FFB" w:rsidP="005E1CDD">
            <w:pPr>
              <w:jc w:val="both"/>
              <w:rPr>
                <w:bCs/>
              </w:rPr>
            </w:pPr>
            <w:r>
              <w:rPr>
                <w:bCs/>
              </w:rPr>
              <w:t>6.</w:t>
            </w:r>
          </w:p>
        </w:tc>
        <w:tc>
          <w:tcPr>
            <w:tcW w:w="8783" w:type="dxa"/>
          </w:tcPr>
          <w:p w:rsidR="00823FFB" w:rsidRPr="00823FFB" w:rsidRDefault="00823FFB" w:rsidP="005E1CDD">
            <w:pPr>
              <w:jc w:val="both"/>
              <w:rPr>
                <w:bCs/>
              </w:rPr>
            </w:pPr>
            <w:r w:rsidRPr="00823FFB">
              <w:rPr>
                <w:bCs/>
              </w:rPr>
              <w:t>Тема 6. Современные педагогические технологии и методы реализации содержания личностно-ориентированного образования.</w:t>
            </w:r>
          </w:p>
        </w:tc>
      </w:tr>
      <w:tr w:rsidR="00823FFB" w:rsidRPr="00823FFB" w:rsidTr="00823FFB">
        <w:tc>
          <w:tcPr>
            <w:tcW w:w="562" w:type="dxa"/>
          </w:tcPr>
          <w:p w:rsidR="00823FFB" w:rsidRPr="00823FFB" w:rsidRDefault="00823FFB" w:rsidP="005E1CDD">
            <w:pPr>
              <w:jc w:val="both"/>
              <w:rPr>
                <w:bCs/>
              </w:rPr>
            </w:pPr>
            <w:r>
              <w:rPr>
                <w:bCs/>
              </w:rPr>
              <w:t>7.</w:t>
            </w:r>
          </w:p>
        </w:tc>
        <w:tc>
          <w:tcPr>
            <w:tcW w:w="8783" w:type="dxa"/>
          </w:tcPr>
          <w:p w:rsidR="00823FFB" w:rsidRPr="00823FFB" w:rsidRDefault="00823FFB" w:rsidP="005E1CDD">
            <w:pPr>
              <w:jc w:val="both"/>
              <w:rPr>
                <w:bCs/>
              </w:rPr>
            </w:pPr>
            <w:r w:rsidRPr="00823FFB">
              <w:rPr>
                <w:bCs/>
              </w:rPr>
              <w:t>Тема 7. Инновационные формы реализации образовательных программ. Реализация образовательных программ с применением электронного обучения и дистанционных технологий.</w:t>
            </w:r>
          </w:p>
        </w:tc>
      </w:tr>
      <w:tr w:rsidR="00823FFB" w:rsidRPr="00823FFB" w:rsidTr="00823FFB">
        <w:tc>
          <w:tcPr>
            <w:tcW w:w="562" w:type="dxa"/>
          </w:tcPr>
          <w:p w:rsidR="00823FFB" w:rsidRPr="00823FFB" w:rsidRDefault="00823FFB" w:rsidP="005E1CDD">
            <w:pPr>
              <w:jc w:val="both"/>
              <w:rPr>
                <w:bCs/>
              </w:rPr>
            </w:pPr>
            <w:r>
              <w:rPr>
                <w:bCs/>
              </w:rPr>
              <w:t>8.</w:t>
            </w:r>
          </w:p>
        </w:tc>
        <w:tc>
          <w:tcPr>
            <w:tcW w:w="8783" w:type="dxa"/>
          </w:tcPr>
          <w:p w:rsidR="00823FFB" w:rsidRPr="00823FFB" w:rsidRDefault="00823FFB" w:rsidP="005E1CDD">
            <w:pPr>
              <w:jc w:val="both"/>
              <w:rPr>
                <w:bCs/>
              </w:rPr>
            </w:pPr>
            <w:r w:rsidRPr="00823FFB">
              <w:rPr>
                <w:bCs/>
              </w:rPr>
              <w:t>Тема 8. Учебно-методическое и информационное обеспечение реализации образовательной программы. Печатные и электронные образовательные и информационные ресурсы.</w:t>
            </w:r>
          </w:p>
        </w:tc>
      </w:tr>
    </w:tbl>
    <w:p w:rsidR="00823FFB" w:rsidRDefault="00823FFB" w:rsidP="00823FFB">
      <w:pPr>
        <w:jc w:val="both"/>
        <w:rPr>
          <w:b/>
        </w:rPr>
      </w:pPr>
    </w:p>
    <w:p w:rsidR="00802209" w:rsidRDefault="00802209" w:rsidP="00823FFB">
      <w:pPr>
        <w:jc w:val="both"/>
        <w:rPr>
          <w:b/>
        </w:rPr>
      </w:pPr>
    </w:p>
    <w:p w:rsidR="00802209" w:rsidRDefault="00802209" w:rsidP="00823FFB">
      <w:pPr>
        <w:jc w:val="both"/>
        <w:rPr>
          <w:b/>
        </w:rPr>
      </w:pPr>
    </w:p>
    <w:p w:rsidR="00823FFB" w:rsidRDefault="00823FFB" w:rsidP="00823FFB">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823FFB" w:rsidRDefault="00823FFB" w:rsidP="00823FFB">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823FFB" w:rsidRDefault="00823FFB" w:rsidP="00823FFB">
      <w:pPr>
        <w:jc w:val="both"/>
        <w:rPr>
          <w:b/>
        </w:rPr>
      </w:pPr>
    </w:p>
    <w:p w:rsidR="00802209" w:rsidRPr="00802209" w:rsidRDefault="00823FFB" w:rsidP="00802209">
      <w:pPr>
        <w:tabs>
          <w:tab w:val="left" w:pos="748"/>
          <w:tab w:val="left" w:pos="828"/>
          <w:tab w:val="left" w:pos="3822"/>
        </w:tabs>
        <w:ind w:hanging="40"/>
        <w:jc w:val="center"/>
        <w:rPr>
          <w:rFonts w:cs="Courier New"/>
          <w:b/>
          <w:sz w:val="28"/>
          <w:szCs w:val="28"/>
        </w:rPr>
      </w:pPr>
      <w:r w:rsidRPr="00802209">
        <w:rPr>
          <w:b/>
          <w:bCs/>
          <w:sz w:val="28"/>
          <w:szCs w:val="28"/>
        </w:rPr>
        <w:t xml:space="preserve">Б1.В.02.ДВ.05.02 </w:t>
      </w:r>
      <w:r w:rsidR="00802209" w:rsidRPr="00802209">
        <w:rPr>
          <w:rFonts w:cs="Courier New"/>
          <w:b/>
          <w:sz w:val="28"/>
          <w:szCs w:val="28"/>
        </w:rPr>
        <w:t>ПРОФЕССИОНАЛЬНАЯ ДЕЯТЕЛЬНОСТЬ УЧИТЕЛЯ ИНОСТРАННОГО ЯЗЫКА (</w:t>
      </w:r>
      <w:r w:rsidR="0090265D" w:rsidRPr="00802209">
        <w:rPr>
          <w:rFonts w:cs="Courier New" w:hint="cs"/>
          <w:b/>
          <w:sz w:val="28"/>
          <w:szCs w:val="28"/>
        </w:rPr>
        <w:t>модуль</w:t>
      </w:r>
      <w:r w:rsidR="00802209" w:rsidRPr="00802209">
        <w:rPr>
          <w:rFonts w:cs="Courier New"/>
          <w:b/>
          <w:sz w:val="28"/>
          <w:szCs w:val="28"/>
        </w:rPr>
        <w:t>):</w:t>
      </w:r>
    </w:p>
    <w:p w:rsidR="00823FFB" w:rsidRPr="00802209" w:rsidRDefault="00823FFB" w:rsidP="00802209">
      <w:pPr>
        <w:pStyle w:val="5"/>
        <w:spacing w:before="0" w:after="0"/>
        <w:jc w:val="center"/>
        <w:rPr>
          <w:i w:val="0"/>
          <w:sz w:val="28"/>
          <w:szCs w:val="28"/>
        </w:rPr>
      </w:pPr>
      <w:r w:rsidRPr="00802209">
        <w:rPr>
          <w:bCs w:val="0"/>
          <w:i w:val="0"/>
          <w:sz w:val="28"/>
          <w:szCs w:val="28"/>
        </w:rPr>
        <w:t>ПРОЕКТИРОВАНИЕ ПРОГРАММ ДОПОЛНИТЕЛЬНОГО ОБРАЗОВАНИЯ В ОБЛАСТИ ИНОСТРАННОГО ЯЗЫКА</w:t>
      </w:r>
    </w:p>
    <w:p w:rsidR="00823FFB" w:rsidRDefault="00823FFB" w:rsidP="00823FFB">
      <w:pPr>
        <w:jc w:val="both"/>
        <w:rPr>
          <w:b/>
        </w:rPr>
      </w:pPr>
    </w:p>
    <w:p w:rsidR="00823FFB" w:rsidRDefault="00823FFB" w:rsidP="00823FFB">
      <w:r>
        <w:rPr>
          <w:b/>
          <w:bCs/>
          <w:color w:val="000000"/>
        </w:rPr>
        <w:t>1. ПЕРЕЧЕНЬ ПЛАНИРУЕМЫХ РЕЗУЛЬТАТОВ ОБУЧЕНИЯ ПО ДИСЦИПЛИНЕ:</w:t>
      </w:r>
    </w:p>
    <w:p w:rsidR="00823FFB" w:rsidRDefault="00823FFB" w:rsidP="00823FFB">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1277"/>
        <w:gridCol w:w="3736"/>
        <w:gridCol w:w="4627"/>
      </w:tblGrid>
      <w:tr w:rsidR="00823FFB" w:rsidTr="005E1CDD">
        <w:trPr>
          <w:trHeight w:val="858"/>
        </w:trPr>
        <w:tc>
          <w:tcPr>
            <w:tcW w:w="1277" w:type="dxa"/>
            <w:tcBorders>
              <w:top w:val="single" w:sz="12" w:space="0" w:color="00000A"/>
              <w:left w:val="single" w:sz="6" w:space="0" w:color="00000A"/>
              <w:bottom w:val="single" w:sz="6" w:space="0" w:color="00000A"/>
            </w:tcBorders>
            <w:shd w:val="clear" w:color="auto" w:fill="auto"/>
          </w:tcPr>
          <w:p w:rsidR="00823FFB" w:rsidRDefault="00823FFB" w:rsidP="005E1CDD">
            <w:pPr>
              <w:pStyle w:val="a4"/>
              <w:jc w:val="center"/>
              <w:rPr>
                <w:i/>
                <w:iCs/>
                <w:color w:val="000000"/>
              </w:rPr>
            </w:pPr>
            <w:r>
              <w:rPr>
                <w:color w:val="000000"/>
              </w:rPr>
              <w:lastRenderedPageBreak/>
              <w:t xml:space="preserve">Индекс </w:t>
            </w:r>
            <w:proofErr w:type="spellStart"/>
            <w:r>
              <w:rPr>
                <w:color w:val="000000"/>
              </w:rPr>
              <w:t>компетен-ции</w:t>
            </w:r>
            <w:proofErr w:type="spellEnd"/>
          </w:p>
        </w:tc>
        <w:tc>
          <w:tcPr>
            <w:tcW w:w="3736" w:type="dxa"/>
            <w:tcBorders>
              <w:top w:val="single" w:sz="12" w:space="0" w:color="00000A"/>
              <w:left w:val="single" w:sz="6" w:space="0" w:color="00000A"/>
              <w:bottom w:val="single" w:sz="6" w:space="0" w:color="00000A"/>
            </w:tcBorders>
            <w:shd w:val="clear" w:color="auto" w:fill="auto"/>
          </w:tcPr>
          <w:p w:rsidR="00823FFB" w:rsidRDefault="00823FFB" w:rsidP="005E1CDD">
            <w:pPr>
              <w:pStyle w:val="a4"/>
              <w:jc w:val="center"/>
            </w:pPr>
            <w:r>
              <w:rPr>
                <w:color w:val="000000"/>
              </w:rPr>
              <w:t xml:space="preserve">Содержание компетенции </w:t>
            </w:r>
          </w:p>
          <w:p w:rsidR="00823FFB" w:rsidRDefault="00823FFB" w:rsidP="005E1CDD">
            <w:pPr>
              <w:pStyle w:val="a4"/>
              <w:jc w:val="center"/>
            </w:pPr>
            <w:r>
              <w:rPr>
                <w:color w:val="000000"/>
              </w:rPr>
              <w:t>(или ее части)</w:t>
            </w:r>
          </w:p>
        </w:tc>
        <w:tc>
          <w:tcPr>
            <w:tcW w:w="4627" w:type="dxa"/>
            <w:tcBorders>
              <w:top w:val="single" w:sz="12" w:space="0" w:color="00000A"/>
              <w:left w:val="single" w:sz="6" w:space="0" w:color="00000A"/>
              <w:bottom w:val="single" w:sz="4" w:space="0" w:color="auto"/>
              <w:right w:val="single" w:sz="6" w:space="0" w:color="00000A"/>
            </w:tcBorders>
            <w:shd w:val="clear" w:color="auto" w:fill="auto"/>
          </w:tcPr>
          <w:p w:rsidR="00823FFB" w:rsidRDefault="00823FFB" w:rsidP="005E1CDD">
            <w:pPr>
              <w:pStyle w:val="a4"/>
              <w:jc w:val="center"/>
            </w:pPr>
            <w:r>
              <w:t>Индикаторы компетенций (код и содержание)</w:t>
            </w:r>
          </w:p>
        </w:tc>
      </w:tr>
      <w:tr w:rsidR="00823FFB" w:rsidTr="005E1CDD">
        <w:trPr>
          <w:trHeight w:val="424"/>
        </w:trPr>
        <w:tc>
          <w:tcPr>
            <w:tcW w:w="1277" w:type="dxa"/>
            <w:tcBorders>
              <w:left w:val="single" w:sz="6" w:space="0" w:color="00000A"/>
              <w:bottom w:val="single" w:sz="6" w:space="0" w:color="00000A"/>
            </w:tcBorders>
            <w:shd w:val="clear" w:color="auto" w:fill="auto"/>
          </w:tcPr>
          <w:p w:rsidR="00823FFB" w:rsidRDefault="00823FFB" w:rsidP="005E1CDD">
            <w:pPr>
              <w:pStyle w:val="a7"/>
              <w:spacing w:line="240" w:lineRule="auto"/>
              <w:ind w:left="0" w:firstLine="0"/>
              <w:jc w:val="center"/>
              <w:rPr>
                <w:sz w:val="24"/>
                <w:szCs w:val="24"/>
              </w:rPr>
            </w:pPr>
            <w:r>
              <w:rPr>
                <w:rFonts w:ascii="Times New Roman" w:hAnsi="Times New Roman"/>
                <w:sz w:val="24"/>
                <w:szCs w:val="24"/>
              </w:rPr>
              <w:t>ПК-5</w:t>
            </w:r>
          </w:p>
        </w:tc>
        <w:tc>
          <w:tcPr>
            <w:tcW w:w="3736" w:type="dxa"/>
            <w:tcBorders>
              <w:left w:val="single" w:sz="6" w:space="0" w:color="00000A"/>
              <w:bottom w:val="single" w:sz="6" w:space="0" w:color="00000A"/>
            </w:tcBorders>
            <w:shd w:val="clear" w:color="auto" w:fill="auto"/>
          </w:tcPr>
          <w:p w:rsidR="00823FFB" w:rsidRDefault="00823FFB" w:rsidP="005E1CDD">
            <w:pPr>
              <w:pStyle w:val="a7"/>
              <w:spacing w:line="240" w:lineRule="auto"/>
              <w:ind w:left="0" w:firstLine="0"/>
              <w:rPr>
                <w:sz w:val="24"/>
                <w:szCs w:val="24"/>
              </w:rPr>
            </w:pPr>
            <w:r w:rsidRPr="006038DF">
              <w:rPr>
                <w:rFonts w:ascii="Times New Roman" w:hAnsi="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c>
          <w:tcPr>
            <w:tcW w:w="4627" w:type="dxa"/>
            <w:tcBorders>
              <w:top w:val="single" w:sz="4" w:space="0" w:color="auto"/>
              <w:left w:val="single" w:sz="6" w:space="0" w:color="00000A"/>
              <w:bottom w:val="single" w:sz="6" w:space="0" w:color="00000A"/>
              <w:right w:val="single" w:sz="6" w:space="0" w:color="00000A"/>
            </w:tcBorders>
            <w:shd w:val="clear" w:color="auto" w:fill="auto"/>
          </w:tcPr>
          <w:p w:rsidR="00823FFB" w:rsidRPr="006038DF" w:rsidRDefault="00823FFB" w:rsidP="00823FFB">
            <w:pPr>
              <w:jc w:val="both"/>
            </w:pPr>
            <w:r>
              <w:t>ИПК-</w:t>
            </w:r>
            <w:r w:rsidRPr="006038DF">
              <w:t xml:space="preserve">5.1 Знать: </w:t>
            </w:r>
            <w:r>
              <w:t xml:space="preserve">содержание </w:t>
            </w:r>
            <w:r w:rsidRPr="006038DF">
              <w:t>ФГОС основного общего, среднего общего и дополнительного образования</w:t>
            </w:r>
            <w:r>
              <w:t>.</w:t>
            </w:r>
          </w:p>
          <w:p w:rsidR="00823FFB" w:rsidRPr="006038DF" w:rsidRDefault="00823FFB" w:rsidP="00823FFB">
            <w:pPr>
              <w:jc w:val="both"/>
            </w:pPr>
            <w:r>
              <w:t>ИПК-</w:t>
            </w:r>
            <w:r w:rsidRPr="006038DF">
              <w:t xml:space="preserve">5.2 Уметь: проектировать </w:t>
            </w:r>
            <w:r>
              <w:t xml:space="preserve">основные компоненты учебной </w:t>
            </w:r>
            <w:r w:rsidRPr="006038DF">
              <w:t>программы на основе ФГОС основного общего, среднего общего и дополнительного образования, а также индивидуальные образовательные маршруты обучающихся</w:t>
            </w:r>
            <w:r>
              <w:t>.</w:t>
            </w:r>
          </w:p>
          <w:p w:rsidR="00823FFB" w:rsidRDefault="00823FFB" w:rsidP="00823FFB">
            <w:pPr>
              <w:jc w:val="both"/>
            </w:pPr>
            <w:r w:rsidRPr="006038DF">
              <w:t>И</w:t>
            </w:r>
            <w:r>
              <w:t>ПК-</w:t>
            </w:r>
            <w:r w:rsidRPr="006038DF">
              <w:t>5.2 Владеть: технологиями разработки программ основного общего, среднего общего и дополнительного образования, а также индивидуальны</w:t>
            </w:r>
            <w:r>
              <w:t>х</w:t>
            </w:r>
            <w:r w:rsidRPr="006038DF">
              <w:t xml:space="preserve"> образовательны</w:t>
            </w:r>
            <w:r>
              <w:t>х</w:t>
            </w:r>
            <w:r w:rsidRPr="006038DF">
              <w:t xml:space="preserve"> маршрут</w:t>
            </w:r>
            <w:r>
              <w:t>ов</w:t>
            </w:r>
            <w:r w:rsidRPr="006038DF">
              <w:t xml:space="preserve"> обучающихся</w:t>
            </w:r>
            <w:r>
              <w:t>.</w:t>
            </w:r>
          </w:p>
        </w:tc>
      </w:tr>
    </w:tbl>
    <w:p w:rsidR="00823FFB" w:rsidRDefault="00823FFB" w:rsidP="00823FFB">
      <w:pPr>
        <w:rPr>
          <w:color w:val="000000"/>
        </w:rPr>
      </w:pPr>
    </w:p>
    <w:p w:rsidR="00823FFB" w:rsidRDefault="00823FFB" w:rsidP="00802209">
      <w:pPr>
        <w:rPr>
          <w:b/>
          <w:bCs/>
          <w:color w:val="000000"/>
        </w:rPr>
      </w:pPr>
      <w:r w:rsidRPr="009A7499">
        <w:rPr>
          <w:b/>
          <w:bCs/>
          <w:color w:val="000000"/>
        </w:rPr>
        <w:t xml:space="preserve">2. </w:t>
      </w:r>
      <w:r w:rsidRPr="009A7499">
        <w:rPr>
          <w:b/>
          <w:bCs/>
          <w:caps/>
          <w:color w:val="000000"/>
        </w:rPr>
        <w:t>Место дисциплины в структуре ОП</w:t>
      </w:r>
      <w:r w:rsidRPr="009A7499">
        <w:rPr>
          <w:b/>
          <w:bCs/>
          <w:color w:val="000000"/>
        </w:rPr>
        <w:t>:</w:t>
      </w:r>
    </w:p>
    <w:p w:rsidR="00823FFB" w:rsidRPr="00412223" w:rsidRDefault="00823FFB" w:rsidP="00802209">
      <w:pPr>
        <w:pStyle w:val="western"/>
        <w:shd w:val="clear" w:color="auto" w:fill="auto"/>
        <w:spacing w:before="0" w:beforeAutospacing="0" w:line="240" w:lineRule="auto"/>
        <w:jc w:val="both"/>
        <w:rPr>
          <w:color w:val="FF0000"/>
          <w:sz w:val="24"/>
          <w:szCs w:val="24"/>
        </w:rPr>
      </w:pPr>
      <w:r>
        <w:rPr>
          <w:bCs/>
          <w:color w:val="auto"/>
          <w:sz w:val="24"/>
          <w:szCs w:val="24"/>
        </w:rPr>
        <w:tab/>
      </w:r>
      <w:r w:rsidRPr="00412223">
        <w:rPr>
          <w:bCs/>
          <w:color w:val="auto"/>
          <w:sz w:val="24"/>
          <w:szCs w:val="24"/>
          <w:u w:val="single"/>
        </w:rPr>
        <w:t>Цель дисциплины</w:t>
      </w:r>
      <w:r w:rsidRPr="00412223">
        <w:rPr>
          <w:color w:val="auto"/>
          <w:sz w:val="24"/>
          <w:szCs w:val="24"/>
        </w:rPr>
        <w:t xml:space="preserve">: сформировать представление о </w:t>
      </w:r>
      <w:r>
        <w:rPr>
          <w:color w:val="auto"/>
          <w:sz w:val="24"/>
          <w:szCs w:val="24"/>
        </w:rPr>
        <w:t>ключевых аспектах</w:t>
      </w:r>
      <w:r w:rsidRPr="00B018CF">
        <w:rPr>
          <w:color w:val="auto"/>
          <w:sz w:val="24"/>
          <w:szCs w:val="24"/>
        </w:rPr>
        <w:t xml:space="preserve"> в области проектирования </w:t>
      </w:r>
      <w:r>
        <w:rPr>
          <w:color w:val="auto"/>
          <w:sz w:val="24"/>
          <w:szCs w:val="24"/>
        </w:rPr>
        <w:t>программ дополнительного образования в области иностранных языков.</w:t>
      </w:r>
    </w:p>
    <w:p w:rsidR="00823FFB" w:rsidRPr="00412223" w:rsidRDefault="00823FFB" w:rsidP="00802209">
      <w:pPr>
        <w:jc w:val="both"/>
      </w:pPr>
      <w:r w:rsidRPr="00412223">
        <w:rPr>
          <w:bCs/>
        </w:rPr>
        <w:tab/>
      </w:r>
      <w:r w:rsidRPr="00412223">
        <w:rPr>
          <w:bCs/>
          <w:u w:val="single"/>
        </w:rPr>
        <w:t>Задачи дисциплины</w:t>
      </w:r>
      <w:r w:rsidRPr="00412223">
        <w:t>:</w:t>
      </w:r>
    </w:p>
    <w:p w:rsidR="00823FFB" w:rsidRPr="00823FFB" w:rsidRDefault="00823FFB" w:rsidP="00802209">
      <w:pPr>
        <w:pStyle w:val="a9"/>
        <w:widowControl w:val="0"/>
        <w:numPr>
          <w:ilvl w:val="0"/>
          <w:numId w:val="37"/>
        </w:numPr>
        <w:tabs>
          <w:tab w:val="left" w:pos="788"/>
        </w:tabs>
        <w:suppressAutoHyphens/>
        <w:spacing w:after="0" w:line="240"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Способствовать формированию у обучающихся системных знаний по теоретическим, методологическим и технологическим аспектам проектной деятельности в образовании.</w:t>
      </w:r>
    </w:p>
    <w:p w:rsidR="00823FFB" w:rsidRPr="00823FFB" w:rsidRDefault="00823FFB" w:rsidP="00802209">
      <w:pPr>
        <w:pStyle w:val="a9"/>
        <w:widowControl w:val="0"/>
        <w:numPr>
          <w:ilvl w:val="0"/>
          <w:numId w:val="37"/>
        </w:numPr>
        <w:tabs>
          <w:tab w:val="left" w:pos="788"/>
        </w:tabs>
        <w:suppressAutoHyphens/>
        <w:spacing w:after="0" w:line="240"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Дать представление о подходах при проектировании программ дополнительного образования по иностранным языкам.</w:t>
      </w:r>
    </w:p>
    <w:p w:rsidR="00823FFB" w:rsidRPr="00823FFB" w:rsidRDefault="00823FFB" w:rsidP="00823FFB">
      <w:pPr>
        <w:pStyle w:val="a9"/>
        <w:widowControl w:val="0"/>
        <w:numPr>
          <w:ilvl w:val="0"/>
          <w:numId w:val="37"/>
        </w:numPr>
        <w:tabs>
          <w:tab w:val="left" w:pos="788"/>
        </w:tabs>
        <w:suppressAutoHyphens/>
        <w:spacing w:after="0" w:line="252"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Способствовать формированию мотивационных установок к осуществлению деятельности по проектированию образовательных программ.</w:t>
      </w:r>
    </w:p>
    <w:p w:rsidR="00823FFB" w:rsidRDefault="00823FFB" w:rsidP="00823FFB">
      <w:pPr>
        <w:jc w:val="both"/>
      </w:pPr>
      <w:r w:rsidRPr="00412223">
        <w:tab/>
      </w:r>
      <w:r w:rsidRPr="007F2CF0">
        <w:t xml:space="preserve">Данная дисциплина относится к вариативной части образовательной программы </w:t>
      </w:r>
      <w:proofErr w:type="spellStart"/>
      <w:r w:rsidRPr="007F2CF0">
        <w:t>бакалавриата</w:t>
      </w:r>
      <w:proofErr w:type="spellEnd"/>
      <w:r w:rsidRPr="007F2CF0">
        <w:t xml:space="preserve"> (модуль «Профессиональная деятельность учителя иностранного языка») и предполагает частичное/полное освоение указанной компетенции в рамках предшествующей производственной (педагогической) практики и сопутствующей технологической практики. Развитие компетенции предполагается в рамках дальнейшей преддипломной практики, выполнения и защиты выпускной квалификационной работы, для успешного завершения которых требуется освоение указанной в п. 1 компетенции.</w:t>
      </w:r>
    </w:p>
    <w:p w:rsidR="00823FFB" w:rsidRDefault="00823FFB" w:rsidP="00823FFB">
      <w:pPr>
        <w:ind w:firstLine="527"/>
        <w:jc w:val="both"/>
        <w:rPr>
          <w:b/>
          <w:bCs/>
          <w:color w:val="000000"/>
          <w:sz w:val="22"/>
          <w:szCs w:val="22"/>
        </w:rPr>
      </w:pPr>
    </w:p>
    <w:p w:rsidR="00823FFB" w:rsidRDefault="00823FFB" w:rsidP="00823FFB">
      <w:pPr>
        <w:jc w:val="both"/>
      </w:pPr>
      <w:r>
        <w:rPr>
          <w:b/>
          <w:bCs/>
          <w:color w:val="000000"/>
        </w:rPr>
        <w:t xml:space="preserve">3. </w:t>
      </w:r>
      <w:r>
        <w:rPr>
          <w:b/>
          <w:bCs/>
          <w:caps/>
          <w:color w:val="000000"/>
        </w:rPr>
        <w:t>Объем дисциплины и виды учебной работы:</w:t>
      </w:r>
    </w:p>
    <w:p w:rsidR="00823FFB" w:rsidRDefault="00823FFB" w:rsidP="00823FFB">
      <w:pPr>
        <w:jc w:val="both"/>
      </w:pPr>
      <w:r>
        <w:tab/>
        <w:t>Общая трудоемкость освоения дисциплины составляет 3 зачетные единицы, 108 академических часов</w:t>
      </w:r>
      <w:r>
        <w:rPr>
          <w:i/>
        </w:rPr>
        <w:t xml:space="preserve"> (1 зачетная единица соответствует 36 академическим часам).</w:t>
      </w:r>
    </w:p>
    <w:p w:rsidR="00823FFB" w:rsidRDefault="00823FFB" w:rsidP="00823FFB">
      <w:pPr>
        <w:rPr>
          <w:color w:val="000000"/>
          <w:sz w:val="16"/>
          <w:szCs w:val="16"/>
        </w:rPr>
      </w:pPr>
      <w:r>
        <w:rPr>
          <w:color w:val="000000"/>
        </w:rPr>
        <w:t>Очная форма обучения</w:t>
      </w:r>
    </w:p>
    <w:tbl>
      <w:tblPr>
        <w:tblW w:w="9377" w:type="dxa"/>
        <w:tblInd w:w="101" w:type="dxa"/>
        <w:tblCellMar>
          <w:left w:w="122" w:type="dxa"/>
        </w:tblCellMar>
        <w:tblLook w:val="0000"/>
      </w:tblPr>
      <w:tblGrid>
        <w:gridCol w:w="6095"/>
        <w:gridCol w:w="1637"/>
        <w:gridCol w:w="1645"/>
      </w:tblGrid>
      <w:tr w:rsidR="00802209" w:rsidTr="00802209">
        <w:trPr>
          <w:trHeight w:val="247"/>
        </w:trPr>
        <w:tc>
          <w:tcPr>
            <w:tcW w:w="6095" w:type="dxa"/>
            <w:vMerge w:val="restart"/>
            <w:tcBorders>
              <w:top w:val="single" w:sz="12" w:space="0" w:color="00000A"/>
              <w:left w:val="single" w:sz="12" w:space="0" w:color="00000A"/>
              <w:right w:val="single" w:sz="6" w:space="0" w:color="00000A"/>
            </w:tcBorders>
            <w:shd w:val="clear" w:color="auto" w:fill="auto"/>
          </w:tcPr>
          <w:p w:rsidR="00802209" w:rsidRPr="009A7499" w:rsidRDefault="00802209" w:rsidP="005E1CDD">
            <w:pPr>
              <w:pStyle w:val="a4"/>
              <w:jc w:val="center"/>
              <w:rPr>
                <w:i/>
                <w:iCs/>
              </w:rPr>
            </w:pPr>
            <w:r w:rsidRPr="009A7499">
              <w:t>Вид учебной работы</w:t>
            </w:r>
          </w:p>
        </w:tc>
        <w:tc>
          <w:tcPr>
            <w:tcW w:w="3282" w:type="dxa"/>
            <w:gridSpan w:val="2"/>
            <w:tcBorders>
              <w:top w:val="single" w:sz="12" w:space="0" w:color="00000A"/>
              <w:left w:val="single" w:sz="6" w:space="0" w:color="00000A"/>
              <w:bottom w:val="single" w:sz="6" w:space="0" w:color="00000A"/>
              <w:right w:val="single" w:sz="6" w:space="0" w:color="00000A"/>
            </w:tcBorders>
            <w:shd w:val="clear" w:color="auto" w:fill="auto"/>
          </w:tcPr>
          <w:p w:rsidR="00802209" w:rsidRPr="009A7499" w:rsidRDefault="00802209" w:rsidP="005E1CDD">
            <w:pPr>
              <w:pStyle w:val="a4"/>
              <w:ind w:hanging="3"/>
              <w:jc w:val="center"/>
            </w:pPr>
            <w:r w:rsidRPr="009A7499">
              <w:t>Трудоемкость в акад.</w:t>
            </w:r>
            <w:r>
              <w:t xml:space="preserve"> </w:t>
            </w:r>
            <w:r w:rsidRPr="009A7499">
              <w:t>час</w:t>
            </w:r>
            <w:r>
              <w:t>.</w:t>
            </w:r>
          </w:p>
        </w:tc>
      </w:tr>
      <w:tr w:rsidR="00802209" w:rsidTr="00802209">
        <w:trPr>
          <w:trHeight w:val="247"/>
        </w:trPr>
        <w:tc>
          <w:tcPr>
            <w:tcW w:w="6095" w:type="dxa"/>
            <w:vMerge/>
            <w:tcBorders>
              <w:left w:val="single" w:sz="12" w:space="0" w:color="00000A"/>
              <w:bottom w:val="single" w:sz="6" w:space="0" w:color="00000A"/>
              <w:right w:val="single" w:sz="6" w:space="0" w:color="00000A"/>
            </w:tcBorders>
            <w:shd w:val="clear" w:color="auto" w:fill="auto"/>
          </w:tcPr>
          <w:p w:rsidR="00802209" w:rsidRPr="009A7499" w:rsidRDefault="00802209" w:rsidP="005E1CDD">
            <w:pPr>
              <w:pStyle w:val="a4"/>
              <w:jc w:val="center"/>
            </w:pPr>
          </w:p>
        </w:tc>
        <w:tc>
          <w:tcPr>
            <w:tcW w:w="1637" w:type="dxa"/>
            <w:tcBorders>
              <w:top w:val="single" w:sz="12" w:space="0" w:color="00000A"/>
              <w:left w:val="single" w:sz="6" w:space="0" w:color="00000A"/>
              <w:bottom w:val="single" w:sz="6" w:space="0" w:color="00000A"/>
              <w:right w:val="single" w:sz="6" w:space="0" w:color="00000A"/>
            </w:tcBorders>
            <w:shd w:val="clear" w:color="auto" w:fill="auto"/>
          </w:tcPr>
          <w:p w:rsidR="00802209" w:rsidRPr="009A7499" w:rsidRDefault="00802209" w:rsidP="005E1CDD">
            <w:pPr>
              <w:pStyle w:val="a4"/>
              <w:ind w:hanging="3"/>
              <w:jc w:val="center"/>
              <w:rPr>
                <w:sz w:val="20"/>
                <w:szCs w:val="20"/>
              </w:rPr>
            </w:pPr>
          </w:p>
        </w:tc>
        <w:tc>
          <w:tcPr>
            <w:tcW w:w="1645" w:type="dxa"/>
            <w:tcBorders>
              <w:top w:val="single" w:sz="12" w:space="0" w:color="00000A"/>
              <w:left w:val="single" w:sz="6" w:space="0" w:color="00000A"/>
              <w:bottom w:val="single" w:sz="6" w:space="0" w:color="00000A"/>
              <w:right w:val="single" w:sz="6" w:space="0" w:color="00000A"/>
            </w:tcBorders>
            <w:shd w:val="clear" w:color="auto" w:fill="auto"/>
          </w:tcPr>
          <w:p w:rsidR="00802209" w:rsidRDefault="00802209" w:rsidP="005E1CDD">
            <w:pPr>
              <w:pStyle w:val="a4"/>
              <w:ind w:hanging="3"/>
              <w:jc w:val="center"/>
              <w:rPr>
                <w:sz w:val="20"/>
                <w:szCs w:val="20"/>
              </w:rPr>
            </w:pPr>
            <w:r w:rsidRPr="009A7499">
              <w:t xml:space="preserve">Практическая </w:t>
            </w:r>
            <w:r>
              <w:t>п</w:t>
            </w:r>
            <w:r w:rsidRPr="009A7499">
              <w:t>одготовка</w:t>
            </w:r>
          </w:p>
        </w:tc>
      </w:tr>
      <w:tr w:rsidR="00823FFB" w:rsidTr="00802209">
        <w:trPr>
          <w:trHeight w:val="239"/>
        </w:trPr>
        <w:tc>
          <w:tcPr>
            <w:tcW w:w="6095" w:type="dxa"/>
            <w:tcBorders>
              <w:top w:val="single" w:sz="6" w:space="0" w:color="00000A"/>
              <w:left w:val="single" w:sz="12" w:space="0" w:color="00000A"/>
              <w:bottom w:val="single" w:sz="6" w:space="0" w:color="00000A"/>
              <w:right w:val="single" w:sz="6" w:space="0" w:color="00000A"/>
            </w:tcBorders>
            <w:shd w:val="clear" w:color="auto" w:fill="E0E0E0"/>
          </w:tcPr>
          <w:p w:rsidR="00823FFB" w:rsidRPr="009A7499" w:rsidRDefault="00823FFB" w:rsidP="005E1CDD">
            <w:pPr>
              <w:ind w:left="57"/>
            </w:pPr>
            <w:r w:rsidRPr="009A7499">
              <w:rPr>
                <w:b/>
              </w:rPr>
              <w:t>Контактная работа (аудиторные занятия) (всего):</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E0E0E0"/>
          </w:tcPr>
          <w:p w:rsidR="00823FFB" w:rsidRPr="009A7499" w:rsidRDefault="00823FFB" w:rsidP="005E1CDD">
            <w:pPr>
              <w:ind w:hanging="3"/>
              <w:jc w:val="center"/>
            </w:pPr>
            <w:r w:rsidRPr="009A7499">
              <w:t>3</w:t>
            </w:r>
            <w:r>
              <w:t>0</w:t>
            </w:r>
          </w:p>
        </w:tc>
      </w:tr>
      <w:tr w:rsidR="00823FFB" w:rsidTr="00802209">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в том числе:</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auto"/>
          </w:tcPr>
          <w:p w:rsidR="00823FFB" w:rsidRPr="009A7499" w:rsidRDefault="00823FFB" w:rsidP="005E1CDD">
            <w:pPr>
              <w:pStyle w:val="a4"/>
              <w:snapToGrid w:val="0"/>
              <w:ind w:hanging="3"/>
              <w:jc w:val="center"/>
            </w:pPr>
          </w:p>
        </w:tc>
      </w:tr>
      <w:tr w:rsidR="00823FFB" w:rsidTr="00802209">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Лекции</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Pr="009A7499" w:rsidRDefault="00823FFB" w:rsidP="005E1CDD">
            <w:pPr>
              <w:ind w:hanging="3"/>
              <w:jc w:val="center"/>
            </w:pPr>
            <w:r w:rsidRPr="009A7499">
              <w:t>1</w:t>
            </w:r>
            <w:r>
              <w:t>0</w:t>
            </w:r>
          </w:p>
        </w:tc>
      </w:tr>
      <w:tr w:rsidR="00823FFB" w:rsidTr="00802209">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Лабораторные работы / Практические занятия (в т.ч. зачет)</w:t>
            </w:r>
          </w:p>
        </w:tc>
        <w:tc>
          <w:tcPr>
            <w:tcW w:w="163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Pr="009A7499" w:rsidRDefault="00823FFB" w:rsidP="005E1CDD">
            <w:pPr>
              <w:ind w:hanging="3"/>
              <w:jc w:val="center"/>
            </w:pPr>
            <w:r w:rsidRPr="009A7499">
              <w:t>-/</w:t>
            </w:r>
            <w:r>
              <w:t>20</w:t>
            </w:r>
          </w:p>
        </w:tc>
        <w:tc>
          <w:tcPr>
            <w:tcW w:w="164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Default="00823FFB" w:rsidP="005E1CDD">
            <w:pPr>
              <w:ind w:hanging="3"/>
              <w:jc w:val="center"/>
            </w:pPr>
            <w:r w:rsidRPr="009A7499">
              <w:t>-/</w:t>
            </w:r>
            <w:r>
              <w:t>6</w:t>
            </w:r>
          </w:p>
        </w:tc>
      </w:tr>
      <w:tr w:rsidR="00823FFB" w:rsidTr="00802209">
        <w:tc>
          <w:tcPr>
            <w:tcW w:w="6095" w:type="dxa"/>
            <w:tcBorders>
              <w:top w:val="single" w:sz="6" w:space="0" w:color="00000A"/>
              <w:left w:val="single" w:sz="12" w:space="0" w:color="00000A"/>
              <w:bottom w:val="single" w:sz="6" w:space="0" w:color="00000A"/>
              <w:right w:val="single" w:sz="6" w:space="0" w:color="00000A"/>
            </w:tcBorders>
            <w:shd w:val="clear" w:color="auto" w:fill="E0E0E0"/>
          </w:tcPr>
          <w:p w:rsidR="00823FFB" w:rsidRPr="009A7499" w:rsidRDefault="00823FFB" w:rsidP="005E1CDD">
            <w:pPr>
              <w:pStyle w:val="a4"/>
              <w:ind w:left="57"/>
            </w:pPr>
            <w:r w:rsidRPr="009A7499">
              <w:rPr>
                <w:b/>
                <w:bCs/>
              </w:rPr>
              <w:t>Самостоятельная работа (всего)</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823FFB" w:rsidRPr="009A7499" w:rsidRDefault="00823FFB" w:rsidP="005E1CDD">
            <w:pPr>
              <w:ind w:hanging="3"/>
              <w:jc w:val="center"/>
            </w:pPr>
            <w:r w:rsidRPr="009A7499">
              <w:t>7</w:t>
            </w:r>
            <w:r>
              <w:t>8</w:t>
            </w:r>
          </w:p>
        </w:tc>
      </w:tr>
      <w:tr w:rsidR="00823FFB" w:rsidTr="00802209">
        <w:tc>
          <w:tcPr>
            <w:tcW w:w="6095" w:type="dxa"/>
            <w:tcBorders>
              <w:top w:val="single" w:sz="6" w:space="0" w:color="00000A"/>
              <w:left w:val="single" w:sz="12" w:space="0" w:color="00000A"/>
              <w:bottom w:val="single" w:sz="6" w:space="0" w:color="00000A"/>
              <w:right w:val="single" w:sz="6" w:space="0" w:color="00000A"/>
            </w:tcBorders>
            <w:shd w:val="clear" w:color="auto" w:fill="E0E0E0"/>
          </w:tcPr>
          <w:p w:rsidR="00823FFB" w:rsidRPr="009A7499" w:rsidRDefault="00823FFB" w:rsidP="005E1CDD">
            <w:pPr>
              <w:pStyle w:val="a4"/>
              <w:ind w:left="57"/>
            </w:pPr>
            <w:r w:rsidRPr="009A7499">
              <w:rPr>
                <w:b/>
              </w:rPr>
              <w:lastRenderedPageBreak/>
              <w:t>Вид промежуточной аттестации (зачет</w:t>
            </w:r>
            <w:r>
              <w:rPr>
                <w:b/>
              </w:rPr>
              <w:t xml:space="preserve"> с оценкой</w:t>
            </w:r>
            <w:r w:rsidRPr="009A7499">
              <w:rPr>
                <w:b/>
              </w:rPr>
              <w:t>):</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823FFB" w:rsidRPr="009A7499" w:rsidRDefault="00823FFB" w:rsidP="005E1CDD">
            <w:pPr>
              <w:pStyle w:val="a4"/>
              <w:ind w:hanging="3"/>
              <w:jc w:val="center"/>
            </w:pPr>
            <w:r>
              <w:t>-</w:t>
            </w:r>
          </w:p>
        </w:tc>
      </w:tr>
      <w:tr w:rsidR="00823FFB" w:rsidTr="00802209">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контактная работа</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Pr="009A7499" w:rsidRDefault="00823FFB" w:rsidP="005E1CDD">
            <w:pPr>
              <w:pStyle w:val="a4"/>
              <w:ind w:hanging="3"/>
              <w:jc w:val="center"/>
            </w:pPr>
            <w:r w:rsidRPr="009A7499">
              <w:t>-</w:t>
            </w:r>
          </w:p>
        </w:tc>
      </w:tr>
      <w:tr w:rsidR="00823FFB" w:rsidTr="00802209">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823FFB" w:rsidRPr="009A7499" w:rsidRDefault="00823FFB" w:rsidP="005E1CDD">
            <w:pPr>
              <w:pStyle w:val="a4"/>
              <w:ind w:left="57"/>
            </w:pPr>
            <w:r w:rsidRPr="009A7499">
              <w:t>самостоятельная работа по подготовке к экзамену</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823FFB" w:rsidRPr="009A7499" w:rsidRDefault="00823FFB" w:rsidP="005E1CDD">
            <w:pPr>
              <w:pStyle w:val="a4"/>
              <w:ind w:hanging="3"/>
              <w:jc w:val="center"/>
            </w:pPr>
            <w:r>
              <w:t>-</w:t>
            </w:r>
          </w:p>
        </w:tc>
      </w:tr>
      <w:tr w:rsidR="00823FFB" w:rsidTr="00802209">
        <w:trPr>
          <w:trHeight w:val="173"/>
        </w:trPr>
        <w:tc>
          <w:tcPr>
            <w:tcW w:w="6095" w:type="dxa"/>
            <w:tcBorders>
              <w:top w:val="single" w:sz="6" w:space="0" w:color="00000A"/>
              <w:left w:val="single" w:sz="12" w:space="0" w:color="00000A"/>
              <w:bottom w:val="single" w:sz="12" w:space="0" w:color="00000A"/>
              <w:right w:val="single" w:sz="6" w:space="0" w:color="00000A"/>
            </w:tcBorders>
            <w:shd w:val="clear" w:color="auto" w:fill="E0E0E0"/>
          </w:tcPr>
          <w:p w:rsidR="00823FFB" w:rsidRPr="009A7499" w:rsidRDefault="00823FFB" w:rsidP="005E1CDD">
            <w:pPr>
              <w:pStyle w:val="a4"/>
              <w:ind w:left="57"/>
            </w:pPr>
            <w:r w:rsidRPr="009A7499">
              <w:rPr>
                <w:b/>
              </w:rPr>
              <w:t>Общая трудоемкость дисциплины (в час. /</w:t>
            </w:r>
            <w:proofErr w:type="spellStart"/>
            <w:r w:rsidRPr="009A7499">
              <w:rPr>
                <w:b/>
              </w:rPr>
              <w:t>з.е</w:t>
            </w:r>
            <w:proofErr w:type="spellEnd"/>
            <w:r w:rsidRPr="009A7499">
              <w:rPr>
                <w:b/>
              </w:rPr>
              <w:t>.)</w:t>
            </w:r>
          </w:p>
        </w:tc>
        <w:tc>
          <w:tcPr>
            <w:tcW w:w="3282" w:type="dxa"/>
            <w:gridSpan w:val="2"/>
            <w:tcBorders>
              <w:top w:val="single" w:sz="6" w:space="0" w:color="00000A"/>
              <w:left w:val="single" w:sz="6" w:space="0" w:color="00000A"/>
              <w:bottom w:val="single" w:sz="12" w:space="0" w:color="00000A"/>
              <w:right w:val="single" w:sz="12" w:space="0" w:color="00000A"/>
            </w:tcBorders>
            <w:shd w:val="clear" w:color="auto" w:fill="E0E0E0"/>
          </w:tcPr>
          <w:p w:rsidR="00823FFB" w:rsidRPr="009A7499" w:rsidRDefault="00823FFB" w:rsidP="005E1CDD">
            <w:pPr>
              <w:pStyle w:val="a4"/>
              <w:ind w:hanging="3"/>
              <w:jc w:val="center"/>
            </w:pPr>
            <w:r w:rsidRPr="009A7499">
              <w:t>108/3</w:t>
            </w:r>
          </w:p>
        </w:tc>
      </w:tr>
    </w:tbl>
    <w:p w:rsidR="00823FFB" w:rsidRDefault="00823FFB" w:rsidP="00823FFB">
      <w:pPr>
        <w:rPr>
          <w:bCs/>
          <w:sz w:val="16"/>
          <w:szCs w:val="16"/>
        </w:rPr>
      </w:pPr>
    </w:p>
    <w:p w:rsidR="00823FFB" w:rsidRDefault="00823FFB" w:rsidP="00823FFB">
      <w:pPr>
        <w:pStyle w:val="WW-"/>
        <w:tabs>
          <w:tab w:val="left" w:pos="3822"/>
        </w:tabs>
        <w:spacing w:line="240" w:lineRule="auto"/>
        <w:ind w:left="0" w:firstLine="0"/>
        <w:rPr>
          <w:b/>
          <w:bCs/>
          <w:color w:val="000000"/>
          <w:sz w:val="24"/>
          <w:szCs w:val="24"/>
        </w:rPr>
      </w:pPr>
      <w:r w:rsidRPr="009A7499">
        <w:rPr>
          <w:b/>
          <w:bCs/>
          <w:color w:val="000000"/>
          <w:sz w:val="24"/>
          <w:szCs w:val="24"/>
        </w:rPr>
        <w:t>4.СОДЕРЖАНИЕ ДИСЦИПЛИНЫ:</w:t>
      </w:r>
    </w:p>
    <w:p w:rsidR="00823FFB" w:rsidRDefault="00823FFB" w:rsidP="00823FFB">
      <w:pPr>
        <w:shd w:val="clear" w:color="auto" w:fill="FFFFFF"/>
        <w:rPr>
          <w:b/>
          <w:bCs/>
        </w:rPr>
      </w:pPr>
      <w:r w:rsidRPr="002614B4">
        <w:tab/>
      </w:r>
      <w:r>
        <w:rPr>
          <w:b/>
          <w:bCs/>
          <w:color w:val="000000"/>
        </w:rPr>
        <w:t xml:space="preserve">4.1. </w:t>
      </w:r>
      <w:r>
        <w:rPr>
          <w:b/>
          <w:bCs/>
        </w:rPr>
        <w:t>Блоки (разделы) дисциплины.</w:t>
      </w:r>
    </w:p>
    <w:tbl>
      <w:tblPr>
        <w:tblStyle w:val="a8"/>
        <w:tblW w:w="0" w:type="auto"/>
        <w:tblLook w:val="04A0"/>
      </w:tblPr>
      <w:tblGrid>
        <w:gridCol w:w="704"/>
        <w:gridCol w:w="8641"/>
      </w:tblGrid>
      <w:tr w:rsidR="00823FFB" w:rsidRPr="00823FFB" w:rsidTr="005E1CDD">
        <w:tc>
          <w:tcPr>
            <w:tcW w:w="704" w:type="dxa"/>
            <w:vAlign w:val="center"/>
          </w:tcPr>
          <w:p w:rsidR="00823FFB" w:rsidRDefault="00823FFB" w:rsidP="00823FFB">
            <w:pPr>
              <w:pStyle w:val="a4"/>
              <w:ind w:left="-419" w:firstLine="426"/>
              <w:jc w:val="center"/>
              <w:rPr>
                <w:b/>
                <w:sz w:val="22"/>
                <w:szCs w:val="22"/>
              </w:rPr>
            </w:pPr>
            <w:r>
              <w:rPr>
                <w:b/>
                <w:sz w:val="22"/>
                <w:szCs w:val="22"/>
              </w:rPr>
              <w:t xml:space="preserve">№ </w:t>
            </w:r>
          </w:p>
          <w:p w:rsidR="00823FFB" w:rsidRDefault="00823FFB" w:rsidP="00823FFB">
            <w:pPr>
              <w:pStyle w:val="a4"/>
              <w:ind w:left="-419" w:firstLine="426"/>
              <w:jc w:val="center"/>
              <w:rPr>
                <w:sz w:val="22"/>
                <w:szCs w:val="22"/>
              </w:rPr>
            </w:pPr>
            <w:r>
              <w:rPr>
                <w:b/>
                <w:sz w:val="22"/>
                <w:szCs w:val="22"/>
              </w:rPr>
              <w:t>п/п</w:t>
            </w:r>
          </w:p>
        </w:tc>
        <w:tc>
          <w:tcPr>
            <w:tcW w:w="8641" w:type="dxa"/>
            <w:vAlign w:val="center"/>
          </w:tcPr>
          <w:p w:rsidR="00823FFB" w:rsidRDefault="00823FFB" w:rsidP="00823FFB">
            <w:pPr>
              <w:pStyle w:val="a4"/>
              <w:jc w:val="center"/>
            </w:pPr>
            <w:r>
              <w:rPr>
                <w:b/>
                <w:sz w:val="22"/>
                <w:szCs w:val="22"/>
              </w:rPr>
              <w:t>Наименование блока (раздела) дисциплины</w:t>
            </w:r>
          </w:p>
        </w:tc>
      </w:tr>
      <w:tr w:rsidR="00823FFB" w:rsidRPr="00823FFB" w:rsidTr="00823FFB">
        <w:tc>
          <w:tcPr>
            <w:tcW w:w="704" w:type="dxa"/>
          </w:tcPr>
          <w:p w:rsidR="00823FFB" w:rsidRPr="00823FFB" w:rsidRDefault="00823FFB" w:rsidP="005E1CDD">
            <w:pPr>
              <w:jc w:val="both"/>
              <w:rPr>
                <w:bCs/>
              </w:rPr>
            </w:pPr>
            <w:r>
              <w:rPr>
                <w:bCs/>
              </w:rPr>
              <w:t>1.</w:t>
            </w:r>
          </w:p>
        </w:tc>
        <w:tc>
          <w:tcPr>
            <w:tcW w:w="8641" w:type="dxa"/>
          </w:tcPr>
          <w:p w:rsidR="00823FFB" w:rsidRPr="00823FFB" w:rsidRDefault="00823FFB" w:rsidP="005E1CDD">
            <w:pPr>
              <w:jc w:val="both"/>
              <w:rPr>
                <w:bCs/>
              </w:rPr>
            </w:pPr>
            <w:r w:rsidRPr="00823FFB">
              <w:rPr>
                <w:bCs/>
              </w:rPr>
              <w:t>Тема 1. Теоретические и методологические основы педагогического проектирования.</w:t>
            </w:r>
          </w:p>
        </w:tc>
      </w:tr>
      <w:tr w:rsidR="00823FFB" w:rsidRPr="00823FFB" w:rsidTr="00823FFB">
        <w:tc>
          <w:tcPr>
            <w:tcW w:w="704" w:type="dxa"/>
          </w:tcPr>
          <w:p w:rsidR="00823FFB" w:rsidRPr="00823FFB" w:rsidRDefault="00823FFB" w:rsidP="005E1CDD">
            <w:pPr>
              <w:jc w:val="both"/>
              <w:rPr>
                <w:bCs/>
              </w:rPr>
            </w:pPr>
            <w:r>
              <w:rPr>
                <w:bCs/>
              </w:rPr>
              <w:t>2.</w:t>
            </w:r>
          </w:p>
        </w:tc>
        <w:tc>
          <w:tcPr>
            <w:tcW w:w="8641" w:type="dxa"/>
          </w:tcPr>
          <w:p w:rsidR="00823FFB" w:rsidRPr="00823FFB" w:rsidRDefault="00823FFB" w:rsidP="005E1CDD">
            <w:pPr>
              <w:jc w:val="both"/>
              <w:rPr>
                <w:bCs/>
              </w:rPr>
            </w:pPr>
            <w:r w:rsidRPr="00823FFB">
              <w:rPr>
                <w:bCs/>
              </w:rPr>
              <w:t>Тема 2. Образовательная программа как вид педагогического проекта.</w:t>
            </w:r>
          </w:p>
        </w:tc>
      </w:tr>
      <w:tr w:rsidR="00823FFB" w:rsidRPr="00823FFB" w:rsidTr="00823FFB">
        <w:tc>
          <w:tcPr>
            <w:tcW w:w="704" w:type="dxa"/>
          </w:tcPr>
          <w:p w:rsidR="00823FFB" w:rsidRPr="00823FFB" w:rsidRDefault="00823FFB" w:rsidP="005E1CDD">
            <w:pPr>
              <w:jc w:val="both"/>
              <w:rPr>
                <w:bCs/>
              </w:rPr>
            </w:pPr>
            <w:r>
              <w:rPr>
                <w:bCs/>
              </w:rPr>
              <w:t>3.</w:t>
            </w:r>
          </w:p>
        </w:tc>
        <w:tc>
          <w:tcPr>
            <w:tcW w:w="8641" w:type="dxa"/>
          </w:tcPr>
          <w:p w:rsidR="00823FFB" w:rsidRPr="00823FFB" w:rsidRDefault="00823FFB" w:rsidP="005E1CDD">
            <w:pPr>
              <w:jc w:val="both"/>
              <w:rPr>
                <w:bCs/>
              </w:rPr>
            </w:pPr>
            <w:r w:rsidRPr="00823FFB">
              <w:rPr>
                <w:bCs/>
              </w:rPr>
              <w:t>Тема 3. Дополнительное образования в системе образовательного процесса.</w:t>
            </w:r>
          </w:p>
        </w:tc>
      </w:tr>
      <w:tr w:rsidR="00823FFB" w:rsidRPr="00823FFB" w:rsidTr="00823FFB">
        <w:tc>
          <w:tcPr>
            <w:tcW w:w="704" w:type="dxa"/>
          </w:tcPr>
          <w:p w:rsidR="00823FFB" w:rsidRPr="00823FFB" w:rsidRDefault="00823FFB" w:rsidP="005E1CDD">
            <w:pPr>
              <w:jc w:val="both"/>
              <w:rPr>
                <w:bCs/>
              </w:rPr>
            </w:pPr>
            <w:r>
              <w:rPr>
                <w:bCs/>
              </w:rPr>
              <w:t>4.</w:t>
            </w:r>
          </w:p>
        </w:tc>
        <w:tc>
          <w:tcPr>
            <w:tcW w:w="8641" w:type="dxa"/>
          </w:tcPr>
          <w:p w:rsidR="00823FFB" w:rsidRPr="00823FFB" w:rsidRDefault="00823FFB" w:rsidP="005E1CDD">
            <w:pPr>
              <w:jc w:val="both"/>
              <w:rPr>
                <w:bCs/>
              </w:rPr>
            </w:pPr>
            <w:r w:rsidRPr="00823FFB">
              <w:rPr>
                <w:bCs/>
              </w:rPr>
              <w:t>Тема 4. Особенности проектирования образовательных программ дополнительного образования по иностранному языку.</w:t>
            </w:r>
          </w:p>
        </w:tc>
      </w:tr>
      <w:tr w:rsidR="00823FFB" w:rsidRPr="00823FFB" w:rsidTr="00823FFB">
        <w:tc>
          <w:tcPr>
            <w:tcW w:w="704" w:type="dxa"/>
          </w:tcPr>
          <w:p w:rsidR="00823FFB" w:rsidRPr="00823FFB" w:rsidRDefault="00823FFB" w:rsidP="005E1CDD">
            <w:pPr>
              <w:jc w:val="both"/>
              <w:rPr>
                <w:bCs/>
              </w:rPr>
            </w:pPr>
            <w:r>
              <w:rPr>
                <w:bCs/>
              </w:rPr>
              <w:t>5.</w:t>
            </w:r>
          </w:p>
        </w:tc>
        <w:tc>
          <w:tcPr>
            <w:tcW w:w="8641" w:type="dxa"/>
          </w:tcPr>
          <w:p w:rsidR="00823FFB" w:rsidRPr="00823FFB" w:rsidRDefault="00823FFB" w:rsidP="005E1CDD">
            <w:pPr>
              <w:jc w:val="both"/>
              <w:rPr>
                <w:bCs/>
              </w:rPr>
            </w:pPr>
            <w:r w:rsidRPr="00823FFB">
              <w:rPr>
                <w:bCs/>
              </w:rPr>
              <w:t>Тема 5. Содержание образовательной программы при проектировании.</w:t>
            </w:r>
          </w:p>
        </w:tc>
      </w:tr>
      <w:tr w:rsidR="00823FFB" w:rsidRPr="00823FFB" w:rsidTr="00823FFB">
        <w:tc>
          <w:tcPr>
            <w:tcW w:w="704" w:type="dxa"/>
          </w:tcPr>
          <w:p w:rsidR="00823FFB" w:rsidRPr="00823FFB" w:rsidRDefault="00823FFB" w:rsidP="005E1CDD">
            <w:pPr>
              <w:jc w:val="both"/>
              <w:rPr>
                <w:bCs/>
              </w:rPr>
            </w:pPr>
            <w:r>
              <w:rPr>
                <w:bCs/>
              </w:rPr>
              <w:t>6.</w:t>
            </w:r>
          </w:p>
        </w:tc>
        <w:tc>
          <w:tcPr>
            <w:tcW w:w="8641" w:type="dxa"/>
          </w:tcPr>
          <w:p w:rsidR="00823FFB" w:rsidRPr="00823FFB" w:rsidRDefault="00823FFB" w:rsidP="005E1CDD">
            <w:pPr>
              <w:jc w:val="both"/>
              <w:rPr>
                <w:bCs/>
              </w:rPr>
            </w:pPr>
            <w:r w:rsidRPr="00823FFB">
              <w:rPr>
                <w:bCs/>
              </w:rPr>
              <w:t>Тема 6. Современные педагогические технологии и методы реализации содержания личностно-ориентированного образования.</w:t>
            </w:r>
          </w:p>
        </w:tc>
      </w:tr>
      <w:tr w:rsidR="00823FFB" w:rsidRPr="00823FFB" w:rsidTr="00823FFB">
        <w:tc>
          <w:tcPr>
            <w:tcW w:w="704" w:type="dxa"/>
          </w:tcPr>
          <w:p w:rsidR="00823FFB" w:rsidRPr="00823FFB" w:rsidRDefault="00823FFB" w:rsidP="005E1CDD">
            <w:pPr>
              <w:jc w:val="both"/>
              <w:rPr>
                <w:bCs/>
              </w:rPr>
            </w:pPr>
            <w:r>
              <w:rPr>
                <w:bCs/>
              </w:rPr>
              <w:t>7.</w:t>
            </w:r>
          </w:p>
        </w:tc>
        <w:tc>
          <w:tcPr>
            <w:tcW w:w="8641" w:type="dxa"/>
          </w:tcPr>
          <w:p w:rsidR="00823FFB" w:rsidRPr="00823FFB" w:rsidRDefault="00823FFB" w:rsidP="005E1CDD">
            <w:pPr>
              <w:jc w:val="both"/>
              <w:rPr>
                <w:bCs/>
              </w:rPr>
            </w:pPr>
            <w:r w:rsidRPr="00823FFB">
              <w:rPr>
                <w:bCs/>
              </w:rPr>
              <w:t>Тема 7. Инновационные формы реализации образовательных программ. Реализация дополнительных образовательных программ с применением электронного обучения и дистанционных технологий.</w:t>
            </w:r>
          </w:p>
        </w:tc>
      </w:tr>
      <w:tr w:rsidR="00823FFB" w:rsidRPr="00823FFB" w:rsidTr="00823FFB">
        <w:tc>
          <w:tcPr>
            <w:tcW w:w="704" w:type="dxa"/>
          </w:tcPr>
          <w:p w:rsidR="00823FFB" w:rsidRPr="00823FFB" w:rsidRDefault="00823FFB" w:rsidP="005E1CDD">
            <w:pPr>
              <w:jc w:val="both"/>
              <w:rPr>
                <w:bCs/>
              </w:rPr>
            </w:pPr>
            <w:r>
              <w:rPr>
                <w:bCs/>
              </w:rPr>
              <w:t>8.</w:t>
            </w:r>
          </w:p>
        </w:tc>
        <w:tc>
          <w:tcPr>
            <w:tcW w:w="8641" w:type="dxa"/>
          </w:tcPr>
          <w:p w:rsidR="00823FFB" w:rsidRPr="00823FFB" w:rsidRDefault="00823FFB" w:rsidP="005E1CDD">
            <w:pPr>
              <w:jc w:val="both"/>
              <w:rPr>
                <w:bCs/>
              </w:rPr>
            </w:pPr>
            <w:r w:rsidRPr="00823FFB">
              <w:rPr>
                <w:bCs/>
              </w:rPr>
              <w:t>Тема 8. Учебно-методическое и информационное обеспечение реализации дополнительной образовательной программы. Печатные и электронные образовательные и информационные ресурсы.</w:t>
            </w:r>
          </w:p>
        </w:tc>
      </w:tr>
    </w:tbl>
    <w:p w:rsidR="00823FFB" w:rsidRDefault="00823FFB" w:rsidP="00823FFB">
      <w:pPr>
        <w:jc w:val="both"/>
        <w:rPr>
          <w:b/>
        </w:rPr>
      </w:pPr>
    </w:p>
    <w:p w:rsidR="00802209" w:rsidRDefault="00802209" w:rsidP="00823FFB">
      <w:pPr>
        <w:jc w:val="both"/>
        <w:rPr>
          <w:b/>
        </w:rPr>
      </w:pPr>
    </w:p>
    <w:p w:rsidR="00802209" w:rsidRDefault="00802209" w:rsidP="00823FFB">
      <w:pPr>
        <w:jc w:val="both"/>
        <w:rPr>
          <w:b/>
        </w:rPr>
      </w:pPr>
    </w:p>
    <w:p w:rsidR="00246A64" w:rsidRDefault="00246A64" w:rsidP="00246A64">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246A64" w:rsidRDefault="00246A64" w:rsidP="00246A64">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823FFB" w:rsidRDefault="00823FFB" w:rsidP="00823FFB">
      <w:pPr>
        <w:jc w:val="both"/>
        <w:rPr>
          <w:b/>
        </w:rPr>
      </w:pPr>
    </w:p>
    <w:p w:rsidR="00802209" w:rsidRPr="00802209" w:rsidRDefault="00246A64" w:rsidP="00802209">
      <w:pPr>
        <w:tabs>
          <w:tab w:val="left" w:pos="748"/>
          <w:tab w:val="left" w:pos="828"/>
          <w:tab w:val="left" w:pos="3822"/>
        </w:tabs>
        <w:ind w:hanging="40"/>
        <w:jc w:val="center"/>
        <w:rPr>
          <w:rFonts w:cs="Courier New"/>
          <w:b/>
          <w:sz w:val="28"/>
          <w:szCs w:val="28"/>
        </w:rPr>
      </w:pPr>
      <w:r w:rsidRPr="00802209">
        <w:rPr>
          <w:rFonts w:ascii="Times New Roman" w:hAnsi="Times New Roman"/>
          <w:b/>
          <w:bCs/>
          <w:sz w:val="28"/>
          <w:szCs w:val="28"/>
        </w:rPr>
        <w:t xml:space="preserve">Б1.В.02.ДВ.06.01 </w:t>
      </w:r>
      <w:r w:rsidR="00802209" w:rsidRPr="00802209">
        <w:rPr>
          <w:rFonts w:cs="Courier New"/>
          <w:b/>
          <w:sz w:val="28"/>
          <w:szCs w:val="28"/>
        </w:rPr>
        <w:t>ПРОФЕССИОНАЛЬНАЯ ДЕЯТЕЛЬНОСТЬ УЧИТЕЛЯ ИНОСТРАННОГО ЯЗЫКА (</w:t>
      </w:r>
      <w:r w:rsidR="0090265D" w:rsidRPr="00802209">
        <w:rPr>
          <w:rFonts w:cs="Courier New" w:hint="cs"/>
          <w:b/>
          <w:sz w:val="28"/>
          <w:szCs w:val="28"/>
        </w:rPr>
        <w:t>модуль</w:t>
      </w:r>
      <w:r w:rsidR="00802209" w:rsidRPr="00802209">
        <w:rPr>
          <w:rFonts w:cs="Courier New"/>
          <w:b/>
          <w:sz w:val="28"/>
          <w:szCs w:val="28"/>
        </w:rPr>
        <w:t>):</w:t>
      </w:r>
    </w:p>
    <w:p w:rsidR="00246A64" w:rsidRPr="00802209" w:rsidRDefault="00246A64" w:rsidP="00802209">
      <w:pPr>
        <w:pStyle w:val="51"/>
        <w:spacing w:before="0" w:after="0"/>
        <w:jc w:val="center"/>
        <w:rPr>
          <w:rFonts w:ascii="Times New Roman" w:hAnsi="Times New Roman"/>
          <w:i w:val="0"/>
          <w:sz w:val="28"/>
          <w:szCs w:val="28"/>
        </w:rPr>
      </w:pPr>
      <w:r w:rsidRPr="00802209">
        <w:rPr>
          <w:rFonts w:ascii="Times New Roman" w:hAnsi="Times New Roman"/>
          <w:bCs w:val="0"/>
          <w:i w:val="0"/>
          <w:sz w:val="28"/>
          <w:szCs w:val="28"/>
        </w:rPr>
        <w:t>ОБРАЗОВАТЕЛЬНЫЕ ТЕХНОЛОГИИ ОБУЧЕНИЯ ИНОСТРАННОМУ ЯЗЫКУ</w:t>
      </w:r>
    </w:p>
    <w:p w:rsidR="00246A64" w:rsidRDefault="00246A64" w:rsidP="00823FFB">
      <w:pPr>
        <w:jc w:val="both"/>
        <w:rPr>
          <w:b/>
        </w:rPr>
      </w:pPr>
    </w:p>
    <w:p w:rsidR="00246A64" w:rsidRDefault="00246A64" w:rsidP="00246A64">
      <w:r>
        <w:rPr>
          <w:b/>
          <w:bCs/>
          <w:color w:val="000000"/>
        </w:rPr>
        <w:t>1. ПЕРЕЧЕНЬ ПЛАНИРУЕМЫХ РЕЗУЛЬТАТОВ ОБУЧЕНИЯ ПО ДИСЦИПЛИНЕ:</w:t>
      </w:r>
    </w:p>
    <w:p w:rsidR="00246A64" w:rsidRDefault="00246A64" w:rsidP="00246A64">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162" w:type="dxa"/>
        <w:tblCellMar>
          <w:top w:w="55" w:type="dxa"/>
          <w:left w:w="122" w:type="dxa"/>
          <w:bottom w:w="55" w:type="dxa"/>
        </w:tblCellMar>
        <w:tblLook w:val="0000"/>
      </w:tblPr>
      <w:tblGrid>
        <w:gridCol w:w="1579"/>
        <w:gridCol w:w="2880"/>
        <w:gridCol w:w="4950"/>
      </w:tblGrid>
      <w:tr w:rsidR="00246A64" w:rsidTr="00802209">
        <w:trPr>
          <w:trHeight w:val="858"/>
        </w:trPr>
        <w:tc>
          <w:tcPr>
            <w:tcW w:w="1579" w:type="dxa"/>
            <w:tcBorders>
              <w:top w:val="single" w:sz="12" w:space="0" w:color="00000A"/>
              <w:left w:val="single" w:sz="12" w:space="0" w:color="00000A"/>
              <w:bottom w:val="single" w:sz="6" w:space="0" w:color="00000A"/>
            </w:tcBorders>
            <w:shd w:val="clear" w:color="auto" w:fill="auto"/>
          </w:tcPr>
          <w:p w:rsidR="00246A64" w:rsidRDefault="00246A64" w:rsidP="005E1CDD">
            <w:pPr>
              <w:pStyle w:val="a4"/>
              <w:jc w:val="center"/>
            </w:pPr>
            <w:r>
              <w:rPr>
                <w:color w:val="000000"/>
              </w:rPr>
              <w:t>Индекс компетенции</w:t>
            </w:r>
          </w:p>
        </w:tc>
        <w:tc>
          <w:tcPr>
            <w:tcW w:w="2880" w:type="dxa"/>
            <w:tcBorders>
              <w:top w:val="single" w:sz="12" w:space="0" w:color="00000A"/>
              <w:left w:val="single" w:sz="6" w:space="0" w:color="00000A"/>
              <w:bottom w:val="single" w:sz="6" w:space="0" w:color="00000A"/>
            </w:tcBorders>
            <w:shd w:val="clear" w:color="auto" w:fill="auto"/>
          </w:tcPr>
          <w:p w:rsidR="00246A64" w:rsidRDefault="00246A64" w:rsidP="005E1CDD">
            <w:pPr>
              <w:pStyle w:val="a4"/>
              <w:jc w:val="center"/>
            </w:pPr>
            <w:r>
              <w:rPr>
                <w:color w:val="000000"/>
              </w:rPr>
              <w:t xml:space="preserve">Содержание компетенции </w:t>
            </w:r>
          </w:p>
          <w:p w:rsidR="00246A64" w:rsidRDefault="00246A64" w:rsidP="005E1CDD">
            <w:pPr>
              <w:pStyle w:val="a4"/>
              <w:jc w:val="center"/>
            </w:pPr>
            <w:r>
              <w:rPr>
                <w:color w:val="000000"/>
              </w:rPr>
              <w:t>(или ее части)</w:t>
            </w:r>
          </w:p>
        </w:tc>
        <w:tc>
          <w:tcPr>
            <w:tcW w:w="4950" w:type="dxa"/>
            <w:tcBorders>
              <w:top w:val="single" w:sz="12" w:space="0" w:color="00000A"/>
              <w:left w:val="single" w:sz="6" w:space="0" w:color="00000A"/>
              <w:right w:val="single" w:sz="12" w:space="0" w:color="00000A"/>
            </w:tcBorders>
            <w:shd w:val="clear" w:color="auto" w:fill="auto"/>
          </w:tcPr>
          <w:p w:rsidR="00246A64" w:rsidRDefault="00246A64" w:rsidP="005E1CDD">
            <w:pPr>
              <w:pStyle w:val="a4"/>
              <w:jc w:val="center"/>
            </w:pPr>
            <w:r>
              <w:t>Индикаторы компетенций (код и содержание)</w:t>
            </w:r>
          </w:p>
        </w:tc>
      </w:tr>
      <w:tr w:rsidR="00246A64" w:rsidTr="00802209">
        <w:trPr>
          <w:trHeight w:val="853"/>
        </w:trPr>
        <w:tc>
          <w:tcPr>
            <w:tcW w:w="1579" w:type="dxa"/>
            <w:tcBorders>
              <w:top w:val="single" w:sz="6" w:space="0" w:color="00000A"/>
              <w:left w:val="single" w:sz="12" w:space="0" w:color="00000A"/>
              <w:bottom w:val="single" w:sz="6" w:space="0" w:color="00000A"/>
            </w:tcBorders>
            <w:shd w:val="clear" w:color="auto" w:fill="auto"/>
          </w:tcPr>
          <w:p w:rsidR="00246A64" w:rsidRDefault="00246A64" w:rsidP="005E1CDD">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ПК-1</w:t>
            </w:r>
          </w:p>
        </w:tc>
        <w:tc>
          <w:tcPr>
            <w:tcW w:w="2880" w:type="dxa"/>
            <w:tcBorders>
              <w:top w:val="single" w:sz="6" w:space="0" w:color="00000A"/>
              <w:left w:val="single" w:sz="6" w:space="0" w:color="00000A"/>
              <w:bottom w:val="single" w:sz="6" w:space="0" w:color="00000A"/>
            </w:tcBorders>
            <w:shd w:val="clear" w:color="auto" w:fill="auto"/>
          </w:tcPr>
          <w:p w:rsidR="00246A64" w:rsidRDefault="00246A64" w:rsidP="005E1CDD">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A12EC1">
              <w:rPr>
                <w:rFonts w:ascii="Times New Roman" w:hAnsi="Times New Roman"/>
                <w:sz w:val="24"/>
                <w:szCs w:val="24"/>
              </w:rPr>
              <w:t>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c>
          <w:tcPr>
            <w:tcW w:w="4950" w:type="dxa"/>
            <w:tcBorders>
              <w:top w:val="single" w:sz="6" w:space="0" w:color="00000A"/>
              <w:left w:val="single" w:sz="6" w:space="0" w:color="00000A"/>
              <w:bottom w:val="single" w:sz="6" w:space="0" w:color="00000A"/>
              <w:right w:val="single" w:sz="12" w:space="0" w:color="00000A"/>
            </w:tcBorders>
            <w:shd w:val="clear" w:color="auto" w:fill="auto"/>
          </w:tcPr>
          <w:p w:rsidR="00246A64" w:rsidRPr="00246A64" w:rsidRDefault="00246A64" w:rsidP="00246A64">
            <w:pPr>
              <w:pStyle w:val="a4"/>
              <w:jc w:val="both"/>
            </w:pPr>
            <w:r w:rsidRPr="00246A64">
              <w:t xml:space="preserve">ИПК-1.1 Знать: концептуальные положения и требования к организации образовательного процесса в обучении иностранному языку, определяемые ФГОС общего образования; основы проектирования образовательного процесса обучения иностранному языку в общеобразовательной школе, подходы к планированию образовательной деятельности; содержание школьного предмета «Иностранный язык»; формы, </w:t>
            </w:r>
            <w:r w:rsidRPr="00246A64">
              <w:lastRenderedPageBreak/>
              <w:t>методы и средства обучения иностранному языку, современные образовательные технологии, методические закономерности их</w:t>
            </w:r>
          </w:p>
          <w:p w:rsidR="00246A64" w:rsidRPr="00246A64" w:rsidRDefault="00246A64" w:rsidP="00246A64">
            <w:pPr>
              <w:pStyle w:val="a4"/>
              <w:jc w:val="both"/>
            </w:pPr>
            <w:r w:rsidRPr="00246A64">
              <w:t>выбора.</w:t>
            </w:r>
          </w:p>
          <w:p w:rsidR="00246A64" w:rsidRPr="00246A64" w:rsidRDefault="00246A64" w:rsidP="00246A64">
            <w:pPr>
              <w:shd w:val="clear" w:color="auto" w:fill="FFFFFF"/>
              <w:jc w:val="both"/>
              <w:rPr>
                <w:rFonts w:ascii="yandex-sans" w:hAnsi="yandex-sans"/>
                <w:color w:val="000000"/>
                <w:kern w:val="0"/>
                <w:lang w:eastAsia="ru-RU"/>
              </w:rPr>
            </w:pPr>
            <w:r w:rsidRPr="00246A64">
              <w:rPr>
                <w:bCs/>
              </w:rPr>
              <w:t>ИПК-1.2 Уметь:</w:t>
            </w:r>
            <w:r w:rsidRPr="00246A64">
              <w:rPr>
                <w:rFonts w:ascii="yandex-sans" w:hAnsi="yandex-sans"/>
                <w:color w:val="000000"/>
                <w:kern w:val="0"/>
                <w:lang w:eastAsia="ru-RU"/>
              </w:rPr>
              <w:t xml:space="preserve"> проектировать элементы образовательной программы, рабочую программу учителя по иностранному языку; формулировать дидактические цели и задачи обучения иностранному языку и реализовывать их в образовательном процессе; планировать, моделировать и реализовывать различные организационные формы в процессе обучения иностранному языку (урок, экскурсию, домашнюю, внеклассную и внеурочную работу); обосновывать выбор методов обучения иностранному языку и образовательных технологий, применять их в</w:t>
            </w:r>
          </w:p>
          <w:p w:rsidR="00246A64" w:rsidRPr="00246A64" w:rsidRDefault="00246A64" w:rsidP="00246A64">
            <w:pPr>
              <w:shd w:val="clear" w:color="auto" w:fill="FFFFFF"/>
              <w:suppressAutoHyphens w:val="0"/>
              <w:jc w:val="both"/>
              <w:rPr>
                <w:rFonts w:ascii="yandex-sans" w:hAnsi="yandex-sans"/>
                <w:color w:val="000000"/>
                <w:kern w:val="0"/>
                <w:lang w:eastAsia="ru-RU"/>
              </w:rPr>
            </w:pPr>
            <w:r w:rsidRPr="00246A64">
              <w:rPr>
                <w:rFonts w:ascii="yandex-sans" w:hAnsi="yandex-sans"/>
                <w:color w:val="000000"/>
                <w:kern w:val="0"/>
                <w:lang w:eastAsia="ru-RU"/>
              </w:rPr>
              <w:t>образовательной практике, исходя из особенностей содержания учебного материала,</w:t>
            </w:r>
          </w:p>
          <w:p w:rsidR="00246A64" w:rsidRPr="00246A64" w:rsidRDefault="00246A64" w:rsidP="00246A64">
            <w:pPr>
              <w:shd w:val="clear" w:color="auto" w:fill="FFFFFF"/>
              <w:suppressAutoHyphens w:val="0"/>
              <w:jc w:val="both"/>
              <w:rPr>
                <w:rFonts w:ascii="yandex-sans" w:hAnsi="yandex-sans"/>
                <w:color w:val="000000"/>
                <w:kern w:val="0"/>
                <w:lang w:eastAsia="ru-RU"/>
              </w:rPr>
            </w:pPr>
            <w:r w:rsidRPr="00246A64">
              <w:rPr>
                <w:rFonts w:ascii="yandex-sans" w:hAnsi="yandex-sans"/>
                <w:color w:val="000000"/>
                <w:kern w:val="0"/>
                <w:lang w:eastAsia="ru-RU"/>
              </w:rPr>
              <w:t>возраста и образовательных потребностей обучаемых; планировать и комплексно применять различные средства обучения иностранному языку.</w:t>
            </w:r>
          </w:p>
          <w:p w:rsidR="00246A64" w:rsidRPr="00246A64" w:rsidRDefault="00246A64" w:rsidP="00246A64">
            <w:pPr>
              <w:shd w:val="clear" w:color="auto" w:fill="FFFFFF"/>
              <w:jc w:val="both"/>
              <w:rPr>
                <w:rFonts w:ascii="yandex-sans" w:hAnsi="yandex-sans"/>
                <w:color w:val="000000"/>
                <w:kern w:val="0"/>
                <w:lang w:eastAsia="ru-RU"/>
              </w:rPr>
            </w:pPr>
            <w:r w:rsidRPr="00246A64">
              <w:rPr>
                <w:bCs/>
              </w:rPr>
              <w:t xml:space="preserve">ИПК-1.3 Владеть: </w:t>
            </w:r>
            <w:r w:rsidRPr="00246A64">
              <w:rPr>
                <w:rFonts w:ascii="yandex-sans" w:hAnsi="yandex-sans"/>
                <w:color w:val="000000"/>
                <w:kern w:val="0"/>
                <w:lang w:eastAsia="ru-RU"/>
              </w:rPr>
              <w:t>умениями по планированию и проектированию методами обучения иностранному языку и современными образовательными технологиями.</w:t>
            </w:r>
          </w:p>
        </w:tc>
      </w:tr>
      <w:tr w:rsidR="00246A64" w:rsidTr="00802209">
        <w:trPr>
          <w:trHeight w:val="853"/>
        </w:trPr>
        <w:tc>
          <w:tcPr>
            <w:tcW w:w="1579" w:type="dxa"/>
            <w:tcBorders>
              <w:top w:val="single" w:sz="6" w:space="0" w:color="00000A"/>
              <w:left w:val="single" w:sz="12" w:space="0" w:color="00000A"/>
              <w:bottom w:val="single" w:sz="12" w:space="0" w:color="00000A"/>
            </w:tcBorders>
            <w:shd w:val="clear" w:color="auto" w:fill="auto"/>
          </w:tcPr>
          <w:p w:rsidR="00246A64" w:rsidRDefault="00246A64" w:rsidP="005E1CDD">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ПК-6</w:t>
            </w:r>
          </w:p>
        </w:tc>
        <w:tc>
          <w:tcPr>
            <w:tcW w:w="2880" w:type="dxa"/>
            <w:tcBorders>
              <w:top w:val="single" w:sz="6" w:space="0" w:color="00000A"/>
              <w:left w:val="single" w:sz="6" w:space="0" w:color="00000A"/>
              <w:bottom w:val="single" w:sz="12" w:space="0" w:color="00000A"/>
            </w:tcBorders>
            <w:shd w:val="clear" w:color="auto" w:fill="auto"/>
          </w:tcPr>
          <w:p w:rsidR="00246A64" w:rsidRDefault="00246A64" w:rsidP="005E1CDD">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9E18E1">
              <w:rPr>
                <w:rFonts w:ascii="Times New Roman" w:hAnsi="Times New Roman"/>
                <w:sz w:val="24"/>
                <w:szCs w:val="24"/>
              </w:rPr>
              <w:t>пособен использовать современные методы и технологии обучения и диагностики</w:t>
            </w:r>
          </w:p>
        </w:tc>
        <w:tc>
          <w:tcPr>
            <w:tcW w:w="4950" w:type="dxa"/>
            <w:tcBorders>
              <w:top w:val="single" w:sz="6" w:space="0" w:color="00000A"/>
              <w:left w:val="single" w:sz="6" w:space="0" w:color="00000A"/>
              <w:bottom w:val="single" w:sz="12" w:space="0" w:color="00000A"/>
              <w:right w:val="single" w:sz="12" w:space="0" w:color="00000A"/>
            </w:tcBorders>
            <w:shd w:val="clear" w:color="auto" w:fill="auto"/>
          </w:tcPr>
          <w:p w:rsidR="00246A64" w:rsidRPr="00246A64" w:rsidRDefault="00246A64" w:rsidP="00246A64">
            <w:pPr>
              <w:shd w:val="clear" w:color="auto" w:fill="FFFFFF"/>
              <w:jc w:val="both"/>
              <w:rPr>
                <w:rFonts w:ascii="yandex-sans" w:hAnsi="yandex-sans"/>
                <w:color w:val="000000"/>
                <w:kern w:val="0"/>
                <w:lang w:eastAsia="ru-RU"/>
              </w:rPr>
            </w:pPr>
            <w:r w:rsidRPr="00246A64">
              <w:t>ИПК-6.1 Знать:</w:t>
            </w:r>
            <w:r w:rsidRPr="00246A64">
              <w:rPr>
                <w:rFonts w:ascii="yandex-sans" w:hAnsi="yandex-sans"/>
                <w:color w:val="000000"/>
                <w:kern w:val="0"/>
                <w:lang w:eastAsia="ru-RU"/>
              </w:rPr>
              <w:t xml:space="preserve"> основные понятия теории информатизации общества, сущностные характеристики информатизации образования, информационной культуры;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возможности практической реализации обучения, ориентированного на развитие личности ученика, в условиях использования информационных технологий; принципы и возможности открытого образования в современном информационном обществе; дидактические и методические основы преподавания иностранного языка.</w:t>
            </w:r>
          </w:p>
          <w:p w:rsidR="00246A64" w:rsidRPr="00246A64" w:rsidRDefault="00246A64" w:rsidP="00246A64">
            <w:pPr>
              <w:shd w:val="clear" w:color="auto" w:fill="FFFFFF"/>
              <w:jc w:val="both"/>
              <w:rPr>
                <w:rFonts w:ascii="yandex-sans" w:hAnsi="yandex-sans"/>
                <w:color w:val="000000"/>
                <w:kern w:val="0"/>
                <w:lang w:eastAsia="ru-RU"/>
              </w:rPr>
            </w:pPr>
            <w:r w:rsidRPr="00246A64">
              <w:t>ИПК-6.2 Уметь:</w:t>
            </w:r>
            <w:r w:rsidRPr="00246A64">
              <w:rPr>
                <w:rFonts w:ascii="yandex-sans" w:hAnsi="yandex-sans"/>
                <w:color w:val="000000"/>
                <w:kern w:val="0"/>
                <w:lang w:eastAsia="ru-RU"/>
              </w:rPr>
              <w:t xml:space="preserve"> разрабатывать и использовать в школьном образовательном процессе информационные ресурсы учебного назначения; использовать аудиовизуальные и </w:t>
            </w:r>
            <w:r w:rsidRPr="00246A64">
              <w:rPr>
                <w:rFonts w:ascii="yandex-sans" w:hAnsi="yandex-sans"/>
                <w:color w:val="000000"/>
                <w:kern w:val="0"/>
                <w:lang w:eastAsia="ru-RU"/>
              </w:rPr>
              <w:lastRenderedPageBreak/>
              <w:t xml:space="preserve">интерактивные технологии обучения в преподавании иностранного языка; использовать мультимедиа и коммуникационные технологии для реализации активных методов обучения и самостоятельной деятельности учащихся; создавать педагогически целесообразную и психологически безопасную информационную образовательную среду; определять эффективные методы, приемы и формы обучения на уроках иностранного языка; осуществлять отбор и конструирование методов интерактивного обучения на основе </w:t>
            </w:r>
            <w:proofErr w:type="spellStart"/>
            <w:r w:rsidRPr="00246A64">
              <w:rPr>
                <w:rFonts w:ascii="yandex-sans" w:hAnsi="yandex-sans"/>
                <w:color w:val="000000"/>
                <w:kern w:val="0"/>
                <w:lang w:eastAsia="ru-RU"/>
              </w:rPr>
              <w:t>компетентностного</w:t>
            </w:r>
            <w:proofErr w:type="spellEnd"/>
            <w:r w:rsidRPr="00246A64">
              <w:rPr>
                <w:rFonts w:ascii="yandex-sans" w:hAnsi="yandex-sans"/>
                <w:color w:val="000000"/>
                <w:kern w:val="0"/>
                <w:lang w:eastAsia="ru-RU"/>
              </w:rPr>
              <w:t xml:space="preserve"> подхода.</w:t>
            </w:r>
          </w:p>
          <w:p w:rsidR="00246A64" w:rsidRPr="00246A64" w:rsidRDefault="00246A64" w:rsidP="00246A64">
            <w:pPr>
              <w:pStyle w:val="a4"/>
              <w:jc w:val="both"/>
            </w:pPr>
            <w:r w:rsidRPr="00246A64">
              <w:t>ИПК-6.3 Владеть: различными средствами коммуникации в профессиональной педагогической деятельности; различными способами проектирования и создания учебных материалов средствами информационных технологий; опытом организации взаимодействия в информационно-образовательной среде; навыками проектирования и проведения занятий по иностранному языку на разных ступенях школьного обучения; навыками организации творческой деятельности школьников во внеклассной и внешкольной работе; методами формирования художественно-творческой активности школьников на занятиях по иностранному языку; средствами и методами организации самообразования школьников.</w:t>
            </w:r>
          </w:p>
        </w:tc>
      </w:tr>
    </w:tbl>
    <w:p w:rsidR="00246A64" w:rsidRDefault="00246A64" w:rsidP="00246A64">
      <w:pPr>
        <w:jc w:val="center"/>
      </w:pPr>
    </w:p>
    <w:p w:rsidR="00246A64" w:rsidRPr="00F46D31" w:rsidRDefault="00246A64" w:rsidP="00802209">
      <w:pPr>
        <w:rPr>
          <w:kern w:val="0"/>
        </w:rPr>
      </w:pPr>
      <w:r w:rsidRPr="00F46D31">
        <w:rPr>
          <w:b/>
          <w:bCs/>
          <w:kern w:val="0"/>
        </w:rPr>
        <w:t xml:space="preserve">2. </w:t>
      </w:r>
      <w:r w:rsidRPr="00F46D31">
        <w:rPr>
          <w:b/>
          <w:bCs/>
          <w:caps/>
          <w:kern w:val="0"/>
        </w:rPr>
        <w:t>Место дисциплины в структуре ОПОП</w:t>
      </w:r>
    </w:p>
    <w:p w:rsidR="00246A64" w:rsidRPr="008E495B" w:rsidRDefault="00246A64" w:rsidP="00802209">
      <w:pPr>
        <w:pStyle w:val="western"/>
        <w:shd w:val="clear" w:color="auto" w:fill="auto"/>
        <w:spacing w:before="0" w:beforeAutospacing="0" w:line="240" w:lineRule="auto"/>
        <w:ind w:firstLine="709"/>
        <w:jc w:val="both"/>
        <w:rPr>
          <w:sz w:val="24"/>
          <w:szCs w:val="24"/>
        </w:rPr>
      </w:pPr>
      <w:r w:rsidRPr="008E495B">
        <w:rPr>
          <w:bCs/>
          <w:color w:val="auto"/>
          <w:sz w:val="24"/>
          <w:szCs w:val="24"/>
          <w:u w:val="single"/>
        </w:rPr>
        <w:t>Цель курса</w:t>
      </w:r>
      <w:r w:rsidRPr="008E495B">
        <w:rPr>
          <w:color w:val="auto"/>
          <w:sz w:val="24"/>
          <w:szCs w:val="24"/>
        </w:rPr>
        <w:t>:</w:t>
      </w:r>
      <w:r>
        <w:rPr>
          <w:color w:val="auto"/>
          <w:sz w:val="24"/>
          <w:szCs w:val="24"/>
        </w:rPr>
        <w:t xml:space="preserve"> </w:t>
      </w:r>
      <w:r w:rsidRPr="00EB29D3">
        <w:rPr>
          <w:color w:val="auto"/>
          <w:sz w:val="24"/>
          <w:szCs w:val="24"/>
        </w:rPr>
        <w:t>создание условий</w:t>
      </w:r>
      <w:r>
        <w:rPr>
          <w:color w:val="auto"/>
          <w:sz w:val="24"/>
          <w:szCs w:val="24"/>
        </w:rPr>
        <w:t xml:space="preserve"> для освоения учащимися образовательных технологий обучения иностранному языку в школе</w:t>
      </w:r>
      <w:r w:rsidRPr="008E495B">
        <w:rPr>
          <w:color w:val="auto"/>
          <w:sz w:val="24"/>
          <w:szCs w:val="24"/>
        </w:rPr>
        <w:t>.</w:t>
      </w:r>
    </w:p>
    <w:p w:rsidR="00246A64" w:rsidRPr="008E495B" w:rsidRDefault="00246A64" w:rsidP="00802209">
      <w:pPr>
        <w:ind w:firstLine="709"/>
        <w:jc w:val="both"/>
      </w:pPr>
      <w:r w:rsidRPr="008E495B">
        <w:rPr>
          <w:bCs/>
          <w:u w:val="single"/>
        </w:rPr>
        <w:t>Задачи курса</w:t>
      </w:r>
      <w:r w:rsidRPr="008E495B">
        <w:t>:</w:t>
      </w:r>
    </w:p>
    <w:p w:rsidR="00246A64" w:rsidRPr="008E495B" w:rsidRDefault="00246A64" w:rsidP="00802209">
      <w:pPr>
        <w:numPr>
          <w:ilvl w:val="0"/>
          <w:numId w:val="38"/>
        </w:numPr>
        <w:suppressAutoHyphens w:val="0"/>
        <w:jc w:val="both"/>
      </w:pPr>
      <w:r w:rsidRPr="008E495B">
        <w:t xml:space="preserve">создать у обучающихся широкую теоретическую базу, раскрывающую особенности современной методики преподавания иностранных языков; </w:t>
      </w:r>
    </w:p>
    <w:p w:rsidR="00246A64" w:rsidRPr="008E495B" w:rsidRDefault="00246A64" w:rsidP="00802209">
      <w:pPr>
        <w:numPr>
          <w:ilvl w:val="0"/>
          <w:numId w:val="38"/>
        </w:numPr>
        <w:suppressAutoHyphens w:val="0"/>
        <w:jc w:val="both"/>
      </w:pPr>
      <w:r w:rsidRPr="008E495B">
        <w:t>познакомить обучающихся с основными технологиями, методами и приемами обучения иностранным языкам;</w:t>
      </w:r>
    </w:p>
    <w:p w:rsidR="00246A64" w:rsidRPr="008E495B" w:rsidRDefault="00246A64" w:rsidP="00246A64">
      <w:pPr>
        <w:numPr>
          <w:ilvl w:val="0"/>
          <w:numId w:val="38"/>
        </w:numPr>
        <w:suppressAutoHyphens w:val="0"/>
        <w:jc w:val="both"/>
      </w:pPr>
      <w:r w:rsidRPr="008E495B">
        <w:t>на базе теоретических знаний развивать у студентов методологическое мышление, помогающее им, используя разнообразные образовательные технологии, успешно решать профессиональные задачи в различных педагогических ситуациях.</w:t>
      </w:r>
    </w:p>
    <w:p w:rsidR="00246A64" w:rsidRDefault="00246A64" w:rsidP="00246A64">
      <w:pPr>
        <w:tabs>
          <w:tab w:val="left" w:pos="708"/>
        </w:tabs>
        <w:ind w:firstLine="709"/>
        <w:jc w:val="both"/>
        <w:rPr>
          <w:color w:val="000000"/>
          <w:kern w:val="0"/>
        </w:rPr>
      </w:pPr>
      <w:r w:rsidRPr="00F46D31">
        <w:rPr>
          <w:color w:val="000000"/>
          <w:kern w:val="0"/>
        </w:rPr>
        <w:t>Дисциплин</w:t>
      </w:r>
      <w:r>
        <w:rPr>
          <w:color w:val="000000"/>
          <w:kern w:val="0"/>
        </w:rPr>
        <w:t>а «</w:t>
      </w:r>
      <w:r w:rsidRPr="00851C6D">
        <w:t>Образовательные технологии обучения иностранным языкам»</w:t>
      </w:r>
      <w:r>
        <w:rPr>
          <w:color w:val="000000"/>
          <w:kern w:val="0"/>
        </w:rPr>
        <w:t xml:space="preserve"> </w:t>
      </w:r>
      <w:r w:rsidRPr="00F46D31">
        <w:rPr>
          <w:color w:val="000000"/>
          <w:kern w:val="0"/>
        </w:rPr>
        <w:t>призвана расширять и углублять знания обучающихся в области педагогического общения. Успешное освоение дисциплин</w:t>
      </w:r>
      <w:r>
        <w:rPr>
          <w:color w:val="000000"/>
          <w:kern w:val="0"/>
        </w:rPr>
        <w:t xml:space="preserve">ы </w:t>
      </w:r>
      <w:r w:rsidRPr="00F46D31">
        <w:rPr>
          <w:color w:val="000000"/>
          <w:kern w:val="0"/>
        </w:rPr>
        <w:t>обеспечивает подготовку к решению сложных задач в рамках педагогической деятельности.</w:t>
      </w:r>
    </w:p>
    <w:p w:rsidR="00246A64" w:rsidRDefault="00246A64" w:rsidP="00246A64">
      <w:pPr>
        <w:tabs>
          <w:tab w:val="left" w:pos="708"/>
        </w:tabs>
        <w:ind w:firstLine="709"/>
        <w:jc w:val="both"/>
        <w:rPr>
          <w:color w:val="000000"/>
          <w:kern w:val="0"/>
        </w:rPr>
      </w:pPr>
      <w:r>
        <w:rPr>
          <w:color w:val="000000"/>
          <w:kern w:val="0"/>
        </w:rPr>
        <w:t>Дисциплина входит в модуль дисциплин по выбору «</w:t>
      </w:r>
      <w:r w:rsidRPr="00EB29D3">
        <w:rPr>
          <w:color w:val="000000"/>
          <w:kern w:val="0"/>
        </w:rPr>
        <w:t>Профессиональная деятельность учителя иностранного языка</w:t>
      </w:r>
      <w:r>
        <w:rPr>
          <w:color w:val="000000"/>
          <w:kern w:val="0"/>
        </w:rPr>
        <w:t xml:space="preserve">» части образовательной программы, формируемой участниками образовательных отношений. Для изучения дисциплины у </w:t>
      </w:r>
      <w:r>
        <w:rPr>
          <w:color w:val="000000"/>
          <w:kern w:val="0"/>
        </w:rPr>
        <w:lastRenderedPageBreak/>
        <w:t xml:space="preserve">учащихся должны быть частично развиты компетенции, указанные в п. 1, на основе изучения предшествующей дисциплины </w:t>
      </w:r>
      <w:r w:rsidRPr="00125A7B">
        <w:rPr>
          <w:color w:val="000000"/>
          <w:kern w:val="0"/>
        </w:rPr>
        <w:t>Б1.О.04.05</w:t>
      </w:r>
      <w:r>
        <w:rPr>
          <w:color w:val="000000"/>
          <w:kern w:val="0"/>
        </w:rPr>
        <w:t xml:space="preserve"> «</w:t>
      </w:r>
      <w:r w:rsidRPr="00125A7B">
        <w:rPr>
          <w:color w:val="000000"/>
          <w:kern w:val="0"/>
        </w:rPr>
        <w:t>Инклюзивное образование детей с ограниченными возможностями здоровья</w:t>
      </w:r>
      <w:r>
        <w:rPr>
          <w:color w:val="000000"/>
          <w:kern w:val="0"/>
        </w:rPr>
        <w:t>». От успешного освоения дисциплины «</w:t>
      </w:r>
      <w:r w:rsidRPr="00851C6D">
        <w:t>Образовательные технологии обучения иностранным языкам»</w:t>
      </w:r>
      <w:r>
        <w:t xml:space="preserve"> зависит дальнейшее развитие указанных компетенций в рамках последующих дисциплин </w:t>
      </w:r>
      <w:r w:rsidRPr="00125A7B">
        <w:t>Б1.В.02.ДВ.07.01</w:t>
      </w:r>
      <w:r>
        <w:t xml:space="preserve"> «</w:t>
      </w:r>
      <w:r w:rsidRPr="00125A7B">
        <w:t>Информационные технологии в обучении иностранным языкам</w:t>
      </w:r>
      <w:r>
        <w:t xml:space="preserve">», </w:t>
      </w:r>
      <w:r w:rsidRPr="00125A7B">
        <w:t>Б1.В.02.ДВ.07.02</w:t>
      </w:r>
      <w:r>
        <w:t xml:space="preserve">  «</w:t>
      </w:r>
      <w:r w:rsidRPr="00125A7B">
        <w:t>Организация дистанционного обучения иностранному языку</w:t>
      </w:r>
      <w:r>
        <w:t>», а также успешное завершение т</w:t>
      </w:r>
      <w:r w:rsidRPr="00125A7B">
        <w:t>ехнологическ</w:t>
      </w:r>
      <w:r>
        <w:t>ой</w:t>
      </w:r>
      <w:r w:rsidRPr="00125A7B">
        <w:t xml:space="preserve"> (проектно-технологическ</w:t>
      </w:r>
      <w:r>
        <w:t>ой</w:t>
      </w:r>
      <w:r w:rsidRPr="00125A7B">
        <w:t>)</w:t>
      </w:r>
      <w:r>
        <w:t xml:space="preserve"> и преддипломной</w:t>
      </w:r>
      <w:r w:rsidRPr="00125A7B">
        <w:t xml:space="preserve"> практик</w:t>
      </w:r>
      <w:r>
        <w:t>, подготовка и сдача государственного экзамена.</w:t>
      </w:r>
    </w:p>
    <w:p w:rsidR="00246A64" w:rsidRPr="0018605D" w:rsidRDefault="00246A64" w:rsidP="00246A64">
      <w:pPr>
        <w:tabs>
          <w:tab w:val="left" w:pos="708"/>
        </w:tabs>
        <w:ind w:firstLine="709"/>
        <w:jc w:val="both"/>
        <w:rPr>
          <w:kern w:val="0"/>
          <w:sz w:val="28"/>
          <w:szCs w:val="28"/>
        </w:rPr>
      </w:pPr>
    </w:p>
    <w:p w:rsidR="00246A64" w:rsidRPr="0018605D" w:rsidRDefault="00246A64" w:rsidP="00802209">
      <w:pPr>
        <w:jc w:val="both"/>
        <w:rPr>
          <w:kern w:val="0"/>
        </w:rPr>
      </w:pPr>
      <w:r w:rsidRPr="0018605D">
        <w:rPr>
          <w:b/>
          <w:bCs/>
          <w:kern w:val="0"/>
        </w:rPr>
        <w:t xml:space="preserve">3. </w:t>
      </w:r>
      <w:r w:rsidRPr="0018605D">
        <w:rPr>
          <w:b/>
          <w:bCs/>
          <w:caps/>
          <w:kern w:val="0"/>
        </w:rPr>
        <w:t>Объем дисциплины и виды учебной работы</w:t>
      </w:r>
    </w:p>
    <w:p w:rsidR="00246A64" w:rsidRPr="0018605D" w:rsidRDefault="00246A64" w:rsidP="00802209">
      <w:pPr>
        <w:ind w:firstLine="720"/>
        <w:jc w:val="both"/>
        <w:rPr>
          <w:kern w:val="0"/>
        </w:rPr>
      </w:pPr>
      <w:r w:rsidRPr="0018605D">
        <w:rPr>
          <w:kern w:val="0"/>
        </w:rPr>
        <w:t xml:space="preserve">Общая трудоемкость </w:t>
      </w:r>
      <w:r>
        <w:rPr>
          <w:kern w:val="0"/>
        </w:rPr>
        <w:t>освоения дисциплины составляет 2 зачетные единицы, 72</w:t>
      </w:r>
      <w:r w:rsidRPr="0018605D">
        <w:rPr>
          <w:kern w:val="0"/>
        </w:rPr>
        <w:t xml:space="preserve"> академических часа. (1 зачетная единица соответствует 36 академическим часам)</w:t>
      </w:r>
    </w:p>
    <w:p w:rsidR="00246A64" w:rsidRDefault="00246A64" w:rsidP="00802209">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2"/>
        <w:gridCol w:w="1473"/>
        <w:gridCol w:w="1475"/>
      </w:tblGrid>
      <w:tr w:rsidR="00802209" w:rsidTr="00FA7B98">
        <w:trPr>
          <w:trHeight w:val="247"/>
        </w:trPr>
        <w:tc>
          <w:tcPr>
            <w:tcW w:w="6352" w:type="dxa"/>
            <w:vMerge w:val="restart"/>
            <w:tcBorders>
              <w:top w:val="single" w:sz="12" w:space="0" w:color="00000A"/>
              <w:left w:val="single" w:sz="12" w:space="0" w:color="00000A"/>
              <w:right w:val="single" w:sz="6" w:space="0" w:color="00000A"/>
            </w:tcBorders>
            <w:shd w:val="clear" w:color="auto" w:fill="auto"/>
          </w:tcPr>
          <w:p w:rsidR="00802209" w:rsidRDefault="00802209" w:rsidP="005E1CDD">
            <w:pPr>
              <w:pStyle w:val="a4"/>
              <w:jc w:val="center"/>
              <w:rPr>
                <w:i/>
                <w:iCs/>
              </w:rPr>
            </w:pPr>
            <w:r>
              <w:t>Вид учебной работы</w:t>
            </w:r>
          </w:p>
        </w:tc>
        <w:tc>
          <w:tcPr>
            <w:tcW w:w="2948" w:type="dxa"/>
            <w:gridSpan w:val="2"/>
            <w:tcBorders>
              <w:top w:val="single" w:sz="12" w:space="0" w:color="00000A"/>
              <w:left w:val="single" w:sz="6" w:space="0" w:color="00000A"/>
              <w:bottom w:val="single" w:sz="6" w:space="0" w:color="00000A"/>
              <w:right w:val="single" w:sz="6" w:space="0" w:color="00000A"/>
            </w:tcBorders>
            <w:shd w:val="clear" w:color="auto" w:fill="auto"/>
          </w:tcPr>
          <w:p w:rsidR="00802209" w:rsidRDefault="00802209" w:rsidP="005E1CDD">
            <w:pPr>
              <w:pStyle w:val="a4"/>
              <w:ind w:hanging="3"/>
              <w:jc w:val="center"/>
            </w:pPr>
            <w:r>
              <w:t>Трудоемкость в акад. час.</w:t>
            </w:r>
          </w:p>
        </w:tc>
      </w:tr>
      <w:tr w:rsidR="00802209" w:rsidTr="00FA7B98">
        <w:trPr>
          <w:trHeight w:val="247"/>
        </w:trPr>
        <w:tc>
          <w:tcPr>
            <w:tcW w:w="6352" w:type="dxa"/>
            <w:vMerge/>
            <w:tcBorders>
              <w:left w:val="single" w:sz="12" w:space="0" w:color="00000A"/>
              <w:bottom w:val="single" w:sz="6" w:space="0" w:color="00000A"/>
              <w:right w:val="single" w:sz="6" w:space="0" w:color="00000A"/>
            </w:tcBorders>
            <w:shd w:val="clear" w:color="auto" w:fill="auto"/>
          </w:tcPr>
          <w:p w:rsidR="00802209" w:rsidRDefault="00802209" w:rsidP="005E1CDD">
            <w:pPr>
              <w:pStyle w:val="a4"/>
              <w:jc w:val="center"/>
            </w:pPr>
          </w:p>
        </w:tc>
        <w:tc>
          <w:tcPr>
            <w:tcW w:w="1473" w:type="dxa"/>
            <w:tcBorders>
              <w:top w:val="single" w:sz="6" w:space="0" w:color="00000A"/>
              <w:left w:val="single" w:sz="6" w:space="0" w:color="00000A"/>
              <w:bottom w:val="single" w:sz="6" w:space="0" w:color="00000A"/>
            </w:tcBorders>
            <w:shd w:val="clear" w:color="auto" w:fill="auto"/>
          </w:tcPr>
          <w:p w:rsidR="00802209" w:rsidRDefault="00802209" w:rsidP="005E1CDD">
            <w:pPr>
              <w:pStyle w:val="a4"/>
              <w:ind w:hanging="3"/>
              <w:jc w:val="center"/>
            </w:pPr>
          </w:p>
        </w:tc>
        <w:tc>
          <w:tcPr>
            <w:tcW w:w="1475" w:type="dxa"/>
            <w:tcBorders>
              <w:top w:val="single" w:sz="6" w:space="0" w:color="00000A"/>
              <w:left w:val="single" w:sz="6" w:space="0" w:color="00000A"/>
              <w:bottom w:val="single" w:sz="6" w:space="0" w:color="00000A"/>
              <w:right w:val="single" w:sz="6" w:space="0" w:color="00000A"/>
            </w:tcBorders>
            <w:shd w:val="clear" w:color="auto" w:fill="auto"/>
          </w:tcPr>
          <w:p w:rsidR="00802209" w:rsidRDefault="00802209" w:rsidP="005E1CDD">
            <w:pPr>
              <w:ind w:hanging="2"/>
              <w:jc w:val="center"/>
              <w:rPr>
                <w:sz w:val="20"/>
              </w:rPr>
            </w:pPr>
            <w:r w:rsidRPr="00D759AC">
              <w:rPr>
                <w:sz w:val="20"/>
              </w:rPr>
              <w:t>Практическая подготовка</w:t>
            </w:r>
          </w:p>
        </w:tc>
      </w:tr>
      <w:tr w:rsidR="00246A64" w:rsidTr="005E1CDD">
        <w:trPr>
          <w:trHeight w:val="239"/>
        </w:trPr>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246A64" w:rsidRDefault="00246A64" w:rsidP="005E1CDD">
            <w:pPr>
              <w:ind w:left="57"/>
            </w:pPr>
            <w:r>
              <w:rPr>
                <w:b/>
              </w:rPr>
              <w:t>Контактная работа (аудиторные занятия)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tcPr>
          <w:p w:rsidR="00246A64" w:rsidRDefault="00246A64" w:rsidP="005E1CDD">
            <w:pPr>
              <w:ind w:hanging="3"/>
              <w:jc w:val="center"/>
            </w:pPr>
            <w:r>
              <w:t>30</w:t>
            </w:r>
          </w:p>
        </w:tc>
      </w:tr>
      <w:tr w:rsidR="00246A64"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246A64" w:rsidRDefault="00246A64" w:rsidP="005E1CDD">
            <w:pPr>
              <w:pStyle w:val="a4"/>
              <w:ind w:left="57"/>
            </w:pPr>
            <w:r>
              <w:t>в том числе:</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tcPr>
          <w:p w:rsidR="00246A64" w:rsidRDefault="00246A64" w:rsidP="005E1CDD">
            <w:pPr>
              <w:pStyle w:val="a4"/>
              <w:snapToGrid w:val="0"/>
              <w:ind w:hanging="3"/>
              <w:jc w:val="center"/>
            </w:pPr>
          </w:p>
        </w:tc>
      </w:tr>
      <w:tr w:rsidR="00246A64"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246A64" w:rsidRDefault="00246A64" w:rsidP="005E1CDD">
            <w:pPr>
              <w:pStyle w:val="a4"/>
              <w:ind w:left="57"/>
            </w:pPr>
            <w:r>
              <w:t>Лекции</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46A64" w:rsidRDefault="00246A64" w:rsidP="005E1CDD">
            <w:pPr>
              <w:ind w:hanging="3"/>
              <w:jc w:val="center"/>
            </w:pPr>
            <w:r>
              <w:t>10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46A64" w:rsidRDefault="00246A64" w:rsidP="005E1CDD">
            <w:pPr>
              <w:ind w:hanging="3"/>
              <w:jc w:val="center"/>
            </w:pPr>
            <w:r>
              <w:t>-</w:t>
            </w:r>
          </w:p>
        </w:tc>
      </w:tr>
      <w:tr w:rsidR="00246A64"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246A64" w:rsidRDefault="00246A64" w:rsidP="005E1CDD">
            <w:pPr>
              <w:pStyle w:val="a4"/>
              <w:ind w:left="57"/>
            </w:pPr>
            <w:r>
              <w:t>Лабораторные работы / 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46A64" w:rsidRDefault="00246A64" w:rsidP="005E1CDD">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46A64" w:rsidRDefault="00246A64" w:rsidP="005E1CDD">
            <w:pPr>
              <w:ind w:hanging="3"/>
              <w:jc w:val="center"/>
            </w:pPr>
            <w:r w:rsidRPr="002C351E">
              <w:t>-</w:t>
            </w:r>
            <w:r w:rsidRPr="002C351E">
              <w:rPr>
                <w:lang w:val="en-US"/>
              </w:rPr>
              <w:t>/</w:t>
            </w:r>
            <w:r>
              <w:t>6</w:t>
            </w:r>
          </w:p>
        </w:tc>
      </w:tr>
      <w:tr w:rsidR="00246A64" w:rsidTr="005E1CDD">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246A64" w:rsidRDefault="00246A64" w:rsidP="005E1CDD">
            <w:pPr>
              <w:pStyle w:val="a4"/>
              <w:ind w:left="57"/>
            </w:pPr>
            <w:r>
              <w:rPr>
                <w:b/>
                <w:bCs/>
              </w:rPr>
              <w:t>Самостоятельная работа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46A64" w:rsidRDefault="00246A64" w:rsidP="005E1CDD">
            <w:pPr>
              <w:ind w:hanging="3"/>
              <w:jc w:val="center"/>
            </w:pPr>
            <w:r>
              <w:t>42</w:t>
            </w:r>
          </w:p>
        </w:tc>
      </w:tr>
      <w:tr w:rsidR="00246A64" w:rsidTr="005E1CDD">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246A64" w:rsidRDefault="00246A64" w:rsidP="005E1CDD">
            <w:pPr>
              <w:pStyle w:val="a4"/>
              <w:ind w:left="57"/>
            </w:pPr>
            <w:r>
              <w:rPr>
                <w:b/>
              </w:rPr>
              <w:t>Вид промежуточной аттестации (зачёт с оценкой):</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46A64" w:rsidRDefault="00246A64" w:rsidP="005E1CDD">
            <w:pPr>
              <w:pStyle w:val="a4"/>
              <w:ind w:hanging="3"/>
              <w:jc w:val="center"/>
            </w:pPr>
            <w:r>
              <w:t>-</w:t>
            </w:r>
          </w:p>
        </w:tc>
      </w:tr>
      <w:tr w:rsidR="00246A64"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246A64" w:rsidRDefault="00246A64" w:rsidP="005E1CDD">
            <w:pPr>
              <w:pStyle w:val="a4"/>
              <w:ind w:left="57"/>
            </w:pPr>
            <w:r>
              <w:t>контактная работа</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46A64" w:rsidRDefault="00246A64" w:rsidP="005E1CDD">
            <w:pPr>
              <w:pStyle w:val="a4"/>
              <w:ind w:hanging="3"/>
              <w:jc w:val="center"/>
            </w:pPr>
            <w:r>
              <w:t>-</w:t>
            </w:r>
          </w:p>
        </w:tc>
      </w:tr>
      <w:tr w:rsidR="00246A64"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246A64" w:rsidRDefault="00246A64" w:rsidP="005E1CDD">
            <w:pPr>
              <w:pStyle w:val="a4"/>
              <w:ind w:left="57"/>
            </w:pPr>
            <w:r>
              <w:t>самостоятельная работа по подготовке к экзамену</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46A64" w:rsidRDefault="00246A64" w:rsidP="005E1CDD">
            <w:pPr>
              <w:pStyle w:val="a4"/>
              <w:ind w:hanging="3"/>
            </w:pPr>
          </w:p>
        </w:tc>
      </w:tr>
      <w:tr w:rsidR="00246A64" w:rsidTr="005E1CDD">
        <w:trPr>
          <w:trHeight w:val="173"/>
        </w:trPr>
        <w:tc>
          <w:tcPr>
            <w:tcW w:w="6352" w:type="dxa"/>
            <w:tcBorders>
              <w:top w:val="single" w:sz="6" w:space="0" w:color="00000A"/>
              <w:left w:val="single" w:sz="12" w:space="0" w:color="00000A"/>
              <w:bottom w:val="single" w:sz="12" w:space="0" w:color="00000A"/>
              <w:right w:val="single" w:sz="6" w:space="0" w:color="00000A"/>
            </w:tcBorders>
            <w:shd w:val="clear" w:color="auto" w:fill="E0E0E0"/>
          </w:tcPr>
          <w:p w:rsidR="00246A64" w:rsidRDefault="00246A64" w:rsidP="005E1CDD">
            <w:pPr>
              <w:pStyle w:val="a4"/>
              <w:ind w:left="57"/>
            </w:pPr>
            <w:r>
              <w:rPr>
                <w:b/>
              </w:rPr>
              <w:t xml:space="preserve">Общая трудоемкость дисциплины (в час. / </w:t>
            </w:r>
            <w:proofErr w:type="spellStart"/>
            <w:r>
              <w:rPr>
                <w:b/>
              </w:rPr>
              <w:t>з.е</w:t>
            </w:r>
            <w:proofErr w:type="spellEnd"/>
            <w:r>
              <w:rPr>
                <w:b/>
              </w:rPr>
              <w:t>.)</w:t>
            </w:r>
          </w:p>
        </w:tc>
        <w:tc>
          <w:tcPr>
            <w:tcW w:w="294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46A64" w:rsidRDefault="00246A64" w:rsidP="005E1CDD">
            <w:pPr>
              <w:pStyle w:val="a4"/>
              <w:ind w:hanging="3"/>
              <w:jc w:val="center"/>
            </w:pPr>
            <w:r>
              <w:t xml:space="preserve">72/2                           </w:t>
            </w:r>
          </w:p>
        </w:tc>
      </w:tr>
    </w:tbl>
    <w:p w:rsidR="00246A64" w:rsidRPr="0018605D" w:rsidRDefault="00246A64" w:rsidP="00246A64">
      <w:pPr>
        <w:rPr>
          <w:b/>
          <w:bCs/>
          <w:kern w:val="0"/>
        </w:rPr>
      </w:pPr>
    </w:p>
    <w:p w:rsidR="00246A64" w:rsidRPr="0018605D" w:rsidRDefault="00246A64" w:rsidP="00246A64">
      <w:pPr>
        <w:keepNext/>
        <w:rPr>
          <w:kern w:val="0"/>
        </w:rPr>
      </w:pPr>
      <w:r w:rsidRPr="0018605D">
        <w:rPr>
          <w:b/>
          <w:bCs/>
          <w:kern w:val="0"/>
        </w:rPr>
        <w:t xml:space="preserve">4. </w:t>
      </w:r>
      <w:r w:rsidRPr="0018605D">
        <w:rPr>
          <w:b/>
          <w:bCs/>
          <w:caps/>
          <w:kern w:val="0"/>
        </w:rPr>
        <w:t>Содержание дисциплины</w:t>
      </w:r>
    </w:p>
    <w:p w:rsidR="00246A64" w:rsidRDefault="00246A64" w:rsidP="00246A64">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497" w:type="dxa"/>
        <w:tblInd w:w="-7" w:type="dxa"/>
        <w:tblLook w:val="0000"/>
      </w:tblPr>
      <w:tblGrid>
        <w:gridCol w:w="823"/>
        <w:gridCol w:w="8674"/>
      </w:tblGrid>
      <w:tr w:rsidR="008633FD" w:rsidTr="008633FD">
        <w:trPr>
          <w:tblHeader/>
        </w:trPr>
        <w:tc>
          <w:tcPr>
            <w:tcW w:w="823" w:type="dxa"/>
            <w:tcBorders>
              <w:top w:val="single" w:sz="6" w:space="0" w:color="000000"/>
              <w:left w:val="single" w:sz="6" w:space="0" w:color="000000"/>
              <w:bottom w:val="single" w:sz="6" w:space="0" w:color="000000"/>
            </w:tcBorders>
            <w:shd w:val="clear" w:color="auto" w:fill="auto"/>
            <w:vAlign w:val="center"/>
          </w:tcPr>
          <w:p w:rsidR="008633FD" w:rsidRDefault="008633FD" w:rsidP="005E1CDD">
            <w:pPr>
              <w:pStyle w:val="a4"/>
              <w:ind w:left="-419" w:firstLine="426"/>
              <w:jc w:val="center"/>
              <w:rPr>
                <w:b/>
              </w:rPr>
            </w:pPr>
            <w:r>
              <w:rPr>
                <w:b/>
                <w:sz w:val="22"/>
                <w:szCs w:val="22"/>
              </w:rPr>
              <w:t xml:space="preserve">№ </w:t>
            </w:r>
          </w:p>
          <w:p w:rsidR="008633FD" w:rsidRDefault="008633FD" w:rsidP="005E1CDD">
            <w:pPr>
              <w:pStyle w:val="a4"/>
              <w:ind w:left="-419" w:firstLine="426"/>
              <w:jc w:val="center"/>
            </w:pPr>
            <w:r>
              <w:rPr>
                <w:b/>
                <w:sz w:val="22"/>
                <w:szCs w:val="22"/>
              </w:rPr>
              <w:t>п/п</w:t>
            </w:r>
          </w:p>
        </w:tc>
        <w:tc>
          <w:tcPr>
            <w:tcW w:w="8674" w:type="dxa"/>
            <w:tcBorders>
              <w:top w:val="single" w:sz="6" w:space="0" w:color="000000"/>
              <w:left w:val="single" w:sz="6" w:space="0" w:color="000000"/>
              <w:bottom w:val="single" w:sz="6" w:space="0" w:color="000000"/>
              <w:right w:val="single" w:sz="4" w:space="0" w:color="auto"/>
            </w:tcBorders>
            <w:shd w:val="clear" w:color="auto" w:fill="auto"/>
            <w:vAlign w:val="center"/>
          </w:tcPr>
          <w:p w:rsidR="008633FD" w:rsidRDefault="008633FD" w:rsidP="005E1CDD">
            <w:pPr>
              <w:pStyle w:val="a4"/>
              <w:jc w:val="center"/>
            </w:pPr>
            <w:r>
              <w:rPr>
                <w:b/>
                <w:sz w:val="22"/>
                <w:szCs w:val="22"/>
              </w:rPr>
              <w:t>Наименование блока (раздела) дисциплины</w:t>
            </w:r>
          </w:p>
        </w:tc>
      </w:tr>
      <w:tr w:rsidR="008633FD" w:rsidTr="008633FD">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8633FD" w:rsidRPr="005F6A93" w:rsidRDefault="008633FD" w:rsidP="005E1CDD">
            <w:pPr>
              <w:jc w:val="center"/>
              <w:rPr>
                <w:b/>
              </w:rPr>
            </w:pPr>
            <w:r w:rsidRPr="00EE74EF">
              <w:rPr>
                <w:b/>
                <w:sz w:val="22"/>
                <w:szCs w:val="22"/>
              </w:rPr>
              <w:t xml:space="preserve">Блок № 1 </w:t>
            </w:r>
            <w:r w:rsidRPr="00EE74EF">
              <w:rPr>
                <w:b/>
              </w:rPr>
              <w:t>Введение в кур</w:t>
            </w:r>
            <w:r>
              <w:rPr>
                <w:b/>
              </w:rPr>
              <w:t>с «</w:t>
            </w:r>
            <w:r w:rsidRPr="0061681E">
              <w:rPr>
                <w:b/>
              </w:rPr>
              <w:t>Образовательные технологии обучения иностранным языкам»</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A1369C">
            <w:pPr>
              <w:ind w:firstLine="37"/>
              <w:jc w:val="center"/>
            </w:pPr>
            <w:r>
              <w:rPr>
                <w:sz w:val="22"/>
                <w:szCs w:val="22"/>
              </w:rPr>
              <w:t>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851C6D" w:rsidRDefault="008633FD" w:rsidP="005E1CDD">
            <w:pPr>
              <w:ind w:hanging="6"/>
            </w:pPr>
            <w:r w:rsidRPr="00851C6D">
              <w:rPr>
                <w:color w:val="000000"/>
              </w:rPr>
              <w:t>Инновационные методы обучения</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A1369C">
            <w:pPr>
              <w:ind w:firstLine="37"/>
              <w:jc w:val="center"/>
            </w:pPr>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EE74EF" w:rsidRDefault="008633FD" w:rsidP="005E1CDD">
            <w:pPr>
              <w:ind w:hanging="6"/>
            </w:pPr>
            <w:r w:rsidRPr="00851C6D">
              <w:t xml:space="preserve">Деловые, </w:t>
            </w:r>
            <w:proofErr w:type="spellStart"/>
            <w:r w:rsidRPr="00851C6D">
              <w:t>орг</w:t>
            </w:r>
            <w:r>
              <w:t>анизационно-деятельностные</w:t>
            </w:r>
            <w:proofErr w:type="spellEnd"/>
            <w:r>
              <w:t xml:space="preserve"> игры</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A1369C">
            <w:pPr>
              <w:ind w:firstLine="37"/>
              <w:jc w:val="center"/>
            </w:pPr>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851C6D" w:rsidRDefault="008633FD" w:rsidP="005E1CDD">
            <w:pPr>
              <w:ind w:hanging="6"/>
            </w:pPr>
            <w:r w:rsidRPr="00851C6D">
              <w:rPr>
                <w:bCs/>
                <w:lang w:eastAsia="en-US"/>
              </w:rPr>
              <w:t>Имитационные игры</w:t>
            </w:r>
          </w:p>
        </w:tc>
      </w:tr>
      <w:tr w:rsidR="008633FD" w:rsidRPr="00EE74EF" w:rsidTr="008633FD">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8633FD" w:rsidRPr="00EE74EF" w:rsidRDefault="008633FD" w:rsidP="005E1CDD">
            <w:pPr>
              <w:pStyle w:val="a4"/>
              <w:ind w:firstLine="251"/>
              <w:jc w:val="center"/>
            </w:pPr>
            <w:r>
              <w:rPr>
                <w:b/>
                <w:sz w:val="22"/>
                <w:szCs w:val="22"/>
              </w:rPr>
              <w:t>Блок</w:t>
            </w:r>
            <w:r w:rsidRPr="00EE74EF">
              <w:rPr>
                <w:b/>
                <w:sz w:val="22"/>
                <w:szCs w:val="22"/>
              </w:rPr>
              <w:t xml:space="preserve"> №2 </w:t>
            </w:r>
            <w:r w:rsidRPr="0061681E">
              <w:rPr>
                <w:b/>
                <w:sz w:val="22"/>
                <w:szCs w:val="22"/>
              </w:rPr>
              <w:t>Методы активизации у</w:t>
            </w:r>
            <w:r>
              <w:rPr>
                <w:b/>
                <w:sz w:val="22"/>
                <w:szCs w:val="22"/>
              </w:rPr>
              <w:t>чебного процесса</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5E1CDD">
            <w:pPr>
              <w:ind w:firstLine="251"/>
            </w:pPr>
            <w:r>
              <w:rPr>
                <w:sz w:val="22"/>
                <w:szCs w:val="22"/>
              </w:rPr>
              <w:t>4</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EE74EF" w:rsidRDefault="008633FD" w:rsidP="005E1CDD">
            <w:pPr>
              <w:ind w:hanging="6"/>
            </w:pPr>
            <w:r w:rsidRPr="00851C6D">
              <w:t>Методы активизации учебного процесса: ситуационный анализ</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5E1CDD">
            <w:pPr>
              <w:ind w:firstLine="251"/>
            </w:pPr>
            <w:r>
              <w:rPr>
                <w:spacing w:val="-8"/>
                <w:sz w:val="22"/>
                <w:szCs w:val="22"/>
              </w:rPr>
              <w:t>5</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EE74EF" w:rsidRDefault="008633FD" w:rsidP="005E1CDD">
            <w:pPr>
              <w:ind w:hanging="6"/>
            </w:pPr>
            <w:r w:rsidRPr="00851C6D">
              <w:t>Методы активизации учебного процесса: ролевые игры, применение ассоциаций и метафор</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5E1CDD">
            <w:pPr>
              <w:ind w:firstLine="251"/>
            </w:pPr>
            <w:r>
              <w:rPr>
                <w:spacing w:val="-8"/>
                <w:sz w:val="22"/>
                <w:szCs w:val="22"/>
              </w:rPr>
              <w:t>6</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EE74EF" w:rsidRDefault="008633FD" w:rsidP="005E1CDD">
            <w:pPr>
              <w:ind w:hanging="6"/>
            </w:pPr>
            <w:r w:rsidRPr="00851C6D">
              <w:t>Методы активизации учебного процесса: утопические игры</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5E1CDD">
            <w:pPr>
              <w:ind w:firstLine="251"/>
            </w:pPr>
            <w:r>
              <w:rPr>
                <w:sz w:val="22"/>
                <w:szCs w:val="22"/>
              </w:rPr>
              <w:t>7</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EE74EF" w:rsidRDefault="008633FD" w:rsidP="005E1CDD">
            <w:pPr>
              <w:ind w:hanging="6"/>
            </w:pPr>
            <w:r w:rsidRPr="0061681E">
              <w:t>Методы активизации учебного процесса: мозговой штурм</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5E1CDD">
            <w:pPr>
              <w:ind w:firstLine="251"/>
            </w:pPr>
            <w:r>
              <w:rPr>
                <w:sz w:val="22"/>
                <w:szCs w:val="22"/>
              </w:rPr>
              <w:t>8</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2A6559" w:rsidRDefault="008633FD" w:rsidP="005E1CDD">
            <w:pPr>
              <w:ind w:hanging="6"/>
            </w:pPr>
            <w:r w:rsidRPr="002A6559">
              <w:rPr>
                <w:rFonts w:eastAsia="ArialMT"/>
              </w:rPr>
              <w:t>Методы активизации учебного процесса: дебаты</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5E1CDD">
            <w:pPr>
              <w:ind w:firstLine="251"/>
            </w:pPr>
            <w:r>
              <w:rPr>
                <w:sz w:val="22"/>
                <w:szCs w:val="22"/>
              </w:rPr>
              <w:t>9</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61681E" w:rsidRDefault="008633FD" w:rsidP="005E1CDD">
            <w:pPr>
              <w:ind w:hanging="6"/>
            </w:pPr>
            <w:r w:rsidRPr="002A6559">
              <w:t>Методы активизации учебного процесса: эффективные коммуникации</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5E1CDD">
            <w:pPr>
              <w:ind w:firstLine="251"/>
            </w:pPr>
            <w:r>
              <w:rPr>
                <w:sz w:val="22"/>
                <w:szCs w:val="22"/>
              </w:rPr>
              <w:t>10</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61681E" w:rsidRDefault="008633FD" w:rsidP="005E1CDD">
            <w:pPr>
              <w:ind w:hanging="6"/>
            </w:pPr>
            <w:r w:rsidRPr="002A6559">
              <w:t>Методы активизации учебного процесса: круглый стол</w:t>
            </w:r>
          </w:p>
        </w:tc>
      </w:tr>
      <w:tr w:rsidR="008633FD" w:rsidTr="008633FD">
        <w:tc>
          <w:tcPr>
            <w:tcW w:w="823" w:type="dxa"/>
            <w:tcBorders>
              <w:top w:val="single" w:sz="6" w:space="0" w:color="000000"/>
              <w:left w:val="single" w:sz="6" w:space="0" w:color="000000"/>
              <w:bottom w:val="single" w:sz="6" w:space="0" w:color="000000"/>
            </w:tcBorders>
            <w:shd w:val="clear" w:color="auto" w:fill="auto"/>
          </w:tcPr>
          <w:p w:rsidR="008633FD" w:rsidRDefault="008633FD" w:rsidP="005E1CDD">
            <w:pPr>
              <w:ind w:firstLine="251"/>
            </w:pPr>
            <w:r>
              <w:rPr>
                <w:sz w:val="22"/>
                <w:szCs w:val="22"/>
              </w:rPr>
              <w:t>11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633FD" w:rsidRPr="002A6559" w:rsidRDefault="008633FD" w:rsidP="005E1CDD">
            <w:pPr>
              <w:ind w:hanging="6"/>
            </w:pPr>
            <w:r w:rsidRPr="002A6559">
              <w:rPr>
                <w:rFonts w:eastAsia="ArialMT"/>
              </w:rPr>
              <w:t>Функции и роли преподавателя в процессе применения инновационных технологий</w:t>
            </w:r>
          </w:p>
        </w:tc>
      </w:tr>
    </w:tbl>
    <w:p w:rsidR="00246A64" w:rsidRDefault="00246A64" w:rsidP="00823FFB">
      <w:pPr>
        <w:jc w:val="both"/>
        <w:rPr>
          <w:b/>
        </w:rPr>
      </w:pPr>
    </w:p>
    <w:p w:rsidR="00802209" w:rsidRDefault="00802209" w:rsidP="00823FFB">
      <w:pPr>
        <w:jc w:val="both"/>
        <w:rPr>
          <w:b/>
        </w:rPr>
      </w:pPr>
    </w:p>
    <w:p w:rsidR="00802209" w:rsidRDefault="00802209" w:rsidP="00823FFB">
      <w:pPr>
        <w:jc w:val="both"/>
        <w:rPr>
          <w:b/>
        </w:rPr>
      </w:pPr>
    </w:p>
    <w:p w:rsidR="00A1369C" w:rsidRDefault="00A1369C" w:rsidP="00A1369C">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A1369C" w:rsidRDefault="00A1369C" w:rsidP="00A1369C">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8633FD" w:rsidRDefault="008633FD" w:rsidP="00823FFB">
      <w:pPr>
        <w:jc w:val="both"/>
        <w:rPr>
          <w:b/>
        </w:rPr>
      </w:pPr>
    </w:p>
    <w:p w:rsidR="00BE5EC5" w:rsidRPr="00BE5EC5" w:rsidRDefault="00A1369C" w:rsidP="00BE5EC5">
      <w:pPr>
        <w:tabs>
          <w:tab w:val="left" w:pos="748"/>
          <w:tab w:val="left" w:pos="828"/>
          <w:tab w:val="left" w:pos="3822"/>
        </w:tabs>
        <w:ind w:hanging="40"/>
        <w:jc w:val="center"/>
        <w:rPr>
          <w:rFonts w:cs="Courier New"/>
          <w:b/>
          <w:sz w:val="28"/>
          <w:szCs w:val="28"/>
        </w:rPr>
      </w:pPr>
      <w:r w:rsidRPr="00BE5EC5">
        <w:rPr>
          <w:rFonts w:ascii="Times New Roman" w:hAnsi="Times New Roman"/>
          <w:b/>
          <w:bCs/>
          <w:sz w:val="28"/>
          <w:szCs w:val="28"/>
        </w:rPr>
        <w:t xml:space="preserve">Б1.В.02.ДВ.06.02 </w:t>
      </w:r>
      <w:r w:rsidR="00BE5EC5" w:rsidRPr="00BE5EC5">
        <w:rPr>
          <w:rFonts w:cs="Courier New"/>
          <w:b/>
          <w:sz w:val="28"/>
          <w:szCs w:val="28"/>
        </w:rPr>
        <w:t>ПРОФЕССИОНАЛЬНАЯ ДЕЯТЕЛЬНОСТЬ УЧИТЕЛЯ ИНОСТРАННОГО ЯЗЫКА (</w:t>
      </w:r>
      <w:r w:rsidR="0090265D" w:rsidRPr="00BE5EC5">
        <w:rPr>
          <w:rFonts w:cs="Courier New" w:hint="cs"/>
          <w:b/>
          <w:sz w:val="28"/>
          <w:szCs w:val="28"/>
        </w:rPr>
        <w:t>модуль</w:t>
      </w:r>
      <w:r w:rsidR="00BE5EC5" w:rsidRPr="00BE5EC5">
        <w:rPr>
          <w:rFonts w:cs="Courier New"/>
          <w:b/>
          <w:sz w:val="28"/>
          <w:szCs w:val="28"/>
        </w:rPr>
        <w:t>):</w:t>
      </w:r>
    </w:p>
    <w:p w:rsidR="00A1369C" w:rsidRPr="00BE5EC5" w:rsidRDefault="00A1369C" w:rsidP="00BE5EC5">
      <w:pPr>
        <w:pStyle w:val="51"/>
        <w:spacing w:before="0" w:after="0"/>
        <w:jc w:val="center"/>
        <w:rPr>
          <w:rFonts w:ascii="Times New Roman" w:hAnsi="Times New Roman"/>
          <w:i w:val="0"/>
          <w:sz w:val="28"/>
          <w:szCs w:val="28"/>
        </w:rPr>
      </w:pPr>
      <w:r w:rsidRPr="00BE5EC5">
        <w:rPr>
          <w:rFonts w:ascii="Times New Roman" w:hAnsi="Times New Roman"/>
          <w:bCs w:val="0"/>
          <w:i w:val="0"/>
          <w:sz w:val="28"/>
          <w:szCs w:val="28"/>
        </w:rPr>
        <w:t>СОВРЕМЕННЫЕ ПРЕДМЕТНЫЕ МЕТОДИКИ ОБУЧЕНИЯ И ДИАГНОСТИКИ</w:t>
      </w:r>
    </w:p>
    <w:p w:rsidR="00A1369C" w:rsidRDefault="00A1369C" w:rsidP="00823FFB">
      <w:pPr>
        <w:jc w:val="both"/>
        <w:rPr>
          <w:b/>
        </w:rPr>
      </w:pPr>
    </w:p>
    <w:p w:rsidR="00A1369C" w:rsidRDefault="00A1369C" w:rsidP="00A1369C">
      <w:r>
        <w:rPr>
          <w:b/>
          <w:bCs/>
          <w:color w:val="000000"/>
        </w:rPr>
        <w:t>1. ПЕРЕЧЕНЬ ПЛАНИРУЕМЫХ РЕЗУЛЬТАТОВ ОБУЧЕНИЯ ПО ДИСЦИПЛИНЕ:</w:t>
      </w:r>
    </w:p>
    <w:p w:rsidR="00A1369C" w:rsidRDefault="00A1369C" w:rsidP="00A1369C">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162" w:type="dxa"/>
        <w:tblCellMar>
          <w:top w:w="55" w:type="dxa"/>
          <w:left w:w="122" w:type="dxa"/>
          <w:bottom w:w="55" w:type="dxa"/>
        </w:tblCellMar>
        <w:tblLook w:val="0000"/>
      </w:tblPr>
      <w:tblGrid>
        <w:gridCol w:w="1579"/>
        <w:gridCol w:w="2880"/>
        <w:gridCol w:w="4950"/>
      </w:tblGrid>
      <w:tr w:rsidR="00A1369C" w:rsidTr="00BE5EC5">
        <w:trPr>
          <w:trHeight w:val="858"/>
        </w:trPr>
        <w:tc>
          <w:tcPr>
            <w:tcW w:w="1579" w:type="dxa"/>
            <w:tcBorders>
              <w:top w:val="single" w:sz="12" w:space="0" w:color="00000A"/>
              <w:left w:val="single" w:sz="12" w:space="0" w:color="00000A"/>
              <w:bottom w:val="single" w:sz="6" w:space="0" w:color="00000A"/>
            </w:tcBorders>
            <w:shd w:val="clear" w:color="auto" w:fill="auto"/>
          </w:tcPr>
          <w:p w:rsidR="00A1369C" w:rsidRDefault="00A1369C" w:rsidP="005E1CDD">
            <w:pPr>
              <w:pStyle w:val="a4"/>
              <w:jc w:val="center"/>
            </w:pPr>
            <w:r>
              <w:rPr>
                <w:color w:val="000000"/>
              </w:rPr>
              <w:t>Индекс компетенции</w:t>
            </w:r>
          </w:p>
        </w:tc>
        <w:tc>
          <w:tcPr>
            <w:tcW w:w="2880" w:type="dxa"/>
            <w:tcBorders>
              <w:top w:val="single" w:sz="12" w:space="0" w:color="00000A"/>
              <w:left w:val="single" w:sz="6" w:space="0" w:color="00000A"/>
              <w:bottom w:val="single" w:sz="6" w:space="0" w:color="00000A"/>
            </w:tcBorders>
            <w:shd w:val="clear" w:color="auto" w:fill="auto"/>
          </w:tcPr>
          <w:p w:rsidR="00A1369C" w:rsidRDefault="00A1369C" w:rsidP="005E1CDD">
            <w:pPr>
              <w:pStyle w:val="a4"/>
              <w:jc w:val="center"/>
            </w:pPr>
            <w:r>
              <w:rPr>
                <w:color w:val="000000"/>
              </w:rPr>
              <w:t xml:space="preserve">Содержание компетенции </w:t>
            </w:r>
          </w:p>
          <w:p w:rsidR="00A1369C" w:rsidRDefault="00A1369C" w:rsidP="005E1CDD">
            <w:pPr>
              <w:pStyle w:val="a4"/>
              <w:jc w:val="center"/>
            </w:pPr>
            <w:r>
              <w:rPr>
                <w:color w:val="000000"/>
              </w:rPr>
              <w:t>(или ее части)</w:t>
            </w:r>
          </w:p>
        </w:tc>
        <w:tc>
          <w:tcPr>
            <w:tcW w:w="4950" w:type="dxa"/>
            <w:tcBorders>
              <w:top w:val="single" w:sz="12" w:space="0" w:color="00000A"/>
              <w:left w:val="single" w:sz="6" w:space="0" w:color="00000A"/>
              <w:right w:val="single" w:sz="12" w:space="0" w:color="00000A"/>
            </w:tcBorders>
            <w:shd w:val="clear" w:color="auto" w:fill="auto"/>
          </w:tcPr>
          <w:p w:rsidR="00A1369C" w:rsidRDefault="00A1369C" w:rsidP="005E1CDD">
            <w:pPr>
              <w:pStyle w:val="a4"/>
              <w:jc w:val="center"/>
            </w:pPr>
            <w:r>
              <w:t>Индикаторы компетенций (код и содержание)</w:t>
            </w:r>
          </w:p>
        </w:tc>
      </w:tr>
      <w:tr w:rsidR="00A1369C" w:rsidTr="00BE5EC5">
        <w:trPr>
          <w:trHeight w:val="853"/>
        </w:trPr>
        <w:tc>
          <w:tcPr>
            <w:tcW w:w="1579" w:type="dxa"/>
            <w:tcBorders>
              <w:top w:val="single" w:sz="6" w:space="0" w:color="00000A"/>
              <w:left w:val="single" w:sz="12" w:space="0" w:color="00000A"/>
              <w:bottom w:val="single" w:sz="6" w:space="0" w:color="00000A"/>
            </w:tcBorders>
            <w:shd w:val="clear" w:color="auto" w:fill="auto"/>
          </w:tcPr>
          <w:p w:rsidR="00A1369C" w:rsidRDefault="00A1369C" w:rsidP="005E1CDD">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ПК-1</w:t>
            </w:r>
          </w:p>
        </w:tc>
        <w:tc>
          <w:tcPr>
            <w:tcW w:w="2880" w:type="dxa"/>
            <w:tcBorders>
              <w:top w:val="single" w:sz="6" w:space="0" w:color="00000A"/>
              <w:left w:val="single" w:sz="6" w:space="0" w:color="00000A"/>
              <w:bottom w:val="single" w:sz="6" w:space="0" w:color="00000A"/>
            </w:tcBorders>
            <w:shd w:val="clear" w:color="auto" w:fill="auto"/>
          </w:tcPr>
          <w:p w:rsidR="00A1369C" w:rsidRDefault="00A1369C" w:rsidP="005E1CDD">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A12EC1">
              <w:rPr>
                <w:rFonts w:ascii="Times New Roman" w:hAnsi="Times New Roman"/>
                <w:sz w:val="24"/>
                <w:szCs w:val="24"/>
              </w:rPr>
              <w:t>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c>
          <w:tcPr>
            <w:tcW w:w="4950" w:type="dxa"/>
            <w:tcBorders>
              <w:top w:val="single" w:sz="6" w:space="0" w:color="00000A"/>
              <w:left w:val="single" w:sz="6" w:space="0" w:color="00000A"/>
              <w:bottom w:val="single" w:sz="6" w:space="0" w:color="00000A"/>
              <w:right w:val="single" w:sz="12" w:space="0" w:color="00000A"/>
            </w:tcBorders>
            <w:shd w:val="clear" w:color="auto" w:fill="auto"/>
          </w:tcPr>
          <w:p w:rsidR="00A1369C" w:rsidRPr="00A12EC1" w:rsidRDefault="00A1369C" w:rsidP="00A1369C">
            <w:pPr>
              <w:pStyle w:val="a4"/>
              <w:jc w:val="both"/>
            </w:pPr>
            <w:r>
              <w:t xml:space="preserve">ИПК-1.1 Знать: </w:t>
            </w:r>
            <w:r w:rsidRPr="00A12EC1">
              <w:t>концептуальные</w:t>
            </w:r>
            <w:r>
              <w:t xml:space="preserve"> </w:t>
            </w:r>
            <w:r w:rsidRPr="00A12EC1">
              <w:t>положения</w:t>
            </w:r>
            <w:r>
              <w:t xml:space="preserve"> и основные </w:t>
            </w:r>
            <w:r w:rsidRPr="00A12EC1">
              <w:t>требования</w:t>
            </w:r>
            <w:r>
              <w:t xml:space="preserve"> </w:t>
            </w:r>
            <w:r w:rsidRPr="00A12EC1">
              <w:t>к организации</w:t>
            </w:r>
            <w:r>
              <w:t xml:space="preserve"> </w:t>
            </w:r>
            <w:r w:rsidRPr="00A12EC1">
              <w:t>образов</w:t>
            </w:r>
            <w:r>
              <w:t>ательного процесса в обучении иностранному языку</w:t>
            </w:r>
            <w:r w:rsidRPr="00A12EC1">
              <w:t>, определяемые ФГОС общего образования;</w:t>
            </w:r>
            <w:r>
              <w:t xml:space="preserve"> современные методики и программы диагностики уровня </w:t>
            </w:r>
            <w:proofErr w:type="spellStart"/>
            <w:r>
              <w:t>обученности</w:t>
            </w:r>
            <w:proofErr w:type="spellEnd"/>
            <w:r>
              <w:t xml:space="preserve"> и </w:t>
            </w:r>
            <w:proofErr w:type="spellStart"/>
            <w:r>
              <w:t>сформированности</w:t>
            </w:r>
            <w:proofErr w:type="spellEnd"/>
            <w:r>
              <w:t xml:space="preserve"> компетенций.</w:t>
            </w:r>
          </w:p>
          <w:p w:rsidR="00A1369C" w:rsidRPr="009E18E1" w:rsidRDefault="00A1369C" w:rsidP="00A1369C">
            <w:pPr>
              <w:shd w:val="clear" w:color="auto" w:fill="FFFFFF"/>
              <w:jc w:val="both"/>
              <w:rPr>
                <w:rFonts w:ascii="yandex-sans" w:hAnsi="yandex-sans"/>
                <w:color w:val="000000"/>
                <w:kern w:val="0"/>
                <w:sz w:val="23"/>
                <w:szCs w:val="23"/>
                <w:lang w:eastAsia="ru-RU"/>
              </w:rPr>
            </w:pPr>
            <w:r>
              <w:rPr>
                <w:bCs/>
              </w:rPr>
              <w:t>ИПК-1.2 Уметь:</w:t>
            </w:r>
            <w:r w:rsidRPr="009E18E1">
              <w:rPr>
                <w:rFonts w:ascii="yandex-sans" w:hAnsi="yandex-sans"/>
                <w:color w:val="000000"/>
                <w:kern w:val="0"/>
                <w:sz w:val="23"/>
                <w:szCs w:val="23"/>
                <w:lang w:eastAsia="ru-RU"/>
              </w:rPr>
              <w:t xml:space="preserve"> планировать, моделировать и</w:t>
            </w:r>
            <w:r>
              <w:rPr>
                <w:rFonts w:ascii="yandex-sans" w:hAnsi="yandex-sans"/>
                <w:color w:val="000000"/>
                <w:kern w:val="0"/>
                <w:sz w:val="23"/>
                <w:szCs w:val="23"/>
                <w:lang w:eastAsia="ru-RU"/>
              </w:rPr>
              <w:t xml:space="preserve"> </w:t>
            </w:r>
            <w:r w:rsidRPr="009E18E1">
              <w:rPr>
                <w:rFonts w:ascii="yandex-sans" w:hAnsi="yandex-sans"/>
                <w:color w:val="000000"/>
                <w:kern w:val="0"/>
                <w:sz w:val="23"/>
                <w:szCs w:val="23"/>
                <w:lang w:eastAsia="ru-RU"/>
              </w:rPr>
              <w:t>реализовывать различные организационные форм</w:t>
            </w:r>
            <w:r>
              <w:rPr>
                <w:rFonts w:ascii="yandex-sans" w:hAnsi="yandex-sans"/>
                <w:color w:val="000000"/>
                <w:kern w:val="0"/>
                <w:sz w:val="23"/>
                <w:szCs w:val="23"/>
                <w:lang w:eastAsia="ru-RU"/>
              </w:rPr>
              <w:t xml:space="preserve">ы и технологии обучения иностранному языку с применением современных методик обучения, диагностировать уровень </w:t>
            </w:r>
            <w:proofErr w:type="spellStart"/>
            <w:r>
              <w:rPr>
                <w:rFonts w:ascii="yandex-sans" w:hAnsi="yandex-sans"/>
                <w:color w:val="000000"/>
                <w:kern w:val="0"/>
                <w:sz w:val="23"/>
                <w:szCs w:val="23"/>
                <w:lang w:eastAsia="ru-RU"/>
              </w:rPr>
              <w:t>обученности</w:t>
            </w:r>
            <w:proofErr w:type="spellEnd"/>
            <w:r>
              <w:rPr>
                <w:rFonts w:ascii="yandex-sans" w:hAnsi="yandex-sans"/>
                <w:color w:val="000000"/>
                <w:kern w:val="0"/>
                <w:sz w:val="23"/>
                <w:szCs w:val="23"/>
                <w:lang w:eastAsia="ru-RU"/>
              </w:rPr>
              <w:t xml:space="preserve"> и </w:t>
            </w:r>
            <w:proofErr w:type="spellStart"/>
            <w:r>
              <w:rPr>
                <w:rFonts w:ascii="yandex-sans" w:hAnsi="yandex-sans"/>
                <w:color w:val="000000"/>
                <w:kern w:val="0"/>
                <w:sz w:val="23"/>
                <w:szCs w:val="23"/>
                <w:lang w:eastAsia="ru-RU"/>
              </w:rPr>
              <w:t>сформированности</w:t>
            </w:r>
            <w:proofErr w:type="spellEnd"/>
            <w:r>
              <w:rPr>
                <w:rFonts w:ascii="yandex-sans" w:hAnsi="yandex-sans"/>
                <w:color w:val="000000"/>
                <w:kern w:val="0"/>
                <w:sz w:val="23"/>
                <w:szCs w:val="23"/>
                <w:lang w:eastAsia="ru-RU"/>
              </w:rPr>
              <w:t xml:space="preserve"> компетенций.</w:t>
            </w:r>
          </w:p>
          <w:p w:rsidR="00A1369C" w:rsidRPr="009E18E1" w:rsidRDefault="00A1369C" w:rsidP="00A1369C">
            <w:pPr>
              <w:shd w:val="clear" w:color="auto" w:fill="FFFFFF"/>
              <w:jc w:val="both"/>
              <w:rPr>
                <w:rFonts w:ascii="yandex-sans" w:hAnsi="yandex-sans"/>
                <w:color w:val="000000"/>
                <w:kern w:val="0"/>
                <w:sz w:val="23"/>
                <w:szCs w:val="23"/>
                <w:lang w:eastAsia="ru-RU"/>
              </w:rPr>
            </w:pPr>
            <w:r>
              <w:rPr>
                <w:bCs/>
              </w:rPr>
              <w:t>ИПК-1.3 Владеть: способами внедрения современных образовательных технологий и диагностических процедур в текущий образовательный процесс.</w:t>
            </w:r>
          </w:p>
        </w:tc>
      </w:tr>
      <w:tr w:rsidR="00A1369C" w:rsidTr="00BE5EC5">
        <w:trPr>
          <w:trHeight w:val="853"/>
        </w:trPr>
        <w:tc>
          <w:tcPr>
            <w:tcW w:w="1579" w:type="dxa"/>
            <w:tcBorders>
              <w:top w:val="single" w:sz="6" w:space="0" w:color="00000A"/>
              <w:left w:val="single" w:sz="12" w:space="0" w:color="00000A"/>
              <w:bottom w:val="single" w:sz="12" w:space="0" w:color="00000A"/>
            </w:tcBorders>
            <w:shd w:val="clear" w:color="auto" w:fill="auto"/>
          </w:tcPr>
          <w:p w:rsidR="00A1369C" w:rsidRDefault="00A1369C" w:rsidP="005E1CDD">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ПК-6</w:t>
            </w:r>
          </w:p>
        </w:tc>
        <w:tc>
          <w:tcPr>
            <w:tcW w:w="2880" w:type="dxa"/>
            <w:tcBorders>
              <w:top w:val="single" w:sz="6" w:space="0" w:color="00000A"/>
              <w:left w:val="single" w:sz="6" w:space="0" w:color="00000A"/>
              <w:bottom w:val="single" w:sz="12" w:space="0" w:color="00000A"/>
            </w:tcBorders>
            <w:shd w:val="clear" w:color="auto" w:fill="auto"/>
          </w:tcPr>
          <w:p w:rsidR="00A1369C" w:rsidRDefault="00A1369C" w:rsidP="005E1CDD">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9E18E1">
              <w:rPr>
                <w:rFonts w:ascii="Times New Roman" w:hAnsi="Times New Roman"/>
                <w:sz w:val="24"/>
                <w:szCs w:val="24"/>
              </w:rPr>
              <w:t>пособен использовать современные методы и технологии обучения и диагностики</w:t>
            </w:r>
          </w:p>
        </w:tc>
        <w:tc>
          <w:tcPr>
            <w:tcW w:w="4950" w:type="dxa"/>
            <w:tcBorders>
              <w:top w:val="single" w:sz="6" w:space="0" w:color="00000A"/>
              <w:left w:val="single" w:sz="6" w:space="0" w:color="00000A"/>
              <w:bottom w:val="single" w:sz="12" w:space="0" w:color="00000A"/>
              <w:right w:val="single" w:sz="12" w:space="0" w:color="00000A"/>
            </w:tcBorders>
            <w:shd w:val="clear" w:color="auto" w:fill="auto"/>
          </w:tcPr>
          <w:p w:rsidR="00A1369C" w:rsidRPr="00D84650" w:rsidRDefault="00A1369C" w:rsidP="00A1369C">
            <w:pPr>
              <w:shd w:val="clear" w:color="auto" w:fill="FFFFFF"/>
              <w:jc w:val="both"/>
              <w:rPr>
                <w:rFonts w:ascii="yandex-sans" w:hAnsi="yandex-sans"/>
                <w:color w:val="000000"/>
                <w:kern w:val="0"/>
                <w:sz w:val="23"/>
                <w:szCs w:val="23"/>
                <w:lang w:eastAsia="ru-RU"/>
              </w:rPr>
            </w:pPr>
            <w:r>
              <w:t xml:space="preserve">ИПК-6.1 Знать: основные современные методы и технологии обучения иностранному языку и диагностики </w:t>
            </w:r>
            <w:r w:rsidRPr="00B056E7">
              <w:t xml:space="preserve">уровня </w:t>
            </w:r>
            <w:proofErr w:type="spellStart"/>
            <w:r w:rsidRPr="00B056E7">
              <w:t>обученности</w:t>
            </w:r>
            <w:proofErr w:type="spellEnd"/>
            <w:r w:rsidRPr="00B056E7">
              <w:t xml:space="preserve"> и </w:t>
            </w:r>
            <w:proofErr w:type="spellStart"/>
            <w:r w:rsidRPr="00B056E7">
              <w:t>сформированности</w:t>
            </w:r>
            <w:proofErr w:type="spellEnd"/>
            <w:r w:rsidRPr="00B056E7">
              <w:t xml:space="preserve"> компетенций</w:t>
            </w:r>
            <w:r>
              <w:rPr>
                <w:rFonts w:ascii="yandex-sans" w:hAnsi="yandex-sans"/>
                <w:color w:val="000000"/>
                <w:kern w:val="0"/>
                <w:sz w:val="23"/>
                <w:szCs w:val="23"/>
                <w:lang w:eastAsia="ru-RU"/>
              </w:rPr>
              <w:t>.</w:t>
            </w:r>
          </w:p>
          <w:p w:rsidR="00A1369C" w:rsidRPr="00D84650" w:rsidRDefault="00A1369C" w:rsidP="00A1369C">
            <w:pPr>
              <w:shd w:val="clear" w:color="auto" w:fill="FFFFFF"/>
              <w:jc w:val="both"/>
              <w:rPr>
                <w:rFonts w:ascii="yandex-sans" w:hAnsi="yandex-sans"/>
                <w:color w:val="000000"/>
                <w:kern w:val="0"/>
                <w:sz w:val="23"/>
                <w:szCs w:val="23"/>
                <w:lang w:eastAsia="ru-RU"/>
              </w:rPr>
            </w:pPr>
            <w:r>
              <w:t>ИПК-6.2 Уметь:</w:t>
            </w:r>
            <w:r w:rsidRPr="00D84650">
              <w:rPr>
                <w:rFonts w:ascii="yandex-sans" w:hAnsi="yandex-sans"/>
                <w:color w:val="000000"/>
                <w:kern w:val="0"/>
                <w:sz w:val="23"/>
                <w:szCs w:val="23"/>
                <w:lang w:eastAsia="ru-RU"/>
              </w:rPr>
              <w:t xml:space="preserve"> </w:t>
            </w:r>
            <w:r w:rsidRPr="00727441">
              <w:rPr>
                <w:rFonts w:ascii="yandex-sans" w:hAnsi="yandex-sans"/>
                <w:color w:val="000000"/>
                <w:kern w:val="0"/>
                <w:lang w:eastAsia="ru-RU"/>
              </w:rPr>
              <w:t xml:space="preserve">разрабатывать и использовать в школьном образовательном процессе дидактические и информационные материалы на основе современных методов и технологий обучения иностранному языку, диагностировать уровень </w:t>
            </w:r>
            <w:proofErr w:type="spellStart"/>
            <w:r w:rsidRPr="00727441">
              <w:rPr>
                <w:rFonts w:ascii="yandex-sans" w:hAnsi="yandex-sans"/>
                <w:color w:val="000000"/>
                <w:kern w:val="0"/>
                <w:lang w:eastAsia="ru-RU"/>
              </w:rPr>
              <w:t>обученности</w:t>
            </w:r>
            <w:proofErr w:type="spellEnd"/>
            <w:r w:rsidRPr="00727441">
              <w:rPr>
                <w:rFonts w:ascii="yandex-sans" w:hAnsi="yandex-sans"/>
                <w:color w:val="000000"/>
                <w:kern w:val="0"/>
                <w:lang w:eastAsia="ru-RU"/>
              </w:rPr>
              <w:t xml:space="preserve"> и </w:t>
            </w:r>
            <w:proofErr w:type="spellStart"/>
            <w:r w:rsidRPr="00727441">
              <w:rPr>
                <w:rFonts w:ascii="yandex-sans" w:hAnsi="yandex-sans"/>
                <w:color w:val="000000"/>
                <w:kern w:val="0"/>
                <w:lang w:eastAsia="ru-RU"/>
              </w:rPr>
              <w:t>сформированности</w:t>
            </w:r>
            <w:proofErr w:type="spellEnd"/>
            <w:r w:rsidRPr="00727441">
              <w:rPr>
                <w:rFonts w:ascii="yandex-sans" w:hAnsi="yandex-sans"/>
                <w:color w:val="000000"/>
                <w:kern w:val="0"/>
                <w:lang w:eastAsia="ru-RU"/>
              </w:rPr>
              <w:t xml:space="preserve"> компетенций с помощью этих материалов.</w:t>
            </w:r>
          </w:p>
          <w:p w:rsidR="00A1369C" w:rsidRDefault="00A1369C" w:rsidP="00A1369C">
            <w:pPr>
              <w:pStyle w:val="a4"/>
              <w:jc w:val="both"/>
            </w:pPr>
            <w:r>
              <w:t xml:space="preserve">ИПК-6.3 Владеть: инструментарием современных способов обучения иностранному языку и диагностики уровня </w:t>
            </w:r>
            <w:proofErr w:type="spellStart"/>
            <w:r>
              <w:t>обученности</w:t>
            </w:r>
            <w:proofErr w:type="spellEnd"/>
            <w:r>
              <w:t xml:space="preserve"> и </w:t>
            </w:r>
            <w:proofErr w:type="spellStart"/>
            <w:r>
              <w:t>сформированности</w:t>
            </w:r>
            <w:proofErr w:type="spellEnd"/>
            <w:r>
              <w:t xml:space="preserve"> компетенций.</w:t>
            </w:r>
          </w:p>
        </w:tc>
      </w:tr>
    </w:tbl>
    <w:p w:rsidR="00A1369C" w:rsidRDefault="00A1369C" w:rsidP="00A1369C">
      <w:pPr>
        <w:jc w:val="center"/>
      </w:pPr>
    </w:p>
    <w:p w:rsidR="00A1369C" w:rsidRPr="00F46D31" w:rsidRDefault="00A1369C" w:rsidP="00BE5EC5">
      <w:pPr>
        <w:rPr>
          <w:kern w:val="0"/>
        </w:rPr>
      </w:pPr>
      <w:r w:rsidRPr="00F46D31">
        <w:rPr>
          <w:b/>
          <w:bCs/>
          <w:kern w:val="0"/>
        </w:rPr>
        <w:lastRenderedPageBreak/>
        <w:t xml:space="preserve">2. </w:t>
      </w:r>
      <w:r w:rsidRPr="00F46D31">
        <w:rPr>
          <w:b/>
          <w:bCs/>
          <w:caps/>
          <w:kern w:val="0"/>
        </w:rPr>
        <w:t>Место дисциплины в структуре ОПОП</w:t>
      </w:r>
    </w:p>
    <w:p w:rsidR="00A1369C" w:rsidRPr="008E495B" w:rsidRDefault="00A1369C" w:rsidP="00BE5EC5">
      <w:pPr>
        <w:pStyle w:val="western"/>
        <w:shd w:val="clear" w:color="auto" w:fill="auto"/>
        <w:spacing w:before="0" w:beforeAutospacing="0" w:line="240" w:lineRule="auto"/>
        <w:ind w:firstLine="709"/>
        <w:jc w:val="both"/>
        <w:rPr>
          <w:sz w:val="24"/>
          <w:szCs w:val="24"/>
        </w:rPr>
      </w:pPr>
      <w:r w:rsidRPr="008E495B">
        <w:rPr>
          <w:bCs/>
          <w:color w:val="auto"/>
          <w:sz w:val="24"/>
          <w:szCs w:val="24"/>
          <w:u w:val="single"/>
        </w:rPr>
        <w:t>Цель курса</w:t>
      </w:r>
      <w:r w:rsidRPr="008E495B">
        <w:rPr>
          <w:color w:val="auto"/>
          <w:sz w:val="24"/>
          <w:szCs w:val="24"/>
        </w:rPr>
        <w:t>:</w:t>
      </w:r>
      <w:r>
        <w:rPr>
          <w:color w:val="auto"/>
          <w:sz w:val="24"/>
          <w:szCs w:val="24"/>
        </w:rPr>
        <w:t xml:space="preserve"> </w:t>
      </w:r>
      <w:r w:rsidRPr="00727441">
        <w:rPr>
          <w:color w:val="auto"/>
          <w:sz w:val="24"/>
          <w:szCs w:val="24"/>
        </w:rPr>
        <w:t xml:space="preserve">создание условий для освоения учащимися </w:t>
      </w:r>
      <w:r>
        <w:rPr>
          <w:color w:val="auto"/>
          <w:sz w:val="24"/>
          <w:szCs w:val="24"/>
        </w:rPr>
        <w:t>современных методик и</w:t>
      </w:r>
      <w:r w:rsidRPr="00727441">
        <w:rPr>
          <w:color w:val="auto"/>
          <w:sz w:val="24"/>
          <w:szCs w:val="24"/>
        </w:rPr>
        <w:t xml:space="preserve"> технологий обучения иностранному языку в школе</w:t>
      </w:r>
      <w:r w:rsidRPr="008E495B">
        <w:rPr>
          <w:color w:val="auto"/>
          <w:sz w:val="24"/>
          <w:szCs w:val="24"/>
        </w:rPr>
        <w:t>.</w:t>
      </w:r>
    </w:p>
    <w:p w:rsidR="00A1369C" w:rsidRPr="008E495B" w:rsidRDefault="00A1369C" w:rsidP="00BE5EC5">
      <w:pPr>
        <w:ind w:firstLine="709"/>
        <w:jc w:val="both"/>
      </w:pPr>
      <w:r w:rsidRPr="008E495B">
        <w:rPr>
          <w:bCs/>
          <w:u w:val="single"/>
        </w:rPr>
        <w:t>Задачи курса</w:t>
      </w:r>
      <w:r w:rsidRPr="008E495B">
        <w:t>:</w:t>
      </w:r>
    </w:p>
    <w:p w:rsidR="00A1369C" w:rsidRPr="008E495B" w:rsidRDefault="00A1369C" w:rsidP="00BE5EC5">
      <w:pPr>
        <w:numPr>
          <w:ilvl w:val="0"/>
          <w:numId w:val="38"/>
        </w:numPr>
        <w:suppressAutoHyphens w:val="0"/>
        <w:jc w:val="both"/>
      </w:pPr>
      <w:r w:rsidRPr="008E495B">
        <w:t xml:space="preserve">создать у обучающихся широкую теоретическую базу, раскрывающую особенности современной методики преподавания иностранных языков; </w:t>
      </w:r>
    </w:p>
    <w:p w:rsidR="00A1369C" w:rsidRPr="008E495B" w:rsidRDefault="00A1369C" w:rsidP="00BE5EC5">
      <w:pPr>
        <w:numPr>
          <w:ilvl w:val="0"/>
          <w:numId w:val="38"/>
        </w:numPr>
        <w:suppressAutoHyphens w:val="0"/>
        <w:jc w:val="both"/>
      </w:pPr>
      <w:r w:rsidRPr="008E495B">
        <w:t>познакомить обучающихся с основными технологиями, методами и приемами обучения иностранным языкам;</w:t>
      </w:r>
    </w:p>
    <w:p w:rsidR="00A1369C" w:rsidRPr="008E495B" w:rsidRDefault="00A1369C" w:rsidP="00A1369C">
      <w:pPr>
        <w:numPr>
          <w:ilvl w:val="0"/>
          <w:numId w:val="38"/>
        </w:numPr>
        <w:suppressAutoHyphens w:val="0"/>
        <w:jc w:val="both"/>
      </w:pPr>
      <w:r w:rsidRPr="008E495B">
        <w:t xml:space="preserve">на базе теоретических знаний развивать у </w:t>
      </w:r>
      <w:r>
        <w:t>обучающихся</w:t>
      </w:r>
      <w:r w:rsidRPr="008E495B">
        <w:t xml:space="preserve"> методологическое мышление, помогающее им, используя разнообразные </w:t>
      </w:r>
      <w:r>
        <w:t>современные методики и технологии</w:t>
      </w:r>
      <w:r w:rsidRPr="008E495B">
        <w:t>, успешно решать профессиональные задачи в различных педагогических ситуациях.</w:t>
      </w:r>
    </w:p>
    <w:p w:rsidR="00A1369C" w:rsidRDefault="00A1369C" w:rsidP="00A1369C">
      <w:pPr>
        <w:tabs>
          <w:tab w:val="left" w:pos="708"/>
        </w:tabs>
        <w:ind w:firstLine="709"/>
        <w:jc w:val="both"/>
        <w:rPr>
          <w:color w:val="000000"/>
          <w:kern w:val="0"/>
        </w:rPr>
      </w:pPr>
      <w:r w:rsidRPr="00F46D31">
        <w:rPr>
          <w:color w:val="000000"/>
          <w:kern w:val="0"/>
        </w:rPr>
        <w:t>Дисциплин</w:t>
      </w:r>
      <w:r>
        <w:rPr>
          <w:color w:val="000000"/>
          <w:kern w:val="0"/>
        </w:rPr>
        <w:t>а «</w:t>
      </w:r>
      <w:r w:rsidRPr="00727441">
        <w:rPr>
          <w:color w:val="000000"/>
          <w:kern w:val="0"/>
        </w:rPr>
        <w:t>Современные предметные методики обучения и диагностики</w:t>
      </w:r>
      <w:r w:rsidRPr="00851C6D">
        <w:t>»</w:t>
      </w:r>
      <w:r>
        <w:rPr>
          <w:color w:val="000000"/>
          <w:kern w:val="0"/>
        </w:rPr>
        <w:t xml:space="preserve"> </w:t>
      </w:r>
      <w:r w:rsidRPr="00F46D31">
        <w:rPr>
          <w:color w:val="000000"/>
          <w:kern w:val="0"/>
        </w:rPr>
        <w:t>призвана расширять и углублять знания обучающихся в области педагогического общения. Успешное освоение дисциплин</w:t>
      </w:r>
      <w:r>
        <w:rPr>
          <w:color w:val="000000"/>
          <w:kern w:val="0"/>
        </w:rPr>
        <w:t xml:space="preserve">ы </w:t>
      </w:r>
      <w:r w:rsidRPr="00F46D31">
        <w:rPr>
          <w:color w:val="000000"/>
          <w:kern w:val="0"/>
        </w:rPr>
        <w:t>обеспечивает подготовку к решению сложных задач в рамках педагогической деятельности.</w:t>
      </w:r>
    </w:p>
    <w:p w:rsidR="00A1369C" w:rsidRDefault="00A1369C" w:rsidP="00A1369C">
      <w:pPr>
        <w:tabs>
          <w:tab w:val="left" w:pos="708"/>
        </w:tabs>
        <w:ind w:firstLine="709"/>
        <w:jc w:val="both"/>
        <w:rPr>
          <w:color w:val="000000"/>
          <w:kern w:val="0"/>
        </w:rPr>
      </w:pPr>
      <w:r>
        <w:rPr>
          <w:color w:val="000000"/>
          <w:kern w:val="0"/>
        </w:rPr>
        <w:t>Дисциплина входит в модуль дисциплин по выбору «</w:t>
      </w:r>
      <w:r w:rsidRPr="00EB29D3">
        <w:rPr>
          <w:color w:val="000000"/>
          <w:kern w:val="0"/>
        </w:rPr>
        <w:t>Профессиональная деятельность учителя иностранного языка</w:t>
      </w:r>
      <w:r>
        <w:rPr>
          <w:color w:val="000000"/>
          <w:kern w:val="0"/>
        </w:rPr>
        <w:t xml:space="preserve">» части образовательной программы, формируемой участниками образовательных отношений. Для изучения дисциплины у учащихся должны быть частично развиты компетенции, указанные в п. 1, на основе изучения предшествующей дисциплины </w:t>
      </w:r>
      <w:r w:rsidRPr="00125A7B">
        <w:rPr>
          <w:color w:val="000000"/>
          <w:kern w:val="0"/>
        </w:rPr>
        <w:t>Б1.О.04.05</w:t>
      </w:r>
      <w:r>
        <w:rPr>
          <w:color w:val="000000"/>
          <w:kern w:val="0"/>
        </w:rPr>
        <w:t xml:space="preserve"> «</w:t>
      </w:r>
      <w:r w:rsidRPr="00125A7B">
        <w:rPr>
          <w:color w:val="000000"/>
          <w:kern w:val="0"/>
        </w:rPr>
        <w:t>Инклюзивное образование детей с ограниченными возможностями здоровья</w:t>
      </w:r>
      <w:r>
        <w:rPr>
          <w:color w:val="000000"/>
          <w:kern w:val="0"/>
        </w:rPr>
        <w:t>». От успешного освоения дисциплины «</w:t>
      </w:r>
      <w:r w:rsidRPr="00727441">
        <w:rPr>
          <w:color w:val="000000"/>
          <w:kern w:val="0"/>
        </w:rPr>
        <w:t>Современные предметные методики обучения и диагностики</w:t>
      </w:r>
      <w:r w:rsidRPr="00851C6D">
        <w:t>»</w:t>
      </w:r>
      <w:r>
        <w:t xml:space="preserve"> зависит дальнейшее развитие указанных компетенций в рамках последующих дисциплин </w:t>
      </w:r>
      <w:r w:rsidRPr="00125A7B">
        <w:t>Б1.В.02.ДВ.07.01</w:t>
      </w:r>
      <w:r>
        <w:t xml:space="preserve"> «</w:t>
      </w:r>
      <w:r w:rsidRPr="00125A7B">
        <w:t>Информационные технологии в обучении иностранным языкам</w:t>
      </w:r>
      <w:r>
        <w:t xml:space="preserve">», </w:t>
      </w:r>
      <w:r w:rsidRPr="00125A7B">
        <w:t>Б1.В.02.ДВ.07.02</w:t>
      </w:r>
      <w:r>
        <w:t xml:space="preserve">  «</w:t>
      </w:r>
      <w:r w:rsidRPr="00125A7B">
        <w:t>Организация дистанционного обучения иностранному языку</w:t>
      </w:r>
      <w:r>
        <w:t>», а также успешное завершение т</w:t>
      </w:r>
      <w:r w:rsidRPr="00125A7B">
        <w:t>ехнологическ</w:t>
      </w:r>
      <w:r>
        <w:t>ой</w:t>
      </w:r>
      <w:r w:rsidRPr="00125A7B">
        <w:t xml:space="preserve"> (проектно-технологическ</w:t>
      </w:r>
      <w:r>
        <w:t>ой</w:t>
      </w:r>
      <w:r w:rsidRPr="00125A7B">
        <w:t>)</w:t>
      </w:r>
      <w:r>
        <w:t xml:space="preserve"> и преддипломной</w:t>
      </w:r>
      <w:r w:rsidRPr="00125A7B">
        <w:t xml:space="preserve"> практик</w:t>
      </w:r>
      <w:r>
        <w:t>, подготовка и сдача государственного экзамена.</w:t>
      </w:r>
    </w:p>
    <w:p w:rsidR="00A1369C" w:rsidRPr="0018605D" w:rsidRDefault="00A1369C" w:rsidP="00A1369C">
      <w:pPr>
        <w:tabs>
          <w:tab w:val="left" w:pos="708"/>
        </w:tabs>
        <w:ind w:firstLine="709"/>
        <w:jc w:val="both"/>
        <w:rPr>
          <w:kern w:val="0"/>
          <w:sz w:val="28"/>
          <w:szCs w:val="28"/>
        </w:rPr>
      </w:pPr>
    </w:p>
    <w:p w:rsidR="00A1369C" w:rsidRPr="0018605D" w:rsidRDefault="00A1369C" w:rsidP="00CC39AE">
      <w:pPr>
        <w:jc w:val="both"/>
        <w:rPr>
          <w:kern w:val="0"/>
        </w:rPr>
      </w:pPr>
      <w:r w:rsidRPr="0018605D">
        <w:rPr>
          <w:b/>
          <w:bCs/>
          <w:kern w:val="0"/>
        </w:rPr>
        <w:t xml:space="preserve">3. </w:t>
      </w:r>
      <w:r w:rsidRPr="0018605D">
        <w:rPr>
          <w:b/>
          <w:bCs/>
          <w:caps/>
          <w:kern w:val="0"/>
        </w:rPr>
        <w:t>Объем дисциплины и виды учебной работы</w:t>
      </w:r>
    </w:p>
    <w:p w:rsidR="00A1369C" w:rsidRPr="0018605D" w:rsidRDefault="00A1369C" w:rsidP="00CC39AE">
      <w:pPr>
        <w:ind w:firstLine="720"/>
        <w:jc w:val="both"/>
        <w:rPr>
          <w:kern w:val="0"/>
        </w:rPr>
      </w:pPr>
      <w:r w:rsidRPr="0018605D">
        <w:rPr>
          <w:kern w:val="0"/>
        </w:rPr>
        <w:t xml:space="preserve">Общая трудоемкость </w:t>
      </w:r>
      <w:r>
        <w:rPr>
          <w:kern w:val="0"/>
        </w:rPr>
        <w:t>освоения дисциплины составляет 2 зачетные единицы, 72</w:t>
      </w:r>
      <w:r w:rsidRPr="0018605D">
        <w:rPr>
          <w:kern w:val="0"/>
        </w:rPr>
        <w:t xml:space="preserve"> академических часа. (1 зачетная единица соответствует 36 академическим часам)</w:t>
      </w:r>
    </w:p>
    <w:p w:rsidR="00A1369C" w:rsidRDefault="00A1369C" w:rsidP="00CC39AE">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2"/>
        <w:gridCol w:w="1473"/>
        <w:gridCol w:w="1475"/>
      </w:tblGrid>
      <w:tr w:rsidR="00CC39AE" w:rsidTr="00FA7B98">
        <w:trPr>
          <w:trHeight w:val="247"/>
        </w:trPr>
        <w:tc>
          <w:tcPr>
            <w:tcW w:w="6352" w:type="dxa"/>
            <w:vMerge w:val="restart"/>
            <w:tcBorders>
              <w:top w:val="single" w:sz="12" w:space="0" w:color="00000A"/>
              <w:left w:val="single" w:sz="12" w:space="0" w:color="00000A"/>
              <w:right w:val="single" w:sz="6" w:space="0" w:color="00000A"/>
            </w:tcBorders>
            <w:shd w:val="clear" w:color="auto" w:fill="auto"/>
          </w:tcPr>
          <w:p w:rsidR="00CC39AE" w:rsidRDefault="00CC39AE" w:rsidP="005E1CDD">
            <w:pPr>
              <w:pStyle w:val="a4"/>
              <w:jc w:val="center"/>
              <w:rPr>
                <w:i/>
                <w:iCs/>
              </w:rPr>
            </w:pPr>
            <w:r>
              <w:t>Вид учебной работы</w:t>
            </w:r>
          </w:p>
        </w:tc>
        <w:tc>
          <w:tcPr>
            <w:tcW w:w="2948" w:type="dxa"/>
            <w:gridSpan w:val="2"/>
            <w:tcBorders>
              <w:top w:val="single" w:sz="12" w:space="0" w:color="00000A"/>
              <w:left w:val="single" w:sz="6" w:space="0" w:color="00000A"/>
              <w:bottom w:val="single" w:sz="6" w:space="0" w:color="00000A"/>
              <w:right w:val="single" w:sz="6" w:space="0" w:color="00000A"/>
            </w:tcBorders>
            <w:shd w:val="clear" w:color="auto" w:fill="auto"/>
          </w:tcPr>
          <w:p w:rsidR="00CC39AE" w:rsidRDefault="00CC39AE" w:rsidP="005E1CDD">
            <w:pPr>
              <w:pStyle w:val="a4"/>
              <w:ind w:hanging="3"/>
              <w:jc w:val="center"/>
            </w:pPr>
            <w:r>
              <w:t>Трудоемкость в акад. час.</w:t>
            </w:r>
          </w:p>
        </w:tc>
      </w:tr>
      <w:tr w:rsidR="00CC39AE" w:rsidTr="00FA7B98">
        <w:trPr>
          <w:trHeight w:val="247"/>
        </w:trPr>
        <w:tc>
          <w:tcPr>
            <w:tcW w:w="6352" w:type="dxa"/>
            <w:vMerge/>
            <w:tcBorders>
              <w:left w:val="single" w:sz="12" w:space="0" w:color="00000A"/>
              <w:bottom w:val="single" w:sz="6" w:space="0" w:color="00000A"/>
              <w:right w:val="single" w:sz="6" w:space="0" w:color="00000A"/>
            </w:tcBorders>
            <w:shd w:val="clear" w:color="auto" w:fill="auto"/>
          </w:tcPr>
          <w:p w:rsidR="00CC39AE" w:rsidRDefault="00CC39AE" w:rsidP="005E1CDD">
            <w:pPr>
              <w:pStyle w:val="a4"/>
              <w:jc w:val="center"/>
            </w:pPr>
          </w:p>
        </w:tc>
        <w:tc>
          <w:tcPr>
            <w:tcW w:w="1473" w:type="dxa"/>
            <w:tcBorders>
              <w:top w:val="single" w:sz="6" w:space="0" w:color="00000A"/>
              <w:left w:val="single" w:sz="6" w:space="0" w:color="00000A"/>
              <w:bottom w:val="single" w:sz="6" w:space="0" w:color="00000A"/>
            </w:tcBorders>
            <w:shd w:val="clear" w:color="auto" w:fill="auto"/>
          </w:tcPr>
          <w:p w:rsidR="00CC39AE" w:rsidRDefault="00CC39AE" w:rsidP="005E1CDD">
            <w:pPr>
              <w:pStyle w:val="a4"/>
              <w:ind w:hanging="3"/>
              <w:jc w:val="center"/>
            </w:pPr>
          </w:p>
        </w:tc>
        <w:tc>
          <w:tcPr>
            <w:tcW w:w="1475" w:type="dxa"/>
            <w:tcBorders>
              <w:top w:val="single" w:sz="6" w:space="0" w:color="00000A"/>
              <w:left w:val="single" w:sz="6" w:space="0" w:color="00000A"/>
              <w:bottom w:val="single" w:sz="6" w:space="0" w:color="00000A"/>
              <w:right w:val="single" w:sz="6" w:space="0" w:color="00000A"/>
            </w:tcBorders>
            <w:shd w:val="clear" w:color="auto" w:fill="auto"/>
          </w:tcPr>
          <w:p w:rsidR="00CC39AE" w:rsidRDefault="00CC39AE" w:rsidP="005E1CDD">
            <w:pPr>
              <w:ind w:hanging="2"/>
              <w:jc w:val="center"/>
              <w:rPr>
                <w:sz w:val="20"/>
              </w:rPr>
            </w:pPr>
            <w:r w:rsidRPr="00D759AC">
              <w:rPr>
                <w:sz w:val="20"/>
              </w:rPr>
              <w:t>Практическая подготовка</w:t>
            </w:r>
          </w:p>
        </w:tc>
      </w:tr>
      <w:tr w:rsidR="00A1369C" w:rsidTr="005E1CDD">
        <w:trPr>
          <w:trHeight w:val="239"/>
        </w:trPr>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A1369C" w:rsidRDefault="00A1369C" w:rsidP="005E1CDD">
            <w:pPr>
              <w:ind w:left="57"/>
            </w:pPr>
            <w:r>
              <w:rPr>
                <w:b/>
              </w:rPr>
              <w:t>Контактная работа (аудиторные занятия)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tcPr>
          <w:p w:rsidR="00A1369C" w:rsidRDefault="00A1369C" w:rsidP="005E1CDD">
            <w:pPr>
              <w:ind w:hanging="3"/>
              <w:jc w:val="center"/>
            </w:pPr>
            <w:r>
              <w:t>30</w:t>
            </w:r>
          </w:p>
        </w:tc>
      </w:tr>
      <w:tr w:rsidR="00A1369C"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A1369C" w:rsidRDefault="00A1369C" w:rsidP="005E1CDD">
            <w:pPr>
              <w:pStyle w:val="a4"/>
              <w:ind w:left="57"/>
            </w:pPr>
            <w:r>
              <w:t>в том числе:</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tcPr>
          <w:p w:rsidR="00A1369C" w:rsidRDefault="00A1369C" w:rsidP="005E1CDD">
            <w:pPr>
              <w:pStyle w:val="a4"/>
              <w:snapToGrid w:val="0"/>
              <w:ind w:hanging="3"/>
              <w:jc w:val="center"/>
            </w:pPr>
          </w:p>
        </w:tc>
      </w:tr>
      <w:tr w:rsidR="00A1369C"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A1369C" w:rsidRDefault="00A1369C" w:rsidP="005E1CDD">
            <w:pPr>
              <w:pStyle w:val="a4"/>
              <w:ind w:left="57"/>
            </w:pPr>
            <w:r>
              <w:t>Лекции</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1369C" w:rsidRDefault="00A1369C" w:rsidP="005E1CDD">
            <w:pPr>
              <w:ind w:hanging="3"/>
              <w:jc w:val="center"/>
            </w:pPr>
            <w:r>
              <w:t>10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1369C" w:rsidRDefault="00A1369C" w:rsidP="005E1CDD">
            <w:pPr>
              <w:ind w:hanging="3"/>
              <w:jc w:val="center"/>
            </w:pPr>
            <w:r>
              <w:t>-</w:t>
            </w:r>
          </w:p>
        </w:tc>
      </w:tr>
      <w:tr w:rsidR="00A1369C"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A1369C" w:rsidRDefault="00A1369C" w:rsidP="005E1CDD">
            <w:pPr>
              <w:pStyle w:val="a4"/>
              <w:ind w:left="57"/>
            </w:pPr>
            <w:r>
              <w:t>Лабораторные работы / 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1369C" w:rsidRDefault="00A1369C" w:rsidP="005E1CDD">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1369C" w:rsidRDefault="00A1369C" w:rsidP="005E1CDD">
            <w:pPr>
              <w:ind w:hanging="3"/>
              <w:jc w:val="center"/>
            </w:pPr>
            <w:r w:rsidRPr="002C351E">
              <w:t>-</w:t>
            </w:r>
            <w:r w:rsidRPr="002C351E">
              <w:rPr>
                <w:lang w:val="en-US"/>
              </w:rPr>
              <w:t>/</w:t>
            </w:r>
            <w:r>
              <w:t>6</w:t>
            </w:r>
          </w:p>
        </w:tc>
      </w:tr>
      <w:tr w:rsidR="00A1369C" w:rsidTr="005E1CDD">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A1369C" w:rsidRDefault="00A1369C" w:rsidP="005E1CDD">
            <w:pPr>
              <w:pStyle w:val="a4"/>
              <w:ind w:left="57"/>
            </w:pPr>
            <w:r>
              <w:rPr>
                <w:b/>
                <w:bCs/>
              </w:rPr>
              <w:t>Самостоятельная работа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A1369C" w:rsidRDefault="00A1369C" w:rsidP="005E1CDD">
            <w:pPr>
              <w:ind w:hanging="3"/>
              <w:jc w:val="center"/>
            </w:pPr>
            <w:r>
              <w:t>42</w:t>
            </w:r>
          </w:p>
        </w:tc>
      </w:tr>
      <w:tr w:rsidR="00A1369C" w:rsidTr="005E1CDD">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A1369C" w:rsidRDefault="00A1369C" w:rsidP="005E1CDD">
            <w:pPr>
              <w:pStyle w:val="a4"/>
              <w:ind w:left="57"/>
            </w:pPr>
            <w:r>
              <w:rPr>
                <w:b/>
              </w:rPr>
              <w:t>Вид промежуточной аттестации (зачёт с оценкой):</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A1369C" w:rsidRDefault="00A1369C" w:rsidP="005E1CDD">
            <w:pPr>
              <w:pStyle w:val="a4"/>
              <w:ind w:hanging="3"/>
              <w:jc w:val="center"/>
            </w:pPr>
            <w:r>
              <w:t>-</w:t>
            </w:r>
          </w:p>
        </w:tc>
      </w:tr>
      <w:tr w:rsidR="00A1369C"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A1369C" w:rsidRDefault="00A1369C" w:rsidP="005E1CDD">
            <w:pPr>
              <w:pStyle w:val="a4"/>
              <w:ind w:left="57"/>
            </w:pPr>
            <w:r>
              <w:t>контактная работа</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A1369C" w:rsidRDefault="00A1369C" w:rsidP="005E1CDD">
            <w:pPr>
              <w:pStyle w:val="a4"/>
              <w:ind w:hanging="3"/>
              <w:jc w:val="center"/>
            </w:pPr>
            <w:r>
              <w:t>-</w:t>
            </w:r>
          </w:p>
        </w:tc>
      </w:tr>
      <w:tr w:rsidR="00A1369C" w:rsidTr="005E1CD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A1369C" w:rsidRDefault="00A1369C" w:rsidP="005E1CDD">
            <w:pPr>
              <w:pStyle w:val="a4"/>
              <w:ind w:left="57"/>
            </w:pPr>
            <w:r>
              <w:t>самостоятельная работа по подготовке к экзамену</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A1369C" w:rsidRDefault="00A1369C" w:rsidP="005E1CDD">
            <w:pPr>
              <w:pStyle w:val="a4"/>
              <w:ind w:hanging="3"/>
            </w:pPr>
          </w:p>
        </w:tc>
      </w:tr>
      <w:tr w:rsidR="00A1369C" w:rsidTr="005E1CDD">
        <w:trPr>
          <w:trHeight w:val="173"/>
        </w:trPr>
        <w:tc>
          <w:tcPr>
            <w:tcW w:w="6352" w:type="dxa"/>
            <w:tcBorders>
              <w:top w:val="single" w:sz="6" w:space="0" w:color="00000A"/>
              <w:left w:val="single" w:sz="12" w:space="0" w:color="00000A"/>
              <w:bottom w:val="single" w:sz="12" w:space="0" w:color="00000A"/>
              <w:right w:val="single" w:sz="6" w:space="0" w:color="00000A"/>
            </w:tcBorders>
            <w:shd w:val="clear" w:color="auto" w:fill="E0E0E0"/>
          </w:tcPr>
          <w:p w:rsidR="00A1369C" w:rsidRDefault="00A1369C" w:rsidP="005E1CDD">
            <w:pPr>
              <w:pStyle w:val="a4"/>
              <w:ind w:left="57"/>
            </w:pPr>
            <w:r>
              <w:rPr>
                <w:b/>
              </w:rPr>
              <w:t xml:space="preserve">Общая трудоемкость дисциплины (в час. / </w:t>
            </w:r>
            <w:proofErr w:type="spellStart"/>
            <w:r>
              <w:rPr>
                <w:b/>
              </w:rPr>
              <w:t>з.е</w:t>
            </w:r>
            <w:proofErr w:type="spellEnd"/>
            <w:r>
              <w:rPr>
                <w:b/>
              </w:rPr>
              <w:t>.)</w:t>
            </w:r>
          </w:p>
        </w:tc>
        <w:tc>
          <w:tcPr>
            <w:tcW w:w="294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A1369C" w:rsidRDefault="00A1369C" w:rsidP="005E1CDD">
            <w:pPr>
              <w:pStyle w:val="a4"/>
              <w:ind w:hanging="3"/>
              <w:jc w:val="center"/>
            </w:pPr>
            <w:r>
              <w:t xml:space="preserve">72/2                           </w:t>
            </w:r>
          </w:p>
        </w:tc>
      </w:tr>
    </w:tbl>
    <w:p w:rsidR="00A1369C" w:rsidRPr="0018605D" w:rsidRDefault="00A1369C" w:rsidP="00A1369C">
      <w:pPr>
        <w:rPr>
          <w:b/>
          <w:bCs/>
          <w:kern w:val="0"/>
        </w:rPr>
      </w:pPr>
    </w:p>
    <w:p w:rsidR="00A1369C" w:rsidRPr="0018605D" w:rsidRDefault="00A1369C" w:rsidP="00A1369C">
      <w:pPr>
        <w:keepNext/>
        <w:rPr>
          <w:kern w:val="0"/>
        </w:rPr>
      </w:pPr>
      <w:r w:rsidRPr="0018605D">
        <w:rPr>
          <w:b/>
          <w:bCs/>
          <w:kern w:val="0"/>
        </w:rPr>
        <w:t xml:space="preserve">4. </w:t>
      </w:r>
      <w:r w:rsidRPr="0018605D">
        <w:rPr>
          <w:b/>
          <w:bCs/>
          <w:caps/>
          <w:kern w:val="0"/>
        </w:rPr>
        <w:t>Содержание дисциплины</w:t>
      </w:r>
    </w:p>
    <w:p w:rsidR="00A1369C" w:rsidRDefault="00A1369C" w:rsidP="00A1369C">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071" w:type="dxa"/>
        <w:tblInd w:w="108" w:type="dxa"/>
        <w:tblLook w:val="0000"/>
      </w:tblPr>
      <w:tblGrid>
        <w:gridCol w:w="823"/>
        <w:gridCol w:w="8248"/>
      </w:tblGrid>
      <w:tr w:rsidR="00A1369C" w:rsidTr="00CC39AE">
        <w:trPr>
          <w:tblHeader/>
        </w:trPr>
        <w:tc>
          <w:tcPr>
            <w:tcW w:w="823" w:type="dxa"/>
            <w:tcBorders>
              <w:top w:val="single" w:sz="6" w:space="0" w:color="000000"/>
              <w:left w:val="single" w:sz="6" w:space="0" w:color="000000"/>
              <w:bottom w:val="single" w:sz="6" w:space="0" w:color="000000"/>
            </w:tcBorders>
            <w:shd w:val="clear" w:color="auto" w:fill="auto"/>
            <w:vAlign w:val="center"/>
          </w:tcPr>
          <w:p w:rsidR="00A1369C" w:rsidRDefault="00A1369C" w:rsidP="005E1CDD">
            <w:pPr>
              <w:pStyle w:val="a4"/>
              <w:ind w:left="-419" w:firstLine="426"/>
              <w:jc w:val="center"/>
              <w:rPr>
                <w:b/>
              </w:rPr>
            </w:pPr>
            <w:r>
              <w:rPr>
                <w:b/>
                <w:sz w:val="22"/>
                <w:szCs w:val="22"/>
              </w:rPr>
              <w:t xml:space="preserve">№ </w:t>
            </w:r>
          </w:p>
          <w:p w:rsidR="00A1369C" w:rsidRDefault="00A1369C" w:rsidP="005E1CDD">
            <w:pPr>
              <w:pStyle w:val="a4"/>
              <w:ind w:left="-419" w:firstLine="426"/>
              <w:jc w:val="center"/>
            </w:pPr>
            <w:r>
              <w:rPr>
                <w:b/>
                <w:sz w:val="22"/>
                <w:szCs w:val="22"/>
              </w:rPr>
              <w:t>п/п</w:t>
            </w:r>
          </w:p>
        </w:tc>
        <w:tc>
          <w:tcPr>
            <w:tcW w:w="8248" w:type="dxa"/>
            <w:tcBorders>
              <w:top w:val="single" w:sz="6" w:space="0" w:color="000000"/>
              <w:left w:val="single" w:sz="6" w:space="0" w:color="000000"/>
              <w:bottom w:val="single" w:sz="6" w:space="0" w:color="000000"/>
              <w:right w:val="single" w:sz="4" w:space="0" w:color="auto"/>
            </w:tcBorders>
            <w:shd w:val="clear" w:color="auto" w:fill="auto"/>
            <w:vAlign w:val="center"/>
          </w:tcPr>
          <w:p w:rsidR="00A1369C" w:rsidRDefault="00A1369C" w:rsidP="005E1CDD">
            <w:pPr>
              <w:pStyle w:val="a4"/>
              <w:jc w:val="center"/>
            </w:pPr>
            <w:r>
              <w:rPr>
                <w:b/>
                <w:sz w:val="22"/>
                <w:szCs w:val="22"/>
              </w:rPr>
              <w:t>Наименование блока (раздела) дисциплины</w:t>
            </w:r>
          </w:p>
        </w:tc>
      </w:tr>
      <w:tr w:rsidR="00A1369C" w:rsidTr="00CC39AE">
        <w:tc>
          <w:tcPr>
            <w:tcW w:w="9071" w:type="dxa"/>
            <w:gridSpan w:val="2"/>
            <w:tcBorders>
              <w:top w:val="single" w:sz="6" w:space="0" w:color="000000"/>
              <w:left w:val="single" w:sz="6" w:space="0" w:color="000000"/>
              <w:bottom w:val="single" w:sz="6" w:space="0" w:color="000000"/>
              <w:right w:val="single" w:sz="4" w:space="0" w:color="auto"/>
            </w:tcBorders>
            <w:shd w:val="clear" w:color="auto" w:fill="auto"/>
          </w:tcPr>
          <w:p w:rsidR="00A1369C" w:rsidRPr="00727441" w:rsidRDefault="00A1369C" w:rsidP="005E1CDD">
            <w:pPr>
              <w:jc w:val="center"/>
              <w:rPr>
                <w:b/>
              </w:rPr>
            </w:pPr>
            <w:r w:rsidRPr="00EE74EF">
              <w:rPr>
                <w:b/>
                <w:sz w:val="22"/>
                <w:szCs w:val="22"/>
              </w:rPr>
              <w:t>Блок № 1</w:t>
            </w:r>
            <w:r>
              <w:rPr>
                <w:b/>
                <w:sz w:val="22"/>
                <w:szCs w:val="22"/>
              </w:rPr>
              <w:t>.</w:t>
            </w:r>
            <w:r w:rsidRPr="00EE74EF">
              <w:rPr>
                <w:b/>
                <w:sz w:val="22"/>
                <w:szCs w:val="22"/>
              </w:rPr>
              <w:t xml:space="preserve"> </w:t>
            </w:r>
            <w:r w:rsidRPr="00EE74EF">
              <w:rPr>
                <w:b/>
              </w:rPr>
              <w:t>Введение в кур</w:t>
            </w:r>
            <w:r>
              <w:rPr>
                <w:b/>
              </w:rPr>
              <w:t>с «</w:t>
            </w:r>
            <w:r w:rsidRPr="00831551">
              <w:rPr>
                <w:b/>
              </w:rPr>
              <w:t>Современные предметные методики и диагностики»</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A1369C">
            <w:pPr>
              <w:jc w:val="center"/>
            </w:pPr>
            <w:r>
              <w:rPr>
                <w:sz w:val="22"/>
                <w:szCs w:val="22"/>
              </w:rPr>
              <w:lastRenderedPageBreak/>
              <w:t>1</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2A6559" w:rsidRDefault="00A1369C" w:rsidP="005E1CDD">
            <w:pPr>
              <w:ind w:hanging="6"/>
              <w:rPr>
                <w:rFonts w:eastAsia="ArialMT"/>
              </w:rPr>
            </w:pPr>
            <w:r>
              <w:rPr>
                <w:rFonts w:eastAsia="ArialMT"/>
              </w:rPr>
              <w:t>Глобализация и национальный характер образования</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A1369C">
            <w:pPr>
              <w:jc w:val="center"/>
            </w:pPr>
            <w:r>
              <w:rPr>
                <w:sz w:val="22"/>
                <w:szCs w:val="22"/>
              </w:rPr>
              <w:t>2</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Default="00A1369C" w:rsidP="005E1CDD">
            <w:pPr>
              <w:ind w:hanging="6"/>
              <w:rPr>
                <w:rFonts w:eastAsia="ArialMT"/>
              </w:rPr>
            </w:pPr>
            <w:r>
              <w:rPr>
                <w:rFonts w:eastAsia="ArialMT"/>
              </w:rPr>
              <w:t>Базовые учебные действия</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A1369C">
            <w:pPr>
              <w:jc w:val="center"/>
            </w:pPr>
            <w:r>
              <w:rPr>
                <w:sz w:val="22"/>
                <w:szCs w:val="22"/>
              </w:rPr>
              <w:t>3</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Default="00A1369C" w:rsidP="005E1CDD">
            <w:pPr>
              <w:ind w:hanging="6"/>
              <w:rPr>
                <w:rFonts w:eastAsia="ArialMT"/>
              </w:rPr>
            </w:pPr>
            <w:r w:rsidRPr="00DB6E98">
              <w:rPr>
                <w:rFonts w:eastAsia="ArialMT"/>
              </w:rPr>
              <w:t>Понятие и функции диагностики обучения</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A1369C">
            <w:pPr>
              <w:jc w:val="center"/>
            </w:pPr>
            <w:r>
              <w:rPr>
                <w:sz w:val="22"/>
                <w:szCs w:val="22"/>
              </w:rPr>
              <w:t>4</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851C6D" w:rsidRDefault="00A1369C" w:rsidP="005E1CDD">
            <w:pPr>
              <w:ind w:hanging="6"/>
              <w:rPr>
                <w:color w:val="000000"/>
              </w:rPr>
            </w:pPr>
            <w:r w:rsidRPr="002A6559">
              <w:rPr>
                <w:rFonts w:eastAsia="ArialMT"/>
              </w:rPr>
              <w:t>Функции и роли преподавателя в процессе применения инновационных технологий</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A1369C">
            <w:pPr>
              <w:jc w:val="center"/>
            </w:pPr>
            <w:r>
              <w:rPr>
                <w:sz w:val="22"/>
                <w:szCs w:val="22"/>
              </w:rPr>
              <w:t>5</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851C6D" w:rsidRDefault="00A1369C" w:rsidP="005E1CDD">
            <w:pPr>
              <w:ind w:hanging="6"/>
            </w:pPr>
            <w:r w:rsidRPr="00851C6D">
              <w:rPr>
                <w:color w:val="000000"/>
              </w:rPr>
              <w:t>Инновационные методы обучения</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A1369C">
            <w:pPr>
              <w:jc w:val="center"/>
            </w:pPr>
            <w:r>
              <w:rPr>
                <w:sz w:val="22"/>
                <w:szCs w:val="22"/>
              </w:rPr>
              <w:t>6</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EE74EF" w:rsidRDefault="00A1369C" w:rsidP="005E1CDD">
            <w:pPr>
              <w:ind w:hanging="6"/>
            </w:pPr>
            <w:r w:rsidRPr="00851C6D">
              <w:t xml:space="preserve">Деловые, </w:t>
            </w:r>
            <w:proofErr w:type="spellStart"/>
            <w:r w:rsidRPr="00851C6D">
              <w:t>орг</w:t>
            </w:r>
            <w:r>
              <w:t>анизационно-деятельностные</w:t>
            </w:r>
            <w:proofErr w:type="spellEnd"/>
            <w:r>
              <w:t xml:space="preserve"> игры</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A1369C">
            <w:pPr>
              <w:jc w:val="center"/>
            </w:pPr>
            <w:r>
              <w:rPr>
                <w:sz w:val="22"/>
                <w:szCs w:val="22"/>
              </w:rPr>
              <w:t>7</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851C6D" w:rsidRDefault="00A1369C" w:rsidP="005E1CDD">
            <w:pPr>
              <w:ind w:hanging="6"/>
            </w:pPr>
            <w:r w:rsidRPr="00851C6D">
              <w:rPr>
                <w:bCs/>
                <w:lang w:eastAsia="en-US"/>
              </w:rPr>
              <w:t>Имитационные игры</w:t>
            </w:r>
          </w:p>
        </w:tc>
      </w:tr>
      <w:tr w:rsidR="00A1369C" w:rsidRPr="00EE74EF" w:rsidTr="00CC39AE">
        <w:tc>
          <w:tcPr>
            <w:tcW w:w="9071" w:type="dxa"/>
            <w:gridSpan w:val="2"/>
            <w:tcBorders>
              <w:top w:val="single" w:sz="6" w:space="0" w:color="000000"/>
              <w:left w:val="single" w:sz="6" w:space="0" w:color="000000"/>
              <w:bottom w:val="single" w:sz="6" w:space="0" w:color="000000"/>
              <w:right w:val="single" w:sz="4" w:space="0" w:color="auto"/>
            </w:tcBorders>
            <w:shd w:val="clear" w:color="auto" w:fill="auto"/>
          </w:tcPr>
          <w:p w:rsidR="00A1369C" w:rsidRPr="00EE74EF" w:rsidRDefault="00A1369C" w:rsidP="005E1CDD">
            <w:pPr>
              <w:pStyle w:val="a4"/>
              <w:ind w:firstLine="251"/>
              <w:jc w:val="center"/>
            </w:pPr>
            <w:r>
              <w:rPr>
                <w:b/>
                <w:sz w:val="22"/>
                <w:szCs w:val="22"/>
              </w:rPr>
              <w:t>Блок</w:t>
            </w:r>
            <w:r w:rsidRPr="00EE74EF">
              <w:rPr>
                <w:b/>
                <w:sz w:val="22"/>
                <w:szCs w:val="22"/>
              </w:rPr>
              <w:t xml:space="preserve"> №</w:t>
            </w:r>
            <w:r>
              <w:rPr>
                <w:b/>
                <w:sz w:val="22"/>
                <w:szCs w:val="22"/>
              </w:rPr>
              <w:t xml:space="preserve"> </w:t>
            </w:r>
            <w:r w:rsidRPr="00EE74EF">
              <w:rPr>
                <w:b/>
                <w:sz w:val="22"/>
                <w:szCs w:val="22"/>
              </w:rPr>
              <w:t>2</w:t>
            </w:r>
            <w:r>
              <w:rPr>
                <w:b/>
                <w:sz w:val="22"/>
                <w:szCs w:val="22"/>
              </w:rPr>
              <w:t>.</w:t>
            </w:r>
            <w:r w:rsidRPr="00EE74EF">
              <w:rPr>
                <w:b/>
                <w:sz w:val="22"/>
                <w:szCs w:val="22"/>
              </w:rPr>
              <w:t xml:space="preserve"> </w:t>
            </w:r>
            <w:r w:rsidRPr="00DB6E98">
              <w:rPr>
                <w:b/>
              </w:rPr>
              <w:t>Методы активизации учебного процесса</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5E1CDD">
            <w:pPr>
              <w:ind w:firstLine="251"/>
            </w:pPr>
            <w:r>
              <w:rPr>
                <w:sz w:val="22"/>
                <w:szCs w:val="22"/>
              </w:rPr>
              <w:t>8</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EE74EF" w:rsidRDefault="00A1369C" w:rsidP="005E1CDD">
            <w:pPr>
              <w:ind w:hanging="6"/>
            </w:pPr>
            <w:r w:rsidRPr="00851C6D">
              <w:t>Методы активизации учебного процесса: ситуационный анализ</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5E1CDD">
            <w:pPr>
              <w:ind w:firstLine="251"/>
            </w:pPr>
            <w:r>
              <w:rPr>
                <w:spacing w:val="-8"/>
                <w:sz w:val="22"/>
                <w:szCs w:val="22"/>
              </w:rPr>
              <w:t>9</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EE74EF" w:rsidRDefault="00A1369C" w:rsidP="005E1CDD">
            <w:pPr>
              <w:ind w:hanging="6"/>
            </w:pPr>
            <w:r w:rsidRPr="00851C6D">
              <w:t>Методы активизации учебного процесса: ролевые игры, применение ассоциаций и метафор</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5E1CDD">
            <w:pPr>
              <w:ind w:firstLine="251"/>
            </w:pPr>
            <w:r>
              <w:rPr>
                <w:spacing w:val="-8"/>
                <w:sz w:val="22"/>
                <w:szCs w:val="22"/>
              </w:rPr>
              <w:t>10</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EE74EF" w:rsidRDefault="00A1369C" w:rsidP="005E1CDD">
            <w:pPr>
              <w:ind w:hanging="6"/>
            </w:pPr>
            <w:r w:rsidRPr="00851C6D">
              <w:t>Методы активизации учебного процесса: утопические игры</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5E1CDD">
            <w:pPr>
              <w:ind w:firstLine="251"/>
            </w:pPr>
            <w:r>
              <w:rPr>
                <w:sz w:val="22"/>
                <w:szCs w:val="22"/>
              </w:rPr>
              <w:t>11</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EE74EF" w:rsidRDefault="00A1369C" w:rsidP="005E1CDD">
            <w:pPr>
              <w:ind w:hanging="6"/>
            </w:pPr>
            <w:r w:rsidRPr="0061681E">
              <w:t>Методы активизации учебного процесса: мозговой штурм</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5E1CDD">
            <w:pPr>
              <w:ind w:firstLine="251"/>
            </w:pPr>
            <w:r>
              <w:rPr>
                <w:sz w:val="22"/>
                <w:szCs w:val="22"/>
              </w:rPr>
              <w:t>12</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2A6559" w:rsidRDefault="00A1369C" w:rsidP="005E1CDD">
            <w:pPr>
              <w:ind w:hanging="6"/>
            </w:pPr>
            <w:r w:rsidRPr="002A6559">
              <w:rPr>
                <w:rFonts w:eastAsia="ArialMT"/>
              </w:rPr>
              <w:t>Методы активизации учебного процесса: дебаты</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5E1CDD">
            <w:pPr>
              <w:ind w:firstLine="251"/>
            </w:pPr>
            <w:r>
              <w:rPr>
                <w:sz w:val="22"/>
                <w:szCs w:val="22"/>
              </w:rPr>
              <w:t>13</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61681E" w:rsidRDefault="00A1369C" w:rsidP="005E1CDD">
            <w:pPr>
              <w:ind w:hanging="6"/>
            </w:pPr>
            <w:r w:rsidRPr="002A6559">
              <w:t>Методы активизации учебного процесса: эффективные коммуникации</w:t>
            </w:r>
          </w:p>
        </w:tc>
      </w:tr>
      <w:tr w:rsidR="00A1369C" w:rsidTr="00CC39AE">
        <w:tc>
          <w:tcPr>
            <w:tcW w:w="823" w:type="dxa"/>
            <w:tcBorders>
              <w:top w:val="single" w:sz="6" w:space="0" w:color="000000"/>
              <w:left w:val="single" w:sz="6" w:space="0" w:color="000000"/>
              <w:bottom w:val="single" w:sz="6" w:space="0" w:color="000000"/>
            </w:tcBorders>
            <w:shd w:val="clear" w:color="auto" w:fill="auto"/>
          </w:tcPr>
          <w:p w:rsidR="00A1369C" w:rsidRDefault="00A1369C" w:rsidP="005E1CDD">
            <w:pPr>
              <w:ind w:firstLine="251"/>
            </w:pPr>
            <w:r>
              <w:rPr>
                <w:sz w:val="22"/>
                <w:szCs w:val="22"/>
              </w:rPr>
              <w:t>14</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A1369C" w:rsidRPr="0061681E" w:rsidRDefault="00A1369C" w:rsidP="005E1CDD">
            <w:pPr>
              <w:ind w:hanging="6"/>
            </w:pPr>
            <w:r w:rsidRPr="002A6559">
              <w:t>Методы активизации учебного процесса: круглый стол</w:t>
            </w:r>
          </w:p>
        </w:tc>
      </w:tr>
    </w:tbl>
    <w:p w:rsidR="00A1369C" w:rsidRDefault="00A1369C" w:rsidP="00823FFB">
      <w:pPr>
        <w:jc w:val="both"/>
        <w:rPr>
          <w:b/>
        </w:rPr>
      </w:pPr>
    </w:p>
    <w:p w:rsidR="00CC39AE" w:rsidRDefault="00CC39AE" w:rsidP="00823FFB">
      <w:pPr>
        <w:jc w:val="both"/>
        <w:rPr>
          <w:b/>
        </w:rPr>
      </w:pPr>
    </w:p>
    <w:p w:rsidR="00CC39AE" w:rsidRDefault="00CC39AE" w:rsidP="00823FFB">
      <w:pPr>
        <w:jc w:val="both"/>
        <w:rPr>
          <w:b/>
        </w:rPr>
      </w:pPr>
    </w:p>
    <w:p w:rsidR="00A1369C" w:rsidRDefault="00A1369C" w:rsidP="00A1369C">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A1369C" w:rsidRDefault="00A1369C" w:rsidP="00A1369C">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E54080" w:rsidRDefault="00E54080" w:rsidP="00E54080">
      <w:pPr>
        <w:spacing w:line="276" w:lineRule="auto"/>
        <w:jc w:val="center"/>
        <w:rPr>
          <w:b/>
          <w:sz w:val="28"/>
          <w:szCs w:val="28"/>
        </w:rPr>
      </w:pPr>
    </w:p>
    <w:p w:rsidR="00E941E3" w:rsidRPr="00E941E3" w:rsidRDefault="00E54080" w:rsidP="00E941E3">
      <w:pPr>
        <w:tabs>
          <w:tab w:val="left" w:pos="748"/>
          <w:tab w:val="left" w:pos="828"/>
          <w:tab w:val="left" w:pos="3822"/>
        </w:tabs>
        <w:ind w:hanging="40"/>
        <w:jc w:val="center"/>
        <w:rPr>
          <w:rFonts w:cs="Courier New"/>
          <w:b/>
          <w:sz w:val="28"/>
          <w:szCs w:val="28"/>
        </w:rPr>
      </w:pPr>
      <w:r w:rsidRPr="00E941E3">
        <w:rPr>
          <w:b/>
          <w:sz w:val="28"/>
          <w:szCs w:val="28"/>
        </w:rPr>
        <w:t xml:space="preserve">Б1.В.02.ДВ.07.01 </w:t>
      </w:r>
      <w:r w:rsidR="00E941E3" w:rsidRPr="00E941E3">
        <w:rPr>
          <w:rFonts w:cs="Courier New"/>
          <w:b/>
          <w:sz w:val="28"/>
          <w:szCs w:val="28"/>
        </w:rPr>
        <w:t>ПРОФЕССИОНАЛЬНАЯ ДЕЯТЕЛЬНОСТЬ УЧИТЕЛЯ ИНОСТРАННОГО ЯЗЫКА (</w:t>
      </w:r>
      <w:r w:rsidR="0090265D" w:rsidRPr="00E941E3">
        <w:rPr>
          <w:rFonts w:cs="Courier New" w:hint="cs"/>
          <w:b/>
          <w:sz w:val="28"/>
          <w:szCs w:val="28"/>
        </w:rPr>
        <w:t>модуль</w:t>
      </w:r>
      <w:r w:rsidR="00E941E3" w:rsidRPr="00E941E3">
        <w:rPr>
          <w:rFonts w:cs="Courier New"/>
          <w:b/>
          <w:sz w:val="28"/>
          <w:szCs w:val="28"/>
        </w:rPr>
        <w:t>):</w:t>
      </w:r>
    </w:p>
    <w:p w:rsidR="00E54080" w:rsidRPr="00E941E3" w:rsidRDefault="00E54080" w:rsidP="00E941E3">
      <w:pPr>
        <w:jc w:val="center"/>
        <w:rPr>
          <w:b/>
          <w:color w:val="000000"/>
          <w:sz w:val="28"/>
          <w:szCs w:val="28"/>
        </w:rPr>
      </w:pPr>
      <w:r w:rsidRPr="00E941E3">
        <w:rPr>
          <w:b/>
          <w:sz w:val="28"/>
          <w:szCs w:val="28"/>
        </w:rPr>
        <w:t>ИНФОРМАЦИОННЫЕ ТЕХНОЛОГИИ В ОБУЧЕНИИ ИНОСТРАННЫМ ЯЗЫКАМ</w:t>
      </w:r>
    </w:p>
    <w:p w:rsidR="00A1369C" w:rsidRDefault="00A1369C" w:rsidP="00823FFB">
      <w:pPr>
        <w:jc w:val="both"/>
        <w:rPr>
          <w:b/>
        </w:rPr>
      </w:pPr>
    </w:p>
    <w:p w:rsidR="00E54080" w:rsidRDefault="00E54080" w:rsidP="00E54080">
      <w:r>
        <w:rPr>
          <w:b/>
          <w:color w:val="000000"/>
        </w:rPr>
        <w:t>1. ПЕРЕЧЕНЬ ПЛАНИРУЕМЫХ РЕЗУЛЬТАТОВ ОБУЧЕНИЯ ПО ДИСЦИПЛИНЕ:</w:t>
      </w:r>
    </w:p>
    <w:p w:rsidR="00E54080" w:rsidRDefault="00E54080" w:rsidP="00E54080">
      <w:pPr>
        <w:pBdr>
          <w:top w:val="nil"/>
          <w:left w:val="nil"/>
          <w:bottom w:val="nil"/>
          <w:right w:val="nil"/>
          <w:between w:val="nil"/>
        </w:pBdr>
        <w:tabs>
          <w:tab w:val="left" w:pos="756"/>
        </w:tabs>
        <w:rPr>
          <w:color w:val="00000A"/>
        </w:rPr>
      </w:pPr>
      <w:r>
        <w:rPr>
          <w:color w:val="000000"/>
        </w:rPr>
        <w:t>Процесс изучения дисциплины направлен на формирование следующих компетенций:</w:t>
      </w:r>
    </w:p>
    <w:tbl>
      <w:tblPr>
        <w:tblW w:w="9405" w:type="dxa"/>
        <w:tblInd w:w="-162" w:type="dxa"/>
        <w:tblLayout w:type="fixed"/>
        <w:tblLook w:val="0000"/>
      </w:tblPr>
      <w:tblGrid>
        <w:gridCol w:w="1560"/>
        <w:gridCol w:w="3000"/>
        <w:gridCol w:w="4845"/>
      </w:tblGrid>
      <w:tr w:rsidR="00E54080" w:rsidTr="00E941E3">
        <w:trPr>
          <w:trHeight w:val="441"/>
        </w:trPr>
        <w:tc>
          <w:tcPr>
            <w:tcW w:w="1560" w:type="dxa"/>
            <w:tcBorders>
              <w:top w:val="single" w:sz="12" w:space="0" w:color="00000A"/>
              <w:left w:val="single" w:sz="12" w:space="0" w:color="00000A"/>
              <w:bottom w:val="single" w:sz="6" w:space="0" w:color="00000A"/>
            </w:tcBorders>
            <w:shd w:val="clear" w:color="auto" w:fill="auto"/>
          </w:tcPr>
          <w:p w:rsidR="00E54080" w:rsidRDefault="00E54080" w:rsidP="005E1CDD">
            <w:pPr>
              <w:pBdr>
                <w:top w:val="nil"/>
                <w:left w:val="nil"/>
                <w:bottom w:val="nil"/>
                <w:right w:val="nil"/>
                <w:between w:val="nil"/>
              </w:pBdr>
              <w:jc w:val="center"/>
              <w:rPr>
                <w:color w:val="00000A"/>
              </w:rPr>
            </w:pPr>
            <w:r>
              <w:rPr>
                <w:color w:val="000000"/>
              </w:rPr>
              <w:t>Индекс компетенции</w:t>
            </w:r>
          </w:p>
        </w:tc>
        <w:tc>
          <w:tcPr>
            <w:tcW w:w="3000" w:type="dxa"/>
            <w:tcBorders>
              <w:top w:val="single" w:sz="12" w:space="0" w:color="00000A"/>
              <w:left w:val="single" w:sz="6" w:space="0" w:color="00000A"/>
              <w:bottom w:val="single" w:sz="6" w:space="0" w:color="00000A"/>
            </w:tcBorders>
            <w:shd w:val="clear" w:color="auto" w:fill="auto"/>
          </w:tcPr>
          <w:p w:rsidR="00E54080" w:rsidRDefault="00E54080" w:rsidP="005E1CDD">
            <w:pPr>
              <w:pBdr>
                <w:top w:val="nil"/>
                <w:left w:val="nil"/>
                <w:bottom w:val="nil"/>
                <w:right w:val="nil"/>
                <w:between w:val="nil"/>
              </w:pBdr>
              <w:jc w:val="center"/>
              <w:rPr>
                <w:color w:val="00000A"/>
              </w:rPr>
            </w:pPr>
            <w:r>
              <w:rPr>
                <w:color w:val="000000"/>
              </w:rPr>
              <w:t xml:space="preserve">Содержание компетенции </w:t>
            </w:r>
          </w:p>
          <w:p w:rsidR="00E54080" w:rsidRDefault="00E54080" w:rsidP="005E1CDD">
            <w:pPr>
              <w:pBdr>
                <w:top w:val="nil"/>
                <w:left w:val="nil"/>
                <w:bottom w:val="nil"/>
                <w:right w:val="nil"/>
                <w:between w:val="nil"/>
              </w:pBdr>
              <w:jc w:val="center"/>
              <w:rPr>
                <w:color w:val="00000A"/>
              </w:rPr>
            </w:pPr>
            <w:r>
              <w:rPr>
                <w:color w:val="000000"/>
              </w:rPr>
              <w:t>(или ее части)</w:t>
            </w:r>
          </w:p>
        </w:tc>
        <w:tc>
          <w:tcPr>
            <w:tcW w:w="4845" w:type="dxa"/>
            <w:tcBorders>
              <w:top w:val="single" w:sz="12" w:space="0" w:color="00000A"/>
              <w:left w:val="single" w:sz="6" w:space="0" w:color="00000A"/>
              <w:right w:val="single" w:sz="12" w:space="0" w:color="00000A"/>
            </w:tcBorders>
            <w:shd w:val="clear" w:color="auto" w:fill="auto"/>
          </w:tcPr>
          <w:p w:rsidR="00E54080" w:rsidRDefault="00E54080" w:rsidP="005E1CDD">
            <w:pPr>
              <w:pBdr>
                <w:top w:val="nil"/>
                <w:left w:val="nil"/>
                <w:bottom w:val="nil"/>
                <w:right w:val="nil"/>
                <w:between w:val="nil"/>
              </w:pBdr>
              <w:jc w:val="center"/>
              <w:rPr>
                <w:color w:val="00000A"/>
              </w:rPr>
            </w:pPr>
            <w:r>
              <w:rPr>
                <w:color w:val="000000"/>
              </w:rPr>
              <w:t>Индикаторы компетенций (код и содержание)</w:t>
            </w:r>
          </w:p>
        </w:tc>
      </w:tr>
      <w:tr w:rsidR="00E54080" w:rsidTr="005E1CDD">
        <w:trPr>
          <w:trHeight w:val="853"/>
        </w:trPr>
        <w:tc>
          <w:tcPr>
            <w:tcW w:w="1560" w:type="dxa"/>
            <w:tcBorders>
              <w:top w:val="single" w:sz="6" w:space="0" w:color="00000A"/>
              <w:left w:val="single" w:sz="12" w:space="0" w:color="00000A"/>
              <w:bottom w:val="single" w:sz="12" w:space="0" w:color="00000A"/>
            </w:tcBorders>
            <w:shd w:val="clear" w:color="auto" w:fill="auto"/>
          </w:tcPr>
          <w:p w:rsidR="00E54080" w:rsidRPr="00E54080" w:rsidRDefault="00E54080" w:rsidP="00E54080">
            <w:pPr>
              <w:pBdr>
                <w:top w:val="nil"/>
                <w:left w:val="nil"/>
                <w:bottom w:val="nil"/>
                <w:right w:val="nil"/>
                <w:between w:val="nil"/>
              </w:pBdr>
              <w:jc w:val="center"/>
              <w:rPr>
                <w:rFonts w:ascii="Times New Roman" w:hAnsi="Times New Roman" w:cs="Times New Roman"/>
                <w:color w:val="000000"/>
              </w:rPr>
            </w:pPr>
            <w:r w:rsidRPr="00E54080">
              <w:rPr>
                <w:rFonts w:ascii="Times New Roman" w:hAnsi="Times New Roman" w:cs="Times New Roman"/>
                <w:color w:val="000000"/>
              </w:rPr>
              <w:t>ПК-</w:t>
            </w:r>
            <w:r w:rsidRPr="00E54080">
              <w:rPr>
                <w:rFonts w:ascii="Times New Roman" w:hAnsi="Times New Roman" w:cs="Times New Roman"/>
              </w:rPr>
              <w:t>1</w:t>
            </w:r>
          </w:p>
        </w:tc>
        <w:tc>
          <w:tcPr>
            <w:tcW w:w="3000" w:type="dxa"/>
            <w:tcBorders>
              <w:top w:val="single" w:sz="6" w:space="0" w:color="00000A"/>
              <w:left w:val="single" w:sz="6" w:space="0" w:color="00000A"/>
              <w:bottom w:val="single" w:sz="12" w:space="0" w:color="00000A"/>
            </w:tcBorders>
            <w:shd w:val="clear" w:color="auto" w:fill="auto"/>
          </w:tcPr>
          <w:p w:rsidR="00E54080" w:rsidRPr="00E54080" w:rsidRDefault="00E54080" w:rsidP="00E54080">
            <w:pPr>
              <w:spacing w:line="276" w:lineRule="auto"/>
              <w:jc w:val="both"/>
              <w:rPr>
                <w:rFonts w:ascii="Times New Roman" w:hAnsi="Times New Roman" w:cs="Times New Roman"/>
              </w:rPr>
            </w:pPr>
            <w:r w:rsidRPr="00E54080">
              <w:rPr>
                <w:rFonts w:ascii="Times New Roman" w:hAnsi="Times New Roman" w:cs="Times New Roman"/>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p w:rsidR="00E54080" w:rsidRPr="00E54080" w:rsidRDefault="00E54080" w:rsidP="00E54080">
            <w:pPr>
              <w:pBdr>
                <w:top w:val="nil"/>
                <w:left w:val="nil"/>
                <w:bottom w:val="nil"/>
                <w:right w:val="nil"/>
                <w:between w:val="nil"/>
              </w:pBdr>
              <w:jc w:val="both"/>
              <w:rPr>
                <w:rFonts w:ascii="Times New Roman" w:hAnsi="Times New Roman" w:cs="Times New Roman"/>
              </w:rPr>
            </w:pPr>
          </w:p>
        </w:tc>
        <w:tc>
          <w:tcPr>
            <w:tcW w:w="4845" w:type="dxa"/>
            <w:tcBorders>
              <w:top w:val="single" w:sz="6" w:space="0" w:color="00000A"/>
              <w:left w:val="single" w:sz="6" w:space="0" w:color="00000A"/>
              <w:bottom w:val="single" w:sz="12" w:space="0" w:color="00000A"/>
              <w:right w:val="single" w:sz="12" w:space="0" w:color="00000A"/>
            </w:tcBorders>
            <w:shd w:val="clear" w:color="auto" w:fill="auto"/>
          </w:tcPr>
          <w:p w:rsidR="00E54080" w:rsidRPr="00E54080" w:rsidRDefault="00E54080" w:rsidP="00E54080">
            <w:pPr>
              <w:pStyle w:val="ab"/>
              <w:jc w:val="both"/>
              <w:rPr>
                <w:rFonts w:ascii="Times New Roman" w:hAnsi="Times New Roman" w:cs="Times New Roman"/>
                <w:sz w:val="24"/>
              </w:rPr>
            </w:pPr>
            <w:r w:rsidRPr="00E54080">
              <w:rPr>
                <w:rFonts w:ascii="Times New Roman" w:hAnsi="Times New Roman" w:cs="Times New Roman"/>
                <w:sz w:val="24"/>
              </w:rPr>
              <w:t>ИПК-1.1 Знать: основные предметные методики и современные информационные технологии, применимые на уроке иностранного языка.</w:t>
            </w:r>
          </w:p>
          <w:p w:rsidR="00E54080" w:rsidRPr="00E54080" w:rsidRDefault="00E54080" w:rsidP="00E54080">
            <w:pPr>
              <w:pStyle w:val="ab"/>
              <w:jc w:val="both"/>
              <w:rPr>
                <w:rFonts w:ascii="Times New Roman" w:hAnsi="Times New Roman" w:cs="Times New Roman"/>
                <w:sz w:val="24"/>
              </w:rPr>
            </w:pPr>
            <w:r w:rsidRPr="00E54080">
              <w:rPr>
                <w:rFonts w:ascii="Times New Roman" w:hAnsi="Times New Roman" w:cs="Times New Roman"/>
                <w:sz w:val="24"/>
              </w:rPr>
              <w:t>ИПК-1.2 Уметь: отбирать и целенаправленно применять основные предметные методики и информационные технологии в процессе обучения иностранному языку.</w:t>
            </w:r>
          </w:p>
          <w:p w:rsidR="00E54080" w:rsidRPr="00E54080" w:rsidRDefault="00E54080" w:rsidP="00E54080">
            <w:pPr>
              <w:pStyle w:val="ab"/>
              <w:jc w:val="both"/>
              <w:rPr>
                <w:rFonts w:ascii="Times New Roman" w:hAnsi="Times New Roman" w:cs="Times New Roman"/>
                <w:sz w:val="24"/>
              </w:rPr>
            </w:pPr>
            <w:r w:rsidRPr="00E54080">
              <w:rPr>
                <w:rFonts w:ascii="Times New Roman" w:hAnsi="Times New Roman" w:cs="Times New Roman"/>
                <w:sz w:val="24"/>
              </w:rPr>
              <w:t>ИПК-1.3 Владеть: инструментарием современных способов организации урока иностранного языка на основе современных методик и информационных технологий.</w:t>
            </w:r>
          </w:p>
        </w:tc>
      </w:tr>
      <w:tr w:rsidR="00E54080" w:rsidTr="005E1CDD">
        <w:trPr>
          <w:trHeight w:val="853"/>
        </w:trPr>
        <w:tc>
          <w:tcPr>
            <w:tcW w:w="1560" w:type="dxa"/>
            <w:tcBorders>
              <w:top w:val="single" w:sz="6" w:space="0" w:color="00000A"/>
              <w:left w:val="single" w:sz="12" w:space="0" w:color="00000A"/>
              <w:bottom w:val="single" w:sz="12" w:space="0" w:color="00000A"/>
            </w:tcBorders>
            <w:shd w:val="clear" w:color="auto" w:fill="auto"/>
          </w:tcPr>
          <w:p w:rsidR="00E54080" w:rsidRPr="00E54080" w:rsidRDefault="00E54080" w:rsidP="00E54080">
            <w:pPr>
              <w:pBdr>
                <w:top w:val="nil"/>
                <w:left w:val="nil"/>
                <w:bottom w:val="nil"/>
                <w:right w:val="nil"/>
                <w:between w:val="nil"/>
              </w:pBdr>
              <w:jc w:val="center"/>
              <w:rPr>
                <w:rFonts w:ascii="Times New Roman" w:hAnsi="Times New Roman" w:cs="Times New Roman"/>
                <w:color w:val="000000"/>
              </w:rPr>
            </w:pPr>
            <w:r w:rsidRPr="00E54080">
              <w:rPr>
                <w:rFonts w:ascii="Times New Roman" w:hAnsi="Times New Roman" w:cs="Times New Roman"/>
              </w:rPr>
              <w:t>ПК-6</w:t>
            </w:r>
          </w:p>
        </w:tc>
        <w:tc>
          <w:tcPr>
            <w:tcW w:w="3000" w:type="dxa"/>
            <w:tcBorders>
              <w:top w:val="single" w:sz="6" w:space="0" w:color="00000A"/>
              <w:left w:val="single" w:sz="6" w:space="0" w:color="00000A"/>
              <w:bottom w:val="single" w:sz="12" w:space="0" w:color="00000A"/>
            </w:tcBorders>
            <w:shd w:val="clear" w:color="auto" w:fill="auto"/>
          </w:tcPr>
          <w:p w:rsidR="00E54080" w:rsidRPr="00E54080" w:rsidRDefault="00E54080" w:rsidP="00E54080">
            <w:pPr>
              <w:spacing w:line="276" w:lineRule="auto"/>
              <w:jc w:val="both"/>
              <w:rPr>
                <w:rFonts w:ascii="Times New Roman" w:hAnsi="Times New Roman" w:cs="Times New Roman"/>
              </w:rPr>
            </w:pPr>
            <w:r w:rsidRPr="00E54080">
              <w:rPr>
                <w:rFonts w:ascii="Times New Roman" w:hAnsi="Times New Roman" w:cs="Times New Roman"/>
              </w:rPr>
              <w:t xml:space="preserve">Способен использовать современные методы и технологии обучения и </w:t>
            </w:r>
            <w:r w:rsidRPr="00E54080">
              <w:rPr>
                <w:rFonts w:ascii="Times New Roman" w:hAnsi="Times New Roman" w:cs="Times New Roman"/>
              </w:rPr>
              <w:lastRenderedPageBreak/>
              <w:t xml:space="preserve">диагностики </w:t>
            </w:r>
          </w:p>
          <w:p w:rsidR="00E54080" w:rsidRPr="00E54080" w:rsidRDefault="00E54080" w:rsidP="00E54080">
            <w:pPr>
              <w:spacing w:line="276" w:lineRule="auto"/>
              <w:jc w:val="both"/>
              <w:rPr>
                <w:rFonts w:ascii="Times New Roman" w:hAnsi="Times New Roman" w:cs="Times New Roman"/>
              </w:rPr>
            </w:pPr>
          </w:p>
        </w:tc>
        <w:tc>
          <w:tcPr>
            <w:tcW w:w="4845" w:type="dxa"/>
            <w:tcBorders>
              <w:top w:val="single" w:sz="6" w:space="0" w:color="00000A"/>
              <w:left w:val="single" w:sz="6" w:space="0" w:color="00000A"/>
              <w:bottom w:val="single" w:sz="12" w:space="0" w:color="00000A"/>
              <w:right w:val="single" w:sz="12" w:space="0" w:color="00000A"/>
            </w:tcBorders>
            <w:shd w:val="clear" w:color="auto" w:fill="auto"/>
          </w:tcPr>
          <w:p w:rsidR="00E54080" w:rsidRPr="00E54080" w:rsidRDefault="00E54080" w:rsidP="00E54080">
            <w:pPr>
              <w:pStyle w:val="ab"/>
              <w:jc w:val="both"/>
              <w:rPr>
                <w:rFonts w:ascii="Times New Roman" w:hAnsi="Times New Roman" w:cs="Times New Roman"/>
                <w:sz w:val="24"/>
              </w:rPr>
            </w:pPr>
            <w:r w:rsidRPr="00E54080">
              <w:rPr>
                <w:rFonts w:ascii="Times New Roman" w:hAnsi="Times New Roman" w:cs="Times New Roman"/>
                <w:sz w:val="24"/>
              </w:rPr>
              <w:lastRenderedPageBreak/>
              <w:t xml:space="preserve">ИПК-6.1 Знать: современные подходы к обучению и диагностике уровня </w:t>
            </w:r>
            <w:proofErr w:type="spellStart"/>
            <w:r w:rsidRPr="00E54080">
              <w:rPr>
                <w:rFonts w:ascii="Times New Roman" w:hAnsi="Times New Roman" w:cs="Times New Roman"/>
                <w:sz w:val="24"/>
              </w:rPr>
              <w:t>обученности</w:t>
            </w:r>
            <w:proofErr w:type="spellEnd"/>
            <w:r w:rsidRPr="00E54080">
              <w:rPr>
                <w:rFonts w:ascii="Times New Roman" w:hAnsi="Times New Roman" w:cs="Times New Roman"/>
                <w:sz w:val="24"/>
              </w:rPr>
              <w:t xml:space="preserve"> и </w:t>
            </w:r>
            <w:proofErr w:type="spellStart"/>
            <w:r w:rsidRPr="00E54080">
              <w:rPr>
                <w:rFonts w:ascii="Times New Roman" w:hAnsi="Times New Roman" w:cs="Times New Roman"/>
                <w:sz w:val="24"/>
              </w:rPr>
              <w:t>сформированности</w:t>
            </w:r>
            <w:proofErr w:type="spellEnd"/>
            <w:r w:rsidRPr="00E54080">
              <w:rPr>
                <w:rFonts w:ascii="Times New Roman" w:hAnsi="Times New Roman" w:cs="Times New Roman"/>
                <w:sz w:val="24"/>
              </w:rPr>
              <w:t xml:space="preserve"> </w:t>
            </w:r>
            <w:r w:rsidRPr="00E54080">
              <w:rPr>
                <w:rFonts w:ascii="Times New Roman" w:hAnsi="Times New Roman" w:cs="Times New Roman"/>
                <w:sz w:val="24"/>
              </w:rPr>
              <w:lastRenderedPageBreak/>
              <w:t>компетенций.</w:t>
            </w:r>
          </w:p>
          <w:p w:rsidR="00E54080" w:rsidRPr="00E54080" w:rsidRDefault="00E54080" w:rsidP="00E54080">
            <w:pPr>
              <w:pStyle w:val="ab"/>
              <w:jc w:val="both"/>
              <w:rPr>
                <w:rFonts w:ascii="Times New Roman" w:hAnsi="Times New Roman" w:cs="Times New Roman"/>
                <w:sz w:val="24"/>
              </w:rPr>
            </w:pPr>
            <w:r w:rsidRPr="00E54080">
              <w:rPr>
                <w:rFonts w:ascii="Times New Roman" w:hAnsi="Times New Roman" w:cs="Times New Roman"/>
                <w:sz w:val="24"/>
              </w:rPr>
              <w:t xml:space="preserve">ИПК-6.2 Уметь: отбирать и использовать современные методы и технологии обучения и диагностики уровня </w:t>
            </w:r>
            <w:proofErr w:type="spellStart"/>
            <w:r w:rsidRPr="00E54080">
              <w:rPr>
                <w:rFonts w:ascii="Times New Roman" w:hAnsi="Times New Roman" w:cs="Times New Roman"/>
                <w:sz w:val="24"/>
              </w:rPr>
              <w:t>обученности</w:t>
            </w:r>
            <w:proofErr w:type="spellEnd"/>
            <w:r w:rsidRPr="00E54080">
              <w:rPr>
                <w:rFonts w:ascii="Times New Roman" w:hAnsi="Times New Roman" w:cs="Times New Roman"/>
                <w:sz w:val="24"/>
              </w:rPr>
              <w:t xml:space="preserve"> и </w:t>
            </w:r>
            <w:proofErr w:type="spellStart"/>
            <w:r w:rsidRPr="00E54080">
              <w:rPr>
                <w:rFonts w:ascii="Times New Roman" w:hAnsi="Times New Roman" w:cs="Times New Roman"/>
                <w:sz w:val="24"/>
              </w:rPr>
              <w:t>сформированности</w:t>
            </w:r>
            <w:proofErr w:type="spellEnd"/>
            <w:r w:rsidRPr="00E54080">
              <w:rPr>
                <w:rFonts w:ascii="Times New Roman" w:hAnsi="Times New Roman" w:cs="Times New Roman"/>
                <w:sz w:val="24"/>
              </w:rPr>
              <w:t xml:space="preserve"> компетенций на различных этапах обучения иностранному языку</w:t>
            </w:r>
          </w:p>
          <w:p w:rsidR="00E54080" w:rsidRPr="00E54080" w:rsidRDefault="00E54080" w:rsidP="00E54080">
            <w:pPr>
              <w:pStyle w:val="ab"/>
              <w:jc w:val="both"/>
              <w:rPr>
                <w:rFonts w:ascii="Times New Roman" w:hAnsi="Times New Roman" w:cs="Times New Roman"/>
              </w:rPr>
            </w:pPr>
            <w:r w:rsidRPr="00E54080">
              <w:rPr>
                <w:rFonts w:ascii="Times New Roman" w:hAnsi="Times New Roman" w:cs="Times New Roman"/>
                <w:sz w:val="24"/>
              </w:rPr>
              <w:t xml:space="preserve">ИПК-6.3 Владеть: современными методами и технологиями обучения и диагностики уровня </w:t>
            </w:r>
            <w:proofErr w:type="spellStart"/>
            <w:r w:rsidRPr="00E54080">
              <w:rPr>
                <w:rFonts w:ascii="Times New Roman" w:hAnsi="Times New Roman" w:cs="Times New Roman"/>
                <w:sz w:val="24"/>
              </w:rPr>
              <w:t>обученности</w:t>
            </w:r>
            <w:proofErr w:type="spellEnd"/>
            <w:r w:rsidRPr="00E54080">
              <w:rPr>
                <w:rFonts w:ascii="Times New Roman" w:hAnsi="Times New Roman" w:cs="Times New Roman"/>
                <w:sz w:val="24"/>
              </w:rPr>
              <w:t xml:space="preserve"> и </w:t>
            </w:r>
            <w:proofErr w:type="spellStart"/>
            <w:r w:rsidRPr="00E54080">
              <w:rPr>
                <w:rFonts w:ascii="Times New Roman" w:hAnsi="Times New Roman" w:cs="Times New Roman"/>
                <w:sz w:val="24"/>
              </w:rPr>
              <w:t>сформированности</w:t>
            </w:r>
            <w:proofErr w:type="spellEnd"/>
            <w:r w:rsidRPr="00E54080">
              <w:rPr>
                <w:rFonts w:ascii="Times New Roman" w:hAnsi="Times New Roman" w:cs="Times New Roman"/>
                <w:sz w:val="24"/>
              </w:rPr>
              <w:t xml:space="preserve"> компетенций для реализации целей образовательной программы.</w:t>
            </w:r>
          </w:p>
        </w:tc>
      </w:tr>
    </w:tbl>
    <w:p w:rsidR="00E54080" w:rsidRDefault="00E54080" w:rsidP="00E54080">
      <w:pPr>
        <w:rPr>
          <w:sz w:val="23"/>
          <w:szCs w:val="23"/>
        </w:rPr>
      </w:pPr>
    </w:p>
    <w:p w:rsidR="00E54080" w:rsidRDefault="00E54080" w:rsidP="00E54080">
      <w:r>
        <w:rPr>
          <w:b/>
          <w:color w:val="000000"/>
        </w:rPr>
        <w:t xml:space="preserve">2. </w:t>
      </w:r>
      <w:r>
        <w:rPr>
          <w:b/>
          <w:smallCaps/>
          <w:color w:val="000000"/>
        </w:rPr>
        <w:t>МЕСТО ДИСЦИПЛИНЫ В СТРУКТУРЕ ОП</w:t>
      </w:r>
      <w:r>
        <w:rPr>
          <w:b/>
          <w:color w:val="000000"/>
        </w:rPr>
        <w:t>:</w:t>
      </w:r>
    </w:p>
    <w:p w:rsidR="00E54080" w:rsidRDefault="00E54080" w:rsidP="00E54080">
      <w:pPr>
        <w:pBdr>
          <w:top w:val="nil"/>
          <w:left w:val="nil"/>
          <w:bottom w:val="nil"/>
          <w:right w:val="nil"/>
          <w:between w:val="nil"/>
        </w:pBdr>
        <w:tabs>
          <w:tab w:val="left" w:pos="709"/>
        </w:tabs>
        <w:jc w:val="both"/>
      </w:pPr>
      <w:r>
        <w:rPr>
          <w:rFonts w:ascii="Calibri" w:eastAsia="Calibri" w:hAnsi="Calibri" w:cs="Calibri"/>
          <w:color w:val="000000"/>
          <w:sz w:val="22"/>
          <w:szCs w:val="22"/>
        </w:rPr>
        <w:tab/>
      </w:r>
      <w:r>
        <w:rPr>
          <w:color w:val="000000"/>
          <w:u w:val="single"/>
        </w:rPr>
        <w:t>Цель дисциплины</w:t>
      </w:r>
      <w:r>
        <w:rPr>
          <w:color w:val="000000"/>
        </w:rPr>
        <w:t xml:space="preserve">: </w:t>
      </w:r>
      <w:r>
        <w:t xml:space="preserve">подготовка будущих учителей иностранного языка к практическому использованию информационных технологий в процессе обучения иностранному языку для развития </w:t>
      </w:r>
      <w:proofErr w:type="spellStart"/>
      <w:r>
        <w:t>информационнои</w:t>
      </w:r>
      <w:proofErr w:type="spellEnd"/>
      <w:r>
        <w:t xml:space="preserve">̆, </w:t>
      </w:r>
      <w:proofErr w:type="spellStart"/>
      <w:r>
        <w:t>коммуникативнои</w:t>
      </w:r>
      <w:proofErr w:type="spellEnd"/>
      <w:r>
        <w:t xml:space="preserve">̆ и </w:t>
      </w:r>
      <w:proofErr w:type="spellStart"/>
      <w:r>
        <w:t>профессиональнои</w:t>
      </w:r>
      <w:proofErr w:type="spellEnd"/>
      <w:r>
        <w:t>̆ компетенций.</w:t>
      </w:r>
    </w:p>
    <w:p w:rsidR="00E54080" w:rsidRDefault="00E54080" w:rsidP="00E54080">
      <w:pPr>
        <w:pBdr>
          <w:top w:val="nil"/>
          <w:left w:val="nil"/>
          <w:bottom w:val="nil"/>
          <w:right w:val="nil"/>
          <w:between w:val="nil"/>
        </w:pBdr>
        <w:ind w:firstLine="709"/>
        <w:jc w:val="both"/>
        <w:rPr>
          <w:color w:val="000000"/>
        </w:rPr>
      </w:pPr>
      <w:r>
        <w:rPr>
          <w:color w:val="000000"/>
          <w:u w:val="single"/>
        </w:rPr>
        <w:t>Задачи дисциплины</w:t>
      </w:r>
      <w:r>
        <w:rPr>
          <w:color w:val="000000"/>
        </w:rPr>
        <w:t>:</w:t>
      </w:r>
    </w:p>
    <w:p w:rsidR="00E54080" w:rsidRDefault="00E54080" w:rsidP="00E54080">
      <w:pPr>
        <w:pBdr>
          <w:top w:val="nil"/>
          <w:left w:val="nil"/>
          <w:bottom w:val="nil"/>
          <w:right w:val="nil"/>
          <w:between w:val="nil"/>
        </w:pBdr>
        <w:shd w:val="clear" w:color="auto" w:fill="FFFFFF"/>
        <w:ind w:firstLine="709"/>
        <w:jc w:val="both"/>
      </w:pPr>
      <w:r>
        <w:rPr>
          <w:color w:val="000000"/>
        </w:rPr>
        <w:t xml:space="preserve">- сформировать достаточный уровень </w:t>
      </w:r>
      <w:r>
        <w:t>владения информационными технологиями и сети Интернет для подготовки и проведения занятий по иностранному языку</w:t>
      </w:r>
      <w:r>
        <w:rPr>
          <w:color w:val="000000"/>
        </w:rPr>
        <w:t>;</w:t>
      </w:r>
    </w:p>
    <w:p w:rsidR="00E54080" w:rsidRDefault="00E54080" w:rsidP="00E54080">
      <w:pPr>
        <w:pBdr>
          <w:top w:val="nil"/>
          <w:left w:val="nil"/>
          <w:bottom w:val="nil"/>
          <w:right w:val="nil"/>
          <w:between w:val="nil"/>
        </w:pBdr>
        <w:shd w:val="clear" w:color="auto" w:fill="FFFFFF"/>
        <w:ind w:firstLine="709"/>
        <w:jc w:val="both"/>
      </w:pPr>
      <w:r>
        <w:t>- сформировать умение проектировать уроки иностранного языка, составлять дидактические материалы с использованием современных информационных технологий;</w:t>
      </w:r>
    </w:p>
    <w:p w:rsidR="00E54080" w:rsidRDefault="00E54080" w:rsidP="00E54080">
      <w:pPr>
        <w:pBdr>
          <w:top w:val="nil"/>
          <w:left w:val="nil"/>
          <w:bottom w:val="nil"/>
          <w:right w:val="nil"/>
          <w:between w:val="nil"/>
        </w:pBdr>
        <w:shd w:val="clear" w:color="auto" w:fill="FFFFFF"/>
        <w:ind w:firstLine="709"/>
        <w:jc w:val="both"/>
      </w:pPr>
      <w:r>
        <w:rPr>
          <w:color w:val="000000"/>
        </w:rPr>
        <w:t>- сформировать умение работать в коллективе для решения различных задач в процес</w:t>
      </w:r>
      <w:r>
        <w:t xml:space="preserve">се </w:t>
      </w:r>
      <w:r>
        <w:rPr>
          <w:color w:val="000000"/>
        </w:rPr>
        <w:t>учебной и профессиональной деятельности;</w:t>
      </w:r>
    </w:p>
    <w:p w:rsidR="00E54080" w:rsidRDefault="00E54080" w:rsidP="00E54080">
      <w:pPr>
        <w:pBdr>
          <w:top w:val="nil"/>
          <w:left w:val="nil"/>
          <w:bottom w:val="nil"/>
          <w:right w:val="nil"/>
          <w:between w:val="nil"/>
        </w:pBdr>
        <w:shd w:val="clear" w:color="auto" w:fill="FFFFFF"/>
        <w:ind w:firstLine="709"/>
        <w:jc w:val="both"/>
      </w:pPr>
      <w:r>
        <w:rPr>
          <w:color w:val="000000"/>
        </w:rPr>
        <w:t>- сформировать мотивационные установки для дальнейшего саморазвития и самообразования;</w:t>
      </w:r>
    </w:p>
    <w:p w:rsidR="00E54080" w:rsidRDefault="00E54080" w:rsidP="00E54080">
      <w:pPr>
        <w:tabs>
          <w:tab w:val="left" w:pos="900"/>
        </w:tabs>
        <w:ind w:firstLine="709"/>
        <w:jc w:val="both"/>
      </w:pPr>
      <w:r>
        <w:t>Для успешного освоения дисциплины необходимы знания, умения и навыки использования современных информационных технологий в процессе ведения образовательного процесса обучения иностранным языкам.</w:t>
      </w:r>
    </w:p>
    <w:p w:rsidR="00E54080" w:rsidRDefault="00E54080" w:rsidP="00E54080">
      <w:pPr>
        <w:tabs>
          <w:tab w:val="left" w:pos="900"/>
        </w:tabs>
        <w:ind w:firstLine="709"/>
        <w:jc w:val="both"/>
      </w:pPr>
      <w:r>
        <w:t xml:space="preserve">Данная дисциплина входит в часть, формируемую участниками образовательных отношений (модуль «Профессиональная деятельность учителя иностранного языка»), и завершает развитие </w:t>
      </w:r>
      <w:r w:rsidRPr="00C4126B">
        <w:t>указанных в п. 1</w:t>
      </w:r>
      <w:r>
        <w:t xml:space="preserve"> компетенций, освоение которых осуществлялось ранее в рамках дисциплины </w:t>
      </w:r>
      <w:r w:rsidRPr="00C4126B">
        <w:t>Б1.В.02.ДВ.06.01</w:t>
      </w:r>
      <w:r>
        <w:t xml:space="preserve"> «</w:t>
      </w:r>
      <w:r w:rsidRPr="00C4126B">
        <w:t>Образовательные технологии обучения иностранному языку</w:t>
      </w:r>
      <w:r>
        <w:t xml:space="preserve">», </w:t>
      </w:r>
      <w:r w:rsidRPr="00C4126B">
        <w:t>Б1.В.02.ДВ.06.02</w:t>
      </w:r>
      <w:r>
        <w:t xml:space="preserve"> «</w:t>
      </w:r>
      <w:r w:rsidRPr="00C4126B">
        <w:t>Современные предметные методики обучения и диагностики</w:t>
      </w:r>
      <w:r>
        <w:t xml:space="preserve">», педагогических практик (английский, немецкий языки), технологической практики и сопутствует преддипломной практике. Степень </w:t>
      </w:r>
      <w:proofErr w:type="spellStart"/>
      <w:r>
        <w:t>сформированности</w:t>
      </w:r>
      <w:proofErr w:type="spellEnd"/>
      <w:r>
        <w:t xml:space="preserve"> компетенций проверяется в рамках сдачи государственного экзамена. Сформированные компетенции определяют успешность выполнения профессиональных обязанностей выпускником в его дальнейшей трудовой деятельности. </w:t>
      </w:r>
    </w:p>
    <w:p w:rsidR="00E54080" w:rsidRDefault="00E54080" w:rsidP="00E54080">
      <w:pPr>
        <w:tabs>
          <w:tab w:val="left" w:pos="900"/>
        </w:tabs>
        <w:ind w:firstLine="709"/>
        <w:rPr>
          <w:b/>
        </w:rPr>
      </w:pPr>
    </w:p>
    <w:p w:rsidR="00E54080" w:rsidRDefault="00E54080" w:rsidP="00E54080">
      <w:pPr>
        <w:tabs>
          <w:tab w:val="left" w:pos="900"/>
        </w:tabs>
        <w:ind w:firstLine="709"/>
      </w:pPr>
      <w:r>
        <w:rPr>
          <w:b/>
          <w:color w:val="000000"/>
        </w:rPr>
        <w:t xml:space="preserve">3. </w:t>
      </w:r>
      <w:r>
        <w:rPr>
          <w:b/>
          <w:smallCaps/>
          <w:color w:val="000000"/>
        </w:rPr>
        <w:t>ОБЪЕМ ДИСЦИПЛИНЫ И ВИДЫ УЧЕБНОЙ РАБОТЫ:</w:t>
      </w:r>
    </w:p>
    <w:p w:rsidR="00E54080" w:rsidRDefault="00E54080" w:rsidP="00E54080">
      <w:pPr>
        <w:jc w:val="both"/>
      </w:pPr>
      <w:r>
        <w:tab/>
        <w:t>Общая трудоемкость освоения дисциплины составляет 2 зачетные единицы, 72 академических часа</w:t>
      </w:r>
      <w:r>
        <w:rPr>
          <w:i/>
        </w:rPr>
        <w:t xml:space="preserve"> (1 зачетная единица соответствует 36 академическим часам).</w:t>
      </w:r>
    </w:p>
    <w:p w:rsidR="00E54080" w:rsidRDefault="00E54080" w:rsidP="00E54080">
      <w:pPr>
        <w:rPr>
          <w:color w:val="000000"/>
          <w:sz w:val="16"/>
          <w:szCs w:val="16"/>
        </w:rPr>
      </w:pPr>
      <w:r>
        <w:rPr>
          <w:color w:val="000000"/>
        </w:rPr>
        <w:t>Очная форма обучения</w:t>
      </w:r>
    </w:p>
    <w:tbl>
      <w:tblPr>
        <w:tblW w:w="9377" w:type="dxa"/>
        <w:tblInd w:w="101" w:type="dxa"/>
        <w:tblLayout w:type="fixed"/>
        <w:tblCellMar>
          <w:left w:w="122" w:type="dxa"/>
        </w:tblCellMar>
        <w:tblLook w:val="0000"/>
      </w:tblPr>
      <w:tblGrid>
        <w:gridCol w:w="5833"/>
        <w:gridCol w:w="1559"/>
        <w:gridCol w:w="1985"/>
      </w:tblGrid>
      <w:tr w:rsidR="00E941E3" w:rsidTr="00E941E3">
        <w:trPr>
          <w:trHeight w:val="247"/>
        </w:trPr>
        <w:tc>
          <w:tcPr>
            <w:tcW w:w="5833" w:type="dxa"/>
            <w:vMerge w:val="restart"/>
            <w:tcBorders>
              <w:top w:val="single" w:sz="12" w:space="0" w:color="00000A"/>
              <w:left w:val="single" w:sz="12" w:space="0" w:color="00000A"/>
              <w:right w:val="single" w:sz="6" w:space="0" w:color="00000A"/>
            </w:tcBorders>
            <w:shd w:val="clear" w:color="auto" w:fill="auto"/>
          </w:tcPr>
          <w:p w:rsidR="00E941E3" w:rsidRPr="009A7499" w:rsidRDefault="00E941E3" w:rsidP="005E1CDD">
            <w:pPr>
              <w:pStyle w:val="a4"/>
              <w:jc w:val="center"/>
              <w:rPr>
                <w:i/>
                <w:iCs/>
              </w:rPr>
            </w:pPr>
            <w:r w:rsidRPr="009A7499">
              <w:t>Вид учебной работы</w:t>
            </w:r>
          </w:p>
        </w:tc>
        <w:tc>
          <w:tcPr>
            <w:tcW w:w="3544" w:type="dxa"/>
            <w:gridSpan w:val="2"/>
            <w:tcBorders>
              <w:top w:val="single" w:sz="12" w:space="0" w:color="00000A"/>
              <w:left w:val="single" w:sz="6" w:space="0" w:color="00000A"/>
              <w:bottom w:val="single" w:sz="6" w:space="0" w:color="00000A"/>
              <w:right w:val="single" w:sz="6" w:space="0" w:color="00000A"/>
            </w:tcBorders>
            <w:shd w:val="clear" w:color="auto" w:fill="auto"/>
          </w:tcPr>
          <w:p w:rsidR="00E941E3" w:rsidRPr="009A7499" w:rsidRDefault="00E941E3" w:rsidP="005E1CDD">
            <w:pPr>
              <w:pStyle w:val="a4"/>
              <w:ind w:hanging="3"/>
              <w:jc w:val="center"/>
            </w:pPr>
            <w:r w:rsidRPr="009A7499">
              <w:t>Трудоемкость в акад.</w:t>
            </w:r>
            <w:r>
              <w:t xml:space="preserve"> </w:t>
            </w:r>
            <w:r w:rsidRPr="009A7499">
              <w:t>час</w:t>
            </w:r>
            <w:r>
              <w:t>.</w:t>
            </w:r>
          </w:p>
        </w:tc>
      </w:tr>
      <w:tr w:rsidR="00E941E3" w:rsidTr="00E941E3">
        <w:trPr>
          <w:trHeight w:val="247"/>
        </w:trPr>
        <w:tc>
          <w:tcPr>
            <w:tcW w:w="5833" w:type="dxa"/>
            <w:vMerge/>
            <w:tcBorders>
              <w:left w:val="single" w:sz="12" w:space="0" w:color="00000A"/>
              <w:bottom w:val="single" w:sz="6" w:space="0" w:color="00000A"/>
              <w:right w:val="single" w:sz="6" w:space="0" w:color="00000A"/>
            </w:tcBorders>
            <w:shd w:val="clear" w:color="auto" w:fill="auto"/>
          </w:tcPr>
          <w:p w:rsidR="00E941E3" w:rsidRPr="009A7499" w:rsidRDefault="00E941E3" w:rsidP="005E1CDD">
            <w:pPr>
              <w:pStyle w:val="a4"/>
              <w:jc w:val="center"/>
            </w:pPr>
          </w:p>
        </w:tc>
        <w:tc>
          <w:tcPr>
            <w:tcW w:w="1559" w:type="dxa"/>
            <w:tcBorders>
              <w:top w:val="single" w:sz="12" w:space="0" w:color="00000A"/>
              <w:left w:val="single" w:sz="6" w:space="0" w:color="00000A"/>
              <w:bottom w:val="single" w:sz="6" w:space="0" w:color="00000A"/>
              <w:right w:val="single" w:sz="6" w:space="0" w:color="00000A"/>
            </w:tcBorders>
            <w:shd w:val="clear" w:color="auto" w:fill="auto"/>
          </w:tcPr>
          <w:p w:rsidR="00E941E3" w:rsidRPr="009A7499" w:rsidRDefault="00E941E3" w:rsidP="005E1CDD">
            <w:pPr>
              <w:pStyle w:val="a4"/>
              <w:ind w:hanging="3"/>
              <w:jc w:val="center"/>
              <w:rPr>
                <w:sz w:val="20"/>
                <w:szCs w:val="20"/>
              </w:rPr>
            </w:pPr>
          </w:p>
        </w:tc>
        <w:tc>
          <w:tcPr>
            <w:tcW w:w="1985" w:type="dxa"/>
            <w:tcBorders>
              <w:top w:val="single" w:sz="12" w:space="0" w:color="00000A"/>
              <w:left w:val="single" w:sz="6" w:space="0" w:color="00000A"/>
              <w:bottom w:val="single" w:sz="6" w:space="0" w:color="00000A"/>
              <w:right w:val="single" w:sz="6" w:space="0" w:color="00000A"/>
            </w:tcBorders>
            <w:shd w:val="clear" w:color="auto" w:fill="auto"/>
          </w:tcPr>
          <w:p w:rsidR="00E941E3" w:rsidRDefault="00E941E3" w:rsidP="00E941E3">
            <w:pPr>
              <w:pStyle w:val="a4"/>
              <w:ind w:hanging="3"/>
              <w:jc w:val="center"/>
              <w:rPr>
                <w:sz w:val="20"/>
                <w:szCs w:val="20"/>
              </w:rPr>
            </w:pPr>
            <w:r w:rsidRPr="00C4126B">
              <w:rPr>
                <w:sz w:val="22"/>
              </w:rPr>
              <w:t>Практическая подготовка</w:t>
            </w:r>
          </w:p>
        </w:tc>
      </w:tr>
      <w:tr w:rsidR="00E54080" w:rsidTr="00E941E3">
        <w:trPr>
          <w:trHeight w:val="239"/>
        </w:trPr>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E54080" w:rsidRPr="009A7499" w:rsidRDefault="00E54080" w:rsidP="005E1CDD">
            <w:pPr>
              <w:ind w:left="57"/>
            </w:pPr>
            <w:r w:rsidRPr="009A7499">
              <w:rPr>
                <w:b/>
              </w:rPr>
              <w:t>Контактная работа (аудиторные занятия) (всего):</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tcPr>
          <w:p w:rsidR="00E54080" w:rsidRPr="009A7499" w:rsidRDefault="00E54080" w:rsidP="005E1CDD">
            <w:pPr>
              <w:ind w:hanging="3"/>
              <w:jc w:val="center"/>
            </w:pPr>
            <w:r w:rsidRPr="009A7499">
              <w:t>3</w:t>
            </w:r>
            <w:r>
              <w:t>6</w:t>
            </w:r>
          </w:p>
        </w:tc>
      </w:tr>
      <w:tr w:rsidR="00E54080"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E54080" w:rsidRPr="009A7499" w:rsidRDefault="00E54080" w:rsidP="005E1CDD">
            <w:pPr>
              <w:pStyle w:val="a4"/>
              <w:ind w:left="57"/>
            </w:pPr>
            <w:r w:rsidRPr="009A7499">
              <w:t>в том числе:</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tcPr>
          <w:p w:rsidR="00E54080" w:rsidRPr="009A7499" w:rsidRDefault="00E54080" w:rsidP="005E1CDD">
            <w:pPr>
              <w:pStyle w:val="a4"/>
              <w:snapToGrid w:val="0"/>
              <w:ind w:hanging="3"/>
              <w:jc w:val="center"/>
            </w:pPr>
          </w:p>
        </w:tc>
      </w:tr>
      <w:tr w:rsidR="00E54080"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E54080" w:rsidRPr="009A7499" w:rsidRDefault="00E54080" w:rsidP="005E1CDD">
            <w:pPr>
              <w:pStyle w:val="a4"/>
              <w:ind w:left="57"/>
            </w:pPr>
            <w:r w:rsidRPr="009A7499">
              <w:t>Лекции</w:t>
            </w:r>
          </w:p>
        </w:tc>
        <w:tc>
          <w:tcPr>
            <w:tcW w:w="1559" w:type="dxa"/>
            <w:tcBorders>
              <w:top w:val="single" w:sz="6" w:space="0" w:color="00000A"/>
              <w:left w:val="single" w:sz="6" w:space="0" w:color="00000A"/>
              <w:bottom w:val="single" w:sz="6" w:space="0" w:color="00000A"/>
              <w:right w:val="single" w:sz="4" w:space="0" w:color="auto"/>
            </w:tcBorders>
            <w:shd w:val="clear" w:color="auto" w:fill="auto"/>
            <w:vAlign w:val="bottom"/>
          </w:tcPr>
          <w:p w:rsidR="00E54080" w:rsidRPr="009A7499" w:rsidRDefault="00E54080" w:rsidP="005E1CDD">
            <w:pPr>
              <w:ind w:hanging="3"/>
              <w:jc w:val="center"/>
            </w:pPr>
            <w:r w:rsidRPr="009A7499">
              <w:t>1</w:t>
            </w:r>
            <w:r>
              <w:t>4</w:t>
            </w:r>
          </w:p>
        </w:tc>
        <w:tc>
          <w:tcPr>
            <w:tcW w:w="1985" w:type="dxa"/>
            <w:tcBorders>
              <w:top w:val="single" w:sz="6" w:space="0" w:color="00000A"/>
              <w:left w:val="single" w:sz="4" w:space="0" w:color="auto"/>
              <w:bottom w:val="single" w:sz="6" w:space="0" w:color="00000A"/>
              <w:right w:val="single" w:sz="12" w:space="0" w:color="00000A"/>
            </w:tcBorders>
            <w:shd w:val="clear" w:color="auto" w:fill="auto"/>
            <w:vAlign w:val="bottom"/>
          </w:tcPr>
          <w:p w:rsidR="00E54080" w:rsidRPr="009A7499" w:rsidRDefault="00E54080" w:rsidP="005E1CDD">
            <w:pPr>
              <w:jc w:val="center"/>
            </w:pPr>
            <w:r>
              <w:t>-</w:t>
            </w:r>
          </w:p>
        </w:tc>
      </w:tr>
      <w:tr w:rsidR="00E54080"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E54080" w:rsidRPr="009A7499" w:rsidRDefault="00E54080" w:rsidP="005E1CDD">
            <w:pPr>
              <w:pStyle w:val="a4"/>
              <w:ind w:left="57"/>
            </w:pPr>
            <w:r w:rsidRPr="009A7499">
              <w:t xml:space="preserve">Лабораторные работы / Практические занятия (в т.ч. </w:t>
            </w:r>
            <w:r w:rsidRPr="009A7499">
              <w:lastRenderedPageBreak/>
              <w:t>зачет)</w:t>
            </w:r>
          </w:p>
        </w:tc>
        <w:tc>
          <w:tcPr>
            <w:tcW w:w="155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E54080" w:rsidRPr="009A7499" w:rsidRDefault="00E54080" w:rsidP="005E1CDD">
            <w:pPr>
              <w:ind w:hanging="3"/>
              <w:jc w:val="center"/>
            </w:pPr>
            <w:r>
              <w:lastRenderedPageBreak/>
              <w:t>22</w:t>
            </w:r>
            <w:r w:rsidRPr="009A7499">
              <w:t>/</w:t>
            </w:r>
            <w:r>
              <w:t>-</w:t>
            </w:r>
          </w:p>
        </w:tc>
        <w:tc>
          <w:tcPr>
            <w:tcW w:w="198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E54080" w:rsidRDefault="00E54080" w:rsidP="005E1CDD">
            <w:pPr>
              <w:ind w:hanging="3"/>
              <w:jc w:val="center"/>
            </w:pPr>
            <w:r>
              <w:t>6</w:t>
            </w:r>
            <w:r w:rsidRPr="009A7499">
              <w:t>/</w:t>
            </w:r>
            <w:r>
              <w:t>-</w:t>
            </w:r>
          </w:p>
        </w:tc>
      </w:tr>
      <w:tr w:rsidR="00E54080" w:rsidTr="00E941E3">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E54080" w:rsidRPr="009A7499" w:rsidRDefault="00E54080" w:rsidP="005E1CDD">
            <w:pPr>
              <w:pStyle w:val="a4"/>
              <w:ind w:left="57"/>
            </w:pPr>
            <w:r w:rsidRPr="009A7499">
              <w:rPr>
                <w:b/>
                <w:bCs/>
              </w:rPr>
              <w:lastRenderedPageBreak/>
              <w:t>Самостоятельная работа (всего)</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54080" w:rsidRPr="009A7499" w:rsidRDefault="00E54080" w:rsidP="005E1CDD">
            <w:pPr>
              <w:ind w:hanging="3"/>
              <w:jc w:val="center"/>
            </w:pPr>
            <w:r>
              <w:t>36</w:t>
            </w:r>
          </w:p>
        </w:tc>
      </w:tr>
      <w:tr w:rsidR="00E54080" w:rsidTr="00E941E3">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E54080" w:rsidRPr="009A7499" w:rsidRDefault="00E54080" w:rsidP="005E1CDD">
            <w:pPr>
              <w:pStyle w:val="a4"/>
              <w:ind w:left="57"/>
            </w:pPr>
            <w:r w:rsidRPr="009A7499">
              <w:rPr>
                <w:b/>
              </w:rPr>
              <w:t>Вид промежуточной аттестации (зачет</w:t>
            </w:r>
            <w:r>
              <w:rPr>
                <w:b/>
              </w:rPr>
              <w:t xml:space="preserve"> с оценкой</w:t>
            </w:r>
            <w:r w:rsidRPr="009A7499">
              <w:rPr>
                <w:b/>
              </w:rPr>
              <w:t>):</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54080" w:rsidRPr="009A7499" w:rsidRDefault="00E54080" w:rsidP="005E1CDD">
            <w:pPr>
              <w:pStyle w:val="a4"/>
              <w:ind w:hanging="3"/>
              <w:jc w:val="center"/>
            </w:pPr>
            <w:r>
              <w:t>-</w:t>
            </w:r>
          </w:p>
        </w:tc>
      </w:tr>
      <w:tr w:rsidR="00E54080"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E54080" w:rsidRPr="009A7499" w:rsidRDefault="00E54080" w:rsidP="005E1CDD">
            <w:pPr>
              <w:pStyle w:val="a4"/>
              <w:ind w:left="57"/>
            </w:pPr>
            <w:r w:rsidRPr="009A7499">
              <w:t>контактная работа</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E54080" w:rsidRPr="009A7499" w:rsidRDefault="00E54080" w:rsidP="005E1CDD">
            <w:pPr>
              <w:pStyle w:val="a4"/>
              <w:ind w:hanging="3"/>
              <w:jc w:val="center"/>
            </w:pPr>
            <w:r w:rsidRPr="009A7499">
              <w:t>-</w:t>
            </w:r>
          </w:p>
        </w:tc>
      </w:tr>
      <w:tr w:rsidR="00E54080"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E54080" w:rsidRPr="009A7499" w:rsidRDefault="00E54080" w:rsidP="005E1CDD">
            <w:pPr>
              <w:pStyle w:val="a4"/>
              <w:ind w:left="57"/>
            </w:pPr>
            <w:r w:rsidRPr="009A7499">
              <w:t>самостоятельная работа по подготовке к экзамену</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E54080" w:rsidRPr="009A7499" w:rsidRDefault="00E54080" w:rsidP="005E1CDD">
            <w:pPr>
              <w:pStyle w:val="a4"/>
              <w:ind w:hanging="3"/>
              <w:jc w:val="center"/>
            </w:pPr>
            <w:r>
              <w:t>-</w:t>
            </w:r>
          </w:p>
        </w:tc>
      </w:tr>
      <w:tr w:rsidR="00E54080" w:rsidTr="00E941E3">
        <w:trPr>
          <w:trHeight w:val="173"/>
        </w:trPr>
        <w:tc>
          <w:tcPr>
            <w:tcW w:w="5833" w:type="dxa"/>
            <w:tcBorders>
              <w:top w:val="single" w:sz="6" w:space="0" w:color="00000A"/>
              <w:left w:val="single" w:sz="12" w:space="0" w:color="00000A"/>
              <w:bottom w:val="single" w:sz="12" w:space="0" w:color="00000A"/>
              <w:right w:val="single" w:sz="6" w:space="0" w:color="00000A"/>
            </w:tcBorders>
            <w:shd w:val="clear" w:color="auto" w:fill="E0E0E0"/>
          </w:tcPr>
          <w:p w:rsidR="00E54080" w:rsidRPr="009A7499" w:rsidRDefault="00E54080" w:rsidP="005E1CDD">
            <w:pPr>
              <w:pStyle w:val="a4"/>
              <w:ind w:left="57"/>
            </w:pPr>
            <w:r w:rsidRPr="009A7499">
              <w:rPr>
                <w:b/>
              </w:rPr>
              <w:t>Общая трудоемкость дисциплины (в час. /</w:t>
            </w:r>
            <w:r>
              <w:rPr>
                <w:b/>
              </w:rPr>
              <w:t xml:space="preserve"> </w:t>
            </w:r>
            <w:proofErr w:type="spellStart"/>
            <w:r w:rsidRPr="009A7499">
              <w:rPr>
                <w:b/>
              </w:rPr>
              <w:t>з.е</w:t>
            </w:r>
            <w:proofErr w:type="spellEnd"/>
            <w:r w:rsidRPr="009A7499">
              <w:rPr>
                <w:b/>
              </w:rPr>
              <w:t>.)</w:t>
            </w:r>
          </w:p>
        </w:tc>
        <w:tc>
          <w:tcPr>
            <w:tcW w:w="354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54080" w:rsidRPr="009A7499" w:rsidRDefault="00E54080" w:rsidP="005E1CDD">
            <w:pPr>
              <w:pStyle w:val="a4"/>
              <w:ind w:hanging="3"/>
              <w:jc w:val="center"/>
            </w:pPr>
            <w:r>
              <w:t>72</w:t>
            </w:r>
            <w:r w:rsidRPr="009A7499">
              <w:t>/</w:t>
            </w:r>
            <w:r>
              <w:t>2</w:t>
            </w:r>
          </w:p>
        </w:tc>
      </w:tr>
    </w:tbl>
    <w:p w:rsidR="00E54080" w:rsidRDefault="00E54080" w:rsidP="00E54080">
      <w:pPr>
        <w:rPr>
          <w:b/>
          <w:color w:val="000000"/>
        </w:rPr>
      </w:pPr>
    </w:p>
    <w:p w:rsidR="00E54080" w:rsidRDefault="00E54080" w:rsidP="00E54080">
      <w:pPr>
        <w:pBdr>
          <w:top w:val="nil"/>
          <w:left w:val="nil"/>
          <w:bottom w:val="nil"/>
          <w:right w:val="nil"/>
          <w:between w:val="nil"/>
        </w:pBdr>
        <w:tabs>
          <w:tab w:val="left" w:pos="3822"/>
        </w:tabs>
        <w:rPr>
          <w:color w:val="000000"/>
          <w:sz w:val="16"/>
          <w:szCs w:val="16"/>
        </w:rPr>
      </w:pPr>
      <w:r>
        <w:rPr>
          <w:b/>
          <w:color w:val="000000"/>
        </w:rPr>
        <w:t>4.СОДЕРЖАНИЕ ДИСЦИПЛИНЫ:</w:t>
      </w:r>
    </w:p>
    <w:p w:rsidR="00E54080" w:rsidRDefault="00E54080" w:rsidP="00E941E3">
      <w:pPr>
        <w:shd w:val="clear" w:color="auto" w:fill="FFFFFF"/>
        <w:rPr>
          <w:b/>
          <w:color w:val="000000"/>
        </w:rPr>
      </w:pPr>
      <w:r>
        <w:tab/>
      </w:r>
      <w:r>
        <w:rPr>
          <w:b/>
          <w:color w:val="000000"/>
        </w:rPr>
        <w:tab/>
        <w:t>4.1. Блоки (разделы) дисциплины.</w:t>
      </w:r>
    </w:p>
    <w:tbl>
      <w:tblPr>
        <w:tblW w:w="9214" w:type="dxa"/>
        <w:tblInd w:w="108" w:type="dxa"/>
        <w:tblLayout w:type="fixed"/>
        <w:tblLook w:val="0000"/>
      </w:tblPr>
      <w:tblGrid>
        <w:gridCol w:w="540"/>
        <w:gridCol w:w="8674"/>
      </w:tblGrid>
      <w:tr w:rsidR="00E54080" w:rsidTr="00E941E3">
        <w:tc>
          <w:tcPr>
            <w:tcW w:w="540" w:type="dxa"/>
            <w:tcBorders>
              <w:top w:val="single" w:sz="6" w:space="0" w:color="000000"/>
              <w:left w:val="single" w:sz="6" w:space="0" w:color="000000"/>
              <w:bottom w:val="single" w:sz="6" w:space="0" w:color="000000"/>
            </w:tcBorders>
            <w:shd w:val="clear" w:color="auto" w:fill="auto"/>
            <w:vAlign w:val="center"/>
          </w:tcPr>
          <w:p w:rsidR="00E54080" w:rsidRDefault="00E54080" w:rsidP="005E1CDD">
            <w:pPr>
              <w:pBdr>
                <w:top w:val="nil"/>
                <w:left w:val="nil"/>
                <w:bottom w:val="nil"/>
                <w:right w:val="nil"/>
                <w:between w:val="nil"/>
              </w:pBdr>
              <w:ind w:left="-419" w:firstLine="426"/>
              <w:jc w:val="center"/>
              <w:rPr>
                <w:b/>
                <w:color w:val="00000A"/>
              </w:rPr>
            </w:pPr>
            <w:r>
              <w:rPr>
                <w:b/>
                <w:color w:val="00000A"/>
                <w:sz w:val="22"/>
                <w:szCs w:val="22"/>
              </w:rPr>
              <w:t xml:space="preserve">№ </w:t>
            </w:r>
          </w:p>
          <w:p w:rsidR="00E54080" w:rsidRDefault="00E54080" w:rsidP="005E1CDD">
            <w:pPr>
              <w:pBdr>
                <w:top w:val="nil"/>
                <w:left w:val="nil"/>
                <w:bottom w:val="nil"/>
                <w:right w:val="nil"/>
                <w:between w:val="nil"/>
              </w:pBdr>
              <w:ind w:left="-419" w:firstLine="426"/>
              <w:jc w:val="center"/>
              <w:rPr>
                <w:color w:val="00000A"/>
              </w:rPr>
            </w:pPr>
            <w:r>
              <w:rPr>
                <w:b/>
                <w:color w:val="00000A"/>
                <w:sz w:val="22"/>
                <w:szCs w:val="22"/>
              </w:rPr>
              <w:t>п/п</w:t>
            </w:r>
          </w:p>
        </w:tc>
        <w:tc>
          <w:tcPr>
            <w:tcW w:w="8674" w:type="dxa"/>
            <w:tcBorders>
              <w:top w:val="single" w:sz="6" w:space="0" w:color="000000"/>
              <w:left w:val="single" w:sz="6" w:space="0" w:color="000000"/>
              <w:bottom w:val="single" w:sz="6" w:space="0" w:color="000000"/>
              <w:right w:val="single" w:sz="4" w:space="0" w:color="auto"/>
            </w:tcBorders>
            <w:shd w:val="clear" w:color="auto" w:fill="auto"/>
            <w:vAlign w:val="center"/>
          </w:tcPr>
          <w:p w:rsidR="00E54080" w:rsidRDefault="00E54080" w:rsidP="005E1CDD">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E54080" w:rsidTr="00E941E3">
        <w:tc>
          <w:tcPr>
            <w:tcW w:w="540" w:type="dxa"/>
            <w:tcBorders>
              <w:top w:val="single" w:sz="6" w:space="0" w:color="000000"/>
              <w:left w:val="single" w:sz="6" w:space="0" w:color="000000"/>
              <w:bottom w:val="single" w:sz="6" w:space="0" w:color="000000"/>
            </w:tcBorders>
            <w:shd w:val="clear" w:color="auto" w:fill="auto"/>
          </w:tcPr>
          <w:p w:rsidR="00E54080" w:rsidRDefault="00E54080" w:rsidP="005E1CDD">
            <w:r>
              <w:rPr>
                <w:sz w:val="22"/>
                <w:szCs w:val="22"/>
              </w:rPr>
              <w:t>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E54080" w:rsidRDefault="00E54080" w:rsidP="005E1CDD">
            <w:pPr>
              <w:ind w:hanging="6"/>
              <w:rPr>
                <w:sz w:val="20"/>
                <w:szCs w:val="20"/>
              </w:rPr>
            </w:pPr>
            <w:r>
              <w:rPr>
                <w:sz w:val="22"/>
                <w:szCs w:val="22"/>
              </w:rPr>
              <w:t>Информация, ее свойства. Способы измерения информации. Роль информационных технологий в обучении иностранному языку.</w:t>
            </w:r>
          </w:p>
        </w:tc>
      </w:tr>
      <w:tr w:rsidR="00E54080" w:rsidTr="00E941E3">
        <w:tc>
          <w:tcPr>
            <w:tcW w:w="540" w:type="dxa"/>
            <w:tcBorders>
              <w:top w:val="single" w:sz="6" w:space="0" w:color="000000"/>
              <w:left w:val="single" w:sz="6" w:space="0" w:color="000000"/>
              <w:bottom w:val="single" w:sz="6" w:space="0" w:color="000000"/>
            </w:tcBorders>
            <w:shd w:val="clear" w:color="auto" w:fill="auto"/>
          </w:tcPr>
          <w:p w:rsidR="00E54080" w:rsidRDefault="00E54080" w:rsidP="005E1CDD">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E54080" w:rsidRDefault="00E54080" w:rsidP="005E1CDD">
            <w:pPr>
              <w:ind w:hanging="6"/>
            </w:pPr>
            <w:r>
              <w:rPr>
                <w:sz w:val="22"/>
                <w:szCs w:val="22"/>
              </w:rPr>
              <w:t>Информационные технологии - виды, свойства, классификация. Использование информационных технологий в преподавании иностранных языков.</w:t>
            </w:r>
          </w:p>
        </w:tc>
      </w:tr>
      <w:tr w:rsidR="00E54080" w:rsidTr="00E941E3">
        <w:tc>
          <w:tcPr>
            <w:tcW w:w="540" w:type="dxa"/>
            <w:tcBorders>
              <w:top w:val="single" w:sz="6" w:space="0" w:color="000000"/>
              <w:left w:val="single" w:sz="6" w:space="0" w:color="000000"/>
              <w:bottom w:val="single" w:sz="6" w:space="0" w:color="000000"/>
            </w:tcBorders>
            <w:shd w:val="clear" w:color="auto" w:fill="auto"/>
          </w:tcPr>
          <w:p w:rsidR="00E54080" w:rsidRDefault="00E54080" w:rsidP="005E1CDD">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E54080" w:rsidRDefault="00E54080" w:rsidP="005E1CDD">
            <w:pPr>
              <w:ind w:hanging="6"/>
            </w:pPr>
            <w:r>
              <w:rPr>
                <w:sz w:val="22"/>
                <w:szCs w:val="22"/>
              </w:rPr>
              <w:t>Цели и задачи информационных технологий в образовании. Практика применения ИКТ в учебных предметах, использование в преподавании иностранных языков.</w:t>
            </w:r>
          </w:p>
        </w:tc>
      </w:tr>
      <w:tr w:rsidR="00E54080" w:rsidTr="00E941E3">
        <w:tc>
          <w:tcPr>
            <w:tcW w:w="540" w:type="dxa"/>
            <w:tcBorders>
              <w:top w:val="single" w:sz="6" w:space="0" w:color="000000"/>
              <w:left w:val="single" w:sz="6" w:space="0" w:color="000000"/>
              <w:bottom w:val="single" w:sz="6" w:space="0" w:color="000000"/>
            </w:tcBorders>
            <w:shd w:val="clear" w:color="auto" w:fill="auto"/>
          </w:tcPr>
          <w:p w:rsidR="00E54080" w:rsidRDefault="00E54080" w:rsidP="005E1CDD">
            <w:r>
              <w:rPr>
                <w:sz w:val="22"/>
                <w:szCs w:val="22"/>
              </w:rPr>
              <w:t>4</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E54080" w:rsidRDefault="00E54080" w:rsidP="005E1CDD">
            <w:pPr>
              <w:ind w:hanging="6"/>
            </w:pPr>
            <w:r>
              <w:rPr>
                <w:sz w:val="22"/>
                <w:szCs w:val="22"/>
              </w:rPr>
              <w:t xml:space="preserve">Возможности </w:t>
            </w:r>
            <w:proofErr w:type="spellStart"/>
            <w:r>
              <w:rPr>
                <w:sz w:val="22"/>
                <w:szCs w:val="22"/>
              </w:rPr>
              <w:t>Microsoft</w:t>
            </w:r>
            <w:proofErr w:type="spellEnd"/>
            <w:r>
              <w:rPr>
                <w:sz w:val="22"/>
                <w:szCs w:val="22"/>
              </w:rPr>
              <w:t xml:space="preserve"> </w:t>
            </w:r>
            <w:proofErr w:type="spellStart"/>
            <w:r>
              <w:rPr>
                <w:sz w:val="22"/>
                <w:szCs w:val="22"/>
              </w:rPr>
              <w:t>Office</w:t>
            </w:r>
            <w:proofErr w:type="spellEnd"/>
            <w:r>
              <w:rPr>
                <w:sz w:val="22"/>
                <w:szCs w:val="22"/>
              </w:rPr>
              <w:t xml:space="preserve">, </w:t>
            </w:r>
            <w:proofErr w:type="spellStart"/>
            <w:r>
              <w:rPr>
                <w:sz w:val="22"/>
                <w:szCs w:val="22"/>
              </w:rPr>
              <w:t>Microsoft</w:t>
            </w:r>
            <w:proofErr w:type="spellEnd"/>
            <w:r>
              <w:rPr>
                <w:sz w:val="22"/>
                <w:szCs w:val="22"/>
              </w:rPr>
              <w:t xml:space="preserve"> </w:t>
            </w:r>
            <w:proofErr w:type="spellStart"/>
            <w:r>
              <w:rPr>
                <w:sz w:val="22"/>
                <w:szCs w:val="22"/>
              </w:rPr>
              <w:t>Excel</w:t>
            </w:r>
            <w:proofErr w:type="spellEnd"/>
            <w:r>
              <w:rPr>
                <w:sz w:val="22"/>
                <w:szCs w:val="22"/>
              </w:rPr>
              <w:t xml:space="preserve"> </w:t>
            </w:r>
            <w:proofErr w:type="spellStart"/>
            <w:r>
              <w:rPr>
                <w:sz w:val="22"/>
                <w:szCs w:val="22"/>
              </w:rPr>
              <w:t>PowerPoint</w:t>
            </w:r>
            <w:proofErr w:type="spellEnd"/>
            <w:r>
              <w:rPr>
                <w:sz w:val="22"/>
                <w:szCs w:val="22"/>
              </w:rPr>
              <w:t xml:space="preserve"> и сети Интернет в образовательном процессе. Роль компьютерных программ при подготовке учебных материалов к урокам иностранного языка.</w:t>
            </w:r>
          </w:p>
        </w:tc>
      </w:tr>
      <w:tr w:rsidR="00E54080" w:rsidTr="00E941E3">
        <w:tc>
          <w:tcPr>
            <w:tcW w:w="540" w:type="dxa"/>
            <w:tcBorders>
              <w:top w:val="single" w:sz="6" w:space="0" w:color="000000"/>
              <w:left w:val="single" w:sz="6" w:space="0" w:color="000000"/>
              <w:bottom w:val="single" w:sz="6" w:space="0" w:color="000000"/>
            </w:tcBorders>
            <w:shd w:val="clear" w:color="auto" w:fill="auto"/>
          </w:tcPr>
          <w:p w:rsidR="00E54080" w:rsidRDefault="00E54080" w:rsidP="005E1CDD">
            <w:r>
              <w:rPr>
                <w:sz w:val="22"/>
                <w:szCs w:val="22"/>
              </w:rPr>
              <w:t>5</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E54080" w:rsidRDefault="00E54080" w:rsidP="005E1CDD">
            <w:pPr>
              <w:ind w:hanging="6"/>
            </w:pPr>
            <w:r>
              <w:rPr>
                <w:sz w:val="22"/>
                <w:szCs w:val="22"/>
              </w:rPr>
              <w:t>Социальные сети и компьютерные игры в преподавании иностранных языков.</w:t>
            </w:r>
          </w:p>
        </w:tc>
      </w:tr>
      <w:tr w:rsidR="00E54080" w:rsidTr="00E941E3">
        <w:tc>
          <w:tcPr>
            <w:tcW w:w="540" w:type="dxa"/>
            <w:tcBorders>
              <w:top w:val="single" w:sz="6" w:space="0" w:color="000000"/>
              <w:left w:val="single" w:sz="6" w:space="0" w:color="000000"/>
              <w:bottom w:val="single" w:sz="6" w:space="0" w:color="000000"/>
            </w:tcBorders>
            <w:shd w:val="clear" w:color="auto" w:fill="auto"/>
          </w:tcPr>
          <w:p w:rsidR="00E54080" w:rsidRDefault="00E54080" w:rsidP="005E1CDD">
            <w:r>
              <w:rPr>
                <w:sz w:val="22"/>
                <w:szCs w:val="22"/>
              </w:rPr>
              <w:t>6</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E54080" w:rsidRDefault="00E54080" w:rsidP="005E1CDD">
            <w:pPr>
              <w:ind w:hanging="6"/>
            </w:pPr>
            <w:r>
              <w:rPr>
                <w:sz w:val="22"/>
                <w:szCs w:val="22"/>
              </w:rPr>
              <w:t>Педагогические технологии информатизации образования. Базы данных и их применение в области обучения иностранным языкам.</w:t>
            </w:r>
          </w:p>
        </w:tc>
      </w:tr>
      <w:tr w:rsidR="00E54080" w:rsidTr="00E941E3">
        <w:tc>
          <w:tcPr>
            <w:tcW w:w="540" w:type="dxa"/>
            <w:tcBorders>
              <w:top w:val="single" w:sz="6" w:space="0" w:color="000000"/>
              <w:left w:val="single" w:sz="6" w:space="0" w:color="000000"/>
              <w:bottom w:val="single" w:sz="6" w:space="0" w:color="000000"/>
            </w:tcBorders>
            <w:shd w:val="clear" w:color="auto" w:fill="auto"/>
          </w:tcPr>
          <w:p w:rsidR="00E54080" w:rsidRDefault="00E54080" w:rsidP="005E1CDD">
            <w:r>
              <w:rPr>
                <w:sz w:val="22"/>
                <w:szCs w:val="22"/>
              </w:rPr>
              <w:t>7</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E54080" w:rsidRDefault="00E54080" w:rsidP="005E1CDD">
            <w:pPr>
              <w:ind w:hanging="6"/>
            </w:pPr>
            <w:r>
              <w:rPr>
                <w:sz w:val="22"/>
                <w:szCs w:val="22"/>
              </w:rPr>
              <w:t>Эволюция</w:t>
            </w:r>
            <w:r w:rsidR="003F362B">
              <w:rPr>
                <w:sz w:val="22"/>
                <w:szCs w:val="22"/>
              </w:rPr>
              <w:t xml:space="preserve"> ИКТ в педагогической сфере. Он</w:t>
            </w:r>
            <w:r>
              <w:rPr>
                <w:sz w:val="22"/>
                <w:szCs w:val="22"/>
              </w:rPr>
              <w:t>лайн обучение. Структура и сущность ЭОР. Технология смешанного обучения “</w:t>
            </w:r>
            <w:proofErr w:type="spellStart"/>
            <w:r>
              <w:rPr>
                <w:sz w:val="22"/>
                <w:szCs w:val="22"/>
              </w:rPr>
              <w:t>Blended</w:t>
            </w:r>
            <w:proofErr w:type="spellEnd"/>
            <w:r>
              <w:rPr>
                <w:sz w:val="22"/>
                <w:szCs w:val="22"/>
              </w:rPr>
              <w:t xml:space="preserve"> </w:t>
            </w:r>
            <w:proofErr w:type="spellStart"/>
            <w:r>
              <w:rPr>
                <w:sz w:val="22"/>
                <w:szCs w:val="22"/>
              </w:rPr>
              <w:t>Learning</w:t>
            </w:r>
            <w:proofErr w:type="spellEnd"/>
            <w:r>
              <w:rPr>
                <w:sz w:val="22"/>
                <w:szCs w:val="22"/>
              </w:rPr>
              <w:t>”</w:t>
            </w:r>
          </w:p>
        </w:tc>
      </w:tr>
    </w:tbl>
    <w:p w:rsidR="00E54080" w:rsidRDefault="00E54080" w:rsidP="00823FFB">
      <w:pPr>
        <w:jc w:val="both"/>
        <w:rPr>
          <w:b/>
        </w:rPr>
      </w:pPr>
    </w:p>
    <w:p w:rsidR="00E941E3" w:rsidRDefault="00E941E3" w:rsidP="00823FFB">
      <w:pPr>
        <w:jc w:val="both"/>
        <w:rPr>
          <w:b/>
        </w:rPr>
      </w:pPr>
    </w:p>
    <w:p w:rsidR="00E941E3" w:rsidRDefault="00E941E3" w:rsidP="00823FFB">
      <w:pPr>
        <w:jc w:val="both"/>
        <w:rPr>
          <w:b/>
        </w:rPr>
      </w:pPr>
    </w:p>
    <w:p w:rsidR="00771F2A" w:rsidRDefault="00771F2A" w:rsidP="00771F2A">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771F2A" w:rsidRDefault="00771F2A" w:rsidP="00771F2A">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771F2A" w:rsidRDefault="00771F2A" w:rsidP="00771F2A">
      <w:pPr>
        <w:spacing w:line="276" w:lineRule="auto"/>
        <w:jc w:val="center"/>
        <w:rPr>
          <w:b/>
          <w:sz w:val="28"/>
          <w:szCs w:val="28"/>
        </w:rPr>
      </w:pPr>
    </w:p>
    <w:p w:rsidR="00E941E3" w:rsidRPr="00E941E3" w:rsidRDefault="00771F2A" w:rsidP="00E941E3">
      <w:pPr>
        <w:tabs>
          <w:tab w:val="left" w:pos="748"/>
          <w:tab w:val="left" w:pos="828"/>
          <w:tab w:val="left" w:pos="3822"/>
        </w:tabs>
        <w:ind w:hanging="40"/>
        <w:jc w:val="center"/>
        <w:rPr>
          <w:rFonts w:cs="Courier New"/>
          <w:b/>
          <w:sz w:val="28"/>
          <w:szCs w:val="28"/>
        </w:rPr>
      </w:pPr>
      <w:r w:rsidRPr="00E941E3">
        <w:rPr>
          <w:b/>
          <w:sz w:val="28"/>
          <w:szCs w:val="28"/>
        </w:rPr>
        <w:t xml:space="preserve">Б1.В.02.ДВ.07.02 </w:t>
      </w:r>
      <w:r w:rsidR="00E941E3" w:rsidRPr="00E941E3">
        <w:rPr>
          <w:rFonts w:cs="Courier New"/>
          <w:b/>
          <w:sz w:val="28"/>
          <w:szCs w:val="28"/>
        </w:rPr>
        <w:t>ПРОФЕССИОНАЛЬНАЯ ДЕЯТЕЛЬНОСТЬ УЧИТЕЛЯ ИНОСТРАННОГО ЯЗЫКА (</w:t>
      </w:r>
      <w:r w:rsidR="0090265D" w:rsidRPr="00E941E3">
        <w:rPr>
          <w:rFonts w:cs="Courier New" w:hint="cs"/>
          <w:b/>
          <w:sz w:val="28"/>
          <w:szCs w:val="28"/>
        </w:rPr>
        <w:t>модуль</w:t>
      </w:r>
      <w:r w:rsidR="00E941E3" w:rsidRPr="00E941E3">
        <w:rPr>
          <w:rFonts w:cs="Courier New"/>
          <w:b/>
          <w:sz w:val="28"/>
          <w:szCs w:val="28"/>
        </w:rPr>
        <w:t>):</w:t>
      </w:r>
    </w:p>
    <w:p w:rsidR="00771F2A" w:rsidRPr="00E941E3" w:rsidRDefault="00771F2A" w:rsidP="00E941E3">
      <w:pPr>
        <w:jc w:val="center"/>
        <w:rPr>
          <w:b/>
          <w:color w:val="000000"/>
          <w:sz w:val="28"/>
          <w:szCs w:val="28"/>
        </w:rPr>
      </w:pPr>
      <w:r w:rsidRPr="00E941E3">
        <w:rPr>
          <w:b/>
          <w:sz w:val="28"/>
          <w:szCs w:val="28"/>
        </w:rPr>
        <w:t>ОРГАНИЗАЦИЯ ДИСТАНЦИОННОГО ОБУЧЕНИЯ ИНОСТРАННОМУ ЯЗЫКУ</w:t>
      </w:r>
    </w:p>
    <w:p w:rsidR="00E54080" w:rsidRDefault="00E54080" w:rsidP="00823FFB">
      <w:pPr>
        <w:jc w:val="both"/>
        <w:rPr>
          <w:b/>
        </w:rPr>
      </w:pPr>
    </w:p>
    <w:p w:rsidR="00771F2A" w:rsidRDefault="00771F2A" w:rsidP="00771F2A">
      <w:r>
        <w:rPr>
          <w:b/>
          <w:color w:val="000000"/>
        </w:rPr>
        <w:t>1. ПЕРЕЧЕНЬ ПЛАНИРУЕМЫХ РЕЗУЛЬТАТОВ ОБУЧЕНИЯ ПО ДИСЦИПЛИНЕ:</w:t>
      </w:r>
    </w:p>
    <w:p w:rsidR="00771F2A" w:rsidRDefault="00771F2A" w:rsidP="00771F2A">
      <w:pPr>
        <w:pBdr>
          <w:top w:val="nil"/>
          <w:left w:val="nil"/>
          <w:bottom w:val="nil"/>
          <w:right w:val="nil"/>
          <w:between w:val="nil"/>
        </w:pBdr>
        <w:tabs>
          <w:tab w:val="left" w:pos="756"/>
        </w:tabs>
        <w:rPr>
          <w:color w:val="00000A"/>
        </w:rPr>
      </w:pPr>
      <w:r>
        <w:rPr>
          <w:color w:val="000000"/>
        </w:rPr>
        <w:t>Процесс изучения дисциплины направлен на формирование следующих компетенций:</w:t>
      </w:r>
    </w:p>
    <w:tbl>
      <w:tblPr>
        <w:tblW w:w="9547" w:type="dxa"/>
        <w:tblInd w:w="-34" w:type="dxa"/>
        <w:tblLayout w:type="fixed"/>
        <w:tblLook w:val="0000"/>
      </w:tblPr>
      <w:tblGrid>
        <w:gridCol w:w="1702"/>
        <w:gridCol w:w="3000"/>
        <w:gridCol w:w="4845"/>
      </w:tblGrid>
      <w:tr w:rsidR="00771F2A" w:rsidTr="00E941E3">
        <w:trPr>
          <w:trHeight w:val="517"/>
        </w:trPr>
        <w:tc>
          <w:tcPr>
            <w:tcW w:w="1702" w:type="dxa"/>
            <w:tcBorders>
              <w:top w:val="single" w:sz="12" w:space="0" w:color="00000A"/>
              <w:left w:val="single" w:sz="12" w:space="0" w:color="00000A"/>
              <w:bottom w:val="single" w:sz="6" w:space="0" w:color="00000A"/>
            </w:tcBorders>
            <w:shd w:val="clear" w:color="auto" w:fill="auto"/>
          </w:tcPr>
          <w:p w:rsidR="00771F2A" w:rsidRDefault="00771F2A" w:rsidP="005E1CDD">
            <w:pPr>
              <w:pBdr>
                <w:top w:val="nil"/>
                <w:left w:val="nil"/>
                <w:bottom w:val="nil"/>
                <w:right w:val="nil"/>
                <w:between w:val="nil"/>
              </w:pBdr>
              <w:jc w:val="center"/>
              <w:rPr>
                <w:color w:val="00000A"/>
              </w:rPr>
            </w:pPr>
            <w:r>
              <w:rPr>
                <w:color w:val="000000"/>
              </w:rPr>
              <w:t>Индекс компетенции</w:t>
            </w:r>
          </w:p>
        </w:tc>
        <w:tc>
          <w:tcPr>
            <w:tcW w:w="3000" w:type="dxa"/>
            <w:tcBorders>
              <w:top w:val="single" w:sz="12" w:space="0" w:color="00000A"/>
              <w:left w:val="single" w:sz="6" w:space="0" w:color="00000A"/>
              <w:bottom w:val="single" w:sz="6" w:space="0" w:color="00000A"/>
            </w:tcBorders>
            <w:shd w:val="clear" w:color="auto" w:fill="auto"/>
          </w:tcPr>
          <w:p w:rsidR="00771F2A" w:rsidRDefault="00771F2A" w:rsidP="005E1CDD">
            <w:pPr>
              <w:pBdr>
                <w:top w:val="nil"/>
                <w:left w:val="nil"/>
                <w:bottom w:val="nil"/>
                <w:right w:val="nil"/>
                <w:between w:val="nil"/>
              </w:pBdr>
              <w:jc w:val="center"/>
              <w:rPr>
                <w:color w:val="00000A"/>
              </w:rPr>
            </w:pPr>
            <w:r>
              <w:rPr>
                <w:color w:val="000000"/>
              </w:rPr>
              <w:t xml:space="preserve">Содержание компетенции </w:t>
            </w:r>
          </w:p>
          <w:p w:rsidR="00771F2A" w:rsidRDefault="00771F2A" w:rsidP="005E1CDD">
            <w:pPr>
              <w:pBdr>
                <w:top w:val="nil"/>
                <w:left w:val="nil"/>
                <w:bottom w:val="nil"/>
                <w:right w:val="nil"/>
                <w:between w:val="nil"/>
              </w:pBdr>
              <w:jc w:val="center"/>
              <w:rPr>
                <w:color w:val="00000A"/>
              </w:rPr>
            </w:pPr>
            <w:r>
              <w:rPr>
                <w:color w:val="000000"/>
              </w:rPr>
              <w:t>(или ее части)</w:t>
            </w:r>
          </w:p>
        </w:tc>
        <w:tc>
          <w:tcPr>
            <w:tcW w:w="4845" w:type="dxa"/>
            <w:tcBorders>
              <w:top w:val="single" w:sz="12" w:space="0" w:color="00000A"/>
              <w:left w:val="single" w:sz="6" w:space="0" w:color="00000A"/>
              <w:right w:val="single" w:sz="12" w:space="0" w:color="00000A"/>
            </w:tcBorders>
            <w:shd w:val="clear" w:color="auto" w:fill="auto"/>
          </w:tcPr>
          <w:p w:rsidR="00771F2A" w:rsidRDefault="00771F2A" w:rsidP="005E1CDD">
            <w:pPr>
              <w:pBdr>
                <w:top w:val="nil"/>
                <w:left w:val="nil"/>
                <w:bottom w:val="nil"/>
                <w:right w:val="nil"/>
                <w:between w:val="nil"/>
              </w:pBdr>
              <w:jc w:val="center"/>
              <w:rPr>
                <w:color w:val="00000A"/>
              </w:rPr>
            </w:pPr>
            <w:r>
              <w:rPr>
                <w:color w:val="000000"/>
              </w:rPr>
              <w:t>Индикаторы компетенций (код и содержание)</w:t>
            </w:r>
          </w:p>
        </w:tc>
      </w:tr>
      <w:tr w:rsidR="00771F2A" w:rsidTr="00E941E3">
        <w:trPr>
          <w:trHeight w:val="853"/>
        </w:trPr>
        <w:tc>
          <w:tcPr>
            <w:tcW w:w="1702" w:type="dxa"/>
            <w:tcBorders>
              <w:top w:val="single" w:sz="6" w:space="0" w:color="00000A"/>
              <w:left w:val="single" w:sz="12" w:space="0" w:color="00000A"/>
              <w:bottom w:val="single" w:sz="12" w:space="0" w:color="00000A"/>
            </w:tcBorders>
            <w:shd w:val="clear" w:color="auto" w:fill="auto"/>
          </w:tcPr>
          <w:p w:rsidR="00771F2A" w:rsidRDefault="00771F2A" w:rsidP="005E1CDD">
            <w:pPr>
              <w:pBdr>
                <w:top w:val="nil"/>
                <w:left w:val="nil"/>
                <w:bottom w:val="nil"/>
                <w:right w:val="nil"/>
                <w:between w:val="nil"/>
              </w:pBdr>
              <w:jc w:val="center"/>
              <w:rPr>
                <w:color w:val="000000"/>
              </w:rPr>
            </w:pPr>
            <w:r>
              <w:rPr>
                <w:color w:val="000000"/>
              </w:rPr>
              <w:t>ПК-</w:t>
            </w:r>
            <w:r>
              <w:t>1</w:t>
            </w:r>
          </w:p>
        </w:tc>
        <w:tc>
          <w:tcPr>
            <w:tcW w:w="3000" w:type="dxa"/>
            <w:tcBorders>
              <w:top w:val="single" w:sz="6" w:space="0" w:color="00000A"/>
              <w:left w:val="single" w:sz="6" w:space="0" w:color="00000A"/>
              <w:bottom w:val="single" w:sz="12" w:space="0" w:color="00000A"/>
            </w:tcBorders>
            <w:shd w:val="clear" w:color="auto" w:fill="auto"/>
          </w:tcPr>
          <w:p w:rsidR="00771F2A" w:rsidRPr="00771F2A" w:rsidRDefault="00771F2A" w:rsidP="005E1CDD">
            <w:pPr>
              <w:spacing w:line="276" w:lineRule="auto"/>
              <w:rPr>
                <w:rFonts w:ascii="Times New Roman" w:hAnsi="Times New Roman" w:cs="Times New Roman"/>
              </w:rPr>
            </w:pPr>
            <w:r w:rsidRPr="00771F2A">
              <w:rPr>
                <w:rFonts w:ascii="Times New Roman" w:hAnsi="Times New Roman" w:cs="Times New Roman"/>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p w:rsidR="00771F2A" w:rsidRPr="00771F2A" w:rsidRDefault="00771F2A" w:rsidP="005E1CDD">
            <w:pPr>
              <w:pBdr>
                <w:top w:val="nil"/>
                <w:left w:val="nil"/>
                <w:bottom w:val="nil"/>
                <w:right w:val="nil"/>
                <w:between w:val="nil"/>
              </w:pBdr>
              <w:rPr>
                <w:rFonts w:ascii="Times New Roman" w:hAnsi="Times New Roman" w:cs="Times New Roman"/>
              </w:rPr>
            </w:pPr>
          </w:p>
        </w:tc>
        <w:tc>
          <w:tcPr>
            <w:tcW w:w="4845" w:type="dxa"/>
            <w:tcBorders>
              <w:top w:val="single" w:sz="6" w:space="0" w:color="00000A"/>
              <w:left w:val="single" w:sz="6" w:space="0" w:color="00000A"/>
              <w:bottom w:val="single" w:sz="12" w:space="0" w:color="00000A"/>
              <w:right w:val="single" w:sz="12" w:space="0" w:color="00000A"/>
            </w:tcBorders>
            <w:shd w:val="clear" w:color="auto" w:fill="auto"/>
          </w:tcPr>
          <w:p w:rsidR="00771F2A" w:rsidRPr="00771F2A" w:rsidRDefault="00771F2A" w:rsidP="00771F2A">
            <w:pPr>
              <w:pStyle w:val="ab"/>
              <w:jc w:val="both"/>
              <w:rPr>
                <w:rFonts w:ascii="Times New Roman" w:hAnsi="Times New Roman" w:cs="Times New Roman"/>
                <w:sz w:val="24"/>
              </w:rPr>
            </w:pPr>
            <w:r w:rsidRPr="00771F2A">
              <w:rPr>
                <w:rFonts w:ascii="Times New Roman" w:hAnsi="Times New Roman" w:cs="Times New Roman"/>
                <w:sz w:val="24"/>
              </w:rPr>
              <w:t>ИПК-1.1 Знать: основные предметные методики и современные информационные технологии, применимые на уроке иностранного языка в дистанционном формате.</w:t>
            </w:r>
          </w:p>
          <w:p w:rsidR="00771F2A" w:rsidRPr="00771F2A" w:rsidRDefault="00771F2A" w:rsidP="00771F2A">
            <w:pPr>
              <w:pStyle w:val="ab"/>
              <w:jc w:val="both"/>
              <w:rPr>
                <w:rFonts w:ascii="Times New Roman" w:hAnsi="Times New Roman" w:cs="Times New Roman"/>
                <w:sz w:val="24"/>
              </w:rPr>
            </w:pPr>
            <w:r w:rsidRPr="00771F2A">
              <w:rPr>
                <w:rFonts w:ascii="Times New Roman" w:hAnsi="Times New Roman" w:cs="Times New Roman"/>
                <w:sz w:val="24"/>
              </w:rPr>
              <w:t xml:space="preserve">ИПК-1.2 Уметь: отбирать и целенаправленно применять основные предметные методики и информационные технологии в процессе обучения иностранному языку посредством дистанционных образовательных </w:t>
            </w:r>
            <w:r w:rsidRPr="00771F2A">
              <w:rPr>
                <w:rFonts w:ascii="Times New Roman" w:hAnsi="Times New Roman" w:cs="Times New Roman"/>
                <w:sz w:val="24"/>
              </w:rPr>
              <w:lastRenderedPageBreak/>
              <w:t>технологий.</w:t>
            </w:r>
          </w:p>
          <w:p w:rsidR="00771F2A" w:rsidRPr="00771F2A" w:rsidRDefault="00771F2A" w:rsidP="00771F2A">
            <w:pPr>
              <w:pStyle w:val="ab"/>
              <w:jc w:val="both"/>
              <w:rPr>
                <w:rFonts w:ascii="Times New Roman" w:hAnsi="Times New Roman" w:cs="Times New Roman"/>
                <w:sz w:val="24"/>
              </w:rPr>
            </w:pPr>
            <w:r w:rsidRPr="00771F2A">
              <w:rPr>
                <w:rFonts w:ascii="Times New Roman" w:hAnsi="Times New Roman" w:cs="Times New Roman"/>
                <w:sz w:val="24"/>
              </w:rPr>
              <w:t>ИПК-1.3 Владеть: инструментарием современных способов организации урока иностранного языка в дистанционном формате.</w:t>
            </w:r>
          </w:p>
        </w:tc>
      </w:tr>
      <w:tr w:rsidR="00771F2A" w:rsidTr="00E941E3">
        <w:trPr>
          <w:trHeight w:val="853"/>
        </w:trPr>
        <w:tc>
          <w:tcPr>
            <w:tcW w:w="1702" w:type="dxa"/>
            <w:tcBorders>
              <w:top w:val="single" w:sz="6" w:space="0" w:color="00000A"/>
              <w:left w:val="single" w:sz="12" w:space="0" w:color="00000A"/>
              <w:bottom w:val="single" w:sz="12" w:space="0" w:color="00000A"/>
            </w:tcBorders>
            <w:shd w:val="clear" w:color="auto" w:fill="auto"/>
          </w:tcPr>
          <w:p w:rsidR="00771F2A" w:rsidRDefault="00771F2A" w:rsidP="005E1CDD">
            <w:pPr>
              <w:pBdr>
                <w:top w:val="nil"/>
                <w:left w:val="nil"/>
                <w:bottom w:val="nil"/>
                <w:right w:val="nil"/>
                <w:between w:val="nil"/>
              </w:pBdr>
              <w:jc w:val="center"/>
              <w:rPr>
                <w:color w:val="000000"/>
              </w:rPr>
            </w:pPr>
            <w:r>
              <w:lastRenderedPageBreak/>
              <w:t>ПК-6</w:t>
            </w:r>
          </w:p>
        </w:tc>
        <w:tc>
          <w:tcPr>
            <w:tcW w:w="3000" w:type="dxa"/>
            <w:tcBorders>
              <w:top w:val="single" w:sz="6" w:space="0" w:color="00000A"/>
              <w:left w:val="single" w:sz="6" w:space="0" w:color="00000A"/>
              <w:bottom w:val="single" w:sz="12" w:space="0" w:color="00000A"/>
            </w:tcBorders>
            <w:shd w:val="clear" w:color="auto" w:fill="auto"/>
          </w:tcPr>
          <w:p w:rsidR="00771F2A" w:rsidRPr="00771F2A" w:rsidRDefault="00771F2A" w:rsidP="005E1CDD">
            <w:pPr>
              <w:spacing w:line="276" w:lineRule="auto"/>
              <w:rPr>
                <w:rFonts w:ascii="Times New Roman" w:hAnsi="Times New Roman" w:cs="Times New Roman"/>
              </w:rPr>
            </w:pPr>
            <w:r w:rsidRPr="00771F2A">
              <w:rPr>
                <w:rFonts w:ascii="Times New Roman" w:hAnsi="Times New Roman" w:cs="Times New Roman"/>
              </w:rPr>
              <w:t xml:space="preserve">Способен использовать современные методы и технологии обучения и диагностики </w:t>
            </w:r>
          </w:p>
          <w:p w:rsidR="00771F2A" w:rsidRPr="00771F2A" w:rsidRDefault="00771F2A" w:rsidP="005E1CDD">
            <w:pPr>
              <w:spacing w:line="276" w:lineRule="auto"/>
              <w:rPr>
                <w:rFonts w:ascii="Times New Roman" w:hAnsi="Times New Roman" w:cs="Times New Roman"/>
              </w:rPr>
            </w:pPr>
          </w:p>
        </w:tc>
        <w:tc>
          <w:tcPr>
            <w:tcW w:w="4845" w:type="dxa"/>
            <w:tcBorders>
              <w:top w:val="single" w:sz="6" w:space="0" w:color="00000A"/>
              <w:left w:val="single" w:sz="6" w:space="0" w:color="00000A"/>
              <w:bottom w:val="single" w:sz="12" w:space="0" w:color="00000A"/>
              <w:right w:val="single" w:sz="12" w:space="0" w:color="00000A"/>
            </w:tcBorders>
            <w:shd w:val="clear" w:color="auto" w:fill="auto"/>
          </w:tcPr>
          <w:p w:rsidR="00771F2A" w:rsidRPr="00771F2A" w:rsidRDefault="00771F2A" w:rsidP="00771F2A">
            <w:pPr>
              <w:pStyle w:val="ab"/>
              <w:jc w:val="both"/>
              <w:rPr>
                <w:rFonts w:ascii="Times New Roman" w:hAnsi="Times New Roman" w:cs="Times New Roman"/>
                <w:sz w:val="24"/>
              </w:rPr>
            </w:pPr>
            <w:r w:rsidRPr="00771F2A">
              <w:rPr>
                <w:rFonts w:ascii="Times New Roman" w:hAnsi="Times New Roman" w:cs="Times New Roman"/>
                <w:sz w:val="24"/>
              </w:rPr>
              <w:t xml:space="preserve">ИПК-6.1 Знать: современные подходы к обучению и диагностике уровня </w:t>
            </w:r>
            <w:proofErr w:type="spellStart"/>
            <w:r w:rsidRPr="00771F2A">
              <w:rPr>
                <w:rFonts w:ascii="Times New Roman" w:hAnsi="Times New Roman" w:cs="Times New Roman"/>
                <w:sz w:val="24"/>
              </w:rPr>
              <w:t>обученности</w:t>
            </w:r>
            <w:proofErr w:type="spellEnd"/>
            <w:r w:rsidRPr="00771F2A">
              <w:rPr>
                <w:rFonts w:ascii="Times New Roman" w:hAnsi="Times New Roman" w:cs="Times New Roman"/>
                <w:sz w:val="24"/>
              </w:rPr>
              <w:t xml:space="preserve"> и </w:t>
            </w:r>
            <w:proofErr w:type="spellStart"/>
            <w:r w:rsidRPr="00771F2A">
              <w:rPr>
                <w:rFonts w:ascii="Times New Roman" w:hAnsi="Times New Roman" w:cs="Times New Roman"/>
                <w:sz w:val="24"/>
              </w:rPr>
              <w:t>сформированности</w:t>
            </w:r>
            <w:proofErr w:type="spellEnd"/>
            <w:r w:rsidRPr="00771F2A">
              <w:rPr>
                <w:rFonts w:ascii="Times New Roman" w:hAnsi="Times New Roman" w:cs="Times New Roman"/>
                <w:sz w:val="24"/>
              </w:rPr>
              <w:t xml:space="preserve"> компетенций.</w:t>
            </w:r>
          </w:p>
          <w:p w:rsidR="00771F2A" w:rsidRPr="00771F2A" w:rsidRDefault="00771F2A" w:rsidP="00771F2A">
            <w:pPr>
              <w:pStyle w:val="ab"/>
              <w:jc w:val="both"/>
              <w:rPr>
                <w:rFonts w:ascii="Times New Roman" w:hAnsi="Times New Roman" w:cs="Times New Roman"/>
                <w:sz w:val="24"/>
              </w:rPr>
            </w:pPr>
            <w:r w:rsidRPr="00771F2A">
              <w:rPr>
                <w:rFonts w:ascii="Times New Roman" w:hAnsi="Times New Roman" w:cs="Times New Roman"/>
                <w:sz w:val="24"/>
              </w:rPr>
              <w:t xml:space="preserve">ИПК-6.2 Уметь: отбирать и использовать современные методы и технологии обучения и диагностики уровня </w:t>
            </w:r>
            <w:proofErr w:type="spellStart"/>
            <w:r w:rsidRPr="00771F2A">
              <w:rPr>
                <w:rFonts w:ascii="Times New Roman" w:hAnsi="Times New Roman" w:cs="Times New Roman"/>
                <w:sz w:val="24"/>
              </w:rPr>
              <w:t>обученности</w:t>
            </w:r>
            <w:proofErr w:type="spellEnd"/>
            <w:r w:rsidRPr="00771F2A">
              <w:rPr>
                <w:rFonts w:ascii="Times New Roman" w:hAnsi="Times New Roman" w:cs="Times New Roman"/>
                <w:sz w:val="24"/>
              </w:rPr>
              <w:t xml:space="preserve"> и </w:t>
            </w:r>
            <w:proofErr w:type="spellStart"/>
            <w:r w:rsidRPr="00771F2A">
              <w:rPr>
                <w:rFonts w:ascii="Times New Roman" w:hAnsi="Times New Roman" w:cs="Times New Roman"/>
                <w:sz w:val="24"/>
              </w:rPr>
              <w:t>сформированности</w:t>
            </w:r>
            <w:proofErr w:type="spellEnd"/>
            <w:r w:rsidRPr="00771F2A">
              <w:rPr>
                <w:rFonts w:ascii="Times New Roman" w:hAnsi="Times New Roman" w:cs="Times New Roman"/>
                <w:sz w:val="24"/>
              </w:rPr>
              <w:t xml:space="preserve"> компетенций на различных этапах обучения иностранному языку</w:t>
            </w:r>
          </w:p>
          <w:p w:rsidR="00771F2A" w:rsidRPr="00771F2A" w:rsidRDefault="00771F2A" w:rsidP="00771F2A">
            <w:pPr>
              <w:pStyle w:val="ab"/>
              <w:jc w:val="both"/>
              <w:rPr>
                <w:rFonts w:ascii="Times New Roman" w:hAnsi="Times New Roman" w:cs="Times New Roman"/>
              </w:rPr>
            </w:pPr>
            <w:r w:rsidRPr="00771F2A">
              <w:rPr>
                <w:rFonts w:ascii="Times New Roman" w:hAnsi="Times New Roman" w:cs="Times New Roman"/>
                <w:sz w:val="24"/>
              </w:rPr>
              <w:t xml:space="preserve">ИПК-6.3 Владеть: современными методами и технологиями обучения и диагностики уровня </w:t>
            </w:r>
            <w:proofErr w:type="spellStart"/>
            <w:r w:rsidRPr="00771F2A">
              <w:rPr>
                <w:rFonts w:ascii="Times New Roman" w:hAnsi="Times New Roman" w:cs="Times New Roman"/>
                <w:sz w:val="24"/>
              </w:rPr>
              <w:t>обученности</w:t>
            </w:r>
            <w:proofErr w:type="spellEnd"/>
            <w:r w:rsidRPr="00771F2A">
              <w:rPr>
                <w:rFonts w:ascii="Times New Roman" w:hAnsi="Times New Roman" w:cs="Times New Roman"/>
                <w:sz w:val="24"/>
              </w:rPr>
              <w:t xml:space="preserve"> и </w:t>
            </w:r>
            <w:proofErr w:type="spellStart"/>
            <w:r w:rsidRPr="00771F2A">
              <w:rPr>
                <w:rFonts w:ascii="Times New Roman" w:hAnsi="Times New Roman" w:cs="Times New Roman"/>
                <w:sz w:val="24"/>
              </w:rPr>
              <w:t>сформированности</w:t>
            </w:r>
            <w:proofErr w:type="spellEnd"/>
            <w:r w:rsidRPr="00771F2A">
              <w:rPr>
                <w:rFonts w:ascii="Times New Roman" w:hAnsi="Times New Roman" w:cs="Times New Roman"/>
                <w:sz w:val="24"/>
              </w:rPr>
              <w:t xml:space="preserve"> компетенций для реализации целей образовательной программы в дистанционном формате.</w:t>
            </w:r>
          </w:p>
        </w:tc>
      </w:tr>
    </w:tbl>
    <w:p w:rsidR="00771F2A" w:rsidRDefault="00771F2A" w:rsidP="00771F2A">
      <w:pPr>
        <w:rPr>
          <w:sz w:val="23"/>
          <w:szCs w:val="23"/>
        </w:rPr>
      </w:pPr>
    </w:p>
    <w:p w:rsidR="00771F2A" w:rsidRDefault="00771F2A" w:rsidP="00771F2A">
      <w:r>
        <w:rPr>
          <w:b/>
          <w:color w:val="000000"/>
        </w:rPr>
        <w:t xml:space="preserve">2. </w:t>
      </w:r>
      <w:r>
        <w:rPr>
          <w:b/>
          <w:smallCaps/>
          <w:color w:val="000000"/>
        </w:rPr>
        <w:t>МЕСТО ДИСЦИПЛИНЫ В СТРУКТУРЕ ОП</w:t>
      </w:r>
      <w:r>
        <w:rPr>
          <w:b/>
          <w:color w:val="000000"/>
        </w:rPr>
        <w:t>:</w:t>
      </w:r>
    </w:p>
    <w:p w:rsidR="00771F2A" w:rsidRDefault="00771F2A" w:rsidP="00771F2A">
      <w:pPr>
        <w:pBdr>
          <w:top w:val="nil"/>
          <w:left w:val="nil"/>
          <w:bottom w:val="nil"/>
          <w:right w:val="nil"/>
          <w:between w:val="nil"/>
        </w:pBdr>
        <w:tabs>
          <w:tab w:val="left" w:pos="709"/>
        </w:tabs>
        <w:jc w:val="both"/>
      </w:pPr>
      <w:r>
        <w:rPr>
          <w:rFonts w:ascii="Calibri" w:eastAsia="Calibri" w:hAnsi="Calibri" w:cs="Calibri"/>
          <w:color w:val="000000"/>
          <w:sz w:val="22"/>
          <w:szCs w:val="22"/>
        </w:rPr>
        <w:tab/>
      </w:r>
      <w:r>
        <w:rPr>
          <w:color w:val="000000"/>
          <w:u w:val="single"/>
        </w:rPr>
        <w:t>Цель дисциплины</w:t>
      </w:r>
      <w:r>
        <w:rPr>
          <w:color w:val="000000"/>
        </w:rPr>
        <w:t xml:space="preserve">: </w:t>
      </w:r>
      <w:r>
        <w:t>создание условий для освоения учащимися особенностей использования информационно-коммуникационных технологий и других средств дистанционного обучения иностранному языку для достижения планируемых результатов освоения предмета.</w:t>
      </w:r>
    </w:p>
    <w:p w:rsidR="00771F2A" w:rsidRDefault="00771F2A" w:rsidP="00771F2A">
      <w:pPr>
        <w:pBdr>
          <w:top w:val="nil"/>
          <w:left w:val="nil"/>
          <w:bottom w:val="nil"/>
          <w:right w:val="nil"/>
          <w:between w:val="nil"/>
        </w:pBdr>
        <w:ind w:firstLine="709"/>
        <w:jc w:val="both"/>
        <w:rPr>
          <w:color w:val="000000"/>
        </w:rPr>
      </w:pPr>
      <w:r>
        <w:rPr>
          <w:color w:val="000000"/>
          <w:u w:val="single"/>
        </w:rPr>
        <w:t>Задачи дисциплины</w:t>
      </w:r>
      <w:r>
        <w:rPr>
          <w:color w:val="000000"/>
        </w:rPr>
        <w:t>:</w:t>
      </w:r>
    </w:p>
    <w:p w:rsidR="00771F2A" w:rsidRDefault="00771F2A" w:rsidP="00771F2A">
      <w:pPr>
        <w:pBdr>
          <w:top w:val="nil"/>
          <w:left w:val="nil"/>
          <w:bottom w:val="nil"/>
          <w:right w:val="nil"/>
          <w:between w:val="nil"/>
        </w:pBdr>
        <w:shd w:val="clear" w:color="auto" w:fill="FFFFFF"/>
        <w:jc w:val="both"/>
      </w:pPr>
      <w:r>
        <w:rPr>
          <w:color w:val="000000"/>
        </w:rPr>
        <w:tab/>
        <w:t xml:space="preserve">- сформировать достаточный уровень </w:t>
      </w:r>
      <w:r>
        <w:t>владения информационными технологиями, сетью Интернет и онлайн-платформами для подготовки и проведения занятий онлайн по иностранному языку</w:t>
      </w:r>
      <w:r>
        <w:rPr>
          <w:color w:val="000000"/>
        </w:rPr>
        <w:t>;</w:t>
      </w:r>
    </w:p>
    <w:p w:rsidR="00771F2A" w:rsidRDefault="00771F2A" w:rsidP="00771F2A">
      <w:pPr>
        <w:pBdr>
          <w:top w:val="nil"/>
          <w:left w:val="nil"/>
          <w:bottom w:val="nil"/>
          <w:right w:val="nil"/>
          <w:between w:val="nil"/>
        </w:pBdr>
        <w:shd w:val="clear" w:color="auto" w:fill="FFFFFF"/>
        <w:jc w:val="both"/>
      </w:pPr>
      <w:r>
        <w:tab/>
        <w:t>- сформировать умение пользоваться электронными ресурсами и образовательными программами, представленными в сети Интернет, для планирования и проведения уроков иностранного языка онлайн;</w:t>
      </w:r>
    </w:p>
    <w:p w:rsidR="00771F2A" w:rsidRDefault="00771F2A" w:rsidP="00771F2A">
      <w:pPr>
        <w:pBdr>
          <w:top w:val="nil"/>
          <w:left w:val="nil"/>
          <w:bottom w:val="nil"/>
          <w:right w:val="nil"/>
          <w:between w:val="nil"/>
        </w:pBdr>
        <w:shd w:val="clear" w:color="auto" w:fill="FFFFFF"/>
        <w:jc w:val="both"/>
      </w:pPr>
      <w:r>
        <w:tab/>
        <w:t>- сформировать умение проектировать уроки иностранного языка дистанционного формата, составлять дидактические материалы с использованием современных информационных технологий;</w:t>
      </w:r>
    </w:p>
    <w:p w:rsidR="00771F2A" w:rsidRDefault="00771F2A" w:rsidP="00771F2A">
      <w:pPr>
        <w:pBdr>
          <w:top w:val="nil"/>
          <w:left w:val="nil"/>
          <w:bottom w:val="nil"/>
          <w:right w:val="nil"/>
          <w:between w:val="nil"/>
        </w:pBdr>
        <w:shd w:val="clear" w:color="auto" w:fill="FFFFFF"/>
        <w:jc w:val="both"/>
        <w:rPr>
          <w:color w:val="000000"/>
        </w:rPr>
      </w:pPr>
      <w:r>
        <w:rPr>
          <w:color w:val="000000"/>
        </w:rPr>
        <w:tab/>
        <w:t>- сформировать мотивационные установки для дальнейшего саморазвития и самообразования в профессиональной сфере.</w:t>
      </w:r>
    </w:p>
    <w:p w:rsidR="00771F2A" w:rsidRPr="008C33AE" w:rsidRDefault="00771F2A" w:rsidP="00771F2A">
      <w:pPr>
        <w:pBdr>
          <w:top w:val="nil"/>
          <w:left w:val="nil"/>
          <w:bottom w:val="nil"/>
          <w:right w:val="nil"/>
          <w:between w:val="nil"/>
        </w:pBdr>
        <w:shd w:val="clear" w:color="auto" w:fill="FFFFFF"/>
        <w:jc w:val="both"/>
        <w:rPr>
          <w:color w:val="000000"/>
        </w:rPr>
      </w:pPr>
      <w:r>
        <w:rPr>
          <w:color w:val="000000"/>
        </w:rPr>
        <w:tab/>
      </w:r>
      <w:r w:rsidRPr="008C33AE">
        <w:rPr>
          <w:color w:val="000000"/>
        </w:rPr>
        <w:t>Для успешного освоения дисциплины необходимы знания, умения и навыки использования современных информационных технологий в процессе ведения образовательного процесса обучения иностранным языкам.</w:t>
      </w:r>
    </w:p>
    <w:p w:rsidR="00771F2A" w:rsidRDefault="00771F2A" w:rsidP="00771F2A">
      <w:pPr>
        <w:pBdr>
          <w:top w:val="nil"/>
          <w:left w:val="nil"/>
          <w:bottom w:val="nil"/>
          <w:right w:val="nil"/>
          <w:between w:val="nil"/>
        </w:pBdr>
        <w:shd w:val="clear" w:color="auto" w:fill="FFFFFF"/>
        <w:jc w:val="both"/>
        <w:rPr>
          <w:color w:val="000000"/>
        </w:rPr>
      </w:pPr>
      <w:r>
        <w:rPr>
          <w:color w:val="000000"/>
        </w:rPr>
        <w:tab/>
      </w:r>
      <w:r w:rsidRPr="008C33AE">
        <w:rPr>
          <w:color w:val="000000"/>
        </w:rPr>
        <w:t>Данная дисциплина входит в часть, формируемую участниками образовательных отношений (модуль «Профессиональная деятельность учителя иностранного языка»)</w:t>
      </w:r>
      <w:r>
        <w:rPr>
          <w:color w:val="000000"/>
        </w:rPr>
        <w:t>,</w:t>
      </w:r>
      <w:r w:rsidRPr="008C33AE">
        <w:rPr>
          <w:color w:val="000000"/>
        </w:rPr>
        <w:t xml:space="preserve"> и завершает развитие указанных в п. 1 компетенций, освоение которых осуществлялось ранее в рамках дисциплины Б1.В.02.ДВ.06.01 «Образовательные технологии обучения иностранному языку», Б1.В.02.ДВ.06.02 «Современные предметные методики обучения и диагностики», педагогических практик (английский, немецкий языки), технологической практики и сопутствует преддипломной практике. Степень </w:t>
      </w:r>
      <w:proofErr w:type="spellStart"/>
      <w:r w:rsidRPr="008C33AE">
        <w:rPr>
          <w:color w:val="000000"/>
        </w:rPr>
        <w:t>сформированности</w:t>
      </w:r>
      <w:proofErr w:type="spellEnd"/>
      <w:r w:rsidRPr="008C33AE">
        <w:rPr>
          <w:color w:val="000000"/>
        </w:rPr>
        <w:t xml:space="preserve"> компетенций проверяется в рамках сдачи государственного экзамена. Сформированные компетенции определяют успешность выполнения профессиональных обязанностей выпускником в его дальнейшей трудовой деятельности.</w:t>
      </w:r>
    </w:p>
    <w:p w:rsidR="00771F2A" w:rsidRDefault="00771F2A" w:rsidP="00771F2A">
      <w:pPr>
        <w:tabs>
          <w:tab w:val="left" w:pos="900"/>
        </w:tabs>
        <w:ind w:firstLine="709"/>
        <w:jc w:val="both"/>
      </w:pPr>
      <w:r>
        <w:rPr>
          <w:b/>
          <w:color w:val="000000"/>
        </w:rPr>
        <w:lastRenderedPageBreak/>
        <w:t xml:space="preserve">3. </w:t>
      </w:r>
      <w:r>
        <w:rPr>
          <w:b/>
          <w:smallCaps/>
          <w:color w:val="000000"/>
        </w:rPr>
        <w:t>ОБЪЕМ ДИСЦИПЛИНЫ И ВИДЫ УЧЕБНОЙ РАБОТЫ:</w:t>
      </w:r>
    </w:p>
    <w:p w:rsidR="00771F2A" w:rsidRDefault="00771F2A" w:rsidP="00771F2A">
      <w:pPr>
        <w:jc w:val="both"/>
      </w:pPr>
      <w:r>
        <w:tab/>
        <w:t>Общая трудоемкость освоения дисциплины составляет 2 зачетные единицы, 72 академических часа</w:t>
      </w:r>
      <w:r>
        <w:rPr>
          <w:i/>
        </w:rPr>
        <w:t xml:space="preserve"> (1 зачетная единица соответствует 36 академическим часам).</w:t>
      </w:r>
    </w:p>
    <w:p w:rsidR="00771F2A" w:rsidRDefault="00771F2A" w:rsidP="00771F2A">
      <w:pPr>
        <w:rPr>
          <w:color w:val="000000"/>
          <w:sz w:val="16"/>
          <w:szCs w:val="16"/>
        </w:rPr>
      </w:pPr>
      <w:r>
        <w:rPr>
          <w:color w:val="000000"/>
        </w:rPr>
        <w:t>Очная форма обучения</w:t>
      </w:r>
    </w:p>
    <w:tbl>
      <w:tblPr>
        <w:tblW w:w="9377" w:type="dxa"/>
        <w:tblInd w:w="101" w:type="dxa"/>
        <w:tblLayout w:type="fixed"/>
        <w:tblCellMar>
          <w:left w:w="122" w:type="dxa"/>
        </w:tblCellMar>
        <w:tblLook w:val="0000"/>
      </w:tblPr>
      <w:tblGrid>
        <w:gridCol w:w="5833"/>
        <w:gridCol w:w="1559"/>
        <w:gridCol w:w="1985"/>
      </w:tblGrid>
      <w:tr w:rsidR="00E941E3" w:rsidTr="00E941E3">
        <w:trPr>
          <w:trHeight w:val="247"/>
        </w:trPr>
        <w:tc>
          <w:tcPr>
            <w:tcW w:w="5833" w:type="dxa"/>
            <w:vMerge w:val="restart"/>
            <w:tcBorders>
              <w:top w:val="single" w:sz="12" w:space="0" w:color="00000A"/>
              <w:left w:val="single" w:sz="12" w:space="0" w:color="00000A"/>
              <w:right w:val="single" w:sz="6" w:space="0" w:color="00000A"/>
            </w:tcBorders>
            <w:shd w:val="clear" w:color="auto" w:fill="auto"/>
          </w:tcPr>
          <w:p w:rsidR="00E941E3" w:rsidRPr="009A7499" w:rsidRDefault="00E941E3" w:rsidP="005E1CDD">
            <w:pPr>
              <w:pStyle w:val="a4"/>
              <w:jc w:val="center"/>
              <w:rPr>
                <w:i/>
                <w:iCs/>
              </w:rPr>
            </w:pPr>
            <w:r w:rsidRPr="009A7499">
              <w:t>Вид учебной работы</w:t>
            </w:r>
          </w:p>
        </w:tc>
        <w:tc>
          <w:tcPr>
            <w:tcW w:w="3544" w:type="dxa"/>
            <w:gridSpan w:val="2"/>
            <w:tcBorders>
              <w:top w:val="single" w:sz="12" w:space="0" w:color="00000A"/>
              <w:left w:val="single" w:sz="6" w:space="0" w:color="00000A"/>
              <w:bottom w:val="single" w:sz="6" w:space="0" w:color="00000A"/>
              <w:right w:val="single" w:sz="6" w:space="0" w:color="00000A"/>
            </w:tcBorders>
            <w:shd w:val="clear" w:color="auto" w:fill="auto"/>
          </w:tcPr>
          <w:p w:rsidR="00E941E3" w:rsidRPr="009A7499" w:rsidRDefault="00E941E3" w:rsidP="005E1CDD">
            <w:pPr>
              <w:pStyle w:val="a4"/>
              <w:ind w:hanging="3"/>
              <w:jc w:val="center"/>
            </w:pPr>
            <w:r w:rsidRPr="009A7499">
              <w:t>Трудоемкость в акад.</w:t>
            </w:r>
            <w:r>
              <w:t xml:space="preserve"> </w:t>
            </w:r>
            <w:r w:rsidRPr="009A7499">
              <w:t>час</w:t>
            </w:r>
            <w:r>
              <w:t>.</w:t>
            </w:r>
          </w:p>
        </w:tc>
      </w:tr>
      <w:tr w:rsidR="00E941E3" w:rsidTr="00E941E3">
        <w:trPr>
          <w:trHeight w:val="247"/>
        </w:trPr>
        <w:tc>
          <w:tcPr>
            <w:tcW w:w="5833" w:type="dxa"/>
            <w:vMerge/>
            <w:tcBorders>
              <w:left w:val="single" w:sz="12" w:space="0" w:color="00000A"/>
              <w:bottom w:val="single" w:sz="6" w:space="0" w:color="00000A"/>
              <w:right w:val="single" w:sz="6" w:space="0" w:color="00000A"/>
            </w:tcBorders>
            <w:shd w:val="clear" w:color="auto" w:fill="auto"/>
          </w:tcPr>
          <w:p w:rsidR="00E941E3" w:rsidRPr="009A7499" w:rsidRDefault="00E941E3" w:rsidP="005E1CDD">
            <w:pPr>
              <w:pStyle w:val="a4"/>
              <w:jc w:val="center"/>
            </w:pPr>
          </w:p>
        </w:tc>
        <w:tc>
          <w:tcPr>
            <w:tcW w:w="1559" w:type="dxa"/>
            <w:tcBorders>
              <w:top w:val="single" w:sz="12" w:space="0" w:color="00000A"/>
              <w:left w:val="single" w:sz="6" w:space="0" w:color="00000A"/>
              <w:bottom w:val="single" w:sz="6" w:space="0" w:color="00000A"/>
              <w:right w:val="single" w:sz="6" w:space="0" w:color="00000A"/>
            </w:tcBorders>
            <w:shd w:val="clear" w:color="auto" w:fill="auto"/>
          </w:tcPr>
          <w:p w:rsidR="00E941E3" w:rsidRPr="009A7499" w:rsidRDefault="00E941E3" w:rsidP="005E1CDD">
            <w:pPr>
              <w:pStyle w:val="a4"/>
              <w:ind w:hanging="3"/>
              <w:jc w:val="center"/>
              <w:rPr>
                <w:sz w:val="20"/>
                <w:szCs w:val="20"/>
              </w:rPr>
            </w:pPr>
          </w:p>
        </w:tc>
        <w:tc>
          <w:tcPr>
            <w:tcW w:w="1985" w:type="dxa"/>
            <w:tcBorders>
              <w:top w:val="single" w:sz="12" w:space="0" w:color="00000A"/>
              <w:left w:val="single" w:sz="6" w:space="0" w:color="00000A"/>
              <w:bottom w:val="single" w:sz="6" w:space="0" w:color="00000A"/>
              <w:right w:val="single" w:sz="6" w:space="0" w:color="00000A"/>
            </w:tcBorders>
            <w:shd w:val="clear" w:color="auto" w:fill="auto"/>
          </w:tcPr>
          <w:p w:rsidR="00E941E3" w:rsidRDefault="00E941E3" w:rsidP="00E941E3">
            <w:pPr>
              <w:pStyle w:val="a4"/>
              <w:ind w:hanging="3"/>
              <w:jc w:val="center"/>
              <w:rPr>
                <w:sz w:val="20"/>
                <w:szCs w:val="20"/>
              </w:rPr>
            </w:pPr>
            <w:r w:rsidRPr="00C4126B">
              <w:rPr>
                <w:sz w:val="22"/>
              </w:rPr>
              <w:t>Практическая подготовка</w:t>
            </w:r>
          </w:p>
        </w:tc>
      </w:tr>
      <w:tr w:rsidR="00771F2A" w:rsidTr="00E941E3">
        <w:trPr>
          <w:trHeight w:val="239"/>
        </w:trPr>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771F2A" w:rsidRPr="009A7499" w:rsidRDefault="00771F2A" w:rsidP="005E1CDD">
            <w:pPr>
              <w:ind w:left="57"/>
            </w:pPr>
            <w:r w:rsidRPr="009A7499">
              <w:rPr>
                <w:b/>
              </w:rPr>
              <w:t>Контактная работа (аудиторные занятия) (всего):</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tcPr>
          <w:p w:rsidR="00771F2A" w:rsidRPr="009A7499" w:rsidRDefault="00771F2A" w:rsidP="005E1CDD">
            <w:pPr>
              <w:ind w:hanging="3"/>
              <w:jc w:val="center"/>
            </w:pPr>
            <w:r w:rsidRPr="009A7499">
              <w:t>3</w:t>
            </w:r>
            <w:r>
              <w:t>6</w:t>
            </w:r>
          </w:p>
        </w:tc>
      </w:tr>
      <w:tr w:rsidR="00771F2A"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771F2A" w:rsidRPr="009A7499" w:rsidRDefault="00771F2A" w:rsidP="005E1CDD">
            <w:pPr>
              <w:pStyle w:val="a4"/>
              <w:ind w:left="57"/>
            </w:pPr>
            <w:r w:rsidRPr="009A7499">
              <w:t>в том числе:</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tcPr>
          <w:p w:rsidR="00771F2A" w:rsidRPr="009A7499" w:rsidRDefault="00771F2A" w:rsidP="005E1CDD">
            <w:pPr>
              <w:pStyle w:val="a4"/>
              <w:snapToGrid w:val="0"/>
              <w:ind w:hanging="3"/>
              <w:jc w:val="center"/>
            </w:pPr>
          </w:p>
        </w:tc>
      </w:tr>
      <w:tr w:rsidR="00771F2A"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771F2A" w:rsidRPr="009A7499" w:rsidRDefault="00771F2A" w:rsidP="005E1CDD">
            <w:pPr>
              <w:pStyle w:val="a4"/>
              <w:ind w:left="57"/>
            </w:pPr>
            <w:r w:rsidRPr="009A7499">
              <w:t>Лекции</w:t>
            </w:r>
          </w:p>
        </w:tc>
        <w:tc>
          <w:tcPr>
            <w:tcW w:w="1559" w:type="dxa"/>
            <w:tcBorders>
              <w:top w:val="single" w:sz="6" w:space="0" w:color="00000A"/>
              <w:left w:val="single" w:sz="6" w:space="0" w:color="00000A"/>
              <w:bottom w:val="single" w:sz="6" w:space="0" w:color="00000A"/>
              <w:right w:val="single" w:sz="4" w:space="0" w:color="auto"/>
            </w:tcBorders>
            <w:shd w:val="clear" w:color="auto" w:fill="auto"/>
            <w:vAlign w:val="bottom"/>
          </w:tcPr>
          <w:p w:rsidR="00771F2A" w:rsidRPr="009A7499" w:rsidRDefault="00771F2A" w:rsidP="005E1CDD">
            <w:pPr>
              <w:ind w:hanging="3"/>
              <w:jc w:val="center"/>
            </w:pPr>
            <w:r w:rsidRPr="009A7499">
              <w:t>1</w:t>
            </w:r>
            <w:r>
              <w:t>4</w:t>
            </w:r>
          </w:p>
        </w:tc>
        <w:tc>
          <w:tcPr>
            <w:tcW w:w="1985" w:type="dxa"/>
            <w:tcBorders>
              <w:top w:val="single" w:sz="6" w:space="0" w:color="00000A"/>
              <w:left w:val="single" w:sz="4" w:space="0" w:color="auto"/>
              <w:bottom w:val="single" w:sz="6" w:space="0" w:color="00000A"/>
              <w:right w:val="single" w:sz="12" w:space="0" w:color="00000A"/>
            </w:tcBorders>
            <w:shd w:val="clear" w:color="auto" w:fill="auto"/>
            <w:vAlign w:val="bottom"/>
          </w:tcPr>
          <w:p w:rsidR="00771F2A" w:rsidRPr="009A7499" w:rsidRDefault="00771F2A" w:rsidP="005E1CDD">
            <w:pPr>
              <w:jc w:val="center"/>
            </w:pPr>
            <w:r>
              <w:t>-</w:t>
            </w:r>
          </w:p>
        </w:tc>
      </w:tr>
      <w:tr w:rsidR="00771F2A"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771F2A" w:rsidRPr="009A7499" w:rsidRDefault="00771F2A" w:rsidP="005E1CDD">
            <w:pPr>
              <w:pStyle w:val="a4"/>
              <w:ind w:left="57"/>
            </w:pPr>
            <w:r w:rsidRPr="009A7499">
              <w:t>Лабораторные работы / Практические занятия (в т.ч. зачет)</w:t>
            </w:r>
          </w:p>
        </w:tc>
        <w:tc>
          <w:tcPr>
            <w:tcW w:w="155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771F2A" w:rsidRPr="009A7499" w:rsidRDefault="00771F2A" w:rsidP="005E1CDD">
            <w:pPr>
              <w:ind w:hanging="3"/>
              <w:jc w:val="center"/>
            </w:pPr>
            <w:r>
              <w:t>22</w:t>
            </w:r>
            <w:r w:rsidRPr="009A7499">
              <w:t>/</w:t>
            </w:r>
            <w:r>
              <w:t>-</w:t>
            </w:r>
          </w:p>
        </w:tc>
        <w:tc>
          <w:tcPr>
            <w:tcW w:w="198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771F2A" w:rsidRDefault="00771F2A" w:rsidP="005E1CDD">
            <w:pPr>
              <w:ind w:hanging="3"/>
              <w:jc w:val="center"/>
            </w:pPr>
            <w:r>
              <w:t>6</w:t>
            </w:r>
            <w:r w:rsidRPr="009A7499">
              <w:t>/</w:t>
            </w:r>
            <w:r>
              <w:t>-</w:t>
            </w:r>
          </w:p>
        </w:tc>
      </w:tr>
      <w:tr w:rsidR="00771F2A" w:rsidTr="00E941E3">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771F2A" w:rsidRPr="009A7499" w:rsidRDefault="00771F2A" w:rsidP="005E1CDD">
            <w:pPr>
              <w:pStyle w:val="a4"/>
              <w:ind w:left="57"/>
            </w:pPr>
            <w:r w:rsidRPr="009A7499">
              <w:rPr>
                <w:b/>
                <w:bCs/>
              </w:rPr>
              <w:t>Самостоятельная работа (всего)</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771F2A" w:rsidRPr="009A7499" w:rsidRDefault="00771F2A" w:rsidP="005E1CDD">
            <w:pPr>
              <w:ind w:hanging="3"/>
              <w:jc w:val="center"/>
            </w:pPr>
            <w:r>
              <w:t>36</w:t>
            </w:r>
          </w:p>
        </w:tc>
      </w:tr>
      <w:tr w:rsidR="00771F2A" w:rsidTr="00E941E3">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771F2A" w:rsidRPr="009A7499" w:rsidRDefault="00771F2A" w:rsidP="005E1CDD">
            <w:pPr>
              <w:pStyle w:val="a4"/>
              <w:ind w:left="57"/>
            </w:pPr>
            <w:r w:rsidRPr="009A7499">
              <w:rPr>
                <w:b/>
              </w:rPr>
              <w:t>Вид промежуточной аттестации (зачет</w:t>
            </w:r>
            <w:r>
              <w:rPr>
                <w:b/>
              </w:rPr>
              <w:t xml:space="preserve"> с оценкой</w:t>
            </w:r>
            <w:r w:rsidRPr="009A7499">
              <w:rPr>
                <w:b/>
              </w:rPr>
              <w:t>):</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771F2A" w:rsidRPr="009A7499" w:rsidRDefault="00771F2A" w:rsidP="005E1CDD">
            <w:pPr>
              <w:pStyle w:val="a4"/>
              <w:ind w:hanging="3"/>
              <w:jc w:val="center"/>
            </w:pPr>
            <w:r>
              <w:t>-</w:t>
            </w:r>
          </w:p>
        </w:tc>
      </w:tr>
      <w:tr w:rsidR="00771F2A"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771F2A" w:rsidRPr="009A7499" w:rsidRDefault="00771F2A" w:rsidP="005E1CDD">
            <w:pPr>
              <w:pStyle w:val="a4"/>
              <w:ind w:left="57"/>
            </w:pPr>
            <w:r w:rsidRPr="009A7499">
              <w:t>контактная работа</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771F2A" w:rsidRPr="009A7499" w:rsidRDefault="00771F2A" w:rsidP="005E1CDD">
            <w:pPr>
              <w:pStyle w:val="a4"/>
              <w:ind w:hanging="3"/>
              <w:jc w:val="center"/>
            </w:pPr>
            <w:r w:rsidRPr="009A7499">
              <w:t>-</w:t>
            </w:r>
          </w:p>
        </w:tc>
      </w:tr>
      <w:tr w:rsidR="00771F2A" w:rsidTr="00E941E3">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771F2A" w:rsidRPr="009A7499" w:rsidRDefault="00771F2A" w:rsidP="005E1CDD">
            <w:pPr>
              <w:pStyle w:val="a4"/>
              <w:ind w:left="57"/>
            </w:pPr>
            <w:r w:rsidRPr="009A7499">
              <w:t>самостоятельная работа по подготовке к экзамену</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771F2A" w:rsidRPr="009A7499" w:rsidRDefault="00771F2A" w:rsidP="005E1CDD">
            <w:pPr>
              <w:pStyle w:val="a4"/>
              <w:ind w:hanging="3"/>
              <w:jc w:val="center"/>
            </w:pPr>
            <w:r>
              <w:t>-</w:t>
            </w:r>
          </w:p>
        </w:tc>
      </w:tr>
      <w:tr w:rsidR="00771F2A" w:rsidTr="00E941E3">
        <w:trPr>
          <w:trHeight w:val="173"/>
        </w:trPr>
        <w:tc>
          <w:tcPr>
            <w:tcW w:w="5833" w:type="dxa"/>
            <w:tcBorders>
              <w:top w:val="single" w:sz="6" w:space="0" w:color="00000A"/>
              <w:left w:val="single" w:sz="12" w:space="0" w:color="00000A"/>
              <w:bottom w:val="single" w:sz="12" w:space="0" w:color="00000A"/>
              <w:right w:val="single" w:sz="6" w:space="0" w:color="00000A"/>
            </w:tcBorders>
            <w:shd w:val="clear" w:color="auto" w:fill="E0E0E0"/>
          </w:tcPr>
          <w:p w:rsidR="00771F2A" w:rsidRPr="009A7499" w:rsidRDefault="00771F2A" w:rsidP="005E1CDD">
            <w:pPr>
              <w:pStyle w:val="a4"/>
              <w:ind w:left="57"/>
            </w:pPr>
            <w:r w:rsidRPr="009A7499">
              <w:rPr>
                <w:b/>
              </w:rPr>
              <w:t>Общая трудоемкость дисциплины (в час. /</w:t>
            </w:r>
            <w:r>
              <w:rPr>
                <w:b/>
              </w:rPr>
              <w:t xml:space="preserve"> </w:t>
            </w:r>
            <w:proofErr w:type="spellStart"/>
            <w:r w:rsidRPr="009A7499">
              <w:rPr>
                <w:b/>
              </w:rPr>
              <w:t>з.е</w:t>
            </w:r>
            <w:proofErr w:type="spellEnd"/>
            <w:r w:rsidRPr="009A7499">
              <w:rPr>
                <w:b/>
              </w:rPr>
              <w:t>.)</w:t>
            </w:r>
          </w:p>
        </w:tc>
        <w:tc>
          <w:tcPr>
            <w:tcW w:w="354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771F2A" w:rsidRPr="009A7499" w:rsidRDefault="00771F2A" w:rsidP="005E1CDD">
            <w:pPr>
              <w:pStyle w:val="a4"/>
              <w:ind w:hanging="3"/>
              <w:jc w:val="center"/>
            </w:pPr>
            <w:r>
              <w:t>72</w:t>
            </w:r>
            <w:r w:rsidRPr="009A7499">
              <w:t>/</w:t>
            </w:r>
            <w:r>
              <w:t>2</w:t>
            </w:r>
          </w:p>
        </w:tc>
      </w:tr>
    </w:tbl>
    <w:p w:rsidR="00771F2A" w:rsidRDefault="00771F2A" w:rsidP="00771F2A">
      <w:pPr>
        <w:rPr>
          <w:b/>
          <w:color w:val="000000"/>
        </w:rPr>
      </w:pPr>
    </w:p>
    <w:p w:rsidR="00771F2A" w:rsidRDefault="00771F2A" w:rsidP="00771F2A">
      <w:pPr>
        <w:pBdr>
          <w:top w:val="nil"/>
          <w:left w:val="nil"/>
          <w:bottom w:val="nil"/>
          <w:right w:val="nil"/>
          <w:between w:val="nil"/>
        </w:pBdr>
        <w:tabs>
          <w:tab w:val="left" w:pos="3822"/>
        </w:tabs>
        <w:rPr>
          <w:color w:val="000000"/>
          <w:sz w:val="16"/>
          <w:szCs w:val="16"/>
        </w:rPr>
      </w:pPr>
      <w:r>
        <w:rPr>
          <w:b/>
          <w:color w:val="000000"/>
        </w:rPr>
        <w:t>4.СОДЕРЖАНИЕ ДИСЦИПЛИНЫ:</w:t>
      </w:r>
    </w:p>
    <w:p w:rsidR="00771F2A" w:rsidRDefault="00771F2A" w:rsidP="00E941E3">
      <w:pPr>
        <w:shd w:val="clear" w:color="auto" w:fill="FFFFFF"/>
        <w:rPr>
          <w:b/>
          <w:color w:val="000000"/>
        </w:rPr>
      </w:pPr>
      <w:r>
        <w:tab/>
      </w:r>
      <w:r>
        <w:rPr>
          <w:b/>
          <w:color w:val="000000"/>
        </w:rPr>
        <w:t>4.1. Блоки (разделы) дисциплины.</w:t>
      </w:r>
    </w:p>
    <w:tbl>
      <w:tblPr>
        <w:tblW w:w="9471" w:type="dxa"/>
        <w:tblInd w:w="-7" w:type="dxa"/>
        <w:tblLayout w:type="fixed"/>
        <w:tblLook w:val="0000"/>
      </w:tblPr>
      <w:tblGrid>
        <w:gridCol w:w="540"/>
        <w:gridCol w:w="8931"/>
      </w:tblGrid>
      <w:tr w:rsidR="00771F2A" w:rsidTr="00E941E3">
        <w:tc>
          <w:tcPr>
            <w:tcW w:w="540" w:type="dxa"/>
            <w:tcBorders>
              <w:top w:val="single" w:sz="6" w:space="0" w:color="000000"/>
              <w:left w:val="single" w:sz="6" w:space="0" w:color="000000"/>
              <w:bottom w:val="single" w:sz="6" w:space="0" w:color="000000"/>
            </w:tcBorders>
            <w:shd w:val="clear" w:color="auto" w:fill="auto"/>
            <w:vAlign w:val="center"/>
          </w:tcPr>
          <w:p w:rsidR="00771F2A" w:rsidRDefault="00771F2A" w:rsidP="005E1CDD">
            <w:pPr>
              <w:pBdr>
                <w:top w:val="nil"/>
                <w:left w:val="nil"/>
                <w:bottom w:val="nil"/>
                <w:right w:val="nil"/>
                <w:between w:val="nil"/>
              </w:pBdr>
              <w:ind w:left="-419" w:firstLine="426"/>
              <w:jc w:val="center"/>
              <w:rPr>
                <w:b/>
                <w:color w:val="00000A"/>
              </w:rPr>
            </w:pPr>
            <w:r>
              <w:rPr>
                <w:b/>
                <w:color w:val="00000A"/>
                <w:sz w:val="22"/>
                <w:szCs w:val="22"/>
              </w:rPr>
              <w:t xml:space="preserve">№ </w:t>
            </w:r>
          </w:p>
          <w:p w:rsidR="00771F2A" w:rsidRDefault="00771F2A" w:rsidP="005E1CDD">
            <w:pPr>
              <w:pBdr>
                <w:top w:val="nil"/>
                <w:left w:val="nil"/>
                <w:bottom w:val="nil"/>
                <w:right w:val="nil"/>
                <w:between w:val="nil"/>
              </w:pBdr>
              <w:ind w:left="-419" w:firstLine="426"/>
              <w:jc w:val="center"/>
              <w:rPr>
                <w:color w:val="00000A"/>
              </w:rPr>
            </w:pPr>
            <w:r>
              <w:rPr>
                <w:b/>
                <w:color w:val="00000A"/>
                <w:sz w:val="22"/>
                <w:szCs w:val="22"/>
              </w:rPr>
              <w:t>п/п</w:t>
            </w:r>
          </w:p>
        </w:tc>
        <w:tc>
          <w:tcPr>
            <w:tcW w:w="8931" w:type="dxa"/>
            <w:tcBorders>
              <w:top w:val="single" w:sz="6" w:space="0" w:color="000000"/>
              <w:left w:val="single" w:sz="6" w:space="0" w:color="000000"/>
              <w:bottom w:val="single" w:sz="6" w:space="0" w:color="000000"/>
              <w:right w:val="single" w:sz="4" w:space="0" w:color="auto"/>
            </w:tcBorders>
            <w:shd w:val="clear" w:color="auto" w:fill="auto"/>
            <w:vAlign w:val="center"/>
          </w:tcPr>
          <w:p w:rsidR="00771F2A" w:rsidRDefault="00771F2A" w:rsidP="005E1CDD">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771F2A" w:rsidTr="00E941E3">
        <w:trPr>
          <w:trHeight w:val="977"/>
        </w:trPr>
        <w:tc>
          <w:tcPr>
            <w:tcW w:w="540" w:type="dxa"/>
            <w:tcBorders>
              <w:top w:val="single" w:sz="6" w:space="0" w:color="000000"/>
              <w:left w:val="single" w:sz="6" w:space="0" w:color="000000"/>
              <w:bottom w:val="single" w:sz="6" w:space="0" w:color="000000"/>
            </w:tcBorders>
            <w:shd w:val="clear" w:color="auto" w:fill="auto"/>
          </w:tcPr>
          <w:p w:rsidR="00771F2A" w:rsidRPr="00771F2A" w:rsidRDefault="00771F2A" w:rsidP="005E1CDD">
            <w:pPr>
              <w:rPr>
                <w:rFonts w:ascii="Times New Roman" w:hAnsi="Times New Roman" w:cs="Times New Roman"/>
              </w:rPr>
            </w:pPr>
            <w:r w:rsidRPr="00771F2A">
              <w:rPr>
                <w:rFonts w:ascii="Times New Roman" w:hAnsi="Times New Roman" w:cs="Times New Roman"/>
              </w:rPr>
              <w:t>1</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771F2A" w:rsidRPr="00771F2A" w:rsidRDefault="00771F2A" w:rsidP="005E1CDD">
            <w:pPr>
              <w:pStyle w:val="ab"/>
              <w:rPr>
                <w:rFonts w:ascii="Times New Roman" w:hAnsi="Times New Roman" w:cs="Times New Roman"/>
                <w:sz w:val="24"/>
                <w:szCs w:val="24"/>
              </w:rPr>
            </w:pPr>
            <w:r w:rsidRPr="00771F2A">
              <w:rPr>
                <w:rFonts w:ascii="Times New Roman" w:hAnsi="Times New Roman" w:cs="Times New Roman"/>
                <w:sz w:val="24"/>
                <w:szCs w:val="24"/>
              </w:rPr>
              <w:t>Интеграция ИТ в обучение иностранному языку. Достоинства и недостатки ДО. История и перспективы дистанционного обучения в России. Подготовка рабочего места для проведения дистанционного урока.</w:t>
            </w:r>
          </w:p>
        </w:tc>
      </w:tr>
      <w:tr w:rsidR="00771F2A" w:rsidTr="00E941E3">
        <w:tc>
          <w:tcPr>
            <w:tcW w:w="540" w:type="dxa"/>
            <w:tcBorders>
              <w:top w:val="single" w:sz="6" w:space="0" w:color="000000"/>
              <w:left w:val="single" w:sz="6" w:space="0" w:color="000000"/>
              <w:bottom w:val="single" w:sz="6" w:space="0" w:color="000000"/>
            </w:tcBorders>
            <w:shd w:val="clear" w:color="auto" w:fill="auto"/>
          </w:tcPr>
          <w:p w:rsidR="00771F2A" w:rsidRPr="00771F2A" w:rsidRDefault="00771F2A" w:rsidP="005E1CDD">
            <w:pPr>
              <w:rPr>
                <w:rFonts w:ascii="Times New Roman" w:hAnsi="Times New Roman" w:cs="Times New Roman"/>
              </w:rPr>
            </w:pPr>
            <w:r w:rsidRPr="00771F2A">
              <w:rPr>
                <w:rFonts w:ascii="Times New Roman" w:hAnsi="Times New Roman" w:cs="Times New Roman"/>
              </w:rPr>
              <w:t>2</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771F2A" w:rsidRPr="00771F2A" w:rsidRDefault="00771F2A" w:rsidP="005E1CDD">
            <w:pPr>
              <w:pStyle w:val="ab"/>
              <w:rPr>
                <w:rFonts w:ascii="Times New Roman" w:hAnsi="Times New Roman" w:cs="Times New Roman"/>
                <w:sz w:val="24"/>
                <w:szCs w:val="24"/>
              </w:rPr>
            </w:pPr>
            <w:r w:rsidRPr="00771F2A">
              <w:rPr>
                <w:rFonts w:ascii="Times New Roman" w:hAnsi="Times New Roman" w:cs="Times New Roman"/>
                <w:sz w:val="24"/>
                <w:szCs w:val="24"/>
              </w:rPr>
              <w:t xml:space="preserve">Психолого-педагогические аспекты организации образовательного процесса в дистанционном формате. </w:t>
            </w:r>
          </w:p>
        </w:tc>
        <w:bookmarkStart w:id="14" w:name="_m6eh3jh8bmq" w:colFirst="0" w:colLast="0"/>
        <w:bookmarkEnd w:id="14"/>
      </w:tr>
      <w:tr w:rsidR="00771F2A" w:rsidTr="00E941E3">
        <w:tc>
          <w:tcPr>
            <w:tcW w:w="540" w:type="dxa"/>
            <w:tcBorders>
              <w:top w:val="single" w:sz="6" w:space="0" w:color="000000"/>
              <w:left w:val="single" w:sz="6" w:space="0" w:color="000000"/>
              <w:bottom w:val="single" w:sz="6" w:space="0" w:color="000000"/>
            </w:tcBorders>
            <w:shd w:val="clear" w:color="auto" w:fill="auto"/>
          </w:tcPr>
          <w:p w:rsidR="00771F2A" w:rsidRPr="00771F2A" w:rsidRDefault="00771F2A" w:rsidP="005E1CDD">
            <w:pPr>
              <w:rPr>
                <w:rFonts w:ascii="Times New Roman" w:hAnsi="Times New Roman" w:cs="Times New Roman"/>
              </w:rPr>
            </w:pPr>
            <w:r w:rsidRPr="00771F2A">
              <w:rPr>
                <w:rFonts w:ascii="Times New Roman" w:hAnsi="Times New Roman" w:cs="Times New Roman"/>
              </w:rPr>
              <w:t>3</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771F2A" w:rsidRPr="00771F2A" w:rsidRDefault="00771F2A" w:rsidP="005E1CDD">
            <w:pPr>
              <w:ind w:hanging="6"/>
              <w:rPr>
                <w:rFonts w:ascii="Times New Roman" w:hAnsi="Times New Roman" w:cs="Times New Roman"/>
              </w:rPr>
            </w:pPr>
            <w:r w:rsidRPr="00771F2A">
              <w:rPr>
                <w:rFonts w:ascii="Times New Roman" w:hAnsi="Times New Roman" w:cs="Times New Roman"/>
              </w:rPr>
              <w:t>Алгоритм разработки дистанционного урока. Особенности разработки структуры дистанционного урока.</w:t>
            </w:r>
          </w:p>
        </w:tc>
      </w:tr>
      <w:tr w:rsidR="00771F2A" w:rsidTr="00E941E3">
        <w:tc>
          <w:tcPr>
            <w:tcW w:w="540" w:type="dxa"/>
            <w:tcBorders>
              <w:top w:val="single" w:sz="6" w:space="0" w:color="000000"/>
              <w:left w:val="single" w:sz="6" w:space="0" w:color="000000"/>
              <w:bottom w:val="single" w:sz="6" w:space="0" w:color="000000"/>
            </w:tcBorders>
            <w:shd w:val="clear" w:color="auto" w:fill="auto"/>
          </w:tcPr>
          <w:p w:rsidR="00771F2A" w:rsidRPr="00771F2A" w:rsidRDefault="00771F2A" w:rsidP="005E1CDD">
            <w:pPr>
              <w:rPr>
                <w:rFonts w:ascii="Times New Roman" w:hAnsi="Times New Roman" w:cs="Times New Roman"/>
              </w:rPr>
            </w:pPr>
            <w:r w:rsidRPr="00771F2A">
              <w:rPr>
                <w:rFonts w:ascii="Times New Roman" w:hAnsi="Times New Roman" w:cs="Times New Roman"/>
              </w:rPr>
              <w:t>4</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771F2A" w:rsidRPr="00771F2A" w:rsidRDefault="00771F2A" w:rsidP="005E1CDD">
            <w:pPr>
              <w:ind w:hanging="6"/>
              <w:rPr>
                <w:rFonts w:ascii="Times New Roman" w:hAnsi="Times New Roman" w:cs="Times New Roman"/>
              </w:rPr>
            </w:pPr>
            <w:r w:rsidRPr="00771F2A">
              <w:rPr>
                <w:rFonts w:ascii="Times New Roman" w:hAnsi="Times New Roman" w:cs="Times New Roman"/>
              </w:rPr>
              <w:t>Социальные веб-сервисы для организации и оптимизации дистанционного обучения иностранному языку.</w:t>
            </w:r>
          </w:p>
        </w:tc>
      </w:tr>
      <w:tr w:rsidR="00771F2A" w:rsidTr="00E941E3">
        <w:trPr>
          <w:trHeight w:val="405"/>
        </w:trPr>
        <w:tc>
          <w:tcPr>
            <w:tcW w:w="540" w:type="dxa"/>
            <w:tcBorders>
              <w:top w:val="single" w:sz="6" w:space="0" w:color="000000"/>
              <w:left w:val="single" w:sz="6" w:space="0" w:color="000000"/>
              <w:bottom w:val="single" w:sz="6" w:space="0" w:color="000000"/>
            </w:tcBorders>
            <w:shd w:val="clear" w:color="auto" w:fill="auto"/>
          </w:tcPr>
          <w:p w:rsidR="00771F2A" w:rsidRPr="00771F2A" w:rsidRDefault="00771F2A" w:rsidP="005E1CDD">
            <w:pPr>
              <w:rPr>
                <w:rFonts w:ascii="Times New Roman" w:hAnsi="Times New Roman" w:cs="Times New Roman"/>
              </w:rPr>
            </w:pPr>
            <w:r w:rsidRPr="00771F2A">
              <w:rPr>
                <w:rFonts w:ascii="Times New Roman" w:hAnsi="Times New Roman" w:cs="Times New Roman"/>
              </w:rPr>
              <w:t>5</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771F2A" w:rsidRPr="00771F2A" w:rsidRDefault="00771F2A" w:rsidP="005E1CDD">
            <w:pPr>
              <w:ind w:hanging="6"/>
              <w:rPr>
                <w:rFonts w:ascii="Times New Roman" w:hAnsi="Times New Roman" w:cs="Times New Roman"/>
              </w:rPr>
            </w:pPr>
            <w:r w:rsidRPr="00771F2A">
              <w:rPr>
                <w:rFonts w:ascii="Times New Roman" w:hAnsi="Times New Roman" w:cs="Times New Roman"/>
              </w:rPr>
              <w:t>Онлайн-ресурсы для проведения дистанционного урока.</w:t>
            </w:r>
          </w:p>
        </w:tc>
      </w:tr>
      <w:tr w:rsidR="00771F2A" w:rsidTr="00E941E3">
        <w:tc>
          <w:tcPr>
            <w:tcW w:w="540" w:type="dxa"/>
            <w:tcBorders>
              <w:top w:val="single" w:sz="6" w:space="0" w:color="000000"/>
              <w:left w:val="single" w:sz="6" w:space="0" w:color="000000"/>
              <w:bottom w:val="single" w:sz="6" w:space="0" w:color="000000"/>
            </w:tcBorders>
            <w:shd w:val="clear" w:color="auto" w:fill="auto"/>
          </w:tcPr>
          <w:p w:rsidR="00771F2A" w:rsidRPr="00771F2A" w:rsidRDefault="00771F2A" w:rsidP="005E1CDD">
            <w:pPr>
              <w:rPr>
                <w:rFonts w:ascii="Times New Roman" w:hAnsi="Times New Roman" w:cs="Times New Roman"/>
              </w:rPr>
            </w:pPr>
            <w:r w:rsidRPr="00771F2A">
              <w:rPr>
                <w:rFonts w:ascii="Times New Roman" w:hAnsi="Times New Roman" w:cs="Times New Roman"/>
              </w:rPr>
              <w:t>6</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771F2A" w:rsidRPr="00771F2A" w:rsidRDefault="00771F2A" w:rsidP="005E1CDD">
            <w:pPr>
              <w:ind w:firstLine="34"/>
              <w:rPr>
                <w:rFonts w:ascii="Times New Roman" w:hAnsi="Times New Roman" w:cs="Times New Roman"/>
              </w:rPr>
            </w:pPr>
            <w:r w:rsidRPr="00771F2A">
              <w:rPr>
                <w:rFonts w:ascii="Times New Roman" w:hAnsi="Times New Roman" w:cs="Times New Roman"/>
              </w:rPr>
              <w:t>Онлайн-ресурсы для  организации самостоятельной  работы и домашнего задания обучающихся в процессе дистанционного обучения.</w:t>
            </w:r>
          </w:p>
        </w:tc>
      </w:tr>
      <w:tr w:rsidR="00771F2A" w:rsidTr="00E941E3">
        <w:tc>
          <w:tcPr>
            <w:tcW w:w="540" w:type="dxa"/>
            <w:tcBorders>
              <w:top w:val="single" w:sz="6" w:space="0" w:color="000000"/>
              <w:left w:val="single" w:sz="6" w:space="0" w:color="000000"/>
              <w:bottom w:val="single" w:sz="6" w:space="0" w:color="000000"/>
            </w:tcBorders>
            <w:shd w:val="clear" w:color="auto" w:fill="auto"/>
          </w:tcPr>
          <w:p w:rsidR="00771F2A" w:rsidRPr="00771F2A" w:rsidRDefault="00771F2A" w:rsidP="005E1CDD">
            <w:pPr>
              <w:rPr>
                <w:rFonts w:ascii="Times New Roman" w:hAnsi="Times New Roman" w:cs="Times New Roman"/>
              </w:rPr>
            </w:pPr>
            <w:r w:rsidRPr="00771F2A">
              <w:rPr>
                <w:rFonts w:ascii="Times New Roman" w:hAnsi="Times New Roman" w:cs="Times New Roman"/>
              </w:rPr>
              <w:t>7</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771F2A" w:rsidRPr="00771F2A" w:rsidRDefault="00771F2A" w:rsidP="005E1CDD">
            <w:pPr>
              <w:ind w:firstLine="34"/>
              <w:rPr>
                <w:rFonts w:ascii="Times New Roman" w:hAnsi="Times New Roman" w:cs="Times New Roman"/>
              </w:rPr>
            </w:pPr>
            <w:r>
              <w:rPr>
                <w:rFonts w:ascii="Times New Roman" w:hAnsi="Times New Roman" w:cs="Times New Roman"/>
              </w:rPr>
              <w:t xml:space="preserve">Онлайн-ресурсы для </w:t>
            </w:r>
            <w:r w:rsidRPr="00771F2A">
              <w:rPr>
                <w:rFonts w:ascii="Times New Roman" w:hAnsi="Times New Roman" w:cs="Times New Roman"/>
              </w:rPr>
              <w:t>контроля знаний обучающихся. Форматы проведения тестов и контрольных работ.</w:t>
            </w:r>
          </w:p>
        </w:tc>
      </w:tr>
    </w:tbl>
    <w:p w:rsidR="00771F2A" w:rsidRDefault="00771F2A" w:rsidP="00823FFB">
      <w:pPr>
        <w:jc w:val="both"/>
        <w:rPr>
          <w:b/>
        </w:rPr>
      </w:pPr>
    </w:p>
    <w:p w:rsidR="00E941E3" w:rsidRDefault="00E941E3" w:rsidP="00823FFB">
      <w:pPr>
        <w:jc w:val="both"/>
        <w:rPr>
          <w:b/>
        </w:rPr>
      </w:pPr>
    </w:p>
    <w:p w:rsidR="00E941E3" w:rsidRDefault="00E941E3" w:rsidP="00823FFB">
      <w:pPr>
        <w:jc w:val="both"/>
        <w:rPr>
          <w:b/>
        </w:rPr>
      </w:pPr>
    </w:p>
    <w:p w:rsidR="005E1CDD" w:rsidRDefault="005E1CDD" w:rsidP="005E1CD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5E1CDD" w:rsidRDefault="005E1CDD" w:rsidP="005E1CD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771F2A" w:rsidRDefault="00771F2A" w:rsidP="00823FFB">
      <w:pPr>
        <w:jc w:val="both"/>
        <w:rPr>
          <w:b/>
        </w:rPr>
      </w:pPr>
    </w:p>
    <w:p w:rsidR="009721A3" w:rsidRPr="009721A3" w:rsidRDefault="005E1CDD" w:rsidP="009721A3">
      <w:pPr>
        <w:tabs>
          <w:tab w:val="left" w:pos="748"/>
          <w:tab w:val="left" w:pos="828"/>
          <w:tab w:val="left" w:pos="3822"/>
        </w:tabs>
        <w:ind w:hanging="40"/>
        <w:jc w:val="center"/>
        <w:rPr>
          <w:rFonts w:cs="Courier New"/>
          <w:b/>
          <w:sz w:val="28"/>
          <w:szCs w:val="28"/>
        </w:rPr>
      </w:pPr>
      <w:r w:rsidRPr="009721A3">
        <w:rPr>
          <w:b/>
          <w:sz w:val="28"/>
          <w:szCs w:val="28"/>
        </w:rPr>
        <w:t xml:space="preserve">Б1.В.03.ДВ.01.01 </w:t>
      </w:r>
      <w:r w:rsidR="009721A3" w:rsidRPr="009721A3">
        <w:rPr>
          <w:rFonts w:cs="Courier New"/>
          <w:b/>
          <w:sz w:val="28"/>
          <w:szCs w:val="28"/>
        </w:rPr>
        <w:t>ПРОБЛЕМЫ СОВРЕМЕННОЙ ГЕРМАНИСТИКИ (</w:t>
      </w:r>
      <w:r w:rsidR="0090265D" w:rsidRPr="009721A3">
        <w:rPr>
          <w:rFonts w:cs="Courier New" w:hint="cs"/>
          <w:b/>
          <w:sz w:val="28"/>
          <w:szCs w:val="28"/>
        </w:rPr>
        <w:t>модуль</w:t>
      </w:r>
      <w:r w:rsidR="009721A3" w:rsidRPr="009721A3">
        <w:rPr>
          <w:rFonts w:cs="Courier New"/>
          <w:b/>
          <w:sz w:val="28"/>
          <w:szCs w:val="28"/>
        </w:rPr>
        <w:t>):</w:t>
      </w:r>
    </w:p>
    <w:p w:rsidR="005E1CDD" w:rsidRPr="009721A3" w:rsidRDefault="005E1CDD" w:rsidP="005E1CDD">
      <w:pPr>
        <w:jc w:val="center"/>
        <w:rPr>
          <w:b/>
          <w:color w:val="000000"/>
          <w:sz w:val="28"/>
          <w:szCs w:val="28"/>
        </w:rPr>
      </w:pPr>
      <w:r w:rsidRPr="009721A3">
        <w:rPr>
          <w:b/>
          <w:sz w:val="28"/>
          <w:szCs w:val="28"/>
        </w:rPr>
        <w:t xml:space="preserve">ПРАКТИКУМ ПО КУЛЬТУРЕ РЕЧИ </w:t>
      </w:r>
    </w:p>
    <w:p w:rsidR="005E1CDD" w:rsidRDefault="005E1CDD" w:rsidP="00823FFB">
      <w:pPr>
        <w:jc w:val="both"/>
        <w:rPr>
          <w:b/>
        </w:rPr>
      </w:pPr>
    </w:p>
    <w:p w:rsidR="005E1CDD" w:rsidRDefault="005E1CDD" w:rsidP="005E1CDD">
      <w:pPr>
        <w:jc w:val="both"/>
        <w:rPr>
          <w:b/>
          <w:color w:val="000000"/>
        </w:rPr>
      </w:pPr>
      <w:r>
        <w:rPr>
          <w:b/>
          <w:bCs/>
          <w:color w:val="000000"/>
        </w:rPr>
        <w:t>1. ПЕРЕЧЕНЬ ПЛАНИРУЕМЫХ РЕЗУЛЬТАТОВ ОБУЧЕНИЯ ПО ДИСЦИПЛИНЕ:</w:t>
      </w:r>
    </w:p>
    <w:p w:rsidR="005E1CDD" w:rsidRDefault="005E1CDD" w:rsidP="005E1CDD">
      <w:pPr>
        <w:pStyle w:val="a"/>
        <w:numPr>
          <w:ilvl w:val="0"/>
          <w:numId w:val="0"/>
        </w:numPr>
        <w:spacing w:line="100" w:lineRule="atLeast"/>
      </w:pPr>
      <w:r>
        <w:rPr>
          <w:color w:val="000000"/>
        </w:rPr>
        <w:t>Процесс изучения дисциплины направлен на формирование следующих компетенций:</w:t>
      </w:r>
    </w:p>
    <w:p w:rsidR="005E1CDD" w:rsidRDefault="005E1CDD" w:rsidP="005E1CDD">
      <w:pPr>
        <w:pStyle w:val="a"/>
        <w:numPr>
          <w:ilvl w:val="0"/>
          <w:numId w:val="0"/>
        </w:numPr>
        <w:spacing w:line="100" w:lineRule="atLeast"/>
      </w:pPr>
    </w:p>
    <w:p w:rsidR="005E1CDD" w:rsidRDefault="005E1CDD" w:rsidP="005E1CDD">
      <w:pPr>
        <w:pStyle w:val="a"/>
        <w:numPr>
          <w:ilvl w:val="0"/>
          <w:numId w:val="0"/>
        </w:numPr>
        <w:spacing w:line="100" w:lineRule="atLeast"/>
      </w:pPr>
    </w:p>
    <w:tbl>
      <w:tblPr>
        <w:tblW w:w="9655" w:type="dxa"/>
        <w:tblInd w:w="-7" w:type="dxa"/>
        <w:tblLayout w:type="fixed"/>
        <w:tblCellMar>
          <w:left w:w="122" w:type="dxa"/>
        </w:tblCellMar>
        <w:tblLook w:val="0000"/>
      </w:tblPr>
      <w:tblGrid>
        <w:gridCol w:w="1689"/>
        <w:gridCol w:w="3323"/>
        <w:gridCol w:w="4643"/>
      </w:tblGrid>
      <w:tr w:rsidR="005E1CDD" w:rsidTr="005E1CDD">
        <w:trPr>
          <w:trHeight w:val="424"/>
        </w:trPr>
        <w:tc>
          <w:tcPr>
            <w:tcW w:w="1689" w:type="dxa"/>
            <w:tcBorders>
              <w:top w:val="single" w:sz="8" w:space="0" w:color="000000"/>
              <w:left w:val="single" w:sz="4" w:space="0" w:color="000000"/>
              <w:bottom w:val="single" w:sz="4" w:space="0" w:color="000000"/>
            </w:tcBorders>
            <w:shd w:val="clear" w:color="auto" w:fill="FFFFFF"/>
          </w:tcPr>
          <w:p w:rsidR="005E1CDD" w:rsidRDefault="005E1CDD" w:rsidP="005E1CDD">
            <w:pPr>
              <w:pStyle w:val="a4"/>
              <w:spacing w:line="100" w:lineRule="atLeast"/>
              <w:jc w:val="center"/>
              <w:rPr>
                <w:color w:val="000000"/>
              </w:rPr>
            </w:pPr>
            <w:r>
              <w:rPr>
                <w:color w:val="000000"/>
              </w:rPr>
              <w:lastRenderedPageBreak/>
              <w:t>Индекс компетенции</w:t>
            </w:r>
          </w:p>
        </w:tc>
        <w:tc>
          <w:tcPr>
            <w:tcW w:w="3323" w:type="dxa"/>
            <w:tcBorders>
              <w:top w:val="single" w:sz="8" w:space="0" w:color="000000"/>
              <w:left w:val="single" w:sz="4" w:space="0" w:color="000000"/>
              <w:bottom w:val="single" w:sz="4" w:space="0" w:color="000000"/>
            </w:tcBorders>
            <w:shd w:val="clear" w:color="auto" w:fill="FFFFFF"/>
          </w:tcPr>
          <w:p w:rsidR="005E1CDD" w:rsidRDefault="005E1CDD" w:rsidP="005E1CDD">
            <w:pPr>
              <w:pStyle w:val="a4"/>
              <w:spacing w:line="100" w:lineRule="atLeast"/>
              <w:jc w:val="center"/>
              <w:rPr>
                <w:color w:val="000000"/>
              </w:rPr>
            </w:pPr>
            <w:r>
              <w:rPr>
                <w:color w:val="000000"/>
              </w:rPr>
              <w:t xml:space="preserve">Содержание компетенции </w:t>
            </w:r>
          </w:p>
          <w:p w:rsidR="005E1CDD" w:rsidRDefault="005E1CDD" w:rsidP="005E1CDD">
            <w:pPr>
              <w:pStyle w:val="a4"/>
              <w:spacing w:line="100" w:lineRule="atLeast"/>
              <w:jc w:val="center"/>
              <w:rPr>
                <w:color w:val="00000A"/>
              </w:rPr>
            </w:pPr>
            <w:r>
              <w:rPr>
                <w:color w:val="000000"/>
              </w:rPr>
              <w:t>(или ее части)</w:t>
            </w:r>
          </w:p>
        </w:tc>
        <w:tc>
          <w:tcPr>
            <w:tcW w:w="4643" w:type="dxa"/>
            <w:tcBorders>
              <w:top w:val="single" w:sz="8" w:space="0" w:color="000000"/>
              <w:left w:val="single" w:sz="4" w:space="0" w:color="000000"/>
              <w:bottom w:val="single" w:sz="4" w:space="0" w:color="000000"/>
              <w:right w:val="single" w:sz="4" w:space="0" w:color="000000"/>
            </w:tcBorders>
            <w:shd w:val="clear" w:color="auto" w:fill="FFFFFF"/>
          </w:tcPr>
          <w:p w:rsidR="005E1CDD" w:rsidRDefault="005E1CDD" w:rsidP="005E1CDD">
            <w:pPr>
              <w:pStyle w:val="a4"/>
              <w:spacing w:line="100" w:lineRule="atLeast"/>
              <w:jc w:val="center"/>
              <w:rPr>
                <w:color w:val="000000"/>
              </w:rPr>
            </w:pPr>
            <w:r>
              <w:rPr>
                <w:color w:val="00000A"/>
              </w:rPr>
              <w:t>Индикаторы компетенций (код и содержание)</w:t>
            </w:r>
          </w:p>
        </w:tc>
      </w:tr>
      <w:tr w:rsidR="009721A3" w:rsidTr="005E1CDD">
        <w:trPr>
          <w:trHeight w:val="424"/>
        </w:trPr>
        <w:tc>
          <w:tcPr>
            <w:tcW w:w="1689" w:type="dxa"/>
            <w:tcBorders>
              <w:top w:val="single" w:sz="8" w:space="0" w:color="000000"/>
              <w:left w:val="single" w:sz="4" w:space="0" w:color="000000"/>
              <w:bottom w:val="single" w:sz="4" w:space="0" w:color="000000"/>
            </w:tcBorders>
            <w:shd w:val="clear" w:color="auto" w:fill="FFFFFF"/>
          </w:tcPr>
          <w:p w:rsidR="009721A3" w:rsidRPr="009721A3" w:rsidRDefault="009721A3" w:rsidP="009721A3">
            <w:pPr>
              <w:pStyle w:val="a7"/>
              <w:rPr>
                <w:rFonts w:cs="Times New Roman"/>
                <w:sz w:val="24"/>
                <w:szCs w:val="24"/>
              </w:rPr>
            </w:pPr>
            <w:r w:rsidRPr="009721A3">
              <w:rPr>
                <w:rFonts w:cs="Times New Roman"/>
                <w:sz w:val="24"/>
                <w:szCs w:val="24"/>
              </w:rPr>
              <w:t>УК-4</w:t>
            </w:r>
          </w:p>
        </w:tc>
        <w:tc>
          <w:tcPr>
            <w:tcW w:w="3323" w:type="dxa"/>
            <w:tcBorders>
              <w:top w:val="single" w:sz="8" w:space="0" w:color="000000"/>
              <w:left w:val="single" w:sz="4" w:space="0" w:color="000000"/>
              <w:bottom w:val="single" w:sz="4" w:space="0" w:color="000000"/>
            </w:tcBorders>
            <w:shd w:val="clear" w:color="auto" w:fill="FFFFFF"/>
          </w:tcPr>
          <w:p w:rsidR="009721A3" w:rsidRPr="009721A3" w:rsidRDefault="009721A3" w:rsidP="009721A3">
            <w:pPr>
              <w:pStyle w:val="a7"/>
              <w:ind w:hanging="21"/>
              <w:rPr>
                <w:rFonts w:cs="Times New Roman"/>
                <w:sz w:val="24"/>
                <w:szCs w:val="24"/>
              </w:rPr>
            </w:pPr>
            <w:r w:rsidRPr="009721A3">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9721A3">
              <w:rPr>
                <w:sz w:val="24"/>
                <w:szCs w:val="24"/>
              </w:rPr>
              <w:t>ых</w:t>
            </w:r>
            <w:proofErr w:type="spellEnd"/>
            <w:r w:rsidRPr="009721A3">
              <w:rPr>
                <w:sz w:val="24"/>
                <w:szCs w:val="24"/>
              </w:rPr>
              <w:t>) языке (ах)</w:t>
            </w:r>
          </w:p>
        </w:tc>
        <w:tc>
          <w:tcPr>
            <w:tcW w:w="4643" w:type="dxa"/>
            <w:tcBorders>
              <w:top w:val="single" w:sz="8" w:space="0" w:color="000000"/>
              <w:left w:val="single" w:sz="4" w:space="0" w:color="000000"/>
              <w:bottom w:val="single" w:sz="4" w:space="0" w:color="000000"/>
              <w:right w:val="single" w:sz="4" w:space="0" w:color="000000"/>
            </w:tcBorders>
            <w:shd w:val="clear" w:color="auto" w:fill="FFFFFF"/>
          </w:tcPr>
          <w:p w:rsidR="009721A3" w:rsidRDefault="009721A3" w:rsidP="00FA7B98">
            <w:pPr>
              <w:pStyle w:val="a4"/>
              <w:ind w:hanging="40"/>
              <w:jc w:val="both"/>
            </w:pPr>
            <w:r>
              <w:t>ИУК 4.1 Знать: строение системы языка и правила её функционирования на фонетическом, лексическом и синтаксическом уровне;</w:t>
            </w:r>
          </w:p>
          <w:p w:rsidR="009721A3" w:rsidRDefault="009721A3" w:rsidP="00FA7B98">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9721A3" w:rsidRDefault="009721A3" w:rsidP="00FA7B98">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9721A3" w:rsidRDefault="009721A3" w:rsidP="00FA7B98">
            <w:pPr>
              <w:snapToGrid w:val="0"/>
              <w:jc w:val="both"/>
              <w:rPr>
                <w:bCs/>
                <w:sz w:val="20"/>
                <w:szCs w:val="20"/>
              </w:rPr>
            </w:pPr>
            <w:r>
              <w:t>воспринимать и порождать иноязычные высказывания в соответствии с коммуникативной задачей;</w:t>
            </w:r>
          </w:p>
          <w:p w:rsidR="009721A3" w:rsidRDefault="009721A3" w:rsidP="00FA7B98">
            <w:pPr>
              <w:snapToGrid w:val="0"/>
              <w:jc w:val="both"/>
            </w:pPr>
            <w:r>
              <w:rPr>
                <w:bCs/>
              </w:rPr>
              <w:t xml:space="preserve">ИУК 4.3 Владеть: </w:t>
            </w:r>
            <w: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r w:rsidR="009721A3" w:rsidTr="005E1CDD">
        <w:trPr>
          <w:trHeight w:val="424"/>
        </w:trPr>
        <w:tc>
          <w:tcPr>
            <w:tcW w:w="1689" w:type="dxa"/>
            <w:tcBorders>
              <w:top w:val="single" w:sz="4" w:space="0" w:color="000000"/>
              <w:left w:val="single" w:sz="4" w:space="0" w:color="000000"/>
              <w:bottom w:val="single" w:sz="4" w:space="0" w:color="000000"/>
            </w:tcBorders>
            <w:shd w:val="clear" w:color="auto" w:fill="FFFFFF"/>
          </w:tcPr>
          <w:p w:rsidR="009721A3" w:rsidRPr="005E1CDD" w:rsidRDefault="009721A3" w:rsidP="005E1CDD">
            <w:pPr>
              <w:pStyle w:val="a7"/>
              <w:spacing w:line="100" w:lineRule="atLeast"/>
              <w:ind w:hanging="40"/>
              <w:jc w:val="center"/>
              <w:rPr>
                <w:rFonts w:ascii="Times New Roman" w:hAnsi="Times New Roman" w:cs="Times New Roman"/>
                <w:color w:val="000000"/>
                <w:sz w:val="24"/>
                <w:szCs w:val="24"/>
              </w:rPr>
            </w:pPr>
            <w:r w:rsidRPr="005E1CDD">
              <w:rPr>
                <w:rFonts w:ascii="Times New Roman" w:hAnsi="Times New Roman" w:cs="Times New Roman"/>
                <w:color w:val="000000"/>
                <w:sz w:val="24"/>
                <w:szCs w:val="24"/>
              </w:rPr>
              <w:t>ПК-3</w:t>
            </w:r>
          </w:p>
        </w:tc>
        <w:tc>
          <w:tcPr>
            <w:tcW w:w="3323" w:type="dxa"/>
            <w:tcBorders>
              <w:top w:val="single" w:sz="4" w:space="0" w:color="000000"/>
              <w:left w:val="single" w:sz="4" w:space="0" w:color="000000"/>
              <w:bottom w:val="single" w:sz="4" w:space="0" w:color="000000"/>
            </w:tcBorders>
            <w:shd w:val="clear" w:color="auto" w:fill="FFFFFF"/>
          </w:tcPr>
          <w:p w:rsidR="009721A3" w:rsidRPr="005E1CDD" w:rsidRDefault="009721A3" w:rsidP="009721A3">
            <w:pPr>
              <w:pStyle w:val="a7"/>
              <w:spacing w:line="100" w:lineRule="atLeast"/>
              <w:ind w:hanging="21"/>
              <w:rPr>
                <w:rFonts w:ascii="Times New Roman" w:hAnsi="Times New Roman" w:cs="Times New Roman"/>
                <w:color w:val="000000"/>
                <w:sz w:val="24"/>
                <w:szCs w:val="24"/>
              </w:rPr>
            </w:pPr>
            <w:r w:rsidRPr="005E1CDD">
              <w:rPr>
                <w:rFonts w:ascii="Times New Roman" w:hAnsi="Times New Roman" w:cs="Times New Roman"/>
                <w:color w:val="000000"/>
                <w:sz w:val="24"/>
                <w:szCs w:val="24"/>
              </w:rPr>
              <w:t>способен применять предметные знания при  реализации образовательного процесса</w:t>
            </w:r>
          </w:p>
        </w:tc>
        <w:tc>
          <w:tcPr>
            <w:tcW w:w="4643" w:type="dxa"/>
            <w:tcBorders>
              <w:top w:val="single" w:sz="4" w:space="0" w:color="000000"/>
              <w:left w:val="single" w:sz="4" w:space="0" w:color="000000"/>
              <w:bottom w:val="single" w:sz="4" w:space="0" w:color="000000"/>
              <w:right w:val="single" w:sz="4" w:space="0" w:color="000000"/>
            </w:tcBorders>
            <w:shd w:val="clear" w:color="auto" w:fill="FFFFFF"/>
          </w:tcPr>
          <w:p w:rsidR="009721A3" w:rsidRPr="005268FC" w:rsidRDefault="009721A3" w:rsidP="005E1CDD">
            <w:pPr>
              <w:spacing w:line="100" w:lineRule="atLeast"/>
              <w:jc w:val="both"/>
              <w:rPr>
                <w:bCs/>
                <w:color w:val="000000"/>
                <w:szCs w:val="20"/>
              </w:rPr>
            </w:pPr>
            <w:r>
              <w:rPr>
                <w:color w:val="000000"/>
                <w:szCs w:val="20"/>
              </w:rPr>
              <w:t>ИПК-</w:t>
            </w:r>
            <w:r w:rsidRPr="005268FC">
              <w:rPr>
                <w:color w:val="000000"/>
                <w:szCs w:val="20"/>
              </w:rPr>
              <w:t>3.1 Знать: приоритетные направления развития образовательной системы РФ, требования примерных образовательных программ по предмету; перечень и содержательные характеристики учебной документации по вопросам организации и реализации образовательного процесса; программы и учебные материалы по преподаваемому предмету.</w:t>
            </w:r>
          </w:p>
          <w:p w:rsidR="009721A3" w:rsidRPr="005268FC" w:rsidRDefault="009721A3" w:rsidP="005E1CDD">
            <w:pPr>
              <w:spacing w:line="100" w:lineRule="atLeast"/>
              <w:jc w:val="both"/>
              <w:rPr>
                <w:bCs/>
                <w:color w:val="000000"/>
                <w:szCs w:val="20"/>
              </w:rPr>
            </w:pPr>
            <w:r>
              <w:rPr>
                <w:bCs/>
                <w:color w:val="000000"/>
                <w:szCs w:val="20"/>
              </w:rPr>
              <w:t>ИПК-</w:t>
            </w:r>
            <w:r w:rsidRPr="005268FC">
              <w:rPr>
                <w:bCs/>
                <w:color w:val="000000"/>
                <w:szCs w:val="20"/>
              </w:rPr>
              <w:t>3.2 Уметь: критически анализировать учебные материалы предметной области с точки зрения их научности, методической и психолого-педагогической целесообразности использования; конструировать содержание обучения по предмету в соответствии с уровнем развития научного знания и особенностями реализации образовательного процесса.</w:t>
            </w:r>
          </w:p>
          <w:p w:rsidR="009721A3" w:rsidRPr="005268FC" w:rsidRDefault="009721A3" w:rsidP="005E1CDD">
            <w:pPr>
              <w:spacing w:line="100" w:lineRule="atLeast"/>
              <w:jc w:val="both"/>
            </w:pPr>
            <w:r>
              <w:rPr>
                <w:bCs/>
                <w:color w:val="000000"/>
                <w:szCs w:val="20"/>
              </w:rPr>
              <w:t>ИПК-3</w:t>
            </w:r>
            <w:r w:rsidRPr="005268FC">
              <w:rPr>
                <w:bCs/>
                <w:color w:val="000000"/>
                <w:szCs w:val="20"/>
              </w:rPr>
              <w:t>.3 Владеть: навыками конструирования предметного содержания и его адаптации в соответствии с особенностями целевой аудитории.</w:t>
            </w:r>
          </w:p>
        </w:tc>
      </w:tr>
    </w:tbl>
    <w:p w:rsidR="005E1CDD" w:rsidRDefault="005E1CDD" w:rsidP="005E1CDD">
      <w:pPr>
        <w:spacing w:line="100" w:lineRule="atLeast"/>
      </w:pPr>
    </w:p>
    <w:p w:rsidR="009721A3" w:rsidRDefault="009721A3" w:rsidP="005E1CDD">
      <w:pPr>
        <w:rPr>
          <w:b/>
        </w:rPr>
      </w:pPr>
    </w:p>
    <w:p w:rsidR="009721A3" w:rsidRDefault="009721A3" w:rsidP="005E1CDD">
      <w:pPr>
        <w:rPr>
          <w:b/>
        </w:rPr>
      </w:pPr>
    </w:p>
    <w:p w:rsidR="005E1CDD" w:rsidRPr="00E04323" w:rsidRDefault="005E1CDD" w:rsidP="005E1CDD">
      <w:pPr>
        <w:rPr>
          <w:b/>
        </w:rPr>
      </w:pPr>
      <w:r w:rsidRPr="00E04323">
        <w:rPr>
          <w:b/>
        </w:rPr>
        <w:lastRenderedPageBreak/>
        <w:t xml:space="preserve">2. МЕСТО ДИСЦИПЛИНЫ В СТРУКТУРЕ ОП: </w:t>
      </w:r>
    </w:p>
    <w:p w:rsidR="005E1CDD" w:rsidRPr="00E04323" w:rsidRDefault="005E1CDD" w:rsidP="005E1CDD">
      <w:pPr>
        <w:pStyle w:val="14125"/>
        <w:spacing w:line="240" w:lineRule="auto"/>
        <w:rPr>
          <w:bCs/>
          <w:iCs/>
          <w:sz w:val="24"/>
          <w:szCs w:val="24"/>
        </w:rPr>
      </w:pPr>
      <w:r w:rsidRPr="005268FC">
        <w:rPr>
          <w:sz w:val="24"/>
          <w:szCs w:val="24"/>
          <w:u w:val="single"/>
        </w:rPr>
        <w:t>Цель дисциплины</w:t>
      </w:r>
      <w:r w:rsidRPr="00E04323">
        <w:rPr>
          <w:sz w:val="24"/>
          <w:szCs w:val="24"/>
        </w:rPr>
        <w:t xml:space="preserve">: сформировать у учащихся навыки межкультурной коммуникации в ее языковой, предметной и </w:t>
      </w:r>
      <w:proofErr w:type="spellStart"/>
      <w:r w:rsidRPr="00E04323">
        <w:rPr>
          <w:sz w:val="24"/>
          <w:szCs w:val="24"/>
        </w:rPr>
        <w:t>деятельностной</w:t>
      </w:r>
      <w:proofErr w:type="spellEnd"/>
      <w:r w:rsidRPr="00E04323">
        <w:rPr>
          <w:sz w:val="24"/>
          <w:szCs w:val="24"/>
        </w:rPr>
        <w:t xml:space="preserve"> формах, учитывающих стереотипы мышления и поведения в культурах изучаемых языков.</w:t>
      </w:r>
    </w:p>
    <w:p w:rsidR="005E1CDD" w:rsidRPr="00E04323" w:rsidRDefault="005E1CDD" w:rsidP="005E1CDD">
      <w:pPr>
        <w:tabs>
          <w:tab w:val="left" w:pos="708"/>
        </w:tabs>
        <w:ind w:firstLine="284"/>
        <w:jc w:val="both"/>
      </w:pPr>
      <w:r>
        <w:rPr>
          <w:bCs/>
          <w:iCs/>
        </w:rPr>
        <w:tab/>
        <w:t>Задачи дисциплины</w:t>
      </w:r>
      <w:r w:rsidRPr="00E04323">
        <w:rPr>
          <w:bCs/>
          <w:iCs/>
        </w:rPr>
        <w:t>:</w:t>
      </w:r>
    </w:p>
    <w:p w:rsidR="005E1CDD" w:rsidRPr="00E04323" w:rsidRDefault="005E1CDD" w:rsidP="005E1CDD">
      <w:pPr>
        <w:widowControl w:val="0"/>
        <w:numPr>
          <w:ilvl w:val="0"/>
          <w:numId w:val="39"/>
        </w:numPr>
        <w:tabs>
          <w:tab w:val="left" w:pos="993"/>
        </w:tabs>
        <w:ind w:left="0" w:firstLine="680"/>
        <w:jc w:val="both"/>
        <w:rPr>
          <w:color w:val="000000"/>
        </w:rPr>
      </w:pPr>
      <w:r w:rsidRPr="00E04323">
        <w:t>Овладение культурой иноязычного устного и письменного общения на основе развития общей, лингвистической, прагматической и межкультурной компетенций;</w:t>
      </w:r>
    </w:p>
    <w:p w:rsidR="005E1CDD" w:rsidRPr="00E04323" w:rsidRDefault="005E1CDD" w:rsidP="005E1CDD">
      <w:pPr>
        <w:widowControl w:val="0"/>
        <w:numPr>
          <w:ilvl w:val="0"/>
          <w:numId w:val="39"/>
        </w:numPr>
        <w:tabs>
          <w:tab w:val="left" w:pos="993"/>
        </w:tabs>
        <w:ind w:left="0" w:firstLine="680"/>
        <w:jc w:val="both"/>
        <w:rPr>
          <w:color w:val="000000"/>
        </w:rPr>
      </w:pPr>
      <w:r w:rsidRPr="00E04323">
        <w:rPr>
          <w:color w:val="000000"/>
        </w:rPr>
        <w:t>Развитие умения корректно строить речь на немецком языке с соблюдением лексических, грамматических, синтаксических и стилистических норм, умения выбирать нужную коммуникативную схему, исходя из конкретной коммуникативной ситуации и характера отношений в соответствующей социальной и возрастной среде.</w:t>
      </w:r>
    </w:p>
    <w:p w:rsidR="005E1CDD" w:rsidRPr="00E04323" w:rsidRDefault="005E1CDD" w:rsidP="005E1CDD">
      <w:pPr>
        <w:widowControl w:val="0"/>
        <w:numPr>
          <w:ilvl w:val="0"/>
          <w:numId w:val="39"/>
        </w:numPr>
        <w:tabs>
          <w:tab w:val="left" w:pos="993"/>
        </w:tabs>
        <w:ind w:left="0" w:firstLine="680"/>
        <w:jc w:val="both"/>
        <w:rPr>
          <w:color w:val="000000"/>
        </w:rPr>
      </w:pPr>
      <w:r w:rsidRPr="00E04323">
        <w:rPr>
          <w:color w:val="000000"/>
        </w:rPr>
        <w:t xml:space="preserve">Воспитание бережного отношения к национальным культурным традициям </w:t>
      </w:r>
      <w:proofErr w:type="spellStart"/>
      <w:r w:rsidRPr="00E04323">
        <w:rPr>
          <w:color w:val="000000"/>
        </w:rPr>
        <w:t>немецкогоговорящих</w:t>
      </w:r>
      <w:proofErr w:type="spellEnd"/>
      <w:r w:rsidRPr="00E04323">
        <w:rPr>
          <w:color w:val="000000"/>
        </w:rPr>
        <w:t xml:space="preserve"> стран, лингвистического вкуса, совершенствование языковой и функционально-стилистической компетентности студентов.</w:t>
      </w:r>
    </w:p>
    <w:p w:rsidR="005E1CDD" w:rsidRPr="00E04323" w:rsidRDefault="005E1CDD" w:rsidP="005E1CDD">
      <w:pPr>
        <w:widowControl w:val="0"/>
        <w:numPr>
          <w:ilvl w:val="0"/>
          <w:numId w:val="39"/>
        </w:numPr>
        <w:tabs>
          <w:tab w:val="left" w:pos="993"/>
        </w:tabs>
        <w:ind w:left="0" w:firstLine="680"/>
        <w:jc w:val="both"/>
        <w:rPr>
          <w:color w:val="000000"/>
        </w:rPr>
      </w:pPr>
      <w:r w:rsidRPr="00E04323">
        <w:rPr>
          <w:color w:val="000000"/>
        </w:rPr>
        <w:t>Развитие умения осуществлять самоконтроль с помощью усвоенной культуры речевого общения.</w:t>
      </w:r>
    </w:p>
    <w:p w:rsidR="005E1CDD" w:rsidRPr="00E04323" w:rsidRDefault="005E1CDD" w:rsidP="005E1CDD">
      <w:pPr>
        <w:widowControl w:val="0"/>
        <w:numPr>
          <w:ilvl w:val="0"/>
          <w:numId w:val="39"/>
        </w:numPr>
        <w:tabs>
          <w:tab w:val="left" w:pos="993"/>
        </w:tabs>
        <w:ind w:left="0" w:firstLine="680"/>
        <w:jc w:val="both"/>
        <w:rPr>
          <w:bCs/>
        </w:rPr>
      </w:pPr>
      <w:r w:rsidRPr="00E04323">
        <w:rPr>
          <w:color w:val="000000"/>
        </w:rPr>
        <w:t>Развитие межкультурной восприимчивости и воспитание на этой основе готовности к разным формам международных контактов и сотрудничества.</w:t>
      </w:r>
    </w:p>
    <w:p w:rsidR="005E1CDD" w:rsidRPr="00EE6903" w:rsidRDefault="005E1CDD" w:rsidP="005E1CDD">
      <w:pPr>
        <w:tabs>
          <w:tab w:val="left" w:pos="708"/>
        </w:tabs>
        <w:autoSpaceDE w:val="0"/>
        <w:ind w:firstLine="708"/>
        <w:jc w:val="both"/>
      </w:pPr>
      <w:r w:rsidRPr="00014FF1">
        <w:t xml:space="preserve">Дисциплина относится к дисциплинам </w:t>
      </w:r>
      <w:r>
        <w:t>части учебной программы, формируемой участниками образовательных отношений</w:t>
      </w:r>
      <w:r w:rsidRPr="00EE6903">
        <w:rPr>
          <w:bCs/>
        </w:rPr>
        <w:t>.  Для успешного освоения дисциплины учащиеся должны овладеть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w:t>
      </w:r>
      <w:r w:rsidRPr="00EE6903">
        <w:rPr>
          <w:bCs/>
          <w:color w:val="FF0000"/>
        </w:rPr>
        <w:t xml:space="preserve"> </w:t>
      </w:r>
      <w:r w:rsidRPr="00EE6903">
        <w:t xml:space="preserve">Данная дисциплина предшествует изучению дисциплин </w:t>
      </w:r>
      <w:r w:rsidRPr="00EE6903">
        <w:rPr>
          <w:color w:val="000000"/>
        </w:rPr>
        <w:t>модуля «Проблемы современной германистики» Б1.В.03.ДВ.02.01 «</w:t>
      </w:r>
      <w:proofErr w:type="spellStart"/>
      <w:r w:rsidRPr="00EE6903">
        <w:rPr>
          <w:color w:val="000000"/>
        </w:rPr>
        <w:t>Лингвострановедение</w:t>
      </w:r>
      <w:proofErr w:type="spellEnd"/>
      <w:r w:rsidRPr="00EE6903">
        <w:rPr>
          <w:color w:val="000000"/>
        </w:rPr>
        <w:t xml:space="preserve"> (немецкий язык)» и Б1.В.03.ДВ.02.02 «</w:t>
      </w:r>
      <w:proofErr w:type="spellStart"/>
      <w:r w:rsidRPr="00EE6903">
        <w:rPr>
          <w:color w:val="000000"/>
        </w:rPr>
        <w:t>Лингвокультурология</w:t>
      </w:r>
      <w:proofErr w:type="spellEnd"/>
      <w:r w:rsidRPr="00EE6903">
        <w:rPr>
          <w:color w:val="000000"/>
        </w:rPr>
        <w:t xml:space="preserve"> (немецкий язык)» </w:t>
      </w:r>
      <w:r w:rsidRPr="00023DC7">
        <w:rPr>
          <w:color w:val="000000"/>
        </w:rPr>
        <w:t xml:space="preserve">и прохождению производственных практик: технологической (проектно-технологической), </w:t>
      </w:r>
      <w:r>
        <w:rPr>
          <w:color w:val="000000"/>
        </w:rPr>
        <w:t xml:space="preserve">преддипломной, а также </w:t>
      </w:r>
      <w:r w:rsidRPr="0005534B">
        <w:rPr>
          <w:color w:val="000000"/>
        </w:rPr>
        <w:t>научно-исследовательской работы</w:t>
      </w:r>
      <w:r>
        <w:rPr>
          <w:color w:val="000000"/>
        </w:rPr>
        <w:t xml:space="preserve">, </w:t>
      </w:r>
      <w:r w:rsidRPr="00023DC7">
        <w:rPr>
          <w:color w:val="000000"/>
        </w:rPr>
        <w:t xml:space="preserve">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5E1CDD" w:rsidRPr="00E04323" w:rsidRDefault="005E1CDD" w:rsidP="009721A3">
      <w:pPr>
        <w:widowControl w:val="0"/>
        <w:tabs>
          <w:tab w:val="left" w:pos="993"/>
        </w:tabs>
        <w:jc w:val="both"/>
      </w:pPr>
    </w:p>
    <w:p w:rsidR="005E1CDD" w:rsidRPr="00E04323" w:rsidRDefault="005E1CDD" w:rsidP="009721A3">
      <w:pPr>
        <w:tabs>
          <w:tab w:val="right" w:leader="underscore" w:pos="8505"/>
        </w:tabs>
        <w:jc w:val="both"/>
      </w:pPr>
      <w:r w:rsidRPr="00E04323">
        <w:rPr>
          <w:b/>
        </w:rPr>
        <w:t>3. ОБЪЕМ ДИСЦИПЛИНЫ И ВИДЫ УЧЕБНОЙ РАБОТЫ</w:t>
      </w:r>
    </w:p>
    <w:p w:rsidR="005E1CDD" w:rsidRPr="00EE6903" w:rsidRDefault="005E1CDD" w:rsidP="009721A3">
      <w:pPr>
        <w:tabs>
          <w:tab w:val="right" w:leader="underscore" w:pos="8505"/>
        </w:tabs>
        <w:ind w:firstLine="283"/>
        <w:jc w:val="both"/>
      </w:pPr>
      <w:r w:rsidRPr="00EE6903">
        <w:t xml:space="preserve">Общая трудоемкость по дисциплине составляет </w:t>
      </w:r>
      <w:r w:rsidRPr="009721A3">
        <w:rPr>
          <w:bCs/>
        </w:rPr>
        <w:t>12</w:t>
      </w:r>
      <w:r w:rsidRPr="00EE6903">
        <w:t xml:space="preserve"> зачетных единиц, </w:t>
      </w:r>
      <w:r w:rsidRPr="009721A3">
        <w:rPr>
          <w:bCs/>
        </w:rPr>
        <w:t>432</w:t>
      </w:r>
      <w:r w:rsidRPr="00EE6903">
        <w:t xml:space="preserve"> академических часа. </w:t>
      </w:r>
      <w:r w:rsidRPr="006E6DB4">
        <w:rPr>
          <w:i/>
          <w:color w:val="000000"/>
        </w:rPr>
        <w:t>(1 зачетная единица соответствует 36 академическим часам).</w:t>
      </w:r>
    </w:p>
    <w:p w:rsidR="005E1CDD" w:rsidRDefault="005E1CDD" w:rsidP="009721A3">
      <w:pPr>
        <w:tabs>
          <w:tab w:val="right" w:leader="underscore" w:pos="8505"/>
        </w:tabs>
        <w:jc w:val="both"/>
      </w:pPr>
      <w:r w:rsidRPr="00EE6903">
        <w:t>Очная форма обучения</w:t>
      </w:r>
    </w:p>
    <w:tbl>
      <w:tblPr>
        <w:tblW w:w="9361" w:type="dxa"/>
        <w:tblInd w:w="108" w:type="dxa"/>
        <w:tblLayout w:type="fixed"/>
        <w:tblLook w:val="0000"/>
      </w:tblPr>
      <w:tblGrid>
        <w:gridCol w:w="6379"/>
        <w:gridCol w:w="1422"/>
        <w:gridCol w:w="1560"/>
      </w:tblGrid>
      <w:tr w:rsidR="009721A3" w:rsidRPr="003C0E55" w:rsidTr="009721A3">
        <w:trPr>
          <w:trHeight w:val="288"/>
        </w:trPr>
        <w:tc>
          <w:tcPr>
            <w:tcW w:w="6379" w:type="dxa"/>
            <w:vMerge w:val="restart"/>
            <w:tcBorders>
              <w:top w:val="single" w:sz="8" w:space="0" w:color="000000"/>
              <w:left w:val="single" w:sz="8" w:space="0" w:color="000000"/>
            </w:tcBorders>
            <w:shd w:val="clear" w:color="auto" w:fill="auto"/>
            <w:vAlign w:val="center"/>
          </w:tcPr>
          <w:p w:rsidR="009721A3" w:rsidRPr="00EE34EB" w:rsidRDefault="009721A3" w:rsidP="009721A3">
            <w:pPr>
              <w:jc w:val="center"/>
            </w:pPr>
            <w:r w:rsidRPr="003C0E55">
              <w:t>Вид учебной работы</w:t>
            </w:r>
          </w:p>
        </w:tc>
        <w:tc>
          <w:tcPr>
            <w:tcW w:w="2982" w:type="dxa"/>
            <w:gridSpan w:val="2"/>
            <w:tcBorders>
              <w:top w:val="single" w:sz="8" w:space="0" w:color="000000"/>
              <w:left w:val="single" w:sz="4" w:space="0" w:color="000000"/>
              <w:right w:val="single" w:sz="4" w:space="0" w:color="000000"/>
            </w:tcBorders>
            <w:shd w:val="clear" w:color="auto" w:fill="auto"/>
            <w:vAlign w:val="center"/>
          </w:tcPr>
          <w:p w:rsidR="009721A3" w:rsidRPr="003C0E55" w:rsidRDefault="009721A3" w:rsidP="005E1CDD">
            <w:r w:rsidRPr="003C0E55">
              <w:t>Трудоемкость в акад.</w:t>
            </w:r>
            <w:r>
              <w:t xml:space="preserve"> </w:t>
            </w:r>
            <w:r w:rsidRPr="003C0E55">
              <w:t>час</w:t>
            </w:r>
            <w:r>
              <w:t>.</w:t>
            </w:r>
          </w:p>
        </w:tc>
      </w:tr>
      <w:tr w:rsidR="009721A3" w:rsidRPr="003C0E55" w:rsidTr="00FA7B9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247"/>
        </w:trPr>
        <w:tc>
          <w:tcPr>
            <w:tcW w:w="6379" w:type="dxa"/>
            <w:vMerge/>
            <w:tcBorders>
              <w:left w:val="single" w:sz="8" w:space="0" w:color="000000"/>
            </w:tcBorders>
          </w:tcPr>
          <w:p w:rsidR="009721A3" w:rsidRPr="003C0E55" w:rsidRDefault="009721A3" w:rsidP="005E1CDD">
            <w:pPr>
              <w:pStyle w:val="a4"/>
              <w:jc w:val="center"/>
            </w:pPr>
          </w:p>
        </w:tc>
        <w:tc>
          <w:tcPr>
            <w:tcW w:w="1422" w:type="dxa"/>
            <w:tcBorders>
              <w:right w:val="single" w:sz="4" w:space="0" w:color="auto"/>
            </w:tcBorders>
          </w:tcPr>
          <w:p w:rsidR="009721A3" w:rsidRPr="003C0E55" w:rsidRDefault="009721A3" w:rsidP="005E1CDD">
            <w:pPr>
              <w:pStyle w:val="a4"/>
              <w:ind w:hanging="3"/>
              <w:jc w:val="center"/>
            </w:pPr>
          </w:p>
        </w:tc>
        <w:tc>
          <w:tcPr>
            <w:tcW w:w="1560" w:type="dxa"/>
            <w:tcBorders>
              <w:left w:val="single" w:sz="4" w:space="0" w:color="auto"/>
            </w:tcBorders>
          </w:tcPr>
          <w:p w:rsidR="009721A3" w:rsidRPr="00AD3CA3" w:rsidRDefault="009721A3" w:rsidP="005E1CDD">
            <w:pPr>
              <w:pStyle w:val="a4"/>
              <w:ind w:hanging="3"/>
              <w:jc w:val="center"/>
              <w:rPr>
                <w:sz w:val="20"/>
                <w:szCs w:val="20"/>
                <w:highlight w:val="yellow"/>
              </w:rPr>
            </w:pPr>
            <w:r w:rsidRPr="00EE34EB">
              <w:rPr>
                <w:sz w:val="20"/>
                <w:szCs w:val="20"/>
              </w:rPr>
              <w:t>Практическая подготовка</w:t>
            </w:r>
          </w:p>
        </w:tc>
      </w:tr>
      <w:tr w:rsidR="005E1CDD" w:rsidRPr="003C0E55" w:rsidTr="005E1CD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239"/>
        </w:trPr>
        <w:tc>
          <w:tcPr>
            <w:tcW w:w="6379" w:type="dxa"/>
            <w:shd w:val="clear" w:color="auto" w:fill="E0E0E0"/>
          </w:tcPr>
          <w:p w:rsidR="005E1CDD" w:rsidRPr="003C0E55" w:rsidRDefault="005E1CDD" w:rsidP="005E1CDD">
            <w:pPr>
              <w:ind w:left="57"/>
            </w:pPr>
            <w:r w:rsidRPr="003C0E55">
              <w:rPr>
                <w:b/>
              </w:rPr>
              <w:t>Контактная работа (аудиторные занятия) (всего):</w:t>
            </w:r>
          </w:p>
        </w:tc>
        <w:tc>
          <w:tcPr>
            <w:tcW w:w="2982" w:type="dxa"/>
            <w:gridSpan w:val="2"/>
            <w:shd w:val="clear" w:color="auto" w:fill="E0E0E0"/>
          </w:tcPr>
          <w:p w:rsidR="005E1CDD" w:rsidRPr="003C0E55" w:rsidRDefault="005E1CDD" w:rsidP="005E1CDD">
            <w:pPr>
              <w:ind w:hanging="3"/>
              <w:jc w:val="center"/>
            </w:pPr>
            <w:r>
              <w:t>196</w:t>
            </w:r>
          </w:p>
        </w:tc>
      </w:tr>
      <w:tr w:rsidR="005E1CDD" w:rsidRPr="003C0E55" w:rsidTr="005E1CD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5E1CDD" w:rsidRPr="003C0E55" w:rsidRDefault="005E1CDD" w:rsidP="005E1CDD">
            <w:pPr>
              <w:pStyle w:val="a4"/>
              <w:ind w:left="57"/>
            </w:pPr>
            <w:r w:rsidRPr="003C0E55">
              <w:t>в том числе:</w:t>
            </w:r>
          </w:p>
        </w:tc>
        <w:tc>
          <w:tcPr>
            <w:tcW w:w="2982" w:type="dxa"/>
            <w:gridSpan w:val="2"/>
          </w:tcPr>
          <w:p w:rsidR="005E1CDD" w:rsidRPr="003C0E55" w:rsidRDefault="005E1CDD" w:rsidP="005E1CDD">
            <w:pPr>
              <w:pStyle w:val="a4"/>
              <w:snapToGrid w:val="0"/>
              <w:ind w:hanging="3"/>
              <w:jc w:val="center"/>
            </w:pPr>
          </w:p>
        </w:tc>
      </w:tr>
      <w:tr w:rsidR="005E1CDD" w:rsidRPr="003C0E55" w:rsidTr="005E1CD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5E1CDD" w:rsidRPr="003C0E55" w:rsidRDefault="005E1CDD" w:rsidP="005E1CDD">
            <w:pPr>
              <w:pStyle w:val="a4"/>
              <w:ind w:left="57"/>
            </w:pPr>
            <w:r w:rsidRPr="003C0E55">
              <w:t>Лекции</w:t>
            </w:r>
          </w:p>
        </w:tc>
        <w:tc>
          <w:tcPr>
            <w:tcW w:w="1422" w:type="dxa"/>
            <w:tcBorders>
              <w:right w:val="single" w:sz="4" w:space="0" w:color="auto"/>
            </w:tcBorders>
            <w:vAlign w:val="bottom"/>
          </w:tcPr>
          <w:p w:rsidR="005E1CDD" w:rsidRPr="003C0E55" w:rsidRDefault="005E1CDD" w:rsidP="005E1CDD">
            <w:pPr>
              <w:ind w:hanging="3"/>
              <w:jc w:val="center"/>
            </w:pPr>
            <w:r>
              <w:t>-</w:t>
            </w:r>
          </w:p>
        </w:tc>
        <w:tc>
          <w:tcPr>
            <w:tcW w:w="1560" w:type="dxa"/>
            <w:tcBorders>
              <w:left w:val="single" w:sz="4" w:space="0" w:color="auto"/>
            </w:tcBorders>
            <w:vAlign w:val="bottom"/>
          </w:tcPr>
          <w:p w:rsidR="005E1CDD" w:rsidRPr="003C0E55" w:rsidRDefault="005E1CDD" w:rsidP="005E1CDD">
            <w:pPr>
              <w:ind w:hanging="3"/>
              <w:jc w:val="center"/>
            </w:pPr>
            <w:r>
              <w:t>-</w:t>
            </w:r>
          </w:p>
        </w:tc>
      </w:tr>
      <w:tr w:rsidR="005E1CDD" w:rsidRPr="003C0E55" w:rsidTr="005E1CD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5E1CDD" w:rsidRPr="003C0E55" w:rsidRDefault="005E1CDD" w:rsidP="005E1CDD">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5E1CDD" w:rsidRPr="003C0E55" w:rsidRDefault="005E1CDD" w:rsidP="005E1CDD">
            <w:pPr>
              <w:ind w:hanging="3"/>
              <w:jc w:val="center"/>
            </w:pPr>
            <w:r>
              <w:t>196</w:t>
            </w:r>
            <w:r w:rsidRPr="003C0E55">
              <w:t>/</w:t>
            </w:r>
            <w:r>
              <w:t>-</w:t>
            </w:r>
          </w:p>
        </w:tc>
        <w:tc>
          <w:tcPr>
            <w:tcW w:w="1560" w:type="dxa"/>
            <w:tcBorders>
              <w:left w:val="single" w:sz="4" w:space="0" w:color="auto"/>
            </w:tcBorders>
            <w:vAlign w:val="bottom"/>
          </w:tcPr>
          <w:p w:rsidR="005E1CDD" w:rsidRPr="003C0E55" w:rsidRDefault="005E1CDD" w:rsidP="005E1CDD">
            <w:pPr>
              <w:ind w:hanging="3"/>
              <w:jc w:val="center"/>
            </w:pPr>
            <w:r w:rsidRPr="00EE34EB">
              <w:t>16/</w:t>
            </w:r>
            <w:r>
              <w:t>-</w:t>
            </w:r>
          </w:p>
        </w:tc>
      </w:tr>
      <w:tr w:rsidR="005E1CDD" w:rsidRPr="003C0E55" w:rsidTr="005E1CD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shd w:val="clear" w:color="auto" w:fill="E0E0E0"/>
          </w:tcPr>
          <w:p w:rsidR="005E1CDD" w:rsidRPr="003C0E55" w:rsidRDefault="005E1CDD" w:rsidP="005E1CDD">
            <w:pPr>
              <w:pStyle w:val="a4"/>
              <w:ind w:left="57"/>
            </w:pPr>
            <w:r w:rsidRPr="003C0E55">
              <w:rPr>
                <w:b/>
                <w:bCs/>
              </w:rPr>
              <w:t>Самостоятельная работа (всего)</w:t>
            </w:r>
          </w:p>
        </w:tc>
        <w:tc>
          <w:tcPr>
            <w:tcW w:w="2982" w:type="dxa"/>
            <w:gridSpan w:val="2"/>
            <w:shd w:val="clear" w:color="auto" w:fill="E0E0E0"/>
            <w:vAlign w:val="bottom"/>
          </w:tcPr>
          <w:p w:rsidR="005E1CDD" w:rsidRPr="003C0E55" w:rsidRDefault="005E1CDD" w:rsidP="005E1CDD">
            <w:pPr>
              <w:ind w:hanging="3"/>
              <w:jc w:val="center"/>
            </w:pPr>
            <w:r>
              <w:t>200</w:t>
            </w:r>
          </w:p>
        </w:tc>
      </w:tr>
      <w:tr w:rsidR="005E1CDD" w:rsidRPr="003C0E55" w:rsidTr="005E1CD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shd w:val="clear" w:color="auto" w:fill="E0E0E0"/>
          </w:tcPr>
          <w:p w:rsidR="005E1CDD" w:rsidRPr="003C0E55" w:rsidRDefault="005E1CDD" w:rsidP="005E1CDD">
            <w:pPr>
              <w:pStyle w:val="a4"/>
              <w:ind w:left="57"/>
            </w:pPr>
            <w:r w:rsidRPr="003C0E55">
              <w:rPr>
                <w:b/>
              </w:rPr>
              <w:t>Вид промежуточной аттестации (экзамен):</w:t>
            </w:r>
          </w:p>
        </w:tc>
        <w:tc>
          <w:tcPr>
            <w:tcW w:w="2982" w:type="dxa"/>
            <w:gridSpan w:val="2"/>
            <w:shd w:val="clear" w:color="auto" w:fill="E0E0E0"/>
            <w:vAlign w:val="bottom"/>
          </w:tcPr>
          <w:p w:rsidR="005E1CDD" w:rsidRPr="003C0E55" w:rsidRDefault="005E1CDD" w:rsidP="005E1CDD">
            <w:pPr>
              <w:pStyle w:val="a4"/>
              <w:jc w:val="center"/>
            </w:pPr>
            <w:r>
              <w:t>36</w:t>
            </w:r>
          </w:p>
        </w:tc>
      </w:tr>
      <w:tr w:rsidR="005E1CDD" w:rsidRPr="003C0E55" w:rsidTr="005E1CD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5E1CDD" w:rsidRPr="00920D08" w:rsidRDefault="005E1CDD" w:rsidP="005E1CDD">
            <w:pPr>
              <w:pStyle w:val="a4"/>
              <w:ind w:left="57"/>
            </w:pPr>
            <w:r w:rsidRPr="00920D08">
              <w:t>контактная работа</w:t>
            </w:r>
          </w:p>
        </w:tc>
        <w:tc>
          <w:tcPr>
            <w:tcW w:w="2982" w:type="dxa"/>
            <w:gridSpan w:val="2"/>
            <w:vAlign w:val="bottom"/>
          </w:tcPr>
          <w:p w:rsidR="005E1CDD" w:rsidRPr="003C0E55" w:rsidRDefault="009721A3" w:rsidP="005E1CDD">
            <w:pPr>
              <w:pStyle w:val="a4"/>
              <w:jc w:val="center"/>
            </w:pPr>
            <w:r>
              <w:t>2,35</w:t>
            </w:r>
          </w:p>
        </w:tc>
      </w:tr>
      <w:tr w:rsidR="005E1CDD" w:rsidRPr="003C0E55" w:rsidTr="005E1CD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5E1CDD" w:rsidRPr="00920D08" w:rsidRDefault="005E1CDD" w:rsidP="005E1CDD">
            <w:pPr>
              <w:pStyle w:val="a4"/>
              <w:ind w:left="57"/>
            </w:pPr>
            <w:r w:rsidRPr="00920D08">
              <w:t>самостоятельная работа по подготовке к экзамену</w:t>
            </w:r>
          </w:p>
        </w:tc>
        <w:tc>
          <w:tcPr>
            <w:tcW w:w="2982" w:type="dxa"/>
            <w:gridSpan w:val="2"/>
            <w:vAlign w:val="bottom"/>
          </w:tcPr>
          <w:p w:rsidR="005E1CDD" w:rsidRPr="003C0E55" w:rsidRDefault="005E1CDD" w:rsidP="005E1CDD">
            <w:pPr>
              <w:pStyle w:val="a4"/>
              <w:jc w:val="center"/>
            </w:pPr>
            <w:r>
              <w:t>3</w:t>
            </w:r>
            <w:r w:rsidR="009721A3">
              <w:t>3,65</w:t>
            </w:r>
          </w:p>
        </w:tc>
      </w:tr>
      <w:tr w:rsidR="005E1CDD" w:rsidRPr="003C0E55" w:rsidTr="005E1CD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173"/>
        </w:trPr>
        <w:tc>
          <w:tcPr>
            <w:tcW w:w="6379" w:type="dxa"/>
            <w:tcBorders>
              <w:bottom w:val="single" w:sz="12" w:space="0" w:color="00000A"/>
            </w:tcBorders>
            <w:shd w:val="clear" w:color="auto" w:fill="E0E0E0"/>
          </w:tcPr>
          <w:p w:rsidR="005E1CDD" w:rsidRPr="003C0E55" w:rsidRDefault="005E1CDD" w:rsidP="005E1CDD">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5E1CDD" w:rsidRPr="003C0E55" w:rsidRDefault="005E1CDD" w:rsidP="005E1CDD">
            <w:pPr>
              <w:pStyle w:val="a4"/>
              <w:ind w:hanging="3"/>
              <w:jc w:val="center"/>
            </w:pPr>
            <w:r>
              <w:t>432</w:t>
            </w:r>
            <w:r w:rsidRPr="003C0E55">
              <w:t>/</w:t>
            </w:r>
            <w:r>
              <w:t>1</w:t>
            </w:r>
            <w:r w:rsidRPr="003C0E55">
              <w:t>2</w:t>
            </w:r>
          </w:p>
        </w:tc>
      </w:tr>
    </w:tbl>
    <w:p w:rsidR="005E1CDD" w:rsidRDefault="005E1CDD" w:rsidP="009721A3">
      <w:pPr>
        <w:tabs>
          <w:tab w:val="right" w:leader="underscore" w:pos="8505"/>
        </w:tabs>
        <w:jc w:val="both"/>
        <w:rPr>
          <w:b/>
        </w:rPr>
      </w:pPr>
    </w:p>
    <w:p w:rsidR="005E1CDD" w:rsidRPr="00E04323" w:rsidRDefault="005E1CDD" w:rsidP="009721A3">
      <w:pPr>
        <w:tabs>
          <w:tab w:val="right" w:leader="underscore" w:pos="8505"/>
        </w:tabs>
        <w:jc w:val="both"/>
      </w:pPr>
      <w:r w:rsidRPr="00E04323">
        <w:rPr>
          <w:b/>
        </w:rPr>
        <w:t>4. СОДЕРЖАНИЕ ДИСЦИПЛИНЫ</w:t>
      </w:r>
      <w:r>
        <w:rPr>
          <w:b/>
        </w:rPr>
        <w:t>:</w:t>
      </w:r>
    </w:p>
    <w:p w:rsidR="005E1CDD" w:rsidRDefault="005E1CDD" w:rsidP="009721A3">
      <w:pPr>
        <w:pStyle w:val="WW-"/>
        <w:tabs>
          <w:tab w:val="left" w:pos="3822"/>
        </w:tabs>
        <w:spacing w:line="240" w:lineRule="auto"/>
        <w:ind w:left="720" w:hanging="720"/>
        <w:rPr>
          <w:b/>
          <w:bCs/>
          <w:sz w:val="24"/>
          <w:szCs w:val="24"/>
        </w:rPr>
      </w:pPr>
      <w:r w:rsidRPr="00A86972">
        <w:rPr>
          <w:b/>
          <w:bCs/>
          <w:color w:val="000000"/>
          <w:sz w:val="24"/>
          <w:szCs w:val="24"/>
          <w:lang w:val="en-US"/>
        </w:rPr>
        <w:t xml:space="preserve">4.1 </w:t>
      </w:r>
      <w:r>
        <w:rPr>
          <w:b/>
          <w:bCs/>
          <w:sz w:val="24"/>
          <w:szCs w:val="24"/>
        </w:rPr>
        <w:t>Блоки</w:t>
      </w:r>
      <w:r w:rsidRPr="00A86972">
        <w:rPr>
          <w:b/>
          <w:bCs/>
          <w:sz w:val="24"/>
          <w:szCs w:val="24"/>
          <w:lang w:val="en-US"/>
        </w:rPr>
        <w:t xml:space="preserve"> (</w:t>
      </w:r>
      <w:r>
        <w:rPr>
          <w:b/>
          <w:bCs/>
          <w:sz w:val="24"/>
          <w:szCs w:val="24"/>
        </w:rPr>
        <w:t>разделы</w:t>
      </w:r>
      <w:r w:rsidRPr="00A86972">
        <w:rPr>
          <w:b/>
          <w:bCs/>
          <w:sz w:val="24"/>
          <w:szCs w:val="24"/>
          <w:lang w:val="en-US"/>
        </w:rPr>
        <w:t xml:space="preserve">) </w:t>
      </w:r>
      <w:r w:rsidRPr="0053465B">
        <w:rPr>
          <w:b/>
          <w:bCs/>
          <w:sz w:val="24"/>
          <w:szCs w:val="24"/>
        </w:rPr>
        <w:t>дисциплины</w:t>
      </w:r>
      <w:r w:rsidRPr="00A86972">
        <w:rPr>
          <w:b/>
          <w:bCs/>
          <w:sz w:val="24"/>
          <w:szCs w:val="24"/>
          <w:lang w:val="en-US"/>
        </w:rPr>
        <w:t>.</w:t>
      </w:r>
    </w:p>
    <w:p w:rsidR="009721A3" w:rsidRDefault="009721A3" w:rsidP="009721A3">
      <w:pPr>
        <w:pStyle w:val="WW-"/>
        <w:tabs>
          <w:tab w:val="left" w:pos="3822"/>
        </w:tabs>
        <w:spacing w:line="240" w:lineRule="auto"/>
        <w:ind w:left="720" w:hanging="720"/>
        <w:rPr>
          <w:b/>
          <w:bCs/>
          <w:sz w:val="24"/>
          <w:szCs w:val="24"/>
        </w:rPr>
      </w:pPr>
    </w:p>
    <w:p w:rsidR="009721A3" w:rsidRPr="009721A3" w:rsidRDefault="009721A3" w:rsidP="009721A3">
      <w:pPr>
        <w:pStyle w:val="WW-"/>
        <w:tabs>
          <w:tab w:val="left" w:pos="3822"/>
        </w:tabs>
        <w:spacing w:line="240" w:lineRule="auto"/>
        <w:ind w:left="720" w:hanging="720"/>
        <w:rPr>
          <w:b/>
          <w:bCs/>
          <w:sz w:val="24"/>
          <w:szCs w:val="24"/>
        </w:rPr>
      </w:pPr>
    </w:p>
    <w:tbl>
      <w:tblPr>
        <w:tblStyle w:val="a8"/>
        <w:tblW w:w="0" w:type="auto"/>
        <w:tblLook w:val="04A0"/>
      </w:tblPr>
      <w:tblGrid>
        <w:gridCol w:w="675"/>
        <w:gridCol w:w="8765"/>
      </w:tblGrid>
      <w:tr w:rsidR="00EE758E" w:rsidRPr="005E1CDD" w:rsidTr="009721A3">
        <w:tc>
          <w:tcPr>
            <w:tcW w:w="675" w:type="dxa"/>
            <w:vAlign w:val="center"/>
          </w:tcPr>
          <w:p w:rsidR="00EE758E" w:rsidRDefault="00EE758E" w:rsidP="00EE758E">
            <w:pPr>
              <w:pBdr>
                <w:top w:val="nil"/>
                <w:left w:val="nil"/>
                <w:bottom w:val="nil"/>
                <w:right w:val="nil"/>
                <w:between w:val="nil"/>
              </w:pBdr>
              <w:ind w:left="-419" w:firstLine="426"/>
              <w:jc w:val="center"/>
              <w:rPr>
                <w:b/>
                <w:color w:val="00000A"/>
                <w:sz w:val="22"/>
                <w:szCs w:val="22"/>
              </w:rPr>
            </w:pPr>
            <w:r>
              <w:rPr>
                <w:b/>
                <w:color w:val="00000A"/>
                <w:sz w:val="22"/>
                <w:szCs w:val="22"/>
              </w:rPr>
              <w:lastRenderedPageBreak/>
              <w:t xml:space="preserve">№ </w:t>
            </w:r>
          </w:p>
          <w:p w:rsidR="00EE758E" w:rsidRDefault="00EE758E" w:rsidP="00EE758E">
            <w:pPr>
              <w:pBdr>
                <w:top w:val="nil"/>
                <w:left w:val="nil"/>
                <w:bottom w:val="nil"/>
                <w:right w:val="nil"/>
                <w:between w:val="nil"/>
              </w:pBdr>
              <w:ind w:left="-419" w:firstLine="426"/>
              <w:jc w:val="center"/>
              <w:rPr>
                <w:color w:val="00000A"/>
                <w:sz w:val="22"/>
                <w:szCs w:val="22"/>
              </w:rPr>
            </w:pPr>
            <w:r>
              <w:rPr>
                <w:b/>
                <w:color w:val="00000A"/>
                <w:sz w:val="22"/>
                <w:szCs w:val="22"/>
              </w:rPr>
              <w:t>п/п</w:t>
            </w:r>
          </w:p>
        </w:tc>
        <w:tc>
          <w:tcPr>
            <w:tcW w:w="8765" w:type="dxa"/>
            <w:vAlign w:val="center"/>
          </w:tcPr>
          <w:p w:rsidR="00EE758E" w:rsidRDefault="00EE758E" w:rsidP="00EE758E">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5E1CDD" w:rsidRPr="005E1CDD" w:rsidTr="009721A3">
        <w:tc>
          <w:tcPr>
            <w:tcW w:w="675" w:type="dxa"/>
          </w:tcPr>
          <w:p w:rsidR="005E1CDD" w:rsidRPr="00EE758E" w:rsidRDefault="00EE758E" w:rsidP="005E1CDD">
            <w:pPr>
              <w:tabs>
                <w:tab w:val="left" w:pos="708"/>
              </w:tabs>
              <w:jc w:val="both"/>
            </w:pPr>
            <w:r>
              <w:t>1.</w:t>
            </w:r>
          </w:p>
        </w:tc>
        <w:tc>
          <w:tcPr>
            <w:tcW w:w="8765" w:type="dxa"/>
          </w:tcPr>
          <w:p w:rsidR="005E1CDD" w:rsidRPr="005E1CDD" w:rsidRDefault="005E1CDD" w:rsidP="005E1CDD">
            <w:pPr>
              <w:tabs>
                <w:tab w:val="left" w:pos="708"/>
              </w:tabs>
              <w:jc w:val="both"/>
              <w:rPr>
                <w:lang w:val="de-DE"/>
              </w:rPr>
            </w:pPr>
            <w:r w:rsidRPr="005E1CDD">
              <w:rPr>
                <w:lang w:val="de-DE"/>
              </w:rPr>
              <w:t>1. Zusammen leben</w:t>
            </w:r>
          </w:p>
        </w:tc>
      </w:tr>
      <w:tr w:rsidR="005E1CDD" w:rsidRPr="003D76BF" w:rsidTr="009721A3">
        <w:tc>
          <w:tcPr>
            <w:tcW w:w="675" w:type="dxa"/>
          </w:tcPr>
          <w:p w:rsidR="005E1CDD" w:rsidRPr="00EE758E" w:rsidRDefault="00EE758E" w:rsidP="005E1CDD">
            <w:pPr>
              <w:tabs>
                <w:tab w:val="left" w:pos="708"/>
              </w:tabs>
              <w:jc w:val="both"/>
            </w:pPr>
            <w:r>
              <w:t>2.</w:t>
            </w:r>
          </w:p>
        </w:tc>
        <w:tc>
          <w:tcPr>
            <w:tcW w:w="8765" w:type="dxa"/>
          </w:tcPr>
          <w:p w:rsidR="005E1CDD" w:rsidRPr="00EE758E" w:rsidRDefault="005E1CDD" w:rsidP="005E1CDD">
            <w:pPr>
              <w:tabs>
                <w:tab w:val="left" w:pos="708"/>
              </w:tabs>
              <w:jc w:val="both"/>
              <w:rPr>
                <w:lang w:val="en-US"/>
              </w:rPr>
            </w:pPr>
            <w:r w:rsidRPr="005E1CDD">
              <w:rPr>
                <w:lang w:val="de-DE"/>
              </w:rPr>
              <w:t xml:space="preserve">2. Wer wissen will, macht Wissenschaft </w:t>
            </w:r>
          </w:p>
        </w:tc>
      </w:tr>
      <w:tr w:rsidR="005E1CDD" w:rsidRPr="005E1CDD" w:rsidTr="009721A3">
        <w:tc>
          <w:tcPr>
            <w:tcW w:w="675" w:type="dxa"/>
          </w:tcPr>
          <w:p w:rsidR="005E1CDD" w:rsidRPr="00EE758E" w:rsidRDefault="00EE758E" w:rsidP="005E1CDD">
            <w:pPr>
              <w:keepNext/>
              <w:tabs>
                <w:tab w:val="left" w:pos="708"/>
              </w:tabs>
              <w:jc w:val="both"/>
            </w:pPr>
            <w:r>
              <w:t>3.</w:t>
            </w:r>
          </w:p>
        </w:tc>
        <w:tc>
          <w:tcPr>
            <w:tcW w:w="8765" w:type="dxa"/>
          </w:tcPr>
          <w:p w:rsidR="005E1CDD" w:rsidRPr="005E1CDD" w:rsidRDefault="005E1CDD" w:rsidP="005E1CDD">
            <w:pPr>
              <w:keepNext/>
              <w:tabs>
                <w:tab w:val="left" w:pos="708"/>
              </w:tabs>
              <w:jc w:val="both"/>
              <w:rPr>
                <w:lang w:val="de-DE"/>
              </w:rPr>
            </w:pPr>
            <w:r w:rsidRPr="005E1CDD">
              <w:rPr>
                <w:lang w:val="de-DE"/>
              </w:rPr>
              <w:t xml:space="preserve">3. Kulturwelten </w:t>
            </w:r>
          </w:p>
        </w:tc>
      </w:tr>
      <w:tr w:rsidR="005E1CDD" w:rsidRPr="005E1CDD" w:rsidTr="009721A3">
        <w:tc>
          <w:tcPr>
            <w:tcW w:w="675" w:type="dxa"/>
          </w:tcPr>
          <w:p w:rsidR="005E1CDD" w:rsidRPr="00EE758E" w:rsidRDefault="00EE758E" w:rsidP="005E1CDD">
            <w:pPr>
              <w:tabs>
                <w:tab w:val="left" w:pos="708"/>
              </w:tabs>
              <w:jc w:val="both"/>
            </w:pPr>
            <w:r>
              <w:t>4.</w:t>
            </w:r>
          </w:p>
        </w:tc>
        <w:tc>
          <w:tcPr>
            <w:tcW w:w="8765" w:type="dxa"/>
          </w:tcPr>
          <w:p w:rsidR="005E1CDD" w:rsidRPr="005E1CDD" w:rsidRDefault="005E1CDD" w:rsidP="005E1CDD">
            <w:pPr>
              <w:tabs>
                <w:tab w:val="left" w:pos="708"/>
              </w:tabs>
              <w:jc w:val="both"/>
              <w:rPr>
                <w:lang w:val="de-DE"/>
              </w:rPr>
            </w:pPr>
            <w:r w:rsidRPr="005E1CDD">
              <w:rPr>
                <w:lang w:val="de-DE"/>
              </w:rPr>
              <w:t>4. Fit für …</w:t>
            </w:r>
          </w:p>
        </w:tc>
      </w:tr>
      <w:tr w:rsidR="005E1CDD" w:rsidRPr="005E1CDD" w:rsidTr="009721A3">
        <w:tc>
          <w:tcPr>
            <w:tcW w:w="675" w:type="dxa"/>
          </w:tcPr>
          <w:p w:rsidR="005E1CDD" w:rsidRPr="00EE758E" w:rsidRDefault="00EE758E" w:rsidP="005E1CDD">
            <w:pPr>
              <w:tabs>
                <w:tab w:val="left" w:pos="708"/>
              </w:tabs>
              <w:jc w:val="both"/>
            </w:pPr>
            <w:r>
              <w:t>5.</w:t>
            </w:r>
          </w:p>
        </w:tc>
        <w:tc>
          <w:tcPr>
            <w:tcW w:w="8765" w:type="dxa"/>
          </w:tcPr>
          <w:p w:rsidR="005E1CDD" w:rsidRPr="005E1CDD" w:rsidRDefault="005E1CDD" w:rsidP="005E1CDD">
            <w:pPr>
              <w:tabs>
                <w:tab w:val="left" w:pos="708"/>
              </w:tabs>
              <w:jc w:val="both"/>
              <w:rPr>
                <w:lang w:val="de-DE"/>
              </w:rPr>
            </w:pPr>
            <w:r w:rsidRPr="005E1CDD">
              <w:rPr>
                <w:lang w:val="de-DE"/>
              </w:rPr>
              <w:t>5. Das macht(e) Geschichte</w:t>
            </w:r>
          </w:p>
        </w:tc>
      </w:tr>
      <w:tr w:rsidR="005E1CDD" w:rsidRPr="005E1CDD" w:rsidTr="009721A3">
        <w:tc>
          <w:tcPr>
            <w:tcW w:w="675" w:type="dxa"/>
          </w:tcPr>
          <w:p w:rsidR="005E1CDD" w:rsidRPr="00EE758E" w:rsidRDefault="00EE758E" w:rsidP="005E1CDD">
            <w:pPr>
              <w:tabs>
                <w:tab w:val="left" w:pos="708"/>
              </w:tabs>
              <w:jc w:val="both"/>
            </w:pPr>
            <w:r>
              <w:t>6.</w:t>
            </w:r>
          </w:p>
        </w:tc>
        <w:tc>
          <w:tcPr>
            <w:tcW w:w="8765" w:type="dxa"/>
          </w:tcPr>
          <w:p w:rsidR="005E1CDD" w:rsidRPr="005E1CDD" w:rsidRDefault="005E1CDD" w:rsidP="005E1CDD">
            <w:pPr>
              <w:tabs>
                <w:tab w:val="left" w:pos="708"/>
              </w:tabs>
              <w:jc w:val="both"/>
              <w:rPr>
                <w:lang w:val="de-DE"/>
              </w:rPr>
            </w:pPr>
            <w:r w:rsidRPr="005E1CDD">
              <w:rPr>
                <w:lang w:val="de-DE"/>
              </w:rPr>
              <w:t>6. Mit viel Gefühl …</w:t>
            </w:r>
          </w:p>
        </w:tc>
      </w:tr>
      <w:tr w:rsidR="005E1CDD" w:rsidRPr="003D76BF" w:rsidTr="009721A3">
        <w:tc>
          <w:tcPr>
            <w:tcW w:w="675" w:type="dxa"/>
          </w:tcPr>
          <w:p w:rsidR="005E1CDD" w:rsidRPr="00EE758E" w:rsidRDefault="00EE758E" w:rsidP="005E1CDD">
            <w:pPr>
              <w:tabs>
                <w:tab w:val="left" w:pos="708"/>
              </w:tabs>
              <w:jc w:val="both"/>
            </w:pPr>
            <w:r>
              <w:t>7.</w:t>
            </w:r>
          </w:p>
        </w:tc>
        <w:tc>
          <w:tcPr>
            <w:tcW w:w="8765" w:type="dxa"/>
          </w:tcPr>
          <w:p w:rsidR="005E1CDD" w:rsidRPr="005E1CDD" w:rsidRDefault="005E1CDD" w:rsidP="005E1CDD">
            <w:pPr>
              <w:tabs>
                <w:tab w:val="left" w:pos="708"/>
              </w:tabs>
              <w:jc w:val="both"/>
              <w:rPr>
                <w:lang w:val="de-DE"/>
              </w:rPr>
            </w:pPr>
            <w:r w:rsidRPr="005E1CDD">
              <w:rPr>
                <w:lang w:val="de-DE"/>
              </w:rPr>
              <w:t>7. Ein Blick in die Zukunft</w:t>
            </w:r>
          </w:p>
        </w:tc>
      </w:tr>
      <w:tr w:rsidR="005E1CDD" w:rsidRPr="005E1CDD" w:rsidTr="009721A3">
        <w:tc>
          <w:tcPr>
            <w:tcW w:w="675" w:type="dxa"/>
          </w:tcPr>
          <w:p w:rsidR="005E1CDD" w:rsidRPr="00EE758E" w:rsidRDefault="00EE758E" w:rsidP="005E1CDD">
            <w:pPr>
              <w:keepNext/>
              <w:tabs>
                <w:tab w:val="left" w:pos="708"/>
              </w:tabs>
              <w:jc w:val="both"/>
            </w:pPr>
            <w:r>
              <w:t>8.</w:t>
            </w:r>
          </w:p>
        </w:tc>
        <w:tc>
          <w:tcPr>
            <w:tcW w:w="8765" w:type="dxa"/>
          </w:tcPr>
          <w:p w:rsidR="005E1CDD" w:rsidRPr="005E1CDD" w:rsidRDefault="005E1CDD" w:rsidP="005E1CDD">
            <w:pPr>
              <w:keepNext/>
              <w:tabs>
                <w:tab w:val="left" w:pos="708"/>
              </w:tabs>
              <w:jc w:val="both"/>
              <w:rPr>
                <w:lang w:val="de-DE"/>
              </w:rPr>
            </w:pPr>
            <w:r w:rsidRPr="005E1CDD">
              <w:rPr>
                <w:lang w:val="de-DE"/>
              </w:rPr>
              <w:t>8. Alltägliches</w:t>
            </w:r>
          </w:p>
        </w:tc>
      </w:tr>
      <w:tr w:rsidR="005E1CDD" w:rsidRPr="005E1CDD" w:rsidTr="009721A3">
        <w:tc>
          <w:tcPr>
            <w:tcW w:w="675" w:type="dxa"/>
          </w:tcPr>
          <w:p w:rsidR="005E1CDD" w:rsidRPr="00EE758E" w:rsidRDefault="00EE758E" w:rsidP="005E1CDD">
            <w:pPr>
              <w:tabs>
                <w:tab w:val="left" w:pos="708"/>
              </w:tabs>
              <w:jc w:val="both"/>
            </w:pPr>
            <w:r>
              <w:t>9.</w:t>
            </w:r>
          </w:p>
        </w:tc>
        <w:tc>
          <w:tcPr>
            <w:tcW w:w="8765" w:type="dxa"/>
          </w:tcPr>
          <w:p w:rsidR="005E1CDD" w:rsidRPr="005E1CDD" w:rsidRDefault="005E1CDD" w:rsidP="005E1CDD">
            <w:pPr>
              <w:tabs>
                <w:tab w:val="left" w:pos="708"/>
              </w:tabs>
              <w:jc w:val="both"/>
              <w:rPr>
                <w:lang w:val="de-DE"/>
              </w:rPr>
            </w:pPr>
            <w:r w:rsidRPr="005E1CDD">
              <w:rPr>
                <w:lang w:val="de-DE"/>
              </w:rPr>
              <w:t xml:space="preserve">9. An die Arbeit! </w:t>
            </w:r>
          </w:p>
        </w:tc>
      </w:tr>
      <w:tr w:rsidR="005E1CDD" w:rsidRPr="005E1CDD" w:rsidTr="009721A3">
        <w:tc>
          <w:tcPr>
            <w:tcW w:w="675" w:type="dxa"/>
          </w:tcPr>
          <w:p w:rsidR="005E1CDD" w:rsidRPr="00EE758E" w:rsidRDefault="00EE758E" w:rsidP="005E1CDD">
            <w:pPr>
              <w:tabs>
                <w:tab w:val="left" w:pos="708"/>
              </w:tabs>
              <w:jc w:val="both"/>
            </w:pPr>
            <w:r>
              <w:t>10.</w:t>
            </w:r>
          </w:p>
        </w:tc>
        <w:tc>
          <w:tcPr>
            <w:tcW w:w="8765" w:type="dxa"/>
          </w:tcPr>
          <w:p w:rsidR="005E1CDD" w:rsidRPr="005E1CDD" w:rsidRDefault="005E1CDD" w:rsidP="005E1CDD">
            <w:pPr>
              <w:tabs>
                <w:tab w:val="left" w:pos="708"/>
              </w:tabs>
              <w:jc w:val="both"/>
              <w:rPr>
                <w:lang w:val="de-DE"/>
              </w:rPr>
            </w:pPr>
            <w:r w:rsidRPr="005E1CDD">
              <w:rPr>
                <w:lang w:val="en-US"/>
              </w:rPr>
              <w:t xml:space="preserve">10. </w:t>
            </w:r>
            <w:r w:rsidRPr="005E1CDD">
              <w:rPr>
                <w:lang w:val="de-DE"/>
              </w:rPr>
              <w:t xml:space="preserve">Hast du Worte? </w:t>
            </w:r>
          </w:p>
        </w:tc>
      </w:tr>
      <w:tr w:rsidR="005E1CDD" w:rsidRPr="005E1CDD" w:rsidTr="009721A3">
        <w:tc>
          <w:tcPr>
            <w:tcW w:w="675" w:type="dxa"/>
          </w:tcPr>
          <w:p w:rsidR="005E1CDD" w:rsidRPr="00EE758E" w:rsidRDefault="00EE758E" w:rsidP="005E1CDD">
            <w:pPr>
              <w:tabs>
                <w:tab w:val="left" w:pos="708"/>
              </w:tabs>
              <w:jc w:val="both"/>
            </w:pPr>
            <w:r>
              <w:t>11.</w:t>
            </w:r>
          </w:p>
        </w:tc>
        <w:tc>
          <w:tcPr>
            <w:tcW w:w="8765" w:type="dxa"/>
          </w:tcPr>
          <w:p w:rsidR="005E1CDD" w:rsidRPr="005E1CDD" w:rsidRDefault="005E1CDD" w:rsidP="005E1CDD">
            <w:pPr>
              <w:tabs>
                <w:tab w:val="left" w:pos="708"/>
              </w:tabs>
              <w:jc w:val="both"/>
              <w:rPr>
                <w:lang w:val="de-DE"/>
              </w:rPr>
            </w:pPr>
            <w:r w:rsidRPr="005E1CDD">
              <w:rPr>
                <w:lang w:val="sv-SE"/>
              </w:rPr>
              <w:t xml:space="preserve">11. </w:t>
            </w:r>
            <w:r w:rsidRPr="005E1CDD">
              <w:rPr>
                <w:lang w:val="de-DE"/>
              </w:rPr>
              <w:t>Wirtschaftsgipfel</w:t>
            </w:r>
          </w:p>
        </w:tc>
      </w:tr>
      <w:tr w:rsidR="005E1CDD" w:rsidRPr="005E1CDD" w:rsidTr="009721A3">
        <w:tc>
          <w:tcPr>
            <w:tcW w:w="675" w:type="dxa"/>
          </w:tcPr>
          <w:p w:rsidR="005E1CDD" w:rsidRPr="00EE758E" w:rsidRDefault="00EE758E" w:rsidP="005E1CDD">
            <w:pPr>
              <w:tabs>
                <w:tab w:val="left" w:pos="708"/>
              </w:tabs>
              <w:jc w:val="both"/>
            </w:pPr>
            <w:r>
              <w:t>12.</w:t>
            </w:r>
          </w:p>
        </w:tc>
        <w:tc>
          <w:tcPr>
            <w:tcW w:w="8765" w:type="dxa"/>
          </w:tcPr>
          <w:p w:rsidR="005E1CDD" w:rsidRPr="005E1CDD" w:rsidRDefault="005E1CDD" w:rsidP="005E1CDD">
            <w:pPr>
              <w:tabs>
                <w:tab w:val="left" w:pos="708"/>
              </w:tabs>
              <w:jc w:val="both"/>
              <w:rPr>
                <w:lang w:val="de-DE"/>
              </w:rPr>
            </w:pPr>
            <w:r w:rsidRPr="005E1CDD">
              <w:rPr>
                <w:lang w:val="en-US"/>
              </w:rPr>
              <w:t xml:space="preserve">12. </w:t>
            </w:r>
            <w:r w:rsidRPr="005E1CDD">
              <w:rPr>
                <w:lang w:val="de-DE"/>
              </w:rPr>
              <w:t>Ziele</w:t>
            </w:r>
          </w:p>
        </w:tc>
      </w:tr>
    </w:tbl>
    <w:p w:rsidR="005E1CDD" w:rsidRDefault="005E1CDD" w:rsidP="005E1CDD">
      <w:pPr>
        <w:jc w:val="both"/>
        <w:rPr>
          <w:b/>
        </w:rPr>
      </w:pPr>
    </w:p>
    <w:p w:rsidR="009721A3" w:rsidRDefault="009721A3" w:rsidP="005E1CDD">
      <w:pPr>
        <w:jc w:val="both"/>
        <w:rPr>
          <w:b/>
        </w:rPr>
      </w:pPr>
    </w:p>
    <w:p w:rsidR="009721A3" w:rsidRDefault="009721A3" w:rsidP="005E1CDD">
      <w:pPr>
        <w:jc w:val="both"/>
        <w:rPr>
          <w:b/>
        </w:rPr>
      </w:pPr>
    </w:p>
    <w:p w:rsidR="00E71FAB" w:rsidRDefault="00E71FAB" w:rsidP="00E71FAB">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E71FAB" w:rsidRDefault="00E71FAB" w:rsidP="00E71FAB">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EE758E" w:rsidRDefault="00EE758E" w:rsidP="005E1CDD">
      <w:pPr>
        <w:jc w:val="both"/>
        <w:rPr>
          <w:b/>
        </w:rPr>
      </w:pPr>
    </w:p>
    <w:p w:rsidR="009721A3" w:rsidRPr="009721A3" w:rsidRDefault="00E71FAB" w:rsidP="009721A3">
      <w:pPr>
        <w:tabs>
          <w:tab w:val="left" w:pos="748"/>
          <w:tab w:val="left" w:pos="828"/>
          <w:tab w:val="left" w:pos="3822"/>
        </w:tabs>
        <w:ind w:hanging="40"/>
        <w:jc w:val="center"/>
        <w:rPr>
          <w:rFonts w:cs="Courier New"/>
          <w:b/>
          <w:sz w:val="28"/>
          <w:szCs w:val="28"/>
        </w:rPr>
      </w:pPr>
      <w:r w:rsidRPr="009721A3">
        <w:rPr>
          <w:b/>
          <w:sz w:val="28"/>
          <w:szCs w:val="28"/>
        </w:rPr>
        <w:t xml:space="preserve">Б1.В.03.ДВ.01.02 </w:t>
      </w:r>
      <w:r w:rsidR="009721A3" w:rsidRPr="009721A3">
        <w:rPr>
          <w:rFonts w:cs="Courier New"/>
          <w:b/>
          <w:sz w:val="28"/>
          <w:szCs w:val="28"/>
        </w:rPr>
        <w:t>ПРОБЛЕМЫ СОВРЕМЕННОЙ ГЕРМАНИСТИКИ (</w:t>
      </w:r>
      <w:r w:rsidR="0090265D" w:rsidRPr="009721A3">
        <w:rPr>
          <w:rFonts w:cs="Courier New" w:hint="cs"/>
          <w:b/>
          <w:sz w:val="28"/>
          <w:szCs w:val="28"/>
        </w:rPr>
        <w:t>модуль</w:t>
      </w:r>
      <w:r w:rsidR="009721A3" w:rsidRPr="009721A3">
        <w:rPr>
          <w:rFonts w:cs="Courier New"/>
          <w:b/>
          <w:sz w:val="28"/>
          <w:szCs w:val="28"/>
        </w:rPr>
        <w:t>):</w:t>
      </w:r>
    </w:p>
    <w:p w:rsidR="00E71FAB" w:rsidRPr="009721A3" w:rsidRDefault="00E71FAB" w:rsidP="00E71FAB">
      <w:pPr>
        <w:jc w:val="center"/>
        <w:rPr>
          <w:b/>
          <w:color w:val="000000"/>
          <w:sz w:val="28"/>
          <w:szCs w:val="28"/>
        </w:rPr>
      </w:pPr>
      <w:r w:rsidRPr="009721A3">
        <w:rPr>
          <w:b/>
          <w:sz w:val="28"/>
          <w:szCs w:val="28"/>
        </w:rPr>
        <w:t>ПРАКТИКА УСТНОЙ И ПИСЬМЕННОЙ РЕЧИ</w:t>
      </w:r>
    </w:p>
    <w:p w:rsidR="00E71FAB" w:rsidRDefault="00E71FAB" w:rsidP="005E1CDD">
      <w:pPr>
        <w:jc w:val="both"/>
        <w:rPr>
          <w:b/>
        </w:rPr>
      </w:pPr>
    </w:p>
    <w:p w:rsidR="00E71FAB" w:rsidRDefault="00E71FAB" w:rsidP="00E71FAB">
      <w:pPr>
        <w:jc w:val="both"/>
        <w:rPr>
          <w:b/>
          <w:color w:val="000000"/>
        </w:rPr>
      </w:pPr>
      <w:r>
        <w:rPr>
          <w:b/>
          <w:bCs/>
          <w:color w:val="000000"/>
        </w:rPr>
        <w:t>1. ПЕРЕЧЕНЬ ПЛАНИРУЕМЫХ РЕЗУЛЬТАТОВ ОБУЧЕНИЯ ПО ДИСЦИПЛИНЕ:</w:t>
      </w:r>
    </w:p>
    <w:p w:rsidR="00E71FAB" w:rsidRDefault="00E71FAB" w:rsidP="00E71FAB">
      <w:pPr>
        <w:pStyle w:val="a"/>
        <w:numPr>
          <w:ilvl w:val="0"/>
          <w:numId w:val="0"/>
        </w:numPr>
        <w:spacing w:line="100" w:lineRule="atLeast"/>
      </w:pPr>
      <w:r>
        <w:rPr>
          <w:color w:val="000000"/>
        </w:rPr>
        <w:t>Процесс изучения дисциплины направлен на формирование следующих компетенций:</w:t>
      </w:r>
    </w:p>
    <w:tbl>
      <w:tblPr>
        <w:tblW w:w="9655" w:type="dxa"/>
        <w:tblInd w:w="-7" w:type="dxa"/>
        <w:tblLayout w:type="fixed"/>
        <w:tblCellMar>
          <w:left w:w="122" w:type="dxa"/>
        </w:tblCellMar>
        <w:tblLook w:val="0000"/>
      </w:tblPr>
      <w:tblGrid>
        <w:gridCol w:w="1689"/>
        <w:gridCol w:w="3323"/>
        <w:gridCol w:w="4643"/>
      </w:tblGrid>
      <w:tr w:rsidR="00E71FAB" w:rsidTr="00BA4448">
        <w:trPr>
          <w:trHeight w:val="424"/>
        </w:trPr>
        <w:tc>
          <w:tcPr>
            <w:tcW w:w="1689" w:type="dxa"/>
            <w:tcBorders>
              <w:top w:val="single" w:sz="8" w:space="0" w:color="000000"/>
              <w:left w:val="single" w:sz="4" w:space="0" w:color="000000"/>
              <w:bottom w:val="single" w:sz="4" w:space="0" w:color="000000"/>
            </w:tcBorders>
            <w:shd w:val="clear" w:color="auto" w:fill="FFFFFF"/>
          </w:tcPr>
          <w:p w:rsidR="00E71FAB" w:rsidRDefault="00E71FAB" w:rsidP="00BA4448">
            <w:pPr>
              <w:pStyle w:val="a4"/>
              <w:spacing w:line="100" w:lineRule="atLeast"/>
              <w:jc w:val="center"/>
              <w:rPr>
                <w:color w:val="000000"/>
              </w:rPr>
            </w:pPr>
            <w:r>
              <w:rPr>
                <w:color w:val="000000"/>
              </w:rPr>
              <w:t>Индекс компетенции</w:t>
            </w:r>
          </w:p>
        </w:tc>
        <w:tc>
          <w:tcPr>
            <w:tcW w:w="3323" w:type="dxa"/>
            <w:tcBorders>
              <w:top w:val="single" w:sz="8" w:space="0" w:color="000000"/>
              <w:left w:val="single" w:sz="4" w:space="0" w:color="000000"/>
              <w:bottom w:val="single" w:sz="4" w:space="0" w:color="000000"/>
            </w:tcBorders>
            <w:shd w:val="clear" w:color="auto" w:fill="FFFFFF"/>
          </w:tcPr>
          <w:p w:rsidR="00E71FAB" w:rsidRDefault="00E71FAB" w:rsidP="00BA4448">
            <w:pPr>
              <w:pStyle w:val="a4"/>
              <w:spacing w:line="100" w:lineRule="atLeast"/>
              <w:jc w:val="center"/>
              <w:rPr>
                <w:color w:val="000000"/>
              </w:rPr>
            </w:pPr>
            <w:r>
              <w:rPr>
                <w:color w:val="000000"/>
              </w:rPr>
              <w:t xml:space="preserve">Содержание компетенции </w:t>
            </w:r>
          </w:p>
          <w:p w:rsidR="00E71FAB" w:rsidRDefault="00E71FAB" w:rsidP="00BA4448">
            <w:pPr>
              <w:pStyle w:val="a4"/>
              <w:spacing w:line="100" w:lineRule="atLeast"/>
              <w:jc w:val="center"/>
              <w:rPr>
                <w:color w:val="00000A"/>
              </w:rPr>
            </w:pPr>
            <w:r>
              <w:rPr>
                <w:color w:val="000000"/>
              </w:rPr>
              <w:t>(или ее части)</w:t>
            </w:r>
          </w:p>
        </w:tc>
        <w:tc>
          <w:tcPr>
            <w:tcW w:w="4643" w:type="dxa"/>
            <w:tcBorders>
              <w:top w:val="single" w:sz="8" w:space="0" w:color="000000"/>
              <w:left w:val="single" w:sz="4" w:space="0" w:color="000000"/>
              <w:bottom w:val="single" w:sz="4" w:space="0" w:color="000000"/>
              <w:right w:val="single" w:sz="4" w:space="0" w:color="000000"/>
            </w:tcBorders>
            <w:shd w:val="clear" w:color="auto" w:fill="FFFFFF"/>
          </w:tcPr>
          <w:p w:rsidR="00E71FAB" w:rsidRDefault="00E71FAB" w:rsidP="00BA4448">
            <w:pPr>
              <w:pStyle w:val="a4"/>
              <w:spacing w:line="100" w:lineRule="atLeast"/>
              <w:jc w:val="center"/>
              <w:rPr>
                <w:color w:val="000000"/>
              </w:rPr>
            </w:pPr>
            <w:r>
              <w:rPr>
                <w:color w:val="00000A"/>
              </w:rPr>
              <w:t>Индикаторы компетенций (код и содержание)</w:t>
            </w:r>
          </w:p>
        </w:tc>
      </w:tr>
      <w:tr w:rsidR="009721A3" w:rsidTr="00BA4448">
        <w:trPr>
          <w:trHeight w:val="424"/>
        </w:trPr>
        <w:tc>
          <w:tcPr>
            <w:tcW w:w="1689" w:type="dxa"/>
            <w:tcBorders>
              <w:top w:val="single" w:sz="8" w:space="0" w:color="000000"/>
              <w:left w:val="single" w:sz="4" w:space="0" w:color="000000"/>
              <w:bottom w:val="single" w:sz="4" w:space="0" w:color="000000"/>
            </w:tcBorders>
            <w:shd w:val="clear" w:color="auto" w:fill="FFFFFF"/>
          </w:tcPr>
          <w:p w:rsidR="009721A3" w:rsidRPr="009721A3" w:rsidRDefault="009721A3" w:rsidP="00FA7B98">
            <w:pPr>
              <w:pStyle w:val="a7"/>
              <w:jc w:val="center"/>
              <w:rPr>
                <w:rFonts w:cs="Times New Roman"/>
                <w:sz w:val="24"/>
                <w:szCs w:val="24"/>
              </w:rPr>
            </w:pPr>
            <w:r w:rsidRPr="009721A3">
              <w:rPr>
                <w:rFonts w:cs="Times New Roman"/>
                <w:sz w:val="24"/>
                <w:szCs w:val="24"/>
              </w:rPr>
              <w:t>УК-4</w:t>
            </w:r>
          </w:p>
        </w:tc>
        <w:tc>
          <w:tcPr>
            <w:tcW w:w="3323" w:type="dxa"/>
            <w:tcBorders>
              <w:top w:val="single" w:sz="8" w:space="0" w:color="000000"/>
              <w:left w:val="single" w:sz="4" w:space="0" w:color="000000"/>
              <w:bottom w:val="single" w:sz="4" w:space="0" w:color="000000"/>
            </w:tcBorders>
            <w:shd w:val="clear" w:color="auto" w:fill="FFFFFF"/>
          </w:tcPr>
          <w:p w:rsidR="009721A3" w:rsidRPr="009721A3" w:rsidRDefault="009721A3" w:rsidP="00FA7B98">
            <w:pPr>
              <w:pStyle w:val="a7"/>
              <w:rPr>
                <w:rFonts w:cs="Times New Roman"/>
                <w:sz w:val="24"/>
                <w:szCs w:val="24"/>
              </w:rPr>
            </w:pPr>
            <w:r w:rsidRPr="009721A3">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9721A3">
              <w:rPr>
                <w:sz w:val="24"/>
                <w:szCs w:val="24"/>
              </w:rPr>
              <w:t>ых</w:t>
            </w:r>
            <w:proofErr w:type="spellEnd"/>
            <w:r w:rsidRPr="009721A3">
              <w:rPr>
                <w:sz w:val="24"/>
                <w:szCs w:val="24"/>
              </w:rPr>
              <w:t>) языке (ах)</w:t>
            </w:r>
          </w:p>
        </w:tc>
        <w:tc>
          <w:tcPr>
            <w:tcW w:w="4643" w:type="dxa"/>
            <w:tcBorders>
              <w:top w:val="single" w:sz="8" w:space="0" w:color="000000"/>
              <w:left w:val="single" w:sz="4" w:space="0" w:color="000000"/>
              <w:bottom w:val="single" w:sz="4" w:space="0" w:color="000000"/>
              <w:right w:val="single" w:sz="4" w:space="0" w:color="000000"/>
            </w:tcBorders>
            <w:shd w:val="clear" w:color="auto" w:fill="FFFFFF"/>
          </w:tcPr>
          <w:p w:rsidR="009721A3" w:rsidRDefault="009721A3" w:rsidP="00FA7B98">
            <w:pPr>
              <w:pStyle w:val="a4"/>
              <w:ind w:hanging="40"/>
              <w:jc w:val="both"/>
            </w:pPr>
            <w:r>
              <w:t>ИУК 4.1 Знать: строение системы языка и правила её функционирования на фонетическом, лексическом и синтаксическом уровне;</w:t>
            </w:r>
          </w:p>
          <w:p w:rsidR="009721A3" w:rsidRDefault="009721A3" w:rsidP="00FA7B98">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9721A3" w:rsidRDefault="009721A3" w:rsidP="00FA7B98">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9721A3" w:rsidRDefault="009721A3" w:rsidP="00FA7B98">
            <w:pPr>
              <w:snapToGrid w:val="0"/>
              <w:jc w:val="both"/>
              <w:rPr>
                <w:bCs/>
                <w:sz w:val="20"/>
                <w:szCs w:val="20"/>
              </w:rPr>
            </w:pPr>
            <w:r>
              <w:t>воспринимать и порождать иноязычные высказывания в соответствии с коммуникативной задачей;</w:t>
            </w:r>
          </w:p>
          <w:p w:rsidR="009721A3" w:rsidRDefault="009721A3" w:rsidP="00FA7B98">
            <w:pPr>
              <w:snapToGrid w:val="0"/>
              <w:jc w:val="both"/>
            </w:pPr>
            <w:r>
              <w:rPr>
                <w:bCs/>
              </w:rPr>
              <w:t xml:space="preserve">ИУК 4.3 Владеть: </w:t>
            </w:r>
            <w: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r w:rsidR="009721A3" w:rsidTr="00BA4448">
        <w:trPr>
          <w:trHeight w:val="424"/>
        </w:trPr>
        <w:tc>
          <w:tcPr>
            <w:tcW w:w="1689" w:type="dxa"/>
            <w:tcBorders>
              <w:top w:val="single" w:sz="4" w:space="0" w:color="000000"/>
              <w:left w:val="single" w:sz="4" w:space="0" w:color="000000"/>
              <w:bottom w:val="single" w:sz="4" w:space="0" w:color="000000"/>
            </w:tcBorders>
            <w:shd w:val="clear" w:color="auto" w:fill="FFFFFF"/>
          </w:tcPr>
          <w:p w:rsidR="009721A3" w:rsidRPr="00E71FAB" w:rsidRDefault="009721A3" w:rsidP="00E71FAB">
            <w:pPr>
              <w:pStyle w:val="a7"/>
              <w:spacing w:line="100" w:lineRule="atLeast"/>
              <w:ind w:hanging="18"/>
              <w:jc w:val="center"/>
              <w:rPr>
                <w:rFonts w:ascii="Times New Roman" w:hAnsi="Times New Roman" w:cs="Times New Roman"/>
                <w:color w:val="000000"/>
                <w:sz w:val="24"/>
                <w:szCs w:val="24"/>
              </w:rPr>
            </w:pPr>
            <w:r w:rsidRPr="00E71FAB">
              <w:rPr>
                <w:rFonts w:ascii="Times New Roman" w:hAnsi="Times New Roman" w:cs="Times New Roman"/>
                <w:color w:val="000000"/>
                <w:sz w:val="24"/>
                <w:szCs w:val="24"/>
              </w:rPr>
              <w:lastRenderedPageBreak/>
              <w:t>ПК-3</w:t>
            </w:r>
          </w:p>
        </w:tc>
        <w:tc>
          <w:tcPr>
            <w:tcW w:w="3323" w:type="dxa"/>
            <w:tcBorders>
              <w:top w:val="single" w:sz="4" w:space="0" w:color="000000"/>
              <w:left w:val="single" w:sz="4" w:space="0" w:color="000000"/>
              <w:bottom w:val="single" w:sz="4" w:space="0" w:color="000000"/>
            </w:tcBorders>
            <w:shd w:val="clear" w:color="auto" w:fill="FFFFFF"/>
          </w:tcPr>
          <w:p w:rsidR="009721A3" w:rsidRPr="00E71FAB" w:rsidRDefault="009721A3" w:rsidP="00E71FAB">
            <w:pPr>
              <w:pStyle w:val="a7"/>
              <w:spacing w:line="100" w:lineRule="atLeast"/>
              <w:ind w:hanging="18"/>
              <w:rPr>
                <w:rFonts w:ascii="Times New Roman" w:hAnsi="Times New Roman" w:cs="Times New Roman"/>
                <w:color w:val="000000"/>
                <w:sz w:val="24"/>
                <w:szCs w:val="24"/>
              </w:rPr>
            </w:pPr>
            <w:r w:rsidRPr="00E71FAB">
              <w:rPr>
                <w:rFonts w:ascii="Times New Roman" w:hAnsi="Times New Roman" w:cs="Times New Roman"/>
                <w:color w:val="000000"/>
                <w:sz w:val="24"/>
                <w:szCs w:val="24"/>
              </w:rPr>
              <w:t>способен применять предметные знания при  реализации образовательного процесса</w:t>
            </w:r>
          </w:p>
        </w:tc>
        <w:tc>
          <w:tcPr>
            <w:tcW w:w="4643" w:type="dxa"/>
            <w:tcBorders>
              <w:top w:val="single" w:sz="4" w:space="0" w:color="000000"/>
              <w:left w:val="single" w:sz="4" w:space="0" w:color="000000"/>
              <w:bottom w:val="single" w:sz="4" w:space="0" w:color="000000"/>
              <w:right w:val="single" w:sz="4" w:space="0" w:color="000000"/>
            </w:tcBorders>
            <w:shd w:val="clear" w:color="auto" w:fill="FFFFFF"/>
          </w:tcPr>
          <w:p w:rsidR="009721A3" w:rsidRPr="006E6DB4" w:rsidRDefault="009721A3" w:rsidP="00BA4448">
            <w:pPr>
              <w:spacing w:line="100" w:lineRule="atLeast"/>
              <w:jc w:val="both"/>
              <w:rPr>
                <w:bCs/>
                <w:color w:val="000000"/>
                <w:szCs w:val="20"/>
              </w:rPr>
            </w:pPr>
            <w:r>
              <w:rPr>
                <w:color w:val="000000"/>
                <w:szCs w:val="20"/>
              </w:rPr>
              <w:t>ИПК-</w:t>
            </w:r>
            <w:r w:rsidRPr="006E6DB4">
              <w:rPr>
                <w:color w:val="000000"/>
                <w:szCs w:val="20"/>
              </w:rPr>
              <w:t>3.1 Знать: приоритетные направления развития образовательной системы РФ, требования примерных образовательных программ по предмету; перечень и содержательные характеристики учебной документации по вопросам организации и реализации образовательного процесса; программы и учебные материалы по преподаваемому предмету.</w:t>
            </w:r>
          </w:p>
          <w:p w:rsidR="009721A3" w:rsidRPr="006E6DB4" w:rsidRDefault="009721A3" w:rsidP="00BA4448">
            <w:pPr>
              <w:spacing w:line="100" w:lineRule="atLeast"/>
              <w:jc w:val="both"/>
              <w:rPr>
                <w:bCs/>
                <w:color w:val="000000"/>
                <w:szCs w:val="20"/>
              </w:rPr>
            </w:pPr>
            <w:r>
              <w:rPr>
                <w:bCs/>
                <w:color w:val="000000"/>
                <w:szCs w:val="20"/>
              </w:rPr>
              <w:t>ИПК-3</w:t>
            </w:r>
            <w:r w:rsidRPr="006E6DB4">
              <w:rPr>
                <w:bCs/>
                <w:color w:val="000000"/>
                <w:szCs w:val="20"/>
              </w:rPr>
              <w:t>.2 Уметь: критически анализировать учебные материалы предметной области с точки зрения их научности, методической и психолого-педагогической целесообразности использования; конструировать содержание обучения по предмету в соответствии с уровнем развития научного знания и особенностями реализации образовательного процесса.</w:t>
            </w:r>
          </w:p>
          <w:p w:rsidR="009721A3" w:rsidRDefault="009721A3" w:rsidP="00BA4448">
            <w:pPr>
              <w:spacing w:line="100" w:lineRule="atLeast"/>
              <w:jc w:val="both"/>
            </w:pPr>
            <w:r>
              <w:rPr>
                <w:bCs/>
                <w:color w:val="000000"/>
                <w:szCs w:val="20"/>
              </w:rPr>
              <w:t>ИПК-3</w:t>
            </w:r>
            <w:r w:rsidRPr="006E6DB4">
              <w:rPr>
                <w:bCs/>
                <w:color w:val="000000"/>
                <w:szCs w:val="20"/>
              </w:rPr>
              <w:t>.3 Владеть: навыками конструирования предметного содержания и его адаптации в соответствии с особенностями целевой аудитории.</w:t>
            </w:r>
          </w:p>
        </w:tc>
      </w:tr>
    </w:tbl>
    <w:p w:rsidR="00E71FAB" w:rsidRDefault="00E71FAB" w:rsidP="00E71FAB">
      <w:pPr>
        <w:spacing w:line="100" w:lineRule="atLeast"/>
      </w:pPr>
    </w:p>
    <w:p w:rsidR="00E71FAB" w:rsidRPr="00EE6903" w:rsidRDefault="00E71FAB" w:rsidP="00E71FAB">
      <w:pPr>
        <w:rPr>
          <w:b/>
        </w:rPr>
      </w:pPr>
      <w:r w:rsidRPr="00EE6903">
        <w:rPr>
          <w:b/>
        </w:rPr>
        <w:t xml:space="preserve">2. МЕСТО ДИСЦИПЛИНЫ В СТРУКТУРЕ ОП: </w:t>
      </w:r>
    </w:p>
    <w:p w:rsidR="00E71FAB" w:rsidRDefault="00E71FAB" w:rsidP="00E71FAB">
      <w:pPr>
        <w:pStyle w:val="14125"/>
        <w:spacing w:line="240" w:lineRule="auto"/>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EE6903">
        <w:rPr>
          <w:sz w:val="24"/>
          <w:szCs w:val="24"/>
        </w:rPr>
        <w:t xml:space="preserve"> сформировать у учащихся навыки межкультурной коммуникации в ее языковой, предметной и </w:t>
      </w:r>
      <w:proofErr w:type="spellStart"/>
      <w:r w:rsidRPr="00EE6903">
        <w:rPr>
          <w:sz w:val="24"/>
          <w:szCs w:val="24"/>
        </w:rPr>
        <w:t>деятельностной</w:t>
      </w:r>
      <w:proofErr w:type="spellEnd"/>
      <w:r w:rsidRPr="00EE6903">
        <w:rPr>
          <w:sz w:val="24"/>
          <w:szCs w:val="24"/>
        </w:rPr>
        <w:t xml:space="preserve"> формах, учитывающих стереотипы мышления и поведения в культурах изучаемых языков.</w:t>
      </w:r>
    </w:p>
    <w:p w:rsidR="00E71FAB" w:rsidRPr="006E6DB4" w:rsidRDefault="00E71FAB" w:rsidP="00E71FAB">
      <w:pPr>
        <w:pStyle w:val="14125"/>
        <w:spacing w:line="240" w:lineRule="auto"/>
        <w:rPr>
          <w:bCs/>
          <w:iCs/>
          <w:sz w:val="24"/>
          <w:szCs w:val="24"/>
          <w:u w:val="single"/>
        </w:rPr>
      </w:pPr>
      <w:r w:rsidRPr="006E6DB4">
        <w:rPr>
          <w:bCs/>
          <w:iCs/>
          <w:sz w:val="24"/>
          <w:szCs w:val="24"/>
          <w:u w:val="single"/>
        </w:rPr>
        <w:t>Задачи дисциплины:</w:t>
      </w:r>
    </w:p>
    <w:p w:rsidR="00E71FAB" w:rsidRPr="00EE6903" w:rsidRDefault="00E71FAB" w:rsidP="00E71FAB">
      <w:pPr>
        <w:widowControl w:val="0"/>
        <w:numPr>
          <w:ilvl w:val="0"/>
          <w:numId w:val="39"/>
        </w:numPr>
        <w:tabs>
          <w:tab w:val="left" w:pos="993"/>
        </w:tabs>
        <w:ind w:left="0" w:firstLine="680"/>
        <w:jc w:val="both"/>
        <w:rPr>
          <w:color w:val="000000"/>
        </w:rPr>
      </w:pPr>
      <w:r w:rsidRPr="00EE6903">
        <w:t>Овладение культурой иноязычного устного и письменного общения на основе развития общей, лингвистической, прагматической и межкультурной компетенций;</w:t>
      </w:r>
    </w:p>
    <w:p w:rsidR="00E71FAB" w:rsidRPr="00EE6903" w:rsidRDefault="00E71FAB" w:rsidP="00E71FAB">
      <w:pPr>
        <w:widowControl w:val="0"/>
        <w:numPr>
          <w:ilvl w:val="0"/>
          <w:numId w:val="39"/>
        </w:numPr>
        <w:tabs>
          <w:tab w:val="left" w:pos="993"/>
        </w:tabs>
        <w:ind w:left="0" w:firstLine="680"/>
        <w:jc w:val="both"/>
        <w:rPr>
          <w:color w:val="000000"/>
        </w:rPr>
      </w:pPr>
      <w:r w:rsidRPr="00EE6903">
        <w:rPr>
          <w:color w:val="000000"/>
        </w:rPr>
        <w:t>Развитие умения корректно строить речь на немецком языке с соблюдением лексических, грамматических, синтаксических и стилистических норм, умения выбирать нужную коммуникативную схему, исходя из конкретной коммуникативной ситуации и характера отношений в соответствующей социальной и возрастной среде.</w:t>
      </w:r>
    </w:p>
    <w:p w:rsidR="00E71FAB" w:rsidRPr="00EE6903" w:rsidRDefault="00E71FAB" w:rsidP="00E71FAB">
      <w:pPr>
        <w:widowControl w:val="0"/>
        <w:numPr>
          <w:ilvl w:val="0"/>
          <w:numId w:val="39"/>
        </w:numPr>
        <w:tabs>
          <w:tab w:val="left" w:pos="993"/>
        </w:tabs>
        <w:ind w:left="0" w:firstLine="680"/>
        <w:jc w:val="both"/>
        <w:rPr>
          <w:color w:val="000000"/>
        </w:rPr>
      </w:pPr>
      <w:r w:rsidRPr="00EE6903">
        <w:rPr>
          <w:color w:val="000000"/>
        </w:rPr>
        <w:t xml:space="preserve">Воспитание бережного отношения к национальным культурным традициям </w:t>
      </w:r>
      <w:proofErr w:type="spellStart"/>
      <w:r w:rsidRPr="00EE6903">
        <w:rPr>
          <w:color w:val="000000"/>
        </w:rPr>
        <w:t>немецкогоговорящих</w:t>
      </w:r>
      <w:proofErr w:type="spellEnd"/>
      <w:r w:rsidRPr="00EE6903">
        <w:rPr>
          <w:color w:val="000000"/>
        </w:rPr>
        <w:t xml:space="preserve"> стран, лингвистического вкуса, совершенствование языковой и функционально-стилистической компетентности студентов.</w:t>
      </w:r>
    </w:p>
    <w:p w:rsidR="00E71FAB" w:rsidRPr="00EE6903" w:rsidRDefault="00E71FAB" w:rsidP="00E71FAB">
      <w:pPr>
        <w:widowControl w:val="0"/>
        <w:numPr>
          <w:ilvl w:val="0"/>
          <w:numId w:val="39"/>
        </w:numPr>
        <w:tabs>
          <w:tab w:val="left" w:pos="993"/>
        </w:tabs>
        <w:ind w:left="0" w:firstLine="680"/>
        <w:jc w:val="both"/>
        <w:rPr>
          <w:color w:val="000000"/>
        </w:rPr>
      </w:pPr>
      <w:r w:rsidRPr="00EE6903">
        <w:rPr>
          <w:color w:val="000000"/>
        </w:rPr>
        <w:t>Развитие умения осуществлять самоконтроль с помощью усвоенной культуры речевого общения.</w:t>
      </w:r>
    </w:p>
    <w:p w:rsidR="00E71FAB" w:rsidRPr="00EE6903" w:rsidRDefault="00E71FAB" w:rsidP="00E71FAB">
      <w:pPr>
        <w:widowControl w:val="0"/>
        <w:numPr>
          <w:ilvl w:val="0"/>
          <w:numId w:val="39"/>
        </w:numPr>
        <w:tabs>
          <w:tab w:val="left" w:pos="993"/>
        </w:tabs>
        <w:ind w:left="0" w:firstLine="680"/>
        <w:jc w:val="both"/>
        <w:rPr>
          <w:bCs/>
        </w:rPr>
      </w:pPr>
      <w:r w:rsidRPr="00EE6903">
        <w:rPr>
          <w:color w:val="000000"/>
        </w:rPr>
        <w:t>Развитие межкультурной восприимчивости и воспитание на этой основе готовности к разным формам международных контактов и сотрудничества.</w:t>
      </w:r>
    </w:p>
    <w:p w:rsidR="00E71FAB" w:rsidRDefault="00E71FAB" w:rsidP="009721A3">
      <w:pPr>
        <w:tabs>
          <w:tab w:val="left" w:pos="708"/>
        </w:tabs>
        <w:autoSpaceDE w:val="0"/>
        <w:ind w:firstLine="708"/>
        <w:jc w:val="both"/>
      </w:pPr>
      <w:r w:rsidRPr="00014FF1">
        <w:t xml:space="preserve">Дисциплина относится к дисциплинам </w:t>
      </w:r>
      <w:r>
        <w:t>части учебной программы, формируемой участниками образовательных отношений</w:t>
      </w:r>
      <w:r w:rsidRPr="00EE6903">
        <w:rPr>
          <w:bCs/>
        </w:rPr>
        <w:t>.  Для успешного освоения дисциплины учащиеся должны овладеть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w:t>
      </w:r>
      <w:r w:rsidRPr="00EE6903">
        <w:rPr>
          <w:bCs/>
          <w:color w:val="FF0000"/>
        </w:rPr>
        <w:t xml:space="preserve"> </w:t>
      </w:r>
      <w:r w:rsidRPr="00EE6903">
        <w:t xml:space="preserve">Данная дисциплина предшествует изучению дисциплин </w:t>
      </w:r>
      <w:r w:rsidRPr="00EE6903">
        <w:rPr>
          <w:color w:val="000000"/>
        </w:rPr>
        <w:t>модуля «Проблемы современной германистики» Б1.В.03.ДВ.02.01 «</w:t>
      </w:r>
      <w:proofErr w:type="spellStart"/>
      <w:r w:rsidRPr="00EE6903">
        <w:rPr>
          <w:color w:val="000000"/>
        </w:rPr>
        <w:t>Лингвострановедение</w:t>
      </w:r>
      <w:proofErr w:type="spellEnd"/>
      <w:r w:rsidRPr="00EE6903">
        <w:rPr>
          <w:color w:val="000000"/>
        </w:rPr>
        <w:t xml:space="preserve"> (немецкий язык)» и Б1.В.03.ДВ.02.02 «</w:t>
      </w:r>
      <w:proofErr w:type="spellStart"/>
      <w:r w:rsidRPr="00EE6903">
        <w:rPr>
          <w:color w:val="000000"/>
        </w:rPr>
        <w:t>Лингвокультурология</w:t>
      </w:r>
      <w:proofErr w:type="spellEnd"/>
      <w:r w:rsidRPr="00EE6903">
        <w:rPr>
          <w:color w:val="000000"/>
        </w:rPr>
        <w:t xml:space="preserve"> (немецкий язык)» </w:t>
      </w:r>
      <w:r w:rsidRPr="00023DC7">
        <w:rPr>
          <w:color w:val="000000"/>
        </w:rPr>
        <w:t xml:space="preserve">и прохождению производственных практик: технологической (проектно-технологической), </w:t>
      </w:r>
      <w:r>
        <w:rPr>
          <w:color w:val="000000"/>
        </w:rPr>
        <w:t xml:space="preserve">преддипломной, а также </w:t>
      </w:r>
      <w:r w:rsidRPr="0005534B">
        <w:rPr>
          <w:color w:val="000000"/>
        </w:rPr>
        <w:t>научно-исследовательской работы</w:t>
      </w:r>
      <w:r>
        <w:rPr>
          <w:color w:val="000000"/>
        </w:rPr>
        <w:t xml:space="preserve">, </w:t>
      </w:r>
      <w:r w:rsidRPr="00023DC7">
        <w:rPr>
          <w:color w:val="000000"/>
        </w:rPr>
        <w:t xml:space="preserve"> </w:t>
      </w:r>
      <w:r w:rsidRPr="00023DC7">
        <w:rPr>
          <w:color w:val="000000"/>
        </w:rPr>
        <w:lastRenderedPageBreak/>
        <w:t>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9721A3" w:rsidRPr="00EE6903" w:rsidRDefault="009721A3" w:rsidP="009721A3">
      <w:pPr>
        <w:tabs>
          <w:tab w:val="left" w:pos="708"/>
        </w:tabs>
        <w:autoSpaceDE w:val="0"/>
        <w:ind w:firstLine="708"/>
        <w:jc w:val="both"/>
      </w:pPr>
    </w:p>
    <w:p w:rsidR="00E71FAB" w:rsidRPr="00EE6903" w:rsidRDefault="00E71FAB" w:rsidP="009721A3">
      <w:pPr>
        <w:tabs>
          <w:tab w:val="right" w:leader="underscore" w:pos="8505"/>
        </w:tabs>
        <w:jc w:val="both"/>
      </w:pPr>
      <w:r w:rsidRPr="00EE6903">
        <w:rPr>
          <w:b/>
        </w:rPr>
        <w:t>3. ОБЪЕМ ДИСЦИПЛИНЫ И ВИДЫ УЧЕБНОЙ РАБОТЫ</w:t>
      </w:r>
    </w:p>
    <w:p w:rsidR="00E71FAB" w:rsidRPr="00EE6903" w:rsidRDefault="00E71FAB" w:rsidP="009721A3">
      <w:pPr>
        <w:tabs>
          <w:tab w:val="right" w:leader="underscore" w:pos="8505"/>
        </w:tabs>
        <w:ind w:firstLine="283"/>
        <w:jc w:val="both"/>
      </w:pPr>
      <w:r w:rsidRPr="00EE6903">
        <w:t xml:space="preserve">Общая трудоемкость по дисциплине составляет </w:t>
      </w:r>
      <w:r w:rsidRPr="009721A3">
        <w:rPr>
          <w:bCs/>
        </w:rPr>
        <w:t>12</w:t>
      </w:r>
      <w:r w:rsidRPr="00EE6903">
        <w:t xml:space="preserve"> зачетных единиц</w:t>
      </w:r>
      <w:r w:rsidRPr="009721A3">
        <w:t xml:space="preserve">, </w:t>
      </w:r>
      <w:r w:rsidRPr="009721A3">
        <w:rPr>
          <w:bCs/>
        </w:rPr>
        <w:t>432</w:t>
      </w:r>
      <w:r w:rsidRPr="00EE6903">
        <w:t xml:space="preserve"> академических часа. </w:t>
      </w:r>
      <w:r w:rsidRPr="006E6DB4">
        <w:rPr>
          <w:i/>
          <w:color w:val="000000"/>
        </w:rPr>
        <w:t>(1 зачетная единица соответствует 36 академическим часам).</w:t>
      </w:r>
    </w:p>
    <w:p w:rsidR="00E71FAB" w:rsidRDefault="00E71FAB" w:rsidP="009721A3">
      <w:pPr>
        <w:tabs>
          <w:tab w:val="right" w:leader="underscore" w:pos="8505"/>
        </w:tabs>
        <w:ind w:firstLine="283"/>
        <w:jc w:val="both"/>
      </w:pPr>
      <w:r w:rsidRPr="00EE6903">
        <w:t>Очная форма обучения</w:t>
      </w:r>
    </w:p>
    <w:tbl>
      <w:tblPr>
        <w:tblW w:w="9361" w:type="dxa"/>
        <w:tblInd w:w="108" w:type="dxa"/>
        <w:tblLayout w:type="fixed"/>
        <w:tblLook w:val="0000"/>
      </w:tblPr>
      <w:tblGrid>
        <w:gridCol w:w="6379"/>
        <w:gridCol w:w="1422"/>
        <w:gridCol w:w="1560"/>
      </w:tblGrid>
      <w:tr w:rsidR="009721A3" w:rsidRPr="003C0E55" w:rsidTr="009721A3">
        <w:trPr>
          <w:trHeight w:val="67"/>
        </w:trPr>
        <w:tc>
          <w:tcPr>
            <w:tcW w:w="6379" w:type="dxa"/>
            <w:vMerge w:val="restart"/>
            <w:tcBorders>
              <w:top w:val="single" w:sz="8" w:space="0" w:color="000000"/>
              <w:left w:val="single" w:sz="8" w:space="0" w:color="000000"/>
            </w:tcBorders>
            <w:shd w:val="clear" w:color="auto" w:fill="auto"/>
            <w:vAlign w:val="center"/>
          </w:tcPr>
          <w:p w:rsidR="009721A3" w:rsidRPr="00EE34EB" w:rsidRDefault="009721A3" w:rsidP="009721A3">
            <w:pPr>
              <w:jc w:val="center"/>
            </w:pPr>
            <w:r w:rsidRPr="003C0E55">
              <w:t>Вид учебной работы</w:t>
            </w:r>
          </w:p>
        </w:tc>
        <w:tc>
          <w:tcPr>
            <w:tcW w:w="2982" w:type="dxa"/>
            <w:gridSpan w:val="2"/>
            <w:tcBorders>
              <w:top w:val="single" w:sz="8" w:space="0" w:color="000000"/>
              <w:left w:val="single" w:sz="4" w:space="0" w:color="000000"/>
              <w:right w:val="single" w:sz="4" w:space="0" w:color="000000"/>
            </w:tcBorders>
            <w:shd w:val="clear" w:color="auto" w:fill="auto"/>
            <w:vAlign w:val="center"/>
          </w:tcPr>
          <w:p w:rsidR="009721A3" w:rsidRPr="003C0E55" w:rsidRDefault="009721A3" w:rsidP="00BA4448">
            <w:r w:rsidRPr="003C0E55">
              <w:t>Трудоемкость в акад.</w:t>
            </w:r>
            <w:r>
              <w:t xml:space="preserve"> </w:t>
            </w:r>
            <w:r w:rsidRPr="003C0E55">
              <w:t>час</w:t>
            </w:r>
            <w:r>
              <w:t>.</w:t>
            </w:r>
          </w:p>
        </w:tc>
      </w:tr>
      <w:tr w:rsidR="009721A3" w:rsidRPr="003C0E55" w:rsidTr="00FA7B9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247"/>
        </w:trPr>
        <w:tc>
          <w:tcPr>
            <w:tcW w:w="6379" w:type="dxa"/>
            <w:vMerge/>
            <w:tcBorders>
              <w:left w:val="single" w:sz="8" w:space="0" w:color="000000"/>
            </w:tcBorders>
          </w:tcPr>
          <w:p w:rsidR="009721A3" w:rsidRPr="003C0E55" w:rsidRDefault="009721A3" w:rsidP="00BA4448">
            <w:pPr>
              <w:pStyle w:val="a4"/>
              <w:jc w:val="center"/>
            </w:pPr>
          </w:p>
        </w:tc>
        <w:tc>
          <w:tcPr>
            <w:tcW w:w="1422" w:type="dxa"/>
            <w:tcBorders>
              <w:right w:val="single" w:sz="4" w:space="0" w:color="auto"/>
            </w:tcBorders>
          </w:tcPr>
          <w:p w:rsidR="009721A3" w:rsidRPr="003C0E55" w:rsidRDefault="009721A3" w:rsidP="00BA4448">
            <w:pPr>
              <w:pStyle w:val="a4"/>
              <w:ind w:hanging="3"/>
              <w:jc w:val="center"/>
            </w:pPr>
          </w:p>
        </w:tc>
        <w:tc>
          <w:tcPr>
            <w:tcW w:w="1560" w:type="dxa"/>
            <w:tcBorders>
              <w:left w:val="single" w:sz="4" w:space="0" w:color="auto"/>
            </w:tcBorders>
          </w:tcPr>
          <w:p w:rsidR="009721A3" w:rsidRPr="00AD3CA3" w:rsidRDefault="009721A3" w:rsidP="00BA4448">
            <w:pPr>
              <w:pStyle w:val="a4"/>
              <w:ind w:hanging="3"/>
              <w:jc w:val="center"/>
              <w:rPr>
                <w:sz w:val="20"/>
                <w:szCs w:val="20"/>
                <w:highlight w:val="yellow"/>
              </w:rPr>
            </w:pPr>
            <w:r w:rsidRPr="00EE34EB">
              <w:rPr>
                <w:sz w:val="20"/>
                <w:szCs w:val="20"/>
              </w:rPr>
              <w:t>Практическая подготовка</w:t>
            </w:r>
          </w:p>
        </w:tc>
      </w:tr>
      <w:tr w:rsidR="00E71FAB" w:rsidRPr="003C0E55" w:rsidTr="00BA444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239"/>
        </w:trPr>
        <w:tc>
          <w:tcPr>
            <w:tcW w:w="6379" w:type="dxa"/>
            <w:shd w:val="clear" w:color="auto" w:fill="E0E0E0"/>
          </w:tcPr>
          <w:p w:rsidR="00E71FAB" w:rsidRPr="003C0E55" w:rsidRDefault="00E71FAB" w:rsidP="00BA4448">
            <w:pPr>
              <w:ind w:left="57"/>
            </w:pPr>
            <w:r w:rsidRPr="003C0E55">
              <w:rPr>
                <w:b/>
              </w:rPr>
              <w:t>Контактная работа (аудиторные занятия) (всего):</w:t>
            </w:r>
          </w:p>
        </w:tc>
        <w:tc>
          <w:tcPr>
            <w:tcW w:w="2982" w:type="dxa"/>
            <w:gridSpan w:val="2"/>
            <w:shd w:val="clear" w:color="auto" w:fill="E0E0E0"/>
          </w:tcPr>
          <w:p w:rsidR="00E71FAB" w:rsidRPr="003C0E55" w:rsidRDefault="00E71FAB" w:rsidP="00BA4448">
            <w:pPr>
              <w:ind w:hanging="3"/>
              <w:jc w:val="center"/>
            </w:pPr>
            <w:r>
              <w:t>196</w:t>
            </w:r>
          </w:p>
        </w:tc>
      </w:tr>
      <w:tr w:rsidR="00E71FAB" w:rsidRPr="003C0E55" w:rsidTr="00BA444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E71FAB" w:rsidRPr="003C0E55" w:rsidRDefault="00E71FAB" w:rsidP="00BA4448">
            <w:pPr>
              <w:pStyle w:val="a4"/>
              <w:ind w:left="57"/>
            </w:pPr>
            <w:r w:rsidRPr="003C0E55">
              <w:t>в том числе:</w:t>
            </w:r>
          </w:p>
        </w:tc>
        <w:tc>
          <w:tcPr>
            <w:tcW w:w="2982" w:type="dxa"/>
            <w:gridSpan w:val="2"/>
          </w:tcPr>
          <w:p w:rsidR="00E71FAB" w:rsidRPr="003C0E55" w:rsidRDefault="00E71FAB" w:rsidP="00BA4448">
            <w:pPr>
              <w:pStyle w:val="a4"/>
              <w:snapToGrid w:val="0"/>
              <w:ind w:hanging="3"/>
              <w:jc w:val="center"/>
            </w:pPr>
          </w:p>
        </w:tc>
      </w:tr>
      <w:tr w:rsidR="00E71FAB" w:rsidRPr="003C0E55" w:rsidTr="00BA444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E71FAB" w:rsidRPr="003C0E55" w:rsidRDefault="00E71FAB" w:rsidP="00BA4448">
            <w:pPr>
              <w:pStyle w:val="a4"/>
              <w:ind w:left="57"/>
            </w:pPr>
            <w:r w:rsidRPr="003C0E55">
              <w:t>Лекции</w:t>
            </w:r>
          </w:p>
        </w:tc>
        <w:tc>
          <w:tcPr>
            <w:tcW w:w="1422" w:type="dxa"/>
            <w:tcBorders>
              <w:right w:val="single" w:sz="4" w:space="0" w:color="auto"/>
            </w:tcBorders>
            <w:vAlign w:val="bottom"/>
          </w:tcPr>
          <w:p w:rsidR="00E71FAB" w:rsidRPr="003C0E55" w:rsidRDefault="00E71FAB" w:rsidP="00BA4448">
            <w:pPr>
              <w:ind w:hanging="3"/>
              <w:jc w:val="center"/>
            </w:pPr>
            <w:r>
              <w:t>-</w:t>
            </w:r>
          </w:p>
        </w:tc>
        <w:tc>
          <w:tcPr>
            <w:tcW w:w="1560" w:type="dxa"/>
            <w:tcBorders>
              <w:left w:val="single" w:sz="4" w:space="0" w:color="auto"/>
            </w:tcBorders>
            <w:vAlign w:val="bottom"/>
          </w:tcPr>
          <w:p w:rsidR="00E71FAB" w:rsidRPr="003C0E55" w:rsidRDefault="00E71FAB" w:rsidP="00BA4448">
            <w:pPr>
              <w:ind w:hanging="3"/>
              <w:jc w:val="center"/>
            </w:pPr>
            <w:r>
              <w:t>-</w:t>
            </w:r>
          </w:p>
        </w:tc>
      </w:tr>
      <w:tr w:rsidR="00E71FAB" w:rsidRPr="003C0E55" w:rsidTr="00BA444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E71FAB" w:rsidRPr="003C0E55" w:rsidRDefault="00E71FAB" w:rsidP="00BA4448">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E71FAB" w:rsidRPr="003C0E55" w:rsidRDefault="00E71FAB" w:rsidP="00BA4448">
            <w:pPr>
              <w:ind w:hanging="3"/>
              <w:jc w:val="center"/>
            </w:pPr>
            <w:r>
              <w:t>196</w:t>
            </w:r>
            <w:r w:rsidRPr="003C0E55">
              <w:t>/</w:t>
            </w:r>
            <w:r>
              <w:t>-</w:t>
            </w:r>
          </w:p>
        </w:tc>
        <w:tc>
          <w:tcPr>
            <w:tcW w:w="1560" w:type="dxa"/>
            <w:tcBorders>
              <w:left w:val="single" w:sz="4" w:space="0" w:color="auto"/>
            </w:tcBorders>
            <w:vAlign w:val="bottom"/>
          </w:tcPr>
          <w:p w:rsidR="00E71FAB" w:rsidRPr="003C0E55" w:rsidRDefault="00E71FAB" w:rsidP="00BA4448">
            <w:pPr>
              <w:ind w:hanging="3"/>
              <w:jc w:val="center"/>
            </w:pPr>
            <w:r w:rsidRPr="00EE34EB">
              <w:t>16/</w:t>
            </w:r>
            <w:r>
              <w:t>-</w:t>
            </w:r>
          </w:p>
        </w:tc>
      </w:tr>
      <w:tr w:rsidR="00E71FAB" w:rsidRPr="003C0E55" w:rsidTr="00BA444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shd w:val="clear" w:color="auto" w:fill="E0E0E0"/>
          </w:tcPr>
          <w:p w:rsidR="00E71FAB" w:rsidRPr="003C0E55" w:rsidRDefault="00E71FAB" w:rsidP="00BA4448">
            <w:pPr>
              <w:pStyle w:val="a4"/>
              <w:ind w:left="57"/>
            </w:pPr>
            <w:r w:rsidRPr="003C0E55">
              <w:rPr>
                <w:b/>
                <w:bCs/>
              </w:rPr>
              <w:t>Самостоятельная работа (всего)</w:t>
            </w:r>
          </w:p>
        </w:tc>
        <w:tc>
          <w:tcPr>
            <w:tcW w:w="2982" w:type="dxa"/>
            <w:gridSpan w:val="2"/>
            <w:shd w:val="clear" w:color="auto" w:fill="E0E0E0"/>
            <w:vAlign w:val="bottom"/>
          </w:tcPr>
          <w:p w:rsidR="00E71FAB" w:rsidRPr="003C0E55" w:rsidRDefault="00E71FAB" w:rsidP="00BA4448">
            <w:pPr>
              <w:ind w:hanging="3"/>
              <w:jc w:val="center"/>
            </w:pPr>
            <w:r>
              <w:t>200</w:t>
            </w:r>
          </w:p>
        </w:tc>
      </w:tr>
      <w:tr w:rsidR="00E71FAB" w:rsidRPr="003C0E55" w:rsidTr="00BA444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shd w:val="clear" w:color="auto" w:fill="E0E0E0"/>
          </w:tcPr>
          <w:p w:rsidR="00E71FAB" w:rsidRPr="003C0E55" w:rsidRDefault="00E71FAB" w:rsidP="00BA4448">
            <w:pPr>
              <w:pStyle w:val="a4"/>
              <w:ind w:left="57"/>
            </w:pPr>
            <w:r w:rsidRPr="003C0E55">
              <w:rPr>
                <w:b/>
              </w:rPr>
              <w:t>Вид промежуточной аттестации (экзамен):</w:t>
            </w:r>
          </w:p>
        </w:tc>
        <w:tc>
          <w:tcPr>
            <w:tcW w:w="2982" w:type="dxa"/>
            <w:gridSpan w:val="2"/>
            <w:shd w:val="clear" w:color="auto" w:fill="E0E0E0"/>
            <w:vAlign w:val="bottom"/>
          </w:tcPr>
          <w:p w:rsidR="00E71FAB" w:rsidRPr="003C0E55" w:rsidRDefault="00E71FAB" w:rsidP="00BA4448">
            <w:pPr>
              <w:pStyle w:val="a4"/>
              <w:jc w:val="center"/>
            </w:pPr>
            <w:r>
              <w:t>36</w:t>
            </w:r>
          </w:p>
        </w:tc>
      </w:tr>
      <w:tr w:rsidR="00E71FAB" w:rsidRPr="003C0E55" w:rsidTr="00BA444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E71FAB" w:rsidRPr="00920D08" w:rsidRDefault="00E71FAB" w:rsidP="00BA4448">
            <w:pPr>
              <w:pStyle w:val="a4"/>
              <w:ind w:left="57"/>
            </w:pPr>
            <w:r w:rsidRPr="00920D08">
              <w:t>контактная работа</w:t>
            </w:r>
          </w:p>
        </w:tc>
        <w:tc>
          <w:tcPr>
            <w:tcW w:w="2982" w:type="dxa"/>
            <w:gridSpan w:val="2"/>
            <w:vAlign w:val="bottom"/>
          </w:tcPr>
          <w:p w:rsidR="00E71FAB" w:rsidRPr="003C0E55" w:rsidRDefault="009721A3" w:rsidP="00BA4448">
            <w:pPr>
              <w:pStyle w:val="a4"/>
              <w:jc w:val="center"/>
            </w:pPr>
            <w:r>
              <w:t>2,35</w:t>
            </w:r>
          </w:p>
        </w:tc>
      </w:tr>
      <w:tr w:rsidR="00E71FAB" w:rsidRPr="003C0E55" w:rsidTr="00BA444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E71FAB" w:rsidRPr="00920D08" w:rsidRDefault="00E71FAB" w:rsidP="00BA4448">
            <w:pPr>
              <w:pStyle w:val="a4"/>
              <w:ind w:left="57"/>
            </w:pPr>
            <w:r w:rsidRPr="00920D08">
              <w:t>самостоятельная работа по подготовке к экзамену</w:t>
            </w:r>
          </w:p>
        </w:tc>
        <w:tc>
          <w:tcPr>
            <w:tcW w:w="2982" w:type="dxa"/>
            <w:gridSpan w:val="2"/>
            <w:vAlign w:val="bottom"/>
          </w:tcPr>
          <w:p w:rsidR="00E71FAB" w:rsidRPr="003C0E55" w:rsidRDefault="00E71FAB" w:rsidP="00BA4448">
            <w:pPr>
              <w:pStyle w:val="a4"/>
              <w:jc w:val="center"/>
            </w:pPr>
            <w:r>
              <w:t>3</w:t>
            </w:r>
            <w:r w:rsidR="009721A3">
              <w:t>3,65</w:t>
            </w:r>
          </w:p>
        </w:tc>
      </w:tr>
      <w:tr w:rsidR="00E71FAB" w:rsidRPr="003C0E55" w:rsidTr="00BA4448">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173"/>
        </w:trPr>
        <w:tc>
          <w:tcPr>
            <w:tcW w:w="6379" w:type="dxa"/>
            <w:tcBorders>
              <w:bottom w:val="single" w:sz="12" w:space="0" w:color="00000A"/>
            </w:tcBorders>
            <w:shd w:val="clear" w:color="auto" w:fill="E0E0E0"/>
          </w:tcPr>
          <w:p w:rsidR="00E71FAB" w:rsidRPr="003C0E55" w:rsidRDefault="00E71FAB" w:rsidP="00BA4448">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E71FAB" w:rsidRPr="003C0E55" w:rsidRDefault="00E71FAB" w:rsidP="00BA4448">
            <w:pPr>
              <w:pStyle w:val="a4"/>
              <w:ind w:hanging="3"/>
              <w:jc w:val="center"/>
            </w:pPr>
            <w:r>
              <w:t>432</w:t>
            </w:r>
            <w:r w:rsidRPr="003C0E55">
              <w:t>/</w:t>
            </w:r>
            <w:r>
              <w:t>1</w:t>
            </w:r>
            <w:r w:rsidRPr="003C0E55">
              <w:t>2</w:t>
            </w:r>
          </w:p>
        </w:tc>
      </w:tr>
    </w:tbl>
    <w:p w:rsidR="00E71FAB" w:rsidRPr="00EE6903" w:rsidRDefault="00E71FAB" w:rsidP="009721A3">
      <w:pPr>
        <w:rPr>
          <w:b/>
        </w:rPr>
      </w:pPr>
      <w:r w:rsidRPr="00EE6903">
        <w:t xml:space="preserve"> </w:t>
      </w:r>
    </w:p>
    <w:p w:rsidR="00E71FAB" w:rsidRPr="00EE6903" w:rsidRDefault="00E71FAB" w:rsidP="009721A3">
      <w:pPr>
        <w:tabs>
          <w:tab w:val="right" w:leader="underscore" w:pos="8505"/>
        </w:tabs>
        <w:jc w:val="both"/>
      </w:pPr>
      <w:r w:rsidRPr="00EE6903">
        <w:rPr>
          <w:b/>
        </w:rPr>
        <w:t>4. СОДЕРЖАНИЕ ДИСЦИПЛИНЫ</w:t>
      </w:r>
      <w:r>
        <w:rPr>
          <w:b/>
        </w:rPr>
        <w:t>:</w:t>
      </w:r>
    </w:p>
    <w:p w:rsidR="00E71FAB" w:rsidRDefault="00E71FAB" w:rsidP="009721A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8"/>
        <w:tblW w:w="0" w:type="auto"/>
        <w:tblLook w:val="04A0"/>
      </w:tblPr>
      <w:tblGrid>
        <w:gridCol w:w="675"/>
        <w:gridCol w:w="8765"/>
      </w:tblGrid>
      <w:tr w:rsidR="00E71FAB" w:rsidRPr="00E71FAB" w:rsidTr="00FA7B98">
        <w:tc>
          <w:tcPr>
            <w:tcW w:w="675" w:type="dxa"/>
            <w:vAlign w:val="center"/>
          </w:tcPr>
          <w:p w:rsidR="00E71FAB" w:rsidRDefault="00E71FAB" w:rsidP="00E71FAB">
            <w:pPr>
              <w:pBdr>
                <w:top w:val="nil"/>
                <w:left w:val="nil"/>
                <w:bottom w:val="nil"/>
                <w:right w:val="nil"/>
                <w:between w:val="nil"/>
              </w:pBdr>
              <w:ind w:left="-419" w:firstLine="426"/>
              <w:jc w:val="center"/>
              <w:rPr>
                <w:b/>
                <w:color w:val="00000A"/>
                <w:sz w:val="22"/>
                <w:szCs w:val="22"/>
              </w:rPr>
            </w:pPr>
            <w:r>
              <w:rPr>
                <w:b/>
                <w:color w:val="00000A"/>
                <w:sz w:val="22"/>
                <w:szCs w:val="22"/>
              </w:rPr>
              <w:t xml:space="preserve">№ </w:t>
            </w:r>
          </w:p>
          <w:p w:rsidR="00E71FAB" w:rsidRDefault="00E71FAB" w:rsidP="00E71FAB">
            <w:pPr>
              <w:pBdr>
                <w:top w:val="nil"/>
                <w:left w:val="nil"/>
                <w:bottom w:val="nil"/>
                <w:right w:val="nil"/>
                <w:between w:val="nil"/>
              </w:pBdr>
              <w:ind w:left="-419" w:firstLine="426"/>
              <w:jc w:val="center"/>
              <w:rPr>
                <w:color w:val="00000A"/>
                <w:sz w:val="22"/>
                <w:szCs w:val="22"/>
              </w:rPr>
            </w:pPr>
            <w:r>
              <w:rPr>
                <w:b/>
                <w:color w:val="00000A"/>
                <w:sz w:val="22"/>
                <w:szCs w:val="22"/>
              </w:rPr>
              <w:t>п/п</w:t>
            </w:r>
          </w:p>
        </w:tc>
        <w:tc>
          <w:tcPr>
            <w:tcW w:w="8765" w:type="dxa"/>
            <w:vAlign w:val="center"/>
          </w:tcPr>
          <w:p w:rsidR="00E71FAB" w:rsidRDefault="00E71FAB" w:rsidP="00E71FAB">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E71FAB" w:rsidRPr="003D76BF" w:rsidTr="00FA7B98">
        <w:tc>
          <w:tcPr>
            <w:tcW w:w="675" w:type="dxa"/>
          </w:tcPr>
          <w:p w:rsidR="00E71FAB" w:rsidRPr="00E71FAB" w:rsidRDefault="00E71FAB" w:rsidP="00BA4448">
            <w:pPr>
              <w:tabs>
                <w:tab w:val="left" w:pos="708"/>
              </w:tabs>
              <w:jc w:val="both"/>
            </w:pPr>
            <w:r>
              <w:t>1.</w:t>
            </w:r>
          </w:p>
        </w:tc>
        <w:tc>
          <w:tcPr>
            <w:tcW w:w="8765" w:type="dxa"/>
          </w:tcPr>
          <w:p w:rsidR="00E71FAB" w:rsidRPr="00E71FAB" w:rsidRDefault="00E71FAB" w:rsidP="00BA4448">
            <w:pPr>
              <w:tabs>
                <w:tab w:val="left" w:pos="708"/>
              </w:tabs>
              <w:jc w:val="both"/>
              <w:rPr>
                <w:lang w:val="de-DE"/>
              </w:rPr>
            </w:pPr>
            <w:r w:rsidRPr="00E71FAB">
              <w:rPr>
                <w:lang w:val="de-DE"/>
              </w:rPr>
              <w:t>1. Wir lernen Fremdsprachen. Im Übungsraum</w:t>
            </w:r>
          </w:p>
        </w:tc>
      </w:tr>
      <w:tr w:rsidR="00E71FAB" w:rsidRPr="00E71FAB" w:rsidTr="00FA7B98">
        <w:tc>
          <w:tcPr>
            <w:tcW w:w="675" w:type="dxa"/>
          </w:tcPr>
          <w:p w:rsidR="00E71FAB" w:rsidRPr="00E71FAB" w:rsidRDefault="00E71FAB" w:rsidP="00BA4448">
            <w:pPr>
              <w:tabs>
                <w:tab w:val="left" w:pos="708"/>
              </w:tabs>
              <w:jc w:val="both"/>
            </w:pPr>
            <w:r>
              <w:t>2.</w:t>
            </w:r>
          </w:p>
        </w:tc>
        <w:tc>
          <w:tcPr>
            <w:tcW w:w="8765" w:type="dxa"/>
          </w:tcPr>
          <w:p w:rsidR="00E71FAB" w:rsidRPr="00E71FAB" w:rsidRDefault="00E71FAB" w:rsidP="00BA4448">
            <w:pPr>
              <w:tabs>
                <w:tab w:val="left" w:pos="708"/>
              </w:tabs>
              <w:jc w:val="both"/>
              <w:rPr>
                <w:lang w:val="de-DE"/>
              </w:rPr>
            </w:pPr>
            <w:r w:rsidRPr="00E71FAB">
              <w:rPr>
                <w:lang w:val="de-DE"/>
              </w:rPr>
              <w:t>2. Familie Müller. Ein Brief</w:t>
            </w:r>
          </w:p>
        </w:tc>
      </w:tr>
      <w:tr w:rsidR="00E71FAB" w:rsidRPr="003D76BF" w:rsidTr="00FA7B98">
        <w:tc>
          <w:tcPr>
            <w:tcW w:w="675" w:type="dxa"/>
          </w:tcPr>
          <w:p w:rsidR="00E71FAB" w:rsidRPr="00E71FAB" w:rsidRDefault="00E71FAB" w:rsidP="00BA4448">
            <w:pPr>
              <w:keepNext/>
              <w:tabs>
                <w:tab w:val="left" w:pos="708"/>
              </w:tabs>
              <w:jc w:val="both"/>
            </w:pPr>
            <w:r>
              <w:t>3.</w:t>
            </w:r>
          </w:p>
        </w:tc>
        <w:tc>
          <w:tcPr>
            <w:tcW w:w="8765" w:type="dxa"/>
          </w:tcPr>
          <w:p w:rsidR="00E71FAB" w:rsidRPr="00E71FAB" w:rsidRDefault="00E71FAB" w:rsidP="00BA4448">
            <w:pPr>
              <w:keepNext/>
              <w:tabs>
                <w:tab w:val="left" w:pos="708"/>
              </w:tabs>
              <w:jc w:val="both"/>
              <w:rPr>
                <w:lang w:val="de-DE"/>
              </w:rPr>
            </w:pPr>
            <w:r w:rsidRPr="00E71FAB">
              <w:rPr>
                <w:lang w:val="de-DE"/>
              </w:rPr>
              <w:t>3. Die Wohnung. Peters freier Tag</w:t>
            </w:r>
          </w:p>
        </w:tc>
      </w:tr>
      <w:tr w:rsidR="00E71FAB" w:rsidRPr="00E71FAB" w:rsidTr="00FA7B98">
        <w:tc>
          <w:tcPr>
            <w:tcW w:w="675" w:type="dxa"/>
          </w:tcPr>
          <w:p w:rsidR="00E71FAB" w:rsidRPr="00E71FAB" w:rsidRDefault="00E71FAB" w:rsidP="00BA4448">
            <w:pPr>
              <w:tabs>
                <w:tab w:val="left" w:pos="708"/>
              </w:tabs>
              <w:jc w:val="both"/>
            </w:pPr>
            <w:r>
              <w:t>4.</w:t>
            </w:r>
          </w:p>
        </w:tc>
        <w:tc>
          <w:tcPr>
            <w:tcW w:w="8765" w:type="dxa"/>
          </w:tcPr>
          <w:p w:rsidR="00E71FAB" w:rsidRPr="00E71FAB" w:rsidRDefault="00E71FAB" w:rsidP="00BA4448">
            <w:pPr>
              <w:tabs>
                <w:tab w:val="left" w:pos="708"/>
              </w:tabs>
              <w:jc w:val="both"/>
              <w:rPr>
                <w:lang w:val="de-DE"/>
              </w:rPr>
            </w:pPr>
            <w:r w:rsidRPr="00E71FAB">
              <w:rPr>
                <w:lang w:val="de-DE"/>
              </w:rPr>
              <w:t>4. Die Post. Im Warenhaus</w:t>
            </w:r>
          </w:p>
        </w:tc>
      </w:tr>
      <w:tr w:rsidR="00E71FAB" w:rsidRPr="00E71FAB" w:rsidTr="00FA7B98">
        <w:tc>
          <w:tcPr>
            <w:tcW w:w="675" w:type="dxa"/>
          </w:tcPr>
          <w:p w:rsidR="00E71FAB" w:rsidRPr="00E71FAB" w:rsidRDefault="00E71FAB" w:rsidP="00BA4448">
            <w:pPr>
              <w:tabs>
                <w:tab w:val="left" w:pos="708"/>
              </w:tabs>
              <w:jc w:val="both"/>
            </w:pPr>
            <w:r>
              <w:t>5.</w:t>
            </w:r>
          </w:p>
        </w:tc>
        <w:tc>
          <w:tcPr>
            <w:tcW w:w="8765" w:type="dxa"/>
          </w:tcPr>
          <w:p w:rsidR="00E71FAB" w:rsidRPr="00E71FAB" w:rsidRDefault="00E71FAB" w:rsidP="00BA4448">
            <w:pPr>
              <w:tabs>
                <w:tab w:val="left" w:pos="708"/>
              </w:tabs>
              <w:jc w:val="both"/>
              <w:rPr>
                <w:lang w:val="de-DE"/>
              </w:rPr>
            </w:pPr>
            <w:r w:rsidRPr="00E71FAB">
              <w:rPr>
                <w:lang w:val="de-DE"/>
              </w:rPr>
              <w:t>5. Weihnachten. In der Buchhandlung</w:t>
            </w:r>
          </w:p>
        </w:tc>
      </w:tr>
      <w:tr w:rsidR="00E71FAB" w:rsidRPr="00E71FAB" w:rsidTr="00FA7B98">
        <w:tc>
          <w:tcPr>
            <w:tcW w:w="675" w:type="dxa"/>
          </w:tcPr>
          <w:p w:rsidR="00E71FAB" w:rsidRPr="00E71FAB" w:rsidRDefault="00E71FAB" w:rsidP="00BA4448">
            <w:pPr>
              <w:tabs>
                <w:tab w:val="left" w:pos="708"/>
              </w:tabs>
              <w:jc w:val="both"/>
            </w:pPr>
            <w:r>
              <w:t>6.</w:t>
            </w:r>
          </w:p>
        </w:tc>
        <w:tc>
          <w:tcPr>
            <w:tcW w:w="8765" w:type="dxa"/>
          </w:tcPr>
          <w:p w:rsidR="00E71FAB" w:rsidRPr="00E71FAB" w:rsidRDefault="00E71FAB" w:rsidP="00BA4448">
            <w:pPr>
              <w:tabs>
                <w:tab w:val="left" w:pos="708"/>
              </w:tabs>
              <w:jc w:val="both"/>
              <w:rPr>
                <w:lang w:val="de-DE"/>
              </w:rPr>
            </w:pPr>
            <w:r w:rsidRPr="00E71FAB">
              <w:rPr>
                <w:lang w:val="de-DE"/>
              </w:rPr>
              <w:t>6. Die Mahlzeiten. Die Jahreszeiten</w:t>
            </w:r>
          </w:p>
        </w:tc>
      </w:tr>
      <w:tr w:rsidR="00E71FAB" w:rsidRPr="00E71FAB" w:rsidTr="00FA7B98">
        <w:tc>
          <w:tcPr>
            <w:tcW w:w="675" w:type="dxa"/>
          </w:tcPr>
          <w:p w:rsidR="00E71FAB" w:rsidRPr="00E71FAB" w:rsidRDefault="00E71FAB" w:rsidP="00BA4448">
            <w:pPr>
              <w:tabs>
                <w:tab w:val="left" w:pos="708"/>
              </w:tabs>
              <w:jc w:val="both"/>
            </w:pPr>
            <w:r>
              <w:t>7.</w:t>
            </w:r>
          </w:p>
        </w:tc>
        <w:tc>
          <w:tcPr>
            <w:tcW w:w="8765" w:type="dxa"/>
          </w:tcPr>
          <w:p w:rsidR="00E71FAB" w:rsidRPr="00E71FAB" w:rsidRDefault="00E71FAB" w:rsidP="00BA4448">
            <w:pPr>
              <w:tabs>
                <w:tab w:val="left" w:pos="708"/>
              </w:tabs>
              <w:jc w:val="both"/>
              <w:rPr>
                <w:lang w:val="de-DE"/>
              </w:rPr>
            </w:pPr>
            <w:r w:rsidRPr="00E71FAB">
              <w:rPr>
                <w:lang w:val="de-DE"/>
              </w:rPr>
              <w:t>7. Eine Reise nach Deutschland</w:t>
            </w:r>
          </w:p>
        </w:tc>
      </w:tr>
      <w:tr w:rsidR="00E71FAB" w:rsidRPr="00E71FAB" w:rsidTr="00FA7B98">
        <w:tc>
          <w:tcPr>
            <w:tcW w:w="675" w:type="dxa"/>
          </w:tcPr>
          <w:p w:rsidR="00E71FAB" w:rsidRPr="00E71FAB" w:rsidRDefault="00E71FAB" w:rsidP="00BA4448">
            <w:pPr>
              <w:keepNext/>
              <w:tabs>
                <w:tab w:val="left" w:pos="708"/>
              </w:tabs>
              <w:jc w:val="both"/>
            </w:pPr>
            <w:r>
              <w:t>8.</w:t>
            </w:r>
          </w:p>
        </w:tc>
        <w:tc>
          <w:tcPr>
            <w:tcW w:w="8765" w:type="dxa"/>
          </w:tcPr>
          <w:p w:rsidR="00E71FAB" w:rsidRPr="00E71FAB" w:rsidRDefault="00E71FAB" w:rsidP="00BA4448">
            <w:pPr>
              <w:keepNext/>
              <w:tabs>
                <w:tab w:val="left" w:pos="708"/>
              </w:tabs>
              <w:jc w:val="both"/>
              <w:rPr>
                <w:lang w:val="de-DE"/>
              </w:rPr>
            </w:pPr>
            <w:r w:rsidRPr="00E71FAB">
              <w:rPr>
                <w:lang w:val="de-DE"/>
              </w:rPr>
              <w:t>8. Mein Urlaub</w:t>
            </w:r>
          </w:p>
        </w:tc>
      </w:tr>
      <w:tr w:rsidR="00E71FAB" w:rsidRPr="00E71FAB" w:rsidTr="00FA7B98">
        <w:tc>
          <w:tcPr>
            <w:tcW w:w="675" w:type="dxa"/>
          </w:tcPr>
          <w:p w:rsidR="00E71FAB" w:rsidRPr="00E71FAB" w:rsidRDefault="00E71FAB" w:rsidP="00BA4448">
            <w:pPr>
              <w:tabs>
                <w:tab w:val="left" w:pos="708"/>
              </w:tabs>
              <w:jc w:val="both"/>
            </w:pPr>
            <w:r>
              <w:t>9.</w:t>
            </w:r>
          </w:p>
        </w:tc>
        <w:tc>
          <w:tcPr>
            <w:tcW w:w="8765" w:type="dxa"/>
          </w:tcPr>
          <w:p w:rsidR="00E71FAB" w:rsidRPr="00E71FAB" w:rsidRDefault="00E71FAB" w:rsidP="00BA4448">
            <w:pPr>
              <w:tabs>
                <w:tab w:val="left" w:pos="708"/>
              </w:tabs>
              <w:jc w:val="both"/>
              <w:rPr>
                <w:lang w:val="de-DE"/>
              </w:rPr>
            </w:pPr>
            <w:r w:rsidRPr="00E71FAB">
              <w:rPr>
                <w:lang w:val="de-DE"/>
              </w:rPr>
              <w:t>9. Ein Krankenbesuch</w:t>
            </w:r>
          </w:p>
        </w:tc>
      </w:tr>
      <w:tr w:rsidR="00E71FAB" w:rsidRPr="00E71FAB" w:rsidTr="00FA7B98">
        <w:tc>
          <w:tcPr>
            <w:tcW w:w="675" w:type="dxa"/>
          </w:tcPr>
          <w:p w:rsidR="00E71FAB" w:rsidRPr="00E71FAB" w:rsidRDefault="00E71FAB" w:rsidP="00BA4448">
            <w:pPr>
              <w:tabs>
                <w:tab w:val="left" w:pos="708"/>
              </w:tabs>
              <w:jc w:val="both"/>
            </w:pPr>
            <w:r>
              <w:t>10.</w:t>
            </w:r>
          </w:p>
        </w:tc>
        <w:tc>
          <w:tcPr>
            <w:tcW w:w="8765" w:type="dxa"/>
          </w:tcPr>
          <w:p w:rsidR="00E71FAB" w:rsidRPr="00E71FAB" w:rsidRDefault="00E71FAB" w:rsidP="00BA4448">
            <w:pPr>
              <w:tabs>
                <w:tab w:val="left" w:pos="708"/>
              </w:tabs>
              <w:jc w:val="both"/>
              <w:rPr>
                <w:lang w:val="de-DE"/>
              </w:rPr>
            </w:pPr>
            <w:r w:rsidRPr="00E71FAB">
              <w:rPr>
                <w:lang w:val="en-US"/>
              </w:rPr>
              <w:t>10. I</w:t>
            </w:r>
            <w:r w:rsidRPr="00E71FAB">
              <w:rPr>
                <w:lang w:val="de-DE"/>
              </w:rPr>
              <w:t xml:space="preserve">m Theater. Gagarin </w:t>
            </w:r>
          </w:p>
        </w:tc>
      </w:tr>
      <w:tr w:rsidR="00E71FAB" w:rsidRPr="003D76BF" w:rsidTr="00FA7B98">
        <w:tc>
          <w:tcPr>
            <w:tcW w:w="675" w:type="dxa"/>
          </w:tcPr>
          <w:p w:rsidR="00E71FAB" w:rsidRPr="00E71FAB" w:rsidRDefault="00E71FAB" w:rsidP="00BA4448">
            <w:pPr>
              <w:tabs>
                <w:tab w:val="left" w:pos="708"/>
              </w:tabs>
              <w:jc w:val="both"/>
            </w:pPr>
            <w:r>
              <w:t>11.</w:t>
            </w:r>
          </w:p>
        </w:tc>
        <w:tc>
          <w:tcPr>
            <w:tcW w:w="8765" w:type="dxa"/>
          </w:tcPr>
          <w:p w:rsidR="00E71FAB" w:rsidRPr="00E71FAB" w:rsidRDefault="00E71FAB" w:rsidP="00BA4448">
            <w:pPr>
              <w:tabs>
                <w:tab w:val="left" w:pos="708"/>
              </w:tabs>
              <w:jc w:val="both"/>
              <w:rPr>
                <w:lang w:val="de-DE"/>
              </w:rPr>
            </w:pPr>
            <w:r w:rsidRPr="00E71FAB">
              <w:rPr>
                <w:lang w:val="sv-SE"/>
              </w:rPr>
              <w:t xml:space="preserve">11. </w:t>
            </w:r>
            <w:r w:rsidRPr="00E71FAB">
              <w:rPr>
                <w:lang w:val="de-DE"/>
              </w:rPr>
              <w:t>Eine Reise von Hamburg nach München</w:t>
            </w:r>
          </w:p>
        </w:tc>
      </w:tr>
      <w:tr w:rsidR="00E71FAB" w:rsidRPr="003D76BF" w:rsidTr="00FA7B98">
        <w:tc>
          <w:tcPr>
            <w:tcW w:w="675" w:type="dxa"/>
          </w:tcPr>
          <w:p w:rsidR="00E71FAB" w:rsidRPr="00E71FAB" w:rsidRDefault="00E71FAB" w:rsidP="00BA4448">
            <w:pPr>
              <w:tabs>
                <w:tab w:val="left" w:pos="708"/>
              </w:tabs>
              <w:jc w:val="both"/>
            </w:pPr>
            <w:r>
              <w:t>12.</w:t>
            </w:r>
          </w:p>
        </w:tc>
        <w:tc>
          <w:tcPr>
            <w:tcW w:w="8765" w:type="dxa"/>
          </w:tcPr>
          <w:p w:rsidR="00E71FAB" w:rsidRPr="00E71FAB" w:rsidRDefault="00E71FAB" w:rsidP="00BA4448">
            <w:pPr>
              <w:tabs>
                <w:tab w:val="left" w:pos="708"/>
              </w:tabs>
              <w:jc w:val="both"/>
              <w:rPr>
                <w:lang w:val="de-DE"/>
              </w:rPr>
            </w:pPr>
            <w:r w:rsidRPr="00E71FAB">
              <w:rPr>
                <w:lang w:val="en-US"/>
              </w:rPr>
              <w:t xml:space="preserve">12. </w:t>
            </w:r>
            <w:r w:rsidRPr="00E71FAB">
              <w:rPr>
                <w:lang w:val="de-DE"/>
              </w:rPr>
              <w:t>Eine Reise von Hamburg nach München (Fortsetzung)</w:t>
            </w:r>
          </w:p>
        </w:tc>
      </w:tr>
    </w:tbl>
    <w:p w:rsidR="00E71FAB" w:rsidRDefault="00E71FAB" w:rsidP="00E71FAB">
      <w:pPr>
        <w:jc w:val="both"/>
        <w:rPr>
          <w:b/>
        </w:rPr>
      </w:pPr>
    </w:p>
    <w:p w:rsidR="00FA7B98" w:rsidRDefault="00FA7B98" w:rsidP="00E71FAB">
      <w:pPr>
        <w:jc w:val="both"/>
        <w:rPr>
          <w:b/>
        </w:rPr>
      </w:pPr>
    </w:p>
    <w:p w:rsidR="00FA7B98" w:rsidRPr="00FA7B98" w:rsidRDefault="00FA7B98" w:rsidP="00E71FAB">
      <w:pPr>
        <w:jc w:val="both"/>
        <w:rPr>
          <w:b/>
        </w:rPr>
      </w:pPr>
    </w:p>
    <w:p w:rsidR="00C85D17" w:rsidRDefault="00C85D17" w:rsidP="00C85D1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85D17" w:rsidRDefault="00C85D17" w:rsidP="00C85D1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FA7B98" w:rsidRPr="00FA7B98" w:rsidRDefault="00FA7B98" w:rsidP="00FA7B98">
      <w:pPr>
        <w:tabs>
          <w:tab w:val="left" w:pos="748"/>
          <w:tab w:val="left" w:pos="828"/>
          <w:tab w:val="left" w:pos="3822"/>
        </w:tabs>
        <w:ind w:hanging="40"/>
        <w:jc w:val="center"/>
        <w:rPr>
          <w:rStyle w:val="ListLabel13"/>
          <w:rFonts w:ascii="Times New Roman" w:hAnsi="Times New Roman" w:cs="Times New Roman"/>
          <w:b/>
          <w:sz w:val="28"/>
          <w:szCs w:val="28"/>
        </w:rPr>
      </w:pPr>
    </w:p>
    <w:p w:rsidR="00FA7B98" w:rsidRPr="00FA7B98" w:rsidRDefault="00C85D17" w:rsidP="00FA7B98">
      <w:pPr>
        <w:tabs>
          <w:tab w:val="left" w:pos="748"/>
          <w:tab w:val="left" w:pos="828"/>
          <w:tab w:val="left" w:pos="3822"/>
        </w:tabs>
        <w:ind w:hanging="40"/>
        <w:jc w:val="center"/>
        <w:rPr>
          <w:rFonts w:cs="Courier New"/>
          <w:b/>
          <w:sz w:val="28"/>
          <w:szCs w:val="28"/>
        </w:rPr>
      </w:pPr>
      <w:r w:rsidRPr="00FA7B98">
        <w:rPr>
          <w:b/>
          <w:bCs/>
          <w:sz w:val="28"/>
          <w:szCs w:val="28"/>
        </w:rPr>
        <w:t xml:space="preserve">Б1.В.03.ДВ.02.01 </w:t>
      </w:r>
      <w:r w:rsidR="00FA7B98" w:rsidRPr="00FA7B98">
        <w:rPr>
          <w:rFonts w:cs="Courier New"/>
          <w:b/>
          <w:sz w:val="28"/>
          <w:szCs w:val="28"/>
        </w:rPr>
        <w:t>ПРОБЛЕМЫ СОВРЕМЕННОЙ ГЕРМАНИСТИКИ (</w:t>
      </w:r>
      <w:r w:rsidR="0090265D" w:rsidRPr="00FA7B98">
        <w:rPr>
          <w:rFonts w:cs="Courier New" w:hint="cs"/>
          <w:b/>
          <w:sz w:val="28"/>
          <w:szCs w:val="28"/>
        </w:rPr>
        <w:t>модуль</w:t>
      </w:r>
      <w:r w:rsidR="00FA7B98" w:rsidRPr="00FA7B98">
        <w:rPr>
          <w:rFonts w:cs="Courier New"/>
          <w:b/>
          <w:sz w:val="28"/>
          <w:szCs w:val="28"/>
        </w:rPr>
        <w:t>):</w:t>
      </w:r>
    </w:p>
    <w:p w:rsidR="00C85D17" w:rsidRPr="00005719" w:rsidRDefault="00C85D17" w:rsidP="00FA7B98">
      <w:pPr>
        <w:pStyle w:val="5"/>
        <w:spacing w:before="0" w:after="0"/>
        <w:jc w:val="center"/>
        <w:rPr>
          <w:i w:val="0"/>
          <w:sz w:val="28"/>
          <w:szCs w:val="28"/>
        </w:rPr>
      </w:pPr>
      <w:r w:rsidRPr="00FA7B98">
        <w:rPr>
          <w:i w:val="0"/>
          <w:sz w:val="28"/>
          <w:szCs w:val="28"/>
        </w:rPr>
        <w:t>ЛИНГВОСТРАНОВЕДЕНИЕ</w:t>
      </w:r>
      <w:r>
        <w:rPr>
          <w:i w:val="0"/>
          <w:sz w:val="28"/>
          <w:szCs w:val="28"/>
        </w:rPr>
        <w:t xml:space="preserve"> (НЕМЕЦКИЙ ЯЗЫК)</w:t>
      </w:r>
    </w:p>
    <w:p w:rsidR="00C85D17" w:rsidRDefault="00C85D17" w:rsidP="00C85D17">
      <w:pPr>
        <w:jc w:val="both"/>
        <w:rPr>
          <w:b/>
        </w:rPr>
      </w:pPr>
    </w:p>
    <w:p w:rsidR="00C85D17" w:rsidRPr="003C0E55" w:rsidRDefault="00C85D17" w:rsidP="00C85D17">
      <w:pPr>
        <w:jc w:val="both"/>
      </w:pPr>
      <w:r w:rsidRPr="003C0E55">
        <w:rPr>
          <w:b/>
          <w:bCs/>
          <w:color w:val="000000"/>
        </w:rPr>
        <w:t>1. ПЕРЕЧЕНЬ ПЛАНИРУЕМЫХ РЕЗУЛЬТАТОВ ОБУЧЕНИЯ ПО ДИСЦИПЛИНЕ:</w:t>
      </w:r>
    </w:p>
    <w:p w:rsidR="00C85D17" w:rsidRDefault="00C85D17" w:rsidP="00C85D17">
      <w:pPr>
        <w:pStyle w:val="a"/>
        <w:numPr>
          <w:ilvl w:val="0"/>
          <w:numId w:val="0"/>
        </w:numPr>
        <w:spacing w:line="240" w:lineRule="auto"/>
      </w:pPr>
      <w:r w:rsidRPr="007F18F6">
        <w:t>Процесс изучения дисциплины направлен на формирование следующих компетенций</w:t>
      </w:r>
      <w:r>
        <w:t>:</w:t>
      </w:r>
    </w:p>
    <w:p w:rsidR="00FA7B98" w:rsidRPr="00EA1F3D" w:rsidRDefault="00FA7B98" w:rsidP="00C85D17">
      <w:pPr>
        <w:pStyle w:val="a"/>
        <w:numPr>
          <w:ilvl w:val="0"/>
          <w:numId w:val="0"/>
        </w:numPr>
        <w:spacing w:line="240" w:lineRule="auto"/>
        <w:rPr>
          <w:iCs/>
        </w:rPr>
      </w:pPr>
    </w:p>
    <w:tbl>
      <w:tblPr>
        <w:tblW w:w="96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tblPr>
      <w:tblGrid>
        <w:gridCol w:w="1579"/>
        <w:gridCol w:w="3447"/>
        <w:gridCol w:w="4614"/>
      </w:tblGrid>
      <w:tr w:rsidR="00C85D17" w:rsidRPr="003632D6" w:rsidTr="00FA7B98">
        <w:trPr>
          <w:trHeight w:val="415"/>
        </w:trPr>
        <w:tc>
          <w:tcPr>
            <w:tcW w:w="1579" w:type="dxa"/>
            <w:shd w:val="clear" w:color="auto" w:fill="auto"/>
          </w:tcPr>
          <w:p w:rsidR="00C85D17" w:rsidRPr="003632D6" w:rsidRDefault="00C85D17" w:rsidP="00BA4448">
            <w:pPr>
              <w:pStyle w:val="a4"/>
              <w:jc w:val="center"/>
              <w:rPr>
                <w:i/>
                <w:iCs/>
              </w:rPr>
            </w:pPr>
            <w:r w:rsidRPr="003632D6">
              <w:lastRenderedPageBreak/>
              <w:t>Индекс компетенции</w:t>
            </w:r>
          </w:p>
        </w:tc>
        <w:tc>
          <w:tcPr>
            <w:tcW w:w="3447" w:type="dxa"/>
            <w:shd w:val="clear" w:color="auto" w:fill="auto"/>
          </w:tcPr>
          <w:p w:rsidR="00C85D17" w:rsidRPr="003632D6" w:rsidRDefault="00C85D17" w:rsidP="00BA4448">
            <w:pPr>
              <w:pStyle w:val="a4"/>
              <w:jc w:val="center"/>
            </w:pPr>
            <w:r w:rsidRPr="003632D6">
              <w:t xml:space="preserve">Содержание компетенции </w:t>
            </w:r>
          </w:p>
          <w:p w:rsidR="00C85D17" w:rsidRPr="003632D6" w:rsidRDefault="00C85D17" w:rsidP="00BA4448">
            <w:pPr>
              <w:pStyle w:val="a4"/>
              <w:jc w:val="center"/>
            </w:pPr>
            <w:r w:rsidRPr="003632D6">
              <w:t>(или ее части)</w:t>
            </w:r>
          </w:p>
        </w:tc>
        <w:tc>
          <w:tcPr>
            <w:tcW w:w="4614" w:type="dxa"/>
            <w:shd w:val="clear" w:color="auto" w:fill="auto"/>
          </w:tcPr>
          <w:p w:rsidR="00C85D17" w:rsidRPr="003632D6" w:rsidRDefault="00C85D17" w:rsidP="00BA4448">
            <w:pPr>
              <w:pStyle w:val="a4"/>
              <w:jc w:val="center"/>
            </w:pPr>
            <w:r w:rsidRPr="003632D6">
              <w:t>Индикаторы компетенций (код и содержание)</w:t>
            </w:r>
          </w:p>
        </w:tc>
      </w:tr>
      <w:tr w:rsidR="00FA7B98" w:rsidRPr="003632D6" w:rsidTr="00FA7B98">
        <w:trPr>
          <w:trHeight w:val="415"/>
        </w:trPr>
        <w:tc>
          <w:tcPr>
            <w:tcW w:w="1579" w:type="dxa"/>
            <w:shd w:val="clear" w:color="auto" w:fill="auto"/>
          </w:tcPr>
          <w:p w:rsidR="00FA7B98" w:rsidRDefault="00FA7B98" w:rsidP="00FA7B98">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447" w:type="dxa"/>
            <w:shd w:val="clear" w:color="auto" w:fill="auto"/>
          </w:tcPr>
          <w:p w:rsidR="00FA7B98" w:rsidRPr="000111EC" w:rsidRDefault="00FA7B98" w:rsidP="00FA7B98">
            <w:pPr>
              <w:jc w:val="both"/>
            </w:pPr>
            <w:r w:rsidRPr="000111EC">
              <w:t>Способен воспринимать межкультурное разнообразие общества в социально-историческом, этическом и философском контекстах</w:t>
            </w:r>
          </w:p>
        </w:tc>
        <w:tc>
          <w:tcPr>
            <w:tcW w:w="4614" w:type="dxa"/>
            <w:shd w:val="clear" w:color="auto" w:fill="auto"/>
          </w:tcPr>
          <w:p w:rsidR="00FA7B98" w:rsidRPr="000111EC" w:rsidRDefault="00FA7B98" w:rsidP="00FA7B98">
            <w:pPr>
              <w:jc w:val="both"/>
            </w:pPr>
            <w:r>
              <w:t>ИУК-</w:t>
            </w:r>
            <w:r w:rsidRPr="000111EC">
              <w:t>5.1</w:t>
            </w:r>
            <w:r>
              <w:t> </w:t>
            </w:r>
            <w:r w:rsidRPr="000111EC">
              <w:t>Знать: необходимую для саморазвития и взаимодействия с другими информацию о культурных особенностях и традициях различных социальных групп.</w:t>
            </w:r>
          </w:p>
          <w:p w:rsidR="00FA7B98" w:rsidRPr="000111EC" w:rsidRDefault="00FA7B98" w:rsidP="00FA7B98">
            <w:pPr>
              <w:jc w:val="both"/>
            </w:pPr>
            <w:r>
              <w:t>ИУК-5.2 </w:t>
            </w:r>
            <w:r w:rsidRPr="000111EC">
              <w:t>Уметь: воспринимать межкультурное разнообразие общества в социально-историческом, этическом и философском контекстах.</w:t>
            </w:r>
          </w:p>
          <w:p w:rsidR="00FA7B98" w:rsidRPr="000111EC" w:rsidRDefault="00FA7B98" w:rsidP="00FA7B98">
            <w:pPr>
              <w:ind w:firstLine="57"/>
              <w:jc w:val="both"/>
            </w:pPr>
            <w:r>
              <w:t>ИУК-</w:t>
            </w:r>
            <w:r w:rsidRPr="000111EC">
              <w:t>5.3</w:t>
            </w:r>
            <w:r>
              <w:t> </w:t>
            </w:r>
            <w:r w:rsidRPr="000111EC">
              <w:t xml:space="preserve">Владеть: навыками конструктивного взаимодействия с людьми с учетом их </w:t>
            </w:r>
            <w:proofErr w:type="spellStart"/>
            <w:r w:rsidRPr="000111EC">
              <w:t>социокультурных</w:t>
            </w:r>
            <w:proofErr w:type="spellEnd"/>
            <w:r w:rsidRPr="000111EC">
              <w:t xml:space="preserve"> особенностей в целях успешного выполнения профессиональных задач и усиления социальной интеграции.</w:t>
            </w:r>
          </w:p>
        </w:tc>
      </w:tr>
      <w:tr w:rsidR="00FA7B98" w:rsidRPr="003632D6" w:rsidTr="00BA4448">
        <w:trPr>
          <w:trHeight w:val="424"/>
        </w:trPr>
        <w:tc>
          <w:tcPr>
            <w:tcW w:w="1579" w:type="dxa"/>
            <w:shd w:val="clear" w:color="auto" w:fill="auto"/>
          </w:tcPr>
          <w:p w:rsidR="00FA7B98" w:rsidRPr="003632D6" w:rsidRDefault="00FA7B98" w:rsidP="00BA4448">
            <w:pPr>
              <w:pStyle w:val="a7"/>
              <w:spacing w:line="240" w:lineRule="auto"/>
              <w:ind w:left="0" w:firstLine="0"/>
              <w:jc w:val="center"/>
            </w:pPr>
            <w:r>
              <w:rPr>
                <w:rFonts w:ascii="Times New Roman" w:hAnsi="Times New Roman" w:cs="Times New Roman"/>
                <w:sz w:val="24"/>
                <w:szCs w:val="24"/>
              </w:rPr>
              <w:t>ПК-4</w:t>
            </w:r>
          </w:p>
        </w:tc>
        <w:tc>
          <w:tcPr>
            <w:tcW w:w="3447" w:type="dxa"/>
            <w:shd w:val="clear" w:color="auto" w:fill="auto"/>
          </w:tcPr>
          <w:p w:rsidR="00FA7B98" w:rsidRPr="00EE7CDA" w:rsidRDefault="00FA7B98" w:rsidP="00BA4448">
            <w:pPr>
              <w:pStyle w:val="a7"/>
              <w:spacing w:line="240" w:lineRule="auto"/>
              <w:ind w:left="0" w:firstLine="0"/>
              <w:rPr>
                <w:sz w:val="24"/>
              </w:rPr>
            </w:pPr>
            <w:r w:rsidRPr="00EE7CDA">
              <w:rPr>
                <w:sz w:val="24"/>
              </w:rPr>
              <w:t xml:space="preserve">Способен решать задачи воспитания и духовно-нравственного развития обучающихся в учебной и </w:t>
            </w:r>
            <w:proofErr w:type="spellStart"/>
            <w:r w:rsidRPr="00EE7CDA">
              <w:rPr>
                <w:sz w:val="24"/>
              </w:rPr>
              <w:t>внеучебной</w:t>
            </w:r>
            <w:proofErr w:type="spellEnd"/>
            <w:r w:rsidRPr="00EE7CDA">
              <w:rPr>
                <w:sz w:val="24"/>
              </w:rPr>
              <w:t xml:space="preserve"> деятельности</w:t>
            </w:r>
          </w:p>
        </w:tc>
        <w:tc>
          <w:tcPr>
            <w:tcW w:w="4614" w:type="dxa"/>
            <w:shd w:val="clear" w:color="auto" w:fill="auto"/>
          </w:tcPr>
          <w:p w:rsidR="00FA7B98" w:rsidRPr="00EE7CDA" w:rsidRDefault="00FA7B98" w:rsidP="00BA4448">
            <w:pPr>
              <w:jc w:val="both"/>
              <w:rPr>
                <w:bCs/>
                <w:szCs w:val="20"/>
              </w:rPr>
            </w:pPr>
            <w:r>
              <w:rPr>
                <w:bCs/>
                <w:szCs w:val="20"/>
              </w:rPr>
              <w:t>ИПК-</w:t>
            </w:r>
            <w:r w:rsidRPr="00EE7CDA">
              <w:rPr>
                <w:bCs/>
                <w:szCs w:val="20"/>
              </w:rPr>
              <w:t>4.1 Знать: исторический и культурологический аспекты развития и становления немецкоязычных стран, а также основные методы введения лингвострановедческого материала в процесс обучения немецкому языку как иностранному.</w:t>
            </w:r>
          </w:p>
          <w:p w:rsidR="00FA7B98" w:rsidRPr="00EE7CDA" w:rsidRDefault="00FA7B98" w:rsidP="00BA4448">
            <w:pPr>
              <w:jc w:val="both"/>
              <w:rPr>
                <w:bCs/>
                <w:szCs w:val="20"/>
              </w:rPr>
            </w:pPr>
            <w:r>
              <w:rPr>
                <w:bCs/>
                <w:szCs w:val="20"/>
              </w:rPr>
              <w:t>ИПК-</w:t>
            </w:r>
            <w:r w:rsidRPr="00EE7CDA">
              <w:rPr>
                <w:bCs/>
                <w:szCs w:val="20"/>
              </w:rPr>
              <w:t>4.2 Уметь: применять теоретические знания по страноведению немецкоязычных стран при проведении занятий, а также при разработке учебно-методических материалов по немецкому языку.</w:t>
            </w:r>
          </w:p>
          <w:p w:rsidR="00FA7B98" w:rsidRPr="00EE7CDA" w:rsidRDefault="00FA7B98" w:rsidP="00BA4448">
            <w:pPr>
              <w:jc w:val="both"/>
              <w:rPr>
                <w:highlight w:val="yellow"/>
              </w:rPr>
            </w:pPr>
            <w:r>
              <w:rPr>
                <w:bCs/>
                <w:szCs w:val="20"/>
              </w:rPr>
              <w:t>ИПК-</w:t>
            </w:r>
            <w:r w:rsidRPr="00EE7CDA">
              <w:rPr>
                <w:bCs/>
                <w:szCs w:val="20"/>
              </w:rPr>
              <w:t xml:space="preserve">4.3 Владеть: навыками грамотной организации интерактивной учебной и </w:t>
            </w:r>
            <w:proofErr w:type="spellStart"/>
            <w:r w:rsidRPr="00EE7CDA">
              <w:rPr>
                <w:bCs/>
                <w:szCs w:val="20"/>
              </w:rPr>
              <w:t>внеучебной</w:t>
            </w:r>
            <w:proofErr w:type="spellEnd"/>
            <w:r w:rsidRPr="00EE7CDA">
              <w:rPr>
                <w:bCs/>
                <w:szCs w:val="20"/>
              </w:rPr>
              <w:t xml:space="preserve"> деятельности в контексте </w:t>
            </w:r>
            <w:proofErr w:type="spellStart"/>
            <w:r w:rsidRPr="00EE7CDA">
              <w:rPr>
                <w:bCs/>
                <w:szCs w:val="20"/>
              </w:rPr>
              <w:t>лингвострановедения</w:t>
            </w:r>
            <w:proofErr w:type="spellEnd"/>
            <w:r w:rsidRPr="00EE7CDA">
              <w:rPr>
                <w:bCs/>
                <w:szCs w:val="20"/>
              </w:rPr>
              <w:t xml:space="preserve"> на немецком языке.</w:t>
            </w:r>
          </w:p>
        </w:tc>
      </w:tr>
    </w:tbl>
    <w:p w:rsidR="00C85D17" w:rsidRPr="00EA1F3D" w:rsidRDefault="00C85D17" w:rsidP="00C85D17">
      <w:pPr>
        <w:jc w:val="both"/>
        <w:rPr>
          <w:i/>
          <w:iCs/>
        </w:rPr>
      </w:pPr>
    </w:p>
    <w:p w:rsidR="00C85D17" w:rsidRDefault="00C85D17" w:rsidP="00C85D17">
      <w:r w:rsidRPr="007F18F6">
        <w:rPr>
          <w:b/>
          <w:bCs/>
        </w:rPr>
        <w:t xml:space="preserve">2. </w:t>
      </w:r>
      <w:r w:rsidRPr="00162958">
        <w:rPr>
          <w:b/>
          <w:bCs/>
          <w:caps/>
        </w:rPr>
        <w:t>Место дисциплины в структуре ОП</w:t>
      </w:r>
      <w:r w:rsidRPr="007F18F6">
        <w:rPr>
          <w:b/>
          <w:bCs/>
        </w:rPr>
        <w:t xml:space="preserve">: </w:t>
      </w:r>
    </w:p>
    <w:p w:rsidR="00C85D17" w:rsidRDefault="00C85D17" w:rsidP="00C85D17">
      <w:pPr>
        <w:ind w:left="426" w:firstLine="282"/>
        <w:jc w:val="both"/>
        <w:rPr>
          <w:bCs/>
          <w:u w:val="single"/>
        </w:rPr>
      </w:pPr>
      <w:r>
        <w:rPr>
          <w:bCs/>
          <w:u w:val="single"/>
        </w:rPr>
        <w:t xml:space="preserve">Цель дисциплины: </w:t>
      </w:r>
      <w:r w:rsidRPr="00EE7CDA">
        <w:rPr>
          <w:bCs/>
        </w:rPr>
        <w:t>сформировать у обучающихся социокультурную компетенцию, а также умение применять полученную лингвострановедческую информацию в процессе обучения немецкому языку как иностранному.</w:t>
      </w:r>
    </w:p>
    <w:p w:rsidR="00C85D17" w:rsidRPr="00770963" w:rsidRDefault="00C85D17" w:rsidP="00C85D17">
      <w:pPr>
        <w:ind w:left="426" w:firstLine="282"/>
        <w:jc w:val="both"/>
      </w:pPr>
      <w:r w:rsidRPr="00770963">
        <w:rPr>
          <w:bCs/>
          <w:u w:val="single"/>
        </w:rPr>
        <w:t>Задачи дисциплины</w:t>
      </w:r>
      <w:r w:rsidRPr="00770963">
        <w:t>:</w:t>
      </w:r>
    </w:p>
    <w:p w:rsidR="00C85D17" w:rsidRPr="00770963" w:rsidRDefault="00C85D17" w:rsidP="00C85D17">
      <w:pPr>
        <w:widowControl w:val="0"/>
        <w:numPr>
          <w:ilvl w:val="0"/>
          <w:numId w:val="28"/>
        </w:numPr>
        <w:tabs>
          <w:tab w:val="left" w:pos="426"/>
        </w:tabs>
        <w:ind w:left="426" w:hanging="284"/>
        <w:jc w:val="both"/>
      </w:pPr>
      <w:r>
        <w:t>ознакомить обучающихся</w:t>
      </w:r>
      <w:r w:rsidRPr="00770963">
        <w:t xml:space="preserve"> с языковыми реалиями, связанными с важнейшими историческими событиями, культурными и со</w:t>
      </w:r>
      <w:r>
        <w:t>циальными особенностями немецкоязычных стран</w:t>
      </w:r>
      <w:r w:rsidRPr="00770963">
        <w:t>;</w:t>
      </w:r>
    </w:p>
    <w:p w:rsidR="00C85D17" w:rsidRPr="00770963" w:rsidRDefault="00C85D17" w:rsidP="00C85D17">
      <w:pPr>
        <w:widowControl w:val="0"/>
        <w:numPr>
          <w:ilvl w:val="0"/>
          <w:numId w:val="28"/>
        </w:numPr>
        <w:tabs>
          <w:tab w:val="left" w:pos="426"/>
        </w:tabs>
        <w:ind w:left="426" w:hanging="284"/>
        <w:jc w:val="both"/>
      </w:pPr>
      <w:r>
        <w:t>сформировать у обучающихся умение</w:t>
      </w:r>
      <w:r w:rsidRPr="00770963">
        <w:t xml:space="preserve"> извлекать страноведческую и лингвострановедческую информацию из текстов</w:t>
      </w:r>
      <w:r>
        <w:t>, таблиц, схем и диаграмм</w:t>
      </w:r>
      <w:r w:rsidRPr="00770963">
        <w:t xml:space="preserve"> на немецком языке;</w:t>
      </w:r>
    </w:p>
    <w:p w:rsidR="00C85D17" w:rsidRPr="00770963" w:rsidRDefault="00C85D17" w:rsidP="00C85D17">
      <w:pPr>
        <w:widowControl w:val="0"/>
        <w:numPr>
          <w:ilvl w:val="0"/>
          <w:numId w:val="28"/>
        </w:numPr>
        <w:tabs>
          <w:tab w:val="left" w:pos="426"/>
        </w:tabs>
        <w:ind w:left="426" w:hanging="284"/>
        <w:jc w:val="both"/>
      </w:pPr>
      <w:r>
        <w:t>развить у обучающихся навык</w:t>
      </w:r>
      <w:r w:rsidRPr="00770963">
        <w:t xml:space="preserve"> сопоставления языковых реалий со страноведческой направленностью Германи</w:t>
      </w:r>
      <w:r>
        <w:t>и и России, Германии и стран ЕС</w:t>
      </w:r>
      <w:r w:rsidRPr="00770963">
        <w:t>;</w:t>
      </w:r>
    </w:p>
    <w:p w:rsidR="00C85D17" w:rsidRPr="00770963" w:rsidRDefault="00C85D17" w:rsidP="00C85D17">
      <w:pPr>
        <w:widowControl w:val="0"/>
        <w:numPr>
          <w:ilvl w:val="0"/>
          <w:numId w:val="28"/>
        </w:numPr>
        <w:tabs>
          <w:tab w:val="left" w:pos="426"/>
        </w:tabs>
        <w:ind w:left="426" w:hanging="284"/>
        <w:jc w:val="both"/>
      </w:pPr>
      <w:r>
        <w:t>выработать</w:t>
      </w:r>
      <w:r w:rsidRPr="00770963">
        <w:t xml:space="preserve"> у </w:t>
      </w:r>
      <w:r>
        <w:t>обучающихся навык</w:t>
      </w:r>
      <w:r w:rsidRPr="00770963">
        <w:t xml:space="preserve"> творческого использования полученных страноведческих и лингвострановедческих знаний для решения практических проф</w:t>
      </w:r>
      <w:r>
        <w:t>ессиональных задач (преподавания</w:t>
      </w:r>
      <w:r w:rsidRPr="00770963">
        <w:t xml:space="preserve"> </w:t>
      </w:r>
      <w:r>
        <w:t>немецкого языка)</w:t>
      </w:r>
      <w:r w:rsidRPr="00770963">
        <w:t>.</w:t>
      </w:r>
    </w:p>
    <w:p w:rsidR="00C85D17" w:rsidRPr="00023DC7" w:rsidRDefault="00C85D17" w:rsidP="00C85D17">
      <w:pPr>
        <w:jc w:val="both"/>
      </w:pPr>
    </w:p>
    <w:p w:rsidR="00C85D17" w:rsidRDefault="00C85D17" w:rsidP="00C85D17">
      <w:pPr>
        <w:jc w:val="both"/>
      </w:pPr>
      <w:r w:rsidRPr="00023DC7">
        <w:lastRenderedPageBreak/>
        <w:tab/>
      </w:r>
      <w:r w:rsidRPr="00EE7CDA">
        <w:t>Дисциплина относится к дисциплинам части учебной программы, формируемой участниками образовательных отношений</w:t>
      </w:r>
      <w:r>
        <w:t>.</w:t>
      </w:r>
    </w:p>
    <w:p w:rsidR="00C85D17" w:rsidRPr="00023DC7" w:rsidRDefault="00C85D17" w:rsidP="00C85D17">
      <w:pPr>
        <w:ind w:firstLine="708"/>
        <w:jc w:val="both"/>
      </w:pPr>
      <w:r w:rsidRPr="00023DC7">
        <w:t xml:space="preserve">Для успешного освоения дисциплины учащиеся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C85D17" w:rsidRDefault="00C85D17" w:rsidP="00C85D17">
      <w:pPr>
        <w:ind w:firstLine="709"/>
        <w:jc w:val="both"/>
      </w:pPr>
      <w:r w:rsidRPr="00023DC7">
        <w:t xml:space="preserve">Данная дисциплина предшествует изучению дисциплин </w:t>
      </w:r>
      <w:r>
        <w:t xml:space="preserve">по выбору </w:t>
      </w:r>
      <w:r w:rsidRPr="00EA63D0">
        <w:rPr>
          <w:color w:val="000000"/>
        </w:rPr>
        <w:t>Б1.В.02.ДВ.02.01</w:t>
      </w:r>
      <w:r>
        <w:rPr>
          <w:color w:val="000000"/>
        </w:rPr>
        <w:t xml:space="preserve"> «</w:t>
      </w:r>
      <w:r w:rsidRPr="00EA63D0">
        <w:rPr>
          <w:color w:val="000000"/>
        </w:rPr>
        <w:t>Межкультурные основы профессиональной коммуникации учителя</w:t>
      </w:r>
      <w:r>
        <w:rPr>
          <w:color w:val="000000"/>
        </w:rPr>
        <w:t>, Б1.В.02.ДВ.02.02 «</w:t>
      </w:r>
      <w:r w:rsidRPr="00EA63D0">
        <w:rPr>
          <w:color w:val="000000"/>
        </w:rPr>
        <w:t>Межкультурная коммуникация в полиэтнической образовательной среде</w:t>
      </w:r>
      <w:r>
        <w:rPr>
          <w:color w:val="000000"/>
        </w:rPr>
        <w:t>»</w:t>
      </w:r>
      <w:r w:rsidRPr="00023DC7">
        <w:rPr>
          <w:color w:val="000000"/>
        </w:rPr>
        <w:t xml:space="preserve"> и прохождению производственных практик: технологической (проектно-технологической), </w:t>
      </w:r>
      <w:r>
        <w:rPr>
          <w:color w:val="000000"/>
        </w:rPr>
        <w:t xml:space="preserve">проектной, </w:t>
      </w:r>
      <w:r w:rsidRPr="0005534B">
        <w:rPr>
          <w:color w:val="000000"/>
        </w:rPr>
        <w:t>научно-исследовательской работы</w:t>
      </w:r>
      <w:r>
        <w:rPr>
          <w:color w:val="000000"/>
        </w:rPr>
        <w:t xml:space="preserve">, </w:t>
      </w:r>
      <w:r w:rsidRPr="00023DC7">
        <w:rPr>
          <w:color w:val="000000"/>
        </w:rPr>
        <w:t>педагогической и преддипломной практики, а также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C85D17" w:rsidRDefault="00C85D17" w:rsidP="00FA7B98">
      <w:pPr>
        <w:jc w:val="both"/>
        <w:rPr>
          <w:b/>
          <w:bCs/>
        </w:rPr>
      </w:pPr>
    </w:p>
    <w:p w:rsidR="00C85D17" w:rsidRDefault="00C85D17" w:rsidP="00FA7B98">
      <w:pPr>
        <w:jc w:val="both"/>
        <w:rPr>
          <w:b/>
          <w:bCs/>
        </w:rPr>
      </w:pPr>
      <w:r>
        <w:rPr>
          <w:b/>
          <w:bCs/>
        </w:rPr>
        <w:t>3</w:t>
      </w:r>
      <w:r w:rsidRPr="007F18F6">
        <w:rPr>
          <w:b/>
          <w:bCs/>
        </w:rPr>
        <w:t xml:space="preserve">. </w:t>
      </w:r>
      <w:r w:rsidRPr="00162958">
        <w:rPr>
          <w:b/>
          <w:bCs/>
          <w:caps/>
        </w:rPr>
        <w:t>Объем дисциплины и виды учебной работы</w:t>
      </w:r>
    </w:p>
    <w:p w:rsidR="00C85D17" w:rsidRDefault="00C85D17" w:rsidP="00FA7B98">
      <w:pPr>
        <w:ind w:firstLine="720"/>
        <w:jc w:val="both"/>
        <w:rPr>
          <w:i/>
          <w:color w:val="000000" w:themeColor="text1"/>
        </w:rPr>
      </w:pPr>
      <w:r w:rsidRPr="00255A37">
        <w:t xml:space="preserve">Общая трудоемкость освоения дисциплины составляет </w:t>
      </w:r>
      <w:r>
        <w:t xml:space="preserve">4 </w:t>
      </w:r>
      <w:r w:rsidRPr="00255A37">
        <w:t xml:space="preserve">зачетных единиц, </w:t>
      </w:r>
      <w:r>
        <w:t xml:space="preserve">144 академических </w:t>
      </w:r>
      <w:r w:rsidRPr="00255A37">
        <w:t>час</w:t>
      </w:r>
      <w:r>
        <w:t>а</w:t>
      </w:r>
      <w:r w:rsidRPr="00841850">
        <w:rPr>
          <w:i/>
          <w:color w:val="000000" w:themeColor="text1"/>
        </w:rPr>
        <w:t xml:space="preserve"> (1 зачетная единица соответствует 36 академическим часам)</w:t>
      </w:r>
      <w:r>
        <w:rPr>
          <w:i/>
          <w:color w:val="000000" w:themeColor="text1"/>
        </w:rPr>
        <w:t>.</w:t>
      </w:r>
    </w:p>
    <w:p w:rsidR="00C85D17" w:rsidRDefault="00C85D17" w:rsidP="00FA7B98">
      <w:pPr>
        <w:rPr>
          <w:color w:val="000000" w:themeColor="text1"/>
        </w:rPr>
      </w:pPr>
      <w:r w:rsidRPr="00E05DA6">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45"/>
        <w:gridCol w:w="1560"/>
        <w:gridCol w:w="1578"/>
      </w:tblGrid>
      <w:tr w:rsidR="00FA7B98" w:rsidRPr="007F18F6" w:rsidTr="00FA7B98">
        <w:trPr>
          <w:trHeight w:val="256"/>
        </w:trPr>
        <w:tc>
          <w:tcPr>
            <w:tcW w:w="6345" w:type="dxa"/>
            <w:vMerge w:val="restart"/>
            <w:tcBorders>
              <w:top w:val="single" w:sz="12" w:space="0" w:color="auto"/>
              <w:left w:val="single" w:sz="12" w:space="0" w:color="auto"/>
              <w:right w:val="single" w:sz="6" w:space="0" w:color="auto"/>
            </w:tcBorders>
          </w:tcPr>
          <w:p w:rsidR="00FA7B98" w:rsidRPr="000D3E52" w:rsidRDefault="00FA7B98" w:rsidP="00BA4448">
            <w:pPr>
              <w:pStyle w:val="a4"/>
              <w:jc w:val="center"/>
            </w:pPr>
            <w:r w:rsidRPr="003D50DD">
              <w:t>Вид учебной работы</w:t>
            </w:r>
          </w:p>
        </w:tc>
        <w:tc>
          <w:tcPr>
            <w:tcW w:w="3138" w:type="dxa"/>
            <w:gridSpan w:val="2"/>
            <w:tcBorders>
              <w:top w:val="single" w:sz="12" w:space="0" w:color="auto"/>
              <w:left w:val="single" w:sz="6" w:space="0" w:color="auto"/>
              <w:bottom w:val="single" w:sz="6" w:space="0" w:color="auto"/>
              <w:right w:val="single" w:sz="4" w:space="0" w:color="auto"/>
            </w:tcBorders>
          </w:tcPr>
          <w:p w:rsidR="00FA7B98" w:rsidRPr="003D50DD" w:rsidRDefault="00FA7B98" w:rsidP="00BA4448">
            <w:pPr>
              <w:pStyle w:val="a4"/>
              <w:jc w:val="center"/>
            </w:pPr>
            <w:r w:rsidRPr="003D50DD">
              <w:t>Трудоемкость в акад.</w:t>
            </w:r>
            <w:r>
              <w:t xml:space="preserve"> </w:t>
            </w:r>
            <w:r w:rsidRPr="003D50DD">
              <w:t>час</w:t>
            </w:r>
            <w:r>
              <w:t>.</w:t>
            </w:r>
          </w:p>
        </w:tc>
      </w:tr>
      <w:tr w:rsidR="00FA7B98" w:rsidRPr="007F18F6" w:rsidTr="00FA7B98">
        <w:trPr>
          <w:trHeight w:val="373"/>
        </w:trPr>
        <w:tc>
          <w:tcPr>
            <w:tcW w:w="6345" w:type="dxa"/>
            <w:vMerge/>
            <w:tcBorders>
              <w:left w:val="single" w:sz="12" w:space="0" w:color="auto"/>
              <w:right w:val="single" w:sz="6" w:space="0" w:color="auto"/>
            </w:tcBorders>
          </w:tcPr>
          <w:p w:rsidR="00FA7B98" w:rsidRPr="007F18F6" w:rsidRDefault="00FA7B98" w:rsidP="00BA4448">
            <w:pPr>
              <w:pStyle w:val="a4"/>
              <w:jc w:val="center"/>
            </w:pPr>
          </w:p>
        </w:tc>
        <w:tc>
          <w:tcPr>
            <w:tcW w:w="1560" w:type="dxa"/>
            <w:tcBorders>
              <w:top w:val="single" w:sz="12" w:space="0" w:color="auto"/>
              <w:left w:val="single" w:sz="6" w:space="0" w:color="auto"/>
              <w:right w:val="single" w:sz="4" w:space="0" w:color="auto"/>
            </w:tcBorders>
          </w:tcPr>
          <w:p w:rsidR="00FA7B98" w:rsidRPr="00021DDC" w:rsidRDefault="00FA7B98" w:rsidP="00BA4448">
            <w:pPr>
              <w:pStyle w:val="a4"/>
              <w:jc w:val="center"/>
            </w:pPr>
          </w:p>
        </w:tc>
        <w:tc>
          <w:tcPr>
            <w:tcW w:w="1578" w:type="dxa"/>
            <w:tcBorders>
              <w:top w:val="single" w:sz="12" w:space="0" w:color="auto"/>
              <w:right w:val="single" w:sz="4" w:space="0" w:color="auto"/>
            </w:tcBorders>
          </w:tcPr>
          <w:p w:rsidR="00FA7B98" w:rsidRPr="003D50DD" w:rsidRDefault="00FA7B98" w:rsidP="00BA4448">
            <w:pPr>
              <w:pStyle w:val="a4"/>
              <w:jc w:val="center"/>
              <w:rPr>
                <w:sz w:val="20"/>
                <w:szCs w:val="20"/>
              </w:rPr>
            </w:pPr>
            <w:r>
              <w:rPr>
                <w:sz w:val="20"/>
                <w:szCs w:val="20"/>
              </w:rPr>
              <w:t>Практическая подготовка</w:t>
            </w:r>
          </w:p>
        </w:tc>
      </w:tr>
      <w:tr w:rsidR="00C85D17" w:rsidRPr="007F18F6" w:rsidTr="00FA7B98">
        <w:trPr>
          <w:trHeight w:val="72"/>
        </w:trPr>
        <w:tc>
          <w:tcPr>
            <w:tcW w:w="6345" w:type="dxa"/>
            <w:shd w:val="clear" w:color="auto" w:fill="E0E0E0"/>
          </w:tcPr>
          <w:p w:rsidR="00C85D17" w:rsidRPr="00841850" w:rsidRDefault="00C85D17" w:rsidP="00BA4448">
            <w:pPr>
              <w:rPr>
                <w:b/>
              </w:rPr>
            </w:pPr>
            <w:r w:rsidRPr="00841850">
              <w:rPr>
                <w:b/>
              </w:rPr>
              <w:t>Контактная работа (аудиторные занятия) (всего):</w:t>
            </w:r>
          </w:p>
        </w:tc>
        <w:tc>
          <w:tcPr>
            <w:tcW w:w="3138" w:type="dxa"/>
            <w:gridSpan w:val="2"/>
            <w:tcBorders>
              <w:right w:val="single" w:sz="4" w:space="0" w:color="auto"/>
            </w:tcBorders>
            <w:shd w:val="clear" w:color="auto" w:fill="E0E0E0"/>
          </w:tcPr>
          <w:p w:rsidR="00C85D17" w:rsidRPr="004C351C" w:rsidRDefault="00C85D17" w:rsidP="00BA4448">
            <w:pPr>
              <w:jc w:val="center"/>
            </w:pPr>
            <w:r>
              <w:t>56</w:t>
            </w:r>
          </w:p>
        </w:tc>
      </w:tr>
      <w:tr w:rsidR="00C85D17" w:rsidRPr="007F18F6" w:rsidTr="00BA4448">
        <w:tc>
          <w:tcPr>
            <w:tcW w:w="6345" w:type="dxa"/>
          </w:tcPr>
          <w:p w:rsidR="00C85D17" w:rsidRPr="007F18F6" w:rsidRDefault="00C85D17" w:rsidP="00BA4448">
            <w:pPr>
              <w:pStyle w:val="a4"/>
            </w:pPr>
            <w:r>
              <w:t>в</w:t>
            </w:r>
            <w:r w:rsidRPr="007F18F6">
              <w:t xml:space="preserve"> том числе:</w:t>
            </w:r>
          </w:p>
        </w:tc>
        <w:tc>
          <w:tcPr>
            <w:tcW w:w="3138" w:type="dxa"/>
            <w:gridSpan w:val="2"/>
            <w:tcBorders>
              <w:right w:val="single" w:sz="4" w:space="0" w:color="auto"/>
            </w:tcBorders>
          </w:tcPr>
          <w:p w:rsidR="00C85D17" w:rsidRPr="007F18F6" w:rsidRDefault="00C85D17" w:rsidP="00BA4448">
            <w:pPr>
              <w:pStyle w:val="a4"/>
              <w:jc w:val="center"/>
            </w:pPr>
          </w:p>
        </w:tc>
      </w:tr>
      <w:tr w:rsidR="00C85D17" w:rsidRPr="007F18F6" w:rsidTr="00BA4448">
        <w:tc>
          <w:tcPr>
            <w:tcW w:w="6345" w:type="dxa"/>
          </w:tcPr>
          <w:p w:rsidR="00C85D17" w:rsidRPr="007F18F6" w:rsidRDefault="00C85D17" w:rsidP="00BA4448">
            <w:pPr>
              <w:pStyle w:val="a4"/>
            </w:pPr>
            <w:r w:rsidRPr="007F18F6">
              <w:t>Лекции</w:t>
            </w:r>
          </w:p>
        </w:tc>
        <w:tc>
          <w:tcPr>
            <w:tcW w:w="3138" w:type="dxa"/>
            <w:gridSpan w:val="2"/>
            <w:tcBorders>
              <w:right w:val="single" w:sz="4" w:space="0" w:color="auto"/>
            </w:tcBorders>
          </w:tcPr>
          <w:p w:rsidR="00C85D17" w:rsidRPr="007F18F6" w:rsidRDefault="00C85D17" w:rsidP="00BA4448">
            <w:pPr>
              <w:pStyle w:val="a4"/>
              <w:jc w:val="center"/>
            </w:pPr>
            <w:r>
              <w:t>28</w:t>
            </w:r>
          </w:p>
        </w:tc>
      </w:tr>
      <w:tr w:rsidR="00C85D17" w:rsidRPr="007F18F6" w:rsidTr="00BA4448">
        <w:tc>
          <w:tcPr>
            <w:tcW w:w="6345" w:type="dxa"/>
          </w:tcPr>
          <w:p w:rsidR="00C85D17" w:rsidRPr="007F18F6" w:rsidRDefault="00C85D17" w:rsidP="00BA4448">
            <w:pPr>
              <w:pStyle w:val="a4"/>
            </w:pPr>
            <w:r>
              <w:t>Лабораторные работы / Практические занятия (в т.ч. зачет)</w:t>
            </w:r>
          </w:p>
        </w:tc>
        <w:tc>
          <w:tcPr>
            <w:tcW w:w="1560" w:type="dxa"/>
            <w:tcBorders>
              <w:right w:val="single" w:sz="4" w:space="0" w:color="auto"/>
            </w:tcBorders>
          </w:tcPr>
          <w:p w:rsidR="00C85D17" w:rsidRPr="007F18F6" w:rsidRDefault="00C85D17" w:rsidP="00BA4448">
            <w:pPr>
              <w:pStyle w:val="a4"/>
              <w:jc w:val="center"/>
            </w:pPr>
            <w:r>
              <w:t>-/28</w:t>
            </w:r>
          </w:p>
        </w:tc>
        <w:tc>
          <w:tcPr>
            <w:tcW w:w="1578" w:type="dxa"/>
            <w:tcBorders>
              <w:right w:val="single" w:sz="4" w:space="0" w:color="auto"/>
            </w:tcBorders>
          </w:tcPr>
          <w:p w:rsidR="00C85D17" w:rsidRPr="007F18F6" w:rsidRDefault="00C85D17" w:rsidP="00BA4448">
            <w:pPr>
              <w:pStyle w:val="a4"/>
              <w:jc w:val="center"/>
            </w:pPr>
            <w:r>
              <w:t>-/6</w:t>
            </w:r>
          </w:p>
        </w:tc>
      </w:tr>
      <w:tr w:rsidR="00C85D17" w:rsidRPr="007F18F6" w:rsidTr="00BA4448">
        <w:tc>
          <w:tcPr>
            <w:tcW w:w="6345" w:type="dxa"/>
            <w:shd w:val="clear" w:color="auto" w:fill="E0E0E0"/>
          </w:tcPr>
          <w:p w:rsidR="00C85D17" w:rsidRPr="007F18F6" w:rsidRDefault="00C85D17" w:rsidP="00BA4448">
            <w:pPr>
              <w:pStyle w:val="a4"/>
              <w:rPr>
                <w:b/>
                <w:bCs/>
              </w:rPr>
            </w:pPr>
            <w:r w:rsidRPr="007F18F6">
              <w:rPr>
                <w:b/>
                <w:bCs/>
              </w:rPr>
              <w:t>Самостоятельная работа (всего)</w:t>
            </w:r>
          </w:p>
        </w:tc>
        <w:tc>
          <w:tcPr>
            <w:tcW w:w="3138" w:type="dxa"/>
            <w:gridSpan w:val="2"/>
            <w:tcBorders>
              <w:right w:val="single" w:sz="4" w:space="0" w:color="auto"/>
            </w:tcBorders>
            <w:shd w:val="clear" w:color="auto" w:fill="E0E0E0"/>
          </w:tcPr>
          <w:p w:rsidR="00C85D17" w:rsidRPr="007F18F6" w:rsidRDefault="00C85D17" w:rsidP="00BA4448">
            <w:pPr>
              <w:pStyle w:val="a4"/>
              <w:jc w:val="center"/>
            </w:pPr>
            <w:r>
              <w:t>61</w:t>
            </w:r>
          </w:p>
        </w:tc>
      </w:tr>
      <w:tr w:rsidR="00C85D17" w:rsidRPr="007F18F6" w:rsidTr="00BA4448">
        <w:tc>
          <w:tcPr>
            <w:tcW w:w="6345" w:type="dxa"/>
            <w:shd w:val="clear" w:color="auto" w:fill="D9D9D9" w:themeFill="background1" w:themeFillShade="D9"/>
          </w:tcPr>
          <w:p w:rsidR="00C85D17" w:rsidRPr="007F18F6" w:rsidRDefault="00C85D17" w:rsidP="00BA4448">
            <w:pPr>
              <w:pStyle w:val="a4"/>
            </w:pPr>
            <w:r w:rsidRPr="00E05DA6">
              <w:rPr>
                <w:b/>
              </w:rPr>
              <w:t>Вид промежуточной аттестации (</w:t>
            </w:r>
            <w:r>
              <w:rPr>
                <w:b/>
              </w:rPr>
              <w:t xml:space="preserve">зачет с оценкой / </w:t>
            </w:r>
            <w:r w:rsidRPr="00E05DA6">
              <w:rPr>
                <w:b/>
              </w:rPr>
              <w:t>экзамен):</w:t>
            </w:r>
          </w:p>
        </w:tc>
        <w:tc>
          <w:tcPr>
            <w:tcW w:w="3138" w:type="dxa"/>
            <w:gridSpan w:val="2"/>
            <w:tcBorders>
              <w:right w:val="single" w:sz="4" w:space="0" w:color="auto"/>
            </w:tcBorders>
            <w:shd w:val="clear" w:color="auto" w:fill="D9D9D9" w:themeFill="background1" w:themeFillShade="D9"/>
          </w:tcPr>
          <w:p w:rsidR="00C85D17" w:rsidRPr="007F18F6" w:rsidRDefault="00C85D17" w:rsidP="00BA4448">
            <w:pPr>
              <w:pStyle w:val="a4"/>
              <w:jc w:val="center"/>
            </w:pPr>
            <w:r>
              <w:t>27</w:t>
            </w:r>
          </w:p>
        </w:tc>
      </w:tr>
      <w:tr w:rsidR="00C85D17" w:rsidRPr="007F18F6" w:rsidTr="00BA4448">
        <w:tc>
          <w:tcPr>
            <w:tcW w:w="6345" w:type="dxa"/>
          </w:tcPr>
          <w:p w:rsidR="00C85D17" w:rsidRPr="007F18F6" w:rsidRDefault="00C85D17" w:rsidP="00BA4448">
            <w:pPr>
              <w:pStyle w:val="a4"/>
            </w:pPr>
            <w:r>
              <w:t>контактная работа</w:t>
            </w:r>
          </w:p>
        </w:tc>
        <w:tc>
          <w:tcPr>
            <w:tcW w:w="3138" w:type="dxa"/>
            <w:gridSpan w:val="2"/>
            <w:tcBorders>
              <w:right w:val="single" w:sz="4" w:space="0" w:color="auto"/>
            </w:tcBorders>
          </w:tcPr>
          <w:p w:rsidR="00C85D17" w:rsidRPr="007F18F6" w:rsidRDefault="00FA7B98" w:rsidP="00BA4448">
            <w:pPr>
              <w:pStyle w:val="a4"/>
              <w:jc w:val="center"/>
            </w:pPr>
            <w:r>
              <w:t>2,35</w:t>
            </w:r>
          </w:p>
        </w:tc>
      </w:tr>
      <w:tr w:rsidR="00C85D17" w:rsidRPr="007F18F6" w:rsidTr="00BA4448">
        <w:tc>
          <w:tcPr>
            <w:tcW w:w="6345" w:type="dxa"/>
          </w:tcPr>
          <w:p w:rsidR="00C85D17" w:rsidRDefault="00C85D17" w:rsidP="00BA4448">
            <w:pPr>
              <w:pStyle w:val="a4"/>
            </w:pPr>
            <w:r>
              <w:t>самостоятельная работа по подготовке к экзамену</w:t>
            </w:r>
          </w:p>
        </w:tc>
        <w:tc>
          <w:tcPr>
            <w:tcW w:w="3138" w:type="dxa"/>
            <w:gridSpan w:val="2"/>
            <w:tcBorders>
              <w:right w:val="single" w:sz="4" w:space="0" w:color="auto"/>
            </w:tcBorders>
          </w:tcPr>
          <w:p w:rsidR="00C85D17" w:rsidRPr="007F18F6" w:rsidRDefault="00C85D17" w:rsidP="00BA4448">
            <w:pPr>
              <w:pStyle w:val="a4"/>
              <w:jc w:val="center"/>
            </w:pPr>
            <w:r>
              <w:t>2</w:t>
            </w:r>
            <w:r w:rsidR="00FA7B98">
              <w:t>4,65</w:t>
            </w:r>
          </w:p>
        </w:tc>
      </w:tr>
      <w:tr w:rsidR="00C85D17" w:rsidRPr="007F18F6" w:rsidTr="00FA7B98">
        <w:trPr>
          <w:trHeight w:val="72"/>
        </w:trPr>
        <w:tc>
          <w:tcPr>
            <w:tcW w:w="6345" w:type="dxa"/>
            <w:shd w:val="clear" w:color="auto" w:fill="E0E0E0"/>
          </w:tcPr>
          <w:p w:rsidR="00C85D17" w:rsidRPr="007F18F6" w:rsidRDefault="00C85D17" w:rsidP="00BA4448">
            <w:pPr>
              <w:pStyle w:val="a4"/>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3138" w:type="dxa"/>
            <w:gridSpan w:val="2"/>
            <w:tcBorders>
              <w:right w:val="single" w:sz="4" w:space="0" w:color="auto"/>
            </w:tcBorders>
            <w:shd w:val="clear" w:color="auto" w:fill="E0E0E0"/>
          </w:tcPr>
          <w:p w:rsidR="00C85D17" w:rsidRPr="007F18F6" w:rsidRDefault="00C85D17" w:rsidP="00BA4448">
            <w:pPr>
              <w:pStyle w:val="a4"/>
              <w:jc w:val="center"/>
            </w:pPr>
            <w:r>
              <w:t>144 / 4</w:t>
            </w:r>
          </w:p>
        </w:tc>
      </w:tr>
    </w:tbl>
    <w:p w:rsidR="00C85D17" w:rsidRDefault="00C85D17" w:rsidP="00FA7B98">
      <w:pPr>
        <w:jc w:val="both"/>
        <w:rPr>
          <w:bCs/>
        </w:rPr>
      </w:pPr>
    </w:p>
    <w:p w:rsidR="00C85D17" w:rsidRDefault="00C85D17" w:rsidP="00FA7B98">
      <w:pPr>
        <w:rPr>
          <w:b/>
          <w:bCs/>
          <w:caps/>
        </w:rPr>
      </w:pPr>
      <w:r>
        <w:rPr>
          <w:b/>
          <w:bCs/>
        </w:rPr>
        <w:t>4</w:t>
      </w:r>
      <w:r w:rsidRPr="007F18F6">
        <w:rPr>
          <w:b/>
          <w:bCs/>
        </w:rPr>
        <w:t xml:space="preserve">. </w:t>
      </w:r>
      <w:r w:rsidRPr="00162958">
        <w:rPr>
          <w:b/>
          <w:bCs/>
          <w:caps/>
        </w:rPr>
        <w:t>Содержание дисциплины</w:t>
      </w:r>
    </w:p>
    <w:p w:rsidR="00C85D17" w:rsidRDefault="00C85D17" w:rsidP="00FA7B9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8"/>
        <w:tblW w:w="0" w:type="auto"/>
        <w:tblLook w:val="04A0"/>
      </w:tblPr>
      <w:tblGrid>
        <w:gridCol w:w="562"/>
        <w:gridCol w:w="8783"/>
      </w:tblGrid>
      <w:tr w:rsidR="00C85D17" w:rsidRPr="00C85D17" w:rsidTr="00BA4448">
        <w:tc>
          <w:tcPr>
            <w:tcW w:w="562" w:type="dxa"/>
            <w:vAlign w:val="center"/>
          </w:tcPr>
          <w:p w:rsidR="00C85D17" w:rsidRDefault="00C85D17" w:rsidP="00C85D17">
            <w:pPr>
              <w:pBdr>
                <w:top w:val="nil"/>
                <w:left w:val="nil"/>
                <w:bottom w:val="nil"/>
                <w:right w:val="nil"/>
                <w:between w:val="nil"/>
              </w:pBdr>
              <w:ind w:left="-419" w:firstLine="426"/>
              <w:jc w:val="center"/>
              <w:rPr>
                <w:b/>
                <w:color w:val="00000A"/>
                <w:sz w:val="22"/>
                <w:szCs w:val="22"/>
              </w:rPr>
            </w:pPr>
            <w:r>
              <w:rPr>
                <w:b/>
                <w:color w:val="00000A"/>
                <w:sz w:val="22"/>
                <w:szCs w:val="22"/>
              </w:rPr>
              <w:t xml:space="preserve">№ </w:t>
            </w:r>
          </w:p>
          <w:p w:rsidR="00C85D17" w:rsidRDefault="00C85D17" w:rsidP="00C85D17">
            <w:pPr>
              <w:pBdr>
                <w:top w:val="nil"/>
                <w:left w:val="nil"/>
                <w:bottom w:val="nil"/>
                <w:right w:val="nil"/>
                <w:between w:val="nil"/>
              </w:pBdr>
              <w:ind w:left="-419" w:firstLine="426"/>
              <w:jc w:val="center"/>
              <w:rPr>
                <w:color w:val="00000A"/>
                <w:sz w:val="22"/>
                <w:szCs w:val="22"/>
              </w:rPr>
            </w:pPr>
            <w:r>
              <w:rPr>
                <w:b/>
                <w:color w:val="00000A"/>
                <w:sz w:val="22"/>
                <w:szCs w:val="22"/>
              </w:rPr>
              <w:t>п/п</w:t>
            </w:r>
          </w:p>
        </w:tc>
        <w:tc>
          <w:tcPr>
            <w:tcW w:w="8783" w:type="dxa"/>
            <w:vAlign w:val="center"/>
          </w:tcPr>
          <w:p w:rsidR="00C85D17" w:rsidRDefault="00C85D17" w:rsidP="00C85D17">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C85D17" w:rsidRPr="00C85D17" w:rsidTr="00BA4448">
        <w:tc>
          <w:tcPr>
            <w:tcW w:w="9345" w:type="dxa"/>
            <w:gridSpan w:val="2"/>
          </w:tcPr>
          <w:p w:rsidR="00C85D17" w:rsidRPr="00C85D17" w:rsidRDefault="00C85D17" w:rsidP="00BA4448">
            <w:pPr>
              <w:rPr>
                <w:rFonts w:eastAsia="Calibri"/>
                <w:b/>
              </w:rPr>
            </w:pPr>
            <w:r w:rsidRPr="00C85D17">
              <w:rPr>
                <w:rFonts w:eastAsia="Calibri"/>
                <w:b/>
              </w:rPr>
              <w:t>Блок №1</w:t>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1.</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1.</w:t>
            </w:r>
            <w:r w:rsidRPr="00C85D17">
              <w:rPr>
                <w:rFonts w:eastAsia="Calibri"/>
              </w:rPr>
              <w:tab/>
              <w:t xml:space="preserve"> Современная Германия: география.</w:t>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2.</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2.</w:t>
            </w:r>
            <w:r w:rsidRPr="00C85D17">
              <w:rPr>
                <w:rFonts w:eastAsia="Calibri"/>
              </w:rPr>
              <w:tab/>
              <w:t xml:space="preserve"> Современная Германия: государственное устройство.</w:t>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3.</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3.</w:t>
            </w:r>
            <w:r w:rsidRPr="00C85D17">
              <w:rPr>
                <w:rFonts w:eastAsia="Calibri"/>
              </w:rPr>
              <w:tab/>
              <w:t xml:space="preserve"> Федеральные земли Германии.</w:t>
            </w:r>
            <w:r w:rsidRPr="00C85D17">
              <w:rPr>
                <w:rFonts w:eastAsia="Calibri"/>
              </w:rPr>
              <w:tab/>
            </w:r>
          </w:p>
        </w:tc>
      </w:tr>
      <w:tr w:rsidR="00C85D17" w:rsidRPr="00C85D17" w:rsidTr="00BA4448">
        <w:tc>
          <w:tcPr>
            <w:tcW w:w="9345" w:type="dxa"/>
            <w:gridSpan w:val="2"/>
          </w:tcPr>
          <w:p w:rsidR="00C85D17" w:rsidRPr="00C85D17" w:rsidRDefault="00C85D17" w:rsidP="00BA4448">
            <w:pPr>
              <w:tabs>
                <w:tab w:val="left" w:pos="798"/>
                <w:tab w:val="left" w:pos="2641"/>
              </w:tabs>
              <w:rPr>
                <w:rFonts w:eastAsia="Calibri"/>
                <w:b/>
              </w:rPr>
            </w:pPr>
            <w:r w:rsidRPr="00C85D17">
              <w:rPr>
                <w:rFonts w:eastAsia="Calibri"/>
                <w:b/>
              </w:rPr>
              <w:t>Блок №2</w:t>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4.</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4.</w:t>
            </w:r>
            <w:r w:rsidRPr="00C85D17">
              <w:rPr>
                <w:rFonts w:eastAsia="Calibri"/>
              </w:rPr>
              <w:tab/>
              <w:t xml:space="preserve"> Германия и внешний мир.</w:t>
            </w:r>
            <w:r w:rsidRPr="00C85D17">
              <w:rPr>
                <w:rFonts w:eastAsia="Calibri"/>
              </w:rPr>
              <w:tab/>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5.</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5.</w:t>
            </w:r>
            <w:r w:rsidRPr="00C85D17">
              <w:rPr>
                <w:rFonts w:eastAsia="Calibri"/>
              </w:rPr>
              <w:tab/>
              <w:t xml:space="preserve"> Экономика.</w:t>
            </w:r>
          </w:p>
        </w:tc>
      </w:tr>
      <w:tr w:rsidR="00C85D17" w:rsidRPr="00C85D17" w:rsidTr="00BA4448">
        <w:tc>
          <w:tcPr>
            <w:tcW w:w="9345" w:type="dxa"/>
            <w:gridSpan w:val="2"/>
          </w:tcPr>
          <w:p w:rsidR="00C85D17" w:rsidRPr="00C85D17" w:rsidRDefault="00C85D17" w:rsidP="00BA4448">
            <w:pPr>
              <w:tabs>
                <w:tab w:val="left" w:pos="798"/>
                <w:tab w:val="left" w:pos="2641"/>
              </w:tabs>
              <w:rPr>
                <w:rFonts w:eastAsia="Calibri"/>
                <w:b/>
              </w:rPr>
            </w:pPr>
            <w:r w:rsidRPr="00C85D17">
              <w:rPr>
                <w:rFonts w:eastAsia="Calibri"/>
                <w:b/>
              </w:rPr>
              <w:t>Блок №3</w:t>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6.</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6. Система образования.</w:t>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7.</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7. Общественная и культурная жизнь Германии.</w:t>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8.</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8. Праздники и обычаи.</w:t>
            </w:r>
            <w:r w:rsidRPr="00C85D17">
              <w:rPr>
                <w:rFonts w:eastAsia="Calibri"/>
              </w:rPr>
              <w:tab/>
            </w:r>
          </w:p>
        </w:tc>
      </w:tr>
      <w:tr w:rsidR="00C85D17" w:rsidRPr="00C85D17" w:rsidTr="00BA4448">
        <w:tc>
          <w:tcPr>
            <w:tcW w:w="9345" w:type="dxa"/>
            <w:gridSpan w:val="2"/>
          </w:tcPr>
          <w:p w:rsidR="00C85D17" w:rsidRPr="00C85D17" w:rsidRDefault="00C85D17" w:rsidP="00BA4448">
            <w:pPr>
              <w:tabs>
                <w:tab w:val="left" w:pos="798"/>
                <w:tab w:val="left" w:pos="2641"/>
              </w:tabs>
              <w:rPr>
                <w:rFonts w:eastAsia="Calibri"/>
                <w:b/>
              </w:rPr>
            </w:pPr>
            <w:r w:rsidRPr="00C85D17">
              <w:rPr>
                <w:rFonts w:eastAsia="Calibri"/>
                <w:b/>
              </w:rPr>
              <w:t>Блок №4</w:t>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9.</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9. Основные этапы истории Германии.</w:t>
            </w:r>
          </w:p>
        </w:tc>
      </w:tr>
      <w:tr w:rsidR="00C85D17" w:rsidRPr="00C85D17" w:rsidTr="00C85D17">
        <w:tc>
          <w:tcPr>
            <w:tcW w:w="562" w:type="dxa"/>
          </w:tcPr>
          <w:p w:rsidR="00C85D17" w:rsidRPr="00C85D17" w:rsidRDefault="00C85D17" w:rsidP="00BA4448">
            <w:pPr>
              <w:tabs>
                <w:tab w:val="left" w:pos="798"/>
                <w:tab w:val="left" w:pos="2641"/>
              </w:tabs>
              <w:jc w:val="both"/>
              <w:rPr>
                <w:rFonts w:eastAsia="Calibri"/>
              </w:rPr>
            </w:pPr>
            <w:r>
              <w:rPr>
                <w:rFonts w:eastAsia="Calibri"/>
              </w:rPr>
              <w:t>10.</w:t>
            </w:r>
          </w:p>
        </w:tc>
        <w:tc>
          <w:tcPr>
            <w:tcW w:w="8783" w:type="dxa"/>
          </w:tcPr>
          <w:p w:rsidR="00C85D17" w:rsidRPr="00C85D17" w:rsidRDefault="00C85D17" w:rsidP="00BA4448">
            <w:pPr>
              <w:tabs>
                <w:tab w:val="left" w:pos="798"/>
                <w:tab w:val="left" w:pos="2641"/>
              </w:tabs>
              <w:jc w:val="both"/>
              <w:rPr>
                <w:rFonts w:eastAsia="Calibri"/>
              </w:rPr>
            </w:pPr>
            <w:r w:rsidRPr="00C85D17">
              <w:rPr>
                <w:rFonts w:eastAsia="Calibri"/>
              </w:rPr>
              <w:t>Тема 10. Диалекты в Германии.</w:t>
            </w:r>
          </w:p>
        </w:tc>
      </w:tr>
    </w:tbl>
    <w:p w:rsidR="001770C4" w:rsidRDefault="001770C4" w:rsidP="001770C4">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1770C4" w:rsidRDefault="001770C4" w:rsidP="001770C4">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FA7B98" w:rsidRDefault="00FA7B98" w:rsidP="001770C4">
      <w:pPr>
        <w:tabs>
          <w:tab w:val="left" w:pos="748"/>
          <w:tab w:val="left" w:pos="828"/>
          <w:tab w:val="left" w:pos="3822"/>
        </w:tabs>
        <w:ind w:hanging="40"/>
        <w:jc w:val="center"/>
        <w:rPr>
          <w:rStyle w:val="ListLabel13"/>
          <w:rFonts w:ascii="Times New Roman" w:hAnsi="Times New Roman" w:cs="Times New Roman"/>
          <w:b/>
        </w:rPr>
      </w:pPr>
    </w:p>
    <w:p w:rsidR="00FA7B98" w:rsidRPr="00FA7B98" w:rsidRDefault="001770C4" w:rsidP="00FA7B98">
      <w:pPr>
        <w:tabs>
          <w:tab w:val="left" w:pos="748"/>
          <w:tab w:val="left" w:pos="828"/>
          <w:tab w:val="left" w:pos="3822"/>
        </w:tabs>
        <w:ind w:hanging="40"/>
        <w:jc w:val="center"/>
        <w:rPr>
          <w:rFonts w:cs="Courier New"/>
          <w:b/>
          <w:sz w:val="28"/>
          <w:szCs w:val="28"/>
        </w:rPr>
      </w:pPr>
      <w:r w:rsidRPr="00FA7B98">
        <w:rPr>
          <w:b/>
          <w:bCs/>
          <w:sz w:val="28"/>
          <w:szCs w:val="28"/>
        </w:rPr>
        <w:t xml:space="preserve">Б1.В.03.ДВ.02.02 </w:t>
      </w:r>
      <w:r w:rsidR="00FA7B98" w:rsidRPr="00FA7B98">
        <w:rPr>
          <w:rFonts w:cs="Courier New"/>
          <w:b/>
          <w:sz w:val="28"/>
          <w:szCs w:val="28"/>
        </w:rPr>
        <w:t>ПРОБЛЕМЫ СОВРЕМЕННОЙ ГЕРМАНИСТИКИ (</w:t>
      </w:r>
      <w:r w:rsidR="0090265D" w:rsidRPr="00FA7B98">
        <w:rPr>
          <w:rFonts w:cs="Courier New" w:hint="cs"/>
          <w:b/>
          <w:sz w:val="28"/>
          <w:szCs w:val="28"/>
        </w:rPr>
        <w:t>модуль</w:t>
      </w:r>
      <w:r w:rsidR="00FA7B98" w:rsidRPr="00FA7B98">
        <w:rPr>
          <w:rFonts w:cs="Courier New"/>
          <w:b/>
          <w:sz w:val="28"/>
          <w:szCs w:val="28"/>
        </w:rPr>
        <w:t>):</w:t>
      </w:r>
    </w:p>
    <w:p w:rsidR="001770C4" w:rsidRPr="00FA7B98" w:rsidRDefault="001770C4" w:rsidP="00FA7B98">
      <w:pPr>
        <w:pStyle w:val="5"/>
        <w:spacing w:before="0" w:after="0"/>
        <w:jc w:val="center"/>
        <w:rPr>
          <w:i w:val="0"/>
          <w:sz w:val="28"/>
          <w:szCs w:val="28"/>
        </w:rPr>
      </w:pPr>
      <w:r w:rsidRPr="00FA7B98">
        <w:rPr>
          <w:i w:val="0"/>
          <w:sz w:val="28"/>
          <w:szCs w:val="28"/>
        </w:rPr>
        <w:t>ЛИНГВОКУЛЬТУРОЛОГИЯ (НЕМЕЦКИЙ ЯЗЫК)</w:t>
      </w:r>
    </w:p>
    <w:p w:rsidR="00C85D17" w:rsidRPr="00FA7B98" w:rsidRDefault="00C85D17" w:rsidP="00FA7B98">
      <w:pPr>
        <w:jc w:val="both"/>
        <w:rPr>
          <w:b/>
          <w:sz w:val="28"/>
          <w:szCs w:val="28"/>
        </w:rPr>
      </w:pPr>
    </w:p>
    <w:p w:rsidR="001770C4" w:rsidRPr="003C0E55" w:rsidRDefault="001770C4" w:rsidP="001770C4">
      <w:pPr>
        <w:jc w:val="both"/>
      </w:pPr>
      <w:r w:rsidRPr="003C0E55">
        <w:rPr>
          <w:b/>
          <w:bCs/>
          <w:color w:val="000000"/>
        </w:rPr>
        <w:t>1. ПЕРЕЧЕНЬ ПЛАНИРУЕМЫХ РЕЗУЛЬТАТОВ ОБУЧЕНИЯ ПО ДИСЦИПЛИНЕ:</w:t>
      </w:r>
    </w:p>
    <w:p w:rsidR="001770C4" w:rsidRPr="00EA1F3D" w:rsidRDefault="001770C4" w:rsidP="001770C4">
      <w:pPr>
        <w:pStyle w:val="a"/>
        <w:numPr>
          <w:ilvl w:val="0"/>
          <w:numId w:val="0"/>
        </w:numPr>
        <w:spacing w:line="240" w:lineRule="auto"/>
        <w:rPr>
          <w:iCs/>
        </w:rPr>
      </w:pPr>
      <w:r w:rsidRPr="007F18F6">
        <w:t>Процесс изучения дисциплины направлен на формирование следующих компетенций</w:t>
      </w:r>
      <w:r>
        <w:t>:</w:t>
      </w:r>
    </w:p>
    <w:tbl>
      <w:tblPr>
        <w:tblW w:w="96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tblPr>
      <w:tblGrid>
        <w:gridCol w:w="1579"/>
        <w:gridCol w:w="3447"/>
        <w:gridCol w:w="4614"/>
      </w:tblGrid>
      <w:tr w:rsidR="001770C4" w:rsidRPr="003632D6" w:rsidTr="00FA7B98">
        <w:trPr>
          <w:trHeight w:val="295"/>
        </w:trPr>
        <w:tc>
          <w:tcPr>
            <w:tcW w:w="1579" w:type="dxa"/>
            <w:shd w:val="clear" w:color="auto" w:fill="auto"/>
          </w:tcPr>
          <w:p w:rsidR="001770C4" w:rsidRPr="003632D6" w:rsidRDefault="001770C4" w:rsidP="00BA4448">
            <w:pPr>
              <w:pStyle w:val="a4"/>
              <w:jc w:val="center"/>
              <w:rPr>
                <w:i/>
                <w:iCs/>
              </w:rPr>
            </w:pPr>
            <w:r w:rsidRPr="003632D6">
              <w:t>Индекс компетенции</w:t>
            </w:r>
          </w:p>
        </w:tc>
        <w:tc>
          <w:tcPr>
            <w:tcW w:w="3447" w:type="dxa"/>
            <w:shd w:val="clear" w:color="auto" w:fill="auto"/>
          </w:tcPr>
          <w:p w:rsidR="001770C4" w:rsidRPr="003632D6" w:rsidRDefault="001770C4" w:rsidP="00BA4448">
            <w:pPr>
              <w:pStyle w:val="a4"/>
              <w:jc w:val="center"/>
            </w:pPr>
            <w:r w:rsidRPr="003632D6">
              <w:t xml:space="preserve">Содержание компетенции </w:t>
            </w:r>
          </w:p>
          <w:p w:rsidR="001770C4" w:rsidRPr="003632D6" w:rsidRDefault="001770C4" w:rsidP="00BA4448">
            <w:pPr>
              <w:pStyle w:val="a4"/>
              <w:jc w:val="center"/>
            </w:pPr>
            <w:r w:rsidRPr="003632D6">
              <w:t>(или ее части)</w:t>
            </w:r>
          </w:p>
        </w:tc>
        <w:tc>
          <w:tcPr>
            <w:tcW w:w="4614" w:type="dxa"/>
            <w:shd w:val="clear" w:color="auto" w:fill="auto"/>
          </w:tcPr>
          <w:p w:rsidR="001770C4" w:rsidRPr="003632D6" w:rsidRDefault="001770C4" w:rsidP="00BA4448">
            <w:pPr>
              <w:pStyle w:val="a4"/>
              <w:jc w:val="center"/>
            </w:pPr>
            <w:r w:rsidRPr="003632D6">
              <w:t>Индикаторы компетенций (код и содержание)</w:t>
            </w:r>
          </w:p>
        </w:tc>
      </w:tr>
      <w:tr w:rsidR="00FA7B98" w:rsidRPr="003632D6" w:rsidTr="00FA7B98">
        <w:trPr>
          <w:trHeight w:val="858"/>
        </w:trPr>
        <w:tc>
          <w:tcPr>
            <w:tcW w:w="1579" w:type="dxa"/>
            <w:shd w:val="clear" w:color="auto" w:fill="auto"/>
          </w:tcPr>
          <w:p w:rsidR="00FA7B98" w:rsidRDefault="00FA7B98" w:rsidP="00FA7B98">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447" w:type="dxa"/>
            <w:shd w:val="clear" w:color="auto" w:fill="auto"/>
          </w:tcPr>
          <w:p w:rsidR="00FA7B98" w:rsidRPr="000111EC" w:rsidRDefault="00FA7B98" w:rsidP="00FA7B98">
            <w:pPr>
              <w:jc w:val="both"/>
            </w:pPr>
            <w:r w:rsidRPr="000111EC">
              <w:t>Способен воспринимать межкультурное разнообразие общества в социально-историческом, этическом и философском контекстах</w:t>
            </w:r>
          </w:p>
        </w:tc>
        <w:tc>
          <w:tcPr>
            <w:tcW w:w="4614" w:type="dxa"/>
            <w:shd w:val="clear" w:color="auto" w:fill="auto"/>
          </w:tcPr>
          <w:p w:rsidR="00FA7B98" w:rsidRPr="000111EC" w:rsidRDefault="00FA7B98" w:rsidP="00FA7B98">
            <w:pPr>
              <w:jc w:val="both"/>
            </w:pPr>
            <w:r>
              <w:t>ИУК-</w:t>
            </w:r>
            <w:r w:rsidRPr="000111EC">
              <w:t>5.1</w:t>
            </w:r>
            <w:r>
              <w:t> </w:t>
            </w:r>
            <w:r w:rsidRPr="000111EC">
              <w:t>Знать: необходимую для саморазвития и взаимодействия с другими информацию о культурных особенностях и традициях различных социальных групп.</w:t>
            </w:r>
          </w:p>
          <w:p w:rsidR="00FA7B98" w:rsidRPr="000111EC" w:rsidRDefault="00FA7B98" w:rsidP="00FA7B98">
            <w:pPr>
              <w:jc w:val="both"/>
            </w:pPr>
            <w:r>
              <w:t>ИУК-5.2 </w:t>
            </w:r>
            <w:r w:rsidRPr="000111EC">
              <w:t>Уметь: воспринимать межкультурное разнообразие общества в социально-историческом, этическом и философском контекстах.</w:t>
            </w:r>
          </w:p>
          <w:p w:rsidR="00FA7B98" w:rsidRPr="000111EC" w:rsidRDefault="00FA7B98" w:rsidP="00FA7B98">
            <w:pPr>
              <w:ind w:firstLine="57"/>
              <w:jc w:val="both"/>
            </w:pPr>
            <w:r>
              <w:t>ИУК-</w:t>
            </w:r>
            <w:r w:rsidRPr="000111EC">
              <w:t>5.3</w:t>
            </w:r>
            <w:r>
              <w:t> </w:t>
            </w:r>
            <w:r w:rsidRPr="000111EC">
              <w:t xml:space="preserve">Владеть: навыками конструктивного взаимодействия с людьми с учетом их </w:t>
            </w:r>
            <w:proofErr w:type="spellStart"/>
            <w:r w:rsidRPr="000111EC">
              <w:t>социокультурных</w:t>
            </w:r>
            <w:proofErr w:type="spellEnd"/>
            <w:r w:rsidRPr="000111EC">
              <w:t xml:space="preserve"> особенностей в целях успешного выполнения профессиональных задач и усиления социальной интеграции.</w:t>
            </w:r>
          </w:p>
        </w:tc>
      </w:tr>
      <w:tr w:rsidR="00FA7B98" w:rsidRPr="003632D6" w:rsidTr="00FA7B98">
        <w:trPr>
          <w:trHeight w:val="424"/>
        </w:trPr>
        <w:tc>
          <w:tcPr>
            <w:tcW w:w="1579" w:type="dxa"/>
            <w:shd w:val="clear" w:color="auto" w:fill="auto"/>
          </w:tcPr>
          <w:p w:rsidR="00FA7B98" w:rsidRPr="003632D6" w:rsidRDefault="00FA7B98" w:rsidP="00BA4448">
            <w:pPr>
              <w:pStyle w:val="a7"/>
              <w:spacing w:line="240" w:lineRule="auto"/>
              <w:ind w:left="0" w:firstLine="0"/>
              <w:jc w:val="center"/>
            </w:pPr>
            <w:r>
              <w:rPr>
                <w:rFonts w:ascii="Times New Roman" w:hAnsi="Times New Roman" w:cs="Times New Roman"/>
                <w:sz w:val="24"/>
                <w:szCs w:val="24"/>
              </w:rPr>
              <w:t>ПК-4</w:t>
            </w:r>
          </w:p>
        </w:tc>
        <w:tc>
          <w:tcPr>
            <w:tcW w:w="3447" w:type="dxa"/>
            <w:shd w:val="clear" w:color="auto" w:fill="auto"/>
          </w:tcPr>
          <w:p w:rsidR="00FA7B98" w:rsidRPr="000D3E52" w:rsidRDefault="00FA7B98" w:rsidP="00BA4448">
            <w:pPr>
              <w:pStyle w:val="a7"/>
              <w:spacing w:line="240" w:lineRule="auto"/>
              <w:ind w:left="0" w:firstLine="0"/>
              <w:rPr>
                <w:sz w:val="24"/>
              </w:rPr>
            </w:pPr>
            <w:r w:rsidRPr="000D3E52">
              <w:rPr>
                <w:sz w:val="24"/>
              </w:rPr>
              <w:t xml:space="preserve">Способен решать задачи воспитания и духовно-нравственного развития обучающихся в учебной и </w:t>
            </w:r>
            <w:proofErr w:type="spellStart"/>
            <w:r w:rsidRPr="000D3E52">
              <w:rPr>
                <w:sz w:val="24"/>
              </w:rPr>
              <w:t>внеучебной</w:t>
            </w:r>
            <w:proofErr w:type="spellEnd"/>
            <w:r w:rsidRPr="000D3E52">
              <w:rPr>
                <w:sz w:val="24"/>
              </w:rPr>
              <w:t xml:space="preserve"> деятельности</w:t>
            </w:r>
          </w:p>
        </w:tc>
        <w:tc>
          <w:tcPr>
            <w:tcW w:w="4614" w:type="dxa"/>
            <w:shd w:val="clear" w:color="auto" w:fill="auto"/>
          </w:tcPr>
          <w:p w:rsidR="00FA7B98" w:rsidRPr="000D3E52" w:rsidRDefault="00FA7B98" w:rsidP="00BA4448">
            <w:pPr>
              <w:jc w:val="both"/>
              <w:rPr>
                <w:bCs/>
                <w:szCs w:val="20"/>
              </w:rPr>
            </w:pPr>
            <w:r>
              <w:rPr>
                <w:bCs/>
                <w:szCs w:val="20"/>
              </w:rPr>
              <w:t>ИПК-</w:t>
            </w:r>
            <w:r w:rsidRPr="000D3E52">
              <w:rPr>
                <w:bCs/>
                <w:szCs w:val="20"/>
              </w:rPr>
              <w:t xml:space="preserve">4.1 Знать: исторический и культурологический аспекты развития и становления немецкоязычных стран, а также основные методы введения </w:t>
            </w:r>
            <w:proofErr w:type="spellStart"/>
            <w:r w:rsidRPr="000D3E52">
              <w:rPr>
                <w:bCs/>
                <w:szCs w:val="20"/>
              </w:rPr>
              <w:t>лингвокультурологического</w:t>
            </w:r>
            <w:proofErr w:type="spellEnd"/>
            <w:r w:rsidRPr="000D3E52">
              <w:rPr>
                <w:bCs/>
                <w:szCs w:val="20"/>
              </w:rPr>
              <w:t xml:space="preserve"> материала в процесс обучения немецкому языку как иностранному.</w:t>
            </w:r>
          </w:p>
          <w:p w:rsidR="00FA7B98" w:rsidRPr="000D3E52" w:rsidRDefault="00FA7B98" w:rsidP="00BA4448">
            <w:pPr>
              <w:jc w:val="both"/>
              <w:rPr>
                <w:bCs/>
                <w:szCs w:val="20"/>
              </w:rPr>
            </w:pPr>
            <w:r>
              <w:rPr>
                <w:bCs/>
                <w:szCs w:val="20"/>
              </w:rPr>
              <w:t>ИПК-</w:t>
            </w:r>
            <w:r w:rsidRPr="000D3E52">
              <w:rPr>
                <w:bCs/>
                <w:szCs w:val="20"/>
              </w:rPr>
              <w:t>4.2 Уметь: применять теоретические знания о взаимосвязи языка и культуры немецкоязычных стран при проведении занятий, а также при разработке учебно-методических материалов по немецкому языку.</w:t>
            </w:r>
          </w:p>
          <w:p w:rsidR="00FA7B98" w:rsidRPr="000D3E52" w:rsidRDefault="00FA7B98" w:rsidP="00BA4448">
            <w:pPr>
              <w:jc w:val="both"/>
              <w:rPr>
                <w:highlight w:val="yellow"/>
              </w:rPr>
            </w:pPr>
            <w:r>
              <w:rPr>
                <w:bCs/>
                <w:szCs w:val="20"/>
              </w:rPr>
              <w:t>ИПК-</w:t>
            </w:r>
            <w:r w:rsidRPr="000D3E52">
              <w:rPr>
                <w:bCs/>
                <w:szCs w:val="20"/>
              </w:rPr>
              <w:t xml:space="preserve">4.3 Владеть: навыками грамотной организации интерактивной учебной и </w:t>
            </w:r>
            <w:proofErr w:type="spellStart"/>
            <w:r w:rsidRPr="000D3E52">
              <w:rPr>
                <w:bCs/>
                <w:szCs w:val="20"/>
              </w:rPr>
              <w:t>внеучебной</w:t>
            </w:r>
            <w:proofErr w:type="spellEnd"/>
            <w:r w:rsidRPr="000D3E52">
              <w:rPr>
                <w:bCs/>
                <w:szCs w:val="20"/>
              </w:rPr>
              <w:t xml:space="preserve"> деятельности в контексте </w:t>
            </w:r>
            <w:proofErr w:type="spellStart"/>
            <w:r w:rsidRPr="000D3E52">
              <w:rPr>
                <w:bCs/>
                <w:szCs w:val="20"/>
              </w:rPr>
              <w:t>лингвокульторологии</w:t>
            </w:r>
            <w:proofErr w:type="spellEnd"/>
            <w:r w:rsidRPr="000D3E52">
              <w:rPr>
                <w:bCs/>
                <w:szCs w:val="20"/>
              </w:rPr>
              <w:t xml:space="preserve"> на немецком языке.</w:t>
            </w:r>
          </w:p>
        </w:tc>
      </w:tr>
    </w:tbl>
    <w:p w:rsidR="001770C4" w:rsidRDefault="001770C4" w:rsidP="001770C4"/>
    <w:p w:rsidR="001770C4" w:rsidRDefault="001770C4" w:rsidP="001770C4">
      <w:r w:rsidRPr="007F18F6">
        <w:rPr>
          <w:b/>
          <w:bCs/>
        </w:rPr>
        <w:t xml:space="preserve">2. </w:t>
      </w:r>
      <w:r w:rsidRPr="00162958">
        <w:rPr>
          <w:b/>
          <w:bCs/>
          <w:caps/>
        </w:rPr>
        <w:t>Место дисциплины в структуре ОП</w:t>
      </w:r>
      <w:r w:rsidRPr="007F18F6">
        <w:rPr>
          <w:b/>
          <w:bCs/>
        </w:rPr>
        <w:t xml:space="preserve">: </w:t>
      </w:r>
    </w:p>
    <w:p w:rsidR="001770C4" w:rsidRDefault="001770C4" w:rsidP="001770C4">
      <w:pPr>
        <w:ind w:left="426" w:hanging="284"/>
        <w:jc w:val="both"/>
        <w:rPr>
          <w:bCs/>
        </w:rPr>
      </w:pPr>
      <w:r>
        <w:rPr>
          <w:bCs/>
        </w:rPr>
        <w:tab/>
      </w:r>
      <w:r>
        <w:rPr>
          <w:bCs/>
        </w:rPr>
        <w:tab/>
      </w:r>
      <w:r w:rsidRPr="003C0E55">
        <w:rPr>
          <w:bCs/>
          <w:color w:val="000000"/>
          <w:u w:val="single"/>
        </w:rPr>
        <w:t xml:space="preserve">Цель </w:t>
      </w:r>
      <w:r w:rsidRPr="003C0E55">
        <w:rPr>
          <w:color w:val="000000"/>
          <w:u w:val="single"/>
        </w:rPr>
        <w:t>дисциплины:</w:t>
      </w:r>
      <w:r>
        <w:rPr>
          <w:color w:val="000000"/>
          <w:u w:val="single"/>
        </w:rPr>
        <w:t xml:space="preserve"> </w:t>
      </w:r>
      <w:r w:rsidRPr="000D3E52">
        <w:rPr>
          <w:color w:val="000000"/>
        </w:rPr>
        <w:t xml:space="preserve">сформировать у обучающихся социокультурную компетенцию, а также умение применять полученную </w:t>
      </w:r>
      <w:proofErr w:type="spellStart"/>
      <w:r w:rsidRPr="000D3E52">
        <w:rPr>
          <w:color w:val="000000"/>
        </w:rPr>
        <w:t>лингвокультурологическую</w:t>
      </w:r>
      <w:proofErr w:type="spellEnd"/>
      <w:r w:rsidRPr="000D3E52">
        <w:rPr>
          <w:color w:val="000000"/>
        </w:rPr>
        <w:t xml:space="preserve"> информацию в процессе обучения немецкому языку как иностранному.</w:t>
      </w:r>
    </w:p>
    <w:p w:rsidR="001770C4" w:rsidRPr="00770963" w:rsidRDefault="001770C4" w:rsidP="001770C4">
      <w:pPr>
        <w:ind w:left="426" w:firstLine="282"/>
        <w:jc w:val="both"/>
      </w:pPr>
      <w:r w:rsidRPr="00770963">
        <w:rPr>
          <w:bCs/>
          <w:u w:val="single"/>
        </w:rPr>
        <w:t>Задачи дисциплины</w:t>
      </w:r>
      <w:r w:rsidRPr="00770963">
        <w:t>:</w:t>
      </w:r>
    </w:p>
    <w:p w:rsidR="001770C4" w:rsidRPr="00770963" w:rsidRDefault="001770C4" w:rsidP="001770C4">
      <w:pPr>
        <w:widowControl w:val="0"/>
        <w:numPr>
          <w:ilvl w:val="0"/>
          <w:numId w:val="28"/>
        </w:numPr>
        <w:tabs>
          <w:tab w:val="left" w:pos="426"/>
        </w:tabs>
        <w:ind w:left="426" w:hanging="284"/>
        <w:jc w:val="both"/>
      </w:pPr>
      <w:r>
        <w:t xml:space="preserve">ознакомить обучающихся со взаимосвязью языка и культуры, </w:t>
      </w:r>
      <w:r w:rsidRPr="00770963">
        <w:t xml:space="preserve">языковыми реалиями, связанными с важнейшими историческими событиями, </w:t>
      </w:r>
      <w:r>
        <w:t xml:space="preserve">культурно-специфическими </w:t>
      </w:r>
      <w:r>
        <w:lastRenderedPageBreak/>
        <w:t>концептами немецкоязычных стран</w:t>
      </w:r>
      <w:r w:rsidRPr="00770963">
        <w:t>;</w:t>
      </w:r>
    </w:p>
    <w:p w:rsidR="001770C4" w:rsidRPr="00770963" w:rsidRDefault="001770C4" w:rsidP="001770C4">
      <w:pPr>
        <w:widowControl w:val="0"/>
        <w:numPr>
          <w:ilvl w:val="0"/>
          <w:numId w:val="28"/>
        </w:numPr>
        <w:tabs>
          <w:tab w:val="left" w:pos="426"/>
        </w:tabs>
        <w:ind w:left="426" w:hanging="284"/>
        <w:jc w:val="both"/>
      </w:pPr>
      <w:r>
        <w:t>сформировать у обучающихся умение</w:t>
      </w:r>
      <w:r w:rsidRPr="00770963">
        <w:t xml:space="preserve"> извлекать </w:t>
      </w:r>
      <w:proofErr w:type="spellStart"/>
      <w:r>
        <w:t>лингвокультурологи</w:t>
      </w:r>
      <w:r w:rsidRPr="00770963">
        <w:t>ческую</w:t>
      </w:r>
      <w:proofErr w:type="spellEnd"/>
      <w:r w:rsidRPr="00770963">
        <w:t xml:space="preserve"> информацию из текстов</w:t>
      </w:r>
      <w:r>
        <w:t>, таблиц, схем и диаграмм</w:t>
      </w:r>
      <w:r w:rsidRPr="00770963">
        <w:t xml:space="preserve"> на немецком языке;</w:t>
      </w:r>
    </w:p>
    <w:p w:rsidR="001770C4" w:rsidRPr="00770963" w:rsidRDefault="001770C4" w:rsidP="001770C4">
      <w:pPr>
        <w:widowControl w:val="0"/>
        <w:numPr>
          <w:ilvl w:val="0"/>
          <w:numId w:val="28"/>
        </w:numPr>
        <w:tabs>
          <w:tab w:val="left" w:pos="426"/>
        </w:tabs>
        <w:ind w:left="426" w:hanging="284"/>
        <w:jc w:val="both"/>
      </w:pPr>
      <w:r>
        <w:t>развить у обучающихся навык</w:t>
      </w:r>
      <w:r w:rsidRPr="00770963">
        <w:t xml:space="preserve"> сопоставления </w:t>
      </w:r>
      <w:proofErr w:type="spellStart"/>
      <w:r>
        <w:t>лингвокультурологических</w:t>
      </w:r>
      <w:proofErr w:type="spellEnd"/>
      <w:r>
        <w:t xml:space="preserve"> единиц</w:t>
      </w:r>
      <w:r w:rsidRPr="00770963">
        <w:t xml:space="preserve"> </w:t>
      </w:r>
      <w:r>
        <w:t xml:space="preserve">в языковой картине мира </w:t>
      </w:r>
      <w:r w:rsidRPr="00770963">
        <w:t>Германи</w:t>
      </w:r>
      <w:r>
        <w:t>и и России, Германии и стран ЕС</w:t>
      </w:r>
      <w:r w:rsidRPr="00770963">
        <w:t>;</w:t>
      </w:r>
    </w:p>
    <w:p w:rsidR="001770C4" w:rsidRPr="00770963" w:rsidRDefault="001770C4" w:rsidP="001770C4">
      <w:pPr>
        <w:widowControl w:val="0"/>
        <w:numPr>
          <w:ilvl w:val="0"/>
          <w:numId w:val="28"/>
        </w:numPr>
        <w:tabs>
          <w:tab w:val="left" w:pos="426"/>
        </w:tabs>
        <w:ind w:left="426" w:hanging="284"/>
        <w:jc w:val="both"/>
      </w:pPr>
      <w:r>
        <w:t>выработать</w:t>
      </w:r>
      <w:r w:rsidRPr="00770963">
        <w:t xml:space="preserve"> у </w:t>
      </w:r>
      <w:r>
        <w:t>обучающихся навык</w:t>
      </w:r>
      <w:r w:rsidRPr="00770963">
        <w:t xml:space="preserve"> творческого использования полученных </w:t>
      </w:r>
      <w:proofErr w:type="spellStart"/>
      <w:r>
        <w:t>лингвокультурологи</w:t>
      </w:r>
      <w:r w:rsidRPr="00770963">
        <w:t>ческих</w:t>
      </w:r>
      <w:proofErr w:type="spellEnd"/>
      <w:r w:rsidRPr="00770963">
        <w:t xml:space="preserve"> знаний для решения практических проф</w:t>
      </w:r>
      <w:r>
        <w:t>ессиональных задач (преподавания</w:t>
      </w:r>
      <w:r w:rsidRPr="00770963">
        <w:t xml:space="preserve"> </w:t>
      </w:r>
      <w:r>
        <w:t>немецкого языка)</w:t>
      </w:r>
      <w:r w:rsidRPr="00770963">
        <w:t>.</w:t>
      </w:r>
    </w:p>
    <w:p w:rsidR="001770C4" w:rsidRDefault="001770C4" w:rsidP="00FA7B98">
      <w:pPr>
        <w:jc w:val="both"/>
      </w:pPr>
      <w:r w:rsidRPr="00023DC7">
        <w:tab/>
      </w:r>
      <w:r w:rsidRPr="000D3E52">
        <w:t>Дисциплина относится к дисциплинам части учебной программы, формируемой участниками образовательных отношений</w:t>
      </w:r>
      <w:r>
        <w:t>.</w:t>
      </w:r>
    </w:p>
    <w:p w:rsidR="001770C4" w:rsidRPr="00023DC7" w:rsidRDefault="001770C4" w:rsidP="001770C4">
      <w:pPr>
        <w:ind w:firstLine="708"/>
        <w:jc w:val="both"/>
      </w:pPr>
      <w:r w:rsidRPr="00023DC7">
        <w:t xml:space="preserve">Для успешного освоения дисциплины учащиеся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1770C4" w:rsidRDefault="001770C4" w:rsidP="001770C4">
      <w:pPr>
        <w:ind w:firstLine="709"/>
        <w:jc w:val="both"/>
      </w:pPr>
      <w:r w:rsidRPr="00023DC7">
        <w:t xml:space="preserve">Данная дисциплина предшествует изучению дисциплин </w:t>
      </w:r>
      <w:r>
        <w:t xml:space="preserve">по выбору </w:t>
      </w:r>
      <w:r w:rsidRPr="00EA63D0">
        <w:rPr>
          <w:color w:val="000000"/>
        </w:rPr>
        <w:t>Б1.В.02.ДВ.02.01</w:t>
      </w:r>
      <w:r>
        <w:rPr>
          <w:color w:val="000000"/>
        </w:rPr>
        <w:t xml:space="preserve"> «</w:t>
      </w:r>
      <w:r w:rsidRPr="00EA63D0">
        <w:rPr>
          <w:color w:val="000000"/>
        </w:rPr>
        <w:t>Межкультурные основы профессиональной коммуникации учителя</w:t>
      </w:r>
      <w:r>
        <w:rPr>
          <w:color w:val="000000"/>
        </w:rPr>
        <w:t>, Б1.В.02.ДВ.02.02 «</w:t>
      </w:r>
      <w:r w:rsidRPr="00EA63D0">
        <w:rPr>
          <w:color w:val="000000"/>
        </w:rPr>
        <w:t>Межкультурная коммуникация в полиэтнической образовательной среде</w:t>
      </w:r>
      <w:r>
        <w:rPr>
          <w:color w:val="000000"/>
        </w:rPr>
        <w:t>»</w:t>
      </w:r>
      <w:r w:rsidRPr="00023DC7">
        <w:rPr>
          <w:color w:val="000000"/>
        </w:rPr>
        <w:t xml:space="preserve"> и прохождению производственных практик: технологической (проектно-технологической), </w:t>
      </w:r>
      <w:r>
        <w:rPr>
          <w:color w:val="000000"/>
        </w:rPr>
        <w:t xml:space="preserve">проектной, </w:t>
      </w:r>
      <w:r w:rsidRPr="0005534B">
        <w:rPr>
          <w:color w:val="000000"/>
        </w:rPr>
        <w:t>научно-исследовательской работы</w:t>
      </w:r>
      <w:r>
        <w:rPr>
          <w:color w:val="000000"/>
        </w:rPr>
        <w:t xml:space="preserve">, </w:t>
      </w:r>
      <w:r w:rsidRPr="00023DC7">
        <w:rPr>
          <w:color w:val="000000"/>
        </w:rPr>
        <w:t>педагогической и преддипломной практики, а также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1770C4" w:rsidRDefault="001770C4" w:rsidP="001770C4">
      <w:pPr>
        <w:ind w:firstLine="709"/>
        <w:jc w:val="both"/>
      </w:pPr>
    </w:p>
    <w:p w:rsidR="001770C4" w:rsidRDefault="001770C4" w:rsidP="00FA7B98">
      <w:pPr>
        <w:jc w:val="both"/>
        <w:rPr>
          <w:b/>
          <w:bCs/>
        </w:rPr>
      </w:pPr>
      <w:r>
        <w:rPr>
          <w:b/>
          <w:bCs/>
        </w:rPr>
        <w:t>3</w:t>
      </w:r>
      <w:r w:rsidRPr="007F18F6">
        <w:rPr>
          <w:b/>
          <w:bCs/>
        </w:rPr>
        <w:t xml:space="preserve">. </w:t>
      </w:r>
      <w:r w:rsidRPr="00162958">
        <w:rPr>
          <w:b/>
          <w:bCs/>
          <w:caps/>
        </w:rPr>
        <w:t>Объем дисциплины и виды учебной работы</w:t>
      </w:r>
    </w:p>
    <w:p w:rsidR="001770C4" w:rsidRDefault="001770C4" w:rsidP="00FA7B98">
      <w:pPr>
        <w:ind w:firstLine="720"/>
        <w:jc w:val="both"/>
        <w:rPr>
          <w:i/>
          <w:color w:val="000000" w:themeColor="text1"/>
        </w:rPr>
      </w:pPr>
      <w:r w:rsidRPr="00255A37">
        <w:t xml:space="preserve">Общая трудоемкость освоения дисциплины составляет </w:t>
      </w:r>
      <w:r>
        <w:t xml:space="preserve">4 </w:t>
      </w:r>
      <w:r w:rsidRPr="00255A37">
        <w:t xml:space="preserve">зачетных единиц, </w:t>
      </w:r>
      <w:r>
        <w:t xml:space="preserve">144 академических </w:t>
      </w:r>
      <w:r w:rsidRPr="00255A37">
        <w:t>час</w:t>
      </w:r>
      <w:r>
        <w:t>а</w:t>
      </w:r>
      <w:r w:rsidRPr="00841850">
        <w:rPr>
          <w:i/>
          <w:color w:val="000000" w:themeColor="text1"/>
        </w:rPr>
        <w:t xml:space="preserve"> (1 зачетная единица соответствует 36 академическим часам)</w:t>
      </w:r>
      <w:r>
        <w:rPr>
          <w:i/>
          <w:color w:val="000000" w:themeColor="text1"/>
        </w:rPr>
        <w:t>.</w:t>
      </w:r>
    </w:p>
    <w:p w:rsidR="001770C4" w:rsidRPr="00E05DA6" w:rsidRDefault="001770C4" w:rsidP="00FA7B98">
      <w:pPr>
        <w:rPr>
          <w:color w:val="000000" w:themeColor="text1"/>
        </w:rPr>
      </w:pPr>
      <w:r w:rsidRPr="00E05DA6">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45"/>
        <w:gridCol w:w="1560"/>
        <w:gridCol w:w="1578"/>
      </w:tblGrid>
      <w:tr w:rsidR="00FA7B98" w:rsidRPr="007F18F6" w:rsidTr="00BA4448">
        <w:trPr>
          <w:trHeight w:val="337"/>
        </w:trPr>
        <w:tc>
          <w:tcPr>
            <w:tcW w:w="6345" w:type="dxa"/>
            <w:vMerge w:val="restart"/>
            <w:tcBorders>
              <w:top w:val="single" w:sz="12" w:space="0" w:color="auto"/>
            </w:tcBorders>
          </w:tcPr>
          <w:p w:rsidR="00FA7B98" w:rsidRPr="000D3E52" w:rsidRDefault="00FA7B98" w:rsidP="00BA4448">
            <w:pPr>
              <w:pStyle w:val="a4"/>
              <w:jc w:val="center"/>
            </w:pPr>
            <w:r w:rsidRPr="003D50DD">
              <w:t>Вид учебной работы</w:t>
            </w:r>
          </w:p>
        </w:tc>
        <w:tc>
          <w:tcPr>
            <w:tcW w:w="3138" w:type="dxa"/>
            <w:gridSpan w:val="2"/>
            <w:tcBorders>
              <w:top w:val="single" w:sz="12" w:space="0" w:color="auto"/>
              <w:right w:val="single" w:sz="4" w:space="0" w:color="auto"/>
            </w:tcBorders>
          </w:tcPr>
          <w:p w:rsidR="00FA7B98" w:rsidRPr="003D50DD" w:rsidRDefault="00FA7B98" w:rsidP="00BA4448">
            <w:pPr>
              <w:pStyle w:val="a4"/>
              <w:jc w:val="center"/>
            </w:pPr>
            <w:r w:rsidRPr="003D50DD">
              <w:t>Трудоемкость в акад.</w:t>
            </w:r>
            <w:r>
              <w:t xml:space="preserve"> </w:t>
            </w:r>
            <w:r w:rsidRPr="003D50DD">
              <w:t>час</w:t>
            </w:r>
            <w:r>
              <w:t>.</w:t>
            </w:r>
          </w:p>
        </w:tc>
      </w:tr>
      <w:tr w:rsidR="00FA7B98" w:rsidRPr="007F18F6" w:rsidTr="00FA7B98">
        <w:trPr>
          <w:trHeight w:val="582"/>
        </w:trPr>
        <w:tc>
          <w:tcPr>
            <w:tcW w:w="6345" w:type="dxa"/>
            <w:vMerge/>
          </w:tcPr>
          <w:p w:rsidR="00FA7B98" w:rsidRPr="007F18F6" w:rsidRDefault="00FA7B98" w:rsidP="00BA4448">
            <w:pPr>
              <w:pStyle w:val="a4"/>
              <w:jc w:val="center"/>
            </w:pPr>
          </w:p>
        </w:tc>
        <w:tc>
          <w:tcPr>
            <w:tcW w:w="1560" w:type="dxa"/>
            <w:tcBorders>
              <w:top w:val="single" w:sz="12" w:space="0" w:color="auto"/>
              <w:right w:val="single" w:sz="4" w:space="0" w:color="auto"/>
            </w:tcBorders>
          </w:tcPr>
          <w:p w:rsidR="00FA7B98" w:rsidRPr="00021DDC" w:rsidRDefault="00FA7B98" w:rsidP="00BA4448">
            <w:pPr>
              <w:pStyle w:val="a4"/>
              <w:jc w:val="center"/>
            </w:pPr>
          </w:p>
        </w:tc>
        <w:tc>
          <w:tcPr>
            <w:tcW w:w="1578" w:type="dxa"/>
            <w:tcBorders>
              <w:top w:val="single" w:sz="12" w:space="0" w:color="auto"/>
              <w:right w:val="single" w:sz="4" w:space="0" w:color="auto"/>
            </w:tcBorders>
          </w:tcPr>
          <w:p w:rsidR="00FA7B98" w:rsidRPr="003D50DD" w:rsidRDefault="00FA7B98" w:rsidP="00BA4448">
            <w:pPr>
              <w:pStyle w:val="a4"/>
              <w:jc w:val="center"/>
              <w:rPr>
                <w:sz w:val="20"/>
                <w:szCs w:val="20"/>
              </w:rPr>
            </w:pPr>
            <w:r>
              <w:rPr>
                <w:sz w:val="20"/>
                <w:szCs w:val="20"/>
              </w:rPr>
              <w:t>Практическая подготовка</w:t>
            </w:r>
          </w:p>
        </w:tc>
      </w:tr>
      <w:tr w:rsidR="001770C4" w:rsidRPr="007F18F6" w:rsidTr="00FA7B98">
        <w:trPr>
          <w:trHeight w:val="302"/>
        </w:trPr>
        <w:tc>
          <w:tcPr>
            <w:tcW w:w="6345" w:type="dxa"/>
            <w:shd w:val="clear" w:color="auto" w:fill="E0E0E0"/>
          </w:tcPr>
          <w:p w:rsidR="001770C4" w:rsidRPr="00841850" w:rsidRDefault="001770C4" w:rsidP="00BA4448">
            <w:pPr>
              <w:rPr>
                <w:b/>
              </w:rPr>
            </w:pPr>
            <w:r w:rsidRPr="00841850">
              <w:rPr>
                <w:b/>
              </w:rPr>
              <w:t>Контактная работа (аудиторные занятия) (всего):</w:t>
            </w:r>
          </w:p>
        </w:tc>
        <w:tc>
          <w:tcPr>
            <w:tcW w:w="3138" w:type="dxa"/>
            <w:gridSpan w:val="2"/>
            <w:tcBorders>
              <w:right w:val="single" w:sz="4" w:space="0" w:color="auto"/>
            </w:tcBorders>
            <w:shd w:val="clear" w:color="auto" w:fill="E0E0E0"/>
          </w:tcPr>
          <w:p w:rsidR="001770C4" w:rsidRPr="004C351C" w:rsidRDefault="001770C4" w:rsidP="00BA4448">
            <w:pPr>
              <w:jc w:val="center"/>
            </w:pPr>
            <w:r>
              <w:t>56</w:t>
            </w:r>
          </w:p>
        </w:tc>
      </w:tr>
      <w:tr w:rsidR="001770C4" w:rsidRPr="007F18F6" w:rsidTr="00BA4448">
        <w:tc>
          <w:tcPr>
            <w:tcW w:w="6345" w:type="dxa"/>
          </w:tcPr>
          <w:p w:rsidR="001770C4" w:rsidRPr="007F18F6" w:rsidRDefault="001770C4" w:rsidP="00BA4448">
            <w:pPr>
              <w:pStyle w:val="a4"/>
            </w:pPr>
            <w:r>
              <w:t>в</w:t>
            </w:r>
            <w:r w:rsidRPr="007F18F6">
              <w:t xml:space="preserve"> том числе:</w:t>
            </w:r>
          </w:p>
        </w:tc>
        <w:tc>
          <w:tcPr>
            <w:tcW w:w="3138" w:type="dxa"/>
            <w:gridSpan w:val="2"/>
            <w:tcBorders>
              <w:right w:val="single" w:sz="4" w:space="0" w:color="auto"/>
            </w:tcBorders>
          </w:tcPr>
          <w:p w:rsidR="001770C4" w:rsidRPr="007F18F6" w:rsidRDefault="001770C4" w:rsidP="00BA4448">
            <w:pPr>
              <w:pStyle w:val="a4"/>
              <w:jc w:val="center"/>
            </w:pPr>
          </w:p>
        </w:tc>
      </w:tr>
      <w:tr w:rsidR="001770C4" w:rsidRPr="007F18F6" w:rsidTr="00BA4448">
        <w:tc>
          <w:tcPr>
            <w:tcW w:w="6345" w:type="dxa"/>
          </w:tcPr>
          <w:p w:rsidR="001770C4" w:rsidRPr="007F18F6" w:rsidRDefault="001770C4" w:rsidP="00BA4448">
            <w:pPr>
              <w:pStyle w:val="a4"/>
            </w:pPr>
            <w:r w:rsidRPr="007F18F6">
              <w:t>Лекции</w:t>
            </w:r>
          </w:p>
        </w:tc>
        <w:tc>
          <w:tcPr>
            <w:tcW w:w="3138" w:type="dxa"/>
            <w:gridSpan w:val="2"/>
            <w:tcBorders>
              <w:right w:val="single" w:sz="4" w:space="0" w:color="auto"/>
            </w:tcBorders>
          </w:tcPr>
          <w:p w:rsidR="001770C4" w:rsidRPr="007F18F6" w:rsidRDefault="001770C4" w:rsidP="00BA4448">
            <w:pPr>
              <w:pStyle w:val="a4"/>
              <w:jc w:val="center"/>
            </w:pPr>
            <w:r>
              <w:t>28</w:t>
            </w:r>
          </w:p>
        </w:tc>
      </w:tr>
      <w:tr w:rsidR="001770C4" w:rsidRPr="007F18F6" w:rsidTr="00BA4448">
        <w:tc>
          <w:tcPr>
            <w:tcW w:w="6345" w:type="dxa"/>
          </w:tcPr>
          <w:p w:rsidR="001770C4" w:rsidRPr="007F18F6" w:rsidRDefault="001770C4" w:rsidP="00BA4448">
            <w:pPr>
              <w:pStyle w:val="a4"/>
            </w:pPr>
            <w:r>
              <w:t>Лабораторные работы / Практические занятия (в т.ч. зачет)</w:t>
            </w:r>
          </w:p>
        </w:tc>
        <w:tc>
          <w:tcPr>
            <w:tcW w:w="1560" w:type="dxa"/>
            <w:tcBorders>
              <w:right w:val="single" w:sz="4" w:space="0" w:color="auto"/>
            </w:tcBorders>
          </w:tcPr>
          <w:p w:rsidR="001770C4" w:rsidRPr="007F18F6" w:rsidRDefault="001770C4" w:rsidP="00BA4448">
            <w:pPr>
              <w:pStyle w:val="a4"/>
              <w:jc w:val="center"/>
            </w:pPr>
            <w:r>
              <w:t>-/28</w:t>
            </w:r>
          </w:p>
        </w:tc>
        <w:tc>
          <w:tcPr>
            <w:tcW w:w="1578" w:type="dxa"/>
            <w:tcBorders>
              <w:right w:val="single" w:sz="4" w:space="0" w:color="auto"/>
            </w:tcBorders>
          </w:tcPr>
          <w:p w:rsidR="001770C4" w:rsidRPr="007F18F6" w:rsidRDefault="001770C4" w:rsidP="00BA4448">
            <w:pPr>
              <w:pStyle w:val="a4"/>
              <w:jc w:val="center"/>
            </w:pPr>
            <w:r>
              <w:t>-/6</w:t>
            </w:r>
          </w:p>
        </w:tc>
      </w:tr>
      <w:tr w:rsidR="001770C4" w:rsidRPr="007F18F6" w:rsidTr="00BA4448">
        <w:tc>
          <w:tcPr>
            <w:tcW w:w="6345" w:type="dxa"/>
            <w:shd w:val="clear" w:color="auto" w:fill="E0E0E0"/>
          </w:tcPr>
          <w:p w:rsidR="001770C4" w:rsidRPr="007F18F6" w:rsidRDefault="001770C4" w:rsidP="00BA4448">
            <w:pPr>
              <w:pStyle w:val="a4"/>
              <w:rPr>
                <w:b/>
                <w:bCs/>
              </w:rPr>
            </w:pPr>
            <w:r w:rsidRPr="007F18F6">
              <w:rPr>
                <w:b/>
                <w:bCs/>
              </w:rPr>
              <w:t>Самостоятельная работа (всего)</w:t>
            </w:r>
          </w:p>
        </w:tc>
        <w:tc>
          <w:tcPr>
            <w:tcW w:w="3138" w:type="dxa"/>
            <w:gridSpan w:val="2"/>
            <w:tcBorders>
              <w:right w:val="single" w:sz="4" w:space="0" w:color="auto"/>
            </w:tcBorders>
            <w:shd w:val="clear" w:color="auto" w:fill="E0E0E0"/>
          </w:tcPr>
          <w:p w:rsidR="001770C4" w:rsidRPr="007F18F6" w:rsidRDefault="001770C4" w:rsidP="00BA4448">
            <w:pPr>
              <w:pStyle w:val="a4"/>
              <w:jc w:val="center"/>
            </w:pPr>
            <w:r>
              <w:t>61</w:t>
            </w:r>
          </w:p>
        </w:tc>
      </w:tr>
      <w:tr w:rsidR="001770C4" w:rsidRPr="007F18F6" w:rsidTr="00BA4448">
        <w:tc>
          <w:tcPr>
            <w:tcW w:w="6345" w:type="dxa"/>
            <w:shd w:val="clear" w:color="auto" w:fill="D9D9D9" w:themeFill="background1" w:themeFillShade="D9"/>
          </w:tcPr>
          <w:p w:rsidR="001770C4" w:rsidRPr="007F18F6" w:rsidRDefault="001770C4" w:rsidP="00BA4448">
            <w:pPr>
              <w:pStyle w:val="a4"/>
            </w:pPr>
            <w:r w:rsidRPr="00E05DA6">
              <w:rPr>
                <w:b/>
              </w:rPr>
              <w:t>Вид промежуточной аттестации (</w:t>
            </w:r>
            <w:r>
              <w:rPr>
                <w:b/>
              </w:rPr>
              <w:t xml:space="preserve">зачет с оценкой / </w:t>
            </w:r>
            <w:r w:rsidRPr="00E05DA6">
              <w:rPr>
                <w:b/>
              </w:rPr>
              <w:t>экзамен):</w:t>
            </w:r>
          </w:p>
        </w:tc>
        <w:tc>
          <w:tcPr>
            <w:tcW w:w="3138" w:type="dxa"/>
            <w:gridSpan w:val="2"/>
            <w:tcBorders>
              <w:right w:val="single" w:sz="4" w:space="0" w:color="auto"/>
            </w:tcBorders>
            <w:shd w:val="clear" w:color="auto" w:fill="D9D9D9" w:themeFill="background1" w:themeFillShade="D9"/>
          </w:tcPr>
          <w:p w:rsidR="001770C4" w:rsidRPr="007F18F6" w:rsidRDefault="001770C4" w:rsidP="00BA4448">
            <w:pPr>
              <w:pStyle w:val="a4"/>
              <w:jc w:val="center"/>
            </w:pPr>
            <w:r>
              <w:t>27</w:t>
            </w:r>
          </w:p>
        </w:tc>
      </w:tr>
      <w:tr w:rsidR="001770C4" w:rsidRPr="007F18F6" w:rsidTr="00BA4448">
        <w:tc>
          <w:tcPr>
            <w:tcW w:w="6345" w:type="dxa"/>
          </w:tcPr>
          <w:p w:rsidR="001770C4" w:rsidRPr="007F18F6" w:rsidRDefault="001770C4" w:rsidP="00BA4448">
            <w:pPr>
              <w:pStyle w:val="a4"/>
            </w:pPr>
            <w:r>
              <w:t>контактная работа</w:t>
            </w:r>
          </w:p>
        </w:tc>
        <w:tc>
          <w:tcPr>
            <w:tcW w:w="3138" w:type="dxa"/>
            <w:gridSpan w:val="2"/>
            <w:tcBorders>
              <w:right w:val="single" w:sz="4" w:space="0" w:color="auto"/>
            </w:tcBorders>
          </w:tcPr>
          <w:p w:rsidR="001770C4" w:rsidRPr="007F18F6" w:rsidRDefault="00FA7B98" w:rsidP="00BA4448">
            <w:pPr>
              <w:pStyle w:val="a4"/>
              <w:jc w:val="center"/>
            </w:pPr>
            <w:r>
              <w:t>2,35</w:t>
            </w:r>
          </w:p>
        </w:tc>
      </w:tr>
      <w:tr w:rsidR="001770C4" w:rsidRPr="007F18F6" w:rsidTr="00BA4448">
        <w:tc>
          <w:tcPr>
            <w:tcW w:w="6345" w:type="dxa"/>
          </w:tcPr>
          <w:p w:rsidR="001770C4" w:rsidRDefault="001770C4" w:rsidP="00BA4448">
            <w:pPr>
              <w:pStyle w:val="a4"/>
            </w:pPr>
            <w:r>
              <w:t>самостоятельная работа по подготовке к экзамену</w:t>
            </w:r>
          </w:p>
        </w:tc>
        <w:tc>
          <w:tcPr>
            <w:tcW w:w="3138" w:type="dxa"/>
            <w:gridSpan w:val="2"/>
            <w:tcBorders>
              <w:right w:val="single" w:sz="4" w:space="0" w:color="auto"/>
            </w:tcBorders>
          </w:tcPr>
          <w:p w:rsidR="001770C4" w:rsidRPr="007F18F6" w:rsidRDefault="001770C4" w:rsidP="00BA4448">
            <w:pPr>
              <w:pStyle w:val="a4"/>
              <w:jc w:val="center"/>
            </w:pPr>
            <w:r>
              <w:t>2</w:t>
            </w:r>
            <w:r w:rsidR="00FA7B98">
              <w:t>4,65</w:t>
            </w:r>
          </w:p>
        </w:tc>
      </w:tr>
      <w:tr w:rsidR="001770C4" w:rsidRPr="007F18F6" w:rsidTr="00FA7B98">
        <w:trPr>
          <w:trHeight w:val="72"/>
        </w:trPr>
        <w:tc>
          <w:tcPr>
            <w:tcW w:w="6345" w:type="dxa"/>
            <w:shd w:val="clear" w:color="auto" w:fill="E0E0E0"/>
          </w:tcPr>
          <w:p w:rsidR="001770C4" w:rsidRPr="007F18F6" w:rsidRDefault="001770C4" w:rsidP="00BA4448">
            <w:pPr>
              <w:pStyle w:val="a4"/>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3138" w:type="dxa"/>
            <w:gridSpan w:val="2"/>
            <w:tcBorders>
              <w:right w:val="single" w:sz="4" w:space="0" w:color="auto"/>
            </w:tcBorders>
            <w:shd w:val="clear" w:color="auto" w:fill="E0E0E0"/>
          </w:tcPr>
          <w:p w:rsidR="001770C4" w:rsidRPr="007F18F6" w:rsidRDefault="001770C4" w:rsidP="00BA4448">
            <w:pPr>
              <w:pStyle w:val="a4"/>
              <w:jc w:val="center"/>
            </w:pPr>
            <w:r>
              <w:t>144 / 4</w:t>
            </w:r>
          </w:p>
        </w:tc>
      </w:tr>
    </w:tbl>
    <w:p w:rsidR="001770C4" w:rsidRDefault="001770C4" w:rsidP="00FA7B98">
      <w:pPr>
        <w:jc w:val="both"/>
        <w:rPr>
          <w:bCs/>
        </w:rPr>
      </w:pPr>
    </w:p>
    <w:p w:rsidR="001770C4" w:rsidRDefault="001770C4" w:rsidP="00FA7B98">
      <w:pPr>
        <w:rPr>
          <w:b/>
          <w:bCs/>
          <w:caps/>
        </w:rPr>
      </w:pPr>
      <w:r>
        <w:rPr>
          <w:b/>
          <w:bCs/>
        </w:rPr>
        <w:t>4</w:t>
      </w:r>
      <w:r w:rsidRPr="007F18F6">
        <w:rPr>
          <w:b/>
          <w:bCs/>
        </w:rPr>
        <w:t xml:space="preserve">. </w:t>
      </w:r>
      <w:r w:rsidRPr="00162958">
        <w:rPr>
          <w:b/>
          <w:bCs/>
          <w:caps/>
        </w:rPr>
        <w:t>Содержание дисциплины</w:t>
      </w:r>
      <w:r>
        <w:rPr>
          <w:b/>
          <w:bCs/>
          <w:caps/>
        </w:rPr>
        <w:t>:</w:t>
      </w:r>
    </w:p>
    <w:p w:rsidR="001770C4" w:rsidRDefault="001770C4" w:rsidP="00FA7B9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8"/>
        <w:tblW w:w="0" w:type="auto"/>
        <w:tblLook w:val="04A0"/>
      </w:tblPr>
      <w:tblGrid>
        <w:gridCol w:w="562"/>
        <w:gridCol w:w="8783"/>
      </w:tblGrid>
      <w:tr w:rsidR="001770C4" w:rsidRPr="001770C4" w:rsidTr="00BA4448">
        <w:tc>
          <w:tcPr>
            <w:tcW w:w="562" w:type="dxa"/>
            <w:vAlign w:val="center"/>
          </w:tcPr>
          <w:p w:rsidR="001770C4" w:rsidRDefault="001770C4" w:rsidP="001770C4">
            <w:pPr>
              <w:pBdr>
                <w:top w:val="nil"/>
                <w:left w:val="nil"/>
                <w:bottom w:val="nil"/>
                <w:right w:val="nil"/>
                <w:between w:val="nil"/>
              </w:pBdr>
              <w:ind w:left="-419" w:firstLine="426"/>
              <w:jc w:val="center"/>
              <w:rPr>
                <w:b/>
                <w:color w:val="00000A"/>
                <w:sz w:val="22"/>
                <w:szCs w:val="22"/>
              </w:rPr>
            </w:pPr>
            <w:r>
              <w:rPr>
                <w:b/>
                <w:color w:val="00000A"/>
                <w:sz w:val="22"/>
                <w:szCs w:val="22"/>
              </w:rPr>
              <w:t xml:space="preserve">№ </w:t>
            </w:r>
          </w:p>
          <w:p w:rsidR="001770C4" w:rsidRDefault="001770C4" w:rsidP="001770C4">
            <w:pPr>
              <w:pBdr>
                <w:top w:val="nil"/>
                <w:left w:val="nil"/>
                <w:bottom w:val="nil"/>
                <w:right w:val="nil"/>
                <w:between w:val="nil"/>
              </w:pBdr>
              <w:ind w:left="-419" w:firstLine="426"/>
              <w:jc w:val="center"/>
              <w:rPr>
                <w:color w:val="00000A"/>
                <w:sz w:val="22"/>
                <w:szCs w:val="22"/>
              </w:rPr>
            </w:pPr>
            <w:r>
              <w:rPr>
                <w:b/>
                <w:color w:val="00000A"/>
                <w:sz w:val="22"/>
                <w:szCs w:val="22"/>
              </w:rPr>
              <w:t>п/п</w:t>
            </w:r>
          </w:p>
        </w:tc>
        <w:tc>
          <w:tcPr>
            <w:tcW w:w="8783" w:type="dxa"/>
            <w:vAlign w:val="center"/>
          </w:tcPr>
          <w:p w:rsidR="001770C4" w:rsidRDefault="001770C4" w:rsidP="001770C4">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1770C4" w:rsidRPr="001770C4" w:rsidTr="001770C4">
        <w:tc>
          <w:tcPr>
            <w:tcW w:w="562" w:type="dxa"/>
          </w:tcPr>
          <w:p w:rsidR="001770C4" w:rsidRPr="001770C4" w:rsidRDefault="001770C4" w:rsidP="00BA4448">
            <w:pPr>
              <w:tabs>
                <w:tab w:val="left" w:pos="798"/>
                <w:tab w:val="left" w:pos="2641"/>
              </w:tabs>
              <w:jc w:val="both"/>
              <w:rPr>
                <w:rFonts w:eastAsia="Calibri"/>
              </w:rPr>
            </w:pPr>
            <w:r>
              <w:rPr>
                <w:rFonts w:eastAsia="Calibri"/>
              </w:rPr>
              <w:t>1.</w:t>
            </w:r>
          </w:p>
        </w:tc>
        <w:tc>
          <w:tcPr>
            <w:tcW w:w="8783" w:type="dxa"/>
          </w:tcPr>
          <w:p w:rsidR="001770C4" w:rsidRPr="001770C4" w:rsidRDefault="001770C4" w:rsidP="00BA4448">
            <w:pPr>
              <w:tabs>
                <w:tab w:val="left" w:pos="798"/>
                <w:tab w:val="left" w:pos="2641"/>
              </w:tabs>
              <w:jc w:val="both"/>
              <w:rPr>
                <w:rFonts w:eastAsia="Calibri"/>
              </w:rPr>
            </w:pPr>
            <w:r w:rsidRPr="001770C4">
              <w:rPr>
                <w:rFonts w:eastAsia="Calibri"/>
              </w:rPr>
              <w:t>Тема 1. Взаимосвязь языка и культуры</w:t>
            </w:r>
          </w:p>
        </w:tc>
      </w:tr>
      <w:tr w:rsidR="001770C4" w:rsidRPr="001770C4" w:rsidTr="001770C4">
        <w:tc>
          <w:tcPr>
            <w:tcW w:w="562" w:type="dxa"/>
          </w:tcPr>
          <w:p w:rsidR="001770C4" w:rsidRPr="001770C4" w:rsidRDefault="001770C4" w:rsidP="00BA4448">
            <w:pPr>
              <w:tabs>
                <w:tab w:val="left" w:pos="798"/>
                <w:tab w:val="left" w:pos="2641"/>
              </w:tabs>
              <w:jc w:val="both"/>
              <w:rPr>
                <w:rFonts w:eastAsia="Calibri"/>
              </w:rPr>
            </w:pPr>
            <w:r>
              <w:rPr>
                <w:rFonts w:eastAsia="Calibri"/>
              </w:rPr>
              <w:t>2.</w:t>
            </w:r>
          </w:p>
        </w:tc>
        <w:tc>
          <w:tcPr>
            <w:tcW w:w="8783" w:type="dxa"/>
          </w:tcPr>
          <w:p w:rsidR="001770C4" w:rsidRPr="001770C4" w:rsidRDefault="001770C4" w:rsidP="00BA4448">
            <w:pPr>
              <w:tabs>
                <w:tab w:val="left" w:pos="798"/>
                <w:tab w:val="left" w:pos="2641"/>
              </w:tabs>
              <w:jc w:val="both"/>
              <w:rPr>
                <w:rFonts w:eastAsia="Calibri"/>
              </w:rPr>
            </w:pPr>
            <w:r w:rsidRPr="001770C4">
              <w:rPr>
                <w:rFonts w:eastAsia="Calibri"/>
              </w:rPr>
              <w:t xml:space="preserve">Тема 2. Базовые понятия </w:t>
            </w:r>
            <w:proofErr w:type="spellStart"/>
            <w:r w:rsidRPr="001770C4">
              <w:rPr>
                <w:rFonts w:eastAsia="Calibri"/>
              </w:rPr>
              <w:t>лингвокультурологии</w:t>
            </w:r>
            <w:proofErr w:type="spellEnd"/>
            <w:r w:rsidRPr="001770C4">
              <w:rPr>
                <w:rFonts w:eastAsia="Calibri"/>
              </w:rPr>
              <w:t>, её объект и предмет</w:t>
            </w:r>
          </w:p>
        </w:tc>
      </w:tr>
      <w:tr w:rsidR="001770C4" w:rsidRPr="001770C4" w:rsidTr="001770C4">
        <w:tc>
          <w:tcPr>
            <w:tcW w:w="562" w:type="dxa"/>
          </w:tcPr>
          <w:p w:rsidR="001770C4" w:rsidRPr="001770C4" w:rsidRDefault="001770C4" w:rsidP="00BA4448">
            <w:pPr>
              <w:tabs>
                <w:tab w:val="left" w:pos="798"/>
                <w:tab w:val="left" w:pos="2641"/>
              </w:tabs>
              <w:jc w:val="both"/>
              <w:rPr>
                <w:rFonts w:eastAsia="Calibri"/>
              </w:rPr>
            </w:pPr>
            <w:r>
              <w:rPr>
                <w:rFonts w:eastAsia="Calibri"/>
              </w:rPr>
              <w:t>3.</w:t>
            </w:r>
          </w:p>
        </w:tc>
        <w:tc>
          <w:tcPr>
            <w:tcW w:w="8783" w:type="dxa"/>
          </w:tcPr>
          <w:p w:rsidR="001770C4" w:rsidRPr="001770C4" w:rsidRDefault="001770C4" w:rsidP="00BA4448">
            <w:pPr>
              <w:tabs>
                <w:tab w:val="left" w:pos="798"/>
                <w:tab w:val="left" w:pos="2641"/>
              </w:tabs>
              <w:jc w:val="both"/>
              <w:rPr>
                <w:rFonts w:eastAsia="Calibri"/>
              </w:rPr>
            </w:pPr>
            <w:r w:rsidRPr="001770C4">
              <w:rPr>
                <w:rFonts w:eastAsia="Calibri"/>
              </w:rPr>
              <w:t>Тема 3.</w:t>
            </w:r>
            <w:r w:rsidRPr="001770C4">
              <w:rPr>
                <w:rFonts w:eastAsia="Calibri"/>
              </w:rPr>
              <w:tab/>
              <w:t xml:space="preserve"> Культурно-специфические концепты</w:t>
            </w:r>
          </w:p>
        </w:tc>
      </w:tr>
      <w:tr w:rsidR="001770C4" w:rsidRPr="001770C4" w:rsidTr="001770C4">
        <w:tc>
          <w:tcPr>
            <w:tcW w:w="562" w:type="dxa"/>
          </w:tcPr>
          <w:p w:rsidR="001770C4" w:rsidRPr="001770C4" w:rsidRDefault="001770C4" w:rsidP="00BA4448">
            <w:pPr>
              <w:tabs>
                <w:tab w:val="left" w:pos="798"/>
                <w:tab w:val="left" w:pos="2641"/>
              </w:tabs>
              <w:jc w:val="both"/>
              <w:rPr>
                <w:rFonts w:eastAsia="Calibri"/>
              </w:rPr>
            </w:pPr>
            <w:r>
              <w:rPr>
                <w:rFonts w:eastAsia="Calibri"/>
              </w:rPr>
              <w:t>4.</w:t>
            </w:r>
          </w:p>
        </w:tc>
        <w:tc>
          <w:tcPr>
            <w:tcW w:w="8783" w:type="dxa"/>
          </w:tcPr>
          <w:p w:rsidR="001770C4" w:rsidRPr="001770C4" w:rsidRDefault="001770C4" w:rsidP="00BA4448">
            <w:pPr>
              <w:tabs>
                <w:tab w:val="left" w:pos="798"/>
                <w:tab w:val="left" w:pos="2641"/>
              </w:tabs>
              <w:jc w:val="both"/>
              <w:rPr>
                <w:rFonts w:eastAsia="Calibri"/>
              </w:rPr>
            </w:pPr>
            <w:r w:rsidRPr="001770C4">
              <w:rPr>
                <w:rFonts w:eastAsia="Calibri"/>
              </w:rPr>
              <w:t>Тема 4.</w:t>
            </w:r>
            <w:r w:rsidRPr="001770C4">
              <w:rPr>
                <w:rFonts w:eastAsia="Calibri"/>
              </w:rPr>
              <w:tab/>
              <w:t xml:space="preserve"> Культура, человек, язык, этнос</w:t>
            </w:r>
            <w:r w:rsidRPr="001770C4">
              <w:rPr>
                <w:rFonts w:eastAsia="Calibri"/>
              </w:rPr>
              <w:tab/>
            </w:r>
          </w:p>
        </w:tc>
      </w:tr>
      <w:tr w:rsidR="001770C4" w:rsidRPr="001770C4" w:rsidTr="001770C4">
        <w:tc>
          <w:tcPr>
            <w:tcW w:w="562" w:type="dxa"/>
          </w:tcPr>
          <w:p w:rsidR="001770C4" w:rsidRPr="001770C4" w:rsidRDefault="001770C4" w:rsidP="00BA4448">
            <w:pPr>
              <w:tabs>
                <w:tab w:val="left" w:pos="798"/>
                <w:tab w:val="left" w:pos="2641"/>
              </w:tabs>
              <w:jc w:val="both"/>
              <w:rPr>
                <w:rFonts w:eastAsia="Calibri"/>
              </w:rPr>
            </w:pPr>
            <w:r>
              <w:rPr>
                <w:rFonts w:eastAsia="Calibri"/>
              </w:rPr>
              <w:t>5.</w:t>
            </w:r>
          </w:p>
        </w:tc>
        <w:tc>
          <w:tcPr>
            <w:tcW w:w="8783" w:type="dxa"/>
          </w:tcPr>
          <w:p w:rsidR="001770C4" w:rsidRPr="001770C4" w:rsidRDefault="001770C4" w:rsidP="00BA4448">
            <w:pPr>
              <w:tabs>
                <w:tab w:val="left" w:pos="798"/>
                <w:tab w:val="left" w:pos="2641"/>
              </w:tabs>
              <w:jc w:val="both"/>
              <w:rPr>
                <w:rFonts w:eastAsia="Calibri"/>
              </w:rPr>
            </w:pPr>
            <w:r w:rsidRPr="001770C4">
              <w:rPr>
                <w:rFonts w:eastAsia="Calibri"/>
              </w:rPr>
              <w:t xml:space="preserve">Тема 5. </w:t>
            </w:r>
            <w:proofErr w:type="spellStart"/>
            <w:r w:rsidRPr="001770C4">
              <w:rPr>
                <w:rFonts w:eastAsia="Calibri"/>
              </w:rPr>
              <w:t>Лингвокультура</w:t>
            </w:r>
            <w:proofErr w:type="spellEnd"/>
            <w:r w:rsidRPr="001770C4">
              <w:rPr>
                <w:rFonts w:eastAsia="Calibri"/>
              </w:rPr>
              <w:t xml:space="preserve"> и личность</w:t>
            </w:r>
          </w:p>
        </w:tc>
      </w:tr>
      <w:tr w:rsidR="001770C4" w:rsidRPr="001770C4" w:rsidTr="001770C4">
        <w:tc>
          <w:tcPr>
            <w:tcW w:w="562" w:type="dxa"/>
          </w:tcPr>
          <w:p w:rsidR="001770C4" w:rsidRPr="001770C4" w:rsidRDefault="001770C4" w:rsidP="00BA4448">
            <w:pPr>
              <w:tabs>
                <w:tab w:val="left" w:pos="798"/>
                <w:tab w:val="left" w:pos="2641"/>
              </w:tabs>
              <w:jc w:val="both"/>
              <w:rPr>
                <w:rFonts w:eastAsia="Calibri"/>
              </w:rPr>
            </w:pPr>
            <w:r>
              <w:rPr>
                <w:rFonts w:eastAsia="Calibri"/>
              </w:rPr>
              <w:t>6.</w:t>
            </w:r>
          </w:p>
        </w:tc>
        <w:tc>
          <w:tcPr>
            <w:tcW w:w="8783" w:type="dxa"/>
          </w:tcPr>
          <w:p w:rsidR="001770C4" w:rsidRPr="001770C4" w:rsidRDefault="001770C4" w:rsidP="00BA4448">
            <w:pPr>
              <w:tabs>
                <w:tab w:val="left" w:pos="798"/>
                <w:tab w:val="left" w:pos="2641"/>
              </w:tabs>
              <w:jc w:val="both"/>
              <w:rPr>
                <w:rFonts w:eastAsia="Calibri"/>
              </w:rPr>
            </w:pPr>
            <w:r w:rsidRPr="001770C4">
              <w:rPr>
                <w:rFonts w:eastAsia="Calibri"/>
              </w:rPr>
              <w:t>Тема 6.</w:t>
            </w:r>
            <w:r w:rsidRPr="001770C4">
              <w:rPr>
                <w:rFonts w:eastAsia="Calibri"/>
              </w:rPr>
              <w:tab/>
              <w:t xml:space="preserve"> Культура и дискурс</w:t>
            </w:r>
          </w:p>
        </w:tc>
      </w:tr>
      <w:tr w:rsidR="001770C4" w:rsidRPr="001770C4" w:rsidTr="001770C4">
        <w:tc>
          <w:tcPr>
            <w:tcW w:w="562" w:type="dxa"/>
          </w:tcPr>
          <w:p w:rsidR="001770C4" w:rsidRPr="001770C4" w:rsidRDefault="001770C4" w:rsidP="00BA4448">
            <w:pPr>
              <w:tabs>
                <w:tab w:val="left" w:pos="798"/>
                <w:tab w:val="left" w:pos="2641"/>
              </w:tabs>
              <w:jc w:val="both"/>
              <w:rPr>
                <w:rFonts w:eastAsia="Calibri"/>
              </w:rPr>
            </w:pPr>
            <w:r>
              <w:rPr>
                <w:rFonts w:eastAsia="Calibri"/>
              </w:rPr>
              <w:lastRenderedPageBreak/>
              <w:t>7.</w:t>
            </w:r>
          </w:p>
        </w:tc>
        <w:tc>
          <w:tcPr>
            <w:tcW w:w="8783" w:type="dxa"/>
          </w:tcPr>
          <w:p w:rsidR="001770C4" w:rsidRPr="001770C4" w:rsidRDefault="001770C4" w:rsidP="00BA4448">
            <w:pPr>
              <w:tabs>
                <w:tab w:val="left" w:pos="798"/>
                <w:tab w:val="left" w:pos="2641"/>
              </w:tabs>
              <w:jc w:val="both"/>
              <w:rPr>
                <w:rFonts w:eastAsia="Calibri"/>
              </w:rPr>
            </w:pPr>
            <w:r w:rsidRPr="001770C4">
              <w:rPr>
                <w:rFonts w:eastAsia="Calibri"/>
              </w:rPr>
              <w:t xml:space="preserve">Тема 7. Языковая картина мира </w:t>
            </w:r>
          </w:p>
        </w:tc>
      </w:tr>
      <w:tr w:rsidR="001770C4" w:rsidRPr="001770C4" w:rsidTr="001770C4">
        <w:tc>
          <w:tcPr>
            <w:tcW w:w="562" w:type="dxa"/>
          </w:tcPr>
          <w:p w:rsidR="001770C4" w:rsidRPr="001770C4" w:rsidRDefault="001770C4" w:rsidP="00BA4448">
            <w:pPr>
              <w:tabs>
                <w:tab w:val="left" w:pos="798"/>
                <w:tab w:val="left" w:pos="2641"/>
              </w:tabs>
              <w:jc w:val="both"/>
              <w:rPr>
                <w:rFonts w:eastAsia="Calibri"/>
              </w:rPr>
            </w:pPr>
            <w:r>
              <w:rPr>
                <w:rFonts w:eastAsia="Calibri"/>
              </w:rPr>
              <w:t>8.</w:t>
            </w:r>
          </w:p>
        </w:tc>
        <w:tc>
          <w:tcPr>
            <w:tcW w:w="8783" w:type="dxa"/>
          </w:tcPr>
          <w:p w:rsidR="001770C4" w:rsidRPr="001770C4" w:rsidRDefault="001770C4" w:rsidP="00BA4448">
            <w:pPr>
              <w:tabs>
                <w:tab w:val="left" w:pos="798"/>
                <w:tab w:val="left" w:pos="2641"/>
              </w:tabs>
              <w:jc w:val="both"/>
              <w:rPr>
                <w:rFonts w:eastAsia="Calibri"/>
              </w:rPr>
            </w:pPr>
            <w:r w:rsidRPr="001770C4">
              <w:rPr>
                <w:rFonts w:eastAsia="Calibri"/>
              </w:rPr>
              <w:t>Тема 8.</w:t>
            </w:r>
            <w:r w:rsidRPr="001770C4">
              <w:rPr>
                <w:rFonts w:eastAsia="Calibri"/>
              </w:rPr>
              <w:tab/>
              <w:t xml:space="preserve"> </w:t>
            </w:r>
            <w:proofErr w:type="spellStart"/>
            <w:r w:rsidRPr="001770C4">
              <w:rPr>
                <w:rFonts w:eastAsia="Calibri"/>
              </w:rPr>
              <w:t>Лингвокультурное</w:t>
            </w:r>
            <w:proofErr w:type="spellEnd"/>
            <w:r w:rsidRPr="001770C4">
              <w:rPr>
                <w:rFonts w:eastAsia="Calibri"/>
              </w:rPr>
              <w:t xml:space="preserve"> описание языковых сущностей</w:t>
            </w:r>
          </w:p>
        </w:tc>
      </w:tr>
      <w:tr w:rsidR="001770C4" w:rsidRPr="001770C4" w:rsidTr="001770C4">
        <w:tc>
          <w:tcPr>
            <w:tcW w:w="562" w:type="dxa"/>
          </w:tcPr>
          <w:p w:rsidR="001770C4" w:rsidRPr="001770C4" w:rsidRDefault="001770C4" w:rsidP="00BA4448">
            <w:pPr>
              <w:tabs>
                <w:tab w:val="left" w:pos="798"/>
                <w:tab w:val="left" w:pos="2641"/>
              </w:tabs>
              <w:jc w:val="both"/>
              <w:rPr>
                <w:rFonts w:eastAsia="Calibri"/>
              </w:rPr>
            </w:pPr>
            <w:r>
              <w:rPr>
                <w:rFonts w:eastAsia="Calibri"/>
              </w:rPr>
              <w:t>9.</w:t>
            </w:r>
          </w:p>
        </w:tc>
        <w:tc>
          <w:tcPr>
            <w:tcW w:w="8783" w:type="dxa"/>
          </w:tcPr>
          <w:p w:rsidR="001770C4" w:rsidRPr="001770C4" w:rsidRDefault="001770C4" w:rsidP="00BA4448">
            <w:pPr>
              <w:tabs>
                <w:tab w:val="left" w:pos="798"/>
                <w:tab w:val="left" w:pos="2641"/>
              </w:tabs>
              <w:jc w:val="both"/>
              <w:rPr>
                <w:rFonts w:eastAsia="Calibri"/>
              </w:rPr>
            </w:pPr>
            <w:r w:rsidRPr="001770C4">
              <w:rPr>
                <w:rFonts w:eastAsia="Calibri"/>
              </w:rPr>
              <w:t>Тема 9.</w:t>
            </w:r>
            <w:r w:rsidRPr="001770C4">
              <w:rPr>
                <w:rFonts w:eastAsia="Calibri"/>
              </w:rPr>
              <w:tab/>
              <w:t xml:space="preserve"> Фоновые знания</w:t>
            </w:r>
          </w:p>
        </w:tc>
      </w:tr>
    </w:tbl>
    <w:p w:rsidR="001770C4" w:rsidRDefault="001770C4" w:rsidP="001770C4">
      <w:pPr>
        <w:jc w:val="both"/>
        <w:rPr>
          <w:b/>
        </w:rPr>
      </w:pPr>
    </w:p>
    <w:p w:rsidR="00FA7B98" w:rsidRDefault="00FA7B98" w:rsidP="001770C4">
      <w:pPr>
        <w:jc w:val="both"/>
        <w:rPr>
          <w:b/>
        </w:rPr>
      </w:pPr>
    </w:p>
    <w:p w:rsidR="00FA7B98" w:rsidRDefault="00FA7B98" w:rsidP="001770C4">
      <w:pPr>
        <w:jc w:val="both"/>
        <w:rPr>
          <w:b/>
        </w:rPr>
      </w:pPr>
    </w:p>
    <w:p w:rsidR="00806421" w:rsidRDefault="00806421" w:rsidP="00806421">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806421" w:rsidRDefault="00806421" w:rsidP="00806421">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1770C4" w:rsidRDefault="001770C4" w:rsidP="001770C4">
      <w:pPr>
        <w:jc w:val="both"/>
        <w:rPr>
          <w:b/>
        </w:rPr>
      </w:pPr>
    </w:p>
    <w:p w:rsidR="00FA7B98" w:rsidRPr="00FA7B98" w:rsidRDefault="00806421" w:rsidP="00FA7B98">
      <w:pPr>
        <w:tabs>
          <w:tab w:val="left" w:pos="748"/>
          <w:tab w:val="left" w:pos="828"/>
          <w:tab w:val="left" w:pos="3822"/>
        </w:tabs>
        <w:ind w:hanging="40"/>
        <w:jc w:val="center"/>
        <w:rPr>
          <w:rFonts w:cs="Courier New"/>
          <w:b/>
          <w:sz w:val="28"/>
          <w:szCs w:val="28"/>
        </w:rPr>
      </w:pPr>
      <w:r w:rsidRPr="00FA7B98">
        <w:rPr>
          <w:rFonts w:ascii="Times New Roman" w:hAnsi="Times New Roman"/>
          <w:b/>
          <w:bCs/>
          <w:sz w:val="28"/>
          <w:szCs w:val="28"/>
        </w:rPr>
        <w:t xml:space="preserve">Б1.В.03.ДВ.03.01 </w:t>
      </w:r>
      <w:r w:rsidR="00FA7B98" w:rsidRPr="00FA7B98">
        <w:rPr>
          <w:rFonts w:cs="Courier New"/>
          <w:b/>
          <w:sz w:val="28"/>
          <w:szCs w:val="28"/>
        </w:rPr>
        <w:t>Б1.В.03 ПРОБЛЕМЫ СОВРЕМЕННОЙ ГЕРМАНИСТИКИ (</w:t>
      </w:r>
      <w:r w:rsidR="0090265D" w:rsidRPr="00FA7B98">
        <w:rPr>
          <w:rFonts w:cs="Courier New" w:hint="cs"/>
          <w:b/>
          <w:sz w:val="28"/>
          <w:szCs w:val="28"/>
        </w:rPr>
        <w:t>модуль</w:t>
      </w:r>
      <w:r w:rsidR="00FA7B98" w:rsidRPr="00FA7B98">
        <w:rPr>
          <w:rFonts w:cs="Courier New"/>
          <w:b/>
          <w:sz w:val="28"/>
          <w:szCs w:val="28"/>
        </w:rPr>
        <w:t>):</w:t>
      </w:r>
    </w:p>
    <w:p w:rsidR="00806421" w:rsidRDefault="00806421" w:rsidP="00FA7B98">
      <w:pPr>
        <w:pStyle w:val="51"/>
        <w:spacing w:before="0" w:after="0"/>
        <w:jc w:val="center"/>
        <w:rPr>
          <w:rFonts w:ascii="Times New Roman" w:hAnsi="Times New Roman"/>
          <w:bCs w:val="0"/>
          <w:i w:val="0"/>
          <w:sz w:val="28"/>
          <w:szCs w:val="28"/>
        </w:rPr>
      </w:pPr>
      <w:r w:rsidRPr="00FA7B98">
        <w:rPr>
          <w:rFonts w:ascii="Times New Roman" w:hAnsi="Times New Roman"/>
          <w:bCs w:val="0"/>
          <w:i w:val="0"/>
          <w:sz w:val="28"/>
          <w:szCs w:val="28"/>
        </w:rPr>
        <w:t>ОСНОВЫ СОПОСТАВИТЕЛЬНОЙ ТИПОЛОГИИ</w:t>
      </w:r>
    </w:p>
    <w:p w:rsidR="00FA7B98" w:rsidRPr="00FA7B98" w:rsidRDefault="00FA7B98" w:rsidP="00FA7B98">
      <w:pPr>
        <w:rPr>
          <w:lang w:eastAsia="en-US" w:bidi="ar-SA"/>
        </w:rPr>
      </w:pPr>
    </w:p>
    <w:p w:rsidR="00806421" w:rsidRDefault="00806421" w:rsidP="00806421">
      <w:r>
        <w:rPr>
          <w:b/>
          <w:bCs/>
          <w:color w:val="000000"/>
        </w:rPr>
        <w:t>1. ПЕРЕЧЕНЬ ПЛАНИРУЕМЫХ РЕЗУЛЬТАТОВ ОБУЧЕНИЯ ПО ДИСЦИПЛИНЕ:</w:t>
      </w:r>
    </w:p>
    <w:p w:rsidR="00806421" w:rsidRDefault="00806421" w:rsidP="00806421">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20" w:type="dxa"/>
        <w:tblCellMar>
          <w:top w:w="55" w:type="dxa"/>
          <w:left w:w="122" w:type="dxa"/>
          <w:bottom w:w="55" w:type="dxa"/>
        </w:tblCellMar>
        <w:tblLook w:val="0000"/>
      </w:tblPr>
      <w:tblGrid>
        <w:gridCol w:w="1579"/>
        <w:gridCol w:w="2880"/>
        <w:gridCol w:w="4950"/>
      </w:tblGrid>
      <w:tr w:rsidR="00806421" w:rsidTr="00FA7B98">
        <w:trPr>
          <w:trHeight w:val="858"/>
        </w:trPr>
        <w:tc>
          <w:tcPr>
            <w:tcW w:w="1579" w:type="dxa"/>
            <w:tcBorders>
              <w:top w:val="single" w:sz="12" w:space="0" w:color="00000A"/>
              <w:left w:val="single" w:sz="12" w:space="0" w:color="00000A"/>
              <w:bottom w:val="single" w:sz="6" w:space="0" w:color="00000A"/>
            </w:tcBorders>
            <w:shd w:val="clear" w:color="auto" w:fill="auto"/>
          </w:tcPr>
          <w:p w:rsidR="00806421" w:rsidRDefault="00806421" w:rsidP="00BA4448">
            <w:pPr>
              <w:pStyle w:val="a4"/>
              <w:jc w:val="center"/>
            </w:pPr>
            <w:r>
              <w:rPr>
                <w:color w:val="000000"/>
              </w:rPr>
              <w:t>Индекс компетенции</w:t>
            </w:r>
          </w:p>
        </w:tc>
        <w:tc>
          <w:tcPr>
            <w:tcW w:w="2880" w:type="dxa"/>
            <w:tcBorders>
              <w:top w:val="single" w:sz="12" w:space="0" w:color="00000A"/>
              <w:left w:val="single" w:sz="6" w:space="0" w:color="00000A"/>
              <w:bottom w:val="single" w:sz="6" w:space="0" w:color="00000A"/>
            </w:tcBorders>
            <w:shd w:val="clear" w:color="auto" w:fill="auto"/>
          </w:tcPr>
          <w:p w:rsidR="00806421" w:rsidRDefault="00806421" w:rsidP="00BA4448">
            <w:pPr>
              <w:pStyle w:val="a4"/>
              <w:jc w:val="center"/>
            </w:pPr>
            <w:r>
              <w:rPr>
                <w:color w:val="000000"/>
              </w:rPr>
              <w:t xml:space="preserve">Содержание компетенции </w:t>
            </w:r>
          </w:p>
          <w:p w:rsidR="00806421" w:rsidRDefault="00806421" w:rsidP="00BA4448">
            <w:pPr>
              <w:pStyle w:val="a4"/>
              <w:jc w:val="center"/>
            </w:pPr>
            <w:r>
              <w:rPr>
                <w:color w:val="000000"/>
              </w:rPr>
              <w:t>(или ее части)</w:t>
            </w:r>
          </w:p>
        </w:tc>
        <w:tc>
          <w:tcPr>
            <w:tcW w:w="4950" w:type="dxa"/>
            <w:tcBorders>
              <w:top w:val="single" w:sz="12" w:space="0" w:color="00000A"/>
              <w:left w:val="single" w:sz="6" w:space="0" w:color="00000A"/>
              <w:right w:val="single" w:sz="12" w:space="0" w:color="00000A"/>
            </w:tcBorders>
            <w:shd w:val="clear" w:color="auto" w:fill="auto"/>
          </w:tcPr>
          <w:p w:rsidR="00806421" w:rsidRDefault="00806421" w:rsidP="00BA4448">
            <w:pPr>
              <w:pStyle w:val="a4"/>
              <w:jc w:val="center"/>
            </w:pPr>
            <w:r>
              <w:t>Индикаторы компетенций (код и содержание)</w:t>
            </w:r>
          </w:p>
        </w:tc>
      </w:tr>
      <w:tr w:rsidR="00FA7B98" w:rsidTr="00FA7B98">
        <w:trPr>
          <w:trHeight w:val="858"/>
        </w:trPr>
        <w:tc>
          <w:tcPr>
            <w:tcW w:w="1579" w:type="dxa"/>
            <w:tcBorders>
              <w:top w:val="single" w:sz="12" w:space="0" w:color="00000A"/>
              <w:left w:val="single" w:sz="12" w:space="0" w:color="00000A"/>
              <w:bottom w:val="single" w:sz="6" w:space="0" w:color="00000A"/>
            </w:tcBorders>
            <w:shd w:val="clear" w:color="auto" w:fill="auto"/>
          </w:tcPr>
          <w:p w:rsidR="00FA7B98" w:rsidRDefault="00FA7B98" w:rsidP="00FA7B98">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2880" w:type="dxa"/>
            <w:tcBorders>
              <w:top w:val="single" w:sz="12" w:space="0" w:color="00000A"/>
              <w:left w:val="single" w:sz="6" w:space="0" w:color="00000A"/>
              <w:bottom w:val="single" w:sz="6" w:space="0" w:color="00000A"/>
            </w:tcBorders>
            <w:shd w:val="clear" w:color="auto" w:fill="auto"/>
          </w:tcPr>
          <w:p w:rsidR="00FA7B98" w:rsidRPr="00697B5B" w:rsidRDefault="00FA7B98" w:rsidP="00FA7B98">
            <w:pPr>
              <w:ind w:firstLine="29"/>
            </w:pPr>
            <w:r w:rsidRPr="00697B5B">
              <w:t>Способен осуществлять поиск, критический анализ и синтез информации, применять системный подход для решения поставленных задач</w:t>
            </w:r>
          </w:p>
        </w:tc>
        <w:tc>
          <w:tcPr>
            <w:tcW w:w="4950" w:type="dxa"/>
            <w:tcBorders>
              <w:top w:val="single" w:sz="12" w:space="0" w:color="00000A"/>
              <w:left w:val="single" w:sz="6" w:space="0" w:color="00000A"/>
              <w:right w:val="single" w:sz="12" w:space="0" w:color="00000A"/>
            </w:tcBorders>
            <w:shd w:val="clear" w:color="auto" w:fill="auto"/>
          </w:tcPr>
          <w:p w:rsidR="00FA7B98" w:rsidRPr="00697B5B" w:rsidRDefault="00FA7B98" w:rsidP="00FA7B98">
            <w:pPr>
              <w:jc w:val="both"/>
            </w:pPr>
            <w:r>
              <w:t>ИУК </w:t>
            </w:r>
            <w:r w:rsidRPr="00697B5B">
              <w:t>1.1</w:t>
            </w:r>
            <w:r>
              <w:t> </w:t>
            </w:r>
            <w:r w:rsidRPr="00697B5B">
              <w:t>Знать: основные подходы и методы поиска и обработки информации, способы интеграции и систематизации полученного знания.</w:t>
            </w:r>
          </w:p>
          <w:p w:rsidR="00FA7B98" w:rsidRPr="00697B5B" w:rsidRDefault="00FA7B98" w:rsidP="00FA7B98">
            <w:pPr>
              <w:jc w:val="both"/>
            </w:pPr>
            <w:r>
              <w:t>ИУК 1.2 </w:t>
            </w:r>
            <w:r w:rsidRPr="00697B5B">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t>аргументированно</w:t>
            </w:r>
            <w:proofErr w:type="spellEnd"/>
            <w:r w:rsidRPr="00697B5B">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FA7B98" w:rsidRPr="00697B5B" w:rsidRDefault="00FA7B98" w:rsidP="00FA7B98">
            <w:pPr>
              <w:ind w:firstLine="3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FA7B98" w:rsidTr="00FA7B98">
        <w:trPr>
          <w:trHeight w:val="853"/>
        </w:trPr>
        <w:tc>
          <w:tcPr>
            <w:tcW w:w="1579" w:type="dxa"/>
            <w:tcBorders>
              <w:top w:val="single" w:sz="6" w:space="0" w:color="00000A"/>
              <w:left w:val="single" w:sz="12" w:space="0" w:color="00000A"/>
              <w:bottom w:val="single" w:sz="6" w:space="0" w:color="00000A"/>
            </w:tcBorders>
            <w:shd w:val="clear" w:color="auto" w:fill="auto"/>
          </w:tcPr>
          <w:p w:rsidR="00FA7B98" w:rsidRDefault="00FA7B98" w:rsidP="00BA4448">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ПК-3</w:t>
            </w:r>
          </w:p>
        </w:tc>
        <w:tc>
          <w:tcPr>
            <w:tcW w:w="2880" w:type="dxa"/>
            <w:tcBorders>
              <w:top w:val="single" w:sz="6" w:space="0" w:color="00000A"/>
              <w:left w:val="single" w:sz="6" w:space="0" w:color="00000A"/>
              <w:bottom w:val="single" w:sz="6" w:space="0" w:color="00000A"/>
            </w:tcBorders>
            <w:shd w:val="clear" w:color="auto" w:fill="auto"/>
          </w:tcPr>
          <w:p w:rsidR="00FA7B98" w:rsidRDefault="00FA7B98" w:rsidP="00BA4448">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4E3711">
              <w:rPr>
                <w:rFonts w:ascii="Times New Roman" w:hAnsi="Times New Roman"/>
                <w:sz w:val="24"/>
                <w:szCs w:val="24"/>
              </w:rPr>
              <w:t>пособен применять предметные знания при реализации образовательного процесса</w:t>
            </w:r>
          </w:p>
        </w:tc>
        <w:tc>
          <w:tcPr>
            <w:tcW w:w="4950" w:type="dxa"/>
            <w:tcBorders>
              <w:top w:val="single" w:sz="6" w:space="0" w:color="00000A"/>
              <w:left w:val="single" w:sz="6" w:space="0" w:color="00000A"/>
              <w:bottom w:val="single" w:sz="6" w:space="0" w:color="00000A"/>
              <w:right w:val="single" w:sz="12" w:space="0" w:color="00000A"/>
            </w:tcBorders>
            <w:shd w:val="clear" w:color="auto" w:fill="auto"/>
          </w:tcPr>
          <w:p w:rsidR="00FA7B98" w:rsidRPr="004E3711" w:rsidRDefault="00FA7B98" w:rsidP="00806421">
            <w:pPr>
              <w:tabs>
                <w:tab w:val="left" w:pos="993"/>
              </w:tabs>
              <w:jc w:val="both"/>
              <w:rPr>
                <w:bCs/>
                <w:kern w:val="0"/>
                <w:lang w:eastAsia="ru-RU"/>
              </w:rPr>
            </w:pPr>
            <w:r>
              <w:t xml:space="preserve">ИПК 1.1 Знать: </w:t>
            </w:r>
            <w:r w:rsidRPr="004E3711">
              <w:rPr>
                <w:bCs/>
                <w:kern w:val="0"/>
                <w:lang w:eastAsia="ru-RU"/>
              </w:rPr>
              <w:t>терминологию изучаемой дисциплины и ее понятийный аппарат</w:t>
            </w:r>
            <w:r>
              <w:rPr>
                <w:bCs/>
                <w:kern w:val="0"/>
                <w:lang w:eastAsia="ru-RU"/>
              </w:rPr>
              <w:t>.</w:t>
            </w:r>
          </w:p>
          <w:p w:rsidR="00FA7B98" w:rsidRPr="009E18E1" w:rsidRDefault="00FA7B98" w:rsidP="00806421">
            <w:pPr>
              <w:shd w:val="clear" w:color="auto" w:fill="FFFFFF"/>
              <w:jc w:val="both"/>
              <w:rPr>
                <w:rFonts w:ascii="yandex-sans" w:hAnsi="yandex-sans"/>
                <w:color w:val="000000"/>
                <w:kern w:val="0"/>
                <w:sz w:val="23"/>
                <w:szCs w:val="23"/>
                <w:lang w:eastAsia="ru-RU"/>
              </w:rPr>
            </w:pPr>
            <w:r>
              <w:rPr>
                <w:bCs/>
              </w:rPr>
              <w:t>ИПК 1.2 Уметь:</w:t>
            </w:r>
            <w:r w:rsidRPr="004E3711">
              <w:rPr>
                <w:kern w:val="0"/>
                <w:lang w:eastAsia="ru-RU"/>
              </w:rPr>
              <w:t xml:space="preserve"> применять современные методы анализа дивергентных процессов в истории близкородственных языков, соотношения внешних и внутренних факторов их развития</w:t>
            </w:r>
            <w:r>
              <w:rPr>
                <w:kern w:val="0"/>
                <w:lang w:eastAsia="ru-RU"/>
              </w:rPr>
              <w:t>.</w:t>
            </w:r>
          </w:p>
          <w:p w:rsidR="00FA7B98" w:rsidRPr="004E3711" w:rsidRDefault="00FA7B98" w:rsidP="00806421">
            <w:pPr>
              <w:tabs>
                <w:tab w:val="left" w:pos="149"/>
              </w:tabs>
              <w:jc w:val="both"/>
              <w:rPr>
                <w:kern w:val="0"/>
                <w:lang w:eastAsia="ru-RU"/>
              </w:rPr>
            </w:pPr>
            <w:r>
              <w:rPr>
                <w:bCs/>
              </w:rPr>
              <w:t xml:space="preserve">ИПК 1.3 Владеть: </w:t>
            </w:r>
            <w:r w:rsidRPr="004E3711">
              <w:rPr>
                <w:kern w:val="0"/>
                <w:lang w:eastAsia="ru-RU"/>
              </w:rPr>
              <w:t>культурой мышления, способностью к обобщению, анализу, восприятию информации, постановке цели и выбору путей её достижения;</w:t>
            </w:r>
            <w:r>
              <w:rPr>
                <w:kern w:val="0"/>
                <w:lang w:eastAsia="ru-RU"/>
              </w:rPr>
              <w:t xml:space="preserve"> </w:t>
            </w:r>
            <w:r w:rsidRPr="004E3711">
              <w:rPr>
                <w:kern w:val="0"/>
                <w:lang w:eastAsia="ru-RU"/>
              </w:rPr>
              <w:t xml:space="preserve">методами компаративной и типологической </w:t>
            </w:r>
            <w:r w:rsidRPr="004E3711">
              <w:rPr>
                <w:kern w:val="0"/>
                <w:lang w:eastAsia="ru-RU"/>
              </w:rPr>
              <w:lastRenderedPageBreak/>
              <w:t>лингвистики в научно-исследовательской деятельности</w:t>
            </w:r>
            <w:r>
              <w:rPr>
                <w:kern w:val="0"/>
                <w:lang w:eastAsia="ru-RU"/>
              </w:rPr>
              <w:t xml:space="preserve"> и при реализации образовательного процесса.</w:t>
            </w:r>
          </w:p>
        </w:tc>
      </w:tr>
    </w:tbl>
    <w:p w:rsidR="00806421" w:rsidRDefault="00806421" w:rsidP="00806421">
      <w:pPr>
        <w:jc w:val="center"/>
      </w:pPr>
    </w:p>
    <w:p w:rsidR="00806421" w:rsidRPr="00F46D31" w:rsidRDefault="00806421" w:rsidP="00806421">
      <w:pPr>
        <w:rPr>
          <w:kern w:val="0"/>
        </w:rPr>
      </w:pPr>
      <w:r w:rsidRPr="00F46D31">
        <w:rPr>
          <w:b/>
          <w:bCs/>
          <w:kern w:val="0"/>
        </w:rPr>
        <w:t xml:space="preserve">2. </w:t>
      </w:r>
      <w:r w:rsidRPr="00F46D31">
        <w:rPr>
          <w:b/>
          <w:bCs/>
          <w:caps/>
          <w:kern w:val="0"/>
        </w:rPr>
        <w:t>Место дисциплины в структуре ОП</w:t>
      </w:r>
    </w:p>
    <w:p w:rsidR="00806421" w:rsidRDefault="00806421" w:rsidP="00806421">
      <w:pPr>
        <w:tabs>
          <w:tab w:val="left" w:pos="993"/>
        </w:tabs>
        <w:jc w:val="both"/>
        <w:rPr>
          <w:kern w:val="0"/>
          <w:lang w:eastAsia="ru-RU"/>
        </w:rPr>
      </w:pPr>
      <w:r w:rsidRPr="008E495B">
        <w:rPr>
          <w:bCs/>
          <w:u w:val="single"/>
        </w:rPr>
        <w:t>Цель курса</w:t>
      </w:r>
      <w:r w:rsidRPr="008E495B">
        <w:t xml:space="preserve">: </w:t>
      </w:r>
      <w:r w:rsidRPr="004E3711">
        <w:rPr>
          <w:kern w:val="0"/>
          <w:lang w:eastAsia="ru-RU"/>
        </w:rPr>
        <w:t>формирование системы знаний, умений и навыков, необходимых для развития общекультурных и ряда профессиональных компетенций</w:t>
      </w:r>
      <w:r>
        <w:rPr>
          <w:kern w:val="0"/>
          <w:lang w:eastAsia="ru-RU"/>
        </w:rPr>
        <w:t xml:space="preserve"> у обучающегося</w:t>
      </w:r>
      <w:r w:rsidRPr="004E3711">
        <w:rPr>
          <w:kern w:val="0"/>
          <w:lang w:eastAsia="ru-RU"/>
        </w:rPr>
        <w:t xml:space="preserve"> и готовящих его к самостоятельной научно-исследовательской деятельности.</w:t>
      </w:r>
    </w:p>
    <w:p w:rsidR="00806421" w:rsidRPr="00F72719" w:rsidRDefault="00806421" w:rsidP="00806421">
      <w:pPr>
        <w:suppressAutoHyphens w:val="0"/>
        <w:ind w:firstLine="709"/>
        <w:jc w:val="both"/>
        <w:rPr>
          <w:b/>
          <w:kern w:val="0"/>
          <w:lang w:eastAsia="ru-RU"/>
        </w:rPr>
      </w:pPr>
      <w:r w:rsidRPr="00F72719">
        <w:rPr>
          <w:b/>
          <w:bCs/>
          <w:kern w:val="0"/>
          <w:u w:val="single"/>
          <w:lang w:eastAsia="ru-RU"/>
        </w:rPr>
        <w:t>Задачи</w:t>
      </w:r>
      <w:r w:rsidRPr="00F72719">
        <w:rPr>
          <w:b/>
          <w:kern w:val="0"/>
          <w:lang w:eastAsia="ru-RU"/>
        </w:rPr>
        <w:t>:</w:t>
      </w:r>
    </w:p>
    <w:p w:rsidR="00806421" w:rsidRPr="00F72719" w:rsidRDefault="00806421" w:rsidP="00806421">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систематизация и обобщение лингвистических знаний, полученных ранее из узкоспециальных и смежных дисциплин;</w:t>
      </w:r>
    </w:p>
    <w:p w:rsidR="00806421" w:rsidRPr="00F72719" w:rsidRDefault="00806421" w:rsidP="00806421">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формирование базового концептуально-терминологического аппарата сравнительно-исторических и структурно-типологических исследований;</w:t>
      </w:r>
    </w:p>
    <w:p w:rsidR="00806421" w:rsidRPr="00F72719" w:rsidRDefault="00806421" w:rsidP="00806421">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введение в современную проблематику германистики и индоевропеистики;</w:t>
      </w:r>
    </w:p>
    <w:p w:rsidR="00806421" w:rsidRPr="00F72719" w:rsidRDefault="00806421" w:rsidP="00806421">
      <w:pPr>
        <w:numPr>
          <w:ilvl w:val="0"/>
          <w:numId w:val="41"/>
        </w:numPr>
        <w:tabs>
          <w:tab w:val="num" w:pos="0"/>
          <w:tab w:val="left" w:pos="993"/>
        </w:tabs>
        <w:suppressAutoHyphens w:val="0"/>
        <w:ind w:left="0" w:firstLine="709"/>
        <w:jc w:val="both"/>
        <w:rPr>
          <w:kern w:val="0"/>
          <w:lang w:eastAsia="ru-RU"/>
        </w:rPr>
      </w:pPr>
      <w:r w:rsidRPr="00F72719">
        <w:rPr>
          <w:kern w:val="0"/>
          <w:lang w:eastAsia="ru-RU"/>
        </w:rPr>
        <w:t xml:space="preserve">формирование системно-исторического представления о природе и функционировании языка в его единстве и многообразии (изоморфизме и </w:t>
      </w:r>
      <w:proofErr w:type="spellStart"/>
      <w:r w:rsidRPr="00F72719">
        <w:rPr>
          <w:kern w:val="0"/>
          <w:lang w:eastAsia="ru-RU"/>
        </w:rPr>
        <w:t>алломорфизме</w:t>
      </w:r>
      <w:proofErr w:type="spellEnd"/>
      <w:r w:rsidRPr="00F72719">
        <w:rPr>
          <w:kern w:val="0"/>
          <w:lang w:eastAsia="ru-RU"/>
        </w:rPr>
        <w:t>), о методах сопоставительного исследования языков;</w:t>
      </w:r>
    </w:p>
    <w:p w:rsidR="00806421" w:rsidRPr="00F72719" w:rsidRDefault="00806421" w:rsidP="00806421">
      <w:pPr>
        <w:numPr>
          <w:ilvl w:val="0"/>
          <w:numId w:val="41"/>
        </w:numPr>
        <w:tabs>
          <w:tab w:val="num" w:pos="0"/>
          <w:tab w:val="left" w:pos="993"/>
        </w:tabs>
        <w:suppressAutoHyphens w:val="0"/>
        <w:ind w:left="0" w:firstLine="709"/>
        <w:jc w:val="both"/>
        <w:rPr>
          <w:kern w:val="0"/>
          <w:lang w:eastAsia="ru-RU"/>
        </w:rPr>
      </w:pPr>
      <w:r w:rsidRPr="00F72719">
        <w:rPr>
          <w:kern w:val="0"/>
          <w:lang w:eastAsia="ru-RU"/>
        </w:rPr>
        <w:t>развитие навыков аналитического мышления;</w:t>
      </w:r>
    </w:p>
    <w:p w:rsidR="00806421" w:rsidRPr="00F72719" w:rsidRDefault="00806421" w:rsidP="00806421">
      <w:pPr>
        <w:numPr>
          <w:ilvl w:val="0"/>
          <w:numId w:val="41"/>
        </w:numPr>
        <w:tabs>
          <w:tab w:val="num" w:pos="0"/>
          <w:tab w:val="left" w:pos="993"/>
        </w:tabs>
        <w:suppressAutoHyphens w:val="0"/>
        <w:ind w:left="0" w:firstLine="709"/>
        <w:jc w:val="both"/>
        <w:rPr>
          <w:kern w:val="0"/>
          <w:lang w:eastAsia="ru-RU"/>
        </w:rPr>
      </w:pPr>
      <w:r w:rsidRPr="00F72719">
        <w:rPr>
          <w:kern w:val="0"/>
          <w:lang w:eastAsia="ru-RU"/>
        </w:rPr>
        <w:t>развитие навыков аннотирования, реферирования и презентации научного материала;</w:t>
      </w:r>
    </w:p>
    <w:p w:rsidR="00806421" w:rsidRPr="00F72719" w:rsidRDefault="00806421" w:rsidP="00806421">
      <w:pPr>
        <w:numPr>
          <w:ilvl w:val="0"/>
          <w:numId w:val="41"/>
        </w:numPr>
        <w:tabs>
          <w:tab w:val="left" w:pos="993"/>
        </w:tabs>
        <w:suppressAutoHyphens w:val="0"/>
        <w:ind w:left="0" w:firstLine="709"/>
        <w:jc w:val="both"/>
        <w:rPr>
          <w:b/>
          <w:kern w:val="0"/>
          <w:lang w:eastAsia="ru-RU"/>
        </w:rPr>
      </w:pPr>
      <w:r w:rsidRPr="00F72719">
        <w:rPr>
          <w:kern w:val="0"/>
          <w:lang w:eastAsia="ru-RU"/>
        </w:rPr>
        <w:t>изложение и теоретическое осмысление особенностей сопоставительной типологии в рамках различных научных подходов и концепций;</w:t>
      </w:r>
    </w:p>
    <w:p w:rsidR="00806421" w:rsidRPr="00F72719" w:rsidRDefault="00806421" w:rsidP="00806421">
      <w:pPr>
        <w:numPr>
          <w:ilvl w:val="0"/>
          <w:numId w:val="41"/>
        </w:numPr>
        <w:tabs>
          <w:tab w:val="left" w:pos="993"/>
        </w:tabs>
        <w:suppressAutoHyphens w:val="0"/>
        <w:ind w:left="0" w:firstLine="709"/>
        <w:jc w:val="both"/>
        <w:rPr>
          <w:b/>
          <w:kern w:val="0"/>
          <w:lang w:eastAsia="ru-RU"/>
        </w:rPr>
      </w:pPr>
      <w:r w:rsidRPr="00F72719">
        <w:rPr>
          <w:kern w:val="0"/>
          <w:lang w:eastAsia="ru-RU"/>
        </w:rPr>
        <w:t>введение в историю возникновения и современную проблематику дисциплины;</w:t>
      </w:r>
    </w:p>
    <w:p w:rsidR="00806421" w:rsidRPr="00F72719" w:rsidRDefault="00806421" w:rsidP="00806421">
      <w:pPr>
        <w:numPr>
          <w:ilvl w:val="0"/>
          <w:numId w:val="41"/>
        </w:numPr>
        <w:tabs>
          <w:tab w:val="left" w:pos="993"/>
        </w:tabs>
        <w:suppressAutoHyphens w:val="0"/>
        <w:ind w:left="0" w:firstLine="709"/>
        <w:jc w:val="both"/>
        <w:rPr>
          <w:kern w:val="0"/>
          <w:lang w:eastAsia="ru-RU"/>
        </w:rPr>
      </w:pPr>
      <w:r w:rsidRPr="00F72719">
        <w:rPr>
          <w:kern w:val="0"/>
          <w:lang w:eastAsia="ru-RU"/>
        </w:rPr>
        <w:t>формирование системно-исторического представления о функционировании языка в обществе, о методах сопоставительно-типологического исследования;</w:t>
      </w:r>
    </w:p>
    <w:p w:rsidR="00806421" w:rsidRPr="00F72719" w:rsidRDefault="00806421" w:rsidP="00806421">
      <w:pPr>
        <w:numPr>
          <w:ilvl w:val="0"/>
          <w:numId w:val="41"/>
        </w:numPr>
        <w:tabs>
          <w:tab w:val="left" w:pos="993"/>
        </w:tabs>
        <w:suppressAutoHyphens w:val="0"/>
        <w:ind w:left="0" w:firstLine="709"/>
        <w:jc w:val="both"/>
        <w:rPr>
          <w:kern w:val="0"/>
          <w:lang w:eastAsia="ru-RU"/>
        </w:rPr>
      </w:pPr>
      <w:r w:rsidRPr="00F72719">
        <w:rPr>
          <w:kern w:val="0"/>
          <w:lang w:eastAsia="ru-RU"/>
        </w:rPr>
        <w:t>развитие навыков лингвистического наблюдения, анализа и тестирования;</w:t>
      </w:r>
    </w:p>
    <w:p w:rsidR="00806421" w:rsidRPr="00F72719" w:rsidRDefault="00806421" w:rsidP="00806421">
      <w:pPr>
        <w:numPr>
          <w:ilvl w:val="0"/>
          <w:numId w:val="41"/>
        </w:numPr>
        <w:tabs>
          <w:tab w:val="left" w:pos="993"/>
        </w:tabs>
        <w:suppressAutoHyphens w:val="0"/>
        <w:ind w:left="0" w:firstLine="709"/>
        <w:jc w:val="both"/>
        <w:rPr>
          <w:kern w:val="0"/>
          <w:lang w:eastAsia="ru-RU"/>
        </w:rPr>
      </w:pPr>
      <w:r w:rsidRPr="00F72719">
        <w:rPr>
          <w:kern w:val="0"/>
          <w:lang w:eastAsia="ru-RU"/>
        </w:rPr>
        <w:t>развитие навыков аннотирования, реферирования и презентации научного материала;</w:t>
      </w:r>
    </w:p>
    <w:p w:rsidR="00806421" w:rsidRPr="00F72719" w:rsidRDefault="00806421" w:rsidP="00806421">
      <w:pPr>
        <w:numPr>
          <w:ilvl w:val="0"/>
          <w:numId w:val="41"/>
        </w:numPr>
        <w:tabs>
          <w:tab w:val="left" w:pos="993"/>
        </w:tabs>
        <w:suppressAutoHyphens w:val="0"/>
        <w:ind w:left="0" w:firstLine="709"/>
        <w:jc w:val="both"/>
        <w:rPr>
          <w:kern w:val="0"/>
          <w:lang w:eastAsia="ru-RU"/>
        </w:rPr>
      </w:pPr>
      <w:r w:rsidRPr="00F72719">
        <w:rPr>
          <w:kern w:val="0"/>
          <w:lang w:eastAsia="ru-RU"/>
        </w:rPr>
        <w:t>способность видеть междисциплинарные связи, умение структурировать и интегрировать знания о значении из различных областей профессиональной деятельности для их творческого использования и развития в ходе решения профессиональных задач;</w:t>
      </w:r>
    </w:p>
    <w:p w:rsidR="00806421" w:rsidRPr="00F72719" w:rsidRDefault="00806421" w:rsidP="00806421">
      <w:pPr>
        <w:numPr>
          <w:ilvl w:val="0"/>
          <w:numId w:val="41"/>
        </w:numPr>
        <w:tabs>
          <w:tab w:val="left" w:pos="993"/>
        </w:tabs>
        <w:suppressAutoHyphens w:val="0"/>
        <w:ind w:left="0" w:firstLine="709"/>
        <w:jc w:val="both"/>
        <w:rPr>
          <w:kern w:val="0"/>
          <w:lang w:eastAsia="ru-RU"/>
        </w:rPr>
      </w:pPr>
      <w:r w:rsidRPr="00F72719">
        <w:rPr>
          <w:kern w:val="0"/>
          <w:lang w:eastAsia="ru-RU"/>
        </w:rPr>
        <w:t>совершенствование навыков самостоятельной работы с научной литературой для подготовки к практическим занятиям и исследовательской работы над диссертацией;</w:t>
      </w:r>
    </w:p>
    <w:p w:rsidR="00806421" w:rsidRPr="00F72719" w:rsidRDefault="00806421" w:rsidP="00806421">
      <w:pPr>
        <w:numPr>
          <w:ilvl w:val="0"/>
          <w:numId w:val="41"/>
        </w:numPr>
        <w:tabs>
          <w:tab w:val="left" w:pos="993"/>
        </w:tabs>
        <w:suppressAutoHyphens w:val="0"/>
        <w:ind w:left="0" w:firstLine="709"/>
        <w:jc w:val="both"/>
        <w:rPr>
          <w:kern w:val="0"/>
          <w:lang w:eastAsia="ru-RU"/>
        </w:rPr>
      </w:pPr>
      <w:r w:rsidRPr="00F72719">
        <w:rPr>
          <w:kern w:val="0"/>
          <w:lang w:eastAsia="ru-RU"/>
        </w:rPr>
        <w:t>формирование умения оценивать и выбирать наиболее адекватные методы анализа для их применения на практике в ходе самостоятельного научного поиска;</w:t>
      </w:r>
    </w:p>
    <w:p w:rsidR="00806421" w:rsidRPr="00F72719" w:rsidRDefault="00806421" w:rsidP="00806421">
      <w:pPr>
        <w:numPr>
          <w:ilvl w:val="0"/>
          <w:numId w:val="41"/>
        </w:numPr>
        <w:tabs>
          <w:tab w:val="left" w:pos="993"/>
        </w:tabs>
        <w:suppressAutoHyphens w:val="0"/>
        <w:ind w:left="0" w:firstLine="709"/>
        <w:jc w:val="both"/>
        <w:rPr>
          <w:kern w:val="0"/>
          <w:lang w:eastAsia="ru-RU"/>
        </w:rPr>
      </w:pPr>
      <w:r w:rsidRPr="00F72719">
        <w:rPr>
          <w:kern w:val="0"/>
          <w:lang w:eastAsia="ru-RU"/>
        </w:rPr>
        <w:t>развитие у магистрантов профессионального лингвистического мышления, способности анализировать и обобщать, подвергать категоризации сложные языковые явления, излагать и аргументировать свою точку зрения на проблему;</w:t>
      </w:r>
    </w:p>
    <w:p w:rsidR="00806421" w:rsidRPr="00F72719" w:rsidRDefault="00806421" w:rsidP="00806421">
      <w:pPr>
        <w:numPr>
          <w:ilvl w:val="0"/>
          <w:numId w:val="41"/>
        </w:numPr>
        <w:tabs>
          <w:tab w:val="left" w:pos="993"/>
        </w:tabs>
        <w:suppressAutoHyphens w:val="0"/>
        <w:ind w:left="0" w:firstLine="709"/>
        <w:jc w:val="both"/>
        <w:rPr>
          <w:kern w:val="0"/>
          <w:lang w:eastAsia="ru-RU"/>
        </w:rPr>
      </w:pPr>
      <w:r w:rsidRPr="00F72719">
        <w:rPr>
          <w:kern w:val="0"/>
          <w:lang w:eastAsia="ru-RU"/>
        </w:rPr>
        <w:t>создание условий для профессионального самообразования и личностного роста, проектирования дальнейшего образовательного маршрута и профессиональной карьеры;</w:t>
      </w:r>
    </w:p>
    <w:p w:rsidR="00806421" w:rsidRPr="00F72719" w:rsidRDefault="00806421" w:rsidP="00806421">
      <w:pPr>
        <w:numPr>
          <w:ilvl w:val="0"/>
          <w:numId w:val="41"/>
        </w:numPr>
        <w:tabs>
          <w:tab w:val="left" w:pos="993"/>
        </w:tabs>
        <w:suppressAutoHyphens w:val="0"/>
        <w:ind w:left="0" w:firstLine="709"/>
        <w:jc w:val="both"/>
        <w:rPr>
          <w:kern w:val="0"/>
          <w:lang w:eastAsia="ru-RU"/>
        </w:rPr>
      </w:pPr>
      <w:r w:rsidRPr="00F72719">
        <w:rPr>
          <w:kern w:val="0"/>
          <w:lang w:eastAsia="ru-RU"/>
        </w:rPr>
        <w:t>создание условий для развития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806421" w:rsidRPr="00F72719" w:rsidRDefault="00806421" w:rsidP="00806421">
      <w:pPr>
        <w:tabs>
          <w:tab w:val="left" w:pos="993"/>
        </w:tabs>
        <w:suppressAutoHyphens w:val="0"/>
        <w:ind w:firstLine="709"/>
        <w:jc w:val="both"/>
        <w:rPr>
          <w:kern w:val="0"/>
          <w:lang w:eastAsia="ru-RU"/>
        </w:rPr>
      </w:pPr>
      <w:r w:rsidRPr="00F72719">
        <w:rPr>
          <w:kern w:val="0"/>
          <w:lang w:eastAsia="ru-RU"/>
        </w:rPr>
        <w:t>Курс «</w:t>
      </w:r>
      <w:r>
        <w:rPr>
          <w:kern w:val="0"/>
          <w:lang w:eastAsia="ru-RU"/>
        </w:rPr>
        <w:t>Основы с</w:t>
      </w:r>
      <w:r w:rsidRPr="00F72719">
        <w:rPr>
          <w:kern w:val="0"/>
          <w:lang w:eastAsia="ru-RU"/>
        </w:rPr>
        <w:t>опоставительн</w:t>
      </w:r>
      <w:r>
        <w:rPr>
          <w:kern w:val="0"/>
          <w:lang w:eastAsia="ru-RU"/>
        </w:rPr>
        <w:t>ой</w:t>
      </w:r>
      <w:r w:rsidRPr="00F72719">
        <w:rPr>
          <w:kern w:val="0"/>
          <w:lang w:eastAsia="ru-RU"/>
        </w:rPr>
        <w:t xml:space="preserve"> типологи</w:t>
      </w:r>
      <w:r>
        <w:rPr>
          <w:kern w:val="0"/>
          <w:lang w:eastAsia="ru-RU"/>
        </w:rPr>
        <w:t>и</w:t>
      </w:r>
      <w:r w:rsidRPr="00F72719">
        <w:rPr>
          <w:kern w:val="0"/>
          <w:lang w:eastAsia="ru-RU"/>
        </w:rPr>
        <w:t xml:space="preserve">» является обязательной дисциплиной вариативной части. В ходе освоения дисциплины формируется концептуально-терминологическая база и навыки, необходимые для последующего изучения теоретических и прикладных дисциплин вариативной части и дисциплин по выбору </w:t>
      </w:r>
      <w:r w:rsidRPr="00F72719">
        <w:rPr>
          <w:kern w:val="0"/>
          <w:lang w:eastAsia="ru-RU"/>
        </w:rPr>
        <w:lastRenderedPageBreak/>
        <w:t>студента, прохождения научно-исследовательской практики, подготовки к итоговой аттестации и успешного написания выпускной квалификационной работы.</w:t>
      </w:r>
    </w:p>
    <w:p w:rsidR="00806421" w:rsidRPr="0018605D" w:rsidRDefault="00806421" w:rsidP="00806421">
      <w:pPr>
        <w:tabs>
          <w:tab w:val="left" w:pos="708"/>
        </w:tabs>
        <w:rPr>
          <w:kern w:val="0"/>
          <w:sz w:val="28"/>
          <w:szCs w:val="28"/>
        </w:rPr>
      </w:pPr>
    </w:p>
    <w:p w:rsidR="00806421" w:rsidRPr="0018605D" w:rsidRDefault="00806421" w:rsidP="00FA7B98">
      <w:pPr>
        <w:jc w:val="both"/>
        <w:rPr>
          <w:kern w:val="0"/>
        </w:rPr>
      </w:pPr>
      <w:r w:rsidRPr="0018605D">
        <w:rPr>
          <w:b/>
          <w:bCs/>
          <w:kern w:val="0"/>
        </w:rPr>
        <w:t xml:space="preserve">3. </w:t>
      </w:r>
      <w:r w:rsidRPr="0018605D">
        <w:rPr>
          <w:b/>
          <w:bCs/>
          <w:caps/>
          <w:kern w:val="0"/>
        </w:rPr>
        <w:t>Объем дисциплины и виды учебной работы</w:t>
      </w:r>
    </w:p>
    <w:p w:rsidR="00806421" w:rsidRPr="0018605D" w:rsidRDefault="00806421" w:rsidP="00FA7B98">
      <w:pPr>
        <w:ind w:firstLine="720"/>
        <w:jc w:val="both"/>
        <w:rPr>
          <w:kern w:val="0"/>
        </w:rPr>
      </w:pPr>
      <w:r w:rsidRPr="0018605D">
        <w:rPr>
          <w:kern w:val="0"/>
        </w:rPr>
        <w:t xml:space="preserve">Общая трудоемкость </w:t>
      </w:r>
      <w:r>
        <w:rPr>
          <w:kern w:val="0"/>
        </w:rPr>
        <w:t>освоения дисциплины составляет 2 зачетные единицы, 72</w:t>
      </w:r>
      <w:r w:rsidRPr="0018605D">
        <w:rPr>
          <w:kern w:val="0"/>
        </w:rPr>
        <w:t xml:space="preserve"> академических часа. (1 зачетная единица соответствует 36 академическим часам)</w:t>
      </w:r>
    </w:p>
    <w:p w:rsidR="00806421" w:rsidRDefault="00806421" w:rsidP="00FA7B98">
      <w:pPr>
        <w:jc w:val="both"/>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2"/>
        <w:gridCol w:w="1473"/>
        <w:gridCol w:w="1475"/>
      </w:tblGrid>
      <w:tr w:rsidR="00FA7B98" w:rsidTr="00FA7B98">
        <w:trPr>
          <w:trHeight w:val="247"/>
        </w:trPr>
        <w:tc>
          <w:tcPr>
            <w:tcW w:w="6352" w:type="dxa"/>
            <w:vMerge w:val="restart"/>
            <w:tcBorders>
              <w:top w:val="single" w:sz="12" w:space="0" w:color="00000A"/>
              <w:left w:val="single" w:sz="12" w:space="0" w:color="00000A"/>
              <w:right w:val="single" w:sz="6" w:space="0" w:color="00000A"/>
            </w:tcBorders>
            <w:shd w:val="clear" w:color="auto" w:fill="auto"/>
          </w:tcPr>
          <w:p w:rsidR="00FA7B98" w:rsidRDefault="00FA7B98" w:rsidP="00BA4448">
            <w:pPr>
              <w:pStyle w:val="a4"/>
              <w:jc w:val="center"/>
              <w:rPr>
                <w:i/>
                <w:iCs/>
              </w:rPr>
            </w:pPr>
            <w:r>
              <w:t>Вид учебной работы</w:t>
            </w:r>
          </w:p>
        </w:tc>
        <w:tc>
          <w:tcPr>
            <w:tcW w:w="2948" w:type="dxa"/>
            <w:gridSpan w:val="2"/>
            <w:tcBorders>
              <w:top w:val="single" w:sz="12" w:space="0" w:color="00000A"/>
              <w:left w:val="single" w:sz="6" w:space="0" w:color="00000A"/>
              <w:right w:val="single" w:sz="4" w:space="0" w:color="auto"/>
            </w:tcBorders>
            <w:shd w:val="clear" w:color="auto" w:fill="auto"/>
          </w:tcPr>
          <w:p w:rsidR="00FA7B98" w:rsidRDefault="00FA7B98" w:rsidP="00BA4448">
            <w:pPr>
              <w:pStyle w:val="a4"/>
              <w:ind w:hanging="3"/>
              <w:jc w:val="center"/>
            </w:pPr>
            <w:r>
              <w:t>Трудоемкость в акад.час</w:t>
            </w:r>
          </w:p>
        </w:tc>
      </w:tr>
      <w:tr w:rsidR="00FA7B98" w:rsidTr="00FA7B98">
        <w:trPr>
          <w:trHeight w:val="247"/>
        </w:trPr>
        <w:tc>
          <w:tcPr>
            <w:tcW w:w="6352" w:type="dxa"/>
            <w:vMerge/>
            <w:tcBorders>
              <w:left w:val="single" w:sz="12" w:space="0" w:color="00000A"/>
              <w:bottom w:val="single" w:sz="6" w:space="0" w:color="00000A"/>
              <w:right w:val="single" w:sz="6" w:space="0" w:color="00000A"/>
            </w:tcBorders>
            <w:shd w:val="clear" w:color="auto" w:fill="auto"/>
          </w:tcPr>
          <w:p w:rsidR="00FA7B98" w:rsidRDefault="00FA7B98" w:rsidP="00BA4448">
            <w:pPr>
              <w:pStyle w:val="a4"/>
              <w:jc w:val="center"/>
            </w:pPr>
          </w:p>
        </w:tc>
        <w:tc>
          <w:tcPr>
            <w:tcW w:w="1473" w:type="dxa"/>
            <w:tcBorders>
              <w:top w:val="single" w:sz="12" w:space="0" w:color="00000A"/>
              <w:left w:val="single" w:sz="6" w:space="0" w:color="00000A"/>
            </w:tcBorders>
            <w:shd w:val="clear" w:color="auto" w:fill="auto"/>
          </w:tcPr>
          <w:p w:rsidR="00FA7B98" w:rsidRDefault="00FA7B98" w:rsidP="00BA4448">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FA7B98" w:rsidRDefault="00FA7B98" w:rsidP="00BA4448">
            <w:pPr>
              <w:ind w:hanging="2"/>
              <w:jc w:val="center"/>
              <w:rPr>
                <w:sz w:val="20"/>
              </w:rPr>
            </w:pPr>
            <w:r w:rsidRPr="00D759AC">
              <w:rPr>
                <w:sz w:val="20"/>
              </w:rPr>
              <w:t>Практическая подготовка</w:t>
            </w:r>
          </w:p>
        </w:tc>
      </w:tr>
      <w:tr w:rsidR="00806421" w:rsidTr="00BA4448">
        <w:trPr>
          <w:trHeight w:val="239"/>
        </w:trPr>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806421" w:rsidRDefault="00806421" w:rsidP="00BA4448">
            <w:pPr>
              <w:ind w:left="57"/>
            </w:pPr>
            <w:r>
              <w:rPr>
                <w:b/>
              </w:rPr>
              <w:t>Контактная работа (аудиторные занятия)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tcPr>
          <w:p w:rsidR="00806421" w:rsidRDefault="00806421" w:rsidP="00BA4448">
            <w:pPr>
              <w:ind w:hanging="3"/>
              <w:jc w:val="center"/>
            </w:pPr>
            <w:r>
              <w:t>40</w:t>
            </w:r>
          </w:p>
        </w:tc>
      </w:tr>
      <w:tr w:rsidR="00806421"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806421" w:rsidRDefault="00806421" w:rsidP="00BA4448">
            <w:pPr>
              <w:pStyle w:val="a4"/>
              <w:ind w:left="57"/>
            </w:pPr>
            <w:r>
              <w:t>в том числе:</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tcPr>
          <w:p w:rsidR="00806421" w:rsidRDefault="00806421" w:rsidP="00BA4448">
            <w:pPr>
              <w:pStyle w:val="a4"/>
              <w:snapToGrid w:val="0"/>
              <w:ind w:hanging="3"/>
              <w:jc w:val="center"/>
            </w:pPr>
          </w:p>
        </w:tc>
      </w:tr>
      <w:tr w:rsidR="00806421"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806421" w:rsidRDefault="00806421" w:rsidP="00BA4448">
            <w:pPr>
              <w:pStyle w:val="a4"/>
              <w:ind w:left="57"/>
            </w:pPr>
            <w:r>
              <w:t>Лекции</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806421" w:rsidRDefault="00806421" w:rsidP="00BA4448">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806421" w:rsidRDefault="00806421" w:rsidP="00BA4448">
            <w:pPr>
              <w:ind w:hanging="3"/>
              <w:jc w:val="center"/>
            </w:pPr>
            <w:r>
              <w:t>-</w:t>
            </w:r>
          </w:p>
        </w:tc>
      </w:tr>
      <w:tr w:rsidR="00806421"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806421" w:rsidRDefault="00806421" w:rsidP="00BA4448">
            <w:pPr>
              <w:pStyle w:val="a4"/>
              <w:ind w:left="57"/>
            </w:pPr>
            <w:r>
              <w:t>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806421" w:rsidRDefault="00806421" w:rsidP="00BA4448">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806421" w:rsidRPr="00F72719" w:rsidRDefault="00806421" w:rsidP="00BA4448">
            <w:pPr>
              <w:ind w:hanging="3"/>
              <w:jc w:val="center"/>
            </w:pPr>
            <w:r>
              <w:t>4</w:t>
            </w:r>
            <w:r w:rsidRPr="002C351E">
              <w:rPr>
                <w:lang w:val="en-US"/>
              </w:rPr>
              <w:t>/</w:t>
            </w:r>
          </w:p>
        </w:tc>
      </w:tr>
      <w:tr w:rsidR="00806421" w:rsidTr="00BA4448">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806421" w:rsidRDefault="00806421" w:rsidP="00BA4448">
            <w:pPr>
              <w:pStyle w:val="a4"/>
              <w:ind w:left="57"/>
            </w:pPr>
            <w:r>
              <w:rPr>
                <w:b/>
                <w:bCs/>
              </w:rPr>
              <w:t>Самостоятельная работа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806421" w:rsidRDefault="00806421" w:rsidP="00BA4448">
            <w:pPr>
              <w:ind w:hanging="3"/>
              <w:jc w:val="center"/>
            </w:pPr>
            <w:r>
              <w:t>68</w:t>
            </w:r>
          </w:p>
        </w:tc>
      </w:tr>
      <w:tr w:rsidR="00806421" w:rsidTr="00BA4448">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806421" w:rsidRDefault="00806421" w:rsidP="00BA4448">
            <w:pPr>
              <w:pStyle w:val="a4"/>
              <w:ind w:left="57"/>
            </w:pPr>
            <w:r>
              <w:rPr>
                <w:b/>
              </w:rPr>
              <w:t>Вид промежуточной аттестации (зачёт с оценкой):</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806421" w:rsidRDefault="00806421" w:rsidP="00BA4448">
            <w:pPr>
              <w:pStyle w:val="a4"/>
              <w:ind w:hanging="3"/>
              <w:jc w:val="center"/>
            </w:pPr>
          </w:p>
        </w:tc>
      </w:tr>
      <w:tr w:rsidR="00806421"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806421" w:rsidRDefault="00806421" w:rsidP="00BA4448">
            <w:pPr>
              <w:pStyle w:val="a4"/>
              <w:ind w:left="57"/>
            </w:pPr>
            <w:r>
              <w:t>контактная работа</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806421" w:rsidRDefault="00806421" w:rsidP="00BA4448">
            <w:pPr>
              <w:pStyle w:val="a4"/>
              <w:ind w:hanging="3"/>
              <w:jc w:val="center"/>
            </w:pPr>
            <w:r>
              <w:t>-</w:t>
            </w:r>
          </w:p>
        </w:tc>
      </w:tr>
      <w:tr w:rsidR="00806421"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806421" w:rsidRDefault="00806421" w:rsidP="00BA4448">
            <w:pPr>
              <w:pStyle w:val="a4"/>
              <w:ind w:left="57"/>
            </w:pPr>
            <w:r>
              <w:t>самостоятельная работа по подготовке к экзамену</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806421" w:rsidRDefault="00806421" w:rsidP="00BA4448">
            <w:pPr>
              <w:pStyle w:val="a4"/>
              <w:ind w:hanging="3"/>
            </w:pPr>
          </w:p>
        </w:tc>
      </w:tr>
      <w:tr w:rsidR="00806421" w:rsidTr="00BA4448">
        <w:trPr>
          <w:trHeight w:val="173"/>
        </w:trPr>
        <w:tc>
          <w:tcPr>
            <w:tcW w:w="6352" w:type="dxa"/>
            <w:tcBorders>
              <w:top w:val="single" w:sz="6" w:space="0" w:color="00000A"/>
              <w:left w:val="single" w:sz="12" w:space="0" w:color="00000A"/>
              <w:bottom w:val="single" w:sz="12" w:space="0" w:color="00000A"/>
              <w:right w:val="single" w:sz="6" w:space="0" w:color="00000A"/>
            </w:tcBorders>
            <w:shd w:val="clear" w:color="auto" w:fill="E0E0E0"/>
          </w:tcPr>
          <w:p w:rsidR="00806421" w:rsidRDefault="00806421" w:rsidP="00BA4448">
            <w:pPr>
              <w:pStyle w:val="a4"/>
              <w:ind w:left="57"/>
            </w:pPr>
            <w:r>
              <w:rPr>
                <w:b/>
              </w:rPr>
              <w:t>Общая трудоемкость дисциплины (в час. /</w:t>
            </w:r>
            <w:proofErr w:type="spellStart"/>
            <w:r>
              <w:rPr>
                <w:b/>
              </w:rPr>
              <w:t>з.е</w:t>
            </w:r>
            <w:proofErr w:type="spellEnd"/>
            <w:r>
              <w:rPr>
                <w:b/>
              </w:rPr>
              <w:t>.)</w:t>
            </w:r>
          </w:p>
        </w:tc>
        <w:tc>
          <w:tcPr>
            <w:tcW w:w="294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806421" w:rsidRDefault="00806421" w:rsidP="00BA4448">
            <w:pPr>
              <w:pStyle w:val="a4"/>
              <w:ind w:hanging="3"/>
              <w:jc w:val="center"/>
            </w:pPr>
            <w:r>
              <w:t xml:space="preserve">108\3                           </w:t>
            </w:r>
          </w:p>
        </w:tc>
      </w:tr>
    </w:tbl>
    <w:p w:rsidR="00806421" w:rsidRPr="0018605D" w:rsidRDefault="00806421" w:rsidP="00806421">
      <w:pPr>
        <w:rPr>
          <w:b/>
          <w:bCs/>
          <w:kern w:val="0"/>
        </w:rPr>
      </w:pPr>
    </w:p>
    <w:p w:rsidR="00806421" w:rsidRPr="0018605D" w:rsidRDefault="00806421" w:rsidP="00806421">
      <w:pPr>
        <w:keepNext/>
        <w:rPr>
          <w:kern w:val="0"/>
        </w:rPr>
      </w:pPr>
      <w:r w:rsidRPr="0018605D">
        <w:rPr>
          <w:b/>
          <w:bCs/>
          <w:kern w:val="0"/>
        </w:rPr>
        <w:t xml:space="preserve">4. </w:t>
      </w:r>
      <w:r w:rsidRPr="0018605D">
        <w:rPr>
          <w:b/>
          <w:bCs/>
          <w:caps/>
          <w:kern w:val="0"/>
        </w:rPr>
        <w:t>Содержание дисциплины</w:t>
      </w:r>
    </w:p>
    <w:p w:rsidR="00806421" w:rsidRDefault="00806421" w:rsidP="00806421">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497" w:type="dxa"/>
        <w:tblInd w:w="-7" w:type="dxa"/>
        <w:tblLook w:val="0000"/>
      </w:tblPr>
      <w:tblGrid>
        <w:gridCol w:w="823"/>
        <w:gridCol w:w="8674"/>
      </w:tblGrid>
      <w:tr w:rsidR="00806421" w:rsidTr="00806421">
        <w:trPr>
          <w:tblHeader/>
        </w:trPr>
        <w:tc>
          <w:tcPr>
            <w:tcW w:w="823" w:type="dxa"/>
            <w:tcBorders>
              <w:top w:val="single" w:sz="6" w:space="0" w:color="000000"/>
              <w:left w:val="single" w:sz="6" w:space="0" w:color="000000"/>
              <w:bottom w:val="single" w:sz="6" w:space="0" w:color="000000"/>
            </w:tcBorders>
            <w:shd w:val="clear" w:color="auto" w:fill="auto"/>
            <w:vAlign w:val="center"/>
          </w:tcPr>
          <w:p w:rsidR="00806421" w:rsidRDefault="00806421" w:rsidP="00BA4448">
            <w:pPr>
              <w:pStyle w:val="a4"/>
              <w:ind w:left="-419" w:firstLine="426"/>
              <w:jc w:val="center"/>
              <w:rPr>
                <w:b/>
              </w:rPr>
            </w:pPr>
            <w:r>
              <w:rPr>
                <w:b/>
                <w:sz w:val="22"/>
                <w:szCs w:val="22"/>
              </w:rPr>
              <w:t xml:space="preserve">№ </w:t>
            </w:r>
          </w:p>
          <w:p w:rsidR="00806421" w:rsidRDefault="00806421" w:rsidP="00BA4448">
            <w:pPr>
              <w:pStyle w:val="a4"/>
              <w:ind w:left="-419" w:firstLine="426"/>
              <w:jc w:val="center"/>
            </w:pPr>
            <w:r>
              <w:rPr>
                <w:b/>
                <w:sz w:val="22"/>
                <w:szCs w:val="22"/>
              </w:rPr>
              <w:t>п/п</w:t>
            </w:r>
          </w:p>
        </w:tc>
        <w:tc>
          <w:tcPr>
            <w:tcW w:w="8674" w:type="dxa"/>
            <w:tcBorders>
              <w:top w:val="single" w:sz="6" w:space="0" w:color="000000"/>
              <w:left w:val="single" w:sz="6" w:space="0" w:color="000000"/>
              <w:bottom w:val="single" w:sz="6" w:space="0" w:color="000000"/>
              <w:right w:val="single" w:sz="4" w:space="0" w:color="auto"/>
            </w:tcBorders>
            <w:shd w:val="clear" w:color="auto" w:fill="auto"/>
            <w:vAlign w:val="center"/>
          </w:tcPr>
          <w:p w:rsidR="00806421" w:rsidRDefault="00806421" w:rsidP="00BA4448">
            <w:pPr>
              <w:pStyle w:val="a4"/>
              <w:jc w:val="center"/>
            </w:pPr>
            <w:r>
              <w:rPr>
                <w:b/>
                <w:sz w:val="22"/>
                <w:szCs w:val="22"/>
              </w:rPr>
              <w:t>Наименование блока (раздела) дисциплины</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Default="00806421" w:rsidP="00806421">
            <w:pPr>
              <w:ind w:firstLine="35"/>
              <w:jc w:val="center"/>
            </w:pPr>
            <w:r>
              <w:rPr>
                <w:sz w:val="22"/>
                <w:szCs w:val="22"/>
              </w:rPr>
              <w:t>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851C6D" w:rsidRDefault="00806421" w:rsidP="00BA4448">
            <w:pPr>
              <w:ind w:hanging="6"/>
            </w:pPr>
            <w:r>
              <w:rPr>
                <w:kern w:val="0"/>
                <w:lang w:eastAsia="ru-RU"/>
              </w:rPr>
              <w:t xml:space="preserve">Общие вопросы лингвистической типологии. </w:t>
            </w:r>
            <w:r w:rsidRPr="00AC3CAD">
              <w:rPr>
                <w:kern w:val="0"/>
                <w:lang w:eastAsia="ru-RU"/>
              </w:rPr>
              <w:t xml:space="preserve">Германистика как комплексная лингвистическая дисциплина. </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Default="00806421" w:rsidP="00806421">
            <w:pPr>
              <w:ind w:firstLine="35"/>
              <w:jc w:val="center"/>
            </w:pPr>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EE74EF" w:rsidRDefault="00806421" w:rsidP="00BA4448">
            <w:pPr>
              <w:ind w:hanging="6"/>
            </w:pPr>
            <w:r w:rsidRPr="00AC3CAD">
              <w:rPr>
                <w:kern w:val="0"/>
                <w:lang w:eastAsia="ru-RU"/>
              </w:rPr>
              <w:t xml:space="preserve">Фонологические особенности германских языков. </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Default="00806421" w:rsidP="00806421">
            <w:pPr>
              <w:ind w:firstLine="35"/>
              <w:jc w:val="center"/>
            </w:pPr>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851C6D" w:rsidRDefault="00806421" w:rsidP="00BA4448">
            <w:pPr>
              <w:ind w:hanging="6"/>
            </w:pPr>
            <w:r w:rsidRPr="00AC3CAD">
              <w:rPr>
                <w:kern w:val="0"/>
                <w:lang w:eastAsia="ru-RU"/>
              </w:rPr>
              <w:t>Основные черты морфологического строя германских языков.</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Default="00806421" w:rsidP="00806421">
            <w:pPr>
              <w:ind w:firstLine="35"/>
              <w:jc w:val="center"/>
            </w:pPr>
            <w:r>
              <w:rPr>
                <w:sz w:val="22"/>
                <w:szCs w:val="22"/>
              </w:rPr>
              <w:t>4</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AC3CAD" w:rsidRDefault="00806421" w:rsidP="00BA4448">
            <w:pPr>
              <w:ind w:hanging="6"/>
              <w:rPr>
                <w:kern w:val="0"/>
                <w:lang w:eastAsia="ru-RU"/>
              </w:rPr>
            </w:pPr>
            <w:r w:rsidRPr="00905566">
              <w:rPr>
                <w:color w:val="000000"/>
                <w:kern w:val="0"/>
                <w:lang w:eastAsia="ru-RU"/>
              </w:rPr>
              <w:t>Типология синтаксических систем.</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Default="00806421" w:rsidP="00806421">
            <w:pPr>
              <w:ind w:firstLine="35"/>
              <w:jc w:val="center"/>
            </w:pPr>
            <w:r>
              <w:rPr>
                <w:sz w:val="22"/>
                <w:szCs w:val="22"/>
              </w:rPr>
              <w:t>5</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905566" w:rsidRDefault="00806421" w:rsidP="00BA4448">
            <w:pPr>
              <w:ind w:hanging="6"/>
              <w:rPr>
                <w:color w:val="000000"/>
                <w:kern w:val="0"/>
                <w:lang w:eastAsia="ru-RU"/>
              </w:rPr>
            </w:pPr>
            <w:r w:rsidRPr="00905566">
              <w:rPr>
                <w:color w:val="000000"/>
                <w:kern w:val="0"/>
                <w:lang w:eastAsia="ru-RU"/>
              </w:rPr>
              <w:t>Типология лексических систем</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Pr="00905566" w:rsidRDefault="00806421" w:rsidP="00BA4448">
            <w:pPr>
              <w:ind w:firstLine="251"/>
            </w:pPr>
            <w:r w:rsidRPr="00905566">
              <w:rPr>
                <w:sz w:val="22"/>
                <w:szCs w:val="22"/>
              </w:rPr>
              <w:t>6</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EE74EF" w:rsidRDefault="00806421" w:rsidP="00BA4448">
            <w:pPr>
              <w:ind w:hanging="6"/>
            </w:pPr>
            <w:r w:rsidRPr="00AC3CAD">
              <w:rPr>
                <w:kern w:val="0"/>
                <w:lang w:eastAsia="ru-RU"/>
              </w:rPr>
              <w:t xml:space="preserve">Словообразование и словообразовательные модели в германских языках. </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Pr="00905566" w:rsidRDefault="00806421" w:rsidP="00BA4448">
            <w:pPr>
              <w:ind w:firstLine="251"/>
            </w:pPr>
            <w:r w:rsidRPr="00905566">
              <w:rPr>
                <w:sz w:val="22"/>
                <w:szCs w:val="22"/>
              </w:rPr>
              <w:t>7</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AC3CAD" w:rsidRDefault="00806421" w:rsidP="00BA4448">
            <w:pPr>
              <w:ind w:hanging="6"/>
              <w:rPr>
                <w:kern w:val="0"/>
                <w:lang w:eastAsia="ru-RU"/>
              </w:rPr>
            </w:pPr>
            <w:r w:rsidRPr="00905566">
              <w:rPr>
                <w:color w:val="000000"/>
                <w:kern w:val="0"/>
                <w:lang w:eastAsia="ru-RU"/>
              </w:rPr>
              <w:t>Категория времени</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Pr="00905566" w:rsidRDefault="00806421" w:rsidP="00BA4448">
            <w:pPr>
              <w:ind w:firstLine="251"/>
            </w:pPr>
            <w:r w:rsidRPr="00905566">
              <w:rPr>
                <w:sz w:val="22"/>
                <w:szCs w:val="22"/>
              </w:rPr>
              <w:t>8</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905566" w:rsidRDefault="00806421" w:rsidP="00BA4448">
            <w:pPr>
              <w:tabs>
                <w:tab w:val="left" w:pos="993"/>
              </w:tabs>
              <w:suppressAutoHyphens w:val="0"/>
              <w:rPr>
                <w:kern w:val="0"/>
                <w:lang w:eastAsia="ru-RU"/>
              </w:rPr>
            </w:pPr>
            <w:proofErr w:type="spellStart"/>
            <w:r w:rsidRPr="00905566">
              <w:rPr>
                <w:kern w:val="0"/>
                <w:lang w:eastAsia="ru-RU"/>
              </w:rPr>
              <w:t>Межьязыковая</w:t>
            </w:r>
            <w:proofErr w:type="spellEnd"/>
          </w:p>
          <w:p w:rsidR="00806421" w:rsidRPr="00905566" w:rsidRDefault="00806421" w:rsidP="00BA4448">
            <w:pPr>
              <w:ind w:hanging="6"/>
              <w:rPr>
                <w:color w:val="000000"/>
                <w:kern w:val="0"/>
                <w:lang w:eastAsia="ru-RU"/>
              </w:rPr>
            </w:pPr>
            <w:r w:rsidRPr="00905566">
              <w:rPr>
                <w:kern w:val="0"/>
                <w:lang w:eastAsia="ru-RU"/>
              </w:rPr>
              <w:t>интерференция</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Pr="00905566" w:rsidRDefault="00806421" w:rsidP="00BA4448">
            <w:pPr>
              <w:ind w:firstLine="251"/>
            </w:pPr>
            <w:r w:rsidRPr="00905566">
              <w:rPr>
                <w:sz w:val="22"/>
                <w:szCs w:val="22"/>
              </w:rPr>
              <w:t>9</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EE74EF" w:rsidRDefault="00806421" w:rsidP="00BA4448">
            <w:pPr>
              <w:ind w:hanging="6"/>
            </w:pPr>
            <w:r w:rsidRPr="00AC3CAD">
              <w:rPr>
                <w:kern w:val="0"/>
                <w:lang w:eastAsia="ru-RU"/>
              </w:rPr>
              <w:t xml:space="preserve">Общеиндоевропейская и общегерманская лексика: этимологические параллели. </w:t>
            </w:r>
          </w:p>
        </w:tc>
      </w:tr>
      <w:tr w:rsidR="00806421" w:rsidTr="00806421">
        <w:tc>
          <w:tcPr>
            <w:tcW w:w="823" w:type="dxa"/>
            <w:tcBorders>
              <w:top w:val="single" w:sz="6" w:space="0" w:color="000000"/>
              <w:left w:val="single" w:sz="6" w:space="0" w:color="000000"/>
              <w:bottom w:val="single" w:sz="6" w:space="0" w:color="000000"/>
            </w:tcBorders>
            <w:shd w:val="clear" w:color="auto" w:fill="auto"/>
          </w:tcPr>
          <w:p w:rsidR="00806421" w:rsidRPr="00905566" w:rsidRDefault="00806421" w:rsidP="00BA4448">
            <w:pPr>
              <w:ind w:firstLine="251"/>
            </w:pPr>
            <w:r w:rsidRPr="00905566">
              <w:rPr>
                <w:sz w:val="22"/>
                <w:szCs w:val="22"/>
              </w:rPr>
              <w:t>10</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806421" w:rsidRPr="00EE74EF" w:rsidRDefault="00806421" w:rsidP="00BA4448">
            <w:pPr>
              <w:ind w:hanging="6"/>
            </w:pPr>
            <w:r w:rsidRPr="00AC3CAD">
              <w:rPr>
                <w:kern w:val="0"/>
                <w:lang w:eastAsia="ru-RU"/>
              </w:rPr>
              <w:t xml:space="preserve">Коммуникативный ранг современных германских языков. </w:t>
            </w:r>
          </w:p>
        </w:tc>
      </w:tr>
    </w:tbl>
    <w:p w:rsidR="00806421" w:rsidRDefault="00806421" w:rsidP="001770C4">
      <w:pPr>
        <w:jc w:val="both"/>
        <w:rPr>
          <w:b/>
        </w:rPr>
      </w:pPr>
    </w:p>
    <w:p w:rsidR="00FA7B98" w:rsidRDefault="00FA7B98" w:rsidP="001770C4">
      <w:pPr>
        <w:jc w:val="both"/>
        <w:rPr>
          <w:b/>
        </w:rPr>
      </w:pPr>
    </w:p>
    <w:p w:rsidR="00FA7B98" w:rsidRDefault="00FA7B98" w:rsidP="001770C4">
      <w:pPr>
        <w:jc w:val="both"/>
        <w:rPr>
          <w:b/>
        </w:rPr>
      </w:pPr>
    </w:p>
    <w:p w:rsidR="00BA4448" w:rsidRDefault="00BA4448" w:rsidP="00BA4448">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BA4448" w:rsidRDefault="00BA4448" w:rsidP="00BA4448">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806421" w:rsidRDefault="00806421" w:rsidP="001770C4">
      <w:pPr>
        <w:jc w:val="both"/>
        <w:rPr>
          <w:b/>
        </w:rPr>
      </w:pPr>
    </w:p>
    <w:p w:rsidR="0090265D" w:rsidRDefault="00BA4448" w:rsidP="00FA7B98">
      <w:pPr>
        <w:pStyle w:val="51"/>
        <w:spacing w:before="0" w:after="0"/>
        <w:jc w:val="center"/>
        <w:rPr>
          <w:rFonts w:ascii="Times New Roman" w:hAnsi="Times New Roman" w:cs="Times New Roman"/>
          <w:i w:val="0"/>
          <w:sz w:val="28"/>
          <w:szCs w:val="28"/>
        </w:rPr>
      </w:pPr>
      <w:r w:rsidRPr="00FA7B98">
        <w:rPr>
          <w:rFonts w:ascii="Times New Roman" w:hAnsi="Times New Roman" w:cs="Times New Roman"/>
          <w:bCs w:val="0"/>
          <w:i w:val="0"/>
          <w:sz w:val="28"/>
          <w:szCs w:val="28"/>
        </w:rPr>
        <w:t xml:space="preserve">Б1.В.03.ДВ.03.02 </w:t>
      </w:r>
      <w:r w:rsidR="00FA7B98" w:rsidRPr="00FA7B98">
        <w:rPr>
          <w:rFonts w:ascii="Times New Roman" w:hAnsi="Times New Roman" w:cs="Times New Roman"/>
          <w:i w:val="0"/>
          <w:sz w:val="28"/>
          <w:szCs w:val="28"/>
        </w:rPr>
        <w:t>ПРОБЛЕМЫ СОВРЕМЕННОЙ ГЕРМАНИСТИКИ (</w:t>
      </w:r>
      <w:r w:rsidR="0090265D" w:rsidRPr="00FA7B98">
        <w:rPr>
          <w:rFonts w:ascii="Times New Roman" w:hAnsi="Times New Roman" w:cs="Times New Roman"/>
          <w:i w:val="0"/>
          <w:sz w:val="28"/>
          <w:szCs w:val="28"/>
        </w:rPr>
        <w:t>модуль</w:t>
      </w:r>
      <w:r w:rsidR="00FA7B98" w:rsidRPr="00FA7B98">
        <w:rPr>
          <w:rFonts w:ascii="Times New Roman" w:hAnsi="Times New Roman" w:cs="Times New Roman"/>
          <w:i w:val="0"/>
          <w:sz w:val="28"/>
          <w:szCs w:val="28"/>
        </w:rPr>
        <w:t>):</w:t>
      </w:r>
      <w:r w:rsidR="00FA7B98">
        <w:rPr>
          <w:rFonts w:ascii="Times New Roman" w:hAnsi="Times New Roman" w:cs="Times New Roman"/>
          <w:i w:val="0"/>
          <w:sz w:val="28"/>
          <w:szCs w:val="28"/>
        </w:rPr>
        <w:t xml:space="preserve"> </w:t>
      </w:r>
    </w:p>
    <w:p w:rsidR="00BA4448" w:rsidRPr="00FA7B98" w:rsidRDefault="00BA4448" w:rsidP="00FA7B98">
      <w:pPr>
        <w:pStyle w:val="51"/>
        <w:spacing w:before="0" w:after="0"/>
        <w:jc w:val="center"/>
        <w:rPr>
          <w:rFonts w:ascii="Times New Roman" w:hAnsi="Times New Roman" w:cs="Times New Roman"/>
          <w:i w:val="0"/>
          <w:sz w:val="28"/>
          <w:szCs w:val="28"/>
        </w:rPr>
      </w:pPr>
      <w:r w:rsidRPr="00FA7B98">
        <w:rPr>
          <w:rFonts w:ascii="Times New Roman" w:hAnsi="Times New Roman" w:cs="Times New Roman"/>
          <w:bCs w:val="0"/>
          <w:i w:val="0"/>
          <w:sz w:val="28"/>
          <w:szCs w:val="28"/>
        </w:rPr>
        <w:t xml:space="preserve">ОСНОВЫ ТИПОЛОГИЧЕСКИХ ИССЛЕДОВАНИЙ В ЯЗЫКОЗНАНИИ </w:t>
      </w:r>
    </w:p>
    <w:p w:rsidR="00BA4448" w:rsidRDefault="00BA4448" w:rsidP="001770C4">
      <w:pPr>
        <w:jc w:val="both"/>
        <w:rPr>
          <w:b/>
        </w:rPr>
      </w:pPr>
    </w:p>
    <w:p w:rsidR="00BA4448" w:rsidRDefault="00BA4448" w:rsidP="00BA4448">
      <w:r>
        <w:rPr>
          <w:b/>
          <w:bCs/>
          <w:color w:val="000000"/>
        </w:rPr>
        <w:t>1. ПЕРЕЧЕНЬ ПЛАНИРУЕМЫХ РЕЗУЛЬТАТОВ ОБУЧЕНИЯ ПО ДИСЦИПЛИНЕ:</w:t>
      </w:r>
    </w:p>
    <w:p w:rsidR="00BA4448" w:rsidRDefault="00BA4448" w:rsidP="00BA4448">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p w:rsidR="00FA7B98" w:rsidRDefault="00FA7B98" w:rsidP="00BA4448">
      <w:pPr>
        <w:pStyle w:val="a"/>
        <w:numPr>
          <w:ilvl w:val="0"/>
          <w:numId w:val="0"/>
        </w:numPr>
        <w:spacing w:line="240" w:lineRule="auto"/>
      </w:pPr>
    </w:p>
    <w:tbl>
      <w:tblPr>
        <w:tblW w:w="9409" w:type="dxa"/>
        <w:tblInd w:w="122" w:type="dxa"/>
        <w:tblCellMar>
          <w:top w:w="55" w:type="dxa"/>
          <w:left w:w="122" w:type="dxa"/>
          <w:bottom w:w="55" w:type="dxa"/>
        </w:tblCellMar>
        <w:tblLook w:val="0000"/>
      </w:tblPr>
      <w:tblGrid>
        <w:gridCol w:w="1579"/>
        <w:gridCol w:w="2880"/>
        <w:gridCol w:w="4950"/>
      </w:tblGrid>
      <w:tr w:rsidR="00BA4448" w:rsidTr="00FA7B98">
        <w:trPr>
          <w:trHeight w:val="481"/>
        </w:trPr>
        <w:tc>
          <w:tcPr>
            <w:tcW w:w="1579" w:type="dxa"/>
            <w:tcBorders>
              <w:top w:val="single" w:sz="12" w:space="0" w:color="00000A"/>
              <w:left w:val="single" w:sz="12" w:space="0" w:color="00000A"/>
              <w:bottom w:val="single" w:sz="6" w:space="0" w:color="00000A"/>
            </w:tcBorders>
            <w:shd w:val="clear" w:color="auto" w:fill="auto"/>
          </w:tcPr>
          <w:p w:rsidR="00BA4448" w:rsidRDefault="00BA4448" w:rsidP="00BA4448">
            <w:pPr>
              <w:pStyle w:val="a4"/>
              <w:jc w:val="center"/>
            </w:pPr>
            <w:r>
              <w:rPr>
                <w:color w:val="000000"/>
              </w:rPr>
              <w:lastRenderedPageBreak/>
              <w:t>Индекс компетенции</w:t>
            </w:r>
          </w:p>
        </w:tc>
        <w:tc>
          <w:tcPr>
            <w:tcW w:w="2880" w:type="dxa"/>
            <w:tcBorders>
              <w:top w:val="single" w:sz="12" w:space="0" w:color="00000A"/>
              <w:left w:val="single" w:sz="6" w:space="0" w:color="00000A"/>
              <w:bottom w:val="single" w:sz="6" w:space="0" w:color="00000A"/>
            </w:tcBorders>
            <w:shd w:val="clear" w:color="auto" w:fill="auto"/>
          </w:tcPr>
          <w:p w:rsidR="00BA4448" w:rsidRDefault="00BA4448" w:rsidP="00BA4448">
            <w:pPr>
              <w:pStyle w:val="a4"/>
              <w:jc w:val="center"/>
            </w:pPr>
            <w:r>
              <w:rPr>
                <w:color w:val="000000"/>
              </w:rPr>
              <w:t xml:space="preserve">Содержание компетенции </w:t>
            </w:r>
          </w:p>
          <w:p w:rsidR="00BA4448" w:rsidRDefault="00BA4448" w:rsidP="00BA4448">
            <w:pPr>
              <w:pStyle w:val="a4"/>
              <w:jc w:val="center"/>
            </w:pPr>
            <w:r>
              <w:rPr>
                <w:color w:val="000000"/>
              </w:rPr>
              <w:t>(или ее части)</w:t>
            </w:r>
          </w:p>
        </w:tc>
        <w:tc>
          <w:tcPr>
            <w:tcW w:w="4950" w:type="dxa"/>
            <w:tcBorders>
              <w:top w:val="single" w:sz="12" w:space="0" w:color="00000A"/>
              <w:left w:val="single" w:sz="6" w:space="0" w:color="00000A"/>
              <w:right w:val="single" w:sz="12" w:space="0" w:color="00000A"/>
            </w:tcBorders>
            <w:shd w:val="clear" w:color="auto" w:fill="auto"/>
          </w:tcPr>
          <w:p w:rsidR="00BA4448" w:rsidRDefault="00BA4448" w:rsidP="00BA4448">
            <w:pPr>
              <w:pStyle w:val="a4"/>
              <w:jc w:val="center"/>
            </w:pPr>
            <w:r>
              <w:t>Индикаторы компетенций (код и содержание)</w:t>
            </w:r>
          </w:p>
        </w:tc>
      </w:tr>
      <w:tr w:rsidR="00FA7B98" w:rsidTr="00FA7B98">
        <w:trPr>
          <w:trHeight w:val="858"/>
        </w:trPr>
        <w:tc>
          <w:tcPr>
            <w:tcW w:w="1579" w:type="dxa"/>
            <w:tcBorders>
              <w:top w:val="single" w:sz="12" w:space="0" w:color="00000A"/>
              <w:left w:val="single" w:sz="12" w:space="0" w:color="00000A"/>
              <w:bottom w:val="single" w:sz="6" w:space="0" w:color="00000A"/>
            </w:tcBorders>
            <w:shd w:val="clear" w:color="auto" w:fill="auto"/>
          </w:tcPr>
          <w:p w:rsidR="00FA7B98" w:rsidRDefault="00FA7B98" w:rsidP="00FA7B98">
            <w:pPr>
              <w:pStyle w:val="a4"/>
              <w:jc w:val="center"/>
              <w:rPr>
                <w:color w:val="000000"/>
              </w:rPr>
            </w:pPr>
            <w:r>
              <w:rPr>
                <w:color w:val="000000"/>
              </w:rPr>
              <w:t>УК-1</w:t>
            </w:r>
          </w:p>
        </w:tc>
        <w:tc>
          <w:tcPr>
            <w:tcW w:w="2880" w:type="dxa"/>
            <w:tcBorders>
              <w:top w:val="single" w:sz="12" w:space="0" w:color="00000A"/>
              <w:left w:val="single" w:sz="6" w:space="0" w:color="00000A"/>
              <w:bottom w:val="single" w:sz="6" w:space="0" w:color="00000A"/>
            </w:tcBorders>
            <w:shd w:val="clear" w:color="auto" w:fill="auto"/>
          </w:tcPr>
          <w:p w:rsidR="00FA7B98" w:rsidRDefault="00FA7B98" w:rsidP="00FA7B98">
            <w:pPr>
              <w:pStyle w:val="a4"/>
              <w:rPr>
                <w:color w:val="000000"/>
              </w:rPr>
            </w:pPr>
            <w:r w:rsidRPr="00697B5B">
              <w:t>Способен осуществлять поиск, критический анализ и синтез информации, применять системный подход для решения поставленных задач</w:t>
            </w:r>
          </w:p>
        </w:tc>
        <w:tc>
          <w:tcPr>
            <w:tcW w:w="4950" w:type="dxa"/>
            <w:tcBorders>
              <w:top w:val="single" w:sz="12" w:space="0" w:color="00000A"/>
              <w:left w:val="single" w:sz="6" w:space="0" w:color="00000A"/>
              <w:right w:val="single" w:sz="12" w:space="0" w:color="00000A"/>
            </w:tcBorders>
            <w:shd w:val="clear" w:color="auto" w:fill="auto"/>
          </w:tcPr>
          <w:p w:rsidR="00FA7B98" w:rsidRPr="00697B5B" w:rsidRDefault="00FA7B98" w:rsidP="00FA7B98">
            <w:pPr>
              <w:jc w:val="both"/>
            </w:pPr>
            <w:r>
              <w:t>ИУК </w:t>
            </w:r>
            <w:r w:rsidRPr="00697B5B">
              <w:t>1.1</w:t>
            </w:r>
            <w:r>
              <w:t> </w:t>
            </w:r>
            <w:r w:rsidRPr="00697B5B">
              <w:t>Знать: основные подходы и методы поиска и обработки информации, способы интеграции и систематизации полученного знания.</w:t>
            </w:r>
          </w:p>
          <w:p w:rsidR="00FA7B98" w:rsidRPr="00697B5B" w:rsidRDefault="00FA7B98" w:rsidP="00FA7B98">
            <w:pPr>
              <w:jc w:val="both"/>
            </w:pPr>
            <w:r>
              <w:t>ИУК 1.2 </w:t>
            </w:r>
            <w:r w:rsidRPr="00697B5B">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t>аргументированно</w:t>
            </w:r>
            <w:proofErr w:type="spellEnd"/>
            <w:r w:rsidRPr="00697B5B">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FA7B98" w:rsidRDefault="00FA7B98" w:rsidP="00FA7B98">
            <w:pPr>
              <w:pStyle w:val="a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BA4448" w:rsidTr="00FA7B98">
        <w:trPr>
          <w:trHeight w:val="853"/>
        </w:trPr>
        <w:tc>
          <w:tcPr>
            <w:tcW w:w="1579" w:type="dxa"/>
            <w:tcBorders>
              <w:top w:val="single" w:sz="6" w:space="0" w:color="00000A"/>
              <w:left w:val="single" w:sz="12" w:space="0" w:color="00000A"/>
              <w:bottom w:val="single" w:sz="6" w:space="0" w:color="00000A"/>
            </w:tcBorders>
            <w:shd w:val="clear" w:color="auto" w:fill="auto"/>
          </w:tcPr>
          <w:p w:rsidR="00BA4448" w:rsidRDefault="00BA4448" w:rsidP="00BA4448">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ПК-3</w:t>
            </w:r>
          </w:p>
        </w:tc>
        <w:tc>
          <w:tcPr>
            <w:tcW w:w="2880" w:type="dxa"/>
            <w:tcBorders>
              <w:top w:val="single" w:sz="6" w:space="0" w:color="00000A"/>
              <w:left w:val="single" w:sz="6" w:space="0" w:color="00000A"/>
              <w:bottom w:val="single" w:sz="6" w:space="0" w:color="00000A"/>
            </w:tcBorders>
            <w:shd w:val="clear" w:color="auto" w:fill="auto"/>
          </w:tcPr>
          <w:p w:rsidR="00BA4448" w:rsidRDefault="00BA4448" w:rsidP="00BA4448">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4E3711">
              <w:rPr>
                <w:rFonts w:ascii="Times New Roman" w:hAnsi="Times New Roman"/>
                <w:sz w:val="24"/>
                <w:szCs w:val="24"/>
              </w:rPr>
              <w:t>пособен применять предметные знания при реализации образовательного процесса</w:t>
            </w:r>
          </w:p>
        </w:tc>
        <w:tc>
          <w:tcPr>
            <w:tcW w:w="4950" w:type="dxa"/>
            <w:tcBorders>
              <w:top w:val="single" w:sz="6" w:space="0" w:color="00000A"/>
              <w:left w:val="single" w:sz="6" w:space="0" w:color="00000A"/>
              <w:bottom w:val="single" w:sz="6" w:space="0" w:color="00000A"/>
              <w:right w:val="single" w:sz="12" w:space="0" w:color="00000A"/>
            </w:tcBorders>
            <w:shd w:val="clear" w:color="auto" w:fill="auto"/>
          </w:tcPr>
          <w:p w:rsidR="00BA4448" w:rsidRPr="004E3711" w:rsidRDefault="00BA4448" w:rsidP="00BA4448">
            <w:pPr>
              <w:tabs>
                <w:tab w:val="left" w:pos="993"/>
              </w:tabs>
              <w:jc w:val="both"/>
              <w:rPr>
                <w:bCs/>
                <w:kern w:val="0"/>
                <w:lang w:eastAsia="ru-RU"/>
              </w:rPr>
            </w:pPr>
            <w:r>
              <w:t xml:space="preserve">ИПК 1.1 Знать: </w:t>
            </w:r>
            <w:r w:rsidRPr="004E3711">
              <w:rPr>
                <w:bCs/>
                <w:kern w:val="0"/>
                <w:lang w:eastAsia="ru-RU"/>
              </w:rPr>
              <w:t>терминологию изучаемой дисциплины и ее понятийный аппарат</w:t>
            </w:r>
            <w:r>
              <w:rPr>
                <w:bCs/>
                <w:kern w:val="0"/>
                <w:lang w:eastAsia="ru-RU"/>
              </w:rPr>
              <w:t>.</w:t>
            </w:r>
          </w:p>
          <w:p w:rsidR="00BA4448" w:rsidRPr="009E18E1" w:rsidRDefault="00BA4448" w:rsidP="00BA4448">
            <w:pPr>
              <w:shd w:val="clear" w:color="auto" w:fill="FFFFFF"/>
              <w:jc w:val="both"/>
              <w:rPr>
                <w:rFonts w:ascii="yandex-sans" w:hAnsi="yandex-sans"/>
                <w:color w:val="000000"/>
                <w:kern w:val="0"/>
                <w:sz w:val="23"/>
                <w:szCs w:val="23"/>
                <w:lang w:eastAsia="ru-RU"/>
              </w:rPr>
            </w:pPr>
            <w:r>
              <w:rPr>
                <w:bCs/>
              </w:rPr>
              <w:t>ИПК 1.2 Уметь:</w:t>
            </w:r>
            <w:r w:rsidRPr="004E3711">
              <w:rPr>
                <w:kern w:val="0"/>
                <w:lang w:eastAsia="ru-RU"/>
              </w:rPr>
              <w:t xml:space="preserve"> применять современные методы анализа дивергентных процессов в истории близкородственных языков, соотношения внешних и внутренних факторов их развития</w:t>
            </w:r>
            <w:r>
              <w:rPr>
                <w:kern w:val="0"/>
                <w:lang w:eastAsia="ru-RU"/>
              </w:rPr>
              <w:t>.</w:t>
            </w:r>
          </w:p>
          <w:p w:rsidR="00BA4448" w:rsidRPr="004E3711" w:rsidRDefault="00BA4448" w:rsidP="00BA4448">
            <w:pPr>
              <w:tabs>
                <w:tab w:val="left" w:pos="149"/>
              </w:tabs>
              <w:jc w:val="both"/>
              <w:rPr>
                <w:kern w:val="0"/>
                <w:lang w:eastAsia="ru-RU"/>
              </w:rPr>
            </w:pPr>
            <w:r>
              <w:rPr>
                <w:bCs/>
              </w:rPr>
              <w:t xml:space="preserve">ИПК 1.3 Владеть: </w:t>
            </w:r>
            <w:r w:rsidRPr="004E3711">
              <w:rPr>
                <w:kern w:val="0"/>
                <w:lang w:eastAsia="ru-RU"/>
              </w:rPr>
              <w:t>культурой мышления, способностью к обобщению, анализу, восприятию информации, постановке цели и выбору путей её достижения;</w:t>
            </w:r>
            <w:r>
              <w:rPr>
                <w:kern w:val="0"/>
                <w:lang w:eastAsia="ru-RU"/>
              </w:rPr>
              <w:t xml:space="preserve"> </w:t>
            </w:r>
            <w:r w:rsidRPr="004E3711">
              <w:rPr>
                <w:kern w:val="0"/>
                <w:lang w:eastAsia="ru-RU"/>
              </w:rPr>
              <w:t>методами компаративной и типологической лингвистики в научно-исследовательской деятельности</w:t>
            </w:r>
            <w:r>
              <w:rPr>
                <w:kern w:val="0"/>
                <w:lang w:eastAsia="ru-RU"/>
              </w:rPr>
              <w:t xml:space="preserve"> и при реализации образовательного процесса.</w:t>
            </w:r>
          </w:p>
        </w:tc>
      </w:tr>
    </w:tbl>
    <w:p w:rsidR="00BA4448" w:rsidRDefault="00BA4448" w:rsidP="00BA4448">
      <w:pPr>
        <w:jc w:val="center"/>
      </w:pPr>
    </w:p>
    <w:p w:rsidR="00BA4448" w:rsidRPr="00F46D31" w:rsidRDefault="00BA4448" w:rsidP="00BA4448">
      <w:pPr>
        <w:rPr>
          <w:kern w:val="0"/>
        </w:rPr>
      </w:pPr>
      <w:r w:rsidRPr="00F46D31">
        <w:rPr>
          <w:b/>
          <w:bCs/>
          <w:kern w:val="0"/>
        </w:rPr>
        <w:t xml:space="preserve">2. </w:t>
      </w:r>
      <w:r w:rsidRPr="00F46D31">
        <w:rPr>
          <w:b/>
          <w:bCs/>
          <w:caps/>
          <w:kern w:val="0"/>
        </w:rPr>
        <w:t>Место дисциплины в структуре ОП</w:t>
      </w:r>
    </w:p>
    <w:p w:rsidR="00BA4448" w:rsidRDefault="00BA4448" w:rsidP="00BA4448">
      <w:pPr>
        <w:tabs>
          <w:tab w:val="left" w:pos="993"/>
        </w:tabs>
        <w:jc w:val="both"/>
        <w:rPr>
          <w:kern w:val="0"/>
          <w:lang w:eastAsia="ru-RU"/>
        </w:rPr>
      </w:pPr>
      <w:r w:rsidRPr="008E495B">
        <w:rPr>
          <w:bCs/>
          <w:u w:val="single"/>
        </w:rPr>
        <w:t>Цель курса</w:t>
      </w:r>
      <w:r w:rsidRPr="008E495B">
        <w:t xml:space="preserve">: </w:t>
      </w:r>
      <w:r w:rsidRPr="004E3711">
        <w:rPr>
          <w:kern w:val="0"/>
          <w:lang w:eastAsia="ru-RU"/>
        </w:rPr>
        <w:t>формирование системы знаний, умений и навыков, необходимых для развития общекультурных и ряда профессиональных компетенций</w:t>
      </w:r>
      <w:r>
        <w:rPr>
          <w:kern w:val="0"/>
          <w:lang w:eastAsia="ru-RU"/>
        </w:rPr>
        <w:t xml:space="preserve"> у обучающегося</w:t>
      </w:r>
      <w:r w:rsidRPr="004E3711">
        <w:rPr>
          <w:kern w:val="0"/>
          <w:lang w:eastAsia="ru-RU"/>
        </w:rPr>
        <w:t xml:space="preserve"> и готовящих его к самостоятельной научно-исследовательской деятельности.</w:t>
      </w:r>
    </w:p>
    <w:p w:rsidR="00BA4448" w:rsidRPr="00F72719" w:rsidRDefault="00BA4448" w:rsidP="00BA4448">
      <w:pPr>
        <w:suppressAutoHyphens w:val="0"/>
        <w:ind w:firstLine="709"/>
        <w:jc w:val="both"/>
        <w:rPr>
          <w:b/>
          <w:kern w:val="0"/>
          <w:lang w:eastAsia="ru-RU"/>
        </w:rPr>
      </w:pPr>
      <w:r w:rsidRPr="00F72719">
        <w:rPr>
          <w:b/>
          <w:bCs/>
          <w:kern w:val="0"/>
          <w:u w:val="single"/>
          <w:lang w:eastAsia="ru-RU"/>
        </w:rPr>
        <w:t>Задачи</w:t>
      </w:r>
      <w:r w:rsidRPr="00F72719">
        <w:rPr>
          <w:b/>
          <w:kern w:val="0"/>
          <w:lang w:eastAsia="ru-RU"/>
        </w:rPr>
        <w:t>:</w:t>
      </w:r>
    </w:p>
    <w:p w:rsidR="00BA4448" w:rsidRPr="00F72719" w:rsidRDefault="00BA4448" w:rsidP="00BA4448">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систематизация и обобщение лингвистических знаний, полученных ранее из узкоспециальных и смежных дисциплин;</w:t>
      </w:r>
    </w:p>
    <w:p w:rsidR="00BA4448" w:rsidRPr="00F72719" w:rsidRDefault="00BA4448" w:rsidP="00BA4448">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формирование базового концептуально-терминологического аппарата сравнительно-исторических и структурно-типологических исследований;</w:t>
      </w:r>
    </w:p>
    <w:p w:rsidR="00BA4448" w:rsidRPr="00F72719" w:rsidRDefault="00BA4448" w:rsidP="00BA4448">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введение в современную проблематику германистики и индоевропеистики;</w:t>
      </w:r>
    </w:p>
    <w:p w:rsidR="00BA4448" w:rsidRPr="00F72719" w:rsidRDefault="00BA4448" w:rsidP="00BA4448">
      <w:pPr>
        <w:numPr>
          <w:ilvl w:val="0"/>
          <w:numId w:val="41"/>
        </w:numPr>
        <w:tabs>
          <w:tab w:val="num" w:pos="0"/>
          <w:tab w:val="left" w:pos="993"/>
        </w:tabs>
        <w:suppressAutoHyphens w:val="0"/>
        <w:ind w:left="0" w:firstLine="709"/>
        <w:jc w:val="both"/>
        <w:rPr>
          <w:kern w:val="0"/>
          <w:lang w:eastAsia="ru-RU"/>
        </w:rPr>
      </w:pPr>
      <w:r w:rsidRPr="00F72719">
        <w:rPr>
          <w:kern w:val="0"/>
          <w:lang w:eastAsia="ru-RU"/>
        </w:rPr>
        <w:lastRenderedPageBreak/>
        <w:t xml:space="preserve">формирование системно-исторического представления о природе и функционировании языка в его единстве и многообразии (изоморфизме и </w:t>
      </w:r>
      <w:proofErr w:type="spellStart"/>
      <w:r w:rsidRPr="00F72719">
        <w:rPr>
          <w:kern w:val="0"/>
          <w:lang w:eastAsia="ru-RU"/>
        </w:rPr>
        <w:t>алломорфизме</w:t>
      </w:r>
      <w:proofErr w:type="spellEnd"/>
      <w:r w:rsidRPr="00F72719">
        <w:rPr>
          <w:kern w:val="0"/>
          <w:lang w:eastAsia="ru-RU"/>
        </w:rPr>
        <w:t>), о методах сопоставительного исследования языков;</w:t>
      </w:r>
    </w:p>
    <w:p w:rsidR="00BA4448" w:rsidRPr="00F72719" w:rsidRDefault="00BA4448" w:rsidP="00BA4448">
      <w:pPr>
        <w:numPr>
          <w:ilvl w:val="0"/>
          <w:numId w:val="41"/>
        </w:numPr>
        <w:tabs>
          <w:tab w:val="num" w:pos="0"/>
          <w:tab w:val="left" w:pos="993"/>
        </w:tabs>
        <w:suppressAutoHyphens w:val="0"/>
        <w:ind w:left="0" w:firstLine="709"/>
        <w:jc w:val="both"/>
        <w:rPr>
          <w:kern w:val="0"/>
          <w:lang w:eastAsia="ru-RU"/>
        </w:rPr>
      </w:pPr>
      <w:r w:rsidRPr="00F72719">
        <w:rPr>
          <w:kern w:val="0"/>
          <w:lang w:eastAsia="ru-RU"/>
        </w:rPr>
        <w:t>развитие навыков аналитического мышления;</w:t>
      </w:r>
    </w:p>
    <w:p w:rsidR="00BA4448" w:rsidRPr="00F72719" w:rsidRDefault="00BA4448" w:rsidP="00BA4448">
      <w:pPr>
        <w:numPr>
          <w:ilvl w:val="0"/>
          <w:numId w:val="41"/>
        </w:numPr>
        <w:tabs>
          <w:tab w:val="num" w:pos="0"/>
          <w:tab w:val="left" w:pos="993"/>
        </w:tabs>
        <w:suppressAutoHyphens w:val="0"/>
        <w:ind w:left="0" w:firstLine="709"/>
        <w:jc w:val="both"/>
        <w:rPr>
          <w:kern w:val="0"/>
          <w:lang w:eastAsia="ru-RU"/>
        </w:rPr>
      </w:pPr>
      <w:r w:rsidRPr="00F72719">
        <w:rPr>
          <w:kern w:val="0"/>
          <w:lang w:eastAsia="ru-RU"/>
        </w:rPr>
        <w:t>развитие навыков аннотирования, реферирования и презентации научного материала;</w:t>
      </w:r>
    </w:p>
    <w:p w:rsidR="00BA4448" w:rsidRPr="00F72719" w:rsidRDefault="00BA4448" w:rsidP="00BA4448">
      <w:pPr>
        <w:numPr>
          <w:ilvl w:val="0"/>
          <w:numId w:val="41"/>
        </w:numPr>
        <w:tabs>
          <w:tab w:val="left" w:pos="993"/>
        </w:tabs>
        <w:suppressAutoHyphens w:val="0"/>
        <w:ind w:left="0" w:firstLine="709"/>
        <w:jc w:val="both"/>
        <w:rPr>
          <w:b/>
          <w:kern w:val="0"/>
          <w:lang w:eastAsia="ru-RU"/>
        </w:rPr>
      </w:pPr>
      <w:r w:rsidRPr="00F72719">
        <w:rPr>
          <w:kern w:val="0"/>
          <w:lang w:eastAsia="ru-RU"/>
        </w:rPr>
        <w:t>изложение и теоретическое осмысление особенностей сопоставительной типологии в рамках различных научных подходов и концепций;</w:t>
      </w:r>
    </w:p>
    <w:p w:rsidR="00BA4448" w:rsidRPr="00F72719" w:rsidRDefault="00BA4448" w:rsidP="00BA4448">
      <w:pPr>
        <w:numPr>
          <w:ilvl w:val="0"/>
          <w:numId w:val="41"/>
        </w:numPr>
        <w:tabs>
          <w:tab w:val="left" w:pos="993"/>
        </w:tabs>
        <w:suppressAutoHyphens w:val="0"/>
        <w:ind w:left="0" w:firstLine="709"/>
        <w:jc w:val="both"/>
        <w:rPr>
          <w:b/>
          <w:kern w:val="0"/>
          <w:lang w:eastAsia="ru-RU"/>
        </w:rPr>
      </w:pPr>
      <w:r w:rsidRPr="00F72719">
        <w:rPr>
          <w:kern w:val="0"/>
          <w:lang w:eastAsia="ru-RU"/>
        </w:rPr>
        <w:t>введение в историю возникновения и современную проблематику дисциплины;</w:t>
      </w:r>
    </w:p>
    <w:p w:rsidR="00BA4448" w:rsidRPr="00F72719" w:rsidRDefault="00BA4448" w:rsidP="00BA4448">
      <w:pPr>
        <w:numPr>
          <w:ilvl w:val="0"/>
          <w:numId w:val="41"/>
        </w:numPr>
        <w:tabs>
          <w:tab w:val="left" w:pos="993"/>
        </w:tabs>
        <w:suppressAutoHyphens w:val="0"/>
        <w:ind w:left="0" w:firstLine="709"/>
        <w:jc w:val="both"/>
        <w:rPr>
          <w:kern w:val="0"/>
          <w:lang w:eastAsia="ru-RU"/>
        </w:rPr>
      </w:pPr>
      <w:r w:rsidRPr="00F72719">
        <w:rPr>
          <w:kern w:val="0"/>
          <w:lang w:eastAsia="ru-RU"/>
        </w:rPr>
        <w:t>формирование системно-исторического представления о функционировании языка в обществе, о методах сопоставительно-типологического исследования;</w:t>
      </w:r>
    </w:p>
    <w:p w:rsidR="00BA4448" w:rsidRPr="00F72719" w:rsidRDefault="00BA4448" w:rsidP="00BA4448">
      <w:pPr>
        <w:numPr>
          <w:ilvl w:val="0"/>
          <w:numId w:val="41"/>
        </w:numPr>
        <w:tabs>
          <w:tab w:val="left" w:pos="993"/>
        </w:tabs>
        <w:suppressAutoHyphens w:val="0"/>
        <w:ind w:left="0" w:firstLine="709"/>
        <w:jc w:val="both"/>
        <w:rPr>
          <w:kern w:val="0"/>
          <w:lang w:eastAsia="ru-RU"/>
        </w:rPr>
      </w:pPr>
      <w:r w:rsidRPr="00F72719">
        <w:rPr>
          <w:kern w:val="0"/>
          <w:lang w:eastAsia="ru-RU"/>
        </w:rPr>
        <w:t>развитие навыков лингвистического наблюдения, анализа и тестирования;</w:t>
      </w:r>
    </w:p>
    <w:p w:rsidR="00BA4448" w:rsidRPr="00F72719" w:rsidRDefault="00BA4448" w:rsidP="00BA4448">
      <w:pPr>
        <w:numPr>
          <w:ilvl w:val="0"/>
          <w:numId w:val="41"/>
        </w:numPr>
        <w:tabs>
          <w:tab w:val="left" w:pos="993"/>
        </w:tabs>
        <w:suppressAutoHyphens w:val="0"/>
        <w:ind w:left="0" w:firstLine="709"/>
        <w:jc w:val="both"/>
        <w:rPr>
          <w:kern w:val="0"/>
          <w:lang w:eastAsia="ru-RU"/>
        </w:rPr>
      </w:pPr>
      <w:r w:rsidRPr="00F72719">
        <w:rPr>
          <w:kern w:val="0"/>
          <w:lang w:eastAsia="ru-RU"/>
        </w:rPr>
        <w:t>развитие навыков аннотирования, реферирования и презентации научного материала;</w:t>
      </w:r>
    </w:p>
    <w:p w:rsidR="00BA4448" w:rsidRPr="00F72719" w:rsidRDefault="00BA4448" w:rsidP="00BA4448">
      <w:pPr>
        <w:numPr>
          <w:ilvl w:val="0"/>
          <w:numId w:val="41"/>
        </w:numPr>
        <w:tabs>
          <w:tab w:val="left" w:pos="993"/>
        </w:tabs>
        <w:suppressAutoHyphens w:val="0"/>
        <w:ind w:left="0" w:firstLine="709"/>
        <w:jc w:val="both"/>
        <w:rPr>
          <w:kern w:val="0"/>
          <w:lang w:eastAsia="ru-RU"/>
        </w:rPr>
      </w:pPr>
      <w:r w:rsidRPr="00F72719">
        <w:rPr>
          <w:kern w:val="0"/>
          <w:lang w:eastAsia="ru-RU"/>
        </w:rPr>
        <w:t>способность видеть междисциплинарные связи, умение структурировать и интегрировать знания о значении из различных областей профессиональной деятельности для их творческого использования и развития в ходе решения профессиональных задач;</w:t>
      </w:r>
    </w:p>
    <w:p w:rsidR="00BA4448" w:rsidRPr="00F72719" w:rsidRDefault="00BA4448" w:rsidP="00BA4448">
      <w:pPr>
        <w:numPr>
          <w:ilvl w:val="0"/>
          <w:numId w:val="41"/>
        </w:numPr>
        <w:tabs>
          <w:tab w:val="left" w:pos="993"/>
        </w:tabs>
        <w:suppressAutoHyphens w:val="0"/>
        <w:ind w:left="0" w:firstLine="709"/>
        <w:jc w:val="both"/>
        <w:rPr>
          <w:kern w:val="0"/>
          <w:lang w:eastAsia="ru-RU"/>
        </w:rPr>
      </w:pPr>
      <w:r w:rsidRPr="00F72719">
        <w:rPr>
          <w:kern w:val="0"/>
          <w:lang w:eastAsia="ru-RU"/>
        </w:rPr>
        <w:t>совершенствование навыков самостоятельной работы с научной литературой для подготовки к практическим занятиям и исследовательской работы над диссертацией;</w:t>
      </w:r>
    </w:p>
    <w:p w:rsidR="00BA4448" w:rsidRPr="00F72719" w:rsidRDefault="00BA4448" w:rsidP="00BA4448">
      <w:pPr>
        <w:numPr>
          <w:ilvl w:val="0"/>
          <w:numId w:val="41"/>
        </w:numPr>
        <w:tabs>
          <w:tab w:val="left" w:pos="993"/>
        </w:tabs>
        <w:suppressAutoHyphens w:val="0"/>
        <w:ind w:left="0" w:firstLine="709"/>
        <w:jc w:val="both"/>
        <w:rPr>
          <w:kern w:val="0"/>
          <w:lang w:eastAsia="ru-RU"/>
        </w:rPr>
      </w:pPr>
      <w:r w:rsidRPr="00F72719">
        <w:rPr>
          <w:kern w:val="0"/>
          <w:lang w:eastAsia="ru-RU"/>
        </w:rPr>
        <w:t>формирование умения оценивать и выбирать наиболее адекватные методы анализа для их применения на практике в ходе самостоятельного научного поиска;</w:t>
      </w:r>
    </w:p>
    <w:p w:rsidR="00BA4448" w:rsidRPr="00F72719" w:rsidRDefault="00BA4448" w:rsidP="00BA4448">
      <w:pPr>
        <w:numPr>
          <w:ilvl w:val="0"/>
          <w:numId w:val="41"/>
        </w:numPr>
        <w:tabs>
          <w:tab w:val="left" w:pos="993"/>
        </w:tabs>
        <w:suppressAutoHyphens w:val="0"/>
        <w:ind w:left="0" w:firstLine="709"/>
        <w:jc w:val="both"/>
        <w:rPr>
          <w:kern w:val="0"/>
          <w:lang w:eastAsia="ru-RU"/>
        </w:rPr>
      </w:pPr>
      <w:r w:rsidRPr="00F72719">
        <w:rPr>
          <w:kern w:val="0"/>
          <w:lang w:eastAsia="ru-RU"/>
        </w:rPr>
        <w:t>развитие у магистрантов профессионального лингвистического мышления, способности анализировать и обобщать, подвергать категоризации сложные языковые явления, излагать и аргументировать свою точку зрения на проблему;</w:t>
      </w:r>
    </w:p>
    <w:p w:rsidR="00BA4448" w:rsidRPr="00F72719" w:rsidRDefault="00BA4448" w:rsidP="00BA4448">
      <w:pPr>
        <w:numPr>
          <w:ilvl w:val="0"/>
          <w:numId w:val="41"/>
        </w:numPr>
        <w:tabs>
          <w:tab w:val="left" w:pos="993"/>
        </w:tabs>
        <w:suppressAutoHyphens w:val="0"/>
        <w:ind w:left="0" w:firstLine="709"/>
        <w:jc w:val="both"/>
        <w:rPr>
          <w:kern w:val="0"/>
          <w:lang w:eastAsia="ru-RU"/>
        </w:rPr>
      </w:pPr>
      <w:r w:rsidRPr="00F72719">
        <w:rPr>
          <w:kern w:val="0"/>
          <w:lang w:eastAsia="ru-RU"/>
        </w:rPr>
        <w:t>создание условий для профессионального самообразования и личностного роста, проектирования дальнейшего образовательного маршрута и профессиональной карьеры;</w:t>
      </w:r>
    </w:p>
    <w:p w:rsidR="00BA4448" w:rsidRPr="00F72719" w:rsidRDefault="00BA4448" w:rsidP="00BA4448">
      <w:pPr>
        <w:numPr>
          <w:ilvl w:val="0"/>
          <w:numId w:val="41"/>
        </w:numPr>
        <w:tabs>
          <w:tab w:val="left" w:pos="993"/>
        </w:tabs>
        <w:suppressAutoHyphens w:val="0"/>
        <w:ind w:left="0" w:firstLine="709"/>
        <w:jc w:val="both"/>
        <w:rPr>
          <w:kern w:val="0"/>
          <w:lang w:eastAsia="ru-RU"/>
        </w:rPr>
      </w:pPr>
      <w:r w:rsidRPr="00F72719">
        <w:rPr>
          <w:kern w:val="0"/>
          <w:lang w:eastAsia="ru-RU"/>
        </w:rPr>
        <w:t>создание условий для развития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BA4448" w:rsidRPr="00F72719" w:rsidRDefault="00BA4448" w:rsidP="00BA4448">
      <w:pPr>
        <w:tabs>
          <w:tab w:val="left" w:pos="993"/>
        </w:tabs>
        <w:suppressAutoHyphens w:val="0"/>
        <w:ind w:firstLine="709"/>
        <w:jc w:val="both"/>
        <w:rPr>
          <w:kern w:val="0"/>
          <w:lang w:eastAsia="ru-RU"/>
        </w:rPr>
      </w:pPr>
      <w:r w:rsidRPr="00F72719">
        <w:rPr>
          <w:kern w:val="0"/>
          <w:lang w:eastAsia="ru-RU"/>
        </w:rPr>
        <w:t>Курс «</w:t>
      </w:r>
      <w:r>
        <w:rPr>
          <w:kern w:val="0"/>
          <w:lang w:eastAsia="ru-RU"/>
        </w:rPr>
        <w:t>Основы с</w:t>
      </w:r>
      <w:r w:rsidRPr="00F72719">
        <w:rPr>
          <w:kern w:val="0"/>
          <w:lang w:eastAsia="ru-RU"/>
        </w:rPr>
        <w:t>опоставительн</w:t>
      </w:r>
      <w:r>
        <w:rPr>
          <w:kern w:val="0"/>
          <w:lang w:eastAsia="ru-RU"/>
        </w:rPr>
        <w:t>ой</w:t>
      </w:r>
      <w:r w:rsidRPr="00F72719">
        <w:rPr>
          <w:kern w:val="0"/>
          <w:lang w:eastAsia="ru-RU"/>
        </w:rPr>
        <w:t xml:space="preserve"> типологи</w:t>
      </w:r>
      <w:r>
        <w:rPr>
          <w:kern w:val="0"/>
          <w:lang w:eastAsia="ru-RU"/>
        </w:rPr>
        <w:t>и</w:t>
      </w:r>
      <w:r w:rsidRPr="00F72719">
        <w:rPr>
          <w:kern w:val="0"/>
          <w:lang w:eastAsia="ru-RU"/>
        </w:rPr>
        <w:t>» является обязательной дисциплиной вариативной части. В ходе освоения дисциплины формируется концептуально-терминологическая база и навыки, необходимые для последующего изучения теоретических и прикладных дисциплин вариативной части и дисциплин по выбору студента, прохождения научно-исследовательской практики, подготовки к итоговой аттестации и успешного написания выпускной квалификационной работы.</w:t>
      </w:r>
    </w:p>
    <w:p w:rsidR="00BA4448" w:rsidRPr="0018605D" w:rsidRDefault="00BA4448" w:rsidP="00BA4448">
      <w:pPr>
        <w:tabs>
          <w:tab w:val="left" w:pos="708"/>
        </w:tabs>
        <w:rPr>
          <w:kern w:val="0"/>
          <w:sz w:val="28"/>
          <w:szCs w:val="28"/>
        </w:rPr>
      </w:pPr>
    </w:p>
    <w:p w:rsidR="00BA4448" w:rsidRPr="0018605D" w:rsidRDefault="00BA4448" w:rsidP="00FA7B98">
      <w:pPr>
        <w:rPr>
          <w:kern w:val="0"/>
        </w:rPr>
      </w:pPr>
      <w:r w:rsidRPr="0018605D">
        <w:rPr>
          <w:b/>
          <w:bCs/>
          <w:kern w:val="0"/>
        </w:rPr>
        <w:t xml:space="preserve">3. </w:t>
      </w:r>
      <w:r w:rsidRPr="0018605D">
        <w:rPr>
          <w:b/>
          <w:bCs/>
          <w:caps/>
          <w:kern w:val="0"/>
        </w:rPr>
        <w:t>Объем дисциплины и виды учебной работы</w:t>
      </w:r>
    </w:p>
    <w:p w:rsidR="00BA4448" w:rsidRPr="0018605D" w:rsidRDefault="00BA4448" w:rsidP="00FA7B98">
      <w:pPr>
        <w:ind w:firstLine="720"/>
        <w:jc w:val="both"/>
        <w:rPr>
          <w:kern w:val="0"/>
        </w:rPr>
      </w:pPr>
      <w:r w:rsidRPr="0018605D">
        <w:rPr>
          <w:kern w:val="0"/>
        </w:rPr>
        <w:t xml:space="preserve">Общая трудоемкость </w:t>
      </w:r>
      <w:r>
        <w:rPr>
          <w:kern w:val="0"/>
        </w:rPr>
        <w:t>освоения дисциплины составляет 2 зачетные единицы, 72</w:t>
      </w:r>
      <w:r w:rsidRPr="0018605D">
        <w:rPr>
          <w:kern w:val="0"/>
        </w:rPr>
        <w:t xml:space="preserve"> академических часа. (1 зачетная единица соответствует 36 академическим часам)</w:t>
      </w:r>
    </w:p>
    <w:p w:rsidR="00BA4448" w:rsidRDefault="00BA4448" w:rsidP="00BA4448">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2"/>
        <w:gridCol w:w="1473"/>
        <w:gridCol w:w="1475"/>
      </w:tblGrid>
      <w:tr w:rsidR="00FA7B98" w:rsidTr="00FA7B98">
        <w:trPr>
          <w:trHeight w:val="247"/>
        </w:trPr>
        <w:tc>
          <w:tcPr>
            <w:tcW w:w="6352" w:type="dxa"/>
            <w:vMerge w:val="restart"/>
            <w:tcBorders>
              <w:top w:val="single" w:sz="12" w:space="0" w:color="00000A"/>
              <w:left w:val="single" w:sz="12" w:space="0" w:color="00000A"/>
              <w:right w:val="single" w:sz="6" w:space="0" w:color="00000A"/>
            </w:tcBorders>
            <w:shd w:val="clear" w:color="auto" w:fill="auto"/>
          </w:tcPr>
          <w:p w:rsidR="00FA7B98" w:rsidRDefault="00FA7B98" w:rsidP="00BA4448">
            <w:pPr>
              <w:pStyle w:val="a4"/>
              <w:jc w:val="center"/>
              <w:rPr>
                <w:i/>
                <w:iCs/>
              </w:rPr>
            </w:pPr>
            <w:r>
              <w:t>Вид учебной работы</w:t>
            </w:r>
          </w:p>
        </w:tc>
        <w:tc>
          <w:tcPr>
            <w:tcW w:w="2948" w:type="dxa"/>
            <w:gridSpan w:val="2"/>
            <w:tcBorders>
              <w:top w:val="single" w:sz="12" w:space="0" w:color="00000A"/>
              <w:left w:val="single" w:sz="6" w:space="0" w:color="00000A"/>
              <w:right w:val="single" w:sz="4" w:space="0" w:color="auto"/>
            </w:tcBorders>
            <w:shd w:val="clear" w:color="auto" w:fill="auto"/>
          </w:tcPr>
          <w:p w:rsidR="00FA7B98" w:rsidRDefault="00FA7B98" w:rsidP="00BA4448">
            <w:pPr>
              <w:pStyle w:val="a4"/>
              <w:ind w:hanging="3"/>
              <w:jc w:val="center"/>
            </w:pPr>
            <w:r>
              <w:t>Трудоемкость в акад.час</w:t>
            </w:r>
          </w:p>
        </w:tc>
      </w:tr>
      <w:tr w:rsidR="00FA7B98" w:rsidTr="00FA7B98">
        <w:trPr>
          <w:trHeight w:val="247"/>
        </w:trPr>
        <w:tc>
          <w:tcPr>
            <w:tcW w:w="6352" w:type="dxa"/>
            <w:vMerge/>
            <w:tcBorders>
              <w:left w:val="single" w:sz="12" w:space="0" w:color="00000A"/>
              <w:bottom w:val="single" w:sz="6" w:space="0" w:color="00000A"/>
              <w:right w:val="single" w:sz="6" w:space="0" w:color="00000A"/>
            </w:tcBorders>
            <w:shd w:val="clear" w:color="auto" w:fill="auto"/>
          </w:tcPr>
          <w:p w:rsidR="00FA7B98" w:rsidRDefault="00FA7B98" w:rsidP="00BA4448">
            <w:pPr>
              <w:pStyle w:val="a4"/>
              <w:jc w:val="center"/>
            </w:pPr>
          </w:p>
        </w:tc>
        <w:tc>
          <w:tcPr>
            <w:tcW w:w="1473" w:type="dxa"/>
            <w:tcBorders>
              <w:top w:val="single" w:sz="12" w:space="0" w:color="00000A"/>
              <w:left w:val="single" w:sz="6" w:space="0" w:color="00000A"/>
            </w:tcBorders>
            <w:shd w:val="clear" w:color="auto" w:fill="auto"/>
          </w:tcPr>
          <w:p w:rsidR="00FA7B98" w:rsidRDefault="00FA7B98" w:rsidP="00BA4448">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FA7B98" w:rsidRDefault="00FA7B98" w:rsidP="00BA4448">
            <w:pPr>
              <w:ind w:hanging="2"/>
              <w:jc w:val="center"/>
              <w:rPr>
                <w:sz w:val="20"/>
              </w:rPr>
            </w:pPr>
            <w:r w:rsidRPr="00D759AC">
              <w:rPr>
                <w:sz w:val="20"/>
              </w:rPr>
              <w:t>Практическая подготовка</w:t>
            </w:r>
          </w:p>
        </w:tc>
      </w:tr>
      <w:tr w:rsidR="00BA4448" w:rsidTr="00BA4448">
        <w:trPr>
          <w:trHeight w:val="239"/>
        </w:trPr>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BA4448" w:rsidRDefault="00BA4448" w:rsidP="00BA4448">
            <w:pPr>
              <w:ind w:left="57"/>
            </w:pPr>
            <w:r>
              <w:rPr>
                <w:b/>
              </w:rPr>
              <w:t>Контактная работа (аудиторные занятия)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tcPr>
          <w:p w:rsidR="00BA4448" w:rsidRDefault="00BA4448" w:rsidP="00BA4448">
            <w:pPr>
              <w:ind w:hanging="3"/>
              <w:jc w:val="center"/>
            </w:pPr>
            <w:r>
              <w:t>40</w:t>
            </w:r>
          </w:p>
        </w:tc>
      </w:tr>
      <w:tr w:rsidR="00BA4448"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BA4448" w:rsidRDefault="00BA4448" w:rsidP="00BA4448">
            <w:pPr>
              <w:pStyle w:val="a4"/>
              <w:ind w:left="57"/>
            </w:pPr>
            <w:r>
              <w:t>в том числе:</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tcPr>
          <w:p w:rsidR="00BA4448" w:rsidRDefault="00BA4448" w:rsidP="00BA4448">
            <w:pPr>
              <w:pStyle w:val="a4"/>
              <w:snapToGrid w:val="0"/>
              <w:ind w:hanging="3"/>
              <w:jc w:val="center"/>
            </w:pPr>
          </w:p>
        </w:tc>
      </w:tr>
      <w:tr w:rsidR="00BA4448"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BA4448" w:rsidRDefault="00BA4448" w:rsidP="00BA4448">
            <w:pPr>
              <w:pStyle w:val="a4"/>
              <w:ind w:left="57"/>
            </w:pPr>
            <w:r>
              <w:t>Лекции</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BA4448" w:rsidRDefault="00BA4448" w:rsidP="00BA4448">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BA4448" w:rsidRDefault="00BA4448" w:rsidP="00BA4448">
            <w:pPr>
              <w:ind w:hanging="3"/>
              <w:jc w:val="center"/>
            </w:pPr>
            <w:r>
              <w:t>-</w:t>
            </w:r>
          </w:p>
        </w:tc>
      </w:tr>
      <w:tr w:rsidR="00BA4448"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BA4448" w:rsidRDefault="00BA4448" w:rsidP="00BA4448">
            <w:pPr>
              <w:pStyle w:val="a4"/>
              <w:ind w:left="57"/>
            </w:pPr>
            <w:r>
              <w:t>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BA4448" w:rsidRDefault="00BA4448" w:rsidP="00BA4448">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BA4448" w:rsidRPr="00F72719" w:rsidRDefault="00BA4448" w:rsidP="00BA4448">
            <w:pPr>
              <w:ind w:hanging="3"/>
              <w:jc w:val="center"/>
            </w:pPr>
            <w:r>
              <w:t>4</w:t>
            </w:r>
            <w:r w:rsidRPr="002C351E">
              <w:rPr>
                <w:lang w:val="en-US"/>
              </w:rPr>
              <w:t>/</w:t>
            </w:r>
          </w:p>
        </w:tc>
      </w:tr>
      <w:tr w:rsidR="00BA4448" w:rsidTr="00BA4448">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BA4448" w:rsidRDefault="00BA4448" w:rsidP="00BA4448">
            <w:pPr>
              <w:pStyle w:val="a4"/>
              <w:ind w:left="57"/>
            </w:pPr>
            <w:r>
              <w:rPr>
                <w:b/>
                <w:bCs/>
              </w:rPr>
              <w:lastRenderedPageBreak/>
              <w:t>Самостоятельная работа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BA4448" w:rsidRDefault="00BA4448" w:rsidP="00BA4448">
            <w:pPr>
              <w:ind w:hanging="3"/>
              <w:jc w:val="center"/>
            </w:pPr>
            <w:r>
              <w:t>68</w:t>
            </w:r>
          </w:p>
        </w:tc>
      </w:tr>
      <w:tr w:rsidR="00BA4448" w:rsidTr="00BA4448">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BA4448" w:rsidRDefault="00BA4448" w:rsidP="00BA4448">
            <w:pPr>
              <w:pStyle w:val="a4"/>
              <w:ind w:left="57"/>
            </w:pPr>
            <w:r>
              <w:rPr>
                <w:b/>
              </w:rPr>
              <w:t>Вид промежуточной аттестации (зачёт с оценкой):</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BA4448" w:rsidRDefault="00BA4448" w:rsidP="00BA4448">
            <w:pPr>
              <w:pStyle w:val="a4"/>
              <w:ind w:hanging="3"/>
              <w:jc w:val="center"/>
            </w:pPr>
          </w:p>
        </w:tc>
      </w:tr>
      <w:tr w:rsidR="00BA4448"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BA4448" w:rsidRDefault="00BA4448" w:rsidP="00BA4448">
            <w:pPr>
              <w:pStyle w:val="a4"/>
              <w:ind w:left="57"/>
            </w:pPr>
            <w:r>
              <w:t>контактная работа</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BA4448" w:rsidRDefault="00BA4448" w:rsidP="00BA4448">
            <w:pPr>
              <w:pStyle w:val="a4"/>
              <w:ind w:hanging="3"/>
              <w:jc w:val="center"/>
            </w:pPr>
            <w:r>
              <w:t>-</w:t>
            </w:r>
          </w:p>
        </w:tc>
      </w:tr>
      <w:tr w:rsidR="00BA4448" w:rsidTr="00BA4448">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BA4448" w:rsidRDefault="00BA4448" w:rsidP="00BA4448">
            <w:pPr>
              <w:pStyle w:val="a4"/>
              <w:ind w:left="57"/>
            </w:pPr>
            <w:r>
              <w:t>самостоятельная работа по подготовке к экзамену</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BA4448" w:rsidRDefault="00BA4448" w:rsidP="00BA4448">
            <w:pPr>
              <w:pStyle w:val="a4"/>
              <w:ind w:hanging="3"/>
            </w:pPr>
          </w:p>
        </w:tc>
      </w:tr>
      <w:tr w:rsidR="00BA4448" w:rsidTr="00BA4448">
        <w:trPr>
          <w:trHeight w:val="173"/>
        </w:trPr>
        <w:tc>
          <w:tcPr>
            <w:tcW w:w="6352" w:type="dxa"/>
            <w:tcBorders>
              <w:top w:val="single" w:sz="6" w:space="0" w:color="00000A"/>
              <w:left w:val="single" w:sz="12" w:space="0" w:color="00000A"/>
              <w:bottom w:val="single" w:sz="12" w:space="0" w:color="00000A"/>
              <w:right w:val="single" w:sz="6" w:space="0" w:color="00000A"/>
            </w:tcBorders>
            <w:shd w:val="clear" w:color="auto" w:fill="E0E0E0"/>
          </w:tcPr>
          <w:p w:rsidR="00BA4448" w:rsidRDefault="00BA4448" w:rsidP="00BA4448">
            <w:pPr>
              <w:pStyle w:val="a4"/>
              <w:ind w:left="57"/>
            </w:pPr>
            <w:r>
              <w:rPr>
                <w:b/>
              </w:rPr>
              <w:t>Общая трудоемкость дисциплины (в час. /</w:t>
            </w:r>
            <w:proofErr w:type="spellStart"/>
            <w:r>
              <w:rPr>
                <w:b/>
              </w:rPr>
              <w:t>з.е</w:t>
            </w:r>
            <w:proofErr w:type="spellEnd"/>
            <w:r>
              <w:rPr>
                <w:b/>
              </w:rPr>
              <w:t>.)</w:t>
            </w:r>
          </w:p>
        </w:tc>
        <w:tc>
          <w:tcPr>
            <w:tcW w:w="294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BA4448" w:rsidRDefault="00BA4448" w:rsidP="00BA4448">
            <w:pPr>
              <w:pStyle w:val="a4"/>
              <w:ind w:hanging="3"/>
              <w:jc w:val="center"/>
            </w:pPr>
            <w:r>
              <w:t xml:space="preserve">108\3                           </w:t>
            </w:r>
          </w:p>
        </w:tc>
      </w:tr>
    </w:tbl>
    <w:p w:rsidR="00BA4448" w:rsidRPr="0018605D" w:rsidRDefault="00BA4448" w:rsidP="00BA4448">
      <w:pPr>
        <w:rPr>
          <w:b/>
          <w:bCs/>
          <w:kern w:val="0"/>
        </w:rPr>
      </w:pPr>
    </w:p>
    <w:p w:rsidR="00BA4448" w:rsidRPr="0018605D" w:rsidRDefault="00BA4448" w:rsidP="00BA4448">
      <w:pPr>
        <w:keepNext/>
        <w:rPr>
          <w:kern w:val="0"/>
        </w:rPr>
      </w:pPr>
      <w:r w:rsidRPr="0018605D">
        <w:rPr>
          <w:b/>
          <w:bCs/>
          <w:kern w:val="0"/>
        </w:rPr>
        <w:t xml:space="preserve">4. </w:t>
      </w:r>
      <w:r w:rsidRPr="0018605D">
        <w:rPr>
          <w:b/>
          <w:bCs/>
          <w:caps/>
          <w:kern w:val="0"/>
        </w:rPr>
        <w:t>Содержание дисциплины</w:t>
      </w:r>
    </w:p>
    <w:p w:rsidR="00BA4448" w:rsidRDefault="00BA4448" w:rsidP="00BA4448">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213" w:type="dxa"/>
        <w:tblInd w:w="-7" w:type="dxa"/>
        <w:tblLook w:val="0000"/>
      </w:tblPr>
      <w:tblGrid>
        <w:gridCol w:w="823"/>
        <w:gridCol w:w="8390"/>
      </w:tblGrid>
      <w:tr w:rsidR="00BA4448" w:rsidTr="000248F4">
        <w:trPr>
          <w:tblHeader/>
        </w:trPr>
        <w:tc>
          <w:tcPr>
            <w:tcW w:w="823" w:type="dxa"/>
            <w:tcBorders>
              <w:top w:val="single" w:sz="6" w:space="0" w:color="000000"/>
              <w:left w:val="single" w:sz="6" w:space="0" w:color="000000"/>
              <w:bottom w:val="single" w:sz="6" w:space="0" w:color="000000"/>
            </w:tcBorders>
            <w:shd w:val="clear" w:color="auto" w:fill="auto"/>
            <w:vAlign w:val="center"/>
          </w:tcPr>
          <w:p w:rsidR="00BA4448" w:rsidRDefault="00BA4448" w:rsidP="00BA4448">
            <w:pPr>
              <w:pStyle w:val="a4"/>
              <w:ind w:left="-419" w:firstLine="426"/>
              <w:jc w:val="center"/>
              <w:rPr>
                <w:b/>
              </w:rPr>
            </w:pPr>
            <w:r>
              <w:rPr>
                <w:b/>
                <w:sz w:val="22"/>
                <w:szCs w:val="22"/>
              </w:rPr>
              <w:t xml:space="preserve">№ </w:t>
            </w:r>
          </w:p>
          <w:p w:rsidR="00BA4448" w:rsidRDefault="00BA4448" w:rsidP="00BA4448">
            <w:pPr>
              <w:pStyle w:val="a4"/>
              <w:ind w:left="-419" w:firstLine="426"/>
              <w:jc w:val="center"/>
            </w:pPr>
            <w:r>
              <w:rPr>
                <w:b/>
                <w:sz w:val="22"/>
                <w:szCs w:val="22"/>
              </w:rPr>
              <w:t>п/п</w:t>
            </w:r>
          </w:p>
        </w:tc>
        <w:tc>
          <w:tcPr>
            <w:tcW w:w="8390" w:type="dxa"/>
            <w:tcBorders>
              <w:top w:val="single" w:sz="6" w:space="0" w:color="000000"/>
              <w:left w:val="single" w:sz="6" w:space="0" w:color="000000"/>
              <w:bottom w:val="single" w:sz="6" w:space="0" w:color="000000"/>
              <w:right w:val="single" w:sz="4" w:space="0" w:color="auto"/>
            </w:tcBorders>
            <w:shd w:val="clear" w:color="auto" w:fill="auto"/>
            <w:vAlign w:val="center"/>
          </w:tcPr>
          <w:p w:rsidR="00BA4448" w:rsidRDefault="00BA4448" w:rsidP="00BA4448">
            <w:pPr>
              <w:pStyle w:val="a4"/>
              <w:jc w:val="center"/>
            </w:pPr>
            <w:r>
              <w:rPr>
                <w:b/>
                <w:sz w:val="22"/>
                <w:szCs w:val="22"/>
              </w:rPr>
              <w:t>Наименование блока (раздела) дисциплины</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Default="00BA4448" w:rsidP="00BA4448">
            <w:pPr>
              <w:ind w:firstLine="251"/>
              <w:jc w:val="center"/>
            </w:pPr>
            <w:r>
              <w:rPr>
                <w:sz w:val="22"/>
                <w:szCs w:val="22"/>
              </w:rPr>
              <w:t>1</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851C6D" w:rsidRDefault="00BA4448" w:rsidP="00BA4448">
            <w:pPr>
              <w:ind w:hanging="6"/>
            </w:pPr>
            <w:r>
              <w:rPr>
                <w:kern w:val="0"/>
                <w:lang w:eastAsia="ru-RU"/>
              </w:rPr>
              <w:t xml:space="preserve">Общие вопросы лингвистической типологии. </w:t>
            </w:r>
            <w:r w:rsidRPr="00AC3CAD">
              <w:rPr>
                <w:kern w:val="0"/>
                <w:lang w:eastAsia="ru-RU"/>
              </w:rPr>
              <w:t xml:space="preserve">Германистика как комплексная лингвистическая дисциплина. </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Default="00BA4448" w:rsidP="00BA4448">
            <w:pPr>
              <w:ind w:firstLine="251"/>
              <w:jc w:val="center"/>
            </w:pPr>
            <w:r>
              <w:rPr>
                <w:sz w:val="22"/>
                <w:szCs w:val="22"/>
              </w:rPr>
              <w:t>2</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EE74EF" w:rsidRDefault="00BA4448" w:rsidP="00BA4448">
            <w:pPr>
              <w:ind w:hanging="6"/>
            </w:pPr>
            <w:r w:rsidRPr="00AC3CAD">
              <w:rPr>
                <w:kern w:val="0"/>
                <w:lang w:eastAsia="ru-RU"/>
              </w:rPr>
              <w:t xml:space="preserve">Фонологические особенности германских языков. </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Default="00BA4448" w:rsidP="00BA4448">
            <w:pPr>
              <w:ind w:firstLine="251"/>
              <w:jc w:val="center"/>
            </w:pPr>
            <w:r>
              <w:rPr>
                <w:sz w:val="22"/>
                <w:szCs w:val="22"/>
              </w:rPr>
              <w:t>3</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851C6D" w:rsidRDefault="00BA4448" w:rsidP="00BA4448">
            <w:pPr>
              <w:ind w:hanging="6"/>
            </w:pPr>
            <w:r w:rsidRPr="00AC3CAD">
              <w:rPr>
                <w:kern w:val="0"/>
                <w:lang w:eastAsia="ru-RU"/>
              </w:rPr>
              <w:t>Основные черты морфологического строя германских языков.</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Default="00BA4448" w:rsidP="00BA4448">
            <w:pPr>
              <w:ind w:firstLine="251"/>
              <w:jc w:val="center"/>
            </w:pPr>
            <w:r>
              <w:rPr>
                <w:sz w:val="22"/>
                <w:szCs w:val="22"/>
              </w:rPr>
              <w:t>4</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AC3CAD" w:rsidRDefault="00BA4448" w:rsidP="00BA4448">
            <w:pPr>
              <w:ind w:hanging="6"/>
              <w:rPr>
                <w:kern w:val="0"/>
                <w:lang w:eastAsia="ru-RU"/>
              </w:rPr>
            </w:pPr>
            <w:r w:rsidRPr="00905566">
              <w:rPr>
                <w:color w:val="000000"/>
                <w:kern w:val="0"/>
                <w:lang w:eastAsia="ru-RU"/>
              </w:rPr>
              <w:t>Типология синтаксических систем.</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Default="00BA4448" w:rsidP="00BA4448">
            <w:pPr>
              <w:ind w:firstLine="251"/>
              <w:jc w:val="center"/>
            </w:pPr>
            <w:r>
              <w:rPr>
                <w:sz w:val="22"/>
                <w:szCs w:val="22"/>
              </w:rPr>
              <w:t>5</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905566" w:rsidRDefault="00BA4448" w:rsidP="00BA4448">
            <w:pPr>
              <w:ind w:hanging="6"/>
              <w:rPr>
                <w:color w:val="000000"/>
                <w:kern w:val="0"/>
                <w:lang w:eastAsia="ru-RU"/>
              </w:rPr>
            </w:pPr>
            <w:r w:rsidRPr="00905566">
              <w:rPr>
                <w:color w:val="000000"/>
                <w:kern w:val="0"/>
                <w:lang w:eastAsia="ru-RU"/>
              </w:rPr>
              <w:t>Типология лексических систем</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Pr="00905566" w:rsidRDefault="00BA4448" w:rsidP="00BA4448">
            <w:pPr>
              <w:ind w:firstLine="251"/>
            </w:pPr>
            <w:r w:rsidRPr="00905566">
              <w:rPr>
                <w:sz w:val="22"/>
                <w:szCs w:val="22"/>
              </w:rPr>
              <w:t>6</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EE74EF" w:rsidRDefault="00BA4448" w:rsidP="00BA4448">
            <w:pPr>
              <w:ind w:hanging="6"/>
            </w:pPr>
            <w:r w:rsidRPr="00AC3CAD">
              <w:rPr>
                <w:kern w:val="0"/>
                <w:lang w:eastAsia="ru-RU"/>
              </w:rPr>
              <w:t xml:space="preserve">Словообразование и словообразовательные модели в германских языках. </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Pr="00905566" w:rsidRDefault="00BA4448" w:rsidP="00BA4448">
            <w:pPr>
              <w:ind w:firstLine="251"/>
            </w:pPr>
            <w:r w:rsidRPr="00905566">
              <w:rPr>
                <w:sz w:val="22"/>
                <w:szCs w:val="22"/>
              </w:rPr>
              <w:t>7</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AC3CAD" w:rsidRDefault="00BA4448" w:rsidP="00BA4448">
            <w:pPr>
              <w:ind w:hanging="6"/>
              <w:rPr>
                <w:kern w:val="0"/>
                <w:lang w:eastAsia="ru-RU"/>
              </w:rPr>
            </w:pPr>
            <w:r w:rsidRPr="00905566">
              <w:rPr>
                <w:color w:val="000000"/>
                <w:kern w:val="0"/>
                <w:lang w:eastAsia="ru-RU"/>
              </w:rPr>
              <w:t>Категория времени</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Pr="00905566" w:rsidRDefault="00BA4448" w:rsidP="00BA4448">
            <w:pPr>
              <w:ind w:firstLine="251"/>
            </w:pPr>
            <w:r w:rsidRPr="00905566">
              <w:rPr>
                <w:sz w:val="22"/>
                <w:szCs w:val="22"/>
              </w:rPr>
              <w:t>8</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905566" w:rsidRDefault="00BA4448" w:rsidP="00BA4448">
            <w:pPr>
              <w:tabs>
                <w:tab w:val="left" w:pos="993"/>
              </w:tabs>
              <w:suppressAutoHyphens w:val="0"/>
              <w:rPr>
                <w:kern w:val="0"/>
                <w:lang w:eastAsia="ru-RU"/>
              </w:rPr>
            </w:pPr>
            <w:proofErr w:type="spellStart"/>
            <w:r w:rsidRPr="00905566">
              <w:rPr>
                <w:kern w:val="0"/>
                <w:lang w:eastAsia="ru-RU"/>
              </w:rPr>
              <w:t>Межьязыковая</w:t>
            </w:r>
            <w:proofErr w:type="spellEnd"/>
          </w:p>
          <w:p w:rsidR="00BA4448" w:rsidRPr="00905566" w:rsidRDefault="00BA4448" w:rsidP="00BA4448">
            <w:pPr>
              <w:ind w:hanging="6"/>
              <w:rPr>
                <w:color w:val="000000"/>
                <w:kern w:val="0"/>
                <w:lang w:eastAsia="ru-RU"/>
              </w:rPr>
            </w:pPr>
            <w:r w:rsidRPr="00905566">
              <w:rPr>
                <w:kern w:val="0"/>
                <w:lang w:eastAsia="ru-RU"/>
              </w:rPr>
              <w:t>интерференция</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Pr="00905566" w:rsidRDefault="00BA4448" w:rsidP="00BA4448">
            <w:pPr>
              <w:ind w:firstLine="251"/>
            </w:pPr>
            <w:r w:rsidRPr="00905566">
              <w:rPr>
                <w:sz w:val="22"/>
                <w:szCs w:val="22"/>
              </w:rPr>
              <w:t>9</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EE74EF" w:rsidRDefault="00BA4448" w:rsidP="00BA4448">
            <w:pPr>
              <w:ind w:hanging="6"/>
            </w:pPr>
            <w:r w:rsidRPr="00AC3CAD">
              <w:rPr>
                <w:kern w:val="0"/>
                <w:lang w:eastAsia="ru-RU"/>
              </w:rPr>
              <w:t xml:space="preserve">Общеиндоевропейская и общегерманская лексика: этимологические параллели. </w:t>
            </w:r>
          </w:p>
        </w:tc>
      </w:tr>
      <w:tr w:rsidR="00BA4448" w:rsidTr="000248F4">
        <w:tc>
          <w:tcPr>
            <w:tcW w:w="823" w:type="dxa"/>
            <w:tcBorders>
              <w:top w:val="single" w:sz="6" w:space="0" w:color="000000"/>
              <w:left w:val="single" w:sz="6" w:space="0" w:color="000000"/>
              <w:bottom w:val="single" w:sz="6" w:space="0" w:color="000000"/>
            </w:tcBorders>
            <w:shd w:val="clear" w:color="auto" w:fill="auto"/>
          </w:tcPr>
          <w:p w:rsidR="00BA4448" w:rsidRPr="00905566" w:rsidRDefault="00BA4448" w:rsidP="00BA4448">
            <w:pPr>
              <w:ind w:firstLine="251"/>
            </w:pPr>
            <w:r w:rsidRPr="00905566">
              <w:rPr>
                <w:sz w:val="22"/>
                <w:szCs w:val="22"/>
              </w:rPr>
              <w:t>10</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BA4448" w:rsidRPr="00EE74EF" w:rsidRDefault="00BA4448" w:rsidP="00BA4448">
            <w:pPr>
              <w:ind w:hanging="6"/>
            </w:pPr>
            <w:r w:rsidRPr="00AC3CAD">
              <w:rPr>
                <w:kern w:val="0"/>
                <w:lang w:eastAsia="ru-RU"/>
              </w:rPr>
              <w:t xml:space="preserve">Коммуникативный ранг современных германских языков. </w:t>
            </w:r>
          </w:p>
        </w:tc>
      </w:tr>
    </w:tbl>
    <w:p w:rsidR="00BA4448" w:rsidRDefault="00BA4448" w:rsidP="000248F4">
      <w:pPr>
        <w:rPr>
          <w:b/>
        </w:rPr>
      </w:pPr>
    </w:p>
    <w:p w:rsidR="00FA7B98" w:rsidRDefault="00FA7B98" w:rsidP="000248F4">
      <w:pPr>
        <w:rPr>
          <w:b/>
        </w:rPr>
      </w:pPr>
    </w:p>
    <w:p w:rsidR="00FA7B98" w:rsidRDefault="00FA7B98" w:rsidP="000248F4">
      <w:pPr>
        <w:rPr>
          <w:b/>
        </w:rPr>
      </w:pPr>
    </w:p>
    <w:p w:rsidR="0086530E" w:rsidRDefault="0086530E" w:rsidP="0086530E">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86530E" w:rsidRDefault="0086530E" w:rsidP="0086530E">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0248F4" w:rsidRDefault="000248F4" w:rsidP="000248F4">
      <w:pPr>
        <w:rPr>
          <w:b/>
        </w:rPr>
      </w:pPr>
    </w:p>
    <w:p w:rsidR="0090265D" w:rsidRDefault="0086530E" w:rsidP="00FA7B98">
      <w:pPr>
        <w:pStyle w:val="5"/>
        <w:spacing w:before="0" w:after="0"/>
        <w:jc w:val="center"/>
        <w:rPr>
          <w:i w:val="0"/>
          <w:sz w:val="28"/>
          <w:szCs w:val="28"/>
        </w:rPr>
      </w:pPr>
      <w:r w:rsidRPr="00FA7B98">
        <w:rPr>
          <w:bCs w:val="0"/>
          <w:i w:val="0"/>
          <w:sz w:val="28"/>
          <w:szCs w:val="28"/>
        </w:rPr>
        <w:t xml:space="preserve">Б1.В.03.ДВ.04.01 </w:t>
      </w:r>
      <w:r w:rsidR="00FA7B98" w:rsidRPr="00FA7B98">
        <w:rPr>
          <w:i w:val="0"/>
          <w:sz w:val="28"/>
          <w:szCs w:val="28"/>
        </w:rPr>
        <w:t>ПРОБЛЕМЫ СОВРЕМЕННОЙ ГЕРМАНИСТИКИ (</w:t>
      </w:r>
      <w:r w:rsidR="0090265D" w:rsidRPr="00FA7B98">
        <w:rPr>
          <w:i w:val="0"/>
          <w:sz w:val="28"/>
          <w:szCs w:val="28"/>
        </w:rPr>
        <w:t>модуль</w:t>
      </w:r>
      <w:r w:rsidR="00FA7B98" w:rsidRPr="00FA7B98">
        <w:rPr>
          <w:i w:val="0"/>
          <w:sz w:val="28"/>
          <w:szCs w:val="28"/>
        </w:rPr>
        <w:t xml:space="preserve">): </w:t>
      </w:r>
    </w:p>
    <w:p w:rsidR="0086530E" w:rsidRPr="00FA7B98" w:rsidRDefault="0086530E" w:rsidP="00FA7B98">
      <w:pPr>
        <w:pStyle w:val="5"/>
        <w:spacing w:before="0" w:after="0"/>
        <w:jc w:val="center"/>
        <w:rPr>
          <w:i w:val="0"/>
          <w:sz w:val="28"/>
          <w:szCs w:val="28"/>
        </w:rPr>
      </w:pPr>
      <w:r w:rsidRPr="00FA7B98">
        <w:rPr>
          <w:bCs w:val="0"/>
          <w:i w:val="0"/>
          <w:sz w:val="28"/>
          <w:szCs w:val="28"/>
        </w:rPr>
        <w:t>ПРОФЕССИОНАЛЬНАЯ КОММУНИКАЦИЯ НА НЕМЕЦКОМ ЯЗЫКЕ</w:t>
      </w:r>
    </w:p>
    <w:p w:rsidR="0086530E" w:rsidRDefault="0086530E" w:rsidP="00FA7B98">
      <w:pPr>
        <w:rPr>
          <w:b/>
        </w:rPr>
      </w:pPr>
    </w:p>
    <w:p w:rsidR="0086530E" w:rsidRPr="00833380" w:rsidRDefault="0086530E" w:rsidP="00FA7B98">
      <w:pPr>
        <w:pStyle w:val="af2"/>
        <w:spacing w:after="0"/>
        <w:jc w:val="center"/>
      </w:pPr>
      <w:r w:rsidRPr="00833380">
        <w:rPr>
          <w:b/>
          <w:iCs/>
          <w:caps/>
        </w:rPr>
        <w:t xml:space="preserve">1. </w:t>
      </w:r>
      <w:r w:rsidRPr="00833380">
        <w:rPr>
          <w:b/>
        </w:rPr>
        <w:t>ПЕРЕЧЕНЬ ПЛАНИРУЕМЫХ РЕЗУЛЬТАТОВ ОБУЧЕНИЯ ДИСЦИПЛИНЕ:</w:t>
      </w:r>
    </w:p>
    <w:p w:rsidR="0086530E" w:rsidRPr="00833380" w:rsidRDefault="0086530E" w:rsidP="00FA7B98">
      <w:pPr>
        <w:ind w:firstLine="284"/>
        <w:jc w:val="both"/>
        <w:rPr>
          <w:b/>
          <w:iCs/>
          <w:caps/>
        </w:rPr>
      </w:pPr>
      <w:r w:rsidRPr="00833380">
        <w:t>Процесс изучения дисциплины направлен на формирование следующих компетенций:</w:t>
      </w:r>
      <w:r w:rsidRPr="00833380">
        <w:rPr>
          <w:b/>
          <w:iCs/>
          <w:caps/>
        </w:rPr>
        <w:t xml:space="preserve"> </w:t>
      </w:r>
    </w:p>
    <w:tbl>
      <w:tblPr>
        <w:tblW w:w="9481" w:type="dxa"/>
        <w:tblInd w:w="-3"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22" w:type="dxa"/>
        </w:tblCellMar>
        <w:tblLook w:val="0000"/>
      </w:tblPr>
      <w:tblGrid>
        <w:gridCol w:w="1579"/>
        <w:gridCol w:w="3282"/>
        <w:gridCol w:w="4620"/>
      </w:tblGrid>
      <w:tr w:rsidR="0086530E" w:rsidRPr="00833380" w:rsidTr="007238DE">
        <w:trPr>
          <w:trHeight w:val="306"/>
        </w:trPr>
        <w:tc>
          <w:tcPr>
            <w:tcW w:w="1579" w:type="dxa"/>
            <w:shd w:val="clear" w:color="auto" w:fill="auto"/>
          </w:tcPr>
          <w:p w:rsidR="0086530E" w:rsidRPr="00833380" w:rsidRDefault="0086530E" w:rsidP="007238DE">
            <w:pPr>
              <w:pStyle w:val="a4"/>
              <w:jc w:val="center"/>
              <w:rPr>
                <w:i/>
                <w:iCs/>
              </w:rPr>
            </w:pPr>
            <w:r w:rsidRPr="00833380">
              <w:t>Индекс компетенции</w:t>
            </w:r>
          </w:p>
        </w:tc>
        <w:tc>
          <w:tcPr>
            <w:tcW w:w="3282" w:type="dxa"/>
            <w:shd w:val="clear" w:color="auto" w:fill="auto"/>
          </w:tcPr>
          <w:p w:rsidR="0086530E" w:rsidRPr="00833380" w:rsidRDefault="0086530E" w:rsidP="007238DE">
            <w:pPr>
              <w:pStyle w:val="a4"/>
              <w:jc w:val="center"/>
            </w:pPr>
            <w:r w:rsidRPr="00833380">
              <w:t>Содержание компетенции</w:t>
            </w:r>
          </w:p>
          <w:p w:rsidR="0086530E" w:rsidRPr="00833380" w:rsidRDefault="0086530E" w:rsidP="007238DE">
            <w:pPr>
              <w:pStyle w:val="a4"/>
              <w:jc w:val="center"/>
            </w:pPr>
            <w:r w:rsidRPr="00833380">
              <w:t>(или ее части)</w:t>
            </w:r>
          </w:p>
        </w:tc>
        <w:tc>
          <w:tcPr>
            <w:tcW w:w="4620" w:type="dxa"/>
            <w:shd w:val="clear" w:color="auto" w:fill="auto"/>
          </w:tcPr>
          <w:p w:rsidR="0086530E" w:rsidRPr="00833380" w:rsidRDefault="0086530E" w:rsidP="007238DE">
            <w:pPr>
              <w:pStyle w:val="a4"/>
              <w:jc w:val="center"/>
            </w:pPr>
            <w:r w:rsidRPr="00833380">
              <w:t>Индикаторы компетенций (код и содержание)</w:t>
            </w:r>
          </w:p>
        </w:tc>
      </w:tr>
      <w:tr w:rsidR="007238DE" w:rsidRPr="00833380" w:rsidTr="007238DE">
        <w:trPr>
          <w:trHeight w:val="424"/>
        </w:trPr>
        <w:tc>
          <w:tcPr>
            <w:tcW w:w="1579" w:type="dxa"/>
            <w:shd w:val="clear" w:color="auto" w:fill="auto"/>
          </w:tcPr>
          <w:p w:rsidR="007238DE" w:rsidRPr="007238DE" w:rsidRDefault="007238DE" w:rsidP="007238DE">
            <w:pPr>
              <w:pStyle w:val="a7"/>
              <w:jc w:val="left"/>
              <w:rPr>
                <w:rFonts w:cs="Times New Roman"/>
                <w:sz w:val="24"/>
                <w:szCs w:val="24"/>
              </w:rPr>
            </w:pPr>
            <w:r w:rsidRPr="007238DE">
              <w:rPr>
                <w:rFonts w:cs="Times New Roman"/>
                <w:sz w:val="24"/>
                <w:szCs w:val="24"/>
              </w:rPr>
              <w:t>УК-4</w:t>
            </w:r>
          </w:p>
        </w:tc>
        <w:tc>
          <w:tcPr>
            <w:tcW w:w="3282" w:type="dxa"/>
            <w:shd w:val="clear" w:color="auto" w:fill="auto"/>
          </w:tcPr>
          <w:p w:rsidR="007238DE" w:rsidRPr="007238DE" w:rsidRDefault="007238DE" w:rsidP="007238DE">
            <w:pPr>
              <w:pStyle w:val="a7"/>
              <w:ind w:hanging="40"/>
              <w:jc w:val="left"/>
              <w:rPr>
                <w:rFonts w:cs="Times New Roman"/>
                <w:sz w:val="24"/>
                <w:szCs w:val="24"/>
              </w:rPr>
            </w:pPr>
            <w:r w:rsidRPr="007238DE">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7238DE">
              <w:rPr>
                <w:sz w:val="24"/>
                <w:szCs w:val="24"/>
              </w:rPr>
              <w:t>ых</w:t>
            </w:r>
            <w:proofErr w:type="spellEnd"/>
            <w:r w:rsidRPr="007238DE">
              <w:rPr>
                <w:sz w:val="24"/>
                <w:szCs w:val="24"/>
              </w:rPr>
              <w:t>) языке (ах)</w:t>
            </w:r>
          </w:p>
        </w:tc>
        <w:tc>
          <w:tcPr>
            <w:tcW w:w="4620" w:type="dxa"/>
            <w:shd w:val="clear" w:color="auto" w:fill="auto"/>
          </w:tcPr>
          <w:p w:rsidR="007238DE" w:rsidRDefault="007238DE" w:rsidP="008F12FD">
            <w:pPr>
              <w:pStyle w:val="a4"/>
              <w:ind w:hanging="40"/>
              <w:jc w:val="both"/>
            </w:pPr>
            <w:r>
              <w:t>ИУК 4.1 Знать: строение системы языка и правила её функционирования на фонетическом, лексическом и синтаксическом уровне;</w:t>
            </w:r>
          </w:p>
          <w:p w:rsidR="007238DE" w:rsidRDefault="007238DE" w:rsidP="008F12FD">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7238DE" w:rsidRDefault="007238DE" w:rsidP="008F12FD">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7238DE" w:rsidRDefault="007238DE" w:rsidP="008F12FD">
            <w:pPr>
              <w:snapToGrid w:val="0"/>
              <w:jc w:val="both"/>
              <w:rPr>
                <w:bCs/>
                <w:sz w:val="20"/>
                <w:szCs w:val="20"/>
              </w:rPr>
            </w:pPr>
            <w:r>
              <w:lastRenderedPageBreak/>
              <w:t>воспринимать и порождать иноязычные высказывания в соответствии с коммуникативной задачей;</w:t>
            </w:r>
          </w:p>
          <w:p w:rsidR="007238DE" w:rsidRDefault="007238DE" w:rsidP="008F12FD">
            <w:pPr>
              <w:snapToGrid w:val="0"/>
              <w:jc w:val="both"/>
            </w:pPr>
            <w:r>
              <w:rPr>
                <w:bCs/>
              </w:rPr>
              <w:t xml:space="preserve">ИУК 4.3 Владеть: </w:t>
            </w:r>
            <w: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86530E" w:rsidRPr="00833380" w:rsidRDefault="0086530E" w:rsidP="007238DE">
      <w:pPr>
        <w:ind w:firstLine="284"/>
        <w:jc w:val="both"/>
        <w:rPr>
          <w:b/>
          <w:iCs/>
          <w:caps/>
        </w:rPr>
      </w:pPr>
    </w:p>
    <w:p w:rsidR="0086530E" w:rsidRPr="00833380" w:rsidRDefault="0086530E" w:rsidP="007238DE">
      <w:pPr>
        <w:jc w:val="both"/>
        <w:rPr>
          <w:u w:val="single"/>
        </w:rPr>
      </w:pPr>
      <w:r w:rsidRPr="00833380">
        <w:rPr>
          <w:b/>
        </w:rPr>
        <w:t xml:space="preserve">2. МЕСТО ДИСЦИПЛИНЫ В СТРУКТУРЕ ОП: </w:t>
      </w:r>
    </w:p>
    <w:p w:rsidR="0086530E" w:rsidRPr="00833380" w:rsidRDefault="0086530E" w:rsidP="007238DE">
      <w:pPr>
        <w:pStyle w:val="14125"/>
        <w:spacing w:line="240" w:lineRule="auto"/>
        <w:ind w:firstLine="851"/>
        <w:rPr>
          <w:sz w:val="24"/>
          <w:szCs w:val="24"/>
        </w:rPr>
      </w:pPr>
      <w:r w:rsidRPr="00833380">
        <w:rPr>
          <w:bCs/>
          <w:color w:val="00000A"/>
          <w:sz w:val="24"/>
          <w:szCs w:val="24"/>
          <w:u w:val="single"/>
        </w:rPr>
        <w:t>Цель дисциплины</w:t>
      </w:r>
      <w:r w:rsidRPr="00833380">
        <w:rPr>
          <w:sz w:val="24"/>
          <w:szCs w:val="24"/>
        </w:rPr>
        <w:t xml:space="preserve">: </w:t>
      </w:r>
    </w:p>
    <w:p w:rsidR="0086530E" w:rsidRPr="00833380" w:rsidRDefault="0086530E" w:rsidP="007238DE">
      <w:pPr>
        <w:pStyle w:val="14125"/>
        <w:spacing w:line="240" w:lineRule="auto"/>
        <w:ind w:firstLine="851"/>
        <w:rPr>
          <w:bCs/>
          <w:iCs/>
          <w:sz w:val="24"/>
          <w:szCs w:val="24"/>
          <w:u w:val="single"/>
        </w:rPr>
      </w:pPr>
      <w:r w:rsidRPr="00833380">
        <w:rPr>
          <w:sz w:val="24"/>
          <w:szCs w:val="24"/>
        </w:rPr>
        <w:t>дальнейшее формирование у учащихся коммуникативной компетенции в совокупности ее составляющих на материале текстов СМИ.</w:t>
      </w:r>
    </w:p>
    <w:p w:rsidR="0086530E" w:rsidRPr="00833380" w:rsidRDefault="0086530E" w:rsidP="0086530E">
      <w:pPr>
        <w:tabs>
          <w:tab w:val="left" w:pos="708"/>
        </w:tabs>
        <w:ind w:firstLine="851"/>
        <w:jc w:val="both"/>
      </w:pPr>
      <w:r w:rsidRPr="00833380">
        <w:rPr>
          <w:bCs/>
          <w:u w:val="single"/>
        </w:rPr>
        <w:t xml:space="preserve">Задачи </w:t>
      </w:r>
      <w:r w:rsidRPr="00833380">
        <w:rPr>
          <w:bCs/>
          <w:color w:val="00000A"/>
          <w:u w:val="single"/>
        </w:rPr>
        <w:t>дисциплины</w:t>
      </w:r>
      <w:r w:rsidRPr="00833380">
        <w:t>:</w:t>
      </w:r>
    </w:p>
    <w:p w:rsidR="0086530E" w:rsidRPr="00833380" w:rsidRDefault="0086530E" w:rsidP="0086530E">
      <w:pPr>
        <w:ind w:firstLine="709"/>
        <w:jc w:val="both"/>
      </w:pPr>
      <w:r w:rsidRPr="00833380">
        <w:t xml:space="preserve">- совершенствование лексического и грамматического навыков; </w:t>
      </w:r>
    </w:p>
    <w:p w:rsidR="0086530E" w:rsidRPr="00833380" w:rsidRDefault="0086530E" w:rsidP="0086530E">
      <w:pPr>
        <w:ind w:firstLine="709"/>
        <w:jc w:val="both"/>
      </w:pPr>
      <w:r w:rsidRPr="00833380">
        <w:t>- умение читать неадаптированные тексты немецких СМИ с полным пониманием прочитанного;</w:t>
      </w:r>
    </w:p>
    <w:p w:rsidR="0086530E" w:rsidRPr="00833380" w:rsidRDefault="0086530E" w:rsidP="0086530E">
      <w:pPr>
        <w:ind w:firstLine="709"/>
        <w:jc w:val="both"/>
      </w:pPr>
      <w:r w:rsidRPr="00833380">
        <w:t xml:space="preserve">- умение реферировать статьи СМИ; </w:t>
      </w:r>
    </w:p>
    <w:p w:rsidR="0086530E" w:rsidRPr="00833380" w:rsidRDefault="0086530E" w:rsidP="0086530E">
      <w:pPr>
        <w:ind w:firstLine="709"/>
        <w:jc w:val="both"/>
      </w:pPr>
      <w:r w:rsidRPr="00833380">
        <w:t xml:space="preserve">- умение высказывать свое мнение по теме прочитанной статьи; </w:t>
      </w:r>
    </w:p>
    <w:p w:rsidR="0086530E" w:rsidRPr="00833380" w:rsidRDefault="0086530E" w:rsidP="0086530E">
      <w:pPr>
        <w:ind w:firstLine="709"/>
        <w:jc w:val="both"/>
      </w:pPr>
      <w:r w:rsidRPr="00833380">
        <w:t>- умение принимать участие в дискуссии на основе прочитанной статьи их СМИ;</w:t>
      </w:r>
    </w:p>
    <w:p w:rsidR="0086530E" w:rsidRPr="00833380" w:rsidRDefault="0086530E" w:rsidP="0086530E">
      <w:pPr>
        <w:ind w:firstLine="709"/>
        <w:jc w:val="both"/>
      </w:pPr>
      <w:r w:rsidRPr="00833380">
        <w:t xml:space="preserve">- знание особенностей немецких публицистических текстов. </w:t>
      </w:r>
    </w:p>
    <w:p w:rsidR="0086530E" w:rsidRDefault="0086530E" w:rsidP="0086530E">
      <w:pPr>
        <w:ind w:firstLine="709"/>
        <w:jc w:val="both"/>
      </w:pPr>
      <w:r w:rsidRPr="00014FF1">
        <w:t xml:space="preserve">Дисциплина относится к дисциплинам </w:t>
      </w:r>
      <w:r>
        <w:t>части учебной программы, формируемой участниками образовательных отношений</w:t>
      </w:r>
      <w:r w:rsidRPr="00014FF1">
        <w:t>.</w:t>
      </w:r>
    </w:p>
    <w:p w:rsidR="0086530E" w:rsidRPr="00833380" w:rsidRDefault="0086530E" w:rsidP="0086530E">
      <w:pPr>
        <w:ind w:firstLine="709"/>
        <w:jc w:val="both"/>
      </w:pPr>
      <w:r w:rsidRPr="00833380">
        <w:t xml:space="preserve">Данная дисциплина базируется на дисциплинах модулей </w:t>
      </w:r>
      <w:r>
        <w:t xml:space="preserve">«Психолого-педагогический» (Б1.О.04.03 «Педагогика школы») и «Предметно-содержательный», </w:t>
      </w:r>
      <w:r w:rsidRPr="00833380">
        <w:t>и предшествует прохождению производственных практик: научно-исследовательской работы и преддипломной практики, для успешного завершения которых требуется освоение указанных в п. 1 компетенций.</w:t>
      </w:r>
    </w:p>
    <w:p w:rsidR="0086530E" w:rsidRPr="00833380" w:rsidRDefault="0086530E" w:rsidP="007238DE">
      <w:pPr>
        <w:ind w:firstLine="709"/>
        <w:jc w:val="both"/>
      </w:pPr>
    </w:p>
    <w:p w:rsidR="0086530E" w:rsidRPr="00833380" w:rsidRDefault="0086530E" w:rsidP="007238DE">
      <w:pPr>
        <w:tabs>
          <w:tab w:val="right" w:leader="underscore" w:pos="8505"/>
        </w:tabs>
        <w:jc w:val="both"/>
      </w:pPr>
      <w:r w:rsidRPr="00833380">
        <w:rPr>
          <w:b/>
        </w:rPr>
        <w:t>3. ОБЪЕМ ДИСЦИПЛИНЫ И ВИДЫ УЧЕБНОЙ РАБОТЫ</w:t>
      </w:r>
    </w:p>
    <w:p w:rsidR="0086530E" w:rsidRPr="00833380" w:rsidRDefault="0086530E" w:rsidP="007238DE">
      <w:pPr>
        <w:ind w:firstLine="707"/>
        <w:jc w:val="both"/>
        <w:rPr>
          <w:i/>
          <w:color w:val="FF0000"/>
        </w:rPr>
      </w:pPr>
      <w:r w:rsidRPr="00833380">
        <w:t>Трудоёмкость освоения дисциплины составляет 4 зачетны</w:t>
      </w:r>
      <w:r>
        <w:t>е</w:t>
      </w:r>
      <w:r w:rsidRPr="00833380">
        <w:t xml:space="preserve"> единицы (</w:t>
      </w:r>
      <w:proofErr w:type="spellStart"/>
      <w:r w:rsidRPr="00833380">
        <w:t>з.е</w:t>
      </w:r>
      <w:proofErr w:type="spellEnd"/>
      <w:r w:rsidRPr="00833380">
        <w:t>.) или 144 академических часов</w:t>
      </w:r>
      <w:r>
        <w:t xml:space="preserve"> </w:t>
      </w:r>
      <w:r w:rsidRPr="00014FF1">
        <w:rPr>
          <w:i/>
        </w:rPr>
        <w:t>(1 зачетная единица соответствует 36 академическим часам)</w:t>
      </w:r>
    </w:p>
    <w:p w:rsidR="0086530E" w:rsidRDefault="0086530E" w:rsidP="0086530E">
      <w:pPr>
        <w:spacing w:line="100" w:lineRule="atLeast"/>
        <w:ind w:firstLine="707"/>
        <w:jc w:val="both"/>
      </w:pPr>
      <w:r w:rsidRPr="00833380">
        <w:t>Очная форма обучения</w:t>
      </w:r>
    </w:p>
    <w:tbl>
      <w:tblPr>
        <w:tblW w:w="9660"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576"/>
        <w:gridCol w:w="1559"/>
      </w:tblGrid>
      <w:tr w:rsidR="007238DE" w:rsidRPr="003C0E55" w:rsidTr="00725AD8">
        <w:trPr>
          <w:trHeight w:val="247"/>
        </w:trPr>
        <w:tc>
          <w:tcPr>
            <w:tcW w:w="6525" w:type="dxa"/>
            <w:vMerge w:val="restart"/>
            <w:tcBorders>
              <w:top w:val="single" w:sz="12" w:space="0" w:color="00000A"/>
            </w:tcBorders>
          </w:tcPr>
          <w:p w:rsidR="007238DE" w:rsidRPr="003C0E55" w:rsidRDefault="007238DE" w:rsidP="00725AD8">
            <w:pPr>
              <w:pStyle w:val="a4"/>
              <w:jc w:val="center"/>
              <w:rPr>
                <w:i/>
                <w:iCs/>
              </w:rPr>
            </w:pPr>
            <w:r w:rsidRPr="003C0E55">
              <w:t>Вид учебной работы</w:t>
            </w:r>
          </w:p>
        </w:tc>
        <w:tc>
          <w:tcPr>
            <w:tcW w:w="3135" w:type="dxa"/>
            <w:gridSpan w:val="2"/>
            <w:tcBorders>
              <w:top w:val="single" w:sz="12" w:space="0" w:color="00000A"/>
            </w:tcBorders>
          </w:tcPr>
          <w:p w:rsidR="007238DE" w:rsidRPr="003C0E55" w:rsidRDefault="007238DE" w:rsidP="00725AD8">
            <w:pPr>
              <w:pStyle w:val="a4"/>
              <w:ind w:hanging="3"/>
              <w:jc w:val="center"/>
            </w:pPr>
            <w:r w:rsidRPr="003C0E55">
              <w:t>Трудоемкость в акад.</w:t>
            </w:r>
            <w:r>
              <w:t xml:space="preserve"> </w:t>
            </w:r>
            <w:r w:rsidRPr="003C0E55">
              <w:t>час</w:t>
            </w:r>
            <w:r>
              <w:t>.</w:t>
            </w:r>
          </w:p>
        </w:tc>
      </w:tr>
      <w:tr w:rsidR="007238DE" w:rsidRPr="003C0E55" w:rsidTr="00725AD8">
        <w:trPr>
          <w:trHeight w:val="247"/>
        </w:trPr>
        <w:tc>
          <w:tcPr>
            <w:tcW w:w="6525" w:type="dxa"/>
            <w:vMerge/>
          </w:tcPr>
          <w:p w:rsidR="007238DE" w:rsidRPr="003C0E55" w:rsidRDefault="007238DE" w:rsidP="00725AD8">
            <w:pPr>
              <w:pStyle w:val="a4"/>
              <w:jc w:val="center"/>
            </w:pPr>
          </w:p>
        </w:tc>
        <w:tc>
          <w:tcPr>
            <w:tcW w:w="1576" w:type="dxa"/>
            <w:tcBorders>
              <w:right w:val="single" w:sz="4" w:space="0" w:color="auto"/>
            </w:tcBorders>
          </w:tcPr>
          <w:p w:rsidR="007238DE" w:rsidRPr="003C0E55" w:rsidRDefault="007238DE" w:rsidP="00725AD8">
            <w:pPr>
              <w:pStyle w:val="a4"/>
              <w:ind w:hanging="3"/>
              <w:jc w:val="center"/>
            </w:pPr>
          </w:p>
        </w:tc>
        <w:tc>
          <w:tcPr>
            <w:tcW w:w="1559" w:type="dxa"/>
            <w:tcBorders>
              <w:left w:val="single" w:sz="4" w:space="0" w:color="auto"/>
            </w:tcBorders>
          </w:tcPr>
          <w:p w:rsidR="007238DE" w:rsidRPr="00AD3CA3" w:rsidRDefault="007238DE" w:rsidP="00725AD8">
            <w:pPr>
              <w:pStyle w:val="a4"/>
              <w:ind w:hanging="3"/>
              <w:jc w:val="center"/>
              <w:rPr>
                <w:sz w:val="20"/>
                <w:szCs w:val="20"/>
                <w:highlight w:val="yellow"/>
              </w:rPr>
            </w:pPr>
            <w:r w:rsidRPr="00014FF1">
              <w:rPr>
                <w:sz w:val="20"/>
                <w:szCs w:val="20"/>
              </w:rPr>
              <w:t>Практическая подготовка</w:t>
            </w:r>
          </w:p>
        </w:tc>
      </w:tr>
      <w:tr w:rsidR="0086530E" w:rsidRPr="003C0E55" w:rsidTr="00725AD8">
        <w:trPr>
          <w:trHeight w:val="239"/>
        </w:trPr>
        <w:tc>
          <w:tcPr>
            <w:tcW w:w="6525" w:type="dxa"/>
            <w:shd w:val="clear" w:color="auto" w:fill="E0E0E0"/>
          </w:tcPr>
          <w:p w:rsidR="0086530E" w:rsidRPr="003C0E55" w:rsidRDefault="0086530E" w:rsidP="00725AD8">
            <w:pPr>
              <w:ind w:left="57"/>
            </w:pPr>
            <w:r w:rsidRPr="003C0E55">
              <w:rPr>
                <w:b/>
              </w:rPr>
              <w:t>Контактная работа (аудиторные занятия) (всего):</w:t>
            </w:r>
          </w:p>
        </w:tc>
        <w:tc>
          <w:tcPr>
            <w:tcW w:w="3135" w:type="dxa"/>
            <w:gridSpan w:val="2"/>
            <w:shd w:val="clear" w:color="auto" w:fill="E0E0E0"/>
          </w:tcPr>
          <w:p w:rsidR="0086530E" w:rsidRPr="003C0E55" w:rsidRDefault="0086530E" w:rsidP="00725AD8">
            <w:pPr>
              <w:ind w:hanging="3"/>
              <w:jc w:val="center"/>
            </w:pPr>
            <w:r>
              <w:t>40</w:t>
            </w:r>
          </w:p>
        </w:tc>
      </w:tr>
      <w:tr w:rsidR="0086530E" w:rsidRPr="003C0E55" w:rsidTr="00725AD8">
        <w:tc>
          <w:tcPr>
            <w:tcW w:w="6525" w:type="dxa"/>
          </w:tcPr>
          <w:p w:rsidR="0086530E" w:rsidRPr="003C0E55" w:rsidRDefault="0086530E" w:rsidP="00725AD8">
            <w:pPr>
              <w:pStyle w:val="a4"/>
              <w:ind w:left="57"/>
            </w:pPr>
            <w:r w:rsidRPr="003C0E55">
              <w:t>в том числе:</w:t>
            </w:r>
          </w:p>
        </w:tc>
        <w:tc>
          <w:tcPr>
            <w:tcW w:w="3135" w:type="dxa"/>
            <w:gridSpan w:val="2"/>
          </w:tcPr>
          <w:p w:rsidR="0086530E" w:rsidRPr="003C0E55" w:rsidRDefault="0086530E" w:rsidP="00725AD8">
            <w:pPr>
              <w:pStyle w:val="a4"/>
              <w:snapToGrid w:val="0"/>
              <w:ind w:hanging="3"/>
              <w:jc w:val="center"/>
            </w:pPr>
          </w:p>
        </w:tc>
      </w:tr>
      <w:tr w:rsidR="0086530E" w:rsidRPr="003C0E55" w:rsidTr="00725AD8">
        <w:tc>
          <w:tcPr>
            <w:tcW w:w="6525" w:type="dxa"/>
          </w:tcPr>
          <w:p w:rsidR="0086530E" w:rsidRPr="003C0E55" w:rsidRDefault="0086530E" w:rsidP="00725AD8">
            <w:pPr>
              <w:pStyle w:val="a4"/>
              <w:ind w:left="57"/>
            </w:pPr>
            <w:r w:rsidRPr="003C0E55">
              <w:t>Лекции</w:t>
            </w:r>
          </w:p>
        </w:tc>
        <w:tc>
          <w:tcPr>
            <w:tcW w:w="1576" w:type="dxa"/>
            <w:tcBorders>
              <w:right w:val="single" w:sz="4" w:space="0" w:color="auto"/>
            </w:tcBorders>
            <w:vAlign w:val="bottom"/>
          </w:tcPr>
          <w:p w:rsidR="0086530E" w:rsidRPr="003C0E55" w:rsidRDefault="0086530E" w:rsidP="00725AD8">
            <w:pPr>
              <w:ind w:hanging="3"/>
              <w:jc w:val="center"/>
            </w:pPr>
            <w:r>
              <w:t>-</w:t>
            </w:r>
          </w:p>
        </w:tc>
        <w:tc>
          <w:tcPr>
            <w:tcW w:w="1559" w:type="dxa"/>
            <w:tcBorders>
              <w:left w:val="single" w:sz="4" w:space="0" w:color="auto"/>
            </w:tcBorders>
            <w:vAlign w:val="bottom"/>
          </w:tcPr>
          <w:p w:rsidR="0086530E" w:rsidRPr="003C0E55" w:rsidRDefault="0086530E" w:rsidP="00725AD8">
            <w:pPr>
              <w:ind w:hanging="3"/>
              <w:jc w:val="center"/>
            </w:pPr>
            <w:r>
              <w:t>-</w:t>
            </w:r>
          </w:p>
        </w:tc>
      </w:tr>
      <w:tr w:rsidR="0086530E" w:rsidRPr="003C0E55" w:rsidTr="00725AD8">
        <w:tc>
          <w:tcPr>
            <w:tcW w:w="6525" w:type="dxa"/>
          </w:tcPr>
          <w:p w:rsidR="0086530E" w:rsidRPr="003C0E55" w:rsidRDefault="0086530E" w:rsidP="00725AD8">
            <w:pPr>
              <w:pStyle w:val="a4"/>
              <w:ind w:left="57"/>
            </w:pPr>
            <w:r w:rsidRPr="003C0E55">
              <w:t>Лабораторные работы / Практические занятия (в т.ч. зачет)</w:t>
            </w:r>
          </w:p>
        </w:tc>
        <w:tc>
          <w:tcPr>
            <w:tcW w:w="1576" w:type="dxa"/>
            <w:tcBorders>
              <w:right w:val="single" w:sz="4" w:space="0" w:color="auto"/>
            </w:tcBorders>
            <w:vAlign w:val="bottom"/>
          </w:tcPr>
          <w:p w:rsidR="0086530E" w:rsidRPr="003C0E55" w:rsidRDefault="0086530E" w:rsidP="00725AD8">
            <w:pPr>
              <w:ind w:hanging="3"/>
              <w:jc w:val="center"/>
            </w:pPr>
            <w:r>
              <w:t>40/-</w:t>
            </w:r>
          </w:p>
        </w:tc>
        <w:tc>
          <w:tcPr>
            <w:tcW w:w="1559" w:type="dxa"/>
            <w:tcBorders>
              <w:left w:val="single" w:sz="4" w:space="0" w:color="auto"/>
            </w:tcBorders>
            <w:vAlign w:val="bottom"/>
          </w:tcPr>
          <w:p w:rsidR="0086530E" w:rsidRPr="003C0E55" w:rsidRDefault="0086530E" w:rsidP="00725AD8">
            <w:pPr>
              <w:ind w:hanging="3"/>
              <w:jc w:val="center"/>
            </w:pPr>
            <w:r>
              <w:t>10</w:t>
            </w:r>
            <w:r w:rsidRPr="00014FF1">
              <w:t>/</w:t>
            </w:r>
            <w:r>
              <w:t>-</w:t>
            </w:r>
          </w:p>
        </w:tc>
      </w:tr>
      <w:tr w:rsidR="0086530E" w:rsidRPr="003C0E55" w:rsidTr="00725AD8">
        <w:tc>
          <w:tcPr>
            <w:tcW w:w="6525" w:type="dxa"/>
            <w:shd w:val="clear" w:color="auto" w:fill="E0E0E0"/>
          </w:tcPr>
          <w:p w:rsidR="0086530E" w:rsidRPr="003C0E55" w:rsidRDefault="0086530E" w:rsidP="00725AD8">
            <w:pPr>
              <w:pStyle w:val="a4"/>
              <w:ind w:left="57"/>
            </w:pPr>
            <w:r w:rsidRPr="003C0E55">
              <w:rPr>
                <w:b/>
                <w:bCs/>
              </w:rPr>
              <w:t>Самостоятельная работа (всего)</w:t>
            </w:r>
          </w:p>
        </w:tc>
        <w:tc>
          <w:tcPr>
            <w:tcW w:w="3135" w:type="dxa"/>
            <w:gridSpan w:val="2"/>
            <w:shd w:val="clear" w:color="auto" w:fill="E0E0E0"/>
            <w:vAlign w:val="bottom"/>
          </w:tcPr>
          <w:p w:rsidR="0086530E" w:rsidRPr="003C0E55" w:rsidRDefault="0086530E" w:rsidP="00725AD8">
            <w:pPr>
              <w:ind w:hanging="3"/>
              <w:jc w:val="center"/>
            </w:pPr>
            <w:r>
              <w:t>104</w:t>
            </w:r>
          </w:p>
        </w:tc>
      </w:tr>
      <w:tr w:rsidR="0086530E" w:rsidRPr="003C0E55" w:rsidTr="00725AD8">
        <w:tc>
          <w:tcPr>
            <w:tcW w:w="6525" w:type="dxa"/>
            <w:shd w:val="clear" w:color="auto" w:fill="E0E0E0"/>
          </w:tcPr>
          <w:p w:rsidR="0086530E" w:rsidRPr="003C0E55" w:rsidRDefault="0086530E" w:rsidP="00725AD8">
            <w:pPr>
              <w:pStyle w:val="a4"/>
              <w:ind w:left="57"/>
            </w:pPr>
            <w:r w:rsidRPr="003C0E55">
              <w:rPr>
                <w:b/>
              </w:rPr>
              <w:t>Вид п</w:t>
            </w:r>
            <w:r w:rsidR="007238DE">
              <w:rPr>
                <w:b/>
              </w:rPr>
              <w:t>ромежуточной аттестации (зачет с оценкой</w:t>
            </w:r>
            <w:r w:rsidRPr="003C0E55">
              <w:rPr>
                <w:b/>
              </w:rPr>
              <w:t>):</w:t>
            </w:r>
          </w:p>
        </w:tc>
        <w:tc>
          <w:tcPr>
            <w:tcW w:w="3135" w:type="dxa"/>
            <w:gridSpan w:val="2"/>
            <w:shd w:val="clear" w:color="auto" w:fill="E0E0E0"/>
            <w:vAlign w:val="bottom"/>
          </w:tcPr>
          <w:p w:rsidR="0086530E" w:rsidRPr="003C0E55" w:rsidRDefault="0086530E" w:rsidP="00725AD8">
            <w:pPr>
              <w:pStyle w:val="a4"/>
              <w:jc w:val="center"/>
            </w:pPr>
            <w:r>
              <w:t>-</w:t>
            </w:r>
          </w:p>
        </w:tc>
      </w:tr>
      <w:tr w:rsidR="0086530E" w:rsidRPr="003C0E55" w:rsidTr="00725AD8">
        <w:tc>
          <w:tcPr>
            <w:tcW w:w="6525" w:type="dxa"/>
          </w:tcPr>
          <w:p w:rsidR="0086530E" w:rsidRPr="00920D08" w:rsidRDefault="0086530E" w:rsidP="00725AD8">
            <w:pPr>
              <w:pStyle w:val="a4"/>
              <w:ind w:left="57"/>
            </w:pPr>
            <w:r w:rsidRPr="00920D08">
              <w:t>контактная работа</w:t>
            </w:r>
          </w:p>
        </w:tc>
        <w:tc>
          <w:tcPr>
            <w:tcW w:w="3135" w:type="dxa"/>
            <w:gridSpan w:val="2"/>
            <w:vAlign w:val="bottom"/>
          </w:tcPr>
          <w:p w:rsidR="0086530E" w:rsidRPr="003C0E55" w:rsidRDefault="0086530E" w:rsidP="00725AD8">
            <w:pPr>
              <w:pStyle w:val="a4"/>
              <w:jc w:val="center"/>
            </w:pPr>
            <w:r>
              <w:t>-</w:t>
            </w:r>
          </w:p>
        </w:tc>
      </w:tr>
      <w:tr w:rsidR="0086530E" w:rsidRPr="003C0E55" w:rsidTr="00725AD8">
        <w:tc>
          <w:tcPr>
            <w:tcW w:w="6525" w:type="dxa"/>
          </w:tcPr>
          <w:p w:rsidR="0086530E" w:rsidRPr="00920D08" w:rsidRDefault="0086530E" w:rsidP="00725AD8">
            <w:pPr>
              <w:pStyle w:val="a4"/>
              <w:ind w:left="57"/>
            </w:pPr>
            <w:r w:rsidRPr="00920D08">
              <w:t>самостоятельная работа по подготовке к экзамену</w:t>
            </w:r>
          </w:p>
        </w:tc>
        <w:tc>
          <w:tcPr>
            <w:tcW w:w="3135" w:type="dxa"/>
            <w:gridSpan w:val="2"/>
            <w:vAlign w:val="bottom"/>
          </w:tcPr>
          <w:p w:rsidR="0086530E" w:rsidRPr="003C0E55" w:rsidRDefault="0086530E" w:rsidP="00725AD8">
            <w:pPr>
              <w:pStyle w:val="a4"/>
              <w:jc w:val="center"/>
            </w:pPr>
            <w:r>
              <w:t>-</w:t>
            </w:r>
          </w:p>
        </w:tc>
      </w:tr>
      <w:tr w:rsidR="0086530E" w:rsidRPr="003C0E55" w:rsidTr="00725AD8">
        <w:trPr>
          <w:trHeight w:val="173"/>
        </w:trPr>
        <w:tc>
          <w:tcPr>
            <w:tcW w:w="6525" w:type="dxa"/>
            <w:tcBorders>
              <w:bottom w:val="single" w:sz="12" w:space="0" w:color="00000A"/>
            </w:tcBorders>
            <w:shd w:val="clear" w:color="auto" w:fill="E0E0E0"/>
          </w:tcPr>
          <w:p w:rsidR="0086530E" w:rsidRPr="003C0E55" w:rsidRDefault="0086530E" w:rsidP="00725AD8">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3135" w:type="dxa"/>
            <w:gridSpan w:val="2"/>
            <w:tcBorders>
              <w:bottom w:val="single" w:sz="12" w:space="0" w:color="00000A"/>
            </w:tcBorders>
            <w:shd w:val="clear" w:color="auto" w:fill="E0E0E0"/>
          </w:tcPr>
          <w:p w:rsidR="0086530E" w:rsidRPr="003C0E55" w:rsidRDefault="0086530E" w:rsidP="00725AD8">
            <w:pPr>
              <w:pStyle w:val="a4"/>
              <w:ind w:hanging="3"/>
              <w:jc w:val="center"/>
            </w:pPr>
            <w:r>
              <w:t>144</w:t>
            </w:r>
            <w:r w:rsidRPr="003C0E55">
              <w:t>/</w:t>
            </w:r>
            <w:r>
              <w:t>4</w:t>
            </w:r>
          </w:p>
        </w:tc>
      </w:tr>
    </w:tbl>
    <w:p w:rsidR="0086530E" w:rsidRDefault="0086530E" w:rsidP="0086530E">
      <w:pPr>
        <w:spacing w:line="100" w:lineRule="atLeast"/>
        <w:ind w:firstLine="707"/>
        <w:jc w:val="both"/>
      </w:pPr>
    </w:p>
    <w:p w:rsidR="0086530E" w:rsidRPr="00833380" w:rsidRDefault="0086530E" w:rsidP="007238DE">
      <w:pPr>
        <w:tabs>
          <w:tab w:val="right" w:leader="underscore" w:pos="8505"/>
        </w:tabs>
        <w:jc w:val="both"/>
        <w:rPr>
          <w:b/>
        </w:rPr>
      </w:pPr>
      <w:r w:rsidRPr="00833380">
        <w:rPr>
          <w:b/>
        </w:rPr>
        <w:t>4. СОДЕРЖАНИЕ ДИСЦИПЛИНЫ</w:t>
      </w:r>
    </w:p>
    <w:p w:rsidR="0086530E" w:rsidRPr="00833380" w:rsidRDefault="0086530E" w:rsidP="007238DE">
      <w:pPr>
        <w:tabs>
          <w:tab w:val="left" w:pos="708"/>
        </w:tabs>
        <w:jc w:val="both"/>
        <w:rPr>
          <w:iCs/>
        </w:rPr>
      </w:pPr>
      <w:r w:rsidRPr="00833380">
        <w:rPr>
          <w:b/>
        </w:rPr>
        <w:t xml:space="preserve">4.1. </w:t>
      </w:r>
      <w:r>
        <w:rPr>
          <w:b/>
        </w:rPr>
        <w:t>Блоки (разделы) дисциплины</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9059"/>
      </w:tblGrid>
      <w:tr w:rsidR="0086530E" w:rsidRPr="0053465B"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w:t>
            </w:r>
          </w:p>
        </w:tc>
        <w:tc>
          <w:tcPr>
            <w:tcW w:w="9059" w:type="dxa"/>
          </w:tcPr>
          <w:p w:rsidR="0086530E" w:rsidRPr="003776EA" w:rsidRDefault="0086530E" w:rsidP="007238DE">
            <w:pPr>
              <w:pStyle w:val="WW-"/>
              <w:tabs>
                <w:tab w:val="left" w:pos="3822"/>
              </w:tabs>
              <w:spacing w:line="240" w:lineRule="auto"/>
              <w:ind w:left="0" w:firstLine="0"/>
              <w:jc w:val="center"/>
              <w:rPr>
                <w:bCs/>
                <w:color w:val="000000"/>
                <w:sz w:val="24"/>
                <w:szCs w:val="24"/>
              </w:rPr>
            </w:pPr>
            <w:r w:rsidRPr="003776EA">
              <w:rPr>
                <w:bCs/>
                <w:color w:val="000000"/>
                <w:sz w:val="24"/>
                <w:szCs w:val="24"/>
              </w:rPr>
              <w:t>Наименование блока (раздела) дисциплины</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9059" w:type="dxa"/>
          </w:tcPr>
          <w:p w:rsidR="0086530E" w:rsidRPr="00D17D61" w:rsidRDefault="0086530E" w:rsidP="00725AD8">
            <w:pPr>
              <w:pStyle w:val="WW-"/>
              <w:tabs>
                <w:tab w:val="left" w:pos="3822"/>
              </w:tabs>
              <w:ind w:left="0" w:firstLine="0"/>
              <w:rPr>
                <w:bCs/>
                <w:color w:val="000000"/>
                <w:sz w:val="24"/>
                <w:szCs w:val="24"/>
                <w:lang w:val="en-US"/>
              </w:rPr>
            </w:pPr>
            <w:r w:rsidRPr="00D17D61">
              <w:rPr>
                <w:b/>
                <w:bCs/>
                <w:color w:val="000000"/>
                <w:sz w:val="24"/>
                <w:szCs w:val="24"/>
                <w:lang w:val="en-US"/>
              </w:rPr>
              <w:t xml:space="preserve">Deutsche </w:t>
            </w:r>
            <w:proofErr w:type="spellStart"/>
            <w:r w:rsidRPr="00D17D61">
              <w:rPr>
                <w:b/>
                <w:bCs/>
                <w:color w:val="000000"/>
                <w:sz w:val="24"/>
                <w:szCs w:val="24"/>
                <w:lang w:val="en-US"/>
              </w:rPr>
              <w:t>Medienlandschaft</w:t>
            </w:r>
            <w:proofErr w:type="spellEnd"/>
            <w:r w:rsidRPr="00D17D61">
              <w:rPr>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lastRenderedPageBreak/>
              <w:t>moderne</w:t>
            </w:r>
            <w:proofErr w:type="spellEnd"/>
            <w:r w:rsidRPr="00014FF1">
              <w:rPr>
                <w:bCs/>
                <w:color w:val="000000"/>
                <w:sz w:val="24"/>
                <w:szCs w:val="24"/>
                <w:lang w:val="en-US"/>
              </w:rPr>
              <w:t xml:space="preserve"> deutsche </w:t>
            </w:r>
            <w:proofErr w:type="spellStart"/>
            <w:r w:rsidRPr="00014FF1">
              <w:rPr>
                <w:bCs/>
                <w:color w:val="000000"/>
                <w:sz w:val="24"/>
                <w:szCs w:val="24"/>
                <w:lang w:val="en-US"/>
              </w:rPr>
              <w:t>Medien</w:t>
            </w:r>
            <w:proofErr w:type="spellEnd"/>
            <w:r w:rsidRPr="00014FF1">
              <w:rPr>
                <w:bCs/>
                <w:color w:val="000000"/>
                <w:sz w:val="24"/>
                <w:szCs w:val="24"/>
                <w:lang w:val="en-US"/>
              </w:rPr>
              <w:t xml:space="preserve"> (</w:t>
            </w:r>
            <w:proofErr w:type="spellStart"/>
            <w:r w:rsidRPr="00014FF1">
              <w:rPr>
                <w:bCs/>
                <w:color w:val="000000"/>
                <w:sz w:val="24"/>
                <w:szCs w:val="24"/>
                <w:lang w:val="en-US"/>
              </w:rPr>
              <w:t>Zeitungen</w:t>
            </w:r>
            <w:proofErr w:type="spellEnd"/>
            <w:r w:rsidRPr="00014FF1">
              <w:rPr>
                <w:bCs/>
                <w:color w:val="000000"/>
                <w:sz w:val="24"/>
                <w:szCs w:val="24"/>
                <w:lang w:val="en-US"/>
              </w:rPr>
              <w:t xml:space="preserve">, </w:t>
            </w:r>
            <w:proofErr w:type="spellStart"/>
            <w:r w:rsidRPr="00014FF1">
              <w:rPr>
                <w:bCs/>
                <w:color w:val="000000"/>
                <w:sz w:val="24"/>
                <w:szCs w:val="24"/>
                <w:lang w:val="en-US"/>
              </w:rPr>
              <w:t>Zeitschriften</w:t>
            </w:r>
            <w:proofErr w:type="spellEnd"/>
            <w:r w:rsidRPr="00014FF1">
              <w:rPr>
                <w:bCs/>
                <w:color w:val="000000"/>
                <w:sz w:val="24"/>
                <w:szCs w:val="24"/>
                <w:lang w:val="en-US"/>
              </w:rPr>
              <w:t xml:space="preserve">, Radio- und </w:t>
            </w:r>
            <w:proofErr w:type="spellStart"/>
            <w:r w:rsidRPr="00014FF1">
              <w:rPr>
                <w:bCs/>
                <w:color w:val="000000"/>
                <w:sz w:val="24"/>
                <w:szCs w:val="24"/>
                <w:lang w:val="en-US"/>
              </w:rPr>
              <w:t>Fernsehsender</w:t>
            </w:r>
            <w:proofErr w:type="spellEnd"/>
            <w:r w:rsidRPr="00014FF1">
              <w:rPr>
                <w:bCs/>
                <w:color w:val="000000"/>
                <w:sz w:val="24"/>
                <w:szCs w:val="24"/>
                <w:lang w:val="en-US"/>
              </w:rPr>
              <w:t xml:space="preserve"> etc.).</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lastRenderedPageBreak/>
              <w:t>2</w:t>
            </w:r>
          </w:p>
        </w:tc>
        <w:tc>
          <w:tcPr>
            <w:tcW w:w="9059" w:type="dxa"/>
          </w:tcPr>
          <w:p w:rsidR="0086530E" w:rsidRPr="00B40696" w:rsidRDefault="0086530E" w:rsidP="00725AD8">
            <w:pPr>
              <w:pStyle w:val="WW-"/>
              <w:tabs>
                <w:tab w:val="left" w:pos="3822"/>
              </w:tabs>
              <w:ind w:left="0" w:firstLine="0"/>
              <w:rPr>
                <w:bCs/>
                <w:color w:val="000000"/>
                <w:sz w:val="24"/>
                <w:szCs w:val="24"/>
                <w:lang w:val="en-US"/>
              </w:rPr>
            </w:pPr>
            <w:r w:rsidRPr="00B40696">
              <w:rPr>
                <w:b/>
                <w:bCs/>
                <w:color w:val="000000"/>
                <w:sz w:val="24"/>
                <w:szCs w:val="24"/>
                <w:lang w:val="en-US"/>
              </w:rPr>
              <w:t xml:space="preserve">Deutsche </w:t>
            </w:r>
            <w:proofErr w:type="spellStart"/>
            <w:r w:rsidRPr="00B40696">
              <w:rPr>
                <w:b/>
                <w:bCs/>
                <w:color w:val="000000"/>
                <w:sz w:val="24"/>
                <w:szCs w:val="24"/>
                <w:lang w:val="en-US"/>
              </w:rPr>
              <w:t>Mediensprache</w:t>
            </w:r>
            <w:proofErr w:type="spellEnd"/>
            <w:r w:rsidRPr="00B40696">
              <w:rPr>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Besonderheiten</w:t>
            </w:r>
            <w:proofErr w:type="spellEnd"/>
            <w:r w:rsidRPr="00014FF1">
              <w:rPr>
                <w:bCs/>
                <w:color w:val="000000"/>
                <w:sz w:val="24"/>
                <w:szCs w:val="24"/>
                <w:lang w:val="en-US"/>
              </w:rPr>
              <w:t xml:space="preserve"> </w:t>
            </w:r>
            <w:proofErr w:type="spellStart"/>
            <w:r w:rsidRPr="00014FF1">
              <w:rPr>
                <w:bCs/>
                <w:color w:val="000000"/>
                <w:sz w:val="24"/>
                <w:szCs w:val="24"/>
                <w:lang w:val="en-US"/>
              </w:rPr>
              <w:t>der</w:t>
            </w:r>
            <w:proofErr w:type="spellEnd"/>
            <w:r w:rsidRPr="00014FF1">
              <w:rPr>
                <w:bCs/>
                <w:color w:val="000000"/>
                <w:sz w:val="24"/>
                <w:szCs w:val="24"/>
                <w:lang w:val="en-US"/>
              </w:rPr>
              <w:t xml:space="preserve"> </w:t>
            </w:r>
            <w:proofErr w:type="spellStart"/>
            <w:r w:rsidRPr="00014FF1">
              <w:rPr>
                <w:bCs/>
                <w:color w:val="000000"/>
                <w:sz w:val="24"/>
                <w:szCs w:val="24"/>
                <w:lang w:val="en-US"/>
              </w:rPr>
              <w:t>Lexik</w:t>
            </w:r>
            <w:proofErr w:type="spellEnd"/>
            <w:r w:rsidRPr="00014FF1">
              <w:rPr>
                <w:bCs/>
                <w:color w:val="000000"/>
                <w:sz w:val="24"/>
                <w:szCs w:val="24"/>
                <w:lang w:val="en-US"/>
              </w:rPr>
              <w:t xml:space="preserve">, Grammatik und </w:t>
            </w:r>
            <w:proofErr w:type="spellStart"/>
            <w:r w:rsidRPr="00014FF1">
              <w:rPr>
                <w:bCs/>
                <w:color w:val="000000"/>
                <w:sz w:val="24"/>
                <w:szCs w:val="24"/>
                <w:lang w:val="en-US"/>
              </w:rPr>
              <w:t>Stilistik</w:t>
            </w:r>
            <w:proofErr w:type="spellEnd"/>
            <w:r w:rsidRPr="00014FF1">
              <w:rPr>
                <w:bCs/>
                <w:color w:val="000000"/>
                <w:sz w:val="24"/>
                <w:szCs w:val="24"/>
                <w:lang w:val="en-US"/>
              </w:rPr>
              <w:t xml:space="preserve"> </w:t>
            </w:r>
            <w:proofErr w:type="spellStart"/>
            <w:r w:rsidRPr="00014FF1">
              <w:rPr>
                <w:bCs/>
                <w:color w:val="000000"/>
                <w:sz w:val="24"/>
                <w:szCs w:val="24"/>
                <w:lang w:val="en-US"/>
              </w:rPr>
              <w:t>der</w:t>
            </w:r>
            <w:proofErr w:type="spellEnd"/>
            <w:r w:rsidRPr="00014FF1">
              <w:rPr>
                <w:bCs/>
                <w:color w:val="000000"/>
                <w:sz w:val="24"/>
                <w:szCs w:val="24"/>
                <w:lang w:val="en-US"/>
              </w:rPr>
              <w:t xml:space="preserve"> </w:t>
            </w:r>
            <w:proofErr w:type="spellStart"/>
            <w:r w:rsidRPr="00014FF1">
              <w:rPr>
                <w:bCs/>
                <w:color w:val="000000"/>
                <w:sz w:val="24"/>
                <w:szCs w:val="24"/>
                <w:lang w:val="en-US"/>
              </w:rPr>
              <w:t>deutschen</w:t>
            </w:r>
            <w:proofErr w:type="spellEnd"/>
            <w:r w:rsidRPr="00014FF1">
              <w:rPr>
                <w:bCs/>
                <w:color w:val="000000"/>
                <w:sz w:val="24"/>
                <w:szCs w:val="24"/>
                <w:lang w:val="en-US"/>
              </w:rPr>
              <w:t xml:space="preserve"> </w:t>
            </w:r>
            <w:proofErr w:type="spellStart"/>
            <w:r w:rsidRPr="00014FF1">
              <w:rPr>
                <w:bCs/>
                <w:color w:val="000000"/>
                <w:sz w:val="24"/>
                <w:szCs w:val="24"/>
                <w:lang w:val="en-US"/>
              </w:rPr>
              <w:t>Medien</w:t>
            </w:r>
            <w:proofErr w:type="spellEnd"/>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3</w:t>
            </w:r>
          </w:p>
        </w:tc>
        <w:tc>
          <w:tcPr>
            <w:tcW w:w="9059" w:type="dxa"/>
          </w:tcPr>
          <w:p w:rsidR="0086530E" w:rsidRPr="00B40696" w:rsidRDefault="0086530E" w:rsidP="00725AD8">
            <w:pPr>
              <w:pStyle w:val="WW-"/>
              <w:tabs>
                <w:tab w:val="left" w:pos="3822"/>
              </w:tabs>
              <w:ind w:left="0" w:firstLine="0"/>
              <w:rPr>
                <w:bCs/>
                <w:color w:val="000000"/>
                <w:sz w:val="24"/>
                <w:szCs w:val="24"/>
                <w:lang w:val="en-US"/>
              </w:rPr>
            </w:pPr>
            <w:proofErr w:type="spellStart"/>
            <w:r w:rsidRPr="00B40696">
              <w:rPr>
                <w:b/>
                <w:bCs/>
                <w:color w:val="000000"/>
                <w:sz w:val="24"/>
                <w:szCs w:val="24"/>
                <w:lang w:val="en-US"/>
              </w:rPr>
              <w:t>Zum</w:t>
            </w:r>
            <w:proofErr w:type="spellEnd"/>
            <w:r w:rsidRPr="00B40696">
              <w:rPr>
                <w:b/>
                <w:bCs/>
                <w:color w:val="000000"/>
                <w:sz w:val="24"/>
                <w:szCs w:val="24"/>
                <w:lang w:val="en-US"/>
              </w:rPr>
              <w:t xml:space="preserve"> </w:t>
            </w:r>
            <w:proofErr w:type="spellStart"/>
            <w:r w:rsidRPr="00B40696">
              <w:rPr>
                <w:b/>
                <w:bCs/>
                <w:color w:val="000000"/>
                <w:sz w:val="24"/>
                <w:szCs w:val="24"/>
                <w:lang w:val="en-US"/>
              </w:rPr>
              <w:t>Aufbau</w:t>
            </w:r>
            <w:proofErr w:type="spellEnd"/>
            <w:r w:rsidRPr="00B40696">
              <w:rPr>
                <w:b/>
                <w:bCs/>
                <w:color w:val="000000"/>
                <w:sz w:val="24"/>
                <w:szCs w:val="24"/>
                <w:lang w:val="en-US"/>
              </w:rPr>
              <w:t xml:space="preserve"> des </w:t>
            </w:r>
            <w:proofErr w:type="spellStart"/>
            <w:r w:rsidRPr="00B40696">
              <w:rPr>
                <w:b/>
                <w:bCs/>
                <w:color w:val="000000"/>
                <w:sz w:val="24"/>
                <w:szCs w:val="24"/>
                <w:lang w:val="en-US"/>
              </w:rPr>
              <w:t>Artikels</w:t>
            </w:r>
            <w:proofErr w:type="spellEnd"/>
            <w:r w:rsidRPr="00B40696">
              <w:rPr>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der</w:t>
            </w:r>
            <w:proofErr w:type="spellEnd"/>
            <w:r w:rsidRPr="00014FF1">
              <w:rPr>
                <w:bCs/>
                <w:color w:val="000000"/>
                <w:sz w:val="24"/>
                <w:szCs w:val="24"/>
                <w:lang w:val="en-US"/>
              </w:rPr>
              <w:t xml:space="preserve"> </w:t>
            </w:r>
            <w:proofErr w:type="spellStart"/>
            <w:r w:rsidRPr="00014FF1">
              <w:rPr>
                <w:bCs/>
                <w:color w:val="000000"/>
                <w:sz w:val="24"/>
                <w:szCs w:val="24"/>
                <w:lang w:val="en-US"/>
              </w:rPr>
              <w:t>Titel</w:t>
            </w:r>
            <w:proofErr w:type="spellEnd"/>
            <w:r w:rsidRPr="00014FF1">
              <w:rPr>
                <w:bCs/>
                <w:color w:val="000000"/>
                <w:sz w:val="24"/>
                <w:szCs w:val="24"/>
                <w:lang w:val="en-US"/>
              </w:rPr>
              <w:t xml:space="preserve"> (die </w:t>
            </w:r>
            <w:proofErr w:type="spellStart"/>
            <w:r w:rsidRPr="00014FF1">
              <w:rPr>
                <w:bCs/>
                <w:color w:val="000000"/>
                <w:sz w:val="24"/>
                <w:szCs w:val="24"/>
                <w:lang w:val="en-US"/>
              </w:rPr>
              <w:t>Überschrift</w:t>
            </w:r>
            <w:proofErr w:type="spellEnd"/>
            <w:r w:rsidRPr="00014FF1">
              <w:rPr>
                <w:bCs/>
                <w:color w:val="000000"/>
                <w:sz w:val="24"/>
                <w:szCs w:val="24"/>
                <w:lang w:val="en-US"/>
              </w:rPr>
              <w:t xml:space="preserve">), </w:t>
            </w:r>
            <w:proofErr w:type="spellStart"/>
            <w:r w:rsidRPr="00014FF1">
              <w:rPr>
                <w:bCs/>
                <w:color w:val="000000"/>
                <w:sz w:val="24"/>
                <w:szCs w:val="24"/>
                <w:lang w:val="en-US"/>
              </w:rPr>
              <w:t>der</w:t>
            </w:r>
            <w:proofErr w:type="spellEnd"/>
            <w:r w:rsidRPr="00014FF1">
              <w:rPr>
                <w:bCs/>
                <w:color w:val="000000"/>
                <w:sz w:val="24"/>
                <w:szCs w:val="24"/>
                <w:lang w:val="en-US"/>
              </w:rPr>
              <w:t xml:space="preserve"> </w:t>
            </w:r>
            <w:proofErr w:type="spellStart"/>
            <w:r w:rsidRPr="00014FF1">
              <w:rPr>
                <w:bCs/>
                <w:color w:val="000000"/>
                <w:sz w:val="24"/>
                <w:szCs w:val="24"/>
                <w:lang w:val="en-US"/>
              </w:rPr>
              <w:t>Untertitel</w:t>
            </w:r>
            <w:proofErr w:type="spellEnd"/>
            <w:r w:rsidRPr="00014FF1">
              <w:rPr>
                <w:bCs/>
                <w:color w:val="000000"/>
                <w:sz w:val="24"/>
                <w:szCs w:val="24"/>
                <w:lang w:val="en-US"/>
              </w:rPr>
              <w:t xml:space="preserve">, </w:t>
            </w:r>
            <w:proofErr w:type="spellStart"/>
            <w:r w:rsidRPr="00014FF1">
              <w:rPr>
                <w:bCs/>
                <w:color w:val="000000"/>
                <w:sz w:val="24"/>
                <w:szCs w:val="24"/>
                <w:lang w:val="en-US"/>
              </w:rPr>
              <w:t>der</w:t>
            </w:r>
            <w:proofErr w:type="spellEnd"/>
            <w:r w:rsidRPr="00014FF1">
              <w:rPr>
                <w:bCs/>
                <w:color w:val="000000"/>
                <w:sz w:val="24"/>
                <w:szCs w:val="24"/>
                <w:lang w:val="en-US"/>
              </w:rPr>
              <w:t xml:space="preserve"> </w:t>
            </w:r>
            <w:proofErr w:type="spellStart"/>
            <w:r w:rsidRPr="00014FF1">
              <w:rPr>
                <w:bCs/>
                <w:color w:val="000000"/>
                <w:sz w:val="24"/>
                <w:szCs w:val="24"/>
                <w:lang w:val="en-US"/>
              </w:rPr>
              <w:t>Hauptteil</w:t>
            </w:r>
            <w:proofErr w:type="spellEnd"/>
            <w:r w:rsidRPr="00014FF1">
              <w:rPr>
                <w:bCs/>
                <w:color w:val="000000"/>
                <w:sz w:val="24"/>
                <w:szCs w:val="24"/>
                <w:lang w:val="en-US"/>
              </w:rPr>
              <w:t xml:space="preserve">, die </w:t>
            </w:r>
            <w:proofErr w:type="spellStart"/>
            <w:r w:rsidRPr="00014FF1">
              <w:rPr>
                <w:bCs/>
                <w:color w:val="000000"/>
                <w:sz w:val="24"/>
                <w:szCs w:val="24"/>
                <w:lang w:val="en-US"/>
              </w:rPr>
              <w:t>Gliederung</w:t>
            </w:r>
            <w:proofErr w:type="spellEnd"/>
            <w:r w:rsidRPr="00014FF1">
              <w:rPr>
                <w:bCs/>
                <w:color w:val="000000"/>
                <w:sz w:val="24"/>
                <w:szCs w:val="24"/>
                <w:lang w:val="en-US"/>
              </w:rPr>
              <w:t xml:space="preserve"> etc.</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4</w:t>
            </w:r>
          </w:p>
        </w:tc>
        <w:tc>
          <w:tcPr>
            <w:tcW w:w="9059" w:type="dxa"/>
          </w:tcPr>
          <w:p w:rsidR="0086530E" w:rsidRPr="00B40696" w:rsidRDefault="0086530E" w:rsidP="00725AD8">
            <w:pPr>
              <w:pStyle w:val="WW-"/>
              <w:tabs>
                <w:tab w:val="left" w:pos="3822"/>
              </w:tabs>
              <w:ind w:left="0" w:firstLine="0"/>
              <w:rPr>
                <w:bCs/>
                <w:color w:val="000000"/>
                <w:sz w:val="24"/>
                <w:szCs w:val="24"/>
                <w:lang w:val="en-US"/>
              </w:rPr>
            </w:pPr>
            <w:proofErr w:type="spellStart"/>
            <w:r w:rsidRPr="00B40696">
              <w:rPr>
                <w:b/>
                <w:bCs/>
                <w:color w:val="000000"/>
                <w:sz w:val="24"/>
                <w:szCs w:val="24"/>
                <w:lang w:val="en-US"/>
              </w:rPr>
              <w:t>Referieren</w:t>
            </w:r>
            <w:proofErr w:type="spellEnd"/>
            <w:r w:rsidRPr="00B40696">
              <w:rPr>
                <w:b/>
                <w:bCs/>
                <w:color w:val="000000"/>
                <w:sz w:val="24"/>
                <w:szCs w:val="24"/>
                <w:lang w:val="en-US"/>
              </w:rPr>
              <w:t xml:space="preserve"> des </w:t>
            </w:r>
            <w:proofErr w:type="spellStart"/>
            <w:r w:rsidRPr="00B40696">
              <w:rPr>
                <w:b/>
                <w:bCs/>
                <w:color w:val="000000"/>
                <w:sz w:val="24"/>
                <w:szCs w:val="24"/>
                <w:lang w:val="en-US"/>
              </w:rPr>
              <w:t>Artikels</w:t>
            </w:r>
            <w:proofErr w:type="spellEnd"/>
            <w:r w:rsidRPr="00B40696">
              <w:rPr>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Artikelpräsentation</w:t>
            </w:r>
            <w:proofErr w:type="spellEnd"/>
            <w:r w:rsidRPr="00014FF1">
              <w:rPr>
                <w:bCs/>
                <w:color w:val="000000"/>
                <w:sz w:val="24"/>
                <w:szCs w:val="24"/>
                <w:lang w:val="en-US"/>
              </w:rPr>
              <w:t xml:space="preserve">, </w:t>
            </w:r>
            <w:proofErr w:type="spellStart"/>
            <w:r w:rsidRPr="00014FF1">
              <w:rPr>
                <w:bCs/>
                <w:color w:val="000000"/>
                <w:sz w:val="24"/>
                <w:szCs w:val="24"/>
                <w:lang w:val="en-US"/>
              </w:rPr>
              <w:t>Meinungsäußerung</w:t>
            </w:r>
            <w:proofErr w:type="spellEnd"/>
            <w:r w:rsidRPr="00014FF1">
              <w:rPr>
                <w:bCs/>
                <w:color w:val="000000"/>
                <w:sz w:val="24"/>
                <w:szCs w:val="24"/>
                <w:lang w:val="en-US"/>
              </w:rPr>
              <w:t xml:space="preserve">, </w:t>
            </w:r>
            <w:proofErr w:type="spellStart"/>
            <w:r w:rsidRPr="00014FF1">
              <w:rPr>
                <w:bCs/>
                <w:color w:val="000000"/>
                <w:sz w:val="24"/>
                <w:szCs w:val="24"/>
                <w:lang w:val="en-US"/>
              </w:rPr>
              <w:t>Formulierungshilfen</w:t>
            </w:r>
            <w:proofErr w:type="spellEnd"/>
            <w:r w:rsidRPr="00014FF1">
              <w:rPr>
                <w:bCs/>
                <w:color w:val="000000"/>
                <w:sz w:val="24"/>
                <w:szCs w:val="24"/>
                <w:lang w:val="en-US"/>
              </w:rPr>
              <w:t xml:space="preserve">; </w:t>
            </w:r>
            <w:proofErr w:type="spellStart"/>
            <w:r w:rsidRPr="00014FF1">
              <w:rPr>
                <w:bCs/>
                <w:color w:val="000000"/>
                <w:sz w:val="24"/>
                <w:szCs w:val="24"/>
                <w:lang w:val="en-US"/>
              </w:rPr>
              <w:t>Vortrag</w:t>
            </w:r>
            <w:proofErr w:type="spellEnd"/>
            <w:r w:rsidRPr="00014FF1">
              <w:rPr>
                <w:bCs/>
                <w:color w:val="000000"/>
                <w:sz w:val="24"/>
                <w:szCs w:val="24"/>
                <w:lang w:val="en-US"/>
              </w:rPr>
              <w:t xml:space="preserve"> </w:t>
            </w:r>
            <w:proofErr w:type="spellStart"/>
            <w:r w:rsidRPr="00014FF1">
              <w:rPr>
                <w:bCs/>
                <w:color w:val="000000"/>
                <w:sz w:val="24"/>
                <w:szCs w:val="24"/>
                <w:lang w:val="en-US"/>
              </w:rPr>
              <w:t>bzw</w:t>
            </w:r>
            <w:proofErr w:type="spellEnd"/>
            <w:r w:rsidRPr="00014FF1">
              <w:rPr>
                <w:bCs/>
                <w:color w:val="000000"/>
                <w:sz w:val="24"/>
                <w:szCs w:val="24"/>
                <w:lang w:val="en-US"/>
              </w:rPr>
              <w:t xml:space="preserve">. </w:t>
            </w:r>
            <w:proofErr w:type="spellStart"/>
            <w:r w:rsidRPr="00014FF1">
              <w:rPr>
                <w:bCs/>
                <w:color w:val="000000"/>
                <w:sz w:val="24"/>
                <w:szCs w:val="24"/>
                <w:lang w:val="en-US"/>
              </w:rPr>
              <w:t>Aufsatz</w:t>
            </w:r>
            <w:proofErr w:type="spellEnd"/>
            <w:r w:rsidRPr="00014FF1">
              <w:rPr>
                <w:bCs/>
                <w:color w:val="000000"/>
                <w:sz w:val="24"/>
                <w:szCs w:val="24"/>
                <w:lang w:val="en-US"/>
              </w:rPr>
              <w:t xml:space="preserve"> </w:t>
            </w:r>
            <w:proofErr w:type="spellStart"/>
            <w:r w:rsidRPr="00014FF1">
              <w:rPr>
                <w:bCs/>
                <w:color w:val="000000"/>
                <w:sz w:val="24"/>
                <w:szCs w:val="24"/>
                <w:lang w:val="en-US"/>
              </w:rPr>
              <w:t>zum</w:t>
            </w:r>
            <w:proofErr w:type="spellEnd"/>
            <w:r w:rsidRPr="00014FF1">
              <w:rPr>
                <w:bCs/>
                <w:color w:val="000000"/>
                <w:sz w:val="24"/>
                <w:szCs w:val="24"/>
                <w:lang w:val="en-US"/>
              </w:rPr>
              <w:t xml:space="preserve"> </w:t>
            </w:r>
            <w:proofErr w:type="spellStart"/>
            <w:r w:rsidRPr="00014FF1">
              <w:rPr>
                <w:bCs/>
                <w:color w:val="000000"/>
                <w:sz w:val="24"/>
                <w:szCs w:val="24"/>
                <w:lang w:val="en-US"/>
              </w:rPr>
              <w:t>Thema</w:t>
            </w:r>
            <w:proofErr w:type="spellEnd"/>
            <w:r w:rsidRPr="00014FF1">
              <w:rPr>
                <w:bCs/>
                <w:color w:val="000000"/>
                <w:sz w:val="24"/>
                <w:szCs w:val="24"/>
                <w:lang w:val="en-US"/>
              </w:rPr>
              <w:t xml:space="preserve"> des </w:t>
            </w:r>
            <w:proofErr w:type="spellStart"/>
            <w:r w:rsidRPr="00014FF1">
              <w:rPr>
                <w:bCs/>
                <w:color w:val="000000"/>
                <w:sz w:val="24"/>
                <w:szCs w:val="24"/>
                <w:lang w:val="en-US"/>
              </w:rPr>
              <w:t>Artikels</w:t>
            </w:r>
            <w:proofErr w:type="spellEnd"/>
            <w:r w:rsidRPr="00014FF1">
              <w:rPr>
                <w:bCs/>
                <w:color w:val="000000"/>
                <w:sz w:val="24"/>
                <w:szCs w:val="24"/>
                <w:lang w:val="en-US"/>
              </w:rPr>
              <w:t>.</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5</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Kunst</w:t>
            </w:r>
            <w:proofErr w:type="spellEnd"/>
            <w:r w:rsidRPr="00B40696">
              <w:rPr>
                <w:b/>
                <w:bCs/>
                <w:color w:val="000000"/>
                <w:sz w:val="24"/>
                <w:szCs w:val="24"/>
                <w:lang w:val="en-US"/>
              </w:rPr>
              <w:t xml:space="preserve">. </w:t>
            </w:r>
            <w:proofErr w:type="spellStart"/>
            <w:r w:rsidRPr="00B40696">
              <w:rPr>
                <w:b/>
                <w:bCs/>
                <w:color w:val="000000"/>
                <w:sz w:val="24"/>
                <w:szCs w:val="24"/>
                <w:lang w:val="en-US"/>
              </w:rPr>
              <w:t>Filmkunst</w:t>
            </w:r>
            <w:proofErr w:type="spellEnd"/>
            <w:r w:rsidRPr="00B40696">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Künstler</w:t>
            </w:r>
            <w:proofErr w:type="spellEnd"/>
            <w:r w:rsidRPr="00014FF1">
              <w:rPr>
                <w:bCs/>
                <w:color w:val="000000"/>
                <w:sz w:val="24"/>
                <w:szCs w:val="24"/>
                <w:lang w:val="en-US"/>
              </w:rPr>
              <w:t xml:space="preserve">, </w:t>
            </w:r>
            <w:proofErr w:type="spellStart"/>
            <w:r w:rsidRPr="00014FF1">
              <w:rPr>
                <w:bCs/>
                <w:color w:val="000000"/>
                <w:sz w:val="24"/>
                <w:szCs w:val="24"/>
                <w:lang w:val="en-US"/>
              </w:rPr>
              <w:t>Bilder</w:t>
            </w:r>
            <w:proofErr w:type="spellEnd"/>
            <w:r w:rsidRPr="00014FF1">
              <w:rPr>
                <w:bCs/>
                <w:color w:val="000000"/>
                <w:sz w:val="24"/>
                <w:szCs w:val="24"/>
                <w:lang w:val="en-US"/>
              </w:rPr>
              <w:t xml:space="preserve">, </w:t>
            </w:r>
            <w:proofErr w:type="spellStart"/>
            <w:r w:rsidRPr="00014FF1">
              <w:rPr>
                <w:bCs/>
                <w:color w:val="000000"/>
                <w:sz w:val="24"/>
                <w:szCs w:val="24"/>
                <w:lang w:val="en-US"/>
              </w:rPr>
              <w:t>Ausstellungen</w:t>
            </w:r>
            <w:proofErr w:type="spellEnd"/>
            <w:r w:rsidRPr="00014FF1">
              <w:rPr>
                <w:bCs/>
                <w:color w:val="000000"/>
                <w:sz w:val="24"/>
                <w:szCs w:val="24"/>
                <w:lang w:val="en-US"/>
              </w:rPr>
              <w:t xml:space="preserve">, </w:t>
            </w:r>
            <w:proofErr w:type="spellStart"/>
            <w:r w:rsidRPr="00014FF1">
              <w:rPr>
                <w:bCs/>
                <w:color w:val="000000"/>
                <w:sz w:val="24"/>
                <w:szCs w:val="24"/>
                <w:lang w:val="en-US"/>
              </w:rPr>
              <w:t>Museen</w:t>
            </w:r>
            <w:proofErr w:type="spellEnd"/>
            <w:r w:rsidRPr="00014FF1">
              <w:rPr>
                <w:bCs/>
                <w:color w:val="000000"/>
                <w:sz w:val="24"/>
                <w:szCs w:val="24"/>
                <w:lang w:val="en-US"/>
              </w:rPr>
              <w:t xml:space="preserve">, </w:t>
            </w:r>
            <w:proofErr w:type="spellStart"/>
            <w:r w:rsidRPr="00014FF1">
              <w:rPr>
                <w:bCs/>
                <w:color w:val="000000"/>
                <w:sz w:val="24"/>
                <w:szCs w:val="24"/>
                <w:lang w:val="en-US"/>
              </w:rPr>
              <w:t>Filme</w:t>
            </w:r>
            <w:proofErr w:type="spellEnd"/>
            <w:r w:rsidRPr="00014FF1">
              <w:rPr>
                <w:bCs/>
                <w:color w:val="000000"/>
                <w:sz w:val="24"/>
                <w:szCs w:val="24"/>
                <w:lang w:val="en-US"/>
              </w:rPr>
              <w:t xml:space="preserve">, </w:t>
            </w:r>
            <w:proofErr w:type="spellStart"/>
            <w:r w:rsidRPr="00014FF1">
              <w:rPr>
                <w:bCs/>
                <w:color w:val="000000"/>
                <w:sz w:val="24"/>
                <w:szCs w:val="24"/>
                <w:lang w:val="en-US"/>
              </w:rPr>
              <w:t>Filmfestivals</w:t>
            </w:r>
            <w:proofErr w:type="spellEnd"/>
            <w:r w:rsidRPr="00014FF1">
              <w:rPr>
                <w:bCs/>
                <w:color w:val="000000"/>
                <w:sz w:val="24"/>
                <w:szCs w:val="24"/>
                <w:lang w:val="en-US"/>
              </w:rPr>
              <w:t xml:space="preserve"> etc.</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6</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Tourismus</w:t>
            </w:r>
            <w:proofErr w:type="spellEnd"/>
            <w:r w:rsidRPr="00B40696">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Reiseangebote</w:t>
            </w:r>
            <w:proofErr w:type="spellEnd"/>
            <w:r w:rsidRPr="00014FF1">
              <w:rPr>
                <w:bCs/>
                <w:color w:val="000000"/>
                <w:sz w:val="24"/>
                <w:szCs w:val="24"/>
                <w:lang w:val="en-US"/>
              </w:rPr>
              <w:t xml:space="preserve">, </w:t>
            </w:r>
            <w:proofErr w:type="spellStart"/>
            <w:r w:rsidRPr="00014FF1">
              <w:rPr>
                <w:bCs/>
                <w:color w:val="000000"/>
                <w:sz w:val="24"/>
                <w:szCs w:val="24"/>
                <w:lang w:val="en-US"/>
              </w:rPr>
              <w:t>Reiseziele</w:t>
            </w:r>
            <w:proofErr w:type="spellEnd"/>
            <w:r w:rsidRPr="00014FF1">
              <w:rPr>
                <w:bCs/>
                <w:color w:val="000000"/>
                <w:sz w:val="24"/>
                <w:szCs w:val="24"/>
                <w:lang w:val="en-US"/>
              </w:rPr>
              <w:t xml:space="preserve">, </w:t>
            </w:r>
            <w:proofErr w:type="spellStart"/>
            <w:r w:rsidRPr="00014FF1">
              <w:rPr>
                <w:bCs/>
                <w:color w:val="000000"/>
                <w:sz w:val="24"/>
                <w:szCs w:val="24"/>
                <w:lang w:val="en-US"/>
              </w:rPr>
              <w:t>reisende</w:t>
            </w:r>
            <w:proofErr w:type="spellEnd"/>
            <w:r w:rsidRPr="00014FF1">
              <w:rPr>
                <w:bCs/>
                <w:color w:val="000000"/>
                <w:sz w:val="24"/>
                <w:szCs w:val="24"/>
                <w:lang w:val="en-US"/>
              </w:rPr>
              <w:t xml:space="preserve"> Deutsche etc.</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7</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Religionen</w:t>
            </w:r>
            <w:proofErr w:type="spellEnd"/>
            <w:r w:rsidRPr="00B40696">
              <w:rPr>
                <w:b/>
                <w:bCs/>
                <w:color w:val="000000"/>
                <w:sz w:val="24"/>
                <w:szCs w:val="24"/>
                <w:lang w:val="en-US"/>
              </w:rPr>
              <w:t xml:space="preserve"> und </w:t>
            </w:r>
            <w:proofErr w:type="spellStart"/>
            <w:r w:rsidRPr="00B40696">
              <w:rPr>
                <w:b/>
                <w:bCs/>
                <w:color w:val="000000"/>
                <w:sz w:val="24"/>
                <w:szCs w:val="24"/>
                <w:lang w:val="en-US"/>
              </w:rPr>
              <w:t>Sekten</w:t>
            </w:r>
            <w:proofErr w:type="spellEnd"/>
            <w:r w:rsidRPr="00B40696">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Weltreligionen</w:t>
            </w:r>
            <w:proofErr w:type="spellEnd"/>
            <w:r w:rsidRPr="00014FF1">
              <w:rPr>
                <w:bCs/>
                <w:color w:val="000000"/>
                <w:sz w:val="24"/>
                <w:szCs w:val="24"/>
                <w:lang w:val="en-US"/>
              </w:rPr>
              <w:t xml:space="preserve">, </w:t>
            </w:r>
            <w:proofErr w:type="spellStart"/>
            <w:r w:rsidRPr="00014FF1">
              <w:rPr>
                <w:bCs/>
                <w:color w:val="000000"/>
                <w:sz w:val="24"/>
                <w:szCs w:val="24"/>
                <w:lang w:val="en-US"/>
              </w:rPr>
              <w:t>Sekten</w:t>
            </w:r>
            <w:proofErr w:type="spellEnd"/>
            <w:r w:rsidRPr="00014FF1">
              <w:rPr>
                <w:bCs/>
                <w:color w:val="000000"/>
                <w:sz w:val="24"/>
                <w:szCs w:val="24"/>
                <w:lang w:val="en-US"/>
              </w:rPr>
              <w:t xml:space="preserve"> und </w:t>
            </w:r>
            <w:proofErr w:type="spellStart"/>
            <w:r w:rsidRPr="00014FF1">
              <w:rPr>
                <w:bCs/>
                <w:color w:val="000000"/>
                <w:sz w:val="24"/>
                <w:szCs w:val="24"/>
                <w:lang w:val="en-US"/>
              </w:rPr>
              <w:t>sektenähnliche</w:t>
            </w:r>
            <w:proofErr w:type="spellEnd"/>
            <w:r w:rsidRPr="00014FF1">
              <w:rPr>
                <w:bCs/>
                <w:color w:val="000000"/>
                <w:sz w:val="24"/>
                <w:szCs w:val="24"/>
                <w:lang w:val="en-US"/>
              </w:rPr>
              <w:t xml:space="preserve"> </w:t>
            </w:r>
            <w:proofErr w:type="spellStart"/>
            <w:r w:rsidRPr="00014FF1">
              <w:rPr>
                <w:bCs/>
                <w:color w:val="000000"/>
                <w:sz w:val="24"/>
                <w:szCs w:val="24"/>
                <w:lang w:val="en-US"/>
              </w:rPr>
              <w:t>Gruppen</w:t>
            </w:r>
            <w:proofErr w:type="spellEnd"/>
            <w:r w:rsidRPr="00014FF1">
              <w:rPr>
                <w:bCs/>
                <w:color w:val="000000"/>
                <w:sz w:val="24"/>
                <w:szCs w:val="24"/>
                <w:lang w:val="en-US"/>
              </w:rPr>
              <w:t xml:space="preserve"> etc.</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8</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Politik</w:t>
            </w:r>
            <w:proofErr w:type="spellEnd"/>
            <w:r w:rsidRPr="00B40696">
              <w:rPr>
                <w:b/>
                <w:bCs/>
                <w:color w:val="000000"/>
                <w:sz w:val="24"/>
                <w:szCs w:val="24"/>
                <w:lang w:val="en-US"/>
              </w:rPr>
              <w:t xml:space="preserve">. </w:t>
            </w:r>
            <w:proofErr w:type="spellStart"/>
            <w:r w:rsidRPr="00B40696">
              <w:rPr>
                <w:b/>
                <w:bCs/>
                <w:color w:val="000000"/>
                <w:sz w:val="24"/>
                <w:szCs w:val="24"/>
                <w:lang w:val="en-US"/>
              </w:rPr>
              <w:t>Wahlen</w:t>
            </w:r>
            <w:proofErr w:type="spellEnd"/>
            <w:r w:rsidRPr="00B40696">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Politiker</w:t>
            </w:r>
            <w:proofErr w:type="spellEnd"/>
            <w:r w:rsidRPr="00014FF1">
              <w:rPr>
                <w:bCs/>
                <w:color w:val="000000"/>
                <w:sz w:val="24"/>
                <w:szCs w:val="24"/>
                <w:lang w:val="en-US"/>
              </w:rPr>
              <w:t xml:space="preserve">, </w:t>
            </w:r>
            <w:proofErr w:type="spellStart"/>
            <w:r w:rsidRPr="00014FF1">
              <w:rPr>
                <w:bCs/>
                <w:color w:val="000000"/>
                <w:sz w:val="24"/>
                <w:szCs w:val="24"/>
                <w:lang w:val="en-US"/>
              </w:rPr>
              <w:t>aktuelle</w:t>
            </w:r>
            <w:proofErr w:type="spellEnd"/>
            <w:r w:rsidRPr="00014FF1">
              <w:rPr>
                <w:bCs/>
                <w:color w:val="000000"/>
                <w:sz w:val="24"/>
                <w:szCs w:val="24"/>
                <w:lang w:val="en-US"/>
              </w:rPr>
              <w:t xml:space="preserve"> </w:t>
            </w:r>
            <w:proofErr w:type="spellStart"/>
            <w:r w:rsidRPr="00014FF1">
              <w:rPr>
                <w:bCs/>
                <w:color w:val="000000"/>
                <w:sz w:val="24"/>
                <w:szCs w:val="24"/>
                <w:lang w:val="en-US"/>
              </w:rPr>
              <w:t>politische</w:t>
            </w:r>
            <w:proofErr w:type="spellEnd"/>
            <w:r w:rsidRPr="00014FF1">
              <w:rPr>
                <w:bCs/>
                <w:color w:val="000000"/>
                <w:sz w:val="24"/>
                <w:szCs w:val="24"/>
                <w:lang w:val="en-US"/>
              </w:rPr>
              <w:t xml:space="preserve"> </w:t>
            </w:r>
            <w:proofErr w:type="spellStart"/>
            <w:r w:rsidRPr="00014FF1">
              <w:rPr>
                <w:bCs/>
                <w:color w:val="000000"/>
                <w:sz w:val="24"/>
                <w:szCs w:val="24"/>
                <w:lang w:val="en-US"/>
              </w:rPr>
              <w:t>Ereignisse</w:t>
            </w:r>
            <w:proofErr w:type="spellEnd"/>
            <w:r w:rsidRPr="00014FF1">
              <w:rPr>
                <w:bCs/>
                <w:color w:val="000000"/>
                <w:sz w:val="24"/>
                <w:szCs w:val="24"/>
                <w:lang w:val="en-US"/>
              </w:rPr>
              <w:t xml:space="preserve"> (</w:t>
            </w:r>
            <w:proofErr w:type="spellStart"/>
            <w:r w:rsidRPr="00014FF1">
              <w:rPr>
                <w:bCs/>
                <w:color w:val="000000"/>
                <w:sz w:val="24"/>
                <w:szCs w:val="24"/>
                <w:lang w:val="en-US"/>
              </w:rPr>
              <w:t>Wahlen</w:t>
            </w:r>
            <w:proofErr w:type="spellEnd"/>
            <w:r w:rsidRPr="00014FF1">
              <w:rPr>
                <w:bCs/>
                <w:color w:val="000000"/>
                <w:sz w:val="24"/>
                <w:szCs w:val="24"/>
                <w:lang w:val="en-US"/>
              </w:rPr>
              <w:t xml:space="preserve"> etc.).</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9</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Typisch</w:t>
            </w:r>
            <w:proofErr w:type="spellEnd"/>
            <w:r w:rsidRPr="00B40696">
              <w:rPr>
                <w:b/>
                <w:bCs/>
                <w:color w:val="000000"/>
                <w:sz w:val="24"/>
                <w:szCs w:val="24"/>
                <w:lang w:val="en-US"/>
              </w:rPr>
              <w:t xml:space="preserve"> </w:t>
            </w:r>
            <w:proofErr w:type="spellStart"/>
            <w:r w:rsidRPr="00B40696">
              <w:rPr>
                <w:b/>
                <w:bCs/>
                <w:color w:val="000000"/>
                <w:sz w:val="24"/>
                <w:szCs w:val="24"/>
                <w:lang w:val="en-US"/>
              </w:rPr>
              <w:t>deutsch</w:t>
            </w:r>
            <w:proofErr w:type="spellEnd"/>
            <w:r w:rsidRPr="00B40696">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die Stereotype und </w:t>
            </w:r>
            <w:proofErr w:type="spellStart"/>
            <w:r w:rsidRPr="00014FF1">
              <w:rPr>
                <w:bCs/>
                <w:color w:val="000000"/>
                <w:sz w:val="24"/>
                <w:szCs w:val="24"/>
                <w:lang w:val="en-US"/>
              </w:rPr>
              <w:t>Vorurteile</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Deutsche und Deutschland </w:t>
            </w:r>
            <w:proofErr w:type="spellStart"/>
            <w:r w:rsidRPr="00014FF1">
              <w:rPr>
                <w:bCs/>
                <w:color w:val="000000"/>
                <w:sz w:val="24"/>
                <w:szCs w:val="24"/>
                <w:lang w:val="en-US"/>
              </w:rPr>
              <w:t>beleuchten</w:t>
            </w:r>
            <w:proofErr w:type="spellEnd"/>
            <w:r w:rsidRPr="00014FF1">
              <w:rPr>
                <w:bCs/>
                <w:color w:val="000000"/>
                <w:sz w:val="24"/>
                <w:szCs w:val="24"/>
                <w:lang w:val="en-US"/>
              </w:rPr>
              <w:t>.</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10</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Jugendszene</w:t>
            </w:r>
            <w:proofErr w:type="spellEnd"/>
            <w:r w:rsidRPr="00B40696">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alte</w:t>
            </w:r>
            <w:proofErr w:type="spellEnd"/>
            <w:r w:rsidRPr="00014FF1">
              <w:rPr>
                <w:bCs/>
                <w:color w:val="000000"/>
                <w:sz w:val="24"/>
                <w:szCs w:val="24"/>
                <w:lang w:val="en-US"/>
              </w:rPr>
              <w:t xml:space="preserve"> und </w:t>
            </w:r>
            <w:proofErr w:type="spellStart"/>
            <w:r w:rsidRPr="00014FF1">
              <w:rPr>
                <w:bCs/>
                <w:color w:val="000000"/>
                <w:sz w:val="24"/>
                <w:szCs w:val="24"/>
                <w:lang w:val="en-US"/>
              </w:rPr>
              <w:t>neue</w:t>
            </w:r>
            <w:proofErr w:type="spellEnd"/>
            <w:r w:rsidRPr="00014FF1">
              <w:rPr>
                <w:bCs/>
                <w:color w:val="000000"/>
                <w:sz w:val="24"/>
                <w:szCs w:val="24"/>
                <w:lang w:val="en-US"/>
              </w:rPr>
              <w:t xml:space="preserve"> </w:t>
            </w:r>
            <w:proofErr w:type="spellStart"/>
            <w:r w:rsidRPr="00014FF1">
              <w:rPr>
                <w:bCs/>
                <w:color w:val="000000"/>
                <w:sz w:val="24"/>
                <w:szCs w:val="24"/>
                <w:lang w:val="en-US"/>
              </w:rPr>
              <w:t>Jugendkulturen</w:t>
            </w:r>
            <w:proofErr w:type="spellEnd"/>
            <w:r w:rsidRPr="00014FF1">
              <w:rPr>
                <w:bCs/>
                <w:color w:val="000000"/>
                <w:sz w:val="24"/>
                <w:szCs w:val="24"/>
                <w:lang w:val="en-US"/>
              </w:rPr>
              <w:t xml:space="preserve">, </w:t>
            </w:r>
            <w:proofErr w:type="spellStart"/>
            <w:r w:rsidRPr="00014FF1">
              <w:rPr>
                <w:bCs/>
                <w:color w:val="000000"/>
                <w:sz w:val="24"/>
                <w:szCs w:val="24"/>
                <w:lang w:val="en-US"/>
              </w:rPr>
              <w:t>Subkulturen</w:t>
            </w:r>
            <w:proofErr w:type="spellEnd"/>
            <w:r w:rsidRPr="00014FF1">
              <w:rPr>
                <w:bCs/>
                <w:color w:val="000000"/>
                <w:sz w:val="24"/>
                <w:szCs w:val="24"/>
                <w:lang w:val="en-US"/>
              </w:rPr>
              <w:t xml:space="preserve">, </w:t>
            </w:r>
            <w:proofErr w:type="spellStart"/>
            <w:r w:rsidRPr="00014FF1">
              <w:rPr>
                <w:bCs/>
                <w:color w:val="000000"/>
                <w:sz w:val="24"/>
                <w:szCs w:val="24"/>
                <w:lang w:val="en-US"/>
              </w:rPr>
              <w:t>radikale</w:t>
            </w:r>
            <w:proofErr w:type="spellEnd"/>
            <w:r w:rsidRPr="00014FF1">
              <w:rPr>
                <w:bCs/>
                <w:color w:val="000000"/>
                <w:sz w:val="24"/>
                <w:szCs w:val="24"/>
                <w:lang w:val="en-US"/>
              </w:rPr>
              <w:t xml:space="preserve"> </w:t>
            </w:r>
            <w:proofErr w:type="spellStart"/>
            <w:r w:rsidRPr="00014FF1">
              <w:rPr>
                <w:bCs/>
                <w:color w:val="000000"/>
                <w:sz w:val="24"/>
                <w:szCs w:val="24"/>
                <w:lang w:val="en-US"/>
              </w:rPr>
              <w:t>Gruppen</w:t>
            </w:r>
            <w:proofErr w:type="spellEnd"/>
            <w:r w:rsidRPr="00014FF1">
              <w:rPr>
                <w:bCs/>
                <w:color w:val="000000"/>
                <w:sz w:val="24"/>
                <w:szCs w:val="24"/>
                <w:lang w:val="en-US"/>
              </w:rPr>
              <w:t xml:space="preserve">, </w:t>
            </w:r>
            <w:proofErr w:type="spellStart"/>
            <w:r w:rsidRPr="00014FF1">
              <w:rPr>
                <w:bCs/>
                <w:color w:val="000000"/>
                <w:sz w:val="24"/>
                <w:szCs w:val="24"/>
                <w:lang w:val="en-US"/>
              </w:rPr>
              <w:t>Ursachen</w:t>
            </w:r>
            <w:proofErr w:type="spellEnd"/>
            <w:r w:rsidRPr="00014FF1">
              <w:rPr>
                <w:bCs/>
                <w:color w:val="000000"/>
                <w:sz w:val="24"/>
                <w:szCs w:val="24"/>
                <w:lang w:val="en-US"/>
              </w:rPr>
              <w:t xml:space="preserve"> und </w:t>
            </w:r>
            <w:proofErr w:type="spellStart"/>
            <w:r w:rsidRPr="00014FF1">
              <w:rPr>
                <w:bCs/>
                <w:color w:val="000000"/>
                <w:sz w:val="24"/>
                <w:szCs w:val="24"/>
                <w:lang w:val="en-US"/>
              </w:rPr>
              <w:t>Folgen</w:t>
            </w:r>
            <w:proofErr w:type="spellEnd"/>
            <w:r w:rsidRPr="00014FF1">
              <w:rPr>
                <w:bCs/>
                <w:color w:val="000000"/>
                <w:sz w:val="24"/>
                <w:szCs w:val="24"/>
                <w:lang w:val="en-US"/>
              </w:rPr>
              <w:t xml:space="preserve"> </w:t>
            </w:r>
            <w:proofErr w:type="spellStart"/>
            <w:r w:rsidRPr="00014FF1">
              <w:rPr>
                <w:bCs/>
                <w:color w:val="000000"/>
                <w:sz w:val="24"/>
                <w:szCs w:val="24"/>
                <w:lang w:val="en-US"/>
              </w:rPr>
              <w:t>der</w:t>
            </w:r>
            <w:proofErr w:type="spellEnd"/>
            <w:r w:rsidRPr="00014FF1">
              <w:rPr>
                <w:bCs/>
                <w:color w:val="000000"/>
                <w:sz w:val="24"/>
                <w:szCs w:val="24"/>
                <w:lang w:val="en-US"/>
              </w:rPr>
              <w:t xml:space="preserve"> </w:t>
            </w:r>
            <w:proofErr w:type="spellStart"/>
            <w:r w:rsidRPr="00014FF1">
              <w:rPr>
                <w:bCs/>
                <w:color w:val="000000"/>
                <w:sz w:val="24"/>
                <w:szCs w:val="24"/>
                <w:lang w:val="en-US"/>
              </w:rPr>
              <w:t>Anwendung</w:t>
            </w:r>
            <w:proofErr w:type="spellEnd"/>
            <w:r w:rsidRPr="00014FF1">
              <w:rPr>
                <w:bCs/>
                <w:color w:val="000000"/>
                <w:sz w:val="24"/>
                <w:szCs w:val="24"/>
                <w:lang w:val="en-US"/>
              </w:rPr>
              <w:t xml:space="preserve"> an </w:t>
            </w:r>
            <w:proofErr w:type="spellStart"/>
            <w:r w:rsidRPr="00014FF1">
              <w:rPr>
                <w:bCs/>
                <w:color w:val="000000"/>
                <w:sz w:val="24"/>
                <w:szCs w:val="24"/>
                <w:lang w:val="en-US"/>
              </w:rPr>
              <w:t>diese</w:t>
            </w:r>
            <w:proofErr w:type="spellEnd"/>
            <w:r w:rsidRPr="00014FF1">
              <w:rPr>
                <w:bCs/>
                <w:color w:val="000000"/>
                <w:sz w:val="24"/>
                <w:szCs w:val="24"/>
                <w:lang w:val="en-US"/>
              </w:rPr>
              <w:t>.</w:t>
            </w:r>
          </w:p>
        </w:tc>
      </w:tr>
      <w:tr w:rsidR="0086530E" w:rsidRPr="0053465B"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11</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Aussteiger</w:t>
            </w:r>
            <w:proofErr w:type="spellEnd"/>
            <w:r w:rsidRPr="00B40696">
              <w:rPr>
                <w:b/>
                <w:bCs/>
                <w:color w:val="000000"/>
                <w:sz w:val="24"/>
                <w:szCs w:val="24"/>
                <w:lang w:val="en-US"/>
              </w:rPr>
              <w:t xml:space="preserve"> und </w:t>
            </w:r>
            <w:proofErr w:type="spellStart"/>
            <w:r w:rsidRPr="00B40696">
              <w:rPr>
                <w:b/>
                <w:bCs/>
                <w:color w:val="000000"/>
                <w:sz w:val="24"/>
                <w:szCs w:val="24"/>
                <w:lang w:val="en-US"/>
              </w:rPr>
              <w:t>Randgruppen</w:t>
            </w:r>
            <w:proofErr w:type="spellEnd"/>
            <w:r w:rsidRPr="00B40696">
              <w:rPr>
                <w:b/>
                <w:bCs/>
                <w:color w:val="000000"/>
                <w:sz w:val="24"/>
                <w:szCs w:val="24"/>
                <w:lang w:val="en-US"/>
              </w:rPr>
              <w:t xml:space="preserve">: </w:t>
            </w:r>
          </w:p>
          <w:p w:rsidR="0086530E" w:rsidRPr="003776EA" w:rsidRDefault="0086530E" w:rsidP="00725AD8">
            <w:pPr>
              <w:pStyle w:val="WW-"/>
              <w:tabs>
                <w:tab w:val="left" w:pos="3822"/>
              </w:tabs>
              <w:spacing w:line="240" w:lineRule="auto"/>
              <w:ind w:left="0" w:firstLine="0"/>
              <w:rPr>
                <w:bCs/>
                <w:color w:val="000000"/>
                <w:sz w:val="24"/>
                <w:szCs w:val="24"/>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Obdachlose</w:t>
            </w:r>
            <w:proofErr w:type="spellEnd"/>
            <w:r w:rsidRPr="00014FF1">
              <w:rPr>
                <w:bCs/>
                <w:color w:val="000000"/>
                <w:sz w:val="24"/>
                <w:szCs w:val="24"/>
                <w:lang w:val="en-US"/>
              </w:rPr>
              <w:t xml:space="preserve">, </w:t>
            </w:r>
            <w:proofErr w:type="spellStart"/>
            <w:r w:rsidRPr="00014FF1">
              <w:rPr>
                <w:bCs/>
                <w:color w:val="000000"/>
                <w:sz w:val="24"/>
                <w:szCs w:val="24"/>
                <w:lang w:val="en-US"/>
              </w:rPr>
              <w:t>Homosexuelle</w:t>
            </w:r>
            <w:proofErr w:type="spellEnd"/>
            <w:r w:rsidRPr="00014FF1">
              <w:rPr>
                <w:bCs/>
                <w:color w:val="000000"/>
                <w:sz w:val="24"/>
                <w:szCs w:val="24"/>
                <w:lang w:val="en-US"/>
              </w:rPr>
              <w:t xml:space="preserve"> etc. </w:t>
            </w:r>
            <w:proofErr w:type="spellStart"/>
            <w:r w:rsidRPr="00014FF1">
              <w:rPr>
                <w:bCs/>
                <w:color w:val="000000"/>
                <w:sz w:val="24"/>
                <w:szCs w:val="24"/>
              </w:rPr>
              <w:t>Toleranz</w:t>
            </w:r>
            <w:proofErr w:type="spellEnd"/>
            <w:r w:rsidRPr="00014FF1">
              <w:rPr>
                <w:bCs/>
                <w:color w:val="000000"/>
                <w:sz w:val="24"/>
                <w:szCs w:val="24"/>
              </w:rPr>
              <w:t xml:space="preserve"> </w:t>
            </w:r>
            <w:proofErr w:type="spellStart"/>
            <w:r w:rsidRPr="00014FF1">
              <w:rPr>
                <w:bCs/>
                <w:color w:val="000000"/>
                <w:sz w:val="24"/>
                <w:szCs w:val="24"/>
              </w:rPr>
              <w:t>und</w:t>
            </w:r>
            <w:proofErr w:type="spellEnd"/>
            <w:r w:rsidRPr="00014FF1">
              <w:rPr>
                <w:bCs/>
                <w:color w:val="000000"/>
                <w:sz w:val="24"/>
                <w:szCs w:val="24"/>
              </w:rPr>
              <w:t xml:space="preserve"> </w:t>
            </w:r>
            <w:proofErr w:type="spellStart"/>
            <w:r w:rsidRPr="00014FF1">
              <w:rPr>
                <w:bCs/>
                <w:color w:val="000000"/>
                <w:sz w:val="24"/>
                <w:szCs w:val="24"/>
              </w:rPr>
              <w:t>soziale</w:t>
            </w:r>
            <w:proofErr w:type="spellEnd"/>
            <w:r w:rsidRPr="00014FF1">
              <w:rPr>
                <w:bCs/>
                <w:color w:val="000000"/>
                <w:sz w:val="24"/>
                <w:szCs w:val="24"/>
              </w:rPr>
              <w:t xml:space="preserve"> </w:t>
            </w:r>
            <w:proofErr w:type="spellStart"/>
            <w:r w:rsidRPr="00014FF1">
              <w:rPr>
                <w:bCs/>
                <w:color w:val="000000"/>
                <w:sz w:val="24"/>
                <w:szCs w:val="24"/>
              </w:rPr>
              <w:t>Integration</w:t>
            </w:r>
            <w:proofErr w:type="spellEnd"/>
            <w:r w:rsidRPr="00014FF1">
              <w:rPr>
                <w:bCs/>
                <w:color w:val="000000"/>
                <w:sz w:val="24"/>
                <w:szCs w:val="24"/>
              </w:rPr>
              <w:t>.</w:t>
            </w:r>
          </w:p>
        </w:tc>
      </w:tr>
      <w:tr w:rsidR="0086530E" w:rsidRPr="0053465B"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12</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Ausländer</w:t>
            </w:r>
            <w:proofErr w:type="spellEnd"/>
            <w:r w:rsidRPr="00B40696">
              <w:rPr>
                <w:b/>
                <w:bCs/>
                <w:color w:val="000000"/>
                <w:sz w:val="24"/>
                <w:szCs w:val="24"/>
                <w:lang w:val="en-US"/>
              </w:rPr>
              <w:t xml:space="preserve">. Integration: </w:t>
            </w:r>
          </w:p>
          <w:p w:rsidR="0086530E" w:rsidRPr="003776EA" w:rsidRDefault="0086530E" w:rsidP="00725AD8">
            <w:pPr>
              <w:pStyle w:val="WW-"/>
              <w:tabs>
                <w:tab w:val="left" w:pos="3822"/>
              </w:tabs>
              <w:spacing w:line="240" w:lineRule="auto"/>
              <w:ind w:left="0" w:firstLine="0"/>
              <w:rPr>
                <w:bCs/>
                <w:color w:val="000000"/>
                <w:sz w:val="24"/>
                <w:szCs w:val="24"/>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deutsche </w:t>
            </w:r>
            <w:proofErr w:type="spellStart"/>
            <w:r w:rsidRPr="00014FF1">
              <w:rPr>
                <w:bCs/>
                <w:color w:val="000000"/>
                <w:sz w:val="24"/>
                <w:szCs w:val="24"/>
                <w:lang w:val="en-US"/>
              </w:rPr>
              <w:t>Mitbürger</w:t>
            </w:r>
            <w:proofErr w:type="spellEnd"/>
            <w:r w:rsidRPr="00014FF1">
              <w:rPr>
                <w:bCs/>
                <w:color w:val="000000"/>
                <w:sz w:val="24"/>
                <w:szCs w:val="24"/>
                <w:lang w:val="en-US"/>
              </w:rPr>
              <w:t xml:space="preserve"> </w:t>
            </w:r>
            <w:proofErr w:type="spellStart"/>
            <w:r w:rsidRPr="00014FF1">
              <w:rPr>
                <w:bCs/>
                <w:color w:val="000000"/>
                <w:sz w:val="24"/>
                <w:szCs w:val="24"/>
                <w:lang w:val="en-US"/>
              </w:rPr>
              <w:t>mit</w:t>
            </w:r>
            <w:proofErr w:type="spellEnd"/>
            <w:r w:rsidRPr="00014FF1">
              <w:rPr>
                <w:bCs/>
                <w:color w:val="000000"/>
                <w:sz w:val="24"/>
                <w:szCs w:val="24"/>
                <w:lang w:val="en-US"/>
              </w:rPr>
              <w:t xml:space="preserve"> </w:t>
            </w:r>
            <w:proofErr w:type="spellStart"/>
            <w:r w:rsidRPr="00014FF1">
              <w:rPr>
                <w:bCs/>
                <w:color w:val="000000"/>
                <w:sz w:val="24"/>
                <w:szCs w:val="24"/>
                <w:lang w:val="en-US"/>
              </w:rPr>
              <w:t>Migrationshintergrund</w:t>
            </w:r>
            <w:proofErr w:type="spellEnd"/>
            <w:r w:rsidRPr="00014FF1">
              <w:rPr>
                <w:bCs/>
                <w:color w:val="000000"/>
                <w:sz w:val="24"/>
                <w:szCs w:val="24"/>
                <w:lang w:val="en-US"/>
              </w:rPr>
              <w:t xml:space="preserve"> und </w:t>
            </w:r>
            <w:proofErr w:type="spellStart"/>
            <w:r w:rsidRPr="00014FF1">
              <w:rPr>
                <w:bCs/>
                <w:color w:val="000000"/>
                <w:sz w:val="24"/>
                <w:szCs w:val="24"/>
                <w:lang w:val="en-US"/>
              </w:rPr>
              <w:t>ihre</w:t>
            </w:r>
            <w:proofErr w:type="spellEnd"/>
            <w:r w:rsidRPr="00014FF1">
              <w:rPr>
                <w:bCs/>
                <w:color w:val="000000"/>
                <w:sz w:val="24"/>
                <w:szCs w:val="24"/>
                <w:lang w:val="en-US"/>
              </w:rPr>
              <w:t xml:space="preserve"> Integration. </w:t>
            </w:r>
            <w:proofErr w:type="spellStart"/>
            <w:r w:rsidRPr="00014FF1">
              <w:rPr>
                <w:bCs/>
                <w:color w:val="000000"/>
                <w:sz w:val="24"/>
                <w:szCs w:val="24"/>
              </w:rPr>
              <w:t>Problem</w:t>
            </w:r>
            <w:proofErr w:type="spellEnd"/>
            <w:r w:rsidRPr="00014FF1">
              <w:rPr>
                <w:bCs/>
                <w:color w:val="000000"/>
                <w:sz w:val="24"/>
                <w:szCs w:val="24"/>
              </w:rPr>
              <w:t xml:space="preserve"> </w:t>
            </w:r>
            <w:proofErr w:type="spellStart"/>
            <w:r w:rsidRPr="00014FF1">
              <w:rPr>
                <w:bCs/>
                <w:color w:val="000000"/>
                <w:sz w:val="24"/>
                <w:szCs w:val="24"/>
              </w:rPr>
              <w:t>der</w:t>
            </w:r>
            <w:proofErr w:type="spellEnd"/>
            <w:r w:rsidRPr="00014FF1">
              <w:rPr>
                <w:bCs/>
                <w:color w:val="000000"/>
                <w:sz w:val="24"/>
                <w:szCs w:val="24"/>
              </w:rPr>
              <w:t xml:space="preserve"> </w:t>
            </w:r>
            <w:proofErr w:type="spellStart"/>
            <w:r w:rsidRPr="00014FF1">
              <w:rPr>
                <w:bCs/>
                <w:color w:val="000000"/>
                <w:sz w:val="24"/>
                <w:szCs w:val="24"/>
              </w:rPr>
              <w:t>Toleranz</w:t>
            </w:r>
            <w:proofErr w:type="spellEnd"/>
            <w:r w:rsidRPr="00014FF1">
              <w:rPr>
                <w:bCs/>
                <w:color w:val="000000"/>
                <w:sz w:val="24"/>
                <w:szCs w:val="24"/>
              </w:rPr>
              <w:t>.</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Pr>
                <w:bCs/>
                <w:color w:val="000000"/>
                <w:sz w:val="24"/>
                <w:szCs w:val="24"/>
              </w:rPr>
              <w:t>13</w:t>
            </w:r>
          </w:p>
        </w:tc>
        <w:tc>
          <w:tcPr>
            <w:tcW w:w="9059" w:type="dxa"/>
          </w:tcPr>
          <w:p w:rsidR="0086530E" w:rsidRPr="00014FF1" w:rsidRDefault="0086530E" w:rsidP="00725AD8">
            <w:pPr>
              <w:pStyle w:val="WW-"/>
              <w:tabs>
                <w:tab w:val="left" w:pos="3822"/>
              </w:tabs>
              <w:ind w:left="0" w:firstLine="0"/>
              <w:rPr>
                <w:b/>
                <w:bCs/>
                <w:color w:val="000000"/>
                <w:sz w:val="24"/>
                <w:szCs w:val="24"/>
                <w:lang w:val="en-US"/>
              </w:rPr>
            </w:pPr>
            <w:proofErr w:type="spellStart"/>
            <w:r w:rsidRPr="00014FF1">
              <w:rPr>
                <w:b/>
                <w:bCs/>
                <w:color w:val="000000"/>
                <w:sz w:val="24"/>
                <w:szCs w:val="24"/>
                <w:lang w:val="en-US"/>
              </w:rPr>
              <w:t>Wirtschaft</w:t>
            </w:r>
            <w:proofErr w:type="spellEnd"/>
            <w:r w:rsidRPr="00014FF1">
              <w:rPr>
                <w:b/>
                <w:bCs/>
                <w:color w:val="000000"/>
                <w:sz w:val="24"/>
                <w:szCs w:val="24"/>
                <w:lang w:val="en-US"/>
              </w:rPr>
              <w:t xml:space="preserve">. </w:t>
            </w:r>
            <w:proofErr w:type="spellStart"/>
            <w:r w:rsidRPr="00014FF1">
              <w:rPr>
                <w:b/>
                <w:bCs/>
                <w:color w:val="000000"/>
                <w:sz w:val="24"/>
                <w:szCs w:val="24"/>
                <w:lang w:val="en-US"/>
              </w:rPr>
              <w:t>Krise</w:t>
            </w:r>
            <w:proofErr w:type="spellEnd"/>
            <w:r w:rsidRPr="00014FF1">
              <w:rPr>
                <w:b/>
                <w:bCs/>
                <w:color w:val="000000"/>
                <w:sz w:val="24"/>
                <w:szCs w:val="24"/>
                <w:lang w:val="en-US"/>
              </w:rPr>
              <w:t>:</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wirtschaftliche</w:t>
            </w:r>
            <w:proofErr w:type="spellEnd"/>
            <w:r w:rsidRPr="00014FF1">
              <w:rPr>
                <w:bCs/>
                <w:color w:val="000000"/>
                <w:sz w:val="24"/>
                <w:szCs w:val="24"/>
                <w:lang w:val="en-US"/>
              </w:rPr>
              <w:t xml:space="preserve"> </w:t>
            </w:r>
            <w:proofErr w:type="spellStart"/>
            <w:r w:rsidRPr="00014FF1">
              <w:rPr>
                <w:bCs/>
                <w:color w:val="000000"/>
                <w:sz w:val="24"/>
                <w:szCs w:val="24"/>
                <w:lang w:val="en-US"/>
              </w:rPr>
              <w:t>Themen</w:t>
            </w:r>
            <w:proofErr w:type="spellEnd"/>
            <w:r w:rsidRPr="00014FF1">
              <w:rPr>
                <w:bCs/>
                <w:color w:val="000000"/>
                <w:sz w:val="24"/>
                <w:szCs w:val="24"/>
                <w:lang w:val="en-US"/>
              </w:rPr>
              <w:t>.</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Pr>
                <w:bCs/>
                <w:color w:val="000000"/>
                <w:sz w:val="24"/>
                <w:szCs w:val="24"/>
              </w:rPr>
              <w:t>14</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Suchtkrankheiten</w:t>
            </w:r>
            <w:proofErr w:type="spellEnd"/>
            <w:r w:rsidRPr="00B40696">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Suchtprobleme</w:t>
            </w:r>
            <w:proofErr w:type="spellEnd"/>
            <w:r w:rsidRPr="00014FF1">
              <w:rPr>
                <w:bCs/>
                <w:color w:val="000000"/>
                <w:sz w:val="24"/>
                <w:szCs w:val="24"/>
                <w:lang w:val="en-US"/>
              </w:rPr>
              <w:t xml:space="preserve"> (</w:t>
            </w:r>
            <w:proofErr w:type="spellStart"/>
            <w:r w:rsidRPr="00014FF1">
              <w:rPr>
                <w:bCs/>
                <w:color w:val="000000"/>
                <w:sz w:val="24"/>
                <w:szCs w:val="24"/>
                <w:lang w:val="en-US"/>
              </w:rPr>
              <w:t>Drogen</w:t>
            </w:r>
            <w:proofErr w:type="spellEnd"/>
            <w:r w:rsidRPr="00014FF1">
              <w:rPr>
                <w:bCs/>
                <w:color w:val="000000"/>
                <w:sz w:val="24"/>
                <w:szCs w:val="24"/>
                <w:lang w:val="en-US"/>
              </w:rPr>
              <w:t xml:space="preserve">, </w:t>
            </w:r>
            <w:proofErr w:type="spellStart"/>
            <w:r w:rsidRPr="00014FF1">
              <w:rPr>
                <w:bCs/>
                <w:color w:val="000000"/>
                <w:sz w:val="24"/>
                <w:szCs w:val="24"/>
                <w:lang w:val="en-US"/>
              </w:rPr>
              <w:t>Alkohol</w:t>
            </w:r>
            <w:proofErr w:type="spellEnd"/>
            <w:r w:rsidRPr="00014FF1">
              <w:rPr>
                <w:bCs/>
                <w:color w:val="000000"/>
                <w:sz w:val="24"/>
                <w:szCs w:val="24"/>
                <w:lang w:val="en-US"/>
              </w:rPr>
              <w:t xml:space="preserve"> etc.) </w:t>
            </w:r>
            <w:proofErr w:type="spellStart"/>
            <w:r w:rsidRPr="00014FF1">
              <w:rPr>
                <w:bCs/>
                <w:color w:val="000000"/>
                <w:sz w:val="24"/>
                <w:szCs w:val="24"/>
                <w:lang w:val="en-US"/>
              </w:rPr>
              <w:t>bei</w:t>
            </w:r>
            <w:proofErr w:type="spellEnd"/>
            <w:r w:rsidRPr="00014FF1">
              <w:rPr>
                <w:bCs/>
                <w:color w:val="000000"/>
                <w:sz w:val="24"/>
                <w:szCs w:val="24"/>
                <w:lang w:val="en-US"/>
              </w:rPr>
              <w:t xml:space="preserve"> </w:t>
            </w:r>
            <w:proofErr w:type="spellStart"/>
            <w:r w:rsidRPr="00014FF1">
              <w:rPr>
                <w:bCs/>
                <w:color w:val="000000"/>
                <w:sz w:val="24"/>
                <w:szCs w:val="24"/>
                <w:lang w:val="en-US"/>
              </w:rPr>
              <w:t>Jugendlichen</w:t>
            </w:r>
            <w:proofErr w:type="spellEnd"/>
            <w:r w:rsidRPr="00014FF1">
              <w:rPr>
                <w:bCs/>
                <w:color w:val="000000"/>
                <w:sz w:val="24"/>
                <w:szCs w:val="24"/>
                <w:lang w:val="en-US"/>
              </w:rPr>
              <w:t xml:space="preserve"> und </w:t>
            </w:r>
            <w:proofErr w:type="spellStart"/>
            <w:r w:rsidRPr="00014FF1">
              <w:rPr>
                <w:bCs/>
                <w:color w:val="000000"/>
                <w:sz w:val="24"/>
                <w:szCs w:val="24"/>
                <w:lang w:val="en-US"/>
              </w:rPr>
              <w:t>Erwachsenen</w:t>
            </w:r>
            <w:proofErr w:type="spellEnd"/>
            <w:r w:rsidRPr="00014FF1">
              <w:rPr>
                <w:bCs/>
                <w:color w:val="000000"/>
                <w:sz w:val="24"/>
                <w:szCs w:val="24"/>
                <w:lang w:val="en-US"/>
              </w:rPr>
              <w:t>.</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Pr>
                <w:bCs/>
                <w:color w:val="000000"/>
                <w:sz w:val="24"/>
                <w:szCs w:val="24"/>
              </w:rPr>
              <w:t>15</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Europäische</w:t>
            </w:r>
            <w:proofErr w:type="spellEnd"/>
            <w:r w:rsidRPr="00B40696">
              <w:rPr>
                <w:b/>
                <w:bCs/>
                <w:color w:val="000000"/>
                <w:sz w:val="24"/>
                <w:szCs w:val="24"/>
                <w:lang w:val="en-US"/>
              </w:rPr>
              <w:t xml:space="preserve"> Union: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EU-</w:t>
            </w:r>
            <w:proofErr w:type="spellStart"/>
            <w:r w:rsidRPr="00014FF1">
              <w:rPr>
                <w:bCs/>
                <w:color w:val="000000"/>
                <w:sz w:val="24"/>
                <w:szCs w:val="24"/>
                <w:lang w:val="en-US"/>
              </w:rPr>
              <w:t>Probleme</w:t>
            </w:r>
            <w:proofErr w:type="spellEnd"/>
            <w:r w:rsidRPr="00014FF1">
              <w:rPr>
                <w:bCs/>
                <w:color w:val="000000"/>
                <w:sz w:val="24"/>
                <w:szCs w:val="24"/>
                <w:lang w:val="en-US"/>
              </w:rPr>
              <w:t xml:space="preserve"> (</w:t>
            </w:r>
            <w:proofErr w:type="spellStart"/>
            <w:r w:rsidRPr="00014FF1">
              <w:rPr>
                <w:bCs/>
                <w:color w:val="000000"/>
                <w:sz w:val="24"/>
                <w:szCs w:val="24"/>
                <w:lang w:val="en-US"/>
              </w:rPr>
              <w:t>Erweiterung</w:t>
            </w:r>
            <w:proofErr w:type="spellEnd"/>
            <w:r w:rsidRPr="00014FF1">
              <w:rPr>
                <w:bCs/>
                <w:color w:val="000000"/>
                <w:sz w:val="24"/>
                <w:szCs w:val="24"/>
                <w:lang w:val="en-US"/>
              </w:rPr>
              <w:t xml:space="preserve">, </w:t>
            </w:r>
            <w:proofErr w:type="spellStart"/>
            <w:r w:rsidRPr="00014FF1">
              <w:rPr>
                <w:bCs/>
                <w:color w:val="000000"/>
                <w:sz w:val="24"/>
                <w:szCs w:val="24"/>
                <w:lang w:val="en-US"/>
              </w:rPr>
              <w:t>Eurokrise</w:t>
            </w:r>
            <w:proofErr w:type="spellEnd"/>
            <w:r w:rsidRPr="00014FF1">
              <w:rPr>
                <w:bCs/>
                <w:color w:val="000000"/>
                <w:sz w:val="24"/>
                <w:szCs w:val="24"/>
                <w:lang w:val="en-US"/>
              </w:rPr>
              <w:t xml:space="preserve">, </w:t>
            </w:r>
            <w:proofErr w:type="spellStart"/>
            <w:r w:rsidRPr="00014FF1">
              <w:rPr>
                <w:bCs/>
                <w:color w:val="000000"/>
                <w:sz w:val="24"/>
                <w:szCs w:val="24"/>
                <w:lang w:val="en-US"/>
              </w:rPr>
              <w:t>Rechte</w:t>
            </w:r>
            <w:proofErr w:type="spellEnd"/>
            <w:r w:rsidRPr="00014FF1">
              <w:rPr>
                <w:bCs/>
                <w:color w:val="000000"/>
                <w:sz w:val="24"/>
                <w:szCs w:val="24"/>
                <w:lang w:val="en-US"/>
              </w:rPr>
              <w:t xml:space="preserve"> </w:t>
            </w:r>
            <w:proofErr w:type="spellStart"/>
            <w:r w:rsidRPr="00014FF1">
              <w:rPr>
                <w:bCs/>
                <w:color w:val="000000"/>
                <w:sz w:val="24"/>
                <w:szCs w:val="24"/>
                <w:lang w:val="en-US"/>
              </w:rPr>
              <w:t>der</w:t>
            </w:r>
            <w:proofErr w:type="spellEnd"/>
            <w:r w:rsidRPr="00014FF1">
              <w:rPr>
                <w:bCs/>
                <w:color w:val="000000"/>
                <w:sz w:val="24"/>
                <w:szCs w:val="24"/>
                <w:lang w:val="en-US"/>
              </w:rPr>
              <w:t xml:space="preserve"> EU-</w:t>
            </w:r>
            <w:proofErr w:type="spellStart"/>
            <w:r w:rsidRPr="00014FF1">
              <w:rPr>
                <w:bCs/>
                <w:color w:val="000000"/>
                <w:sz w:val="24"/>
                <w:szCs w:val="24"/>
                <w:lang w:val="en-US"/>
              </w:rPr>
              <w:t>Bürger</w:t>
            </w:r>
            <w:proofErr w:type="spellEnd"/>
            <w:r w:rsidRPr="00014FF1">
              <w:rPr>
                <w:bCs/>
                <w:color w:val="000000"/>
                <w:sz w:val="24"/>
                <w:szCs w:val="24"/>
                <w:lang w:val="en-US"/>
              </w:rPr>
              <w:t>).</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Pr>
                <w:bCs/>
                <w:color w:val="000000"/>
                <w:sz w:val="24"/>
                <w:szCs w:val="24"/>
              </w:rPr>
              <w:t>16</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Umweltschutz</w:t>
            </w:r>
            <w:proofErr w:type="spellEnd"/>
            <w:r w:rsidRPr="00B40696">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Umweltthemen</w:t>
            </w:r>
            <w:proofErr w:type="spellEnd"/>
            <w:r w:rsidRPr="00014FF1">
              <w:rPr>
                <w:bCs/>
                <w:color w:val="000000"/>
                <w:sz w:val="24"/>
                <w:szCs w:val="24"/>
                <w:lang w:val="en-US"/>
              </w:rPr>
              <w:t xml:space="preserve"> (</w:t>
            </w:r>
            <w:proofErr w:type="spellStart"/>
            <w:r w:rsidRPr="00014FF1">
              <w:rPr>
                <w:bCs/>
                <w:color w:val="000000"/>
                <w:sz w:val="24"/>
                <w:szCs w:val="24"/>
                <w:lang w:val="en-US"/>
              </w:rPr>
              <w:t>Müll</w:t>
            </w:r>
            <w:proofErr w:type="spellEnd"/>
            <w:r w:rsidRPr="00014FF1">
              <w:rPr>
                <w:bCs/>
                <w:color w:val="000000"/>
                <w:sz w:val="24"/>
                <w:szCs w:val="24"/>
                <w:lang w:val="en-US"/>
              </w:rPr>
              <w:t xml:space="preserve">, </w:t>
            </w:r>
            <w:proofErr w:type="spellStart"/>
            <w:r w:rsidRPr="00014FF1">
              <w:rPr>
                <w:bCs/>
                <w:color w:val="000000"/>
                <w:sz w:val="24"/>
                <w:szCs w:val="24"/>
                <w:lang w:val="en-US"/>
              </w:rPr>
              <w:t>Atomausstieg</w:t>
            </w:r>
            <w:proofErr w:type="spellEnd"/>
            <w:r w:rsidRPr="00014FF1">
              <w:rPr>
                <w:bCs/>
                <w:color w:val="000000"/>
                <w:sz w:val="24"/>
                <w:szCs w:val="24"/>
                <w:lang w:val="en-US"/>
              </w:rPr>
              <w:t xml:space="preserve">, </w:t>
            </w:r>
            <w:proofErr w:type="spellStart"/>
            <w:r w:rsidRPr="00014FF1">
              <w:rPr>
                <w:bCs/>
                <w:color w:val="000000"/>
                <w:sz w:val="24"/>
                <w:szCs w:val="24"/>
                <w:lang w:val="en-US"/>
              </w:rPr>
              <w:t>Abgase</w:t>
            </w:r>
            <w:proofErr w:type="spellEnd"/>
            <w:r w:rsidRPr="00014FF1">
              <w:rPr>
                <w:bCs/>
                <w:color w:val="000000"/>
                <w:sz w:val="24"/>
                <w:szCs w:val="24"/>
                <w:lang w:val="en-US"/>
              </w:rPr>
              <w:t xml:space="preserve"> etc.).</w:t>
            </w:r>
          </w:p>
        </w:tc>
      </w:tr>
      <w:tr w:rsidR="0086530E" w:rsidRPr="003D76BF" w:rsidTr="007238DE">
        <w:tc>
          <w:tcPr>
            <w:tcW w:w="693" w:type="dxa"/>
          </w:tcPr>
          <w:p w:rsidR="0086530E" w:rsidRPr="003776EA" w:rsidRDefault="0086530E" w:rsidP="00725AD8">
            <w:pPr>
              <w:pStyle w:val="WW-"/>
              <w:tabs>
                <w:tab w:val="left" w:pos="3822"/>
              </w:tabs>
              <w:spacing w:line="240" w:lineRule="auto"/>
              <w:ind w:left="0" w:firstLine="0"/>
              <w:jc w:val="center"/>
              <w:rPr>
                <w:bCs/>
                <w:color w:val="000000"/>
                <w:sz w:val="24"/>
                <w:szCs w:val="24"/>
              </w:rPr>
            </w:pPr>
            <w:r>
              <w:rPr>
                <w:bCs/>
                <w:color w:val="000000"/>
                <w:sz w:val="24"/>
                <w:szCs w:val="24"/>
              </w:rPr>
              <w:t>17</w:t>
            </w:r>
          </w:p>
        </w:tc>
        <w:tc>
          <w:tcPr>
            <w:tcW w:w="9059" w:type="dxa"/>
          </w:tcPr>
          <w:p w:rsidR="0086530E" w:rsidRPr="00B40696" w:rsidRDefault="0086530E" w:rsidP="00725AD8">
            <w:pPr>
              <w:pStyle w:val="WW-"/>
              <w:tabs>
                <w:tab w:val="left" w:pos="3822"/>
              </w:tabs>
              <w:ind w:left="0" w:firstLine="0"/>
              <w:rPr>
                <w:b/>
                <w:bCs/>
                <w:color w:val="000000"/>
                <w:sz w:val="24"/>
                <w:szCs w:val="24"/>
                <w:lang w:val="en-US"/>
              </w:rPr>
            </w:pPr>
            <w:proofErr w:type="spellStart"/>
            <w:r w:rsidRPr="00B40696">
              <w:rPr>
                <w:b/>
                <w:bCs/>
                <w:color w:val="000000"/>
                <w:sz w:val="24"/>
                <w:szCs w:val="24"/>
                <w:lang w:val="en-US"/>
              </w:rPr>
              <w:t>Wissenschaft</w:t>
            </w:r>
            <w:proofErr w:type="spellEnd"/>
            <w:r w:rsidRPr="00B40696">
              <w:rPr>
                <w:b/>
                <w:bCs/>
                <w:color w:val="000000"/>
                <w:sz w:val="24"/>
                <w:szCs w:val="24"/>
                <w:lang w:val="en-US"/>
              </w:rPr>
              <w:t xml:space="preserve"> und </w:t>
            </w:r>
            <w:proofErr w:type="spellStart"/>
            <w:r w:rsidRPr="00B40696">
              <w:rPr>
                <w:b/>
                <w:bCs/>
                <w:color w:val="000000"/>
                <w:sz w:val="24"/>
                <w:szCs w:val="24"/>
                <w:lang w:val="en-US"/>
              </w:rPr>
              <w:t>Technik</w:t>
            </w:r>
            <w:proofErr w:type="spellEnd"/>
            <w:r w:rsidRPr="00B40696">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aktuelle</w:t>
            </w:r>
            <w:proofErr w:type="spellEnd"/>
            <w:r w:rsidRPr="00014FF1">
              <w:rPr>
                <w:bCs/>
                <w:color w:val="000000"/>
                <w:sz w:val="24"/>
                <w:szCs w:val="24"/>
                <w:lang w:val="en-US"/>
              </w:rPr>
              <w:t xml:space="preserve"> </w:t>
            </w:r>
            <w:proofErr w:type="spellStart"/>
            <w:r w:rsidRPr="00014FF1">
              <w:rPr>
                <w:bCs/>
                <w:color w:val="000000"/>
                <w:sz w:val="24"/>
                <w:szCs w:val="24"/>
                <w:lang w:val="en-US"/>
              </w:rPr>
              <w:t>Erfindungen</w:t>
            </w:r>
            <w:proofErr w:type="spellEnd"/>
            <w:r w:rsidRPr="00014FF1">
              <w:rPr>
                <w:bCs/>
                <w:color w:val="000000"/>
                <w:sz w:val="24"/>
                <w:szCs w:val="24"/>
                <w:lang w:val="en-US"/>
              </w:rPr>
              <w:t xml:space="preserve"> und </w:t>
            </w:r>
            <w:proofErr w:type="spellStart"/>
            <w:r w:rsidRPr="00014FF1">
              <w:rPr>
                <w:bCs/>
                <w:color w:val="000000"/>
                <w:sz w:val="24"/>
                <w:szCs w:val="24"/>
                <w:lang w:val="en-US"/>
              </w:rPr>
              <w:t>Entdeckungen</w:t>
            </w:r>
            <w:proofErr w:type="spellEnd"/>
            <w:r w:rsidRPr="00014FF1">
              <w:rPr>
                <w:bCs/>
                <w:color w:val="000000"/>
                <w:sz w:val="24"/>
                <w:szCs w:val="24"/>
                <w:lang w:val="en-US"/>
              </w:rPr>
              <w:t xml:space="preserve"> (</w:t>
            </w:r>
            <w:proofErr w:type="spellStart"/>
            <w:r w:rsidRPr="00014FF1">
              <w:rPr>
                <w:bCs/>
                <w:color w:val="000000"/>
                <w:sz w:val="24"/>
                <w:szCs w:val="24"/>
                <w:lang w:val="en-US"/>
              </w:rPr>
              <w:t>Klonen</w:t>
            </w:r>
            <w:proofErr w:type="spellEnd"/>
            <w:r w:rsidRPr="00014FF1">
              <w:rPr>
                <w:bCs/>
                <w:color w:val="000000"/>
                <w:sz w:val="24"/>
                <w:szCs w:val="24"/>
                <w:lang w:val="en-US"/>
              </w:rPr>
              <w:t xml:space="preserve">, </w:t>
            </w:r>
            <w:proofErr w:type="spellStart"/>
            <w:r w:rsidRPr="00014FF1">
              <w:rPr>
                <w:bCs/>
                <w:color w:val="000000"/>
                <w:sz w:val="24"/>
                <w:szCs w:val="24"/>
                <w:lang w:val="en-US"/>
              </w:rPr>
              <w:t>Roboter</w:t>
            </w:r>
            <w:proofErr w:type="spellEnd"/>
            <w:r w:rsidRPr="00014FF1">
              <w:rPr>
                <w:bCs/>
                <w:color w:val="000000"/>
                <w:sz w:val="24"/>
                <w:szCs w:val="24"/>
                <w:lang w:val="en-US"/>
              </w:rPr>
              <w:t xml:space="preserve"> etc.).</w:t>
            </w:r>
          </w:p>
        </w:tc>
      </w:tr>
      <w:tr w:rsidR="0086530E" w:rsidRPr="003D76BF" w:rsidTr="007238DE">
        <w:tc>
          <w:tcPr>
            <w:tcW w:w="693" w:type="dxa"/>
          </w:tcPr>
          <w:p w:rsidR="0086530E" w:rsidRPr="00014FF1" w:rsidRDefault="0086530E" w:rsidP="00725AD8">
            <w:pPr>
              <w:pStyle w:val="WW-"/>
              <w:tabs>
                <w:tab w:val="left" w:pos="3822"/>
              </w:tabs>
              <w:spacing w:line="240" w:lineRule="auto"/>
              <w:ind w:left="0" w:firstLine="0"/>
              <w:jc w:val="center"/>
              <w:rPr>
                <w:bCs/>
                <w:color w:val="000000"/>
                <w:sz w:val="24"/>
                <w:szCs w:val="24"/>
              </w:rPr>
            </w:pPr>
            <w:r>
              <w:rPr>
                <w:bCs/>
                <w:color w:val="000000"/>
                <w:sz w:val="24"/>
                <w:szCs w:val="24"/>
              </w:rPr>
              <w:t>18</w:t>
            </w:r>
          </w:p>
        </w:tc>
        <w:tc>
          <w:tcPr>
            <w:tcW w:w="9059" w:type="dxa"/>
          </w:tcPr>
          <w:p w:rsidR="0086530E" w:rsidRPr="00014FF1" w:rsidRDefault="0086530E" w:rsidP="00725AD8">
            <w:pPr>
              <w:pStyle w:val="WW-"/>
              <w:tabs>
                <w:tab w:val="left" w:pos="3822"/>
              </w:tabs>
              <w:ind w:left="0" w:firstLine="0"/>
              <w:rPr>
                <w:bCs/>
                <w:color w:val="000000"/>
                <w:sz w:val="24"/>
                <w:szCs w:val="24"/>
                <w:lang w:val="en-US"/>
              </w:rPr>
            </w:pPr>
            <w:proofErr w:type="spellStart"/>
            <w:r w:rsidRPr="00014FF1">
              <w:rPr>
                <w:bCs/>
                <w:color w:val="000000"/>
                <w:sz w:val="24"/>
                <w:szCs w:val="24"/>
                <w:lang w:val="en-US"/>
              </w:rPr>
              <w:t>Medizin</w:t>
            </w:r>
            <w:proofErr w:type="spellEnd"/>
            <w:r w:rsidRPr="00014FF1">
              <w:rPr>
                <w:bCs/>
                <w:color w:val="000000"/>
                <w:sz w:val="24"/>
                <w:szCs w:val="24"/>
                <w:lang w:val="en-US"/>
              </w:rPr>
              <w:t xml:space="preserve"> und </w:t>
            </w:r>
            <w:proofErr w:type="spellStart"/>
            <w:r w:rsidRPr="00014FF1">
              <w:rPr>
                <w:bCs/>
                <w:color w:val="000000"/>
                <w:sz w:val="24"/>
                <w:szCs w:val="24"/>
                <w:lang w:val="en-US"/>
              </w:rPr>
              <w:t>Ethik</w:t>
            </w:r>
            <w:proofErr w:type="spellEnd"/>
            <w:r w:rsidRPr="00014FF1">
              <w:rPr>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über</w:t>
            </w:r>
            <w:proofErr w:type="spellEnd"/>
            <w:r w:rsidRPr="00014FF1">
              <w:rPr>
                <w:bCs/>
                <w:color w:val="000000"/>
                <w:sz w:val="24"/>
                <w:szCs w:val="24"/>
                <w:lang w:val="en-US"/>
              </w:rPr>
              <w:t xml:space="preserve"> </w:t>
            </w:r>
            <w:proofErr w:type="spellStart"/>
            <w:r w:rsidRPr="00014FF1">
              <w:rPr>
                <w:bCs/>
                <w:color w:val="000000"/>
                <w:sz w:val="24"/>
                <w:szCs w:val="24"/>
                <w:lang w:val="en-US"/>
              </w:rPr>
              <w:t>einzelne</w:t>
            </w:r>
            <w:proofErr w:type="spellEnd"/>
            <w:r w:rsidRPr="00014FF1">
              <w:rPr>
                <w:bCs/>
                <w:color w:val="000000"/>
                <w:sz w:val="24"/>
                <w:szCs w:val="24"/>
                <w:lang w:val="en-US"/>
              </w:rPr>
              <w:t xml:space="preserve"> </w:t>
            </w:r>
            <w:proofErr w:type="spellStart"/>
            <w:r w:rsidRPr="00014FF1">
              <w:rPr>
                <w:bCs/>
                <w:color w:val="000000"/>
                <w:sz w:val="24"/>
                <w:szCs w:val="24"/>
                <w:lang w:val="en-US"/>
              </w:rPr>
              <w:t>medizinische</w:t>
            </w:r>
            <w:proofErr w:type="spellEnd"/>
            <w:r w:rsidRPr="00014FF1">
              <w:rPr>
                <w:bCs/>
                <w:color w:val="000000"/>
                <w:sz w:val="24"/>
                <w:szCs w:val="24"/>
                <w:lang w:val="en-US"/>
              </w:rPr>
              <w:t xml:space="preserve"> </w:t>
            </w:r>
            <w:proofErr w:type="spellStart"/>
            <w:r w:rsidRPr="00014FF1">
              <w:rPr>
                <w:bCs/>
                <w:color w:val="000000"/>
                <w:sz w:val="24"/>
                <w:szCs w:val="24"/>
                <w:lang w:val="en-US"/>
              </w:rPr>
              <w:t>Fragen</w:t>
            </w:r>
            <w:proofErr w:type="spellEnd"/>
            <w:r w:rsidRPr="00014FF1">
              <w:rPr>
                <w:bCs/>
                <w:color w:val="000000"/>
                <w:sz w:val="24"/>
                <w:szCs w:val="24"/>
                <w:lang w:val="en-US"/>
              </w:rPr>
              <w:t xml:space="preserve"> und </w:t>
            </w:r>
            <w:proofErr w:type="spellStart"/>
            <w:r w:rsidRPr="00014FF1">
              <w:rPr>
                <w:bCs/>
                <w:color w:val="000000"/>
                <w:sz w:val="24"/>
                <w:szCs w:val="24"/>
                <w:lang w:val="en-US"/>
              </w:rPr>
              <w:t>ihre</w:t>
            </w:r>
            <w:proofErr w:type="spellEnd"/>
            <w:r w:rsidRPr="00014FF1">
              <w:rPr>
                <w:bCs/>
                <w:color w:val="000000"/>
                <w:sz w:val="24"/>
                <w:szCs w:val="24"/>
                <w:lang w:val="en-US"/>
              </w:rPr>
              <w:t xml:space="preserve"> </w:t>
            </w:r>
            <w:proofErr w:type="spellStart"/>
            <w:r w:rsidRPr="00014FF1">
              <w:rPr>
                <w:bCs/>
                <w:color w:val="000000"/>
                <w:sz w:val="24"/>
                <w:szCs w:val="24"/>
                <w:lang w:val="en-US"/>
              </w:rPr>
              <w:t>ethische</w:t>
            </w:r>
            <w:proofErr w:type="spellEnd"/>
            <w:r w:rsidRPr="00014FF1">
              <w:rPr>
                <w:bCs/>
                <w:color w:val="000000"/>
                <w:sz w:val="24"/>
                <w:szCs w:val="24"/>
                <w:lang w:val="en-US"/>
              </w:rPr>
              <w:t xml:space="preserve"> </w:t>
            </w:r>
            <w:proofErr w:type="spellStart"/>
            <w:r w:rsidRPr="00014FF1">
              <w:rPr>
                <w:bCs/>
                <w:color w:val="000000"/>
                <w:sz w:val="24"/>
                <w:szCs w:val="24"/>
                <w:lang w:val="en-US"/>
              </w:rPr>
              <w:t>Seite</w:t>
            </w:r>
            <w:proofErr w:type="spellEnd"/>
            <w:r w:rsidRPr="00014FF1">
              <w:rPr>
                <w:bCs/>
                <w:color w:val="000000"/>
                <w:sz w:val="24"/>
                <w:szCs w:val="24"/>
                <w:lang w:val="en-US"/>
              </w:rPr>
              <w:t>.</w:t>
            </w:r>
          </w:p>
        </w:tc>
      </w:tr>
      <w:tr w:rsidR="0086530E" w:rsidRPr="00014FF1" w:rsidTr="007238DE">
        <w:tc>
          <w:tcPr>
            <w:tcW w:w="693" w:type="dxa"/>
          </w:tcPr>
          <w:p w:rsidR="0086530E" w:rsidRPr="00014FF1" w:rsidRDefault="0086530E" w:rsidP="00725AD8">
            <w:pPr>
              <w:pStyle w:val="WW-"/>
              <w:tabs>
                <w:tab w:val="left" w:pos="3822"/>
              </w:tabs>
              <w:spacing w:line="240" w:lineRule="auto"/>
              <w:ind w:left="0" w:firstLine="0"/>
              <w:jc w:val="center"/>
              <w:rPr>
                <w:bCs/>
                <w:color w:val="000000"/>
                <w:sz w:val="24"/>
                <w:szCs w:val="24"/>
              </w:rPr>
            </w:pPr>
            <w:r>
              <w:rPr>
                <w:bCs/>
                <w:color w:val="000000"/>
                <w:sz w:val="24"/>
                <w:szCs w:val="24"/>
              </w:rPr>
              <w:t>19</w:t>
            </w:r>
          </w:p>
        </w:tc>
        <w:tc>
          <w:tcPr>
            <w:tcW w:w="9059" w:type="dxa"/>
          </w:tcPr>
          <w:p w:rsidR="0086530E" w:rsidRPr="00014FF1" w:rsidRDefault="0086530E" w:rsidP="00725AD8">
            <w:pPr>
              <w:pStyle w:val="WW-"/>
              <w:tabs>
                <w:tab w:val="left" w:pos="3822"/>
              </w:tabs>
              <w:ind w:left="0" w:firstLine="0"/>
              <w:rPr>
                <w:b/>
                <w:bCs/>
                <w:color w:val="000000"/>
                <w:sz w:val="24"/>
                <w:szCs w:val="24"/>
                <w:lang w:val="en-US"/>
              </w:rPr>
            </w:pPr>
            <w:proofErr w:type="spellStart"/>
            <w:r w:rsidRPr="00014FF1">
              <w:rPr>
                <w:b/>
                <w:bCs/>
                <w:color w:val="000000"/>
                <w:sz w:val="24"/>
                <w:szCs w:val="24"/>
                <w:lang w:val="en-US"/>
              </w:rPr>
              <w:t>Konsum</w:t>
            </w:r>
            <w:proofErr w:type="spellEnd"/>
            <w:r w:rsidRPr="00014FF1">
              <w:rPr>
                <w:b/>
                <w:bCs/>
                <w:color w:val="000000"/>
                <w:sz w:val="24"/>
                <w:szCs w:val="24"/>
                <w:lang w:val="en-US"/>
              </w:rPr>
              <w:t xml:space="preserve"> und </w:t>
            </w:r>
            <w:proofErr w:type="spellStart"/>
            <w:r w:rsidRPr="00014FF1">
              <w:rPr>
                <w:b/>
                <w:bCs/>
                <w:color w:val="000000"/>
                <w:sz w:val="24"/>
                <w:szCs w:val="24"/>
                <w:lang w:val="en-US"/>
              </w:rPr>
              <w:t>Werbung</w:t>
            </w:r>
            <w:proofErr w:type="spellEnd"/>
            <w:r w:rsidRPr="00014FF1">
              <w:rPr>
                <w:b/>
                <w:bCs/>
                <w:color w:val="000000"/>
                <w:sz w:val="24"/>
                <w:szCs w:val="24"/>
                <w:lang w:val="en-US"/>
              </w:rPr>
              <w:t xml:space="preserve">: </w:t>
            </w:r>
          </w:p>
          <w:p w:rsidR="0086530E" w:rsidRPr="00014FF1" w:rsidRDefault="0086530E" w:rsidP="00725AD8">
            <w:pPr>
              <w:pStyle w:val="WW-"/>
              <w:tabs>
                <w:tab w:val="left" w:pos="3822"/>
              </w:tabs>
              <w:spacing w:line="240" w:lineRule="auto"/>
              <w:ind w:left="0" w:firstLine="0"/>
              <w:rPr>
                <w:bCs/>
                <w:color w:val="000000"/>
                <w:sz w:val="24"/>
                <w:szCs w:val="24"/>
                <w:lang w:val="en-US"/>
              </w:rPr>
            </w:pPr>
            <w:proofErr w:type="spellStart"/>
            <w:r w:rsidRPr="00014FF1">
              <w:rPr>
                <w:bCs/>
                <w:color w:val="000000"/>
                <w:sz w:val="24"/>
                <w:szCs w:val="24"/>
                <w:lang w:val="en-US"/>
              </w:rPr>
              <w:t>Artikel</w:t>
            </w:r>
            <w:proofErr w:type="spellEnd"/>
            <w:r w:rsidRPr="00014FF1">
              <w:rPr>
                <w:bCs/>
                <w:color w:val="000000"/>
                <w:sz w:val="24"/>
                <w:szCs w:val="24"/>
                <w:lang w:val="en-US"/>
              </w:rPr>
              <w:t xml:space="preserve"> </w:t>
            </w:r>
            <w:proofErr w:type="spellStart"/>
            <w:r w:rsidRPr="00014FF1">
              <w:rPr>
                <w:bCs/>
                <w:color w:val="000000"/>
                <w:sz w:val="24"/>
                <w:szCs w:val="24"/>
                <w:lang w:val="en-US"/>
              </w:rPr>
              <w:t>aus</w:t>
            </w:r>
            <w:proofErr w:type="spellEnd"/>
            <w:r w:rsidRPr="00014FF1">
              <w:rPr>
                <w:bCs/>
                <w:color w:val="000000"/>
                <w:sz w:val="24"/>
                <w:szCs w:val="24"/>
                <w:lang w:val="en-US"/>
              </w:rPr>
              <w:t xml:space="preserve"> </w:t>
            </w:r>
            <w:proofErr w:type="spellStart"/>
            <w:r w:rsidRPr="00014FF1">
              <w:rPr>
                <w:bCs/>
                <w:color w:val="000000"/>
                <w:sz w:val="24"/>
                <w:szCs w:val="24"/>
                <w:lang w:val="en-US"/>
              </w:rPr>
              <w:t>dem</w:t>
            </w:r>
            <w:proofErr w:type="spellEnd"/>
            <w:r w:rsidRPr="00014FF1">
              <w:rPr>
                <w:bCs/>
                <w:color w:val="000000"/>
                <w:sz w:val="24"/>
                <w:szCs w:val="24"/>
                <w:lang w:val="en-US"/>
              </w:rPr>
              <w:t xml:space="preserve"> </w:t>
            </w:r>
            <w:proofErr w:type="spellStart"/>
            <w:r w:rsidRPr="00014FF1">
              <w:rPr>
                <w:bCs/>
                <w:color w:val="000000"/>
                <w:sz w:val="24"/>
                <w:szCs w:val="24"/>
                <w:lang w:val="en-US"/>
              </w:rPr>
              <w:t>Bereich</w:t>
            </w:r>
            <w:proofErr w:type="spellEnd"/>
            <w:r w:rsidRPr="00014FF1">
              <w:rPr>
                <w:bCs/>
                <w:color w:val="000000"/>
                <w:sz w:val="24"/>
                <w:szCs w:val="24"/>
                <w:lang w:val="en-US"/>
              </w:rPr>
              <w:t xml:space="preserve"> „</w:t>
            </w:r>
            <w:proofErr w:type="spellStart"/>
            <w:r w:rsidRPr="00014FF1">
              <w:rPr>
                <w:bCs/>
                <w:color w:val="000000"/>
                <w:sz w:val="24"/>
                <w:szCs w:val="24"/>
                <w:lang w:val="en-US"/>
              </w:rPr>
              <w:t>Konsumgesellschaft</w:t>
            </w:r>
            <w:proofErr w:type="spellEnd"/>
            <w:r w:rsidRPr="00014FF1">
              <w:rPr>
                <w:bCs/>
                <w:color w:val="000000"/>
                <w:sz w:val="24"/>
                <w:szCs w:val="24"/>
                <w:lang w:val="en-US"/>
              </w:rPr>
              <w:t xml:space="preserve">. </w:t>
            </w:r>
            <w:proofErr w:type="spellStart"/>
            <w:r w:rsidRPr="00014FF1">
              <w:rPr>
                <w:bCs/>
                <w:color w:val="000000"/>
                <w:sz w:val="24"/>
                <w:szCs w:val="24"/>
                <w:lang w:val="en-US"/>
              </w:rPr>
              <w:t>Werbung</w:t>
            </w:r>
            <w:proofErr w:type="spellEnd"/>
            <w:r w:rsidRPr="00014FF1">
              <w:rPr>
                <w:bCs/>
                <w:color w:val="000000"/>
                <w:sz w:val="24"/>
                <w:szCs w:val="24"/>
                <w:lang w:val="en-US"/>
              </w:rPr>
              <w:t>“.</w:t>
            </w:r>
          </w:p>
        </w:tc>
      </w:tr>
    </w:tbl>
    <w:p w:rsidR="0086530E" w:rsidRDefault="0086530E" w:rsidP="000248F4">
      <w:pPr>
        <w:rPr>
          <w:b/>
        </w:rPr>
      </w:pPr>
    </w:p>
    <w:p w:rsidR="007238DE" w:rsidRDefault="007238DE" w:rsidP="000248F4">
      <w:pPr>
        <w:rPr>
          <w:b/>
        </w:rPr>
      </w:pPr>
    </w:p>
    <w:p w:rsidR="007238DE" w:rsidRDefault="007238DE" w:rsidP="000248F4">
      <w:pPr>
        <w:rPr>
          <w:b/>
        </w:rPr>
      </w:pPr>
    </w:p>
    <w:p w:rsidR="0090265D" w:rsidRDefault="0090265D" w:rsidP="000248F4">
      <w:pPr>
        <w:rPr>
          <w:b/>
        </w:rPr>
      </w:pPr>
    </w:p>
    <w:p w:rsidR="0090265D" w:rsidRDefault="0090265D" w:rsidP="000248F4">
      <w:pPr>
        <w:rPr>
          <w:b/>
        </w:rPr>
      </w:pPr>
    </w:p>
    <w:p w:rsidR="0090265D" w:rsidRDefault="0090265D" w:rsidP="000248F4">
      <w:pPr>
        <w:rPr>
          <w:b/>
        </w:rPr>
      </w:pPr>
    </w:p>
    <w:p w:rsidR="0090265D" w:rsidRDefault="0090265D" w:rsidP="000248F4">
      <w:pPr>
        <w:rPr>
          <w:b/>
        </w:rPr>
      </w:pPr>
    </w:p>
    <w:p w:rsidR="0090265D" w:rsidRDefault="0090265D" w:rsidP="000248F4">
      <w:pPr>
        <w:rPr>
          <w:b/>
        </w:rPr>
      </w:pPr>
    </w:p>
    <w:p w:rsidR="0090265D" w:rsidRDefault="0090265D" w:rsidP="000248F4">
      <w:pPr>
        <w:rPr>
          <w:b/>
        </w:rPr>
      </w:pPr>
    </w:p>
    <w:p w:rsidR="0090265D" w:rsidRDefault="0090265D" w:rsidP="000248F4">
      <w:pPr>
        <w:rPr>
          <w:b/>
        </w:rPr>
      </w:pPr>
    </w:p>
    <w:p w:rsidR="0090265D" w:rsidRDefault="0090265D" w:rsidP="000248F4">
      <w:pPr>
        <w:rPr>
          <w:b/>
        </w:rPr>
      </w:pPr>
    </w:p>
    <w:p w:rsidR="006134C6" w:rsidRDefault="006134C6" w:rsidP="006134C6">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6134C6" w:rsidRDefault="006134C6" w:rsidP="006134C6">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86530E" w:rsidRDefault="0086530E" w:rsidP="000248F4">
      <w:pPr>
        <w:rPr>
          <w:b/>
        </w:rPr>
      </w:pPr>
    </w:p>
    <w:p w:rsidR="007238DE" w:rsidRPr="007238DE" w:rsidRDefault="006134C6" w:rsidP="007238DE">
      <w:pPr>
        <w:tabs>
          <w:tab w:val="left" w:pos="748"/>
          <w:tab w:val="left" w:pos="828"/>
          <w:tab w:val="left" w:pos="3822"/>
        </w:tabs>
        <w:ind w:hanging="40"/>
        <w:jc w:val="center"/>
        <w:rPr>
          <w:rFonts w:cs="Courier New"/>
          <w:b/>
          <w:sz w:val="28"/>
          <w:szCs w:val="28"/>
        </w:rPr>
      </w:pPr>
      <w:r w:rsidRPr="007238DE">
        <w:rPr>
          <w:b/>
          <w:bCs/>
          <w:sz w:val="28"/>
          <w:szCs w:val="28"/>
        </w:rPr>
        <w:t xml:space="preserve">Б1.В.03.ДВ.04.02 </w:t>
      </w:r>
      <w:r w:rsidR="007238DE" w:rsidRPr="007238DE">
        <w:rPr>
          <w:rFonts w:cs="Courier New"/>
          <w:b/>
          <w:sz w:val="28"/>
          <w:szCs w:val="28"/>
        </w:rPr>
        <w:t>ПРОБЛЕМЫ СОВРЕМЕННОЙ ГЕРМАНИСТИКИ (</w:t>
      </w:r>
      <w:r w:rsidR="0090265D" w:rsidRPr="007238DE">
        <w:rPr>
          <w:rFonts w:cs="Courier New" w:hint="cs"/>
          <w:b/>
          <w:sz w:val="28"/>
          <w:szCs w:val="28"/>
        </w:rPr>
        <w:t>модуль</w:t>
      </w:r>
      <w:r w:rsidR="007238DE" w:rsidRPr="007238DE">
        <w:rPr>
          <w:rFonts w:cs="Courier New"/>
          <w:b/>
          <w:sz w:val="28"/>
          <w:szCs w:val="28"/>
        </w:rPr>
        <w:t>):</w:t>
      </w:r>
    </w:p>
    <w:p w:rsidR="006134C6" w:rsidRPr="007238DE" w:rsidRDefault="006134C6" w:rsidP="007238DE">
      <w:pPr>
        <w:pStyle w:val="5"/>
        <w:spacing w:before="0" w:after="0"/>
        <w:jc w:val="center"/>
        <w:rPr>
          <w:i w:val="0"/>
          <w:sz w:val="28"/>
          <w:szCs w:val="28"/>
        </w:rPr>
      </w:pPr>
      <w:r w:rsidRPr="007238DE">
        <w:rPr>
          <w:bCs w:val="0"/>
          <w:i w:val="0"/>
          <w:sz w:val="28"/>
          <w:szCs w:val="28"/>
        </w:rPr>
        <w:t>ПРОФЕССИОНАЛЬНАЯ КОММУНИКАЦИЯ НА АНГЛИЙСКОМ ЯЗЫКЕ</w:t>
      </w:r>
    </w:p>
    <w:p w:rsidR="006134C6" w:rsidRPr="007238DE" w:rsidRDefault="006134C6" w:rsidP="007238DE">
      <w:pPr>
        <w:pStyle w:val="af2"/>
        <w:spacing w:after="0"/>
        <w:ind w:left="0"/>
        <w:jc w:val="center"/>
        <w:rPr>
          <w:b/>
          <w:iCs/>
          <w:caps/>
          <w:sz w:val="28"/>
          <w:szCs w:val="28"/>
        </w:rPr>
      </w:pPr>
    </w:p>
    <w:p w:rsidR="006134C6" w:rsidRPr="00833380" w:rsidRDefault="006134C6" w:rsidP="007238DE">
      <w:pPr>
        <w:pStyle w:val="af2"/>
        <w:spacing w:after="0"/>
        <w:ind w:left="-709"/>
        <w:jc w:val="center"/>
      </w:pPr>
      <w:r w:rsidRPr="00833380">
        <w:rPr>
          <w:b/>
          <w:iCs/>
          <w:caps/>
        </w:rPr>
        <w:t xml:space="preserve">1. </w:t>
      </w:r>
      <w:r w:rsidRPr="00833380">
        <w:rPr>
          <w:b/>
        </w:rPr>
        <w:t>ПЕРЕЧЕНЬ ПЛАНИРУЕМЫХ РЕЗУЛЬТАТОВ ОБУЧЕНИЯ ДИСЦИПЛИНЕ:</w:t>
      </w:r>
    </w:p>
    <w:p w:rsidR="006134C6" w:rsidRDefault="006134C6" w:rsidP="007238DE">
      <w:pPr>
        <w:pStyle w:val="a"/>
        <w:numPr>
          <w:ilvl w:val="0"/>
          <w:numId w:val="0"/>
        </w:numPr>
        <w:spacing w:line="240" w:lineRule="auto"/>
      </w:pPr>
      <w:r>
        <w:t>Процесс изучения дисциплины направлен на формирование следующих компетенций:</w:t>
      </w:r>
    </w:p>
    <w:tbl>
      <w:tblPr>
        <w:tblW w:w="9409" w:type="dxa"/>
        <w:tblInd w:w="-20" w:type="dxa"/>
        <w:tblCellMar>
          <w:top w:w="55" w:type="dxa"/>
          <w:left w:w="122" w:type="dxa"/>
          <w:bottom w:w="55" w:type="dxa"/>
        </w:tblCellMar>
        <w:tblLook w:val="0000"/>
      </w:tblPr>
      <w:tblGrid>
        <w:gridCol w:w="1579"/>
        <w:gridCol w:w="2881"/>
        <w:gridCol w:w="4949"/>
      </w:tblGrid>
      <w:tr w:rsidR="006134C6" w:rsidTr="007238DE">
        <w:trPr>
          <w:trHeight w:val="858"/>
        </w:trPr>
        <w:tc>
          <w:tcPr>
            <w:tcW w:w="1579" w:type="dxa"/>
            <w:tcBorders>
              <w:top w:val="single" w:sz="12" w:space="0" w:color="00000A"/>
              <w:left w:val="single" w:sz="12" w:space="0" w:color="00000A"/>
              <w:bottom w:val="single" w:sz="6" w:space="0" w:color="00000A"/>
            </w:tcBorders>
            <w:shd w:val="clear" w:color="auto" w:fill="auto"/>
          </w:tcPr>
          <w:p w:rsidR="006134C6" w:rsidRDefault="006134C6" w:rsidP="00725AD8">
            <w:pPr>
              <w:pStyle w:val="a4"/>
              <w:jc w:val="center"/>
            </w:pPr>
            <w:r>
              <w:rPr>
                <w:color w:val="000000"/>
              </w:rPr>
              <w:t>Индекс компетенции</w:t>
            </w:r>
          </w:p>
        </w:tc>
        <w:tc>
          <w:tcPr>
            <w:tcW w:w="2881" w:type="dxa"/>
            <w:tcBorders>
              <w:top w:val="single" w:sz="12" w:space="0" w:color="00000A"/>
              <w:left w:val="single" w:sz="6" w:space="0" w:color="00000A"/>
              <w:bottom w:val="single" w:sz="6" w:space="0" w:color="00000A"/>
            </w:tcBorders>
            <w:shd w:val="clear" w:color="auto" w:fill="auto"/>
          </w:tcPr>
          <w:p w:rsidR="006134C6" w:rsidRDefault="006134C6" w:rsidP="00725AD8">
            <w:pPr>
              <w:pStyle w:val="a4"/>
              <w:jc w:val="center"/>
            </w:pPr>
            <w:r>
              <w:rPr>
                <w:color w:val="000000"/>
              </w:rPr>
              <w:t xml:space="preserve">Содержание компетенции </w:t>
            </w:r>
          </w:p>
          <w:p w:rsidR="006134C6" w:rsidRDefault="006134C6" w:rsidP="00725AD8">
            <w:pPr>
              <w:pStyle w:val="a4"/>
              <w:jc w:val="center"/>
            </w:pPr>
            <w:r>
              <w:rPr>
                <w:color w:val="000000"/>
              </w:rPr>
              <w:t>(или ее части)</w:t>
            </w:r>
          </w:p>
        </w:tc>
        <w:tc>
          <w:tcPr>
            <w:tcW w:w="4949" w:type="dxa"/>
            <w:tcBorders>
              <w:top w:val="single" w:sz="12" w:space="0" w:color="00000A"/>
              <w:left w:val="single" w:sz="6" w:space="0" w:color="00000A"/>
              <w:right w:val="single" w:sz="12" w:space="0" w:color="00000A"/>
            </w:tcBorders>
            <w:shd w:val="clear" w:color="auto" w:fill="auto"/>
          </w:tcPr>
          <w:p w:rsidR="006134C6" w:rsidRDefault="006134C6" w:rsidP="00725AD8">
            <w:pPr>
              <w:pStyle w:val="a4"/>
              <w:jc w:val="center"/>
            </w:pPr>
            <w:r>
              <w:t>Индикаторы компетенций (код и содержание)</w:t>
            </w:r>
          </w:p>
        </w:tc>
      </w:tr>
      <w:tr w:rsidR="007238DE" w:rsidTr="007238DE">
        <w:trPr>
          <w:trHeight w:val="853"/>
        </w:trPr>
        <w:tc>
          <w:tcPr>
            <w:tcW w:w="1579" w:type="dxa"/>
            <w:tcBorders>
              <w:top w:val="single" w:sz="6" w:space="0" w:color="00000A"/>
              <w:left w:val="single" w:sz="12" w:space="0" w:color="00000A"/>
              <w:bottom w:val="single" w:sz="12" w:space="0" w:color="00000A"/>
            </w:tcBorders>
            <w:shd w:val="clear" w:color="auto" w:fill="auto"/>
          </w:tcPr>
          <w:p w:rsidR="007238DE" w:rsidRPr="007238DE" w:rsidRDefault="007238DE" w:rsidP="007238DE">
            <w:pPr>
              <w:pStyle w:val="a7"/>
              <w:jc w:val="left"/>
              <w:rPr>
                <w:rFonts w:cs="Times New Roman"/>
                <w:sz w:val="24"/>
                <w:szCs w:val="24"/>
              </w:rPr>
            </w:pPr>
            <w:r w:rsidRPr="007238DE">
              <w:rPr>
                <w:rFonts w:cs="Times New Roman"/>
                <w:sz w:val="24"/>
                <w:szCs w:val="24"/>
              </w:rPr>
              <w:t>УК-4</w:t>
            </w:r>
          </w:p>
        </w:tc>
        <w:tc>
          <w:tcPr>
            <w:tcW w:w="2881" w:type="dxa"/>
            <w:tcBorders>
              <w:top w:val="single" w:sz="6" w:space="0" w:color="00000A"/>
              <w:left w:val="single" w:sz="6" w:space="0" w:color="00000A"/>
              <w:bottom w:val="single" w:sz="12" w:space="0" w:color="00000A"/>
            </w:tcBorders>
            <w:shd w:val="clear" w:color="auto" w:fill="auto"/>
          </w:tcPr>
          <w:p w:rsidR="007238DE" w:rsidRPr="007238DE" w:rsidRDefault="007238DE" w:rsidP="007238DE">
            <w:pPr>
              <w:pStyle w:val="a7"/>
              <w:ind w:hanging="39"/>
              <w:jc w:val="left"/>
              <w:rPr>
                <w:rFonts w:cs="Times New Roman"/>
                <w:sz w:val="24"/>
                <w:szCs w:val="24"/>
              </w:rPr>
            </w:pPr>
            <w:r w:rsidRPr="007238DE">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7238DE">
              <w:rPr>
                <w:sz w:val="24"/>
                <w:szCs w:val="24"/>
              </w:rPr>
              <w:t>ых</w:t>
            </w:r>
            <w:proofErr w:type="spellEnd"/>
            <w:r w:rsidRPr="007238DE">
              <w:rPr>
                <w:sz w:val="24"/>
                <w:szCs w:val="24"/>
              </w:rPr>
              <w:t>) языке (ах)</w:t>
            </w:r>
          </w:p>
        </w:tc>
        <w:tc>
          <w:tcPr>
            <w:tcW w:w="4949" w:type="dxa"/>
            <w:tcBorders>
              <w:top w:val="single" w:sz="6" w:space="0" w:color="00000A"/>
              <w:left w:val="single" w:sz="6" w:space="0" w:color="00000A"/>
              <w:bottom w:val="single" w:sz="12" w:space="0" w:color="00000A"/>
              <w:right w:val="single" w:sz="12" w:space="0" w:color="00000A"/>
            </w:tcBorders>
            <w:shd w:val="clear" w:color="auto" w:fill="auto"/>
          </w:tcPr>
          <w:p w:rsidR="007238DE" w:rsidRDefault="007238DE" w:rsidP="008F12FD">
            <w:pPr>
              <w:pStyle w:val="a4"/>
              <w:ind w:hanging="40"/>
              <w:jc w:val="both"/>
            </w:pPr>
            <w:r>
              <w:t>ИУК 4.1 Знать: строение системы языка и правила её функционирования на фонетическом, лексическом и синтаксическом уровне;</w:t>
            </w:r>
          </w:p>
          <w:p w:rsidR="007238DE" w:rsidRDefault="007238DE" w:rsidP="008F12FD">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7238DE" w:rsidRDefault="007238DE" w:rsidP="008F12FD">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7238DE" w:rsidRDefault="007238DE" w:rsidP="008F12FD">
            <w:pPr>
              <w:snapToGrid w:val="0"/>
              <w:jc w:val="both"/>
              <w:rPr>
                <w:bCs/>
                <w:sz w:val="20"/>
                <w:szCs w:val="20"/>
              </w:rPr>
            </w:pPr>
            <w:r>
              <w:t>воспринимать и порождать иноязычные высказывания в соответствии с коммуникативной задачей;</w:t>
            </w:r>
          </w:p>
          <w:p w:rsidR="007238DE" w:rsidRDefault="007238DE" w:rsidP="008F12FD">
            <w:pPr>
              <w:snapToGrid w:val="0"/>
              <w:jc w:val="both"/>
            </w:pPr>
            <w:r>
              <w:rPr>
                <w:bCs/>
              </w:rPr>
              <w:t xml:space="preserve">ИУК 4.3 Владеть: </w:t>
            </w:r>
            <w: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6134C6" w:rsidRDefault="006134C6" w:rsidP="006134C6">
      <w:pPr>
        <w:pStyle w:val="a"/>
        <w:numPr>
          <w:ilvl w:val="0"/>
          <w:numId w:val="0"/>
        </w:numPr>
        <w:spacing w:line="240" w:lineRule="auto"/>
      </w:pPr>
    </w:p>
    <w:p w:rsidR="006134C6" w:rsidRPr="006134C6" w:rsidRDefault="006134C6" w:rsidP="007238DE">
      <w:pPr>
        <w:jc w:val="both"/>
        <w:rPr>
          <w:u w:val="single"/>
        </w:rPr>
      </w:pPr>
      <w:r w:rsidRPr="006134C6">
        <w:rPr>
          <w:b/>
        </w:rPr>
        <w:t xml:space="preserve">2. МЕСТО ДИСЦИПЛИНЫ В СТРУКТУРЕ ОП: </w:t>
      </w:r>
    </w:p>
    <w:p w:rsidR="006134C6" w:rsidRDefault="006134C6" w:rsidP="007238DE">
      <w:pPr>
        <w:pStyle w:val="western"/>
        <w:shd w:val="clear" w:color="auto" w:fill="auto"/>
        <w:spacing w:before="0" w:beforeAutospacing="0" w:line="240" w:lineRule="auto"/>
        <w:ind w:firstLine="348"/>
        <w:jc w:val="both"/>
        <w:rPr>
          <w:rFonts w:eastAsia="MS Mincho"/>
          <w:sz w:val="24"/>
          <w:szCs w:val="24"/>
          <w:lang w:eastAsia="ar-SA"/>
        </w:rPr>
      </w:pPr>
      <w:r>
        <w:rPr>
          <w:bCs/>
          <w:sz w:val="24"/>
          <w:szCs w:val="24"/>
          <w:u w:val="single"/>
        </w:rPr>
        <w:t>Цель дисциплины</w:t>
      </w:r>
      <w:r>
        <w:rPr>
          <w:sz w:val="24"/>
          <w:szCs w:val="24"/>
        </w:rPr>
        <w:t>: формирование у обучающихся навыков профессиональной коммуникации на английском языке на основе современного филологического анализа текста</w:t>
      </w:r>
      <w:r>
        <w:rPr>
          <w:rFonts w:eastAsia="MS Mincho"/>
          <w:sz w:val="24"/>
          <w:szCs w:val="24"/>
          <w:lang w:eastAsia="ar-SA"/>
        </w:rPr>
        <w:t>.</w:t>
      </w:r>
    </w:p>
    <w:p w:rsidR="006134C6" w:rsidRDefault="006134C6" w:rsidP="007238DE">
      <w:pPr>
        <w:pStyle w:val="western"/>
        <w:shd w:val="clear" w:color="auto" w:fill="auto"/>
        <w:spacing w:before="0" w:beforeAutospacing="0" w:line="240" w:lineRule="auto"/>
        <w:ind w:firstLine="348"/>
        <w:jc w:val="both"/>
      </w:pPr>
      <w:r>
        <w:rPr>
          <w:bCs/>
          <w:sz w:val="24"/>
          <w:szCs w:val="24"/>
          <w:u w:val="single"/>
        </w:rPr>
        <w:t>Задачи дисциплины</w:t>
      </w:r>
      <w:r>
        <w:rPr>
          <w:sz w:val="24"/>
          <w:szCs w:val="24"/>
        </w:rPr>
        <w:t>:</w:t>
      </w:r>
    </w:p>
    <w:p w:rsidR="006134C6" w:rsidRDefault="006134C6" w:rsidP="007238DE">
      <w:pPr>
        <w:numPr>
          <w:ilvl w:val="0"/>
          <w:numId w:val="44"/>
        </w:numPr>
        <w:ind w:left="0"/>
        <w:jc w:val="both"/>
      </w:pPr>
      <w:r w:rsidRPr="00E9162C">
        <w:t>сформировать знания</w:t>
      </w:r>
      <w:r>
        <w:rPr>
          <w:b/>
          <w:bCs/>
        </w:rPr>
        <w:t xml:space="preserve"> </w:t>
      </w:r>
      <w:r>
        <w:t>об основных концепциях и подходах в области интерпретации текста;</w:t>
      </w:r>
    </w:p>
    <w:p w:rsidR="006134C6" w:rsidRDefault="006134C6" w:rsidP="007238DE">
      <w:pPr>
        <w:numPr>
          <w:ilvl w:val="0"/>
          <w:numId w:val="44"/>
        </w:numPr>
        <w:ind w:left="0"/>
        <w:jc w:val="both"/>
      </w:pPr>
      <w:r w:rsidRPr="00E9162C">
        <w:t>сформировать умение</w:t>
      </w:r>
      <w:r>
        <w:rPr>
          <w:b/>
          <w:bCs/>
        </w:rPr>
        <w:t xml:space="preserve"> </w:t>
      </w:r>
      <w:r>
        <w:t>распознать жанрово-стилевые особенности текста, средства выразительности и стилистические приемы.</w:t>
      </w:r>
    </w:p>
    <w:p w:rsidR="006134C6" w:rsidRPr="00E9162C" w:rsidRDefault="006134C6" w:rsidP="007238DE">
      <w:pPr>
        <w:numPr>
          <w:ilvl w:val="0"/>
          <w:numId w:val="44"/>
        </w:numPr>
        <w:ind w:left="0"/>
        <w:jc w:val="both"/>
      </w:pPr>
      <w:r w:rsidRPr="00E9162C">
        <w:rPr>
          <w:color w:val="000000"/>
          <w:lang w:eastAsia="ru-RU"/>
        </w:rPr>
        <w:t>сформировать навык</w:t>
      </w:r>
      <w:r>
        <w:rPr>
          <w:color w:val="000000"/>
          <w:lang w:eastAsia="ru-RU"/>
        </w:rPr>
        <w:t>и</w:t>
      </w:r>
      <w:r>
        <w:rPr>
          <w:b/>
          <w:bCs/>
          <w:color w:val="000000"/>
          <w:lang w:eastAsia="ru-RU"/>
        </w:rPr>
        <w:t xml:space="preserve"> </w:t>
      </w:r>
      <w:r>
        <w:rPr>
          <w:color w:val="000000"/>
          <w:lang w:eastAsia="ru-RU"/>
        </w:rPr>
        <w:t>самостоятельной работы с художественной и нехудожественной литературой.</w:t>
      </w:r>
    </w:p>
    <w:p w:rsidR="006134C6" w:rsidRDefault="006134C6" w:rsidP="006134C6">
      <w:pPr>
        <w:pStyle w:val="western"/>
        <w:numPr>
          <w:ilvl w:val="0"/>
          <w:numId w:val="44"/>
        </w:numPr>
        <w:suppressAutoHyphens/>
        <w:spacing w:before="0" w:beforeAutospacing="0" w:line="240" w:lineRule="auto"/>
        <w:ind w:left="0"/>
        <w:jc w:val="both"/>
        <w:rPr>
          <w:sz w:val="24"/>
          <w:szCs w:val="24"/>
        </w:rPr>
      </w:pPr>
      <w:r>
        <w:rPr>
          <w:color w:val="auto"/>
          <w:sz w:val="24"/>
          <w:szCs w:val="24"/>
        </w:rPr>
        <w:t>сформировать мотивационные установки для дальнейшего саморазвития и самообразования;</w:t>
      </w:r>
    </w:p>
    <w:p w:rsidR="006134C6" w:rsidRDefault="006134C6" w:rsidP="006134C6">
      <w:pPr>
        <w:pStyle w:val="western"/>
        <w:numPr>
          <w:ilvl w:val="0"/>
          <w:numId w:val="44"/>
        </w:numPr>
        <w:suppressAutoHyphens/>
        <w:spacing w:before="0" w:beforeAutospacing="0" w:line="240" w:lineRule="auto"/>
        <w:ind w:left="0"/>
        <w:jc w:val="both"/>
      </w:pPr>
      <w:r>
        <w:rPr>
          <w:color w:val="auto"/>
          <w:sz w:val="24"/>
          <w:szCs w:val="24"/>
        </w:rPr>
        <w:lastRenderedPageBreak/>
        <w:t>сформировать необходимый уровень речевой культуры и речевого поведения в различных коммуникативных ситуациях.</w:t>
      </w:r>
    </w:p>
    <w:p w:rsidR="006134C6" w:rsidRDefault="006134C6" w:rsidP="006134C6">
      <w:pPr>
        <w:ind w:firstLine="709"/>
        <w:jc w:val="both"/>
      </w:pPr>
      <w:r w:rsidRPr="00014FF1">
        <w:t xml:space="preserve">Дисциплина относится к дисциплинам </w:t>
      </w:r>
      <w:r>
        <w:t>части учебной программы, формируемой участниками образовательных отношений</w:t>
      </w:r>
      <w:r w:rsidRPr="00014FF1">
        <w:t>.</w:t>
      </w:r>
    </w:p>
    <w:p w:rsidR="006134C6" w:rsidRPr="00833380" w:rsidRDefault="006134C6" w:rsidP="006134C6">
      <w:pPr>
        <w:ind w:firstLine="709"/>
        <w:jc w:val="both"/>
      </w:pPr>
      <w:r w:rsidRPr="00833380">
        <w:t xml:space="preserve">Данная дисциплина базируется на дисциплинах модулей </w:t>
      </w:r>
      <w:r>
        <w:t>«Психолого-педагогический» (Б1.О.04.03 «Педагогика школы») и «Предметно-содержательный», а также ряда дисциплин блока «</w:t>
      </w:r>
      <w:r w:rsidRPr="0049088A">
        <w:t>Профессиональная деятельность учителя иностранного языка</w:t>
      </w:r>
      <w:r>
        <w:t>» (</w:t>
      </w:r>
      <w:r w:rsidRPr="0049088A">
        <w:t>Б1.В.02.ДВ.01.01</w:t>
      </w:r>
      <w:r>
        <w:t xml:space="preserve"> «</w:t>
      </w:r>
      <w:r w:rsidRPr="0049088A">
        <w:t>Языковые особенности профессиональной коммуникации</w:t>
      </w:r>
      <w:r>
        <w:t xml:space="preserve">», </w:t>
      </w:r>
      <w:r w:rsidRPr="0049088A">
        <w:t>Б1.В.02.ДВ.01.02</w:t>
      </w:r>
      <w:r>
        <w:t xml:space="preserve"> «</w:t>
      </w:r>
      <w:r w:rsidRPr="0049088A">
        <w:t>Основы речевой деятельности на иностранном языке</w:t>
      </w:r>
      <w:r>
        <w:t xml:space="preserve">», </w:t>
      </w:r>
      <w:r w:rsidRPr="0049088A">
        <w:t>Б1.В.03.ДВ.01.01</w:t>
      </w:r>
      <w:r>
        <w:t xml:space="preserve"> «</w:t>
      </w:r>
      <w:r w:rsidRPr="0049088A">
        <w:t>Практикум по культуре речи</w:t>
      </w:r>
      <w:r>
        <w:t xml:space="preserve">», </w:t>
      </w:r>
      <w:r w:rsidRPr="0049088A">
        <w:t xml:space="preserve">Б1.В.03.ДВ.01.02 </w:t>
      </w:r>
      <w:r>
        <w:t>«</w:t>
      </w:r>
      <w:r w:rsidRPr="0049088A">
        <w:t>Практика устной и письменной речи</w:t>
      </w:r>
      <w:r>
        <w:t xml:space="preserve">», </w:t>
      </w:r>
      <w:r w:rsidRPr="0049088A">
        <w:t>Б1.В.03.ДВ.03.01</w:t>
      </w:r>
      <w:r>
        <w:t xml:space="preserve"> «</w:t>
      </w:r>
      <w:r w:rsidRPr="0049088A">
        <w:t>Основы сопоставительной типологии</w:t>
      </w:r>
      <w:r>
        <w:t xml:space="preserve">», </w:t>
      </w:r>
      <w:r w:rsidRPr="0049088A">
        <w:t>Б1.В.03.ДВ.03.02</w:t>
      </w:r>
      <w:r>
        <w:t xml:space="preserve"> «</w:t>
      </w:r>
      <w:r w:rsidRPr="0049088A">
        <w:t>Основы типологических исследований в языкознании</w:t>
      </w:r>
      <w:r>
        <w:t>»), предполагает успешное прохождение учебной практики (НИР) и производственной (технологической) практики, сопутствует</w:t>
      </w:r>
      <w:r w:rsidRPr="00833380">
        <w:t xml:space="preserve"> прохождению </w:t>
      </w:r>
      <w:r>
        <w:t>п</w:t>
      </w:r>
      <w:r w:rsidRPr="00833380">
        <w:t>реддипломной практик</w:t>
      </w:r>
      <w:r>
        <w:t>е</w:t>
      </w:r>
      <w:r w:rsidRPr="00833380">
        <w:t>,</w:t>
      </w:r>
      <w:r>
        <w:t xml:space="preserve"> выполнению выпускной квалификационной работы,</w:t>
      </w:r>
      <w:r w:rsidRPr="00833380">
        <w:t xml:space="preserve"> для успешного завершения которых требуется освоение указанных в п. 1 компетенций.</w:t>
      </w:r>
    </w:p>
    <w:p w:rsidR="006134C6" w:rsidRDefault="006134C6" w:rsidP="006134C6">
      <w:pPr>
        <w:ind w:firstLine="709"/>
        <w:jc w:val="both"/>
        <w:rPr>
          <w:lang w:eastAsia="ru-RU"/>
        </w:rPr>
      </w:pPr>
    </w:p>
    <w:p w:rsidR="006134C6" w:rsidRDefault="006134C6" w:rsidP="006134C6">
      <w:r>
        <w:rPr>
          <w:b/>
          <w:bCs/>
        </w:rPr>
        <w:t xml:space="preserve">3. </w:t>
      </w:r>
      <w:r>
        <w:rPr>
          <w:b/>
          <w:bCs/>
          <w:caps/>
        </w:rPr>
        <w:t>Объем дисциплины и виды учебной работы</w:t>
      </w:r>
    </w:p>
    <w:p w:rsidR="006134C6" w:rsidRDefault="006134C6" w:rsidP="006134C6">
      <w:pPr>
        <w:ind w:firstLine="720"/>
        <w:jc w:val="both"/>
      </w:pPr>
      <w:r>
        <w:rPr>
          <w:color w:val="000000"/>
        </w:rPr>
        <w:t>Общая трудоемкость освоения дисциплины составляет 4 зачетные единицы, 144 академических часа (1 зачетная единица соответствует 36 академическим часам).</w:t>
      </w:r>
    </w:p>
    <w:tbl>
      <w:tblPr>
        <w:tblW w:w="9061" w:type="dxa"/>
        <w:tblInd w:w="101" w:type="dxa"/>
        <w:tblCellMar>
          <w:left w:w="122" w:type="dxa"/>
        </w:tblCellMar>
        <w:tblLook w:val="0000"/>
      </w:tblPr>
      <w:tblGrid>
        <w:gridCol w:w="6189"/>
        <w:gridCol w:w="1435"/>
        <w:gridCol w:w="1437"/>
      </w:tblGrid>
      <w:tr w:rsidR="006134C6" w:rsidTr="00725AD8">
        <w:trPr>
          <w:trHeight w:val="238"/>
        </w:trPr>
        <w:tc>
          <w:tcPr>
            <w:tcW w:w="6189" w:type="dxa"/>
            <w:tcBorders>
              <w:top w:val="single" w:sz="12" w:space="0" w:color="00000A"/>
              <w:left w:val="single" w:sz="12" w:space="0" w:color="00000A"/>
              <w:bottom w:val="single" w:sz="6" w:space="0" w:color="00000A"/>
              <w:right w:val="single" w:sz="6" w:space="0" w:color="00000A"/>
            </w:tcBorders>
            <w:shd w:val="clear" w:color="auto" w:fill="auto"/>
          </w:tcPr>
          <w:p w:rsidR="006134C6" w:rsidRDefault="006134C6" w:rsidP="00725AD8">
            <w:pPr>
              <w:pStyle w:val="a4"/>
              <w:jc w:val="center"/>
              <w:rPr>
                <w:i/>
                <w:iCs/>
              </w:rPr>
            </w:pPr>
            <w:r>
              <w:t>Вид учебной работы</w:t>
            </w:r>
          </w:p>
        </w:tc>
        <w:tc>
          <w:tcPr>
            <w:tcW w:w="2872" w:type="dxa"/>
            <w:gridSpan w:val="2"/>
            <w:tcBorders>
              <w:top w:val="single" w:sz="12" w:space="0" w:color="00000A"/>
              <w:left w:val="single" w:sz="6" w:space="0" w:color="00000A"/>
              <w:bottom w:val="single" w:sz="12" w:space="0" w:color="00000A"/>
              <w:right w:val="single" w:sz="4" w:space="0" w:color="auto"/>
            </w:tcBorders>
            <w:shd w:val="clear" w:color="auto" w:fill="auto"/>
          </w:tcPr>
          <w:p w:rsidR="006134C6" w:rsidRDefault="006134C6" w:rsidP="00725AD8">
            <w:pPr>
              <w:pStyle w:val="a4"/>
              <w:ind w:hanging="3"/>
              <w:jc w:val="center"/>
            </w:pPr>
            <w:r>
              <w:t>Трудоемкость в акад. час.</w:t>
            </w:r>
          </w:p>
        </w:tc>
      </w:tr>
      <w:tr w:rsidR="006134C6" w:rsidTr="00725AD8">
        <w:trPr>
          <w:trHeight w:val="238"/>
        </w:trPr>
        <w:tc>
          <w:tcPr>
            <w:tcW w:w="6189" w:type="dxa"/>
            <w:tcBorders>
              <w:top w:val="single" w:sz="12" w:space="0" w:color="00000A"/>
              <w:left w:val="single" w:sz="12" w:space="0" w:color="00000A"/>
              <w:bottom w:val="single" w:sz="6" w:space="0" w:color="00000A"/>
              <w:right w:val="single" w:sz="6" w:space="0" w:color="00000A"/>
            </w:tcBorders>
            <w:shd w:val="clear" w:color="auto" w:fill="auto"/>
          </w:tcPr>
          <w:p w:rsidR="006134C6" w:rsidRDefault="006134C6" w:rsidP="00725AD8">
            <w:pPr>
              <w:pStyle w:val="a4"/>
              <w:jc w:val="center"/>
            </w:pPr>
          </w:p>
        </w:tc>
        <w:tc>
          <w:tcPr>
            <w:tcW w:w="1435" w:type="dxa"/>
            <w:tcBorders>
              <w:top w:val="single" w:sz="12" w:space="0" w:color="00000A"/>
              <w:left w:val="single" w:sz="6" w:space="0" w:color="00000A"/>
              <w:bottom w:val="single" w:sz="6" w:space="0" w:color="00000A"/>
            </w:tcBorders>
            <w:shd w:val="clear" w:color="auto" w:fill="auto"/>
          </w:tcPr>
          <w:p w:rsidR="006134C6" w:rsidRDefault="006134C6" w:rsidP="00725AD8">
            <w:pPr>
              <w:pStyle w:val="a4"/>
              <w:ind w:hanging="3"/>
              <w:jc w:val="center"/>
            </w:pPr>
          </w:p>
        </w:tc>
        <w:tc>
          <w:tcPr>
            <w:tcW w:w="1437" w:type="dxa"/>
            <w:tcBorders>
              <w:top w:val="single" w:sz="12" w:space="0" w:color="00000A"/>
              <w:left w:val="single" w:sz="6" w:space="0" w:color="00000A"/>
              <w:bottom w:val="single" w:sz="6" w:space="0" w:color="00000A"/>
              <w:right w:val="single" w:sz="4" w:space="0" w:color="auto"/>
            </w:tcBorders>
            <w:shd w:val="clear" w:color="auto" w:fill="auto"/>
          </w:tcPr>
          <w:p w:rsidR="006134C6" w:rsidRDefault="006134C6" w:rsidP="00725AD8">
            <w:pPr>
              <w:ind w:hanging="2"/>
              <w:jc w:val="center"/>
              <w:rPr>
                <w:sz w:val="20"/>
              </w:rPr>
            </w:pPr>
            <w:r w:rsidRPr="001C5428">
              <w:rPr>
                <w:sz w:val="20"/>
              </w:rPr>
              <w:t>Практическая подготовка</w:t>
            </w:r>
          </w:p>
        </w:tc>
      </w:tr>
      <w:tr w:rsidR="006134C6" w:rsidTr="00725AD8">
        <w:trPr>
          <w:trHeight w:val="231"/>
        </w:trPr>
        <w:tc>
          <w:tcPr>
            <w:tcW w:w="6189" w:type="dxa"/>
            <w:tcBorders>
              <w:top w:val="single" w:sz="6" w:space="0" w:color="00000A"/>
              <w:left w:val="single" w:sz="12" w:space="0" w:color="00000A"/>
              <w:bottom w:val="single" w:sz="6" w:space="0" w:color="00000A"/>
              <w:right w:val="single" w:sz="6" w:space="0" w:color="00000A"/>
            </w:tcBorders>
            <w:shd w:val="clear" w:color="auto" w:fill="E0E0E0"/>
          </w:tcPr>
          <w:p w:rsidR="006134C6" w:rsidRDefault="006134C6" w:rsidP="00725AD8">
            <w:pPr>
              <w:ind w:left="57"/>
            </w:pPr>
            <w:r>
              <w:rPr>
                <w:b/>
              </w:rPr>
              <w:t>Контактная работа (аудиторные занятия) (всего):</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E0E0E0"/>
          </w:tcPr>
          <w:p w:rsidR="006134C6" w:rsidRDefault="006134C6" w:rsidP="00725AD8">
            <w:pPr>
              <w:ind w:hanging="3"/>
              <w:jc w:val="center"/>
            </w:pPr>
            <w:r>
              <w:t>40</w:t>
            </w:r>
          </w:p>
        </w:tc>
      </w:tr>
      <w:tr w:rsidR="006134C6" w:rsidTr="00725AD8">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6134C6" w:rsidRDefault="006134C6" w:rsidP="00725AD8">
            <w:pPr>
              <w:pStyle w:val="a4"/>
              <w:ind w:left="57"/>
            </w:pPr>
            <w:r>
              <w:t>в том числе:</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auto"/>
          </w:tcPr>
          <w:p w:rsidR="006134C6" w:rsidRDefault="006134C6" w:rsidP="00725AD8">
            <w:pPr>
              <w:pStyle w:val="a4"/>
              <w:snapToGrid w:val="0"/>
              <w:ind w:hanging="3"/>
              <w:jc w:val="center"/>
            </w:pPr>
          </w:p>
        </w:tc>
      </w:tr>
      <w:tr w:rsidR="006134C6" w:rsidTr="00725AD8">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6134C6" w:rsidRDefault="006134C6" w:rsidP="00725AD8">
            <w:pPr>
              <w:pStyle w:val="a4"/>
              <w:ind w:left="57"/>
            </w:pPr>
            <w:r>
              <w:t>Лекции</w:t>
            </w:r>
          </w:p>
        </w:tc>
        <w:tc>
          <w:tcPr>
            <w:tcW w:w="143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6134C6" w:rsidRDefault="006134C6" w:rsidP="00725AD8">
            <w:pPr>
              <w:ind w:hanging="3"/>
              <w:jc w:val="center"/>
            </w:pPr>
            <w:r>
              <w:t>-</w:t>
            </w:r>
          </w:p>
        </w:tc>
        <w:tc>
          <w:tcPr>
            <w:tcW w:w="143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6134C6" w:rsidRDefault="006134C6" w:rsidP="00725AD8">
            <w:pPr>
              <w:ind w:hanging="3"/>
              <w:jc w:val="center"/>
            </w:pPr>
            <w:r>
              <w:t>-</w:t>
            </w:r>
          </w:p>
        </w:tc>
      </w:tr>
      <w:tr w:rsidR="006134C6" w:rsidTr="00725AD8">
        <w:trPr>
          <w:trHeight w:val="278"/>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6134C6" w:rsidRDefault="006134C6" w:rsidP="00725AD8">
            <w:pPr>
              <w:pStyle w:val="a4"/>
              <w:ind w:left="57"/>
            </w:pPr>
            <w:r>
              <w:t>Лабораторные работы / Практические занятия (в т.ч. зачет)</w:t>
            </w:r>
          </w:p>
        </w:tc>
        <w:tc>
          <w:tcPr>
            <w:tcW w:w="143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6134C6" w:rsidRDefault="006134C6" w:rsidP="00725AD8">
            <w:pPr>
              <w:ind w:hanging="3"/>
              <w:jc w:val="center"/>
            </w:pPr>
            <w:r>
              <w:t>40/-</w:t>
            </w:r>
          </w:p>
        </w:tc>
        <w:tc>
          <w:tcPr>
            <w:tcW w:w="143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6134C6" w:rsidRDefault="006134C6" w:rsidP="00725AD8">
            <w:pPr>
              <w:ind w:hanging="3"/>
              <w:jc w:val="center"/>
            </w:pPr>
            <w:r w:rsidRPr="001C5428">
              <w:t>10</w:t>
            </w:r>
            <w:r w:rsidRPr="001C5428">
              <w:rPr>
                <w:lang w:val="en-US"/>
              </w:rPr>
              <w:t>/</w:t>
            </w:r>
            <w:r w:rsidRPr="001C5428">
              <w:t>-</w:t>
            </w:r>
          </w:p>
        </w:tc>
      </w:tr>
      <w:tr w:rsidR="006134C6" w:rsidTr="00725AD8">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E0E0E0"/>
          </w:tcPr>
          <w:p w:rsidR="006134C6" w:rsidRDefault="006134C6" w:rsidP="00725AD8">
            <w:pPr>
              <w:pStyle w:val="a4"/>
              <w:ind w:left="57"/>
            </w:pPr>
            <w:r>
              <w:rPr>
                <w:b/>
                <w:bCs/>
              </w:rPr>
              <w:t>Самостоятельная работа (всего)</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6134C6" w:rsidRDefault="006134C6" w:rsidP="00725AD8">
            <w:pPr>
              <w:ind w:hanging="3"/>
              <w:jc w:val="center"/>
            </w:pPr>
            <w:r>
              <w:t>104</w:t>
            </w:r>
          </w:p>
        </w:tc>
      </w:tr>
      <w:tr w:rsidR="006134C6" w:rsidTr="00725AD8">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E0E0E0"/>
          </w:tcPr>
          <w:p w:rsidR="006134C6" w:rsidRDefault="006134C6" w:rsidP="00725AD8">
            <w:pPr>
              <w:pStyle w:val="a4"/>
              <w:ind w:left="57"/>
            </w:pPr>
            <w:r>
              <w:rPr>
                <w:b/>
              </w:rPr>
              <w:t>Вид промежуточной аттестации (зачет с оценкой):</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6134C6" w:rsidRDefault="006134C6" w:rsidP="00725AD8">
            <w:pPr>
              <w:pStyle w:val="a4"/>
              <w:ind w:hanging="3"/>
              <w:jc w:val="center"/>
            </w:pPr>
          </w:p>
        </w:tc>
      </w:tr>
      <w:tr w:rsidR="006134C6" w:rsidTr="00725AD8">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6134C6" w:rsidRDefault="006134C6" w:rsidP="00725AD8">
            <w:pPr>
              <w:pStyle w:val="a4"/>
              <w:ind w:left="57"/>
            </w:pPr>
            <w:r>
              <w:t>контактная работа</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6134C6" w:rsidRDefault="006134C6" w:rsidP="00725AD8">
            <w:pPr>
              <w:pStyle w:val="a4"/>
              <w:ind w:hanging="3"/>
              <w:jc w:val="center"/>
            </w:pPr>
            <w:r>
              <w:t>-</w:t>
            </w:r>
          </w:p>
        </w:tc>
      </w:tr>
      <w:tr w:rsidR="006134C6" w:rsidTr="00725AD8">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6134C6" w:rsidRDefault="006134C6" w:rsidP="00725AD8">
            <w:pPr>
              <w:pStyle w:val="a4"/>
              <w:ind w:left="57"/>
            </w:pPr>
            <w:r>
              <w:t>самостоятельная работа по подготовке к экзамену</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6134C6" w:rsidRDefault="006134C6" w:rsidP="00725AD8">
            <w:pPr>
              <w:pStyle w:val="a4"/>
              <w:ind w:hanging="3"/>
              <w:jc w:val="center"/>
            </w:pPr>
          </w:p>
        </w:tc>
      </w:tr>
      <w:tr w:rsidR="006134C6" w:rsidTr="00725AD8">
        <w:trPr>
          <w:trHeight w:val="167"/>
        </w:trPr>
        <w:tc>
          <w:tcPr>
            <w:tcW w:w="6189" w:type="dxa"/>
            <w:tcBorders>
              <w:top w:val="single" w:sz="6" w:space="0" w:color="00000A"/>
              <w:left w:val="single" w:sz="12" w:space="0" w:color="00000A"/>
              <w:bottom w:val="single" w:sz="12" w:space="0" w:color="00000A"/>
              <w:right w:val="single" w:sz="6" w:space="0" w:color="00000A"/>
            </w:tcBorders>
            <w:shd w:val="clear" w:color="auto" w:fill="E0E0E0"/>
          </w:tcPr>
          <w:p w:rsidR="006134C6" w:rsidRDefault="006134C6" w:rsidP="00725AD8">
            <w:pPr>
              <w:pStyle w:val="a4"/>
              <w:ind w:left="57"/>
            </w:pPr>
            <w:r>
              <w:rPr>
                <w:b/>
              </w:rPr>
              <w:t xml:space="preserve">Общая трудоемкость дисциплины (в час. / </w:t>
            </w:r>
            <w:proofErr w:type="spellStart"/>
            <w:r>
              <w:rPr>
                <w:b/>
              </w:rPr>
              <w:t>з.е</w:t>
            </w:r>
            <w:proofErr w:type="spellEnd"/>
            <w:r>
              <w:rPr>
                <w:b/>
              </w:rPr>
              <w:t>.)</w:t>
            </w:r>
          </w:p>
        </w:tc>
        <w:tc>
          <w:tcPr>
            <w:tcW w:w="2872" w:type="dxa"/>
            <w:gridSpan w:val="2"/>
            <w:tcBorders>
              <w:top w:val="single" w:sz="6" w:space="0" w:color="00000A"/>
              <w:left w:val="single" w:sz="6" w:space="0" w:color="00000A"/>
              <w:bottom w:val="single" w:sz="12" w:space="0" w:color="00000A"/>
              <w:right w:val="single" w:sz="12" w:space="0" w:color="00000A"/>
            </w:tcBorders>
            <w:shd w:val="clear" w:color="auto" w:fill="E0E0E0"/>
          </w:tcPr>
          <w:p w:rsidR="006134C6" w:rsidRDefault="006134C6" w:rsidP="00725AD8">
            <w:pPr>
              <w:pStyle w:val="a4"/>
              <w:ind w:hanging="3"/>
              <w:jc w:val="center"/>
            </w:pPr>
            <w:r>
              <w:t>144/4</w:t>
            </w:r>
          </w:p>
        </w:tc>
      </w:tr>
    </w:tbl>
    <w:p w:rsidR="006134C6" w:rsidRDefault="006134C6" w:rsidP="007238DE">
      <w:pPr>
        <w:tabs>
          <w:tab w:val="left" w:pos="1480"/>
          <w:tab w:val="left" w:pos="1960"/>
          <w:tab w:val="center" w:pos="3986"/>
        </w:tabs>
        <w:jc w:val="center"/>
      </w:pPr>
    </w:p>
    <w:p w:rsidR="006134C6" w:rsidRDefault="006134C6" w:rsidP="007238DE">
      <w:r>
        <w:rPr>
          <w:b/>
          <w:bCs/>
        </w:rPr>
        <w:t xml:space="preserve">4. </w:t>
      </w:r>
      <w:r>
        <w:rPr>
          <w:b/>
          <w:bCs/>
          <w:caps/>
        </w:rPr>
        <w:t>Содержание дисциплины</w:t>
      </w:r>
    </w:p>
    <w:p w:rsidR="006134C6" w:rsidRDefault="006134C6" w:rsidP="007238DE">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071" w:type="dxa"/>
        <w:tblInd w:w="-7" w:type="dxa"/>
        <w:tblLook w:val="0000"/>
      </w:tblPr>
      <w:tblGrid>
        <w:gridCol w:w="541"/>
        <w:gridCol w:w="8530"/>
      </w:tblGrid>
      <w:tr w:rsidR="006134C6" w:rsidTr="006134C6">
        <w:trPr>
          <w:tblHeader/>
        </w:trPr>
        <w:tc>
          <w:tcPr>
            <w:tcW w:w="541" w:type="dxa"/>
            <w:tcBorders>
              <w:top w:val="single" w:sz="6" w:space="0" w:color="000000"/>
              <w:left w:val="single" w:sz="6" w:space="0" w:color="000000"/>
              <w:bottom w:val="single" w:sz="6" w:space="0" w:color="000000"/>
            </w:tcBorders>
            <w:shd w:val="clear" w:color="auto" w:fill="auto"/>
            <w:vAlign w:val="center"/>
          </w:tcPr>
          <w:p w:rsidR="006134C6" w:rsidRDefault="006134C6" w:rsidP="00725AD8">
            <w:pPr>
              <w:pStyle w:val="a4"/>
              <w:ind w:left="-419" w:firstLine="426"/>
              <w:jc w:val="center"/>
              <w:rPr>
                <w:b/>
              </w:rPr>
            </w:pPr>
            <w:r>
              <w:rPr>
                <w:b/>
                <w:sz w:val="22"/>
                <w:szCs w:val="22"/>
              </w:rPr>
              <w:t xml:space="preserve">№ </w:t>
            </w:r>
          </w:p>
          <w:p w:rsidR="006134C6" w:rsidRDefault="006134C6" w:rsidP="00725AD8">
            <w:pPr>
              <w:pStyle w:val="a4"/>
              <w:ind w:left="-419" w:firstLine="426"/>
              <w:jc w:val="center"/>
            </w:pPr>
            <w:r>
              <w:rPr>
                <w:b/>
                <w:sz w:val="22"/>
                <w:szCs w:val="22"/>
              </w:rPr>
              <w:t>п/п</w:t>
            </w:r>
          </w:p>
        </w:tc>
        <w:tc>
          <w:tcPr>
            <w:tcW w:w="8530" w:type="dxa"/>
            <w:tcBorders>
              <w:top w:val="single" w:sz="6" w:space="0" w:color="000000"/>
              <w:left w:val="single" w:sz="6" w:space="0" w:color="000000"/>
              <w:bottom w:val="single" w:sz="6" w:space="0" w:color="000000"/>
              <w:right w:val="single" w:sz="4" w:space="0" w:color="auto"/>
            </w:tcBorders>
            <w:shd w:val="clear" w:color="auto" w:fill="auto"/>
            <w:vAlign w:val="center"/>
          </w:tcPr>
          <w:p w:rsidR="006134C6" w:rsidRDefault="006134C6" w:rsidP="00725AD8">
            <w:pPr>
              <w:pStyle w:val="a4"/>
              <w:jc w:val="center"/>
            </w:pPr>
            <w:r>
              <w:rPr>
                <w:b/>
                <w:sz w:val="22"/>
                <w:szCs w:val="22"/>
              </w:rPr>
              <w:t>Наименование блока (раздела) дисциплины</w:t>
            </w:r>
          </w:p>
        </w:tc>
      </w:tr>
      <w:tr w:rsidR="006134C6" w:rsidTr="006134C6">
        <w:tc>
          <w:tcPr>
            <w:tcW w:w="541" w:type="dxa"/>
            <w:tcBorders>
              <w:top w:val="single" w:sz="6" w:space="0" w:color="000000"/>
              <w:left w:val="single" w:sz="6" w:space="0" w:color="000000"/>
              <w:bottom w:val="single" w:sz="6" w:space="0" w:color="000000"/>
            </w:tcBorders>
            <w:shd w:val="clear" w:color="auto" w:fill="auto"/>
          </w:tcPr>
          <w:p w:rsidR="006134C6" w:rsidRDefault="006134C6" w:rsidP="00725AD8">
            <w:r>
              <w:rPr>
                <w:sz w:val="22"/>
                <w:szCs w:val="22"/>
              </w:rPr>
              <w:t>1</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6134C6" w:rsidRDefault="006134C6" w:rsidP="00725AD8">
            <w:pPr>
              <w:ind w:hanging="6"/>
            </w:pPr>
            <w:r>
              <w:rPr>
                <w:color w:val="000000"/>
                <w:lang w:eastAsia="ru-RU"/>
              </w:rPr>
              <w:t>Композиция прозаического художественного произведения. Структура сюжета.</w:t>
            </w:r>
          </w:p>
        </w:tc>
      </w:tr>
      <w:tr w:rsidR="006134C6" w:rsidTr="006134C6">
        <w:tc>
          <w:tcPr>
            <w:tcW w:w="541" w:type="dxa"/>
            <w:tcBorders>
              <w:top w:val="single" w:sz="6" w:space="0" w:color="000000"/>
              <w:left w:val="single" w:sz="6" w:space="0" w:color="000000"/>
              <w:bottom w:val="single" w:sz="6" w:space="0" w:color="000000"/>
            </w:tcBorders>
            <w:shd w:val="clear" w:color="auto" w:fill="auto"/>
          </w:tcPr>
          <w:p w:rsidR="006134C6" w:rsidRDefault="006134C6" w:rsidP="00725AD8">
            <w:r>
              <w:rPr>
                <w:sz w:val="22"/>
                <w:szCs w:val="22"/>
              </w:rPr>
              <w:t>2</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6134C6" w:rsidRDefault="006134C6" w:rsidP="00725AD8">
            <w:pPr>
              <w:ind w:hanging="6"/>
            </w:pPr>
            <w:r>
              <w:rPr>
                <w:lang w:eastAsia="ru-RU"/>
              </w:rPr>
              <w:t>Типы конфликтов: внешний и внутренний конфликты.</w:t>
            </w:r>
          </w:p>
        </w:tc>
      </w:tr>
      <w:tr w:rsidR="006134C6" w:rsidTr="006134C6">
        <w:tc>
          <w:tcPr>
            <w:tcW w:w="541" w:type="dxa"/>
            <w:tcBorders>
              <w:top w:val="single" w:sz="6" w:space="0" w:color="000000"/>
              <w:left w:val="single" w:sz="6" w:space="0" w:color="000000"/>
              <w:bottom w:val="single" w:sz="6" w:space="0" w:color="000000"/>
            </w:tcBorders>
            <w:shd w:val="clear" w:color="auto" w:fill="auto"/>
          </w:tcPr>
          <w:p w:rsidR="006134C6" w:rsidRDefault="006134C6" w:rsidP="00725AD8">
            <w:r>
              <w:rPr>
                <w:sz w:val="22"/>
                <w:szCs w:val="22"/>
              </w:rPr>
              <w:t>3</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6134C6" w:rsidRDefault="006134C6" w:rsidP="00725AD8">
            <w:pPr>
              <w:ind w:hanging="6"/>
            </w:pPr>
            <w:r>
              <w:rPr>
                <w:color w:val="000000"/>
                <w:lang w:eastAsia="ru-RU"/>
              </w:rPr>
              <w:t>Способы изложения в художественном литературном произведении</w:t>
            </w:r>
          </w:p>
        </w:tc>
      </w:tr>
      <w:tr w:rsidR="006134C6" w:rsidTr="006134C6">
        <w:tc>
          <w:tcPr>
            <w:tcW w:w="541" w:type="dxa"/>
            <w:tcBorders>
              <w:top w:val="single" w:sz="6" w:space="0" w:color="000000"/>
              <w:left w:val="single" w:sz="6" w:space="0" w:color="000000"/>
              <w:bottom w:val="single" w:sz="6" w:space="0" w:color="000000"/>
            </w:tcBorders>
            <w:shd w:val="clear" w:color="auto" w:fill="auto"/>
          </w:tcPr>
          <w:p w:rsidR="006134C6" w:rsidRDefault="006134C6" w:rsidP="00725AD8">
            <w:r>
              <w:rPr>
                <w:sz w:val="22"/>
                <w:szCs w:val="22"/>
              </w:rPr>
              <w:t>4</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6134C6" w:rsidRDefault="006134C6" w:rsidP="00725AD8">
            <w:pPr>
              <w:ind w:hanging="6"/>
            </w:pPr>
            <w:r>
              <w:rPr>
                <w:lang w:eastAsia="ru-RU"/>
              </w:rPr>
              <w:t xml:space="preserve">Герои и литературные образы. Прямая и косвенная характеристика героев. </w:t>
            </w:r>
          </w:p>
        </w:tc>
      </w:tr>
      <w:tr w:rsidR="006134C6" w:rsidTr="006134C6">
        <w:tc>
          <w:tcPr>
            <w:tcW w:w="541" w:type="dxa"/>
            <w:tcBorders>
              <w:top w:val="single" w:sz="6" w:space="0" w:color="000000"/>
              <w:left w:val="single" w:sz="6" w:space="0" w:color="000000"/>
              <w:bottom w:val="single" w:sz="6" w:space="0" w:color="000000"/>
            </w:tcBorders>
            <w:shd w:val="clear" w:color="auto" w:fill="auto"/>
          </w:tcPr>
          <w:p w:rsidR="006134C6" w:rsidRDefault="006134C6" w:rsidP="00725AD8">
            <w:r>
              <w:rPr>
                <w:sz w:val="22"/>
                <w:szCs w:val="22"/>
              </w:rPr>
              <w:t>5</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6134C6" w:rsidRDefault="006134C6" w:rsidP="00725AD8">
            <w:pPr>
              <w:ind w:hanging="6"/>
              <w:rPr>
                <w:color w:val="000000"/>
                <w:lang w:eastAsia="ru-RU"/>
              </w:rPr>
            </w:pPr>
            <w:r>
              <w:rPr>
                <w:color w:val="000000"/>
              </w:rPr>
              <w:t>Способы передачи речи действующих лиц художественного текста.</w:t>
            </w:r>
          </w:p>
        </w:tc>
      </w:tr>
      <w:tr w:rsidR="006134C6" w:rsidTr="006134C6">
        <w:tc>
          <w:tcPr>
            <w:tcW w:w="541" w:type="dxa"/>
            <w:tcBorders>
              <w:top w:val="single" w:sz="6" w:space="0" w:color="000000"/>
              <w:left w:val="single" w:sz="6" w:space="0" w:color="000000"/>
              <w:bottom w:val="single" w:sz="6" w:space="0" w:color="000000"/>
            </w:tcBorders>
            <w:shd w:val="clear" w:color="auto" w:fill="auto"/>
          </w:tcPr>
          <w:p w:rsidR="006134C6" w:rsidRDefault="006134C6" w:rsidP="00725AD8">
            <w:r>
              <w:rPr>
                <w:sz w:val="22"/>
                <w:szCs w:val="22"/>
              </w:rPr>
              <w:t>6</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6134C6" w:rsidRDefault="006134C6" w:rsidP="00725AD8">
            <w:pPr>
              <w:ind w:hanging="6"/>
              <w:rPr>
                <w:color w:val="000000"/>
              </w:rPr>
            </w:pPr>
            <w:r>
              <w:rPr>
                <w:color w:val="000000"/>
              </w:rPr>
              <w:t>Лингвостилистические основы взаимодействия автора и действующих лиц в художественном тексте</w:t>
            </w:r>
          </w:p>
        </w:tc>
      </w:tr>
      <w:tr w:rsidR="006134C6" w:rsidTr="006134C6">
        <w:tc>
          <w:tcPr>
            <w:tcW w:w="541" w:type="dxa"/>
            <w:tcBorders>
              <w:top w:val="single" w:sz="6" w:space="0" w:color="000000"/>
              <w:left w:val="single" w:sz="6" w:space="0" w:color="000000"/>
              <w:bottom w:val="single" w:sz="6" w:space="0" w:color="000000"/>
            </w:tcBorders>
            <w:shd w:val="clear" w:color="auto" w:fill="auto"/>
          </w:tcPr>
          <w:p w:rsidR="006134C6" w:rsidRDefault="006134C6" w:rsidP="00725AD8">
            <w:r>
              <w:rPr>
                <w:sz w:val="22"/>
                <w:szCs w:val="22"/>
              </w:rPr>
              <w:t>7</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6134C6" w:rsidRDefault="006134C6" w:rsidP="00725AD8">
            <w:pPr>
              <w:ind w:hanging="6"/>
              <w:rPr>
                <w:color w:val="000000"/>
              </w:rPr>
            </w:pPr>
            <w:r>
              <w:rPr>
                <w:color w:val="000000"/>
                <w:lang w:eastAsia="ru-RU"/>
              </w:rPr>
              <w:t>Художественная деталь как стилистический прием развития литературного образа.</w:t>
            </w:r>
          </w:p>
        </w:tc>
      </w:tr>
      <w:tr w:rsidR="006134C6" w:rsidTr="006134C6">
        <w:tc>
          <w:tcPr>
            <w:tcW w:w="541" w:type="dxa"/>
            <w:tcBorders>
              <w:top w:val="single" w:sz="6" w:space="0" w:color="000000"/>
              <w:left w:val="single" w:sz="6" w:space="0" w:color="000000"/>
              <w:bottom w:val="single" w:sz="6" w:space="0" w:color="000000"/>
            </w:tcBorders>
            <w:shd w:val="clear" w:color="auto" w:fill="auto"/>
          </w:tcPr>
          <w:p w:rsidR="006134C6" w:rsidRDefault="006134C6" w:rsidP="00725AD8">
            <w:r>
              <w:rPr>
                <w:sz w:val="22"/>
                <w:szCs w:val="22"/>
              </w:rPr>
              <w:t>8</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6134C6" w:rsidRDefault="006134C6" w:rsidP="00725AD8">
            <w:pPr>
              <w:ind w:hanging="6"/>
              <w:rPr>
                <w:color w:val="000000"/>
              </w:rPr>
            </w:pPr>
            <w:r>
              <w:rPr>
                <w:color w:val="000000"/>
                <w:lang w:eastAsia="ru-RU"/>
              </w:rPr>
              <w:t>Специфика текстовых категорий.</w:t>
            </w:r>
          </w:p>
        </w:tc>
      </w:tr>
      <w:tr w:rsidR="006134C6" w:rsidTr="006134C6">
        <w:tc>
          <w:tcPr>
            <w:tcW w:w="541" w:type="dxa"/>
            <w:tcBorders>
              <w:top w:val="single" w:sz="6" w:space="0" w:color="000000"/>
              <w:left w:val="single" w:sz="6" w:space="0" w:color="000000"/>
              <w:bottom w:val="single" w:sz="6" w:space="0" w:color="000000"/>
            </w:tcBorders>
            <w:shd w:val="clear" w:color="auto" w:fill="auto"/>
          </w:tcPr>
          <w:p w:rsidR="006134C6" w:rsidRDefault="006134C6" w:rsidP="00725AD8">
            <w:r>
              <w:rPr>
                <w:sz w:val="22"/>
                <w:szCs w:val="22"/>
              </w:rPr>
              <w:t>9</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6134C6" w:rsidRDefault="006134C6" w:rsidP="00725AD8">
            <w:pPr>
              <w:ind w:hanging="6"/>
              <w:rPr>
                <w:color w:val="000000"/>
                <w:lang w:eastAsia="ru-RU"/>
              </w:rPr>
            </w:pPr>
            <w:r>
              <w:rPr>
                <w:color w:val="000000"/>
                <w:lang w:eastAsia="ru-RU"/>
              </w:rPr>
              <w:t>Интерпретация прозаического художественного произведения</w:t>
            </w:r>
          </w:p>
        </w:tc>
      </w:tr>
    </w:tbl>
    <w:p w:rsidR="006134C6" w:rsidRDefault="006134C6" w:rsidP="000248F4">
      <w:pPr>
        <w:rPr>
          <w:b/>
        </w:rPr>
      </w:pPr>
    </w:p>
    <w:p w:rsidR="007238DE" w:rsidRDefault="007238DE" w:rsidP="000248F4">
      <w:pPr>
        <w:rPr>
          <w:b/>
        </w:rPr>
      </w:pPr>
    </w:p>
    <w:p w:rsidR="002A70F8" w:rsidRDefault="002A70F8" w:rsidP="002A70F8">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2A70F8" w:rsidRDefault="002A70F8" w:rsidP="002A70F8">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6134C6" w:rsidRDefault="006134C6" w:rsidP="000248F4">
      <w:pPr>
        <w:rPr>
          <w:b/>
        </w:rPr>
      </w:pPr>
    </w:p>
    <w:p w:rsidR="002A70F8" w:rsidRDefault="002A70F8" w:rsidP="002A70F8">
      <w:pPr>
        <w:jc w:val="center"/>
        <w:rPr>
          <w:b/>
          <w:sz w:val="28"/>
          <w:szCs w:val="28"/>
        </w:rPr>
      </w:pPr>
      <w:r w:rsidRPr="002A70F8">
        <w:rPr>
          <w:b/>
          <w:sz w:val="28"/>
          <w:szCs w:val="28"/>
        </w:rPr>
        <w:t>ФТД.01 ЯЗЫК ПРОФЕССИОНАЛЬНОГО ОБЩЕНИЯ</w:t>
      </w:r>
    </w:p>
    <w:p w:rsidR="002A70F8" w:rsidRDefault="002A70F8" w:rsidP="002A70F8">
      <w:pPr>
        <w:jc w:val="center"/>
        <w:rPr>
          <w:b/>
          <w:sz w:val="28"/>
          <w:szCs w:val="28"/>
        </w:rPr>
      </w:pPr>
    </w:p>
    <w:p w:rsidR="002A70F8" w:rsidRDefault="002A70F8" w:rsidP="002A70F8">
      <w:r>
        <w:rPr>
          <w:b/>
          <w:bCs/>
          <w:color w:val="000000"/>
        </w:rPr>
        <w:t>1. ПЕРЕЧЕНЬ ПЛАНИРУЕМЫХ РЕЗУЛЬТАТОВ ОБУЧЕНИЯ ПО ДИСЦИПЛИНЕ:</w:t>
      </w:r>
    </w:p>
    <w:p w:rsidR="002A70F8" w:rsidRDefault="002A70F8" w:rsidP="002A70F8">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p w:rsidR="002A70F8" w:rsidRDefault="002A70F8" w:rsidP="002A70F8">
      <w:pPr>
        <w:rPr>
          <w:color w:val="000000"/>
          <w:sz w:val="16"/>
          <w:szCs w:val="16"/>
        </w:rPr>
      </w:pPr>
    </w:p>
    <w:p w:rsidR="007238DE" w:rsidRDefault="007238DE" w:rsidP="002A70F8">
      <w:pPr>
        <w:rPr>
          <w:color w:val="000000"/>
          <w:sz w:val="16"/>
          <w:szCs w:val="16"/>
        </w:rPr>
      </w:pPr>
    </w:p>
    <w:p w:rsidR="007238DE" w:rsidRDefault="007238DE" w:rsidP="002A70F8">
      <w:pPr>
        <w:rPr>
          <w:color w:val="000000"/>
          <w:sz w:val="16"/>
          <w:szCs w:val="16"/>
        </w:rPr>
      </w:pPr>
    </w:p>
    <w:tbl>
      <w:tblPr>
        <w:tblW w:w="9640" w:type="dxa"/>
        <w:tblInd w:w="-162" w:type="dxa"/>
        <w:tblCellMar>
          <w:left w:w="122" w:type="dxa"/>
        </w:tblCellMar>
        <w:tblLook w:val="0000"/>
      </w:tblPr>
      <w:tblGrid>
        <w:gridCol w:w="1579"/>
        <w:gridCol w:w="3466"/>
        <w:gridCol w:w="4595"/>
      </w:tblGrid>
      <w:tr w:rsidR="002A70F8" w:rsidTr="007238DE">
        <w:trPr>
          <w:trHeight w:val="253"/>
        </w:trPr>
        <w:tc>
          <w:tcPr>
            <w:tcW w:w="1579" w:type="dxa"/>
            <w:tcBorders>
              <w:top w:val="single" w:sz="12" w:space="0" w:color="00000A"/>
              <w:left w:val="single" w:sz="6" w:space="0" w:color="00000A"/>
              <w:bottom w:val="single" w:sz="6" w:space="0" w:color="00000A"/>
            </w:tcBorders>
            <w:shd w:val="clear" w:color="auto" w:fill="auto"/>
          </w:tcPr>
          <w:p w:rsidR="002A70F8" w:rsidRDefault="002A70F8" w:rsidP="00725AD8">
            <w:pPr>
              <w:pStyle w:val="a4"/>
              <w:jc w:val="center"/>
            </w:pPr>
            <w:r>
              <w:rPr>
                <w:color w:val="000000"/>
              </w:rPr>
              <w:t>Индекс компетенции</w:t>
            </w:r>
          </w:p>
        </w:tc>
        <w:tc>
          <w:tcPr>
            <w:tcW w:w="3466" w:type="dxa"/>
            <w:tcBorders>
              <w:top w:val="single" w:sz="12" w:space="0" w:color="00000A"/>
              <w:left w:val="single" w:sz="6" w:space="0" w:color="00000A"/>
              <w:bottom w:val="single" w:sz="6" w:space="0" w:color="00000A"/>
            </w:tcBorders>
            <w:shd w:val="clear" w:color="auto" w:fill="auto"/>
          </w:tcPr>
          <w:p w:rsidR="002A70F8" w:rsidRDefault="002A70F8" w:rsidP="00725AD8">
            <w:pPr>
              <w:pStyle w:val="a4"/>
              <w:jc w:val="center"/>
            </w:pPr>
            <w:r>
              <w:rPr>
                <w:color w:val="000000"/>
              </w:rPr>
              <w:t xml:space="preserve">Содержание компетенции </w:t>
            </w:r>
          </w:p>
          <w:p w:rsidR="002A70F8" w:rsidRDefault="002A70F8" w:rsidP="00725AD8">
            <w:pPr>
              <w:pStyle w:val="a4"/>
              <w:jc w:val="center"/>
            </w:pPr>
            <w:r>
              <w:rPr>
                <w:color w:val="000000"/>
              </w:rPr>
              <w:t>(или ее части)</w:t>
            </w:r>
          </w:p>
        </w:tc>
        <w:tc>
          <w:tcPr>
            <w:tcW w:w="4595" w:type="dxa"/>
            <w:tcBorders>
              <w:top w:val="single" w:sz="12" w:space="0" w:color="00000A"/>
              <w:left w:val="single" w:sz="6" w:space="0" w:color="00000A"/>
              <w:right w:val="single" w:sz="6" w:space="0" w:color="00000A"/>
            </w:tcBorders>
            <w:shd w:val="clear" w:color="auto" w:fill="auto"/>
          </w:tcPr>
          <w:p w:rsidR="002A70F8" w:rsidRDefault="002A70F8" w:rsidP="00725AD8">
            <w:pPr>
              <w:pStyle w:val="a4"/>
              <w:jc w:val="center"/>
            </w:pPr>
            <w:r>
              <w:t>Индикаторы компетенций (код и содержание)</w:t>
            </w:r>
          </w:p>
        </w:tc>
      </w:tr>
      <w:tr w:rsidR="002A70F8" w:rsidTr="007238DE">
        <w:trPr>
          <w:trHeight w:val="853"/>
        </w:trPr>
        <w:tc>
          <w:tcPr>
            <w:tcW w:w="1579" w:type="dxa"/>
            <w:tcBorders>
              <w:top w:val="single" w:sz="6" w:space="0" w:color="00000A"/>
              <w:left w:val="single" w:sz="6" w:space="0" w:color="00000A"/>
              <w:bottom w:val="single" w:sz="4" w:space="0" w:color="000000"/>
            </w:tcBorders>
            <w:shd w:val="clear" w:color="auto" w:fill="auto"/>
          </w:tcPr>
          <w:p w:rsidR="002A70F8" w:rsidRDefault="002A70F8" w:rsidP="00725AD8">
            <w:pPr>
              <w:pStyle w:val="a7"/>
              <w:ind w:left="0" w:firstLine="0"/>
              <w:jc w:val="center"/>
            </w:pPr>
            <w:r>
              <w:rPr>
                <w:rFonts w:ascii="Times New Roman" w:hAnsi="Times New Roman" w:cs="Times New Roman"/>
                <w:sz w:val="24"/>
                <w:szCs w:val="24"/>
              </w:rPr>
              <w:t>УК-4</w:t>
            </w:r>
          </w:p>
        </w:tc>
        <w:tc>
          <w:tcPr>
            <w:tcW w:w="3466" w:type="dxa"/>
            <w:tcBorders>
              <w:top w:val="single" w:sz="6" w:space="0" w:color="00000A"/>
              <w:left w:val="single" w:sz="6" w:space="0" w:color="00000A"/>
              <w:bottom w:val="single" w:sz="4" w:space="0" w:color="auto"/>
            </w:tcBorders>
            <w:shd w:val="clear" w:color="auto" w:fill="auto"/>
          </w:tcPr>
          <w:p w:rsidR="002A70F8" w:rsidRDefault="002A70F8" w:rsidP="00725AD8">
            <w:pPr>
              <w:pStyle w:val="a7"/>
              <w:ind w:left="0" w:firstLine="0"/>
            </w:pPr>
            <w:r>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языке(ах)</w:t>
            </w:r>
          </w:p>
        </w:tc>
        <w:tc>
          <w:tcPr>
            <w:tcW w:w="4595" w:type="dxa"/>
            <w:tcBorders>
              <w:top w:val="single" w:sz="6" w:space="0" w:color="00000A"/>
              <w:left w:val="single" w:sz="6" w:space="0" w:color="00000A"/>
              <w:bottom w:val="single" w:sz="4" w:space="0" w:color="auto"/>
              <w:right w:val="single" w:sz="6" w:space="0" w:color="00000A"/>
            </w:tcBorders>
            <w:shd w:val="clear" w:color="auto" w:fill="auto"/>
          </w:tcPr>
          <w:p w:rsidR="002A70F8" w:rsidRDefault="002A70F8" w:rsidP="002A70F8">
            <w:pPr>
              <w:snapToGrid w:val="0"/>
              <w:jc w:val="both"/>
            </w:pPr>
            <w:r>
              <w:t>ИУК 4.1 Знать: нормы устной и письменной речи государственного языка РФ и изучаемого иностранного языка.</w:t>
            </w:r>
          </w:p>
          <w:p w:rsidR="002A70F8" w:rsidRDefault="002A70F8" w:rsidP="002A70F8">
            <w:pPr>
              <w:snapToGrid w:val="0"/>
              <w:jc w:val="both"/>
            </w:pPr>
            <w:r>
              <w:rPr>
                <w:bCs/>
              </w:rPr>
              <w:t>ИУК 4.2 Уметь: осуществлять профессиональную коммуникацию в устной и письменной формах на иностранном языке.</w:t>
            </w:r>
          </w:p>
          <w:p w:rsidR="002A70F8" w:rsidRDefault="002A70F8" w:rsidP="002A70F8">
            <w:pPr>
              <w:snapToGrid w:val="0"/>
              <w:jc w:val="both"/>
            </w:pPr>
            <w:r>
              <w:rPr>
                <w:bCs/>
              </w:rPr>
              <w:t>ИУК 4.3 Владеть: навыками правильно оформленной речи на родном и иностранном языке.</w:t>
            </w:r>
          </w:p>
        </w:tc>
      </w:tr>
    </w:tbl>
    <w:p w:rsidR="002A70F8" w:rsidRDefault="002A70F8" w:rsidP="002A70F8">
      <w:pPr>
        <w:rPr>
          <w:color w:val="000000"/>
        </w:rPr>
      </w:pPr>
    </w:p>
    <w:p w:rsidR="002A70F8" w:rsidRDefault="002A70F8" w:rsidP="007238DE">
      <w:r>
        <w:rPr>
          <w:b/>
          <w:bCs/>
          <w:color w:val="000000"/>
        </w:rPr>
        <w:t xml:space="preserve">2. </w:t>
      </w:r>
      <w:r>
        <w:rPr>
          <w:b/>
          <w:bCs/>
          <w:caps/>
          <w:color w:val="000000"/>
        </w:rPr>
        <w:t>Место дисциплины в структуре ОП</w:t>
      </w:r>
      <w:r>
        <w:rPr>
          <w:b/>
          <w:bCs/>
          <w:color w:val="000000"/>
        </w:rPr>
        <w:t>:</w:t>
      </w:r>
    </w:p>
    <w:p w:rsidR="002A70F8" w:rsidRDefault="002A70F8" w:rsidP="007238DE">
      <w:pPr>
        <w:pStyle w:val="western"/>
        <w:shd w:val="clear" w:color="auto" w:fill="auto"/>
        <w:spacing w:before="0" w:beforeAutospacing="0" w:line="240" w:lineRule="auto"/>
      </w:pPr>
      <w:r>
        <w:rPr>
          <w:bCs/>
          <w:color w:val="auto"/>
          <w:sz w:val="24"/>
          <w:szCs w:val="24"/>
        </w:rPr>
        <w:tab/>
      </w:r>
      <w:r>
        <w:rPr>
          <w:bCs/>
          <w:color w:val="auto"/>
          <w:sz w:val="24"/>
          <w:szCs w:val="24"/>
          <w:u w:val="single"/>
        </w:rPr>
        <w:t>Цель дисциплины</w:t>
      </w:r>
      <w:r>
        <w:rPr>
          <w:color w:val="auto"/>
          <w:sz w:val="24"/>
          <w:szCs w:val="24"/>
        </w:rPr>
        <w:t>: изучение речевых норм английского языка, а также правил функционирования единиц фонетической системы в профессиональной коммуникации.</w:t>
      </w:r>
    </w:p>
    <w:p w:rsidR="002A70F8" w:rsidRDefault="002A70F8" w:rsidP="007238DE">
      <w:r>
        <w:rPr>
          <w:bCs/>
        </w:rPr>
        <w:tab/>
      </w:r>
      <w:r>
        <w:rPr>
          <w:bCs/>
          <w:u w:val="single"/>
        </w:rPr>
        <w:t>Задачи дисциплины</w:t>
      </w:r>
      <w:r>
        <w:t>:</w:t>
      </w:r>
    </w:p>
    <w:p w:rsidR="002A70F8" w:rsidRDefault="002A70F8" w:rsidP="007238DE">
      <w:pPr>
        <w:widowControl w:val="0"/>
        <w:numPr>
          <w:ilvl w:val="0"/>
          <w:numId w:val="45"/>
        </w:numPr>
        <w:tabs>
          <w:tab w:val="left" w:pos="900"/>
        </w:tabs>
        <w:ind w:left="40" w:firstLine="709"/>
        <w:jc w:val="both"/>
      </w:pPr>
      <w:r>
        <w:t>систематизировать основные сведения о типичных акцентно-ритмических структурах слова и фразы, о коммуникативно-значимых противопоставлениях высотно-мелодических моделей английской фразы и развить умения и навыки реализации и перцептивной идентификации мелодических моделей;</w:t>
      </w:r>
    </w:p>
    <w:p w:rsidR="002A70F8" w:rsidRDefault="002A70F8" w:rsidP="007238DE">
      <w:pPr>
        <w:widowControl w:val="0"/>
        <w:numPr>
          <w:ilvl w:val="0"/>
          <w:numId w:val="45"/>
        </w:numPr>
        <w:tabs>
          <w:tab w:val="left" w:pos="900"/>
        </w:tabs>
        <w:ind w:left="40" w:firstLine="709"/>
        <w:jc w:val="both"/>
      </w:pPr>
      <w:r>
        <w:t>систематизировать сведения о закономерностях высотно-мелодической просодической организации различных форм и типов устно-речевого дискурса и развить умения их перцептивной идентификации;</w:t>
      </w:r>
    </w:p>
    <w:p w:rsidR="002A70F8" w:rsidRDefault="002A70F8" w:rsidP="002A70F8">
      <w:pPr>
        <w:widowControl w:val="0"/>
        <w:numPr>
          <w:ilvl w:val="0"/>
          <w:numId w:val="45"/>
        </w:numPr>
        <w:tabs>
          <w:tab w:val="left" w:pos="900"/>
        </w:tabs>
        <w:spacing w:line="252" w:lineRule="auto"/>
        <w:ind w:left="40" w:firstLine="709"/>
        <w:jc w:val="both"/>
      </w:pPr>
      <w:r>
        <w:t>научить анализировать звуковые свойства родного и английского языка, использовать знания в педагогическом процессе;</w:t>
      </w:r>
    </w:p>
    <w:p w:rsidR="002A70F8" w:rsidRPr="0037011B" w:rsidRDefault="002A70F8" w:rsidP="002A70F8">
      <w:pPr>
        <w:widowControl w:val="0"/>
        <w:numPr>
          <w:ilvl w:val="0"/>
          <w:numId w:val="45"/>
        </w:numPr>
        <w:tabs>
          <w:tab w:val="left" w:pos="900"/>
        </w:tabs>
        <w:spacing w:line="252" w:lineRule="auto"/>
        <w:ind w:left="40" w:firstLine="709"/>
        <w:jc w:val="both"/>
      </w:pPr>
      <w:r>
        <w:t>сообщить сведения об орфоэпических нормах произношения в английском языке;</w:t>
      </w:r>
    </w:p>
    <w:p w:rsidR="002A70F8" w:rsidRPr="0037011B" w:rsidRDefault="002A70F8" w:rsidP="002A70F8">
      <w:pPr>
        <w:widowControl w:val="0"/>
        <w:numPr>
          <w:ilvl w:val="0"/>
          <w:numId w:val="45"/>
        </w:numPr>
        <w:tabs>
          <w:tab w:val="left" w:pos="900"/>
        </w:tabs>
        <w:spacing w:line="252" w:lineRule="auto"/>
        <w:ind w:left="40" w:firstLine="709"/>
        <w:jc w:val="both"/>
      </w:pPr>
      <w:r w:rsidRPr="0037011B">
        <w:t>обучить приемам коррекции произносительных ошибок в собственной речи и речи обучаемых;</w:t>
      </w:r>
    </w:p>
    <w:p w:rsidR="002A70F8" w:rsidRDefault="002A70F8" w:rsidP="002A70F8">
      <w:pPr>
        <w:widowControl w:val="0"/>
        <w:numPr>
          <w:ilvl w:val="0"/>
          <w:numId w:val="45"/>
        </w:numPr>
        <w:tabs>
          <w:tab w:val="left" w:pos="900"/>
        </w:tabs>
        <w:spacing w:line="252" w:lineRule="auto"/>
        <w:ind w:left="40" w:firstLine="709"/>
        <w:jc w:val="both"/>
      </w:pPr>
      <w:r>
        <w:t>развивать владение коммуникативными нормами, действующими в английском языке, через развитие произносительных навыков.</w:t>
      </w:r>
    </w:p>
    <w:p w:rsidR="002A70F8" w:rsidRDefault="002A70F8" w:rsidP="002A70F8">
      <w:pPr>
        <w:tabs>
          <w:tab w:val="left" w:pos="900"/>
        </w:tabs>
        <w:ind w:firstLine="709"/>
        <w:jc w:val="both"/>
      </w:pPr>
      <w:r>
        <w:t>Для успешного освоения дисциплины необходимы знания, умения и навыки, полученные в результате изучения дисциплин коммуникативного (Б1.О.02) и предметно-содержательного (Б1.О.06) модулей.</w:t>
      </w:r>
    </w:p>
    <w:p w:rsidR="002A70F8" w:rsidRDefault="002A70F8" w:rsidP="002A70F8">
      <w:pPr>
        <w:jc w:val="both"/>
      </w:pPr>
      <w:r>
        <w:rPr>
          <w:color w:val="FF0000"/>
        </w:rPr>
        <w:tab/>
      </w:r>
      <w:r>
        <w:t>Данная дисциплина предшествует изучению ряда дисциплин по выбору, как то</w:t>
      </w:r>
      <w:r>
        <w:rPr>
          <w:color w:val="000000"/>
        </w:rPr>
        <w:t xml:space="preserve"> Б1.В.02.ДВ.02.01 «Межкультурные основы профессиональной коммуникации учителя», Б1.В.02.ДВ.02.02 «Межкультурная коммуникация в полиэтнической образовательной среде», и прохождению производственных практик: педагогической практики (английский язык), технологической (проектно-технологической) практики, научно-исследовательской работы и преддипломной практики, для успешного</w:t>
      </w:r>
      <w:r>
        <w:t xml:space="preserve"> завершения которых требуется освоение указанных в п. 1 компетенций.</w:t>
      </w:r>
    </w:p>
    <w:p w:rsidR="002A70F8" w:rsidRDefault="002A70F8" w:rsidP="002A70F8">
      <w:pPr>
        <w:ind w:firstLine="527"/>
        <w:rPr>
          <w:b/>
          <w:bCs/>
          <w:color w:val="000000"/>
          <w:sz w:val="22"/>
          <w:szCs w:val="22"/>
        </w:rPr>
      </w:pPr>
    </w:p>
    <w:p w:rsidR="002A70F8" w:rsidRDefault="002A70F8" w:rsidP="002A70F8">
      <w:r>
        <w:rPr>
          <w:b/>
          <w:bCs/>
          <w:color w:val="000000"/>
        </w:rPr>
        <w:lastRenderedPageBreak/>
        <w:t xml:space="preserve">3. </w:t>
      </w:r>
      <w:r>
        <w:rPr>
          <w:b/>
          <w:bCs/>
          <w:caps/>
          <w:color w:val="000000"/>
        </w:rPr>
        <w:t>Объем дисциплины и виды учебной работы:</w:t>
      </w:r>
    </w:p>
    <w:p w:rsidR="002A70F8" w:rsidRDefault="002A70F8" w:rsidP="007238DE">
      <w:pPr>
        <w:jc w:val="both"/>
      </w:pPr>
      <w:r>
        <w:tab/>
        <w:t>Общая трудоемкость освоения дисциплины составляет 2 зачетные единицы, 72 академических часа</w:t>
      </w:r>
      <w:r>
        <w:rPr>
          <w:i/>
        </w:rPr>
        <w:t xml:space="preserve"> (1 зачетная единица соответствует 36 академическим часам)</w:t>
      </w:r>
      <w:r>
        <w:rPr>
          <w:i/>
          <w:color w:val="000000"/>
        </w:rPr>
        <w:t>.</w:t>
      </w:r>
    </w:p>
    <w:p w:rsidR="002A70F8" w:rsidRDefault="002A70F8" w:rsidP="002A70F8">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7238DE" w:rsidRPr="003C0E55" w:rsidTr="00725AD8">
        <w:trPr>
          <w:trHeight w:val="247"/>
        </w:trPr>
        <w:tc>
          <w:tcPr>
            <w:tcW w:w="6525" w:type="dxa"/>
            <w:vMerge w:val="restart"/>
            <w:tcBorders>
              <w:top w:val="single" w:sz="12" w:space="0" w:color="00000A"/>
            </w:tcBorders>
          </w:tcPr>
          <w:p w:rsidR="007238DE" w:rsidRPr="003C0E55" w:rsidRDefault="007238DE" w:rsidP="00725AD8">
            <w:pPr>
              <w:pStyle w:val="a4"/>
              <w:jc w:val="center"/>
              <w:rPr>
                <w:i/>
                <w:iCs/>
              </w:rPr>
            </w:pPr>
            <w:r w:rsidRPr="003C0E55">
              <w:t>Вид учебной работы</w:t>
            </w:r>
          </w:p>
        </w:tc>
        <w:tc>
          <w:tcPr>
            <w:tcW w:w="2857" w:type="dxa"/>
            <w:gridSpan w:val="2"/>
            <w:tcBorders>
              <w:top w:val="single" w:sz="12" w:space="0" w:color="00000A"/>
            </w:tcBorders>
          </w:tcPr>
          <w:p w:rsidR="007238DE" w:rsidRPr="003C0E55" w:rsidRDefault="007238DE" w:rsidP="00725AD8">
            <w:pPr>
              <w:pStyle w:val="a4"/>
              <w:ind w:hanging="3"/>
              <w:jc w:val="center"/>
            </w:pPr>
            <w:r w:rsidRPr="003C0E55">
              <w:t>Трудоемкость в акад.час</w:t>
            </w:r>
          </w:p>
        </w:tc>
      </w:tr>
      <w:tr w:rsidR="007238DE" w:rsidRPr="003C0E55" w:rsidTr="00725AD8">
        <w:trPr>
          <w:trHeight w:val="247"/>
        </w:trPr>
        <w:tc>
          <w:tcPr>
            <w:tcW w:w="6525" w:type="dxa"/>
            <w:vMerge/>
          </w:tcPr>
          <w:p w:rsidR="007238DE" w:rsidRPr="003C0E55" w:rsidRDefault="007238DE" w:rsidP="00725AD8">
            <w:pPr>
              <w:pStyle w:val="a4"/>
              <w:jc w:val="center"/>
            </w:pPr>
          </w:p>
        </w:tc>
        <w:tc>
          <w:tcPr>
            <w:tcW w:w="1297" w:type="dxa"/>
            <w:tcBorders>
              <w:right w:val="single" w:sz="4" w:space="0" w:color="auto"/>
            </w:tcBorders>
          </w:tcPr>
          <w:p w:rsidR="007238DE" w:rsidRPr="003C0E55" w:rsidRDefault="007238DE" w:rsidP="00725AD8">
            <w:pPr>
              <w:pStyle w:val="a4"/>
              <w:ind w:hanging="3"/>
              <w:jc w:val="center"/>
            </w:pPr>
          </w:p>
        </w:tc>
        <w:tc>
          <w:tcPr>
            <w:tcW w:w="1560" w:type="dxa"/>
            <w:tcBorders>
              <w:left w:val="single" w:sz="4" w:space="0" w:color="auto"/>
            </w:tcBorders>
          </w:tcPr>
          <w:p w:rsidR="007238DE" w:rsidRPr="00AD3CA3" w:rsidRDefault="007238DE" w:rsidP="00725AD8">
            <w:pPr>
              <w:pStyle w:val="a4"/>
              <w:ind w:hanging="3"/>
              <w:jc w:val="center"/>
              <w:rPr>
                <w:sz w:val="20"/>
                <w:szCs w:val="20"/>
                <w:highlight w:val="yellow"/>
              </w:rPr>
            </w:pPr>
            <w:r w:rsidRPr="00B82971">
              <w:rPr>
                <w:sz w:val="20"/>
                <w:szCs w:val="20"/>
              </w:rPr>
              <w:t>Практическая подготовка</w:t>
            </w:r>
          </w:p>
        </w:tc>
      </w:tr>
      <w:tr w:rsidR="002A70F8" w:rsidRPr="003C0E55" w:rsidTr="00725AD8">
        <w:trPr>
          <w:trHeight w:val="239"/>
        </w:trPr>
        <w:tc>
          <w:tcPr>
            <w:tcW w:w="6525" w:type="dxa"/>
            <w:shd w:val="clear" w:color="auto" w:fill="E0E0E0"/>
          </w:tcPr>
          <w:p w:rsidR="002A70F8" w:rsidRPr="003C0E55" w:rsidRDefault="002A70F8" w:rsidP="00725AD8">
            <w:pPr>
              <w:ind w:left="57"/>
            </w:pPr>
            <w:r w:rsidRPr="003C0E55">
              <w:rPr>
                <w:b/>
              </w:rPr>
              <w:t>Контактная работа (аудиторные занятия) (всего):</w:t>
            </w:r>
          </w:p>
        </w:tc>
        <w:tc>
          <w:tcPr>
            <w:tcW w:w="2857" w:type="dxa"/>
            <w:gridSpan w:val="2"/>
            <w:shd w:val="clear" w:color="auto" w:fill="E0E0E0"/>
          </w:tcPr>
          <w:p w:rsidR="002A70F8" w:rsidRPr="003C0E55" w:rsidRDefault="002A70F8" w:rsidP="00725AD8">
            <w:pPr>
              <w:ind w:left="-105" w:hanging="3"/>
              <w:jc w:val="center"/>
            </w:pPr>
            <w:r>
              <w:t>52</w:t>
            </w:r>
          </w:p>
        </w:tc>
      </w:tr>
      <w:tr w:rsidR="002A70F8" w:rsidRPr="003C0E55" w:rsidTr="00725AD8">
        <w:tc>
          <w:tcPr>
            <w:tcW w:w="6525" w:type="dxa"/>
          </w:tcPr>
          <w:p w:rsidR="002A70F8" w:rsidRPr="003C0E55" w:rsidRDefault="002A70F8" w:rsidP="00725AD8">
            <w:pPr>
              <w:pStyle w:val="a4"/>
              <w:ind w:left="57"/>
            </w:pPr>
            <w:r w:rsidRPr="003C0E55">
              <w:t>в том числе:</w:t>
            </w:r>
          </w:p>
        </w:tc>
        <w:tc>
          <w:tcPr>
            <w:tcW w:w="2857" w:type="dxa"/>
            <w:gridSpan w:val="2"/>
          </w:tcPr>
          <w:p w:rsidR="002A70F8" w:rsidRPr="003C0E55" w:rsidRDefault="002A70F8" w:rsidP="00725AD8">
            <w:pPr>
              <w:pStyle w:val="a4"/>
              <w:snapToGrid w:val="0"/>
              <w:ind w:hanging="3"/>
              <w:jc w:val="center"/>
            </w:pPr>
          </w:p>
        </w:tc>
      </w:tr>
      <w:tr w:rsidR="002A70F8" w:rsidRPr="003C0E55" w:rsidTr="00725AD8">
        <w:tc>
          <w:tcPr>
            <w:tcW w:w="6525" w:type="dxa"/>
          </w:tcPr>
          <w:p w:rsidR="002A70F8" w:rsidRPr="003C0E55" w:rsidRDefault="002A70F8" w:rsidP="00725AD8">
            <w:pPr>
              <w:pStyle w:val="a4"/>
              <w:ind w:left="57"/>
            </w:pPr>
            <w:r w:rsidRPr="003C0E55">
              <w:t>Лекции</w:t>
            </w:r>
          </w:p>
        </w:tc>
        <w:tc>
          <w:tcPr>
            <w:tcW w:w="1297" w:type="dxa"/>
            <w:tcBorders>
              <w:right w:val="single" w:sz="4" w:space="0" w:color="auto"/>
            </w:tcBorders>
            <w:vAlign w:val="bottom"/>
          </w:tcPr>
          <w:p w:rsidR="002A70F8" w:rsidRPr="003C0E55" w:rsidRDefault="002A70F8" w:rsidP="00725AD8">
            <w:pPr>
              <w:ind w:hanging="3"/>
              <w:jc w:val="center"/>
            </w:pPr>
            <w:r>
              <w:t>-</w:t>
            </w:r>
          </w:p>
        </w:tc>
        <w:tc>
          <w:tcPr>
            <w:tcW w:w="1560" w:type="dxa"/>
            <w:tcBorders>
              <w:left w:val="single" w:sz="4" w:space="0" w:color="auto"/>
            </w:tcBorders>
            <w:vAlign w:val="bottom"/>
          </w:tcPr>
          <w:p w:rsidR="002A70F8" w:rsidRPr="003C0E55" w:rsidRDefault="002A70F8" w:rsidP="00725AD8">
            <w:pPr>
              <w:ind w:hanging="3"/>
              <w:jc w:val="center"/>
            </w:pPr>
            <w:r>
              <w:t>-</w:t>
            </w:r>
          </w:p>
        </w:tc>
      </w:tr>
      <w:tr w:rsidR="002A70F8" w:rsidRPr="003C0E55" w:rsidTr="00725AD8">
        <w:tc>
          <w:tcPr>
            <w:tcW w:w="6525" w:type="dxa"/>
          </w:tcPr>
          <w:p w:rsidR="002A70F8" w:rsidRPr="003C0E55" w:rsidRDefault="002A70F8" w:rsidP="00725AD8">
            <w:pPr>
              <w:pStyle w:val="a4"/>
              <w:ind w:left="57"/>
            </w:pPr>
            <w:r w:rsidRPr="003C0E55">
              <w:t>Лабораторные работы / Практические занятия (в т.ч. зачет)</w:t>
            </w:r>
          </w:p>
        </w:tc>
        <w:tc>
          <w:tcPr>
            <w:tcW w:w="1297" w:type="dxa"/>
            <w:tcBorders>
              <w:right w:val="single" w:sz="4" w:space="0" w:color="auto"/>
            </w:tcBorders>
            <w:vAlign w:val="bottom"/>
          </w:tcPr>
          <w:p w:rsidR="002A70F8" w:rsidRPr="003C0E55" w:rsidRDefault="002A70F8" w:rsidP="00725AD8">
            <w:pPr>
              <w:ind w:hanging="3"/>
              <w:jc w:val="center"/>
            </w:pPr>
            <w:r>
              <w:t>24</w:t>
            </w:r>
            <w:r w:rsidRPr="003C0E55">
              <w:t>/</w:t>
            </w:r>
            <w:r>
              <w:t>28</w:t>
            </w:r>
          </w:p>
        </w:tc>
        <w:tc>
          <w:tcPr>
            <w:tcW w:w="1560" w:type="dxa"/>
            <w:tcBorders>
              <w:left w:val="single" w:sz="4" w:space="0" w:color="auto"/>
            </w:tcBorders>
            <w:vAlign w:val="bottom"/>
          </w:tcPr>
          <w:p w:rsidR="002A70F8" w:rsidRPr="003C0E55" w:rsidRDefault="002A70F8" w:rsidP="00725AD8">
            <w:pPr>
              <w:ind w:hanging="3"/>
              <w:jc w:val="center"/>
            </w:pPr>
            <w:r w:rsidRPr="00B82971">
              <w:t>-/</w:t>
            </w:r>
            <w:r>
              <w:t>-</w:t>
            </w:r>
          </w:p>
        </w:tc>
      </w:tr>
      <w:tr w:rsidR="002A70F8" w:rsidRPr="003C0E55" w:rsidTr="00725AD8">
        <w:tc>
          <w:tcPr>
            <w:tcW w:w="6525" w:type="dxa"/>
            <w:shd w:val="clear" w:color="auto" w:fill="E0E0E0"/>
          </w:tcPr>
          <w:p w:rsidR="002A70F8" w:rsidRPr="003C0E55" w:rsidRDefault="002A70F8" w:rsidP="00725AD8">
            <w:pPr>
              <w:pStyle w:val="a4"/>
              <w:ind w:left="57"/>
            </w:pPr>
            <w:r w:rsidRPr="003C0E55">
              <w:rPr>
                <w:b/>
                <w:bCs/>
              </w:rPr>
              <w:t>Самостоятельная работа (всего)</w:t>
            </w:r>
          </w:p>
        </w:tc>
        <w:tc>
          <w:tcPr>
            <w:tcW w:w="2857" w:type="dxa"/>
            <w:gridSpan w:val="2"/>
            <w:shd w:val="clear" w:color="auto" w:fill="E0E0E0"/>
            <w:vAlign w:val="bottom"/>
          </w:tcPr>
          <w:p w:rsidR="002A70F8" w:rsidRPr="003C0E55" w:rsidRDefault="002A70F8" w:rsidP="00725AD8">
            <w:pPr>
              <w:ind w:hanging="3"/>
              <w:jc w:val="center"/>
            </w:pPr>
            <w:r>
              <w:t>20</w:t>
            </w:r>
          </w:p>
        </w:tc>
      </w:tr>
      <w:tr w:rsidR="002A70F8" w:rsidRPr="003C0E55" w:rsidTr="00725AD8">
        <w:tc>
          <w:tcPr>
            <w:tcW w:w="6525" w:type="dxa"/>
            <w:shd w:val="clear" w:color="auto" w:fill="E0E0E0"/>
          </w:tcPr>
          <w:p w:rsidR="002A70F8" w:rsidRPr="003C0E55" w:rsidRDefault="002A70F8" w:rsidP="00725AD8">
            <w:pPr>
              <w:pStyle w:val="a4"/>
              <w:ind w:left="57"/>
            </w:pPr>
            <w:r w:rsidRPr="003C0E55">
              <w:rPr>
                <w:b/>
              </w:rPr>
              <w:t>Вид промежуточной аттестации (экзамен):</w:t>
            </w:r>
          </w:p>
        </w:tc>
        <w:tc>
          <w:tcPr>
            <w:tcW w:w="2857" w:type="dxa"/>
            <w:gridSpan w:val="2"/>
            <w:shd w:val="clear" w:color="auto" w:fill="E0E0E0"/>
            <w:vAlign w:val="bottom"/>
          </w:tcPr>
          <w:p w:rsidR="002A70F8" w:rsidRPr="003C0E55" w:rsidRDefault="002A70F8" w:rsidP="00725AD8">
            <w:pPr>
              <w:pStyle w:val="a4"/>
              <w:jc w:val="center"/>
            </w:pPr>
            <w:r>
              <w:t>-</w:t>
            </w:r>
          </w:p>
        </w:tc>
      </w:tr>
      <w:tr w:rsidR="002A70F8" w:rsidRPr="003C0E55" w:rsidTr="00725AD8">
        <w:tc>
          <w:tcPr>
            <w:tcW w:w="6525" w:type="dxa"/>
          </w:tcPr>
          <w:p w:rsidR="002A70F8" w:rsidRPr="00920D08" w:rsidRDefault="002A70F8" w:rsidP="00725AD8">
            <w:pPr>
              <w:pStyle w:val="a4"/>
              <w:ind w:left="57"/>
            </w:pPr>
            <w:r w:rsidRPr="00920D08">
              <w:t>контактная работа</w:t>
            </w:r>
          </w:p>
        </w:tc>
        <w:tc>
          <w:tcPr>
            <w:tcW w:w="2857" w:type="dxa"/>
            <w:gridSpan w:val="2"/>
            <w:vAlign w:val="bottom"/>
          </w:tcPr>
          <w:p w:rsidR="002A70F8" w:rsidRPr="003C0E55" w:rsidRDefault="002A70F8" w:rsidP="00725AD8">
            <w:pPr>
              <w:pStyle w:val="a4"/>
              <w:jc w:val="center"/>
            </w:pPr>
            <w:r>
              <w:t>-</w:t>
            </w:r>
          </w:p>
        </w:tc>
      </w:tr>
      <w:tr w:rsidR="002A70F8" w:rsidRPr="003C0E55" w:rsidTr="00725AD8">
        <w:tc>
          <w:tcPr>
            <w:tcW w:w="6525" w:type="dxa"/>
          </w:tcPr>
          <w:p w:rsidR="002A70F8" w:rsidRPr="00920D08" w:rsidRDefault="002A70F8" w:rsidP="00725AD8">
            <w:pPr>
              <w:pStyle w:val="a4"/>
              <w:ind w:left="57"/>
            </w:pPr>
            <w:r w:rsidRPr="00920D08">
              <w:t>самостоятельная работа по подготовке к экзамену</w:t>
            </w:r>
          </w:p>
        </w:tc>
        <w:tc>
          <w:tcPr>
            <w:tcW w:w="2857" w:type="dxa"/>
            <w:gridSpan w:val="2"/>
            <w:vAlign w:val="bottom"/>
          </w:tcPr>
          <w:p w:rsidR="002A70F8" w:rsidRPr="003C0E55" w:rsidRDefault="002A70F8" w:rsidP="00725AD8">
            <w:pPr>
              <w:pStyle w:val="a4"/>
              <w:jc w:val="center"/>
            </w:pPr>
            <w:r>
              <w:t>-</w:t>
            </w:r>
          </w:p>
        </w:tc>
      </w:tr>
      <w:tr w:rsidR="002A70F8" w:rsidRPr="003C0E55" w:rsidTr="00725AD8">
        <w:trPr>
          <w:trHeight w:val="173"/>
        </w:trPr>
        <w:tc>
          <w:tcPr>
            <w:tcW w:w="6525" w:type="dxa"/>
            <w:tcBorders>
              <w:bottom w:val="single" w:sz="12" w:space="0" w:color="00000A"/>
            </w:tcBorders>
            <w:shd w:val="clear" w:color="auto" w:fill="E0E0E0"/>
          </w:tcPr>
          <w:p w:rsidR="002A70F8" w:rsidRPr="003C0E55" w:rsidRDefault="002A70F8" w:rsidP="00725AD8">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tcBorders>
              <w:bottom w:val="single" w:sz="12" w:space="0" w:color="00000A"/>
            </w:tcBorders>
            <w:shd w:val="clear" w:color="auto" w:fill="E0E0E0"/>
          </w:tcPr>
          <w:p w:rsidR="002A70F8" w:rsidRPr="003C0E55" w:rsidRDefault="002A70F8" w:rsidP="00725AD8">
            <w:pPr>
              <w:pStyle w:val="a4"/>
              <w:ind w:hanging="3"/>
              <w:jc w:val="center"/>
            </w:pPr>
            <w:r w:rsidRPr="003C0E55">
              <w:t>72/2</w:t>
            </w:r>
          </w:p>
        </w:tc>
      </w:tr>
    </w:tbl>
    <w:p w:rsidR="002A70F8" w:rsidRDefault="002A70F8" w:rsidP="002A70F8"/>
    <w:p w:rsidR="002A70F8" w:rsidRDefault="002A70F8" w:rsidP="002A70F8">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2A70F8" w:rsidRDefault="002A70F8" w:rsidP="002A70F8">
      <w:pPr>
        <w:shd w:val="clear" w:color="auto" w:fill="FFFFFF"/>
        <w:rPr>
          <w:b/>
          <w:bCs/>
        </w:rPr>
      </w:pPr>
      <w:r>
        <w:tab/>
      </w:r>
      <w:r>
        <w:rPr>
          <w:b/>
          <w:bCs/>
          <w:color w:val="000000"/>
        </w:rPr>
        <w:t xml:space="preserve">4.1. </w:t>
      </w:r>
      <w:r>
        <w:rPr>
          <w:b/>
          <w:bCs/>
        </w:rPr>
        <w:t>Блоки (разделы) дисциплины.</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8521"/>
      </w:tblGrid>
      <w:tr w:rsidR="002A70F8" w:rsidRPr="0053465B" w:rsidTr="00725AD8">
        <w:tc>
          <w:tcPr>
            <w:tcW w:w="693" w:type="dxa"/>
          </w:tcPr>
          <w:p w:rsidR="002A70F8" w:rsidRPr="001A5040" w:rsidRDefault="002A70F8" w:rsidP="001A5040">
            <w:pPr>
              <w:pStyle w:val="WW-"/>
              <w:tabs>
                <w:tab w:val="left" w:pos="3822"/>
              </w:tabs>
              <w:spacing w:line="240" w:lineRule="auto"/>
              <w:ind w:left="0" w:firstLine="0"/>
              <w:jc w:val="center"/>
              <w:rPr>
                <w:b/>
                <w:bCs/>
                <w:color w:val="000000"/>
                <w:sz w:val="24"/>
                <w:szCs w:val="24"/>
              </w:rPr>
            </w:pPr>
            <w:r w:rsidRPr="001A5040">
              <w:rPr>
                <w:b/>
                <w:bCs/>
                <w:color w:val="000000"/>
                <w:sz w:val="24"/>
                <w:szCs w:val="24"/>
              </w:rPr>
              <w:t>№</w:t>
            </w:r>
          </w:p>
        </w:tc>
        <w:tc>
          <w:tcPr>
            <w:tcW w:w="8521" w:type="dxa"/>
          </w:tcPr>
          <w:p w:rsidR="002A70F8" w:rsidRPr="001A5040" w:rsidRDefault="002A70F8" w:rsidP="001A5040">
            <w:pPr>
              <w:pStyle w:val="WW-"/>
              <w:tabs>
                <w:tab w:val="left" w:pos="3822"/>
              </w:tabs>
              <w:spacing w:line="240" w:lineRule="auto"/>
              <w:ind w:left="0" w:firstLine="0"/>
              <w:jc w:val="center"/>
              <w:rPr>
                <w:b/>
                <w:bCs/>
                <w:color w:val="000000"/>
                <w:sz w:val="24"/>
                <w:szCs w:val="24"/>
              </w:rPr>
            </w:pPr>
            <w:r w:rsidRPr="001A5040">
              <w:rPr>
                <w:b/>
                <w:bCs/>
                <w:color w:val="000000"/>
                <w:sz w:val="24"/>
                <w:szCs w:val="24"/>
              </w:rPr>
              <w:t>Наименование блока (раздела) дисциплины</w:t>
            </w:r>
          </w:p>
        </w:tc>
      </w:tr>
      <w:tr w:rsidR="002A70F8" w:rsidRPr="0053465B" w:rsidTr="00725AD8">
        <w:tc>
          <w:tcPr>
            <w:tcW w:w="9214" w:type="dxa"/>
            <w:gridSpan w:val="2"/>
          </w:tcPr>
          <w:p w:rsidR="002A70F8" w:rsidRPr="003776EA" w:rsidRDefault="002A70F8" w:rsidP="00725AD8">
            <w:pPr>
              <w:pStyle w:val="WW-"/>
              <w:tabs>
                <w:tab w:val="left" w:pos="3822"/>
              </w:tabs>
              <w:spacing w:line="240" w:lineRule="auto"/>
              <w:ind w:left="0" w:firstLine="0"/>
              <w:rPr>
                <w:bCs/>
                <w:color w:val="000000"/>
                <w:sz w:val="24"/>
                <w:szCs w:val="24"/>
              </w:rPr>
            </w:pPr>
            <w:r w:rsidRPr="00B82971">
              <w:rPr>
                <w:bCs/>
                <w:color w:val="000000"/>
                <w:sz w:val="24"/>
                <w:szCs w:val="24"/>
              </w:rPr>
              <w:t>II курс 4 семестр</w:t>
            </w:r>
          </w:p>
        </w:tc>
      </w:tr>
      <w:tr w:rsidR="002A70F8" w:rsidRPr="003D76BF" w:rsidTr="00725AD8">
        <w:tc>
          <w:tcPr>
            <w:tcW w:w="693" w:type="dxa"/>
          </w:tcPr>
          <w:p w:rsidR="002A70F8" w:rsidRPr="003776EA" w:rsidRDefault="002A70F8" w:rsidP="00725AD8">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2A70F8" w:rsidRPr="00B82971" w:rsidRDefault="002A70F8" w:rsidP="00725AD8">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Word Stress</w:t>
            </w:r>
            <w:r>
              <w:rPr>
                <w:bCs/>
                <w:color w:val="000000"/>
                <w:sz w:val="24"/>
                <w:szCs w:val="24"/>
                <w:lang w:val="en-US"/>
              </w:rPr>
              <w:t xml:space="preserve">. </w:t>
            </w:r>
            <w:r w:rsidRPr="00B82971">
              <w:rPr>
                <w:bCs/>
                <w:color w:val="000000"/>
                <w:sz w:val="24"/>
                <w:szCs w:val="24"/>
                <w:lang w:val="en-US"/>
              </w:rPr>
              <w:t>Poems ‘Silver’, ‘The Daffodils’</w:t>
            </w:r>
          </w:p>
        </w:tc>
      </w:tr>
      <w:tr w:rsidR="002A70F8" w:rsidRPr="003D76BF" w:rsidTr="00725AD8">
        <w:tc>
          <w:tcPr>
            <w:tcW w:w="693" w:type="dxa"/>
          </w:tcPr>
          <w:p w:rsidR="002A70F8" w:rsidRPr="00B82971" w:rsidRDefault="002A70F8" w:rsidP="00725AD8">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2</w:t>
            </w:r>
          </w:p>
        </w:tc>
        <w:tc>
          <w:tcPr>
            <w:tcW w:w="8521" w:type="dxa"/>
          </w:tcPr>
          <w:p w:rsidR="002A70F8" w:rsidRPr="00B82971" w:rsidRDefault="002A70F8" w:rsidP="00725AD8">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Intonation and its Functions. Components of Intonation</w:t>
            </w:r>
            <w:r>
              <w:rPr>
                <w:bCs/>
                <w:color w:val="000000"/>
                <w:sz w:val="24"/>
                <w:szCs w:val="24"/>
                <w:lang w:val="en-US"/>
              </w:rPr>
              <w:t xml:space="preserve">. </w:t>
            </w:r>
            <w:r w:rsidRPr="00B82971">
              <w:rPr>
                <w:bCs/>
                <w:color w:val="000000"/>
                <w:sz w:val="24"/>
                <w:szCs w:val="24"/>
                <w:lang w:val="en-US"/>
              </w:rPr>
              <w:t>Poems ‘My Heart’s in the Highlands’, ‘All the World’s a Stage’</w:t>
            </w:r>
          </w:p>
        </w:tc>
      </w:tr>
      <w:tr w:rsidR="002A70F8" w:rsidRPr="003D76BF" w:rsidTr="00725AD8">
        <w:tc>
          <w:tcPr>
            <w:tcW w:w="693" w:type="dxa"/>
          </w:tcPr>
          <w:p w:rsidR="002A70F8" w:rsidRPr="00B82971" w:rsidRDefault="002A70F8" w:rsidP="00725AD8">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3</w:t>
            </w:r>
          </w:p>
        </w:tc>
        <w:tc>
          <w:tcPr>
            <w:tcW w:w="8521" w:type="dxa"/>
          </w:tcPr>
          <w:p w:rsidR="002A70F8" w:rsidRPr="00B82971" w:rsidRDefault="002A70F8" w:rsidP="00725AD8">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Basic Nuclear Tones</w:t>
            </w:r>
            <w:r>
              <w:rPr>
                <w:bCs/>
                <w:color w:val="000000"/>
                <w:sz w:val="24"/>
                <w:szCs w:val="24"/>
                <w:lang w:val="en-US"/>
              </w:rPr>
              <w:t xml:space="preserve">. </w:t>
            </w:r>
            <w:r w:rsidRPr="00B82971">
              <w:rPr>
                <w:bCs/>
                <w:color w:val="000000"/>
                <w:sz w:val="24"/>
                <w:szCs w:val="24"/>
                <w:lang w:val="en-US"/>
              </w:rPr>
              <w:t>Poems ‘If’, ‘Marina’</w:t>
            </w:r>
          </w:p>
        </w:tc>
      </w:tr>
      <w:tr w:rsidR="002A70F8" w:rsidRPr="00B82971" w:rsidTr="00725AD8">
        <w:tc>
          <w:tcPr>
            <w:tcW w:w="9214" w:type="dxa"/>
            <w:gridSpan w:val="2"/>
          </w:tcPr>
          <w:p w:rsidR="002A70F8" w:rsidRPr="00B82971" w:rsidRDefault="002A70F8" w:rsidP="00725AD8">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 xml:space="preserve">III </w:t>
            </w:r>
            <w:proofErr w:type="spellStart"/>
            <w:r w:rsidRPr="00B82971">
              <w:rPr>
                <w:bCs/>
                <w:color w:val="000000"/>
                <w:sz w:val="24"/>
                <w:szCs w:val="24"/>
                <w:lang w:val="en-US"/>
              </w:rPr>
              <w:t>курс</w:t>
            </w:r>
            <w:proofErr w:type="spellEnd"/>
            <w:r w:rsidRPr="00B82971">
              <w:rPr>
                <w:bCs/>
                <w:color w:val="000000"/>
                <w:sz w:val="24"/>
                <w:szCs w:val="24"/>
                <w:lang w:val="en-US"/>
              </w:rPr>
              <w:t xml:space="preserve"> 5 </w:t>
            </w:r>
            <w:proofErr w:type="spellStart"/>
            <w:r w:rsidRPr="00B82971">
              <w:rPr>
                <w:bCs/>
                <w:color w:val="000000"/>
                <w:sz w:val="24"/>
                <w:szCs w:val="24"/>
                <w:lang w:val="en-US"/>
              </w:rPr>
              <w:t>семестр</w:t>
            </w:r>
            <w:proofErr w:type="spellEnd"/>
          </w:p>
        </w:tc>
      </w:tr>
      <w:tr w:rsidR="002A70F8" w:rsidRPr="003D76BF" w:rsidTr="00725AD8">
        <w:tc>
          <w:tcPr>
            <w:tcW w:w="693" w:type="dxa"/>
          </w:tcPr>
          <w:p w:rsidR="002A70F8" w:rsidRPr="00B82971" w:rsidRDefault="002A70F8" w:rsidP="00725AD8">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4</w:t>
            </w:r>
          </w:p>
        </w:tc>
        <w:tc>
          <w:tcPr>
            <w:tcW w:w="8521" w:type="dxa"/>
          </w:tcPr>
          <w:p w:rsidR="002A70F8" w:rsidRPr="00B82971" w:rsidRDefault="002A70F8" w:rsidP="00725AD8">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Basic Intonation Patterns</w:t>
            </w:r>
            <w:r>
              <w:rPr>
                <w:bCs/>
                <w:color w:val="000000"/>
                <w:sz w:val="24"/>
                <w:szCs w:val="24"/>
                <w:lang w:val="en-US"/>
              </w:rPr>
              <w:t xml:space="preserve">. </w:t>
            </w:r>
            <w:r w:rsidRPr="00B82971">
              <w:rPr>
                <w:bCs/>
                <w:color w:val="000000"/>
                <w:sz w:val="24"/>
                <w:szCs w:val="24"/>
                <w:lang w:val="en-US"/>
              </w:rPr>
              <w:t xml:space="preserve">“Alice in Wonderland” by L. </w:t>
            </w:r>
            <w:proofErr w:type="spellStart"/>
            <w:r w:rsidRPr="00B82971">
              <w:rPr>
                <w:bCs/>
                <w:color w:val="000000"/>
                <w:sz w:val="24"/>
                <w:szCs w:val="24"/>
                <w:lang w:val="en-US"/>
              </w:rPr>
              <w:t>Caroll</w:t>
            </w:r>
            <w:proofErr w:type="spellEnd"/>
            <w:r w:rsidRPr="00B82971">
              <w:rPr>
                <w:bCs/>
                <w:color w:val="000000"/>
                <w:sz w:val="24"/>
                <w:szCs w:val="24"/>
                <w:lang w:val="en-US"/>
              </w:rPr>
              <w:t xml:space="preserve"> – “There was a Cheshire cat…”, “Do you play croquet?”</w:t>
            </w:r>
          </w:p>
        </w:tc>
      </w:tr>
      <w:tr w:rsidR="002A70F8" w:rsidRPr="003D76BF" w:rsidTr="00725AD8">
        <w:tc>
          <w:tcPr>
            <w:tcW w:w="693" w:type="dxa"/>
          </w:tcPr>
          <w:p w:rsidR="002A70F8" w:rsidRPr="00B82971" w:rsidRDefault="002A70F8" w:rsidP="00725AD8">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5</w:t>
            </w:r>
          </w:p>
        </w:tc>
        <w:tc>
          <w:tcPr>
            <w:tcW w:w="8521" w:type="dxa"/>
          </w:tcPr>
          <w:p w:rsidR="002A70F8" w:rsidRPr="00B82971" w:rsidRDefault="002A70F8" w:rsidP="00725AD8">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Tone Sequence of English</w:t>
            </w:r>
            <w:r>
              <w:rPr>
                <w:bCs/>
                <w:color w:val="000000"/>
                <w:sz w:val="24"/>
                <w:szCs w:val="24"/>
                <w:lang w:val="en-US"/>
              </w:rPr>
              <w:t xml:space="preserve">. </w:t>
            </w:r>
            <w:r w:rsidRPr="00B82971">
              <w:rPr>
                <w:bCs/>
                <w:color w:val="000000"/>
                <w:sz w:val="24"/>
                <w:szCs w:val="24"/>
                <w:lang w:val="en-US"/>
              </w:rPr>
              <w:t>“Julius Caesar” – “Mark Antony’s Speech”, “Romeo and Juliet” by W. Shakespeare</w:t>
            </w:r>
          </w:p>
        </w:tc>
      </w:tr>
      <w:tr w:rsidR="002A70F8" w:rsidRPr="003D76BF" w:rsidTr="00725AD8">
        <w:tc>
          <w:tcPr>
            <w:tcW w:w="693" w:type="dxa"/>
          </w:tcPr>
          <w:p w:rsidR="002A70F8" w:rsidRPr="00B82971" w:rsidRDefault="002A70F8" w:rsidP="00725AD8">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6</w:t>
            </w:r>
          </w:p>
        </w:tc>
        <w:tc>
          <w:tcPr>
            <w:tcW w:w="8521" w:type="dxa"/>
          </w:tcPr>
          <w:p w:rsidR="002A70F8" w:rsidRPr="00B82971" w:rsidRDefault="002A70F8" w:rsidP="00725AD8">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Stylistic Use of Intonation</w:t>
            </w:r>
            <w:r>
              <w:rPr>
                <w:bCs/>
                <w:color w:val="000000"/>
                <w:sz w:val="24"/>
                <w:szCs w:val="24"/>
                <w:lang w:val="en-US"/>
              </w:rPr>
              <w:t xml:space="preserve">. </w:t>
            </w:r>
            <w:r w:rsidRPr="00B82971">
              <w:rPr>
                <w:bCs/>
                <w:color w:val="000000"/>
                <w:sz w:val="24"/>
                <w:szCs w:val="24"/>
                <w:lang w:val="en-US"/>
              </w:rPr>
              <w:t xml:space="preserve">“The Importance of Being Earnest” by O. Wilde –“Did you </w:t>
            </w:r>
            <w:r>
              <w:rPr>
                <w:bCs/>
                <w:color w:val="000000"/>
                <w:sz w:val="24"/>
                <w:szCs w:val="24"/>
                <w:lang w:val="en-US"/>
              </w:rPr>
              <w:t xml:space="preserve">hear what I was playing, Lane?”, </w:t>
            </w:r>
            <w:r w:rsidRPr="00B82971">
              <w:rPr>
                <w:bCs/>
                <w:color w:val="000000"/>
                <w:sz w:val="24"/>
                <w:szCs w:val="24"/>
                <w:lang w:val="en-US"/>
              </w:rPr>
              <w:t>“Pride and Prejudice” by J. Austen – “My dear Mr. Bennet”</w:t>
            </w:r>
          </w:p>
        </w:tc>
      </w:tr>
      <w:tr w:rsidR="002A70F8" w:rsidRPr="003D76BF" w:rsidTr="00725AD8">
        <w:tc>
          <w:tcPr>
            <w:tcW w:w="693" w:type="dxa"/>
          </w:tcPr>
          <w:p w:rsidR="002A70F8" w:rsidRPr="00B82971" w:rsidRDefault="002A70F8" w:rsidP="00725AD8">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7</w:t>
            </w:r>
          </w:p>
        </w:tc>
        <w:tc>
          <w:tcPr>
            <w:tcW w:w="8521" w:type="dxa"/>
          </w:tcPr>
          <w:p w:rsidR="002A70F8" w:rsidRPr="00B82971" w:rsidRDefault="002A70F8" w:rsidP="00725AD8">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Intonation Styles</w:t>
            </w:r>
            <w:r>
              <w:rPr>
                <w:bCs/>
                <w:color w:val="000000"/>
                <w:sz w:val="24"/>
                <w:szCs w:val="24"/>
                <w:lang w:val="en-US"/>
              </w:rPr>
              <w:t xml:space="preserve">. </w:t>
            </w:r>
            <w:r w:rsidRPr="00B82971">
              <w:rPr>
                <w:bCs/>
                <w:color w:val="000000"/>
                <w:sz w:val="24"/>
                <w:szCs w:val="24"/>
                <w:lang w:val="en-US"/>
              </w:rPr>
              <w:t xml:space="preserve">“Hamlet’s </w:t>
            </w:r>
            <w:proofErr w:type="spellStart"/>
            <w:r w:rsidRPr="00B82971">
              <w:rPr>
                <w:bCs/>
                <w:color w:val="000000"/>
                <w:sz w:val="24"/>
                <w:szCs w:val="24"/>
                <w:lang w:val="en-US"/>
              </w:rPr>
              <w:t>Soliloque</w:t>
            </w:r>
            <w:proofErr w:type="spellEnd"/>
            <w:r w:rsidRPr="00B82971">
              <w:rPr>
                <w:bCs/>
                <w:color w:val="000000"/>
                <w:sz w:val="24"/>
                <w:szCs w:val="24"/>
                <w:lang w:val="en-US"/>
              </w:rPr>
              <w:t>” by W. Shakespeare.</w:t>
            </w:r>
          </w:p>
        </w:tc>
      </w:tr>
    </w:tbl>
    <w:p w:rsidR="002A70F8" w:rsidRDefault="002A70F8" w:rsidP="002A70F8">
      <w:pPr>
        <w:jc w:val="center"/>
        <w:rPr>
          <w:b/>
        </w:rPr>
      </w:pPr>
    </w:p>
    <w:p w:rsidR="007238DE" w:rsidRDefault="007238DE" w:rsidP="002A70F8">
      <w:pPr>
        <w:jc w:val="center"/>
        <w:rPr>
          <w:b/>
        </w:rPr>
      </w:pPr>
    </w:p>
    <w:p w:rsidR="007238DE" w:rsidRPr="007238DE" w:rsidRDefault="007238DE" w:rsidP="002A70F8">
      <w:pPr>
        <w:jc w:val="center"/>
        <w:rPr>
          <w:b/>
        </w:rPr>
      </w:pPr>
    </w:p>
    <w:p w:rsidR="00546335" w:rsidRDefault="00546335" w:rsidP="00546335">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546335" w:rsidRDefault="00546335" w:rsidP="00546335">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2A70F8" w:rsidRPr="006D46A4" w:rsidRDefault="002A70F8" w:rsidP="007238DE">
      <w:pPr>
        <w:jc w:val="center"/>
        <w:rPr>
          <w:b/>
        </w:rPr>
      </w:pPr>
    </w:p>
    <w:p w:rsidR="00546335" w:rsidRPr="00810D35" w:rsidRDefault="00546335" w:rsidP="007238DE">
      <w:pPr>
        <w:pStyle w:val="5"/>
        <w:spacing w:before="0" w:after="0"/>
        <w:jc w:val="center"/>
      </w:pPr>
      <w:r>
        <w:rPr>
          <w:bCs w:val="0"/>
          <w:i w:val="0"/>
          <w:sz w:val="28"/>
          <w:szCs w:val="28"/>
        </w:rPr>
        <w:t>ФТД.02</w:t>
      </w:r>
      <w:r w:rsidRPr="00810D35">
        <w:rPr>
          <w:bCs w:val="0"/>
          <w:i w:val="0"/>
          <w:sz w:val="28"/>
          <w:szCs w:val="28"/>
        </w:rPr>
        <w:t xml:space="preserve"> ПРОФИЛАКТИКА НАРКОМАНИИ В ШКОЛЕ</w:t>
      </w:r>
    </w:p>
    <w:p w:rsidR="00546335" w:rsidRPr="006D46A4" w:rsidRDefault="00546335" w:rsidP="007238DE">
      <w:pPr>
        <w:jc w:val="center"/>
        <w:rPr>
          <w:b/>
        </w:rPr>
      </w:pPr>
    </w:p>
    <w:p w:rsidR="007238DE" w:rsidRDefault="00546335" w:rsidP="007238DE">
      <w:pPr>
        <w:rPr>
          <w:b/>
          <w:bCs/>
          <w:color w:val="000000"/>
        </w:rPr>
      </w:pPr>
      <w:r>
        <w:rPr>
          <w:b/>
          <w:bCs/>
          <w:color w:val="000000"/>
        </w:rPr>
        <w:t>1. ПЕРЕЧЕНЬ ПЛАНИРУЕМЫХ РЕЗУЛЬТАТОВ ОБУЧЕНИЯ ПО ДИСЦИПЛИНЕ:</w:t>
      </w:r>
      <w:r w:rsidR="007238DE">
        <w:rPr>
          <w:b/>
          <w:bCs/>
          <w:color w:val="000000"/>
        </w:rPr>
        <w:t xml:space="preserve"> </w:t>
      </w:r>
    </w:p>
    <w:p w:rsidR="00546335" w:rsidRPr="007238DE" w:rsidRDefault="00546335" w:rsidP="007238DE">
      <w:r w:rsidRPr="00810D35">
        <w:rPr>
          <w:szCs w:val="28"/>
        </w:rPr>
        <w:t>Процесс изучения дисциплины направлен на формирование следующих компетенций:</w:t>
      </w:r>
    </w:p>
    <w:tbl>
      <w:tblPr>
        <w:tblW w:w="9640" w:type="dxa"/>
        <w:tblCellMar>
          <w:left w:w="122" w:type="dxa"/>
        </w:tblCellMar>
        <w:tblLook w:val="0000"/>
      </w:tblPr>
      <w:tblGrid>
        <w:gridCol w:w="1584"/>
        <w:gridCol w:w="3056"/>
        <w:gridCol w:w="5000"/>
      </w:tblGrid>
      <w:tr w:rsidR="00546335" w:rsidTr="007238DE">
        <w:trPr>
          <w:trHeight w:val="493"/>
        </w:trPr>
        <w:tc>
          <w:tcPr>
            <w:tcW w:w="1584" w:type="dxa"/>
            <w:tcBorders>
              <w:top w:val="single" w:sz="12" w:space="0" w:color="00000A"/>
              <w:left w:val="single" w:sz="6" w:space="0" w:color="00000A"/>
              <w:bottom w:val="single" w:sz="6" w:space="0" w:color="00000A"/>
            </w:tcBorders>
            <w:shd w:val="clear" w:color="auto" w:fill="auto"/>
          </w:tcPr>
          <w:p w:rsidR="00546335" w:rsidRDefault="00546335" w:rsidP="00725AD8">
            <w:pPr>
              <w:pStyle w:val="a4"/>
              <w:jc w:val="center"/>
              <w:rPr>
                <w:i/>
                <w:iCs/>
                <w:color w:val="000000"/>
              </w:rPr>
            </w:pPr>
            <w:r>
              <w:t>Индекс компетенции</w:t>
            </w:r>
          </w:p>
        </w:tc>
        <w:tc>
          <w:tcPr>
            <w:tcW w:w="3056" w:type="dxa"/>
            <w:tcBorders>
              <w:top w:val="single" w:sz="12" w:space="0" w:color="00000A"/>
              <w:left w:val="single" w:sz="6" w:space="0" w:color="00000A"/>
              <w:bottom w:val="single" w:sz="6" w:space="0" w:color="00000A"/>
            </w:tcBorders>
            <w:shd w:val="clear" w:color="auto" w:fill="auto"/>
          </w:tcPr>
          <w:p w:rsidR="00546335" w:rsidRDefault="00546335" w:rsidP="00725AD8">
            <w:pPr>
              <w:pStyle w:val="a4"/>
              <w:jc w:val="center"/>
            </w:pPr>
            <w:r>
              <w:t xml:space="preserve">Содержание компетенции </w:t>
            </w:r>
          </w:p>
          <w:p w:rsidR="00546335" w:rsidRDefault="00546335" w:rsidP="00725AD8">
            <w:pPr>
              <w:pStyle w:val="a4"/>
              <w:jc w:val="center"/>
            </w:pPr>
            <w:r>
              <w:t>(или ее части)</w:t>
            </w:r>
          </w:p>
        </w:tc>
        <w:tc>
          <w:tcPr>
            <w:tcW w:w="5000" w:type="dxa"/>
            <w:tcBorders>
              <w:top w:val="single" w:sz="12" w:space="0" w:color="00000A"/>
              <w:left w:val="single" w:sz="6" w:space="0" w:color="00000A"/>
              <w:right w:val="single" w:sz="6" w:space="0" w:color="00000A"/>
            </w:tcBorders>
            <w:shd w:val="clear" w:color="auto" w:fill="auto"/>
          </w:tcPr>
          <w:p w:rsidR="00546335" w:rsidRDefault="00546335" w:rsidP="00725AD8">
            <w:pPr>
              <w:pStyle w:val="a4"/>
              <w:jc w:val="center"/>
            </w:pPr>
            <w:r>
              <w:t>Индикаторы компетенций (код и содержание)</w:t>
            </w:r>
          </w:p>
        </w:tc>
      </w:tr>
      <w:tr w:rsidR="00546335" w:rsidTr="00725AD8">
        <w:trPr>
          <w:trHeight w:val="424"/>
        </w:trPr>
        <w:tc>
          <w:tcPr>
            <w:tcW w:w="1584" w:type="dxa"/>
            <w:tcBorders>
              <w:top w:val="single" w:sz="4" w:space="0" w:color="000000"/>
              <w:left w:val="single" w:sz="6" w:space="0" w:color="00000A"/>
              <w:bottom w:val="single" w:sz="4" w:space="0" w:color="000000"/>
            </w:tcBorders>
            <w:shd w:val="clear" w:color="auto" w:fill="auto"/>
          </w:tcPr>
          <w:p w:rsidR="00546335" w:rsidRPr="001A5040" w:rsidRDefault="00546335" w:rsidP="00725AD8">
            <w:pPr>
              <w:pStyle w:val="a4"/>
              <w:jc w:val="center"/>
            </w:pPr>
            <w:r w:rsidRPr="001A5040">
              <w:t>УК-8</w:t>
            </w:r>
          </w:p>
        </w:tc>
        <w:tc>
          <w:tcPr>
            <w:tcW w:w="3056" w:type="dxa"/>
            <w:tcBorders>
              <w:top w:val="single" w:sz="6" w:space="0" w:color="00000A"/>
              <w:left w:val="single" w:sz="6" w:space="0" w:color="00000A"/>
              <w:bottom w:val="single" w:sz="6" w:space="0" w:color="00000A"/>
            </w:tcBorders>
            <w:shd w:val="clear" w:color="auto" w:fill="auto"/>
          </w:tcPr>
          <w:p w:rsidR="00546335" w:rsidRPr="001A5040" w:rsidRDefault="00546335" w:rsidP="007238DE">
            <w:pPr>
              <w:pStyle w:val="a7"/>
              <w:ind w:hanging="40"/>
              <w:rPr>
                <w:rFonts w:ascii="Times New Roman" w:hAnsi="Times New Roman" w:cs="Times New Roman"/>
                <w:sz w:val="24"/>
                <w:szCs w:val="24"/>
              </w:rPr>
            </w:pPr>
            <w:r w:rsidRPr="001A5040">
              <w:rPr>
                <w:rFonts w:ascii="Times New Roman" w:hAnsi="Times New Roman" w:cs="Times New Roman"/>
                <w:sz w:val="24"/>
                <w:szCs w:val="24"/>
              </w:rPr>
              <w:t xml:space="preserve">Способен создавать и поддерживать безопасные условия жизнедеятельности, в том числе при возникновении </w:t>
            </w:r>
            <w:r w:rsidRPr="001A5040">
              <w:rPr>
                <w:rFonts w:ascii="Times New Roman" w:hAnsi="Times New Roman" w:cs="Times New Roman"/>
                <w:sz w:val="24"/>
                <w:szCs w:val="24"/>
              </w:rPr>
              <w:lastRenderedPageBreak/>
              <w:t>чрезвычайных ситуаций</w:t>
            </w:r>
          </w:p>
        </w:tc>
        <w:tc>
          <w:tcPr>
            <w:tcW w:w="5000" w:type="dxa"/>
            <w:tcBorders>
              <w:top w:val="single" w:sz="6" w:space="0" w:color="00000A"/>
              <w:left w:val="single" w:sz="6" w:space="0" w:color="00000A"/>
              <w:bottom w:val="single" w:sz="6" w:space="0" w:color="00000A"/>
              <w:right w:val="single" w:sz="6" w:space="0" w:color="00000A"/>
            </w:tcBorders>
            <w:shd w:val="clear" w:color="auto" w:fill="auto"/>
          </w:tcPr>
          <w:p w:rsidR="00546335" w:rsidRPr="00C245FC" w:rsidRDefault="00546335" w:rsidP="00725AD8">
            <w:pPr>
              <w:snapToGrid w:val="0"/>
              <w:jc w:val="both"/>
            </w:pPr>
            <w:r w:rsidRPr="00C245FC">
              <w:lastRenderedPageBreak/>
              <w:t xml:space="preserve">ИУК 8.1 Знать: возможные угрозы для жизни и здоровья человека, возникающие в процессе педагогической деятельности; перечень инструкций и требований по охране труда, включающих комплекс мер по обеспечению </w:t>
            </w:r>
            <w:r w:rsidRPr="00C245FC">
              <w:lastRenderedPageBreak/>
              <w:t>пожарной безопасности, правила техники безопасности и поведения при возникновении чрезвычайных ситуаций, меры по предупреждению производственного травматизма и приемы оказания первой помощи пострадавшему.</w:t>
            </w:r>
          </w:p>
          <w:p w:rsidR="00546335" w:rsidRPr="00C245FC" w:rsidRDefault="00546335" w:rsidP="00725AD8">
            <w:pPr>
              <w:snapToGrid w:val="0"/>
              <w:jc w:val="both"/>
            </w:pPr>
            <w:r w:rsidRPr="00C245FC">
              <w:t xml:space="preserve">ИУК 8.2 Уметь: создавать и поддерживать безопасные условия жизнедеятельности на рабочем месте; решать проблемы, сопряженные с возникновением чрезвычайных ситуаций, в рамках техники безопасности; оказывать первую медицинскую помощь.  </w:t>
            </w:r>
          </w:p>
          <w:p w:rsidR="00546335" w:rsidRPr="00C245FC" w:rsidRDefault="00546335" w:rsidP="00725AD8">
            <w:pPr>
              <w:snapToGrid w:val="0"/>
              <w:jc w:val="both"/>
            </w:pPr>
            <w:r w:rsidRPr="00C245FC">
              <w:t xml:space="preserve">ИУК 8.3 Владеть: навыками создания и поддержания безопасных условий деятельности на рабочем месте, а также методами выявления и устранения нарушений техники безопасности, навыками поведения в условиях чрезвычайных ситуаций, приемами оказания первой помощи. </w:t>
            </w:r>
          </w:p>
        </w:tc>
      </w:tr>
      <w:tr w:rsidR="00546335" w:rsidTr="00725AD8">
        <w:trPr>
          <w:trHeight w:val="424"/>
        </w:trPr>
        <w:tc>
          <w:tcPr>
            <w:tcW w:w="1584" w:type="dxa"/>
            <w:tcBorders>
              <w:top w:val="single" w:sz="4" w:space="0" w:color="000000"/>
              <w:left w:val="single" w:sz="6" w:space="0" w:color="00000A"/>
              <w:bottom w:val="single" w:sz="6" w:space="0" w:color="00000A"/>
            </w:tcBorders>
            <w:shd w:val="clear" w:color="auto" w:fill="auto"/>
          </w:tcPr>
          <w:p w:rsidR="00546335" w:rsidRPr="001A5040" w:rsidRDefault="00546335" w:rsidP="00725AD8">
            <w:pPr>
              <w:pStyle w:val="a4"/>
              <w:jc w:val="center"/>
            </w:pPr>
            <w:r w:rsidRPr="001A5040">
              <w:lastRenderedPageBreak/>
              <w:t>ПК-4</w:t>
            </w:r>
          </w:p>
        </w:tc>
        <w:tc>
          <w:tcPr>
            <w:tcW w:w="3056" w:type="dxa"/>
            <w:tcBorders>
              <w:top w:val="single" w:sz="6" w:space="0" w:color="00000A"/>
              <w:left w:val="single" w:sz="6" w:space="0" w:color="00000A"/>
              <w:bottom w:val="single" w:sz="6" w:space="0" w:color="00000A"/>
            </w:tcBorders>
            <w:shd w:val="clear" w:color="auto" w:fill="auto"/>
          </w:tcPr>
          <w:p w:rsidR="00546335" w:rsidRPr="001A5040" w:rsidRDefault="00546335" w:rsidP="00725AD8">
            <w:pPr>
              <w:pStyle w:val="a7"/>
              <w:rPr>
                <w:rFonts w:ascii="Times New Roman" w:hAnsi="Times New Roman" w:cs="Times New Roman"/>
                <w:sz w:val="24"/>
                <w:szCs w:val="24"/>
              </w:rPr>
            </w:pPr>
            <w:r w:rsidRPr="001A5040">
              <w:rPr>
                <w:rFonts w:ascii="Times New Roman" w:hAnsi="Times New Roman" w:cs="Times New Roman"/>
                <w:sz w:val="24"/>
                <w:szCs w:val="24"/>
              </w:rPr>
              <w:t xml:space="preserve">Способен решать задачи воспитания и духовно-нравственного развития обучающихся в учебной и </w:t>
            </w:r>
            <w:proofErr w:type="spellStart"/>
            <w:r w:rsidRPr="001A5040">
              <w:rPr>
                <w:rFonts w:ascii="Times New Roman" w:hAnsi="Times New Roman" w:cs="Times New Roman"/>
                <w:sz w:val="24"/>
                <w:szCs w:val="24"/>
              </w:rPr>
              <w:t>внеучебной</w:t>
            </w:r>
            <w:proofErr w:type="spellEnd"/>
            <w:r w:rsidRPr="001A5040">
              <w:rPr>
                <w:rFonts w:ascii="Times New Roman" w:hAnsi="Times New Roman" w:cs="Times New Roman"/>
                <w:sz w:val="24"/>
                <w:szCs w:val="24"/>
              </w:rPr>
              <w:t xml:space="preserve"> деятельности</w:t>
            </w:r>
          </w:p>
        </w:tc>
        <w:tc>
          <w:tcPr>
            <w:tcW w:w="5000" w:type="dxa"/>
            <w:tcBorders>
              <w:top w:val="single" w:sz="6" w:space="0" w:color="00000A"/>
              <w:left w:val="single" w:sz="6" w:space="0" w:color="00000A"/>
              <w:bottom w:val="single" w:sz="6" w:space="0" w:color="00000A"/>
              <w:right w:val="single" w:sz="6" w:space="0" w:color="00000A"/>
            </w:tcBorders>
            <w:shd w:val="clear" w:color="auto" w:fill="auto"/>
          </w:tcPr>
          <w:p w:rsidR="00546335" w:rsidRPr="00810D35" w:rsidRDefault="00546335" w:rsidP="00725AD8">
            <w:pPr>
              <w:snapToGrid w:val="0"/>
              <w:jc w:val="both"/>
            </w:pPr>
            <w:r w:rsidRPr="00810D35">
              <w:t xml:space="preserve">ИПК 4.1 Знать: информацию в области педагогики, этики, психологии и других дисциплин, современные подходы к решению задачи воспитания обучающихся, расширения и укрепления ценностно-смысловой сферы личности, формирования способности обучающегося оценивать и сознательно выстраивать на основе моральных норм и нравственных идеалов отношения к себе, другим людям, обществу, государству, миру. </w:t>
            </w:r>
          </w:p>
          <w:p w:rsidR="00546335" w:rsidRPr="00810D35" w:rsidRDefault="00546335" w:rsidP="00725AD8">
            <w:pPr>
              <w:snapToGrid w:val="0"/>
              <w:jc w:val="both"/>
            </w:pPr>
            <w:r w:rsidRPr="00810D35">
              <w:t xml:space="preserve">ИПК 4.2 Уметь: планировать и осуществлять учебный процесс и организовывать </w:t>
            </w:r>
            <w:proofErr w:type="spellStart"/>
            <w:r w:rsidRPr="00810D35">
              <w:t>внеучебную</w:t>
            </w:r>
            <w:proofErr w:type="spellEnd"/>
            <w:r w:rsidRPr="00810D35">
              <w:t xml:space="preserve"> деятельность с применением современных подходов к воспитанию и духовно-нравственному развитию обучающихся.</w:t>
            </w:r>
          </w:p>
          <w:p w:rsidR="00546335" w:rsidRPr="00810D35" w:rsidRDefault="00546335" w:rsidP="00725AD8">
            <w:pPr>
              <w:snapToGrid w:val="0"/>
              <w:jc w:val="both"/>
            </w:pPr>
            <w:r w:rsidRPr="00810D35">
              <w:t xml:space="preserve">ИПК 4.3 Владеть: необходимым профессиональным инструментарием, позволяющим решать задачи воспитания и духовно-нравственного развития обучающихся в учебной и </w:t>
            </w:r>
            <w:proofErr w:type="spellStart"/>
            <w:r w:rsidRPr="00810D35">
              <w:t>внеучебной</w:t>
            </w:r>
            <w:proofErr w:type="spellEnd"/>
            <w:r w:rsidRPr="00810D35">
              <w:t xml:space="preserve"> деятельности.</w:t>
            </w:r>
          </w:p>
        </w:tc>
      </w:tr>
    </w:tbl>
    <w:p w:rsidR="00546335" w:rsidRPr="00810D35" w:rsidRDefault="00546335" w:rsidP="00546335">
      <w:pPr>
        <w:pStyle w:val="nienienoieaie"/>
        <w:tabs>
          <w:tab w:val="clear" w:pos="720"/>
        </w:tabs>
        <w:spacing w:line="240" w:lineRule="auto"/>
        <w:ind w:left="0" w:firstLine="567"/>
        <w:rPr>
          <w:szCs w:val="28"/>
        </w:rPr>
      </w:pPr>
    </w:p>
    <w:p w:rsidR="00546335" w:rsidRPr="00810D35" w:rsidRDefault="00546335" w:rsidP="00546335">
      <w:r w:rsidRPr="00810D35">
        <w:rPr>
          <w:b/>
          <w:bCs/>
        </w:rPr>
        <w:t xml:space="preserve">2. </w:t>
      </w:r>
      <w:r w:rsidRPr="00810D35">
        <w:rPr>
          <w:b/>
          <w:bCs/>
          <w:caps/>
        </w:rPr>
        <w:t>Место дисциплины в структуре ОП</w:t>
      </w:r>
    </w:p>
    <w:p w:rsidR="00546335" w:rsidRPr="00810D35" w:rsidRDefault="00546335" w:rsidP="00546335">
      <w:pPr>
        <w:ind w:firstLine="567"/>
        <w:jc w:val="both"/>
      </w:pPr>
      <w:r w:rsidRPr="00810D35">
        <w:rPr>
          <w:b/>
          <w:u w:val="single"/>
        </w:rPr>
        <w:t>Цель дисциплины</w:t>
      </w:r>
      <w:r w:rsidRPr="00810D35">
        <w:t xml:space="preserve">: изучение теоретических и методологических основ профилактики наркомании, их прикладное значение и практическое использование в решении задач здравоохранения, психогигиены, </w:t>
      </w:r>
      <w:proofErr w:type="spellStart"/>
      <w:r w:rsidRPr="00810D35">
        <w:t>психопрофилактики</w:t>
      </w:r>
      <w:proofErr w:type="spellEnd"/>
      <w:r w:rsidRPr="00810D35">
        <w:t>, охраны и укрепления общественного здоровья населения.</w:t>
      </w:r>
    </w:p>
    <w:p w:rsidR="00546335" w:rsidRPr="00810D35" w:rsidRDefault="00546335" w:rsidP="00546335">
      <w:pPr>
        <w:ind w:firstLine="567"/>
        <w:jc w:val="both"/>
        <w:rPr>
          <w:b/>
          <w:u w:val="single"/>
        </w:rPr>
      </w:pPr>
      <w:r w:rsidRPr="00810D35">
        <w:rPr>
          <w:b/>
          <w:u w:val="single"/>
        </w:rPr>
        <w:t>Задачи дисциплины:</w:t>
      </w:r>
    </w:p>
    <w:p w:rsidR="00546335" w:rsidRPr="00810D35" w:rsidRDefault="00546335" w:rsidP="00546335">
      <w:pPr>
        <w:tabs>
          <w:tab w:val="left" w:pos="180"/>
          <w:tab w:val="left" w:pos="567"/>
        </w:tabs>
        <w:ind w:firstLine="540"/>
        <w:rPr>
          <w:szCs w:val="28"/>
        </w:rPr>
      </w:pPr>
      <w:r w:rsidRPr="00810D35">
        <w:tab/>
      </w:r>
      <w:r w:rsidRPr="00810D35">
        <w:rPr>
          <w:szCs w:val="28"/>
        </w:rPr>
        <w:t>- формирование у обучающихся необходимой теоретической базы понимания основных факторов, способствующих формированию наркотической зависимости;</w:t>
      </w:r>
    </w:p>
    <w:p w:rsidR="00546335" w:rsidRPr="00810D35" w:rsidRDefault="00546335" w:rsidP="00546335">
      <w:pPr>
        <w:tabs>
          <w:tab w:val="left" w:pos="180"/>
          <w:tab w:val="left" w:pos="567"/>
        </w:tabs>
        <w:ind w:firstLine="540"/>
        <w:rPr>
          <w:szCs w:val="28"/>
        </w:rPr>
      </w:pPr>
      <w:r w:rsidRPr="00810D35">
        <w:rPr>
          <w:szCs w:val="28"/>
        </w:rPr>
        <w:t>- формирование понятийного аппарата в области химической зависимости;</w:t>
      </w:r>
    </w:p>
    <w:p w:rsidR="00546335" w:rsidRPr="00810D35" w:rsidRDefault="00546335" w:rsidP="00546335">
      <w:pPr>
        <w:tabs>
          <w:tab w:val="left" w:pos="180"/>
          <w:tab w:val="left" w:pos="567"/>
        </w:tabs>
        <w:ind w:firstLine="540"/>
        <w:jc w:val="both"/>
      </w:pPr>
      <w:r w:rsidRPr="00810D35">
        <w:rPr>
          <w:szCs w:val="28"/>
        </w:rPr>
        <w:lastRenderedPageBreak/>
        <w:t>- формирование системы знаний, умений, навыков, необходимых в работе по первичной, вторичной и третичной профилактике наркомании и токсикомании</w:t>
      </w:r>
      <w:r w:rsidRPr="00810D35">
        <w:t>.</w:t>
      </w:r>
    </w:p>
    <w:p w:rsidR="00546335" w:rsidRPr="00810D35" w:rsidRDefault="00546335" w:rsidP="00546335">
      <w:pPr>
        <w:tabs>
          <w:tab w:val="left" w:pos="3822"/>
        </w:tabs>
        <w:ind w:firstLine="567"/>
        <w:jc w:val="both"/>
      </w:pPr>
      <w:r w:rsidRPr="00810D35">
        <w:rPr>
          <w:szCs w:val="28"/>
        </w:rPr>
        <w:t xml:space="preserve">Дисциплина реализуется в рамках базовой части Блока 1 «Дисциплины (модули)» программы </w:t>
      </w:r>
      <w:proofErr w:type="spellStart"/>
      <w:r w:rsidRPr="00810D35">
        <w:rPr>
          <w:szCs w:val="28"/>
        </w:rPr>
        <w:t>бакалавриата</w:t>
      </w:r>
      <w:proofErr w:type="spellEnd"/>
      <w:r w:rsidRPr="00810D35">
        <w:rPr>
          <w:szCs w:val="28"/>
        </w:rPr>
        <w:t>, является обязательной для освоения обучающимися</w:t>
      </w:r>
      <w:r w:rsidRPr="00810D35">
        <w:t>. Изучение данной дисциплины осуществляется на 1-м курсе. Преподавание дисциплины предусматривает следующие формы организации учебного процесса: лекции, практические занятия, самостоятельная работа студента.</w:t>
      </w:r>
    </w:p>
    <w:p w:rsidR="00546335" w:rsidRPr="00810D35" w:rsidRDefault="00546335" w:rsidP="00546335">
      <w:pPr>
        <w:ind w:firstLine="708"/>
        <w:jc w:val="both"/>
        <w:rPr>
          <w:szCs w:val="28"/>
        </w:rPr>
      </w:pPr>
      <w:r w:rsidRPr="00810D35">
        <w:rPr>
          <w:szCs w:val="28"/>
        </w:rPr>
        <w:t>Предшествующими для изучения учебной дисциплины являются дисциплины, изучаемые в общеобразовательных учебных заведениях (по предмету «Биология», включающему цикл «Анатомия и физиология человека»), при изучении психологии, истории, философии.</w:t>
      </w:r>
    </w:p>
    <w:p w:rsidR="00546335" w:rsidRPr="00810D35" w:rsidRDefault="00546335" w:rsidP="00546335">
      <w:pPr>
        <w:ind w:firstLine="708"/>
        <w:jc w:val="both"/>
        <w:rPr>
          <w:szCs w:val="28"/>
        </w:rPr>
      </w:pPr>
      <w:r w:rsidRPr="00810D35">
        <w:rPr>
          <w:szCs w:val="28"/>
        </w:rPr>
        <w:t xml:space="preserve">Дисциплина изучается в тесной связи с другими дисциплинами учебного плана </w:t>
      </w:r>
      <w:proofErr w:type="spellStart"/>
      <w:r w:rsidRPr="00810D35">
        <w:rPr>
          <w:szCs w:val="28"/>
        </w:rPr>
        <w:t>бакалавриата</w:t>
      </w:r>
      <w:proofErr w:type="spellEnd"/>
      <w:r w:rsidRPr="00810D35">
        <w:rPr>
          <w:szCs w:val="28"/>
        </w:rPr>
        <w:t xml:space="preserve"> – «Психология», «Безопасность жизнедеятельности», «Физическая культура и спорт».</w:t>
      </w:r>
    </w:p>
    <w:p w:rsidR="00546335" w:rsidRPr="007238DE" w:rsidRDefault="00546335" w:rsidP="00546335">
      <w:pPr>
        <w:pStyle w:val="ab"/>
        <w:ind w:firstLine="567"/>
        <w:rPr>
          <w:b/>
          <w:sz w:val="24"/>
          <w:szCs w:val="24"/>
        </w:rPr>
      </w:pPr>
    </w:p>
    <w:p w:rsidR="00546335" w:rsidRDefault="00546335" w:rsidP="00546335">
      <w:r>
        <w:rPr>
          <w:b/>
          <w:bCs/>
          <w:color w:val="000000"/>
        </w:rPr>
        <w:t xml:space="preserve">3. </w:t>
      </w:r>
      <w:r>
        <w:rPr>
          <w:b/>
          <w:bCs/>
          <w:caps/>
          <w:color w:val="000000"/>
        </w:rPr>
        <w:t>Объем дисциплины и виды учебной работы:</w:t>
      </w:r>
    </w:p>
    <w:p w:rsidR="00546335" w:rsidRPr="00810D35" w:rsidRDefault="00546335" w:rsidP="00546335">
      <w:pPr>
        <w:tabs>
          <w:tab w:val="right" w:leader="underscore" w:pos="9639"/>
        </w:tabs>
        <w:ind w:firstLine="567"/>
        <w:jc w:val="both"/>
      </w:pPr>
      <w:r w:rsidRPr="00810D35">
        <w:t xml:space="preserve">Общая трудоемкость </w:t>
      </w:r>
      <w:r>
        <w:t>освоения дисциплины составляет 1 зачетную</w:t>
      </w:r>
      <w:r w:rsidRPr="00810D35">
        <w:t xml:space="preserve"> едини</w:t>
      </w:r>
      <w:r>
        <w:t>цу</w:t>
      </w:r>
      <w:r w:rsidRPr="00810D35">
        <w:t xml:space="preserve">, </w:t>
      </w:r>
      <w:r>
        <w:t>36 часов</w:t>
      </w:r>
      <w:r w:rsidRPr="00810D35">
        <w:t xml:space="preserve"> (</w:t>
      </w:r>
      <w:r w:rsidRPr="00810D35">
        <w:rPr>
          <w:i/>
        </w:rPr>
        <w:t>1 зачетная единица соответствует 36 академическим часам</w:t>
      </w:r>
      <w:r w:rsidRPr="00810D35">
        <w:t xml:space="preserve">). </w:t>
      </w:r>
    </w:p>
    <w:p w:rsidR="00546335" w:rsidRPr="00810D35" w:rsidRDefault="00546335" w:rsidP="00546335">
      <w:pPr>
        <w:spacing w:line="240" w:lineRule="atLeast"/>
        <w:rPr>
          <w:szCs w:val="28"/>
        </w:rPr>
      </w:pPr>
      <w:r w:rsidRPr="00810D35">
        <w:rPr>
          <w:szCs w:val="28"/>
        </w:rPr>
        <w:tab/>
        <w:t>Очная форма обучения</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48"/>
        <w:gridCol w:w="1549"/>
        <w:gridCol w:w="1550"/>
      </w:tblGrid>
      <w:tr w:rsidR="007238DE" w:rsidRPr="007F18F6" w:rsidTr="00725AD8">
        <w:trPr>
          <w:trHeight w:val="285"/>
        </w:trPr>
        <w:tc>
          <w:tcPr>
            <w:tcW w:w="6648" w:type="dxa"/>
            <w:vMerge w:val="restart"/>
            <w:tcBorders>
              <w:top w:val="single" w:sz="12" w:space="0" w:color="auto"/>
            </w:tcBorders>
          </w:tcPr>
          <w:p w:rsidR="007238DE" w:rsidRPr="00BA5546" w:rsidRDefault="007238DE" w:rsidP="00725AD8">
            <w:pPr>
              <w:pStyle w:val="a4"/>
              <w:jc w:val="center"/>
            </w:pPr>
            <w:r w:rsidRPr="007F18F6">
              <w:t>Вид учебной работы</w:t>
            </w:r>
          </w:p>
        </w:tc>
        <w:tc>
          <w:tcPr>
            <w:tcW w:w="3099" w:type="dxa"/>
            <w:gridSpan w:val="2"/>
            <w:tcBorders>
              <w:top w:val="single" w:sz="12" w:space="0" w:color="auto"/>
              <w:right w:val="single" w:sz="4" w:space="0" w:color="auto"/>
            </w:tcBorders>
          </w:tcPr>
          <w:p w:rsidR="007238DE" w:rsidRPr="007F18F6" w:rsidRDefault="007238DE" w:rsidP="00725AD8">
            <w:pPr>
              <w:pStyle w:val="a4"/>
              <w:jc w:val="center"/>
            </w:pPr>
            <w:r>
              <w:t>Трудоемкость в акад.час</w:t>
            </w:r>
          </w:p>
        </w:tc>
      </w:tr>
      <w:tr w:rsidR="007238DE" w:rsidRPr="007F18F6" w:rsidTr="005A5C1F">
        <w:trPr>
          <w:trHeight w:val="285"/>
        </w:trPr>
        <w:tc>
          <w:tcPr>
            <w:tcW w:w="6648" w:type="dxa"/>
            <w:vMerge/>
          </w:tcPr>
          <w:p w:rsidR="007238DE" w:rsidRPr="007F18F6" w:rsidRDefault="007238DE" w:rsidP="00725AD8">
            <w:pPr>
              <w:pStyle w:val="a4"/>
              <w:jc w:val="center"/>
            </w:pPr>
          </w:p>
        </w:tc>
        <w:tc>
          <w:tcPr>
            <w:tcW w:w="1549" w:type="dxa"/>
            <w:tcBorders>
              <w:top w:val="single" w:sz="12" w:space="0" w:color="auto"/>
              <w:right w:val="single" w:sz="4" w:space="0" w:color="auto"/>
            </w:tcBorders>
          </w:tcPr>
          <w:p w:rsidR="007238DE" w:rsidRDefault="007238DE" w:rsidP="00725AD8">
            <w:pPr>
              <w:pStyle w:val="a4"/>
              <w:jc w:val="center"/>
            </w:pPr>
          </w:p>
        </w:tc>
        <w:tc>
          <w:tcPr>
            <w:tcW w:w="1550" w:type="dxa"/>
            <w:tcBorders>
              <w:top w:val="single" w:sz="12" w:space="0" w:color="auto"/>
              <w:right w:val="single" w:sz="4" w:space="0" w:color="auto"/>
            </w:tcBorders>
          </w:tcPr>
          <w:p w:rsidR="007238DE" w:rsidRDefault="007238DE" w:rsidP="00725AD8">
            <w:pPr>
              <w:ind w:hanging="2"/>
              <w:jc w:val="center"/>
            </w:pPr>
            <w:r>
              <w:t>Практическая подготовка</w:t>
            </w:r>
          </w:p>
        </w:tc>
      </w:tr>
      <w:tr w:rsidR="00546335" w:rsidRPr="007F18F6" w:rsidTr="007238DE">
        <w:trPr>
          <w:trHeight w:val="135"/>
        </w:trPr>
        <w:tc>
          <w:tcPr>
            <w:tcW w:w="6648" w:type="dxa"/>
            <w:shd w:val="clear" w:color="auto" w:fill="E0E0E0"/>
          </w:tcPr>
          <w:p w:rsidR="00546335" w:rsidRPr="00BA5546" w:rsidRDefault="00546335" w:rsidP="00725AD8">
            <w:pPr>
              <w:rPr>
                <w:b/>
              </w:rPr>
            </w:pPr>
            <w:r w:rsidRPr="00BA5546">
              <w:rPr>
                <w:b/>
              </w:rPr>
              <w:t>Контактная работа (аудиторные занятия) (всего):</w:t>
            </w:r>
          </w:p>
        </w:tc>
        <w:tc>
          <w:tcPr>
            <w:tcW w:w="3099" w:type="dxa"/>
            <w:gridSpan w:val="2"/>
            <w:shd w:val="clear" w:color="auto" w:fill="E0E0E0"/>
          </w:tcPr>
          <w:p w:rsidR="00546335" w:rsidRPr="00E741CE" w:rsidRDefault="00546335" w:rsidP="00725AD8">
            <w:pPr>
              <w:jc w:val="center"/>
            </w:pPr>
            <w:r>
              <w:rPr>
                <w:sz w:val="22"/>
              </w:rPr>
              <w:t>14</w:t>
            </w:r>
          </w:p>
        </w:tc>
      </w:tr>
      <w:tr w:rsidR="00546335" w:rsidRPr="007F18F6" w:rsidTr="00725AD8">
        <w:tc>
          <w:tcPr>
            <w:tcW w:w="6648" w:type="dxa"/>
          </w:tcPr>
          <w:p w:rsidR="00546335" w:rsidRPr="007F18F6" w:rsidRDefault="00546335" w:rsidP="00725AD8">
            <w:pPr>
              <w:pStyle w:val="a4"/>
            </w:pPr>
            <w:r>
              <w:t>в</w:t>
            </w:r>
            <w:r w:rsidRPr="007F18F6">
              <w:t xml:space="preserve"> том числе:</w:t>
            </w:r>
          </w:p>
        </w:tc>
        <w:tc>
          <w:tcPr>
            <w:tcW w:w="3099" w:type="dxa"/>
            <w:gridSpan w:val="2"/>
          </w:tcPr>
          <w:p w:rsidR="00546335" w:rsidRPr="007F18F6" w:rsidRDefault="00546335" w:rsidP="00725AD8">
            <w:pPr>
              <w:pStyle w:val="a4"/>
              <w:jc w:val="center"/>
            </w:pPr>
          </w:p>
        </w:tc>
      </w:tr>
      <w:tr w:rsidR="00546335" w:rsidRPr="007F18F6" w:rsidTr="00725AD8">
        <w:tc>
          <w:tcPr>
            <w:tcW w:w="6648" w:type="dxa"/>
          </w:tcPr>
          <w:p w:rsidR="00546335" w:rsidRPr="007F18F6" w:rsidRDefault="00546335" w:rsidP="00725AD8">
            <w:pPr>
              <w:pStyle w:val="a4"/>
            </w:pPr>
            <w:r w:rsidRPr="007F18F6">
              <w:t>Лекции</w:t>
            </w:r>
          </w:p>
        </w:tc>
        <w:tc>
          <w:tcPr>
            <w:tcW w:w="3099" w:type="dxa"/>
            <w:gridSpan w:val="2"/>
          </w:tcPr>
          <w:p w:rsidR="00546335" w:rsidRPr="007F18F6" w:rsidRDefault="00546335" w:rsidP="00725AD8">
            <w:pPr>
              <w:pStyle w:val="a4"/>
              <w:jc w:val="center"/>
            </w:pPr>
          </w:p>
        </w:tc>
      </w:tr>
      <w:tr w:rsidR="00546335" w:rsidRPr="007F18F6" w:rsidTr="00725AD8">
        <w:tc>
          <w:tcPr>
            <w:tcW w:w="6648" w:type="dxa"/>
          </w:tcPr>
          <w:p w:rsidR="00546335" w:rsidRPr="007F18F6" w:rsidRDefault="00546335" w:rsidP="00725AD8">
            <w:pPr>
              <w:pStyle w:val="a4"/>
            </w:pPr>
            <w:r>
              <w:t>Практические занятия (в т.ч. зачет*)</w:t>
            </w:r>
          </w:p>
        </w:tc>
        <w:tc>
          <w:tcPr>
            <w:tcW w:w="1549" w:type="dxa"/>
          </w:tcPr>
          <w:p w:rsidR="00546335" w:rsidRPr="007F18F6" w:rsidRDefault="00546335" w:rsidP="00725AD8">
            <w:pPr>
              <w:pStyle w:val="a4"/>
              <w:jc w:val="center"/>
            </w:pPr>
            <w:r>
              <w:t>14</w:t>
            </w:r>
          </w:p>
        </w:tc>
        <w:tc>
          <w:tcPr>
            <w:tcW w:w="1550" w:type="dxa"/>
          </w:tcPr>
          <w:p w:rsidR="00546335" w:rsidRPr="007F18F6" w:rsidRDefault="00546335" w:rsidP="00725AD8">
            <w:pPr>
              <w:pStyle w:val="a4"/>
              <w:jc w:val="center"/>
            </w:pPr>
            <w:r>
              <w:t>-</w:t>
            </w:r>
          </w:p>
        </w:tc>
      </w:tr>
      <w:tr w:rsidR="00546335" w:rsidRPr="007F18F6" w:rsidTr="00725AD8">
        <w:tc>
          <w:tcPr>
            <w:tcW w:w="6648" w:type="dxa"/>
            <w:tcBorders>
              <w:bottom w:val="single" w:sz="6" w:space="0" w:color="auto"/>
            </w:tcBorders>
            <w:shd w:val="clear" w:color="auto" w:fill="E0E0E0"/>
          </w:tcPr>
          <w:p w:rsidR="00546335" w:rsidRPr="007F18F6" w:rsidRDefault="00546335" w:rsidP="00725AD8">
            <w:pPr>
              <w:pStyle w:val="a4"/>
              <w:rPr>
                <w:b/>
                <w:bCs/>
              </w:rPr>
            </w:pPr>
            <w:r w:rsidRPr="007F18F6">
              <w:rPr>
                <w:b/>
                <w:bCs/>
              </w:rPr>
              <w:t>Самостоятельная работа (всего)</w:t>
            </w:r>
          </w:p>
        </w:tc>
        <w:tc>
          <w:tcPr>
            <w:tcW w:w="3099" w:type="dxa"/>
            <w:gridSpan w:val="2"/>
            <w:tcBorders>
              <w:bottom w:val="single" w:sz="6" w:space="0" w:color="auto"/>
            </w:tcBorders>
            <w:shd w:val="clear" w:color="auto" w:fill="E0E0E0"/>
          </w:tcPr>
          <w:p w:rsidR="00546335" w:rsidRPr="00E741CE" w:rsidRDefault="00546335" w:rsidP="00725AD8">
            <w:pPr>
              <w:pStyle w:val="a4"/>
              <w:jc w:val="center"/>
            </w:pPr>
            <w:r>
              <w:t>22</w:t>
            </w:r>
          </w:p>
        </w:tc>
      </w:tr>
      <w:tr w:rsidR="00546335" w:rsidRPr="007F18F6" w:rsidTr="00725AD8">
        <w:tc>
          <w:tcPr>
            <w:tcW w:w="6648" w:type="dxa"/>
            <w:tcBorders>
              <w:top w:val="single" w:sz="6" w:space="0" w:color="auto"/>
            </w:tcBorders>
            <w:shd w:val="clear" w:color="auto" w:fill="D9D9D9"/>
          </w:tcPr>
          <w:p w:rsidR="00546335" w:rsidRPr="007F18F6" w:rsidRDefault="00546335" w:rsidP="00725AD8">
            <w:pPr>
              <w:pStyle w:val="a4"/>
            </w:pPr>
            <w:r w:rsidRPr="00E05DA6">
              <w:rPr>
                <w:b/>
              </w:rPr>
              <w:t>Вид промежуточной аттестации (</w:t>
            </w:r>
            <w:r>
              <w:rPr>
                <w:b/>
              </w:rPr>
              <w:t>зачет)</w:t>
            </w:r>
          </w:p>
        </w:tc>
        <w:tc>
          <w:tcPr>
            <w:tcW w:w="3099" w:type="dxa"/>
            <w:gridSpan w:val="2"/>
            <w:tcBorders>
              <w:top w:val="single" w:sz="6" w:space="0" w:color="auto"/>
            </w:tcBorders>
            <w:shd w:val="clear" w:color="auto" w:fill="D9D9D9"/>
          </w:tcPr>
          <w:p w:rsidR="00546335" w:rsidRPr="007F18F6" w:rsidRDefault="00546335" w:rsidP="00725AD8">
            <w:pPr>
              <w:pStyle w:val="a4"/>
              <w:jc w:val="center"/>
            </w:pPr>
          </w:p>
        </w:tc>
      </w:tr>
      <w:tr w:rsidR="00546335" w:rsidRPr="007F18F6" w:rsidTr="007238DE">
        <w:trPr>
          <w:trHeight w:val="72"/>
        </w:trPr>
        <w:tc>
          <w:tcPr>
            <w:tcW w:w="6648" w:type="dxa"/>
            <w:shd w:val="clear" w:color="auto" w:fill="E0E0E0"/>
          </w:tcPr>
          <w:p w:rsidR="00546335" w:rsidRPr="007F18F6" w:rsidRDefault="00546335" w:rsidP="00725AD8">
            <w:pPr>
              <w:pStyle w:val="a4"/>
            </w:pPr>
            <w:r w:rsidRPr="00602C6D">
              <w:rPr>
                <w:b/>
              </w:rPr>
              <w:t>Общая трудоемкость дисциплины (в час</w:t>
            </w:r>
            <w:r>
              <w:rPr>
                <w:b/>
              </w:rPr>
              <w:t>. /</w:t>
            </w:r>
            <w:proofErr w:type="spellStart"/>
            <w:r w:rsidRPr="00602C6D">
              <w:rPr>
                <w:b/>
              </w:rPr>
              <w:t>з.е</w:t>
            </w:r>
            <w:proofErr w:type="spellEnd"/>
            <w:r w:rsidRPr="00602C6D">
              <w:rPr>
                <w:b/>
              </w:rPr>
              <w:t>.)</w:t>
            </w:r>
          </w:p>
        </w:tc>
        <w:tc>
          <w:tcPr>
            <w:tcW w:w="3099" w:type="dxa"/>
            <w:gridSpan w:val="2"/>
            <w:shd w:val="clear" w:color="auto" w:fill="E0E0E0"/>
          </w:tcPr>
          <w:p w:rsidR="00546335" w:rsidRPr="007F18F6" w:rsidRDefault="00546335" w:rsidP="00725AD8">
            <w:pPr>
              <w:pStyle w:val="a4"/>
              <w:jc w:val="center"/>
            </w:pPr>
            <w:r>
              <w:t>36 / 1</w:t>
            </w:r>
          </w:p>
        </w:tc>
      </w:tr>
    </w:tbl>
    <w:p w:rsidR="00546335" w:rsidRPr="0053328A" w:rsidRDefault="00546335" w:rsidP="007238DE">
      <w:pPr>
        <w:pStyle w:val="a9"/>
        <w:spacing w:after="0" w:line="240" w:lineRule="auto"/>
        <w:jc w:val="both"/>
        <w:rPr>
          <w:rFonts w:ascii="Times New Roman" w:hAnsi="Times New Roman"/>
          <w:bCs/>
          <w:sz w:val="24"/>
          <w:szCs w:val="24"/>
        </w:rPr>
      </w:pPr>
    </w:p>
    <w:p w:rsidR="00546335" w:rsidRPr="0053328A" w:rsidRDefault="00546335" w:rsidP="007238DE">
      <w:pPr>
        <w:rPr>
          <w:b/>
          <w:bCs/>
          <w:caps/>
          <w:szCs w:val="28"/>
        </w:rPr>
      </w:pPr>
      <w:r w:rsidRPr="0053328A">
        <w:rPr>
          <w:b/>
          <w:bCs/>
          <w:szCs w:val="28"/>
        </w:rPr>
        <w:t xml:space="preserve">4. </w:t>
      </w:r>
      <w:r w:rsidRPr="0053328A">
        <w:rPr>
          <w:b/>
          <w:bCs/>
          <w:caps/>
          <w:szCs w:val="28"/>
        </w:rPr>
        <w:t>Содержание дисциплины</w:t>
      </w:r>
    </w:p>
    <w:p w:rsidR="00546335" w:rsidRPr="0053328A" w:rsidRDefault="00546335" w:rsidP="00546335">
      <w:pPr>
        <w:ind w:firstLine="709"/>
        <w:rPr>
          <w:b/>
          <w:bCs/>
        </w:rPr>
      </w:pPr>
      <w:r w:rsidRPr="0053328A">
        <w:rPr>
          <w:b/>
        </w:rPr>
        <w:t xml:space="preserve">4.1 </w:t>
      </w:r>
      <w:r w:rsidRPr="0053328A">
        <w:rPr>
          <w:b/>
          <w:bCs/>
        </w:rPr>
        <w:t>Блоки (разделы) дисциплины.</w:t>
      </w:r>
    </w:p>
    <w:tbl>
      <w:tblPr>
        <w:tblStyle w:val="a8"/>
        <w:tblW w:w="0" w:type="auto"/>
        <w:tblLook w:val="04A0"/>
      </w:tblPr>
      <w:tblGrid>
        <w:gridCol w:w="562"/>
        <w:gridCol w:w="8783"/>
      </w:tblGrid>
      <w:tr w:rsidR="001A5040" w:rsidRPr="001A5040" w:rsidTr="001A5040">
        <w:tc>
          <w:tcPr>
            <w:tcW w:w="562" w:type="dxa"/>
          </w:tcPr>
          <w:p w:rsidR="001A5040" w:rsidRPr="001A5040" w:rsidRDefault="001A5040" w:rsidP="001A5040">
            <w:pPr>
              <w:pStyle w:val="WW-"/>
              <w:tabs>
                <w:tab w:val="left" w:pos="3822"/>
              </w:tabs>
              <w:spacing w:line="240" w:lineRule="auto"/>
              <w:ind w:left="0" w:firstLine="0"/>
              <w:jc w:val="center"/>
              <w:rPr>
                <w:b/>
                <w:bCs/>
                <w:color w:val="000000"/>
                <w:sz w:val="24"/>
                <w:szCs w:val="24"/>
              </w:rPr>
            </w:pPr>
            <w:r w:rsidRPr="001A5040">
              <w:rPr>
                <w:b/>
                <w:bCs/>
                <w:color w:val="000000"/>
                <w:sz w:val="24"/>
                <w:szCs w:val="24"/>
              </w:rPr>
              <w:t>№</w:t>
            </w:r>
          </w:p>
        </w:tc>
        <w:tc>
          <w:tcPr>
            <w:tcW w:w="8783" w:type="dxa"/>
          </w:tcPr>
          <w:p w:rsidR="001A5040" w:rsidRPr="001A5040" w:rsidRDefault="001A5040" w:rsidP="001A5040">
            <w:pPr>
              <w:pStyle w:val="WW-"/>
              <w:tabs>
                <w:tab w:val="left" w:pos="3822"/>
              </w:tabs>
              <w:spacing w:line="240" w:lineRule="auto"/>
              <w:ind w:left="0" w:firstLine="0"/>
              <w:jc w:val="center"/>
              <w:rPr>
                <w:b/>
                <w:bCs/>
                <w:color w:val="000000"/>
                <w:sz w:val="24"/>
                <w:szCs w:val="24"/>
              </w:rPr>
            </w:pPr>
            <w:r w:rsidRPr="001A5040">
              <w:rPr>
                <w:b/>
                <w:bCs/>
                <w:color w:val="000000"/>
                <w:sz w:val="24"/>
                <w:szCs w:val="24"/>
              </w:rPr>
              <w:t>Наименование блока (раздела) дисциплины</w:t>
            </w:r>
          </w:p>
        </w:tc>
      </w:tr>
      <w:tr w:rsidR="001A5040" w:rsidRPr="001A5040" w:rsidTr="001A5040">
        <w:tc>
          <w:tcPr>
            <w:tcW w:w="562" w:type="dxa"/>
          </w:tcPr>
          <w:p w:rsidR="001A5040" w:rsidRPr="001A5040" w:rsidRDefault="001A5040" w:rsidP="00725AD8">
            <w:r>
              <w:t>1.</w:t>
            </w:r>
          </w:p>
        </w:tc>
        <w:tc>
          <w:tcPr>
            <w:tcW w:w="8783" w:type="dxa"/>
          </w:tcPr>
          <w:p w:rsidR="001A5040" w:rsidRPr="001A5040" w:rsidRDefault="001A5040" w:rsidP="00725AD8">
            <w:r w:rsidRPr="001A5040">
              <w:t>Тема № 1. Современное состояние профилактика наркомании в России и за рубежом. Понятие наркомании. Основные характеристики наркомании. Этапы формирования зависимости. Термины и понятия в наркологии.</w:t>
            </w:r>
          </w:p>
        </w:tc>
      </w:tr>
      <w:tr w:rsidR="001A5040" w:rsidRPr="001A5040" w:rsidTr="001A5040">
        <w:tc>
          <w:tcPr>
            <w:tcW w:w="562" w:type="dxa"/>
          </w:tcPr>
          <w:p w:rsidR="001A5040" w:rsidRPr="001A5040" w:rsidRDefault="001A5040" w:rsidP="00725AD8">
            <w:pPr>
              <w:rPr>
                <w:bCs/>
              </w:rPr>
            </w:pPr>
            <w:r>
              <w:rPr>
                <w:bCs/>
              </w:rPr>
              <w:t>2.</w:t>
            </w:r>
          </w:p>
        </w:tc>
        <w:tc>
          <w:tcPr>
            <w:tcW w:w="8783" w:type="dxa"/>
          </w:tcPr>
          <w:p w:rsidR="001A5040" w:rsidRPr="001A5040" w:rsidRDefault="001A5040" w:rsidP="00725AD8">
            <w:pPr>
              <w:rPr>
                <w:bCs/>
              </w:rPr>
            </w:pPr>
            <w:r w:rsidRPr="001A5040">
              <w:rPr>
                <w:bCs/>
              </w:rPr>
              <w:t>Тема № 2. Классификации и основные характеристики наркотиков.</w:t>
            </w:r>
          </w:p>
        </w:tc>
      </w:tr>
      <w:tr w:rsidR="001A5040" w:rsidRPr="001A5040" w:rsidTr="001A5040">
        <w:tc>
          <w:tcPr>
            <w:tcW w:w="562" w:type="dxa"/>
          </w:tcPr>
          <w:p w:rsidR="001A5040" w:rsidRPr="001A5040" w:rsidRDefault="001A5040" w:rsidP="00725AD8">
            <w:pPr>
              <w:jc w:val="both"/>
              <w:rPr>
                <w:bCs/>
              </w:rPr>
            </w:pPr>
            <w:r>
              <w:rPr>
                <w:bCs/>
              </w:rPr>
              <w:t>3.</w:t>
            </w:r>
          </w:p>
        </w:tc>
        <w:tc>
          <w:tcPr>
            <w:tcW w:w="8783" w:type="dxa"/>
          </w:tcPr>
          <w:p w:rsidR="001A5040" w:rsidRPr="001A5040" w:rsidRDefault="001A5040" w:rsidP="00725AD8">
            <w:pPr>
              <w:jc w:val="both"/>
              <w:rPr>
                <w:bCs/>
              </w:rPr>
            </w:pPr>
            <w:r w:rsidRPr="001A5040">
              <w:rPr>
                <w:bCs/>
              </w:rPr>
              <w:t xml:space="preserve">Тема № 3. История употребления наркотических веществ человечеством. Развитие </w:t>
            </w:r>
            <w:proofErr w:type="spellStart"/>
            <w:r w:rsidRPr="001A5040">
              <w:rPr>
                <w:bCs/>
              </w:rPr>
              <w:t>наркоситуации</w:t>
            </w:r>
            <w:proofErr w:type="spellEnd"/>
            <w:r w:rsidRPr="001A5040">
              <w:rPr>
                <w:bCs/>
              </w:rPr>
              <w:t xml:space="preserve"> в России и за рубежом.</w:t>
            </w:r>
          </w:p>
        </w:tc>
      </w:tr>
      <w:tr w:rsidR="001A5040" w:rsidRPr="001A5040" w:rsidTr="001A5040">
        <w:tc>
          <w:tcPr>
            <w:tcW w:w="562" w:type="dxa"/>
          </w:tcPr>
          <w:p w:rsidR="001A5040" w:rsidRPr="001A5040" w:rsidRDefault="001A5040" w:rsidP="00725AD8">
            <w:pPr>
              <w:jc w:val="both"/>
              <w:rPr>
                <w:bCs/>
              </w:rPr>
            </w:pPr>
            <w:r>
              <w:rPr>
                <w:bCs/>
              </w:rPr>
              <w:t>4.</w:t>
            </w:r>
          </w:p>
        </w:tc>
        <w:tc>
          <w:tcPr>
            <w:tcW w:w="8783" w:type="dxa"/>
          </w:tcPr>
          <w:p w:rsidR="001A5040" w:rsidRPr="001A5040" w:rsidRDefault="001A5040" w:rsidP="00725AD8">
            <w:pPr>
              <w:jc w:val="both"/>
              <w:rPr>
                <w:bCs/>
              </w:rPr>
            </w:pPr>
            <w:r w:rsidRPr="001A5040">
              <w:rPr>
                <w:bCs/>
              </w:rPr>
              <w:t>Тема № 4. Основные мотивы и причины употребления наркотических веществ.</w:t>
            </w:r>
          </w:p>
        </w:tc>
      </w:tr>
      <w:tr w:rsidR="001A5040" w:rsidRPr="001A5040" w:rsidTr="001A5040">
        <w:tc>
          <w:tcPr>
            <w:tcW w:w="562" w:type="dxa"/>
          </w:tcPr>
          <w:p w:rsidR="001A5040" w:rsidRPr="001A5040" w:rsidRDefault="001A5040" w:rsidP="00725AD8">
            <w:pPr>
              <w:jc w:val="both"/>
              <w:rPr>
                <w:bCs/>
              </w:rPr>
            </w:pPr>
            <w:r>
              <w:rPr>
                <w:bCs/>
              </w:rPr>
              <w:t>5.</w:t>
            </w:r>
          </w:p>
        </w:tc>
        <w:tc>
          <w:tcPr>
            <w:tcW w:w="8783" w:type="dxa"/>
          </w:tcPr>
          <w:p w:rsidR="001A5040" w:rsidRPr="001A5040" w:rsidRDefault="001A5040" w:rsidP="00725AD8">
            <w:pPr>
              <w:jc w:val="both"/>
              <w:rPr>
                <w:bCs/>
              </w:rPr>
            </w:pPr>
            <w:r w:rsidRPr="001A5040">
              <w:rPr>
                <w:bCs/>
              </w:rPr>
              <w:t>Тема № 5. Последствия употребления наркотиков: биологический, социальный и юридический аспекты. Наркотики и закон в России и за рубежом: исторический и современный аспект.</w:t>
            </w:r>
          </w:p>
        </w:tc>
      </w:tr>
      <w:tr w:rsidR="001A5040" w:rsidRPr="001A5040" w:rsidTr="001A5040">
        <w:tc>
          <w:tcPr>
            <w:tcW w:w="562" w:type="dxa"/>
          </w:tcPr>
          <w:p w:rsidR="001A5040" w:rsidRPr="001A5040" w:rsidRDefault="001A5040" w:rsidP="00725AD8">
            <w:pPr>
              <w:jc w:val="both"/>
              <w:rPr>
                <w:bCs/>
              </w:rPr>
            </w:pPr>
            <w:r>
              <w:rPr>
                <w:bCs/>
              </w:rPr>
              <w:t>6.</w:t>
            </w:r>
          </w:p>
        </w:tc>
        <w:tc>
          <w:tcPr>
            <w:tcW w:w="8783" w:type="dxa"/>
          </w:tcPr>
          <w:p w:rsidR="001A5040" w:rsidRPr="001A5040" w:rsidRDefault="001A5040" w:rsidP="00725AD8">
            <w:pPr>
              <w:jc w:val="both"/>
              <w:rPr>
                <w:bCs/>
              </w:rPr>
            </w:pPr>
            <w:r w:rsidRPr="001A5040">
              <w:rPr>
                <w:bCs/>
              </w:rPr>
              <w:t>Тема № 6. Профилактика наркозависимости. Принципы построения и организации профилактических реабилитационных программ.</w:t>
            </w:r>
          </w:p>
        </w:tc>
      </w:tr>
      <w:tr w:rsidR="001A5040" w:rsidRPr="001A5040" w:rsidTr="001A5040">
        <w:tc>
          <w:tcPr>
            <w:tcW w:w="562" w:type="dxa"/>
          </w:tcPr>
          <w:p w:rsidR="001A5040" w:rsidRPr="001A5040" w:rsidRDefault="001A5040" w:rsidP="00725AD8">
            <w:pPr>
              <w:jc w:val="both"/>
              <w:rPr>
                <w:bCs/>
              </w:rPr>
            </w:pPr>
            <w:r>
              <w:rPr>
                <w:bCs/>
              </w:rPr>
              <w:t>7.</w:t>
            </w:r>
          </w:p>
        </w:tc>
        <w:tc>
          <w:tcPr>
            <w:tcW w:w="8783" w:type="dxa"/>
          </w:tcPr>
          <w:p w:rsidR="001A5040" w:rsidRPr="001A5040" w:rsidRDefault="001A5040" w:rsidP="00725AD8">
            <w:pPr>
              <w:jc w:val="both"/>
              <w:rPr>
                <w:bCs/>
              </w:rPr>
            </w:pPr>
            <w:r w:rsidRPr="001A5040">
              <w:rPr>
                <w:bCs/>
              </w:rPr>
              <w:t>Тема № 7. Современные технологии профилактики наркоманий. Разработка комплексного подхода к профилактике наркозависимости.</w:t>
            </w:r>
          </w:p>
        </w:tc>
      </w:tr>
    </w:tbl>
    <w:p w:rsidR="00546335" w:rsidRDefault="00546335" w:rsidP="001A5040">
      <w:pPr>
        <w:jc w:val="center"/>
        <w:rPr>
          <w:b/>
        </w:rPr>
      </w:pPr>
    </w:p>
    <w:p w:rsidR="007238DE" w:rsidRDefault="007238DE" w:rsidP="001A5040">
      <w:pPr>
        <w:jc w:val="center"/>
        <w:rPr>
          <w:b/>
        </w:rPr>
      </w:pPr>
    </w:p>
    <w:p w:rsidR="007238DE" w:rsidRDefault="007238DE" w:rsidP="001A5040">
      <w:pPr>
        <w:jc w:val="center"/>
        <w:rPr>
          <w:b/>
        </w:rPr>
      </w:pPr>
    </w:p>
    <w:p w:rsidR="0090265D" w:rsidRDefault="0090265D" w:rsidP="001A5040">
      <w:pPr>
        <w:jc w:val="center"/>
        <w:rPr>
          <w:b/>
        </w:rPr>
      </w:pPr>
    </w:p>
    <w:p w:rsidR="00FE6989" w:rsidRDefault="00FE6989" w:rsidP="00FE6989">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FE6989" w:rsidRDefault="00FE6989" w:rsidP="00FE6989">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1A5040" w:rsidRDefault="001A5040" w:rsidP="007238DE">
      <w:pPr>
        <w:jc w:val="center"/>
        <w:rPr>
          <w:b/>
        </w:rPr>
      </w:pPr>
    </w:p>
    <w:p w:rsidR="00FE6989" w:rsidRDefault="00FE6989" w:rsidP="007238DE">
      <w:pPr>
        <w:pStyle w:val="5"/>
        <w:spacing w:before="0" w:after="0"/>
        <w:jc w:val="center"/>
        <w:rPr>
          <w:bCs w:val="0"/>
          <w:i w:val="0"/>
          <w:sz w:val="28"/>
          <w:szCs w:val="28"/>
        </w:rPr>
      </w:pPr>
      <w:r>
        <w:rPr>
          <w:bCs w:val="0"/>
          <w:i w:val="0"/>
          <w:sz w:val="28"/>
          <w:szCs w:val="28"/>
        </w:rPr>
        <w:t>ФТД.03 ОРГАНИЗАЦИЯ ДОБРОВОЛЬЧЕСКОЙ (ВОЛОНТЕРСКОЙ) ДЕЯТЕЛЬНОСТИ И ВЗАИМОДЕЙСТВИЕ С СОЦИАЛЬНО ОРИЕНТИРОВАННЫМИ НЕКОММЕРЧЕСКИМИ ОРГАНИЗАЦИЯМИ</w:t>
      </w:r>
    </w:p>
    <w:p w:rsidR="007238DE" w:rsidRPr="007238DE" w:rsidRDefault="007238DE" w:rsidP="007238DE">
      <w:pPr>
        <w:rPr>
          <w:lang w:eastAsia="ru-RU" w:bidi="ar-SA"/>
        </w:rPr>
      </w:pPr>
    </w:p>
    <w:p w:rsidR="00FE6989" w:rsidRDefault="00FE6989" w:rsidP="00FE6989">
      <w:r>
        <w:rPr>
          <w:b/>
          <w:bCs/>
          <w:color w:val="000000"/>
        </w:rPr>
        <w:t>1. ПЕРЕЧЕНЬ ПЛАНИРУЕМЫХ РЕЗУЛЬТАТОВ ОБУЧЕНИЯ ПО ДИСЦИПЛИНЕ:</w:t>
      </w:r>
    </w:p>
    <w:p w:rsidR="00FE6989" w:rsidRDefault="00FE6989" w:rsidP="00FE6989">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20" w:type="dxa"/>
        <w:tblCellMar>
          <w:left w:w="122" w:type="dxa"/>
        </w:tblCellMar>
        <w:tblLook w:val="0000"/>
      </w:tblPr>
      <w:tblGrid>
        <w:gridCol w:w="1579"/>
        <w:gridCol w:w="3443"/>
        <w:gridCol w:w="4618"/>
      </w:tblGrid>
      <w:tr w:rsidR="00FE6989" w:rsidTr="007238DE">
        <w:trPr>
          <w:trHeight w:val="395"/>
        </w:trPr>
        <w:tc>
          <w:tcPr>
            <w:tcW w:w="1579" w:type="dxa"/>
            <w:tcBorders>
              <w:top w:val="single" w:sz="12" w:space="0" w:color="00000A"/>
              <w:left w:val="single" w:sz="6" w:space="0" w:color="00000A"/>
              <w:bottom w:val="single" w:sz="6" w:space="0" w:color="00000A"/>
            </w:tcBorders>
            <w:shd w:val="clear" w:color="auto" w:fill="auto"/>
          </w:tcPr>
          <w:p w:rsidR="00FE6989" w:rsidRDefault="00FE6989" w:rsidP="00725AD8">
            <w:pPr>
              <w:pStyle w:val="a4"/>
              <w:jc w:val="center"/>
              <w:rPr>
                <w:i/>
                <w:iCs/>
                <w:color w:val="000000"/>
              </w:rPr>
            </w:pPr>
            <w:r>
              <w:rPr>
                <w:color w:val="000000"/>
              </w:rPr>
              <w:t>Индекс компетенции</w:t>
            </w:r>
          </w:p>
        </w:tc>
        <w:tc>
          <w:tcPr>
            <w:tcW w:w="3443" w:type="dxa"/>
            <w:tcBorders>
              <w:top w:val="single" w:sz="12" w:space="0" w:color="00000A"/>
              <w:left w:val="single" w:sz="6" w:space="0" w:color="00000A"/>
              <w:bottom w:val="single" w:sz="6" w:space="0" w:color="00000A"/>
            </w:tcBorders>
            <w:shd w:val="clear" w:color="auto" w:fill="auto"/>
          </w:tcPr>
          <w:p w:rsidR="00FE6989" w:rsidRDefault="00FE6989" w:rsidP="00725AD8">
            <w:pPr>
              <w:pStyle w:val="a4"/>
              <w:jc w:val="center"/>
            </w:pPr>
            <w:r>
              <w:rPr>
                <w:color w:val="000000"/>
              </w:rPr>
              <w:t xml:space="preserve">Содержание компетенции </w:t>
            </w:r>
          </w:p>
          <w:p w:rsidR="00FE6989" w:rsidRDefault="00FE6989" w:rsidP="00725AD8">
            <w:pPr>
              <w:pStyle w:val="a4"/>
              <w:jc w:val="center"/>
            </w:pPr>
            <w:r>
              <w:rPr>
                <w:color w:val="000000"/>
              </w:rPr>
              <w:t>(или ее части)</w:t>
            </w:r>
          </w:p>
        </w:tc>
        <w:tc>
          <w:tcPr>
            <w:tcW w:w="4618" w:type="dxa"/>
            <w:tcBorders>
              <w:top w:val="single" w:sz="12" w:space="0" w:color="00000A"/>
              <w:left w:val="single" w:sz="6" w:space="0" w:color="00000A"/>
              <w:right w:val="single" w:sz="6" w:space="0" w:color="00000A"/>
            </w:tcBorders>
            <w:shd w:val="clear" w:color="auto" w:fill="auto"/>
          </w:tcPr>
          <w:p w:rsidR="00FE6989" w:rsidRDefault="00FE6989" w:rsidP="00725AD8">
            <w:pPr>
              <w:pStyle w:val="a4"/>
              <w:jc w:val="center"/>
            </w:pPr>
            <w:r>
              <w:t>Индикаторы компетенций (код и содержание)</w:t>
            </w:r>
          </w:p>
        </w:tc>
      </w:tr>
      <w:tr w:rsidR="00FE6989" w:rsidTr="007238DE">
        <w:trPr>
          <w:trHeight w:val="424"/>
        </w:trPr>
        <w:tc>
          <w:tcPr>
            <w:tcW w:w="1579" w:type="dxa"/>
            <w:tcBorders>
              <w:top w:val="single" w:sz="4" w:space="0" w:color="000000"/>
              <w:left w:val="single" w:sz="6" w:space="0" w:color="00000A"/>
              <w:bottom w:val="single" w:sz="6" w:space="0" w:color="00000A"/>
            </w:tcBorders>
            <w:shd w:val="clear" w:color="auto" w:fill="auto"/>
          </w:tcPr>
          <w:p w:rsidR="00FE6989" w:rsidRDefault="00FE6989" w:rsidP="00725AD8">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УК-3</w:t>
            </w:r>
          </w:p>
        </w:tc>
        <w:tc>
          <w:tcPr>
            <w:tcW w:w="3443" w:type="dxa"/>
            <w:tcBorders>
              <w:top w:val="single" w:sz="6" w:space="0" w:color="00000A"/>
              <w:left w:val="single" w:sz="6" w:space="0" w:color="00000A"/>
              <w:bottom w:val="single" w:sz="6" w:space="0" w:color="00000A"/>
            </w:tcBorders>
            <w:shd w:val="clear" w:color="auto" w:fill="auto"/>
          </w:tcPr>
          <w:p w:rsidR="00FE6989" w:rsidRPr="005A5AE5" w:rsidRDefault="00FE6989" w:rsidP="00725AD8">
            <w:pPr>
              <w:pStyle w:val="a7"/>
              <w:ind w:firstLine="0"/>
              <w:rPr>
                <w:sz w:val="24"/>
                <w:szCs w:val="24"/>
              </w:rPr>
            </w:pPr>
            <w:r w:rsidRPr="005A5AE5">
              <w:rPr>
                <w:rFonts w:cs="Times New Roman"/>
                <w:sz w:val="24"/>
                <w:szCs w:val="24"/>
              </w:rPr>
              <w:t>Способен осуществлять социальное взаимодействие и реализовывать свою роль в команде</w:t>
            </w:r>
          </w:p>
        </w:tc>
        <w:tc>
          <w:tcPr>
            <w:tcW w:w="4618" w:type="dxa"/>
            <w:tcBorders>
              <w:top w:val="single" w:sz="6" w:space="0" w:color="00000A"/>
              <w:left w:val="single" w:sz="6" w:space="0" w:color="00000A"/>
              <w:bottom w:val="single" w:sz="6" w:space="0" w:color="00000A"/>
              <w:right w:val="single" w:sz="6" w:space="0" w:color="00000A"/>
            </w:tcBorders>
            <w:shd w:val="clear" w:color="auto" w:fill="auto"/>
          </w:tcPr>
          <w:p w:rsidR="00FE6989" w:rsidRPr="005A5AE5" w:rsidRDefault="00FE6989" w:rsidP="00FE6989">
            <w:pPr>
              <w:snapToGrid w:val="0"/>
              <w:jc w:val="both"/>
            </w:pPr>
            <w:r w:rsidRPr="005A5AE5">
              <w:t>ИУК 3.1 Знать: эффективные стратегии сотрудничества для достижения поставленной цели.</w:t>
            </w:r>
          </w:p>
          <w:p w:rsidR="00FE6989" w:rsidRPr="005A5AE5" w:rsidRDefault="00FE6989" w:rsidP="00FE6989">
            <w:pPr>
              <w:snapToGrid w:val="0"/>
              <w:jc w:val="both"/>
            </w:pPr>
            <w:r w:rsidRPr="005A5AE5">
              <w:t>ИУК 3.2 Уметь: определять свою роль в команде; предвидеть результаты (последствия) личных действий; планировать последовательность шагов для достижения заданного результата.</w:t>
            </w:r>
          </w:p>
          <w:p w:rsidR="00FE6989" w:rsidRPr="005A5AE5" w:rsidRDefault="00FE6989" w:rsidP="00FE6989">
            <w:pPr>
              <w:snapToGrid w:val="0"/>
              <w:jc w:val="both"/>
            </w:pPr>
            <w:r w:rsidRPr="005A5AE5">
              <w:t>ИУК 3.3 Владеть: навыками  эффективного взаимодействия с другими членами команды.</w:t>
            </w:r>
          </w:p>
        </w:tc>
      </w:tr>
    </w:tbl>
    <w:p w:rsidR="00FE6989" w:rsidRDefault="00FE6989" w:rsidP="00FE6989">
      <w:pPr>
        <w:rPr>
          <w:color w:val="000000"/>
        </w:rPr>
      </w:pPr>
    </w:p>
    <w:p w:rsidR="00FE6989" w:rsidRDefault="00FE6989" w:rsidP="00FE6989">
      <w:r>
        <w:rPr>
          <w:b/>
          <w:bCs/>
          <w:color w:val="000000"/>
        </w:rPr>
        <w:t xml:space="preserve">2. </w:t>
      </w:r>
      <w:r>
        <w:rPr>
          <w:b/>
          <w:bCs/>
          <w:caps/>
          <w:color w:val="000000"/>
        </w:rPr>
        <w:t>Место дисциплины в структуре ОП</w:t>
      </w:r>
      <w:r>
        <w:rPr>
          <w:b/>
          <w:bCs/>
          <w:color w:val="000000"/>
        </w:rPr>
        <w:t>:</w:t>
      </w:r>
    </w:p>
    <w:p w:rsidR="00FE6989" w:rsidRDefault="00FE6989" w:rsidP="007238DE">
      <w:pPr>
        <w:pStyle w:val="14125"/>
        <w:spacing w:line="240" w:lineRule="auto"/>
        <w:ind w:firstLine="720"/>
        <w:rPr>
          <w:sz w:val="24"/>
          <w:szCs w:val="24"/>
        </w:rPr>
      </w:pPr>
      <w:r>
        <w:rPr>
          <w:b/>
          <w:bCs/>
          <w:sz w:val="24"/>
          <w:szCs w:val="24"/>
          <w:u w:val="single"/>
        </w:rPr>
        <w:t>Цель дисциплины</w:t>
      </w:r>
      <w:r>
        <w:rPr>
          <w:b/>
          <w:sz w:val="24"/>
          <w:szCs w:val="24"/>
        </w:rPr>
        <w:t>:</w:t>
      </w:r>
      <w:r>
        <w:rPr>
          <w:sz w:val="24"/>
          <w:szCs w:val="24"/>
        </w:rPr>
        <w:t xml:space="preserve"> </w:t>
      </w:r>
      <w:r w:rsidRPr="005A5AE5">
        <w:rPr>
          <w:sz w:val="24"/>
          <w:szCs w:val="24"/>
        </w:rPr>
        <w:t>получение обучающимися теоретических знаний о</w:t>
      </w:r>
      <w:r>
        <w:rPr>
          <w:sz w:val="24"/>
          <w:szCs w:val="24"/>
        </w:rPr>
        <w:t xml:space="preserve"> добровольчестве (</w:t>
      </w:r>
      <w:proofErr w:type="spellStart"/>
      <w:r>
        <w:rPr>
          <w:sz w:val="24"/>
          <w:szCs w:val="24"/>
        </w:rPr>
        <w:t>волонтерстве</w:t>
      </w:r>
      <w:proofErr w:type="spellEnd"/>
      <w:r>
        <w:rPr>
          <w:sz w:val="24"/>
          <w:szCs w:val="24"/>
        </w:rPr>
        <w:t xml:space="preserve">) </w:t>
      </w:r>
      <w:r w:rsidRPr="005A5AE5">
        <w:rPr>
          <w:sz w:val="24"/>
          <w:szCs w:val="24"/>
        </w:rPr>
        <w:t>как ресурсе личностного роста и общественного развития;</w:t>
      </w:r>
      <w:r>
        <w:rPr>
          <w:sz w:val="24"/>
          <w:szCs w:val="24"/>
        </w:rPr>
        <w:t xml:space="preserve"> </w:t>
      </w:r>
      <w:r w:rsidRPr="005A5AE5">
        <w:rPr>
          <w:sz w:val="24"/>
          <w:szCs w:val="24"/>
        </w:rPr>
        <w:t>формирование у обучающихся представлений о мн</w:t>
      </w:r>
      <w:r>
        <w:rPr>
          <w:sz w:val="24"/>
          <w:szCs w:val="24"/>
        </w:rPr>
        <w:t>огообразии добровольческой (во</w:t>
      </w:r>
      <w:r w:rsidRPr="005A5AE5">
        <w:rPr>
          <w:sz w:val="24"/>
          <w:szCs w:val="24"/>
        </w:rPr>
        <w:t>лонтерской) деятельности и мотивации добровольцев (волонтеров);</w:t>
      </w:r>
      <w:r>
        <w:rPr>
          <w:sz w:val="24"/>
          <w:szCs w:val="24"/>
        </w:rPr>
        <w:t xml:space="preserve"> </w:t>
      </w:r>
      <w:r w:rsidRPr="005A5AE5">
        <w:rPr>
          <w:sz w:val="24"/>
          <w:szCs w:val="24"/>
        </w:rPr>
        <w:t>приобретение обучающимися практических навыков</w:t>
      </w:r>
      <w:r>
        <w:rPr>
          <w:sz w:val="24"/>
          <w:szCs w:val="24"/>
        </w:rPr>
        <w:t xml:space="preserve"> в сфере организации труда доб</w:t>
      </w:r>
      <w:r w:rsidRPr="005A5AE5">
        <w:rPr>
          <w:sz w:val="24"/>
          <w:szCs w:val="24"/>
        </w:rPr>
        <w:t>ровольцев (волонтеров), взаимодействия с социально ориентированными некоммерческими</w:t>
      </w:r>
      <w:r>
        <w:rPr>
          <w:sz w:val="24"/>
          <w:szCs w:val="24"/>
        </w:rPr>
        <w:t xml:space="preserve">. </w:t>
      </w:r>
      <w:r w:rsidRPr="005A5AE5">
        <w:rPr>
          <w:sz w:val="24"/>
          <w:szCs w:val="24"/>
        </w:rPr>
        <w:t>организациями, органами власти и подведомственными им организациями.</w:t>
      </w:r>
    </w:p>
    <w:p w:rsidR="00FE6989" w:rsidRDefault="00FE6989" w:rsidP="007238DE">
      <w:pPr>
        <w:pStyle w:val="western"/>
        <w:shd w:val="clear" w:color="auto" w:fill="auto"/>
        <w:spacing w:before="0" w:beforeAutospacing="0" w:line="240" w:lineRule="auto"/>
        <w:ind w:firstLine="709"/>
        <w:rPr>
          <w:sz w:val="24"/>
          <w:szCs w:val="24"/>
        </w:rPr>
      </w:pPr>
      <w:r>
        <w:rPr>
          <w:b/>
          <w:bCs/>
          <w:sz w:val="24"/>
          <w:szCs w:val="24"/>
          <w:u w:val="single"/>
        </w:rPr>
        <w:t>Задачи дисциплины:</w:t>
      </w:r>
    </w:p>
    <w:p w:rsidR="00FE6989" w:rsidRPr="00FE6989" w:rsidRDefault="00FE6989" w:rsidP="007238DE">
      <w:pPr>
        <w:pStyle w:val="a9"/>
        <w:widowControl w:val="0"/>
        <w:numPr>
          <w:ilvl w:val="0"/>
          <w:numId w:val="47"/>
        </w:numPr>
        <w:tabs>
          <w:tab w:val="left" w:pos="788"/>
        </w:tabs>
        <w:suppressAutoHyphens/>
        <w:spacing w:after="0" w:line="240" w:lineRule="auto"/>
        <w:ind w:left="284"/>
        <w:jc w:val="both"/>
        <w:rPr>
          <w:rFonts w:ascii="Times New Roman" w:hAnsi="Times New Roman"/>
          <w:sz w:val="24"/>
          <w:szCs w:val="24"/>
        </w:rPr>
      </w:pPr>
      <w:r w:rsidRPr="00FE6989">
        <w:rPr>
          <w:rFonts w:ascii="Times New Roman" w:hAnsi="Times New Roman"/>
          <w:sz w:val="24"/>
          <w:szCs w:val="24"/>
        </w:rPr>
        <w:t>формирование у обучающихся теоретических знаний о сущности, значении и формах волонтерского движения;</w:t>
      </w:r>
    </w:p>
    <w:p w:rsidR="00FE6989" w:rsidRPr="00FE6989" w:rsidRDefault="00FE6989" w:rsidP="007238DE">
      <w:pPr>
        <w:pStyle w:val="a9"/>
        <w:widowControl w:val="0"/>
        <w:numPr>
          <w:ilvl w:val="0"/>
          <w:numId w:val="47"/>
        </w:numPr>
        <w:tabs>
          <w:tab w:val="left" w:pos="788"/>
        </w:tabs>
        <w:suppressAutoHyphens/>
        <w:spacing w:after="0" w:line="240" w:lineRule="auto"/>
        <w:ind w:left="284"/>
        <w:jc w:val="both"/>
        <w:rPr>
          <w:rFonts w:ascii="Times New Roman" w:hAnsi="Times New Roman"/>
          <w:sz w:val="24"/>
          <w:szCs w:val="24"/>
        </w:rPr>
      </w:pPr>
      <w:r w:rsidRPr="00FE6989">
        <w:rPr>
          <w:rFonts w:ascii="Times New Roman" w:hAnsi="Times New Roman"/>
          <w:sz w:val="24"/>
          <w:szCs w:val="24"/>
        </w:rPr>
        <w:t>развитие у обучающихся представлений о практической стороне волонтерского движения, включая взаимодействие с социально ориентированными некоммерческими организациями, органами власти и подведомственными им организациями;</w:t>
      </w:r>
    </w:p>
    <w:p w:rsidR="00FE6989" w:rsidRPr="00FE6989" w:rsidRDefault="00FE6989" w:rsidP="00FE6989">
      <w:pPr>
        <w:pStyle w:val="a9"/>
        <w:widowControl w:val="0"/>
        <w:numPr>
          <w:ilvl w:val="0"/>
          <w:numId w:val="47"/>
        </w:numPr>
        <w:tabs>
          <w:tab w:val="left" w:pos="788"/>
        </w:tabs>
        <w:suppressAutoHyphens/>
        <w:spacing w:after="0" w:line="252" w:lineRule="auto"/>
        <w:ind w:left="284"/>
        <w:jc w:val="both"/>
        <w:rPr>
          <w:rFonts w:ascii="Times New Roman" w:hAnsi="Times New Roman"/>
          <w:sz w:val="24"/>
          <w:szCs w:val="24"/>
        </w:rPr>
      </w:pPr>
      <w:r w:rsidRPr="00FE6989">
        <w:rPr>
          <w:rFonts w:ascii="Times New Roman" w:hAnsi="Times New Roman"/>
          <w:sz w:val="24"/>
          <w:szCs w:val="24"/>
        </w:rPr>
        <w:t>формирование у учащихся понимания актуальности волонтерского движения в современной России и предоставление им возможности участия в нем.</w:t>
      </w:r>
    </w:p>
    <w:p w:rsidR="00FE6989" w:rsidRPr="00FE6989" w:rsidRDefault="00FE6989" w:rsidP="00FE6989">
      <w:pPr>
        <w:ind w:firstLine="720"/>
        <w:jc w:val="both"/>
        <w:rPr>
          <w:rFonts w:ascii="Times New Roman" w:hAnsi="Times New Roman" w:cs="Times New Roman"/>
        </w:rPr>
      </w:pPr>
      <w:r w:rsidRPr="00FE6989">
        <w:rPr>
          <w:rFonts w:ascii="Times New Roman" w:hAnsi="Times New Roman" w:cs="Times New Roman"/>
        </w:rPr>
        <w:t>Дисциплина ФТД.03 «Организация добровольческой (волонтерской) деятельности и взаимодействие с социально ориентированными НКО» относится к факультативным дисциплинам основной профессиональной образовательной программы. Дисциплина изучается в 7 семестре очной формы обучения.</w:t>
      </w:r>
    </w:p>
    <w:p w:rsidR="00FE6989" w:rsidRDefault="00FE6989" w:rsidP="00FE6989">
      <w:pPr>
        <w:ind w:firstLine="527"/>
        <w:rPr>
          <w:b/>
          <w:bCs/>
          <w:color w:val="000000"/>
          <w:sz w:val="22"/>
          <w:szCs w:val="22"/>
        </w:rPr>
      </w:pPr>
    </w:p>
    <w:p w:rsidR="00FE6989" w:rsidRDefault="00FE6989" w:rsidP="00FE6989">
      <w:r>
        <w:rPr>
          <w:b/>
          <w:bCs/>
          <w:color w:val="000000"/>
        </w:rPr>
        <w:t xml:space="preserve">3. </w:t>
      </w:r>
      <w:r>
        <w:rPr>
          <w:b/>
          <w:bCs/>
          <w:caps/>
          <w:color w:val="000000"/>
        </w:rPr>
        <w:t>Объем дисциплины и виды учебной работы:</w:t>
      </w:r>
    </w:p>
    <w:p w:rsidR="00FE6989" w:rsidRDefault="00FE6989" w:rsidP="007238DE">
      <w:pPr>
        <w:jc w:val="both"/>
      </w:pPr>
      <w:r>
        <w:tab/>
        <w:t>Общая трудоемкость освоения дисциплины составляет 1 зачетную единицу, 36 академических часов</w:t>
      </w:r>
      <w:r>
        <w:rPr>
          <w:i/>
        </w:rPr>
        <w:t xml:space="preserve"> (1 зачетная единица соответствует 36 академическим часам).</w:t>
      </w:r>
    </w:p>
    <w:p w:rsidR="00FE6989" w:rsidRDefault="00FE6989" w:rsidP="00FE6989">
      <w:pPr>
        <w:rPr>
          <w:color w:val="000000"/>
        </w:rPr>
      </w:pPr>
      <w:r>
        <w:rPr>
          <w:color w:val="000000"/>
        </w:rPr>
        <w:t>Очная форма обучения</w:t>
      </w:r>
    </w:p>
    <w:p w:rsidR="0090265D" w:rsidRDefault="0090265D" w:rsidP="00FE6989">
      <w:pPr>
        <w:rPr>
          <w:color w:val="000000"/>
        </w:rPr>
      </w:pPr>
    </w:p>
    <w:p w:rsidR="0090265D" w:rsidRDefault="0090265D" w:rsidP="00FE6989">
      <w:pPr>
        <w:rPr>
          <w:color w:val="000000"/>
          <w:sz w:val="16"/>
          <w:szCs w:val="16"/>
        </w:rPr>
      </w:pPr>
    </w:p>
    <w:tbl>
      <w:tblPr>
        <w:tblW w:w="9396" w:type="dxa"/>
        <w:tblInd w:w="101" w:type="dxa"/>
        <w:tblCellMar>
          <w:left w:w="122" w:type="dxa"/>
        </w:tblCellMar>
        <w:tblLook w:val="0000"/>
      </w:tblPr>
      <w:tblGrid>
        <w:gridCol w:w="5975"/>
        <w:gridCol w:w="1712"/>
        <w:gridCol w:w="1709"/>
      </w:tblGrid>
      <w:tr w:rsidR="007238DE" w:rsidTr="007238DE">
        <w:trPr>
          <w:trHeight w:val="247"/>
        </w:trPr>
        <w:tc>
          <w:tcPr>
            <w:tcW w:w="5975" w:type="dxa"/>
            <w:vMerge w:val="restart"/>
            <w:tcBorders>
              <w:top w:val="single" w:sz="12" w:space="0" w:color="00000A"/>
              <w:left w:val="single" w:sz="12" w:space="0" w:color="00000A"/>
              <w:right w:val="single" w:sz="6" w:space="0" w:color="00000A"/>
            </w:tcBorders>
            <w:shd w:val="clear" w:color="auto" w:fill="auto"/>
          </w:tcPr>
          <w:p w:rsidR="007238DE" w:rsidRDefault="007238DE" w:rsidP="00725AD8">
            <w:pPr>
              <w:pStyle w:val="a4"/>
              <w:jc w:val="center"/>
              <w:rPr>
                <w:i/>
                <w:iCs/>
              </w:rPr>
            </w:pPr>
            <w:r>
              <w:lastRenderedPageBreak/>
              <w:t>Вид учебной работы</w:t>
            </w:r>
          </w:p>
        </w:tc>
        <w:tc>
          <w:tcPr>
            <w:tcW w:w="3421" w:type="dxa"/>
            <w:gridSpan w:val="2"/>
            <w:tcBorders>
              <w:top w:val="single" w:sz="12" w:space="0" w:color="00000A"/>
              <w:left w:val="single" w:sz="6" w:space="0" w:color="00000A"/>
              <w:bottom w:val="single" w:sz="6" w:space="0" w:color="00000A"/>
              <w:right w:val="single" w:sz="6" w:space="0" w:color="00000A"/>
            </w:tcBorders>
            <w:shd w:val="clear" w:color="auto" w:fill="auto"/>
          </w:tcPr>
          <w:p w:rsidR="007238DE" w:rsidRDefault="007238DE" w:rsidP="00725AD8">
            <w:pPr>
              <w:pStyle w:val="a4"/>
              <w:ind w:hanging="3"/>
              <w:jc w:val="center"/>
            </w:pPr>
            <w:r>
              <w:t>Трудоемкость в акад.час</w:t>
            </w:r>
          </w:p>
        </w:tc>
      </w:tr>
      <w:tr w:rsidR="007238DE" w:rsidTr="007238DE">
        <w:trPr>
          <w:trHeight w:val="247"/>
        </w:trPr>
        <w:tc>
          <w:tcPr>
            <w:tcW w:w="5975" w:type="dxa"/>
            <w:vMerge/>
            <w:tcBorders>
              <w:left w:val="single" w:sz="12" w:space="0" w:color="00000A"/>
              <w:bottom w:val="single" w:sz="6" w:space="0" w:color="00000A"/>
              <w:right w:val="single" w:sz="6" w:space="0" w:color="00000A"/>
            </w:tcBorders>
            <w:shd w:val="clear" w:color="auto" w:fill="auto"/>
          </w:tcPr>
          <w:p w:rsidR="007238DE" w:rsidRDefault="007238DE" w:rsidP="00725AD8">
            <w:pPr>
              <w:pStyle w:val="a4"/>
              <w:jc w:val="center"/>
            </w:pPr>
          </w:p>
        </w:tc>
        <w:tc>
          <w:tcPr>
            <w:tcW w:w="1712" w:type="dxa"/>
            <w:tcBorders>
              <w:top w:val="single" w:sz="12" w:space="0" w:color="00000A"/>
              <w:left w:val="single" w:sz="6" w:space="0" w:color="00000A"/>
              <w:bottom w:val="single" w:sz="6" w:space="0" w:color="00000A"/>
              <w:right w:val="single" w:sz="6" w:space="0" w:color="00000A"/>
            </w:tcBorders>
            <w:shd w:val="clear" w:color="auto" w:fill="auto"/>
          </w:tcPr>
          <w:p w:rsidR="007238DE" w:rsidRDefault="007238DE" w:rsidP="00725AD8">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7238DE" w:rsidRDefault="007238DE" w:rsidP="00725AD8">
            <w:pPr>
              <w:pStyle w:val="a4"/>
              <w:ind w:hanging="3"/>
              <w:jc w:val="center"/>
              <w:rPr>
                <w:sz w:val="20"/>
                <w:szCs w:val="20"/>
              </w:rPr>
            </w:pPr>
            <w:r>
              <w:rPr>
                <w:sz w:val="20"/>
                <w:szCs w:val="20"/>
              </w:rPr>
              <w:t>Практическая Подготовка</w:t>
            </w:r>
          </w:p>
        </w:tc>
      </w:tr>
      <w:tr w:rsidR="00FE6989" w:rsidTr="007238DE">
        <w:trPr>
          <w:trHeight w:val="239"/>
        </w:trPr>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FE6989" w:rsidRDefault="00FE6989" w:rsidP="00725AD8">
            <w:pPr>
              <w:ind w:left="57"/>
            </w:pPr>
            <w:r>
              <w:rPr>
                <w:b/>
              </w:rPr>
              <w:t>Контактная работа (аудиторные занятия)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tcPr>
          <w:p w:rsidR="00FE6989" w:rsidRDefault="00FE6989" w:rsidP="00725AD8">
            <w:pPr>
              <w:ind w:hanging="3"/>
              <w:jc w:val="center"/>
            </w:pPr>
            <w:r>
              <w:t>18</w:t>
            </w:r>
          </w:p>
        </w:tc>
      </w:tr>
      <w:tr w:rsidR="00FE6989" w:rsidTr="007238D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FE6989" w:rsidRDefault="00FE6989" w:rsidP="00725AD8">
            <w:pPr>
              <w:pStyle w:val="a4"/>
              <w:ind w:left="57"/>
            </w:pPr>
            <w:r>
              <w:t>в том числе:</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tcPr>
          <w:p w:rsidR="00FE6989" w:rsidRDefault="00FE6989" w:rsidP="00725AD8">
            <w:pPr>
              <w:pStyle w:val="a4"/>
              <w:snapToGrid w:val="0"/>
              <w:ind w:hanging="3"/>
              <w:jc w:val="center"/>
            </w:pPr>
          </w:p>
        </w:tc>
      </w:tr>
      <w:tr w:rsidR="00FE6989" w:rsidTr="007238D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FE6989" w:rsidRDefault="00FE6989" w:rsidP="00725AD8">
            <w:pPr>
              <w:pStyle w:val="a4"/>
              <w:ind w:left="57"/>
            </w:pPr>
            <w:r>
              <w:t>Лекции</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FE6989" w:rsidRDefault="00FE6989" w:rsidP="00725AD8">
            <w:pPr>
              <w:ind w:hanging="3"/>
              <w:jc w:val="center"/>
            </w:pPr>
            <w:r>
              <w:t>8</w:t>
            </w:r>
          </w:p>
        </w:tc>
      </w:tr>
      <w:tr w:rsidR="00FE6989" w:rsidTr="007238D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FE6989" w:rsidRDefault="00FE6989" w:rsidP="00725AD8">
            <w:pPr>
              <w:pStyle w:val="a4"/>
              <w:ind w:left="57"/>
            </w:pPr>
            <w:r>
              <w:t>Лабораторные работы / Практические занятия (в т.ч. зачет)</w:t>
            </w:r>
          </w:p>
        </w:tc>
        <w:tc>
          <w:tcPr>
            <w:tcW w:w="171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FE6989" w:rsidRDefault="00FE6989" w:rsidP="00725AD8">
            <w:pPr>
              <w:ind w:hanging="3"/>
              <w:jc w:val="center"/>
            </w:pPr>
            <w:r>
              <w:t>-/10</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FE6989" w:rsidRDefault="00FE6989" w:rsidP="00725AD8">
            <w:pPr>
              <w:ind w:hanging="3"/>
              <w:jc w:val="center"/>
            </w:pPr>
            <w:r>
              <w:t>-/-</w:t>
            </w:r>
          </w:p>
        </w:tc>
      </w:tr>
      <w:tr w:rsidR="00FE6989" w:rsidTr="007238DE">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FE6989" w:rsidRDefault="00FE6989" w:rsidP="00725AD8">
            <w:pPr>
              <w:pStyle w:val="a4"/>
              <w:ind w:left="57"/>
            </w:pPr>
            <w:r>
              <w:rPr>
                <w:b/>
                <w:bCs/>
              </w:rPr>
              <w:t>Самостоятельная работа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FE6989" w:rsidRDefault="00FE6989" w:rsidP="00725AD8">
            <w:pPr>
              <w:ind w:hanging="3"/>
              <w:jc w:val="center"/>
            </w:pPr>
            <w:r>
              <w:t>18</w:t>
            </w:r>
          </w:p>
        </w:tc>
      </w:tr>
      <w:tr w:rsidR="00FE6989" w:rsidTr="007238DE">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FE6989" w:rsidRDefault="00FE6989" w:rsidP="00725AD8">
            <w:pPr>
              <w:pStyle w:val="a4"/>
              <w:ind w:left="57"/>
            </w:pPr>
            <w:r>
              <w:rPr>
                <w:b/>
              </w:rPr>
              <w:t>Вид промежуточной аттестации (зачет):</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FE6989" w:rsidRDefault="00FE6989" w:rsidP="00725AD8">
            <w:pPr>
              <w:pStyle w:val="a4"/>
              <w:ind w:hanging="3"/>
              <w:jc w:val="center"/>
            </w:pPr>
            <w:r>
              <w:t>-</w:t>
            </w:r>
          </w:p>
        </w:tc>
      </w:tr>
      <w:tr w:rsidR="00FE6989" w:rsidTr="007238D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FE6989" w:rsidRDefault="00FE6989" w:rsidP="00725AD8">
            <w:pPr>
              <w:pStyle w:val="a4"/>
              <w:ind w:left="57"/>
            </w:pPr>
            <w:r>
              <w:t>контактная работа</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FE6989" w:rsidRDefault="00FE6989" w:rsidP="00725AD8">
            <w:pPr>
              <w:pStyle w:val="a4"/>
              <w:ind w:hanging="3"/>
              <w:jc w:val="center"/>
            </w:pPr>
            <w:r>
              <w:t>-</w:t>
            </w:r>
          </w:p>
        </w:tc>
      </w:tr>
      <w:tr w:rsidR="00FE6989" w:rsidTr="007238D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FE6989" w:rsidRDefault="00FE6989" w:rsidP="00725AD8">
            <w:pPr>
              <w:pStyle w:val="a4"/>
              <w:ind w:left="57"/>
            </w:pPr>
            <w:r>
              <w:t>самостоятельная работа по подготовке к экзамену</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FE6989" w:rsidRDefault="00FE6989" w:rsidP="00725AD8">
            <w:pPr>
              <w:pStyle w:val="a4"/>
              <w:ind w:hanging="3"/>
              <w:jc w:val="center"/>
            </w:pPr>
            <w:r>
              <w:t>-</w:t>
            </w:r>
          </w:p>
        </w:tc>
      </w:tr>
      <w:tr w:rsidR="00FE6989" w:rsidTr="007238DE">
        <w:trPr>
          <w:trHeight w:val="173"/>
        </w:trPr>
        <w:tc>
          <w:tcPr>
            <w:tcW w:w="5975" w:type="dxa"/>
            <w:tcBorders>
              <w:top w:val="single" w:sz="6" w:space="0" w:color="00000A"/>
              <w:left w:val="single" w:sz="12" w:space="0" w:color="00000A"/>
              <w:bottom w:val="single" w:sz="12" w:space="0" w:color="00000A"/>
              <w:right w:val="single" w:sz="6" w:space="0" w:color="00000A"/>
            </w:tcBorders>
            <w:shd w:val="clear" w:color="auto" w:fill="E0E0E0"/>
          </w:tcPr>
          <w:p w:rsidR="00FE6989" w:rsidRDefault="00FE6989" w:rsidP="00725AD8">
            <w:pPr>
              <w:pStyle w:val="a4"/>
              <w:ind w:left="57"/>
            </w:pPr>
            <w:r>
              <w:rPr>
                <w:b/>
              </w:rPr>
              <w:t>Общая трудоемкость дисциплины (в час. /</w:t>
            </w:r>
            <w:proofErr w:type="spellStart"/>
            <w:r>
              <w:rPr>
                <w:b/>
              </w:rPr>
              <w:t>з.е</w:t>
            </w:r>
            <w:proofErr w:type="spellEnd"/>
            <w:r>
              <w:rPr>
                <w:b/>
              </w:rPr>
              <w:t>.)</w:t>
            </w:r>
          </w:p>
        </w:tc>
        <w:tc>
          <w:tcPr>
            <w:tcW w:w="342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FE6989" w:rsidRDefault="00FE6989" w:rsidP="00725AD8">
            <w:pPr>
              <w:pStyle w:val="a4"/>
              <w:ind w:hanging="3"/>
              <w:jc w:val="center"/>
            </w:pPr>
            <w:r>
              <w:t>36/1</w:t>
            </w:r>
          </w:p>
        </w:tc>
      </w:tr>
    </w:tbl>
    <w:p w:rsidR="00FE6989" w:rsidRDefault="00FE6989" w:rsidP="00FE6989">
      <w:pPr>
        <w:rPr>
          <w:b/>
          <w:color w:val="000000"/>
          <w:highlight w:val="green"/>
        </w:rPr>
      </w:pPr>
    </w:p>
    <w:p w:rsidR="00FE6989" w:rsidRDefault="00FE6989" w:rsidP="00FE6989">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FE6989" w:rsidRDefault="00FE6989" w:rsidP="00FE6989">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562"/>
        <w:gridCol w:w="8783"/>
      </w:tblGrid>
      <w:tr w:rsidR="00FE6989" w:rsidRPr="00FE6989" w:rsidTr="00FE6989">
        <w:tc>
          <w:tcPr>
            <w:tcW w:w="562" w:type="dxa"/>
          </w:tcPr>
          <w:p w:rsidR="00FE6989" w:rsidRPr="001A5040" w:rsidRDefault="00FE6989" w:rsidP="00FE6989">
            <w:pPr>
              <w:pStyle w:val="WW-"/>
              <w:tabs>
                <w:tab w:val="left" w:pos="3822"/>
              </w:tabs>
              <w:spacing w:line="240" w:lineRule="auto"/>
              <w:ind w:left="0" w:firstLine="0"/>
              <w:jc w:val="center"/>
              <w:rPr>
                <w:b/>
                <w:bCs/>
                <w:color w:val="000000"/>
                <w:sz w:val="24"/>
                <w:szCs w:val="24"/>
              </w:rPr>
            </w:pPr>
            <w:r w:rsidRPr="001A5040">
              <w:rPr>
                <w:b/>
                <w:bCs/>
                <w:color w:val="000000"/>
                <w:sz w:val="24"/>
                <w:szCs w:val="24"/>
              </w:rPr>
              <w:t>№</w:t>
            </w:r>
          </w:p>
        </w:tc>
        <w:tc>
          <w:tcPr>
            <w:tcW w:w="8783" w:type="dxa"/>
          </w:tcPr>
          <w:p w:rsidR="00FE6989" w:rsidRPr="001A5040" w:rsidRDefault="00FE6989" w:rsidP="00FE6989">
            <w:pPr>
              <w:pStyle w:val="WW-"/>
              <w:tabs>
                <w:tab w:val="left" w:pos="3822"/>
              </w:tabs>
              <w:spacing w:line="240" w:lineRule="auto"/>
              <w:ind w:left="0" w:firstLine="0"/>
              <w:jc w:val="center"/>
              <w:rPr>
                <w:b/>
                <w:bCs/>
                <w:color w:val="000000"/>
                <w:sz w:val="24"/>
                <w:szCs w:val="24"/>
              </w:rPr>
            </w:pPr>
            <w:r w:rsidRPr="001A5040">
              <w:rPr>
                <w:b/>
                <w:bCs/>
                <w:color w:val="000000"/>
                <w:sz w:val="24"/>
                <w:szCs w:val="24"/>
              </w:rPr>
              <w:t>Наименование блока (раздела) дисциплины</w:t>
            </w:r>
          </w:p>
        </w:tc>
      </w:tr>
      <w:tr w:rsidR="00FE6989" w:rsidRPr="00FE6989" w:rsidTr="00FE6989">
        <w:tc>
          <w:tcPr>
            <w:tcW w:w="562" w:type="dxa"/>
          </w:tcPr>
          <w:p w:rsidR="00FE6989" w:rsidRPr="00FE6989" w:rsidRDefault="00FE6989" w:rsidP="00725AD8">
            <w:pPr>
              <w:pStyle w:val="WW-"/>
              <w:tabs>
                <w:tab w:val="left" w:pos="3822"/>
              </w:tabs>
              <w:spacing w:line="240" w:lineRule="auto"/>
              <w:ind w:left="0" w:firstLine="0"/>
              <w:rPr>
                <w:bCs/>
                <w:color w:val="000000"/>
                <w:sz w:val="24"/>
                <w:szCs w:val="24"/>
              </w:rPr>
            </w:pPr>
            <w:r>
              <w:rPr>
                <w:bCs/>
                <w:color w:val="000000"/>
                <w:sz w:val="24"/>
                <w:szCs w:val="24"/>
              </w:rPr>
              <w:t>1.</w:t>
            </w:r>
          </w:p>
        </w:tc>
        <w:tc>
          <w:tcPr>
            <w:tcW w:w="8783" w:type="dxa"/>
          </w:tcPr>
          <w:p w:rsidR="00FE6989" w:rsidRPr="00FE6989" w:rsidRDefault="00FE6989" w:rsidP="00725AD8">
            <w:pPr>
              <w:pStyle w:val="WW-"/>
              <w:tabs>
                <w:tab w:val="left" w:pos="3822"/>
              </w:tabs>
              <w:spacing w:line="240" w:lineRule="auto"/>
              <w:ind w:left="0" w:firstLine="0"/>
              <w:rPr>
                <w:bCs/>
                <w:color w:val="000000"/>
                <w:sz w:val="24"/>
                <w:szCs w:val="24"/>
              </w:rPr>
            </w:pPr>
            <w:r w:rsidRPr="00FE6989">
              <w:rPr>
                <w:bCs/>
                <w:color w:val="000000"/>
                <w:sz w:val="24"/>
                <w:szCs w:val="24"/>
              </w:rPr>
              <w:t xml:space="preserve">Тема 1. </w:t>
            </w:r>
            <w:proofErr w:type="spellStart"/>
            <w:r w:rsidRPr="00FE6989">
              <w:rPr>
                <w:bCs/>
                <w:color w:val="000000"/>
                <w:sz w:val="24"/>
                <w:szCs w:val="24"/>
              </w:rPr>
              <w:t>Волонтерство</w:t>
            </w:r>
            <w:proofErr w:type="spellEnd"/>
            <w:r w:rsidRPr="00FE6989">
              <w:rPr>
                <w:bCs/>
                <w:color w:val="000000"/>
                <w:sz w:val="24"/>
                <w:szCs w:val="24"/>
              </w:rPr>
              <w:t xml:space="preserve"> как ресурс личностного роста и общественного развития. </w:t>
            </w:r>
          </w:p>
        </w:tc>
      </w:tr>
      <w:tr w:rsidR="00FE6989" w:rsidRPr="00FE6989" w:rsidTr="00FE6989">
        <w:tc>
          <w:tcPr>
            <w:tcW w:w="562" w:type="dxa"/>
          </w:tcPr>
          <w:p w:rsidR="00FE6989" w:rsidRPr="00FE6989" w:rsidRDefault="00FE6989" w:rsidP="00725AD8">
            <w:pPr>
              <w:pStyle w:val="WW-"/>
              <w:tabs>
                <w:tab w:val="left" w:pos="3822"/>
              </w:tabs>
              <w:spacing w:line="240" w:lineRule="auto"/>
              <w:ind w:left="0" w:firstLine="0"/>
              <w:rPr>
                <w:bCs/>
                <w:color w:val="000000"/>
                <w:sz w:val="24"/>
                <w:szCs w:val="24"/>
              </w:rPr>
            </w:pPr>
            <w:r>
              <w:rPr>
                <w:bCs/>
                <w:color w:val="000000"/>
                <w:sz w:val="24"/>
                <w:szCs w:val="24"/>
              </w:rPr>
              <w:t>2.</w:t>
            </w:r>
          </w:p>
        </w:tc>
        <w:tc>
          <w:tcPr>
            <w:tcW w:w="8783" w:type="dxa"/>
          </w:tcPr>
          <w:p w:rsidR="00FE6989" w:rsidRPr="00FE6989" w:rsidRDefault="00FE6989" w:rsidP="00725AD8">
            <w:pPr>
              <w:pStyle w:val="WW-"/>
              <w:tabs>
                <w:tab w:val="left" w:pos="3822"/>
              </w:tabs>
              <w:spacing w:line="240" w:lineRule="auto"/>
              <w:ind w:left="0" w:firstLine="0"/>
              <w:rPr>
                <w:bCs/>
                <w:color w:val="000000"/>
                <w:sz w:val="24"/>
                <w:szCs w:val="24"/>
              </w:rPr>
            </w:pPr>
            <w:r w:rsidRPr="00FE6989">
              <w:rPr>
                <w:bCs/>
                <w:color w:val="000000"/>
                <w:sz w:val="24"/>
                <w:szCs w:val="24"/>
              </w:rPr>
              <w:t xml:space="preserve">Тема 2. Многообразие форм добровольческой (волонтерской) деятельности. </w:t>
            </w:r>
          </w:p>
        </w:tc>
      </w:tr>
      <w:tr w:rsidR="00FE6989" w:rsidRPr="00FE6989" w:rsidTr="00FE6989">
        <w:tc>
          <w:tcPr>
            <w:tcW w:w="562" w:type="dxa"/>
          </w:tcPr>
          <w:p w:rsidR="00FE6989" w:rsidRPr="00FE6989" w:rsidRDefault="00FE6989" w:rsidP="00725AD8">
            <w:pPr>
              <w:pStyle w:val="WW-"/>
              <w:tabs>
                <w:tab w:val="left" w:pos="3822"/>
              </w:tabs>
              <w:spacing w:line="240" w:lineRule="auto"/>
              <w:ind w:left="0" w:firstLine="0"/>
              <w:rPr>
                <w:bCs/>
                <w:color w:val="000000"/>
                <w:sz w:val="24"/>
                <w:szCs w:val="24"/>
              </w:rPr>
            </w:pPr>
            <w:r>
              <w:rPr>
                <w:bCs/>
                <w:color w:val="000000"/>
                <w:sz w:val="24"/>
                <w:szCs w:val="24"/>
              </w:rPr>
              <w:t>3.</w:t>
            </w:r>
          </w:p>
        </w:tc>
        <w:tc>
          <w:tcPr>
            <w:tcW w:w="8783" w:type="dxa"/>
          </w:tcPr>
          <w:p w:rsidR="00FE6989" w:rsidRPr="00FE6989" w:rsidRDefault="00FE6989" w:rsidP="00725AD8">
            <w:pPr>
              <w:pStyle w:val="WW-"/>
              <w:tabs>
                <w:tab w:val="left" w:pos="3822"/>
              </w:tabs>
              <w:spacing w:line="240" w:lineRule="auto"/>
              <w:ind w:left="0" w:firstLine="0"/>
              <w:rPr>
                <w:bCs/>
                <w:color w:val="000000"/>
                <w:sz w:val="24"/>
                <w:szCs w:val="24"/>
              </w:rPr>
            </w:pPr>
            <w:r w:rsidRPr="00FE6989">
              <w:rPr>
                <w:bCs/>
                <w:color w:val="000000"/>
                <w:sz w:val="24"/>
                <w:szCs w:val="24"/>
              </w:rPr>
              <w:t xml:space="preserve">Тема 3. Организация работы с волонтерами. </w:t>
            </w:r>
          </w:p>
        </w:tc>
      </w:tr>
      <w:tr w:rsidR="00FE6989" w:rsidRPr="00FE6989" w:rsidTr="00FE6989">
        <w:tc>
          <w:tcPr>
            <w:tcW w:w="562" w:type="dxa"/>
          </w:tcPr>
          <w:p w:rsidR="00FE6989" w:rsidRPr="00FE6989" w:rsidRDefault="00FE6989" w:rsidP="00725AD8">
            <w:pPr>
              <w:rPr>
                <w:bCs/>
                <w:color w:val="000000"/>
              </w:rPr>
            </w:pPr>
            <w:r>
              <w:rPr>
                <w:bCs/>
                <w:color w:val="000000"/>
              </w:rPr>
              <w:t>4.</w:t>
            </w:r>
          </w:p>
        </w:tc>
        <w:tc>
          <w:tcPr>
            <w:tcW w:w="8783" w:type="dxa"/>
          </w:tcPr>
          <w:p w:rsidR="00FE6989" w:rsidRPr="00FE6989" w:rsidRDefault="00FE6989" w:rsidP="00725AD8">
            <w:r w:rsidRPr="00FE6989">
              <w:rPr>
                <w:bCs/>
                <w:color w:val="000000"/>
              </w:rPr>
              <w:t>Тема 4. Взаимодействие с социально ориентированными НКО, инициативными группами, органами власти и иными организациями.</w:t>
            </w:r>
          </w:p>
        </w:tc>
      </w:tr>
    </w:tbl>
    <w:p w:rsidR="00FE6989" w:rsidRPr="00FE6989" w:rsidRDefault="00FE6989" w:rsidP="00FE6989"/>
    <w:sectPr w:rsidR="00FE6989" w:rsidRPr="00FE6989" w:rsidSect="00796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reeSans">
    <w:altName w:val="Cambria"/>
    <w:panose1 w:val="00000000000000000000"/>
    <w:charset w:val="00"/>
    <w:family w:val="roman"/>
    <w:notTrueType/>
    <w:pitch w:val="default"/>
    <w:sig w:usb0="00000000" w:usb1="00000000" w:usb2="00000000" w:usb3="00000000" w:csb0="00000000" w:csb1="00000000"/>
  </w:font>
  <w:font w:name="CenturyGothic-BoldItalic">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Droid Sans Fallback">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ArialMT">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rPr>
        <w:rFonts w:ascii="Symbol" w:eastAsia="Times New Roman" w:hAnsi="Symbol" w:cs="Times New Roman" w:hint="default"/>
      </w:rPr>
    </w:lvl>
    <w:lvl w:ilvl="1">
      <w:start w:val="1"/>
      <w:numFmt w:val="decimal"/>
      <w:lvlText w:val="%2."/>
      <w:lvlJc w:val="left"/>
      <w:pPr>
        <w:tabs>
          <w:tab w:val="num" w:pos="1440"/>
        </w:tabs>
        <w:ind w:left="1440" w:hanging="720"/>
      </w:pPr>
      <w:rPr>
        <w:rFonts w:ascii="Symbol" w:eastAsia="Times New Roman" w:hAnsi="Symbol" w:cs="Times New Roman" w:hint="default"/>
      </w:rPr>
    </w:lvl>
    <w:lvl w:ilvl="2">
      <w:start w:val="1"/>
      <w:numFmt w:val="decimal"/>
      <w:lvlText w:val="%3."/>
      <w:lvlJc w:val="left"/>
      <w:pPr>
        <w:tabs>
          <w:tab w:val="num" w:pos="2160"/>
        </w:tabs>
        <w:ind w:left="2160" w:hanging="720"/>
      </w:pPr>
      <w:rPr>
        <w:rFonts w:ascii="Symbol" w:eastAsia="Times New Roman" w:hAnsi="Symbol" w:cs="Times New Roman" w:hint="default"/>
      </w:rPr>
    </w:lvl>
    <w:lvl w:ilvl="3">
      <w:start w:val="1"/>
      <w:numFmt w:val="decimal"/>
      <w:lvlText w:val="%4."/>
      <w:lvlJc w:val="left"/>
      <w:pPr>
        <w:tabs>
          <w:tab w:val="num" w:pos="2880"/>
        </w:tabs>
        <w:ind w:left="2880" w:hanging="720"/>
      </w:pPr>
      <w:rPr>
        <w:rFonts w:ascii="Symbol" w:eastAsia="Times New Roman" w:hAnsi="Symbol" w:cs="Times New Roman" w:hint="default"/>
      </w:rPr>
    </w:lvl>
    <w:lvl w:ilvl="4">
      <w:start w:val="1"/>
      <w:numFmt w:val="decimal"/>
      <w:lvlText w:val="%5."/>
      <w:lvlJc w:val="left"/>
      <w:pPr>
        <w:tabs>
          <w:tab w:val="num" w:pos="3600"/>
        </w:tabs>
        <w:ind w:left="3600" w:hanging="720"/>
      </w:pPr>
      <w:rPr>
        <w:rFonts w:ascii="Symbol" w:eastAsia="Times New Roman" w:hAnsi="Symbol" w:cs="Times New Roman" w:hint="default"/>
      </w:rPr>
    </w:lvl>
    <w:lvl w:ilvl="5">
      <w:start w:val="1"/>
      <w:numFmt w:val="decimal"/>
      <w:lvlText w:val="%6."/>
      <w:lvlJc w:val="left"/>
      <w:pPr>
        <w:tabs>
          <w:tab w:val="num" w:pos="4320"/>
        </w:tabs>
        <w:ind w:left="4320" w:hanging="720"/>
      </w:pPr>
      <w:rPr>
        <w:rFonts w:ascii="Symbol" w:eastAsia="Times New Roman" w:hAnsi="Symbol" w:cs="Times New Roman" w:hint="default"/>
      </w:rPr>
    </w:lvl>
    <w:lvl w:ilvl="6">
      <w:start w:val="1"/>
      <w:numFmt w:val="decimal"/>
      <w:lvlText w:val="%7."/>
      <w:lvlJc w:val="left"/>
      <w:pPr>
        <w:tabs>
          <w:tab w:val="num" w:pos="5040"/>
        </w:tabs>
        <w:ind w:left="5040" w:hanging="720"/>
      </w:pPr>
      <w:rPr>
        <w:rFonts w:ascii="Symbol" w:eastAsia="Times New Roman" w:hAnsi="Symbol" w:cs="Times New Roman" w:hint="default"/>
      </w:rPr>
    </w:lvl>
    <w:lvl w:ilvl="7">
      <w:start w:val="1"/>
      <w:numFmt w:val="decimal"/>
      <w:lvlText w:val="%8."/>
      <w:lvlJc w:val="left"/>
      <w:pPr>
        <w:tabs>
          <w:tab w:val="num" w:pos="5760"/>
        </w:tabs>
        <w:ind w:left="5760" w:hanging="720"/>
      </w:pPr>
      <w:rPr>
        <w:rFonts w:ascii="Symbol" w:eastAsia="Times New Roman" w:hAnsi="Symbol" w:cs="Times New Roman" w:hint="default"/>
      </w:rPr>
    </w:lvl>
    <w:lvl w:ilvl="8">
      <w:start w:val="1"/>
      <w:numFmt w:val="decimal"/>
      <w:lvlText w:val="%9."/>
      <w:lvlJc w:val="left"/>
      <w:pPr>
        <w:tabs>
          <w:tab w:val="num" w:pos="6480"/>
        </w:tabs>
        <w:ind w:left="6480" w:hanging="720"/>
      </w:pPr>
      <w:rPr>
        <w:rFonts w:ascii="Symbol" w:eastAsia="Times New Roman" w:hAnsi="Symbol" w:cs="Times New Roman" w:hint="default"/>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9"/>
    <w:multiLevelType w:val="multilevel"/>
    <w:tmpl w:val="00000009"/>
    <w:name w:val="WW8Num9"/>
    <w:lvl w:ilvl="0">
      <w:start w:val="1"/>
      <w:numFmt w:val="decimal"/>
      <w:lvlText w:val="%1."/>
      <w:lvlJc w:val="left"/>
      <w:pPr>
        <w:tabs>
          <w:tab w:val="num" w:pos="720"/>
        </w:tabs>
        <w:ind w:left="720" w:hanging="720"/>
      </w:pPr>
      <w:rPr>
        <w:rFonts w:cs="Times New Roman"/>
        <w:lang w:eastAsia="zh-CN"/>
      </w:rPr>
    </w:lvl>
    <w:lvl w:ilvl="1">
      <w:start w:val="1"/>
      <w:numFmt w:val="decimal"/>
      <w:lvlText w:val="%2."/>
      <w:lvlJc w:val="left"/>
      <w:pPr>
        <w:tabs>
          <w:tab w:val="num" w:pos="1440"/>
        </w:tabs>
        <w:ind w:left="1440" w:hanging="720"/>
      </w:pPr>
      <w:rPr>
        <w:rFonts w:cs="Times New Roman"/>
        <w:lang w:eastAsia="zh-CN"/>
      </w:rPr>
    </w:lvl>
    <w:lvl w:ilvl="2">
      <w:start w:val="1"/>
      <w:numFmt w:val="decimal"/>
      <w:lvlText w:val="%3."/>
      <w:lvlJc w:val="left"/>
      <w:pPr>
        <w:tabs>
          <w:tab w:val="num" w:pos="2160"/>
        </w:tabs>
        <w:ind w:left="2160" w:hanging="720"/>
      </w:pPr>
      <w:rPr>
        <w:rFonts w:cs="Times New Roman"/>
        <w:lang w:eastAsia="zh-CN"/>
      </w:rPr>
    </w:lvl>
    <w:lvl w:ilvl="3">
      <w:start w:val="1"/>
      <w:numFmt w:val="decimal"/>
      <w:lvlText w:val="%4."/>
      <w:lvlJc w:val="left"/>
      <w:pPr>
        <w:tabs>
          <w:tab w:val="num" w:pos="2880"/>
        </w:tabs>
        <w:ind w:left="2880" w:hanging="720"/>
      </w:pPr>
      <w:rPr>
        <w:rFonts w:cs="Times New Roman"/>
        <w:lang w:eastAsia="zh-CN"/>
      </w:rPr>
    </w:lvl>
    <w:lvl w:ilvl="4">
      <w:start w:val="1"/>
      <w:numFmt w:val="decimal"/>
      <w:lvlText w:val="%5."/>
      <w:lvlJc w:val="left"/>
      <w:pPr>
        <w:tabs>
          <w:tab w:val="num" w:pos="3600"/>
        </w:tabs>
        <w:ind w:left="3600" w:hanging="720"/>
      </w:pPr>
      <w:rPr>
        <w:rFonts w:cs="Times New Roman"/>
        <w:lang w:eastAsia="zh-CN"/>
      </w:rPr>
    </w:lvl>
    <w:lvl w:ilvl="5">
      <w:start w:val="1"/>
      <w:numFmt w:val="decimal"/>
      <w:lvlText w:val="%6."/>
      <w:lvlJc w:val="left"/>
      <w:pPr>
        <w:tabs>
          <w:tab w:val="num" w:pos="4320"/>
        </w:tabs>
        <w:ind w:left="4320" w:hanging="720"/>
      </w:pPr>
      <w:rPr>
        <w:rFonts w:cs="Times New Roman"/>
        <w:lang w:eastAsia="zh-CN"/>
      </w:rPr>
    </w:lvl>
    <w:lvl w:ilvl="6">
      <w:start w:val="1"/>
      <w:numFmt w:val="decimal"/>
      <w:lvlText w:val="%7."/>
      <w:lvlJc w:val="left"/>
      <w:pPr>
        <w:tabs>
          <w:tab w:val="num" w:pos="5040"/>
        </w:tabs>
        <w:ind w:left="5040" w:hanging="720"/>
      </w:pPr>
      <w:rPr>
        <w:rFonts w:cs="Times New Roman"/>
        <w:lang w:eastAsia="zh-CN"/>
      </w:rPr>
    </w:lvl>
    <w:lvl w:ilvl="7">
      <w:start w:val="1"/>
      <w:numFmt w:val="decimal"/>
      <w:lvlText w:val="%8."/>
      <w:lvlJc w:val="left"/>
      <w:pPr>
        <w:tabs>
          <w:tab w:val="num" w:pos="5760"/>
        </w:tabs>
        <w:ind w:left="5760" w:hanging="720"/>
      </w:pPr>
      <w:rPr>
        <w:rFonts w:cs="Times New Roman"/>
        <w:lang w:eastAsia="zh-CN"/>
      </w:rPr>
    </w:lvl>
    <w:lvl w:ilvl="8">
      <w:start w:val="1"/>
      <w:numFmt w:val="decimal"/>
      <w:lvlText w:val="%9."/>
      <w:lvlJc w:val="left"/>
      <w:pPr>
        <w:tabs>
          <w:tab w:val="num" w:pos="6480"/>
        </w:tabs>
        <w:ind w:left="6480" w:hanging="720"/>
      </w:pPr>
      <w:rPr>
        <w:rFonts w:cs="Times New Roman"/>
        <w:lang w:eastAsia="zh-CN"/>
      </w:rPr>
    </w:lvl>
  </w:abstractNum>
  <w:abstractNum w:abstractNumId="5">
    <w:nsid w:val="00000012"/>
    <w:multiLevelType w:val="multilevel"/>
    <w:tmpl w:val="00000012"/>
    <w:name w:val="WW8Num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hint="default"/>
      </w:rPr>
    </w:lvl>
  </w:abstractNum>
  <w:abstractNum w:abstractNumId="7">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hint="default"/>
      </w:rPr>
    </w:lvl>
  </w:abstractNum>
  <w:abstractNum w:abstractNumId="8">
    <w:nsid w:val="00DE71E7"/>
    <w:multiLevelType w:val="multilevel"/>
    <w:tmpl w:val="E83A90DE"/>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9">
    <w:nsid w:val="05EC558C"/>
    <w:multiLevelType w:val="hybridMultilevel"/>
    <w:tmpl w:val="5E242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F771AA"/>
    <w:multiLevelType w:val="hybridMultilevel"/>
    <w:tmpl w:val="251E5AF6"/>
    <w:lvl w:ilvl="0" w:tplc="A77E3668">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0953A5"/>
    <w:multiLevelType w:val="hybridMultilevel"/>
    <w:tmpl w:val="D9E4881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0CC63D1F"/>
    <w:multiLevelType w:val="multilevel"/>
    <w:tmpl w:val="34BC9692"/>
    <w:lvl w:ilvl="0">
      <w:start w:val="1"/>
      <w:numFmt w:val="bullet"/>
      <w:lvlText w:val=""/>
      <w:lvlJc w:val="left"/>
      <w:pPr>
        <w:ind w:left="760" w:hanging="360"/>
      </w:pPr>
      <w:rPr>
        <w:rFonts w:ascii="Symbol" w:hAnsi="Symbol" w:cs="Symbol"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3">
    <w:nsid w:val="0D831265"/>
    <w:multiLevelType w:val="hybridMultilevel"/>
    <w:tmpl w:val="9EA6CD88"/>
    <w:lvl w:ilvl="0" w:tplc="FEB039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ED3D11"/>
    <w:multiLevelType w:val="multilevel"/>
    <w:tmpl w:val="CDEEB8A8"/>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5">
    <w:nsid w:val="1DAB6362"/>
    <w:multiLevelType w:val="hybridMultilevel"/>
    <w:tmpl w:val="93CCA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16C5F97"/>
    <w:multiLevelType w:val="multilevel"/>
    <w:tmpl w:val="CB0AD34C"/>
    <w:lvl w:ilvl="0">
      <w:start w:val="1"/>
      <w:numFmt w:val="bullet"/>
      <w:lvlText w:val=""/>
      <w:lvlJc w:val="left"/>
      <w:pPr>
        <w:ind w:left="502" w:hanging="360"/>
      </w:pPr>
      <w:rPr>
        <w:rFonts w:ascii="Symbol" w:hAnsi="Symbol" w:cs="Symbol" w:hint="default"/>
        <w:color w:val="000000"/>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7">
    <w:nsid w:val="217543C9"/>
    <w:multiLevelType w:val="hybridMultilevel"/>
    <w:tmpl w:val="7A92BF32"/>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961E11"/>
    <w:multiLevelType w:val="multilevel"/>
    <w:tmpl w:val="63227898"/>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9">
    <w:nsid w:val="22D86CE3"/>
    <w:multiLevelType w:val="multilevel"/>
    <w:tmpl w:val="3C2600F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nsid w:val="27313F96"/>
    <w:multiLevelType w:val="hybridMultilevel"/>
    <w:tmpl w:val="4728547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88B1F4E"/>
    <w:multiLevelType w:val="multilevel"/>
    <w:tmpl w:val="68D0743A"/>
    <w:lvl w:ilvl="0">
      <w:start w:val="1"/>
      <w:numFmt w:val="bullet"/>
      <w:lvlText w:val=""/>
      <w:lvlJc w:val="left"/>
      <w:pPr>
        <w:ind w:left="720" w:hanging="360"/>
      </w:pPr>
      <w:rPr>
        <w:rFonts w:ascii="Wingdings" w:hAnsi="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E8B4F0D"/>
    <w:multiLevelType w:val="multilevel"/>
    <w:tmpl w:val="F4283F00"/>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23">
    <w:nsid w:val="310A1817"/>
    <w:multiLevelType w:val="hybridMultilevel"/>
    <w:tmpl w:val="BA0CD450"/>
    <w:lvl w:ilvl="0" w:tplc="7752E016">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3A64B6"/>
    <w:multiLevelType w:val="multilevel"/>
    <w:tmpl w:val="DB668A64"/>
    <w:lvl w:ilvl="0">
      <w:start w:val="1"/>
      <w:numFmt w:val="bullet"/>
      <w:lvlText w:val=""/>
      <w:lvlJc w:val="left"/>
      <w:pPr>
        <w:ind w:left="760" w:hanging="360"/>
      </w:pPr>
      <w:rPr>
        <w:rFonts w:ascii="Symbol" w:hAnsi="Symbol" w:cs="Symbol"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25">
    <w:nsid w:val="3C024A5F"/>
    <w:multiLevelType w:val="hybridMultilevel"/>
    <w:tmpl w:val="B2C48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716797"/>
    <w:multiLevelType w:val="multilevel"/>
    <w:tmpl w:val="9176F328"/>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27">
    <w:nsid w:val="3EE3564B"/>
    <w:multiLevelType w:val="hybridMultilevel"/>
    <w:tmpl w:val="93C8C89E"/>
    <w:lvl w:ilvl="0" w:tplc="22D217CE">
      <w:start w:val="1"/>
      <w:numFmt w:val="decimal"/>
      <w:lvlText w:val="%1."/>
      <w:lvlJc w:val="left"/>
      <w:pPr>
        <w:ind w:left="1078" w:hanging="51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03F7A8E"/>
    <w:multiLevelType w:val="multilevel"/>
    <w:tmpl w:val="CE1453A2"/>
    <w:lvl w:ilvl="0">
      <w:start w:val="1"/>
      <w:numFmt w:val="bullet"/>
      <w:lvlText w:val=""/>
      <w:lvlJc w:val="left"/>
      <w:pPr>
        <w:ind w:left="502" w:hanging="360"/>
      </w:pPr>
      <w:rPr>
        <w:rFonts w:ascii="Symbol" w:hAnsi="Symbol" w:cs="Symbol" w:hint="default"/>
        <w:color w:val="000000"/>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9">
    <w:nsid w:val="4B862A69"/>
    <w:multiLevelType w:val="hybridMultilevel"/>
    <w:tmpl w:val="71B47A68"/>
    <w:lvl w:ilvl="0" w:tplc="B62651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4E3A5A41"/>
    <w:multiLevelType w:val="hybridMultilevel"/>
    <w:tmpl w:val="652CB9B2"/>
    <w:lvl w:ilvl="0" w:tplc="08C00E4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C0FC8"/>
    <w:multiLevelType w:val="hybridMultilevel"/>
    <w:tmpl w:val="568EEC92"/>
    <w:lvl w:ilvl="0" w:tplc="B62651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7BD39D5"/>
    <w:multiLevelType w:val="hybridMultilevel"/>
    <w:tmpl w:val="DDD2633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4">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A508B5"/>
    <w:multiLevelType w:val="hybridMultilevel"/>
    <w:tmpl w:val="7EDAD050"/>
    <w:lvl w:ilvl="0" w:tplc="CA0A8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BA45D5E"/>
    <w:multiLevelType w:val="multilevel"/>
    <w:tmpl w:val="113A317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C696F24"/>
    <w:multiLevelType w:val="hybridMultilevel"/>
    <w:tmpl w:val="6BEEF276"/>
    <w:lvl w:ilvl="0" w:tplc="A77E3668">
      <w:start w:val="1"/>
      <w:numFmt w:val="bullet"/>
      <w:lvlText w:val=""/>
      <w:lvlJc w:val="left"/>
      <w:pPr>
        <w:tabs>
          <w:tab w:val="num" w:pos="1259"/>
        </w:tabs>
        <w:ind w:left="1259" w:hanging="360"/>
      </w:pPr>
      <w:rPr>
        <w:rFonts w:ascii="Symbol" w:hAnsi="Symbol" w:hint="default"/>
      </w:rPr>
    </w:lvl>
    <w:lvl w:ilvl="1" w:tplc="04190001">
      <w:start w:val="1"/>
      <w:numFmt w:val="bullet"/>
      <w:lvlText w:val=""/>
      <w:lvlJc w:val="left"/>
      <w:pPr>
        <w:tabs>
          <w:tab w:val="num" w:pos="2055"/>
        </w:tabs>
        <w:ind w:left="205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10415E"/>
    <w:multiLevelType w:val="multilevel"/>
    <w:tmpl w:val="02142D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3AC0D90"/>
    <w:multiLevelType w:val="hybridMultilevel"/>
    <w:tmpl w:val="E31077B6"/>
    <w:lvl w:ilvl="0" w:tplc="5662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8F480C"/>
    <w:multiLevelType w:val="multilevel"/>
    <w:tmpl w:val="6780132A"/>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41">
    <w:nsid w:val="680564DD"/>
    <w:multiLevelType w:val="hybridMultilevel"/>
    <w:tmpl w:val="5D9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91561A"/>
    <w:multiLevelType w:val="hybridMultilevel"/>
    <w:tmpl w:val="BA68D6E6"/>
    <w:lvl w:ilvl="0" w:tplc="BD7490C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CA2B56"/>
    <w:multiLevelType w:val="hybridMultilevel"/>
    <w:tmpl w:val="8D883240"/>
    <w:lvl w:ilvl="0" w:tplc="259C1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E2210"/>
    <w:multiLevelType w:val="multilevel"/>
    <w:tmpl w:val="DC5C34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nsid w:val="7C0408D3"/>
    <w:multiLevelType w:val="hybridMultilevel"/>
    <w:tmpl w:val="750CD394"/>
    <w:lvl w:ilvl="0" w:tplc="04190001">
      <w:start w:val="1"/>
      <w:numFmt w:val="bullet"/>
      <w:lvlText w:val=""/>
      <w:lvlJc w:val="left"/>
      <w:pPr>
        <w:ind w:left="1240" w:hanging="360"/>
      </w:pPr>
      <w:rPr>
        <w:rFonts w:ascii="Symbol" w:hAnsi="Symbol" w:cs="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cs="Wingdings" w:hint="default"/>
      </w:rPr>
    </w:lvl>
    <w:lvl w:ilvl="3" w:tplc="04190001" w:tentative="1">
      <w:start w:val="1"/>
      <w:numFmt w:val="bullet"/>
      <w:lvlText w:val=""/>
      <w:lvlJc w:val="left"/>
      <w:pPr>
        <w:ind w:left="3400" w:hanging="360"/>
      </w:pPr>
      <w:rPr>
        <w:rFonts w:ascii="Symbol" w:hAnsi="Symbol" w:cs="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cs="Wingdings" w:hint="default"/>
      </w:rPr>
    </w:lvl>
    <w:lvl w:ilvl="6" w:tplc="04190001" w:tentative="1">
      <w:start w:val="1"/>
      <w:numFmt w:val="bullet"/>
      <w:lvlText w:val=""/>
      <w:lvlJc w:val="left"/>
      <w:pPr>
        <w:ind w:left="5560" w:hanging="360"/>
      </w:pPr>
      <w:rPr>
        <w:rFonts w:ascii="Symbol" w:hAnsi="Symbol" w:cs="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cs="Wingdings" w:hint="default"/>
      </w:rPr>
    </w:lvl>
  </w:abstractNum>
  <w:abstractNum w:abstractNumId="46">
    <w:nsid w:val="7C680826"/>
    <w:multiLevelType w:val="hybridMultilevel"/>
    <w:tmpl w:val="8430B01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30"/>
  </w:num>
  <w:num w:numId="2">
    <w:abstractNumId w:val="17"/>
  </w:num>
  <w:num w:numId="3">
    <w:abstractNumId w:val="42"/>
  </w:num>
  <w:num w:numId="4">
    <w:abstractNumId w:val="35"/>
  </w:num>
  <w:num w:numId="5">
    <w:abstractNumId w:val="29"/>
  </w:num>
  <w:num w:numId="6">
    <w:abstractNumId w:val="15"/>
  </w:num>
  <w:num w:numId="7">
    <w:abstractNumId w:val="43"/>
  </w:num>
  <w:num w:numId="8">
    <w:abstractNumId w:val="5"/>
  </w:num>
  <w:num w:numId="9">
    <w:abstractNumId w:val="37"/>
  </w:num>
  <w:num w:numId="10">
    <w:abstractNumId w:val="36"/>
  </w:num>
  <w:num w:numId="11">
    <w:abstractNumId w:val="31"/>
  </w:num>
  <w:num w:numId="12">
    <w:abstractNumId w:val="10"/>
  </w:num>
  <w:num w:numId="13">
    <w:abstractNumId w:val="23"/>
  </w:num>
  <w:num w:numId="14">
    <w:abstractNumId w:val="9"/>
  </w:num>
  <w:num w:numId="15">
    <w:abstractNumId w:val="0"/>
  </w:num>
  <w:num w:numId="16">
    <w:abstractNumId w:val="21"/>
  </w:num>
  <w:num w:numId="17">
    <w:abstractNumId w:val="19"/>
  </w:num>
  <w:num w:numId="1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6"/>
  </w:num>
  <w:num w:numId="21">
    <w:abstractNumId w:val="2"/>
  </w:num>
  <w:num w:numId="22">
    <w:abstractNumId w:val="3"/>
  </w:num>
  <w:num w:numId="23">
    <w:abstractNumId w:val="46"/>
  </w:num>
  <w:num w:numId="24">
    <w:abstractNumId w:val="26"/>
  </w:num>
  <w:num w:numId="25">
    <w:abstractNumId w:val="44"/>
  </w:num>
  <w:num w:numId="26">
    <w:abstractNumId w:val="24"/>
  </w:num>
  <w:num w:numId="27">
    <w:abstractNumId w:val="27"/>
  </w:num>
  <w:num w:numId="28">
    <w:abstractNumId w:val="12"/>
  </w:num>
  <w:num w:numId="29">
    <w:abstractNumId w:val="8"/>
  </w:num>
  <w:num w:numId="30">
    <w:abstractNumId w:val="40"/>
  </w:num>
  <w:num w:numId="31">
    <w:abstractNumId w:val="38"/>
  </w:num>
  <w:num w:numId="32">
    <w:abstractNumId w:val="25"/>
  </w:num>
  <w:num w:numId="33">
    <w:abstractNumId w:val="16"/>
  </w:num>
  <w:num w:numId="34">
    <w:abstractNumId w:val="28"/>
  </w:num>
  <w:num w:numId="35">
    <w:abstractNumId w:val="22"/>
  </w:num>
  <w:num w:numId="36">
    <w:abstractNumId w:val="14"/>
  </w:num>
  <w:num w:numId="37">
    <w:abstractNumId w:val="45"/>
  </w:num>
  <w:num w:numId="38">
    <w:abstractNumId w:val="7"/>
  </w:num>
  <w:num w:numId="39">
    <w:abstractNumId w:val="1"/>
  </w:num>
  <w:num w:numId="40">
    <w:abstractNumId w:val="39"/>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3"/>
  </w:num>
  <w:num w:numId="44">
    <w:abstractNumId w:val="11"/>
  </w:num>
  <w:num w:numId="45">
    <w:abstractNumId w:val="18"/>
  </w:num>
  <w:num w:numId="46">
    <w:abstractNumId w:val="34"/>
  </w:num>
  <w:num w:numId="47">
    <w:abstractNumId w:val="33"/>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3613E"/>
    <w:rsid w:val="00022A3F"/>
    <w:rsid w:val="000248F4"/>
    <w:rsid w:val="0007177E"/>
    <w:rsid w:val="00086878"/>
    <w:rsid w:val="000A3202"/>
    <w:rsid w:val="000D2567"/>
    <w:rsid w:val="000F1F00"/>
    <w:rsid w:val="000F7D03"/>
    <w:rsid w:val="001770C4"/>
    <w:rsid w:val="00192409"/>
    <w:rsid w:val="001A5040"/>
    <w:rsid w:val="002134C0"/>
    <w:rsid w:val="00246A64"/>
    <w:rsid w:val="00262E3B"/>
    <w:rsid w:val="002667DF"/>
    <w:rsid w:val="00284516"/>
    <w:rsid w:val="002A40D5"/>
    <w:rsid w:val="002A70F8"/>
    <w:rsid w:val="002E7E2F"/>
    <w:rsid w:val="00386011"/>
    <w:rsid w:val="003A39E7"/>
    <w:rsid w:val="003D21DD"/>
    <w:rsid w:val="003D3EFD"/>
    <w:rsid w:val="003D76BF"/>
    <w:rsid w:val="003F2298"/>
    <w:rsid w:val="003F362B"/>
    <w:rsid w:val="004147C3"/>
    <w:rsid w:val="004A5CD0"/>
    <w:rsid w:val="004A7CA9"/>
    <w:rsid w:val="004D563E"/>
    <w:rsid w:val="004E2948"/>
    <w:rsid w:val="00500EF1"/>
    <w:rsid w:val="005264A8"/>
    <w:rsid w:val="00546335"/>
    <w:rsid w:val="00585E84"/>
    <w:rsid w:val="00597E24"/>
    <w:rsid w:val="005A320B"/>
    <w:rsid w:val="005B63E7"/>
    <w:rsid w:val="005E1CDD"/>
    <w:rsid w:val="006126E9"/>
    <w:rsid w:val="006134C6"/>
    <w:rsid w:val="00617B05"/>
    <w:rsid w:val="00680B95"/>
    <w:rsid w:val="006D46A4"/>
    <w:rsid w:val="006F76B9"/>
    <w:rsid w:val="006F7779"/>
    <w:rsid w:val="007069FA"/>
    <w:rsid w:val="00720007"/>
    <w:rsid w:val="007238DE"/>
    <w:rsid w:val="00725AD8"/>
    <w:rsid w:val="00764637"/>
    <w:rsid w:val="00771F2A"/>
    <w:rsid w:val="00787CBD"/>
    <w:rsid w:val="0079605E"/>
    <w:rsid w:val="007F1C9D"/>
    <w:rsid w:val="00802209"/>
    <w:rsid w:val="00806421"/>
    <w:rsid w:val="00823FFB"/>
    <w:rsid w:val="008328E7"/>
    <w:rsid w:val="008633FD"/>
    <w:rsid w:val="0086530E"/>
    <w:rsid w:val="0090265D"/>
    <w:rsid w:val="00927E86"/>
    <w:rsid w:val="009721A3"/>
    <w:rsid w:val="009C08E0"/>
    <w:rsid w:val="009C6D95"/>
    <w:rsid w:val="009D1524"/>
    <w:rsid w:val="00A1369C"/>
    <w:rsid w:val="00A175B4"/>
    <w:rsid w:val="00A3613E"/>
    <w:rsid w:val="00A752E7"/>
    <w:rsid w:val="00A81BCF"/>
    <w:rsid w:val="00A8341D"/>
    <w:rsid w:val="00B36C7E"/>
    <w:rsid w:val="00BA4448"/>
    <w:rsid w:val="00BE5EC5"/>
    <w:rsid w:val="00BE719E"/>
    <w:rsid w:val="00C57230"/>
    <w:rsid w:val="00C85D17"/>
    <w:rsid w:val="00C90489"/>
    <w:rsid w:val="00CA16DF"/>
    <w:rsid w:val="00CC39AE"/>
    <w:rsid w:val="00D106DB"/>
    <w:rsid w:val="00D6489D"/>
    <w:rsid w:val="00DB01AB"/>
    <w:rsid w:val="00DB4C08"/>
    <w:rsid w:val="00DB7926"/>
    <w:rsid w:val="00DD117C"/>
    <w:rsid w:val="00DF163A"/>
    <w:rsid w:val="00DF5320"/>
    <w:rsid w:val="00E334F3"/>
    <w:rsid w:val="00E54080"/>
    <w:rsid w:val="00E71FAB"/>
    <w:rsid w:val="00E941E3"/>
    <w:rsid w:val="00EB7C51"/>
    <w:rsid w:val="00EE3652"/>
    <w:rsid w:val="00EE758E"/>
    <w:rsid w:val="00F13B81"/>
    <w:rsid w:val="00F65BCE"/>
    <w:rsid w:val="00FA7B98"/>
    <w:rsid w:val="00FE6989"/>
    <w:rsid w:val="00FE6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13E"/>
    <w:pPr>
      <w:suppressAutoHyphens/>
      <w:spacing w:after="0" w:line="240" w:lineRule="auto"/>
    </w:pPr>
    <w:rPr>
      <w:rFonts w:ascii="Liberation Serif" w:eastAsia="Noto Sans CJK SC Regular" w:hAnsi="Liberation Serif" w:cs="Lohit Devanagari"/>
      <w:kern w:val="2"/>
      <w:sz w:val="24"/>
      <w:szCs w:val="24"/>
      <w:lang w:eastAsia="zh-CN" w:bidi="hi-IN"/>
    </w:rPr>
  </w:style>
  <w:style w:type="paragraph" w:styleId="2">
    <w:name w:val="heading 2"/>
    <w:basedOn w:val="a0"/>
    <w:next w:val="a0"/>
    <w:link w:val="20"/>
    <w:uiPriority w:val="9"/>
    <w:semiHidden/>
    <w:unhideWhenUsed/>
    <w:qFormat/>
    <w:rsid w:val="00771F2A"/>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5">
    <w:name w:val="heading 5"/>
    <w:basedOn w:val="a0"/>
    <w:next w:val="a0"/>
    <w:link w:val="50"/>
    <w:uiPriority w:val="99"/>
    <w:qFormat/>
    <w:rsid w:val="00585E84"/>
    <w:pPr>
      <w:suppressAutoHyphens w:val="0"/>
      <w:spacing w:before="240" w:after="60"/>
      <w:outlineLvl w:val="4"/>
    </w:pPr>
    <w:rPr>
      <w:rFonts w:ascii="Times New Roman" w:eastAsia="Calibri" w:hAnsi="Times New Roman" w:cs="Times New Roman"/>
      <w:b/>
      <w:bCs/>
      <w:i/>
      <w:iCs/>
      <w:kern w:val="0"/>
      <w:sz w:val="26"/>
      <w:szCs w:val="26"/>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3">
    <w:name w:val="ListLabel 13"/>
    <w:rsid w:val="00A3613E"/>
    <w:rPr>
      <w:rFonts w:ascii="Courier New" w:hAnsi="Courier New" w:cs="Courier New" w:hint="default"/>
    </w:rPr>
  </w:style>
  <w:style w:type="character" w:customStyle="1" w:styleId="Heading5Char">
    <w:name w:val="Heading 5 Char"/>
    <w:link w:val="51"/>
    <w:uiPriority w:val="99"/>
    <w:qFormat/>
    <w:locked/>
    <w:rsid w:val="00A3613E"/>
    <w:rPr>
      <w:b/>
      <w:bCs/>
      <w:i/>
      <w:iCs/>
      <w:sz w:val="26"/>
      <w:szCs w:val="26"/>
    </w:rPr>
  </w:style>
  <w:style w:type="paragraph" w:customStyle="1" w:styleId="51">
    <w:name w:val="Заголовок 51"/>
    <w:basedOn w:val="a0"/>
    <w:next w:val="a0"/>
    <w:link w:val="Heading5Char"/>
    <w:uiPriority w:val="99"/>
    <w:qFormat/>
    <w:locked/>
    <w:rsid w:val="00A3613E"/>
    <w:pPr>
      <w:suppressAutoHyphens w:val="0"/>
      <w:spacing w:before="240" w:after="60"/>
      <w:outlineLvl w:val="4"/>
    </w:pPr>
    <w:rPr>
      <w:rFonts w:asciiTheme="minorHAnsi" w:eastAsiaTheme="minorHAnsi" w:hAnsiTheme="minorHAnsi" w:cstheme="minorBidi"/>
      <w:b/>
      <w:bCs/>
      <w:i/>
      <w:iCs/>
      <w:kern w:val="0"/>
      <w:sz w:val="26"/>
      <w:szCs w:val="26"/>
      <w:lang w:eastAsia="en-US" w:bidi="ar-SA"/>
    </w:rPr>
  </w:style>
  <w:style w:type="paragraph" w:customStyle="1" w:styleId="a">
    <w:name w:val="список с точками"/>
    <w:basedOn w:val="a0"/>
    <w:uiPriority w:val="99"/>
    <w:qFormat/>
    <w:rsid w:val="00A3613E"/>
    <w:pPr>
      <w:numPr>
        <w:numId w:val="1"/>
      </w:numPr>
      <w:tabs>
        <w:tab w:val="num" w:pos="756"/>
      </w:tabs>
      <w:suppressAutoHyphens w:val="0"/>
      <w:spacing w:line="312" w:lineRule="auto"/>
      <w:ind w:left="756"/>
      <w:jc w:val="both"/>
    </w:pPr>
    <w:rPr>
      <w:rFonts w:ascii="Times New Roman" w:eastAsia="Times New Roman" w:hAnsi="Times New Roman" w:cs="Times New Roman"/>
      <w:kern w:val="0"/>
      <w:lang w:eastAsia="ru-RU" w:bidi="ar-SA"/>
    </w:rPr>
  </w:style>
  <w:style w:type="paragraph" w:customStyle="1" w:styleId="a4">
    <w:name w:val="Для таблиц"/>
    <w:basedOn w:val="a0"/>
    <w:qFormat/>
    <w:rsid w:val="00A3613E"/>
    <w:pPr>
      <w:suppressAutoHyphens w:val="0"/>
    </w:pPr>
    <w:rPr>
      <w:rFonts w:ascii="Times New Roman" w:eastAsia="Times New Roman" w:hAnsi="Times New Roman" w:cs="Times New Roman"/>
      <w:kern w:val="0"/>
      <w:lang w:eastAsia="ru-RU" w:bidi="ar-SA"/>
    </w:rPr>
  </w:style>
  <w:style w:type="paragraph" w:styleId="a5">
    <w:name w:val="annotation text"/>
    <w:basedOn w:val="a0"/>
    <w:link w:val="a6"/>
    <w:uiPriority w:val="99"/>
    <w:semiHidden/>
    <w:rsid w:val="00A3613E"/>
    <w:pPr>
      <w:suppressAutoHyphens w:val="0"/>
      <w:spacing w:line="312" w:lineRule="auto"/>
      <w:ind w:firstLine="709"/>
      <w:jc w:val="both"/>
    </w:pPr>
    <w:rPr>
      <w:rFonts w:ascii="Times New Roman" w:eastAsia="Times New Roman" w:hAnsi="Times New Roman" w:cs="Times New Roman"/>
      <w:kern w:val="0"/>
      <w:sz w:val="20"/>
      <w:szCs w:val="20"/>
      <w:lang w:eastAsia="ru-RU" w:bidi="ar-SA"/>
    </w:rPr>
  </w:style>
  <w:style w:type="character" w:customStyle="1" w:styleId="a6">
    <w:name w:val="Текст примечания Знак"/>
    <w:basedOn w:val="a1"/>
    <w:link w:val="a5"/>
    <w:uiPriority w:val="99"/>
    <w:semiHidden/>
    <w:rsid w:val="00A3613E"/>
    <w:rPr>
      <w:rFonts w:ascii="Times New Roman" w:eastAsia="Times New Roman" w:hAnsi="Times New Roman" w:cs="Times New Roman"/>
      <w:sz w:val="20"/>
      <w:szCs w:val="20"/>
      <w:lang w:eastAsia="ru-RU"/>
    </w:rPr>
  </w:style>
  <w:style w:type="paragraph" w:customStyle="1" w:styleId="ConsPlusNormal">
    <w:name w:val="ConsPlusNormal"/>
    <w:rsid w:val="00A361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1"/>
    <w:rsid w:val="00A3613E"/>
  </w:style>
  <w:style w:type="paragraph" w:customStyle="1" w:styleId="western">
    <w:name w:val="western"/>
    <w:basedOn w:val="a0"/>
    <w:uiPriority w:val="99"/>
    <w:qFormat/>
    <w:rsid w:val="00EE3652"/>
    <w:pPr>
      <w:shd w:val="clear" w:color="auto" w:fill="FFFFFF"/>
      <w:suppressAutoHyphens w:val="0"/>
      <w:spacing w:before="100" w:beforeAutospacing="1" w:line="360" w:lineRule="auto"/>
    </w:pPr>
    <w:rPr>
      <w:rFonts w:ascii="Times New Roman" w:eastAsia="Times New Roman" w:hAnsi="Times New Roman" w:cs="Times New Roman"/>
      <w:color w:val="000000"/>
      <w:kern w:val="0"/>
      <w:sz w:val="28"/>
      <w:szCs w:val="28"/>
      <w:lang w:eastAsia="ru-RU" w:bidi="ar-SA"/>
    </w:rPr>
  </w:style>
  <w:style w:type="paragraph" w:customStyle="1" w:styleId="WW-">
    <w:name w:val="WW-Базовый"/>
    <w:uiPriority w:val="99"/>
    <w:qFormat/>
    <w:rsid w:val="00BE719E"/>
    <w:pPr>
      <w:widowControl w:val="0"/>
      <w:suppressAutoHyphens/>
      <w:spacing w:after="0" w:line="252" w:lineRule="auto"/>
      <w:ind w:left="40" w:firstLine="480"/>
      <w:jc w:val="both"/>
    </w:pPr>
    <w:rPr>
      <w:rFonts w:ascii="Times New Roman" w:eastAsia="Times New Roman" w:hAnsi="Times New Roman" w:cs="Times New Roman"/>
      <w:kern w:val="2"/>
      <w:sz w:val="18"/>
      <w:szCs w:val="18"/>
      <w:lang w:eastAsia="zh-CN"/>
    </w:rPr>
  </w:style>
  <w:style w:type="paragraph" w:customStyle="1" w:styleId="a7">
    <w:name w:val="Содержимое таблицы"/>
    <w:basedOn w:val="a0"/>
    <w:uiPriority w:val="99"/>
    <w:qFormat/>
    <w:rsid w:val="00BE719E"/>
    <w:pPr>
      <w:suppressLineNumbers/>
      <w:tabs>
        <w:tab w:val="left" w:pos="788"/>
      </w:tabs>
      <w:spacing w:line="252" w:lineRule="auto"/>
      <w:ind w:left="40" w:firstLine="480"/>
      <w:jc w:val="both"/>
    </w:pPr>
    <w:rPr>
      <w:rFonts w:eastAsia="Times New Roman" w:cs="FreeSans"/>
      <w:sz w:val="18"/>
      <w:szCs w:val="18"/>
      <w:lang w:bidi="ar-SA"/>
    </w:rPr>
  </w:style>
  <w:style w:type="paragraph" w:customStyle="1" w:styleId="s1">
    <w:name w:val="s_1"/>
    <w:basedOn w:val="a0"/>
    <w:rsid w:val="00BE719E"/>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22">
    <w:name w:val="Основной текст 22"/>
    <w:basedOn w:val="a0"/>
    <w:rsid w:val="00BE719E"/>
    <w:pPr>
      <w:suppressAutoHyphens w:val="0"/>
      <w:overflowPunct w:val="0"/>
      <w:autoSpaceDE w:val="0"/>
      <w:autoSpaceDN w:val="0"/>
      <w:adjustRightInd w:val="0"/>
      <w:jc w:val="both"/>
    </w:pPr>
    <w:rPr>
      <w:rFonts w:ascii="CenturyGothic-BoldItalic" w:eastAsia="Times New Roman" w:hAnsi="CenturyGothic-BoldItalic" w:cs="Times New Roman"/>
      <w:b/>
      <w:i/>
      <w:kern w:val="0"/>
      <w:sz w:val="28"/>
      <w:szCs w:val="20"/>
      <w:lang w:eastAsia="ru-RU" w:bidi="ar-SA"/>
    </w:rPr>
  </w:style>
  <w:style w:type="paragraph" w:customStyle="1" w:styleId="TableParagraph">
    <w:name w:val="Table Paragraph"/>
    <w:basedOn w:val="a0"/>
    <w:uiPriority w:val="1"/>
    <w:qFormat/>
    <w:rsid w:val="00BE719E"/>
    <w:pPr>
      <w:widowControl w:val="0"/>
      <w:suppressAutoHyphens w:val="0"/>
    </w:pPr>
    <w:rPr>
      <w:rFonts w:ascii="Times New Roman" w:eastAsia="Times New Roman" w:hAnsi="Times New Roman" w:cs="Times New Roman"/>
      <w:kern w:val="0"/>
      <w:sz w:val="22"/>
      <w:szCs w:val="22"/>
      <w:lang w:eastAsia="ru-RU" w:bidi="ru-RU"/>
    </w:rPr>
  </w:style>
  <w:style w:type="table" w:styleId="a8">
    <w:name w:val="Table Grid"/>
    <w:basedOn w:val="a2"/>
    <w:uiPriority w:val="59"/>
    <w:rsid w:val="002A40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link w:val="aa"/>
    <w:uiPriority w:val="34"/>
    <w:qFormat/>
    <w:rsid w:val="002A40D5"/>
    <w:pPr>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customStyle="1" w:styleId="aa">
    <w:name w:val="Абзац списка Знак"/>
    <w:basedOn w:val="a1"/>
    <w:link w:val="a9"/>
    <w:uiPriority w:val="34"/>
    <w:rsid w:val="002A40D5"/>
    <w:rPr>
      <w:rFonts w:ascii="Calibri" w:eastAsia="Times New Roman" w:hAnsi="Calibri" w:cs="Times New Roman"/>
    </w:rPr>
  </w:style>
  <w:style w:type="paragraph" w:customStyle="1" w:styleId="Default">
    <w:name w:val="Default"/>
    <w:rsid w:val="00F65B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uiPriority w:val="1"/>
    <w:qFormat/>
    <w:rsid w:val="00680B95"/>
    <w:pPr>
      <w:suppressAutoHyphens/>
      <w:spacing w:after="0" w:line="240" w:lineRule="auto"/>
    </w:pPr>
    <w:rPr>
      <w:rFonts w:ascii="Calibri" w:eastAsia="Calibri" w:hAnsi="Calibri" w:cs="Calibri"/>
      <w:lang w:eastAsia="zh-CN"/>
    </w:rPr>
  </w:style>
  <w:style w:type="paragraph" w:customStyle="1" w:styleId="1">
    <w:name w:val="Абзац списка1"/>
    <w:basedOn w:val="a0"/>
    <w:rsid w:val="00500EF1"/>
    <w:pPr>
      <w:suppressAutoHyphens w:val="0"/>
      <w:spacing w:after="200" w:line="276" w:lineRule="auto"/>
      <w:ind w:left="720" w:firstLine="567"/>
      <w:jc w:val="both"/>
    </w:pPr>
    <w:rPr>
      <w:rFonts w:ascii="Calibri" w:eastAsia="Calibri" w:hAnsi="Calibri" w:cs="Times New Roman"/>
      <w:color w:val="000000"/>
      <w:kern w:val="0"/>
      <w:sz w:val="22"/>
      <w:szCs w:val="22"/>
      <w:lang w:eastAsia="en-US" w:bidi="ar-SA"/>
    </w:rPr>
  </w:style>
  <w:style w:type="paragraph" w:customStyle="1" w:styleId="txt">
    <w:name w:val="txt"/>
    <w:basedOn w:val="a0"/>
    <w:rsid w:val="00500EF1"/>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ienienoieaie">
    <w:name w:val="nienie n oi?eaie"/>
    <w:basedOn w:val="a0"/>
    <w:rsid w:val="005264A8"/>
    <w:pPr>
      <w:tabs>
        <w:tab w:val="left" w:pos="720"/>
        <w:tab w:val="left" w:pos="756"/>
      </w:tabs>
      <w:suppressAutoHyphens w:val="0"/>
      <w:overflowPunct w:val="0"/>
      <w:autoSpaceDE w:val="0"/>
      <w:autoSpaceDN w:val="0"/>
      <w:adjustRightInd w:val="0"/>
      <w:spacing w:line="312" w:lineRule="auto"/>
      <w:ind w:left="756" w:hanging="720"/>
      <w:jc w:val="both"/>
      <w:textAlignment w:val="baseline"/>
    </w:pPr>
    <w:rPr>
      <w:rFonts w:ascii="Times New Roman" w:eastAsia="Times New Roman" w:hAnsi="Times New Roman" w:cs="Times New Roman"/>
      <w:kern w:val="0"/>
      <w:szCs w:val="20"/>
      <w:lang w:eastAsia="ru-RU" w:bidi="ar-SA"/>
    </w:rPr>
  </w:style>
  <w:style w:type="paragraph" w:styleId="ac">
    <w:name w:val="header"/>
    <w:basedOn w:val="a0"/>
    <w:link w:val="ad"/>
    <w:uiPriority w:val="99"/>
    <w:rsid w:val="003D21DD"/>
    <w:pPr>
      <w:tabs>
        <w:tab w:val="center" w:pos="4677"/>
        <w:tab w:val="right" w:pos="9355"/>
      </w:tabs>
      <w:suppressAutoHyphens w:val="0"/>
    </w:pPr>
    <w:rPr>
      <w:rFonts w:ascii="Times New Roman" w:eastAsia="Times New Roman" w:hAnsi="Times New Roman" w:cs="Times New Roman"/>
      <w:kern w:val="0"/>
      <w:szCs w:val="20"/>
      <w:lang w:eastAsia="ru-RU" w:bidi="ar-SA"/>
    </w:rPr>
  </w:style>
  <w:style w:type="character" w:customStyle="1" w:styleId="ad">
    <w:name w:val="Верхний колонтитул Знак"/>
    <w:basedOn w:val="a1"/>
    <w:link w:val="ac"/>
    <w:uiPriority w:val="99"/>
    <w:rsid w:val="003D21DD"/>
    <w:rPr>
      <w:rFonts w:ascii="Times New Roman" w:eastAsia="Times New Roman" w:hAnsi="Times New Roman" w:cs="Times New Roman"/>
      <w:sz w:val="24"/>
      <w:szCs w:val="20"/>
      <w:lang w:eastAsia="ru-RU"/>
    </w:rPr>
  </w:style>
  <w:style w:type="character" w:customStyle="1" w:styleId="ae">
    <w:name w:val="Основной текст_"/>
    <w:link w:val="4"/>
    <w:uiPriority w:val="99"/>
    <w:locked/>
    <w:rsid w:val="003D21DD"/>
    <w:rPr>
      <w:rFonts w:cs="Times New Roman"/>
      <w:spacing w:val="3"/>
      <w:sz w:val="21"/>
      <w:szCs w:val="21"/>
      <w:shd w:val="clear" w:color="auto" w:fill="FFFFFF"/>
    </w:rPr>
  </w:style>
  <w:style w:type="paragraph" w:customStyle="1" w:styleId="4">
    <w:name w:val="Основной текст4"/>
    <w:basedOn w:val="a0"/>
    <w:link w:val="ae"/>
    <w:uiPriority w:val="99"/>
    <w:rsid w:val="003D21DD"/>
    <w:pPr>
      <w:widowControl w:val="0"/>
      <w:shd w:val="clear" w:color="auto" w:fill="FFFFFF"/>
      <w:suppressAutoHyphens w:val="0"/>
      <w:spacing w:line="274" w:lineRule="exact"/>
      <w:ind w:hanging="2100"/>
      <w:jc w:val="center"/>
    </w:pPr>
    <w:rPr>
      <w:rFonts w:asciiTheme="minorHAnsi" w:eastAsiaTheme="minorHAnsi" w:hAnsiTheme="minorHAnsi" w:cs="Times New Roman"/>
      <w:spacing w:val="3"/>
      <w:kern w:val="0"/>
      <w:sz w:val="21"/>
      <w:szCs w:val="21"/>
      <w:lang w:eastAsia="en-US" w:bidi="ar-SA"/>
    </w:rPr>
  </w:style>
  <w:style w:type="character" w:customStyle="1" w:styleId="3">
    <w:name w:val="Заголовок №3_"/>
    <w:link w:val="30"/>
    <w:uiPriority w:val="99"/>
    <w:locked/>
    <w:rsid w:val="003D21DD"/>
    <w:rPr>
      <w:rFonts w:cs="Times New Roman"/>
      <w:spacing w:val="3"/>
      <w:sz w:val="21"/>
      <w:szCs w:val="21"/>
      <w:shd w:val="clear" w:color="auto" w:fill="FFFFFF"/>
    </w:rPr>
  </w:style>
  <w:style w:type="paragraph" w:customStyle="1" w:styleId="30">
    <w:name w:val="Заголовок №3"/>
    <w:basedOn w:val="a0"/>
    <w:link w:val="3"/>
    <w:uiPriority w:val="99"/>
    <w:rsid w:val="003D21DD"/>
    <w:pPr>
      <w:widowControl w:val="0"/>
      <w:shd w:val="clear" w:color="auto" w:fill="FFFFFF"/>
      <w:suppressAutoHyphens w:val="0"/>
      <w:spacing w:after="60" w:line="240" w:lineRule="atLeast"/>
      <w:ind w:hanging="1800"/>
      <w:jc w:val="both"/>
      <w:outlineLvl w:val="2"/>
    </w:pPr>
    <w:rPr>
      <w:rFonts w:asciiTheme="minorHAnsi" w:eastAsiaTheme="minorHAnsi" w:hAnsiTheme="minorHAnsi" w:cs="Times New Roman"/>
      <w:spacing w:val="3"/>
      <w:kern w:val="0"/>
      <w:sz w:val="21"/>
      <w:szCs w:val="21"/>
      <w:lang w:eastAsia="en-US" w:bidi="ar-SA"/>
    </w:rPr>
  </w:style>
  <w:style w:type="character" w:customStyle="1" w:styleId="50">
    <w:name w:val="Заголовок 5 Знак"/>
    <w:basedOn w:val="a1"/>
    <w:link w:val="5"/>
    <w:uiPriority w:val="99"/>
    <w:qFormat/>
    <w:rsid w:val="00585E84"/>
    <w:rPr>
      <w:rFonts w:ascii="Times New Roman" w:eastAsia="Calibri" w:hAnsi="Times New Roman" w:cs="Times New Roman"/>
      <w:b/>
      <w:bCs/>
      <w:i/>
      <w:iCs/>
      <w:sz w:val="26"/>
      <w:szCs w:val="26"/>
      <w:lang w:eastAsia="ru-RU"/>
    </w:rPr>
  </w:style>
  <w:style w:type="paragraph" w:customStyle="1" w:styleId="af">
    <w:basedOn w:val="a0"/>
    <w:next w:val="af0"/>
    <w:uiPriority w:val="99"/>
    <w:unhideWhenUsed/>
    <w:rsid w:val="00597E2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0">
    <w:name w:val="Normal (Web)"/>
    <w:basedOn w:val="a0"/>
    <w:uiPriority w:val="99"/>
    <w:semiHidden/>
    <w:unhideWhenUsed/>
    <w:rsid w:val="00597E24"/>
    <w:rPr>
      <w:rFonts w:ascii="Times New Roman" w:hAnsi="Times New Roman" w:cs="Mangal"/>
      <w:szCs w:val="21"/>
    </w:rPr>
  </w:style>
  <w:style w:type="character" w:customStyle="1" w:styleId="blk">
    <w:name w:val="blk"/>
    <w:uiPriority w:val="99"/>
    <w:rsid w:val="00597E24"/>
  </w:style>
  <w:style w:type="paragraph" w:customStyle="1" w:styleId="Style38">
    <w:name w:val="Style38"/>
    <w:basedOn w:val="a0"/>
    <w:uiPriority w:val="99"/>
    <w:rsid w:val="00B36C7E"/>
    <w:pPr>
      <w:widowControl w:val="0"/>
      <w:suppressAutoHyphens w:val="0"/>
      <w:autoSpaceDE w:val="0"/>
      <w:autoSpaceDN w:val="0"/>
      <w:adjustRightInd w:val="0"/>
      <w:spacing w:line="276" w:lineRule="exact"/>
      <w:jc w:val="both"/>
    </w:pPr>
    <w:rPr>
      <w:rFonts w:ascii="Times New Roman" w:eastAsia="Times New Roman" w:hAnsi="Times New Roman" w:cs="Times New Roman"/>
      <w:kern w:val="0"/>
      <w:lang w:eastAsia="ru-RU" w:bidi="ar-SA"/>
    </w:rPr>
  </w:style>
  <w:style w:type="character" w:customStyle="1" w:styleId="af1">
    <w:name w:val="Основной шрифт"/>
    <w:rsid w:val="00B36C7E"/>
  </w:style>
  <w:style w:type="paragraph" w:customStyle="1" w:styleId="31">
    <w:name w:val="Основной текст 31"/>
    <w:basedOn w:val="a0"/>
    <w:rsid w:val="00B36C7E"/>
    <w:pPr>
      <w:spacing w:after="120"/>
    </w:pPr>
    <w:rPr>
      <w:rFonts w:ascii="Times New Roman" w:eastAsia="Times New Roman" w:hAnsi="Times New Roman" w:cs="Times New Roman"/>
      <w:kern w:val="0"/>
      <w:sz w:val="16"/>
      <w:szCs w:val="16"/>
      <w:lang w:bidi="ar-SA"/>
    </w:rPr>
  </w:style>
  <w:style w:type="paragraph" w:customStyle="1" w:styleId="pjt">
    <w:name w:val="p_jt"/>
    <w:basedOn w:val="a0"/>
    <w:rsid w:val="000A3202"/>
    <w:pPr>
      <w:tabs>
        <w:tab w:val="num" w:pos="0"/>
      </w:tabs>
      <w:suppressAutoHyphens w:val="0"/>
      <w:ind w:firstLine="160"/>
      <w:jc w:val="both"/>
    </w:pPr>
    <w:rPr>
      <w:rFonts w:ascii="Tahoma" w:eastAsia="Times New Roman" w:hAnsi="Tahoma" w:cs="Tahoma"/>
      <w:color w:val="000000"/>
      <w:kern w:val="0"/>
      <w:sz w:val="16"/>
      <w:szCs w:val="16"/>
      <w:lang w:eastAsia="ru-RU" w:bidi="ar-SA"/>
    </w:rPr>
  </w:style>
  <w:style w:type="character" w:customStyle="1" w:styleId="FontStyle54">
    <w:name w:val="Font Style54"/>
    <w:uiPriority w:val="99"/>
    <w:qFormat/>
    <w:rsid w:val="000F7D03"/>
    <w:rPr>
      <w:rFonts w:ascii="Times New Roman" w:hAnsi="Times New Roman" w:cs="Times New Roman"/>
      <w:sz w:val="22"/>
      <w:szCs w:val="22"/>
    </w:rPr>
  </w:style>
  <w:style w:type="character" w:customStyle="1" w:styleId="c1">
    <w:name w:val="c1"/>
    <w:basedOn w:val="a1"/>
    <w:qFormat/>
    <w:rsid w:val="00A752E7"/>
  </w:style>
  <w:style w:type="paragraph" w:customStyle="1" w:styleId="c13">
    <w:name w:val="c13"/>
    <w:basedOn w:val="a0"/>
    <w:qFormat/>
    <w:rsid w:val="00A752E7"/>
    <w:pPr>
      <w:suppressAutoHyphens w:val="0"/>
      <w:spacing w:beforeAutospacing="1" w:afterAutospacing="1"/>
    </w:pPr>
    <w:rPr>
      <w:rFonts w:ascii="Times New Roman" w:eastAsia="Times New Roman" w:hAnsi="Times New Roman" w:cs="Times New Roman"/>
      <w:kern w:val="0"/>
      <w:lang w:eastAsia="ru-RU" w:bidi="ar-SA"/>
    </w:rPr>
  </w:style>
  <w:style w:type="paragraph" w:styleId="af2">
    <w:name w:val="Body Text Indent"/>
    <w:basedOn w:val="a0"/>
    <w:link w:val="af3"/>
    <w:uiPriority w:val="99"/>
    <w:rsid w:val="00823FFB"/>
    <w:pPr>
      <w:suppressAutoHyphens w:val="0"/>
      <w:spacing w:after="120"/>
      <w:ind w:left="283"/>
    </w:pPr>
    <w:rPr>
      <w:rFonts w:ascii="Times New Roman" w:eastAsia="Calibri" w:hAnsi="Times New Roman" w:cs="Times New Roman"/>
      <w:kern w:val="0"/>
      <w:lang w:eastAsia="ru-RU" w:bidi="ar-SA"/>
    </w:rPr>
  </w:style>
  <w:style w:type="character" w:customStyle="1" w:styleId="af3">
    <w:name w:val="Основной текст с отступом Знак"/>
    <w:basedOn w:val="a1"/>
    <w:link w:val="af2"/>
    <w:uiPriority w:val="99"/>
    <w:rsid w:val="00823FFB"/>
    <w:rPr>
      <w:rFonts w:ascii="Times New Roman" w:eastAsia="Calibri" w:hAnsi="Times New Roman" w:cs="Times New Roman"/>
      <w:sz w:val="24"/>
      <w:szCs w:val="24"/>
      <w:lang w:eastAsia="ru-RU"/>
    </w:rPr>
  </w:style>
  <w:style w:type="character" w:customStyle="1" w:styleId="20">
    <w:name w:val="Заголовок 2 Знак"/>
    <w:basedOn w:val="a1"/>
    <w:link w:val="2"/>
    <w:uiPriority w:val="9"/>
    <w:semiHidden/>
    <w:rsid w:val="00771F2A"/>
    <w:rPr>
      <w:rFonts w:asciiTheme="majorHAnsi" w:eastAsiaTheme="majorEastAsia" w:hAnsiTheme="majorHAnsi" w:cs="Mangal"/>
      <w:color w:val="2E74B5" w:themeColor="accent1" w:themeShade="BF"/>
      <w:kern w:val="2"/>
      <w:sz w:val="26"/>
      <w:szCs w:val="23"/>
      <w:lang w:eastAsia="zh-CN" w:bidi="hi-IN"/>
    </w:rPr>
  </w:style>
  <w:style w:type="paragraph" w:customStyle="1" w:styleId="14125">
    <w:name w:val="Стиль 14 пт Первая строка:  125 см"/>
    <w:basedOn w:val="a0"/>
    <w:uiPriority w:val="99"/>
    <w:qFormat/>
    <w:rsid w:val="005E1CDD"/>
    <w:pPr>
      <w:spacing w:line="360" w:lineRule="auto"/>
      <w:ind w:firstLine="709"/>
      <w:jc w:val="both"/>
    </w:pPr>
    <w:rPr>
      <w:rFonts w:ascii="Times New Roman" w:eastAsia="Times New Roman" w:hAnsi="Times New Roman" w:cs="Times New Roman"/>
      <w:kern w:val="0"/>
      <w:sz w:val="28"/>
      <w:szCs w:val="20"/>
      <w:lang w:eastAsia="ar-SA" w:bidi="ar-SA"/>
    </w:rPr>
  </w:style>
</w:styles>
</file>

<file path=word/webSettings.xml><?xml version="1.0" encoding="utf-8"?>
<w:webSettings xmlns:r="http://schemas.openxmlformats.org/officeDocument/2006/relationships" xmlns:w="http://schemas.openxmlformats.org/wordprocessingml/2006/main">
  <w:divs>
    <w:div w:id="4737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124</Pages>
  <Words>41382</Words>
  <Characters>235880</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Игоревна Кашицина</dc:creator>
  <cp:keywords/>
  <dc:description/>
  <cp:lastModifiedBy>PSA</cp:lastModifiedBy>
  <cp:revision>84</cp:revision>
  <dcterms:created xsi:type="dcterms:W3CDTF">2022-03-31T09:37:00Z</dcterms:created>
  <dcterms:modified xsi:type="dcterms:W3CDTF">2023-05-07T17:43:00Z</dcterms:modified>
</cp:coreProperties>
</file>