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86DE9" w14:textId="77777777" w:rsidR="00233764" w:rsidRDefault="00233764" w:rsidP="00FC4A64">
      <w:pPr>
        <w:tabs>
          <w:tab w:val="left" w:pos="765"/>
          <w:tab w:val="center" w:pos="4819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33764" w:rsidRPr="00E9418F" w14:paraId="7145A050" w14:textId="7777777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1997521" w14:textId="27729D1E" w:rsidR="00E9418F" w:rsidRDefault="00FC4A64" w:rsidP="00E9418F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sz w:val="28"/>
                <w:szCs w:val="28"/>
              </w:rPr>
              <w:tab/>
            </w:r>
            <w:r w:rsidR="00E9418F" w:rsidRPr="00E9418F">
              <w:t xml:space="preserve">ГОСУДАРСТВЕННОЕ АВТОНОМНОЕ ОБРАЗОВАТЕЛЬНОЕ УЧРЕЖДЕНИЕ ВЫСШЕГО ОБРАЗОВАНИЯ </w:t>
            </w:r>
            <w:r w:rsidRPr="00FC4A64">
              <w:rPr>
                <w:color w:val="auto"/>
                <w:kern w:val="1"/>
                <w:lang w:eastAsia="zh-CN"/>
              </w:rPr>
              <w:t>ЛЕНИНГРАДСКОЙ ОБЛАСТИ</w:t>
            </w:r>
          </w:p>
          <w:p w14:paraId="73024842" w14:textId="77777777" w:rsidR="00FC4A64" w:rsidRPr="00E9418F" w:rsidRDefault="00FC4A64" w:rsidP="00E9418F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172F251E" w14:textId="77777777" w:rsidR="00E9418F" w:rsidRPr="00E9418F" w:rsidRDefault="00E9418F" w:rsidP="00E9418F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9418F">
              <w:rPr>
                <w:b/>
              </w:rPr>
              <w:t xml:space="preserve">«ЛЕНИНГРАДСКИЙ ГОСУДАРСТВЕННЫЙ УНИВЕРСИТЕТ </w:t>
            </w:r>
          </w:p>
          <w:p w14:paraId="06AFB73C" w14:textId="77777777" w:rsidR="00E9418F" w:rsidRPr="00E9418F" w:rsidRDefault="00E9418F" w:rsidP="00E9418F">
            <w:pPr>
              <w:tabs>
                <w:tab w:val="left" w:pos="1530"/>
              </w:tabs>
              <w:ind w:hanging="40"/>
              <w:jc w:val="center"/>
            </w:pPr>
            <w:r w:rsidRPr="00E9418F">
              <w:rPr>
                <w:b/>
              </w:rPr>
              <w:t>ИМЕНИ А.С. ПУШКИНА»</w:t>
            </w:r>
          </w:p>
          <w:p w14:paraId="1E152947" w14:textId="77777777" w:rsidR="00E9418F" w:rsidRPr="00E9418F" w:rsidRDefault="00E9418F" w:rsidP="00E9418F">
            <w:pPr>
              <w:tabs>
                <w:tab w:val="left" w:pos="1530"/>
              </w:tabs>
              <w:ind w:hanging="40"/>
              <w:jc w:val="center"/>
            </w:pPr>
          </w:p>
          <w:p w14:paraId="2CDD5047" w14:textId="228B6779" w:rsidR="00E9418F" w:rsidRDefault="00E9418F" w:rsidP="00E9418F">
            <w:pPr>
              <w:tabs>
                <w:tab w:val="left" w:pos="1530"/>
              </w:tabs>
              <w:ind w:hanging="40"/>
              <w:jc w:val="center"/>
            </w:pPr>
          </w:p>
          <w:p w14:paraId="415D7235" w14:textId="77777777" w:rsidR="00E9418F" w:rsidRPr="00E9418F" w:rsidRDefault="00E9418F" w:rsidP="00E9418F">
            <w:pPr>
              <w:tabs>
                <w:tab w:val="left" w:pos="1530"/>
              </w:tabs>
              <w:ind w:hanging="40"/>
              <w:jc w:val="center"/>
            </w:pPr>
          </w:p>
          <w:p w14:paraId="5112E58D" w14:textId="77777777" w:rsidR="00E9418F" w:rsidRPr="00E9418F" w:rsidRDefault="00E9418F" w:rsidP="00E9418F">
            <w:pPr>
              <w:tabs>
                <w:tab w:val="left" w:pos="1530"/>
              </w:tabs>
              <w:ind w:firstLine="5385"/>
            </w:pPr>
            <w:r w:rsidRPr="00E9418F">
              <w:t>УТВЕРЖДАЮ</w:t>
            </w:r>
          </w:p>
          <w:p w14:paraId="5CFD34E7" w14:textId="77777777" w:rsidR="00E9418F" w:rsidRPr="00E9418F" w:rsidRDefault="00E9418F" w:rsidP="00E9418F">
            <w:pPr>
              <w:tabs>
                <w:tab w:val="left" w:pos="1530"/>
              </w:tabs>
              <w:ind w:firstLine="5385"/>
            </w:pPr>
            <w:r w:rsidRPr="00E9418F">
              <w:t>Проректор по учебно-методической</w:t>
            </w:r>
          </w:p>
          <w:p w14:paraId="78E36439" w14:textId="77777777" w:rsidR="00E9418F" w:rsidRPr="00E9418F" w:rsidRDefault="00E9418F" w:rsidP="00E9418F">
            <w:pPr>
              <w:tabs>
                <w:tab w:val="left" w:pos="1530"/>
              </w:tabs>
              <w:ind w:firstLine="5385"/>
            </w:pPr>
            <w:r w:rsidRPr="00E9418F">
              <w:t xml:space="preserve">работе </w:t>
            </w:r>
          </w:p>
          <w:p w14:paraId="4688C489" w14:textId="0EFB0D57" w:rsidR="00E9418F" w:rsidRPr="00E9418F" w:rsidRDefault="00E9418F" w:rsidP="00E9418F">
            <w:pPr>
              <w:tabs>
                <w:tab w:val="left" w:pos="1530"/>
              </w:tabs>
              <w:ind w:firstLine="5385"/>
            </w:pPr>
            <w:r w:rsidRPr="00E9418F">
              <w:t>____________ С. Н. Большаков</w:t>
            </w:r>
          </w:p>
          <w:p w14:paraId="3062C0AB" w14:textId="399B0D4E" w:rsidR="00E9418F" w:rsidRDefault="00E9418F" w:rsidP="00E9418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C5A3099" w14:textId="7B070717" w:rsidR="00FC4A64" w:rsidRDefault="00FC4A64" w:rsidP="00E9418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7A7EF52" w14:textId="77777777" w:rsidR="00FC4A64" w:rsidRPr="00E9418F" w:rsidRDefault="00FC4A64" w:rsidP="00E9418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7863850" w14:textId="77777777" w:rsidR="00E9418F" w:rsidRPr="00E9418F" w:rsidRDefault="00E9418F" w:rsidP="00E9418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32B26E2" w14:textId="77777777" w:rsidR="00E9418F" w:rsidRPr="00E9418F" w:rsidRDefault="00E9418F" w:rsidP="00E9418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E9418F">
              <w:rPr>
                <w:caps/>
              </w:rPr>
              <w:t>РАБОЧАЯ ПРОГРАММА</w:t>
            </w:r>
          </w:p>
          <w:p w14:paraId="397F936E" w14:textId="4F5E7DCC" w:rsidR="00E9418F" w:rsidRDefault="00FC4A64" w:rsidP="00E9418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Style w:val="ListLabel13"/>
              </w:rPr>
            </w:pPr>
            <w:r>
              <w:rPr>
                <w:rStyle w:val="ListLabel13"/>
              </w:rPr>
              <w:t>д</w:t>
            </w:r>
            <w:r w:rsidR="00E9418F" w:rsidRPr="00E9418F">
              <w:rPr>
                <w:rStyle w:val="ListLabel13"/>
              </w:rPr>
              <w:t>исциплины</w:t>
            </w:r>
          </w:p>
          <w:p w14:paraId="697B3AA8" w14:textId="77777777" w:rsidR="005A6E7E" w:rsidRPr="00E9418F" w:rsidRDefault="005A6E7E" w:rsidP="00E9418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E47A8F1" w14:textId="16CF1CAA" w:rsidR="00E9418F" w:rsidRPr="005F6C23" w:rsidRDefault="005F6C23" w:rsidP="005A6E7E">
            <w:pPr>
              <w:pStyle w:val="af3"/>
              <w:ind w:right="360"/>
              <w:jc w:val="center"/>
              <w:rPr>
                <w:b/>
                <w:bCs/>
                <w:caps/>
              </w:rPr>
            </w:pPr>
            <w:r w:rsidRPr="005F6C23">
              <w:rPr>
                <w:b/>
                <w:bCs/>
                <w:caps/>
              </w:rPr>
              <w:t>Б1.О</w:t>
            </w:r>
            <w:r>
              <w:rPr>
                <w:b/>
                <w:bCs/>
                <w:caps/>
              </w:rPr>
              <w:t>.01</w:t>
            </w:r>
            <w:r w:rsidR="005A6E7E" w:rsidRPr="005F6C23">
              <w:rPr>
                <w:b/>
                <w:bCs/>
                <w:caps/>
              </w:rPr>
              <w:t xml:space="preserve"> Общенаучный</w:t>
            </w:r>
            <w:r w:rsidRPr="005F6C23">
              <w:rPr>
                <w:b/>
                <w:bCs/>
                <w:caps/>
              </w:rPr>
              <w:t xml:space="preserve"> (модуль)</w:t>
            </w:r>
          </w:p>
          <w:p w14:paraId="67D5ADEC" w14:textId="032168EB" w:rsidR="00233764" w:rsidRPr="00E9418F" w:rsidRDefault="00E9418F" w:rsidP="00EF5FB6">
            <w:pPr>
              <w:jc w:val="center"/>
            </w:pPr>
            <w:r w:rsidRPr="00E9418F">
              <w:rPr>
                <w:b/>
                <w:bCs/>
              </w:rPr>
              <w:t>Б</w:t>
            </w:r>
            <w:r w:rsidR="00233764" w:rsidRPr="00E9418F">
              <w:rPr>
                <w:b/>
                <w:bCs/>
              </w:rPr>
              <w:t>1.</w:t>
            </w:r>
            <w:r w:rsidRPr="00E9418F">
              <w:rPr>
                <w:b/>
                <w:bCs/>
              </w:rPr>
              <w:t>О</w:t>
            </w:r>
            <w:r w:rsidR="00233764" w:rsidRPr="00E9418F">
              <w:rPr>
                <w:b/>
                <w:bCs/>
              </w:rPr>
              <w:t>.01</w:t>
            </w:r>
            <w:r w:rsidRPr="00E9418F">
              <w:rPr>
                <w:b/>
                <w:bCs/>
              </w:rPr>
              <w:t>.01</w:t>
            </w:r>
            <w:r w:rsidR="00233764" w:rsidRPr="00E9418F">
              <w:rPr>
                <w:b/>
                <w:bCs/>
              </w:rPr>
              <w:t xml:space="preserve"> СОВРЕМЕННЫЕ ПРОБЛЕМЫ НАУКИ И ОБРАЗОВАНИЯ</w:t>
            </w:r>
          </w:p>
          <w:p w14:paraId="0B7E342B" w14:textId="77777777" w:rsidR="00233764" w:rsidRPr="00E9418F" w:rsidRDefault="00233764" w:rsidP="00FC4A64">
            <w:pPr>
              <w:tabs>
                <w:tab w:val="right" w:leader="underscore" w:pos="8505"/>
              </w:tabs>
              <w:jc w:val="center"/>
            </w:pPr>
          </w:p>
          <w:p w14:paraId="03A40BA6" w14:textId="770CCAC1" w:rsidR="00233764" w:rsidRDefault="00233764" w:rsidP="00FC4A64">
            <w:pPr>
              <w:tabs>
                <w:tab w:val="right" w:leader="underscore" w:pos="8505"/>
              </w:tabs>
              <w:jc w:val="center"/>
            </w:pPr>
          </w:p>
          <w:p w14:paraId="40CB518A" w14:textId="77777777" w:rsidR="00FC4A64" w:rsidRPr="00E9418F" w:rsidRDefault="00FC4A64" w:rsidP="00FC4A64">
            <w:pPr>
              <w:tabs>
                <w:tab w:val="right" w:leader="underscore" w:pos="8505"/>
              </w:tabs>
              <w:jc w:val="center"/>
            </w:pPr>
          </w:p>
          <w:p w14:paraId="59C22F81" w14:textId="77777777" w:rsidR="00E9418F" w:rsidRPr="00E9418F" w:rsidRDefault="00233764" w:rsidP="00EF5FB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E9418F">
              <w:t>Направление подготовки</w:t>
            </w:r>
            <w:r w:rsidRPr="00E9418F">
              <w:rPr>
                <w:b/>
                <w:bCs/>
              </w:rPr>
              <w:t xml:space="preserve"> 44.04.01 Педагогическое образование </w:t>
            </w:r>
          </w:p>
          <w:p w14:paraId="475F915B" w14:textId="6CB50097" w:rsidR="00233764" w:rsidRPr="00E9418F" w:rsidRDefault="00FC4A64" w:rsidP="00EF5FB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E9418F">
              <w:t xml:space="preserve">аправленность </w:t>
            </w:r>
            <w:r w:rsidR="00E9418F" w:rsidRPr="00E9418F">
              <w:t>(</w:t>
            </w:r>
            <w:r>
              <w:t>п</w:t>
            </w:r>
            <w:r w:rsidRPr="00E9418F">
              <w:t>рофиль</w:t>
            </w:r>
            <w:r w:rsidR="00E9418F" w:rsidRPr="00E9418F">
              <w:t>)</w:t>
            </w:r>
            <w:r w:rsidR="00E9418F" w:rsidRPr="00E9418F">
              <w:rPr>
                <w:b/>
                <w:bCs/>
              </w:rPr>
              <w:t xml:space="preserve"> </w:t>
            </w:r>
            <w:r w:rsidR="00233764" w:rsidRPr="00E9418F">
              <w:rPr>
                <w:b/>
                <w:bCs/>
              </w:rPr>
              <w:t>Литературное и языковое образование</w:t>
            </w:r>
          </w:p>
          <w:p w14:paraId="30C9E9B1" w14:textId="4D16FF25" w:rsidR="00E9418F" w:rsidRPr="00E9418F" w:rsidRDefault="00E9418F" w:rsidP="00EF5FB6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0647121A" w14:textId="6F67B149" w:rsidR="00E9418F" w:rsidRPr="00E9418F" w:rsidRDefault="00E9418F" w:rsidP="00EF5FB6">
            <w:pPr>
              <w:tabs>
                <w:tab w:val="right" w:leader="underscore" w:pos="8505"/>
              </w:tabs>
              <w:jc w:val="center"/>
            </w:pPr>
            <w:r w:rsidRPr="00E9418F">
              <w:t xml:space="preserve">(год начала </w:t>
            </w:r>
            <w:r w:rsidR="007F0D62">
              <w:t>подготовки – 202</w:t>
            </w:r>
            <w:r w:rsidR="00D13663">
              <w:t>2</w:t>
            </w:r>
            <w:r w:rsidRPr="00E9418F">
              <w:t>)</w:t>
            </w:r>
          </w:p>
          <w:p w14:paraId="385836C9" w14:textId="77777777" w:rsidR="00233764" w:rsidRPr="00E9418F" w:rsidRDefault="00233764" w:rsidP="00EF5FB6">
            <w:pPr>
              <w:tabs>
                <w:tab w:val="right" w:leader="underscore" w:pos="8505"/>
              </w:tabs>
              <w:jc w:val="center"/>
            </w:pPr>
          </w:p>
          <w:p w14:paraId="2B3A97FC" w14:textId="77777777" w:rsidR="00233764" w:rsidRPr="00E9418F" w:rsidRDefault="00233764" w:rsidP="00EF5FB6">
            <w:pPr>
              <w:jc w:val="center"/>
              <w:rPr>
                <w:b/>
                <w:bCs/>
                <w:i/>
                <w:iCs/>
              </w:rPr>
            </w:pPr>
          </w:p>
          <w:p w14:paraId="01E565A8" w14:textId="77777777" w:rsidR="00233764" w:rsidRPr="00E9418F" w:rsidRDefault="00233764" w:rsidP="00FC4A64">
            <w:pPr>
              <w:jc w:val="center"/>
              <w:rPr>
                <w:b/>
                <w:bCs/>
                <w:i/>
                <w:iCs/>
              </w:rPr>
            </w:pPr>
          </w:p>
          <w:p w14:paraId="58799FF8" w14:textId="77777777" w:rsidR="00233764" w:rsidRPr="00E9418F" w:rsidRDefault="00233764" w:rsidP="00FC4A64">
            <w:pPr>
              <w:jc w:val="center"/>
              <w:rPr>
                <w:b/>
                <w:bCs/>
                <w:i/>
                <w:iCs/>
              </w:rPr>
            </w:pPr>
          </w:p>
          <w:p w14:paraId="7EBBC18C" w14:textId="77777777" w:rsidR="00233764" w:rsidRPr="00E9418F" w:rsidRDefault="00233764" w:rsidP="00EF5FB6">
            <w:pPr>
              <w:jc w:val="center"/>
            </w:pPr>
          </w:p>
          <w:p w14:paraId="03FD0209" w14:textId="77777777" w:rsidR="00233764" w:rsidRPr="00E9418F" w:rsidRDefault="00233764" w:rsidP="00EF5FB6">
            <w:pPr>
              <w:jc w:val="center"/>
            </w:pPr>
          </w:p>
          <w:p w14:paraId="1C43D595" w14:textId="77777777" w:rsidR="00233764" w:rsidRPr="00E9418F" w:rsidRDefault="00233764" w:rsidP="00EF5FB6">
            <w:pPr>
              <w:jc w:val="center"/>
            </w:pPr>
          </w:p>
          <w:p w14:paraId="71658573" w14:textId="379FB055" w:rsidR="00233764" w:rsidRDefault="00233764" w:rsidP="00EF5FB6">
            <w:pPr>
              <w:jc w:val="center"/>
            </w:pPr>
          </w:p>
          <w:p w14:paraId="043C7C75" w14:textId="76E491FF" w:rsidR="00E9418F" w:rsidRDefault="00E9418F" w:rsidP="00EF5FB6">
            <w:pPr>
              <w:jc w:val="center"/>
            </w:pPr>
          </w:p>
          <w:p w14:paraId="39C1C844" w14:textId="5A2CB071" w:rsidR="00FC4A64" w:rsidRDefault="00FC4A64" w:rsidP="00EF5FB6">
            <w:pPr>
              <w:jc w:val="center"/>
            </w:pPr>
          </w:p>
          <w:p w14:paraId="7F79D3C9" w14:textId="7FBEC612" w:rsidR="00FC4A64" w:rsidRDefault="00FC4A64" w:rsidP="00EF5FB6">
            <w:pPr>
              <w:jc w:val="center"/>
            </w:pPr>
          </w:p>
          <w:p w14:paraId="54C18AB6" w14:textId="602EE989" w:rsidR="00FC4A64" w:rsidRDefault="00FC4A64" w:rsidP="00EF5FB6">
            <w:pPr>
              <w:jc w:val="center"/>
            </w:pPr>
          </w:p>
          <w:p w14:paraId="02C211B4" w14:textId="6A2DCD34" w:rsidR="001C7F92" w:rsidRDefault="001C7F92" w:rsidP="00EF5FB6">
            <w:pPr>
              <w:jc w:val="center"/>
            </w:pPr>
          </w:p>
          <w:p w14:paraId="7A26212D" w14:textId="23D3B1A9" w:rsidR="001C7F92" w:rsidRDefault="001C7F92" w:rsidP="00EF5FB6">
            <w:pPr>
              <w:jc w:val="center"/>
            </w:pPr>
          </w:p>
          <w:p w14:paraId="0B53730B" w14:textId="1B712DE3" w:rsidR="001C7F92" w:rsidRDefault="001C7F92" w:rsidP="00EF5FB6">
            <w:pPr>
              <w:jc w:val="center"/>
            </w:pPr>
          </w:p>
          <w:p w14:paraId="5FFA1C7A" w14:textId="19236B4F" w:rsidR="001C7F92" w:rsidRDefault="001C7F92" w:rsidP="00EF5FB6">
            <w:pPr>
              <w:jc w:val="center"/>
            </w:pPr>
          </w:p>
          <w:p w14:paraId="7ED87A41" w14:textId="51D71788" w:rsidR="001C7F92" w:rsidRDefault="001C7F92" w:rsidP="00EF5FB6">
            <w:pPr>
              <w:jc w:val="center"/>
            </w:pPr>
          </w:p>
          <w:p w14:paraId="1E9DB04C" w14:textId="228127C2" w:rsidR="00FC4A64" w:rsidRDefault="00FC4A64" w:rsidP="00EF5FB6">
            <w:pPr>
              <w:jc w:val="center"/>
            </w:pPr>
          </w:p>
          <w:p w14:paraId="70698052" w14:textId="77777777" w:rsidR="00E9418F" w:rsidRPr="00E9418F" w:rsidRDefault="00E9418F" w:rsidP="00EF5FB6">
            <w:pPr>
              <w:jc w:val="center"/>
            </w:pPr>
          </w:p>
          <w:p w14:paraId="5EBD8230" w14:textId="77777777" w:rsidR="00233764" w:rsidRPr="00E9418F" w:rsidRDefault="00233764" w:rsidP="00EF5FB6">
            <w:pPr>
              <w:jc w:val="center"/>
            </w:pPr>
          </w:p>
          <w:p w14:paraId="27385D8E" w14:textId="77777777" w:rsidR="00233764" w:rsidRPr="00E9418F" w:rsidRDefault="00233764" w:rsidP="00EF5FB6">
            <w:pPr>
              <w:jc w:val="center"/>
            </w:pPr>
          </w:p>
          <w:p w14:paraId="3869DC90" w14:textId="77777777" w:rsidR="00233764" w:rsidRPr="00E9418F" w:rsidRDefault="00233764" w:rsidP="00EF5FB6">
            <w:pPr>
              <w:jc w:val="center"/>
              <w:rPr>
                <w:color w:val="000000"/>
              </w:rPr>
            </w:pPr>
            <w:r w:rsidRPr="00E9418F">
              <w:t>Санкт-Петербург</w:t>
            </w:r>
          </w:p>
          <w:p w14:paraId="10C1AE3A" w14:textId="14B73DC9" w:rsidR="00687FCD" w:rsidRPr="00E9418F" w:rsidRDefault="00233764" w:rsidP="00D13663">
            <w:pPr>
              <w:tabs>
                <w:tab w:val="left" w:pos="708"/>
              </w:tabs>
              <w:ind w:left="-142" w:firstLine="142"/>
              <w:jc w:val="center"/>
              <w:rPr>
                <w:color w:val="000000"/>
              </w:rPr>
            </w:pPr>
            <w:r w:rsidRPr="00E9418F">
              <w:rPr>
                <w:color w:val="000000"/>
              </w:rPr>
              <w:t>20</w:t>
            </w:r>
            <w:r w:rsidR="007F0D62">
              <w:rPr>
                <w:color w:val="000000"/>
              </w:rPr>
              <w:t>2</w:t>
            </w:r>
            <w:r w:rsidR="00D13663">
              <w:rPr>
                <w:color w:val="000000"/>
              </w:rPr>
              <w:t>2</w:t>
            </w:r>
            <w:bookmarkStart w:id="0" w:name="_GoBack"/>
            <w:bookmarkEnd w:id="0"/>
          </w:p>
        </w:tc>
      </w:tr>
    </w:tbl>
    <w:p w14:paraId="0C6240BB" w14:textId="36B4B37A" w:rsidR="00687FCD" w:rsidRPr="00657D3F" w:rsidRDefault="00E9418F" w:rsidP="00E9418F">
      <w:pPr>
        <w:pageBreakBefore/>
        <w:numPr>
          <w:ilvl w:val="0"/>
          <w:numId w:val="52"/>
        </w:numPr>
        <w:tabs>
          <w:tab w:val="left" w:pos="284"/>
        </w:tabs>
        <w:ind w:left="714" w:hanging="714"/>
        <w:jc w:val="both"/>
      </w:pPr>
      <w:r>
        <w:rPr>
          <w:b/>
          <w:bCs/>
        </w:rPr>
        <w:lastRenderedPageBreak/>
        <w:t xml:space="preserve">  </w:t>
      </w:r>
      <w:r w:rsidR="00233764" w:rsidRPr="00687FCD">
        <w:rPr>
          <w:b/>
          <w:bCs/>
        </w:rPr>
        <w:t>ПЕРЕЧЕНЬ ПЛАНИРУЕМЫХ РЕЗУЛЬТАТОВ ОБУЧЕНИЯ ПО ДИСЦИПЛИНЕ</w:t>
      </w:r>
      <w:r w:rsidR="00FC4A64">
        <w:rPr>
          <w:b/>
          <w:bCs/>
        </w:rPr>
        <w:t>:</w:t>
      </w:r>
    </w:p>
    <w:p w14:paraId="4C1FA3C5" w14:textId="4D56276F" w:rsidR="00657D3F" w:rsidRDefault="00657D3F" w:rsidP="00657D3F">
      <w:pPr>
        <w:pStyle w:val="af1"/>
        <w:spacing w:line="240" w:lineRule="auto"/>
        <w:ind w:left="360"/>
      </w:pPr>
      <w:r w:rsidRPr="00B76473">
        <w:t>Процесс изучения дисциплины направлен на формирование следующих компетенций:</w:t>
      </w:r>
      <w:r>
        <w:t xml:space="preserve"> </w:t>
      </w:r>
    </w:p>
    <w:p w14:paraId="7D33BE8A" w14:textId="77777777" w:rsidR="00FC4A64" w:rsidRDefault="00FC4A64" w:rsidP="00657D3F">
      <w:pPr>
        <w:pStyle w:val="af1"/>
        <w:spacing w:line="240" w:lineRule="auto"/>
        <w:ind w:left="360"/>
      </w:pPr>
    </w:p>
    <w:tbl>
      <w:tblPr>
        <w:tblW w:w="9639" w:type="dxa"/>
        <w:tblInd w:w="26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5528"/>
      </w:tblGrid>
      <w:tr w:rsidR="008E6DC0" w:rsidRPr="003C0E55" w14:paraId="33BC98B0" w14:textId="77777777" w:rsidTr="008E6DC0">
        <w:trPr>
          <w:trHeight w:val="858"/>
        </w:trPr>
        <w:tc>
          <w:tcPr>
            <w:tcW w:w="9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D9357C" w14:textId="77777777" w:rsidR="008E6DC0" w:rsidRPr="003C0E55" w:rsidRDefault="008E6DC0" w:rsidP="001F2623">
            <w:pPr>
              <w:pStyle w:val="af2"/>
              <w:jc w:val="center"/>
              <w:rPr>
                <w:i/>
                <w:iCs/>
                <w:color w:val="000000"/>
              </w:rPr>
            </w:pPr>
            <w:bookmarkStart w:id="1" w:name="_Hlk62321622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E5B43C" w14:textId="77777777" w:rsidR="008E6DC0" w:rsidRPr="003C0E55" w:rsidRDefault="008E6DC0" w:rsidP="001F2623">
            <w:pPr>
              <w:pStyle w:val="af2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54021B6" w14:textId="77777777" w:rsidR="008E6DC0" w:rsidRPr="003C0E55" w:rsidRDefault="008E6DC0" w:rsidP="001F2623">
            <w:pPr>
              <w:pStyle w:val="af2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85A1AA1" w14:textId="77777777" w:rsidR="008E6DC0" w:rsidRPr="007723E4" w:rsidRDefault="008E6DC0" w:rsidP="001F2623">
            <w:pPr>
              <w:pStyle w:val="af2"/>
              <w:jc w:val="center"/>
              <w:rPr>
                <w:color w:val="auto"/>
              </w:rPr>
            </w:pPr>
            <w:r>
              <w:rPr>
                <w:color w:val="auto"/>
              </w:rPr>
              <w:t>Индикаторы компетенций (код и содержание)</w:t>
            </w:r>
          </w:p>
        </w:tc>
      </w:tr>
      <w:tr w:rsidR="008E6DC0" w:rsidRPr="003C0E55" w14:paraId="0A8D7EC1" w14:textId="77777777" w:rsidTr="001F2623">
        <w:trPr>
          <w:trHeight w:val="1340"/>
        </w:trPr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53A57B3" w14:textId="3144015E" w:rsidR="008E6DC0" w:rsidRPr="0095632D" w:rsidRDefault="008E6DC0" w:rsidP="008E6DC0">
            <w:pPr>
              <w:pStyle w:val="af7"/>
              <w:jc w:val="center"/>
            </w:pPr>
            <w:r>
              <w:t>УК-1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65F994D" w14:textId="2C5C434F" w:rsidR="008E6DC0" w:rsidRPr="008F448B" w:rsidRDefault="008E6DC0" w:rsidP="008E6DC0">
            <w:pPr>
              <w:ind w:hanging="71"/>
            </w:pPr>
            <w:r w:rsidRPr="008F448B">
              <w:t>Способен осуществлять критический анализ проблемных</w:t>
            </w:r>
          </w:p>
          <w:p w14:paraId="3C88E0FC" w14:textId="77777777" w:rsidR="008E6DC0" w:rsidRPr="008F448B" w:rsidRDefault="008E6DC0" w:rsidP="008E6DC0">
            <w:pPr>
              <w:ind w:hanging="71"/>
            </w:pPr>
            <w:r w:rsidRPr="008F448B">
              <w:t>ситуаций на основе системного подхода, вырабатывать стратегию</w:t>
            </w:r>
          </w:p>
          <w:p w14:paraId="0A435DF9" w14:textId="6A2BFE5C" w:rsidR="008E6DC0" w:rsidRPr="0095632D" w:rsidRDefault="008E6DC0" w:rsidP="008E6DC0">
            <w:pPr>
              <w:pStyle w:val="af7"/>
            </w:pPr>
            <w:r w:rsidRPr="008F448B">
              <w:t>действий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7CE5ED" w14:textId="6953F067" w:rsidR="008E6DC0" w:rsidRPr="00596ED2" w:rsidRDefault="00D50B9F" w:rsidP="008E6DC0">
            <w:pPr>
              <w:jc w:val="both"/>
              <w:rPr>
                <w:b/>
              </w:rPr>
            </w:pPr>
            <w:r>
              <w:t>И</w:t>
            </w:r>
            <w:r w:rsidR="008E6DC0" w:rsidRPr="008F448B">
              <w:t>УК-1.1. Знает методы критического анализа и оценки проблемных ситуаций на основе системного подхода; основные принципы критического анализа; способы поиска вариантов решения поставленной проблемной ситуации</w:t>
            </w:r>
          </w:p>
        </w:tc>
      </w:tr>
      <w:tr w:rsidR="008E6DC0" w:rsidRPr="003C0E55" w14:paraId="33D1A009" w14:textId="77777777" w:rsidTr="001F2623">
        <w:trPr>
          <w:trHeight w:val="2700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904C30" w14:textId="77777777" w:rsidR="008E6DC0" w:rsidRDefault="008E6DC0" w:rsidP="008E6DC0">
            <w:pPr>
              <w:pStyle w:val="af7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C7B403" w14:textId="77777777" w:rsidR="008E6DC0" w:rsidRPr="008F448B" w:rsidRDefault="008E6DC0" w:rsidP="008E6DC0"/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351CA7B" w14:textId="245DE7A1" w:rsidR="008E6DC0" w:rsidRPr="008F448B" w:rsidRDefault="00D50B9F" w:rsidP="008E6DC0">
            <w:pPr>
              <w:jc w:val="both"/>
            </w:pPr>
            <w:r>
              <w:t>И</w:t>
            </w:r>
            <w:r w:rsidR="008E6DC0" w:rsidRPr="008F448B">
              <w:t>УК-1.2. Умеет</w:t>
            </w:r>
            <w:r w:rsidR="00657D3F">
              <w:t xml:space="preserve"> </w:t>
            </w:r>
            <w:r w:rsidR="008E6DC0" w:rsidRPr="008F448B">
              <w:t>анализировать проблемную ситуацию как систему, выявляя ее составляющие и связи между ними; осуществлять поиск вариантов решения поставленной проблемной ситуации; определять стратегию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8E6DC0" w:rsidRPr="003C0E55" w14:paraId="70B779C6" w14:textId="77777777" w:rsidTr="001F2623">
        <w:trPr>
          <w:trHeight w:val="1190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E203260" w14:textId="77777777" w:rsidR="008E6DC0" w:rsidRDefault="008E6DC0" w:rsidP="008E6DC0">
            <w:pPr>
              <w:pStyle w:val="af7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396691" w14:textId="77777777" w:rsidR="008E6DC0" w:rsidRPr="008F448B" w:rsidRDefault="008E6DC0" w:rsidP="008E6DC0"/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79208C68" w14:textId="67EDA9BA" w:rsidR="008E6DC0" w:rsidRPr="008F448B" w:rsidRDefault="00D50B9F" w:rsidP="008E6DC0">
            <w:pPr>
              <w:widowControl w:val="0"/>
              <w:tabs>
                <w:tab w:val="left" w:pos="788"/>
              </w:tabs>
              <w:snapToGrid w:val="0"/>
              <w:jc w:val="both"/>
            </w:pPr>
            <w:r>
              <w:t>И</w:t>
            </w:r>
            <w:r w:rsidR="008E6DC0" w:rsidRPr="008F448B">
              <w:t>УК-1.3. 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 w:rsidR="008E6DC0" w:rsidRPr="003C0E55" w14:paraId="70B5B8E0" w14:textId="77777777" w:rsidTr="001F2623">
        <w:trPr>
          <w:trHeight w:val="189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1447ACB" w14:textId="5D3DAB75" w:rsidR="008E6DC0" w:rsidRPr="0095632D" w:rsidRDefault="008E6DC0" w:rsidP="008E6DC0">
            <w:pPr>
              <w:pStyle w:val="af7"/>
              <w:jc w:val="center"/>
            </w:pPr>
            <w:r>
              <w:t>ОПК-4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23FED9" w14:textId="5EE0A1EB" w:rsidR="008E6DC0" w:rsidRPr="008F448B" w:rsidRDefault="008E6DC0" w:rsidP="008E6DC0">
            <w:r w:rsidRPr="008F448B">
              <w:t>Способен создавать и реализовывать условия и принципы</w:t>
            </w:r>
          </w:p>
          <w:p w14:paraId="41F489B2" w14:textId="77777777" w:rsidR="008E6DC0" w:rsidRPr="008F448B" w:rsidRDefault="008E6DC0" w:rsidP="008E6DC0">
            <w:r w:rsidRPr="008F448B">
              <w:t>духовно-нравственного воспитания обучающихся на основе базовых</w:t>
            </w:r>
          </w:p>
          <w:p w14:paraId="6B279EED" w14:textId="5D535AB6" w:rsidR="008E6DC0" w:rsidRPr="0095632D" w:rsidRDefault="008E6DC0" w:rsidP="008E6DC0">
            <w:pPr>
              <w:pStyle w:val="af7"/>
            </w:pPr>
            <w:r w:rsidRPr="008F448B">
              <w:t>национальных ценностей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A08DA90" w14:textId="239520CF" w:rsidR="008E6DC0" w:rsidRPr="00596ED2" w:rsidRDefault="00D50B9F" w:rsidP="008E6DC0">
            <w:pPr>
              <w:jc w:val="both"/>
              <w:rPr>
                <w:b/>
              </w:rPr>
            </w:pPr>
            <w:r>
              <w:t>И</w:t>
            </w:r>
            <w:r w:rsidR="008E6DC0" w:rsidRPr="008F448B">
              <w:t>ОПК-4.1. Знает 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 основные социально-педагогические условия и принципы духовно-нравственного развития и воспитания обучающихся</w:t>
            </w:r>
          </w:p>
        </w:tc>
      </w:tr>
      <w:tr w:rsidR="008E6DC0" w:rsidRPr="003C0E55" w14:paraId="7FCB7B66" w14:textId="77777777" w:rsidTr="001F2623">
        <w:trPr>
          <w:trHeight w:val="1630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7A55184" w14:textId="77777777" w:rsidR="008E6DC0" w:rsidRDefault="008E6DC0" w:rsidP="008E6DC0">
            <w:pPr>
              <w:pStyle w:val="af7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34EF2C" w14:textId="77777777" w:rsidR="008E6DC0" w:rsidRPr="008F448B" w:rsidRDefault="008E6DC0" w:rsidP="008E6DC0"/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5C849FE" w14:textId="2B186FAE" w:rsidR="008E6DC0" w:rsidRPr="008F448B" w:rsidRDefault="00D50B9F" w:rsidP="008E6DC0">
            <w:pPr>
              <w:jc w:val="both"/>
            </w:pPr>
            <w:r>
              <w:t>И</w:t>
            </w:r>
            <w:r w:rsidR="008E6DC0" w:rsidRPr="008F448B">
              <w:t>ОПК-4.2. Умеет отбирать содержание учебного и внеучебного материала с ориентацией на формирование базовых национальных ценностей; организовывать социально открытое пространство духовно-нравственного развития и воспитания личности гражданина России</w:t>
            </w:r>
          </w:p>
        </w:tc>
      </w:tr>
      <w:tr w:rsidR="008E6DC0" w:rsidRPr="003C0E55" w14:paraId="55228A7E" w14:textId="77777777" w:rsidTr="001F2623">
        <w:trPr>
          <w:trHeight w:val="1160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E99291" w14:textId="77777777" w:rsidR="008E6DC0" w:rsidRDefault="008E6DC0" w:rsidP="008E6DC0">
            <w:pPr>
              <w:pStyle w:val="af7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A87993" w14:textId="77777777" w:rsidR="008E6DC0" w:rsidRPr="008F448B" w:rsidRDefault="008E6DC0" w:rsidP="008E6DC0"/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4CDF62" w14:textId="63812ED1" w:rsidR="008E6DC0" w:rsidRPr="008F448B" w:rsidRDefault="00D50B9F" w:rsidP="008E6DC0">
            <w:pPr>
              <w:snapToGrid w:val="0"/>
              <w:jc w:val="both"/>
            </w:pPr>
            <w:r>
              <w:t>И</w:t>
            </w:r>
            <w:r w:rsidR="008E6DC0" w:rsidRPr="008F448B">
              <w:t>ОПК-4.3. Владеет навыками создания и реализации условий и принципов духовно-нравственного воспитания обучающихся на основе базовых национальных ценностей</w:t>
            </w:r>
          </w:p>
        </w:tc>
      </w:tr>
      <w:bookmarkEnd w:id="1"/>
      <w:tr w:rsidR="007A0BB9" w:rsidRPr="003C0E55" w14:paraId="03C15F4F" w14:textId="77777777" w:rsidTr="001F2623">
        <w:trPr>
          <w:trHeight w:val="1590"/>
        </w:trPr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6825F2B" w14:textId="142FC18C" w:rsidR="007A0BB9" w:rsidRPr="0095632D" w:rsidRDefault="007A0BB9" w:rsidP="008E6DC0">
            <w:pPr>
              <w:pStyle w:val="af7"/>
              <w:jc w:val="center"/>
            </w:pPr>
            <w:r>
              <w:t>ПК-5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D392E11" w14:textId="77777777" w:rsidR="007A0BB9" w:rsidRPr="008F448B" w:rsidRDefault="007A0BB9" w:rsidP="008E6DC0">
            <w:pPr>
              <w:jc w:val="both"/>
            </w:pPr>
            <w:r w:rsidRPr="008F448B">
              <w:t>Способен осуществлять поиск, анализ и обработку научной информации в целях исследования проблем образования</w:t>
            </w:r>
          </w:p>
          <w:p w14:paraId="5289966A" w14:textId="77777777" w:rsidR="007A0BB9" w:rsidRPr="0095632D" w:rsidRDefault="007A0BB9" w:rsidP="008E6DC0">
            <w:pPr>
              <w:pStyle w:val="af7"/>
              <w:jc w:val="both"/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35C3747" w14:textId="524E293F" w:rsidR="007A0BB9" w:rsidRPr="00596ED2" w:rsidRDefault="007A0BB9" w:rsidP="008E6DC0">
            <w:pPr>
              <w:jc w:val="both"/>
              <w:rPr>
                <w:b/>
              </w:rPr>
            </w:pPr>
            <w:r>
              <w:t>ИПК-5</w:t>
            </w:r>
            <w:r w:rsidRPr="008F448B">
              <w:t>.1. Знает методы критического анализа и оценки проблемных ситуаций на основе системного подхода; основные принципы критического анализа; способы поиска вариантов решения поставленной проблемной ситуации</w:t>
            </w:r>
            <w:r>
              <w:t xml:space="preserve"> в области образования</w:t>
            </w:r>
          </w:p>
        </w:tc>
      </w:tr>
      <w:tr w:rsidR="007A0BB9" w:rsidRPr="003C0E55" w14:paraId="38D14361" w14:textId="77777777" w:rsidTr="007A0BB9">
        <w:trPr>
          <w:trHeight w:val="1610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864154F" w14:textId="77777777" w:rsidR="007A0BB9" w:rsidRDefault="007A0BB9" w:rsidP="008E6DC0">
            <w:pPr>
              <w:pStyle w:val="af7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9249E5" w14:textId="77777777" w:rsidR="007A0BB9" w:rsidRPr="008F448B" w:rsidRDefault="007A0BB9" w:rsidP="008E6DC0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129BA00" w14:textId="2623272B" w:rsidR="007A0BB9" w:rsidRDefault="007A0BB9" w:rsidP="007A0BB9">
            <w:pPr>
              <w:jc w:val="both"/>
            </w:pPr>
            <w:r>
              <w:t>ИП</w:t>
            </w:r>
            <w:r w:rsidRPr="008F448B">
              <w:t>К-</w:t>
            </w:r>
            <w:r>
              <w:t>5</w:t>
            </w:r>
            <w:r w:rsidRPr="008F448B">
              <w:t>.2. Умеет</w:t>
            </w:r>
            <w:r>
              <w:t xml:space="preserve"> проводить исследования в области образования; выявляет проблемные ситуации в профессиональной области; </w:t>
            </w:r>
            <w:r w:rsidRPr="008F448B">
              <w:t>анализир</w:t>
            </w:r>
            <w:r>
              <w:t>ует</w:t>
            </w:r>
            <w:r w:rsidRPr="008F448B">
              <w:t xml:space="preserve"> </w:t>
            </w:r>
            <w:r>
              <w:t xml:space="preserve">типологическую </w:t>
            </w:r>
            <w:r w:rsidRPr="008F448B">
              <w:t xml:space="preserve">проблемную ситуацию </w:t>
            </w:r>
            <w:r>
              <w:t xml:space="preserve">и </w:t>
            </w:r>
            <w:r w:rsidRPr="008F448B">
              <w:t>осуществля</w:t>
            </w:r>
            <w:r>
              <w:t>е</w:t>
            </w:r>
            <w:r w:rsidRPr="008F448B">
              <w:t>т поиск вариантов решения</w:t>
            </w:r>
            <w:r>
              <w:t xml:space="preserve"> практической проблемы </w:t>
            </w:r>
          </w:p>
        </w:tc>
      </w:tr>
      <w:tr w:rsidR="007A0BB9" w:rsidRPr="003C0E55" w14:paraId="7BA31C44" w14:textId="77777777" w:rsidTr="001F2623">
        <w:trPr>
          <w:trHeight w:val="1500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BD6990" w14:textId="77777777" w:rsidR="007A0BB9" w:rsidRDefault="007A0BB9" w:rsidP="008E6DC0">
            <w:pPr>
              <w:pStyle w:val="af7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8792ED" w14:textId="77777777" w:rsidR="007A0BB9" w:rsidRPr="008F448B" w:rsidRDefault="007A0BB9" w:rsidP="008E6DC0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1C883B" w14:textId="4DC1FD67" w:rsidR="007A0BB9" w:rsidRDefault="007A0BB9" w:rsidP="007A0BB9">
            <w:pPr>
              <w:snapToGrid w:val="0"/>
              <w:jc w:val="both"/>
            </w:pPr>
            <w:r>
              <w:t>ИП</w:t>
            </w:r>
            <w:r w:rsidRPr="008F448B">
              <w:t>К-</w:t>
            </w:r>
            <w:r>
              <w:t>5</w:t>
            </w:r>
            <w:r w:rsidRPr="008F448B">
              <w:t>.3. Владеет навыками</w:t>
            </w:r>
            <w:r>
              <w:t xml:space="preserve"> поиска, </w:t>
            </w:r>
            <w:r w:rsidRPr="008F448B">
              <w:t>критического анализа</w:t>
            </w:r>
            <w:r>
              <w:t xml:space="preserve">, и обработки научной информации для решения </w:t>
            </w:r>
            <w:r w:rsidRPr="008F448B">
              <w:t xml:space="preserve">проблемных </w:t>
            </w:r>
            <w:r>
              <w:t xml:space="preserve">профессиональных </w:t>
            </w:r>
            <w:r w:rsidRPr="008F448B">
              <w:t>ситуаций</w:t>
            </w:r>
            <w:r>
              <w:t xml:space="preserve">, для исследования методологических и практических проблем образования </w:t>
            </w:r>
            <w:r w:rsidRPr="008F448B">
              <w:t xml:space="preserve"> </w:t>
            </w:r>
          </w:p>
        </w:tc>
      </w:tr>
    </w:tbl>
    <w:p w14:paraId="2C363D9D" w14:textId="77777777" w:rsidR="00233764" w:rsidRDefault="00233764" w:rsidP="00E04541">
      <w:pPr>
        <w:jc w:val="both"/>
        <w:rPr>
          <w:b/>
          <w:bCs/>
        </w:rPr>
      </w:pPr>
    </w:p>
    <w:p w14:paraId="37E6854E" w14:textId="45219F94" w:rsidR="00233764" w:rsidRDefault="00233764" w:rsidP="00E04541">
      <w:pPr>
        <w:rPr>
          <w:b/>
          <w:bCs/>
          <w:u w:val="single"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 w:rsidR="00FC4A64">
        <w:rPr>
          <w:b/>
          <w:bCs/>
          <w:caps/>
        </w:rPr>
        <w:t>:</w:t>
      </w:r>
    </w:p>
    <w:p w14:paraId="64F9F26B" w14:textId="4C1A84E0" w:rsidR="00233764" w:rsidRPr="00A004D6" w:rsidRDefault="00233764" w:rsidP="00A15BB6">
      <w:pPr>
        <w:widowControl w:val="0"/>
        <w:tabs>
          <w:tab w:val="left" w:pos="868"/>
        </w:tabs>
        <w:ind w:firstLine="709"/>
        <w:jc w:val="both"/>
        <w:rPr>
          <w:u w:val="single"/>
        </w:rPr>
      </w:pPr>
      <w:r w:rsidRPr="00417731">
        <w:rPr>
          <w:b/>
          <w:u w:val="single"/>
        </w:rPr>
        <w:t>Цель и дисциплины</w:t>
      </w:r>
      <w:r w:rsidRPr="00A004D6">
        <w:rPr>
          <w:b/>
          <w:bCs/>
        </w:rPr>
        <w:t>:</w:t>
      </w:r>
      <w:r w:rsidRPr="00A004D6">
        <w:t xml:space="preserve"> подготовка выпускника, имеющего системное представление о направлениях развития гуманитарных наук и образования.</w:t>
      </w:r>
    </w:p>
    <w:p w14:paraId="63D5D09B" w14:textId="5504256C" w:rsidR="00233764" w:rsidRPr="00A004D6" w:rsidRDefault="00233764" w:rsidP="00A15BB6">
      <w:pPr>
        <w:widowControl w:val="0"/>
        <w:tabs>
          <w:tab w:val="left" w:pos="868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7731">
        <w:rPr>
          <w:b/>
          <w:u w:val="single"/>
        </w:rPr>
        <w:t>Задачи дисциплины</w:t>
      </w:r>
      <w:r w:rsidR="007A0BB9">
        <w:rPr>
          <w:b/>
          <w:bCs/>
        </w:rPr>
        <w:t>:</w:t>
      </w:r>
    </w:p>
    <w:p w14:paraId="1CB0AD11" w14:textId="1B1C8B76" w:rsidR="00233764" w:rsidRPr="00A004D6" w:rsidRDefault="00233764" w:rsidP="00417731">
      <w:pPr>
        <w:numPr>
          <w:ilvl w:val="0"/>
          <w:numId w:val="60"/>
        </w:numPr>
        <w:tabs>
          <w:tab w:val="left" w:pos="142"/>
          <w:tab w:val="left" w:pos="868"/>
        </w:tabs>
        <w:suppressAutoHyphens w:val="0"/>
        <w:autoSpaceDE w:val="0"/>
        <w:autoSpaceDN w:val="0"/>
        <w:adjustRightInd w:val="0"/>
        <w:jc w:val="both"/>
      </w:pPr>
      <w:r w:rsidRPr="00A004D6">
        <w:t>определить место гуманитарных наук в системе науки в целом;</w:t>
      </w:r>
    </w:p>
    <w:p w14:paraId="40EC2816" w14:textId="311EDE92" w:rsidR="00233764" w:rsidRPr="00A004D6" w:rsidRDefault="00233764" w:rsidP="00417731">
      <w:pPr>
        <w:pStyle w:val="afb"/>
        <w:numPr>
          <w:ilvl w:val="0"/>
          <w:numId w:val="60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A004D6">
        <w:t>изучить современные направления развития гуманитарных наук;</w:t>
      </w:r>
    </w:p>
    <w:p w14:paraId="3ECAB5B3" w14:textId="084D636E" w:rsidR="00233764" w:rsidRPr="00A004D6" w:rsidRDefault="00233764" w:rsidP="00417731">
      <w:pPr>
        <w:numPr>
          <w:ilvl w:val="0"/>
          <w:numId w:val="60"/>
        </w:numPr>
        <w:tabs>
          <w:tab w:val="left" w:pos="142"/>
          <w:tab w:val="left" w:pos="868"/>
        </w:tabs>
        <w:suppressAutoHyphens w:val="0"/>
        <w:autoSpaceDE w:val="0"/>
        <w:autoSpaceDN w:val="0"/>
        <w:adjustRightInd w:val="0"/>
        <w:jc w:val="both"/>
      </w:pPr>
      <w:r w:rsidRPr="00A004D6">
        <w:t>определить место педагогической науки в системе гуманитарных наук.</w:t>
      </w:r>
    </w:p>
    <w:p w14:paraId="1A04EEED" w14:textId="6891ED19" w:rsidR="007A0BB9" w:rsidRPr="003C0E55" w:rsidRDefault="00417731" w:rsidP="007A0BB9">
      <w:pPr>
        <w:ind w:firstLine="527"/>
        <w:jc w:val="both"/>
      </w:pPr>
      <w:bookmarkStart w:id="2" w:name="_Hlk61346913"/>
      <w:r>
        <w:rPr>
          <w:b/>
          <w:u w:val="single"/>
        </w:rPr>
        <w:t>Место дисциплины</w:t>
      </w:r>
      <w:r>
        <w:t>: д</w:t>
      </w:r>
      <w:r w:rsidR="007A0BB9" w:rsidRPr="003C0E55">
        <w:t xml:space="preserve">исциплина относится к дисциплинам </w:t>
      </w:r>
      <w:r w:rsidR="005A6E7E">
        <w:t xml:space="preserve">общенаучного </w:t>
      </w:r>
      <w:r w:rsidR="002A583F">
        <w:t>модуля</w:t>
      </w:r>
      <w:r w:rsidR="005A6E7E">
        <w:t xml:space="preserve"> </w:t>
      </w:r>
      <w:r w:rsidR="002A583F">
        <w:t xml:space="preserve">обязательной части </w:t>
      </w:r>
      <w:r w:rsidR="007A0BB9" w:rsidRPr="003C0E55">
        <w:t xml:space="preserve">программы </w:t>
      </w:r>
      <w:r w:rsidR="004E382D">
        <w:t>магистратуры</w:t>
      </w:r>
      <w:r w:rsidR="007A0BB9" w:rsidRPr="003C0E55">
        <w:t>.</w:t>
      </w:r>
    </w:p>
    <w:p w14:paraId="4A4ECC98" w14:textId="77777777" w:rsidR="007A0BB9" w:rsidRPr="003C0E55" w:rsidRDefault="007A0BB9" w:rsidP="007A0BB9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2"/>
    <w:p w14:paraId="04CCEE0E" w14:textId="77777777" w:rsidR="00233764" w:rsidRPr="00A004D6" w:rsidRDefault="00233764" w:rsidP="007A0BB9">
      <w:pPr>
        <w:ind w:firstLine="567"/>
        <w:jc w:val="both"/>
      </w:pPr>
    </w:p>
    <w:p w14:paraId="44D54DCD" w14:textId="35F3DCE3" w:rsidR="00233764" w:rsidRDefault="00233764" w:rsidP="00FC4A64">
      <w:pPr>
        <w:rPr>
          <w:b/>
          <w:bCs/>
          <w:cap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  <w:r w:rsidR="00FC4A64">
        <w:rPr>
          <w:b/>
          <w:bCs/>
          <w:caps/>
        </w:rPr>
        <w:t>:</w:t>
      </w:r>
    </w:p>
    <w:p w14:paraId="46168C96" w14:textId="77777777" w:rsidR="00233764" w:rsidRDefault="00233764" w:rsidP="00FC4A64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2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72 академических </w:t>
      </w:r>
      <w:r w:rsidRPr="00255A37">
        <w:t>час</w:t>
      </w:r>
      <w:r>
        <w:t>а</w:t>
      </w:r>
      <w:r w:rsidRPr="00841850">
        <w:rPr>
          <w:i/>
          <w:iCs/>
          <w:color w:val="000000"/>
        </w:rPr>
        <w:t xml:space="preserve"> 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A1C2B89" w14:textId="77777777" w:rsidR="00233764" w:rsidRDefault="00233764" w:rsidP="00A15BB6">
      <w:pPr>
        <w:ind w:firstLine="720"/>
        <w:jc w:val="both"/>
        <w:rPr>
          <w:i/>
          <w:iCs/>
          <w:color w:val="000000"/>
        </w:rPr>
      </w:pPr>
    </w:p>
    <w:p w14:paraId="70FEE7AE" w14:textId="77777777" w:rsidR="007A0BB9" w:rsidRPr="003C0E55" w:rsidRDefault="007A0BB9" w:rsidP="007A0BB9">
      <w:pPr>
        <w:rPr>
          <w:color w:val="000000"/>
        </w:rPr>
      </w:pPr>
      <w:bookmarkStart w:id="3" w:name="_Hlk62321851"/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C4A64" w:rsidRPr="00FC4A64" w14:paraId="3F8EF6C1" w14:textId="77777777" w:rsidTr="00FC4A64">
        <w:trPr>
          <w:trHeight w:val="247"/>
        </w:trPr>
        <w:tc>
          <w:tcPr>
            <w:tcW w:w="6525" w:type="dxa"/>
            <w:shd w:val="clear" w:color="auto" w:fill="auto"/>
          </w:tcPr>
          <w:p w14:paraId="1E11DDFF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ind w:left="40" w:firstLine="480"/>
              <w:jc w:val="center"/>
              <w:rPr>
                <w:i/>
                <w:iCs/>
                <w:kern w:val="1"/>
                <w:lang w:eastAsia="ru-RU"/>
              </w:rPr>
            </w:pPr>
            <w:r w:rsidRPr="00FC4A64">
              <w:rPr>
                <w:kern w:val="1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7E54FB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ind w:left="40" w:hanging="3"/>
              <w:jc w:val="center"/>
              <w:rPr>
                <w:kern w:val="1"/>
                <w:lang w:eastAsia="ru-RU"/>
              </w:rPr>
            </w:pPr>
            <w:r w:rsidRPr="00FC4A64">
              <w:rPr>
                <w:kern w:val="1"/>
                <w:lang w:eastAsia="ru-RU"/>
              </w:rPr>
              <w:t>Трудоемкость в акад.час</w:t>
            </w:r>
          </w:p>
        </w:tc>
      </w:tr>
      <w:tr w:rsidR="00FC4A64" w:rsidRPr="00FC4A64" w14:paraId="04FEB491" w14:textId="77777777" w:rsidTr="00FC4A64">
        <w:trPr>
          <w:trHeight w:val="247"/>
        </w:trPr>
        <w:tc>
          <w:tcPr>
            <w:tcW w:w="6525" w:type="dxa"/>
            <w:shd w:val="clear" w:color="auto" w:fill="auto"/>
          </w:tcPr>
          <w:p w14:paraId="6A9D0E39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ind w:left="40" w:firstLine="480"/>
              <w:jc w:val="center"/>
              <w:rPr>
                <w:kern w:val="1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377ED2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ind w:left="40" w:hanging="3"/>
              <w:jc w:val="center"/>
              <w:rPr>
                <w:kern w:val="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A08F729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ind w:left="40" w:hanging="3"/>
              <w:jc w:val="center"/>
              <w:rPr>
                <w:kern w:val="1"/>
                <w:sz w:val="20"/>
                <w:szCs w:val="20"/>
                <w:highlight w:val="yellow"/>
                <w:lang w:eastAsia="ru-RU"/>
              </w:rPr>
            </w:pPr>
            <w:r w:rsidRPr="00FC4A64">
              <w:rPr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FC4A64" w:rsidRPr="00FC4A64" w14:paraId="72A41E47" w14:textId="77777777" w:rsidTr="00FC4A64">
        <w:trPr>
          <w:trHeight w:val="239"/>
        </w:trPr>
        <w:tc>
          <w:tcPr>
            <w:tcW w:w="6525" w:type="dxa"/>
            <w:shd w:val="clear" w:color="auto" w:fill="E0E0E0"/>
          </w:tcPr>
          <w:p w14:paraId="3A61DBE5" w14:textId="77777777" w:rsidR="00FC4A64" w:rsidRPr="00FC4A64" w:rsidRDefault="00FC4A64" w:rsidP="00FC4A64">
            <w:pPr>
              <w:widowControl w:val="0"/>
              <w:tabs>
                <w:tab w:val="left" w:pos="788"/>
              </w:tabs>
              <w:ind w:left="57"/>
              <w:jc w:val="both"/>
              <w:rPr>
                <w:color w:val="auto"/>
                <w:kern w:val="1"/>
                <w:lang w:eastAsia="zh-CN"/>
              </w:rPr>
            </w:pPr>
            <w:r w:rsidRPr="00FC4A64">
              <w:rPr>
                <w:b/>
                <w:color w:val="auto"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73DA307" w14:textId="70F402A0" w:rsidR="00FC4A64" w:rsidRPr="00FC4A64" w:rsidRDefault="006240A2" w:rsidP="00FC4A64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18</w:t>
            </w:r>
          </w:p>
        </w:tc>
      </w:tr>
      <w:tr w:rsidR="00FC4A64" w:rsidRPr="00FC4A64" w14:paraId="41B5E0B0" w14:textId="77777777" w:rsidTr="00FC4A64">
        <w:tc>
          <w:tcPr>
            <w:tcW w:w="6525" w:type="dxa"/>
            <w:shd w:val="clear" w:color="auto" w:fill="auto"/>
          </w:tcPr>
          <w:p w14:paraId="1D2A88B9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ind w:left="57"/>
              <w:jc w:val="both"/>
              <w:rPr>
                <w:kern w:val="1"/>
                <w:lang w:eastAsia="ru-RU"/>
              </w:rPr>
            </w:pPr>
            <w:r w:rsidRPr="00FC4A64">
              <w:rPr>
                <w:kern w:val="1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3CBEFA9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snapToGrid w:val="0"/>
              <w:ind w:left="40" w:hanging="3"/>
              <w:jc w:val="center"/>
              <w:rPr>
                <w:kern w:val="1"/>
                <w:lang w:eastAsia="ru-RU"/>
              </w:rPr>
            </w:pPr>
          </w:p>
        </w:tc>
      </w:tr>
      <w:tr w:rsidR="00FC4A64" w:rsidRPr="00FC4A64" w14:paraId="5F007555" w14:textId="77777777" w:rsidTr="00FC4A64">
        <w:tc>
          <w:tcPr>
            <w:tcW w:w="6525" w:type="dxa"/>
            <w:shd w:val="clear" w:color="auto" w:fill="auto"/>
          </w:tcPr>
          <w:p w14:paraId="7979A5E9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ind w:left="57"/>
              <w:jc w:val="both"/>
              <w:rPr>
                <w:kern w:val="1"/>
                <w:lang w:eastAsia="ru-RU"/>
              </w:rPr>
            </w:pPr>
            <w:r w:rsidRPr="00FC4A64">
              <w:rPr>
                <w:kern w:val="1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DEE404" w14:textId="462FBDA5" w:rsidR="00FC4A64" w:rsidRPr="00FC4A64" w:rsidRDefault="006240A2" w:rsidP="00FC4A64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DE3768" w14:textId="77777777" w:rsidR="00FC4A64" w:rsidRPr="00FC4A64" w:rsidRDefault="00FC4A64" w:rsidP="00FC4A64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color w:val="auto"/>
                <w:kern w:val="1"/>
                <w:lang w:eastAsia="zh-CN"/>
              </w:rPr>
            </w:pPr>
            <w:r w:rsidRPr="00FC4A64">
              <w:rPr>
                <w:color w:val="auto"/>
                <w:kern w:val="1"/>
                <w:lang w:eastAsia="zh-CN"/>
              </w:rPr>
              <w:t>-</w:t>
            </w:r>
          </w:p>
        </w:tc>
      </w:tr>
      <w:tr w:rsidR="00FC4A64" w:rsidRPr="00FC4A64" w14:paraId="19C9A15A" w14:textId="77777777" w:rsidTr="00FC4A64">
        <w:tc>
          <w:tcPr>
            <w:tcW w:w="6525" w:type="dxa"/>
            <w:shd w:val="clear" w:color="auto" w:fill="auto"/>
          </w:tcPr>
          <w:p w14:paraId="2FA234F1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ind w:left="57"/>
              <w:jc w:val="both"/>
              <w:rPr>
                <w:kern w:val="1"/>
                <w:lang w:eastAsia="ru-RU"/>
              </w:rPr>
            </w:pPr>
            <w:r w:rsidRPr="00FC4A64">
              <w:rPr>
                <w:kern w:val="1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D5CD13" w14:textId="1F48C077" w:rsidR="00FC4A64" w:rsidRPr="00FC4A64" w:rsidRDefault="00FC4A64" w:rsidP="006240A2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color w:val="auto"/>
                <w:kern w:val="1"/>
                <w:lang w:eastAsia="zh-CN"/>
              </w:rPr>
            </w:pPr>
            <w:r w:rsidRPr="00FC4A64">
              <w:rPr>
                <w:color w:val="auto"/>
                <w:kern w:val="1"/>
                <w:lang w:eastAsia="zh-CN"/>
              </w:rPr>
              <w:t>-/</w:t>
            </w:r>
            <w:r w:rsidR="006240A2">
              <w:rPr>
                <w:color w:val="auto"/>
                <w:kern w:val="1"/>
                <w:lang w:eastAsia="zh-CN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2955B4" w14:textId="04288F9A" w:rsidR="00FC4A64" w:rsidRPr="00FC4A64" w:rsidRDefault="00FC4A64" w:rsidP="006240A2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color w:val="auto"/>
                <w:kern w:val="1"/>
                <w:lang w:eastAsia="zh-CN"/>
              </w:rPr>
            </w:pPr>
            <w:r w:rsidRPr="00FC4A64">
              <w:rPr>
                <w:color w:val="auto"/>
                <w:kern w:val="1"/>
                <w:lang w:eastAsia="zh-CN"/>
              </w:rPr>
              <w:t>-/</w:t>
            </w:r>
            <w:r w:rsidR="006240A2">
              <w:rPr>
                <w:color w:val="auto"/>
                <w:kern w:val="1"/>
                <w:lang w:eastAsia="zh-CN"/>
              </w:rPr>
              <w:t>-</w:t>
            </w:r>
          </w:p>
        </w:tc>
      </w:tr>
      <w:tr w:rsidR="00FC4A64" w:rsidRPr="00FC4A64" w14:paraId="7D6DE5A7" w14:textId="77777777" w:rsidTr="00FC4A64">
        <w:tc>
          <w:tcPr>
            <w:tcW w:w="6525" w:type="dxa"/>
            <w:shd w:val="clear" w:color="auto" w:fill="E0E0E0"/>
          </w:tcPr>
          <w:p w14:paraId="673FADB2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ind w:left="57"/>
              <w:jc w:val="both"/>
              <w:rPr>
                <w:kern w:val="1"/>
                <w:lang w:eastAsia="ru-RU"/>
              </w:rPr>
            </w:pPr>
            <w:r w:rsidRPr="00FC4A64">
              <w:rPr>
                <w:b/>
                <w:bCs/>
                <w:kern w:val="1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0F761C1" w14:textId="517C6D83" w:rsidR="00FC4A64" w:rsidRPr="00FC4A64" w:rsidRDefault="006240A2" w:rsidP="00FC4A64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54</w:t>
            </w:r>
          </w:p>
        </w:tc>
      </w:tr>
      <w:tr w:rsidR="00FC4A64" w:rsidRPr="00FC4A64" w14:paraId="11324B08" w14:textId="77777777" w:rsidTr="00FC4A64">
        <w:tc>
          <w:tcPr>
            <w:tcW w:w="6525" w:type="dxa"/>
            <w:shd w:val="clear" w:color="auto" w:fill="E0E0E0"/>
          </w:tcPr>
          <w:p w14:paraId="7C102EE0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ind w:left="57"/>
              <w:jc w:val="both"/>
              <w:rPr>
                <w:kern w:val="1"/>
                <w:lang w:eastAsia="ru-RU"/>
              </w:rPr>
            </w:pPr>
            <w:r w:rsidRPr="00FC4A64">
              <w:rPr>
                <w:b/>
                <w:kern w:val="1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3E34748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jc w:val="center"/>
              <w:rPr>
                <w:kern w:val="1"/>
                <w:lang w:eastAsia="ru-RU"/>
              </w:rPr>
            </w:pPr>
            <w:r w:rsidRPr="00FC4A64">
              <w:rPr>
                <w:kern w:val="1"/>
                <w:lang w:eastAsia="ru-RU"/>
              </w:rPr>
              <w:t>-</w:t>
            </w:r>
          </w:p>
        </w:tc>
      </w:tr>
      <w:tr w:rsidR="00FC4A64" w:rsidRPr="00FC4A64" w14:paraId="53F73D40" w14:textId="77777777" w:rsidTr="00FC4A64">
        <w:tc>
          <w:tcPr>
            <w:tcW w:w="6525" w:type="dxa"/>
            <w:shd w:val="clear" w:color="auto" w:fill="auto"/>
          </w:tcPr>
          <w:p w14:paraId="51753C62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ind w:left="57"/>
              <w:jc w:val="both"/>
              <w:rPr>
                <w:color w:val="auto"/>
                <w:kern w:val="1"/>
                <w:lang w:eastAsia="ru-RU"/>
              </w:rPr>
            </w:pPr>
            <w:r w:rsidRPr="00FC4A64">
              <w:rPr>
                <w:color w:val="auto"/>
                <w:kern w:val="1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99A6A93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jc w:val="center"/>
              <w:rPr>
                <w:kern w:val="1"/>
                <w:lang w:eastAsia="ru-RU"/>
              </w:rPr>
            </w:pPr>
            <w:r w:rsidRPr="00FC4A64">
              <w:rPr>
                <w:kern w:val="1"/>
                <w:lang w:eastAsia="ru-RU"/>
              </w:rPr>
              <w:t>-</w:t>
            </w:r>
          </w:p>
        </w:tc>
      </w:tr>
      <w:tr w:rsidR="00FC4A64" w:rsidRPr="00FC4A64" w14:paraId="6B81C502" w14:textId="77777777" w:rsidTr="00FC4A64">
        <w:tc>
          <w:tcPr>
            <w:tcW w:w="6525" w:type="dxa"/>
            <w:shd w:val="clear" w:color="auto" w:fill="auto"/>
          </w:tcPr>
          <w:p w14:paraId="4EF5B4C3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ind w:left="57"/>
              <w:jc w:val="both"/>
              <w:rPr>
                <w:color w:val="auto"/>
                <w:kern w:val="1"/>
                <w:lang w:eastAsia="ru-RU"/>
              </w:rPr>
            </w:pPr>
            <w:r w:rsidRPr="00FC4A64">
              <w:rPr>
                <w:color w:val="auto"/>
                <w:kern w:val="1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32487FD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jc w:val="center"/>
              <w:rPr>
                <w:kern w:val="1"/>
                <w:lang w:eastAsia="ru-RU"/>
              </w:rPr>
            </w:pPr>
            <w:r w:rsidRPr="00FC4A64">
              <w:rPr>
                <w:kern w:val="1"/>
                <w:lang w:eastAsia="ru-RU"/>
              </w:rPr>
              <w:t>-</w:t>
            </w:r>
          </w:p>
        </w:tc>
      </w:tr>
      <w:tr w:rsidR="00FC4A64" w:rsidRPr="00FC4A64" w14:paraId="14BB8B12" w14:textId="77777777" w:rsidTr="00FC4A64">
        <w:trPr>
          <w:trHeight w:val="173"/>
        </w:trPr>
        <w:tc>
          <w:tcPr>
            <w:tcW w:w="6525" w:type="dxa"/>
            <w:shd w:val="clear" w:color="auto" w:fill="E0E0E0"/>
          </w:tcPr>
          <w:p w14:paraId="6C6FBE3B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ind w:left="57"/>
              <w:jc w:val="both"/>
              <w:rPr>
                <w:kern w:val="1"/>
                <w:lang w:eastAsia="ru-RU"/>
              </w:rPr>
            </w:pPr>
            <w:r w:rsidRPr="00FC4A64">
              <w:rPr>
                <w:b/>
                <w:kern w:val="1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5E1DBD7" w14:textId="77777777" w:rsidR="00FC4A64" w:rsidRPr="00FC4A64" w:rsidRDefault="00FC4A64" w:rsidP="00FC4A64">
            <w:pPr>
              <w:tabs>
                <w:tab w:val="left" w:pos="788"/>
              </w:tabs>
              <w:suppressAutoHyphens w:val="0"/>
              <w:ind w:left="40" w:hanging="3"/>
              <w:jc w:val="center"/>
              <w:rPr>
                <w:kern w:val="1"/>
                <w:lang w:eastAsia="ru-RU"/>
              </w:rPr>
            </w:pPr>
            <w:r w:rsidRPr="00FC4A64">
              <w:rPr>
                <w:kern w:val="1"/>
                <w:lang w:eastAsia="ru-RU"/>
              </w:rPr>
              <w:t>72/2</w:t>
            </w:r>
          </w:p>
        </w:tc>
      </w:tr>
    </w:tbl>
    <w:p w14:paraId="65BF49AE" w14:textId="77777777" w:rsidR="007A0BB9" w:rsidRDefault="007A0BB9" w:rsidP="007A0BB9">
      <w:pPr>
        <w:rPr>
          <w:bCs/>
        </w:rPr>
      </w:pPr>
    </w:p>
    <w:p w14:paraId="767A7F4F" w14:textId="77777777" w:rsidR="007A0BB9" w:rsidRPr="003C0E55" w:rsidRDefault="007A0BB9" w:rsidP="007A0BB9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A0BB9" w:rsidRPr="003C0E55" w14:paraId="3428F19E" w14:textId="77777777" w:rsidTr="001F2623">
        <w:trPr>
          <w:trHeight w:val="257"/>
        </w:trPr>
        <w:tc>
          <w:tcPr>
            <w:tcW w:w="6540" w:type="dxa"/>
            <w:shd w:val="clear" w:color="auto" w:fill="auto"/>
          </w:tcPr>
          <w:p w14:paraId="5472F781" w14:textId="77777777" w:rsidR="007A0BB9" w:rsidRPr="003C0E55" w:rsidRDefault="007A0BB9" w:rsidP="001F2623">
            <w:pPr>
              <w:pStyle w:val="af2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8DE8CD" w14:textId="77777777" w:rsidR="007A0BB9" w:rsidRPr="003C0E55" w:rsidRDefault="007A0BB9" w:rsidP="001F2623">
            <w:pPr>
              <w:pStyle w:val="af2"/>
              <w:jc w:val="center"/>
            </w:pPr>
            <w:r w:rsidRPr="003C0E55">
              <w:t>Трудоемкость в акад.час</w:t>
            </w:r>
          </w:p>
        </w:tc>
      </w:tr>
      <w:tr w:rsidR="007A0BB9" w:rsidRPr="003C0E55" w14:paraId="24EA5DC5" w14:textId="77777777" w:rsidTr="001F2623">
        <w:trPr>
          <w:trHeight w:val="257"/>
        </w:trPr>
        <w:tc>
          <w:tcPr>
            <w:tcW w:w="6540" w:type="dxa"/>
            <w:shd w:val="clear" w:color="auto" w:fill="auto"/>
          </w:tcPr>
          <w:p w14:paraId="21C9F884" w14:textId="77777777" w:rsidR="007A0BB9" w:rsidRPr="003C0E55" w:rsidRDefault="007A0BB9" w:rsidP="001F2623">
            <w:pPr>
              <w:pStyle w:val="af2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4FA9AE" w14:textId="77777777" w:rsidR="007A0BB9" w:rsidRPr="003C0E55" w:rsidRDefault="007A0BB9" w:rsidP="001F2623">
            <w:pPr>
              <w:pStyle w:val="af2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72D6E38" w14:textId="77777777" w:rsidR="007A0BB9" w:rsidRPr="00886C27" w:rsidRDefault="007A0BB9" w:rsidP="001F2623">
            <w:pPr>
              <w:pStyle w:val="af2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A0BB9" w:rsidRPr="003C0E55" w14:paraId="4140ACD6" w14:textId="77777777" w:rsidTr="001F2623">
        <w:trPr>
          <w:trHeight w:val="262"/>
        </w:trPr>
        <w:tc>
          <w:tcPr>
            <w:tcW w:w="6540" w:type="dxa"/>
            <w:shd w:val="clear" w:color="auto" w:fill="E0E0E0"/>
          </w:tcPr>
          <w:p w14:paraId="4E1C191F" w14:textId="77777777" w:rsidR="007A0BB9" w:rsidRPr="003C0E55" w:rsidRDefault="007A0BB9" w:rsidP="001F2623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FC89D6" w14:textId="321EA754" w:rsidR="007A0BB9" w:rsidRPr="00886C27" w:rsidRDefault="00657D3F" w:rsidP="001F2623">
            <w:pPr>
              <w:jc w:val="center"/>
            </w:pPr>
            <w:r>
              <w:t>20</w:t>
            </w:r>
          </w:p>
        </w:tc>
      </w:tr>
      <w:tr w:rsidR="007A0BB9" w:rsidRPr="003C0E55" w14:paraId="084C6C60" w14:textId="77777777" w:rsidTr="001F2623">
        <w:tc>
          <w:tcPr>
            <w:tcW w:w="6540" w:type="dxa"/>
            <w:shd w:val="clear" w:color="auto" w:fill="auto"/>
          </w:tcPr>
          <w:p w14:paraId="69335C44" w14:textId="77777777" w:rsidR="007A0BB9" w:rsidRPr="003C0E55" w:rsidRDefault="007A0BB9" w:rsidP="001F2623">
            <w:pPr>
              <w:pStyle w:val="af2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678454" w14:textId="77777777" w:rsidR="007A0BB9" w:rsidRPr="00886C27" w:rsidRDefault="007A0BB9" w:rsidP="001F2623">
            <w:pPr>
              <w:pStyle w:val="af2"/>
              <w:snapToGrid w:val="0"/>
              <w:jc w:val="center"/>
            </w:pPr>
          </w:p>
        </w:tc>
      </w:tr>
      <w:tr w:rsidR="007A0BB9" w:rsidRPr="003C0E55" w14:paraId="2FCB3EB2" w14:textId="77777777" w:rsidTr="001F2623">
        <w:tc>
          <w:tcPr>
            <w:tcW w:w="6540" w:type="dxa"/>
            <w:shd w:val="clear" w:color="auto" w:fill="auto"/>
          </w:tcPr>
          <w:p w14:paraId="76E65B0A" w14:textId="77777777" w:rsidR="007A0BB9" w:rsidRPr="003C0E55" w:rsidRDefault="007A0BB9" w:rsidP="001F2623">
            <w:pPr>
              <w:pStyle w:val="af2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3F895D" w14:textId="4D7576C9" w:rsidR="007A0BB9" w:rsidRPr="003C0E55" w:rsidRDefault="00D6224E" w:rsidP="001F2623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685A301" w14:textId="77777777" w:rsidR="007A0BB9" w:rsidRPr="00886C27" w:rsidRDefault="007A0BB9" w:rsidP="001F2623">
            <w:pPr>
              <w:jc w:val="center"/>
            </w:pPr>
            <w:r w:rsidRPr="00886C27">
              <w:t>-</w:t>
            </w:r>
          </w:p>
        </w:tc>
      </w:tr>
      <w:tr w:rsidR="007A0BB9" w:rsidRPr="003C0E55" w14:paraId="5FC66D0D" w14:textId="77777777" w:rsidTr="001F2623">
        <w:tc>
          <w:tcPr>
            <w:tcW w:w="6540" w:type="dxa"/>
            <w:shd w:val="clear" w:color="auto" w:fill="auto"/>
          </w:tcPr>
          <w:p w14:paraId="23310AA2" w14:textId="77777777" w:rsidR="007A0BB9" w:rsidRPr="003C0E55" w:rsidRDefault="007A0BB9" w:rsidP="001F2623">
            <w:pPr>
              <w:pStyle w:val="af2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B71A5C5" w14:textId="714FE0CB" w:rsidR="007A0BB9" w:rsidRPr="003C0E55" w:rsidRDefault="007A0BB9" w:rsidP="001F2623">
            <w:pPr>
              <w:jc w:val="center"/>
            </w:pPr>
            <w:r w:rsidRPr="003C0E55">
              <w:t>-/</w:t>
            </w:r>
            <w:r>
              <w:t>1</w:t>
            </w:r>
            <w:r w:rsidR="00D6224E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F143E5" w14:textId="6E895568" w:rsidR="007A0BB9" w:rsidRPr="00886C27" w:rsidRDefault="006240A2" w:rsidP="001F2623">
            <w:pPr>
              <w:jc w:val="center"/>
            </w:pPr>
            <w:r>
              <w:t>-/-</w:t>
            </w:r>
          </w:p>
        </w:tc>
      </w:tr>
      <w:tr w:rsidR="007A0BB9" w:rsidRPr="003C0E55" w14:paraId="74CA1FE8" w14:textId="77777777" w:rsidTr="001F2623">
        <w:tc>
          <w:tcPr>
            <w:tcW w:w="6540" w:type="dxa"/>
            <w:shd w:val="clear" w:color="auto" w:fill="E0E0E0"/>
          </w:tcPr>
          <w:p w14:paraId="5A5262CA" w14:textId="77777777" w:rsidR="007A0BB9" w:rsidRPr="003C0E55" w:rsidRDefault="007A0BB9" w:rsidP="001F2623">
            <w:pPr>
              <w:pStyle w:val="af2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5A4BBC5" w14:textId="1D283CE1" w:rsidR="007A0BB9" w:rsidRPr="003C0E55" w:rsidRDefault="00D6224E" w:rsidP="001F2623">
            <w:pPr>
              <w:jc w:val="center"/>
            </w:pPr>
            <w: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BC44CFB" w14:textId="77777777" w:rsidR="007A0BB9" w:rsidRPr="003C0E55" w:rsidRDefault="007A0BB9" w:rsidP="001F2623">
            <w:pPr>
              <w:jc w:val="center"/>
            </w:pPr>
            <w:r>
              <w:t>-</w:t>
            </w:r>
          </w:p>
        </w:tc>
      </w:tr>
      <w:tr w:rsidR="007A0BB9" w:rsidRPr="003C0E55" w14:paraId="0B52C7D9" w14:textId="77777777" w:rsidTr="001F2623">
        <w:tc>
          <w:tcPr>
            <w:tcW w:w="6540" w:type="dxa"/>
            <w:shd w:val="clear" w:color="auto" w:fill="D9D9D9"/>
          </w:tcPr>
          <w:p w14:paraId="0937089C" w14:textId="77777777" w:rsidR="007A0BB9" w:rsidRPr="003C0E55" w:rsidRDefault="007A0BB9" w:rsidP="001F2623">
            <w:pPr>
              <w:pStyle w:val="af2"/>
            </w:pPr>
            <w:r w:rsidRPr="003C0E55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F520FEE" w14:textId="77777777" w:rsidR="007A0BB9" w:rsidRPr="003C0E55" w:rsidRDefault="007A0BB9" w:rsidP="001F2623">
            <w:pPr>
              <w:pStyle w:val="af2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A39ED56" w14:textId="77777777" w:rsidR="007A0BB9" w:rsidRPr="003C0E55" w:rsidRDefault="007A0BB9" w:rsidP="001F2623">
            <w:pPr>
              <w:pStyle w:val="af2"/>
              <w:jc w:val="center"/>
            </w:pPr>
            <w:r>
              <w:t>-</w:t>
            </w:r>
          </w:p>
        </w:tc>
      </w:tr>
      <w:tr w:rsidR="007A0BB9" w:rsidRPr="003C0E55" w14:paraId="0CD7C7BD" w14:textId="77777777" w:rsidTr="001F2623">
        <w:tc>
          <w:tcPr>
            <w:tcW w:w="6540" w:type="dxa"/>
            <w:shd w:val="clear" w:color="auto" w:fill="auto"/>
          </w:tcPr>
          <w:p w14:paraId="01C98DE0" w14:textId="77777777" w:rsidR="007A0BB9" w:rsidRPr="003C0E55" w:rsidRDefault="007A0BB9" w:rsidP="001F2623">
            <w:pPr>
              <w:pStyle w:val="af2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C548D23" w14:textId="77777777" w:rsidR="007A0BB9" w:rsidRPr="003C0E55" w:rsidRDefault="007A0BB9" w:rsidP="001F2623">
            <w:pPr>
              <w:pStyle w:val="af2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B74B7D" w14:textId="77777777" w:rsidR="007A0BB9" w:rsidRPr="003C0E55" w:rsidRDefault="007A0BB9" w:rsidP="001F2623">
            <w:pPr>
              <w:pStyle w:val="af2"/>
              <w:jc w:val="center"/>
            </w:pPr>
            <w:r>
              <w:t>-</w:t>
            </w:r>
          </w:p>
        </w:tc>
      </w:tr>
      <w:tr w:rsidR="007A0BB9" w:rsidRPr="003C0E55" w14:paraId="4801D866" w14:textId="77777777" w:rsidTr="001F2623">
        <w:tc>
          <w:tcPr>
            <w:tcW w:w="6540" w:type="dxa"/>
            <w:shd w:val="clear" w:color="auto" w:fill="auto"/>
          </w:tcPr>
          <w:p w14:paraId="4D166285" w14:textId="77777777" w:rsidR="007A0BB9" w:rsidRPr="003C0E55" w:rsidRDefault="007A0BB9" w:rsidP="001F2623">
            <w:pPr>
              <w:pStyle w:val="af2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ECE5F61" w14:textId="77777777" w:rsidR="007A0BB9" w:rsidRPr="003C0E55" w:rsidRDefault="007A0BB9" w:rsidP="001F2623">
            <w:pPr>
              <w:pStyle w:val="af2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E2E0EFC" w14:textId="77777777" w:rsidR="007A0BB9" w:rsidRPr="003C0E55" w:rsidRDefault="007A0BB9" w:rsidP="001F2623">
            <w:pPr>
              <w:pStyle w:val="af2"/>
              <w:jc w:val="center"/>
            </w:pPr>
            <w:r>
              <w:t>-</w:t>
            </w:r>
          </w:p>
        </w:tc>
      </w:tr>
      <w:tr w:rsidR="007A0BB9" w:rsidRPr="003C0E55" w14:paraId="688B9B15" w14:textId="77777777" w:rsidTr="001F2623">
        <w:trPr>
          <w:trHeight w:val="306"/>
        </w:trPr>
        <w:tc>
          <w:tcPr>
            <w:tcW w:w="6540" w:type="dxa"/>
            <w:shd w:val="clear" w:color="auto" w:fill="E0E0E0"/>
          </w:tcPr>
          <w:p w14:paraId="019CCED9" w14:textId="77777777" w:rsidR="007A0BB9" w:rsidRPr="003C0E55" w:rsidRDefault="007A0BB9" w:rsidP="001F2623">
            <w:pPr>
              <w:pStyle w:val="af2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7B7FDAC" w14:textId="77777777" w:rsidR="007A0BB9" w:rsidRPr="003C0E55" w:rsidRDefault="007A0BB9" w:rsidP="001F2623">
            <w:pPr>
              <w:pStyle w:val="af2"/>
              <w:jc w:val="center"/>
            </w:pPr>
            <w:r w:rsidRPr="003C0E55">
              <w:t>72/2</w:t>
            </w:r>
          </w:p>
        </w:tc>
      </w:tr>
      <w:bookmarkEnd w:id="3"/>
    </w:tbl>
    <w:p w14:paraId="4F8F977F" w14:textId="77777777" w:rsidR="00233764" w:rsidRPr="00662F33" w:rsidRDefault="00233764" w:rsidP="00DA7207">
      <w:pPr>
        <w:jc w:val="both"/>
        <w:rPr>
          <w:b/>
          <w:bCs/>
        </w:rPr>
      </w:pPr>
    </w:p>
    <w:p w14:paraId="52B3D314" w14:textId="259E6EE5" w:rsidR="00233764" w:rsidRDefault="00233764" w:rsidP="006240A2">
      <w:pPr>
        <w:pStyle w:val="afb"/>
        <w:numPr>
          <w:ilvl w:val="0"/>
          <w:numId w:val="4"/>
        </w:numPr>
        <w:tabs>
          <w:tab w:val="clear" w:pos="720"/>
          <w:tab w:val="num" w:pos="142"/>
        </w:tabs>
        <w:ind w:left="426" w:hanging="284"/>
        <w:rPr>
          <w:b/>
          <w:bCs/>
          <w:caps/>
        </w:rPr>
      </w:pPr>
      <w:r w:rsidRPr="007877F6">
        <w:rPr>
          <w:b/>
          <w:bCs/>
          <w:caps/>
        </w:rPr>
        <w:t>Содержание дисциплины</w:t>
      </w:r>
      <w:r w:rsidR="006240A2">
        <w:rPr>
          <w:b/>
          <w:bCs/>
          <w:caps/>
        </w:rPr>
        <w:t>:</w:t>
      </w:r>
    </w:p>
    <w:p w14:paraId="57B58E57" w14:textId="77777777" w:rsidR="00233764" w:rsidRPr="0039664A" w:rsidRDefault="00233764" w:rsidP="006240A2">
      <w:pPr>
        <w:ind w:firstLine="709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B2284E8" w14:textId="330EA1C9" w:rsidR="00233764" w:rsidRDefault="00233764" w:rsidP="006240A2">
      <w:pPr>
        <w:ind w:firstLine="709"/>
        <w:rPr>
          <w:b/>
          <w:bCs/>
          <w:caps/>
        </w:rPr>
      </w:pPr>
    </w:p>
    <w:p w14:paraId="47E42DAC" w14:textId="77777777" w:rsidR="007A0BB9" w:rsidRDefault="007A0BB9" w:rsidP="006240A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4" w:name="_Hlk62322372"/>
      <w:bookmarkStart w:id="5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c"/>
        <w:tblW w:w="10036" w:type="dxa"/>
        <w:tblInd w:w="-5" w:type="dxa"/>
        <w:tblLook w:val="04A0" w:firstRow="1" w:lastRow="0" w:firstColumn="1" w:lastColumn="0" w:noHBand="0" w:noVBand="1"/>
      </w:tblPr>
      <w:tblGrid>
        <w:gridCol w:w="693"/>
        <w:gridCol w:w="9343"/>
      </w:tblGrid>
      <w:tr w:rsidR="007A0BB9" w:rsidRPr="0053465B" w14:paraId="269621FC" w14:textId="77777777" w:rsidTr="007A0BB9">
        <w:tc>
          <w:tcPr>
            <w:tcW w:w="693" w:type="dxa"/>
          </w:tcPr>
          <w:p w14:paraId="2C78AB63" w14:textId="77777777" w:rsidR="007A0BB9" w:rsidRPr="0053465B" w:rsidRDefault="007A0BB9" w:rsidP="001F2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43" w:type="dxa"/>
          </w:tcPr>
          <w:p w14:paraId="2C53D16E" w14:textId="77777777" w:rsidR="007A0BB9" w:rsidRPr="0053465B" w:rsidRDefault="007A0BB9" w:rsidP="001F2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A0BB9" w:rsidRPr="0053465B" w14:paraId="01B278CC" w14:textId="77777777" w:rsidTr="007A0BB9">
        <w:tc>
          <w:tcPr>
            <w:tcW w:w="693" w:type="dxa"/>
          </w:tcPr>
          <w:p w14:paraId="68A27CC9" w14:textId="77777777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3" w:type="dxa"/>
          </w:tcPr>
          <w:p w14:paraId="3C9A2CB9" w14:textId="03FC9617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sz w:val="24"/>
                <w:szCs w:val="24"/>
              </w:rPr>
              <w:t>Система наук в современном образовательном пространстве</w:t>
            </w:r>
          </w:p>
        </w:tc>
      </w:tr>
      <w:tr w:rsidR="007A0BB9" w:rsidRPr="0053465B" w14:paraId="01C6719F" w14:textId="77777777" w:rsidTr="007A0BB9">
        <w:tc>
          <w:tcPr>
            <w:tcW w:w="693" w:type="dxa"/>
          </w:tcPr>
          <w:p w14:paraId="36D0D771" w14:textId="77777777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3" w:type="dxa"/>
          </w:tcPr>
          <w:p w14:paraId="04E5DFC6" w14:textId="41BF6E7C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spacing w:val="-8"/>
                <w:sz w:val="24"/>
                <w:szCs w:val="24"/>
              </w:rPr>
              <w:t>Методология современной науки в образовании</w:t>
            </w:r>
          </w:p>
        </w:tc>
      </w:tr>
      <w:tr w:rsidR="007A0BB9" w:rsidRPr="0053465B" w14:paraId="752A17CB" w14:textId="77777777" w:rsidTr="007A0BB9">
        <w:tc>
          <w:tcPr>
            <w:tcW w:w="693" w:type="dxa"/>
          </w:tcPr>
          <w:p w14:paraId="35018733" w14:textId="77777777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3" w:type="dxa"/>
          </w:tcPr>
          <w:p w14:paraId="16AC9057" w14:textId="023EC2EB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Компетентностный подход как концептуальная идея в образовании</w:t>
            </w:r>
          </w:p>
        </w:tc>
      </w:tr>
      <w:tr w:rsidR="007A0BB9" w:rsidRPr="0053465B" w14:paraId="162A91F4" w14:textId="77777777" w:rsidTr="007A0BB9">
        <w:tc>
          <w:tcPr>
            <w:tcW w:w="693" w:type="dxa"/>
          </w:tcPr>
          <w:p w14:paraId="6ADFBDCE" w14:textId="77777777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3" w:type="dxa"/>
          </w:tcPr>
          <w:p w14:paraId="248179CE" w14:textId="3CC84FDE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Проектирование в науке и образовании</w:t>
            </w:r>
          </w:p>
        </w:tc>
      </w:tr>
      <w:tr w:rsidR="007A0BB9" w:rsidRPr="0053465B" w14:paraId="19FCDD08" w14:textId="77777777" w:rsidTr="007A0BB9">
        <w:tc>
          <w:tcPr>
            <w:tcW w:w="693" w:type="dxa"/>
          </w:tcPr>
          <w:p w14:paraId="7A2E075E" w14:textId="77777777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3" w:type="dxa"/>
          </w:tcPr>
          <w:p w14:paraId="52DD9729" w14:textId="6BACCEB7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Педагогическая парадигма и полипарадигмальный подход</w:t>
            </w:r>
          </w:p>
        </w:tc>
      </w:tr>
      <w:tr w:rsidR="007A0BB9" w:rsidRPr="0053465B" w14:paraId="394A2532" w14:textId="77777777" w:rsidTr="007A0BB9">
        <w:tc>
          <w:tcPr>
            <w:tcW w:w="693" w:type="dxa"/>
          </w:tcPr>
          <w:p w14:paraId="14B84D48" w14:textId="77777777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3" w:type="dxa"/>
          </w:tcPr>
          <w:p w14:paraId="7D7980AB" w14:textId="5F8335DE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spacing w:val="-2"/>
                <w:sz w:val="24"/>
                <w:szCs w:val="24"/>
              </w:rPr>
              <w:t>Методологические подходы в образовании</w:t>
            </w:r>
          </w:p>
        </w:tc>
      </w:tr>
      <w:tr w:rsidR="007A0BB9" w:rsidRPr="0053465B" w14:paraId="3CAA128D" w14:textId="77777777" w:rsidTr="007A0BB9">
        <w:tc>
          <w:tcPr>
            <w:tcW w:w="693" w:type="dxa"/>
          </w:tcPr>
          <w:p w14:paraId="6C81B96A" w14:textId="77777777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3" w:type="dxa"/>
          </w:tcPr>
          <w:p w14:paraId="47B317EF" w14:textId="47B67B5C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Методология научно-педагогического творчества</w:t>
            </w:r>
          </w:p>
        </w:tc>
      </w:tr>
      <w:tr w:rsidR="007A0BB9" w:rsidRPr="0053465B" w14:paraId="34500ACC" w14:textId="77777777" w:rsidTr="007A0BB9">
        <w:tc>
          <w:tcPr>
            <w:tcW w:w="693" w:type="dxa"/>
          </w:tcPr>
          <w:p w14:paraId="6396862F" w14:textId="77777777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3" w:type="dxa"/>
          </w:tcPr>
          <w:p w14:paraId="20A6A68C" w14:textId="3EA75FF9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Методология диссертационного исследования</w:t>
            </w:r>
          </w:p>
        </w:tc>
      </w:tr>
      <w:tr w:rsidR="007A0BB9" w:rsidRPr="0053465B" w14:paraId="584AD090" w14:textId="77777777" w:rsidTr="007A0BB9">
        <w:tc>
          <w:tcPr>
            <w:tcW w:w="693" w:type="dxa"/>
          </w:tcPr>
          <w:p w14:paraId="7DBB07F3" w14:textId="77777777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3" w:type="dxa"/>
          </w:tcPr>
          <w:p w14:paraId="0B2CFF4C" w14:textId="41DA0D2F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Модели профессиональных компетенций и компетентности.</w:t>
            </w:r>
          </w:p>
        </w:tc>
      </w:tr>
      <w:tr w:rsidR="007A0BB9" w:rsidRPr="0053465B" w14:paraId="36940ADC" w14:textId="77777777" w:rsidTr="007A0BB9">
        <w:tc>
          <w:tcPr>
            <w:tcW w:w="693" w:type="dxa"/>
          </w:tcPr>
          <w:p w14:paraId="493008DE" w14:textId="77777777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43" w:type="dxa"/>
          </w:tcPr>
          <w:p w14:paraId="52D0FD58" w14:textId="3619AE59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Формирование межкультурной компетентности в поликультурном образовательном пространстве</w:t>
            </w:r>
          </w:p>
        </w:tc>
      </w:tr>
      <w:tr w:rsidR="007A0BB9" w:rsidRPr="0053465B" w14:paraId="741042BA" w14:textId="77777777" w:rsidTr="007A0BB9">
        <w:tc>
          <w:tcPr>
            <w:tcW w:w="693" w:type="dxa"/>
          </w:tcPr>
          <w:p w14:paraId="6871775B" w14:textId="77777777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3" w:type="dxa"/>
          </w:tcPr>
          <w:p w14:paraId="63FCCB4D" w14:textId="12424C79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Формирование межличностной коммуникационной компетентности</w:t>
            </w:r>
          </w:p>
        </w:tc>
      </w:tr>
      <w:bookmarkEnd w:id="4"/>
      <w:tr w:rsidR="007A0BB9" w:rsidRPr="0053465B" w14:paraId="241DE00B" w14:textId="77777777" w:rsidTr="007A0BB9">
        <w:tc>
          <w:tcPr>
            <w:tcW w:w="693" w:type="dxa"/>
          </w:tcPr>
          <w:p w14:paraId="2EDCE025" w14:textId="77777777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43" w:type="dxa"/>
          </w:tcPr>
          <w:p w14:paraId="6A8FA79B" w14:textId="147C8405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 xml:space="preserve">Мониторинг как система оценки качества образования </w:t>
            </w:r>
          </w:p>
        </w:tc>
      </w:tr>
      <w:tr w:rsidR="007A0BB9" w:rsidRPr="0053465B" w14:paraId="5E768F1C" w14:textId="77777777" w:rsidTr="007A0BB9">
        <w:tc>
          <w:tcPr>
            <w:tcW w:w="693" w:type="dxa"/>
          </w:tcPr>
          <w:p w14:paraId="4447305B" w14:textId="6A59AE3F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43" w:type="dxa"/>
          </w:tcPr>
          <w:p w14:paraId="7A16F9B5" w14:textId="7DDACC30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Оценка качества диссертационного исследования магистрант</w:t>
            </w:r>
            <w:r>
              <w:rPr>
                <w:rFonts w:eastAsia="Arial Unicode MS"/>
                <w:sz w:val="24"/>
                <w:szCs w:val="24"/>
              </w:rPr>
              <w:t>а</w:t>
            </w:r>
          </w:p>
        </w:tc>
      </w:tr>
      <w:tr w:rsidR="007A0BB9" w:rsidRPr="0053465B" w14:paraId="51863C7D" w14:textId="77777777" w:rsidTr="007A0BB9">
        <w:tc>
          <w:tcPr>
            <w:tcW w:w="693" w:type="dxa"/>
          </w:tcPr>
          <w:p w14:paraId="01D28677" w14:textId="4D0E23D9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43" w:type="dxa"/>
          </w:tcPr>
          <w:p w14:paraId="047D2F24" w14:textId="4DD84313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Портфолио как форма оценки научно-исследовательской деятельности магистранта в образовании</w:t>
            </w:r>
          </w:p>
        </w:tc>
      </w:tr>
      <w:tr w:rsidR="007A0BB9" w:rsidRPr="0053465B" w14:paraId="122B2D9C" w14:textId="77777777" w:rsidTr="007A0BB9">
        <w:tc>
          <w:tcPr>
            <w:tcW w:w="693" w:type="dxa"/>
          </w:tcPr>
          <w:p w14:paraId="67E2EE71" w14:textId="45270667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3" w:type="dxa"/>
          </w:tcPr>
          <w:p w14:paraId="07E25D8A" w14:textId="7C9210A2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 xml:space="preserve">Управление научно-методическим обеспечением качества подготовки кадров в образовании </w:t>
            </w:r>
          </w:p>
        </w:tc>
      </w:tr>
      <w:tr w:rsidR="007A0BB9" w:rsidRPr="0053465B" w14:paraId="449F6BAF" w14:textId="77777777" w:rsidTr="007A0BB9">
        <w:tc>
          <w:tcPr>
            <w:tcW w:w="693" w:type="dxa"/>
          </w:tcPr>
          <w:p w14:paraId="5CCF78C2" w14:textId="3EA3755C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43" w:type="dxa"/>
          </w:tcPr>
          <w:p w14:paraId="1E5882D2" w14:textId="7BB06EB4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Моделирование как функция управления в образовательном пространстве</w:t>
            </w:r>
          </w:p>
        </w:tc>
      </w:tr>
      <w:tr w:rsidR="007A0BB9" w:rsidRPr="0053465B" w14:paraId="3A6FC111" w14:textId="77777777" w:rsidTr="007A0BB9">
        <w:tc>
          <w:tcPr>
            <w:tcW w:w="693" w:type="dxa"/>
          </w:tcPr>
          <w:p w14:paraId="49E41872" w14:textId="10883AAD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43" w:type="dxa"/>
          </w:tcPr>
          <w:p w14:paraId="4E8AB5DD" w14:textId="0A9503CD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Проектирование в науке и образовании</w:t>
            </w:r>
          </w:p>
        </w:tc>
      </w:tr>
      <w:tr w:rsidR="007A0BB9" w:rsidRPr="0053465B" w14:paraId="5F1BF59A" w14:textId="77777777" w:rsidTr="007A0BB9">
        <w:tc>
          <w:tcPr>
            <w:tcW w:w="693" w:type="dxa"/>
          </w:tcPr>
          <w:p w14:paraId="35F60ECB" w14:textId="092CFA5E" w:rsidR="007A0BB9" w:rsidRPr="0053465B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43" w:type="dxa"/>
          </w:tcPr>
          <w:p w14:paraId="3BA25ECF" w14:textId="11BF8726" w:rsidR="007A0BB9" w:rsidRPr="007A0BB9" w:rsidRDefault="007A0BB9" w:rsidP="007A0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Сопровождение в современном образовательном пространстве</w:t>
            </w:r>
          </w:p>
        </w:tc>
      </w:tr>
      <w:bookmarkEnd w:id="5"/>
    </w:tbl>
    <w:p w14:paraId="53615A0F" w14:textId="58C8DA93" w:rsidR="007A0BB9" w:rsidRDefault="007A0BB9" w:rsidP="00A15BB6">
      <w:pPr>
        <w:spacing w:line="360" w:lineRule="auto"/>
        <w:ind w:firstLine="709"/>
        <w:rPr>
          <w:b/>
          <w:bCs/>
          <w:caps/>
        </w:rPr>
      </w:pPr>
    </w:p>
    <w:p w14:paraId="72F96437" w14:textId="01AE5876" w:rsidR="00233764" w:rsidRPr="00962D77" w:rsidRDefault="00233764" w:rsidP="006240A2">
      <w:pPr>
        <w:pStyle w:val="afb"/>
        <w:numPr>
          <w:ilvl w:val="1"/>
          <w:numId w:val="56"/>
        </w:numPr>
        <w:ind w:left="426"/>
        <w:rPr>
          <w:rFonts w:ascii="Times New Roman ??????????" w:hAnsi="Times New Roman ??????????" w:cs="Times New Roman ??????????"/>
          <w:b/>
          <w:bCs/>
        </w:rPr>
      </w:pPr>
      <w:r w:rsidRPr="00962D77">
        <w:rPr>
          <w:rFonts w:ascii="Times New Roman ??????????" w:hAnsi="Times New Roman ??????????" w:cs="Times New Roman ??????????"/>
          <w:b/>
          <w:bCs/>
        </w:rPr>
        <w:t xml:space="preserve">Примерная тематика курсовых </w:t>
      </w:r>
      <w:r w:rsidR="006240A2" w:rsidRPr="00962D77">
        <w:rPr>
          <w:rFonts w:ascii="Times New Roman ??????????" w:hAnsi="Times New Roman ??????????" w:cs="Times New Roman ??????????"/>
          <w:b/>
          <w:bCs/>
        </w:rPr>
        <w:t xml:space="preserve">работ </w:t>
      </w:r>
      <w:r w:rsidRPr="00962D77">
        <w:rPr>
          <w:rFonts w:ascii="Times New Roman ??????????" w:hAnsi="Times New Roman ??????????" w:cs="Times New Roman ??????????"/>
          <w:b/>
          <w:bCs/>
        </w:rPr>
        <w:t>(</w:t>
      </w:r>
      <w:r w:rsidR="006240A2" w:rsidRPr="00962D77">
        <w:rPr>
          <w:rFonts w:ascii="Times New Roman ??????????" w:hAnsi="Times New Roman ??????????" w:cs="Times New Roman ??????????"/>
          <w:b/>
          <w:bCs/>
        </w:rPr>
        <w:t>проектов</w:t>
      </w:r>
      <w:r w:rsidRPr="00962D77">
        <w:rPr>
          <w:rFonts w:ascii="Times New Roman ??????????" w:hAnsi="Times New Roman ??????????" w:cs="Times New Roman ??????????"/>
          <w:b/>
          <w:bCs/>
        </w:rPr>
        <w:t>)</w:t>
      </w:r>
    </w:p>
    <w:p w14:paraId="648680B9" w14:textId="77777777" w:rsidR="00233764" w:rsidRDefault="00233764" w:rsidP="006240A2">
      <w:r w:rsidRPr="009A06A8">
        <w:t>Курсовая работа по дисциплине не предусмотрена учебным планом</w:t>
      </w:r>
      <w:r>
        <w:t>.</w:t>
      </w:r>
    </w:p>
    <w:p w14:paraId="17052508" w14:textId="77777777" w:rsidR="00233764" w:rsidRDefault="00233764" w:rsidP="00A15BB6"/>
    <w:p w14:paraId="6A9F8215" w14:textId="77777777" w:rsidR="006240A2" w:rsidRDefault="007A0BB9" w:rsidP="00294897">
      <w:pPr>
        <w:jc w:val="both"/>
        <w:rPr>
          <w:b/>
        </w:rPr>
      </w:pPr>
      <w:bookmarkStart w:id="6" w:name="_Hlk61342648"/>
      <w:bookmarkStart w:id="7" w:name="_Hlk62322470"/>
      <w:bookmarkStart w:id="8" w:name="_Hlk61372281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6240A2">
        <w:rPr>
          <w:b/>
        </w:rPr>
        <w:t>.</w:t>
      </w:r>
    </w:p>
    <w:p w14:paraId="59F1C008" w14:textId="337D57D6" w:rsidR="007A0BB9" w:rsidRDefault="007A0BB9" w:rsidP="00294897">
      <w:pPr>
        <w:jc w:val="both"/>
        <w:rPr>
          <w:b/>
        </w:rPr>
      </w:pPr>
      <w:r>
        <w:rPr>
          <w:b/>
        </w:rPr>
        <w:t>Практическая подготовка</w:t>
      </w:r>
      <w:r w:rsidRPr="00294897">
        <w:rPr>
          <w:b/>
        </w:rPr>
        <w:t>*</w:t>
      </w:r>
    </w:p>
    <w:tbl>
      <w:tblPr>
        <w:tblW w:w="100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979"/>
        <w:gridCol w:w="1985"/>
        <w:gridCol w:w="2835"/>
      </w:tblGrid>
      <w:tr w:rsidR="007A0BB9" w:rsidRPr="003C0E55" w14:paraId="0388AA91" w14:textId="77777777" w:rsidTr="001F262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333382A" w14:textId="77777777" w:rsidR="007A0BB9" w:rsidRPr="003C0E55" w:rsidRDefault="007A0BB9" w:rsidP="001F2623">
            <w:pPr>
              <w:pStyle w:val="af2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EFE7F1F" w14:textId="77777777" w:rsidR="007A0BB9" w:rsidRPr="003C0E55" w:rsidRDefault="007A0BB9" w:rsidP="001F2623">
            <w:pPr>
              <w:pStyle w:val="af2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14:paraId="445F9643" w14:textId="77777777" w:rsidR="007A0BB9" w:rsidRPr="00294897" w:rsidRDefault="007A0BB9" w:rsidP="001F2623">
            <w:pPr>
              <w:pStyle w:val="af2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835" w:type="dxa"/>
            <w:vMerge w:val="restart"/>
          </w:tcPr>
          <w:p w14:paraId="2214658E" w14:textId="77777777" w:rsidR="007A0BB9" w:rsidRPr="00294897" w:rsidRDefault="007A0BB9" w:rsidP="001F2623">
            <w:pPr>
              <w:pStyle w:val="af2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7A0BB9" w:rsidRPr="003C0E55" w14:paraId="16ACB298" w14:textId="77777777" w:rsidTr="001F262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D043613" w14:textId="77777777" w:rsidR="007A0BB9" w:rsidRPr="003C0E55" w:rsidRDefault="007A0BB9" w:rsidP="001F2623">
            <w:pPr>
              <w:pStyle w:val="af2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59B2FA0" w14:textId="77777777" w:rsidR="007A0BB9" w:rsidRPr="003C0E55" w:rsidRDefault="007A0BB9" w:rsidP="001F2623">
            <w:pPr>
              <w:pStyle w:val="af2"/>
              <w:jc w:val="center"/>
              <w:rPr>
                <w:b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D7ED3DB" w14:textId="77777777" w:rsidR="007A0BB9" w:rsidRPr="00AD3CA3" w:rsidRDefault="007A0BB9" w:rsidP="001F2623">
            <w:pPr>
              <w:pStyle w:val="af2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926462" w14:textId="77777777" w:rsidR="007A0BB9" w:rsidRPr="00294897" w:rsidRDefault="007A0BB9" w:rsidP="001F2623">
            <w:pPr>
              <w:pStyle w:val="af2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835" w:type="dxa"/>
            <w:vMerge/>
          </w:tcPr>
          <w:p w14:paraId="5C21C5C3" w14:textId="77777777" w:rsidR="007A0BB9" w:rsidRDefault="007A0BB9" w:rsidP="001F2623">
            <w:pPr>
              <w:pStyle w:val="af2"/>
              <w:jc w:val="center"/>
              <w:rPr>
                <w:b/>
                <w:highlight w:val="yellow"/>
              </w:rPr>
            </w:pPr>
          </w:p>
        </w:tc>
      </w:tr>
      <w:bookmarkEnd w:id="6"/>
      <w:tr w:rsidR="00294897" w:rsidRPr="003C0E55" w14:paraId="0633C2FB" w14:textId="77777777" w:rsidTr="001F2623">
        <w:trPr>
          <w:trHeight w:val="422"/>
        </w:trPr>
        <w:tc>
          <w:tcPr>
            <w:tcW w:w="709" w:type="dxa"/>
            <w:shd w:val="clear" w:color="auto" w:fill="auto"/>
          </w:tcPr>
          <w:p w14:paraId="7A4C2225" w14:textId="77777777" w:rsidR="00294897" w:rsidRPr="00555F6C" w:rsidRDefault="00294897" w:rsidP="00294897">
            <w:pPr>
              <w:pStyle w:val="af2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shd w:val="clear" w:color="auto" w:fill="auto"/>
          </w:tcPr>
          <w:p w14:paraId="55C6D6BB" w14:textId="1A481237" w:rsidR="00294897" w:rsidRPr="00555F6C" w:rsidRDefault="00294897" w:rsidP="002948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sz w:val="24"/>
                <w:szCs w:val="24"/>
              </w:rPr>
              <w:t>Система наук в современном образовательном пространстве</w:t>
            </w:r>
          </w:p>
        </w:tc>
        <w:tc>
          <w:tcPr>
            <w:tcW w:w="1979" w:type="dxa"/>
            <w:shd w:val="clear" w:color="auto" w:fill="auto"/>
          </w:tcPr>
          <w:p w14:paraId="4828B659" w14:textId="3E48A81E" w:rsidR="00294897" w:rsidRPr="00555F6C" w:rsidRDefault="00704713" w:rsidP="00294897">
            <w:pPr>
              <w:pStyle w:val="af2"/>
              <w:rPr>
                <w:sz w:val="22"/>
                <w:szCs w:val="22"/>
              </w:rPr>
            </w:pPr>
            <w:r w:rsidRPr="00704713">
              <w:rPr>
                <w:color w:val="auto"/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985" w:type="dxa"/>
            <w:shd w:val="clear" w:color="auto" w:fill="auto"/>
          </w:tcPr>
          <w:p w14:paraId="5CE85C2E" w14:textId="1EAC79D0" w:rsidR="00294897" w:rsidRPr="00555F6C" w:rsidRDefault="00704713" w:rsidP="00294897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489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835" w:type="dxa"/>
            <w:vAlign w:val="center"/>
          </w:tcPr>
          <w:p w14:paraId="59254779" w14:textId="39048ED0" w:rsidR="00294897" w:rsidRPr="00294897" w:rsidRDefault="00294897" w:rsidP="00294897">
            <w:pPr>
              <w:pStyle w:val="af2"/>
              <w:rPr>
                <w:sz w:val="22"/>
                <w:szCs w:val="22"/>
              </w:rPr>
            </w:pPr>
          </w:p>
        </w:tc>
      </w:tr>
      <w:tr w:rsidR="00704713" w:rsidRPr="003C0E55" w14:paraId="2B40EA4B" w14:textId="77777777" w:rsidTr="001F2623">
        <w:trPr>
          <w:trHeight w:val="446"/>
        </w:trPr>
        <w:tc>
          <w:tcPr>
            <w:tcW w:w="709" w:type="dxa"/>
            <w:shd w:val="clear" w:color="auto" w:fill="auto"/>
          </w:tcPr>
          <w:p w14:paraId="0ACBB861" w14:textId="77777777" w:rsidR="00704713" w:rsidRPr="00555F6C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446D269F" w14:textId="59EF839F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spacing w:val="-8"/>
                <w:sz w:val="24"/>
                <w:szCs w:val="24"/>
              </w:rPr>
              <w:t>Методология современной науки в образовании</w:t>
            </w:r>
          </w:p>
        </w:tc>
        <w:tc>
          <w:tcPr>
            <w:tcW w:w="1979" w:type="dxa"/>
            <w:shd w:val="clear" w:color="auto" w:fill="auto"/>
          </w:tcPr>
          <w:p w14:paraId="2A6F833F" w14:textId="77777777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130AC76E" w14:textId="26F3C1D8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04E3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1F917BA3" w14:textId="4046FD7B" w:rsidR="00704713" w:rsidRPr="00294897" w:rsidRDefault="00704713" w:rsidP="00704713">
            <w:pPr>
              <w:pStyle w:val="af2"/>
              <w:rPr>
                <w:sz w:val="22"/>
                <w:szCs w:val="22"/>
              </w:rPr>
            </w:pPr>
          </w:p>
        </w:tc>
      </w:tr>
      <w:tr w:rsidR="00704713" w:rsidRPr="003C0E55" w14:paraId="1CE90142" w14:textId="77777777" w:rsidTr="001F2623">
        <w:trPr>
          <w:trHeight w:val="514"/>
        </w:trPr>
        <w:tc>
          <w:tcPr>
            <w:tcW w:w="709" w:type="dxa"/>
            <w:shd w:val="clear" w:color="auto" w:fill="auto"/>
          </w:tcPr>
          <w:p w14:paraId="7468FD0F" w14:textId="77777777" w:rsidR="00704713" w:rsidRPr="00555F6C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7AC12307" w14:textId="54995B14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Компетентностный подход как концептуальная идея в образовании</w:t>
            </w:r>
          </w:p>
        </w:tc>
        <w:tc>
          <w:tcPr>
            <w:tcW w:w="1979" w:type="dxa"/>
            <w:shd w:val="clear" w:color="auto" w:fill="auto"/>
          </w:tcPr>
          <w:p w14:paraId="5E69CA0A" w14:textId="77777777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1B78BD46" w14:textId="372C121C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04E3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0201DF87" w14:textId="5BCD8499" w:rsidR="00704713" w:rsidRPr="00294897" w:rsidRDefault="00704713" w:rsidP="00704713">
            <w:pPr>
              <w:pStyle w:val="af2"/>
              <w:rPr>
                <w:sz w:val="22"/>
                <w:szCs w:val="22"/>
              </w:rPr>
            </w:pPr>
          </w:p>
        </w:tc>
      </w:tr>
      <w:tr w:rsidR="00704713" w:rsidRPr="003C0E55" w14:paraId="22CF94F4" w14:textId="77777777" w:rsidTr="001F2623">
        <w:trPr>
          <w:trHeight w:val="551"/>
        </w:trPr>
        <w:tc>
          <w:tcPr>
            <w:tcW w:w="709" w:type="dxa"/>
            <w:shd w:val="clear" w:color="auto" w:fill="auto"/>
          </w:tcPr>
          <w:p w14:paraId="31E1F1D5" w14:textId="77777777" w:rsidR="00704713" w:rsidRPr="00555F6C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4075358" w14:textId="1A47F2D2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Проектирование в науке и образовании</w:t>
            </w:r>
          </w:p>
        </w:tc>
        <w:tc>
          <w:tcPr>
            <w:tcW w:w="1979" w:type="dxa"/>
            <w:shd w:val="clear" w:color="auto" w:fill="auto"/>
          </w:tcPr>
          <w:p w14:paraId="68151E13" w14:textId="1152EB20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D2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0D2FA735" w14:textId="3FEDCE25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04E3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782E49BB" w14:textId="7EE79E78" w:rsidR="00704713" w:rsidRPr="00294897" w:rsidRDefault="00704713" w:rsidP="00704713">
            <w:pPr>
              <w:pStyle w:val="af2"/>
              <w:rPr>
                <w:sz w:val="22"/>
                <w:szCs w:val="22"/>
              </w:rPr>
            </w:pPr>
          </w:p>
        </w:tc>
      </w:tr>
      <w:tr w:rsidR="00704713" w:rsidRPr="003C0E55" w14:paraId="6CBDE8B5" w14:textId="77777777" w:rsidTr="001F2623">
        <w:trPr>
          <w:trHeight w:val="834"/>
        </w:trPr>
        <w:tc>
          <w:tcPr>
            <w:tcW w:w="709" w:type="dxa"/>
            <w:shd w:val="clear" w:color="auto" w:fill="auto"/>
          </w:tcPr>
          <w:p w14:paraId="10921E99" w14:textId="77777777" w:rsidR="00704713" w:rsidRPr="00555F6C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0AC91C6" w14:textId="553B32FC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Педагогическая парадигма и полипарадигмальный подход</w:t>
            </w:r>
          </w:p>
        </w:tc>
        <w:tc>
          <w:tcPr>
            <w:tcW w:w="1979" w:type="dxa"/>
            <w:shd w:val="clear" w:color="auto" w:fill="auto"/>
          </w:tcPr>
          <w:p w14:paraId="076129A2" w14:textId="3320F79D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D2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3586D104" w14:textId="1D5AEFD1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04E3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100D63E4" w14:textId="77777777" w:rsidR="00704713" w:rsidRPr="00294897" w:rsidRDefault="00704713" w:rsidP="00704713">
            <w:pPr>
              <w:pStyle w:val="af2"/>
              <w:rPr>
                <w:sz w:val="22"/>
                <w:szCs w:val="22"/>
              </w:rPr>
            </w:pPr>
          </w:p>
        </w:tc>
      </w:tr>
      <w:tr w:rsidR="00704713" w:rsidRPr="003C0E55" w14:paraId="0DD17C3D" w14:textId="77777777" w:rsidTr="001F2623">
        <w:trPr>
          <w:trHeight w:val="267"/>
        </w:trPr>
        <w:tc>
          <w:tcPr>
            <w:tcW w:w="709" w:type="dxa"/>
            <w:shd w:val="clear" w:color="auto" w:fill="auto"/>
          </w:tcPr>
          <w:p w14:paraId="4C956183" w14:textId="77777777" w:rsidR="00704713" w:rsidRPr="00555F6C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19CABEE0" w14:textId="5B1FDF70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spacing w:val="-2"/>
                <w:sz w:val="24"/>
                <w:szCs w:val="24"/>
              </w:rPr>
              <w:t>Методологические подходы в образовании</w:t>
            </w:r>
          </w:p>
        </w:tc>
        <w:tc>
          <w:tcPr>
            <w:tcW w:w="1979" w:type="dxa"/>
            <w:shd w:val="clear" w:color="auto" w:fill="auto"/>
          </w:tcPr>
          <w:p w14:paraId="12095A84" w14:textId="12C81595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D2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0BE223D7" w14:textId="06C70A05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04E3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7D85B72F" w14:textId="16B76ACA" w:rsidR="00704713" w:rsidRPr="00294897" w:rsidRDefault="00704713" w:rsidP="00704713">
            <w:pPr>
              <w:pStyle w:val="af2"/>
              <w:rPr>
                <w:sz w:val="22"/>
                <w:szCs w:val="22"/>
              </w:rPr>
            </w:pPr>
          </w:p>
        </w:tc>
      </w:tr>
      <w:tr w:rsidR="00704713" w:rsidRPr="003C0E55" w14:paraId="74CF8ED9" w14:textId="77777777" w:rsidTr="001F2623">
        <w:trPr>
          <w:trHeight w:val="974"/>
        </w:trPr>
        <w:tc>
          <w:tcPr>
            <w:tcW w:w="709" w:type="dxa"/>
            <w:shd w:val="clear" w:color="auto" w:fill="auto"/>
          </w:tcPr>
          <w:p w14:paraId="3897F4DF" w14:textId="77777777" w:rsidR="00704713" w:rsidRPr="00555F6C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3899D824" w14:textId="70CBA91F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Методология научно-педагогического творчества</w:t>
            </w:r>
          </w:p>
        </w:tc>
        <w:tc>
          <w:tcPr>
            <w:tcW w:w="1979" w:type="dxa"/>
            <w:shd w:val="clear" w:color="auto" w:fill="auto"/>
          </w:tcPr>
          <w:p w14:paraId="0105C1B6" w14:textId="20F0BCEA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D2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54E5146B" w14:textId="280EF76C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04E3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734D3AA4" w14:textId="68839BD8" w:rsidR="00704713" w:rsidRPr="00294897" w:rsidRDefault="00704713" w:rsidP="00704713">
            <w:pPr>
              <w:pStyle w:val="af2"/>
              <w:rPr>
                <w:sz w:val="22"/>
                <w:szCs w:val="22"/>
              </w:rPr>
            </w:pPr>
          </w:p>
        </w:tc>
      </w:tr>
      <w:tr w:rsidR="00704713" w:rsidRPr="003C0E55" w14:paraId="7BEE23EF" w14:textId="77777777" w:rsidTr="001F2623">
        <w:trPr>
          <w:trHeight w:val="266"/>
        </w:trPr>
        <w:tc>
          <w:tcPr>
            <w:tcW w:w="709" w:type="dxa"/>
            <w:shd w:val="clear" w:color="auto" w:fill="auto"/>
          </w:tcPr>
          <w:p w14:paraId="59A822FA" w14:textId="77777777" w:rsidR="00704713" w:rsidRPr="00555F6C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2252AC4F" w14:textId="5023F782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Методология диссертационного исследования</w:t>
            </w:r>
          </w:p>
        </w:tc>
        <w:tc>
          <w:tcPr>
            <w:tcW w:w="1979" w:type="dxa"/>
            <w:shd w:val="clear" w:color="auto" w:fill="auto"/>
          </w:tcPr>
          <w:p w14:paraId="58A92438" w14:textId="4E8C10EF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D2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6BDF6A28" w14:textId="088F124F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04E3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74F87D5C" w14:textId="77777777" w:rsidR="00704713" w:rsidRPr="00294897" w:rsidRDefault="00704713" w:rsidP="00704713">
            <w:pPr>
              <w:pStyle w:val="af2"/>
              <w:rPr>
                <w:sz w:val="22"/>
                <w:szCs w:val="22"/>
              </w:rPr>
            </w:pPr>
          </w:p>
        </w:tc>
      </w:tr>
      <w:tr w:rsidR="00704713" w:rsidRPr="003C0E55" w14:paraId="21118FD7" w14:textId="77777777" w:rsidTr="001F2623">
        <w:trPr>
          <w:trHeight w:val="698"/>
        </w:trPr>
        <w:tc>
          <w:tcPr>
            <w:tcW w:w="709" w:type="dxa"/>
            <w:shd w:val="clear" w:color="auto" w:fill="auto"/>
          </w:tcPr>
          <w:p w14:paraId="79E58F37" w14:textId="77777777" w:rsidR="00704713" w:rsidRPr="00555F6C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76B439DF" w14:textId="0EDB09C6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Модели профессиональных компетенций и компетентности.</w:t>
            </w:r>
          </w:p>
        </w:tc>
        <w:tc>
          <w:tcPr>
            <w:tcW w:w="1979" w:type="dxa"/>
            <w:shd w:val="clear" w:color="auto" w:fill="auto"/>
          </w:tcPr>
          <w:p w14:paraId="7B1D1AD1" w14:textId="77777777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269AB90A" w14:textId="5DD996DD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04E3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18B98AE1" w14:textId="15889157" w:rsidR="00704713" w:rsidRPr="00294897" w:rsidRDefault="00704713" w:rsidP="00704713">
            <w:pPr>
              <w:pStyle w:val="af2"/>
              <w:rPr>
                <w:sz w:val="22"/>
                <w:szCs w:val="22"/>
              </w:rPr>
            </w:pPr>
          </w:p>
        </w:tc>
      </w:tr>
      <w:tr w:rsidR="00704713" w:rsidRPr="003C0E55" w14:paraId="2EAFC807" w14:textId="77777777" w:rsidTr="001F2623">
        <w:trPr>
          <w:trHeight w:val="766"/>
        </w:trPr>
        <w:tc>
          <w:tcPr>
            <w:tcW w:w="709" w:type="dxa"/>
            <w:shd w:val="clear" w:color="auto" w:fill="auto"/>
          </w:tcPr>
          <w:p w14:paraId="39C7E420" w14:textId="77777777" w:rsidR="00704713" w:rsidRPr="00555F6C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4487823B" w14:textId="0412B8B7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Формирование межкультурной компетентности в поликультурном образовательном пространстве</w:t>
            </w:r>
          </w:p>
        </w:tc>
        <w:tc>
          <w:tcPr>
            <w:tcW w:w="1979" w:type="dxa"/>
            <w:shd w:val="clear" w:color="auto" w:fill="auto"/>
          </w:tcPr>
          <w:p w14:paraId="1D9BECC6" w14:textId="19C20710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C7309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01D72B85" w14:textId="0D2EE406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04E3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36AD3AA6" w14:textId="333C74CC" w:rsidR="00704713" w:rsidRPr="00294897" w:rsidRDefault="00704713" w:rsidP="00704713">
            <w:pPr>
              <w:pStyle w:val="afb"/>
              <w:tabs>
                <w:tab w:val="left" w:pos="237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04713" w:rsidRPr="003C0E55" w14:paraId="7D41FBA3" w14:textId="77777777" w:rsidTr="001F2623">
        <w:trPr>
          <w:trHeight w:val="705"/>
        </w:trPr>
        <w:tc>
          <w:tcPr>
            <w:tcW w:w="709" w:type="dxa"/>
            <w:shd w:val="clear" w:color="auto" w:fill="auto"/>
          </w:tcPr>
          <w:p w14:paraId="2899773B" w14:textId="77777777" w:rsidR="00704713" w:rsidRPr="00555F6C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14:paraId="227FDF3D" w14:textId="5D44F868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Формирование межличностной коммуникационной компетентности</w:t>
            </w:r>
          </w:p>
        </w:tc>
        <w:tc>
          <w:tcPr>
            <w:tcW w:w="1979" w:type="dxa"/>
            <w:shd w:val="clear" w:color="auto" w:fill="auto"/>
          </w:tcPr>
          <w:p w14:paraId="1EA3E19B" w14:textId="43959EAB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C7309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1012C4DD" w14:textId="05F7AE78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04E3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3B1705B0" w14:textId="0903F6EC" w:rsidR="00704713" w:rsidRPr="00294897" w:rsidRDefault="00704713" w:rsidP="00704713">
            <w:pPr>
              <w:pStyle w:val="af2"/>
              <w:rPr>
                <w:sz w:val="22"/>
                <w:szCs w:val="22"/>
              </w:rPr>
            </w:pPr>
          </w:p>
        </w:tc>
      </w:tr>
      <w:tr w:rsidR="00704713" w:rsidRPr="003C0E55" w14:paraId="1F0E065A" w14:textId="77777777" w:rsidTr="001F2623">
        <w:trPr>
          <w:trHeight w:val="1119"/>
        </w:trPr>
        <w:tc>
          <w:tcPr>
            <w:tcW w:w="709" w:type="dxa"/>
            <w:shd w:val="clear" w:color="auto" w:fill="auto"/>
          </w:tcPr>
          <w:p w14:paraId="675FA016" w14:textId="77777777" w:rsidR="00704713" w:rsidRPr="00555F6C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14:paraId="5A8D6034" w14:textId="39FA82E7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 xml:space="preserve">Мониторинг как система оценки качества образования </w:t>
            </w:r>
          </w:p>
        </w:tc>
        <w:tc>
          <w:tcPr>
            <w:tcW w:w="1979" w:type="dxa"/>
            <w:shd w:val="clear" w:color="auto" w:fill="auto"/>
          </w:tcPr>
          <w:p w14:paraId="7CB0A086" w14:textId="5DF4E641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C7309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1F0B3BA1" w14:textId="5F817C31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04E3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0CFB4836" w14:textId="315986CF" w:rsidR="00704713" w:rsidRPr="00294897" w:rsidRDefault="00704713" w:rsidP="00704713">
            <w:pPr>
              <w:pStyle w:val="af2"/>
              <w:rPr>
                <w:sz w:val="22"/>
                <w:szCs w:val="22"/>
              </w:rPr>
            </w:pPr>
          </w:p>
        </w:tc>
      </w:tr>
      <w:tr w:rsidR="00704713" w:rsidRPr="003C0E55" w14:paraId="5C002DB2" w14:textId="77777777" w:rsidTr="00D50B9F">
        <w:trPr>
          <w:trHeight w:val="697"/>
        </w:trPr>
        <w:tc>
          <w:tcPr>
            <w:tcW w:w="709" w:type="dxa"/>
            <w:shd w:val="clear" w:color="auto" w:fill="auto"/>
          </w:tcPr>
          <w:p w14:paraId="1AF172F8" w14:textId="25F92FD3" w:rsidR="00704713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14:paraId="3BD4464C" w14:textId="5A7C9894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Оценка качества диссертационного исследования магистрант</w:t>
            </w:r>
            <w:r>
              <w:rPr>
                <w:rFonts w:eastAsia="Arial Unicode MS"/>
                <w:sz w:val="24"/>
                <w:szCs w:val="24"/>
              </w:rPr>
              <w:t>а</w:t>
            </w:r>
          </w:p>
        </w:tc>
        <w:tc>
          <w:tcPr>
            <w:tcW w:w="1979" w:type="dxa"/>
            <w:shd w:val="clear" w:color="auto" w:fill="auto"/>
          </w:tcPr>
          <w:p w14:paraId="59999FE9" w14:textId="1732272E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C7309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7598805D" w14:textId="0E80DA01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04E3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76815E00" w14:textId="52957EBA" w:rsidR="00704713" w:rsidRPr="00294897" w:rsidRDefault="00704713" w:rsidP="00704713">
            <w:pPr>
              <w:pStyle w:val="af2"/>
              <w:rPr>
                <w:sz w:val="22"/>
                <w:szCs w:val="22"/>
              </w:rPr>
            </w:pPr>
          </w:p>
        </w:tc>
      </w:tr>
      <w:tr w:rsidR="00704713" w:rsidRPr="003C0E55" w14:paraId="052761CE" w14:textId="77777777" w:rsidTr="001F2623">
        <w:trPr>
          <w:trHeight w:val="1119"/>
        </w:trPr>
        <w:tc>
          <w:tcPr>
            <w:tcW w:w="709" w:type="dxa"/>
            <w:shd w:val="clear" w:color="auto" w:fill="auto"/>
          </w:tcPr>
          <w:p w14:paraId="6C6655AC" w14:textId="3791F712" w:rsidR="00704713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52" w:type="dxa"/>
            <w:shd w:val="clear" w:color="auto" w:fill="auto"/>
          </w:tcPr>
          <w:p w14:paraId="2CF1A823" w14:textId="78F65C99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Портфолио как форма оценки научно-исследовательской деятельности магистранта в образовании</w:t>
            </w:r>
          </w:p>
        </w:tc>
        <w:tc>
          <w:tcPr>
            <w:tcW w:w="1979" w:type="dxa"/>
            <w:shd w:val="clear" w:color="auto" w:fill="auto"/>
          </w:tcPr>
          <w:p w14:paraId="4DCC1BE8" w14:textId="7A15C1D6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C7309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2A578147" w14:textId="2361CB4D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D72C2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7A074D24" w14:textId="77777777" w:rsidR="00704713" w:rsidRPr="00294897" w:rsidRDefault="00704713" w:rsidP="00704713">
            <w:pPr>
              <w:pStyle w:val="af2"/>
              <w:rPr>
                <w:sz w:val="22"/>
                <w:szCs w:val="22"/>
              </w:rPr>
            </w:pPr>
          </w:p>
        </w:tc>
      </w:tr>
      <w:tr w:rsidR="00704713" w:rsidRPr="003C0E55" w14:paraId="187A58AE" w14:textId="77777777" w:rsidTr="001F2623">
        <w:trPr>
          <w:trHeight w:val="1119"/>
        </w:trPr>
        <w:tc>
          <w:tcPr>
            <w:tcW w:w="709" w:type="dxa"/>
            <w:shd w:val="clear" w:color="auto" w:fill="auto"/>
          </w:tcPr>
          <w:p w14:paraId="1C8FF43E" w14:textId="7D26433B" w:rsidR="00704713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14:paraId="5999B135" w14:textId="1E4B5CEF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 xml:space="preserve">Управление научно-методическим обеспечением качества подготовки кадров в образовании </w:t>
            </w:r>
          </w:p>
        </w:tc>
        <w:tc>
          <w:tcPr>
            <w:tcW w:w="1979" w:type="dxa"/>
            <w:shd w:val="clear" w:color="auto" w:fill="auto"/>
          </w:tcPr>
          <w:p w14:paraId="7830316A" w14:textId="2FBA1C70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C7309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6BE4B6AD" w14:textId="7B7F1AFF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D72C2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4040FEC3" w14:textId="4C2B8301" w:rsidR="00704713" w:rsidRPr="00294897" w:rsidRDefault="00704713" w:rsidP="00704713">
            <w:pPr>
              <w:tabs>
                <w:tab w:val="left" w:pos="333"/>
              </w:tabs>
              <w:jc w:val="both"/>
              <w:rPr>
                <w:sz w:val="22"/>
                <w:szCs w:val="22"/>
              </w:rPr>
            </w:pPr>
          </w:p>
        </w:tc>
      </w:tr>
      <w:tr w:rsidR="00704713" w:rsidRPr="003C0E55" w14:paraId="75356E3D" w14:textId="77777777" w:rsidTr="001F2623">
        <w:trPr>
          <w:trHeight w:val="1119"/>
        </w:trPr>
        <w:tc>
          <w:tcPr>
            <w:tcW w:w="709" w:type="dxa"/>
            <w:shd w:val="clear" w:color="auto" w:fill="auto"/>
          </w:tcPr>
          <w:p w14:paraId="3239113D" w14:textId="5552B283" w:rsidR="00704713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shd w:val="clear" w:color="auto" w:fill="auto"/>
          </w:tcPr>
          <w:p w14:paraId="525725AE" w14:textId="4C390056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Моделирование как функция управления в образовательном пространстве</w:t>
            </w:r>
          </w:p>
        </w:tc>
        <w:tc>
          <w:tcPr>
            <w:tcW w:w="1979" w:type="dxa"/>
            <w:shd w:val="clear" w:color="auto" w:fill="auto"/>
          </w:tcPr>
          <w:p w14:paraId="744D59DA" w14:textId="503CDAFF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1224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567CF1A3" w14:textId="4B66FF3B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D72C2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124ED45B" w14:textId="3C4DAA9C" w:rsidR="00704713" w:rsidRPr="00294897" w:rsidRDefault="00704713" w:rsidP="00704713">
            <w:pPr>
              <w:pStyle w:val="af2"/>
              <w:rPr>
                <w:sz w:val="22"/>
                <w:szCs w:val="22"/>
              </w:rPr>
            </w:pPr>
          </w:p>
        </w:tc>
      </w:tr>
      <w:tr w:rsidR="00704713" w:rsidRPr="003C0E55" w14:paraId="35CB20E2" w14:textId="77777777" w:rsidTr="006240A2">
        <w:trPr>
          <w:trHeight w:val="645"/>
        </w:trPr>
        <w:tc>
          <w:tcPr>
            <w:tcW w:w="709" w:type="dxa"/>
            <w:shd w:val="clear" w:color="auto" w:fill="auto"/>
          </w:tcPr>
          <w:p w14:paraId="25B76FC4" w14:textId="2D0D4DD5" w:rsidR="00704713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14:paraId="09478B12" w14:textId="41CEAFF8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Проектирование в науке и образовании</w:t>
            </w:r>
          </w:p>
        </w:tc>
        <w:tc>
          <w:tcPr>
            <w:tcW w:w="1979" w:type="dxa"/>
            <w:shd w:val="clear" w:color="auto" w:fill="auto"/>
          </w:tcPr>
          <w:p w14:paraId="18AEF55A" w14:textId="49AA483F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1224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0B073FEF" w14:textId="27A806E4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D72C2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302C7D2E" w14:textId="0A96F612" w:rsidR="00704713" w:rsidRPr="00294897" w:rsidRDefault="00704713" w:rsidP="00704713">
            <w:pPr>
              <w:pStyle w:val="af2"/>
              <w:rPr>
                <w:sz w:val="22"/>
                <w:szCs w:val="22"/>
              </w:rPr>
            </w:pPr>
          </w:p>
        </w:tc>
      </w:tr>
      <w:tr w:rsidR="00704713" w:rsidRPr="003C0E55" w14:paraId="5760596A" w14:textId="77777777" w:rsidTr="001F2623">
        <w:trPr>
          <w:trHeight w:val="1119"/>
        </w:trPr>
        <w:tc>
          <w:tcPr>
            <w:tcW w:w="709" w:type="dxa"/>
            <w:shd w:val="clear" w:color="auto" w:fill="auto"/>
          </w:tcPr>
          <w:p w14:paraId="091D112A" w14:textId="2D32AFD6" w:rsidR="00704713" w:rsidRDefault="00704713" w:rsidP="0070471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  <w:shd w:val="clear" w:color="auto" w:fill="auto"/>
          </w:tcPr>
          <w:p w14:paraId="3B282105" w14:textId="314196EF" w:rsidR="00704713" w:rsidRPr="00555F6C" w:rsidRDefault="00704713" w:rsidP="007047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A0BB9">
              <w:rPr>
                <w:rFonts w:eastAsia="Arial Unicode MS"/>
                <w:sz w:val="24"/>
                <w:szCs w:val="24"/>
              </w:rPr>
              <w:t>Сопровождение в современном образовательном пространстве</w:t>
            </w:r>
          </w:p>
        </w:tc>
        <w:tc>
          <w:tcPr>
            <w:tcW w:w="1979" w:type="dxa"/>
            <w:shd w:val="clear" w:color="auto" w:fill="auto"/>
          </w:tcPr>
          <w:p w14:paraId="0D878F77" w14:textId="24A26A09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51224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14:paraId="2497891F" w14:textId="1BDDA1F2" w:rsidR="00704713" w:rsidRPr="00555F6C" w:rsidRDefault="00704713" w:rsidP="00704713">
            <w:pPr>
              <w:pStyle w:val="af2"/>
              <w:rPr>
                <w:sz w:val="22"/>
                <w:szCs w:val="22"/>
              </w:rPr>
            </w:pPr>
            <w:r w:rsidRPr="00D72C2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835" w:type="dxa"/>
          </w:tcPr>
          <w:p w14:paraId="64742946" w14:textId="77777777" w:rsidR="00704713" w:rsidRPr="00294897" w:rsidRDefault="00704713" w:rsidP="00704713">
            <w:pPr>
              <w:pStyle w:val="af2"/>
              <w:rPr>
                <w:sz w:val="22"/>
                <w:szCs w:val="22"/>
              </w:rPr>
            </w:pPr>
          </w:p>
        </w:tc>
      </w:tr>
    </w:tbl>
    <w:p w14:paraId="78167027" w14:textId="77777777" w:rsidR="007A0BB9" w:rsidRDefault="007A0BB9" w:rsidP="001C7F92">
      <w:pPr>
        <w:jc w:val="both"/>
        <w:rPr>
          <w:b/>
          <w:bCs/>
          <w:caps/>
          <w:color w:val="000000"/>
        </w:rPr>
      </w:pPr>
      <w:bookmarkStart w:id="9" w:name="_Hlk61342694"/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7"/>
    <w:p w14:paraId="0FD9709F" w14:textId="77777777" w:rsidR="007A0BB9" w:rsidRDefault="007A0BB9" w:rsidP="007A0BB9">
      <w:pPr>
        <w:rPr>
          <w:b/>
          <w:bCs/>
          <w:caps/>
          <w:color w:val="000000"/>
        </w:rPr>
      </w:pPr>
    </w:p>
    <w:p w14:paraId="23C23F55" w14:textId="5EEA09FF" w:rsidR="007A0BB9" w:rsidRPr="003C0E55" w:rsidRDefault="007A0BB9" w:rsidP="007A0BB9">
      <w:bookmarkStart w:id="10" w:name="_Hlk62323099"/>
      <w:bookmarkEnd w:id="9"/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6240A2">
        <w:rPr>
          <w:b/>
          <w:bCs/>
          <w:caps/>
          <w:color w:val="000000"/>
        </w:rPr>
        <w:t>:</w:t>
      </w:r>
    </w:p>
    <w:p w14:paraId="3951A0F6" w14:textId="77777777" w:rsidR="007A0BB9" w:rsidRPr="003C0E55" w:rsidRDefault="007A0BB9" w:rsidP="007A0BB9">
      <w:pPr>
        <w:pStyle w:val="af"/>
        <w:spacing w:after="0"/>
      </w:pPr>
      <w:bookmarkStart w:id="11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B98CDC5" w14:textId="08202906" w:rsidR="007A0BB9" w:rsidRPr="003C0E55" w:rsidRDefault="005F6C23" w:rsidP="005F6C23">
      <w:pPr>
        <w:pStyle w:val="af"/>
        <w:spacing w:after="0"/>
        <w:jc w:val="both"/>
      </w:pPr>
      <w:r>
        <w:t xml:space="preserve">        </w:t>
      </w:r>
      <w:r w:rsidR="007A0BB9"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01AAE3A" w14:textId="77777777" w:rsidR="007A0BB9" w:rsidRDefault="007A0BB9" w:rsidP="005F6C23">
      <w:pPr>
        <w:jc w:val="both"/>
        <w:rPr>
          <w:b/>
          <w:bCs/>
          <w:color w:val="000000"/>
        </w:rPr>
      </w:pPr>
    </w:p>
    <w:p w14:paraId="1A9A8844" w14:textId="77777777" w:rsidR="007A0BB9" w:rsidRDefault="007A0BB9" w:rsidP="007A0BB9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8"/>
    <w:bookmarkEnd w:id="10"/>
    <w:bookmarkEnd w:id="11"/>
    <w:p w14:paraId="66FDFE25" w14:textId="77777777" w:rsidR="00233764" w:rsidRDefault="00233764" w:rsidP="00D50B9F">
      <w:pPr>
        <w:numPr>
          <w:ilvl w:val="0"/>
          <w:numId w:val="58"/>
        </w:numPr>
        <w:jc w:val="both"/>
      </w:pPr>
      <w:r>
        <w:t xml:space="preserve">Полипарадигмальный подход как целостное рассмотрение процессов и явлений в педагогике. </w:t>
      </w:r>
    </w:p>
    <w:p w14:paraId="390BBB8A" w14:textId="77777777" w:rsidR="00233764" w:rsidRDefault="00233764" w:rsidP="00D50B9F">
      <w:pPr>
        <w:numPr>
          <w:ilvl w:val="0"/>
          <w:numId w:val="58"/>
        </w:numPr>
        <w:jc w:val="both"/>
      </w:pPr>
      <w:r>
        <w:t xml:space="preserve">Компоненты научно-педагогических парадигм. </w:t>
      </w:r>
    </w:p>
    <w:p w14:paraId="12267EC4" w14:textId="77777777" w:rsidR="00233764" w:rsidRDefault="00233764" w:rsidP="00D50B9F">
      <w:pPr>
        <w:numPr>
          <w:ilvl w:val="0"/>
          <w:numId w:val="58"/>
        </w:numPr>
        <w:jc w:val="both"/>
      </w:pPr>
      <w:r>
        <w:t>Типологии современных педагогических парадигм.</w:t>
      </w:r>
    </w:p>
    <w:p w14:paraId="69D9F2AD" w14:textId="77777777" w:rsidR="00233764" w:rsidRDefault="00233764" w:rsidP="00D50B9F">
      <w:pPr>
        <w:numPr>
          <w:ilvl w:val="0"/>
          <w:numId w:val="58"/>
        </w:numPr>
        <w:jc w:val="both"/>
      </w:pPr>
      <w:r>
        <w:t xml:space="preserve">Межпарадигмальный характер моделей образования. </w:t>
      </w:r>
    </w:p>
    <w:p w14:paraId="693FD001" w14:textId="77777777" w:rsidR="00233764" w:rsidRDefault="00233764" w:rsidP="00D50B9F">
      <w:pPr>
        <w:numPr>
          <w:ilvl w:val="0"/>
          <w:numId w:val="58"/>
        </w:numPr>
        <w:jc w:val="both"/>
      </w:pPr>
      <w:r>
        <w:t>Реализация педагогической реальности в моделировании парадигм.</w:t>
      </w:r>
    </w:p>
    <w:p w14:paraId="11AD06D6" w14:textId="77777777" w:rsidR="00233764" w:rsidRDefault="00233764" w:rsidP="00D50B9F">
      <w:pPr>
        <w:numPr>
          <w:ilvl w:val="0"/>
          <w:numId w:val="58"/>
        </w:numPr>
        <w:jc w:val="both"/>
      </w:pPr>
      <w:r>
        <w:t xml:space="preserve">Характеристика различных методологических подходов в педагогике. </w:t>
      </w:r>
    </w:p>
    <w:p w14:paraId="35EC09FF" w14:textId="77777777" w:rsidR="00233764" w:rsidRDefault="00233764" w:rsidP="00D50B9F">
      <w:pPr>
        <w:numPr>
          <w:ilvl w:val="0"/>
          <w:numId w:val="58"/>
        </w:numPr>
        <w:jc w:val="both"/>
      </w:pPr>
      <w:r>
        <w:t>Конструирование деятельности, исходя из выбранного подхода.</w:t>
      </w:r>
    </w:p>
    <w:p w14:paraId="36D12798" w14:textId="77777777" w:rsidR="00233764" w:rsidRDefault="00233764" w:rsidP="00D50B9F">
      <w:pPr>
        <w:numPr>
          <w:ilvl w:val="0"/>
          <w:numId w:val="58"/>
        </w:numPr>
        <w:jc w:val="both"/>
      </w:pPr>
      <w:r>
        <w:t>Деятельностная природа творчества.</w:t>
      </w:r>
    </w:p>
    <w:p w14:paraId="4A3777AB" w14:textId="77777777" w:rsidR="00233764" w:rsidRDefault="00233764" w:rsidP="00D50B9F">
      <w:pPr>
        <w:numPr>
          <w:ilvl w:val="0"/>
          <w:numId w:val="58"/>
        </w:numPr>
        <w:jc w:val="both"/>
      </w:pPr>
      <w:r>
        <w:t>Соотношение сознательного и бессознательного в творческом процессе.</w:t>
      </w:r>
    </w:p>
    <w:p w14:paraId="4CF6C19F" w14:textId="77777777" w:rsidR="00233764" w:rsidRDefault="00233764" w:rsidP="00D50B9F">
      <w:pPr>
        <w:numPr>
          <w:ilvl w:val="0"/>
          <w:numId w:val="58"/>
        </w:numPr>
        <w:jc w:val="both"/>
      </w:pPr>
      <w:r>
        <w:t>Творчество как объект изучения различных дисциплин.</w:t>
      </w:r>
    </w:p>
    <w:p w14:paraId="0528278C" w14:textId="77777777" w:rsidR="00233764" w:rsidRDefault="00233764" w:rsidP="00D50B9F">
      <w:pPr>
        <w:numPr>
          <w:ilvl w:val="0"/>
          <w:numId w:val="58"/>
        </w:numPr>
        <w:jc w:val="both"/>
      </w:pPr>
      <w:r>
        <w:t>Научное творчество как вид и условие педагогической деятельности.</w:t>
      </w:r>
    </w:p>
    <w:p w14:paraId="7081E6AB" w14:textId="77777777" w:rsidR="00233764" w:rsidRDefault="00233764" w:rsidP="00D50B9F">
      <w:pPr>
        <w:numPr>
          <w:ilvl w:val="0"/>
          <w:numId w:val="58"/>
        </w:numPr>
        <w:jc w:val="both"/>
      </w:pPr>
      <w:r>
        <w:t xml:space="preserve">Компоненты и функции научно-педагогического творчества. </w:t>
      </w:r>
    </w:p>
    <w:p w14:paraId="427B32E5" w14:textId="00EEC36D" w:rsidR="00233764" w:rsidRDefault="00233764" w:rsidP="00D50B9F">
      <w:pPr>
        <w:numPr>
          <w:ilvl w:val="0"/>
          <w:numId w:val="58"/>
        </w:numPr>
        <w:jc w:val="both"/>
      </w:pPr>
      <w:r>
        <w:t>Критерии оценки научно-педагогического творчества.</w:t>
      </w:r>
    </w:p>
    <w:p w14:paraId="757A03C9" w14:textId="77777777" w:rsidR="00233764" w:rsidRDefault="00233764" w:rsidP="00D50B9F">
      <w:pPr>
        <w:numPr>
          <w:ilvl w:val="0"/>
          <w:numId w:val="58"/>
        </w:numPr>
        <w:jc w:val="both"/>
      </w:pPr>
      <w:r>
        <w:t>Характеристика интегративных моделей профессиональной деятельности.</w:t>
      </w:r>
    </w:p>
    <w:p w14:paraId="64F02C7B" w14:textId="77777777" w:rsidR="00233764" w:rsidRDefault="00233764" w:rsidP="00D50B9F">
      <w:pPr>
        <w:numPr>
          <w:ilvl w:val="0"/>
          <w:numId w:val="58"/>
        </w:numPr>
        <w:jc w:val="both"/>
      </w:pPr>
      <w:r>
        <w:t>Алгоритм формирования базовых компетенций у педагога.</w:t>
      </w:r>
    </w:p>
    <w:p w14:paraId="6CE74B44" w14:textId="77777777" w:rsidR="00233764" w:rsidRDefault="00233764" w:rsidP="00D50B9F">
      <w:pPr>
        <w:numPr>
          <w:ilvl w:val="0"/>
          <w:numId w:val="58"/>
        </w:numPr>
        <w:jc w:val="both"/>
      </w:pPr>
      <w:r>
        <w:t>Компоненты и показатели модели формирования конкурентоспособности педагога.</w:t>
      </w:r>
    </w:p>
    <w:p w14:paraId="4DC263E3" w14:textId="77777777" w:rsidR="00233764" w:rsidRDefault="00233764" w:rsidP="00D50B9F">
      <w:pPr>
        <w:numPr>
          <w:ilvl w:val="0"/>
          <w:numId w:val="58"/>
        </w:numPr>
        <w:jc w:val="both"/>
      </w:pPr>
      <w:r>
        <w:t>Межличностное взаимодействие в современном информационном обществе.</w:t>
      </w:r>
    </w:p>
    <w:p w14:paraId="357ECA97" w14:textId="77777777" w:rsidR="00233764" w:rsidRDefault="00233764" w:rsidP="00D50B9F">
      <w:pPr>
        <w:numPr>
          <w:ilvl w:val="0"/>
          <w:numId w:val="58"/>
        </w:numPr>
        <w:jc w:val="both"/>
      </w:pPr>
      <w:r>
        <w:t>Информационное взаимодействие и его виды в информационном обществе.</w:t>
      </w:r>
    </w:p>
    <w:p w14:paraId="0BC176C1" w14:textId="77777777" w:rsidR="00233764" w:rsidRDefault="00233764" w:rsidP="00D50B9F">
      <w:pPr>
        <w:numPr>
          <w:ilvl w:val="0"/>
          <w:numId w:val="58"/>
        </w:numPr>
        <w:jc w:val="both"/>
      </w:pPr>
      <w:r>
        <w:lastRenderedPageBreak/>
        <w:t>Коммуникационные процессы, виды и цели коммуникаций.</w:t>
      </w:r>
    </w:p>
    <w:p w14:paraId="15025D64" w14:textId="77777777" w:rsidR="00233764" w:rsidRDefault="00233764" w:rsidP="00D50B9F">
      <w:pPr>
        <w:numPr>
          <w:ilvl w:val="0"/>
          <w:numId w:val="58"/>
        </w:numPr>
        <w:jc w:val="both"/>
      </w:pPr>
      <w:r>
        <w:t>Мониторинг как компонент целостной системы образования.</w:t>
      </w:r>
    </w:p>
    <w:p w14:paraId="34C319F4" w14:textId="77777777" w:rsidR="00233764" w:rsidRDefault="00233764" w:rsidP="00D50B9F">
      <w:pPr>
        <w:numPr>
          <w:ilvl w:val="0"/>
          <w:numId w:val="58"/>
        </w:numPr>
        <w:jc w:val="both"/>
      </w:pPr>
      <w:r>
        <w:t xml:space="preserve">Оценка качества образования в различных образовательных организациях. </w:t>
      </w:r>
    </w:p>
    <w:p w14:paraId="3BC76541" w14:textId="77777777" w:rsidR="00233764" w:rsidRDefault="00233764" w:rsidP="00D50B9F">
      <w:pPr>
        <w:numPr>
          <w:ilvl w:val="0"/>
          <w:numId w:val="58"/>
        </w:numPr>
        <w:jc w:val="both"/>
      </w:pPr>
      <w:r>
        <w:t>Компоненты оценки школьного образования.</w:t>
      </w:r>
    </w:p>
    <w:p w14:paraId="6B84509E" w14:textId="77777777" w:rsidR="00233764" w:rsidRDefault="00233764" w:rsidP="00D50B9F">
      <w:pPr>
        <w:numPr>
          <w:ilvl w:val="0"/>
          <w:numId w:val="58"/>
        </w:numPr>
        <w:jc w:val="both"/>
      </w:pPr>
      <w:r>
        <w:t>Результаты проведения мониторинга в образовательных организациях.</w:t>
      </w:r>
    </w:p>
    <w:p w14:paraId="40C4E9E2" w14:textId="77777777" w:rsidR="00233764" w:rsidRDefault="00233764" w:rsidP="00D50B9F">
      <w:pPr>
        <w:numPr>
          <w:ilvl w:val="0"/>
          <w:numId w:val="58"/>
        </w:numPr>
        <w:jc w:val="both"/>
      </w:pPr>
      <w:r>
        <w:t xml:space="preserve">Портфолио как способ оценки деятельности образовательных результатов. </w:t>
      </w:r>
    </w:p>
    <w:p w14:paraId="5BD10DE3" w14:textId="77777777" w:rsidR="00233764" w:rsidRDefault="00233764" w:rsidP="00D50B9F">
      <w:pPr>
        <w:numPr>
          <w:ilvl w:val="0"/>
          <w:numId w:val="58"/>
        </w:numPr>
        <w:jc w:val="both"/>
      </w:pPr>
      <w:r>
        <w:t xml:space="preserve">Педагогические возможности портфолио. </w:t>
      </w:r>
    </w:p>
    <w:p w14:paraId="7E0EAC94" w14:textId="77777777" w:rsidR="00233764" w:rsidRDefault="00233764" w:rsidP="00D50B9F">
      <w:pPr>
        <w:numPr>
          <w:ilvl w:val="0"/>
          <w:numId w:val="58"/>
        </w:numPr>
        <w:jc w:val="both"/>
      </w:pPr>
      <w:r>
        <w:t>Педагогические возможности портфолио в решении педагогических задач.</w:t>
      </w:r>
    </w:p>
    <w:p w14:paraId="31FC0978" w14:textId="77777777" w:rsidR="00233764" w:rsidRDefault="00233764" w:rsidP="00D50B9F">
      <w:pPr>
        <w:numPr>
          <w:ilvl w:val="0"/>
          <w:numId w:val="58"/>
        </w:numPr>
        <w:jc w:val="both"/>
      </w:pPr>
      <w:r>
        <w:t xml:space="preserve">Управление как компонент образования. </w:t>
      </w:r>
    </w:p>
    <w:p w14:paraId="2D04103E" w14:textId="77777777" w:rsidR="00233764" w:rsidRDefault="00233764" w:rsidP="00D50B9F">
      <w:pPr>
        <w:numPr>
          <w:ilvl w:val="0"/>
          <w:numId w:val="58"/>
        </w:numPr>
        <w:jc w:val="both"/>
      </w:pPr>
      <w:r>
        <w:t>Уровни управления научно-исследовательской деятельности кадрового состава.</w:t>
      </w:r>
    </w:p>
    <w:p w14:paraId="0FEFF796" w14:textId="77777777" w:rsidR="00233764" w:rsidRDefault="00233764" w:rsidP="00D50B9F">
      <w:pPr>
        <w:numPr>
          <w:ilvl w:val="0"/>
          <w:numId w:val="58"/>
        </w:numPr>
        <w:jc w:val="both"/>
      </w:pPr>
      <w:r>
        <w:t>Система мониторинга как компонента уровня подготовки кадров в образовании.</w:t>
      </w:r>
    </w:p>
    <w:p w14:paraId="03F9FFE6" w14:textId="77777777" w:rsidR="00233764" w:rsidRDefault="00233764" w:rsidP="00D50B9F">
      <w:pPr>
        <w:numPr>
          <w:ilvl w:val="0"/>
          <w:numId w:val="58"/>
        </w:numPr>
        <w:jc w:val="both"/>
      </w:pPr>
      <w:r>
        <w:t>Взаимодействие субъектов образовательного процесса (научных руководителей магистрантов) в процессе подготовки кадров.</w:t>
      </w:r>
    </w:p>
    <w:p w14:paraId="28DADC32" w14:textId="77777777" w:rsidR="00233764" w:rsidRDefault="00233764" w:rsidP="00D50B9F">
      <w:pPr>
        <w:numPr>
          <w:ilvl w:val="0"/>
          <w:numId w:val="58"/>
        </w:numPr>
        <w:jc w:val="both"/>
      </w:pPr>
      <w:r>
        <w:t>Управление системой мониторинга в процессе научно-исследовательской подготовки магистранта в образовании.</w:t>
      </w:r>
    </w:p>
    <w:p w14:paraId="6DA07BB5" w14:textId="77777777" w:rsidR="00233764" w:rsidRDefault="00233764" w:rsidP="00D50B9F">
      <w:pPr>
        <w:numPr>
          <w:ilvl w:val="0"/>
          <w:numId w:val="58"/>
        </w:numPr>
        <w:jc w:val="both"/>
      </w:pPr>
      <w:r>
        <w:t>Виды моделирования в образовании.</w:t>
      </w:r>
    </w:p>
    <w:p w14:paraId="3FAA24B3" w14:textId="77777777" w:rsidR="00233764" w:rsidRDefault="00233764" w:rsidP="00D50B9F">
      <w:pPr>
        <w:numPr>
          <w:ilvl w:val="0"/>
          <w:numId w:val="58"/>
        </w:numPr>
        <w:jc w:val="both"/>
      </w:pPr>
      <w:r>
        <w:t xml:space="preserve">Моделирование организационной схемы формирования исследовательской деятельности в образовании. </w:t>
      </w:r>
    </w:p>
    <w:p w14:paraId="7D4EC522" w14:textId="77777777" w:rsidR="00233764" w:rsidRDefault="00233764" w:rsidP="00D50B9F">
      <w:pPr>
        <w:numPr>
          <w:ilvl w:val="0"/>
          <w:numId w:val="58"/>
        </w:numPr>
        <w:jc w:val="both"/>
      </w:pPr>
      <w:r>
        <w:t>Модель и моделирование как компонент теоретической и практической деятельности в образовании.</w:t>
      </w:r>
    </w:p>
    <w:p w14:paraId="6A5F2B5D" w14:textId="77777777" w:rsidR="00233764" w:rsidRDefault="00233764" w:rsidP="00D50B9F">
      <w:pPr>
        <w:numPr>
          <w:ilvl w:val="0"/>
          <w:numId w:val="58"/>
        </w:numPr>
        <w:jc w:val="both"/>
      </w:pPr>
      <w:r>
        <w:t xml:space="preserve">Проектирование как сущностный компонент жизнедеятельности личности. Исторический аспект проектирования в культурно-историческом развитии общества. </w:t>
      </w:r>
    </w:p>
    <w:p w14:paraId="6ECDDE19" w14:textId="77777777" w:rsidR="00233764" w:rsidRDefault="00233764" w:rsidP="00D50B9F">
      <w:pPr>
        <w:numPr>
          <w:ilvl w:val="0"/>
          <w:numId w:val="58"/>
        </w:numPr>
        <w:jc w:val="both"/>
      </w:pPr>
      <w:r>
        <w:t>Педагогическое проектирование в образовании.</w:t>
      </w:r>
    </w:p>
    <w:p w14:paraId="6ACE4523" w14:textId="77777777" w:rsidR="00233764" w:rsidRDefault="00233764" w:rsidP="00D50B9F">
      <w:pPr>
        <w:numPr>
          <w:ilvl w:val="0"/>
          <w:numId w:val="58"/>
        </w:numPr>
        <w:jc w:val="both"/>
      </w:pPr>
      <w:r>
        <w:t>Технология педагогического проектирования.</w:t>
      </w:r>
    </w:p>
    <w:p w14:paraId="18EAFEAD" w14:textId="77777777" w:rsidR="00233764" w:rsidRDefault="00233764" w:rsidP="00D50B9F">
      <w:pPr>
        <w:numPr>
          <w:ilvl w:val="0"/>
          <w:numId w:val="58"/>
        </w:numPr>
        <w:jc w:val="both"/>
      </w:pPr>
      <w:r>
        <w:t>Формы и виды научно-методического сопровождения.</w:t>
      </w:r>
    </w:p>
    <w:p w14:paraId="45A93BA6" w14:textId="77777777" w:rsidR="00233764" w:rsidRDefault="00233764" w:rsidP="00A15BB6">
      <w:pPr>
        <w:rPr>
          <w:b/>
          <w:bCs/>
        </w:rPr>
      </w:pPr>
    </w:p>
    <w:p w14:paraId="086231FD" w14:textId="2D6D0262" w:rsidR="00233764" w:rsidRPr="005F6C23" w:rsidRDefault="005F6C23" w:rsidP="005F6C23">
      <w:pPr>
        <w:rPr>
          <w:b/>
          <w:bCs/>
          <w:caps/>
        </w:rPr>
      </w:pPr>
      <w:r>
        <w:rPr>
          <w:b/>
          <w:bCs/>
          <w:caps/>
        </w:rPr>
        <w:t>6.</w:t>
      </w:r>
      <w:r w:rsidR="00B334D9" w:rsidRPr="005F6C23">
        <w:rPr>
          <w:b/>
          <w:bCs/>
          <w:caps/>
        </w:rPr>
        <w:t>О</w:t>
      </w:r>
      <w:r w:rsidR="00233764" w:rsidRPr="005F6C23">
        <w:rPr>
          <w:b/>
          <w:bCs/>
          <w:caps/>
        </w:rPr>
        <w:t>ценочные средства для текущего контроля успеваемости</w:t>
      </w:r>
      <w:r w:rsidR="006240A2">
        <w:rPr>
          <w:b/>
          <w:bCs/>
          <w:caps/>
        </w:rPr>
        <w:t>:</w:t>
      </w:r>
      <w:r w:rsidR="00233764" w:rsidRPr="005F6C23">
        <w:rPr>
          <w:b/>
          <w:bCs/>
          <w:caps/>
        </w:rPr>
        <w:t xml:space="preserve"> </w:t>
      </w:r>
    </w:p>
    <w:p w14:paraId="34CD50C7" w14:textId="77777777" w:rsidR="006240A2" w:rsidRDefault="006240A2" w:rsidP="006240A2">
      <w:pPr>
        <w:widowControl w:val="0"/>
        <w:tabs>
          <w:tab w:val="left" w:pos="788"/>
        </w:tabs>
        <w:jc w:val="both"/>
        <w:rPr>
          <w:b/>
          <w:bCs/>
          <w:color w:val="auto"/>
          <w:kern w:val="1"/>
          <w:lang w:eastAsia="zh-CN"/>
        </w:rPr>
      </w:pPr>
    </w:p>
    <w:p w14:paraId="17EA09B7" w14:textId="43A0C02E" w:rsidR="006240A2" w:rsidRDefault="006240A2" w:rsidP="006240A2">
      <w:pPr>
        <w:widowControl w:val="0"/>
        <w:tabs>
          <w:tab w:val="left" w:pos="788"/>
        </w:tabs>
        <w:jc w:val="both"/>
        <w:rPr>
          <w:b/>
          <w:bCs/>
          <w:color w:val="auto"/>
          <w:kern w:val="1"/>
          <w:lang w:eastAsia="zh-CN"/>
        </w:rPr>
      </w:pPr>
      <w:r w:rsidRPr="006240A2">
        <w:rPr>
          <w:b/>
          <w:bCs/>
          <w:color w:val="auto"/>
          <w:kern w:val="1"/>
          <w:lang w:eastAsia="zh-CN"/>
        </w:rPr>
        <w:t>6.1. Текущий контроль</w:t>
      </w: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5643"/>
        <w:gridCol w:w="3189"/>
      </w:tblGrid>
      <w:tr w:rsidR="001F2623" w14:paraId="097A3DB9" w14:textId="77777777" w:rsidTr="006240A2">
        <w:tc>
          <w:tcPr>
            <w:tcW w:w="972" w:type="dxa"/>
            <w:vAlign w:val="center"/>
          </w:tcPr>
          <w:p w14:paraId="5E585E7C" w14:textId="77777777" w:rsidR="001F2623" w:rsidRDefault="001F2623" w:rsidP="001F2623">
            <w:pPr>
              <w:pStyle w:val="af2"/>
              <w:jc w:val="center"/>
            </w:pPr>
            <w:bookmarkStart w:id="12" w:name="_Hlk62323028"/>
            <w:r>
              <w:t>№</w:t>
            </w:r>
          </w:p>
          <w:p w14:paraId="5480C6C2" w14:textId="7F2DA990" w:rsidR="001F2623" w:rsidRDefault="001F2623" w:rsidP="001F2623">
            <w:pPr>
              <w:rPr>
                <w:b/>
                <w:bCs/>
                <w:caps/>
              </w:rPr>
            </w:pPr>
            <w:r>
              <w:t>пп</w:t>
            </w:r>
          </w:p>
        </w:tc>
        <w:tc>
          <w:tcPr>
            <w:tcW w:w="5643" w:type="dxa"/>
            <w:vAlign w:val="center"/>
          </w:tcPr>
          <w:p w14:paraId="6B55DCF0" w14:textId="1564BC36" w:rsidR="001F2623" w:rsidRDefault="001F2623" w:rsidP="006240A2">
            <w:pPr>
              <w:rPr>
                <w:b/>
                <w:bCs/>
                <w:caps/>
              </w:rPr>
            </w:pPr>
            <w:r w:rsidRPr="007F18F6">
              <w:t>№</w:t>
            </w:r>
            <w:r w:rsidR="006240A2">
              <w:t xml:space="preserve">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189" w:type="dxa"/>
            <w:vAlign w:val="center"/>
          </w:tcPr>
          <w:p w14:paraId="5809C292" w14:textId="3FD13414" w:rsidR="001F2623" w:rsidRDefault="001F2623" w:rsidP="001F2623">
            <w:pPr>
              <w:rPr>
                <w:b/>
                <w:bCs/>
                <w:caps/>
              </w:rPr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F2623" w14:paraId="3B2346EE" w14:textId="77777777" w:rsidTr="006240A2">
        <w:tc>
          <w:tcPr>
            <w:tcW w:w="972" w:type="dxa"/>
          </w:tcPr>
          <w:p w14:paraId="319E9E27" w14:textId="77777777" w:rsidR="001F2623" w:rsidRPr="001F2623" w:rsidRDefault="001F2623" w:rsidP="001F2623">
            <w:pPr>
              <w:numPr>
                <w:ilvl w:val="0"/>
                <w:numId w:val="57"/>
              </w:numPr>
              <w:rPr>
                <w:caps/>
              </w:rPr>
            </w:pPr>
          </w:p>
        </w:tc>
        <w:tc>
          <w:tcPr>
            <w:tcW w:w="5643" w:type="dxa"/>
          </w:tcPr>
          <w:p w14:paraId="2D25FDA2" w14:textId="44324405" w:rsidR="001F2623" w:rsidRDefault="006240A2" w:rsidP="006240A2">
            <w:pPr>
              <w:rPr>
                <w:b/>
                <w:bCs/>
                <w:caps/>
              </w:rPr>
            </w:pPr>
            <w:r>
              <w:t>Темы 1-17</w:t>
            </w:r>
          </w:p>
        </w:tc>
        <w:tc>
          <w:tcPr>
            <w:tcW w:w="3189" w:type="dxa"/>
          </w:tcPr>
          <w:p w14:paraId="258003EC" w14:textId="30F9ED6A" w:rsidR="001F2623" w:rsidRDefault="001F2623" w:rsidP="001F2623">
            <w:pPr>
              <w:rPr>
                <w:b/>
                <w:bCs/>
                <w:caps/>
              </w:rPr>
            </w:pPr>
            <w:r w:rsidRPr="00570EFD">
              <w:t>Подготовка сообщения по теме</w:t>
            </w:r>
          </w:p>
        </w:tc>
      </w:tr>
      <w:bookmarkEnd w:id="12"/>
      <w:tr w:rsidR="006240A2" w14:paraId="5C8ECA12" w14:textId="77777777" w:rsidTr="006240A2">
        <w:tc>
          <w:tcPr>
            <w:tcW w:w="972" w:type="dxa"/>
          </w:tcPr>
          <w:p w14:paraId="5364FC44" w14:textId="77777777" w:rsidR="006240A2" w:rsidRPr="001F2623" w:rsidRDefault="006240A2" w:rsidP="006240A2">
            <w:pPr>
              <w:numPr>
                <w:ilvl w:val="0"/>
                <w:numId w:val="57"/>
              </w:numPr>
              <w:rPr>
                <w:caps/>
              </w:rPr>
            </w:pPr>
          </w:p>
        </w:tc>
        <w:tc>
          <w:tcPr>
            <w:tcW w:w="5643" w:type="dxa"/>
          </w:tcPr>
          <w:p w14:paraId="642E9471" w14:textId="01212EA8" w:rsidR="006240A2" w:rsidRDefault="006240A2" w:rsidP="006240A2">
            <w:pPr>
              <w:rPr>
                <w:b/>
                <w:bCs/>
                <w:caps/>
              </w:rPr>
            </w:pPr>
            <w:r>
              <w:rPr>
                <w:rFonts w:eastAsia="Arial Unicode MS"/>
              </w:rPr>
              <w:t xml:space="preserve">Тема 18. </w:t>
            </w:r>
            <w:r w:rsidRPr="007A0BB9">
              <w:rPr>
                <w:rFonts w:eastAsia="Arial Unicode MS"/>
              </w:rPr>
              <w:t>Сопровождение в современном образовательном пространстве</w:t>
            </w:r>
          </w:p>
        </w:tc>
        <w:tc>
          <w:tcPr>
            <w:tcW w:w="3189" w:type="dxa"/>
          </w:tcPr>
          <w:p w14:paraId="6A01A7C9" w14:textId="4580FC97" w:rsidR="006240A2" w:rsidRDefault="006240A2" w:rsidP="006240A2">
            <w:pPr>
              <w:rPr>
                <w:b/>
                <w:bCs/>
                <w:caps/>
              </w:rPr>
            </w:pPr>
            <w:r w:rsidRPr="001F2623">
              <w:t>Т</w:t>
            </w:r>
            <w:r>
              <w:t>ест</w:t>
            </w:r>
          </w:p>
        </w:tc>
      </w:tr>
    </w:tbl>
    <w:p w14:paraId="172B5091" w14:textId="77777777" w:rsidR="006D58B4" w:rsidRDefault="006D58B4" w:rsidP="00704713">
      <w:pPr>
        <w:ind w:left="1080"/>
        <w:jc w:val="both"/>
      </w:pPr>
    </w:p>
    <w:p w14:paraId="73BE8E09" w14:textId="54952DA5" w:rsidR="00233764" w:rsidRDefault="00233764" w:rsidP="00704713">
      <w:pPr>
        <w:rPr>
          <w:b/>
          <w:bCs/>
        </w:rPr>
      </w:pPr>
      <w:r>
        <w:rPr>
          <w:b/>
          <w:bCs/>
        </w:rPr>
        <w:t>7. ПЕРЕЧЕНЬ УЧЕБНОЙ ЛИТЕРАТУРЫ</w:t>
      </w:r>
      <w:r w:rsidR="006240A2">
        <w:rPr>
          <w:b/>
          <w:bCs/>
        </w:rPr>
        <w:t>:</w:t>
      </w:r>
    </w:p>
    <w:tbl>
      <w:tblPr>
        <w:tblW w:w="1102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2693"/>
        <w:gridCol w:w="1701"/>
        <w:gridCol w:w="1559"/>
        <w:gridCol w:w="992"/>
        <w:gridCol w:w="851"/>
        <w:gridCol w:w="1701"/>
        <w:gridCol w:w="989"/>
      </w:tblGrid>
      <w:tr w:rsidR="00233764" w14:paraId="334BCB17" w14:textId="77777777" w:rsidTr="00294897">
        <w:trPr>
          <w:gridAfter w:val="1"/>
          <w:wAfter w:w="989" w:type="dxa"/>
          <w:trHeight w:val="331"/>
        </w:trPr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FAA5181" w14:textId="77777777" w:rsidR="00233764" w:rsidRDefault="00233764" w:rsidP="002755D5">
            <w:pPr>
              <w:pStyle w:val="af7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4058394" w14:textId="77777777" w:rsidR="00233764" w:rsidRPr="006D58B4" w:rsidRDefault="00233764" w:rsidP="002755D5">
            <w:pPr>
              <w:pStyle w:val="af7"/>
              <w:rPr>
                <w:sz w:val="22"/>
                <w:szCs w:val="22"/>
              </w:rPr>
            </w:pPr>
            <w:r w:rsidRPr="006D58B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29583B5" w14:textId="77777777" w:rsidR="00233764" w:rsidRPr="006D58B4" w:rsidRDefault="00233764" w:rsidP="002755D5">
            <w:pPr>
              <w:pStyle w:val="af7"/>
              <w:rPr>
                <w:sz w:val="22"/>
                <w:szCs w:val="22"/>
              </w:rPr>
            </w:pPr>
            <w:r w:rsidRPr="006D58B4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14:paraId="2CEA8069" w14:textId="77777777" w:rsidR="00233764" w:rsidRPr="006D58B4" w:rsidRDefault="00233764" w:rsidP="002755D5">
            <w:pPr>
              <w:pStyle w:val="af7"/>
              <w:rPr>
                <w:sz w:val="22"/>
                <w:szCs w:val="22"/>
              </w:rPr>
            </w:pPr>
            <w:r w:rsidRPr="006D58B4">
              <w:rPr>
                <w:sz w:val="22"/>
                <w:szCs w:val="22"/>
              </w:rPr>
              <w:t>Место  издания</w:t>
            </w:r>
          </w:p>
          <w:p w14:paraId="3B4D04D3" w14:textId="77777777" w:rsidR="00233764" w:rsidRPr="006D58B4" w:rsidRDefault="00233764" w:rsidP="002755D5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14:paraId="14BEF3D6" w14:textId="77777777" w:rsidR="00233764" w:rsidRPr="006D58B4" w:rsidRDefault="00233764" w:rsidP="002755D5">
            <w:pPr>
              <w:pStyle w:val="af7"/>
              <w:rPr>
                <w:sz w:val="22"/>
                <w:szCs w:val="22"/>
              </w:rPr>
            </w:pPr>
            <w:r w:rsidRPr="006D58B4">
              <w:rPr>
                <w:sz w:val="22"/>
                <w:szCs w:val="22"/>
              </w:rPr>
              <w:t>Год   издания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D22C5" w14:textId="77777777" w:rsidR="00233764" w:rsidRPr="006D58B4" w:rsidRDefault="00233764" w:rsidP="002755D5">
            <w:pPr>
              <w:pStyle w:val="af7"/>
              <w:rPr>
                <w:sz w:val="22"/>
                <w:szCs w:val="22"/>
              </w:rPr>
            </w:pPr>
            <w:r w:rsidRPr="006D58B4">
              <w:rPr>
                <w:sz w:val="22"/>
                <w:szCs w:val="22"/>
              </w:rPr>
              <w:t>Наличие</w:t>
            </w:r>
          </w:p>
        </w:tc>
      </w:tr>
      <w:tr w:rsidR="00233764" w14:paraId="73C229DA" w14:textId="77777777" w:rsidTr="00294897">
        <w:trPr>
          <w:gridAfter w:val="1"/>
          <w:wAfter w:w="989" w:type="dxa"/>
          <w:trHeight w:val="1440"/>
        </w:trPr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DBAFE01" w14:textId="77777777" w:rsidR="00233764" w:rsidRDefault="00233764" w:rsidP="002755D5"/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AF659A" w14:textId="77777777" w:rsidR="00233764" w:rsidRPr="006D58B4" w:rsidRDefault="00233764" w:rsidP="002755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8D97487" w14:textId="77777777" w:rsidR="00233764" w:rsidRPr="006D58B4" w:rsidRDefault="00233764" w:rsidP="002755D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9581FA2" w14:textId="77777777" w:rsidR="00233764" w:rsidRPr="006D58B4" w:rsidRDefault="00233764" w:rsidP="002755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C2535C" w14:textId="77777777" w:rsidR="00233764" w:rsidRPr="006D58B4" w:rsidRDefault="00233764" w:rsidP="002755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04AB2B" w14:textId="77777777" w:rsidR="00233764" w:rsidRPr="006D58B4" w:rsidRDefault="006D58B4" w:rsidP="002755D5">
            <w:pPr>
              <w:pStyle w:val="af7"/>
              <w:rPr>
                <w:sz w:val="22"/>
                <w:szCs w:val="22"/>
              </w:rPr>
            </w:pPr>
            <w:r w:rsidRPr="006D58B4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753B0" w14:textId="77777777" w:rsidR="00233764" w:rsidRPr="006D58B4" w:rsidRDefault="00233764" w:rsidP="002755D5">
            <w:pPr>
              <w:pStyle w:val="af7"/>
              <w:rPr>
                <w:sz w:val="22"/>
                <w:szCs w:val="22"/>
              </w:rPr>
            </w:pPr>
            <w:r w:rsidRPr="006D58B4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1F2623" w:rsidRPr="004B679B" w14:paraId="6AE3FCB8" w14:textId="77777777" w:rsidTr="001F2623">
        <w:trPr>
          <w:gridAfter w:val="1"/>
          <w:wAfter w:w="989" w:type="dxa"/>
          <w:trHeight w:val="1219"/>
        </w:trPr>
        <w:tc>
          <w:tcPr>
            <w:tcW w:w="534" w:type="dxa"/>
            <w:tcBorders>
              <w:left w:val="single" w:sz="2" w:space="0" w:color="000000"/>
              <w:bottom w:val="single" w:sz="4" w:space="0" w:color="auto"/>
            </w:tcBorders>
          </w:tcPr>
          <w:p w14:paraId="7ACC82C2" w14:textId="77777777" w:rsidR="001F2623" w:rsidRDefault="001F2623" w:rsidP="001F2623">
            <w:pPr>
              <w:pStyle w:val="af7"/>
              <w:numPr>
                <w:ilvl w:val="0"/>
                <w:numId w:val="27"/>
              </w:num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</w:tcPr>
          <w:p w14:paraId="12C14258" w14:textId="1440D447" w:rsidR="001F2623" w:rsidRDefault="001F2623" w:rsidP="001F2623">
            <w:pPr>
              <w:pStyle w:val="af7"/>
            </w:pPr>
            <w:r>
              <w:t xml:space="preserve">Современные образовательные </w:t>
            </w:r>
            <w:r w:rsidRPr="002755D5">
              <w:t>технологии</w:t>
            </w:r>
            <w: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1B1AD2CF" w14:textId="77777777" w:rsidR="001F2623" w:rsidRPr="00A46CAD" w:rsidRDefault="001F2623" w:rsidP="001F2623">
            <w:pPr>
              <w:pStyle w:val="af7"/>
            </w:pPr>
            <w:r>
              <w:t>Л.Л. Рыбцова, М.Н. Дудина, Т.И. Гречухина и др.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6F160273" w14:textId="77777777" w:rsidR="001F2623" w:rsidRDefault="001F2623" w:rsidP="001F2623">
            <w:pPr>
              <w:pStyle w:val="af7"/>
            </w:pPr>
            <w:r>
              <w:t>Екатеринбург: Изд-во Уральского ун-та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3A68D8E8" w14:textId="77777777" w:rsidR="001F2623" w:rsidRDefault="001F2623" w:rsidP="001F2623">
            <w:pPr>
              <w:pStyle w:val="af7"/>
            </w:pPr>
            <w:r>
              <w:t>2014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14:paraId="6356221B" w14:textId="77777777" w:rsidR="001F2623" w:rsidRDefault="001F2623" w:rsidP="001F2623">
            <w:pPr>
              <w:pStyle w:val="af7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67603D" w14:textId="4D396830" w:rsidR="001F2623" w:rsidRPr="0099356A" w:rsidRDefault="00DB0511" w:rsidP="001F2623">
            <w:pPr>
              <w:pStyle w:val="af7"/>
              <w:rPr>
                <w:lang w:val="en-US"/>
              </w:rPr>
            </w:pPr>
            <w:hyperlink r:id="rId8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</w:tr>
      <w:tr w:rsidR="001F2623" w:rsidRPr="004B679B" w14:paraId="06A3C852" w14:textId="77777777" w:rsidTr="001F2623">
        <w:trPr>
          <w:trHeight w:val="1173"/>
        </w:trPr>
        <w:tc>
          <w:tcPr>
            <w:tcW w:w="534" w:type="dxa"/>
            <w:tcBorders>
              <w:left w:val="single" w:sz="2" w:space="0" w:color="000000"/>
              <w:bottom w:val="single" w:sz="4" w:space="0" w:color="auto"/>
            </w:tcBorders>
          </w:tcPr>
          <w:p w14:paraId="476302B9" w14:textId="77777777" w:rsidR="001F2623" w:rsidRPr="00924267" w:rsidRDefault="001F2623" w:rsidP="001F2623">
            <w:pPr>
              <w:pStyle w:val="af7"/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</w:tcPr>
          <w:p w14:paraId="3C6C51FE" w14:textId="3FBF028E" w:rsidR="001F2623" w:rsidRDefault="001F2623" w:rsidP="001F2623">
            <w:pPr>
              <w:pStyle w:val="af7"/>
            </w:pPr>
            <w:r>
              <w:t xml:space="preserve">Методология педагогического исследования: учебное пособие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22924E7F" w14:textId="77777777" w:rsidR="001F2623" w:rsidRPr="002755D5" w:rsidRDefault="001F2623" w:rsidP="001F2623">
            <w:pPr>
              <w:pStyle w:val="af7"/>
              <w:rPr>
                <w:lang w:val="en-US"/>
              </w:rPr>
            </w:pPr>
            <w:r>
              <w:t>Юдина О.И.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61DA3414" w14:textId="77777777" w:rsidR="001F2623" w:rsidRPr="002755D5" w:rsidRDefault="001F2623" w:rsidP="001F2623">
            <w:pPr>
              <w:pStyle w:val="af7"/>
              <w:rPr>
                <w:lang w:val="en-US"/>
              </w:rPr>
            </w:pPr>
            <w:r>
              <w:t>Оренбург: ОГУ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0B0CCA38" w14:textId="77777777" w:rsidR="001F2623" w:rsidRPr="002755D5" w:rsidRDefault="001F2623" w:rsidP="001F2623">
            <w:pPr>
              <w:pStyle w:val="af7"/>
              <w:rPr>
                <w:lang w:val="en-US"/>
              </w:rPr>
            </w:pPr>
            <w:r>
              <w:t>2013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14:paraId="04B68FDA" w14:textId="77777777" w:rsidR="001F2623" w:rsidRPr="002755D5" w:rsidRDefault="001F2623" w:rsidP="001F2623">
            <w:pPr>
              <w:pStyle w:val="af7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B958F0" w14:textId="07D92817" w:rsidR="001F2623" w:rsidRPr="002755D5" w:rsidRDefault="00DB0511" w:rsidP="001F2623">
            <w:pPr>
              <w:pStyle w:val="af7"/>
              <w:rPr>
                <w:lang w:val="en-US"/>
              </w:rPr>
            </w:pPr>
            <w:hyperlink r:id="rId9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</w:tcPr>
          <w:p w14:paraId="6395D89C" w14:textId="77777777" w:rsidR="001F2623" w:rsidRPr="002755D5" w:rsidRDefault="001F2623" w:rsidP="001F2623">
            <w:pPr>
              <w:pStyle w:val="af7"/>
              <w:rPr>
                <w:lang w:val="en-US"/>
              </w:rPr>
            </w:pPr>
          </w:p>
        </w:tc>
      </w:tr>
      <w:tr w:rsidR="001F2623" w:rsidRPr="004B679B" w14:paraId="3C90974E" w14:textId="77777777" w:rsidTr="00294897">
        <w:trPr>
          <w:gridAfter w:val="1"/>
          <w:wAfter w:w="989" w:type="dxa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A0C48" w14:textId="5A04EB18" w:rsidR="001F2623" w:rsidRDefault="001F2623" w:rsidP="001F2623">
            <w:pPr>
              <w:pStyle w:val="af7"/>
            </w:pPr>
            <w: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5D105" w14:textId="24572F51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Общее образование: мониторинг эффективности: научное издание (Мониторинг. Образование. Кадры)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05C66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Е. Авраамова, О. Александрова, С. Белановский и др.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575A5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М.: Издательский дом «Дело»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F0471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A6A85" w14:textId="77777777" w:rsidR="001F2623" w:rsidRDefault="001F2623" w:rsidP="001F2623">
            <w:pPr>
              <w:pStyle w:val="af7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559BD" w14:textId="2B486244" w:rsidR="001F2623" w:rsidRPr="00663E5C" w:rsidRDefault="00DB0511" w:rsidP="001F2623">
            <w:pPr>
              <w:pStyle w:val="af7"/>
              <w:rPr>
                <w:lang w:val="en-US"/>
              </w:rPr>
            </w:pPr>
            <w:hyperlink r:id="rId10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</w:tr>
      <w:tr w:rsidR="001F2623" w:rsidRPr="004B679B" w14:paraId="29496D18" w14:textId="77777777" w:rsidTr="00294897">
        <w:trPr>
          <w:gridAfter w:val="1"/>
          <w:wAfter w:w="989" w:type="dxa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9578B" w14:textId="09BBD2E9" w:rsidR="001F2623" w:rsidRPr="00294897" w:rsidRDefault="001F2623" w:rsidP="001F2623">
            <w:pPr>
              <w:pStyle w:val="af7"/>
            </w:pPr>
            <w: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0188F" w14:textId="14087AAE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 xml:space="preserve">Образование и наука: Прошлое, настоящее и будущее (каким оно видится)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AEE1A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Попов А.М.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D5894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Омск: Омский государственный ун-т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BE647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2008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E1AB2" w14:textId="77777777" w:rsidR="001F2623" w:rsidRPr="004D61A6" w:rsidRDefault="001F2623" w:rsidP="001F2623">
            <w:pPr>
              <w:pStyle w:val="af7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2DD87" w14:textId="6598F7C8" w:rsidR="001F2623" w:rsidRPr="004D61A6" w:rsidRDefault="00DB0511" w:rsidP="001F2623">
            <w:pPr>
              <w:pStyle w:val="af7"/>
              <w:rPr>
                <w:color w:val="FF0000"/>
                <w:lang w:val="en-US"/>
              </w:rPr>
            </w:pPr>
            <w:hyperlink r:id="rId11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</w:tr>
      <w:tr w:rsidR="001F2623" w:rsidRPr="00E9418F" w14:paraId="4153DA97" w14:textId="77777777" w:rsidTr="00294897">
        <w:trPr>
          <w:gridAfter w:val="1"/>
          <w:wAfter w:w="989" w:type="dxa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373C" w14:textId="05E10E91" w:rsidR="001F2623" w:rsidRPr="00294897" w:rsidRDefault="001F2623" w:rsidP="001F2623">
            <w:pPr>
              <w:pStyle w:val="af7"/>
            </w:pPr>
            <w: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0BB8E" w14:textId="462B9211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 xml:space="preserve">Личностный и компетентностный подходы в образовании: проблемы интеграции / А.А. Вербицкий, О.Г. Ларионова.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830B9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Вербицкий А.А.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1DF88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М.: Логос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3255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2009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CBD1F" w14:textId="77777777" w:rsidR="001F2623" w:rsidRDefault="001F2623" w:rsidP="001F2623">
            <w:pPr>
              <w:pStyle w:val="af7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02AB9" w14:textId="0320841E" w:rsidR="001F2623" w:rsidRPr="00663E5C" w:rsidRDefault="00DB0511" w:rsidP="001F2623">
            <w:pPr>
              <w:pStyle w:val="af7"/>
              <w:rPr>
                <w:lang w:val="en-US"/>
              </w:rPr>
            </w:pPr>
            <w:hyperlink r:id="rId12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</w:tr>
      <w:tr w:rsidR="001F2623" w:rsidRPr="00E9418F" w14:paraId="4F8C4E29" w14:textId="77777777" w:rsidTr="00294897">
        <w:trPr>
          <w:gridAfter w:val="1"/>
          <w:wAfter w:w="989" w:type="dxa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5B576" w14:textId="4B14F0C7" w:rsidR="001F2623" w:rsidRPr="00294897" w:rsidRDefault="001F2623" w:rsidP="001F2623">
            <w:pPr>
              <w:pStyle w:val="af7"/>
            </w:pPr>
            <w:r>
              <w:t>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F4B35" w14:textId="5D8F4F63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 xml:space="preserve">Проблемы интеграции гуманитарного и естественнонаучного знания в современном образовании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4F3D7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Соколков Е.А.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B52CC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М.: Университетская книга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45831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2008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821D8" w14:textId="77777777" w:rsidR="001F2623" w:rsidRDefault="001F2623" w:rsidP="001F2623">
            <w:pPr>
              <w:pStyle w:val="af7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757B3" w14:textId="6FC4E26B" w:rsidR="001F2623" w:rsidRPr="00663E5C" w:rsidRDefault="00DB0511" w:rsidP="001F2623">
            <w:pPr>
              <w:pStyle w:val="af7"/>
              <w:rPr>
                <w:noProof/>
                <w:lang w:val="en-US" w:eastAsia="ru-RU"/>
              </w:rPr>
            </w:pPr>
            <w:hyperlink r:id="rId13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</w:tr>
      <w:tr w:rsidR="001F2623" w:rsidRPr="00E9418F" w14:paraId="2E938DEE" w14:textId="77777777" w:rsidTr="00294897">
        <w:trPr>
          <w:gridAfter w:val="1"/>
          <w:wAfter w:w="989" w:type="dxa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F5675" w14:textId="4886ECD7" w:rsidR="001F2623" w:rsidRPr="00294897" w:rsidRDefault="001F2623" w:rsidP="001F2623">
            <w:pPr>
              <w:pStyle w:val="af7"/>
            </w:pPr>
            <w:r>
              <w:t>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49EFE" w14:textId="5DE570F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 xml:space="preserve">Образование как фактор социализации: проблемы современности. Ч. II.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63F8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BF7EF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М.: Перо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379AA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2011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F79E7" w14:textId="77777777" w:rsidR="001F2623" w:rsidRDefault="001F2623" w:rsidP="001F2623">
            <w:pPr>
              <w:pStyle w:val="af7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4523B" w14:textId="7B64C40C" w:rsidR="001F2623" w:rsidRPr="00663E5C" w:rsidRDefault="00DB0511" w:rsidP="001F2623">
            <w:pPr>
              <w:pStyle w:val="af7"/>
              <w:rPr>
                <w:noProof/>
                <w:lang w:val="en-US" w:eastAsia="ru-RU"/>
              </w:rPr>
            </w:pPr>
            <w:hyperlink r:id="rId14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</w:tr>
      <w:tr w:rsidR="001F2623" w:rsidRPr="00E9418F" w14:paraId="414C64EC" w14:textId="77777777" w:rsidTr="00294897">
        <w:trPr>
          <w:gridAfter w:val="1"/>
          <w:wAfter w:w="989" w:type="dxa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8BDE6" w14:textId="4F583688" w:rsidR="001F2623" w:rsidRPr="00294897" w:rsidRDefault="001F2623" w:rsidP="001F2623">
            <w:pPr>
              <w:pStyle w:val="af7"/>
            </w:pPr>
            <w:r>
              <w:t>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A039C" w14:textId="2EAACACC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Образование в России: основные проблемы и возможные решения: научное издание / Т.Л. Клячко (Научные доклады: образование. 13/2)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9569C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Клячко Т.Л.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C5779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М.: Издательский дом «Дело»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4644C" w14:textId="27DE7AE1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2013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878F3" w14:textId="77777777" w:rsidR="001F2623" w:rsidRDefault="001F2623" w:rsidP="001F2623">
            <w:pPr>
              <w:pStyle w:val="af7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4C4BE" w14:textId="2326B6E0" w:rsidR="001F2623" w:rsidRPr="001A2A79" w:rsidRDefault="00DB0511" w:rsidP="001F2623">
            <w:pPr>
              <w:pStyle w:val="af7"/>
              <w:rPr>
                <w:noProof/>
                <w:lang w:val="en-US" w:eastAsia="ru-RU"/>
              </w:rPr>
            </w:pPr>
            <w:hyperlink r:id="rId15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</w:tr>
      <w:tr w:rsidR="001F2623" w:rsidRPr="00E9418F" w14:paraId="1C21A726" w14:textId="77777777" w:rsidTr="00294897">
        <w:trPr>
          <w:gridAfter w:val="1"/>
          <w:wAfter w:w="989" w:type="dxa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8788B" w14:textId="4CAD49E7" w:rsidR="001F2623" w:rsidRPr="00294897" w:rsidRDefault="001F2623" w:rsidP="001F2623">
            <w:pPr>
              <w:pStyle w:val="af7"/>
            </w:pPr>
            <w:r>
              <w:t>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38EC" w14:textId="6932D12B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 xml:space="preserve">Проблемы поликультур и полиязычий в гуманитарном образовании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9A11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Соколков Е.А.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439F9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М.: Логос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0B6FC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2008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8BDDD" w14:textId="77777777" w:rsidR="001F2623" w:rsidRDefault="001F2623" w:rsidP="001F2623">
            <w:pPr>
              <w:pStyle w:val="af7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87DDF" w14:textId="519D6DF1" w:rsidR="001F2623" w:rsidRPr="001A2A79" w:rsidRDefault="00DB0511" w:rsidP="001F2623">
            <w:pPr>
              <w:pStyle w:val="af7"/>
              <w:rPr>
                <w:noProof/>
                <w:lang w:val="en-US" w:eastAsia="ru-RU"/>
              </w:rPr>
            </w:pPr>
            <w:hyperlink r:id="rId16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</w:tr>
      <w:tr w:rsidR="001F2623" w:rsidRPr="00E9418F" w14:paraId="76B0DD28" w14:textId="77777777" w:rsidTr="00294897">
        <w:trPr>
          <w:gridAfter w:val="1"/>
          <w:wAfter w:w="989" w:type="dxa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61167" w14:textId="1F81619C" w:rsidR="001F2623" w:rsidRPr="00294897" w:rsidRDefault="001F2623" w:rsidP="001F2623">
            <w:pPr>
              <w:pStyle w:val="af7"/>
            </w:pPr>
            <w:r>
              <w:t>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689E4" w14:textId="5ED7ED4F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 xml:space="preserve">Проблема универсального в профессиональном образовании.  2-е изд., стер.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4B1C5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Федяев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4800D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М.: Флинта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13003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2011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BD342" w14:textId="77777777" w:rsidR="001F2623" w:rsidRPr="004D61A6" w:rsidRDefault="001F2623" w:rsidP="001F2623">
            <w:pPr>
              <w:pStyle w:val="af7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46198" w14:textId="64F317D9" w:rsidR="001F2623" w:rsidRPr="004D61A6" w:rsidRDefault="00DB0511" w:rsidP="001F2623">
            <w:pPr>
              <w:pStyle w:val="af7"/>
              <w:rPr>
                <w:noProof/>
                <w:color w:val="FF0000"/>
                <w:lang w:val="en-US" w:eastAsia="ru-RU"/>
              </w:rPr>
            </w:pPr>
            <w:hyperlink r:id="rId17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</w:tr>
      <w:tr w:rsidR="001F2623" w:rsidRPr="00E9418F" w14:paraId="5B585B42" w14:textId="77777777" w:rsidTr="00294897">
        <w:trPr>
          <w:gridAfter w:val="1"/>
          <w:wAfter w:w="989" w:type="dxa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138AB" w14:textId="75297003" w:rsidR="001F2623" w:rsidRPr="00294897" w:rsidRDefault="001F2623" w:rsidP="001F2623">
            <w:pPr>
              <w:pStyle w:val="af7"/>
            </w:pPr>
            <w:r>
              <w:t>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8031C" w14:textId="5B5C11DE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 xml:space="preserve">Социальное неравенство в системе образования: отечественные и зарубежные теории и исследования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C4746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Фурсова В.В.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73D2A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М.: Директ-Медиа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2744F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2013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4E4E0" w14:textId="77777777" w:rsidR="001F2623" w:rsidRDefault="001F2623" w:rsidP="001F2623">
            <w:pPr>
              <w:pStyle w:val="af7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D27B0" w14:textId="1C25995F" w:rsidR="001F2623" w:rsidRPr="001A2A79" w:rsidRDefault="00DB0511" w:rsidP="001F2623">
            <w:pPr>
              <w:pStyle w:val="af7"/>
              <w:rPr>
                <w:noProof/>
                <w:lang w:val="en-US" w:eastAsia="ru-RU"/>
              </w:rPr>
            </w:pPr>
            <w:hyperlink r:id="rId18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</w:tr>
      <w:tr w:rsidR="001F2623" w:rsidRPr="00E9418F" w14:paraId="01C8CCFF" w14:textId="77777777" w:rsidTr="00294897">
        <w:trPr>
          <w:gridAfter w:val="1"/>
          <w:wAfter w:w="989" w:type="dxa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1E863" w14:textId="136B243D" w:rsidR="001F2623" w:rsidRPr="001F2623" w:rsidRDefault="001F2623" w:rsidP="001F2623">
            <w:pPr>
              <w:pStyle w:val="af7"/>
            </w:pPr>
            <w:r>
              <w:lastRenderedPageBreak/>
              <w:t>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D1002" w14:textId="43E5455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 xml:space="preserve">Личностный и компетентностный подходы в образовании: проблемы интеграции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BE1BC" w14:textId="293A7D4A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Вербицкий А.А., Ларионова О.Г.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FCE4D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М.: Лого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A341D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2009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E3C10" w14:textId="77777777" w:rsidR="001F2623" w:rsidRDefault="001F2623" w:rsidP="001F2623">
            <w:pPr>
              <w:pStyle w:val="af7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311A6" w14:textId="791D2AFB" w:rsidR="001F2623" w:rsidRPr="001A2A79" w:rsidRDefault="00DB0511" w:rsidP="001F2623">
            <w:pPr>
              <w:pStyle w:val="af7"/>
              <w:rPr>
                <w:noProof/>
                <w:lang w:val="en-US" w:eastAsia="ru-RU"/>
              </w:rPr>
            </w:pPr>
            <w:hyperlink r:id="rId19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</w:tr>
      <w:tr w:rsidR="001F2623" w:rsidRPr="00E9418F" w14:paraId="03454F88" w14:textId="77777777" w:rsidTr="00294897">
        <w:trPr>
          <w:gridAfter w:val="1"/>
          <w:wAfter w:w="989" w:type="dxa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D1540" w14:textId="681896B3" w:rsidR="001F2623" w:rsidRPr="00294897" w:rsidRDefault="001F2623" w:rsidP="001F2623">
            <w:pPr>
              <w:pStyle w:val="af7"/>
            </w:pPr>
            <w:r>
              <w:t>13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4FE15" w14:textId="00884DDF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Образовательная система России как путь социализации личности: монография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46790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Морозов В.В.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5C36C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Красноярск: Сибирский федеральный ун-т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6E459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2E334" w14:textId="77777777" w:rsidR="001F2623" w:rsidRDefault="001F2623" w:rsidP="001F2623">
            <w:pPr>
              <w:pStyle w:val="af7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31690" w14:textId="735625EC" w:rsidR="001F2623" w:rsidRPr="001A2A79" w:rsidRDefault="00DB0511" w:rsidP="001F2623">
            <w:pPr>
              <w:pStyle w:val="af7"/>
              <w:rPr>
                <w:lang w:val="en-US"/>
              </w:rPr>
            </w:pPr>
            <w:hyperlink r:id="rId20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</w:tr>
      <w:tr w:rsidR="001F2623" w:rsidRPr="00E9418F" w14:paraId="5A8CC646" w14:textId="77777777" w:rsidTr="00294897">
        <w:trPr>
          <w:gridAfter w:val="1"/>
          <w:wAfter w:w="989" w:type="dxa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8D73F" w14:textId="2AB21B39" w:rsidR="001F2623" w:rsidRPr="00294897" w:rsidRDefault="001F2623" w:rsidP="001F2623">
            <w:pPr>
              <w:pStyle w:val="af7"/>
            </w:pPr>
            <w:r>
              <w:t>14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64044" w14:textId="7415B9DD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 xml:space="preserve">Методология исследования механизма оценивания новых результатов образовательного процесса: монография.  2-е изд., стер.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C39E9" w14:textId="5F59C955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под ред. А.А. Орлова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664E2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М.; Берлин: Директ-Медиа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8DF48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2016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ABB4C" w14:textId="77777777" w:rsidR="001F2623" w:rsidRDefault="001F2623" w:rsidP="001F2623">
            <w:pPr>
              <w:pStyle w:val="af7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05369" w14:textId="6A8AB5B1" w:rsidR="001F2623" w:rsidRPr="001A2A79" w:rsidRDefault="00DB0511" w:rsidP="001F2623">
            <w:pPr>
              <w:pStyle w:val="af7"/>
              <w:rPr>
                <w:lang w:val="en-US"/>
              </w:rPr>
            </w:pPr>
            <w:hyperlink r:id="rId21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</w:tr>
      <w:tr w:rsidR="001F2623" w:rsidRPr="00E9418F" w14:paraId="249D8DD7" w14:textId="77777777" w:rsidTr="00294897">
        <w:trPr>
          <w:gridAfter w:val="1"/>
          <w:wAfter w:w="989" w:type="dxa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F512E" w14:textId="4679FF8F" w:rsidR="001F2623" w:rsidRPr="00294897" w:rsidRDefault="001F2623" w:rsidP="001F2623">
            <w:pPr>
              <w:pStyle w:val="af7"/>
            </w:pPr>
            <w:r>
              <w:t>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A452D" w14:textId="03D8C8C9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 xml:space="preserve">Культурная парадигма современного образования. Философско-антропологические основания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CA5AA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Эмих Н.А.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C4E31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М.: Логос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062B4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2012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75001" w14:textId="77777777" w:rsidR="001F2623" w:rsidRDefault="001F2623" w:rsidP="001F2623">
            <w:pPr>
              <w:pStyle w:val="af7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5348A" w14:textId="70590C7D" w:rsidR="001F2623" w:rsidRPr="001A2A79" w:rsidRDefault="00DB0511" w:rsidP="001F2623">
            <w:pPr>
              <w:pStyle w:val="af7"/>
              <w:rPr>
                <w:lang w:val="en-US"/>
              </w:rPr>
            </w:pPr>
            <w:hyperlink r:id="rId22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</w:tr>
      <w:tr w:rsidR="001F2623" w:rsidRPr="00E9418F" w14:paraId="51B95522" w14:textId="77777777" w:rsidTr="00294897">
        <w:trPr>
          <w:gridAfter w:val="1"/>
          <w:wAfter w:w="989" w:type="dxa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746C0" w14:textId="35157A7A" w:rsidR="001F2623" w:rsidRPr="00294897" w:rsidRDefault="001F2623" w:rsidP="001F2623">
            <w:pPr>
              <w:pStyle w:val="af7"/>
            </w:pPr>
            <w:r>
              <w:t>16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1FED3" w14:textId="574B6E71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 xml:space="preserve">Антропологические исследования как фундамент смыслоориентированного образования: учебно-методическое пособие.  2-е из., стереотипное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9E500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Вялых В.А.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3370B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М.: Флинта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39F8D" w14:textId="77777777" w:rsidR="001F2623" w:rsidRPr="001F2623" w:rsidRDefault="001F2623" w:rsidP="001F2623">
            <w:pPr>
              <w:pStyle w:val="af7"/>
              <w:rPr>
                <w:color w:val="auto"/>
              </w:rPr>
            </w:pPr>
            <w:r w:rsidRPr="001F2623">
              <w:rPr>
                <w:color w:val="auto"/>
              </w:rPr>
              <w:t>2014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B60C" w14:textId="77777777" w:rsidR="001F2623" w:rsidRDefault="001F2623" w:rsidP="001F2623">
            <w:pPr>
              <w:pStyle w:val="af7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0AB53" w14:textId="120BA108" w:rsidR="001F2623" w:rsidRPr="001A2A79" w:rsidRDefault="00DB0511" w:rsidP="001F2623">
            <w:pPr>
              <w:pStyle w:val="af7"/>
              <w:rPr>
                <w:lang w:val="en-US"/>
              </w:rPr>
            </w:pPr>
            <w:hyperlink r:id="rId23" w:history="1">
              <w:r w:rsidR="001F2623" w:rsidRPr="001C454D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1F2623" w:rsidRPr="001C454D">
              <w:rPr>
                <w:sz w:val="22"/>
                <w:szCs w:val="22"/>
              </w:rPr>
              <w:t xml:space="preserve"> </w:t>
            </w:r>
          </w:p>
        </w:tc>
      </w:tr>
    </w:tbl>
    <w:p w14:paraId="4E03EC37" w14:textId="77777777" w:rsidR="00233764" w:rsidRPr="002A06A3" w:rsidRDefault="00233764" w:rsidP="00E04541">
      <w:pPr>
        <w:rPr>
          <w:lang w:val="en-US"/>
        </w:rPr>
      </w:pPr>
      <w:r w:rsidRPr="002A06A3">
        <w:rPr>
          <w:lang w:val="en-US"/>
        </w:rPr>
        <w:t xml:space="preserve"> </w:t>
      </w:r>
    </w:p>
    <w:p w14:paraId="00026866" w14:textId="7A04FE76" w:rsidR="001F2623" w:rsidRPr="001F2623" w:rsidRDefault="001F2623" w:rsidP="006240A2">
      <w:pPr>
        <w:pStyle w:val="1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2323404"/>
      <w:r w:rsidRPr="001F2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1F262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6240A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D763A88" w14:textId="77777777" w:rsidR="001F2623" w:rsidRPr="001F2623" w:rsidRDefault="001F2623" w:rsidP="006240A2">
      <w:pPr>
        <w:ind w:firstLine="244"/>
        <w:jc w:val="both"/>
      </w:pPr>
      <w:bookmarkStart w:id="14" w:name="_Hlk61342968"/>
      <w:bookmarkStart w:id="15" w:name="_Hlk61374257"/>
      <w:r w:rsidRPr="001F2623">
        <w:t xml:space="preserve">1.    «НЭБ». Национальная электронная библиотека. – Режим доступа: </w:t>
      </w:r>
      <w:hyperlink r:id="rId24" w:history="1">
        <w:r w:rsidRPr="001F2623">
          <w:rPr>
            <w:rStyle w:val="a8"/>
          </w:rPr>
          <w:t>http://нэб.рф/</w:t>
        </w:r>
      </w:hyperlink>
    </w:p>
    <w:p w14:paraId="3BB070E9" w14:textId="77777777" w:rsidR="001F2623" w:rsidRPr="001F2623" w:rsidRDefault="001F2623" w:rsidP="001F2623">
      <w:pPr>
        <w:ind w:firstLine="244"/>
        <w:jc w:val="both"/>
      </w:pPr>
      <w:r w:rsidRPr="001F2623">
        <w:t xml:space="preserve">2.    «eLibrary». Научная электронная библиотека. – Режим доступа: </w:t>
      </w:r>
      <w:hyperlink r:id="rId25" w:history="1">
        <w:r w:rsidRPr="001F2623">
          <w:rPr>
            <w:rStyle w:val="a8"/>
          </w:rPr>
          <w:t>https://elibrary.ru</w:t>
        </w:r>
      </w:hyperlink>
    </w:p>
    <w:p w14:paraId="7AE87E12" w14:textId="77777777" w:rsidR="001F2623" w:rsidRPr="001F2623" w:rsidRDefault="001F2623" w:rsidP="001F2623">
      <w:pPr>
        <w:tabs>
          <w:tab w:val="left" w:pos="567"/>
        </w:tabs>
        <w:ind w:firstLine="244"/>
        <w:jc w:val="both"/>
      </w:pPr>
      <w:r w:rsidRPr="001F2623">
        <w:t xml:space="preserve">3. «КиберЛенинка». Научная электронная библиотека. – Режим доступа: </w:t>
      </w:r>
      <w:hyperlink r:id="rId26" w:history="1">
        <w:r w:rsidRPr="001F2623">
          <w:rPr>
            <w:rStyle w:val="a8"/>
          </w:rPr>
          <w:t>https://cyberleninka.ru/</w:t>
        </w:r>
      </w:hyperlink>
    </w:p>
    <w:p w14:paraId="44397A2A" w14:textId="77777777" w:rsidR="001F2623" w:rsidRPr="001F2623" w:rsidRDefault="001F2623" w:rsidP="001F2623">
      <w:pPr>
        <w:ind w:firstLine="244"/>
        <w:jc w:val="both"/>
      </w:pPr>
      <w:r w:rsidRPr="001F2623">
        <w:t xml:space="preserve">4. ЭБС «Университетская библиотека онлайн». – Режим доступа: </w:t>
      </w:r>
      <w:hyperlink r:id="rId27" w:history="1">
        <w:r w:rsidRPr="001F2623">
          <w:rPr>
            <w:rStyle w:val="a8"/>
          </w:rPr>
          <w:t>http://www.biblioclub.ru/</w:t>
        </w:r>
      </w:hyperlink>
    </w:p>
    <w:p w14:paraId="6C108063" w14:textId="77777777" w:rsidR="001F2623" w:rsidRPr="001F2623" w:rsidRDefault="001F2623" w:rsidP="001F2623">
      <w:pPr>
        <w:ind w:firstLine="244"/>
        <w:jc w:val="both"/>
      </w:pPr>
      <w:r w:rsidRPr="001F2623">
        <w:t xml:space="preserve">5. Российская государственная библиотека. – Режим доступа: </w:t>
      </w:r>
      <w:hyperlink r:id="rId28" w:history="1">
        <w:r w:rsidRPr="001F2623">
          <w:rPr>
            <w:rStyle w:val="a8"/>
          </w:rPr>
          <w:t>http://www.rsl.ru/</w:t>
        </w:r>
      </w:hyperlink>
    </w:p>
    <w:p w14:paraId="501A3BB8" w14:textId="77777777" w:rsidR="001F2623" w:rsidRPr="001F2623" w:rsidRDefault="001F2623" w:rsidP="001F2623">
      <w:pPr>
        <w:jc w:val="both"/>
      </w:pPr>
    </w:p>
    <w:p w14:paraId="1971CF19" w14:textId="54AF57A7" w:rsidR="001F2623" w:rsidRPr="001F2623" w:rsidRDefault="001F2623" w:rsidP="002A065D">
      <w:pPr>
        <w:pStyle w:val="1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623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2A06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22AFF9" w14:textId="77777777" w:rsidR="001F2623" w:rsidRPr="001F2623" w:rsidRDefault="001F2623" w:rsidP="002A065D">
      <w:pPr>
        <w:ind w:firstLine="567"/>
        <w:jc w:val="both"/>
      </w:pPr>
      <w:r w:rsidRPr="001F262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3C5BEA5" w14:textId="77777777" w:rsidR="001F2623" w:rsidRPr="001F2623" w:rsidRDefault="001F2623" w:rsidP="001F2623">
      <w:pPr>
        <w:ind w:firstLine="567"/>
        <w:jc w:val="both"/>
      </w:pPr>
      <w:r w:rsidRPr="001F2623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642F9BF4" w14:textId="77777777" w:rsidR="001F2623" w:rsidRPr="001F2623" w:rsidRDefault="001F2623" w:rsidP="001F2623">
      <w:pPr>
        <w:ind w:firstLine="567"/>
        <w:jc w:val="both"/>
      </w:pPr>
      <w:r w:rsidRPr="001F2623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117EBB95" w14:textId="77777777" w:rsidR="001F2623" w:rsidRPr="001F2623" w:rsidRDefault="001F2623" w:rsidP="001F2623">
      <w:pPr>
        <w:ind w:firstLine="567"/>
        <w:jc w:val="both"/>
        <w:rPr>
          <w:rFonts w:eastAsia="WenQuanYi Micro Hei"/>
        </w:rPr>
      </w:pPr>
      <w:r w:rsidRPr="001F262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5EEF1BC" w14:textId="77777777" w:rsidR="001F2623" w:rsidRPr="001F2623" w:rsidRDefault="001F2623" w:rsidP="001F2623">
      <w:pPr>
        <w:ind w:firstLine="567"/>
        <w:jc w:val="both"/>
      </w:pPr>
    </w:p>
    <w:p w14:paraId="7ABC9262" w14:textId="77777777" w:rsidR="001F2623" w:rsidRPr="001F2623" w:rsidRDefault="001F2623" w:rsidP="001F2623">
      <w:pPr>
        <w:contextualSpacing/>
        <w:jc w:val="both"/>
      </w:pPr>
      <w:r w:rsidRPr="001F262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F48B8AE" w14:textId="77777777" w:rsidR="001F2623" w:rsidRPr="001F2623" w:rsidRDefault="001F2623" w:rsidP="001F2623">
      <w:pPr>
        <w:jc w:val="both"/>
      </w:pPr>
      <w:r w:rsidRPr="001F2623">
        <w:rPr>
          <w:rFonts w:eastAsia="WenQuanYi Micro Hei"/>
        </w:rPr>
        <w:lastRenderedPageBreak/>
        <w:t>Для успешного освоения дисциплины, обучающийся использует следующие программные средства:</w:t>
      </w:r>
    </w:p>
    <w:p w14:paraId="13E1C773" w14:textId="77777777" w:rsidR="001F2623" w:rsidRPr="001F2623" w:rsidRDefault="001F2623" w:rsidP="001F2623">
      <w:pPr>
        <w:numPr>
          <w:ilvl w:val="0"/>
          <w:numId w:val="5"/>
        </w:numPr>
        <w:tabs>
          <w:tab w:val="clear" w:pos="181"/>
          <w:tab w:val="num" w:pos="0"/>
          <w:tab w:val="left" w:pos="788"/>
        </w:tabs>
        <w:ind w:left="720" w:hanging="360"/>
        <w:jc w:val="both"/>
      </w:pPr>
      <w:r w:rsidRPr="001F2623">
        <w:rPr>
          <w:rFonts w:eastAsia="WenQuanYi Micro Hei"/>
        </w:rPr>
        <w:t>Windows 10 x64</w:t>
      </w:r>
    </w:p>
    <w:p w14:paraId="57AD5141" w14:textId="77777777" w:rsidR="001F2623" w:rsidRPr="001F2623" w:rsidRDefault="001F2623" w:rsidP="001F2623">
      <w:pPr>
        <w:numPr>
          <w:ilvl w:val="0"/>
          <w:numId w:val="5"/>
        </w:numPr>
        <w:tabs>
          <w:tab w:val="clear" w:pos="181"/>
          <w:tab w:val="num" w:pos="0"/>
          <w:tab w:val="left" w:pos="788"/>
        </w:tabs>
        <w:ind w:left="720" w:hanging="360"/>
        <w:jc w:val="both"/>
      </w:pPr>
      <w:r w:rsidRPr="001F2623">
        <w:rPr>
          <w:rFonts w:eastAsia="WenQuanYi Micro Hei"/>
        </w:rPr>
        <w:t>MicrosoftOffice 2016</w:t>
      </w:r>
    </w:p>
    <w:p w14:paraId="2F131995" w14:textId="77777777" w:rsidR="001F2623" w:rsidRPr="001F2623" w:rsidRDefault="001F2623" w:rsidP="001F2623">
      <w:pPr>
        <w:numPr>
          <w:ilvl w:val="0"/>
          <w:numId w:val="5"/>
        </w:numPr>
        <w:tabs>
          <w:tab w:val="clear" w:pos="181"/>
          <w:tab w:val="num" w:pos="0"/>
          <w:tab w:val="left" w:pos="788"/>
        </w:tabs>
        <w:ind w:left="720" w:hanging="360"/>
        <w:jc w:val="both"/>
      </w:pPr>
      <w:r w:rsidRPr="001F2623">
        <w:rPr>
          <w:rFonts w:eastAsia="WenQuanYi Micro Hei"/>
        </w:rPr>
        <w:t>LibreOffice</w:t>
      </w:r>
    </w:p>
    <w:p w14:paraId="0AC94359" w14:textId="77777777" w:rsidR="001F2623" w:rsidRPr="001F2623" w:rsidRDefault="001F2623" w:rsidP="001F2623">
      <w:pPr>
        <w:numPr>
          <w:ilvl w:val="0"/>
          <w:numId w:val="5"/>
        </w:numPr>
        <w:tabs>
          <w:tab w:val="clear" w:pos="181"/>
          <w:tab w:val="num" w:pos="0"/>
          <w:tab w:val="left" w:pos="788"/>
        </w:tabs>
        <w:ind w:left="720" w:hanging="360"/>
        <w:jc w:val="both"/>
      </w:pPr>
      <w:r w:rsidRPr="001F2623">
        <w:rPr>
          <w:rFonts w:eastAsia="WenQuanYi Micro Hei"/>
        </w:rPr>
        <w:t>Firefox</w:t>
      </w:r>
    </w:p>
    <w:p w14:paraId="6629551E" w14:textId="77777777" w:rsidR="001F2623" w:rsidRPr="001F2623" w:rsidRDefault="001F2623" w:rsidP="001F2623">
      <w:pPr>
        <w:numPr>
          <w:ilvl w:val="0"/>
          <w:numId w:val="5"/>
        </w:numPr>
        <w:tabs>
          <w:tab w:val="clear" w:pos="181"/>
          <w:tab w:val="num" w:pos="0"/>
          <w:tab w:val="left" w:pos="788"/>
        </w:tabs>
        <w:ind w:left="720" w:hanging="360"/>
        <w:jc w:val="both"/>
      </w:pPr>
      <w:r w:rsidRPr="001F2623">
        <w:rPr>
          <w:rFonts w:eastAsia="WenQuanYi Micro Hei"/>
        </w:rPr>
        <w:t>GIMP</w:t>
      </w:r>
    </w:p>
    <w:p w14:paraId="2B52DB76" w14:textId="77777777" w:rsidR="001F2623" w:rsidRPr="001F2623" w:rsidRDefault="001F2623" w:rsidP="001F2623">
      <w:pPr>
        <w:tabs>
          <w:tab w:val="left" w:pos="3975"/>
          <w:tab w:val="center" w:pos="5352"/>
        </w:tabs>
        <w:jc w:val="both"/>
      </w:pPr>
    </w:p>
    <w:p w14:paraId="24B9F803" w14:textId="77777777" w:rsidR="001F2623" w:rsidRPr="001F2623" w:rsidRDefault="001F2623" w:rsidP="001F2623">
      <w:pPr>
        <w:contextualSpacing/>
        <w:jc w:val="both"/>
      </w:pPr>
      <w:r w:rsidRPr="001F2623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0D6C6322" w14:textId="77777777" w:rsidR="001F2623" w:rsidRPr="001F2623" w:rsidRDefault="001F2623" w:rsidP="001F2623">
      <w:pPr>
        <w:ind w:left="760"/>
        <w:jc w:val="both"/>
      </w:pPr>
      <w:r w:rsidRPr="001F2623">
        <w:rPr>
          <w:rFonts w:eastAsia="WenQuanYi Micro Hei"/>
        </w:rPr>
        <w:t>Не используются.</w:t>
      </w:r>
    </w:p>
    <w:p w14:paraId="1223D33D" w14:textId="77777777" w:rsidR="001F2623" w:rsidRPr="001F2623" w:rsidRDefault="001F2623" w:rsidP="001F2623">
      <w:pPr>
        <w:jc w:val="both"/>
        <w:rPr>
          <w:b/>
          <w:bCs/>
        </w:rPr>
      </w:pPr>
    </w:p>
    <w:p w14:paraId="036B945E" w14:textId="7335804F" w:rsidR="001F2623" w:rsidRDefault="001F2623" w:rsidP="001F2623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A065D">
        <w:rPr>
          <w:b/>
          <w:bCs/>
          <w:color w:val="000000"/>
          <w:spacing w:val="5"/>
        </w:rPr>
        <w:t>:</w:t>
      </w:r>
    </w:p>
    <w:p w14:paraId="781A4625" w14:textId="77777777" w:rsidR="001F2623" w:rsidRPr="003C0E55" w:rsidRDefault="001F2623" w:rsidP="001F2623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301E797" w14:textId="77777777" w:rsidR="001F2623" w:rsidRPr="003C0E55" w:rsidRDefault="001F2623" w:rsidP="001F2623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B1E3FEF" w14:textId="77777777" w:rsidR="001F2623" w:rsidRPr="003C0E55" w:rsidRDefault="001F2623" w:rsidP="001F2623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14"/>
      <w:r w:rsidRPr="003C0E55">
        <w:t>).</w:t>
      </w:r>
      <w:bookmarkEnd w:id="15"/>
    </w:p>
    <w:bookmarkEnd w:id="13"/>
    <w:p w14:paraId="3891BA16" w14:textId="3B9FE434" w:rsidR="00272D71" w:rsidRPr="00272D71" w:rsidRDefault="00272D71" w:rsidP="001F2623">
      <w:pPr>
        <w:spacing w:line="360" w:lineRule="auto"/>
        <w:jc w:val="both"/>
      </w:pPr>
    </w:p>
    <w:sectPr w:rsidR="00272D71" w:rsidRPr="00272D71" w:rsidSect="009203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CCBFB" w14:textId="77777777" w:rsidR="00DB0511" w:rsidRDefault="00DB0511" w:rsidP="002755D5">
      <w:r>
        <w:separator/>
      </w:r>
    </w:p>
  </w:endnote>
  <w:endnote w:type="continuationSeparator" w:id="0">
    <w:p w14:paraId="1ADD0F72" w14:textId="77777777" w:rsidR="00DB0511" w:rsidRDefault="00DB0511" w:rsidP="0027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FE238" w14:textId="77777777" w:rsidR="00DB0511" w:rsidRDefault="00DB0511" w:rsidP="002755D5">
      <w:r>
        <w:separator/>
      </w:r>
    </w:p>
  </w:footnote>
  <w:footnote w:type="continuationSeparator" w:id="0">
    <w:p w14:paraId="5BD67C85" w14:textId="77777777" w:rsidR="00DB0511" w:rsidRDefault="00DB0511" w:rsidP="0027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81"/>
        </w:tabs>
        <w:ind w:left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53"/>
        </w:tabs>
        <w:ind w:left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53"/>
        </w:tabs>
        <w:ind w:firstLine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0"/>
    <w:multiLevelType w:val="multilevel"/>
    <w:tmpl w:val="000000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5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6"/>
    <w:multiLevelType w:val="multilevel"/>
    <w:tmpl w:val="00000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153"/>
        </w:tabs>
        <w:ind w:firstLine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153"/>
        </w:tabs>
        <w:ind w:firstLine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153"/>
        </w:tabs>
        <w:ind w:firstLine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153"/>
        </w:tabs>
        <w:ind w:firstLine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153"/>
        </w:tabs>
        <w:ind w:firstLine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153"/>
        </w:tabs>
        <w:ind w:firstLine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153"/>
        </w:tabs>
        <w:ind w:firstLine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153"/>
        </w:tabs>
        <w:ind w:firstLine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153"/>
        </w:tabs>
        <w:ind w:firstLine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153"/>
        </w:tabs>
        <w:ind w:firstLine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015A4A"/>
    <w:multiLevelType w:val="multilevel"/>
    <w:tmpl w:val="272C44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074A405F"/>
    <w:multiLevelType w:val="multilevel"/>
    <w:tmpl w:val="17F206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0E92191C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18B22088"/>
    <w:multiLevelType w:val="multilevel"/>
    <w:tmpl w:val="5B121E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10F784C"/>
    <w:multiLevelType w:val="hybridMultilevel"/>
    <w:tmpl w:val="9652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D54A98"/>
    <w:multiLevelType w:val="multilevel"/>
    <w:tmpl w:val="EAEAD796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hint="default"/>
      </w:rPr>
    </w:lvl>
  </w:abstractNum>
  <w:abstractNum w:abstractNumId="47" w15:restartNumberingAfterBreak="0">
    <w:nsid w:val="2C8C3DE1"/>
    <w:multiLevelType w:val="hybridMultilevel"/>
    <w:tmpl w:val="286C10B0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EDE6069"/>
    <w:multiLevelType w:val="hybridMultilevel"/>
    <w:tmpl w:val="C438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386B18"/>
    <w:multiLevelType w:val="multilevel"/>
    <w:tmpl w:val="624C7B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512B339F"/>
    <w:multiLevelType w:val="hybridMultilevel"/>
    <w:tmpl w:val="05EA5782"/>
    <w:lvl w:ilvl="0" w:tplc="97CCD9E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92B0873"/>
    <w:multiLevelType w:val="multilevel"/>
    <w:tmpl w:val="E698E7B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9346A23"/>
    <w:multiLevelType w:val="hybridMultilevel"/>
    <w:tmpl w:val="F8EE5A46"/>
    <w:lvl w:ilvl="0" w:tplc="81F0367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DE4767"/>
    <w:multiLevelType w:val="hybridMultilevel"/>
    <w:tmpl w:val="FAF6414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4322C31"/>
    <w:multiLevelType w:val="hybridMultilevel"/>
    <w:tmpl w:val="3B708090"/>
    <w:lvl w:ilvl="0" w:tplc="7C9A7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481B32"/>
    <w:multiLevelType w:val="hybridMultilevel"/>
    <w:tmpl w:val="E242A8D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9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51"/>
  </w:num>
  <w:num w:numId="41">
    <w:abstractNumId w:val="42"/>
  </w:num>
  <w:num w:numId="42">
    <w:abstractNumId w:val="59"/>
  </w:num>
  <w:num w:numId="43">
    <w:abstractNumId w:val="48"/>
  </w:num>
  <w:num w:numId="44">
    <w:abstractNumId w:val="56"/>
  </w:num>
  <w:num w:numId="45">
    <w:abstractNumId w:val="53"/>
  </w:num>
  <w:num w:numId="46">
    <w:abstractNumId w:val="40"/>
  </w:num>
  <w:num w:numId="47">
    <w:abstractNumId w:val="54"/>
  </w:num>
  <w:num w:numId="48">
    <w:abstractNumId w:val="43"/>
  </w:num>
  <w:num w:numId="49">
    <w:abstractNumId w:val="55"/>
  </w:num>
  <w:num w:numId="50">
    <w:abstractNumId w:val="52"/>
  </w:num>
  <w:num w:numId="51">
    <w:abstractNumId w:val="39"/>
  </w:num>
  <w:num w:numId="52">
    <w:abstractNumId w:val="57"/>
  </w:num>
  <w:num w:numId="53">
    <w:abstractNumId w:val="44"/>
  </w:num>
  <w:num w:numId="54">
    <w:abstractNumId w:val="41"/>
  </w:num>
  <w:num w:numId="55">
    <w:abstractNumId w:val="47"/>
  </w:num>
  <w:num w:numId="56">
    <w:abstractNumId w:val="46"/>
  </w:num>
  <w:num w:numId="57">
    <w:abstractNumId w:val="50"/>
  </w:num>
  <w:num w:numId="58">
    <w:abstractNumId w:val="45"/>
  </w:num>
  <w:num w:numId="59">
    <w:abstractNumId w:val="49"/>
  </w:num>
  <w:num w:numId="60">
    <w:abstractNumId w:val="5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41"/>
    <w:rsid w:val="00024B0D"/>
    <w:rsid w:val="000557E5"/>
    <w:rsid w:val="000A7BFB"/>
    <w:rsid w:val="000C5E00"/>
    <w:rsid w:val="000D225E"/>
    <w:rsid w:val="000D4EB5"/>
    <w:rsid w:val="000D5CD6"/>
    <w:rsid w:val="00103C7B"/>
    <w:rsid w:val="00111CEC"/>
    <w:rsid w:val="00141CF7"/>
    <w:rsid w:val="00162761"/>
    <w:rsid w:val="001A2A79"/>
    <w:rsid w:val="001C3924"/>
    <w:rsid w:val="001C7F92"/>
    <w:rsid w:val="001D4F1E"/>
    <w:rsid w:val="001E1B6C"/>
    <w:rsid w:val="001F2623"/>
    <w:rsid w:val="001F28F2"/>
    <w:rsid w:val="00233764"/>
    <w:rsid w:val="0024100D"/>
    <w:rsid w:val="00255A37"/>
    <w:rsid w:val="00256C1E"/>
    <w:rsid w:val="002725A3"/>
    <w:rsid w:val="00272D71"/>
    <w:rsid w:val="002755D5"/>
    <w:rsid w:val="00294897"/>
    <w:rsid w:val="002A065D"/>
    <w:rsid w:val="002A06A3"/>
    <w:rsid w:val="002A498F"/>
    <w:rsid w:val="002A583F"/>
    <w:rsid w:val="002A65C9"/>
    <w:rsid w:val="002C5953"/>
    <w:rsid w:val="002D1CB5"/>
    <w:rsid w:val="002D6E86"/>
    <w:rsid w:val="002D7D0C"/>
    <w:rsid w:val="00331C62"/>
    <w:rsid w:val="00350741"/>
    <w:rsid w:val="00372C94"/>
    <w:rsid w:val="00391319"/>
    <w:rsid w:val="0039664A"/>
    <w:rsid w:val="003F2E8E"/>
    <w:rsid w:val="00401AE4"/>
    <w:rsid w:val="00417731"/>
    <w:rsid w:val="00442440"/>
    <w:rsid w:val="00443AC5"/>
    <w:rsid w:val="00456107"/>
    <w:rsid w:val="0049550A"/>
    <w:rsid w:val="004978E4"/>
    <w:rsid w:val="004B679B"/>
    <w:rsid w:val="004C1C9A"/>
    <w:rsid w:val="004D027A"/>
    <w:rsid w:val="004D23F5"/>
    <w:rsid w:val="004D49EE"/>
    <w:rsid w:val="004D61A6"/>
    <w:rsid w:val="004E1105"/>
    <w:rsid w:val="004E382D"/>
    <w:rsid w:val="00531E95"/>
    <w:rsid w:val="00592817"/>
    <w:rsid w:val="005A0B55"/>
    <w:rsid w:val="005A6E7E"/>
    <w:rsid w:val="005F18F7"/>
    <w:rsid w:val="005F6C23"/>
    <w:rsid w:val="00601D9C"/>
    <w:rsid w:val="006240A2"/>
    <w:rsid w:val="00632CF8"/>
    <w:rsid w:val="00657D3F"/>
    <w:rsid w:val="00662F33"/>
    <w:rsid w:val="006632FA"/>
    <w:rsid w:val="00663E5C"/>
    <w:rsid w:val="0067719B"/>
    <w:rsid w:val="00680A61"/>
    <w:rsid w:val="00687FCD"/>
    <w:rsid w:val="006A6CA3"/>
    <w:rsid w:val="006B16CC"/>
    <w:rsid w:val="006D58B4"/>
    <w:rsid w:val="006E0105"/>
    <w:rsid w:val="00704713"/>
    <w:rsid w:val="00767F1C"/>
    <w:rsid w:val="007803A7"/>
    <w:rsid w:val="00783AE9"/>
    <w:rsid w:val="007877F6"/>
    <w:rsid w:val="007A0BB9"/>
    <w:rsid w:val="007C2C6B"/>
    <w:rsid w:val="007C5211"/>
    <w:rsid w:val="007F0D62"/>
    <w:rsid w:val="007F18F6"/>
    <w:rsid w:val="0080427E"/>
    <w:rsid w:val="00841850"/>
    <w:rsid w:val="00844E70"/>
    <w:rsid w:val="00851586"/>
    <w:rsid w:val="00890D02"/>
    <w:rsid w:val="008B6B7E"/>
    <w:rsid w:val="008E61BA"/>
    <w:rsid w:val="008E6DC0"/>
    <w:rsid w:val="00906070"/>
    <w:rsid w:val="009078C0"/>
    <w:rsid w:val="00912DED"/>
    <w:rsid w:val="00920343"/>
    <w:rsid w:val="00924267"/>
    <w:rsid w:val="00932435"/>
    <w:rsid w:val="00941AAC"/>
    <w:rsid w:val="0094782E"/>
    <w:rsid w:val="00962D77"/>
    <w:rsid w:val="0099356A"/>
    <w:rsid w:val="009A06A8"/>
    <w:rsid w:val="009A20FE"/>
    <w:rsid w:val="009A45D7"/>
    <w:rsid w:val="009B16E8"/>
    <w:rsid w:val="009D023F"/>
    <w:rsid w:val="00A004D6"/>
    <w:rsid w:val="00A15BB6"/>
    <w:rsid w:val="00A37993"/>
    <w:rsid w:val="00A46CAD"/>
    <w:rsid w:val="00A479F6"/>
    <w:rsid w:val="00A7762C"/>
    <w:rsid w:val="00AB55A5"/>
    <w:rsid w:val="00AC4FF4"/>
    <w:rsid w:val="00B12C49"/>
    <w:rsid w:val="00B211AC"/>
    <w:rsid w:val="00B334D9"/>
    <w:rsid w:val="00BE5904"/>
    <w:rsid w:val="00BF2888"/>
    <w:rsid w:val="00C01525"/>
    <w:rsid w:val="00C11D92"/>
    <w:rsid w:val="00C170A9"/>
    <w:rsid w:val="00C606BF"/>
    <w:rsid w:val="00C81ED7"/>
    <w:rsid w:val="00C85EE3"/>
    <w:rsid w:val="00CC66BC"/>
    <w:rsid w:val="00CF00B6"/>
    <w:rsid w:val="00D13663"/>
    <w:rsid w:val="00D1499E"/>
    <w:rsid w:val="00D26472"/>
    <w:rsid w:val="00D50B9F"/>
    <w:rsid w:val="00D57C7B"/>
    <w:rsid w:val="00D6224E"/>
    <w:rsid w:val="00DA7207"/>
    <w:rsid w:val="00DB0511"/>
    <w:rsid w:val="00DF2515"/>
    <w:rsid w:val="00E04541"/>
    <w:rsid w:val="00E05DA6"/>
    <w:rsid w:val="00E06D09"/>
    <w:rsid w:val="00E15BF0"/>
    <w:rsid w:val="00E34BD9"/>
    <w:rsid w:val="00E42489"/>
    <w:rsid w:val="00E51B46"/>
    <w:rsid w:val="00E75496"/>
    <w:rsid w:val="00E813D2"/>
    <w:rsid w:val="00E9418F"/>
    <w:rsid w:val="00EB0966"/>
    <w:rsid w:val="00ED368D"/>
    <w:rsid w:val="00EF5FB6"/>
    <w:rsid w:val="00EF7C88"/>
    <w:rsid w:val="00F54DB2"/>
    <w:rsid w:val="00F605BC"/>
    <w:rsid w:val="00F70ECB"/>
    <w:rsid w:val="00FC4A64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740B4"/>
  <w15:docId w15:val="{CA350F5E-BBA3-44AD-86BC-773FB547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41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B16E8"/>
    <w:pPr>
      <w:keepNext/>
      <w:suppressAutoHyphens w:val="0"/>
      <w:spacing w:before="240" w:after="60"/>
      <w:outlineLvl w:val="3"/>
    </w:pPr>
    <w:rPr>
      <w:b/>
      <w:b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04541"/>
  </w:style>
  <w:style w:type="character" w:customStyle="1" w:styleId="a3">
    <w:name w:val="Верхний колонтитул Знак"/>
    <w:uiPriority w:val="99"/>
    <w:rsid w:val="00E04541"/>
    <w:rPr>
      <w:sz w:val="24"/>
      <w:szCs w:val="24"/>
      <w:lang w:val="ru-RU"/>
    </w:rPr>
  </w:style>
  <w:style w:type="character" w:customStyle="1" w:styleId="10">
    <w:name w:val="Номер страницы1"/>
    <w:basedOn w:val="1"/>
    <w:uiPriority w:val="99"/>
    <w:rsid w:val="00E04541"/>
  </w:style>
  <w:style w:type="character" w:customStyle="1" w:styleId="a4">
    <w:name w:val="Нижний колонтитул Знак"/>
    <w:uiPriority w:val="99"/>
    <w:rsid w:val="00E04541"/>
    <w:rPr>
      <w:sz w:val="24"/>
      <w:szCs w:val="24"/>
    </w:rPr>
  </w:style>
  <w:style w:type="character" w:customStyle="1" w:styleId="3">
    <w:name w:val="Основной текст с отступом 3 Знак"/>
    <w:uiPriority w:val="99"/>
    <w:rsid w:val="00E04541"/>
    <w:rPr>
      <w:sz w:val="20"/>
      <w:szCs w:val="20"/>
    </w:rPr>
  </w:style>
  <w:style w:type="character" w:customStyle="1" w:styleId="a5">
    <w:name w:val="Текст примечания Знак"/>
    <w:uiPriority w:val="99"/>
    <w:rsid w:val="00E04541"/>
    <w:rPr>
      <w:sz w:val="20"/>
      <w:szCs w:val="20"/>
    </w:rPr>
  </w:style>
  <w:style w:type="character" w:customStyle="1" w:styleId="a6">
    <w:name w:val="Обычный (веб) Знак"/>
    <w:uiPriority w:val="99"/>
    <w:rsid w:val="00E04541"/>
    <w:rPr>
      <w:rFonts w:ascii="Arial" w:hAnsi="Arial" w:cs="Arial"/>
      <w:color w:val="332E2D"/>
      <w:spacing w:val="2"/>
      <w:sz w:val="24"/>
      <w:szCs w:val="24"/>
    </w:rPr>
  </w:style>
  <w:style w:type="character" w:customStyle="1" w:styleId="a7">
    <w:name w:val="Текст выноски Знак"/>
    <w:uiPriority w:val="99"/>
    <w:rsid w:val="00E04541"/>
    <w:rPr>
      <w:rFonts w:ascii="Tahoma" w:hAnsi="Tahoma" w:cs="Tahoma"/>
      <w:sz w:val="16"/>
      <w:szCs w:val="16"/>
    </w:rPr>
  </w:style>
  <w:style w:type="character" w:styleId="a8">
    <w:name w:val="Hyperlink"/>
    <w:rsid w:val="00E04541"/>
    <w:rPr>
      <w:color w:val="0000FF"/>
      <w:u w:val="single"/>
    </w:rPr>
  </w:style>
  <w:style w:type="character" w:customStyle="1" w:styleId="11">
    <w:name w:val="Просмотренная гиперссылка1"/>
    <w:uiPriority w:val="99"/>
    <w:rsid w:val="00E04541"/>
    <w:rPr>
      <w:color w:val="800080"/>
      <w:u w:val="single"/>
    </w:rPr>
  </w:style>
  <w:style w:type="character" w:customStyle="1" w:styleId="a9">
    <w:name w:val="Основной текст Знак"/>
    <w:uiPriority w:val="99"/>
    <w:rsid w:val="00E04541"/>
    <w:rPr>
      <w:sz w:val="24"/>
      <w:szCs w:val="24"/>
    </w:rPr>
  </w:style>
  <w:style w:type="character" w:customStyle="1" w:styleId="aa">
    <w:name w:val="Текст сноски Знак"/>
    <w:basedOn w:val="1"/>
    <w:uiPriority w:val="99"/>
    <w:rsid w:val="00E04541"/>
  </w:style>
  <w:style w:type="character" w:customStyle="1" w:styleId="12">
    <w:name w:val="Знак сноски1"/>
    <w:uiPriority w:val="99"/>
    <w:rsid w:val="00E04541"/>
    <w:rPr>
      <w:vertAlign w:val="superscript"/>
    </w:rPr>
  </w:style>
  <w:style w:type="character" w:customStyle="1" w:styleId="apple-converted-space">
    <w:name w:val="apple-converted-space"/>
    <w:basedOn w:val="1"/>
    <w:uiPriority w:val="99"/>
    <w:rsid w:val="00E04541"/>
  </w:style>
  <w:style w:type="character" w:customStyle="1" w:styleId="2">
    <w:name w:val="Основной текст 2 Знак"/>
    <w:uiPriority w:val="99"/>
    <w:rsid w:val="00E04541"/>
    <w:rPr>
      <w:sz w:val="24"/>
      <w:szCs w:val="24"/>
    </w:rPr>
  </w:style>
  <w:style w:type="character" w:styleId="ab">
    <w:name w:val="Emphasis"/>
    <w:uiPriority w:val="99"/>
    <w:qFormat/>
    <w:rsid w:val="00E04541"/>
    <w:rPr>
      <w:i/>
      <w:iCs/>
    </w:rPr>
  </w:style>
  <w:style w:type="character" w:customStyle="1" w:styleId="ac">
    <w:name w:val="Основной текст с отступом Знак"/>
    <w:uiPriority w:val="99"/>
    <w:rsid w:val="00E04541"/>
    <w:rPr>
      <w:b/>
      <w:bCs/>
      <w:sz w:val="28"/>
      <w:szCs w:val="28"/>
    </w:rPr>
  </w:style>
  <w:style w:type="character" w:customStyle="1" w:styleId="ListLabel1">
    <w:name w:val="ListLabel 1"/>
    <w:uiPriority w:val="99"/>
    <w:rsid w:val="00E04541"/>
  </w:style>
  <w:style w:type="character" w:customStyle="1" w:styleId="ListLabel2">
    <w:name w:val="ListLabel 2"/>
    <w:uiPriority w:val="99"/>
    <w:rsid w:val="00E04541"/>
  </w:style>
  <w:style w:type="character" w:customStyle="1" w:styleId="ListLabel3">
    <w:name w:val="ListLabel 3"/>
    <w:uiPriority w:val="99"/>
    <w:rsid w:val="00E04541"/>
  </w:style>
  <w:style w:type="character" w:customStyle="1" w:styleId="ListLabel4">
    <w:name w:val="ListLabel 4"/>
    <w:uiPriority w:val="99"/>
    <w:rsid w:val="00E04541"/>
  </w:style>
  <w:style w:type="character" w:customStyle="1" w:styleId="ListLabel5">
    <w:name w:val="ListLabel 5"/>
    <w:uiPriority w:val="99"/>
    <w:rsid w:val="00E04541"/>
  </w:style>
  <w:style w:type="character" w:customStyle="1" w:styleId="ListLabel6">
    <w:name w:val="ListLabel 6"/>
    <w:uiPriority w:val="99"/>
    <w:rsid w:val="00E04541"/>
  </w:style>
  <w:style w:type="character" w:customStyle="1" w:styleId="ListLabel7">
    <w:name w:val="ListLabel 7"/>
    <w:uiPriority w:val="99"/>
    <w:rsid w:val="00E04541"/>
  </w:style>
  <w:style w:type="character" w:customStyle="1" w:styleId="ListLabel8">
    <w:name w:val="ListLabel 8"/>
    <w:uiPriority w:val="99"/>
    <w:rsid w:val="00E04541"/>
  </w:style>
  <w:style w:type="character" w:customStyle="1" w:styleId="ListLabel9">
    <w:name w:val="ListLabel 9"/>
    <w:uiPriority w:val="99"/>
    <w:rsid w:val="00E04541"/>
  </w:style>
  <w:style w:type="character" w:customStyle="1" w:styleId="ListLabel10">
    <w:name w:val="ListLabel 10"/>
    <w:uiPriority w:val="99"/>
    <w:rsid w:val="00E04541"/>
    <w:rPr>
      <w:b/>
      <w:bCs/>
      <w:sz w:val="20"/>
      <w:szCs w:val="20"/>
    </w:rPr>
  </w:style>
  <w:style w:type="character" w:customStyle="1" w:styleId="ListLabel11">
    <w:name w:val="ListLabel 11"/>
    <w:uiPriority w:val="99"/>
    <w:rsid w:val="00E04541"/>
    <w:rPr>
      <w:i/>
      <w:iCs/>
    </w:rPr>
  </w:style>
  <w:style w:type="character" w:customStyle="1" w:styleId="ListLabel12">
    <w:name w:val="ListLabel 12"/>
    <w:uiPriority w:val="99"/>
    <w:rsid w:val="00E04541"/>
  </w:style>
  <w:style w:type="character" w:customStyle="1" w:styleId="ListLabel13">
    <w:name w:val="ListLabel 13"/>
    <w:rsid w:val="00E04541"/>
  </w:style>
  <w:style w:type="character" w:customStyle="1" w:styleId="ListLabel14">
    <w:name w:val="ListLabel 14"/>
    <w:uiPriority w:val="99"/>
    <w:rsid w:val="00E04541"/>
  </w:style>
  <w:style w:type="character" w:customStyle="1" w:styleId="ListLabel15">
    <w:name w:val="ListLabel 15"/>
    <w:uiPriority w:val="99"/>
    <w:rsid w:val="00E04541"/>
  </w:style>
  <w:style w:type="character" w:customStyle="1" w:styleId="ListLabel16">
    <w:name w:val="ListLabel 16"/>
    <w:uiPriority w:val="99"/>
    <w:rsid w:val="00E04541"/>
  </w:style>
  <w:style w:type="character" w:customStyle="1" w:styleId="ListLabel17">
    <w:name w:val="ListLabel 17"/>
    <w:uiPriority w:val="99"/>
    <w:rsid w:val="00E04541"/>
  </w:style>
  <w:style w:type="character" w:customStyle="1" w:styleId="ListLabel18">
    <w:name w:val="ListLabel 18"/>
    <w:uiPriority w:val="99"/>
    <w:rsid w:val="00E04541"/>
  </w:style>
  <w:style w:type="character" w:customStyle="1" w:styleId="ListLabel19">
    <w:name w:val="ListLabel 19"/>
    <w:uiPriority w:val="99"/>
    <w:rsid w:val="00E04541"/>
  </w:style>
  <w:style w:type="character" w:customStyle="1" w:styleId="ListLabel20">
    <w:name w:val="ListLabel 20"/>
    <w:uiPriority w:val="99"/>
    <w:rsid w:val="00E04541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1">
    <w:name w:val="ListLabel 21"/>
    <w:uiPriority w:val="99"/>
    <w:rsid w:val="00E04541"/>
  </w:style>
  <w:style w:type="character" w:customStyle="1" w:styleId="ListLabel22">
    <w:name w:val="ListLabel 22"/>
    <w:uiPriority w:val="99"/>
    <w:rsid w:val="00E04541"/>
  </w:style>
  <w:style w:type="character" w:customStyle="1" w:styleId="ListLabel23">
    <w:name w:val="ListLabel 23"/>
    <w:uiPriority w:val="99"/>
    <w:rsid w:val="00E04541"/>
  </w:style>
  <w:style w:type="character" w:customStyle="1" w:styleId="ListLabel24">
    <w:name w:val="ListLabel 24"/>
    <w:uiPriority w:val="99"/>
    <w:rsid w:val="00E04541"/>
  </w:style>
  <w:style w:type="character" w:customStyle="1" w:styleId="ListLabel25">
    <w:name w:val="ListLabel 25"/>
    <w:uiPriority w:val="99"/>
    <w:rsid w:val="00E04541"/>
  </w:style>
  <w:style w:type="character" w:customStyle="1" w:styleId="ListLabel26">
    <w:name w:val="ListLabel 26"/>
    <w:uiPriority w:val="99"/>
    <w:rsid w:val="00E04541"/>
  </w:style>
  <w:style w:type="character" w:customStyle="1" w:styleId="ListLabel27">
    <w:name w:val="ListLabel 27"/>
    <w:uiPriority w:val="99"/>
    <w:rsid w:val="00E04541"/>
  </w:style>
  <w:style w:type="character" w:customStyle="1" w:styleId="ListLabel28">
    <w:name w:val="ListLabel 28"/>
    <w:uiPriority w:val="99"/>
    <w:rsid w:val="00E04541"/>
  </w:style>
  <w:style w:type="character" w:customStyle="1" w:styleId="ListLabel29">
    <w:name w:val="ListLabel 29"/>
    <w:uiPriority w:val="99"/>
    <w:rsid w:val="00E04541"/>
  </w:style>
  <w:style w:type="character" w:customStyle="1" w:styleId="ListLabel30">
    <w:name w:val="ListLabel 30"/>
    <w:uiPriority w:val="99"/>
    <w:rsid w:val="00E04541"/>
  </w:style>
  <w:style w:type="character" w:customStyle="1" w:styleId="ListLabel31">
    <w:name w:val="ListLabel 31"/>
    <w:uiPriority w:val="99"/>
    <w:rsid w:val="00E04541"/>
  </w:style>
  <w:style w:type="character" w:customStyle="1" w:styleId="ListLabel32">
    <w:name w:val="ListLabel 32"/>
    <w:uiPriority w:val="99"/>
    <w:rsid w:val="00E04541"/>
  </w:style>
  <w:style w:type="character" w:customStyle="1" w:styleId="ListLabel33">
    <w:name w:val="ListLabel 33"/>
    <w:uiPriority w:val="99"/>
    <w:rsid w:val="00E04541"/>
  </w:style>
  <w:style w:type="character" w:customStyle="1" w:styleId="ListLabel34">
    <w:name w:val="ListLabel 34"/>
    <w:uiPriority w:val="99"/>
    <w:rsid w:val="00E04541"/>
  </w:style>
  <w:style w:type="character" w:customStyle="1" w:styleId="ListLabel35">
    <w:name w:val="ListLabel 35"/>
    <w:uiPriority w:val="99"/>
    <w:rsid w:val="00E04541"/>
  </w:style>
  <w:style w:type="character" w:customStyle="1" w:styleId="ListLabel36">
    <w:name w:val="ListLabel 36"/>
    <w:uiPriority w:val="99"/>
    <w:rsid w:val="00E04541"/>
  </w:style>
  <w:style w:type="character" w:customStyle="1" w:styleId="ListLabel37">
    <w:name w:val="ListLabel 37"/>
    <w:uiPriority w:val="99"/>
    <w:rsid w:val="00E04541"/>
  </w:style>
  <w:style w:type="character" w:customStyle="1" w:styleId="ListLabel38">
    <w:name w:val="ListLabel 38"/>
    <w:uiPriority w:val="99"/>
    <w:rsid w:val="00E04541"/>
  </w:style>
  <w:style w:type="character" w:customStyle="1" w:styleId="ListLabel39">
    <w:name w:val="ListLabel 39"/>
    <w:uiPriority w:val="99"/>
    <w:rsid w:val="00E04541"/>
  </w:style>
  <w:style w:type="character" w:customStyle="1" w:styleId="ListLabel40">
    <w:name w:val="ListLabel 40"/>
    <w:uiPriority w:val="99"/>
    <w:rsid w:val="00E04541"/>
  </w:style>
  <w:style w:type="character" w:customStyle="1" w:styleId="ListLabel41">
    <w:name w:val="ListLabel 41"/>
    <w:uiPriority w:val="99"/>
    <w:rsid w:val="00E04541"/>
  </w:style>
  <w:style w:type="character" w:customStyle="1" w:styleId="ListLabel42">
    <w:name w:val="ListLabel 42"/>
    <w:uiPriority w:val="99"/>
    <w:rsid w:val="00E04541"/>
  </w:style>
  <w:style w:type="character" w:customStyle="1" w:styleId="ListLabel43">
    <w:name w:val="ListLabel 43"/>
    <w:uiPriority w:val="99"/>
    <w:rsid w:val="00E04541"/>
  </w:style>
  <w:style w:type="character" w:customStyle="1" w:styleId="ListLabel44">
    <w:name w:val="ListLabel 44"/>
    <w:uiPriority w:val="99"/>
    <w:rsid w:val="00E04541"/>
  </w:style>
  <w:style w:type="character" w:customStyle="1" w:styleId="ListLabel45">
    <w:name w:val="ListLabel 45"/>
    <w:uiPriority w:val="99"/>
    <w:rsid w:val="00E04541"/>
  </w:style>
  <w:style w:type="character" w:customStyle="1" w:styleId="ListLabel46">
    <w:name w:val="ListLabel 46"/>
    <w:uiPriority w:val="99"/>
    <w:rsid w:val="00E04541"/>
  </w:style>
  <w:style w:type="character" w:customStyle="1" w:styleId="ListLabel47">
    <w:name w:val="ListLabel 47"/>
    <w:uiPriority w:val="99"/>
    <w:rsid w:val="00E04541"/>
  </w:style>
  <w:style w:type="character" w:customStyle="1" w:styleId="ListLabel48">
    <w:name w:val="ListLabel 48"/>
    <w:uiPriority w:val="99"/>
    <w:rsid w:val="00E04541"/>
  </w:style>
  <w:style w:type="character" w:customStyle="1" w:styleId="ListLabel49">
    <w:name w:val="ListLabel 49"/>
    <w:uiPriority w:val="99"/>
    <w:rsid w:val="00E04541"/>
  </w:style>
  <w:style w:type="character" w:customStyle="1" w:styleId="ListLabel50">
    <w:name w:val="ListLabel 50"/>
    <w:uiPriority w:val="99"/>
    <w:rsid w:val="00E04541"/>
  </w:style>
  <w:style w:type="character" w:customStyle="1" w:styleId="ListLabel51">
    <w:name w:val="ListLabel 51"/>
    <w:uiPriority w:val="99"/>
    <w:rsid w:val="00E04541"/>
  </w:style>
  <w:style w:type="character" w:customStyle="1" w:styleId="ListLabel52">
    <w:name w:val="ListLabel 52"/>
    <w:uiPriority w:val="99"/>
    <w:rsid w:val="00E04541"/>
  </w:style>
  <w:style w:type="character" w:customStyle="1" w:styleId="ListLabel53">
    <w:name w:val="ListLabel 53"/>
    <w:uiPriority w:val="99"/>
    <w:rsid w:val="00E04541"/>
  </w:style>
  <w:style w:type="character" w:customStyle="1" w:styleId="ListLabel54">
    <w:name w:val="ListLabel 54"/>
    <w:uiPriority w:val="99"/>
    <w:rsid w:val="00E04541"/>
  </w:style>
  <w:style w:type="character" w:customStyle="1" w:styleId="ListLabel55">
    <w:name w:val="ListLabel 55"/>
    <w:uiPriority w:val="99"/>
    <w:rsid w:val="00E04541"/>
  </w:style>
  <w:style w:type="character" w:customStyle="1" w:styleId="ListLabel56">
    <w:name w:val="ListLabel 56"/>
    <w:uiPriority w:val="99"/>
    <w:rsid w:val="00E04541"/>
  </w:style>
  <w:style w:type="character" w:customStyle="1" w:styleId="ListLabel57">
    <w:name w:val="ListLabel 57"/>
    <w:uiPriority w:val="99"/>
    <w:rsid w:val="00E04541"/>
  </w:style>
  <w:style w:type="character" w:customStyle="1" w:styleId="ListLabel58">
    <w:name w:val="ListLabel 58"/>
    <w:uiPriority w:val="99"/>
    <w:rsid w:val="00E04541"/>
  </w:style>
  <w:style w:type="character" w:customStyle="1" w:styleId="ListLabel59">
    <w:name w:val="ListLabel 59"/>
    <w:uiPriority w:val="99"/>
    <w:rsid w:val="00E04541"/>
  </w:style>
  <w:style w:type="character" w:customStyle="1" w:styleId="ListLabel60">
    <w:name w:val="ListLabel 60"/>
    <w:uiPriority w:val="99"/>
    <w:rsid w:val="00E04541"/>
  </w:style>
  <w:style w:type="character" w:customStyle="1" w:styleId="ListLabel61">
    <w:name w:val="ListLabel 61"/>
    <w:uiPriority w:val="99"/>
    <w:rsid w:val="00E04541"/>
  </w:style>
  <w:style w:type="character" w:customStyle="1" w:styleId="ListLabel62">
    <w:name w:val="ListLabel 62"/>
    <w:uiPriority w:val="99"/>
    <w:rsid w:val="00E04541"/>
  </w:style>
  <w:style w:type="character" w:customStyle="1" w:styleId="ListLabel63">
    <w:name w:val="ListLabel 63"/>
    <w:uiPriority w:val="99"/>
    <w:rsid w:val="00E04541"/>
  </w:style>
  <w:style w:type="character" w:customStyle="1" w:styleId="ListLabel64">
    <w:name w:val="ListLabel 64"/>
    <w:uiPriority w:val="99"/>
    <w:rsid w:val="00E04541"/>
  </w:style>
  <w:style w:type="character" w:customStyle="1" w:styleId="ListLabel65">
    <w:name w:val="ListLabel 65"/>
    <w:uiPriority w:val="99"/>
    <w:rsid w:val="00E04541"/>
  </w:style>
  <w:style w:type="character" w:customStyle="1" w:styleId="ListLabel66">
    <w:name w:val="ListLabel 66"/>
    <w:uiPriority w:val="99"/>
    <w:rsid w:val="00E04541"/>
  </w:style>
  <w:style w:type="character" w:customStyle="1" w:styleId="ListLabel67">
    <w:name w:val="ListLabel 67"/>
    <w:uiPriority w:val="99"/>
    <w:rsid w:val="00E04541"/>
  </w:style>
  <w:style w:type="character" w:customStyle="1" w:styleId="ListLabel68">
    <w:name w:val="ListLabel 68"/>
    <w:uiPriority w:val="99"/>
    <w:rsid w:val="00E04541"/>
  </w:style>
  <w:style w:type="character" w:customStyle="1" w:styleId="ListLabel69">
    <w:name w:val="ListLabel 69"/>
    <w:uiPriority w:val="99"/>
    <w:rsid w:val="00E04541"/>
  </w:style>
  <w:style w:type="character" w:customStyle="1" w:styleId="ListLabel70">
    <w:name w:val="ListLabel 70"/>
    <w:uiPriority w:val="99"/>
    <w:rsid w:val="00E04541"/>
  </w:style>
  <w:style w:type="character" w:customStyle="1" w:styleId="ListLabel71">
    <w:name w:val="ListLabel 71"/>
    <w:uiPriority w:val="99"/>
    <w:rsid w:val="00E04541"/>
  </w:style>
  <w:style w:type="character" w:customStyle="1" w:styleId="ListLabel72">
    <w:name w:val="ListLabel 72"/>
    <w:uiPriority w:val="99"/>
    <w:rsid w:val="00E04541"/>
  </w:style>
  <w:style w:type="character" w:customStyle="1" w:styleId="ListLabel73">
    <w:name w:val="ListLabel 73"/>
    <w:uiPriority w:val="99"/>
    <w:rsid w:val="00E04541"/>
  </w:style>
  <w:style w:type="character" w:customStyle="1" w:styleId="ListLabel74">
    <w:name w:val="ListLabel 74"/>
    <w:uiPriority w:val="99"/>
    <w:rsid w:val="00E04541"/>
  </w:style>
  <w:style w:type="character" w:customStyle="1" w:styleId="ListLabel75">
    <w:name w:val="ListLabel 75"/>
    <w:uiPriority w:val="99"/>
    <w:rsid w:val="00E04541"/>
  </w:style>
  <w:style w:type="character" w:customStyle="1" w:styleId="ListLabel76">
    <w:name w:val="ListLabel 76"/>
    <w:uiPriority w:val="99"/>
    <w:rsid w:val="00E04541"/>
  </w:style>
  <w:style w:type="character" w:customStyle="1" w:styleId="ListLabel77">
    <w:name w:val="ListLabel 77"/>
    <w:uiPriority w:val="99"/>
    <w:rsid w:val="00E04541"/>
  </w:style>
  <w:style w:type="character" w:customStyle="1" w:styleId="ListLabel78">
    <w:name w:val="ListLabel 78"/>
    <w:uiPriority w:val="99"/>
    <w:rsid w:val="00E04541"/>
  </w:style>
  <w:style w:type="character" w:customStyle="1" w:styleId="ListLabel79">
    <w:name w:val="ListLabel 79"/>
    <w:uiPriority w:val="99"/>
    <w:rsid w:val="00E04541"/>
  </w:style>
  <w:style w:type="character" w:customStyle="1" w:styleId="ListLabel80">
    <w:name w:val="ListLabel 80"/>
    <w:uiPriority w:val="99"/>
    <w:rsid w:val="00E04541"/>
  </w:style>
  <w:style w:type="character" w:customStyle="1" w:styleId="ListLabel81">
    <w:name w:val="ListLabel 81"/>
    <w:uiPriority w:val="99"/>
    <w:rsid w:val="00E04541"/>
  </w:style>
  <w:style w:type="character" w:customStyle="1" w:styleId="ListLabel82">
    <w:name w:val="ListLabel 82"/>
    <w:uiPriority w:val="99"/>
    <w:rsid w:val="00E04541"/>
  </w:style>
  <w:style w:type="character" w:customStyle="1" w:styleId="ListLabel83">
    <w:name w:val="ListLabel 83"/>
    <w:uiPriority w:val="99"/>
    <w:rsid w:val="00E04541"/>
  </w:style>
  <w:style w:type="character" w:customStyle="1" w:styleId="ListLabel84">
    <w:name w:val="ListLabel 84"/>
    <w:uiPriority w:val="99"/>
    <w:rsid w:val="00E04541"/>
  </w:style>
  <w:style w:type="character" w:customStyle="1" w:styleId="ListLabel85">
    <w:name w:val="ListLabel 85"/>
    <w:uiPriority w:val="99"/>
    <w:rsid w:val="00E04541"/>
  </w:style>
  <w:style w:type="character" w:customStyle="1" w:styleId="ListLabel86">
    <w:name w:val="ListLabel 86"/>
    <w:uiPriority w:val="99"/>
    <w:rsid w:val="00E04541"/>
  </w:style>
  <w:style w:type="character" w:customStyle="1" w:styleId="ListLabel87">
    <w:name w:val="ListLabel 87"/>
    <w:uiPriority w:val="99"/>
    <w:rsid w:val="00E04541"/>
  </w:style>
  <w:style w:type="character" w:customStyle="1" w:styleId="ListLabel88">
    <w:name w:val="ListLabel 88"/>
    <w:uiPriority w:val="99"/>
    <w:rsid w:val="00E04541"/>
  </w:style>
  <w:style w:type="character" w:customStyle="1" w:styleId="ListLabel89">
    <w:name w:val="ListLabel 89"/>
    <w:uiPriority w:val="99"/>
    <w:rsid w:val="00E04541"/>
  </w:style>
  <w:style w:type="character" w:customStyle="1" w:styleId="ListLabel90">
    <w:name w:val="ListLabel 90"/>
    <w:uiPriority w:val="99"/>
    <w:rsid w:val="00E04541"/>
  </w:style>
  <w:style w:type="character" w:customStyle="1" w:styleId="ListLabel91">
    <w:name w:val="ListLabel 91"/>
    <w:uiPriority w:val="99"/>
    <w:rsid w:val="00E04541"/>
  </w:style>
  <w:style w:type="character" w:customStyle="1" w:styleId="ListLabel92">
    <w:name w:val="ListLabel 92"/>
    <w:uiPriority w:val="99"/>
    <w:rsid w:val="00E04541"/>
  </w:style>
  <w:style w:type="character" w:customStyle="1" w:styleId="ListLabel93">
    <w:name w:val="ListLabel 93"/>
    <w:uiPriority w:val="99"/>
    <w:rsid w:val="00E04541"/>
  </w:style>
  <w:style w:type="character" w:customStyle="1" w:styleId="ListLabel94">
    <w:name w:val="ListLabel 94"/>
    <w:uiPriority w:val="99"/>
    <w:rsid w:val="00E04541"/>
  </w:style>
  <w:style w:type="character" w:customStyle="1" w:styleId="ListLabel95">
    <w:name w:val="ListLabel 95"/>
    <w:uiPriority w:val="99"/>
    <w:rsid w:val="00E04541"/>
  </w:style>
  <w:style w:type="character" w:customStyle="1" w:styleId="ListLabel96">
    <w:name w:val="ListLabel 96"/>
    <w:uiPriority w:val="99"/>
    <w:rsid w:val="00E04541"/>
  </w:style>
  <w:style w:type="character" w:customStyle="1" w:styleId="ListLabel97">
    <w:name w:val="ListLabel 97"/>
    <w:uiPriority w:val="99"/>
    <w:rsid w:val="00E04541"/>
  </w:style>
  <w:style w:type="character" w:customStyle="1" w:styleId="ListLabel98">
    <w:name w:val="ListLabel 98"/>
    <w:uiPriority w:val="99"/>
    <w:rsid w:val="00E04541"/>
  </w:style>
  <w:style w:type="character" w:customStyle="1" w:styleId="ListLabel99">
    <w:name w:val="ListLabel 99"/>
    <w:uiPriority w:val="99"/>
    <w:rsid w:val="00E04541"/>
  </w:style>
  <w:style w:type="character" w:customStyle="1" w:styleId="ListLabel100">
    <w:name w:val="ListLabel 100"/>
    <w:uiPriority w:val="99"/>
    <w:rsid w:val="00E04541"/>
  </w:style>
  <w:style w:type="character" w:customStyle="1" w:styleId="ListLabel101">
    <w:name w:val="ListLabel 101"/>
    <w:uiPriority w:val="99"/>
    <w:rsid w:val="00E04541"/>
  </w:style>
  <w:style w:type="character" w:customStyle="1" w:styleId="ListLabel102">
    <w:name w:val="ListLabel 102"/>
    <w:uiPriority w:val="99"/>
    <w:rsid w:val="00E04541"/>
  </w:style>
  <w:style w:type="character" w:customStyle="1" w:styleId="ListLabel103">
    <w:name w:val="ListLabel 103"/>
    <w:uiPriority w:val="99"/>
    <w:rsid w:val="00E04541"/>
  </w:style>
  <w:style w:type="character" w:customStyle="1" w:styleId="ListLabel104">
    <w:name w:val="ListLabel 104"/>
    <w:uiPriority w:val="99"/>
    <w:rsid w:val="00E04541"/>
  </w:style>
  <w:style w:type="character" w:customStyle="1" w:styleId="ListLabel105">
    <w:name w:val="ListLabel 105"/>
    <w:uiPriority w:val="99"/>
    <w:rsid w:val="00E04541"/>
  </w:style>
  <w:style w:type="character" w:customStyle="1" w:styleId="ListLabel106">
    <w:name w:val="ListLabel 106"/>
    <w:uiPriority w:val="99"/>
    <w:rsid w:val="00E04541"/>
  </w:style>
  <w:style w:type="character" w:customStyle="1" w:styleId="ListLabel107">
    <w:name w:val="ListLabel 107"/>
    <w:uiPriority w:val="99"/>
    <w:rsid w:val="00E04541"/>
  </w:style>
  <w:style w:type="character" w:customStyle="1" w:styleId="ListLabel108">
    <w:name w:val="ListLabel 108"/>
    <w:uiPriority w:val="99"/>
    <w:rsid w:val="00E04541"/>
  </w:style>
  <w:style w:type="character" w:customStyle="1" w:styleId="ListLabel109">
    <w:name w:val="ListLabel 109"/>
    <w:uiPriority w:val="99"/>
    <w:rsid w:val="00E04541"/>
  </w:style>
  <w:style w:type="character" w:customStyle="1" w:styleId="ListLabel110">
    <w:name w:val="ListLabel 110"/>
    <w:uiPriority w:val="99"/>
    <w:rsid w:val="00E04541"/>
  </w:style>
  <w:style w:type="character" w:customStyle="1" w:styleId="ListLabel111">
    <w:name w:val="ListLabel 111"/>
    <w:uiPriority w:val="99"/>
    <w:rsid w:val="00E04541"/>
  </w:style>
  <w:style w:type="character" w:customStyle="1" w:styleId="ListLabel112">
    <w:name w:val="ListLabel 112"/>
    <w:uiPriority w:val="99"/>
    <w:rsid w:val="00E04541"/>
  </w:style>
  <w:style w:type="character" w:customStyle="1" w:styleId="ListLabel113">
    <w:name w:val="ListLabel 113"/>
    <w:uiPriority w:val="99"/>
    <w:rsid w:val="00E04541"/>
  </w:style>
  <w:style w:type="character" w:customStyle="1" w:styleId="ListLabel114">
    <w:name w:val="ListLabel 114"/>
    <w:uiPriority w:val="99"/>
    <w:rsid w:val="00E04541"/>
  </w:style>
  <w:style w:type="character" w:customStyle="1" w:styleId="ListLabel115">
    <w:name w:val="ListLabel 115"/>
    <w:uiPriority w:val="99"/>
    <w:rsid w:val="00E04541"/>
  </w:style>
  <w:style w:type="character" w:customStyle="1" w:styleId="ListLabel116">
    <w:name w:val="ListLabel 116"/>
    <w:uiPriority w:val="99"/>
    <w:rsid w:val="00E04541"/>
  </w:style>
  <w:style w:type="character" w:customStyle="1" w:styleId="ListLabel117">
    <w:name w:val="ListLabel 117"/>
    <w:uiPriority w:val="99"/>
    <w:rsid w:val="00E04541"/>
  </w:style>
  <w:style w:type="character" w:customStyle="1" w:styleId="ListLabel118">
    <w:name w:val="ListLabel 118"/>
    <w:uiPriority w:val="99"/>
    <w:rsid w:val="00E04541"/>
  </w:style>
  <w:style w:type="character" w:customStyle="1" w:styleId="ListLabel119">
    <w:name w:val="ListLabel 119"/>
    <w:uiPriority w:val="99"/>
    <w:rsid w:val="00E04541"/>
  </w:style>
  <w:style w:type="character" w:customStyle="1" w:styleId="ListLabel120">
    <w:name w:val="ListLabel 120"/>
    <w:uiPriority w:val="99"/>
    <w:rsid w:val="00E04541"/>
  </w:style>
  <w:style w:type="character" w:customStyle="1" w:styleId="ListLabel121">
    <w:name w:val="ListLabel 121"/>
    <w:uiPriority w:val="99"/>
    <w:rsid w:val="00E04541"/>
  </w:style>
  <w:style w:type="character" w:customStyle="1" w:styleId="ListLabel122">
    <w:name w:val="ListLabel 122"/>
    <w:uiPriority w:val="99"/>
    <w:rsid w:val="00E04541"/>
  </w:style>
  <w:style w:type="character" w:customStyle="1" w:styleId="ListLabel123">
    <w:name w:val="ListLabel 123"/>
    <w:uiPriority w:val="99"/>
    <w:rsid w:val="00E04541"/>
  </w:style>
  <w:style w:type="character" w:customStyle="1" w:styleId="ListLabel124">
    <w:name w:val="ListLabel 124"/>
    <w:uiPriority w:val="99"/>
    <w:rsid w:val="00E04541"/>
  </w:style>
  <w:style w:type="character" w:customStyle="1" w:styleId="ListLabel125">
    <w:name w:val="ListLabel 125"/>
    <w:uiPriority w:val="99"/>
    <w:rsid w:val="00E04541"/>
  </w:style>
  <w:style w:type="character" w:customStyle="1" w:styleId="ListLabel126">
    <w:name w:val="ListLabel 126"/>
    <w:uiPriority w:val="99"/>
    <w:rsid w:val="00E04541"/>
  </w:style>
  <w:style w:type="character" w:customStyle="1" w:styleId="ListLabel127">
    <w:name w:val="ListLabel 127"/>
    <w:uiPriority w:val="99"/>
    <w:rsid w:val="00E04541"/>
  </w:style>
  <w:style w:type="character" w:customStyle="1" w:styleId="ListLabel128">
    <w:name w:val="ListLabel 128"/>
    <w:uiPriority w:val="99"/>
    <w:rsid w:val="00E04541"/>
  </w:style>
  <w:style w:type="character" w:customStyle="1" w:styleId="ListLabel129">
    <w:name w:val="ListLabel 129"/>
    <w:uiPriority w:val="99"/>
    <w:rsid w:val="00E04541"/>
  </w:style>
  <w:style w:type="character" w:customStyle="1" w:styleId="ListLabel130">
    <w:name w:val="ListLabel 130"/>
    <w:uiPriority w:val="99"/>
    <w:rsid w:val="00E04541"/>
  </w:style>
  <w:style w:type="character" w:customStyle="1" w:styleId="ListLabel131">
    <w:name w:val="ListLabel 131"/>
    <w:uiPriority w:val="99"/>
    <w:rsid w:val="00E04541"/>
  </w:style>
  <w:style w:type="character" w:customStyle="1" w:styleId="ListLabel132">
    <w:name w:val="ListLabel 132"/>
    <w:uiPriority w:val="99"/>
    <w:rsid w:val="00E04541"/>
  </w:style>
  <w:style w:type="character" w:customStyle="1" w:styleId="ListLabel133">
    <w:name w:val="ListLabel 133"/>
    <w:uiPriority w:val="99"/>
    <w:rsid w:val="00E04541"/>
  </w:style>
  <w:style w:type="character" w:customStyle="1" w:styleId="ListLabel134">
    <w:name w:val="ListLabel 134"/>
    <w:uiPriority w:val="99"/>
    <w:rsid w:val="00E04541"/>
  </w:style>
  <w:style w:type="character" w:customStyle="1" w:styleId="ListLabel135">
    <w:name w:val="ListLabel 135"/>
    <w:uiPriority w:val="99"/>
    <w:rsid w:val="00E04541"/>
  </w:style>
  <w:style w:type="character" w:customStyle="1" w:styleId="ListLabel136">
    <w:name w:val="ListLabel 136"/>
    <w:uiPriority w:val="99"/>
    <w:rsid w:val="00E04541"/>
  </w:style>
  <w:style w:type="character" w:customStyle="1" w:styleId="ListLabel137">
    <w:name w:val="ListLabel 137"/>
    <w:uiPriority w:val="99"/>
    <w:rsid w:val="00E04541"/>
  </w:style>
  <w:style w:type="character" w:customStyle="1" w:styleId="ListLabel138">
    <w:name w:val="ListLabel 138"/>
    <w:uiPriority w:val="99"/>
    <w:rsid w:val="00E04541"/>
  </w:style>
  <w:style w:type="character" w:customStyle="1" w:styleId="ListLabel139">
    <w:name w:val="ListLabel 139"/>
    <w:uiPriority w:val="99"/>
    <w:rsid w:val="00E04541"/>
  </w:style>
  <w:style w:type="character" w:customStyle="1" w:styleId="ListLabel140">
    <w:name w:val="ListLabel 140"/>
    <w:uiPriority w:val="99"/>
    <w:rsid w:val="00E04541"/>
  </w:style>
  <w:style w:type="character" w:customStyle="1" w:styleId="ListLabel141">
    <w:name w:val="ListLabel 141"/>
    <w:uiPriority w:val="99"/>
    <w:rsid w:val="00E04541"/>
  </w:style>
  <w:style w:type="character" w:customStyle="1" w:styleId="ListLabel142">
    <w:name w:val="ListLabel 142"/>
    <w:uiPriority w:val="99"/>
    <w:rsid w:val="00E04541"/>
  </w:style>
  <w:style w:type="character" w:customStyle="1" w:styleId="ListLabel143">
    <w:name w:val="ListLabel 143"/>
    <w:uiPriority w:val="99"/>
    <w:rsid w:val="00E04541"/>
  </w:style>
  <w:style w:type="character" w:customStyle="1" w:styleId="ListLabel144">
    <w:name w:val="ListLabel 144"/>
    <w:uiPriority w:val="99"/>
    <w:rsid w:val="00E04541"/>
  </w:style>
  <w:style w:type="character" w:customStyle="1" w:styleId="ListLabel145">
    <w:name w:val="ListLabel 145"/>
    <w:uiPriority w:val="99"/>
    <w:rsid w:val="00E04541"/>
  </w:style>
  <w:style w:type="character" w:customStyle="1" w:styleId="ListLabel146">
    <w:name w:val="ListLabel 146"/>
    <w:uiPriority w:val="99"/>
    <w:rsid w:val="00E04541"/>
  </w:style>
  <w:style w:type="character" w:customStyle="1" w:styleId="ListLabel147">
    <w:name w:val="ListLabel 147"/>
    <w:uiPriority w:val="99"/>
    <w:rsid w:val="00E04541"/>
  </w:style>
  <w:style w:type="character" w:customStyle="1" w:styleId="ListLabel148">
    <w:name w:val="ListLabel 148"/>
    <w:uiPriority w:val="99"/>
    <w:rsid w:val="00E04541"/>
  </w:style>
  <w:style w:type="character" w:customStyle="1" w:styleId="ListLabel149">
    <w:name w:val="ListLabel 149"/>
    <w:uiPriority w:val="99"/>
    <w:rsid w:val="00E04541"/>
  </w:style>
  <w:style w:type="character" w:customStyle="1" w:styleId="ListLabel150">
    <w:name w:val="ListLabel 150"/>
    <w:uiPriority w:val="99"/>
    <w:rsid w:val="00E04541"/>
  </w:style>
  <w:style w:type="character" w:customStyle="1" w:styleId="ListLabel151">
    <w:name w:val="ListLabel 151"/>
    <w:uiPriority w:val="99"/>
    <w:rsid w:val="00E04541"/>
  </w:style>
  <w:style w:type="character" w:customStyle="1" w:styleId="ListLabel152">
    <w:name w:val="ListLabel 152"/>
    <w:uiPriority w:val="99"/>
    <w:rsid w:val="00E04541"/>
  </w:style>
  <w:style w:type="character" w:customStyle="1" w:styleId="ListLabel153">
    <w:name w:val="ListLabel 153"/>
    <w:uiPriority w:val="99"/>
    <w:rsid w:val="00E04541"/>
  </w:style>
  <w:style w:type="character" w:customStyle="1" w:styleId="ListLabel154">
    <w:name w:val="ListLabel 154"/>
    <w:uiPriority w:val="99"/>
    <w:rsid w:val="00E04541"/>
  </w:style>
  <w:style w:type="character" w:customStyle="1" w:styleId="ListLabel155">
    <w:name w:val="ListLabel 155"/>
    <w:uiPriority w:val="99"/>
    <w:rsid w:val="00E04541"/>
  </w:style>
  <w:style w:type="character" w:customStyle="1" w:styleId="ListLabel156">
    <w:name w:val="ListLabel 156"/>
    <w:uiPriority w:val="99"/>
    <w:rsid w:val="00E04541"/>
  </w:style>
  <w:style w:type="character" w:customStyle="1" w:styleId="ListLabel157">
    <w:name w:val="ListLabel 157"/>
    <w:uiPriority w:val="99"/>
    <w:rsid w:val="00E04541"/>
  </w:style>
  <w:style w:type="character" w:customStyle="1" w:styleId="ListLabel158">
    <w:name w:val="ListLabel 158"/>
    <w:uiPriority w:val="99"/>
    <w:rsid w:val="00E04541"/>
  </w:style>
  <w:style w:type="character" w:customStyle="1" w:styleId="ListLabel159">
    <w:name w:val="ListLabel 159"/>
    <w:uiPriority w:val="99"/>
    <w:rsid w:val="00E04541"/>
  </w:style>
  <w:style w:type="character" w:customStyle="1" w:styleId="ListLabel160">
    <w:name w:val="ListLabel 160"/>
    <w:uiPriority w:val="99"/>
    <w:rsid w:val="00E04541"/>
  </w:style>
  <w:style w:type="character" w:customStyle="1" w:styleId="ListLabel161">
    <w:name w:val="ListLabel 161"/>
    <w:uiPriority w:val="99"/>
    <w:rsid w:val="00E04541"/>
  </w:style>
  <w:style w:type="character" w:customStyle="1" w:styleId="ListLabel162">
    <w:name w:val="ListLabel 162"/>
    <w:uiPriority w:val="99"/>
    <w:rsid w:val="00E04541"/>
  </w:style>
  <w:style w:type="character" w:customStyle="1" w:styleId="ListLabel163">
    <w:name w:val="ListLabel 163"/>
    <w:uiPriority w:val="99"/>
    <w:rsid w:val="00E04541"/>
  </w:style>
  <w:style w:type="character" w:customStyle="1" w:styleId="ListLabel164">
    <w:name w:val="ListLabel 164"/>
    <w:uiPriority w:val="99"/>
    <w:rsid w:val="00E04541"/>
  </w:style>
  <w:style w:type="character" w:customStyle="1" w:styleId="ListLabel165">
    <w:name w:val="ListLabel 165"/>
    <w:uiPriority w:val="99"/>
    <w:rsid w:val="00E04541"/>
  </w:style>
  <w:style w:type="character" w:customStyle="1" w:styleId="ListLabel166">
    <w:name w:val="ListLabel 166"/>
    <w:uiPriority w:val="99"/>
    <w:rsid w:val="00E04541"/>
  </w:style>
  <w:style w:type="character" w:customStyle="1" w:styleId="ListLabel167">
    <w:name w:val="ListLabel 167"/>
    <w:uiPriority w:val="99"/>
    <w:rsid w:val="00E04541"/>
  </w:style>
  <w:style w:type="character" w:customStyle="1" w:styleId="ListLabel168">
    <w:name w:val="ListLabel 168"/>
    <w:uiPriority w:val="99"/>
    <w:rsid w:val="00E04541"/>
  </w:style>
  <w:style w:type="character" w:customStyle="1" w:styleId="ListLabel169">
    <w:name w:val="ListLabel 169"/>
    <w:uiPriority w:val="99"/>
    <w:rsid w:val="00E04541"/>
  </w:style>
  <w:style w:type="character" w:customStyle="1" w:styleId="ListLabel170">
    <w:name w:val="ListLabel 170"/>
    <w:uiPriority w:val="99"/>
    <w:rsid w:val="00E04541"/>
  </w:style>
  <w:style w:type="character" w:customStyle="1" w:styleId="ListLabel171">
    <w:name w:val="ListLabel 171"/>
    <w:uiPriority w:val="99"/>
    <w:rsid w:val="00E04541"/>
  </w:style>
  <w:style w:type="character" w:customStyle="1" w:styleId="ListLabel172">
    <w:name w:val="ListLabel 172"/>
    <w:uiPriority w:val="99"/>
    <w:rsid w:val="00E04541"/>
  </w:style>
  <w:style w:type="character" w:customStyle="1" w:styleId="ListLabel173">
    <w:name w:val="ListLabel 173"/>
    <w:uiPriority w:val="99"/>
    <w:rsid w:val="00E04541"/>
  </w:style>
  <w:style w:type="character" w:customStyle="1" w:styleId="ListLabel174">
    <w:name w:val="ListLabel 174"/>
    <w:uiPriority w:val="99"/>
    <w:rsid w:val="00E04541"/>
  </w:style>
  <w:style w:type="character" w:customStyle="1" w:styleId="ListLabel175">
    <w:name w:val="ListLabel 175"/>
    <w:uiPriority w:val="99"/>
    <w:rsid w:val="00E04541"/>
  </w:style>
  <w:style w:type="character" w:customStyle="1" w:styleId="ListLabel176">
    <w:name w:val="ListLabel 176"/>
    <w:uiPriority w:val="99"/>
    <w:rsid w:val="00E04541"/>
  </w:style>
  <w:style w:type="character" w:customStyle="1" w:styleId="ListLabel177">
    <w:name w:val="ListLabel 177"/>
    <w:uiPriority w:val="99"/>
    <w:rsid w:val="00E04541"/>
  </w:style>
  <w:style w:type="character" w:customStyle="1" w:styleId="ListLabel178">
    <w:name w:val="ListLabel 178"/>
    <w:uiPriority w:val="99"/>
    <w:rsid w:val="00E04541"/>
  </w:style>
  <w:style w:type="character" w:customStyle="1" w:styleId="ListLabel179">
    <w:name w:val="ListLabel 179"/>
    <w:uiPriority w:val="99"/>
    <w:rsid w:val="00E04541"/>
  </w:style>
  <w:style w:type="character" w:customStyle="1" w:styleId="ListLabel180">
    <w:name w:val="ListLabel 180"/>
    <w:uiPriority w:val="99"/>
    <w:rsid w:val="00E04541"/>
  </w:style>
  <w:style w:type="character" w:customStyle="1" w:styleId="ListLabel181">
    <w:name w:val="ListLabel 181"/>
    <w:uiPriority w:val="99"/>
    <w:rsid w:val="00E04541"/>
  </w:style>
  <w:style w:type="character" w:customStyle="1" w:styleId="ListLabel182">
    <w:name w:val="ListLabel 182"/>
    <w:uiPriority w:val="99"/>
    <w:rsid w:val="00E04541"/>
  </w:style>
  <w:style w:type="character" w:customStyle="1" w:styleId="ListLabel183">
    <w:name w:val="ListLabel 183"/>
    <w:uiPriority w:val="99"/>
    <w:rsid w:val="00E04541"/>
  </w:style>
  <w:style w:type="character" w:customStyle="1" w:styleId="ListLabel184">
    <w:name w:val="ListLabel 184"/>
    <w:uiPriority w:val="99"/>
    <w:rsid w:val="00E04541"/>
  </w:style>
  <w:style w:type="character" w:customStyle="1" w:styleId="ListLabel185">
    <w:name w:val="ListLabel 185"/>
    <w:uiPriority w:val="99"/>
    <w:rsid w:val="00E04541"/>
  </w:style>
  <w:style w:type="character" w:customStyle="1" w:styleId="ListLabel186">
    <w:name w:val="ListLabel 186"/>
    <w:uiPriority w:val="99"/>
    <w:rsid w:val="00E04541"/>
  </w:style>
  <w:style w:type="character" w:customStyle="1" w:styleId="ListLabel187">
    <w:name w:val="ListLabel 187"/>
    <w:uiPriority w:val="99"/>
    <w:rsid w:val="00E04541"/>
  </w:style>
  <w:style w:type="character" w:customStyle="1" w:styleId="ListLabel188">
    <w:name w:val="ListLabel 188"/>
    <w:uiPriority w:val="99"/>
    <w:rsid w:val="00E04541"/>
  </w:style>
  <w:style w:type="character" w:customStyle="1" w:styleId="ListLabel189">
    <w:name w:val="ListLabel 189"/>
    <w:uiPriority w:val="99"/>
    <w:rsid w:val="00E04541"/>
  </w:style>
  <w:style w:type="character" w:customStyle="1" w:styleId="ListLabel190">
    <w:name w:val="ListLabel 190"/>
    <w:uiPriority w:val="99"/>
    <w:rsid w:val="00E04541"/>
  </w:style>
  <w:style w:type="character" w:customStyle="1" w:styleId="ListLabel191">
    <w:name w:val="ListLabel 191"/>
    <w:uiPriority w:val="99"/>
    <w:rsid w:val="00E04541"/>
  </w:style>
  <w:style w:type="character" w:customStyle="1" w:styleId="ListLabel192">
    <w:name w:val="ListLabel 192"/>
    <w:uiPriority w:val="99"/>
    <w:rsid w:val="00E04541"/>
  </w:style>
  <w:style w:type="character" w:customStyle="1" w:styleId="ListLabel193">
    <w:name w:val="ListLabel 193"/>
    <w:uiPriority w:val="99"/>
    <w:rsid w:val="00E04541"/>
  </w:style>
  <w:style w:type="character" w:customStyle="1" w:styleId="ListLabel194">
    <w:name w:val="ListLabel 194"/>
    <w:uiPriority w:val="99"/>
    <w:rsid w:val="00E04541"/>
  </w:style>
  <w:style w:type="character" w:customStyle="1" w:styleId="ListLabel195">
    <w:name w:val="ListLabel 195"/>
    <w:uiPriority w:val="99"/>
    <w:rsid w:val="00E04541"/>
  </w:style>
  <w:style w:type="character" w:customStyle="1" w:styleId="ListLabel196">
    <w:name w:val="ListLabel 196"/>
    <w:uiPriority w:val="99"/>
    <w:rsid w:val="00E04541"/>
  </w:style>
  <w:style w:type="character" w:customStyle="1" w:styleId="ListLabel197">
    <w:name w:val="ListLabel 197"/>
    <w:uiPriority w:val="99"/>
    <w:rsid w:val="00E04541"/>
  </w:style>
  <w:style w:type="character" w:customStyle="1" w:styleId="ListLabel198">
    <w:name w:val="ListLabel 198"/>
    <w:uiPriority w:val="99"/>
    <w:rsid w:val="00E04541"/>
  </w:style>
  <w:style w:type="character" w:customStyle="1" w:styleId="ListLabel199">
    <w:name w:val="ListLabel 199"/>
    <w:uiPriority w:val="99"/>
    <w:rsid w:val="00E04541"/>
  </w:style>
  <w:style w:type="character" w:customStyle="1" w:styleId="ListLabel200">
    <w:name w:val="ListLabel 200"/>
    <w:uiPriority w:val="99"/>
    <w:rsid w:val="00E04541"/>
  </w:style>
  <w:style w:type="character" w:customStyle="1" w:styleId="ListLabel201">
    <w:name w:val="ListLabel 201"/>
    <w:uiPriority w:val="99"/>
    <w:rsid w:val="00E04541"/>
  </w:style>
  <w:style w:type="character" w:customStyle="1" w:styleId="ListLabel202">
    <w:name w:val="ListLabel 202"/>
    <w:uiPriority w:val="99"/>
    <w:rsid w:val="00E04541"/>
  </w:style>
  <w:style w:type="character" w:customStyle="1" w:styleId="ListLabel203">
    <w:name w:val="ListLabel 203"/>
    <w:uiPriority w:val="99"/>
    <w:rsid w:val="00E04541"/>
  </w:style>
  <w:style w:type="character" w:customStyle="1" w:styleId="ListLabel204">
    <w:name w:val="ListLabel 204"/>
    <w:uiPriority w:val="99"/>
    <w:rsid w:val="00E04541"/>
  </w:style>
  <w:style w:type="character" w:customStyle="1" w:styleId="ListLabel205">
    <w:name w:val="ListLabel 205"/>
    <w:uiPriority w:val="99"/>
    <w:rsid w:val="00E04541"/>
  </w:style>
  <w:style w:type="character" w:customStyle="1" w:styleId="ListLabel206">
    <w:name w:val="ListLabel 206"/>
    <w:uiPriority w:val="99"/>
    <w:rsid w:val="00E04541"/>
  </w:style>
  <w:style w:type="character" w:customStyle="1" w:styleId="ListLabel207">
    <w:name w:val="ListLabel 207"/>
    <w:uiPriority w:val="99"/>
    <w:rsid w:val="00E04541"/>
  </w:style>
  <w:style w:type="character" w:customStyle="1" w:styleId="ListLabel208">
    <w:name w:val="ListLabel 208"/>
    <w:uiPriority w:val="99"/>
    <w:rsid w:val="00E04541"/>
  </w:style>
  <w:style w:type="character" w:customStyle="1" w:styleId="ListLabel209">
    <w:name w:val="ListLabel 209"/>
    <w:uiPriority w:val="99"/>
    <w:rsid w:val="00E04541"/>
  </w:style>
  <w:style w:type="character" w:customStyle="1" w:styleId="ListLabel210">
    <w:name w:val="ListLabel 210"/>
    <w:uiPriority w:val="99"/>
    <w:rsid w:val="00E04541"/>
  </w:style>
  <w:style w:type="character" w:customStyle="1" w:styleId="ListLabel211">
    <w:name w:val="ListLabel 211"/>
    <w:uiPriority w:val="99"/>
    <w:rsid w:val="00E04541"/>
  </w:style>
  <w:style w:type="character" w:customStyle="1" w:styleId="ListLabel212">
    <w:name w:val="ListLabel 212"/>
    <w:uiPriority w:val="99"/>
    <w:rsid w:val="00E04541"/>
  </w:style>
  <w:style w:type="character" w:customStyle="1" w:styleId="ListLabel213">
    <w:name w:val="ListLabel 213"/>
    <w:uiPriority w:val="99"/>
    <w:rsid w:val="00E04541"/>
  </w:style>
  <w:style w:type="character" w:customStyle="1" w:styleId="ListLabel214">
    <w:name w:val="ListLabel 214"/>
    <w:uiPriority w:val="99"/>
    <w:rsid w:val="00E04541"/>
  </w:style>
  <w:style w:type="character" w:customStyle="1" w:styleId="ListLabel215">
    <w:name w:val="ListLabel 215"/>
    <w:uiPriority w:val="99"/>
    <w:rsid w:val="00E04541"/>
  </w:style>
  <w:style w:type="character" w:customStyle="1" w:styleId="ListLabel216">
    <w:name w:val="ListLabel 216"/>
    <w:uiPriority w:val="99"/>
    <w:rsid w:val="00E04541"/>
  </w:style>
  <w:style w:type="character" w:customStyle="1" w:styleId="ListLabel217">
    <w:name w:val="ListLabel 217"/>
    <w:uiPriority w:val="99"/>
    <w:rsid w:val="00E04541"/>
  </w:style>
  <w:style w:type="character" w:customStyle="1" w:styleId="ListLabel218">
    <w:name w:val="ListLabel 218"/>
    <w:uiPriority w:val="99"/>
    <w:rsid w:val="00E04541"/>
  </w:style>
  <w:style w:type="character" w:customStyle="1" w:styleId="ListLabel219">
    <w:name w:val="ListLabel 219"/>
    <w:uiPriority w:val="99"/>
    <w:rsid w:val="00E04541"/>
  </w:style>
  <w:style w:type="character" w:customStyle="1" w:styleId="ListLabel220">
    <w:name w:val="ListLabel 220"/>
    <w:uiPriority w:val="99"/>
    <w:rsid w:val="00E04541"/>
  </w:style>
  <w:style w:type="character" w:customStyle="1" w:styleId="ListLabel221">
    <w:name w:val="ListLabel 221"/>
    <w:uiPriority w:val="99"/>
    <w:rsid w:val="00E04541"/>
  </w:style>
  <w:style w:type="character" w:customStyle="1" w:styleId="ListLabel222">
    <w:name w:val="ListLabel 222"/>
    <w:uiPriority w:val="99"/>
    <w:rsid w:val="00E04541"/>
  </w:style>
  <w:style w:type="character" w:customStyle="1" w:styleId="ListLabel223">
    <w:name w:val="ListLabel 223"/>
    <w:uiPriority w:val="99"/>
    <w:rsid w:val="00E04541"/>
  </w:style>
  <w:style w:type="character" w:customStyle="1" w:styleId="ListLabel224">
    <w:name w:val="ListLabel 224"/>
    <w:uiPriority w:val="99"/>
    <w:rsid w:val="00E04541"/>
  </w:style>
  <w:style w:type="character" w:customStyle="1" w:styleId="ListLabel225">
    <w:name w:val="ListLabel 225"/>
    <w:uiPriority w:val="99"/>
    <w:rsid w:val="00E04541"/>
  </w:style>
  <w:style w:type="character" w:customStyle="1" w:styleId="ListLabel226">
    <w:name w:val="ListLabel 226"/>
    <w:uiPriority w:val="99"/>
    <w:rsid w:val="00E04541"/>
  </w:style>
  <w:style w:type="character" w:customStyle="1" w:styleId="ListLabel227">
    <w:name w:val="ListLabel 227"/>
    <w:uiPriority w:val="99"/>
    <w:rsid w:val="00E04541"/>
  </w:style>
  <w:style w:type="character" w:customStyle="1" w:styleId="ListLabel228">
    <w:name w:val="ListLabel 228"/>
    <w:uiPriority w:val="99"/>
    <w:rsid w:val="00E04541"/>
  </w:style>
  <w:style w:type="character" w:customStyle="1" w:styleId="ListLabel229">
    <w:name w:val="ListLabel 229"/>
    <w:uiPriority w:val="99"/>
    <w:rsid w:val="00E04541"/>
  </w:style>
  <w:style w:type="character" w:customStyle="1" w:styleId="ListLabel230">
    <w:name w:val="ListLabel 230"/>
    <w:uiPriority w:val="99"/>
    <w:rsid w:val="00E04541"/>
  </w:style>
  <w:style w:type="character" w:customStyle="1" w:styleId="ListLabel231">
    <w:name w:val="ListLabel 231"/>
    <w:uiPriority w:val="99"/>
    <w:rsid w:val="00E04541"/>
  </w:style>
  <w:style w:type="character" w:customStyle="1" w:styleId="ListLabel232">
    <w:name w:val="ListLabel 232"/>
    <w:uiPriority w:val="99"/>
    <w:rsid w:val="00E04541"/>
  </w:style>
  <w:style w:type="character" w:customStyle="1" w:styleId="ListLabel233">
    <w:name w:val="ListLabel 233"/>
    <w:uiPriority w:val="99"/>
    <w:rsid w:val="00E04541"/>
  </w:style>
  <w:style w:type="character" w:customStyle="1" w:styleId="ListLabel234">
    <w:name w:val="ListLabel 234"/>
    <w:uiPriority w:val="99"/>
    <w:rsid w:val="00E04541"/>
  </w:style>
  <w:style w:type="character" w:customStyle="1" w:styleId="ListLabel235">
    <w:name w:val="ListLabel 235"/>
    <w:uiPriority w:val="99"/>
    <w:rsid w:val="00E04541"/>
  </w:style>
  <w:style w:type="character" w:customStyle="1" w:styleId="ListLabel236">
    <w:name w:val="ListLabel 236"/>
    <w:uiPriority w:val="99"/>
    <w:rsid w:val="00E04541"/>
  </w:style>
  <w:style w:type="character" w:customStyle="1" w:styleId="ListLabel237">
    <w:name w:val="ListLabel 237"/>
    <w:uiPriority w:val="99"/>
    <w:rsid w:val="00E04541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38">
    <w:name w:val="ListLabel 238"/>
    <w:uiPriority w:val="99"/>
    <w:rsid w:val="00E04541"/>
  </w:style>
  <w:style w:type="character" w:customStyle="1" w:styleId="ListLabel239">
    <w:name w:val="ListLabel 239"/>
    <w:uiPriority w:val="99"/>
    <w:rsid w:val="00E04541"/>
  </w:style>
  <w:style w:type="character" w:customStyle="1" w:styleId="ListLabel240">
    <w:name w:val="ListLabel 240"/>
    <w:uiPriority w:val="99"/>
    <w:rsid w:val="00E04541"/>
  </w:style>
  <w:style w:type="character" w:customStyle="1" w:styleId="ListLabel241">
    <w:name w:val="ListLabel 241"/>
    <w:uiPriority w:val="99"/>
    <w:rsid w:val="00E04541"/>
  </w:style>
  <w:style w:type="character" w:customStyle="1" w:styleId="ListLabel242">
    <w:name w:val="ListLabel 242"/>
    <w:uiPriority w:val="99"/>
    <w:rsid w:val="00E04541"/>
  </w:style>
  <w:style w:type="character" w:customStyle="1" w:styleId="ListLabel243">
    <w:name w:val="ListLabel 243"/>
    <w:uiPriority w:val="99"/>
    <w:rsid w:val="00E04541"/>
  </w:style>
  <w:style w:type="character" w:customStyle="1" w:styleId="ListLabel244">
    <w:name w:val="ListLabel 244"/>
    <w:uiPriority w:val="99"/>
    <w:rsid w:val="00E04541"/>
  </w:style>
  <w:style w:type="character" w:customStyle="1" w:styleId="ListLabel245">
    <w:name w:val="ListLabel 245"/>
    <w:uiPriority w:val="99"/>
    <w:rsid w:val="00E04541"/>
  </w:style>
  <w:style w:type="character" w:customStyle="1" w:styleId="ListLabel246">
    <w:name w:val="ListLabel 246"/>
    <w:uiPriority w:val="99"/>
    <w:rsid w:val="00E04541"/>
  </w:style>
  <w:style w:type="character" w:customStyle="1" w:styleId="ListLabel247">
    <w:name w:val="ListLabel 247"/>
    <w:uiPriority w:val="99"/>
    <w:rsid w:val="00E04541"/>
  </w:style>
  <w:style w:type="character" w:customStyle="1" w:styleId="ListLabel248">
    <w:name w:val="ListLabel 248"/>
    <w:uiPriority w:val="99"/>
    <w:rsid w:val="00E04541"/>
  </w:style>
  <w:style w:type="character" w:customStyle="1" w:styleId="ListLabel249">
    <w:name w:val="ListLabel 249"/>
    <w:uiPriority w:val="99"/>
    <w:rsid w:val="00E04541"/>
  </w:style>
  <w:style w:type="character" w:customStyle="1" w:styleId="ListLabel250">
    <w:name w:val="ListLabel 250"/>
    <w:uiPriority w:val="99"/>
    <w:rsid w:val="00E04541"/>
  </w:style>
  <w:style w:type="character" w:customStyle="1" w:styleId="ListLabel251">
    <w:name w:val="ListLabel 251"/>
    <w:uiPriority w:val="99"/>
    <w:rsid w:val="00E04541"/>
  </w:style>
  <w:style w:type="character" w:customStyle="1" w:styleId="ListLabel252">
    <w:name w:val="ListLabel 252"/>
    <w:uiPriority w:val="99"/>
    <w:rsid w:val="00E04541"/>
  </w:style>
  <w:style w:type="character" w:customStyle="1" w:styleId="ListLabel253">
    <w:name w:val="ListLabel 253"/>
    <w:uiPriority w:val="99"/>
    <w:rsid w:val="00E04541"/>
  </w:style>
  <w:style w:type="character" w:customStyle="1" w:styleId="ListLabel254">
    <w:name w:val="ListLabel 254"/>
    <w:uiPriority w:val="99"/>
    <w:rsid w:val="00E04541"/>
  </w:style>
  <w:style w:type="character" w:customStyle="1" w:styleId="ListLabel255">
    <w:name w:val="ListLabel 255"/>
    <w:uiPriority w:val="99"/>
    <w:rsid w:val="00E04541"/>
  </w:style>
  <w:style w:type="character" w:customStyle="1" w:styleId="ListLabel256">
    <w:name w:val="ListLabel 256"/>
    <w:uiPriority w:val="99"/>
    <w:rsid w:val="00E04541"/>
  </w:style>
  <w:style w:type="character" w:customStyle="1" w:styleId="ListLabel257">
    <w:name w:val="ListLabel 257"/>
    <w:uiPriority w:val="99"/>
    <w:rsid w:val="00E04541"/>
  </w:style>
  <w:style w:type="character" w:customStyle="1" w:styleId="ListLabel258">
    <w:name w:val="ListLabel 258"/>
    <w:uiPriority w:val="99"/>
    <w:rsid w:val="00E04541"/>
  </w:style>
  <w:style w:type="character" w:customStyle="1" w:styleId="ListLabel259">
    <w:name w:val="ListLabel 259"/>
    <w:uiPriority w:val="99"/>
    <w:rsid w:val="00E04541"/>
  </w:style>
  <w:style w:type="character" w:customStyle="1" w:styleId="ListLabel260">
    <w:name w:val="ListLabel 260"/>
    <w:uiPriority w:val="99"/>
    <w:rsid w:val="00E04541"/>
  </w:style>
  <w:style w:type="character" w:customStyle="1" w:styleId="ListLabel261">
    <w:name w:val="ListLabel 261"/>
    <w:uiPriority w:val="99"/>
    <w:rsid w:val="00E04541"/>
  </w:style>
  <w:style w:type="character" w:customStyle="1" w:styleId="ListLabel262">
    <w:name w:val="ListLabel 262"/>
    <w:uiPriority w:val="99"/>
    <w:rsid w:val="00E04541"/>
  </w:style>
  <w:style w:type="character" w:customStyle="1" w:styleId="ListLabel263">
    <w:name w:val="ListLabel 263"/>
    <w:uiPriority w:val="99"/>
    <w:rsid w:val="00E04541"/>
  </w:style>
  <w:style w:type="character" w:customStyle="1" w:styleId="ListLabel264">
    <w:name w:val="ListLabel 264"/>
    <w:uiPriority w:val="99"/>
    <w:rsid w:val="00E04541"/>
  </w:style>
  <w:style w:type="character" w:customStyle="1" w:styleId="ListLabel265">
    <w:name w:val="ListLabel 265"/>
    <w:uiPriority w:val="99"/>
    <w:rsid w:val="00E04541"/>
  </w:style>
  <w:style w:type="character" w:customStyle="1" w:styleId="ListLabel266">
    <w:name w:val="ListLabel 266"/>
    <w:uiPriority w:val="99"/>
    <w:rsid w:val="00E04541"/>
  </w:style>
  <w:style w:type="character" w:customStyle="1" w:styleId="ListLabel267">
    <w:name w:val="ListLabel 267"/>
    <w:uiPriority w:val="99"/>
    <w:rsid w:val="00E04541"/>
  </w:style>
  <w:style w:type="character" w:customStyle="1" w:styleId="ListLabel268">
    <w:name w:val="ListLabel 268"/>
    <w:uiPriority w:val="99"/>
    <w:rsid w:val="00E04541"/>
  </w:style>
  <w:style w:type="character" w:customStyle="1" w:styleId="ListLabel269">
    <w:name w:val="ListLabel 269"/>
    <w:uiPriority w:val="99"/>
    <w:rsid w:val="00E04541"/>
  </w:style>
  <w:style w:type="character" w:customStyle="1" w:styleId="ListLabel270">
    <w:name w:val="ListLabel 270"/>
    <w:uiPriority w:val="99"/>
    <w:rsid w:val="00E04541"/>
  </w:style>
  <w:style w:type="character" w:customStyle="1" w:styleId="ListLabel271">
    <w:name w:val="ListLabel 271"/>
    <w:uiPriority w:val="99"/>
    <w:rsid w:val="00E04541"/>
  </w:style>
  <w:style w:type="character" w:customStyle="1" w:styleId="ListLabel272">
    <w:name w:val="ListLabel 272"/>
    <w:uiPriority w:val="99"/>
    <w:rsid w:val="00E04541"/>
  </w:style>
  <w:style w:type="character" w:customStyle="1" w:styleId="ListLabel273">
    <w:name w:val="ListLabel 273"/>
    <w:uiPriority w:val="99"/>
    <w:rsid w:val="00E04541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74">
    <w:name w:val="ListLabel 274"/>
    <w:uiPriority w:val="99"/>
    <w:rsid w:val="00E04541"/>
    <w:rPr>
      <w:rFonts w:eastAsia="Times New Roman"/>
      <w:b/>
      <w:bCs/>
      <w:sz w:val="28"/>
      <w:szCs w:val="28"/>
    </w:rPr>
  </w:style>
  <w:style w:type="character" w:customStyle="1" w:styleId="ListLabel275">
    <w:name w:val="ListLabel 275"/>
    <w:uiPriority w:val="99"/>
    <w:rsid w:val="00E04541"/>
    <w:rPr>
      <w:b/>
      <w:bCs/>
    </w:rPr>
  </w:style>
  <w:style w:type="character" w:customStyle="1" w:styleId="ListLabel276">
    <w:name w:val="ListLabel 276"/>
    <w:uiPriority w:val="99"/>
    <w:rsid w:val="00E04541"/>
    <w:rPr>
      <w:b/>
      <w:bCs/>
    </w:rPr>
  </w:style>
  <w:style w:type="character" w:customStyle="1" w:styleId="ListLabel277">
    <w:name w:val="ListLabel 277"/>
    <w:uiPriority w:val="99"/>
    <w:rsid w:val="00E04541"/>
    <w:rPr>
      <w:sz w:val="24"/>
      <w:szCs w:val="24"/>
    </w:rPr>
  </w:style>
  <w:style w:type="character" w:customStyle="1" w:styleId="ListLabel278">
    <w:name w:val="ListLabel 278"/>
    <w:uiPriority w:val="99"/>
    <w:rsid w:val="00E04541"/>
  </w:style>
  <w:style w:type="character" w:customStyle="1" w:styleId="ListLabel279">
    <w:name w:val="ListLabel 279"/>
    <w:uiPriority w:val="99"/>
    <w:rsid w:val="00E04541"/>
  </w:style>
  <w:style w:type="character" w:customStyle="1" w:styleId="ListLabel280">
    <w:name w:val="ListLabel 280"/>
    <w:uiPriority w:val="99"/>
    <w:rsid w:val="00E04541"/>
  </w:style>
  <w:style w:type="character" w:customStyle="1" w:styleId="ListLabel281">
    <w:name w:val="ListLabel 281"/>
    <w:uiPriority w:val="99"/>
    <w:rsid w:val="00E04541"/>
  </w:style>
  <w:style w:type="character" w:customStyle="1" w:styleId="ListLabel282">
    <w:name w:val="ListLabel 282"/>
    <w:uiPriority w:val="99"/>
    <w:rsid w:val="00E04541"/>
  </w:style>
  <w:style w:type="character" w:customStyle="1" w:styleId="ListLabel283">
    <w:name w:val="ListLabel 283"/>
    <w:uiPriority w:val="99"/>
    <w:rsid w:val="00E04541"/>
  </w:style>
  <w:style w:type="character" w:customStyle="1" w:styleId="ListLabel284">
    <w:name w:val="ListLabel 284"/>
    <w:uiPriority w:val="99"/>
    <w:rsid w:val="00E04541"/>
  </w:style>
  <w:style w:type="character" w:customStyle="1" w:styleId="ListLabel285">
    <w:name w:val="ListLabel 285"/>
    <w:uiPriority w:val="99"/>
    <w:rsid w:val="00E04541"/>
  </w:style>
  <w:style w:type="character" w:customStyle="1" w:styleId="ListLabel286">
    <w:name w:val="ListLabel 286"/>
    <w:uiPriority w:val="99"/>
    <w:rsid w:val="00E04541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87">
    <w:name w:val="ListLabel 287"/>
    <w:uiPriority w:val="99"/>
    <w:rsid w:val="00E04541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88">
    <w:name w:val="ListLabel 288"/>
    <w:uiPriority w:val="99"/>
    <w:rsid w:val="00E04541"/>
  </w:style>
  <w:style w:type="character" w:customStyle="1" w:styleId="ListLabel289">
    <w:name w:val="ListLabel 289"/>
    <w:uiPriority w:val="99"/>
    <w:rsid w:val="00E04541"/>
  </w:style>
  <w:style w:type="character" w:customStyle="1" w:styleId="ListLabel290">
    <w:name w:val="ListLabel 290"/>
    <w:uiPriority w:val="99"/>
    <w:rsid w:val="00E04541"/>
  </w:style>
  <w:style w:type="character" w:customStyle="1" w:styleId="ListLabel291">
    <w:name w:val="ListLabel 291"/>
    <w:uiPriority w:val="99"/>
    <w:rsid w:val="00E04541"/>
  </w:style>
  <w:style w:type="character" w:customStyle="1" w:styleId="ListLabel292">
    <w:name w:val="ListLabel 292"/>
    <w:uiPriority w:val="99"/>
    <w:rsid w:val="00E04541"/>
  </w:style>
  <w:style w:type="character" w:customStyle="1" w:styleId="ListLabel293">
    <w:name w:val="ListLabel 293"/>
    <w:uiPriority w:val="99"/>
    <w:rsid w:val="00E04541"/>
  </w:style>
  <w:style w:type="character" w:customStyle="1" w:styleId="ListLabel294">
    <w:name w:val="ListLabel 294"/>
    <w:uiPriority w:val="99"/>
    <w:rsid w:val="00E04541"/>
  </w:style>
  <w:style w:type="character" w:customStyle="1" w:styleId="ListLabel295">
    <w:name w:val="ListLabel 295"/>
    <w:uiPriority w:val="99"/>
    <w:rsid w:val="00E04541"/>
  </w:style>
  <w:style w:type="character" w:customStyle="1" w:styleId="ListLabel296">
    <w:name w:val="ListLabel 296"/>
    <w:uiPriority w:val="99"/>
    <w:rsid w:val="00E04541"/>
  </w:style>
  <w:style w:type="character" w:customStyle="1" w:styleId="ListLabel297">
    <w:name w:val="ListLabel 297"/>
    <w:uiPriority w:val="99"/>
    <w:rsid w:val="00E04541"/>
  </w:style>
  <w:style w:type="character" w:customStyle="1" w:styleId="ListLabel298">
    <w:name w:val="ListLabel 298"/>
    <w:uiPriority w:val="99"/>
    <w:rsid w:val="00E04541"/>
  </w:style>
  <w:style w:type="character" w:customStyle="1" w:styleId="ListLabel299">
    <w:name w:val="ListLabel 299"/>
    <w:uiPriority w:val="99"/>
    <w:rsid w:val="00E04541"/>
  </w:style>
  <w:style w:type="character" w:customStyle="1" w:styleId="ListLabel300">
    <w:name w:val="ListLabel 300"/>
    <w:uiPriority w:val="99"/>
    <w:rsid w:val="00E04541"/>
  </w:style>
  <w:style w:type="character" w:customStyle="1" w:styleId="ListLabel301">
    <w:name w:val="ListLabel 301"/>
    <w:uiPriority w:val="99"/>
    <w:rsid w:val="00E04541"/>
  </w:style>
  <w:style w:type="character" w:customStyle="1" w:styleId="ListLabel302">
    <w:name w:val="ListLabel 302"/>
    <w:uiPriority w:val="99"/>
    <w:rsid w:val="00E04541"/>
  </w:style>
  <w:style w:type="character" w:customStyle="1" w:styleId="ListLabel303">
    <w:name w:val="ListLabel 303"/>
    <w:uiPriority w:val="99"/>
    <w:rsid w:val="00E04541"/>
  </w:style>
  <w:style w:type="character" w:customStyle="1" w:styleId="ListLabel304">
    <w:name w:val="ListLabel 304"/>
    <w:uiPriority w:val="99"/>
    <w:rsid w:val="00E04541"/>
  </w:style>
  <w:style w:type="character" w:customStyle="1" w:styleId="ListLabel305">
    <w:name w:val="ListLabel 305"/>
    <w:uiPriority w:val="99"/>
    <w:rsid w:val="00E04541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06">
    <w:name w:val="ListLabel 306"/>
    <w:uiPriority w:val="99"/>
    <w:rsid w:val="00E04541"/>
    <w:rPr>
      <w:rFonts w:eastAsia="Times New Roman"/>
      <w:b/>
      <w:bCs/>
      <w:sz w:val="28"/>
      <w:szCs w:val="28"/>
    </w:rPr>
  </w:style>
  <w:style w:type="character" w:customStyle="1" w:styleId="ListLabel307">
    <w:name w:val="ListLabel 307"/>
    <w:uiPriority w:val="99"/>
    <w:rsid w:val="00E04541"/>
    <w:rPr>
      <w:b/>
      <w:bCs/>
    </w:rPr>
  </w:style>
  <w:style w:type="character" w:customStyle="1" w:styleId="ListLabel308">
    <w:name w:val="ListLabel 308"/>
    <w:uiPriority w:val="99"/>
    <w:rsid w:val="00E04541"/>
    <w:rPr>
      <w:b/>
      <w:bCs/>
    </w:rPr>
  </w:style>
  <w:style w:type="character" w:customStyle="1" w:styleId="13">
    <w:name w:val="Верхний колонтитул Знак1"/>
    <w:uiPriority w:val="99"/>
    <w:rsid w:val="00E04541"/>
    <w:rPr>
      <w:color w:val="00000A"/>
      <w:sz w:val="24"/>
      <w:szCs w:val="24"/>
    </w:rPr>
  </w:style>
  <w:style w:type="character" w:customStyle="1" w:styleId="14">
    <w:name w:val="Нижний колонтитул Знак1"/>
    <w:uiPriority w:val="99"/>
    <w:rsid w:val="00E04541"/>
    <w:rPr>
      <w:color w:val="00000A"/>
      <w:sz w:val="24"/>
      <w:szCs w:val="24"/>
    </w:rPr>
  </w:style>
  <w:style w:type="character" w:customStyle="1" w:styleId="ListLabel309">
    <w:name w:val="ListLabel 309"/>
    <w:uiPriority w:val="99"/>
    <w:rsid w:val="00E04541"/>
    <w:rPr>
      <w:sz w:val="24"/>
      <w:szCs w:val="24"/>
    </w:rPr>
  </w:style>
  <w:style w:type="character" w:customStyle="1" w:styleId="ListLabel310">
    <w:name w:val="ListLabel 310"/>
    <w:uiPriority w:val="99"/>
    <w:rsid w:val="00E04541"/>
  </w:style>
  <w:style w:type="character" w:customStyle="1" w:styleId="ListLabel311">
    <w:name w:val="ListLabel 311"/>
    <w:uiPriority w:val="99"/>
    <w:rsid w:val="00E04541"/>
  </w:style>
  <w:style w:type="character" w:customStyle="1" w:styleId="ListLabel312">
    <w:name w:val="ListLabel 312"/>
    <w:uiPriority w:val="99"/>
    <w:rsid w:val="00E04541"/>
  </w:style>
  <w:style w:type="character" w:customStyle="1" w:styleId="ListLabel313">
    <w:name w:val="ListLabel 313"/>
    <w:uiPriority w:val="99"/>
    <w:rsid w:val="00E04541"/>
    <w:rPr>
      <w:b/>
      <w:bCs/>
      <w:sz w:val="24"/>
      <w:szCs w:val="24"/>
    </w:rPr>
  </w:style>
  <w:style w:type="character" w:customStyle="1" w:styleId="ListLabel314">
    <w:name w:val="ListLabel 314"/>
    <w:uiPriority w:val="99"/>
    <w:rsid w:val="00E04541"/>
  </w:style>
  <w:style w:type="character" w:customStyle="1" w:styleId="ListLabel315">
    <w:name w:val="ListLabel 315"/>
    <w:uiPriority w:val="99"/>
    <w:rsid w:val="00E04541"/>
    <w:rPr>
      <w:b/>
      <w:bCs/>
      <w:sz w:val="24"/>
      <w:szCs w:val="24"/>
    </w:rPr>
  </w:style>
  <w:style w:type="character" w:customStyle="1" w:styleId="ListLabel316">
    <w:name w:val="ListLabel 316"/>
    <w:uiPriority w:val="99"/>
    <w:rsid w:val="00E04541"/>
    <w:rPr>
      <w:rFonts w:eastAsia="Times New Roman"/>
      <w:b/>
      <w:bCs/>
      <w:sz w:val="28"/>
      <w:szCs w:val="28"/>
    </w:rPr>
  </w:style>
  <w:style w:type="character" w:customStyle="1" w:styleId="ListLabel317">
    <w:name w:val="ListLabel 317"/>
    <w:uiPriority w:val="99"/>
    <w:rsid w:val="00E04541"/>
    <w:rPr>
      <w:b/>
      <w:bCs/>
    </w:rPr>
  </w:style>
  <w:style w:type="character" w:customStyle="1" w:styleId="ad">
    <w:name w:val="Маркеры списка"/>
    <w:uiPriority w:val="99"/>
    <w:rsid w:val="00E04541"/>
    <w:rPr>
      <w:rFonts w:ascii="OpenSymbol" w:eastAsia="Times New Roman" w:hAnsi="OpenSymbol" w:cs="OpenSymbol"/>
    </w:rPr>
  </w:style>
  <w:style w:type="character" w:customStyle="1" w:styleId="ae">
    <w:name w:val="Символ нумерации"/>
    <w:uiPriority w:val="99"/>
    <w:rsid w:val="00E04541"/>
  </w:style>
  <w:style w:type="paragraph" w:customStyle="1" w:styleId="15">
    <w:name w:val="Заголовок1"/>
    <w:basedOn w:val="a"/>
    <w:next w:val="af"/>
    <w:uiPriority w:val="99"/>
    <w:rsid w:val="00E04541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f">
    <w:name w:val="Body Text"/>
    <w:basedOn w:val="a"/>
    <w:link w:val="16"/>
    <w:uiPriority w:val="99"/>
    <w:rsid w:val="00E04541"/>
    <w:pPr>
      <w:spacing w:after="120"/>
    </w:pPr>
    <w:rPr>
      <w:rFonts w:eastAsia="Calibri"/>
    </w:rPr>
  </w:style>
  <w:style w:type="character" w:customStyle="1" w:styleId="16">
    <w:name w:val="Основной текст Знак1"/>
    <w:link w:val="af"/>
    <w:uiPriority w:val="99"/>
    <w:locked/>
    <w:rsid w:val="00E04541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styleId="af0">
    <w:name w:val="List"/>
    <w:basedOn w:val="af"/>
    <w:uiPriority w:val="99"/>
    <w:rsid w:val="00E04541"/>
  </w:style>
  <w:style w:type="paragraph" w:customStyle="1" w:styleId="17">
    <w:name w:val="Название1"/>
    <w:basedOn w:val="a"/>
    <w:uiPriority w:val="99"/>
    <w:rsid w:val="00E04541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uiPriority w:val="99"/>
    <w:rsid w:val="00E04541"/>
    <w:pPr>
      <w:suppressLineNumbers/>
    </w:pPr>
  </w:style>
  <w:style w:type="paragraph" w:customStyle="1" w:styleId="20">
    <w:name w:val="Указатель2"/>
    <w:basedOn w:val="a"/>
    <w:uiPriority w:val="99"/>
    <w:rsid w:val="00E04541"/>
    <w:pPr>
      <w:suppressLineNumbers/>
    </w:pPr>
  </w:style>
  <w:style w:type="paragraph" w:customStyle="1" w:styleId="af1">
    <w:name w:val="список с точками"/>
    <w:basedOn w:val="a"/>
    <w:uiPriority w:val="99"/>
    <w:rsid w:val="00E04541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2">
    <w:name w:val="Для таблиц"/>
    <w:basedOn w:val="a"/>
    <w:rsid w:val="00E04541"/>
  </w:style>
  <w:style w:type="paragraph" w:styleId="af3">
    <w:name w:val="header"/>
    <w:basedOn w:val="a"/>
    <w:link w:val="21"/>
    <w:uiPriority w:val="99"/>
    <w:rsid w:val="00E04541"/>
    <w:pPr>
      <w:suppressLineNumbers/>
      <w:tabs>
        <w:tab w:val="center" w:pos="4677"/>
        <w:tab w:val="right" w:pos="9355"/>
      </w:tabs>
    </w:pPr>
    <w:rPr>
      <w:rFonts w:eastAsia="Calibri"/>
    </w:rPr>
  </w:style>
  <w:style w:type="character" w:customStyle="1" w:styleId="21">
    <w:name w:val="Верхний колонтитул Знак2"/>
    <w:link w:val="af3"/>
    <w:uiPriority w:val="99"/>
    <w:locked/>
    <w:rsid w:val="00E04541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styleId="af4">
    <w:name w:val="footer"/>
    <w:basedOn w:val="a"/>
    <w:link w:val="22"/>
    <w:uiPriority w:val="99"/>
    <w:rsid w:val="00E04541"/>
    <w:pPr>
      <w:suppressLineNumbers/>
      <w:tabs>
        <w:tab w:val="center" w:pos="4677"/>
        <w:tab w:val="right" w:pos="9355"/>
      </w:tabs>
    </w:pPr>
    <w:rPr>
      <w:rFonts w:eastAsia="Calibri"/>
    </w:rPr>
  </w:style>
  <w:style w:type="character" w:customStyle="1" w:styleId="22">
    <w:name w:val="Нижний колонтитул Знак2"/>
    <w:link w:val="af4"/>
    <w:uiPriority w:val="99"/>
    <w:locked/>
    <w:rsid w:val="00E04541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E04541"/>
    <w:pPr>
      <w:spacing w:line="340" w:lineRule="exact"/>
      <w:ind w:left="284" w:hanging="284"/>
      <w:jc w:val="both"/>
    </w:pPr>
  </w:style>
  <w:style w:type="paragraph" w:customStyle="1" w:styleId="19">
    <w:name w:val="Текст примечания1"/>
    <w:basedOn w:val="a"/>
    <w:uiPriority w:val="99"/>
    <w:rsid w:val="00E04541"/>
    <w:pPr>
      <w:spacing w:line="312" w:lineRule="auto"/>
      <w:ind w:firstLine="709"/>
      <w:jc w:val="both"/>
    </w:pPr>
    <w:rPr>
      <w:sz w:val="20"/>
      <w:szCs w:val="20"/>
    </w:rPr>
  </w:style>
  <w:style w:type="paragraph" w:customStyle="1" w:styleId="1a">
    <w:name w:val="Абзац списка1"/>
    <w:basedOn w:val="a"/>
    <w:rsid w:val="00E045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Обычный (веб)1"/>
    <w:basedOn w:val="a"/>
    <w:uiPriority w:val="99"/>
    <w:rsid w:val="00E04541"/>
    <w:pPr>
      <w:spacing w:before="33" w:after="33"/>
    </w:pPr>
    <w:rPr>
      <w:rFonts w:ascii="Arial" w:hAnsi="Arial" w:cs="Arial"/>
      <w:color w:val="332E2D"/>
      <w:spacing w:val="2"/>
    </w:rPr>
  </w:style>
  <w:style w:type="paragraph" w:customStyle="1" w:styleId="1c">
    <w:name w:val="Текст выноски1"/>
    <w:basedOn w:val="a"/>
    <w:uiPriority w:val="99"/>
    <w:rsid w:val="00E0454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04541"/>
    <w:pPr>
      <w:shd w:val="clear" w:color="auto" w:fill="FFFFFF"/>
      <w:spacing w:before="28" w:line="360" w:lineRule="auto"/>
    </w:pPr>
    <w:rPr>
      <w:color w:val="000000"/>
      <w:sz w:val="28"/>
      <w:szCs w:val="28"/>
    </w:rPr>
  </w:style>
  <w:style w:type="paragraph" w:customStyle="1" w:styleId="1d">
    <w:name w:val="Текст сноски1"/>
    <w:basedOn w:val="a"/>
    <w:uiPriority w:val="99"/>
    <w:rsid w:val="00E04541"/>
    <w:rPr>
      <w:sz w:val="20"/>
      <w:szCs w:val="20"/>
    </w:rPr>
  </w:style>
  <w:style w:type="paragraph" w:customStyle="1" w:styleId="Default">
    <w:name w:val="Default"/>
    <w:uiPriority w:val="99"/>
    <w:rsid w:val="00E04541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E04541"/>
    <w:pPr>
      <w:spacing w:after="120" w:line="480" w:lineRule="auto"/>
    </w:pPr>
  </w:style>
  <w:style w:type="paragraph" w:styleId="af5">
    <w:name w:val="Body Text Indent"/>
    <w:basedOn w:val="a"/>
    <w:link w:val="1e"/>
    <w:uiPriority w:val="99"/>
    <w:rsid w:val="00E04541"/>
    <w:pPr>
      <w:widowControl w:val="0"/>
      <w:ind w:left="283" w:firstLine="720"/>
      <w:jc w:val="both"/>
    </w:pPr>
    <w:rPr>
      <w:rFonts w:eastAsia="Calibri"/>
      <w:b/>
      <w:bCs/>
      <w:sz w:val="28"/>
      <w:szCs w:val="28"/>
    </w:rPr>
  </w:style>
  <w:style w:type="character" w:customStyle="1" w:styleId="1e">
    <w:name w:val="Основной текст с отступом Знак1"/>
    <w:link w:val="af5"/>
    <w:uiPriority w:val="99"/>
    <w:locked/>
    <w:rsid w:val="00E04541"/>
    <w:rPr>
      <w:rFonts w:ascii="Times New Roman" w:hAnsi="Times New Roman" w:cs="Times New Roman"/>
      <w:b/>
      <w:bCs/>
      <w:color w:val="00000A"/>
      <w:sz w:val="28"/>
      <w:szCs w:val="28"/>
      <w:lang w:eastAsia="ar-SA" w:bidi="ar-SA"/>
    </w:rPr>
  </w:style>
  <w:style w:type="paragraph" w:customStyle="1" w:styleId="af6">
    <w:name w:val="Содержимое врезки"/>
    <w:basedOn w:val="a"/>
    <w:uiPriority w:val="99"/>
    <w:rsid w:val="00E04541"/>
  </w:style>
  <w:style w:type="paragraph" w:customStyle="1" w:styleId="af7">
    <w:name w:val="Содержимое таблицы"/>
    <w:basedOn w:val="a"/>
    <w:rsid w:val="00E04541"/>
    <w:pPr>
      <w:suppressLineNumbers/>
    </w:pPr>
  </w:style>
  <w:style w:type="paragraph" w:customStyle="1" w:styleId="af8">
    <w:name w:val="Заголовок таблицы"/>
    <w:basedOn w:val="af7"/>
    <w:uiPriority w:val="99"/>
    <w:rsid w:val="00E04541"/>
    <w:pPr>
      <w:jc w:val="center"/>
    </w:pPr>
    <w:rPr>
      <w:b/>
      <w:bCs/>
    </w:rPr>
  </w:style>
  <w:style w:type="paragraph" w:customStyle="1" w:styleId="af9">
    <w:name w:val="Текст в заданном формате"/>
    <w:basedOn w:val="a"/>
    <w:uiPriority w:val="99"/>
    <w:rsid w:val="00E04541"/>
    <w:rPr>
      <w:rFonts w:ascii="Courier New" w:eastAsia="Calibri" w:hAnsi="Courier New" w:cs="Courier New"/>
      <w:sz w:val="20"/>
      <w:szCs w:val="20"/>
    </w:rPr>
  </w:style>
  <w:style w:type="paragraph" w:styleId="afa">
    <w:name w:val="Balloon Text"/>
    <w:basedOn w:val="a"/>
    <w:link w:val="1f"/>
    <w:uiPriority w:val="99"/>
    <w:semiHidden/>
    <w:rsid w:val="00E04541"/>
    <w:rPr>
      <w:rFonts w:ascii="Tahoma" w:eastAsia="Calibri" w:hAnsi="Tahoma" w:cs="Tahoma"/>
      <w:sz w:val="16"/>
      <w:szCs w:val="16"/>
    </w:rPr>
  </w:style>
  <w:style w:type="character" w:customStyle="1" w:styleId="1f">
    <w:name w:val="Текст выноски Знак1"/>
    <w:link w:val="afa"/>
    <w:uiPriority w:val="99"/>
    <w:semiHidden/>
    <w:locked/>
    <w:rsid w:val="00E04541"/>
    <w:rPr>
      <w:rFonts w:ascii="Tahoma" w:hAnsi="Tahoma" w:cs="Tahoma"/>
      <w:color w:val="00000A"/>
      <w:sz w:val="16"/>
      <w:szCs w:val="16"/>
      <w:lang w:eastAsia="ar-SA" w:bidi="ar-SA"/>
    </w:rPr>
  </w:style>
  <w:style w:type="paragraph" w:styleId="afb">
    <w:name w:val="List Paragraph"/>
    <w:basedOn w:val="a"/>
    <w:uiPriority w:val="34"/>
    <w:qFormat/>
    <w:rsid w:val="00E04541"/>
    <w:pPr>
      <w:ind w:left="720"/>
    </w:pPr>
  </w:style>
  <w:style w:type="table" w:styleId="afc">
    <w:name w:val="Table Grid"/>
    <w:basedOn w:val="a1"/>
    <w:uiPriority w:val="39"/>
    <w:rsid w:val="00FF4E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9B16E8"/>
    <w:rPr>
      <w:rFonts w:ascii="Times New Roman" w:eastAsia="Times New Roman" w:hAnsi="Times New Roman"/>
      <w:b/>
      <w:bCs/>
      <w:sz w:val="28"/>
      <w:szCs w:val="28"/>
    </w:rPr>
  </w:style>
  <w:style w:type="character" w:styleId="afd">
    <w:name w:val="FollowedHyperlink"/>
    <w:uiPriority w:val="99"/>
    <w:semiHidden/>
    <w:unhideWhenUsed/>
    <w:rsid w:val="006D58B4"/>
    <w:rPr>
      <w:color w:val="800080"/>
      <w:u w:val="single"/>
    </w:rPr>
  </w:style>
  <w:style w:type="paragraph" w:customStyle="1" w:styleId="WW-">
    <w:name w:val="WW-Базовый"/>
    <w:rsid w:val="007A0BB9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www.knigafund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99D1E-86D0-436F-8CEB-CBD7E171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Мальцева</dc:creator>
  <cp:keywords/>
  <dc:description/>
  <cp:lastModifiedBy>Наталья Александровна Вайберт</cp:lastModifiedBy>
  <cp:revision>10</cp:revision>
  <dcterms:created xsi:type="dcterms:W3CDTF">2021-02-12T13:41:00Z</dcterms:created>
  <dcterms:modified xsi:type="dcterms:W3CDTF">2023-10-17T09:41:00Z</dcterms:modified>
</cp:coreProperties>
</file>