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4C7A" w14:textId="5BD957F4" w:rsidR="00A81095" w:rsidRPr="000B0210" w:rsidRDefault="00A81095" w:rsidP="00A8109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>
        <w:tab/>
      </w:r>
      <w:r w:rsidRPr="000B0210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  <w:r w:rsidR="00B4483B" w:rsidRPr="000B0210">
        <w:rPr>
          <w:kern w:val="1"/>
          <w:lang w:eastAsia="zh-CN"/>
        </w:rPr>
        <w:t>ЛЕНИНГРАДСКОЙ ОБЛАСТИ</w:t>
      </w:r>
    </w:p>
    <w:p w14:paraId="2EA7BEAF" w14:textId="77777777" w:rsidR="00A81095" w:rsidRPr="000B0210" w:rsidRDefault="00A81095" w:rsidP="00A8109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0B0210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744B1BA9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0B0210">
        <w:rPr>
          <w:b/>
          <w:kern w:val="1"/>
          <w:lang w:eastAsia="zh-CN"/>
        </w:rPr>
        <w:t>ИМЕНИ А.С. ПУШКИНА»</w:t>
      </w:r>
    </w:p>
    <w:p w14:paraId="0071054E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AE52BD3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4CEF0C2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1F6FCCE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B0210">
        <w:rPr>
          <w:kern w:val="1"/>
          <w:lang w:eastAsia="zh-CN"/>
        </w:rPr>
        <w:t>УТВЕРЖДАЮ</w:t>
      </w:r>
    </w:p>
    <w:p w14:paraId="5B4D677A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B0210">
        <w:rPr>
          <w:kern w:val="1"/>
          <w:lang w:eastAsia="zh-CN"/>
        </w:rPr>
        <w:t>Проректор по учебно-методической</w:t>
      </w:r>
    </w:p>
    <w:p w14:paraId="4387A669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B0210">
        <w:rPr>
          <w:kern w:val="1"/>
          <w:lang w:eastAsia="zh-CN"/>
        </w:rPr>
        <w:t xml:space="preserve">работе </w:t>
      </w:r>
    </w:p>
    <w:p w14:paraId="4607E3FC" w14:textId="77777777" w:rsidR="00A81095" w:rsidRPr="000B0210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0B0210">
        <w:rPr>
          <w:kern w:val="1"/>
          <w:lang w:eastAsia="zh-CN"/>
        </w:rPr>
        <w:t>____________ С.Н.Большаков</w:t>
      </w:r>
    </w:p>
    <w:p w14:paraId="37C20C38" w14:textId="77777777" w:rsidR="00A81095" w:rsidRPr="000B0210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A5B99BC" w14:textId="77777777" w:rsidR="00A81095" w:rsidRPr="000B0210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7258F86" w14:textId="77777777" w:rsidR="00A81095" w:rsidRPr="000B0210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6FFD36F" w14:textId="77777777" w:rsidR="00A81095" w:rsidRPr="000B0210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F5F154D" w14:textId="77777777" w:rsidR="00A81095" w:rsidRPr="000B0210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DC10BDB" w14:textId="77777777" w:rsidR="00A81095" w:rsidRPr="000B0210" w:rsidRDefault="00A81095" w:rsidP="00A81095">
      <w:pPr>
        <w:pStyle w:val="4"/>
        <w:jc w:val="center"/>
        <w:rPr>
          <w:bCs w:val="0"/>
          <w:sz w:val="24"/>
          <w:szCs w:val="24"/>
        </w:rPr>
      </w:pPr>
    </w:p>
    <w:p w14:paraId="61F0A527" w14:textId="77777777" w:rsidR="00A81095" w:rsidRPr="000B0210" w:rsidRDefault="00A81095" w:rsidP="00A81095">
      <w:pPr>
        <w:pStyle w:val="4"/>
        <w:jc w:val="center"/>
        <w:rPr>
          <w:bCs w:val="0"/>
          <w:sz w:val="24"/>
          <w:szCs w:val="24"/>
        </w:rPr>
      </w:pPr>
      <w:r w:rsidRPr="000B0210">
        <w:rPr>
          <w:bCs w:val="0"/>
          <w:sz w:val="24"/>
          <w:szCs w:val="24"/>
        </w:rPr>
        <w:t>РАБОЧАЯ ПРОГРАММА ПРАКТИКИ</w:t>
      </w:r>
    </w:p>
    <w:p w14:paraId="67FCA5C7" w14:textId="77777777" w:rsidR="00A81095" w:rsidRPr="000B0210" w:rsidRDefault="00A81095" w:rsidP="00A81095">
      <w:pPr>
        <w:jc w:val="center"/>
        <w:rPr>
          <w:bCs/>
          <w:sz w:val="22"/>
          <w:szCs w:val="22"/>
        </w:rPr>
      </w:pPr>
    </w:p>
    <w:p w14:paraId="6270B09D" w14:textId="77777777" w:rsidR="00A81095" w:rsidRPr="000B0210" w:rsidRDefault="00A81095" w:rsidP="00A81095">
      <w:pPr>
        <w:pStyle w:val="5"/>
        <w:jc w:val="center"/>
        <w:rPr>
          <w:i w:val="0"/>
          <w:sz w:val="28"/>
          <w:szCs w:val="28"/>
        </w:rPr>
      </w:pPr>
      <w:r w:rsidRPr="000B0210">
        <w:rPr>
          <w:bCs w:val="0"/>
          <w:i w:val="0"/>
          <w:sz w:val="28"/>
          <w:szCs w:val="28"/>
        </w:rPr>
        <w:t>Б2.0.03(П) Научно-исследовательская (квалификационная) практика</w:t>
      </w:r>
    </w:p>
    <w:p w14:paraId="18345167" w14:textId="77777777" w:rsidR="00A81095" w:rsidRPr="000B0210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2A239225" w14:textId="77777777" w:rsidR="00A81095" w:rsidRPr="000B0210" w:rsidRDefault="00A81095" w:rsidP="00A81095"/>
    <w:p w14:paraId="31AA51FC" w14:textId="77777777" w:rsidR="00A81095" w:rsidRPr="000B0210" w:rsidRDefault="00A81095" w:rsidP="00A81095">
      <w:pPr>
        <w:ind w:left="1152"/>
        <w:jc w:val="both"/>
        <w:rPr>
          <w:bCs/>
          <w:sz w:val="28"/>
          <w:vertAlign w:val="subscript"/>
        </w:rPr>
      </w:pPr>
    </w:p>
    <w:p w14:paraId="6E180164" w14:textId="33D18F4B" w:rsidR="00A81095" w:rsidRPr="000B0210" w:rsidRDefault="008319D9" w:rsidP="00A81095">
      <w:pPr>
        <w:tabs>
          <w:tab w:val="right" w:leader="underscore" w:pos="8505"/>
        </w:tabs>
        <w:spacing w:line="288" w:lineRule="auto"/>
        <w:jc w:val="center"/>
      </w:pPr>
      <w:r w:rsidRPr="000B0210">
        <w:t xml:space="preserve">Специальность </w:t>
      </w:r>
      <w:r w:rsidR="00A81095" w:rsidRPr="000B0210">
        <w:rPr>
          <w:b/>
        </w:rPr>
        <w:t xml:space="preserve"> 37.05.01 Клиническая психология</w:t>
      </w:r>
    </w:p>
    <w:p w14:paraId="29FA5928" w14:textId="3E14362D" w:rsidR="00A81095" w:rsidRPr="000B0210" w:rsidRDefault="00A81095" w:rsidP="00A81095">
      <w:pPr>
        <w:tabs>
          <w:tab w:val="right" w:leader="underscore" w:pos="8505"/>
        </w:tabs>
        <w:spacing w:line="288" w:lineRule="auto"/>
        <w:jc w:val="center"/>
      </w:pPr>
      <w:r w:rsidRPr="000B0210">
        <w:t xml:space="preserve">Направленность (профиль) </w:t>
      </w:r>
      <w:r w:rsidR="003B45B7" w:rsidRPr="000B0210">
        <w:rPr>
          <w:b/>
        </w:rPr>
        <w:t>Патопсихологическая диагностика и экспертиза</w:t>
      </w:r>
    </w:p>
    <w:p w14:paraId="043B28E1" w14:textId="77777777" w:rsidR="00A81095" w:rsidRPr="000B0210" w:rsidRDefault="00A81095" w:rsidP="00A81095">
      <w:pPr>
        <w:tabs>
          <w:tab w:val="left" w:pos="3822"/>
        </w:tabs>
        <w:spacing w:line="288" w:lineRule="auto"/>
        <w:jc w:val="center"/>
        <w:rPr>
          <w:bCs/>
        </w:rPr>
      </w:pPr>
    </w:p>
    <w:p w14:paraId="6C9BEEF1" w14:textId="4DE33C95" w:rsidR="00A81095" w:rsidRPr="000B0210" w:rsidRDefault="00A81095" w:rsidP="00A81095">
      <w:pPr>
        <w:tabs>
          <w:tab w:val="left" w:pos="3822"/>
        </w:tabs>
        <w:spacing w:line="288" w:lineRule="auto"/>
        <w:jc w:val="center"/>
        <w:rPr>
          <w:bCs/>
        </w:rPr>
      </w:pPr>
      <w:r w:rsidRPr="000B0210">
        <w:rPr>
          <w:bCs/>
        </w:rPr>
        <w:t>(год начала подготовки – 202</w:t>
      </w:r>
      <w:r w:rsidR="003B45B7" w:rsidRPr="000B0210">
        <w:rPr>
          <w:bCs/>
        </w:rPr>
        <w:t>2</w:t>
      </w:r>
      <w:r w:rsidRPr="000B0210">
        <w:rPr>
          <w:bCs/>
        </w:rPr>
        <w:t>)</w:t>
      </w:r>
    </w:p>
    <w:p w14:paraId="352A7E06" w14:textId="77777777" w:rsidR="00A81095" w:rsidRPr="000B0210" w:rsidRDefault="00A81095" w:rsidP="00A81095">
      <w:pPr>
        <w:ind w:left="1152"/>
        <w:jc w:val="center"/>
        <w:rPr>
          <w:b/>
          <w:bCs/>
          <w:i/>
        </w:rPr>
      </w:pPr>
    </w:p>
    <w:p w14:paraId="3A318A5D" w14:textId="77777777" w:rsidR="00A81095" w:rsidRPr="000B0210" w:rsidRDefault="00A81095" w:rsidP="00A81095">
      <w:pPr>
        <w:ind w:left="1152"/>
        <w:jc w:val="center"/>
        <w:rPr>
          <w:b/>
          <w:bCs/>
          <w:i/>
        </w:rPr>
      </w:pPr>
    </w:p>
    <w:p w14:paraId="1995F7FD" w14:textId="77777777" w:rsidR="00A81095" w:rsidRPr="000B0210" w:rsidRDefault="00A81095" w:rsidP="00A81095">
      <w:pPr>
        <w:ind w:left="1152"/>
        <w:jc w:val="both"/>
        <w:rPr>
          <w:bCs/>
        </w:rPr>
      </w:pPr>
    </w:p>
    <w:p w14:paraId="29577576" w14:textId="77777777" w:rsidR="00A81095" w:rsidRPr="000B0210" w:rsidRDefault="00A81095" w:rsidP="00A81095">
      <w:pPr>
        <w:ind w:left="1152"/>
        <w:jc w:val="both"/>
        <w:rPr>
          <w:bCs/>
        </w:rPr>
      </w:pPr>
    </w:p>
    <w:p w14:paraId="1B41ED76" w14:textId="77777777" w:rsidR="00A81095" w:rsidRPr="000B0210" w:rsidRDefault="00A81095" w:rsidP="00A81095">
      <w:pPr>
        <w:ind w:left="1152"/>
        <w:jc w:val="both"/>
        <w:rPr>
          <w:bCs/>
        </w:rPr>
      </w:pPr>
    </w:p>
    <w:p w14:paraId="4B3F872E" w14:textId="77777777" w:rsidR="00A81095" w:rsidRPr="000B0210" w:rsidRDefault="00A81095" w:rsidP="00A81095">
      <w:pPr>
        <w:jc w:val="center"/>
        <w:rPr>
          <w:bCs/>
        </w:rPr>
      </w:pPr>
    </w:p>
    <w:p w14:paraId="5F31DC35" w14:textId="77777777" w:rsidR="00A81095" w:rsidRPr="000B0210" w:rsidRDefault="00A81095" w:rsidP="00A81095">
      <w:pPr>
        <w:jc w:val="center"/>
        <w:rPr>
          <w:bCs/>
        </w:rPr>
      </w:pPr>
    </w:p>
    <w:p w14:paraId="16D9B7B2" w14:textId="77777777" w:rsidR="00A81095" w:rsidRPr="000B0210" w:rsidRDefault="00A81095" w:rsidP="00A81095">
      <w:pPr>
        <w:jc w:val="center"/>
        <w:rPr>
          <w:bCs/>
        </w:rPr>
      </w:pPr>
    </w:p>
    <w:p w14:paraId="3968E45B" w14:textId="77777777" w:rsidR="00A81095" w:rsidRPr="000B0210" w:rsidRDefault="00A81095" w:rsidP="00A81095">
      <w:pPr>
        <w:jc w:val="center"/>
        <w:rPr>
          <w:bCs/>
        </w:rPr>
      </w:pPr>
    </w:p>
    <w:p w14:paraId="080D55D9" w14:textId="77777777" w:rsidR="00A81095" w:rsidRPr="000B0210" w:rsidRDefault="00A81095" w:rsidP="00A81095">
      <w:pPr>
        <w:jc w:val="center"/>
        <w:rPr>
          <w:bCs/>
        </w:rPr>
      </w:pPr>
    </w:p>
    <w:p w14:paraId="02A310B2" w14:textId="77777777" w:rsidR="00A81095" w:rsidRPr="000B0210" w:rsidRDefault="00A81095" w:rsidP="00A81095">
      <w:pPr>
        <w:jc w:val="center"/>
        <w:rPr>
          <w:bCs/>
        </w:rPr>
      </w:pPr>
    </w:p>
    <w:p w14:paraId="44C42C3E" w14:textId="77777777" w:rsidR="00A81095" w:rsidRPr="000B0210" w:rsidRDefault="00A81095" w:rsidP="00A81095">
      <w:pPr>
        <w:jc w:val="center"/>
        <w:rPr>
          <w:bCs/>
        </w:rPr>
      </w:pPr>
    </w:p>
    <w:p w14:paraId="34E22D7A" w14:textId="77777777" w:rsidR="00A81095" w:rsidRPr="000B0210" w:rsidRDefault="00A81095" w:rsidP="00A81095">
      <w:pPr>
        <w:rPr>
          <w:bCs/>
        </w:rPr>
      </w:pPr>
    </w:p>
    <w:p w14:paraId="63F781D3" w14:textId="77777777" w:rsidR="00A81095" w:rsidRPr="000B0210" w:rsidRDefault="00A81095" w:rsidP="00A81095">
      <w:pPr>
        <w:rPr>
          <w:bCs/>
        </w:rPr>
      </w:pPr>
    </w:p>
    <w:p w14:paraId="293C7A0F" w14:textId="77777777" w:rsidR="00A81095" w:rsidRPr="000B0210" w:rsidRDefault="00A81095" w:rsidP="00A81095">
      <w:pPr>
        <w:rPr>
          <w:bCs/>
        </w:rPr>
      </w:pPr>
    </w:p>
    <w:p w14:paraId="10235556" w14:textId="77777777" w:rsidR="00A81095" w:rsidRPr="000B0210" w:rsidRDefault="00A81095" w:rsidP="00A81095">
      <w:pPr>
        <w:rPr>
          <w:bCs/>
        </w:rPr>
      </w:pPr>
    </w:p>
    <w:p w14:paraId="368D8D73" w14:textId="77777777" w:rsidR="00A81095" w:rsidRPr="000B0210" w:rsidRDefault="00A81095" w:rsidP="00A81095">
      <w:pPr>
        <w:rPr>
          <w:bCs/>
        </w:rPr>
      </w:pPr>
    </w:p>
    <w:p w14:paraId="6F783A02" w14:textId="77777777" w:rsidR="00A81095" w:rsidRPr="000B0210" w:rsidRDefault="00A81095" w:rsidP="00A81095">
      <w:pPr>
        <w:jc w:val="center"/>
        <w:rPr>
          <w:bCs/>
        </w:rPr>
      </w:pPr>
    </w:p>
    <w:p w14:paraId="725658A2" w14:textId="77777777" w:rsidR="00A81095" w:rsidRPr="000B0210" w:rsidRDefault="00A81095" w:rsidP="00A81095">
      <w:pPr>
        <w:jc w:val="center"/>
      </w:pPr>
      <w:r w:rsidRPr="000B0210">
        <w:t>Санкт-Петербург</w:t>
      </w:r>
    </w:p>
    <w:p w14:paraId="75932D11" w14:textId="2C5ADDE3" w:rsidR="00A81095" w:rsidRPr="000B0210" w:rsidRDefault="00A81095" w:rsidP="00A81095">
      <w:pPr>
        <w:spacing w:after="160" w:line="259" w:lineRule="auto"/>
        <w:jc w:val="center"/>
        <w:rPr>
          <w:b/>
          <w:caps/>
          <w:color w:val="000000" w:themeColor="text1"/>
        </w:rPr>
      </w:pPr>
      <w:r w:rsidRPr="000B0210">
        <w:t>202</w:t>
      </w:r>
      <w:r w:rsidR="00C92472">
        <w:t>1</w:t>
      </w:r>
      <w:bookmarkStart w:id="1" w:name="_GoBack"/>
      <w:bookmarkEnd w:id="1"/>
    </w:p>
    <w:p w14:paraId="73EC7A2F" w14:textId="552F55BC" w:rsidR="00BB677C" w:rsidRPr="000B0210" w:rsidRDefault="000E63F1" w:rsidP="00C63913">
      <w:pPr>
        <w:spacing w:after="160" w:line="259" w:lineRule="auto"/>
        <w:rPr>
          <w:b/>
        </w:rPr>
      </w:pPr>
      <w:r w:rsidRPr="000B0210">
        <w:br w:type="page"/>
      </w:r>
      <w:r w:rsidR="00BB677C" w:rsidRPr="000B0210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  <w:bookmarkEnd w:id="0"/>
    </w:p>
    <w:p w14:paraId="14FB22B1" w14:textId="77777777" w:rsidR="00C63913" w:rsidRPr="000B0210" w:rsidRDefault="00C63913" w:rsidP="00C63913">
      <w:pPr>
        <w:spacing w:before="240"/>
        <w:jc w:val="both"/>
        <w:rPr>
          <w:bCs/>
          <w:u w:val="single"/>
        </w:rPr>
      </w:pPr>
      <w:r w:rsidRPr="000B0210">
        <w:rPr>
          <w:bCs/>
          <w:u w:val="single"/>
        </w:rPr>
        <w:t>Производственная практика (Научно-исследовательская работа)</w:t>
      </w:r>
      <w:r w:rsidRPr="000B0210">
        <w:rPr>
          <w:bCs/>
        </w:rPr>
        <w:t xml:space="preserve"> является компонентом практической подготовки</w:t>
      </w:r>
    </w:p>
    <w:p w14:paraId="016EA983" w14:textId="77777777" w:rsidR="00C63913" w:rsidRPr="000B0210" w:rsidRDefault="00C63913" w:rsidP="00C63913">
      <w:r w:rsidRPr="000B0210">
        <w:rPr>
          <w:u w:val="single"/>
        </w:rPr>
        <w:t>Вид практики</w:t>
      </w:r>
      <w:r w:rsidRPr="000B0210">
        <w:t xml:space="preserve">: производственная </w:t>
      </w:r>
    </w:p>
    <w:p w14:paraId="0D69A577" w14:textId="77777777" w:rsidR="00C63913" w:rsidRPr="000B0210" w:rsidRDefault="00C63913" w:rsidP="00C63913">
      <w:r w:rsidRPr="000B0210">
        <w:rPr>
          <w:u w:val="single"/>
        </w:rPr>
        <w:t>Способ проведения практики</w:t>
      </w:r>
      <w:r w:rsidRPr="000B0210">
        <w:t>: стационарная, выездная</w:t>
      </w:r>
    </w:p>
    <w:p w14:paraId="28FD736A" w14:textId="77777777" w:rsidR="00C63913" w:rsidRPr="000B0210" w:rsidRDefault="00C63913" w:rsidP="00C63913">
      <w:r w:rsidRPr="000B0210">
        <w:rPr>
          <w:u w:val="single"/>
        </w:rPr>
        <w:t>Форма проведения практики</w:t>
      </w:r>
      <w:r w:rsidRPr="000B0210">
        <w:t>: дискретная</w:t>
      </w:r>
    </w:p>
    <w:p w14:paraId="54529F22" w14:textId="0072F959" w:rsidR="00631527" w:rsidRPr="000B0210" w:rsidRDefault="00631527" w:rsidP="008871B4">
      <w:pPr>
        <w:jc w:val="both"/>
        <w:rPr>
          <w:b/>
          <w:bCs/>
        </w:rPr>
      </w:pPr>
    </w:p>
    <w:p w14:paraId="552452FB" w14:textId="3364BEB8" w:rsidR="00BB677C" w:rsidRPr="000B0210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0B0210" w:rsidRDefault="001C6683" w:rsidP="008871B4">
      <w:pPr>
        <w:jc w:val="both"/>
      </w:pPr>
    </w:p>
    <w:p w14:paraId="40157FD7" w14:textId="23E04525" w:rsidR="00E1624F" w:rsidRPr="000B0210" w:rsidRDefault="00E639B1" w:rsidP="008871B4">
      <w:pPr>
        <w:jc w:val="both"/>
      </w:pPr>
      <w:r w:rsidRPr="000B0210">
        <w:t>Процесс прохождения практики направлен на формирование следующих компетенций:</w:t>
      </w:r>
    </w:p>
    <w:p w14:paraId="13D63971" w14:textId="18A98E5B" w:rsidR="00E1624F" w:rsidRPr="000B0210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710999" w:rsidRPr="000B0210" w14:paraId="53C5DD95" w14:textId="77777777" w:rsidTr="00C63913">
        <w:trPr>
          <w:trHeight w:val="727"/>
        </w:trPr>
        <w:tc>
          <w:tcPr>
            <w:tcW w:w="1701" w:type="dxa"/>
            <w:shd w:val="clear" w:color="auto" w:fill="auto"/>
          </w:tcPr>
          <w:p w14:paraId="20DBB982" w14:textId="77777777" w:rsidR="00710999" w:rsidRPr="000B0210" w:rsidRDefault="00710999" w:rsidP="0071099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0B0210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28687B28" w14:textId="77777777" w:rsidR="00710999" w:rsidRPr="000B0210" w:rsidRDefault="00710999" w:rsidP="0071099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0B0210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4B497995" w14:textId="77777777" w:rsidR="00710999" w:rsidRPr="000B0210" w:rsidRDefault="00710999" w:rsidP="0071099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0B0210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70A36367" w14:textId="77777777" w:rsidR="00C63913" w:rsidRPr="000B0210" w:rsidRDefault="00710999" w:rsidP="00710999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0B0210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5CCA30FA" w14:textId="16770FBC" w:rsidR="00710999" w:rsidRPr="000B0210" w:rsidRDefault="00710999" w:rsidP="0071099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0B0210">
              <w:rPr>
                <w:kern w:val="2"/>
                <w:lang w:eastAsia="en-US"/>
              </w:rPr>
              <w:t>(код и содержание)</w:t>
            </w:r>
          </w:p>
        </w:tc>
      </w:tr>
      <w:tr w:rsidR="00C63913" w:rsidRPr="000B0210" w14:paraId="2B000F17" w14:textId="77777777" w:rsidTr="00C63913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14:paraId="68D27325" w14:textId="67AA6F24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t>УК-2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C98405C" w14:textId="3BC276BC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0B0210"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556F5440" w14:textId="0E8D6C80" w:rsidR="00C63913" w:rsidRPr="000B0210" w:rsidRDefault="00C63913" w:rsidP="00710999">
            <w:pPr>
              <w:jc w:val="both"/>
            </w:pPr>
            <w:r w:rsidRPr="000B0210"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C63913" w:rsidRPr="000B0210" w14:paraId="0DAFA265" w14:textId="77777777" w:rsidTr="00C63913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1CBF7078" w14:textId="77777777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74A7A44" w14:textId="77777777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7F417843" w14:textId="6E059354" w:rsidR="00C63913" w:rsidRPr="000B0210" w:rsidRDefault="00C63913" w:rsidP="00474747">
            <w:pPr>
              <w:jc w:val="both"/>
            </w:pPr>
            <w:r w:rsidRPr="000B0210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C63913" w:rsidRPr="000B0210" w14:paraId="0C0890A6" w14:textId="77777777" w:rsidTr="00C63913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25F5C081" w14:textId="77777777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E6D719" w14:textId="77777777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35D6C9CD" w14:textId="463AD345" w:rsidR="00C63913" w:rsidRPr="000B0210" w:rsidRDefault="00C63913" w:rsidP="00474747">
            <w:pPr>
              <w:jc w:val="both"/>
            </w:pPr>
            <w:r w:rsidRPr="000B0210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710999" w:rsidRPr="000B0210" w14:paraId="54081D16" w14:textId="77777777" w:rsidTr="00C63913">
        <w:trPr>
          <w:trHeight w:val="823"/>
        </w:trPr>
        <w:tc>
          <w:tcPr>
            <w:tcW w:w="1701" w:type="dxa"/>
            <w:shd w:val="clear" w:color="auto" w:fill="auto"/>
          </w:tcPr>
          <w:p w14:paraId="3C4FB827" w14:textId="1076B091" w:rsidR="00710999" w:rsidRPr="000B0210" w:rsidRDefault="00710999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t>УК-10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587EFE" w14:textId="46CFC430" w:rsidR="00710999" w:rsidRPr="000B0210" w:rsidRDefault="00710999" w:rsidP="00D369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0B0210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38D6FD5" w14:textId="40FBA488" w:rsidR="00710999" w:rsidRPr="000B0210" w:rsidRDefault="00710999" w:rsidP="00710999">
            <w:pPr>
              <w:jc w:val="both"/>
            </w:pPr>
            <w:r w:rsidRPr="000B0210">
              <w:t>ИУК- 10.4. Применяет экономические знания для решения задач профессиональной деятельности.</w:t>
            </w:r>
          </w:p>
        </w:tc>
      </w:tr>
      <w:tr w:rsidR="00C63913" w:rsidRPr="000B0210" w14:paraId="645AAA34" w14:textId="77777777" w:rsidTr="00D36901">
        <w:trPr>
          <w:trHeight w:val="2907"/>
        </w:trPr>
        <w:tc>
          <w:tcPr>
            <w:tcW w:w="1701" w:type="dxa"/>
            <w:vMerge w:val="restart"/>
            <w:shd w:val="clear" w:color="auto" w:fill="auto"/>
          </w:tcPr>
          <w:p w14:paraId="73B9CBBC" w14:textId="34606126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t>ОПК-1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9C9D1E0" w14:textId="0E792F20" w:rsidR="00C63913" w:rsidRPr="000B0210" w:rsidRDefault="00C63913" w:rsidP="00D36901">
            <w:pPr>
              <w:contextualSpacing/>
              <w:jc w:val="both"/>
            </w:pPr>
            <w:r w:rsidRPr="000B0210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</w:tcPr>
          <w:p w14:paraId="57EE19A5" w14:textId="6CC62A8D" w:rsidR="00C63913" w:rsidRPr="000B0210" w:rsidRDefault="00C63913" w:rsidP="00D36901">
            <w:pPr>
              <w:jc w:val="both"/>
            </w:pPr>
            <w:r w:rsidRPr="000B0210">
              <w:t>ИДК-</w:t>
            </w:r>
            <w:r w:rsidRPr="000B0210"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C63913" w:rsidRPr="000B0210" w14:paraId="33838F13" w14:textId="77777777" w:rsidTr="00D36901">
        <w:trPr>
          <w:trHeight w:val="1407"/>
        </w:trPr>
        <w:tc>
          <w:tcPr>
            <w:tcW w:w="1701" w:type="dxa"/>
            <w:vMerge/>
            <w:shd w:val="clear" w:color="auto" w:fill="auto"/>
          </w:tcPr>
          <w:p w14:paraId="4F5B9FAA" w14:textId="77777777" w:rsidR="00C63913" w:rsidRPr="000B0210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90927AF" w14:textId="77777777" w:rsidR="00C63913" w:rsidRPr="000B0210" w:rsidRDefault="00C63913" w:rsidP="00710999">
            <w:pPr>
              <w:contextualSpacing/>
            </w:pPr>
          </w:p>
        </w:tc>
        <w:tc>
          <w:tcPr>
            <w:tcW w:w="4394" w:type="dxa"/>
          </w:tcPr>
          <w:p w14:paraId="3F441FC5" w14:textId="0626ABC7" w:rsidR="00C63913" w:rsidRPr="000B0210" w:rsidRDefault="00C63913" w:rsidP="00474747">
            <w:pPr>
              <w:jc w:val="both"/>
            </w:pPr>
            <w:r w:rsidRPr="000B0210">
              <w:t>ИДК–1.2.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D36901" w:rsidRPr="000B0210" w14:paraId="0D9F935B" w14:textId="77777777" w:rsidTr="00D36901">
        <w:trPr>
          <w:trHeight w:val="2824"/>
        </w:trPr>
        <w:tc>
          <w:tcPr>
            <w:tcW w:w="1701" w:type="dxa"/>
            <w:vMerge w:val="restart"/>
            <w:shd w:val="clear" w:color="auto" w:fill="auto"/>
          </w:tcPr>
          <w:p w14:paraId="05406FE0" w14:textId="707BCAAA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lastRenderedPageBreak/>
              <w:t>ОПК-3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41095D5" w14:textId="009FD348" w:rsidR="00D36901" w:rsidRPr="000B0210" w:rsidRDefault="00D36901" w:rsidP="00D36901">
            <w:pPr>
              <w:contextualSpacing/>
              <w:jc w:val="both"/>
            </w:pPr>
            <w:r w:rsidRPr="000B0210"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394" w:type="dxa"/>
          </w:tcPr>
          <w:p w14:paraId="544246B6" w14:textId="6406964A" w:rsidR="00D36901" w:rsidRPr="000B0210" w:rsidRDefault="00D36901" w:rsidP="00710999">
            <w:pPr>
              <w:jc w:val="both"/>
            </w:pPr>
            <w:r w:rsidRPr="000B0210">
              <w:t>ИДК</w:t>
            </w:r>
            <w:r w:rsidRPr="000B0210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</w:tc>
      </w:tr>
      <w:tr w:rsidR="00D36901" w:rsidRPr="000B0210" w14:paraId="09849712" w14:textId="77777777" w:rsidTr="00D36901">
        <w:trPr>
          <w:trHeight w:val="1687"/>
        </w:trPr>
        <w:tc>
          <w:tcPr>
            <w:tcW w:w="1701" w:type="dxa"/>
            <w:vMerge/>
            <w:shd w:val="clear" w:color="auto" w:fill="auto"/>
          </w:tcPr>
          <w:p w14:paraId="49895403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468CBE9" w14:textId="77777777" w:rsidR="00D36901" w:rsidRPr="000B0210" w:rsidRDefault="00D36901" w:rsidP="00710999">
            <w:pPr>
              <w:contextualSpacing/>
            </w:pPr>
          </w:p>
        </w:tc>
        <w:tc>
          <w:tcPr>
            <w:tcW w:w="4394" w:type="dxa"/>
          </w:tcPr>
          <w:p w14:paraId="336374CC" w14:textId="01784C8A" w:rsidR="00D36901" w:rsidRPr="000B0210" w:rsidRDefault="00D36901" w:rsidP="00D36901">
            <w:pPr>
              <w:jc w:val="both"/>
            </w:pPr>
            <w:r w:rsidRPr="000B0210">
              <w:t>ИДК-</w:t>
            </w:r>
            <w:r w:rsidRPr="000B0210">
              <w:softHyphen/>
              <w:t>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состояние.</w:t>
            </w:r>
          </w:p>
        </w:tc>
      </w:tr>
      <w:tr w:rsidR="00D36901" w:rsidRPr="000B0210" w14:paraId="08BE1D9C" w14:textId="77777777" w:rsidTr="00D36901">
        <w:trPr>
          <w:trHeight w:val="3397"/>
        </w:trPr>
        <w:tc>
          <w:tcPr>
            <w:tcW w:w="1701" w:type="dxa"/>
            <w:vMerge w:val="restart"/>
            <w:shd w:val="clear" w:color="auto" w:fill="auto"/>
          </w:tcPr>
          <w:p w14:paraId="3DE4B85D" w14:textId="581AD01F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t>ОПК-4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A81AB5E" w14:textId="5639C0A1" w:rsidR="00D36901" w:rsidRPr="000B0210" w:rsidRDefault="00D36901" w:rsidP="00D36901">
            <w:pPr>
              <w:contextualSpacing/>
              <w:jc w:val="both"/>
            </w:pPr>
            <w:r w:rsidRPr="000B0210"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14:paraId="3DDE004B" w14:textId="7C8540AD" w:rsidR="00D36901" w:rsidRPr="000B0210" w:rsidRDefault="00D36901" w:rsidP="00710999">
            <w:pPr>
              <w:jc w:val="both"/>
            </w:pPr>
            <w:r w:rsidRPr="000B0210">
              <w:t>ИДК</w:t>
            </w:r>
            <w:r w:rsidRPr="000B0210">
              <w:softHyphen/>
              <w:t>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</w:t>
            </w:r>
          </w:p>
        </w:tc>
      </w:tr>
      <w:tr w:rsidR="00D36901" w:rsidRPr="000B0210" w14:paraId="79F394DF" w14:textId="77777777" w:rsidTr="00C63913">
        <w:trPr>
          <w:trHeight w:val="2782"/>
        </w:trPr>
        <w:tc>
          <w:tcPr>
            <w:tcW w:w="1701" w:type="dxa"/>
            <w:vMerge/>
            <w:shd w:val="clear" w:color="auto" w:fill="auto"/>
          </w:tcPr>
          <w:p w14:paraId="65D81725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FCDD6E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58C78985" w14:textId="40DF49C4" w:rsidR="00D36901" w:rsidRPr="000B0210" w:rsidRDefault="00D36901" w:rsidP="00474747">
            <w:pPr>
              <w:jc w:val="both"/>
            </w:pPr>
            <w:r w:rsidRPr="000B0210"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человека.</w:t>
            </w:r>
          </w:p>
        </w:tc>
      </w:tr>
      <w:tr w:rsidR="00D36901" w:rsidRPr="000B0210" w14:paraId="3FF2B540" w14:textId="77777777" w:rsidTr="00C63913">
        <w:trPr>
          <w:trHeight w:val="2782"/>
        </w:trPr>
        <w:tc>
          <w:tcPr>
            <w:tcW w:w="1701" w:type="dxa"/>
            <w:vMerge/>
            <w:shd w:val="clear" w:color="auto" w:fill="auto"/>
          </w:tcPr>
          <w:p w14:paraId="10A31BE3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C718418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9E56224" w14:textId="4F750894" w:rsidR="00D36901" w:rsidRPr="000B0210" w:rsidRDefault="00D36901" w:rsidP="00D36901">
            <w:pPr>
              <w:jc w:val="both"/>
            </w:pPr>
            <w:r w:rsidRPr="000B0210">
              <w:t>ИДК-</w:t>
            </w:r>
            <w:r w:rsidRPr="000B0210">
              <w:softHyphen/>
              <w:t>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D36901" w:rsidRPr="000B0210" w14:paraId="08420788" w14:textId="77777777" w:rsidTr="00D36901">
        <w:trPr>
          <w:trHeight w:val="1294"/>
        </w:trPr>
        <w:tc>
          <w:tcPr>
            <w:tcW w:w="1701" w:type="dxa"/>
            <w:vMerge w:val="restart"/>
            <w:shd w:val="clear" w:color="auto" w:fill="auto"/>
          </w:tcPr>
          <w:p w14:paraId="7D383E42" w14:textId="17AF128D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lastRenderedPageBreak/>
              <w:t>ОПК-11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1B97561" w14:textId="66AC9834" w:rsidR="00D36901" w:rsidRPr="000B0210" w:rsidRDefault="00D36901" w:rsidP="00D36901">
            <w:pPr>
              <w:contextualSpacing/>
              <w:jc w:val="both"/>
            </w:pPr>
            <w:r w:rsidRPr="000B0210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72D8F528" w14:textId="347A4BD9" w:rsidR="00D36901" w:rsidRPr="000B0210" w:rsidRDefault="00D36901" w:rsidP="0041110D">
            <w:pPr>
              <w:jc w:val="both"/>
            </w:pPr>
            <w:r w:rsidRPr="000B0210">
              <w:t xml:space="preserve">ИДК-11.2. владеет современными способами использования информационно-коммуникационных технологий на разных этапах научного исследования. </w:t>
            </w:r>
          </w:p>
        </w:tc>
      </w:tr>
      <w:tr w:rsidR="00D36901" w:rsidRPr="000B0210" w14:paraId="543240D1" w14:textId="77777777" w:rsidTr="00C63913">
        <w:trPr>
          <w:trHeight w:val="1292"/>
        </w:trPr>
        <w:tc>
          <w:tcPr>
            <w:tcW w:w="1701" w:type="dxa"/>
            <w:vMerge/>
            <w:shd w:val="clear" w:color="auto" w:fill="auto"/>
          </w:tcPr>
          <w:p w14:paraId="62FF9B73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FB7BFF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4D0AAB9" w14:textId="076AE3DC" w:rsidR="00D36901" w:rsidRPr="000B0210" w:rsidRDefault="00D36901" w:rsidP="0041110D">
            <w:pPr>
              <w:jc w:val="both"/>
            </w:pPr>
            <w:r w:rsidRPr="000B0210"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технологий.</w:t>
            </w:r>
          </w:p>
        </w:tc>
      </w:tr>
      <w:tr w:rsidR="00D36901" w:rsidRPr="000B0210" w14:paraId="6240A874" w14:textId="77777777" w:rsidTr="00C63913">
        <w:trPr>
          <w:trHeight w:val="1292"/>
        </w:trPr>
        <w:tc>
          <w:tcPr>
            <w:tcW w:w="1701" w:type="dxa"/>
            <w:vMerge/>
            <w:shd w:val="clear" w:color="auto" w:fill="auto"/>
          </w:tcPr>
          <w:p w14:paraId="26ED78F2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F459D19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2CA8C956" w14:textId="365623F9" w:rsidR="00D36901" w:rsidRPr="000B0210" w:rsidRDefault="00D36901" w:rsidP="0041110D">
            <w:pPr>
              <w:jc w:val="both"/>
            </w:pPr>
            <w:r w:rsidRPr="000B0210">
              <w:t>ИДК-11.4. способен использовать информационные технологии для сбора и обработки эмпирических данных, и визуализации результатов профессиональной деятельности.</w:t>
            </w:r>
          </w:p>
        </w:tc>
      </w:tr>
      <w:tr w:rsidR="00D36901" w:rsidRPr="000B0210" w14:paraId="4F897CA5" w14:textId="77777777" w:rsidTr="00C63913">
        <w:trPr>
          <w:trHeight w:val="1292"/>
        </w:trPr>
        <w:tc>
          <w:tcPr>
            <w:tcW w:w="1701" w:type="dxa"/>
            <w:vMerge/>
            <w:shd w:val="clear" w:color="auto" w:fill="auto"/>
          </w:tcPr>
          <w:p w14:paraId="658B5D87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8FF9C2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646D48AA" w14:textId="1933A10A" w:rsidR="00D36901" w:rsidRPr="000B0210" w:rsidRDefault="00D36901" w:rsidP="0041110D">
            <w:pPr>
              <w:jc w:val="both"/>
            </w:pPr>
            <w:r w:rsidRPr="000B0210">
              <w:t>ИДК-11.5. Способен применять знания методов сбора, хранения, обработки и передачи информации с использованием современных компьютерных технологий.</w:t>
            </w:r>
          </w:p>
        </w:tc>
      </w:tr>
      <w:tr w:rsidR="00D36901" w:rsidRPr="000B0210" w14:paraId="54B88CC6" w14:textId="77777777" w:rsidTr="00D36901">
        <w:trPr>
          <w:trHeight w:val="1230"/>
        </w:trPr>
        <w:tc>
          <w:tcPr>
            <w:tcW w:w="1701" w:type="dxa"/>
            <w:vMerge/>
            <w:shd w:val="clear" w:color="auto" w:fill="auto"/>
          </w:tcPr>
          <w:p w14:paraId="687FAC71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507577A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5B3906E" w14:textId="4B32AA67" w:rsidR="00D36901" w:rsidRPr="000B0210" w:rsidRDefault="00D36901" w:rsidP="0041110D">
            <w:pPr>
              <w:jc w:val="both"/>
            </w:pPr>
            <w:r w:rsidRPr="000B0210"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  <w:tr w:rsidR="00D36901" w:rsidRPr="000B0210" w14:paraId="163E89C3" w14:textId="77777777" w:rsidTr="00C739FE">
        <w:trPr>
          <w:trHeight w:val="1120"/>
        </w:trPr>
        <w:tc>
          <w:tcPr>
            <w:tcW w:w="1701" w:type="dxa"/>
            <w:vMerge w:val="restart"/>
            <w:shd w:val="clear" w:color="auto" w:fill="auto"/>
          </w:tcPr>
          <w:p w14:paraId="68279397" w14:textId="3267642B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t>ПК-2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15607FB" w14:textId="1E2A4CEE" w:rsidR="00D36901" w:rsidRPr="000B0210" w:rsidRDefault="00D36901" w:rsidP="00D36901">
            <w:pPr>
              <w:contextualSpacing/>
              <w:jc w:val="both"/>
            </w:pPr>
            <w:r w:rsidRPr="000B0210"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394" w:type="dxa"/>
          </w:tcPr>
          <w:p w14:paraId="6C7D193F" w14:textId="30363C08" w:rsidR="00D36901" w:rsidRPr="000B0210" w:rsidRDefault="00D36901" w:rsidP="00710999">
            <w:pPr>
              <w:jc w:val="both"/>
            </w:pPr>
            <w:r w:rsidRPr="000B0210">
              <w:t xml:space="preserve">ИПК‒2.1. </w:t>
            </w:r>
            <w:r w:rsidRPr="000B0210">
              <w:tab/>
              <w:t>Знает алгоритм и структуру подготовки научных результатов в различных формах (отчет, доклад, стендовый доклад, статья и др.)</w:t>
            </w:r>
            <w:r w:rsidR="00C739FE" w:rsidRPr="000B0210">
              <w:t>.</w:t>
            </w:r>
          </w:p>
        </w:tc>
      </w:tr>
      <w:tr w:rsidR="00D36901" w:rsidRPr="000B0210" w14:paraId="0F0A467D" w14:textId="77777777" w:rsidTr="00C739FE">
        <w:trPr>
          <w:trHeight w:val="1135"/>
        </w:trPr>
        <w:tc>
          <w:tcPr>
            <w:tcW w:w="1701" w:type="dxa"/>
            <w:vMerge/>
            <w:shd w:val="clear" w:color="auto" w:fill="auto"/>
          </w:tcPr>
          <w:p w14:paraId="0138B24F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71D1FCB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33599733" w14:textId="4BB3534D" w:rsidR="00D36901" w:rsidRPr="000B0210" w:rsidRDefault="00D36901" w:rsidP="00474747">
            <w:pPr>
              <w:jc w:val="both"/>
            </w:pPr>
            <w:r w:rsidRPr="000B0210">
              <w:t>ИПК‒2.2.</w:t>
            </w:r>
            <w:r w:rsidRPr="000B0210">
              <w:tab/>
              <w:t>Знает стандартизированные требования к оформлению научно-исследовательских отчет</w:t>
            </w:r>
            <w:r w:rsidR="00C739FE" w:rsidRPr="000B0210">
              <w:t>о</w:t>
            </w:r>
            <w:r w:rsidRPr="000B0210">
              <w:t>в и научных публикаций</w:t>
            </w:r>
            <w:r w:rsidR="00C739FE" w:rsidRPr="000B0210">
              <w:t>.</w:t>
            </w:r>
          </w:p>
        </w:tc>
      </w:tr>
      <w:tr w:rsidR="00D36901" w:rsidRPr="000B0210" w14:paraId="36281574" w14:textId="77777777" w:rsidTr="00C63913">
        <w:trPr>
          <w:trHeight w:val="1436"/>
        </w:trPr>
        <w:tc>
          <w:tcPr>
            <w:tcW w:w="1701" w:type="dxa"/>
            <w:vMerge/>
            <w:shd w:val="clear" w:color="auto" w:fill="auto"/>
          </w:tcPr>
          <w:p w14:paraId="183EDD6A" w14:textId="77777777" w:rsidR="00D36901" w:rsidRPr="000B0210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EC0E13B" w14:textId="77777777" w:rsidR="00D36901" w:rsidRPr="000B0210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88D7758" w14:textId="6B54E30E" w:rsidR="00D36901" w:rsidRPr="000B0210" w:rsidRDefault="00C739FE" w:rsidP="00474747">
            <w:pPr>
              <w:jc w:val="both"/>
            </w:pPr>
            <w:r w:rsidRPr="000B0210">
              <w:t>ИПК‒2.3. Способен</w:t>
            </w:r>
            <w:r w:rsidRPr="000B0210"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исследований.</w:t>
            </w:r>
          </w:p>
        </w:tc>
      </w:tr>
      <w:tr w:rsidR="003B45B7" w:rsidRPr="000B0210" w14:paraId="5B353FBD" w14:textId="77777777" w:rsidTr="003B45B7">
        <w:trPr>
          <w:trHeight w:val="557"/>
        </w:trPr>
        <w:tc>
          <w:tcPr>
            <w:tcW w:w="1701" w:type="dxa"/>
            <w:vMerge w:val="restart"/>
            <w:shd w:val="clear" w:color="auto" w:fill="auto"/>
          </w:tcPr>
          <w:p w14:paraId="07ED13A8" w14:textId="287D5BC2" w:rsidR="003B45B7" w:rsidRPr="000B0210" w:rsidRDefault="003B45B7" w:rsidP="003B45B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t>ПК-4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D17C38A" w14:textId="1BB6A72A" w:rsidR="003B45B7" w:rsidRPr="000B0210" w:rsidRDefault="003B45B7" w:rsidP="003B45B7">
            <w:pPr>
              <w:contextualSpacing/>
              <w:jc w:val="both"/>
            </w:pPr>
            <w:r w:rsidRPr="000B0210">
              <w:t xml:space="preserve">ПК-4. Готовность осуществлять диагностику психических функций, состояний, свойств и структуры личности и интеллекта, личностных ресурсов и способов </w:t>
            </w:r>
            <w:r w:rsidRPr="000B0210">
              <w:lastRenderedPageBreak/>
              <w:t xml:space="preserve">адаптации людей с психическими нарушениями  </w:t>
            </w:r>
          </w:p>
        </w:tc>
        <w:tc>
          <w:tcPr>
            <w:tcW w:w="4394" w:type="dxa"/>
          </w:tcPr>
          <w:p w14:paraId="03B53EC2" w14:textId="5FB37F06" w:rsidR="003B45B7" w:rsidRPr="000B0210" w:rsidRDefault="003B45B7" w:rsidP="003B45B7">
            <w:pPr>
              <w:jc w:val="both"/>
            </w:pPr>
            <w:r w:rsidRPr="000B0210">
              <w:lastRenderedPageBreak/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</w:tc>
      </w:tr>
      <w:tr w:rsidR="003B45B7" w:rsidRPr="000B0210" w14:paraId="52AA5FAA" w14:textId="77777777" w:rsidTr="00C739FE">
        <w:trPr>
          <w:trHeight w:val="1526"/>
        </w:trPr>
        <w:tc>
          <w:tcPr>
            <w:tcW w:w="1701" w:type="dxa"/>
            <w:vMerge/>
            <w:shd w:val="clear" w:color="auto" w:fill="auto"/>
          </w:tcPr>
          <w:p w14:paraId="709D2E93" w14:textId="77777777" w:rsidR="003B45B7" w:rsidRPr="000B0210" w:rsidRDefault="003B45B7" w:rsidP="003B45B7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910C240" w14:textId="77777777" w:rsidR="003B45B7" w:rsidRPr="000B0210" w:rsidRDefault="003B45B7" w:rsidP="003B45B7">
            <w:pPr>
              <w:contextualSpacing/>
              <w:jc w:val="both"/>
            </w:pPr>
          </w:p>
        </w:tc>
        <w:tc>
          <w:tcPr>
            <w:tcW w:w="4394" w:type="dxa"/>
          </w:tcPr>
          <w:p w14:paraId="72F8ED09" w14:textId="18DC8A54" w:rsidR="003B45B7" w:rsidRPr="000B0210" w:rsidRDefault="003B45B7" w:rsidP="003B45B7">
            <w:pPr>
              <w:jc w:val="both"/>
            </w:pPr>
            <w:r w:rsidRPr="000B0210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C739FE" w:rsidRPr="000B0210" w14:paraId="2C82014C" w14:textId="77777777" w:rsidTr="00C739FE">
        <w:trPr>
          <w:trHeight w:val="1526"/>
        </w:trPr>
        <w:tc>
          <w:tcPr>
            <w:tcW w:w="1701" w:type="dxa"/>
            <w:vMerge w:val="restart"/>
            <w:shd w:val="clear" w:color="auto" w:fill="auto"/>
          </w:tcPr>
          <w:p w14:paraId="7837CBB0" w14:textId="437AA142" w:rsidR="00C739FE" w:rsidRPr="000B0210" w:rsidRDefault="00C739FE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 w:rsidRPr="000B0210">
              <w:rPr>
                <w:kern w:val="1"/>
                <w:lang w:eastAsia="zh-CN"/>
              </w:rPr>
              <w:lastRenderedPageBreak/>
              <w:t>ПК-12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F8E1494" w14:textId="6707C992" w:rsidR="00C739FE" w:rsidRPr="000B0210" w:rsidRDefault="00C739FE" w:rsidP="00D36901">
            <w:pPr>
              <w:contextualSpacing/>
              <w:jc w:val="both"/>
            </w:pPr>
            <w:r w:rsidRPr="000B0210">
              <w:t xml:space="preserve">Готовность сопровождать инновации, направленные на повышение качества жизни, психологического благополучия и здоровья </w:t>
            </w:r>
            <w:r w:rsidR="003B45B7" w:rsidRPr="000B0210">
              <w:t>лиц с отклонениями в состоянии здоровья</w:t>
            </w:r>
          </w:p>
        </w:tc>
        <w:tc>
          <w:tcPr>
            <w:tcW w:w="4394" w:type="dxa"/>
          </w:tcPr>
          <w:p w14:paraId="58B82C22" w14:textId="7DD0F30A" w:rsidR="00C739FE" w:rsidRPr="000B0210" w:rsidRDefault="00C739FE" w:rsidP="00710999">
            <w:pPr>
              <w:jc w:val="both"/>
            </w:pPr>
            <w:r w:rsidRPr="000B0210"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</w:t>
            </w:r>
            <w:r w:rsidR="003B45B7" w:rsidRPr="000B0210">
              <w:t xml:space="preserve"> и соматического</w:t>
            </w:r>
            <w:r w:rsidRPr="000B0210">
              <w:t xml:space="preserve"> здоровья.</w:t>
            </w:r>
          </w:p>
        </w:tc>
      </w:tr>
      <w:tr w:rsidR="00C739FE" w:rsidRPr="000B0210" w14:paraId="207AEB20" w14:textId="77777777" w:rsidTr="00C739FE">
        <w:trPr>
          <w:trHeight w:val="556"/>
        </w:trPr>
        <w:tc>
          <w:tcPr>
            <w:tcW w:w="1701" w:type="dxa"/>
            <w:vMerge/>
            <w:shd w:val="clear" w:color="auto" w:fill="auto"/>
          </w:tcPr>
          <w:p w14:paraId="56CDF745" w14:textId="77777777" w:rsidR="00C739FE" w:rsidRPr="000B0210" w:rsidRDefault="00C739FE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693EB28" w14:textId="77777777" w:rsidR="00C739FE" w:rsidRPr="000B0210" w:rsidRDefault="00C739FE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63B1363F" w14:textId="2055BE19" w:rsidR="00C739FE" w:rsidRPr="000B0210" w:rsidRDefault="00C739FE" w:rsidP="00474747">
            <w:pPr>
              <w:jc w:val="both"/>
            </w:pPr>
            <w:r w:rsidRPr="000B0210">
              <w:t xml:space="preserve">ИПК-12.4. Владеет информацией об актуальных результатах психологических исследований и инновационных технологий психологического сопровождения </w:t>
            </w:r>
            <w:r w:rsidR="003B45B7" w:rsidRPr="000B0210">
              <w:t>лечебного и восстановительного процессов</w:t>
            </w:r>
          </w:p>
        </w:tc>
      </w:tr>
      <w:tr w:rsidR="00C739FE" w:rsidRPr="000B0210" w14:paraId="50AA105B" w14:textId="77777777" w:rsidTr="00C739FE">
        <w:trPr>
          <w:trHeight w:val="1131"/>
        </w:trPr>
        <w:tc>
          <w:tcPr>
            <w:tcW w:w="1701" w:type="dxa"/>
            <w:vMerge/>
            <w:shd w:val="clear" w:color="auto" w:fill="auto"/>
          </w:tcPr>
          <w:p w14:paraId="269AF51B" w14:textId="77777777" w:rsidR="00C739FE" w:rsidRPr="000B0210" w:rsidRDefault="00C739FE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1B9D56B" w14:textId="77777777" w:rsidR="00C739FE" w:rsidRPr="000B0210" w:rsidRDefault="00C739FE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713D1DB8" w14:textId="3F332224" w:rsidR="00C739FE" w:rsidRPr="000B0210" w:rsidRDefault="00C739FE" w:rsidP="00474747">
            <w:pPr>
              <w:jc w:val="both"/>
            </w:pPr>
            <w:r w:rsidRPr="000B0210"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14:paraId="4A794880" w14:textId="77777777" w:rsidR="00A42A03" w:rsidRPr="000B0210" w:rsidRDefault="00A42A03" w:rsidP="00F17820">
      <w:pPr>
        <w:rPr>
          <w:b/>
          <w:bCs/>
        </w:rPr>
      </w:pPr>
    </w:p>
    <w:p w14:paraId="51F0A63B" w14:textId="43B72C2D" w:rsidR="001C6683" w:rsidRPr="000B0210" w:rsidRDefault="00BB677C" w:rsidP="00C739FE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0B0B7354" w14:textId="3BB2591A" w:rsidR="008E3A76" w:rsidRPr="000B0210" w:rsidRDefault="005E12A0" w:rsidP="005E12A0">
      <w:pPr>
        <w:pStyle w:val="Default"/>
        <w:ind w:firstLine="708"/>
        <w:jc w:val="both"/>
      </w:pPr>
      <w:r w:rsidRPr="000B0210">
        <w:rPr>
          <w:u w:val="single"/>
        </w:rPr>
        <w:t>Место практики</w:t>
      </w:r>
      <w:r w:rsidRPr="000B0210">
        <w:t xml:space="preserve">: </w:t>
      </w:r>
      <w:r w:rsidR="0041110D" w:rsidRPr="000B0210">
        <w:t>производственная</w:t>
      </w:r>
      <w:r w:rsidR="00FF697A" w:rsidRPr="000B0210">
        <w:t xml:space="preserve"> практика</w:t>
      </w:r>
      <w:r w:rsidR="0041110D" w:rsidRPr="000B0210">
        <w:t xml:space="preserve"> (научно-исследовательская работа)</w:t>
      </w:r>
      <w:r w:rsidR="00FF697A" w:rsidRPr="000B0210">
        <w:t xml:space="preserve"> относится к обязательной части Блока 2 «Практика».</w:t>
      </w:r>
    </w:p>
    <w:p w14:paraId="257C9E54" w14:textId="652680EE" w:rsidR="001C6683" w:rsidRPr="000B0210" w:rsidRDefault="008871B4" w:rsidP="00C739FE">
      <w:pPr>
        <w:pStyle w:val="Default"/>
        <w:ind w:firstLine="708"/>
        <w:jc w:val="both"/>
        <w:rPr>
          <w:bCs/>
          <w:color w:val="auto"/>
        </w:rPr>
      </w:pPr>
      <w:r w:rsidRPr="000B0210">
        <w:t xml:space="preserve">Учебная практика обеспечивает формирование </w:t>
      </w:r>
      <w:r w:rsidR="0041110D" w:rsidRPr="000B0210">
        <w:t xml:space="preserve">универсальных и </w:t>
      </w:r>
      <w:r w:rsidRPr="000B0210">
        <w:t>общепрофессиональных компетенций, а также профессиональных компетенций</w:t>
      </w:r>
    </w:p>
    <w:p w14:paraId="5BFCB80F" w14:textId="77777777" w:rsidR="0041110D" w:rsidRPr="000B0210" w:rsidRDefault="0041110D" w:rsidP="0041110D">
      <w:pPr>
        <w:keepNext/>
        <w:widowControl w:val="0"/>
        <w:suppressAutoHyphens/>
        <w:spacing w:after="60"/>
        <w:ind w:firstLine="709"/>
        <w:jc w:val="both"/>
        <w:outlineLvl w:val="1"/>
        <w:rPr>
          <w:bCs/>
          <w:i/>
          <w:iCs/>
          <w:kern w:val="1"/>
          <w:lang w:val="x-none" w:eastAsia="zh-CN" w:bidi="hi-IN"/>
        </w:rPr>
      </w:pPr>
      <w:r w:rsidRPr="000B0210">
        <w:rPr>
          <w:bCs/>
          <w:iCs/>
          <w:kern w:val="1"/>
          <w:u w:val="single"/>
          <w:lang w:val="x-none" w:eastAsia="zh-CN" w:bidi="hi-IN"/>
        </w:rPr>
        <w:t xml:space="preserve">Цель </w:t>
      </w:r>
      <w:r w:rsidRPr="000B0210">
        <w:rPr>
          <w:bCs/>
          <w:iCs/>
          <w:kern w:val="1"/>
          <w:u w:val="single"/>
          <w:lang w:eastAsia="zh-CN" w:bidi="hi-IN"/>
        </w:rPr>
        <w:t>практики</w:t>
      </w:r>
      <w:r w:rsidRPr="000B0210">
        <w:rPr>
          <w:bCs/>
          <w:iCs/>
          <w:kern w:val="1"/>
          <w:u w:val="single"/>
          <w:lang w:val="x-none" w:eastAsia="zh-CN" w:bidi="hi-IN"/>
        </w:rPr>
        <w:t>:</w:t>
      </w:r>
      <w:r w:rsidRPr="000B0210">
        <w:rPr>
          <w:bCs/>
          <w:iCs/>
          <w:kern w:val="1"/>
          <w:lang w:val="x-none" w:eastAsia="zh-CN" w:bidi="hi-IN"/>
        </w:rPr>
        <w:t xml:space="preserve"> формирование практических навыков научно-исследовательской работы в рамках клинической психологии.</w:t>
      </w:r>
    </w:p>
    <w:p w14:paraId="092E0F7D" w14:textId="77777777" w:rsidR="0041110D" w:rsidRPr="000B0210" w:rsidRDefault="0041110D" w:rsidP="00C739FE">
      <w:pPr>
        <w:shd w:val="clear" w:color="auto" w:fill="FFFFFF"/>
        <w:ind w:left="5" w:right="-6" w:firstLine="703"/>
        <w:jc w:val="both"/>
        <w:rPr>
          <w:u w:val="single"/>
        </w:rPr>
      </w:pPr>
      <w:r w:rsidRPr="000B0210">
        <w:rPr>
          <w:u w:val="single"/>
        </w:rPr>
        <w:t>Задачи практики:</w:t>
      </w:r>
    </w:p>
    <w:p w14:paraId="4714E170" w14:textId="77777777" w:rsidR="0041110D" w:rsidRPr="000B0210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0B0210">
        <w:t>освоение умений ставить цели, формулировать задачи научно-исследовательской деятельности;</w:t>
      </w:r>
    </w:p>
    <w:p w14:paraId="071953EB" w14:textId="77777777" w:rsidR="0041110D" w:rsidRPr="000B0210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0B0210">
        <w:t>формирование профессиональной позиции клинического психолога, мировоззре</w:t>
      </w:r>
      <w:r w:rsidRPr="000B0210">
        <w:softHyphen/>
        <w:t>ния, стиля поведения, освоение профессиональной этики;</w:t>
      </w:r>
    </w:p>
    <w:p w14:paraId="71B503C2" w14:textId="77777777" w:rsidR="0041110D" w:rsidRPr="000B0210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0B0210"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14:paraId="485E1BD1" w14:textId="77777777" w:rsidR="0041110D" w:rsidRPr="000B0210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0B0210">
        <w:t>формирования навыков анализа и интерпретации материалов психодиагностического исследования с использованием различных математико-статистических методов;</w:t>
      </w:r>
    </w:p>
    <w:p w14:paraId="5D5E01F5" w14:textId="77777777" w:rsidR="0041110D" w:rsidRPr="000B0210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0B0210"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14:paraId="7A7DF675" w14:textId="77777777" w:rsidR="0041110D" w:rsidRPr="000B0210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iCs/>
        </w:rPr>
      </w:pPr>
      <w:r w:rsidRPr="000B0210">
        <w:rPr>
          <w:iCs/>
        </w:rPr>
        <w:t>формирование умения, по результатам исследования, выделять мишени психологической интервенции и составлять практические рекомендации.</w:t>
      </w:r>
    </w:p>
    <w:p w14:paraId="2C96B6FA" w14:textId="77777777" w:rsidR="00381449" w:rsidRPr="000B0210" w:rsidRDefault="00381449" w:rsidP="008871B4"/>
    <w:p w14:paraId="11814528" w14:textId="2B90D6BD" w:rsidR="00125718" w:rsidRPr="000B0210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0B0210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D9D2143" w:rsidR="00125718" w:rsidRPr="000B0210" w:rsidRDefault="0041110D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0B0210">
        <w:rPr>
          <w:rStyle w:val="FontStyle84"/>
          <w:sz w:val="24"/>
          <w:szCs w:val="24"/>
        </w:rPr>
        <w:lastRenderedPageBreak/>
        <w:t>Производственная</w:t>
      </w:r>
      <w:r w:rsidR="00125718" w:rsidRPr="000B0210">
        <w:rPr>
          <w:rStyle w:val="FontStyle84"/>
          <w:sz w:val="24"/>
          <w:szCs w:val="24"/>
        </w:rPr>
        <w:t xml:space="preserve"> практика </w:t>
      </w:r>
      <w:r w:rsidR="00125718" w:rsidRPr="000B0210">
        <w:rPr>
          <w:color w:val="000000"/>
        </w:rPr>
        <w:t>(</w:t>
      </w:r>
      <w:r w:rsidRPr="000B0210">
        <w:rPr>
          <w:color w:val="000000"/>
        </w:rPr>
        <w:t>научно-исследовательская работа</w:t>
      </w:r>
      <w:r w:rsidR="00125718" w:rsidRPr="000B0210">
        <w:rPr>
          <w:color w:val="000000"/>
        </w:rPr>
        <w:t xml:space="preserve">) </w:t>
      </w:r>
      <w:r w:rsidR="00125718" w:rsidRPr="000B0210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5F9D5C27" w:rsidR="00125718" w:rsidRPr="000B0210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0B0210">
        <w:rPr>
          <w:rStyle w:val="FontStyle84"/>
          <w:sz w:val="24"/>
          <w:szCs w:val="24"/>
        </w:rPr>
        <w:t>Общая тр</w:t>
      </w:r>
      <w:r w:rsidR="0041110D" w:rsidRPr="000B0210">
        <w:rPr>
          <w:rStyle w:val="FontStyle84"/>
          <w:sz w:val="24"/>
          <w:szCs w:val="24"/>
        </w:rPr>
        <w:t>удоемкость практики составляет 8</w:t>
      </w:r>
      <w:r w:rsidRPr="000B0210">
        <w:rPr>
          <w:rStyle w:val="FontStyle84"/>
          <w:sz w:val="24"/>
          <w:szCs w:val="24"/>
        </w:rPr>
        <w:t xml:space="preserve"> зачетных единиц, </w:t>
      </w:r>
      <w:r w:rsidR="0041110D" w:rsidRPr="000B0210">
        <w:rPr>
          <w:rStyle w:val="FontStyle84"/>
          <w:sz w:val="24"/>
          <w:szCs w:val="24"/>
        </w:rPr>
        <w:t>288</w:t>
      </w:r>
      <w:r w:rsidRPr="000B0210">
        <w:rPr>
          <w:rStyle w:val="FontStyle84"/>
          <w:sz w:val="24"/>
          <w:szCs w:val="24"/>
        </w:rPr>
        <w:t xml:space="preserve"> академических часов </w:t>
      </w:r>
      <w:r w:rsidRPr="000B0210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Pr="000B0210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141C77" w14:textId="09A493D2" w:rsidR="001C6683" w:rsidRPr="000B0210" w:rsidRDefault="00125718" w:rsidP="00DD4965">
      <w:pPr>
        <w:jc w:val="both"/>
      </w:pPr>
      <w:r w:rsidRPr="000B0210">
        <w:t>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0B0210" w14:paraId="18D2C16D" w14:textId="77777777" w:rsidTr="00C739FE">
        <w:tc>
          <w:tcPr>
            <w:tcW w:w="5387" w:type="dxa"/>
            <w:shd w:val="clear" w:color="auto" w:fill="auto"/>
          </w:tcPr>
          <w:p w14:paraId="0B4EBFEA" w14:textId="77777777" w:rsidR="00125718" w:rsidRPr="000B0210" w:rsidRDefault="00125718" w:rsidP="00DD4965">
            <w:pPr>
              <w:jc w:val="both"/>
            </w:pPr>
            <w:r w:rsidRPr="000B0210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0B0210" w:rsidRDefault="00125718" w:rsidP="00DD4965">
            <w:pPr>
              <w:jc w:val="both"/>
            </w:pPr>
            <w:r w:rsidRPr="000B0210">
              <w:t>Трудоемкость в акад.час</w:t>
            </w:r>
          </w:p>
        </w:tc>
      </w:tr>
      <w:tr w:rsidR="00125718" w:rsidRPr="000B0210" w14:paraId="59366F6D" w14:textId="77777777" w:rsidTr="00C739FE">
        <w:tc>
          <w:tcPr>
            <w:tcW w:w="5387" w:type="dxa"/>
            <w:shd w:val="clear" w:color="auto" w:fill="auto"/>
          </w:tcPr>
          <w:p w14:paraId="68533774" w14:textId="77777777" w:rsidR="00125718" w:rsidRPr="000B0210" w:rsidRDefault="00125718" w:rsidP="00DD4965">
            <w:pPr>
              <w:jc w:val="both"/>
            </w:pPr>
            <w:r w:rsidRPr="000B0210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0B0210" w:rsidRDefault="00125718" w:rsidP="00DD4965">
            <w:pPr>
              <w:jc w:val="both"/>
            </w:pPr>
            <w:r w:rsidRPr="000B0210">
              <w:t>5</w:t>
            </w:r>
          </w:p>
        </w:tc>
      </w:tr>
      <w:tr w:rsidR="00125718" w:rsidRPr="000B0210" w14:paraId="52E2CAE3" w14:textId="77777777" w:rsidTr="00C739FE">
        <w:tc>
          <w:tcPr>
            <w:tcW w:w="5387" w:type="dxa"/>
            <w:shd w:val="clear" w:color="auto" w:fill="auto"/>
          </w:tcPr>
          <w:p w14:paraId="185D8104" w14:textId="77777777" w:rsidR="00125718" w:rsidRPr="000B0210" w:rsidRDefault="00125718" w:rsidP="00DD4965">
            <w:pPr>
              <w:jc w:val="both"/>
              <w:rPr>
                <w:rFonts w:eastAsia="Calibri"/>
              </w:rPr>
            </w:pPr>
            <w:r w:rsidRPr="000B0210">
              <w:rPr>
                <w:rStyle w:val="2b"/>
                <w:sz w:val="24"/>
                <w:szCs w:val="24"/>
              </w:rPr>
              <w:t>Иные формы работы</w:t>
            </w:r>
            <w:r w:rsidRPr="000B0210">
              <w:rPr>
                <w:b/>
                <w:bCs/>
                <w:vertAlign w:val="superscript"/>
              </w:rPr>
              <w:footnoteReference w:id="1"/>
            </w:r>
            <w:r w:rsidRPr="000B0210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656A5408" w:rsidR="00125718" w:rsidRPr="000B0210" w:rsidRDefault="0041110D" w:rsidP="00DD4965">
            <w:pPr>
              <w:jc w:val="both"/>
            </w:pPr>
            <w:r w:rsidRPr="000B0210">
              <w:t>283</w:t>
            </w:r>
          </w:p>
        </w:tc>
      </w:tr>
      <w:tr w:rsidR="00125718" w:rsidRPr="000B0210" w14:paraId="5040FF78" w14:textId="77777777" w:rsidTr="00C739FE">
        <w:tc>
          <w:tcPr>
            <w:tcW w:w="5387" w:type="dxa"/>
            <w:shd w:val="clear" w:color="auto" w:fill="auto"/>
          </w:tcPr>
          <w:p w14:paraId="618E53EF" w14:textId="74E6AAEA" w:rsidR="00125718" w:rsidRPr="000B0210" w:rsidRDefault="00125718" w:rsidP="00DD4965">
            <w:pPr>
              <w:jc w:val="both"/>
            </w:pPr>
            <w:r w:rsidRPr="000B0210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0B0210">
              <w:rPr>
                <w:rStyle w:val="2b"/>
                <w:sz w:val="24"/>
                <w:szCs w:val="24"/>
              </w:rPr>
              <w:t xml:space="preserve">практики </w:t>
            </w:r>
            <w:r w:rsidRPr="000B0210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53238F5B" w:rsidR="00125718" w:rsidRPr="000B0210" w:rsidRDefault="0041110D" w:rsidP="00DD4965">
            <w:pPr>
              <w:jc w:val="both"/>
            </w:pPr>
            <w:r w:rsidRPr="000B0210">
              <w:t>288</w:t>
            </w:r>
            <w:r w:rsidR="00125718" w:rsidRPr="000B0210">
              <w:t xml:space="preserve"> ч</w:t>
            </w:r>
            <w:r w:rsidR="001C6683" w:rsidRPr="000B0210">
              <w:t>ас</w:t>
            </w:r>
            <w:r w:rsidRPr="000B0210">
              <w:t>. / 8</w:t>
            </w:r>
            <w:r w:rsidR="001C6683" w:rsidRPr="000B0210">
              <w:t xml:space="preserve"> з.е.</w:t>
            </w:r>
          </w:p>
        </w:tc>
      </w:tr>
    </w:tbl>
    <w:p w14:paraId="0C5E842C" w14:textId="7B1AE44C" w:rsidR="00125718" w:rsidRPr="000B0210" w:rsidRDefault="00125718" w:rsidP="00DD4965">
      <w:pPr>
        <w:jc w:val="both"/>
        <w:rPr>
          <w:bCs/>
        </w:rPr>
      </w:pPr>
    </w:p>
    <w:p w14:paraId="209664F1" w14:textId="2B00D3C9" w:rsidR="00DD4965" w:rsidRPr="000B0210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0B0210" w:rsidRDefault="00DD4965" w:rsidP="00DD4965"/>
    <w:p w14:paraId="12EB7735" w14:textId="1B2EDC33" w:rsidR="00041D37" w:rsidRPr="000B0210" w:rsidRDefault="0041110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0B0210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3E10D3" w:rsidRPr="000B0210">
        <w:rPr>
          <w:rFonts w:ascii="Times New Roman" w:hAnsi="Times New Roman"/>
          <w:sz w:val="24"/>
          <w:szCs w:val="24"/>
        </w:rPr>
        <w:t>6</w:t>
      </w:r>
      <w:r w:rsidR="00041D37" w:rsidRPr="000B0210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09C79C96" w:rsidR="00041D37" w:rsidRPr="000B0210" w:rsidRDefault="003E10D3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0B0210">
        <w:rPr>
          <w:rFonts w:ascii="Times New Roman" w:hAnsi="Times New Roman"/>
          <w:sz w:val="24"/>
          <w:szCs w:val="24"/>
        </w:rPr>
        <w:t>(В</w:t>
      </w:r>
      <w:r w:rsidR="00041D37" w:rsidRPr="000B0210">
        <w:rPr>
          <w:rFonts w:ascii="Times New Roman" w:hAnsi="Times New Roman"/>
          <w:sz w:val="24"/>
          <w:szCs w:val="24"/>
        </w:rPr>
        <w:t xml:space="preserve"> семестр)</w:t>
      </w:r>
    </w:p>
    <w:p w14:paraId="49CEC9EF" w14:textId="77777777" w:rsidR="00C739FE" w:rsidRPr="000B0210" w:rsidRDefault="00C739FE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0B0210" w14:paraId="2BF58209" w14:textId="77777777" w:rsidTr="00C739FE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0B0210" w:rsidRDefault="00592D92" w:rsidP="00DD4965">
            <w:pPr>
              <w:jc w:val="center"/>
              <w:rPr>
                <w:rFonts w:eastAsia="Calibri"/>
              </w:rPr>
            </w:pPr>
            <w:r w:rsidRPr="000B021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0B0210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B021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0B0210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B0210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0B0210" w14:paraId="3716A520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0B021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0B0210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B0210">
              <w:t>Подготовительный период</w:t>
            </w:r>
          </w:p>
        </w:tc>
      </w:tr>
      <w:tr w:rsidR="00592D92" w:rsidRPr="000B0210" w14:paraId="694B54BC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0B021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0B0210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B0210">
              <w:t>Основной период</w:t>
            </w:r>
          </w:p>
        </w:tc>
      </w:tr>
      <w:tr w:rsidR="00592D92" w:rsidRPr="000B0210" w14:paraId="04F5B2F0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0B021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0B0210" w:rsidRDefault="00592D92" w:rsidP="00DD4965">
            <w:pPr>
              <w:autoSpaceDE w:val="0"/>
              <w:autoSpaceDN w:val="0"/>
              <w:adjustRightInd w:val="0"/>
            </w:pPr>
            <w:r w:rsidRPr="000B0210">
              <w:t>Заключительный период</w:t>
            </w:r>
          </w:p>
        </w:tc>
      </w:tr>
      <w:tr w:rsidR="00592D92" w:rsidRPr="000B0210" w14:paraId="18FFAB35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0B0210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0B0210" w:rsidRDefault="00592D92" w:rsidP="00DD4965">
            <w:pPr>
              <w:autoSpaceDE w:val="0"/>
              <w:autoSpaceDN w:val="0"/>
              <w:adjustRightInd w:val="0"/>
            </w:pPr>
            <w:r w:rsidRPr="000B0210">
              <w:t>Зачет с оценкой</w:t>
            </w:r>
          </w:p>
        </w:tc>
      </w:tr>
    </w:tbl>
    <w:p w14:paraId="2EB6AFF6" w14:textId="77777777" w:rsidR="00DD4965" w:rsidRPr="000B0210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0B0210" w:rsidRDefault="00592D92" w:rsidP="00DD4965">
      <w:pPr>
        <w:tabs>
          <w:tab w:val="num" w:pos="643"/>
        </w:tabs>
        <w:rPr>
          <w:lang w:val="x-none" w:eastAsia="x-none"/>
        </w:rPr>
      </w:pPr>
      <w:r w:rsidRPr="000B0210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0B0210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0B0210">
        <w:rPr>
          <w:i/>
          <w:lang w:val="x-none" w:eastAsia="x-none"/>
        </w:rPr>
        <w:tab/>
      </w:r>
      <w:r w:rsidR="00592D92" w:rsidRPr="000B0210">
        <w:rPr>
          <w:i/>
          <w:lang w:val="x-none" w:eastAsia="x-none"/>
        </w:rPr>
        <w:t xml:space="preserve">Подготовительный период. </w:t>
      </w:r>
      <w:r w:rsidR="00592D92" w:rsidRPr="000B0210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0B0210">
        <w:rPr>
          <w:lang w:val="x-none" w:eastAsia="x-none"/>
        </w:rPr>
        <w:t>тель практики знакомит обучающихся</w:t>
      </w:r>
      <w:r w:rsidR="00592D92" w:rsidRPr="000B0210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0B0210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795125A5" w:rsidR="00592D92" w:rsidRPr="000B0210" w:rsidRDefault="00B04D03" w:rsidP="003E10D3">
      <w:pPr>
        <w:pStyle w:val="af1"/>
        <w:jc w:val="both"/>
      </w:pPr>
      <w:r w:rsidRPr="000B0210">
        <w:rPr>
          <w:i/>
          <w:iCs/>
          <w:lang w:val="x-none" w:eastAsia="x-none"/>
        </w:rPr>
        <w:tab/>
      </w:r>
      <w:r w:rsidR="00DD4965" w:rsidRPr="000B0210">
        <w:rPr>
          <w:i/>
          <w:iCs/>
          <w:lang w:val="x-none" w:eastAsia="x-none"/>
        </w:rPr>
        <w:t>Основной</w:t>
      </w:r>
      <w:r w:rsidR="00592D92" w:rsidRPr="000B0210">
        <w:rPr>
          <w:i/>
          <w:iCs/>
          <w:lang w:val="x-none" w:eastAsia="x-none"/>
        </w:rPr>
        <w:t xml:space="preserve"> период. </w:t>
      </w:r>
      <w:r w:rsidR="00DD4965" w:rsidRPr="000B0210">
        <w:rPr>
          <w:lang w:val="x-none" w:eastAsia="x-none"/>
        </w:rPr>
        <w:t>На данном этапе обучающиеся</w:t>
      </w:r>
      <w:r w:rsidR="00592D92" w:rsidRPr="000B0210">
        <w:rPr>
          <w:lang w:val="x-none" w:eastAsia="x-none"/>
        </w:rPr>
        <w:t xml:space="preserve"> знакомятся с базой практики, изуч</w:t>
      </w:r>
      <w:r w:rsidR="00592D92" w:rsidRPr="000B0210">
        <w:rPr>
          <w:lang w:eastAsia="x-none"/>
        </w:rPr>
        <w:t>ают</w:t>
      </w:r>
      <w:r w:rsidR="00592D92" w:rsidRPr="000B0210">
        <w:rPr>
          <w:lang w:val="x-none" w:eastAsia="x-none"/>
        </w:rPr>
        <w:t xml:space="preserve"> подсистемы управления в организации, особенност</w:t>
      </w:r>
      <w:r w:rsidR="00592D92" w:rsidRPr="000B0210">
        <w:rPr>
          <w:lang w:eastAsia="x-none"/>
        </w:rPr>
        <w:t>и</w:t>
      </w:r>
      <w:r w:rsidR="00592D92" w:rsidRPr="000B0210">
        <w:rPr>
          <w:lang w:val="x-none" w:eastAsia="x-none"/>
        </w:rPr>
        <w:t xml:space="preserve"> управления организацией с учетом ее отраслевой принадлежности, специфики и мас</w:t>
      </w:r>
      <w:r w:rsidR="003E10D3" w:rsidRPr="000B0210">
        <w:rPr>
          <w:lang w:val="x-none" w:eastAsia="x-none"/>
        </w:rPr>
        <w:t>штабов деятельности организации</w:t>
      </w:r>
      <w:r w:rsidR="003E10D3" w:rsidRPr="000B0210">
        <w:rPr>
          <w:lang w:eastAsia="x-none"/>
        </w:rPr>
        <w:t xml:space="preserve">. </w:t>
      </w:r>
      <w:r w:rsidR="00592D92" w:rsidRPr="000B0210">
        <w:rPr>
          <w:lang w:val="x-none" w:eastAsia="x-none"/>
        </w:rPr>
        <w:t xml:space="preserve"> </w:t>
      </w:r>
      <w:r w:rsidR="003E10D3" w:rsidRPr="000B0210">
        <w:t>Осуществляют ознакомление с принципами организации и проведения научно-исследовательской работы в профильных организациях; анализ современной и традиционной научной литературы по теме исследования (в том числе на иностранном языке); определение методологического аппарата научного исследования; разработку дизайна проведение исследования; анализ и интерпретация материалов исследования; формулирование выводов  и практических рекомендаций на основе результатов исследования.</w:t>
      </w:r>
    </w:p>
    <w:p w14:paraId="4F4A105F" w14:textId="412662ED" w:rsidR="00592D92" w:rsidRPr="000B0210" w:rsidRDefault="00B04D03" w:rsidP="003E10D3">
      <w:pPr>
        <w:tabs>
          <w:tab w:val="num" w:pos="643"/>
        </w:tabs>
        <w:jc w:val="both"/>
        <w:rPr>
          <w:lang w:val="x-none" w:eastAsia="x-none"/>
        </w:rPr>
      </w:pPr>
      <w:r w:rsidRPr="000B0210">
        <w:rPr>
          <w:i/>
          <w:iCs/>
          <w:lang w:val="x-none" w:eastAsia="x-none"/>
        </w:rPr>
        <w:tab/>
      </w:r>
      <w:r w:rsidR="00592D92" w:rsidRPr="000B0210">
        <w:rPr>
          <w:i/>
          <w:iCs/>
          <w:lang w:val="x-none" w:eastAsia="x-none"/>
        </w:rPr>
        <w:t xml:space="preserve">Заключительный период. </w:t>
      </w:r>
      <w:r w:rsidR="00592D92" w:rsidRPr="000B0210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0B0210">
        <w:rPr>
          <w:lang w:val="x-none" w:eastAsia="x-none"/>
        </w:rPr>
        <w:t xml:space="preserve"> В конечном итоге каждый обучающийся</w:t>
      </w:r>
      <w:r w:rsidR="00592D92" w:rsidRPr="000B0210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0B0210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0B0210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0B0210" w:rsidRDefault="00592D92" w:rsidP="00703390"/>
    <w:p w14:paraId="36717641" w14:textId="78EAE4A1" w:rsidR="00DD4965" w:rsidRPr="000B0210" w:rsidRDefault="00DD4965" w:rsidP="00B04D03">
      <w:pPr>
        <w:tabs>
          <w:tab w:val="left" w:pos="1080"/>
        </w:tabs>
        <w:jc w:val="both"/>
      </w:pPr>
      <w:r w:rsidRPr="000B0210">
        <w:t xml:space="preserve">Форма </w:t>
      </w:r>
      <w:r w:rsidR="003E10D3" w:rsidRPr="000B0210">
        <w:t>отчетности 6 курс (В</w:t>
      </w:r>
      <w:r w:rsidR="00B04D03" w:rsidRPr="000B0210">
        <w:t xml:space="preserve"> семестр) </w:t>
      </w:r>
      <w:r w:rsidRPr="000B0210">
        <w:t xml:space="preserve">очная форма обучения - зачет </w:t>
      </w:r>
      <w:r w:rsidR="00B04D03" w:rsidRPr="000B0210">
        <w:t>с оценкой</w:t>
      </w:r>
    </w:p>
    <w:p w14:paraId="39D26019" w14:textId="77777777" w:rsidR="00DD4965" w:rsidRPr="000B0210" w:rsidRDefault="00DD4965" w:rsidP="00B04D03">
      <w:pPr>
        <w:tabs>
          <w:tab w:val="left" w:pos="1080"/>
        </w:tabs>
        <w:jc w:val="both"/>
      </w:pPr>
      <w:r w:rsidRPr="000B0210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0B0210" w:rsidRDefault="00DD4965" w:rsidP="00B04D03">
      <w:pPr>
        <w:tabs>
          <w:tab w:val="left" w:pos="1080"/>
        </w:tabs>
        <w:jc w:val="both"/>
      </w:pPr>
      <w:r w:rsidRPr="000B0210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0B0210" w:rsidRDefault="00DD4965" w:rsidP="00B04D03">
      <w:pPr>
        <w:tabs>
          <w:tab w:val="left" w:pos="1080"/>
        </w:tabs>
        <w:jc w:val="both"/>
      </w:pPr>
      <w:r w:rsidRPr="000B0210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0B0210" w:rsidRDefault="00DD4965" w:rsidP="00B04D03">
      <w:pPr>
        <w:tabs>
          <w:tab w:val="left" w:pos="1080"/>
        </w:tabs>
        <w:jc w:val="both"/>
      </w:pPr>
      <w:r w:rsidRPr="000B0210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0B0210" w:rsidRDefault="00592D92" w:rsidP="00703390">
      <w:pPr>
        <w:ind w:firstLine="567"/>
        <w:jc w:val="both"/>
        <w:rPr>
          <w:lang w:eastAsia="en-US"/>
        </w:rPr>
      </w:pPr>
      <w:r w:rsidRPr="000B0210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0B0210" w:rsidRDefault="00592D92" w:rsidP="00703390">
      <w:pPr>
        <w:ind w:firstLine="567"/>
        <w:jc w:val="both"/>
        <w:rPr>
          <w:color w:val="000000"/>
          <w:lang w:eastAsia="en-US"/>
        </w:rPr>
      </w:pPr>
      <w:r w:rsidRPr="000B0210">
        <w:rPr>
          <w:color w:val="000000"/>
          <w:lang w:eastAsia="en-US"/>
        </w:rPr>
        <w:t xml:space="preserve">Во </w:t>
      </w:r>
      <w:r w:rsidRPr="000B0210">
        <w:rPr>
          <w:i/>
          <w:iCs/>
          <w:color w:val="000000"/>
          <w:lang w:eastAsia="en-US"/>
        </w:rPr>
        <w:t xml:space="preserve">введении </w:t>
      </w:r>
      <w:r w:rsidRPr="000B0210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0B0210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0B021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0210">
        <w:rPr>
          <w:color w:val="000000"/>
        </w:rPr>
        <w:t>В</w:t>
      </w:r>
      <w:r w:rsidRPr="000B0210">
        <w:rPr>
          <w:i/>
          <w:iCs/>
          <w:color w:val="000000"/>
        </w:rPr>
        <w:t xml:space="preserve"> основной части отчета, </w:t>
      </w:r>
      <w:r w:rsidRPr="000B0210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0B021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0210">
        <w:rPr>
          <w:color w:val="000000"/>
        </w:rPr>
        <w:t xml:space="preserve">В </w:t>
      </w:r>
      <w:r w:rsidRPr="000B0210">
        <w:rPr>
          <w:i/>
          <w:iCs/>
          <w:color w:val="000000"/>
        </w:rPr>
        <w:t xml:space="preserve">заключении </w:t>
      </w:r>
      <w:r w:rsidRPr="000B0210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0B021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0210">
        <w:rPr>
          <w:color w:val="000000"/>
        </w:rPr>
        <w:t xml:space="preserve">В </w:t>
      </w:r>
      <w:r w:rsidRPr="000B0210">
        <w:rPr>
          <w:i/>
          <w:iCs/>
          <w:color w:val="000000"/>
        </w:rPr>
        <w:t xml:space="preserve">списке использованных источников </w:t>
      </w:r>
      <w:r w:rsidRPr="000B0210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0B0210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0210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4A52652" w14:textId="3232A19A" w:rsidR="003E10D3" w:rsidRPr="000B0210" w:rsidRDefault="003E10D3" w:rsidP="003E10D3">
      <w:pPr>
        <w:ind w:firstLine="567"/>
        <w:jc w:val="both"/>
        <w:rPr>
          <w:rFonts w:eastAsia="Calibri"/>
        </w:rPr>
      </w:pPr>
      <w:r w:rsidRPr="000B0210">
        <w:rPr>
          <w:rFonts w:eastAsia="Calibri"/>
        </w:rPr>
        <w:t>Отчет студента-практиканта представляет собой самостоятельную письменную работу и содержит:</w:t>
      </w:r>
    </w:p>
    <w:p w14:paraId="1EBBE604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1.</w:t>
      </w:r>
      <w:r w:rsidRPr="000B0210">
        <w:rPr>
          <w:rFonts w:eastAsia="Calibri"/>
        </w:rPr>
        <w:tab/>
        <w:t xml:space="preserve"> Задание (направление) на практику;</w:t>
      </w:r>
    </w:p>
    <w:p w14:paraId="2973F335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2.</w:t>
      </w:r>
      <w:r w:rsidRPr="000B0210">
        <w:rPr>
          <w:rFonts w:eastAsia="Calibri"/>
        </w:rPr>
        <w:tab/>
        <w:t>Дневник практики,</w:t>
      </w:r>
    </w:p>
    <w:p w14:paraId="6046043B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3.</w:t>
      </w:r>
      <w:r w:rsidRPr="000B0210">
        <w:rPr>
          <w:rFonts w:eastAsia="Calibri"/>
        </w:rPr>
        <w:tab/>
        <w:t xml:space="preserve"> Индивидуальный план студента-практиканта на весь период практики;</w:t>
      </w:r>
    </w:p>
    <w:p w14:paraId="791D2C50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4.</w:t>
      </w:r>
      <w:r w:rsidRPr="000B0210">
        <w:rPr>
          <w:rFonts w:eastAsia="Calibri"/>
        </w:rPr>
        <w:tab/>
        <w:t>Краткий литературный обзор по теме НИР;</w:t>
      </w:r>
    </w:p>
    <w:p w14:paraId="6F39F3F1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5.</w:t>
      </w:r>
      <w:r w:rsidRPr="000B0210">
        <w:rPr>
          <w:rFonts w:eastAsia="Calibri"/>
        </w:rPr>
        <w:tab/>
        <w:t>Методологическое обоснование НИР;</w:t>
      </w:r>
    </w:p>
    <w:p w14:paraId="1D50608F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6.</w:t>
      </w:r>
      <w:r w:rsidRPr="000B0210">
        <w:rPr>
          <w:rFonts w:eastAsia="Calibri"/>
        </w:rPr>
        <w:tab/>
        <w:t>Материалы математико-статистического анализа данных обследования респондентов основной и контрольной групп;</w:t>
      </w:r>
    </w:p>
    <w:p w14:paraId="2F95191B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7.</w:t>
      </w:r>
      <w:r w:rsidRPr="000B0210">
        <w:rPr>
          <w:rFonts w:eastAsia="Calibri"/>
        </w:rPr>
        <w:tab/>
        <w:t>Результаты анализа и интерпретацию материалов исследования, сопровождающуюся таблицами и рисунками;</w:t>
      </w:r>
    </w:p>
    <w:p w14:paraId="05F0DB68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8.</w:t>
      </w:r>
      <w:r w:rsidRPr="000B0210">
        <w:rPr>
          <w:rFonts w:eastAsia="Calibri"/>
        </w:rPr>
        <w:tab/>
        <w:t>Разработанные в ходе НИР практические рекомендации;</w:t>
      </w:r>
    </w:p>
    <w:p w14:paraId="041DD9E9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9.</w:t>
      </w:r>
      <w:r w:rsidRPr="000B0210">
        <w:rPr>
          <w:rFonts w:eastAsia="Calibri"/>
        </w:rPr>
        <w:tab/>
        <w:t>Аналитическую таблицу с первичными данными обследований;</w:t>
      </w:r>
    </w:p>
    <w:p w14:paraId="37372C4A" w14:textId="46136455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10.</w:t>
      </w:r>
      <w:r w:rsidRPr="000B0210">
        <w:rPr>
          <w:rFonts w:eastAsia="Calibri"/>
        </w:rPr>
        <w:tab/>
        <w:t>Письменный отчет о результатах НИР, приобретенных умениях и навыках, перечень проведенных исследований;</w:t>
      </w:r>
    </w:p>
    <w:p w14:paraId="5AAAE959" w14:textId="77777777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12.</w:t>
      </w:r>
      <w:r w:rsidRPr="000B0210">
        <w:rPr>
          <w:rFonts w:eastAsia="Calibri"/>
        </w:rPr>
        <w:tab/>
        <w:t>Характеристику с учреждения – баз производственной практики,</w:t>
      </w:r>
    </w:p>
    <w:p w14:paraId="57B188C4" w14:textId="69C6ECB2" w:rsidR="003E10D3" w:rsidRPr="000B0210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0B0210">
        <w:rPr>
          <w:rFonts w:eastAsia="Calibri"/>
        </w:rPr>
        <w:t>13.</w:t>
      </w:r>
      <w:r w:rsidRPr="000B0210">
        <w:rPr>
          <w:rFonts w:eastAsia="Calibri"/>
        </w:rPr>
        <w:tab/>
        <w:t>Диск с данными, полученными (разработанными) в ходе практики.</w:t>
      </w:r>
    </w:p>
    <w:p w14:paraId="3E3F42F5" w14:textId="77777777" w:rsidR="00592D92" w:rsidRPr="000B0210" w:rsidRDefault="00592D92" w:rsidP="00703390">
      <w:pPr>
        <w:ind w:firstLine="567"/>
        <w:jc w:val="both"/>
        <w:rPr>
          <w:rFonts w:eastAsia="Calibri"/>
        </w:rPr>
      </w:pPr>
      <w:r w:rsidRPr="000B0210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0B0210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0B0210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0B0210" w:rsidRDefault="0010456C" w:rsidP="0010456C">
      <w:pPr>
        <w:jc w:val="both"/>
        <w:rPr>
          <w:rFonts w:eastAsia="Calibri"/>
        </w:rPr>
      </w:pPr>
    </w:p>
    <w:p w14:paraId="442523C0" w14:textId="67B48922" w:rsidR="0010456C" w:rsidRPr="000B0210" w:rsidRDefault="0010456C" w:rsidP="00DF0116">
      <w:pPr>
        <w:pStyle w:val="af2"/>
        <w:spacing w:after="0" w:line="240" w:lineRule="auto"/>
        <w:ind w:left="0" w:firstLine="708"/>
        <w:jc w:val="both"/>
      </w:pPr>
      <w:r w:rsidRPr="000B0210">
        <w:rPr>
          <w:rFonts w:ascii="Times New Roman" w:hAnsi="Times New Roman"/>
          <w:sz w:val="24"/>
          <w:szCs w:val="24"/>
        </w:rPr>
        <w:lastRenderedPageBreak/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0B0210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0B0210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0B0210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0B0210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0B0210">
        <w:rPr>
          <w:rFonts w:ascii="Times New Roman" w:eastAsia="Calibri" w:hAnsi="Times New Roman"/>
          <w:sz w:val="24"/>
          <w:szCs w:val="24"/>
        </w:rPr>
        <w:t>их выполнение</w:t>
      </w:r>
      <w:r w:rsidRPr="000B0210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0B0210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0B0210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0B0210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446"/>
        <w:gridCol w:w="1559"/>
        <w:gridCol w:w="709"/>
        <w:gridCol w:w="1134"/>
        <w:gridCol w:w="1956"/>
      </w:tblGrid>
      <w:tr w:rsidR="00E325C6" w:rsidRPr="000B0210" w14:paraId="76F5BA16" w14:textId="77777777" w:rsidTr="00C739FE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3EB8F5EF" w14:textId="77777777" w:rsidR="00E325C6" w:rsidRPr="000B0210" w:rsidRDefault="00E325C6" w:rsidP="00CA3053">
            <w:pPr>
              <w:spacing w:line="360" w:lineRule="auto"/>
              <w:jc w:val="center"/>
            </w:pPr>
            <w:r w:rsidRPr="000B0210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0B0210" w:rsidRDefault="00E325C6" w:rsidP="00CA3053">
            <w:pPr>
              <w:jc w:val="center"/>
            </w:pPr>
            <w:r w:rsidRPr="000B0210"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14:paraId="49328C92" w14:textId="77777777" w:rsidR="00E325C6" w:rsidRPr="000B0210" w:rsidRDefault="00E325C6" w:rsidP="00CA3053">
            <w:pPr>
              <w:jc w:val="center"/>
            </w:pPr>
            <w:r w:rsidRPr="000B0210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0B0210" w:rsidRDefault="00E325C6" w:rsidP="00CA3053">
            <w:pPr>
              <w:ind w:left="113" w:right="113"/>
              <w:jc w:val="center"/>
            </w:pPr>
            <w:r w:rsidRPr="000B0210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0B0210" w:rsidRDefault="00E325C6" w:rsidP="00CA3053">
            <w:pPr>
              <w:ind w:left="113" w:right="113"/>
              <w:jc w:val="center"/>
            </w:pPr>
            <w:r w:rsidRPr="000B0210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0B0210" w:rsidRDefault="00E325C6" w:rsidP="00CA3053">
            <w:pPr>
              <w:jc w:val="center"/>
            </w:pPr>
            <w:r w:rsidRPr="000B0210">
              <w:t>Наличие</w:t>
            </w:r>
          </w:p>
        </w:tc>
      </w:tr>
      <w:tr w:rsidR="00E325C6" w:rsidRPr="000B0210" w14:paraId="5B2E0F7F" w14:textId="77777777" w:rsidTr="00C739FE">
        <w:trPr>
          <w:cantSplit/>
          <w:trHeight w:val="1460"/>
        </w:trPr>
        <w:tc>
          <w:tcPr>
            <w:tcW w:w="709" w:type="dxa"/>
            <w:vMerge/>
            <w:vAlign w:val="center"/>
          </w:tcPr>
          <w:p w14:paraId="4BF0C312" w14:textId="77777777" w:rsidR="00E325C6" w:rsidRPr="000B0210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0B0210" w:rsidRDefault="00E325C6" w:rsidP="00CA3053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1BBD0F96" w14:textId="77777777" w:rsidR="00E325C6" w:rsidRPr="000B0210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0B0210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0B0210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0B0210" w:rsidRDefault="00E325C6" w:rsidP="00CA3053">
            <w:pPr>
              <w:jc w:val="center"/>
              <w:rPr>
                <w:sz w:val="20"/>
                <w:szCs w:val="20"/>
              </w:rPr>
            </w:pPr>
            <w:r w:rsidRPr="000B0210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0B0210" w:rsidRDefault="00E325C6" w:rsidP="00CA3053">
            <w:pPr>
              <w:jc w:val="center"/>
            </w:pPr>
            <w:r w:rsidRPr="000B0210">
              <w:t>ЭБС (адрес в сети Интернет)</w:t>
            </w:r>
          </w:p>
        </w:tc>
      </w:tr>
      <w:tr w:rsidR="003E10D3" w:rsidRPr="000B0210" w14:paraId="60B5AB4E" w14:textId="77777777" w:rsidTr="00C739FE">
        <w:tc>
          <w:tcPr>
            <w:tcW w:w="709" w:type="dxa"/>
            <w:vAlign w:val="center"/>
          </w:tcPr>
          <w:p w14:paraId="11156BFB" w14:textId="77777777" w:rsidR="003E10D3" w:rsidRPr="000B0210" w:rsidRDefault="003E10D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3A7AA9EC" w:rsidR="003E10D3" w:rsidRPr="000B0210" w:rsidRDefault="003E10D3" w:rsidP="00E325C6">
            <w:pPr>
              <w:autoSpaceDE w:val="0"/>
              <w:autoSpaceDN w:val="0"/>
              <w:adjustRightInd w:val="0"/>
            </w:pPr>
            <w:r w:rsidRPr="000B0210">
              <w:t>Клиническая психология</w:t>
            </w:r>
          </w:p>
        </w:tc>
        <w:tc>
          <w:tcPr>
            <w:tcW w:w="1446" w:type="dxa"/>
          </w:tcPr>
          <w:p w14:paraId="0647D39A" w14:textId="32E1D0B7" w:rsidR="003E10D3" w:rsidRPr="000B0210" w:rsidRDefault="003E10D3" w:rsidP="00E325C6">
            <w:r w:rsidRPr="000B0210">
              <w:t>Карвасарский Б.Д..</w:t>
            </w:r>
          </w:p>
        </w:tc>
        <w:tc>
          <w:tcPr>
            <w:tcW w:w="1559" w:type="dxa"/>
          </w:tcPr>
          <w:p w14:paraId="0C8D62BC" w14:textId="4B00F039" w:rsidR="003E10D3" w:rsidRPr="000B0210" w:rsidRDefault="003E10D3" w:rsidP="00E325C6">
            <w:r w:rsidRPr="000B0210">
              <w:t>СПб. Питер</w:t>
            </w:r>
          </w:p>
        </w:tc>
        <w:tc>
          <w:tcPr>
            <w:tcW w:w="709" w:type="dxa"/>
          </w:tcPr>
          <w:p w14:paraId="27118B15" w14:textId="43105784" w:rsidR="003E10D3" w:rsidRPr="000B0210" w:rsidRDefault="003E10D3" w:rsidP="00E325C6">
            <w:r w:rsidRPr="000B0210">
              <w:t>2021</w:t>
            </w:r>
          </w:p>
        </w:tc>
        <w:tc>
          <w:tcPr>
            <w:tcW w:w="1134" w:type="dxa"/>
          </w:tcPr>
          <w:p w14:paraId="671174BA" w14:textId="64FA34B3" w:rsidR="003E10D3" w:rsidRPr="000B0210" w:rsidRDefault="003E10D3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29F07B12" w:rsidR="003E10D3" w:rsidRPr="000B0210" w:rsidRDefault="003E10D3" w:rsidP="00E325C6">
            <w:pPr>
              <w:rPr>
                <w:rFonts w:eastAsia="Calibri"/>
                <w:color w:val="FF0000"/>
                <w:u w:val="single"/>
              </w:rPr>
            </w:pPr>
            <w:r w:rsidRPr="000B0210">
              <w:t>http://biblioclub.ru</w:t>
            </w:r>
          </w:p>
        </w:tc>
      </w:tr>
      <w:tr w:rsidR="003E10D3" w:rsidRPr="000B0210" w14:paraId="3069B773" w14:textId="77777777" w:rsidTr="00C739FE">
        <w:tc>
          <w:tcPr>
            <w:tcW w:w="709" w:type="dxa"/>
            <w:vAlign w:val="center"/>
          </w:tcPr>
          <w:p w14:paraId="3479B996" w14:textId="77777777" w:rsidR="003E10D3" w:rsidRPr="000B0210" w:rsidRDefault="003E10D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A1DA172" w14:textId="77777777" w:rsidR="003E10D3" w:rsidRPr="000B0210" w:rsidRDefault="003E10D3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210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С.Л.Соловьевой </w:t>
            </w:r>
          </w:p>
          <w:p w14:paraId="3CD178B3" w14:textId="09AE2DBF" w:rsidR="003E10D3" w:rsidRPr="000B0210" w:rsidRDefault="003E10D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6" w:type="dxa"/>
          </w:tcPr>
          <w:p w14:paraId="4B103043" w14:textId="49AA27AA" w:rsidR="003E10D3" w:rsidRPr="000B0210" w:rsidRDefault="003E10D3" w:rsidP="00E325C6">
            <w:pPr>
              <w:rPr>
                <w:color w:val="000000"/>
              </w:rPr>
            </w:pPr>
            <w:r w:rsidRPr="000B0210">
              <w:rPr>
                <w:rFonts w:eastAsia="Calibri"/>
              </w:rPr>
              <w:t>Загорная Е.В., Капитанаки В.Е.</w:t>
            </w:r>
          </w:p>
        </w:tc>
        <w:tc>
          <w:tcPr>
            <w:tcW w:w="1559" w:type="dxa"/>
          </w:tcPr>
          <w:p w14:paraId="0A70C540" w14:textId="39C502B9" w:rsidR="003E10D3" w:rsidRPr="000B0210" w:rsidRDefault="003E10D3" w:rsidP="00E325C6">
            <w:pPr>
              <w:jc w:val="center"/>
              <w:rPr>
                <w:color w:val="000000"/>
              </w:rPr>
            </w:pPr>
            <w:r w:rsidRPr="000B0210">
              <w:t>.-М.: Мир науки</w:t>
            </w:r>
          </w:p>
        </w:tc>
        <w:tc>
          <w:tcPr>
            <w:tcW w:w="709" w:type="dxa"/>
          </w:tcPr>
          <w:p w14:paraId="234BDC2D" w14:textId="4C89E2BA" w:rsidR="003E10D3" w:rsidRPr="000B0210" w:rsidRDefault="003E10D3" w:rsidP="00E325C6">
            <w:pPr>
              <w:rPr>
                <w:color w:val="000000"/>
              </w:rPr>
            </w:pPr>
            <w:r w:rsidRPr="000B0210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60CBD821" w:rsidR="003E10D3" w:rsidRPr="000B0210" w:rsidRDefault="003E10D3" w:rsidP="00E325C6">
            <w:pPr>
              <w:jc w:val="center"/>
            </w:pPr>
            <w:r w:rsidRPr="000B0210">
              <w:t>20</w:t>
            </w:r>
          </w:p>
        </w:tc>
        <w:tc>
          <w:tcPr>
            <w:tcW w:w="1956" w:type="dxa"/>
          </w:tcPr>
          <w:p w14:paraId="3508DF42" w14:textId="3C9D1E6D" w:rsidR="003E10D3" w:rsidRPr="000B0210" w:rsidRDefault="00773731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3E10D3" w:rsidRPr="000B0210">
                <w:rPr>
                  <w:rStyle w:val="a6"/>
                </w:rPr>
                <w:t>http://izd-mn.com/24mnnpu17.html</w:t>
              </w:r>
            </w:hyperlink>
            <w:r w:rsidR="003E10D3" w:rsidRPr="000B0210">
              <w:t>.</w:t>
            </w:r>
          </w:p>
        </w:tc>
      </w:tr>
      <w:tr w:rsidR="00D709BD" w:rsidRPr="000B0210" w14:paraId="4BFB27B8" w14:textId="77777777" w:rsidTr="00C739FE">
        <w:tc>
          <w:tcPr>
            <w:tcW w:w="709" w:type="dxa"/>
            <w:vAlign w:val="center"/>
          </w:tcPr>
          <w:p w14:paraId="62AF93C3" w14:textId="77777777" w:rsidR="00D709BD" w:rsidRPr="000B0210" w:rsidRDefault="00D709BD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C489A4" w14:textId="3FD223B1" w:rsidR="00D709BD" w:rsidRPr="000B0210" w:rsidRDefault="00D709BD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0210">
              <w:t xml:space="preserve">Математические методы в психологии </w:t>
            </w:r>
          </w:p>
        </w:tc>
        <w:tc>
          <w:tcPr>
            <w:tcW w:w="1446" w:type="dxa"/>
          </w:tcPr>
          <w:p w14:paraId="02E11E57" w14:textId="2CF8F750" w:rsidR="00D709BD" w:rsidRPr="000B0210" w:rsidRDefault="00D709BD" w:rsidP="00E325C6">
            <w:pPr>
              <w:rPr>
                <w:color w:val="000000"/>
              </w:rPr>
            </w:pPr>
            <w:r w:rsidRPr="000B0210">
              <w:t>Сидоренко, Е.В.</w:t>
            </w:r>
          </w:p>
        </w:tc>
        <w:tc>
          <w:tcPr>
            <w:tcW w:w="1559" w:type="dxa"/>
          </w:tcPr>
          <w:p w14:paraId="1155A735" w14:textId="078F3675" w:rsidR="00D709BD" w:rsidRPr="000B0210" w:rsidRDefault="00D709BD" w:rsidP="00E325C6">
            <w:pPr>
              <w:jc w:val="center"/>
              <w:rPr>
                <w:color w:val="000000"/>
              </w:rPr>
            </w:pPr>
            <w:r w:rsidRPr="000B0210">
              <w:t>СПб: Речь</w:t>
            </w:r>
          </w:p>
        </w:tc>
        <w:tc>
          <w:tcPr>
            <w:tcW w:w="709" w:type="dxa"/>
          </w:tcPr>
          <w:p w14:paraId="1DFC4731" w14:textId="68F6E48E" w:rsidR="00D709BD" w:rsidRPr="000B0210" w:rsidRDefault="00D709BD" w:rsidP="00E325C6">
            <w:pPr>
              <w:rPr>
                <w:color w:val="000000"/>
              </w:rPr>
            </w:pPr>
            <w:r w:rsidRPr="000B0210">
              <w:t>2000</w:t>
            </w:r>
          </w:p>
        </w:tc>
        <w:tc>
          <w:tcPr>
            <w:tcW w:w="1134" w:type="dxa"/>
          </w:tcPr>
          <w:p w14:paraId="7243F059" w14:textId="0C5D51B3" w:rsidR="00D709BD" w:rsidRPr="000B0210" w:rsidRDefault="00D709BD" w:rsidP="00E325C6">
            <w:pPr>
              <w:jc w:val="center"/>
            </w:pPr>
          </w:p>
        </w:tc>
        <w:tc>
          <w:tcPr>
            <w:tcW w:w="1956" w:type="dxa"/>
          </w:tcPr>
          <w:p w14:paraId="33688676" w14:textId="594A6692" w:rsidR="00D709BD" w:rsidRPr="000B0210" w:rsidRDefault="00D709BD" w:rsidP="00E325C6">
            <w:pPr>
              <w:rPr>
                <w:rFonts w:eastAsia="Calibri"/>
                <w:color w:val="FF0000"/>
                <w:u w:val="single"/>
              </w:rPr>
            </w:pPr>
            <w:r w:rsidRPr="000B0210">
              <w:t>https://www.sgu.ru/sites/default/files/textdocsfiles/2014/02/19/sidorenko.pdf</w:t>
            </w:r>
          </w:p>
        </w:tc>
      </w:tr>
    </w:tbl>
    <w:p w14:paraId="2B7086DB" w14:textId="3DCBD4FF" w:rsidR="00E325C6" w:rsidRPr="000B0210" w:rsidRDefault="00E325C6" w:rsidP="00E325C6"/>
    <w:p w14:paraId="36F1DDB0" w14:textId="08188E19" w:rsidR="00B53803" w:rsidRPr="000B0210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0B0210" w:rsidRDefault="00B53803" w:rsidP="00E325C6"/>
    <w:p w14:paraId="799EE192" w14:textId="1AF4C695" w:rsidR="00D30DBC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0B0210">
          <w:rPr>
            <w:rStyle w:val="a6"/>
            <w:lang w:val="en-US"/>
          </w:rPr>
          <w:t>http</w:t>
        </w:r>
        <w:r w:rsidR="00217C43" w:rsidRPr="000B0210">
          <w:rPr>
            <w:rStyle w:val="a6"/>
          </w:rPr>
          <w:t>://</w:t>
        </w:r>
        <w:r w:rsidR="00217C43" w:rsidRPr="000B0210">
          <w:rPr>
            <w:rStyle w:val="a6"/>
            <w:lang w:val="en-US"/>
          </w:rPr>
          <w:t>dviu</w:t>
        </w:r>
        <w:r w:rsidR="00217C43" w:rsidRPr="000B0210">
          <w:rPr>
            <w:rStyle w:val="a6"/>
          </w:rPr>
          <w:t>.</w:t>
        </w:r>
        <w:r w:rsidR="00217C43" w:rsidRPr="000B0210">
          <w:rPr>
            <w:rStyle w:val="a6"/>
            <w:lang w:val="en-US"/>
          </w:rPr>
          <w:t>ranepa</w:t>
        </w:r>
        <w:r w:rsidR="00217C43" w:rsidRPr="000B0210">
          <w:rPr>
            <w:rStyle w:val="a6"/>
          </w:rPr>
          <w:t>.</w:t>
        </w:r>
        <w:r w:rsidR="00217C43" w:rsidRPr="000B0210">
          <w:rPr>
            <w:rStyle w:val="a6"/>
            <w:lang w:val="en-US"/>
          </w:rPr>
          <w:t>ru</w:t>
        </w:r>
        <w:r w:rsidR="00217C43" w:rsidRPr="000B0210">
          <w:rPr>
            <w:rStyle w:val="a6"/>
          </w:rPr>
          <w:t>/</w:t>
        </w:r>
        <w:r w:rsidR="00217C43" w:rsidRPr="000B0210">
          <w:rPr>
            <w:rStyle w:val="a6"/>
            <w:lang w:val="en-US"/>
          </w:rPr>
          <w:t>index</w:t>
        </w:r>
        <w:r w:rsidR="00217C43" w:rsidRPr="000B0210">
          <w:rPr>
            <w:rStyle w:val="a6"/>
          </w:rPr>
          <w:t>.</w:t>
        </w:r>
        <w:r w:rsidR="00217C43" w:rsidRPr="000B0210">
          <w:rPr>
            <w:rStyle w:val="a6"/>
            <w:lang w:val="en-US"/>
          </w:rPr>
          <w:t>php</w:t>
        </w:r>
        <w:r w:rsidR="00217C43" w:rsidRPr="000B0210">
          <w:rPr>
            <w:rStyle w:val="a6"/>
          </w:rPr>
          <w:t>?</w:t>
        </w:r>
        <w:r w:rsidR="00217C43" w:rsidRPr="000B0210">
          <w:rPr>
            <w:rStyle w:val="a6"/>
            <w:lang w:val="en-US"/>
          </w:rPr>
          <w:t>page</w:t>
        </w:r>
        <w:r w:rsidR="00217C43" w:rsidRPr="000B0210">
          <w:rPr>
            <w:rStyle w:val="a6"/>
          </w:rPr>
          <w:t>=</w:t>
        </w:r>
        <w:r w:rsidR="00217C43" w:rsidRPr="000B0210">
          <w:rPr>
            <w:rStyle w:val="a6"/>
            <w:lang w:val="en-US"/>
          </w:rPr>
          <w:t>bibi</w:t>
        </w:r>
        <w:r w:rsidR="00217C43" w:rsidRPr="000B0210">
          <w:rPr>
            <w:rStyle w:val="a6"/>
          </w:rPr>
          <w:t>2&amp;</w:t>
        </w:r>
        <w:r w:rsidR="00217C43" w:rsidRPr="000B0210">
          <w:rPr>
            <w:rStyle w:val="a6"/>
            <w:lang w:val="en-US"/>
          </w:rPr>
          <w:t>rc</w:t>
        </w:r>
        <w:r w:rsidR="00217C43" w:rsidRPr="000B0210">
          <w:rPr>
            <w:rStyle w:val="a6"/>
          </w:rPr>
          <w:t>=</w:t>
        </w:r>
        <w:r w:rsidR="00217C43" w:rsidRPr="000B0210">
          <w:rPr>
            <w:rStyle w:val="a6"/>
            <w:lang w:val="en-US"/>
          </w:rPr>
          <w:t>bibi</w:t>
        </w:r>
      </w:hyperlink>
      <w:r w:rsidR="00217C43" w:rsidRPr="000B0210">
        <w:t xml:space="preserve"> </w:t>
      </w:r>
      <w:r w:rsidR="00D30DBC" w:rsidRPr="000B0210">
        <w:t>– электронная библиотека ДВИУ.</w:t>
      </w:r>
    </w:p>
    <w:p w14:paraId="02619146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0B0210">
          <w:rPr>
            <w:rStyle w:val="a6"/>
          </w:rPr>
          <w:t>http://e.lanbook.com</w:t>
        </w:r>
      </w:hyperlink>
      <w:r w:rsidR="00D30DBC" w:rsidRPr="000B0210">
        <w:t xml:space="preserve"> – электронно-библиотечная система «Лань».</w:t>
      </w:r>
    </w:p>
    <w:p w14:paraId="2BBD7F98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://IQlib</w:t>
        </w:r>
      </w:hyperlink>
      <w:r w:rsidR="00D30DBC" w:rsidRPr="000B0210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://window.edu.ru</w:t>
        </w:r>
      </w:hyperlink>
      <w:r w:rsidR="00D30DBC" w:rsidRPr="000B0210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</w:t>
        </w:r>
        <w:r w:rsidR="003A10CE" w:rsidRPr="000B0210">
          <w:rPr>
            <w:rStyle w:val="a6"/>
            <w:lang w:val="en-US"/>
          </w:rPr>
          <w:t>www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biblio</w:t>
        </w:r>
        <w:r w:rsidR="003A10CE" w:rsidRPr="000B0210">
          <w:rPr>
            <w:rStyle w:val="a6"/>
          </w:rPr>
          <w:t>-</w:t>
        </w:r>
        <w:r w:rsidR="003A10CE" w:rsidRPr="000B0210">
          <w:rPr>
            <w:rStyle w:val="a6"/>
            <w:lang w:val="en-US"/>
          </w:rPr>
          <w:t>onlain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ru</w:t>
        </w:r>
      </w:hyperlink>
      <w:r w:rsidR="00D30DBC" w:rsidRPr="000B0210">
        <w:t xml:space="preserve"> – электронно-библиотечная система ЭБС «Юрайт».</w:t>
      </w:r>
    </w:p>
    <w:p w14:paraId="33461834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</w:t>
        </w:r>
        <w:r w:rsidR="003A10CE" w:rsidRPr="000B0210">
          <w:rPr>
            <w:rStyle w:val="a6"/>
            <w:lang w:val="en-US"/>
          </w:rPr>
          <w:t>www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Cir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ru</w:t>
        </w:r>
      </w:hyperlink>
      <w:r w:rsidR="00E325C6" w:rsidRPr="000B0210">
        <w:t xml:space="preserve"> </w:t>
      </w:r>
      <w:r w:rsidR="00D30DBC" w:rsidRPr="000B0210">
        <w:t>Университетская информационная система России.</w:t>
      </w:r>
    </w:p>
    <w:p w14:paraId="61C0B1E2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://www.edu.ru</w:t>
        </w:r>
      </w:hyperlink>
      <w:r w:rsidR="00D30DBC" w:rsidRPr="000B0210">
        <w:t xml:space="preserve"> - Федеральный портал «Российское образование».</w:t>
      </w:r>
    </w:p>
    <w:p w14:paraId="3BDF6CF9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</w:t>
        </w:r>
        <w:r w:rsidR="003A10CE" w:rsidRPr="000B0210">
          <w:rPr>
            <w:rStyle w:val="a6"/>
            <w:lang w:val="en-US"/>
          </w:rPr>
          <w:t>www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gramota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ru</w:t>
        </w:r>
      </w:hyperlink>
      <w:r w:rsidR="00D30DBC" w:rsidRPr="000B0210">
        <w:t xml:space="preserve"> </w:t>
      </w:r>
      <w:r w:rsidR="00D30DBC" w:rsidRPr="000B0210">
        <w:rPr>
          <w:szCs w:val="28"/>
        </w:rPr>
        <w:t xml:space="preserve">– </w:t>
      </w:r>
      <w:r w:rsidR="00D30DBC" w:rsidRPr="000B0210">
        <w:t>справочно-информационный портал.</w:t>
      </w:r>
    </w:p>
    <w:p w14:paraId="4D0B9CA2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B0210">
          <w:rPr>
            <w:rStyle w:val="a6"/>
          </w:rPr>
          <w:t>http://www.iprbookshop.ru</w:t>
        </w:r>
      </w:hyperlink>
      <w:r w:rsidR="00D30DBC" w:rsidRPr="000B0210">
        <w:t xml:space="preserve"> – электронно-библиотечная система «</w:t>
      </w:r>
      <w:r w:rsidR="00D30DBC" w:rsidRPr="000B0210">
        <w:rPr>
          <w:lang w:val="en-US"/>
        </w:rPr>
        <w:t>IPRbooks</w:t>
      </w:r>
      <w:r w:rsidR="00D30DBC" w:rsidRPr="000B0210">
        <w:t>».</w:t>
      </w:r>
    </w:p>
    <w:p w14:paraId="00744914" w14:textId="77993ED0" w:rsidR="00D30DBC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://www.openet.edu.ru</w:t>
        </w:r>
      </w:hyperlink>
      <w:r w:rsidR="003A10CE" w:rsidRPr="000B0210">
        <w:t xml:space="preserve"> -</w:t>
      </w:r>
      <w:r w:rsidR="00D30DBC" w:rsidRPr="000B0210">
        <w:t xml:space="preserve"> Российский портал открытого образования.</w:t>
      </w:r>
    </w:p>
    <w:p w14:paraId="77F3DB66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0B0210">
          <w:rPr>
            <w:rStyle w:val="a6"/>
            <w:lang w:val="en-US"/>
          </w:rPr>
          <w:t>http</w:t>
        </w:r>
        <w:r w:rsidR="003A10CE" w:rsidRPr="000B0210">
          <w:rPr>
            <w:rStyle w:val="a6"/>
          </w:rPr>
          <w:t>://</w:t>
        </w:r>
        <w:r w:rsidR="003A10CE" w:rsidRPr="000B0210">
          <w:rPr>
            <w:rStyle w:val="a6"/>
            <w:lang w:val="en-US"/>
          </w:rPr>
          <w:t>www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sibuk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Nsk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su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Public</w:t>
        </w:r>
        <w:r w:rsidR="003A10CE" w:rsidRPr="000B0210">
          <w:rPr>
            <w:rStyle w:val="a6"/>
          </w:rPr>
          <w:t>/</w:t>
        </w:r>
        <w:r w:rsidR="003A10CE" w:rsidRPr="000B0210">
          <w:rPr>
            <w:rStyle w:val="a6"/>
            <w:lang w:val="en-US"/>
          </w:rPr>
          <w:t>Ypr</w:t>
        </w:r>
        <w:r w:rsidR="003A10CE" w:rsidRPr="000B0210">
          <w:rPr>
            <w:rStyle w:val="a6"/>
          </w:rPr>
          <w:t>/</w:t>
        </w:r>
        <w:r w:rsidR="003A10CE" w:rsidRPr="000B0210">
          <w:rPr>
            <w:rStyle w:val="a6"/>
            <w:lang w:val="en-US"/>
          </w:rPr>
          <w:t>yp</w:t>
        </w:r>
        <w:r w:rsidR="003A10CE" w:rsidRPr="000B0210">
          <w:rPr>
            <w:rStyle w:val="a6"/>
          </w:rPr>
          <w:t>13/07/</w:t>
        </w:r>
        <w:r w:rsidR="003A10CE" w:rsidRPr="000B0210">
          <w:rPr>
            <w:rStyle w:val="a6"/>
            <w:lang w:val="en-US"/>
          </w:rPr>
          <w:t>htm</w:t>
        </w:r>
      </w:hyperlink>
      <w:r w:rsidR="00D30DBC" w:rsidRPr="000B0210">
        <w:t xml:space="preserve"> - Библиотеки.</w:t>
      </w:r>
    </w:p>
    <w:p w14:paraId="7F2DDF7A" w14:textId="435D9397" w:rsidR="006A7A7E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0B0210">
          <w:rPr>
            <w:rStyle w:val="a6"/>
            <w:lang w:val="en-US"/>
          </w:rPr>
          <w:t>www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elibrary</w:t>
        </w:r>
        <w:r w:rsidR="003A10CE" w:rsidRPr="000B0210">
          <w:rPr>
            <w:rStyle w:val="a6"/>
          </w:rPr>
          <w:t>.</w:t>
        </w:r>
        <w:r w:rsidR="003A10CE" w:rsidRPr="000B0210">
          <w:rPr>
            <w:rStyle w:val="a6"/>
            <w:lang w:val="en-US"/>
          </w:rPr>
          <w:t>ru</w:t>
        </w:r>
      </w:hyperlink>
      <w:r w:rsidR="00D30DBC" w:rsidRPr="000B0210">
        <w:t>– научная электронная библиотека.</w:t>
      </w:r>
    </w:p>
    <w:p w14:paraId="79B7BC33" w14:textId="45418F93" w:rsidR="00D30DBC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B0210">
          <w:rPr>
            <w:rStyle w:val="a6"/>
          </w:rPr>
          <w:t>https://www.gks.ru/</w:t>
        </w:r>
      </w:hyperlink>
      <w:r w:rsidR="00D30DBC" w:rsidRPr="000B0210">
        <w:t xml:space="preserve"> – сайт федеральной службы государственной статистики РФ</w:t>
      </w:r>
    </w:p>
    <w:p w14:paraId="00FC51E0" w14:textId="77777777" w:rsidR="00E325C6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B0210">
          <w:rPr>
            <w:rStyle w:val="a6"/>
          </w:rPr>
          <w:t>http://www.gov.ru/</w:t>
        </w:r>
      </w:hyperlink>
      <w:r w:rsidR="00D30DBC" w:rsidRPr="000B0210">
        <w:t xml:space="preserve"> – сервер органов государственной власти Российской Федерации</w:t>
      </w:r>
    </w:p>
    <w:p w14:paraId="7DE97DD9" w14:textId="24B64EDE" w:rsidR="00D30DBC" w:rsidRPr="000B0210" w:rsidRDefault="00773731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B0210">
          <w:rPr>
            <w:rStyle w:val="a6"/>
          </w:rPr>
          <w:t>www.rsl.ru</w:t>
        </w:r>
      </w:hyperlink>
      <w:r w:rsidR="00D30DBC" w:rsidRPr="000B0210">
        <w:t xml:space="preserve"> </w:t>
      </w:r>
      <w:r w:rsidR="00D30DBC" w:rsidRPr="000B0210">
        <w:rPr>
          <w:szCs w:val="28"/>
        </w:rPr>
        <w:t xml:space="preserve">– </w:t>
      </w:r>
      <w:r w:rsidR="00D30DBC" w:rsidRPr="000B0210">
        <w:t>Российская государственная библиотека.</w:t>
      </w:r>
    </w:p>
    <w:p w14:paraId="1DFB7198" w14:textId="77777777" w:rsidR="00F17820" w:rsidRPr="000B0210" w:rsidRDefault="00F17820" w:rsidP="00F17820">
      <w:pPr>
        <w:jc w:val="both"/>
        <w:rPr>
          <w:bCs/>
        </w:rPr>
      </w:pPr>
    </w:p>
    <w:p w14:paraId="5B82CC65" w14:textId="5E04AB55" w:rsidR="00E325C6" w:rsidRPr="000B0210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10</w:t>
      </w:r>
      <w:r w:rsidR="00E325C6"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0B0210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0B0210" w:rsidRDefault="00DF0116" w:rsidP="00DF0116">
      <w:pPr>
        <w:ind w:firstLine="708"/>
        <w:jc w:val="both"/>
        <w:rPr>
          <w:color w:val="000000" w:themeColor="text1"/>
        </w:rPr>
      </w:pPr>
      <w:r w:rsidRPr="000B0210">
        <w:rPr>
          <w:rFonts w:eastAsia="WenQuanYi Micro Hei"/>
          <w:color w:val="000000" w:themeColor="text1"/>
        </w:rPr>
        <w:t>В ходе прохождения практики</w:t>
      </w:r>
      <w:r w:rsidR="001D100B" w:rsidRPr="000B0210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0B021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210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0B021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0210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0B0210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0B0210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0B0210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0B0210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0B0210">
        <w:rPr>
          <w:rFonts w:eastAsia="WenQuanYi Micro Hei"/>
          <w:b/>
          <w:bCs/>
          <w:color w:val="000000" w:themeColor="text1"/>
        </w:rPr>
        <w:t>10</w:t>
      </w:r>
      <w:r w:rsidR="001D100B" w:rsidRPr="000B0210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0B0210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0B0210" w:rsidRDefault="001D100B" w:rsidP="00DF0116">
      <w:pPr>
        <w:ind w:firstLine="360"/>
        <w:jc w:val="both"/>
        <w:rPr>
          <w:color w:val="000000" w:themeColor="text1"/>
        </w:rPr>
      </w:pPr>
      <w:r w:rsidRPr="000B0210">
        <w:rPr>
          <w:rFonts w:eastAsia="WenQuanYi Micro Hei"/>
          <w:color w:val="000000" w:themeColor="text1"/>
        </w:rPr>
        <w:t>Д</w:t>
      </w:r>
      <w:r w:rsidR="00B53803" w:rsidRPr="000B0210">
        <w:rPr>
          <w:rFonts w:eastAsia="WenQuanYi Micro Hei"/>
          <w:color w:val="000000" w:themeColor="text1"/>
        </w:rPr>
        <w:t>ля успешного прохождения практики</w:t>
      </w:r>
      <w:r w:rsidRPr="000B0210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0B021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B0210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0B021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B0210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0B021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B0210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0B021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B0210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0B0210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0B0210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0B0210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0B0210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0B021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0B0210" w:rsidRDefault="00A716B4" w:rsidP="00A716B4"/>
    <w:p w14:paraId="51E8A3B8" w14:textId="47FAB0D8" w:rsidR="002319FD" w:rsidRPr="000B0210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B0210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0B0210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0B0210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0B0210" w:rsidRDefault="00D64787" w:rsidP="00DF0116">
      <w:pPr>
        <w:ind w:firstLine="708"/>
        <w:jc w:val="both"/>
      </w:pPr>
      <w:r w:rsidRPr="000B0210">
        <w:rPr>
          <w:rFonts w:eastAsia="ArialMT"/>
          <w:color w:val="000000"/>
          <w:lang w:eastAsia="en-US"/>
        </w:rPr>
        <w:t>Для про</w:t>
      </w:r>
      <w:r w:rsidR="002319FD" w:rsidRPr="000B0210">
        <w:rPr>
          <w:rFonts w:eastAsia="ArialMT"/>
          <w:color w:val="000000"/>
          <w:lang w:eastAsia="en-US"/>
        </w:rPr>
        <w:t>ведения практики</w:t>
      </w:r>
      <w:r w:rsidRPr="000B0210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0B0210" w:rsidRDefault="002319FD" w:rsidP="00DF0116">
      <w:pPr>
        <w:ind w:firstLine="708"/>
        <w:jc w:val="both"/>
      </w:pPr>
      <w:r w:rsidRPr="000B0210">
        <w:t>Для проведения практики</w:t>
      </w:r>
      <w:r w:rsidR="00D64787" w:rsidRPr="000B0210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0B021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3BB00" w14:textId="77777777" w:rsidR="00773731" w:rsidRDefault="00773731" w:rsidP="00125718">
      <w:r>
        <w:separator/>
      </w:r>
    </w:p>
  </w:endnote>
  <w:endnote w:type="continuationSeparator" w:id="0">
    <w:p w14:paraId="650BFB67" w14:textId="77777777" w:rsidR="00773731" w:rsidRDefault="00773731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46983" w14:textId="77777777" w:rsidR="00773731" w:rsidRDefault="00773731" w:rsidP="00125718">
      <w:r>
        <w:separator/>
      </w:r>
    </w:p>
  </w:footnote>
  <w:footnote w:type="continuationSeparator" w:id="0">
    <w:p w14:paraId="23AF8C9E" w14:textId="77777777" w:rsidR="00773731" w:rsidRDefault="00773731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1545"/>
    <w:rsid w:val="000824C4"/>
    <w:rsid w:val="00085EFB"/>
    <w:rsid w:val="000A52AE"/>
    <w:rsid w:val="000B0210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A0B50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51C79"/>
    <w:rsid w:val="00381449"/>
    <w:rsid w:val="003A10CE"/>
    <w:rsid w:val="003B45B7"/>
    <w:rsid w:val="003E10D3"/>
    <w:rsid w:val="0041110D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10999"/>
    <w:rsid w:val="00725186"/>
    <w:rsid w:val="00741974"/>
    <w:rsid w:val="00773731"/>
    <w:rsid w:val="007A0AEA"/>
    <w:rsid w:val="007E5182"/>
    <w:rsid w:val="00805077"/>
    <w:rsid w:val="0081131A"/>
    <w:rsid w:val="00814696"/>
    <w:rsid w:val="008319D9"/>
    <w:rsid w:val="00861865"/>
    <w:rsid w:val="008871B4"/>
    <w:rsid w:val="00887C40"/>
    <w:rsid w:val="008A092C"/>
    <w:rsid w:val="008A279E"/>
    <w:rsid w:val="008A7E85"/>
    <w:rsid w:val="008C3DB7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81095"/>
    <w:rsid w:val="00AC75BA"/>
    <w:rsid w:val="00AD4184"/>
    <w:rsid w:val="00AE3A8D"/>
    <w:rsid w:val="00B04D03"/>
    <w:rsid w:val="00B4483B"/>
    <w:rsid w:val="00B53803"/>
    <w:rsid w:val="00B73F0A"/>
    <w:rsid w:val="00BB524D"/>
    <w:rsid w:val="00BB677C"/>
    <w:rsid w:val="00BE487A"/>
    <w:rsid w:val="00C3143C"/>
    <w:rsid w:val="00C63913"/>
    <w:rsid w:val="00C739FE"/>
    <w:rsid w:val="00C92472"/>
    <w:rsid w:val="00CB0705"/>
    <w:rsid w:val="00CD2867"/>
    <w:rsid w:val="00CF7FDC"/>
    <w:rsid w:val="00D06FEB"/>
    <w:rsid w:val="00D304D0"/>
    <w:rsid w:val="00D30DBC"/>
    <w:rsid w:val="00D36901"/>
    <w:rsid w:val="00D60335"/>
    <w:rsid w:val="00D64787"/>
    <w:rsid w:val="00D709BD"/>
    <w:rsid w:val="00D77A96"/>
    <w:rsid w:val="00D94C8C"/>
    <w:rsid w:val="00DC4F2A"/>
    <w:rsid w:val="00DD4965"/>
    <w:rsid w:val="00DE4704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E76E4175-E423-4951-9644-B1C9F86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uiPriority w:val="99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D081-4D19-4A21-B8F6-F3603FA2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Екатерина Владимировна Завалова</cp:lastModifiedBy>
  <cp:revision>2</cp:revision>
  <cp:lastPrinted>2019-11-28T11:03:00Z</cp:lastPrinted>
  <dcterms:created xsi:type="dcterms:W3CDTF">2023-05-29T10:28:00Z</dcterms:created>
  <dcterms:modified xsi:type="dcterms:W3CDTF">2023-05-29T10:28:00Z</dcterms:modified>
</cp:coreProperties>
</file>