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92D2" w14:textId="5B12801D" w:rsidR="005376CC" w:rsidRPr="00510BA4" w:rsidRDefault="005376CC" w:rsidP="005376C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510BA4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2A3894" w:rsidRPr="00510BA4">
        <w:rPr>
          <w:kern w:val="1"/>
          <w:lang w:eastAsia="zh-CN"/>
        </w:rPr>
        <w:t>ЛЕНИНГРАДСКОЙ ОБЛАСТИ</w:t>
      </w:r>
    </w:p>
    <w:p w14:paraId="04835829" w14:textId="77777777" w:rsidR="005376CC" w:rsidRPr="00510BA4" w:rsidRDefault="005376CC" w:rsidP="005376C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510BA4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3DD9D684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510BA4">
        <w:rPr>
          <w:b/>
          <w:kern w:val="1"/>
          <w:lang w:eastAsia="zh-CN"/>
        </w:rPr>
        <w:t>ИМЕНИ А.С. ПУШКИНА»</w:t>
      </w:r>
    </w:p>
    <w:p w14:paraId="69075394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591E357F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6F73614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4E2A185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10BA4">
        <w:rPr>
          <w:kern w:val="1"/>
          <w:lang w:eastAsia="zh-CN"/>
        </w:rPr>
        <w:t>УТВЕРЖДАЮ</w:t>
      </w:r>
    </w:p>
    <w:p w14:paraId="055B0F5C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10BA4">
        <w:rPr>
          <w:kern w:val="1"/>
          <w:lang w:eastAsia="zh-CN"/>
        </w:rPr>
        <w:t>Проректор по учебно-методической</w:t>
      </w:r>
    </w:p>
    <w:p w14:paraId="1168FE10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10BA4">
        <w:rPr>
          <w:kern w:val="1"/>
          <w:lang w:eastAsia="zh-CN"/>
        </w:rPr>
        <w:t xml:space="preserve">работе </w:t>
      </w:r>
    </w:p>
    <w:p w14:paraId="03E763CA" w14:textId="77777777" w:rsidR="005376CC" w:rsidRPr="00510BA4" w:rsidRDefault="005376CC" w:rsidP="005376C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10BA4">
        <w:rPr>
          <w:kern w:val="1"/>
          <w:lang w:eastAsia="zh-CN"/>
        </w:rPr>
        <w:t>____________ С.Н.Большаков</w:t>
      </w:r>
    </w:p>
    <w:p w14:paraId="5EEBE3CB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A8ED16B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404B435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3825A40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ACD32F9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D295FAF" w14:textId="77777777" w:rsidR="005376CC" w:rsidRPr="00510BA4" w:rsidRDefault="005376CC" w:rsidP="005376CC">
      <w:pPr>
        <w:pStyle w:val="4"/>
        <w:jc w:val="center"/>
        <w:rPr>
          <w:bCs w:val="0"/>
          <w:sz w:val="24"/>
          <w:szCs w:val="24"/>
        </w:rPr>
      </w:pPr>
    </w:p>
    <w:p w14:paraId="1748A5B4" w14:textId="77777777" w:rsidR="005376CC" w:rsidRPr="00510BA4" w:rsidRDefault="005376CC" w:rsidP="005376CC">
      <w:pPr>
        <w:pStyle w:val="4"/>
        <w:jc w:val="center"/>
        <w:rPr>
          <w:bCs w:val="0"/>
          <w:sz w:val="24"/>
          <w:szCs w:val="24"/>
        </w:rPr>
      </w:pPr>
      <w:r w:rsidRPr="00510BA4">
        <w:rPr>
          <w:bCs w:val="0"/>
          <w:sz w:val="24"/>
          <w:szCs w:val="24"/>
        </w:rPr>
        <w:t>РАБОЧАЯ ПРОГРАММА ПРАКТИКИ</w:t>
      </w:r>
    </w:p>
    <w:p w14:paraId="590997CC" w14:textId="77777777" w:rsidR="005376CC" w:rsidRPr="00510BA4" w:rsidRDefault="005376CC" w:rsidP="005376CC">
      <w:pPr>
        <w:jc w:val="center"/>
        <w:rPr>
          <w:bCs/>
          <w:sz w:val="22"/>
          <w:szCs w:val="22"/>
        </w:rPr>
      </w:pPr>
    </w:p>
    <w:p w14:paraId="601149CB" w14:textId="3B1C4D97" w:rsidR="005376CC" w:rsidRPr="00510BA4" w:rsidRDefault="005376CC" w:rsidP="005376CC">
      <w:pPr>
        <w:pStyle w:val="5"/>
        <w:jc w:val="center"/>
        <w:rPr>
          <w:i w:val="0"/>
          <w:sz w:val="28"/>
          <w:szCs w:val="28"/>
        </w:rPr>
      </w:pPr>
      <w:r w:rsidRPr="00510BA4">
        <w:rPr>
          <w:bCs w:val="0"/>
          <w:i w:val="0"/>
          <w:sz w:val="28"/>
          <w:szCs w:val="28"/>
        </w:rPr>
        <w:t>Б2.0.02(У) Учебно-ознакомительная практика</w:t>
      </w:r>
    </w:p>
    <w:p w14:paraId="1248E50A" w14:textId="77777777" w:rsidR="005376CC" w:rsidRPr="00510BA4" w:rsidRDefault="005376CC" w:rsidP="005376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11876084" w14:textId="77777777" w:rsidR="005376CC" w:rsidRPr="00510BA4" w:rsidRDefault="005376CC" w:rsidP="005376CC"/>
    <w:p w14:paraId="118E5E0E" w14:textId="77777777" w:rsidR="005376CC" w:rsidRPr="00510BA4" w:rsidRDefault="005376CC" w:rsidP="005376CC">
      <w:pPr>
        <w:ind w:left="1152"/>
        <w:jc w:val="both"/>
        <w:rPr>
          <w:bCs/>
          <w:sz w:val="28"/>
          <w:vertAlign w:val="subscript"/>
        </w:rPr>
      </w:pPr>
    </w:p>
    <w:p w14:paraId="1DBAF81C" w14:textId="7B8EC9D6" w:rsidR="005376CC" w:rsidRPr="00510BA4" w:rsidRDefault="00EB056F" w:rsidP="005376CC">
      <w:pPr>
        <w:tabs>
          <w:tab w:val="right" w:leader="underscore" w:pos="8505"/>
        </w:tabs>
        <w:spacing w:line="288" w:lineRule="auto"/>
        <w:jc w:val="center"/>
      </w:pPr>
      <w:r w:rsidRPr="00510BA4">
        <w:t>Специальность</w:t>
      </w:r>
      <w:r w:rsidR="005376CC" w:rsidRPr="00510BA4">
        <w:rPr>
          <w:b/>
        </w:rPr>
        <w:t xml:space="preserve"> 37.05.01 Клиническая психология</w:t>
      </w:r>
    </w:p>
    <w:p w14:paraId="28CD066A" w14:textId="65C2AA39" w:rsidR="005376CC" w:rsidRPr="00510BA4" w:rsidRDefault="005376CC" w:rsidP="005376CC">
      <w:pPr>
        <w:tabs>
          <w:tab w:val="right" w:leader="underscore" w:pos="8505"/>
        </w:tabs>
        <w:spacing w:line="288" w:lineRule="auto"/>
        <w:jc w:val="center"/>
      </w:pPr>
      <w:r w:rsidRPr="00510BA4">
        <w:t xml:space="preserve">Направленность (профиль) </w:t>
      </w:r>
      <w:r w:rsidR="00254CD7" w:rsidRPr="00510BA4">
        <w:rPr>
          <w:b/>
        </w:rPr>
        <w:t>Патопсихологическая диагностика и психотерапия</w:t>
      </w:r>
    </w:p>
    <w:p w14:paraId="5C7BEBD8" w14:textId="77777777" w:rsidR="005376CC" w:rsidRPr="00510BA4" w:rsidRDefault="005376CC" w:rsidP="005376C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1913A76C" w14:textId="160C6D03" w:rsidR="005376CC" w:rsidRPr="00510BA4" w:rsidRDefault="005376CC" w:rsidP="005376CC">
      <w:pPr>
        <w:tabs>
          <w:tab w:val="left" w:pos="3822"/>
        </w:tabs>
        <w:spacing w:line="288" w:lineRule="auto"/>
        <w:jc w:val="center"/>
        <w:rPr>
          <w:bCs/>
        </w:rPr>
      </w:pPr>
      <w:r w:rsidRPr="00510BA4">
        <w:rPr>
          <w:bCs/>
        </w:rPr>
        <w:t>(год начала подготовки – 202</w:t>
      </w:r>
      <w:r w:rsidR="00254CD7" w:rsidRPr="00510BA4">
        <w:rPr>
          <w:bCs/>
        </w:rPr>
        <w:t>2</w:t>
      </w:r>
      <w:r w:rsidRPr="00510BA4">
        <w:rPr>
          <w:bCs/>
        </w:rPr>
        <w:t>)</w:t>
      </w:r>
    </w:p>
    <w:p w14:paraId="220A8791" w14:textId="77777777" w:rsidR="005376CC" w:rsidRPr="00510BA4" w:rsidRDefault="005376CC" w:rsidP="005376CC">
      <w:pPr>
        <w:ind w:left="1152"/>
        <w:jc w:val="center"/>
        <w:rPr>
          <w:b/>
          <w:bCs/>
          <w:i/>
        </w:rPr>
      </w:pPr>
    </w:p>
    <w:p w14:paraId="08FF9B66" w14:textId="77777777" w:rsidR="005376CC" w:rsidRPr="00510BA4" w:rsidRDefault="005376CC" w:rsidP="005376CC">
      <w:pPr>
        <w:ind w:left="1152"/>
        <w:jc w:val="center"/>
        <w:rPr>
          <w:b/>
          <w:bCs/>
          <w:i/>
        </w:rPr>
      </w:pPr>
    </w:p>
    <w:p w14:paraId="50F943BD" w14:textId="77777777" w:rsidR="005376CC" w:rsidRPr="00510BA4" w:rsidRDefault="005376CC" w:rsidP="005376CC">
      <w:pPr>
        <w:ind w:left="1152"/>
        <w:jc w:val="both"/>
        <w:rPr>
          <w:bCs/>
        </w:rPr>
      </w:pPr>
    </w:p>
    <w:p w14:paraId="05A87F88" w14:textId="77777777" w:rsidR="005376CC" w:rsidRPr="00510BA4" w:rsidRDefault="005376CC" w:rsidP="005376CC">
      <w:pPr>
        <w:ind w:left="1152"/>
        <w:jc w:val="both"/>
        <w:rPr>
          <w:bCs/>
        </w:rPr>
      </w:pPr>
    </w:p>
    <w:p w14:paraId="2C313E07" w14:textId="77777777" w:rsidR="005376CC" w:rsidRPr="00510BA4" w:rsidRDefault="005376CC" w:rsidP="005376CC">
      <w:pPr>
        <w:ind w:left="1152"/>
        <w:jc w:val="both"/>
        <w:rPr>
          <w:bCs/>
        </w:rPr>
      </w:pPr>
    </w:p>
    <w:p w14:paraId="7825602A" w14:textId="77777777" w:rsidR="005376CC" w:rsidRPr="00510BA4" w:rsidRDefault="005376CC" w:rsidP="005376CC">
      <w:pPr>
        <w:jc w:val="center"/>
        <w:rPr>
          <w:bCs/>
        </w:rPr>
      </w:pPr>
    </w:p>
    <w:p w14:paraId="4CE7325A" w14:textId="77777777" w:rsidR="005376CC" w:rsidRPr="00510BA4" w:rsidRDefault="005376CC" w:rsidP="005376CC">
      <w:pPr>
        <w:jc w:val="center"/>
        <w:rPr>
          <w:bCs/>
        </w:rPr>
      </w:pPr>
    </w:p>
    <w:p w14:paraId="5C8393B7" w14:textId="77777777" w:rsidR="005376CC" w:rsidRPr="00510BA4" w:rsidRDefault="005376CC" w:rsidP="005376CC">
      <w:pPr>
        <w:jc w:val="center"/>
        <w:rPr>
          <w:bCs/>
        </w:rPr>
      </w:pPr>
    </w:p>
    <w:p w14:paraId="3EC6B856" w14:textId="77777777" w:rsidR="005376CC" w:rsidRPr="00510BA4" w:rsidRDefault="005376CC" w:rsidP="005376CC">
      <w:pPr>
        <w:jc w:val="center"/>
        <w:rPr>
          <w:bCs/>
        </w:rPr>
      </w:pPr>
    </w:p>
    <w:p w14:paraId="689A8173" w14:textId="77777777" w:rsidR="005376CC" w:rsidRPr="00510BA4" w:rsidRDefault="005376CC" w:rsidP="005376CC">
      <w:pPr>
        <w:jc w:val="center"/>
        <w:rPr>
          <w:bCs/>
        </w:rPr>
      </w:pPr>
    </w:p>
    <w:p w14:paraId="0A64FA30" w14:textId="77777777" w:rsidR="005376CC" w:rsidRPr="00510BA4" w:rsidRDefault="005376CC" w:rsidP="005376CC">
      <w:pPr>
        <w:jc w:val="center"/>
        <w:rPr>
          <w:bCs/>
        </w:rPr>
      </w:pPr>
    </w:p>
    <w:p w14:paraId="5EDEBC02" w14:textId="77777777" w:rsidR="005376CC" w:rsidRPr="00510BA4" w:rsidRDefault="005376CC" w:rsidP="005376CC">
      <w:pPr>
        <w:jc w:val="center"/>
        <w:rPr>
          <w:bCs/>
        </w:rPr>
      </w:pPr>
    </w:p>
    <w:p w14:paraId="21DF77E3" w14:textId="77777777" w:rsidR="005376CC" w:rsidRPr="00510BA4" w:rsidRDefault="005376CC" w:rsidP="005376CC">
      <w:pPr>
        <w:rPr>
          <w:bCs/>
        </w:rPr>
      </w:pPr>
    </w:p>
    <w:p w14:paraId="15070D2B" w14:textId="77777777" w:rsidR="005376CC" w:rsidRPr="00510BA4" w:rsidRDefault="005376CC" w:rsidP="005376CC">
      <w:pPr>
        <w:rPr>
          <w:bCs/>
        </w:rPr>
      </w:pPr>
    </w:p>
    <w:p w14:paraId="4A90EBF5" w14:textId="77777777" w:rsidR="005376CC" w:rsidRPr="00510BA4" w:rsidRDefault="005376CC" w:rsidP="005376CC">
      <w:pPr>
        <w:rPr>
          <w:bCs/>
        </w:rPr>
      </w:pPr>
    </w:p>
    <w:p w14:paraId="34B8FED4" w14:textId="47D96E4D" w:rsidR="005376CC" w:rsidRPr="00510BA4" w:rsidRDefault="005376CC" w:rsidP="005376CC">
      <w:pPr>
        <w:rPr>
          <w:bCs/>
        </w:rPr>
      </w:pPr>
    </w:p>
    <w:p w14:paraId="660EFF8D" w14:textId="77777777" w:rsidR="005376CC" w:rsidRPr="00510BA4" w:rsidRDefault="005376CC" w:rsidP="005376CC">
      <w:pPr>
        <w:rPr>
          <w:bCs/>
        </w:rPr>
      </w:pPr>
    </w:p>
    <w:p w14:paraId="3814E947" w14:textId="77777777" w:rsidR="005376CC" w:rsidRPr="00510BA4" w:rsidRDefault="005376CC" w:rsidP="005376CC">
      <w:pPr>
        <w:jc w:val="center"/>
        <w:rPr>
          <w:bCs/>
        </w:rPr>
      </w:pPr>
    </w:p>
    <w:p w14:paraId="15460F9A" w14:textId="77777777" w:rsidR="005376CC" w:rsidRPr="00510BA4" w:rsidRDefault="005376CC" w:rsidP="005376CC">
      <w:pPr>
        <w:jc w:val="center"/>
      </w:pPr>
      <w:r w:rsidRPr="00510BA4">
        <w:t xml:space="preserve">Санкт-Петербург </w:t>
      </w:r>
    </w:p>
    <w:p w14:paraId="7AE0B541" w14:textId="07A20C50" w:rsidR="005376CC" w:rsidRPr="00510BA4" w:rsidRDefault="005376CC" w:rsidP="005376CC">
      <w:pPr>
        <w:jc w:val="center"/>
      </w:pPr>
      <w:r w:rsidRPr="00510BA4">
        <w:t>202</w:t>
      </w:r>
      <w:r w:rsidR="00D41A64">
        <w:t>1</w:t>
      </w:r>
      <w:bookmarkStart w:id="1" w:name="_GoBack"/>
      <w:bookmarkEnd w:id="1"/>
      <w:r w:rsidR="000E63F1" w:rsidRPr="00510BA4">
        <w:br w:type="page"/>
      </w:r>
    </w:p>
    <w:p w14:paraId="1A8031E9" w14:textId="0D9DD428" w:rsidR="00BB677C" w:rsidRPr="00510BA4" w:rsidRDefault="00BB677C" w:rsidP="006A0E77">
      <w:pPr>
        <w:spacing w:after="160" w:line="259" w:lineRule="auto"/>
        <w:rPr>
          <w:b/>
        </w:rPr>
      </w:pPr>
      <w:r w:rsidRPr="00510BA4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4C981893" w:rsidR="00A716B4" w:rsidRPr="00510BA4" w:rsidRDefault="00B00602" w:rsidP="00A716B4">
      <w:pPr>
        <w:spacing w:before="240"/>
        <w:jc w:val="both"/>
        <w:rPr>
          <w:bCs/>
          <w:u w:val="single"/>
        </w:rPr>
      </w:pPr>
      <w:r w:rsidRPr="00510BA4">
        <w:rPr>
          <w:bCs/>
          <w:u w:val="single"/>
        </w:rPr>
        <w:t>Учебно-</w:t>
      </w:r>
      <w:r w:rsidR="00A716B4" w:rsidRPr="00510BA4">
        <w:rPr>
          <w:bCs/>
          <w:u w:val="single"/>
        </w:rPr>
        <w:t>ознакомительная практика</w:t>
      </w:r>
      <w:r w:rsidR="00A716B4" w:rsidRPr="00510BA4"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Pr="00510BA4" w:rsidRDefault="00E639B1" w:rsidP="008871B4">
      <w:r w:rsidRPr="00510BA4">
        <w:rPr>
          <w:u w:val="single"/>
        </w:rPr>
        <w:t>Вид практики</w:t>
      </w:r>
      <w:r w:rsidRPr="00510BA4">
        <w:t xml:space="preserve">: учебная </w:t>
      </w:r>
    </w:p>
    <w:p w14:paraId="77C04B18" w14:textId="10F836D3" w:rsidR="001C6683" w:rsidRPr="00510BA4" w:rsidRDefault="001C6683" w:rsidP="001C6683">
      <w:pPr>
        <w:pStyle w:val="Default"/>
        <w:jc w:val="both"/>
      </w:pPr>
      <w:r w:rsidRPr="00510BA4">
        <w:rPr>
          <w:u w:val="single"/>
        </w:rPr>
        <w:t>Тип учебной практики:</w:t>
      </w:r>
      <w:r w:rsidRPr="00510BA4">
        <w:t xml:space="preserve"> ознакомительная практика</w:t>
      </w:r>
    </w:p>
    <w:p w14:paraId="7A4AD7C2" w14:textId="77777777" w:rsidR="00E639B1" w:rsidRPr="00510BA4" w:rsidRDefault="00E639B1" w:rsidP="008871B4">
      <w:r w:rsidRPr="00510BA4">
        <w:rPr>
          <w:u w:val="single"/>
        </w:rPr>
        <w:t>Способ проведения практики</w:t>
      </w:r>
      <w:r w:rsidRPr="00510BA4">
        <w:t>: стационарная</w:t>
      </w:r>
    </w:p>
    <w:p w14:paraId="24442211" w14:textId="77777777" w:rsidR="00E639B1" w:rsidRPr="00510BA4" w:rsidRDefault="00E639B1" w:rsidP="008871B4">
      <w:r w:rsidRPr="00510BA4">
        <w:rPr>
          <w:u w:val="single"/>
        </w:rPr>
        <w:t>Форма проведения практики</w:t>
      </w:r>
      <w:r w:rsidRPr="00510BA4">
        <w:t>: дискретная</w:t>
      </w:r>
    </w:p>
    <w:p w14:paraId="54529F22" w14:textId="0072F959" w:rsidR="00631527" w:rsidRPr="00510BA4" w:rsidRDefault="00631527" w:rsidP="008871B4">
      <w:pPr>
        <w:jc w:val="both"/>
        <w:rPr>
          <w:b/>
          <w:bCs/>
        </w:rPr>
      </w:pPr>
    </w:p>
    <w:p w14:paraId="552452FB" w14:textId="3364BEB8" w:rsidR="00BB677C" w:rsidRPr="00510BA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510BA4" w:rsidRDefault="001C6683" w:rsidP="008871B4">
      <w:pPr>
        <w:jc w:val="both"/>
      </w:pPr>
    </w:p>
    <w:p w14:paraId="40157FD7" w14:textId="23E04525" w:rsidR="00E1624F" w:rsidRPr="00510BA4" w:rsidRDefault="00E639B1" w:rsidP="008871B4">
      <w:pPr>
        <w:jc w:val="both"/>
      </w:pPr>
      <w:r w:rsidRPr="00510BA4">
        <w:t>Процесс прохождения практики направлен на формирование следующих компетенций:</w:t>
      </w:r>
    </w:p>
    <w:p w14:paraId="61D13343" w14:textId="77777777" w:rsidR="00B00602" w:rsidRPr="00510BA4" w:rsidRDefault="00B00602" w:rsidP="008871B4">
      <w:pPr>
        <w:jc w:val="both"/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B00602" w:rsidRPr="00510BA4" w14:paraId="702CED41" w14:textId="77777777" w:rsidTr="005376CC">
        <w:trPr>
          <w:trHeight w:val="727"/>
        </w:trPr>
        <w:tc>
          <w:tcPr>
            <w:tcW w:w="1701" w:type="dxa"/>
            <w:shd w:val="clear" w:color="auto" w:fill="auto"/>
          </w:tcPr>
          <w:p w14:paraId="0810CE07" w14:textId="77777777" w:rsidR="00B00602" w:rsidRPr="00510BA4" w:rsidRDefault="00B00602" w:rsidP="00B0060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510BA4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07BC9A4B" w14:textId="77777777" w:rsidR="00B00602" w:rsidRPr="00510BA4" w:rsidRDefault="00B00602" w:rsidP="00B0060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10BA4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977E81D" w14:textId="77777777" w:rsidR="00B00602" w:rsidRPr="00510BA4" w:rsidRDefault="00B00602" w:rsidP="00B0060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10BA4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38109B91" w14:textId="77777777" w:rsidR="00B00602" w:rsidRPr="00510BA4" w:rsidRDefault="00B00602" w:rsidP="00B0060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510BA4">
              <w:rPr>
                <w:kern w:val="2"/>
                <w:lang w:eastAsia="en-US"/>
              </w:rPr>
              <w:t>Индикаторы компетенций (код и содержание)</w:t>
            </w:r>
          </w:p>
        </w:tc>
      </w:tr>
      <w:tr w:rsidR="005376CC" w:rsidRPr="00510BA4" w14:paraId="19A5801F" w14:textId="77777777" w:rsidTr="005376CC">
        <w:trPr>
          <w:trHeight w:val="1212"/>
        </w:trPr>
        <w:tc>
          <w:tcPr>
            <w:tcW w:w="1701" w:type="dxa"/>
            <w:vMerge w:val="restart"/>
            <w:shd w:val="clear" w:color="auto" w:fill="auto"/>
          </w:tcPr>
          <w:p w14:paraId="0696BFD1" w14:textId="1A33B606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510BA4">
              <w:rPr>
                <w:kern w:val="1"/>
                <w:lang w:eastAsia="zh-CN"/>
              </w:rPr>
              <w:t>УК-6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ECF4CA2" w14:textId="35F1CD5C" w:rsidR="005376CC" w:rsidRPr="00510BA4" w:rsidRDefault="005376CC" w:rsidP="005376CC">
            <w:pPr>
              <w:jc w:val="both"/>
            </w:pPr>
            <w:r w:rsidRPr="00510BA4">
              <w:t>Способен определять и реализовывать приоритеты собственной деятельности и способы ее совершенство-</w:t>
            </w:r>
          </w:p>
          <w:p w14:paraId="6049694D" w14:textId="51BBD75D" w:rsidR="005376CC" w:rsidRPr="00510BA4" w:rsidRDefault="005376CC" w:rsidP="005376C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510BA4">
              <w:t>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34B1876F" w14:textId="638D2BEC" w:rsidR="005376CC" w:rsidRPr="00510BA4" w:rsidRDefault="005376CC" w:rsidP="005376CC">
            <w:pPr>
              <w:jc w:val="both"/>
            </w:pPr>
            <w:r w:rsidRPr="00510BA4">
              <w:t>ИУК-6.1.  Оценивает свои ресурсы и их пределы (личностные, ситуативные, временные), целесообразно их использует.</w:t>
            </w:r>
          </w:p>
        </w:tc>
      </w:tr>
      <w:tr w:rsidR="005376CC" w:rsidRPr="00510BA4" w14:paraId="04D9F1B0" w14:textId="77777777" w:rsidTr="005376CC">
        <w:trPr>
          <w:trHeight w:val="1413"/>
        </w:trPr>
        <w:tc>
          <w:tcPr>
            <w:tcW w:w="1701" w:type="dxa"/>
            <w:vMerge/>
            <w:shd w:val="clear" w:color="auto" w:fill="auto"/>
          </w:tcPr>
          <w:p w14:paraId="228CD511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D6A18E" w14:textId="77777777" w:rsidR="005376CC" w:rsidRPr="00510BA4" w:rsidRDefault="005376CC" w:rsidP="005376CC">
            <w:pPr>
              <w:jc w:val="both"/>
            </w:pPr>
          </w:p>
        </w:tc>
        <w:tc>
          <w:tcPr>
            <w:tcW w:w="4394" w:type="dxa"/>
          </w:tcPr>
          <w:p w14:paraId="380076CA" w14:textId="4920FF9B" w:rsidR="005376CC" w:rsidRPr="00510BA4" w:rsidRDefault="005376CC" w:rsidP="00474747">
            <w:pPr>
              <w:jc w:val="both"/>
            </w:pPr>
            <w:r w:rsidRPr="00510BA4">
              <w:t>ИУК-6.2.  Определяет образовательные потребности и способы совершенствования собственной (в том числе профессиональной) деятельности на основе самооценки.</w:t>
            </w:r>
          </w:p>
        </w:tc>
      </w:tr>
      <w:tr w:rsidR="005376CC" w:rsidRPr="00510BA4" w14:paraId="6A0C6A68" w14:textId="77777777" w:rsidTr="005376CC">
        <w:trPr>
          <w:trHeight w:val="1256"/>
        </w:trPr>
        <w:tc>
          <w:tcPr>
            <w:tcW w:w="1701" w:type="dxa"/>
            <w:vMerge/>
            <w:shd w:val="clear" w:color="auto" w:fill="auto"/>
          </w:tcPr>
          <w:p w14:paraId="3819994C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91AC077" w14:textId="77777777" w:rsidR="005376CC" w:rsidRPr="00510BA4" w:rsidRDefault="005376CC" w:rsidP="005376CC">
            <w:pPr>
              <w:jc w:val="both"/>
            </w:pPr>
          </w:p>
        </w:tc>
        <w:tc>
          <w:tcPr>
            <w:tcW w:w="4394" w:type="dxa"/>
          </w:tcPr>
          <w:p w14:paraId="2256767D" w14:textId="3F334DD5" w:rsidR="005376CC" w:rsidRPr="00510BA4" w:rsidRDefault="005376CC" w:rsidP="00474747">
            <w:pPr>
              <w:jc w:val="both"/>
            </w:pPr>
            <w:r w:rsidRPr="00510BA4"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5376CC" w:rsidRPr="00510BA4" w14:paraId="4F199273" w14:textId="77777777" w:rsidTr="005376CC">
        <w:trPr>
          <w:trHeight w:val="1567"/>
        </w:trPr>
        <w:tc>
          <w:tcPr>
            <w:tcW w:w="1701" w:type="dxa"/>
            <w:vMerge w:val="restart"/>
            <w:shd w:val="clear" w:color="auto" w:fill="auto"/>
          </w:tcPr>
          <w:p w14:paraId="7D30F415" w14:textId="7A922C52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510BA4">
              <w:rPr>
                <w:kern w:val="1"/>
                <w:lang w:eastAsia="zh-CN"/>
              </w:rPr>
              <w:t>УК-7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A10CD20" w14:textId="290BB25F" w:rsidR="005376CC" w:rsidRPr="00510BA4" w:rsidRDefault="005376CC" w:rsidP="005376C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510BA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D4F1D08" w14:textId="02939CF3" w:rsidR="005376CC" w:rsidRPr="00510BA4" w:rsidRDefault="005376CC" w:rsidP="00B00602">
            <w:pPr>
              <w:jc w:val="both"/>
            </w:pPr>
            <w:r w:rsidRPr="00510BA4"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5376CC" w:rsidRPr="00510BA4" w14:paraId="4485481C" w14:textId="77777777" w:rsidTr="005376CC">
        <w:trPr>
          <w:trHeight w:val="1211"/>
        </w:trPr>
        <w:tc>
          <w:tcPr>
            <w:tcW w:w="1701" w:type="dxa"/>
            <w:vMerge/>
            <w:shd w:val="clear" w:color="auto" w:fill="auto"/>
          </w:tcPr>
          <w:p w14:paraId="3ABD28ED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D7D469" w14:textId="77777777" w:rsidR="005376CC" w:rsidRPr="00510BA4" w:rsidRDefault="005376CC" w:rsidP="005376C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43FC6396" w14:textId="62BA595C" w:rsidR="005376CC" w:rsidRPr="00510BA4" w:rsidRDefault="005376CC" w:rsidP="00B00602">
            <w:pPr>
              <w:jc w:val="both"/>
            </w:pPr>
            <w:r w:rsidRPr="00510BA4">
              <w:t>ИУК-7.3.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5376CC" w:rsidRPr="00510BA4" w14:paraId="4C0DAE75" w14:textId="77777777" w:rsidTr="005376CC">
        <w:trPr>
          <w:trHeight w:val="2032"/>
        </w:trPr>
        <w:tc>
          <w:tcPr>
            <w:tcW w:w="1701" w:type="dxa"/>
            <w:vMerge w:val="restart"/>
            <w:shd w:val="clear" w:color="auto" w:fill="auto"/>
          </w:tcPr>
          <w:p w14:paraId="1A9D1FCA" w14:textId="18D94B99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510BA4">
              <w:rPr>
                <w:kern w:val="1"/>
                <w:lang w:eastAsia="zh-CN"/>
              </w:rPr>
              <w:t>УК-11</w:t>
            </w:r>
          </w:p>
          <w:p w14:paraId="231417C0" w14:textId="626A1464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54DFEFA6" w14:textId="07226585" w:rsidR="005376CC" w:rsidRPr="00510BA4" w:rsidRDefault="005376CC" w:rsidP="005376CC">
            <w:pPr>
              <w:contextualSpacing/>
              <w:jc w:val="both"/>
            </w:pPr>
            <w:r w:rsidRPr="00510BA4"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7A7D11B" w14:textId="047ECC52" w:rsidR="005376CC" w:rsidRPr="00510BA4" w:rsidRDefault="005376CC" w:rsidP="00B00602">
            <w:pPr>
              <w:jc w:val="both"/>
            </w:pPr>
            <w:r w:rsidRPr="00510BA4"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Федерации.</w:t>
            </w:r>
          </w:p>
        </w:tc>
      </w:tr>
      <w:tr w:rsidR="005376CC" w:rsidRPr="00510BA4" w14:paraId="705D7812" w14:textId="77777777" w:rsidTr="005376CC">
        <w:trPr>
          <w:trHeight w:val="1256"/>
        </w:trPr>
        <w:tc>
          <w:tcPr>
            <w:tcW w:w="1701" w:type="dxa"/>
            <w:vMerge/>
            <w:shd w:val="clear" w:color="auto" w:fill="auto"/>
          </w:tcPr>
          <w:p w14:paraId="6DEF0EEC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1C531F" w14:textId="77777777" w:rsidR="005376CC" w:rsidRPr="00510BA4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64AD8894" w14:textId="7A060983" w:rsidR="005376CC" w:rsidRPr="00510BA4" w:rsidRDefault="005376CC" w:rsidP="00474747">
            <w:pPr>
              <w:jc w:val="both"/>
            </w:pPr>
            <w:r w:rsidRPr="00510BA4">
              <w:t>ИУК- 11.3. Способен предупреждать возникновение конфликта интересов в процессе осуществления профессиональной деятельности.</w:t>
            </w:r>
          </w:p>
        </w:tc>
      </w:tr>
      <w:tr w:rsidR="005376CC" w:rsidRPr="00510BA4" w14:paraId="18A943D5" w14:textId="77777777" w:rsidTr="005376CC">
        <w:trPr>
          <w:trHeight w:val="982"/>
        </w:trPr>
        <w:tc>
          <w:tcPr>
            <w:tcW w:w="1701" w:type="dxa"/>
            <w:vMerge/>
            <w:shd w:val="clear" w:color="auto" w:fill="auto"/>
          </w:tcPr>
          <w:p w14:paraId="4CD4305E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3505A4C" w14:textId="77777777" w:rsidR="005376CC" w:rsidRPr="00510BA4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3CA4C869" w14:textId="7C87E267" w:rsidR="005376CC" w:rsidRPr="00510BA4" w:rsidRDefault="005376CC" w:rsidP="00474747">
            <w:pPr>
              <w:jc w:val="both"/>
            </w:pPr>
            <w:r w:rsidRPr="00510BA4"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5376CC" w:rsidRPr="00510BA4" w14:paraId="2A16D44E" w14:textId="77777777" w:rsidTr="005376CC">
        <w:trPr>
          <w:trHeight w:val="1406"/>
        </w:trPr>
        <w:tc>
          <w:tcPr>
            <w:tcW w:w="1701" w:type="dxa"/>
            <w:vMerge w:val="restart"/>
            <w:shd w:val="clear" w:color="auto" w:fill="auto"/>
          </w:tcPr>
          <w:p w14:paraId="4A345CCC" w14:textId="521E68F1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510BA4">
              <w:rPr>
                <w:kern w:val="1"/>
                <w:lang w:eastAsia="zh-CN"/>
              </w:rPr>
              <w:lastRenderedPageBreak/>
              <w:t>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5D8D207" w14:textId="2221E2B9" w:rsidR="005376CC" w:rsidRPr="00510BA4" w:rsidRDefault="005376CC" w:rsidP="005376CC">
            <w:pPr>
              <w:contextualSpacing/>
              <w:jc w:val="both"/>
            </w:pPr>
            <w:r w:rsidRPr="00510BA4">
              <w:t xml:space="preserve"> Способность и готовность к использованию знаний об истории развития, теоретико-методологических основах и психологических категориях </w:t>
            </w:r>
            <w:r w:rsidR="00254CD7" w:rsidRPr="00510BA4">
              <w:t>патопсихологии</w:t>
            </w:r>
          </w:p>
        </w:tc>
        <w:tc>
          <w:tcPr>
            <w:tcW w:w="4394" w:type="dxa"/>
          </w:tcPr>
          <w:p w14:paraId="79FE412A" w14:textId="0307BD4F" w:rsidR="005376CC" w:rsidRPr="00510BA4" w:rsidRDefault="005376CC" w:rsidP="00B00602">
            <w:pPr>
              <w:jc w:val="both"/>
            </w:pPr>
            <w:r w:rsidRPr="00510BA4">
              <w:t xml:space="preserve">ИПК-1.1. Знает основные исторические аспекты </w:t>
            </w:r>
            <w:r w:rsidR="00254CD7" w:rsidRPr="00510BA4">
              <w:t>патопсихологической диагностики и эксперимента</w:t>
            </w:r>
          </w:p>
        </w:tc>
      </w:tr>
      <w:tr w:rsidR="005376CC" w:rsidRPr="00510BA4" w14:paraId="4F7A699D" w14:textId="77777777" w:rsidTr="005376CC">
        <w:trPr>
          <w:trHeight w:val="1540"/>
        </w:trPr>
        <w:tc>
          <w:tcPr>
            <w:tcW w:w="1701" w:type="dxa"/>
            <w:vMerge/>
            <w:shd w:val="clear" w:color="auto" w:fill="auto"/>
          </w:tcPr>
          <w:p w14:paraId="6CAFBCC7" w14:textId="77777777" w:rsidR="005376CC" w:rsidRPr="00510BA4" w:rsidRDefault="005376CC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EA1BA6" w14:textId="77777777" w:rsidR="005376CC" w:rsidRPr="00510BA4" w:rsidRDefault="005376CC" w:rsidP="005376CC">
            <w:pPr>
              <w:contextualSpacing/>
              <w:jc w:val="both"/>
            </w:pPr>
          </w:p>
        </w:tc>
        <w:tc>
          <w:tcPr>
            <w:tcW w:w="4394" w:type="dxa"/>
          </w:tcPr>
          <w:p w14:paraId="2C3384CD" w14:textId="08FA395F" w:rsidR="005376CC" w:rsidRPr="00510BA4" w:rsidRDefault="005376CC" w:rsidP="00474747">
            <w:pPr>
              <w:jc w:val="both"/>
            </w:pPr>
            <w:r w:rsidRPr="00510BA4">
              <w:t xml:space="preserve">ИПК-1.5. Владеет основными клинико-психологическими категориями, используемыми при </w:t>
            </w:r>
            <w:r w:rsidR="00254CD7" w:rsidRPr="00510BA4">
              <w:t>формировании патопсихологических заключений</w:t>
            </w:r>
          </w:p>
        </w:tc>
      </w:tr>
      <w:tr w:rsidR="00254CD7" w:rsidRPr="00510BA4" w14:paraId="173E7515" w14:textId="77777777" w:rsidTr="00254CD7">
        <w:trPr>
          <w:trHeight w:val="3248"/>
        </w:trPr>
        <w:tc>
          <w:tcPr>
            <w:tcW w:w="1701" w:type="dxa"/>
            <w:shd w:val="clear" w:color="auto" w:fill="auto"/>
          </w:tcPr>
          <w:p w14:paraId="1DE5E32F" w14:textId="1500A2E8" w:rsidR="00254CD7" w:rsidRPr="00510BA4" w:rsidRDefault="00254CD7" w:rsidP="00B0060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510BA4">
              <w:rPr>
                <w:kern w:val="1"/>
                <w:lang w:eastAsia="zh-CN"/>
              </w:rPr>
              <w:t>ПК-10</w:t>
            </w:r>
          </w:p>
        </w:tc>
        <w:tc>
          <w:tcPr>
            <w:tcW w:w="3261" w:type="dxa"/>
            <w:shd w:val="clear" w:color="auto" w:fill="auto"/>
          </w:tcPr>
          <w:p w14:paraId="17493328" w14:textId="06348E9C" w:rsidR="00254CD7" w:rsidRPr="00510BA4" w:rsidRDefault="00254CD7" w:rsidP="005376CC">
            <w:pPr>
              <w:contextualSpacing/>
              <w:jc w:val="both"/>
            </w:pPr>
            <w:r w:rsidRPr="00510BA4">
              <w:t>ПК-10. Готовность к формированию установок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</w:t>
            </w:r>
          </w:p>
        </w:tc>
        <w:tc>
          <w:tcPr>
            <w:tcW w:w="4394" w:type="dxa"/>
          </w:tcPr>
          <w:p w14:paraId="6E3C3808" w14:textId="00817BBD" w:rsidR="00254CD7" w:rsidRPr="00510BA4" w:rsidRDefault="00254CD7" w:rsidP="00B00602">
            <w:pPr>
              <w:jc w:val="both"/>
            </w:pPr>
            <w:r w:rsidRPr="00510BA4">
              <w:t xml:space="preserve">ИПК‒10.2. </w:t>
            </w:r>
            <w:r w:rsidRPr="00510BA4">
              <w:tab/>
              <w:t xml:space="preserve">Знает основные критерии и признаки гармоничного развития и владеет способами и технологиями коррекции дисгармоничного развития человека </w:t>
            </w:r>
          </w:p>
        </w:tc>
      </w:tr>
    </w:tbl>
    <w:p w14:paraId="31A86928" w14:textId="77777777" w:rsidR="00B00602" w:rsidRPr="00510BA4" w:rsidRDefault="00B00602" w:rsidP="008871B4">
      <w:pPr>
        <w:jc w:val="both"/>
      </w:pPr>
    </w:p>
    <w:p w14:paraId="51F0A63B" w14:textId="741A78B7" w:rsidR="001C6683" w:rsidRPr="00510BA4" w:rsidRDefault="00BB677C" w:rsidP="00CF2C8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3CA1205A" w:rsidR="008E3A76" w:rsidRPr="00510BA4" w:rsidRDefault="005E12A0" w:rsidP="005E12A0">
      <w:pPr>
        <w:pStyle w:val="Default"/>
        <w:ind w:firstLine="708"/>
        <w:jc w:val="both"/>
      </w:pPr>
      <w:r w:rsidRPr="00510BA4">
        <w:rPr>
          <w:u w:val="single"/>
        </w:rPr>
        <w:t>Место практики</w:t>
      </w:r>
      <w:r w:rsidRPr="00510BA4">
        <w:t>: у</w:t>
      </w:r>
      <w:r w:rsidR="00FF697A" w:rsidRPr="00510BA4">
        <w:t>ч</w:t>
      </w:r>
      <w:r w:rsidR="00B00602" w:rsidRPr="00510BA4">
        <w:t>ебно-ознакомительная</w:t>
      </w:r>
      <w:r w:rsidR="00FF697A" w:rsidRPr="00510BA4">
        <w:t xml:space="preserve"> практика относится к обязательной части Блока 2 «Практика».</w:t>
      </w:r>
    </w:p>
    <w:p w14:paraId="257C9E54" w14:textId="3695FDA4" w:rsidR="001C6683" w:rsidRPr="00510BA4" w:rsidRDefault="008871B4" w:rsidP="00CF2C89">
      <w:pPr>
        <w:pStyle w:val="Default"/>
        <w:ind w:firstLine="708"/>
        <w:jc w:val="both"/>
        <w:rPr>
          <w:bCs/>
          <w:color w:val="auto"/>
        </w:rPr>
      </w:pPr>
      <w:r w:rsidRPr="00510BA4"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6E8145BD" w14:textId="658ED89B" w:rsidR="00F17820" w:rsidRPr="00510BA4" w:rsidRDefault="00F17820" w:rsidP="008871B4">
      <w:pPr>
        <w:pStyle w:val="Default"/>
        <w:ind w:firstLine="708"/>
        <w:jc w:val="both"/>
      </w:pPr>
      <w:r w:rsidRPr="00510BA4">
        <w:rPr>
          <w:bCs/>
          <w:color w:val="auto"/>
          <w:u w:val="single"/>
        </w:rPr>
        <w:t xml:space="preserve">Цель </w:t>
      </w:r>
      <w:r w:rsidR="001F0889" w:rsidRPr="00510BA4">
        <w:rPr>
          <w:bCs/>
          <w:color w:val="auto"/>
          <w:u w:val="single"/>
        </w:rPr>
        <w:t>практики</w:t>
      </w:r>
      <w:r w:rsidRPr="00510BA4">
        <w:rPr>
          <w:color w:val="auto"/>
        </w:rPr>
        <w:t xml:space="preserve">: </w:t>
      </w:r>
      <w:r w:rsidR="00E11D11" w:rsidRPr="00510BA4">
        <w:t xml:space="preserve">закрепление представления </w:t>
      </w:r>
      <w:r w:rsidR="008871B4" w:rsidRPr="00510BA4">
        <w:t>обучающимися</w:t>
      </w:r>
      <w:r w:rsidR="00E11D11" w:rsidRPr="00510BA4">
        <w:t xml:space="preserve"> о будущей профессии, ознакомление с организациями</w:t>
      </w:r>
      <w:r w:rsidR="00E039B8" w:rsidRPr="00510BA4">
        <w:t xml:space="preserve"> социальной защиты</w:t>
      </w:r>
      <w:r w:rsidR="00105B0B" w:rsidRPr="00510BA4">
        <w:t xml:space="preserve">, </w:t>
      </w:r>
      <w:r w:rsidR="00B00602" w:rsidRPr="00510BA4">
        <w:t>здравоохранения</w:t>
      </w:r>
      <w:r w:rsidR="00105B0B" w:rsidRPr="00510BA4">
        <w:t>, социальных услуг</w:t>
      </w:r>
      <w:r w:rsidR="00E039B8" w:rsidRPr="00510BA4">
        <w:t xml:space="preserve"> и</w:t>
      </w:r>
      <w:r w:rsidR="00105B0B" w:rsidRPr="00510BA4">
        <w:t xml:space="preserve"> пенсионного обеспечения, </w:t>
      </w:r>
      <w:r w:rsidR="00B00602" w:rsidRPr="00510BA4">
        <w:t xml:space="preserve">Министерства Обороны </w:t>
      </w:r>
      <w:r w:rsidR="003515F4" w:rsidRPr="00510BA4">
        <w:t>РФ и Министерства РФ по делам гражданской обороны, чрезвычайным ситуациям и ликвидации последствий стихийных бедствий</w:t>
      </w:r>
      <w:r w:rsidR="00105B0B" w:rsidRPr="00510BA4">
        <w:t>и</w:t>
      </w:r>
      <w:r w:rsidR="003515F4" w:rsidRPr="00510BA4">
        <w:t>; и</w:t>
      </w:r>
      <w:r w:rsidR="00105B0B" w:rsidRPr="00510BA4">
        <w:t xml:space="preserve">зучение организационной структуры данных </w:t>
      </w:r>
      <w:r w:rsidR="00592D92" w:rsidRPr="00510BA4">
        <w:t>организаций и</w:t>
      </w:r>
      <w:r w:rsidR="00105B0B" w:rsidRPr="00510BA4">
        <w:t xml:space="preserve"> спецификой их работы.</w:t>
      </w:r>
    </w:p>
    <w:p w14:paraId="2DEDE3F7" w14:textId="77777777" w:rsidR="001E3424" w:rsidRPr="00510BA4" w:rsidRDefault="001E3424" w:rsidP="00CF2C89">
      <w:pPr>
        <w:ind w:firstLine="708"/>
        <w:rPr>
          <w:bCs/>
          <w:u w:val="single"/>
        </w:rPr>
      </w:pPr>
      <w:r w:rsidRPr="00510BA4">
        <w:rPr>
          <w:bCs/>
          <w:u w:val="single"/>
        </w:rPr>
        <w:t>Задачи практики:</w:t>
      </w:r>
    </w:p>
    <w:p w14:paraId="1A4F5014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t>формирование компетентности обучающихся относительно Устава университета, его структуры и территориального расположения отдельных подразделений;</w:t>
      </w:r>
    </w:p>
    <w:p w14:paraId="6FBFBE78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t>ознакомление обучающихся с профессорско-преподавательским составом выпускающей кафедры и основными направлениями ее учебно-методической и научной деятельности;</w:t>
      </w:r>
    </w:p>
    <w:p w14:paraId="29FAEC12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t>знакомство с теоретико-методологическими основами клинической психологии;</w:t>
      </w:r>
    </w:p>
    <w:p w14:paraId="1A3F265D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t>формирование компетентности в отношении объекта и предмета деятельности клинического психолога;</w:t>
      </w:r>
    </w:p>
    <w:p w14:paraId="03AF7DA1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t>формирование компетентности обучающегося в отношении направлений и видов деятельности клинического психолога.</w:t>
      </w:r>
    </w:p>
    <w:p w14:paraId="7E7333AB" w14:textId="77777777" w:rsidR="001E3424" w:rsidRPr="00510BA4" w:rsidRDefault="001E3424" w:rsidP="001E3424">
      <w:pPr>
        <w:numPr>
          <w:ilvl w:val="0"/>
          <w:numId w:val="11"/>
        </w:numPr>
        <w:jc w:val="both"/>
        <w:rPr>
          <w:bCs/>
          <w:lang w:val="x-none"/>
        </w:rPr>
      </w:pPr>
      <w:r w:rsidRPr="00510BA4">
        <w:rPr>
          <w:bCs/>
        </w:rPr>
        <w:t>Ознакомление обучающихся с рабочим местом и должностными обязанности клинического психолога в здравоохранении, социальной сфере, образовании и силовых структурах;</w:t>
      </w:r>
    </w:p>
    <w:p w14:paraId="24923171" w14:textId="3004CF31" w:rsidR="001E3424" w:rsidRPr="00510BA4" w:rsidRDefault="001E3424" w:rsidP="001E3424">
      <w:pPr>
        <w:numPr>
          <w:ilvl w:val="0"/>
          <w:numId w:val="11"/>
        </w:numPr>
        <w:jc w:val="both"/>
        <w:rPr>
          <w:bCs/>
        </w:rPr>
      </w:pPr>
      <w:r w:rsidRPr="00510BA4">
        <w:rPr>
          <w:bCs/>
        </w:rPr>
        <w:lastRenderedPageBreak/>
        <w:t>освоение умения ставить цели, формулировать задачи индивидуальной и со</w:t>
      </w:r>
      <w:r w:rsidRPr="00510BA4">
        <w:rPr>
          <w:bCs/>
        </w:rPr>
        <w:softHyphen/>
        <w:t>вместной деятельности, кооперироваться с коллегами по работе.</w:t>
      </w:r>
    </w:p>
    <w:p w14:paraId="2C96B6FA" w14:textId="77777777" w:rsidR="00381449" w:rsidRPr="00510BA4" w:rsidRDefault="00381449" w:rsidP="008871B4"/>
    <w:p w14:paraId="11814528" w14:textId="2B90D6BD" w:rsidR="00125718" w:rsidRPr="00510BA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510BA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38D59A0" w:rsidR="00125718" w:rsidRPr="00510BA4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510BA4">
        <w:rPr>
          <w:rStyle w:val="FontStyle84"/>
          <w:sz w:val="24"/>
          <w:szCs w:val="24"/>
        </w:rPr>
        <w:t>Учебная</w:t>
      </w:r>
      <w:r w:rsidR="00125718" w:rsidRPr="00510BA4">
        <w:rPr>
          <w:rStyle w:val="FontStyle84"/>
          <w:sz w:val="24"/>
          <w:szCs w:val="24"/>
        </w:rPr>
        <w:t xml:space="preserve"> практика </w:t>
      </w:r>
      <w:r w:rsidR="00125718" w:rsidRPr="00510BA4">
        <w:rPr>
          <w:color w:val="000000"/>
        </w:rPr>
        <w:t>(</w:t>
      </w:r>
      <w:r w:rsidR="001E3424" w:rsidRPr="00510BA4">
        <w:rPr>
          <w:color w:val="000000"/>
        </w:rPr>
        <w:t>учебно-</w:t>
      </w:r>
      <w:r w:rsidR="00125718" w:rsidRPr="00510BA4">
        <w:rPr>
          <w:color w:val="000000"/>
        </w:rPr>
        <w:t xml:space="preserve">ознакомительная практика) </w:t>
      </w:r>
      <w:r w:rsidR="00125718" w:rsidRPr="00510BA4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8C24EBE" w:rsidR="00125718" w:rsidRPr="00510BA4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510BA4">
        <w:rPr>
          <w:rStyle w:val="FontStyle84"/>
          <w:sz w:val="24"/>
          <w:szCs w:val="24"/>
        </w:rPr>
        <w:t>Общая тр</w:t>
      </w:r>
      <w:r w:rsidR="001E3424" w:rsidRPr="00510BA4">
        <w:rPr>
          <w:rStyle w:val="FontStyle84"/>
          <w:sz w:val="24"/>
          <w:szCs w:val="24"/>
        </w:rPr>
        <w:t>удоемкость практики составляет 3</w:t>
      </w:r>
      <w:r w:rsidRPr="00510BA4">
        <w:rPr>
          <w:rStyle w:val="FontStyle84"/>
          <w:sz w:val="24"/>
          <w:szCs w:val="24"/>
        </w:rPr>
        <w:t xml:space="preserve"> зачетных единиц, </w:t>
      </w:r>
      <w:r w:rsidR="001E3424" w:rsidRPr="00510BA4">
        <w:rPr>
          <w:rStyle w:val="FontStyle84"/>
          <w:sz w:val="24"/>
          <w:szCs w:val="24"/>
        </w:rPr>
        <w:t>108</w:t>
      </w:r>
      <w:r w:rsidRPr="00510BA4">
        <w:rPr>
          <w:rStyle w:val="FontStyle84"/>
          <w:sz w:val="24"/>
          <w:szCs w:val="24"/>
        </w:rPr>
        <w:t xml:space="preserve"> академических часов </w:t>
      </w:r>
      <w:r w:rsidRPr="00510BA4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510BA4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510BA4" w:rsidRDefault="00125718" w:rsidP="00DD4965">
      <w:pPr>
        <w:jc w:val="both"/>
      </w:pPr>
      <w:r w:rsidRPr="00510BA4">
        <w:t>Очная форма обучения</w:t>
      </w:r>
    </w:p>
    <w:p w14:paraId="26141C77" w14:textId="77777777" w:rsidR="001C6683" w:rsidRPr="00510BA4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510BA4" w14:paraId="18D2C16D" w14:textId="77777777" w:rsidTr="00CF2C89">
        <w:tc>
          <w:tcPr>
            <w:tcW w:w="5387" w:type="dxa"/>
            <w:shd w:val="clear" w:color="auto" w:fill="auto"/>
          </w:tcPr>
          <w:p w14:paraId="0B4EBFEA" w14:textId="77777777" w:rsidR="00125718" w:rsidRPr="00510BA4" w:rsidRDefault="00125718" w:rsidP="00DD4965">
            <w:pPr>
              <w:jc w:val="both"/>
            </w:pPr>
            <w:r w:rsidRPr="00510BA4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510BA4" w:rsidRDefault="00125718" w:rsidP="00DD4965">
            <w:pPr>
              <w:jc w:val="both"/>
            </w:pPr>
            <w:r w:rsidRPr="00510BA4">
              <w:t>Трудоемкость в акад.час</w:t>
            </w:r>
          </w:p>
        </w:tc>
      </w:tr>
      <w:tr w:rsidR="00125718" w:rsidRPr="00510BA4" w14:paraId="59366F6D" w14:textId="77777777" w:rsidTr="00CF2C89">
        <w:tc>
          <w:tcPr>
            <w:tcW w:w="5387" w:type="dxa"/>
            <w:shd w:val="clear" w:color="auto" w:fill="auto"/>
          </w:tcPr>
          <w:p w14:paraId="68533774" w14:textId="77777777" w:rsidR="00125718" w:rsidRPr="00510BA4" w:rsidRDefault="00125718" w:rsidP="00DD4965">
            <w:pPr>
              <w:jc w:val="both"/>
            </w:pPr>
            <w:r w:rsidRPr="00510BA4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0A4A1EA" w:rsidR="00125718" w:rsidRPr="00510BA4" w:rsidRDefault="001E3424" w:rsidP="00DD4965">
            <w:pPr>
              <w:jc w:val="both"/>
            </w:pPr>
            <w:r w:rsidRPr="00510BA4">
              <w:t>5</w:t>
            </w:r>
          </w:p>
        </w:tc>
      </w:tr>
      <w:tr w:rsidR="00125718" w:rsidRPr="00510BA4" w14:paraId="52E2CAE3" w14:textId="77777777" w:rsidTr="00CF2C89">
        <w:tc>
          <w:tcPr>
            <w:tcW w:w="5387" w:type="dxa"/>
            <w:shd w:val="clear" w:color="auto" w:fill="auto"/>
          </w:tcPr>
          <w:p w14:paraId="185D8104" w14:textId="77777777" w:rsidR="00125718" w:rsidRPr="00510BA4" w:rsidRDefault="00125718" w:rsidP="00DD4965">
            <w:pPr>
              <w:jc w:val="both"/>
              <w:rPr>
                <w:rFonts w:eastAsia="Calibri"/>
              </w:rPr>
            </w:pPr>
            <w:r w:rsidRPr="00510BA4">
              <w:rPr>
                <w:rStyle w:val="2b"/>
                <w:sz w:val="24"/>
                <w:szCs w:val="24"/>
              </w:rPr>
              <w:t>Иные формы работы</w:t>
            </w:r>
            <w:r w:rsidRPr="00510BA4">
              <w:rPr>
                <w:b/>
                <w:bCs/>
                <w:vertAlign w:val="superscript"/>
              </w:rPr>
              <w:footnoteReference w:id="1"/>
            </w:r>
            <w:r w:rsidRPr="00510BA4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9FE87A8" w:rsidR="00125718" w:rsidRPr="00510BA4" w:rsidRDefault="001E3424" w:rsidP="00DD4965">
            <w:pPr>
              <w:jc w:val="both"/>
            </w:pPr>
            <w:r w:rsidRPr="00510BA4">
              <w:t>103</w:t>
            </w:r>
          </w:p>
        </w:tc>
      </w:tr>
      <w:tr w:rsidR="00125718" w:rsidRPr="00510BA4" w14:paraId="5040FF78" w14:textId="77777777" w:rsidTr="00CF2C89">
        <w:tc>
          <w:tcPr>
            <w:tcW w:w="5387" w:type="dxa"/>
            <w:shd w:val="clear" w:color="auto" w:fill="auto"/>
          </w:tcPr>
          <w:p w14:paraId="618E53EF" w14:textId="74E6AAEA" w:rsidR="00125718" w:rsidRPr="00510BA4" w:rsidRDefault="00125718" w:rsidP="00DD4965">
            <w:pPr>
              <w:jc w:val="both"/>
            </w:pPr>
            <w:r w:rsidRPr="00510BA4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510BA4">
              <w:rPr>
                <w:rStyle w:val="2b"/>
                <w:sz w:val="24"/>
                <w:szCs w:val="24"/>
              </w:rPr>
              <w:t xml:space="preserve">практики </w:t>
            </w:r>
            <w:r w:rsidRPr="00510BA4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1848D942" w:rsidR="00125718" w:rsidRPr="00510BA4" w:rsidRDefault="001E3424" w:rsidP="00DD4965">
            <w:pPr>
              <w:jc w:val="both"/>
            </w:pPr>
            <w:r w:rsidRPr="00510BA4">
              <w:t>108</w:t>
            </w:r>
            <w:r w:rsidR="00125718" w:rsidRPr="00510BA4">
              <w:t xml:space="preserve"> ч</w:t>
            </w:r>
            <w:r w:rsidR="001C6683" w:rsidRPr="00510BA4">
              <w:t>ас</w:t>
            </w:r>
            <w:r w:rsidRPr="00510BA4">
              <w:t>. / 3</w:t>
            </w:r>
            <w:r w:rsidR="001C6683" w:rsidRPr="00510BA4">
              <w:t xml:space="preserve"> з.е.</w:t>
            </w:r>
          </w:p>
        </w:tc>
      </w:tr>
    </w:tbl>
    <w:p w14:paraId="0C5E842C" w14:textId="7B1AE44C" w:rsidR="00125718" w:rsidRPr="00510BA4" w:rsidRDefault="00125718" w:rsidP="00DD4965">
      <w:pPr>
        <w:jc w:val="both"/>
        <w:rPr>
          <w:bCs/>
        </w:rPr>
      </w:pPr>
    </w:p>
    <w:p w14:paraId="209664F1" w14:textId="2B00D3C9" w:rsidR="00DD4965" w:rsidRPr="00510BA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510BA4" w:rsidRDefault="00DD4965" w:rsidP="00DD4965"/>
    <w:p w14:paraId="12EB7735" w14:textId="27BA7E44" w:rsidR="00041D37" w:rsidRPr="00510BA4" w:rsidRDefault="001E3424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510BA4">
        <w:rPr>
          <w:rFonts w:ascii="Times New Roman" w:hAnsi="Times New Roman"/>
          <w:sz w:val="24"/>
          <w:szCs w:val="24"/>
        </w:rPr>
        <w:t>Очная форма обучения 1</w:t>
      </w:r>
      <w:r w:rsidR="00041D37" w:rsidRPr="00510BA4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62C56B6E" w:rsidR="00041D37" w:rsidRPr="00510BA4" w:rsidRDefault="001E3424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510BA4">
        <w:rPr>
          <w:rFonts w:ascii="Times New Roman" w:hAnsi="Times New Roman"/>
          <w:sz w:val="24"/>
          <w:szCs w:val="24"/>
        </w:rPr>
        <w:t>(1</w:t>
      </w:r>
      <w:r w:rsidR="00041D37" w:rsidRPr="00510BA4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510BA4" w14:paraId="2BF58209" w14:textId="77777777" w:rsidTr="00CF2C89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510BA4" w:rsidRDefault="00592D92" w:rsidP="00DD4965">
            <w:pPr>
              <w:jc w:val="center"/>
              <w:rPr>
                <w:rFonts w:eastAsia="Calibri"/>
              </w:rPr>
            </w:pPr>
            <w:r w:rsidRPr="00510B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510BA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0B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510BA4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0BA4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510BA4" w14:paraId="3716A520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510B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510BA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0BA4">
              <w:t>Подготовительный период</w:t>
            </w:r>
          </w:p>
        </w:tc>
      </w:tr>
      <w:tr w:rsidR="00592D92" w:rsidRPr="00510BA4" w14:paraId="694B54BC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510B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510BA4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0BA4">
              <w:t>Основной период</w:t>
            </w:r>
          </w:p>
        </w:tc>
      </w:tr>
      <w:tr w:rsidR="00592D92" w:rsidRPr="00510BA4" w14:paraId="04F5B2F0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510B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510BA4" w:rsidRDefault="00592D92" w:rsidP="00DD4965">
            <w:pPr>
              <w:autoSpaceDE w:val="0"/>
              <w:autoSpaceDN w:val="0"/>
              <w:adjustRightInd w:val="0"/>
            </w:pPr>
            <w:r w:rsidRPr="00510BA4">
              <w:t>Заключительный период</w:t>
            </w:r>
          </w:p>
        </w:tc>
      </w:tr>
      <w:tr w:rsidR="00592D92" w:rsidRPr="00510BA4" w14:paraId="18FFAB35" w14:textId="77777777" w:rsidTr="00CF2C8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510BA4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6B20ABEE" w:rsidR="00592D92" w:rsidRPr="00510BA4" w:rsidRDefault="001E3424" w:rsidP="00DD4965">
            <w:pPr>
              <w:autoSpaceDE w:val="0"/>
              <w:autoSpaceDN w:val="0"/>
              <w:adjustRightInd w:val="0"/>
            </w:pPr>
            <w:r w:rsidRPr="00510BA4">
              <w:t xml:space="preserve">Зачет </w:t>
            </w:r>
          </w:p>
        </w:tc>
      </w:tr>
    </w:tbl>
    <w:p w14:paraId="2EB6AFF6" w14:textId="77777777" w:rsidR="00DD4965" w:rsidRPr="00510BA4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510BA4" w:rsidRDefault="00592D92" w:rsidP="00DD4965">
      <w:pPr>
        <w:tabs>
          <w:tab w:val="num" w:pos="643"/>
        </w:tabs>
        <w:rPr>
          <w:lang w:val="x-none" w:eastAsia="x-none"/>
        </w:rPr>
      </w:pPr>
      <w:r w:rsidRPr="00510BA4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510BA4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510BA4">
        <w:rPr>
          <w:i/>
          <w:lang w:val="x-none" w:eastAsia="x-none"/>
        </w:rPr>
        <w:tab/>
      </w:r>
      <w:r w:rsidR="00592D92" w:rsidRPr="00510BA4">
        <w:rPr>
          <w:i/>
          <w:lang w:val="x-none" w:eastAsia="x-none"/>
        </w:rPr>
        <w:t xml:space="preserve">Подготовительный период. </w:t>
      </w:r>
      <w:r w:rsidR="00592D92" w:rsidRPr="00510BA4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510BA4">
        <w:rPr>
          <w:lang w:val="x-none" w:eastAsia="x-none"/>
        </w:rPr>
        <w:t>тель практики знакомит обучающихся</w:t>
      </w:r>
      <w:r w:rsidR="00592D92" w:rsidRPr="00510BA4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510BA4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FAEE405" w:rsidR="00592D92" w:rsidRPr="00510BA4" w:rsidRDefault="00B04D03" w:rsidP="001E3424">
      <w:pPr>
        <w:tabs>
          <w:tab w:val="num" w:pos="643"/>
        </w:tabs>
        <w:jc w:val="both"/>
        <w:rPr>
          <w:lang w:eastAsia="x-none"/>
        </w:rPr>
      </w:pPr>
      <w:r w:rsidRPr="00510BA4">
        <w:rPr>
          <w:i/>
          <w:iCs/>
          <w:lang w:val="x-none" w:eastAsia="x-none"/>
        </w:rPr>
        <w:tab/>
      </w:r>
      <w:r w:rsidR="00DD4965" w:rsidRPr="00510BA4">
        <w:rPr>
          <w:i/>
          <w:iCs/>
          <w:lang w:val="x-none" w:eastAsia="x-none"/>
        </w:rPr>
        <w:t>Основной</w:t>
      </w:r>
      <w:r w:rsidR="00592D92" w:rsidRPr="00510BA4">
        <w:rPr>
          <w:i/>
          <w:iCs/>
          <w:lang w:val="x-none" w:eastAsia="x-none"/>
        </w:rPr>
        <w:t xml:space="preserve"> период. </w:t>
      </w:r>
      <w:r w:rsidR="00DD4965" w:rsidRPr="00510BA4">
        <w:rPr>
          <w:lang w:val="x-none" w:eastAsia="x-none"/>
        </w:rPr>
        <w:t>На данном этапе обучающиеся</w:t>
      </w:r>
      <w:r w:rsidR="00592D92" w:rsidRPr="00510BA4">
        <w:rPr>
          <w:lang w:val="x-none" w:eastAsia="x-none"/>
        </w:rPr>
        <w:t xml:space="preserve"> знакомятся с базой практики, изуч</w:t>
      </w:r>
      <w:r w:rsidR="00592D92" w:rsidRPr="00510BA4">
        <w:rPr>
          <w:lang w:eastAsia="x-none"/>
        </w:rPr>
        <w:t>ают</w:t>
      </w:r>
      <w:r w:rsidR="00592D92" w:rsidRPr="00510BA4">
        <w:rPr>
          <w:lang w:val="x-none" w:eastAsia="x-none"/>
        </w:rPr>
        <w:t xml:space="preserve"> подсистемы управления в организации, особенност</w:t>
      </w:r>
      <w:r w:rsidR="00592D92" w:rsidRPr="00510BA4">
        <w:rPr>
          <w:lang w:eastAsia="x-none"/>
        </w:rPr>
        <w:t>и</w:t>
      </w:r>
      <w:r w:rsidR="00592D92" w:rsidRPr="00510BA4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1E3424" w:rsidRPr="00510BA4">
        <w:rPr>
          <w:lang w:val="x-none" w:eastAsia="x-none"/>
        </w:rPr>
        <w:t>штабов деятельности организации</w:t>
      </w:r>
      <w:r w:rsidR="001E3424" w:rsidRPr="00510BA4">
        <w:rPr>
          <w:lang w:eastAsia="x-none"/>
        </w:rPr>
        <w:t>. Знакомятся с отраслями клинической психологии и основами ее теоретико-методологического аппарата. Осваивают навыки совместной деятельности, и умения кооперироваться с коллегами по работе. Проходят тренинг, направленный на формирование психологической готовности к обучению специальности.</w:t>
      </w:r>
      <w:r w:rsidR="001E3424" w:rsidRPr="00510BA4">
        <w:rPr>
          <w:lang w:val="x-none" w:eastAsia="x-none"/>
        </w:rPr>
        <w:t xml:space="preserve"> </w:t>
      </w:r>
      <w:r w:rsidR="001E3424" w:rsidRPr="00510BA4">
        <w:rPr>
          <w:lang w:eastAsia="x-none"/>
        </w:rPr>
        <w:t>А</w:t>
      </w:r>
      <w:r w:rsidR="00592D92" w:rsidRPr="00510BA4">
        <w:rPr>
          <w:lang w:val="x-none" w:eastAsia="x-none"/>
        </w:rPr>
        <w:t xml:space="preserve"> также соб</w:t>
      </w:r>
      <w:r w:rsidR="00592D92" w:rsidRPr="00510BA4">
        <w:rPr>
          <w:lang w:eastAsia="x-none"/>
        </w:rPr>
        <w:t>ирают</w:t>
      </w:r>
      <w:r w:rsidR="00592D92" w:rsidRPr="00510BA4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510BA4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510BA4">
        <w:rPr>
          <w:i/>
          <w:iCs/>
          <w:lang w:val="x-none" w:eastAsia="x-none"/>
        </w:rPr>
        <w:lastRenderedPageBreak/>
        <w:tab/>
      </w:r>
      <w:r w:rsidR="00592D92" w:rsidRPr="00510BA4">
        <w:rPr>
          <w:i/>
          <w:iCs/>
          <w:lang w:val="x-none" w:eastAsia="x-none"/>
        </w:rPr>
        <w:t xml:space="preserve">Заключительный период. </w:t>
      </w:r>
      <w:r w:rsidR="00592D92" w:rsidRPr="00510BA4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510BA4">
        <w:rPr>
          <w:lang w:val="x-none" w:eastAsia="x-none"/>
        </w:rPr>
        <w:t xml:space="preserve"> В конечном итоге каждый обучающийся</w:t>
      </w:r>
      <w:r w:rsidR="00592D92" w:rsidRPr="00510BA4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510BA4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510BA4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510BA4" w:rsidRDefault="00592D92" w:rsidP="00703390"/>
    <w:p w14:paraId="36717641" w14:textId="4506AD83" w:rsidR="00DD4965" w:rsidRPr="00510BA4" w:rsidRDefault="00DD4965" w:rsidP="00B04D03">
      <w:pPr>
        <w:tabs>
          <w:tab w:val="left" w:pos="1080"/>
        </w:tabs>
        <w:jc w:val="both"/>
      </w:pPr>
      <w:r w:rsidRPr="00510BA4">
        <w:t xml:space="preserve">Форма </w:t>
      </w:r>
      <w:r w:rsidR="001E3424" w:rsidRPr="00510BA4">
        <w:t>отчетности 1 курс (1</w:t>
      </w:r>
      <w:r w:rsidR="00B04D03" w:rsidRPr="00510BA4">
        <w:t xml:space="preserve"> семестр) </w:t>
      </w:r>
      <w:r w:rsidR="001E3424" w:rsidRPr="00510BA4">
        <w:t>очная форма обучения – зачет.</w:t>
      </w:r>
    </w:p>
    <w:p w14:paraId="39D26019" w14:textId="77777777" w:rsidR="00DD4965" w:rsidRPr="00510BA4" w:rsidRDefault="00DD4965" w:rsidP="00B04D03">
      <w:pPr>
        <w:tabs>
          <w:tab w:val="left" w:pos="1080"/>
        </w:tabs>
        <w:jc w:val="both"/>
      </w:pPr>
      <w:r w:rsidRPr="00510BA4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510BA4" w:rsidRDefault="00DD4965" w:rsidP="00B04D03">
      <w:pPr>
        <w:tabs>
          <w:tab w:val="left" w:pos="1080"/>
        </w:tabs>
        <w:jc w:val="both"/>
      </w:pPr>
      <w:r w:rsidRPr="00510BA4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510BA4" w:rsidRDefault="00DD4965" w:rsidP="00B04D03">
      <w:pPr>
        <w:tabs>
          <w:tab w:val="left" w:pos="1080"/>
        </w:tabs>
        <w:jc w:val="both"/>
      </w:pPr>
      <w:r w:rsidRPr="00510BA4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510BA4" w:rsidRDefault="00DD4965" w:rsidP="00B04D03">
      <w:pPr>
        <w:tabs>
          <w:tab w:val="left" w:pos="1080"/>
        </w:tabs>
        <w:jc w:val="both"/>
      </w:pPr>
      <w:r w:rsidRPr="00510BA4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510BA4" w:rsidRDefault="00592D92" w:rsidP="00703390">
      <w:pPr>
        <w:ind w:firstLine="567"/>
        <w:jc w:val="both"/>
        <w:rPr>
          <w:lang w:eastAsia="en-US"/>
        </w:rPr>
      </w:pPr>
      <w:r w:rsidRPr="00510BA4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510BA4" w:rsidRDefault="00592D92" w:rsidP="00703390">
      <w:pPr>
        <w:ind w:firstLine="567"/>
        <w:jc w:val="both"/>
        <w:rPr>
          <w:color w:val="000000"/>
          <w:lang w:eastAsia="en-US"/>
        </w:rPr>
      </w:pPr>
      <w:r w:rsidRPr="00510BA4">
        <w:rPr>
          <w:color w:val="000000"/>
          <w:lang w:eastAsia="en-US"/>
        </w:rPr>
        <w:t xml:space="preserve">Во </w:t>
      </w:r>
      <w:r w:rsidRPr="00510BA4">
        <w:rPr>
          <w:i/>
          <w:iCs/>
          <w:color w:val="000000"/>
          <w:lang w:eastAsia="en-US"/>
        </w:rPr>
        <w:t xml:space="preserve">введении </w:t>
      </w:r>
      <w:r w:rsidRPr="00510BA4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510BA4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8BBC544" w:rsidR="00592D92" w:rsidRPr="00510B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В</w:t>
      </w:r>
      <w:r w:rsidRPr="00510BA4">
        <w:rPr>
          <w:i/>
          <w:iCs/>
          <w:color w:val="000000"/>
        </w:rPr>
        <w:t xml:space="preserve"> основной части отчета, </w:t>
      </w:r>
      <w:r w:rsidRPr="00510BA4">
        <w:rPr>
          <w:color w:val="000000"/>
        </w:rPr>
        <w:t xml:space="preserve">излагаются </w:t>
      </w:r>
      <w:r w:rsidR="00473C9C" w:rsidRPr="00510BA4">
        <w:rPr>
          <w:color w:val="000000"/>
        </w:rPr>
        <w:t>этапы прохождения практики, сформированные компетенции</w:t>
      </w:r>
      <w:r w:rsidRPr="00510BA4">
        <w:rPr>
          <w:color w:val="000000"/>
        </w:rPr>
        <w:t xml:space="preserve"> и результаты </w:t>
      </w:r>
      <w:r w:rsidR="00473C9C" w:rsidRPr="00510BA4">
        <w:rPr>
          <w:color w:val="000000"/>
        </w:rPr>
        <w:t>обработки и анализа</w:t>
      </w:r>
      <w:r w:rsidRPr="00510BA4">
        <w:rPr>
          <w:color w:val="000000"/>
        </w:rPr>
        <w:t xml:space="preserve">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510B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 xml:space="preserve">В </w:t>
      </w:r>
      <w:r w:rsidRPr="00510BA4">
        <w:rPr>
          <w:i/>
          <w:iCs/>
          <w:color w:val="000000"/>
        </w:rPr>
        <w:t xml:space="preserve">заключении </w:t>
      </w:r>
      <w:r w:rsidRPr="00510BA4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510BA4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 xml:space="preserve">В </w:t>
      </w:r>
      <w:r w:rsidRPr="00510BA4">
        <w:rPr>
          <w:i/>
          <w:iCs/>
          <w:color w:val="000000"/>
        </w:rPr>
        <w:t xml:space="preserve">списке использованных источников </w:t>
      </w:r>
      <w:r w:rsidRPr="00510BA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0FA34DE" w14:textId="77777777" w:rsidR="00473C9C" w:rsidRPr="00510BA4" w:rsidRDefault="00473C9C" w:rsidP="00473C9C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510BA4">
        <w:rPr>
          <w:i/>
          <w:color w:val="000000"/>
        </w:rPr>
        <w:t>Содержание отчета:</w:t>
      </w:r>
    </w:p>
    <w:p w14:paraId="59CAEDBB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1.</w:t>
      </w:r>
      <w:r w:rsidRPr="00510BA4">
        <w:rPr>
          <w:color w:val="000000"/>
        </w:rPr>
        <w:tab/>
        <w:t>Описание содержания учебной практики.</w:t>
      </w:r>
    </w:p>
    <w:p w14:paraId="590F0AE7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2.</w:t>
      </w:r>
      <w:r w:rsidRPr="00510BA4">
        <w:rPr>
          <w:color w:val="000000"/>
        </w:rPr>
        <w:tab/>
        <w:t>Клиническая психология. Предмет, объект клинической психологии.</w:t>
      </w:r>
    </w:p>
    <w:p w14:paraId="3122364E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3.</w:t>
      </w:r>
      <w:r w:rsidRPr="00510BA4">
        <w:rPr>
          <w:color w:val="000000"/>
        </w:rPr>
        <w:tab/>
        <w:t>Отрасли клинической психологии.</w:t>
      </w:r>
    </w:p>
    <w:p w14:paraId="088A27E1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4.</w:t>
      </w:r>
      <w:r w:rsidRPr="00510BA4">
        <w:rPr>
          <w:color w:val="000000"/>
        </w:rPr>
        <w:tab/>
        <w:t>Направления деятельности клинического психолога.</w:t>
      </w:r>
    </w:p>
    <w:p w14:paraId="3728988A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5.</w:t>
      </w:r>
      <w:r w:rsidRPr="00510BA4">
        <w:rPr>
          <w:color w:val="000000"/>
        </w:rPr>
        <w:tab/>
        <w:t>Представление студента о его будущей профессии и профессиональные интересы на начальном этапе обучения.</w:t>
      </w:r>
    </w:p>
    <w:p w14:paraId="2B70A9A5" w14:textId="0D2DC723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6.</w:t>
      </w:r>
      <w:r w:rsidRPr="00510BA4">
        <w:rPr>
          <w:color w:val="000000"/>
        </w:rPr>
        <w:tab/>
        <w:t>Отчет о посещения профильных организаций с резюмированием полученной  в ходе экскурсий информацию</w:t>
      </w:r>
    </w:p>
    <w:p w14:paraId="1C28EBAC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7.</w:t>
      </w:r>
      <w:r w:rsidRPr="00510BA4">
        <w:rPr>
          <w:color w:val="000000"/>
        </w:rPr>
        <w:tab/>
        <w:t>Отчет об ознакомлении с рабочим местом и профессиональными обязанностями клинического психолога в профильных организациях.</w:t>
      </w:r>
    </w:p>
    <w:p w14:paraId="68E5D8F5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8.</w:t>
      </w:r>
      <w:r w:rsidRPr="00510BA4">
        <w:rPr>
          <w:color w:val="000000"/>
        </w:rPr>
        <w:tab/>
        <w:t>Выполненное в ходе практики эссе.</w:t>
      </w:r>
    </w:p>
    <w:p w14:paraId="54C1270A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9.</w:t>
      </w:r>
      <w:r w:rsidRPr="00510BA4">
        <w:rPr>
          <w:color w:val="000000"/>
        </w:rPr>
        <w:tab/>
        <w:t>Отчет о прохождении тренингов.</w:t>
      </w:r>
    </w:p>
    <w:p w14:paraId="11038407" w14:textId="77777777" w:rsidR="00473C9C" w:rsidRPr="00510BA4" w:rsidRDefault="00473C9C" w:rsidP="00473C9C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510BA4">
        <w:rPr>
          <w:i/>
          <w:color w:val="000000"/>
        </w:rPr>
        <w:t>Структура отчета:</w:t>
      </w:r>
    </w:p>
    <w:p w14:paraId="4EECA867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1.  Титульный лист;</w:t>
      </w:r>
    </w:p>
    <w:p w14:paraId="68056988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2.</w:t>
      </w:r>
      <w:r w:rsidRPr="00510BA4">
        <w:rPr>
          <w:color w:val="000000"/>
        </w:rPr>
        <w:tab/>
        <w:t>Содержание;</w:t>
      </w:r>
    </w:p>
    <w:p w14:paraId="32AE78BF" w14:textId="77777777" w:rsidR="00473C9C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3.</w:t>
      </w:r>
      <w:r w:rsidRPr="00510BA4">
        <w:rPr>
          <w:color w:val="000000"/>
        </w:rPr>
        <w:tab/>
        <w:t>Описание приобретенных в ходе практике знаний и навыков;</w:t>
      </w:r>
    </w:p>
    <w:p w14:paraId="0D8EE6F7" w14:textId="6A5B1844" w:rsidR="00592D92" w:rsidRPr="00510BA4" w:rsidRDefault="00473C9C" w:rsidP="00473C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0BA4">
        <w:rPr>
          <w:color w:val="000000"/>
        </w:rPr>
        <w:t>4.</w:t>
      </w:r>
      <w:r w:rsidRPr="00510BA4">
        <w:rPr>
          <w:color w:val="000000"/>
        </w:rPr>
        <w:tab/>
        <w:t>Заключение.</w:t>
      </w:r>
    </w:p>
    <w:p w14:paraId="3E3F42F5" w14:textId="77777777" w:rsidR="00592D92" w:rsidRPr="00510BA4" w:rsidRDefault="00592D92" w:rsidP="00703390">
      <w:pPr>
        <w:ind w:firstLine="567"/>
        <w:jc w:val="both"/>
        <w:rPr>
          <w:rFonts w:eastAsia="Calibri"/>
        </w:rPr>
      </w:pPr>
      <w:r w:rsidRPr="00510BA4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510BA4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510BA4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УСПЕВАЕМОСТИ:</w:t>
      </w:r>
    </w:p>
    <w:p w14:paraId="4F946F3B" w14:textId="77777777" w:rsidR="0010456C" w:rsidRPr="00510BA4" w:rsidRDefault="0010456C" w:rsidP="0010456C">
      <w:pPr>
        <w:jc w:val="both"/>
        <w:rPr>
          <w:rFonts w:eastAsia="Calibri"/>
        </w:rPr>
      </w:pPr>
    </w:p>
    <w:p w14:paraId="442523C0" w14:textId="67B48922" w:rsidR="0010456C" w:rsidRPr="00510BA4" w:rsidRDefault="0010456C" w:rsidP="00DF0116">
      <w:pPr>
        <w:pStyle w:val="af2"/>
        <w:spacing w:after="0" w:line="240" w:lineRule="auto"/>
        <w:ind w:left="0" w:firstLine="708"/>
        <w:jc w:val="both"/>
      </w:pPr>
      <w:r w:rsidRPr="00510BA4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510BA4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510BA4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510BA4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510BA4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510BA4">
        <w:rPr>
          <w:rFonts w:ascii="Times New Roman" w:eastAsia="Calibri" w:hAnsi="Times New Roman"/>
          <w:sz w:val="24"/>
          <w:szCs w:val="24"/>
        </w:rPr>
        <w:t>их выполнение</w:t>
      </w:r>
      <w:r w:rsidRPr="00510BA4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510BA4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510BA4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510BA4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05"/>
        <w:gridCol w:w="1984"/>
        <w:gridCol w:w="1559"/>
        <w:gridCol w:w="709"/>
        <w:gridCol w:w="1134"/>
        <w:gridCol w:w="1956"/>
      </w:tblGrid>
      <w:tr w:rsidR="00E325C6" w:rsidRPr="00510BA4" w14:paraId="76F5BA16" w14:textId="77777777" w:rsidTr="00CF2C89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3EB8F5EF" w14:textId="77777777" w:rsidR="00E325C6" w:rsidRPr="00510BA4" w:rsidRDefault="00E325C6" w:rsidP="00CA3053">
            <w:pPr>
              <w:spacing w:line="360" w:lineRule="auto"/>
              <w:jc w:val="center"/>
            </w:pPr>
            <w:r w:rsidRPr="00510BA4">
              <w:t>№ п/п</w:t>
            </w:r>
          </w:p>
        </w:tc>
        <w:tc>
          <w:tcPr>
            <w:tcW w:w="1305" w:type="dxa"/>
            <w:vMerge w:val="restart"/>
            <w:vAlign w:val="center"/>
          </w:tcPr>
          <w:p w14:paraId="58BF97E2" w14:textId="77777777" w:rsidR="00E325C6" w:rsidRPr="00510BA4" w:rsidRDefault="00E325C6" w:rsidP="00CA3053">
            <w:pPr>
              <w:jc w:val="center"/>
            </w:pPr>
            <w:r w:rsidRPr="00510BA4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510BA4" w:rsidRDefault="00E325C6" w:rsidP="00CA3053">
            <w:pPr>
              <w:jc w:val="center"/>
            </w:pPr>
            <w:r w:rsidRPr="00510BA4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510BA4" w:rsidRDefault="00E325C6" w:rsidP="00CA3053">
            <w:pPr>
              <w:ind w:left="113" w:right="113"/>
              <w:jc w:val="center"/>
            </w:pPr>
            <w:r w:rsidRPr="00510BA4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510BA4" w:rsidRDefault="00E325C6" w:rsidP="00CA3053">
            <w:pPr>
              <w:ind w:left="113" w:right="113"/>
              <w:jc w:val="center"/>
            </w:pPr>
            <w:r w:rsidRPr="00510BA4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510BA4" w:rsidRDefault="00E325C6" w:rsidP="00CA3053">
            <w:pPr>
              <w:jc w:val="center"/>
            </w:pPr>
            <w:r w:rsidRPr="00510BA4">
              <w:t>Наличие</w:t>
            </w:r>
          </w:p>
        </w:tc>
      </w:tr>
      <w:tr w:rsidR="00E325C6" w:rsidRPr="00510BA4" w14:paraId="5B2E0F7F" w14:textId="77777777" w:rsidTr="00CF2C89">
        <w:trPr>
          <w:cantSplit/>
          <w:trHeight w:val="1460"/>
        </w:trPr>
        <w:tc>
          <w:tcPr>
            <w:tcW w:w="709" w:type="dxa"/>
            <w:vMerge/>
            <w:vAlign w:val="center"/>
          </w:tcPr>
          <w:p w14:paraId="4BF0C312" w14:textId="77777777" w:rsidR="00E325C6" w:rsidRPr="00510BA4" w:rsidRDefault="00E325C6" w:rsidP="00CA3053">
            <w:pPr>
              <w:spacing w:line="360" w:lineRule="auto"/>
              <w:jc w:val="center"/>
            </w:pPr>
          </w:p>
        </w:tc>
        <w:tc>
          <w:tcPr>
            <w:tcW w:w="1305" w:type="dxa"/>
            <w:vMerge/>
            <w:vAlign w:val="center"/>
          </w:tcPr>
          <w:p w14:paraId="6E7864B9" w14:textId="77777777" w:rsidR="00E325C6" w:rsidRPr="00510BA4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510BA4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510BA4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510BA4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510BA4" w:rsidRDefault="00E325C6" w:rsidP="00CA3053">
            <w:pPr>
              <w:jc w:val="center"/>
              <w:rPr>
                <w:sz w:val="20"/>
                <w:szCs w:val="20"/>
              </w:rPr>
            </w:pPr>
            <w:r w:rsidRPr="00510BA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510BA4" w:rsidRDefault="00E325C6" w:rsidP="00CA3053">
            <w:pPr>
              <w:jc w:val="center"/>
            </w:pPr>
            <w:r w:rsidRPr="00510BA4">
              <w:t>ЭБС (адрес в сети Интернет)</w:t>
            </w:r>
          </w:p>
        </w:tc>
      </w:tr>
      <w:tr w:rsidR="00473C9C" w:rsidRPr="00510BA4" w14:paraId="3069B773" w14:textId="77777777" w:rsidTr="00CF2C89">
        <w:tc>
          <w:tcPr>
            <w:tcW w:w="709" w:type="dxa"/>
            <w:vAlign w:val="center"/>
          </w:tcPr>
          <w:p w14:paraId="3479B996" w14:textId="77777777" w:rsidR="00473C9C" w:rsidRPr="00510BA4" w:rsidRDefault="00473C9C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3CD178B3" w14:textId="35C00DAE" w:rsidR="00473C9C" w:rsidRPr="00510BA4" w:rsidRDefault="00473C9C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BA4">
              <w:t>Клиническая психология</w:t>
            </w:r>
          </w:p>
        </w:tc>
        <w:tc>
          <w:tcPr>
            <w:tcW w:w="1984" w:type="dxa"/>
          </w:tcPr>
          <w:p w14:paraId="4B103043" w14:textId="70CC867E" w:rsidR="00473C9C" w:rsidRPr="00510BA4" w:rsidRDefault="00473C9C" w:rsidP="00E325C6">
            <w:pPr>
              <w:rPr>
                <w:color w:val="000000"/>
              </w:rPr>
            </w:pPr>
            <w:r w:rsidRPr="00510BA4">
              <w:t>Карвасарский Б.Д..</w:t>
            </w:r>
          </w:p>
        </w:tc>
        <w:tc>
          <w:tcPr>
            <w:tcW w:w="1559" w:type="dxa"/>
          </w:tcPr>
          <w:p w14:paraId="0A70C540" w14:textId="3B4B7496" w:rsidR="00473C9C" w:rsidRPr="00510BA4" w:rsidRDefault="00473C9C" w:rsidP="00E325C6">
            <w:pPr>
              <w:jc w:val="center"/>
              <w:rPr>
                <w:color w:val="000000"/>
              </w:rPr>
            </w:pPr>
            <w:r w:rsidRPr="00510BA4">
              <w:t>СПб. Питер</w:t>
            </w:r>
          </w:p>
        </w:tc>
        <w:tc>
          <w:tcPr>
            <w:tcW w:w="709" w:type="dxa"/>
          </w:tcPr>
          <w:p w14:paraId="234BDC2D" w14:textId="00AB9033" w:rsidR="00473C9C" w:rsidRPr="00510BA4" w:rsidRDefault="00473C9C" w:rsidP="00E325C6">
            <w:pPr>
              <w:rPr>
                <w:color w:val="000000"/>
              </w:rPr>
            </w:pPr>
            <w:r w:rsidRPr="00510BA4">
              <w:t>2021</w:t>
            </w:r>
          </w:p>
        </w:tc>
        <w:tc>
          <w:tcPr>
            <w:tcW w:w="1134" w:type="dxa"/>
          </w:tcPr>
          <w:p w14:paraId="304A7F78" w14:textId="04031E16" w:rsidR="00473C9C" w:rsidRPr="00510BA4" w:rsidRDefault="00473C9C" w:rsidP="00E325C6">
            <w:pPr>
              <w:jc w:val="center"/>
            </w:pPr>
          </w:p>
        </w:tc>
        <w:tc>
          <w:tcPr>
            <w:tcW w:w="1956" w:type="dxa"/>
          </w:tcPr>
          <w:p w14:paraId="3508DF42" w14:textId="2D4D70C8" w:rsidR="00473C9C" w:rsidRPr="00510BA4" w:rsidRDefault="003B5256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473C9C" w:rsidRPr="00510BA4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473C9C" w:rsidRPr="00510BA4" w14:paraId="4BFB27B8" w14:textId="77777777" w:rsidTr="00CF2C89">
        <w:tc>
          <w:tcPr>
            <w:tcW w:w="709" w:type="dxa"/>
            <w:vAlign w:val="center"/>
          </w:tcPr>
          <w:p w14:paraId="62AF93C3" w14:textId="77777777" w:rsidR="00473C9C" w:rsidRPr="00510BA4" w:rsidRDefault="00473C9C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  <w:vAlign w:val="center"/>
          </w:tcPr>
          <w:p w14:paraId="04C489A4" w14:textId="700F2386" w:rsidR="00473C9C" w:rsidRPr="00510BA4" w:rsidRDefault="00473C9C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BA4">
              <w:t>Социальная работа: учебник</w:t>
            </w:r>
          </w:p>
        </w:tc>
        <w:tc>
          <w:tcPr>
            <w:tcW w:w="1984" w:type="dxa"/>
            <w:vAlign w:val="center"/>
          </w:tcPr>
          <w:p w14:paraId="02E11E57" w14:textId="21359945" w:rsidR="00473C9C" w:rsidRPr="00510BA4" w:rsidRDefault="00473C9C" w:rsidP="00E325C6">
            <w:pPr>
              <w:rPr>
                <w:color w:val="000000"/>
              </w:rPr>
            </w:pPr>
            <w:r w:rsidRPr="00510BA4">
              <w:t>Е.И. Холостова</w:t>
            </w:r>
          </w:p>
        </w:tc>
        <w:tc>
          <w:tcPr>
            <w:tcW w:w="1559" w:type="dxa"/>
            <w:vAlign w:val="center"/>
          </w:tcPr>
          <w:p w14:paraId="1155A735" w14:textId="2C596E66" w:rsidR="00473C9C" w:rsidRPr="00510BA4" w:rsidRDefault="00473C9C" w:rsidP="00E325C6">
            <w:pPr>
              <w:jc w:val="center"/>
              <w:rPr>
                <w:color w:val="000000"/>
              </w:rPr>
            </w:pPr>
            <w:r w:rsidRPr="00510BA4">
              <w:t>Москва: Дашков и К°</w:t>
            </w:r>
          </w:p>
        </w:tc>
        <w:tc>
          <w:tcPr>
            <w:tcW w:w="709" w:type="dxa"/>
            <w:vAlign w:val="center"/>
          </w:tcPr>
          <w:p w14:paraId="1DFC4731" w14:textId="0A73CB4B" w:rsidR="00473C9C" w:rsidRPr="00510BA4" w:rsidRDefault="00473C9C" w:rsidP="00E325C6">
            <w:pPr>
              <w:rPr>
                <w:color w:val="000000"/>
              </w:rPr>
            </w:pPr>
            <w:r w:rsidRPr="00510BA4">
              <w:t>2019</w:t>
            </w:r>
          </w:p>
        </w:tc>
        <w:tc>
          <w:tcPr>
            <w:tcW w:w="1134" w:type="dxa"/>
            <w:vAlign w:val="center"/>
          </w:tcPr>
          <w:p w14:paraId="7243F059" w14:textId="1FD330C8" w:rsidR="00473C9C" w:rsidRPr="00510BA4" w:rsidRDefault="00473C9C" w:rsidP="00E325C6">
            <w:pPr>
              <w:jc w:val="center"/>
            </w:pPr>
            <w:r w:rsidRPr="00510BA4">
              <w:t>+</w:t>
            </w:r>
          </w:p>
        </w:tc>
        <w:tc>
          <w:tcPr>
            <w:tcW w:w="1956" w:type="dxa"/>
            <w:vAlign w:val="center"/>
          </w:tcPr>
          <w:p w14:paraId="33688676" w14:textId="7F8556AE" w:rsidR="00473C9C" w:rsidRPr="00510BA4" w:rsidRDefault="003B5256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473C9C" w:rsidRPr="00510BA4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Pr="00510BA4" w:rsidRDefault="00E325C6" w:rsidP="00E325C6"/>
    <w:p w14:paraId="36F1DDB0" w14:textId="08188E19" w:rsidR="00B53803" w:rsidRPr="00510BA4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510BA4" w:rsidRDefault="00B53803" w:rsidP="00E325C6"/>
    <w:p w14:paraId="799EE192" w14:textId="1AF4C695" w:rsidR="00D30DBC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510BA4">
          <w:rPr>
            <w:rStyle w:val="a6"/>
            <w:lang w:val="en-US"/>
          </w:rPr>
          <w:t>http</w:t>
        </w:r>
        <w:r w:rsidR="00217C43" w:rsidRPr="00510BA4">
          <w:rPr>
            <w:rStyle w:val="a6"/>
          </w:rPr>
          <w:t>://</w:t>
        </w:r>
        <w:r w:rsidR="00217C43" w:rsidRPr="00510BA4">
          <w:rPr>
            <w:rStyle w:val="a6"/>
            <w:lang w:val="en-US"/>
          </w:rPr>
          <w:t>dviu</w:t>
        </w:r>
        <w:r w:rsidR="00217C43" w:rsidRPr="00510BA4">
          <w:rPr>
            <w:rStyle w:val="a6"/>
          </w:rPr>
          <w:t>.</w:t>
        </w:r>
        <w:r w:rsidR="00217C43" w:rsidRPr="00510BA4">
          <w:rPr>
            <w:rStyle w:val="a6"/>
            <w:lang w:val="en-US"/>
          </w:rPr>
          <w:t>ranepa</w:t>
        </w:r>
        <w:r w:rsidR="00217C43" w:rsidRPr="00510BA4">
          <w:rPr>
            <w:rStyle w:val="a6"/>
          </w:rPr>
          <w:t>.</w:t>
        </w:r>
        <w:r w:rsidR="00217C43" w:rsidRPr="00510BA4">
          <w:rPr>
            <w:rStyle w:val="a6"/>
            <w:lang w:val="en-US"/>
          </w:rPr>
          <w:t>ru</w:t>
        </w:r>
        <w:r w:rsidR="00217C43" w:rsidRPr="00510BA4">
          <w:rPr>
            <w:rStyle w:val="a6"/>
          </w:rPr>
          <w:t>/</w:t>
        </w:r>
        <w:r w:rsidR="00217C43" w:rsidRPr="00510BA4">
          <w:rPr>
            <w:rStyle w:val="a6"/>
            <w:lang w:val="en-US"/>
          </w:rPr>
          <w:t>index</w:t>
        </w:r>
        <w:r w:rsidR="00217C43" w:rsidRPr="00510BA4">
          <w:rPr>
            <w:rStyle w:val="a6"/>
          </w:rPr>
          <w:t>.</w:t>
        </w:r>
        <w:r w:rsidR="00217C43" w:rsidRPr="00510BA4">
          <w:rPr>
            <w:rStyle w:val="a6"/>
            <w:lang w:val="en-US"/>
          </w:rPr>
          <w:t>php</w:t>
        </w:r>
        <w:r w:rsidR="00217C43" w:rsidRPr="00510BA4">
          <w:rPr>
            <w:rStyle w:val="a6"/>
          </w:rPr>
          <w:t>?</w:t>
        </w:r>
        <w:r w:rsidR="00217C43" w:rsidRPr="00510BA4">
          <w:rPr>
            <w:rStyle w:val="a6"/>
            <w:lang w:val="en-US"/>
          </w:rPr>
          <w:t>page</w:t>
        </w:r>
        <w:r w:rsidR="00217C43" w:rsidRPr="00510BA4">
          <w:rPr>
            <w:rStyle w:val="a6"/>
          </w:rPr>
          <w:t>=</w:t>
        </w:r>
        <w:r w:rsidR="00217C43" w:rsidRPr="00510BA4">
          <w:rPr>
            <w:rStyle w:val="a6"/>
            <w:lang w:val="en-US"/>
          </w:rPr>
          <w:t>bibi</w:t>
        </w:r>
        <w:r w:rsidR="00217C43" w:rsidRPr="00510BA4">
          <w:rPr>
            <w:rStyle w:val="a6"/>
          </w:rPr>
          <w:t>2&amp;</w:t>
        </w:r>
        <w:r w:rsidR="00217C43" w:rsidRPr="00510BA4">
          <w:rPr>
            <w:rStyle w:val="a6"/>
            <w:lang w:val="en-US"/>
          </w:rPr>
          <w:t>rc</w:t>
        </w:r>
        <w:r w:rsidR="00217C43" w:rsidRPr="00510BA4">
          <w:rPr>
            <w:rStyle w:val="a6"/>
          </w:rPr>
          <w:t>=</w:t>
        </w:r>
        <w:r w:rsidR="00217C43" w:rsidRPr="00510BA4">
          <w:rPr>
            <w:rStyle w:val="a6"/>
            <w:lang w:val="en-US"/>
          </w:rPr>
          <w:t>bibi</w:t>
        </w:r>
      </w:hyperlink>
      <w:r w:rsidR="00217C43" w:rsidRPr="00510BA4">
        <w:t xml:space="preserve"> </w:t>
      </w:r>
      <w:r w:rsidR="00D30DBC" w:rsidRPr="00510BA4">
        <w:t>– электронная библиотека ДВИУ.</w:t>
      </w:r>
    </w:p>
    <w:p w14:paraId="02619146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510BA4">
          <w:rPr>
            <w:rStyle w:val="a6"/>
          </w:rPr>
          <w:t>http://e.lanbook.com</w:t>
        </w:r>
      </w:hyperlink>
      <w:r w:rsidR="00D30DBC" w:rsidRPr="00510BA4">
        <w:t xml:space="preserve"> – электронно-библиотечная система «Лань».</w:t>
      </w:r>
    </w:p>
    <w:p w14:paraId="2BBD7F98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://IQlib</w:t>
        </w:r>
      </w:hyperlink>
      <w:r w:rsidR="00D30DBC" w:rsidRPr="00510BA4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://window.edu.ru</w:t>
        </w:r>
      </w:hyperlink>
      <w:r w:rsidR="00D30DBC" w:rsidRPr="00510BA4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</w:t>
        </w:r>
        <w:r w:rsidR="003A10CE" w:rsidRPr="00510BA4">
          <w:rPr>
            <w:rStyle w:val="a6"/>
            <w:lang w:val="en-US"/>
          </w:rPr>
          <w:t>www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biblio</w:t>
        </w:r>
        <w:r w:rsidR="003A10CE" w:rsidRPr="00510BA4">
          <w:rPr>
            <w:rStyle w:val="a6"/>
          </w:rPr>
          <w:t>-</w:t>
        </w:r>
        <w:r w:rsidR="003A10CE" w:rsidRPr="00510BA4">
          <w:rPr>
            <w:rStyle w:val="a6"/>
            <w:lang w:val="en-US"/>
          </w:rPr>
          <w:t>onlain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ru</w:t>
        </w:r>
      </w:hyperlink>
      <w:r w:rsidR="00D30DBC" w:rsidRPr="00510BA4">
        <w:t xml:space="preserve"> – электронно-библиотечная система ЭБС «Юрайт».</w:t>
      </w:r>
    </w:p>
    <w:p w14:paraId="33461834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</w:t>
        </w:r>
        <w:r w:rsidR="003A10CE" w:rsidRPr="00510BA4">
          <w:rPr>
            <w:rStyle w:val="a6"/>
            <w:lang w:val="en-US"/>
          </w:rPr>
          <w:t>www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Cir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ru</w:t>
        </w:r>
      </w:hyperlink>
      <w:r w:rsidR="00E325C6" w:rsidRPr="00510BA4">
        <w:t xml:space="preserve"> </w:t>
      </w:r>
      <w:r w:rsidR="00D30DBC" w:rsidRPr="00510BA4">
        <w:t>Университетская информационная система России.</w:t>
      </w:r>
    </w:p>
    <w:p w14:paraId="61C0B1E2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://www.edu.ru</w:t>
        </w:r>
      </w:hyperlink>
      <w:r w:rsidR="00D30DBC" w:rsidRPr="00510BA4">
        <w:t xml:space="preserve"> - Федеральный портал «Российское образование».</w:t>
      </w:r>
    </w:p>
    <w:p w14:paraId="3BDF6CF9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</w:t>
        </w:r>
        <w:r w:rsidR="003A10CE" w:rsidRPr="00510BA4">
          <w:rPr>
            <w:rStyle w:val="a6"/>
            <w:lang w:val="en-US"/>
          </w:rPr>
          <w:t>www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gramota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ru</w:t>
        </w:r>
      </w:hyperlink>
      <w:r w:rsidR="00D30DBC" w:rsidRPr="00510BA4">
        <w:t xml:space="preserve"> </w:t>
      </w:r>
      <w:r w:rsidR="00D30DBC" w:rsidRPr="00510BA4">
        <w:rPr>
          <w:szCs w:val="28"/>
        </w:rPr>
        <w:t xml:space="preserve">– </w:t>
      </w:r>
      <w:r w:rsidR="00D30DBC" w:rsidRPr="00510BA4">
        <w:t>справочно-информационный портал.</w:t>
      </w:r>
    </w:p>
    <w:p w14:paraId="4D0B9CA2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510BA4">
          <w:rPr>
            <w:rStyle w:val="a6"/>
          </w:rPr>
          <w:t>http://www.iprbookshop.ru</w:t>
        </w:r>
      </w:hyperlink>
      <w:r w:rsidR="00D30DBC" w:rsidRPr="00510BA4">
        <w:t xml:space="preserve"> – электронно-библиотечная система «</w:t>
      </w:r>
      <w:r w:rsidR="00D30DBC" w:rsidRPr="00510BA4">
        <w:rPr>
          <w:lang w:val="en-US"/>
        </w:rPr>
        <w:t>IPRbooks</w:t>
      </w:r>
      <w:r w:rsidR="00D30DBC" w:rsidRPr="00510BA4">
        <w:t>».</w:t>
      </w:r>
    </w:p>
    <w:p w14:paraId="00744914" w14:textId="77993ED0" w:rsidR="00D30DBC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://www.openet.edu.ru</w:t>
        </w:r>
      </w:hyperlink>
      <w:r w:rsidR="003A10CE" w:rsidRPr="00510BA4">
        <w:t xml:space="preserve"> -</w:t>
      </w:r>
      <w:r w:rsidR="00D30DBC" w:rsidRPr="00510BA4">
        <w:t xml:space="preserve"> Российский портал открытого образования.</w:t>
      </w:r>
    </w:p>
    <w:p w14:paraId="77F3DB66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510BA4">
          <w:rPr>
            <w:rStyle w:val="a6"/>
            <w:lang w:val="en-US"/>
          </w:rPr>
          <w:t>http</w:t>
        </w:r>
        <w:r w:rsidR="003A10CE" w:rsidRPr="00510BA4">
          <w:rPr>
            <w:rStyle w:val="a6"/>
          </w:rPr>
          <w:t>://</w:t>
        </w:r>
        <w:r w:rsidR="003A10CE" w:rsidRPr="00510BA4">
          <w:rPr>
            <w:rStyle w:val="a6"/>
            <w:lang w:val="en-US"/>
          </w:rPr>
          <w:t>www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sibuk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Nsk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su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Public</w:t>
        </w:r>
        <w:r w:rsidR="003A10CE" w:rsidRPr="00510BA4">
          <w:rPr>
            <w:rStyle w:val="a6"/>
          </w:rPr>
          <w:t>/</w:t>
        </w:r>
        <w:r w:rsidR="003A10CE" w:rsidRPr="00510BA4">
          <w:rPr>
            <w:rStyle w:val="a6"/>
            <w:lang w:val="en-US"/>
          </w:rPr>
          <w:t>Ypr</w:t>
        </w:r>
        <w:r w:rsidR="003A10CE" w:rsidRPr="00510BA4">
          <w:rPr>
            <w:rStyle w:val="a6"/>
          </w:rPr>
          <w:t>/</w:t>
        </w:r>
        <w:r w:rsidR="003A10CE" w:rsidRPr="00510BA4">
          <w:rPr>
            <w:rStyle w:val="a6"/>
            <w:lang w:val="en-US"/>
          </w:rPr>
          <w:t>yp</w:t>
        </w:r>
        <w:r w:rsidR="003A10CE" w:rsidRPr="00510BA4">
          <w:rPr>
            <w:rStyle w:val="a6"/>
          </w:rPr>
          <w:t>13/07/</w:t>
        </w:r>
        <w:r w:rsidR="003A10CE" w:rsidRPr="00510BA4">
          <w:rPr>
            <w:rStyle w:val="a6"/>
            <w:lang w:val="en-US"/>
          </w:rPr>
          <w:t>htm</w:t>
        </w:r>
      </w:hyperlink>
      <w:r w:rsidR="00D30DBC" w:rsidRPr="00510BA4">
        <w:t xml:space="preserve"> - Библиотеки.</w:t>
      </w:r>
    </w:p>
    <w:p w14:paraId="7F2DDF7A" w14:textId="435D9397" w:rsidR="006A7A7E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510BA4">
          <w:rPr>
            <w:rStyle w:val="a6"/>
            <w:lang w:val="en-US"/>
          </w:rPr>
          <w:t>www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elibrary</w:t>
        </w:r>
        <w:r w:rsidR="003A10CE" w:rsidRPr="00510BA4">
          <w:rPr>
            <w:rStyle w:val="a6"/>
          </w:rPr>
          <w:t>.</w:t>
        </w:r>
        <w:r w:rsidR="003A10CE" w:rsidRPr="00510BA4">
          <w:rPr>
            <w:rStyle w:val="a6"/>
            <w:lang w:val="en-US"/>
          </w:rPr>
          <w:t>ru</w:t>
        </w:r>
      </w:hyperlink>
      <w:r w:rsidR="00D30DBC" w:rsidRPr="00510BA4">
        <w:t>– научная электронная библиотека.</w:t>
      </w:r>
    </w:p>
    <w:p w14:paraId="79B7BC33" w14:textId="45418F93" w:rsidR="00D30DBC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510BA4">
          <w:rPr>
            <w:rStyle w:val="a6"/>
          </w:rPr>
          <w:t>https://www.gks.ru/</w:t>
        </w:r>
      </w:hyperlink>
      <w:r w:rsidR="00D30DBC" w:rsidRPr="00510BA4">
        <w:t xml:space="preserve"> – сайт федеральной службы государственной статистики РФ</w:t>
      </w:r>
    </w:p>
    <w:p w14:paraId="00FC51E0" w14:textId="77777777" w:rsidR="00E325C6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6A7A7E" w:rsidRPr="00510BA4">
          <w:rPr>
            <w:rStyle w:val="a6"/>
          </w:rPr>
          <w:t>http://www.gov.ru/</w:t>
        </w:r>
      </w:hyperlink>
      <w:r w:rsidR="00D30DBC" w:rsidRPr="00510BA4">
        <w:t xml:space="preserve"> – сервер органов государственной власти Российской Федерации</w:t>
      </w:r>
    </w:p>
    <w:p w14:paraId="7DE97DD9" w14:textId="24B64EDE" w:rsidR="00D30DBC" w:rsidRPr="00510BA4" w:rsidRDefault="003B5256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510BA4">
          <w:rPr>
            <w:rStyle w:val="a6"/>
          </w:rPr>
          <w:t>www.rsl.ru</w:t>
        </w:r>
      </w:hyperlink>
      <w:r w:rsidR="00D30DBC" w:rsidRPr="00510BA4">
        <w:t xml:space="preserve"> </w:t>
      </w:r>
      <w:r w:rsidR="00D30DBC" w:rsidRPr="00510BA4">
        <w:rPr>
          <w:szCs w:val="28"/>
        </w:rPr>
        <w:t xml:space="preserve">– </w:t>
      </w:r>
      <w:r w:rsidR="00D30DBC" w:rsidRPr="00510BA4">
        <w:t>Российская государственная библиотека.</w:t>
      </w:r>
    </w:p>
    <w:p w14:paraId="1DFB7198" w14:textId="77777777" w:rsidR="00F17820" w:rsidRPr="00510BA4" w:rsidRDefault="00F17820" w:rsidP="00F17820">
      <w:pPr>
        <w:jc w:val="both"/>
        <w:rPr>
          <w:bCs/>
        </w:rPr>
      </w:pPr>
    </w:p>
    <w:p w14:paraId="5B82CC65" w14:textId="5E04AB55" w:rsidR="00E325C6" w:rsidRPr="00510BA4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510BA4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510BA4" w:rsidRDefault="00DF0116" w:rsidP="00DF0116">
      <w:pPr>
        <w:ind w:firstLine="708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В ходе прохождения практики</w:t>
      </w:r>
      <w:r w:rsidR="001D100B" w:rsidRPr="00510BA4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510B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BA4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510B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BA4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510BA4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510BA4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510BA4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510BA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510BA4">
        <w:rPr>
          <w:rFonts w:eastAsia="WenQuanYi Micro Hei"/>
          <w:b/>
          <w:bCs/>
          <w:color w:val="000000" w:themeColor="text1"/>
        </w:rPr>
        <w:t>10</w:t>
      </w:r>
      <w:r w:rsidR="001D100B" w:rsidRPr="00510BA4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510BA4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510BA4" w:rsidRDefault="001D100B" w:rsidP="00DF0116">
      <w:pPr>
        <w:ind w:firstLine="36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Д</w:t>
      </w:r>
      <w:r w:rsidR="00B53803" w:rsidRPr="00510BA4">
        <w:rPr>
          <w:rFonts w:eastAsia="WenQuanYi Micro Hei"/>
          <w:color w:val="000000" w:themeColor="text1"/>
        </w:rPr>
        <w:t>ля успешного прохождения практики</w:t>
      </w:r>
      <w:r w:rsidRPr="00510BA4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510B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510B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510B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510B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510BA4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0BA4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510BA4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510BA4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0BA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510BA4" w:rsidRDefault="00A716B4" w:rsidP="00A716B4"/>
    <w:p w14:paraId="51E8A3B8" w14:textId="47FAB0D8" w:rsidR="002319FD" w:rsidRPr="00510BA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510BA4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510BA4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510BA4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510BA4" w:rsidRDefault="00D64787" w:rsidP="00DF0116">
      <w:pPr>
        <w:ind w:firstLine="708"/>
        <w:jc w:val="both"/>
      </w:pPr>
      <w:r w:rsidRPr="00510BA4">
        <w:rPr>
          <w:rFonts w:eastAsia="ArialMT"/>
          <w:color w:val="000000"/>
          <w:lang w:eastAsia="en-US"/>
        </w:rPr>
        <w:t>Для про</w:t>
      </w:r>
      <w:r w:rsidR="002319FD" w:rsidRPr="00510BA4">
        <w:rPr>
          <w:rFonts w:eastAsia="ArialMT"/>
          <w:color w:val="000000"/>
          <w:lang w:eastAsia="en-US"/>
        </w:rPr>
        <w:t>ведения практики</w:t>
      </w:r>
      <w:r w:rsidRPr="00510BA4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510BA4" w:rsidRDefault="002319FD" w:rsidP="00DF0116">
      <w:pPr>
        <w:ind w:firstLine="708"/>
        <w:jc w:val="both"/>
      </w:pPr>
      <w:r w:rsidRPr="00510BA4">
        <w:t>Для проведения практики</w:t>
      </w:r>
      <w:r w:rsidR="00D64787" w:rsidRPr="00510BA4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510BA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F0D2" w14:textId="77777777" w:rsidR="003B5256" w:rsidRDefault="003B5256" w:rsidP="00125718">
      <w:r>
        <w:separator/>
      </w:r>
    </w:p>
  </w:endnote>
  <w:endnote w:type="continuationSeparator" w:id="0">
    <w:p w14:paraId="6A589B25" w14:textId="77777777" w:rsidR="003B5256" w:rsidRDefault="003B5256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9D05" w14:textId="77777777" w:rsidR="003B5256" w:rsidRDefault="003B5256" w:rsidP="00125718">
      <w:r>
        <w:separator/>
      </w:r>
    </w:p>
  </w:footnote>
  <w:footnote w:type="continuationSeparator" w:id="0">
    <w:p w14:paraId="724F7134" w14:textId="77777777" w:rsidR="003B5256" w:rsidRDefault="003B5256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6F35"/>
    <w:rsid w:val="000E75A1"/>
    <w:rsid w:val="000F7002"/>
    <w:rsid w:val="0010456C"/>
    <w:rsid w:val="00105B0B"/>
    <w:rsid w:val="00125718"/>
    <w:rsid w:val="00162D3B"/>
    <w:rsid w:val="00185412"/>
    <w:rsid w:val="001A762A"/>
    <w:rsid w:val="001C1746"/>
    <w:rsid w:val="001C2093"/>
    <w:rsid w:val="001C6683"/>
    <w:rsid w:val="001D100B"/>
    <w:rsid w:val="001E3424"/>
    <w:rsid w:val="001F0889"/>
    <w:rsid w:val="001F7088"/>
    <w:rsid w:val="00217C43"/>
    <w:rsid w:val="002319FD"/>
    <w:rsid w:val="00254CD7"/>
    <w:rsid w:val="00262AAB"/>
    <w:rsid w:val="00287EDD"/>
    <w:rsid w:val="002A3894"/>
    <w:rsid w:val="002D7B8E"/>
    <w:rsid w:val="0032484B"/>
    <w:rsid w:val="0033101B"/>
    <w:rsid w:val="003515F4"/>
    <w:rsid w:val="003642CA"/>
    <w:rsid w:val="00381449"/>
    <w:rsid w:val="003A10CE"/>
    <w:rsid w:val="003B5256"/>
    <w:rsid w:val="003B5280"/>
    <w:rsid w:val="0045098E"/>
    <w:rsid w:val="00473C9C"/>
    <w:rsid w:val="004C055C"/>
    <w:rsid w:val="004C245F"/>
    <w:rsid w:val="004D1136"/>
    <w:rsid w:val="004D213F"/>
    <w:rsid w:val="00510BA4"/>
    <w:rsid w:val="00520CAA"/>
    <w:rsid w:val="00524037"/>
    <w:rsid w:val="005376CC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34CC4"/>
    <w:rsid w:val="006A0E77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0602"/>
    <w:rsid w:val="00B04D03"/>
    <w:rsid w:val="00B30C56"/>
    <w:rsid w:val="00B53803"/>
    <w:rsid w:val="00B73F0A"/>
    <w:rsid w:val="00BB677C"/>
    <w:rsid w:val="00BE487A"/>
    <w:rsid w:val="00C3143C"/>
    <w:rsid w:val="00CB0705"/>
    <w:rsid w:val="00CD2867"/>
    <w:rsid w:val="00CF2C89"/>
    <w:rsid w:val="00CF7FDC"/>
    <w:rsid w:val="00D06FEB"/>
    <w:rsid w:val="00D304D0"/>
    <w:rsid w:val="00D30DBC"/>
    <w:rsid w:val="00D41A64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056F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2F29DC9E-7ACE-4ECD-B613-7BA460C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EDC9-BCD3-4D69-AAB1-54A9879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2023-05-29T10:31:00Z</dcterms:created>
  <dcterms:modified xsi:type="dcterms:W3CDTF">2023-05-29T10:31:00Z</dcterms:modified>
</cp:coreProperties>
</file>