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06B" w14:textId="6BAA31DB" w:rsidR="00A67421" w:rsidRDefault="00E52709" w:rsidP="00A67421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BD6E0C">
        <w:rPr>
          <w:sz w:val="24"/>
        </w:rPr>
        <w:t>ЛЕНИНГРАДСКОЙ ОБЛАСТИ</w:t>
      </w:r>
    </w:p>
    <w:p w14:paraId="0BA10F07" w14:textId="500DCABC" w:rsidR="00E52709" w:rsidRPr="00A67421" w:rsidRDefault="00E52709" w:rsidP="00A67421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4DAAC5B5" w:rsidR="00E52709" w:rsidRDefault="00E52709" w:rsidP="00E52709">
      <w:pPr>
        <w:ind w:left="5040"/>
        <w:jc w:val="left"/>
        <w:rPr>
          <w:color w:val="00000A"/>
          <w:sz w:val="24"/>
        </w:rPr>
      </w:pPr>
    </w:p>
    <w:p w14:paraId="2B6F8C9E" w14:textId="77777777" w:rsidR="00A67421" w:rsidRPr="00E52709" w:rsidRDefault="00A67421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268B5429" w:rsidR="00F92FE5" w:rsidRDefault="0018080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</w:t>
      </w:r>
      <w:r w:rsidR="00F92FE5" w:rsidRPr="00460D6B">
        <w:rPr>
          <w:sz w:val="24"/>
        </w:rPr>
        <w:t>исциплины</w:t>
      </w:r>
    </w:p>
    <w:p w14:paraId="3B9375C3" w14:textId="6E3DB219" w:rsidR="00180805" w:rsidRDefault="00180805" w:rsidP="00F92FE5">
      <w:pPr>
        <w:tabs>
          <w:tab w:val="left" w:pos="3822"/>
        </w:tabs>
        <w:jc w:val="center"/>
        <w:outlineLvl w:val="0"/>
        <w:rPr>
          <w:sz w:val="22"/>
          <w:szCs w:val="22"/>
        </w:rPr>
      </w:pPr>
    </w:p>
    <w:p w14:paraId="4FE655BA" w14:textId="77777777" w:rsidR="00A67421" w:rsidRPr="00A67421" w:rsidRDefault="00A67421" w:rsidP="00F92FE5">
      <w:pPr>
        <w:tabs>
          <w:tab w:val="left" w:pos="3822"/>
        </w:tabs>
        <w:jc w:val="center"/>
        <w:outlineLvl w:val="0"/>
        <w:rPr>
          <w:sz w:val="22"/>
          <w:szCs w:val="22"/>
        </w:rPr>
      </w:pPr>
    </w:p>
    <w:p w14:paraId="057F755F" w14:textId="7A042EBA" w:rsidR="00180805" w:rsidRPr="00A67421" w:rsidRDefault="00A67421" w:rsidP="00180805">
      <w:pPr>
        <w:widowControl w:val="0"/>
        <w:suppressAutoHyphens/>
        <w:autoSpaceDE w:val="0"/>
        <w:ind w:firstLine="709"/>
        <w:jc w:val="center"/>
        <w:rPr>
          <w:b/>
          <w:bCs/>
          <w:color w:val="000000"/>
          <w:kern w:val="1"/>
          <w:sz w:val="24"/>
          <w:szCs w:val="22"/>
          <w:lang w:eastAsia="ar-SA"/>
        </w:rPr>
      </w:pPr>
      <w:r w:rsidRPr="00A67421">
        <w:rPr>
          <w:b/>
          <w:bCs/>
          <w:color w:val="000000"/>
          <w:kern w:val="1"/>
          <w:sz w:val="24"/>
          <w:szCs w:val="22"/>
          <w:lang w:eastAsia="ar-SA"/>
        </w:rPr>
        <w:t xml:space="preserve">Б1.О.01.07 </w:t>
      </w:r>
      <w:r w:rsidR="00180805" w:rsidRPr="00A67421">
        <w:rPr>
          <w:b/>
          <w:bCs/>
          <w:sz w:val="24"/>
          <w:szCs w:val="22"/>
        </w:rPr>
        <w:t>МЕТОДИКА ПРЕПОДАВАНИЯ ПСИХОЛОГИИ В ВЫСШЕЙ ШКОЛЕ</w:t>
      </w:r>
    </w:p>
    <w:p w14:paraId="21675C61" w14:textId="0D8183F1" w:rsidR="00F92FE5" w:rsidRDefault="00F92FE5" w:rsidP="00F92FE5">
      <w:pPr>
        <w:jc w:val="center"/>
        <w:rPr>
          <w:b/>
          <w:sz w:val="24"/>
        </w:rPr>
      </w:pPr>
    </w:p>
    <w:p w14:paraId="260B112F" w14:textId="77777777" w:rsidR="00A67421" w:rsidRDefault="00A6742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A5D2A2E" w14:textId="0897D115" w:rsidR="00A67421" w:rsidRPr="00A67421" w:rsidRDefault="00FA05BD" w:rsidP="00A67421">
      <w:pPr>
        <w:tabs>
          <w:tab w:val="right" w:leader="underscore" w:pos="8505"/>
        </w:tabs>
        <w:suppressAutoHyphens/>
        <w:spacing w:line="288" w:lineRule="auto"/>
        <w:jc w:val="center"/>
        <w:rPr>
          <w:sz w:val="24"/>
        </w:rPr>
      </w:pPr>
      <w:r>
        <w:rPr>
          <w:sz w:val="24"/>
        </w:rPr>
        <w:t xml:space="preserve">Специальность </w:t>
      </w:r>
      <w:r w:rsidR="00A67421" w:rsidRPr="00A67421">
        <w:rPr>
          <w:b/>
          <w:sz w:val="24"/>
        </w:rPr>
        <w:t>37.05.01 Клиническая психология</w:t>
      </w:r>
    </w:p>
    <w:p w14:paraId="1E00B18C" w14:textId="787812D0" w:rsidR="00A67421" w:rsidRPr="00A67421" w:rsidRDefault="004C1244" w:rsidP="004A0E47">
      <w:pPr>
        <w:tabs>
          <w:tab w:val="right" w:leader="underscore" w:pos="8505"/>
        </w:tabs>
        <w:suppressAutoHyphens/>
        <w:spacing w:line="288" w:lineRule="auto"/>
        <w:jc w:val="center"/>
        <w:rPr>
          <w:sz w:val="24"/>
        </w:rPr>
      </w:pPr>
      <w:r>
        <w:rPr>
          <w:sz w:val="24"/>
        </w:rPr>
        <w:t xml:space="preserve">Специализация №3 </w:t>
      </w:r>
      <w:r w:rsidR="004A0E47">
        <w:rPr>
          <w:b/>
          <w:sz w:val="24"/>
        </w:rPr>
        <w:t>Патопсихологическая диагностика и психотерапия</w:t>
      </w:r>
    </w:p>
    <w:p w14:paraId="1BA80C7F" w14:textId="77777777" w:rsidR="00A67421" w:rsidRPr="00A67421" w:rsidRDefault="00A67421" w:rsidP="00A67421">
      <w:pPr>
        <w:tabs>
          <w:tab w:val="left" w:pos="3822"/>
        </w:tabs>
        <w:suppressAutoHyphens/>
        <w:spacing w:line="288" w:lineRule="auto"/>
        <w:jc w:val="center"/>
        <w:rPr>
          <w:bCs/>
          <w:sz w:val="24"/>
        </w:rPr>
      </w:pPr>
    </w:p>
    <w:p w14:paraId="18F4264D" w14:textId="11E2606C" w:rsidR="00A67421" w:rsidRPr="00A67421" w:rsidRDefault="00A67421" w:rsidP="00A67421">
      <w:pPr>
        <w:tabs>
          <w:tab w:val="left" w:pos="3822"/>
        </w:tabs>
        <w:suppressAutoHyphens/>
        <w:spacing w:line="288" w:lineRule="auto"/>
        <w:jc w:val="center"/>
        <w:rPr>
          <w:bCs/>
          <w:sz w:val="24"/>
        </w:rPr>
      </w:pPr>
      <w:r w:rsidRPr="00A67421">
        <w:rPr>
          <w:bCs/>
          <w:sz w:val="24"/>
        </w:rPr>
        <w:t>(год начала подготовки – 202</w:t>
      </w:r>
      <w:r w:rsidR="004A0E47">
        <w:rPr>
          <w:bCs/>
          <w:sz w:val="24"/>
        </w:rPr>
        <w:t>2</w:t>
      </w:r>
      <w:r w:rsidRPr="00A67421">
        <w:rPr>
          <w:bCs/>
          <w:sz w:val="24"/>
        </w:rPr>
        <w:t>)</w:t>
      </w:r>
    </w:p>
    <w:p w14:paraId="696E1A5B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3FF612B7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5E38C168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4260A53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10AE5705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0B4D04DB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24BFF537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732F0689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6E1AA184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0EB32697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09DC160C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left"/>
        <w:rPr>
          <w:sz w:val="24"/>
        </w:rPr>
      </w:pPr>
    </w:p>
    <w:p w14:paraId="5B467DC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3A536C8B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2D77EE0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6CF29093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  <w:r w:rsidRPr="00A67421">
        <w:rPr>
          <w:sz w:val="24"/>
        </w:rPr>
        <w:tab/>
      </w:r>
    </w:p>
    <w:p w14:paraId="672E329E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</w:p>
    <w:p w14:paraId="3415F475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</w:p>
    <w:p w14:paraId="50A8366B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left"/>
        <w:rPr>
          <w:sz w:val="24"/>
        </w:rPr>
      </w:pPr>
    </w:p>
    <w:p w14:paraId="603C746C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A67421">
        <w:rPr>
          <w:sz w:val="24"/>
        </w:rPr>
        <w:t xml:space="preserve">Санкт-Петербург </w:t>
      </w:r>
    </w:p>
    <w:p w14:paraId="0A4B2D01" w14:textId="6D8D3002" w:rsid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A67421">
        <w:rPr>
          <w:sz w:val="24"/>
        </w:rPr>
        <w:t>202</w:t>
      </w:r>
      <w:r w:rsidR="004A0E47">
        <w:rPr>
          <w:sz w:val="24"/>
        </w:rPr>
        <w:t>1</w:t>
      </w:r>
    </w:p>
    <w:p w14:paraId="5C77B68F" w14:textId="77A37346" w:rsidR="004F246F" w:rsidRDefault="004F246F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548A30C6" w14:textId="77777777" w:rsidR="004F246F" w:rsidRPr="00A67421" w:rsidRDefault="004F246F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2A6B0663" w14:textId="6B652A5D" w:rsidR="00E52709" w:rsidRPr="00A67421" w:rsidRDefault="00E52709" w:rsidP="00A67421">
      <w:pPr>
        <w:tabs>
          <w:tab w:val="left" w:pos="3822"/>
        </w:tabs>
        <w:rPr>
          <w:i/>
          <w:iCs/>
          <w:color w:val="FF0000"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  <w:r w:rsidR="00A67421">
        <w:rPr>
          <w:b/>
          <w:bCs/>
          <w:sz w:val="24"/>
        </w:rPr>
        <w:t>:</w:t>
      </w:r>
    </w:p>
    <w:p w14:paraId="66E0CA2C" w14:textId="2317321A" w:rsidR="00E52709" w:rsidRPr="00E52709" w:rsidRDefault="00A67421" w:rsidP="00E52709">
      <w:pPr>
        <w:tabs>
          <w:tab w:val="num" w:pos="756"/>
        </w:tabs>
        <w:rPr>
          <w:sz w:val="24"/>
        </w:rPr>
      </w:pPr>
      <w:r>
        <w:rPr>
          <w:sz w:val="24"/>
        </w:rPr>
        <w:tab/>
      </w:r>
      <w:r w:rsidR="00E52709"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4A796CD8" w14:textId="1A74BC48" w:rsidR="00B97A36" w:rsidRDefault="00B97A36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E52709" w:rsidRPr="00E52709" w14:paraId="28A5BF69" w14:textId="77777777" w:rsidTr="00A67421">
        <w:trPr>
          <w:jc w:val="center"/>
        </w:trPr>
        <w:tc>
          <w:tcPr>
            <w:tcW w:w="1838" w:type="dxa"/>
            <w:shd w:val="clear" w:color="auto" w:fill="auto"/>
          </w:tcPr>
          <w:p w14:paraId="20D469CB" w14:textId="77777777" w:rsidR="00A67421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Индекс</w:t>
            </w:r>
          </w:p>
          <w:p w14:paraId="44625647" w14:textId="7211681F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 xml:space="preserve"> компетенции</w:t>
            </w:r>
          </w:p>
        </w:tc>
        <w:tc>
          <w:tcPr>
            <w:tcW w:w="3686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82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A67421" w:rsidRPr="00E52709" w14:paraId="0F4DED06" w14:textId="77777777" w:rsidTr="00A67421">
        <w:trPr>
          <w:trHeight w:val="1018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0E047EC" w14:textId="6B0C05B3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A67421">
              <w:rPr>
                <w:bCs/>
                <w:sz w:val="24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7341335" w14:textId="3C3CA16C" w:rsidR="00A67421" w:rsidRPr="00A67421" w:rsidRDefault="00A67421" w:rsidP="00E52709">
            <w:pPr>
              <w:ind w:left="2"/>
              <w:rPr>
                <w:bCs/>
                <w:sz w:val="24"/>
              </w:rPr>
            </w:pPr>
            <w:r w:rsidRPr="00A67421">
              <w:rPr>
                <w:bCs/>
                <w:sz w:val="24"/>
              </w:rPr>
              <w:t xml:space="preserve">Способен разрабатывать и реализовывать программы обучения основам клинической психологии и психологии здоровья, в том числе </w:t>
            </w:r>
            <w:proofErr w:type="spellStart"/>
            <w:r w:rsidRPr="00A67421">
              <w:rPr>
                <w:bCs/>
                <w:sz w:val="24"/>
              </w:rPr>
              <w:t>здоровьесберегающим</w:t>
            </w:r>
            <w:proofErr w:type="spellEnd"/>
            <w:r w:rsidRPr="00A67421">
              <w:rPr>
                <w:bCs/>
                <w:sz w:val="24"/>
              </w:rPr>
              <w:t xml:space="preserve">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  <w:tc>
          <w:tcPr>
            <w:tcW w:w="3821" w:type="dxa"/>
            <w:shd w:val="clear" w:color="auto" w:fill="auto"/>
          </w:tcPr>
          <w:p w14:paraId="33D1B65D" w14:textId="7CDBAD54" w:rsidR="00A67421" w:rsidRPr="00A67421" w:rsidRDefault="00A67421" w:rsidP="00A67421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>ИДК-8.1. Знает теоретические и методические основы преподавания психологии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67421" w:rsidRPr="00E52709" w14:paraId="010A88E2" w14:textId="77777777" w:rsidTr="00A67421">
        <w:trPr>
          <w:trHeight w:val="3102"/>
          <w:jc w:val="center"/>
        </w:trPr>
        <w:tc>
          <w:tcPr>
            <w:tcW w:w="1838" w:type="dxa"/>
            <w:vMerge/>
            <w:shd w:val="clear" w:color="auto" w:fill="auto"/>
          </w:tcPr>
          <w:p w14:paraId="6D13680B" w14:textId="77777777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8B51F4" w14:textId="77777777" w:rsidR="00A67421" w:rsidRPr="00A67421" w:rsidRDefault="00A67421" w:rsidP="00E52709">
            <w:pPr>
              <w:ind w:left="2"/>
              <w:rPr>
                <w:bCs/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7D3BD1B" w14:textId="41FC1105" w:rsidR="00A67421" w:rsidRPr="00A67421" w:rsidRDefault="00A67421" w:rsidP="00A67421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 xml:space="preserve">ИДК-8.2. Умеет разрабатывать программы обучения основам клинической психологии и психологии здоровья, в том числе </w:t>
            </w:r>
            <w:proofErr w:type="spellStart"/>
            <w:r w:rsidRPr="00A67421">
              <w:rPr>
                <w:color w:val="000000"/>
                <w:sz w:val="24"/>
              </w:rPr>
              <w:t>здоровьесберегающим</w:t>
            </w:r>
            <w:proofErr w:type="spellEnd"/>
            <w:r w:rsidRPr="00A67421">
              <w:rPr>
                <w:color w:val="000000"/>
                <w:sz w:val="24"/>
              </w:rPr>
              <w:t xml:space="preserve">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67421" w:rsidRPr="00E52709" w14:paraId="74700311" w14:textId="77777777" w:rsidTr="00A67421">
        <w:trPr>
          <w:trHeight w:val="1744"/>
          <w:jc w:val="center"/>
        </w:trPr>
        <w:tc>
          <w:tcPr>
            <w:tcW w:w="1838" w:type="dxa"/>
            <w:vMerge/>
            <w:shd w:val="clear" w:color="auto" w:fill="auto"/>
          </w:tcPr>
          <w:p w14:paraId="0C31F1F0" w14:textId="77777777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1B41A1" w14:textId="77777777" w:rsidR="00A67421" w:rsidRPr="00A67421" w:rsidRDefault="00A67421" w:rsidP="00E52709">
            <w:pPr>
              <w:ind w:left="2"/>
              <w:rPr>
                <w:bCs/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77B1A0BA" w14:textId="7B6B682C" w:rsidR="00A67421" w:rsidRPr="00A67421" w:rsidRDefault="00A67421" w:rsidP="00B97A36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D753A9" w:rsidRPr="00E52709" w14:paraId="4C5E85B2" w14:textId="77777777" w:rsidTr="00D753A9">
        <w:trPr>
          <w:trHeight w:val="86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1573B234" w14:textId="3BD21A56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  <w:r w:rsidRPr="004A0E47">
              <w:rPr>
                <w:bCs/>
                <w:iCs/>
                <w:sz w:val="24"/>
              </w:rPr>
              <w:t>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2882A9F" w14:textId="3C1C3465" w:rsidR="00D753A9" w:rsidRPr="005D3688" w:rsidRDefault="005D3688" w:rsidP="00D753A9">
            <w:pPr>
              <w:ind w:left="2"/>
              <w:rPr>
                <w:sz w:val="24"/>
              </w:rPr>
            </w:pPr>
            <w:r w:rsidRPr="005D3688">
              <w:rPr>
                <w:sz w:val="24"/>
              </w:rPr>
              <w:t xml:space="preserve">ПК-8.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5D3688">
              <w:rPr>
                <w:sz w:val="24"/>
              </w:rPr>
              <w:t>супервизию</w:t>
            </w:r>
            <w:proofErr w:type="spellEnd"/>
            <w:r w:rsidRPr="005D3688">
              <w:rPr>
                <w:sz w:val="24"/>
              </w:rPr>
              <w:t xml:space="preserve"> педагогической, научно-исследовательской и практической работы обучающихся.</w:t>
            </w:r>
          </w:p>
        </w:tc>
        <w:tc>
          <w:tcPr>
            <w:tcW w:w="3821" w:type="dxa"/>
            <w:shd w:val="clear" w:color="auto" w:fill="auto"/>
          </w:tcPr>
          <w:p w14:paraId="0CD7C2F2" w14:textId="53570BBD" w:rsidR="00D753A9" w:rsidRPr="00D753A9" w:rsidRDefault="00D753A9" w:rsidP="00D753A9">
            <w:pPr>
              <w:rPr>
                <w:sz w:val="24"/>
              </w:rPr>
            </w:pPr>
            <w:r w:rsidRPr="00D753A9">
              <w:rPr>
                <w:sz w:val="24"/>
              </w:rPr>
              <w:t>ИПК-8.1. Знает проблематику и основные психологические концепции патопсихологии;</w:t>
            </w:r>
          </w:p>
        </w:tc>
      </w:tr>
      <w:tr w:rsidR="00D753A9" w:rsidRPr="00E52709" w14:paraId="05BDAFC4" w14:textId="77777777" w:rsidTr="00D753A9">
        <w:trPr>
          <w:trHeight w:val="1380"/>
          <w:jc w:val="center"/>
        </w:trPr>
        <w:tc>
          <w:tcPr>
            <w:tcW w:w="1838" w:type="dxa"/>
            <w:vMerge/>
            <w:shd w:val="clear" w:color="auto" w:fill="auto"/>
          </w:tcPr>
          <w:p w14:paraId="11EABEB7" w14:textId="77777777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A322F5" w14:textId="77777777" w:rsidR="00D753A9" w:rsidRPr="004A0E47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0E80FEDA" w14:textId="77777777" w:rsidR="00D753A9" w:rsidRPr="00D753A9" w:rsidRDefault="00D753A9" w:rsidP="00D753A9">
            <w:pPr>
              <w:rPr>
                <w:sz w:val="24"/>
              </w:rPr>
            </w:pPr>
            <w:r w:rsidRPr="00D753A9">
              <w:rPr>
                <w:sz w:val="24"/>
              </w:rPr>
              <w:t>ИПК-8.2. Знает этапы приемы и условия эффективности реализации конкретных образовательных технологий;</w:t>
            </w:r>
          </w:p>
        </w:tc>
      </w:tr>
      <w:tr w:rsidR="00D753A9" w:rsidRPr="00E52709" w14:paraId="0EFEB6D0" w14:textId="77777777" w:rsidTr="00D753A9">
        <w:trPr>
          <w:trHeight w:val="1310"/>
          <w:jc w:val="center"/>
        </w:trPr>
        <w:tc>
          <w:tcPr>
            <w:tcW w:w="1838" w:type="dxa"/>
            <w:vMerge/>
            <w:shd w:val="clear" w:color="auto" w:fill="auto"/>
          </w:tcPr>
          <w:p w14:paraId="65D03FEE" w14:textId="77777777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3176BD" w14:textId="77777777" w:rsidR="00D753A9" w:rsidRPr="004A0E47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61A4EC00" w14:textId="77777777" w:rsidR="00D753A9" w:rsidRPr="00D753A9" w:rsidRDefault="00D753A9" w:rsidP="00D753A9">
            <w:pPr>
              <w:rPr>
                <w:sz w:val="24"/>
              </w:rPr>
            </w:pPr>
            <w:r w:rsidRPr="00D753A9">
              <w:rPr>
                <w:sz w:val="24"/>
              </w:rPr>
              <w:t xml:space="preserve">ИПК-8.3. Способен организовывать и проводить учебные занятия в различных формах; </w:t>
            </w:r>
          </w:p>
        </w:tc>
      </w:tr>
      <w:tr w:rsidR="00D753A9" w:rsidRPr="00E52709" w14:paraId="4A120022" w14:textId="77777777" w:rsidTr="00D753A9">
        <w:trPr>
          <w:trHeight w:val="1596"/>
          <w:jc w:val="center"/>
        </w:trPr>
        <w:tc>
          <w:tcPr>
            <w:tcW w:w="1838" w:type="dxa"/>
            <w:vMerge/>
            <w:shd w:val="clear" w:color="auto" w:fill="auto"/>
          </w:tcPr>
          <w:p w14:paraId="49068861" w14:textId="77777777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AABCFE" w14:textId="77777777" w:rsidR="00D753A9" w:rsidRPr="004A0E47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3212841" w14:textId="2792CF46" w:rsidR="00D753A9" w:rsidRPr="00D753A9" w:rsidRDefault="00D753A9" w:rsidP="00D753A9">
            <w:pPr>
              <w:rPr>
                <w:sz w:val="24"/>
              </w:rPr>
            </w:pPr>
            <w:r w:rsidRPr="00D753A9">
              <w:rPr>
                <w:sz w:val="24"/>
              </w:rPr>
              <w:t>ИПК-8.4. Владеет современными активными и интерактивными методами обучения и инновационными технологиями;</w:t>
            </w:r>
          </w:p>
        </w:tc>
      </w:tr>
      <w:tr w:rsidR="00D753A9" w:rsidRPr="00E52709" w14:paraId="5DB984DB" w14:textId="77777777" w:rsidTr="00D753A9">
        <w:trPr>
          <w:trHeight w:val="1356"/>
          <w:jc w:val="center"/>
        </w:trPr>
        <w:tc>
          <w:tcPr>
            <w:tcW w:w="1838" w:type="dxa"/>
            <w:vMerge/>
            <w:shd w:val="clear" w:color="auto" w:fill="auto"/>
          </w:tcPr>
          <w:p w14:paraId="04EB852B" w14:textId="77777777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A6068D5" w14:textId="77777777" w:rsidR="00D753A9" w:rsidRPr="004A0E47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3FA2A5A5" w14:textId="7C3D5DA1" w:rsidR="00D753A9" w:rsidRPr="00D753A9" w:rsidRDefault="00D753A9" w:rsidP="00D753A9">
            <w:pPr>
              <w:rPr>
                <w:sz w:val="24"/>
              </w:rPr>
            </w:pPr>
            <w:r w:rsidRPr="00D753A9">
              <w:rPr>
                <w:sz w:val="24"/>
              </w:rPr>
              <w:t xml:space="preserve"> ИПК-8.5. Способен самостоятельно разрабатывать критерии результатов обучения;</w:t>
            </w:r>
          </w:p>
        </w:tc>
      </w:tr>
      <w:tr w:rsidR="00D753A9" w:rsidRPr="00E52709" w14:paraId="74D7CCE9" w14:textId="77777777" w:rsidTr="00FA2388">
        <w:trPr>
          <w:trHeight w:val="1429"/>
          <w:jc w:val="center"/>
        </w:trPr>
        <w:tc>
          <w:tcPr>
            <w:tcW w:w="1838" w:type="dxa"/>
            <w:vMerge/>
            <w:shd w:val="clear" w:color="auto" w:fill="auto"/>
          </w:tcPr>
          <w:p w14:paraId="41E40518" w14:textId="77777777" w:rsidR="00D753A9" w:rsidRPr="004A0E47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A43E3C" w14:textId="77777777" w:rsidR="00D753A9" w:rsidRPr="004A0E47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EF47FCE" w14:textId="77777777" w:rsidR="00D753A9" w:rsidRPr="00D753A9" w:rsidRDefault="00D753A9" w:rsidP="00D753A9">
            <w:pPr>
              <w:spacing w:line="256" w:lineRule="auto"/>
              <w:ind w:right="144"/>
              <w:rPr>
                <w:sz w:val="24"/>
              </w:rPr>
            </w:pPr>
            <w:r w:rsidRPr="00D753A9">
              <w:rPr>
                <w:sz w:val="24"/>
              </w:rPr>
              <w:t>ИПК-8.6. Владеет навыками публичной речи, аргументацией, ведения дискуссии.</w:t>
            </w:r>
          </w:p>
        </w:tc>
      </w:tr>
      <w:tr w:rsidR="005D3688" w:rsidRPr="00E52709" w14:paraId="70A59B2B" w14:textId="77777777" w:rsidTr="00FA2388">
        <w:trPr>
          <w:trHeight w:val="1230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CF4EB2B" w14:textId="596E7D33" w:rsidR="005D3688" w:rsidRPr="00A67421" w:rsidRDefault="005D3688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</w:rPr>
            </w:pPr>
            <w:r w:rsidRPr="00A67421">
              <w:rPr>
                <w:bCs/>
                <w:iCs/>
                <w:sz w:val="24"/>
              </w:rPr>
              <w:t>ПК-9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AEE9BA0" w14:textId="5E7AF5FD" w:rsidR="005D3688" w:rsidRPr="00FF19EE" w:rsidRDefault="00FF19EE" w:rsidP="00D753A9">
            <w:pPr>
              <w:ind w:left="2"/>
              <w:rPr>
                <w:sz w:val="24"/>
              </w:rPr>
            </w:pPr>
            <w:r w:rsidRPr="00FF19EE">
              <w:rPr>
                <w:sz w:val="24"/>
              </w:rPr>
              <w:t>ПК-9. Осуществлять обучение специалистов «помогающих профессий» (психологов, медицинских и социальных работников) основам патопсихологии и основам реабилитационного процесса</w:t>
            </w:r>
          </w:p>
        </w:tc>
        <w:tc>
          <w:tcPr>
            <w:tcW w:w="3821" w:type="dxa"/>
            <w:shd w:val="clear" w:color="auto" w:fill="auto"/>
          </w:tcPr>
          <w:p w14:paraId="317EF705" w14:textId="77777777" w:rsidR="00FF19EE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>ИПК-9.1. Владеет основными этапами и содержательными характеристиками реабилитационного процесса;</w:t>
            </w:r>
          </w:p>
          <w:p w14:paraId="1ED51C26" w14:textId="30E738E8" w:rsidR="005D3688" w:rsidRPr="00FF19EE" w:rsidRDefault="005D3688" w:rsidP="00D753A9">
            <w:pPr>
              <w:spacing w:line="256" w:lineRule="auto"/>
              <w:ind w:right="144"/>
              <w:rPr>
                <w:sz w:val="24"/>
              </w:rPr>
            </w:pPr>
          </w:p>
        </w:tc>
      </w:tr>
      <w:tr w:rsidR="005D3688" w:rsidRPr="00E52709" w14:paraId="4755F0CC" w14:textId="77777777" w:rsidTr="005D3688">
        <w:trPr>
          <w:trHeight w:val="1557"/>
          <w:jc w:val="center"/>
        </w:trPr>
        <w:tc>
          <w:tcPr>
            <w:tcW w:w="1838" w:type="dxa"/>
            <w:vMerge/>
            <w:shd w:val="clear" w:color="auto" w:fill="auto"/>
          </w:tcPr>
          <w:p w14:paraId="4BB6AA47" w14:textId="77777777" w:rsidR="005D3688" w:rsidRPr="00A67421" w:rsidRDefault="005D3688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9AF5044" w14:textId="77777777" w:rsidR="005D3688" w:rsidRPr="00FF19EE" w:rsidRDefault="005D3688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5A71ED1" w14:textId="28EEAF4F" w:rsidR="005D3688" w:rsidRPr="00FF19EE" w:rsidRDefault="00FF19EE" w:rsidP="00D753A9">
            <w:pPr>
              <w:spacing w:line="256" w:lineRule="auto"/>
              <w:ind w:right="144"/>
              <w:rPr>
                <w:sz w:val="24"/>
              </w:rPr>
            </w:pPr>
            <w:r w:rsidRPr="00FF19EE">
              <w:rPr>
                <w:sz w:val="24"/>
              </w:rPr>
              <w:t xml:space="preserve">ИПК-9.2. Знает основные положения традиционных и современных концепций психологии патопсихологии и </w:t>
            </w:r>
            <w:proofErr w:type="spellStart"/>
            <w:r w:rsidRPr="00FF19EE">
              <w:rPr>
                <w:sz w:val="24"/>
              </w:rPr>
              <w:t>реабилитологии</w:t>
            </w:r>
            <w:proofErr w:type="spellEnd"/>
            <w:r w:rsidRPr="00FF19EE">
              <w:rPr>
                <w:sz w:val="24"/>
              </w:rPr>
              <w:t xml:space="preserve">;  </w:t>
            </w:r>
          </w:p>
        </w:tc>
      </w:tr>
      <w:tr w:rsidR="005D3688" w:rsidRPr="00E52709" w14:paraId="14CC815C" w14:textId="77777777" w:rsidTr="005D3688">
        <w:trPr>
          <w:trHeight w:val="1709"/>
          <w:jc w:val="center"/>
        </w:trPr>
        <w:tc>
          <w:tcPr>
            <w:tcW w:w="1838" w:type="dxa"/>
            <w:vMerge/>
            <w:shd w:val="clear" w:color="auto" w:fill="auto"/>
          </w:tcPr>
          <w:p w14:paraId="470396C7" w14:textId="77777777" w:rsidR="005D3688" w:rsidRPr="00A67421" w:rsidRDefault="005D3688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BC33DF" w14:textId="77777777" w:rsidR="005D3688" w:rsidRPr="00FF19EE" w:rsidRDefault="005D3688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21EDB37" w14:textId="078A9824" w:rsidR="005D3688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>ИПК-9.</w:t>
            </w:r>
            <w:r w:rsidRPr="00FF19EE">
              <w:rPr>
                <w:sz w:val="24"/>
              </w:rPr>
              <w:t>3</w:t>
            </w:r>
            <w:r w:rsidRPr="00FF19EE">
              <w:rPr>
                <w:sz w:val="24"/>
              </w:rPr>
              <w:t>. Способен предоставлять обучающимся научно подтвержденную информацию о специфике психического состояния индивида в норме и патологии;</w:t>
            </w:r>
          </w:p>
        </w:tc>
      </w:tr>
      <w:tr w:rsidR="005D3688" w:rsidRPr="00E52709" w14:paraId="73A259A4" w14:textId="77777777" w:rsidTr="005D3688">
        <w:trPr>
          <w:trHeight w:val="1312"/>
          <w:jc w:val="center"/>
        </w:trPr>
        <w:tc>
          <w:tcPr>
            <w:tcW w:w="1838" w:type="dxa"/>
            <w:vMerge/>
            <w:shd w:val="clear" w:color="auto" w:fill="auto"/>
          </w:tcPr>
          <w:p w14:paraId="048B58A1" w14:textId="77777777" w:rsidR="005D3688" w:rsidRPr="00A67421" w:rsidRDefault="005D3688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D3C06C" w14:textId="77777777" w:rsidR="005D3688" w:rsidRPr="00FF19EE" w:rsidRDefault="005D3688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0689E853" w14:textId="02FA5713" w:rsidR="005D3688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>ИПК-9.</w:t>
            </w:r>
            <w:r w:rsidRPr="00FF19EE">
              <w:rPr>
                <w:sz w:val="24"/>
              </w:rPr>
              <w:t>4</w:t>
            </w:r>
            <w:r w:rsidRPr="00FF19EE">
              <w:rPr>
                <w:sz w:val="24"/>
              </w:rPr>
              <w:t>. Способен формировать у обучающихся навыки психологической профилактики и реабилитации;</w:t>
            </w:r>
            <w:r w:rsidRPr="00FF19EE">
              <w:rPr>
                <w:sz w:val="24"/>
              </w:rPr>
              <w:tab/>
            </w:r>
          </w:p>
        </w:tc>
      </w:tr>
      <w:tr w:rsidR="005D3688" w:rsidRPr="00E52709" w14:paraId="0C4291F4" w14:textId="77777777" w:rsidTr="00FA2388">
        <w:trPr>
          <w:trHeight w:val="2116"/>
          <w:jc w:val="center"/>
        </w:trPr>
        <w:tc>
          <w:tcPr>
            <w:tcW w:w="1838" w:type="dxa"/>
            <w:vMerge/>
            <w:shd w:val="clear" w:color="auto" w:fill="auto"/>
          </w:tcPr>
          <w:p w14:paraId="66E56B58" w14:textId="77777777" w:rsidR="005D3688" w:rsidRPr="00A67421" w:rsidRDefault="005D3688" w:rsidP="00D753A9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53ED3B" w14:textId="77777777" w:rsidR="005D3688" w:rsidRPr="00FF19EE" w:rsidRDefault="005D3688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50C0B73D" w14:textId="45CF9BBA" w:rsidR="005D3688" w:rsidRPr="00FF19EE" w:rsidRDefault="00FF19EE" w:rsidP="00D753A9">
            <w:pPr>
              <w:spacing w:line="256" w:lineRule="auto"/>
              <w:ind w:right="144"/>
              <w:rPr>
                <w:sz w:val="24"/>
              </w:rPr>
            </w:pPr>
            <w:r w:rsidRPr="00FF19EE">
              <w:rPr>
                <w:sz w:val="24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D753A9" w:rsidRPr="00E52709" w14:paraId="12C156AC" w14:textId="77777777" w:rsidTr="00FA2388">
        <w:trPr>
          <w:trHeight w:val="1549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903E13C" w14:textId="714504D5" w:rsidR="00D753A9" w:rsidRPr="00B97A36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B97A36">
              <w:rPr>
                <w:iCs/>
                <w:sz w:val="24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4E49AEE" w14:textId="51ECD963" w:rsidR="00D753A9" w:rsidRPr="00FF19EE" w:rsidRDefault="00FF19EE" w:rsidP="00D753A9">
            <w:pPr>
              <w:ind w:left="2"/>
              <w:rPr>
                <w:sz w:val="24"/>
              </w:rPr>
            </w:pPr>
            <w:r w:rsidRPr="00FF19EE">
              <w:rPr>
                <w:sz w:val="24"/>
              </w:rPr>
              <w:t>ПК-10. 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3821" w:type="dxa"/>
            <w:shd w:val="clear" w:color="auto" w:fill="auto"/>
          </w:tcPr>
          <w:p w14:paraId="31187806" w14:textId="56D86259" w:rsidR="00D753A9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  <w:tr w:rsidR="00D753A9" w:rsidRPr="00E52709" w14:paraId="6C5F9F54" w14:textId="77777777" w:rsidTr="00FA2388">
        <w:trPr>
          <w:trHeight w:val="2252"/>
          <w:jc w:val="center"/>
        </w:trPr>
        <w:tc>
          <w:tcPr>
            <w:tcW w:w="1838" w:type="dxa"/>
            <w:vMerge/>
            <w:shd w:val="clear" w:color="auto" w:fill="auto"/>
          </w:tcPr>
          <w:p w14:paraId="5A52590F" w14:textId="77777777" w:rsidR="00D753A9" w:rsidRPr="00B97A36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42F86B8" w14:textId="77777777" w:rsidR="00D753A9" w:rsidRPr="00FF19EE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4E4FF465" w14:textId="116365BB" w:rsidR="00D753A9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человека;</w:t>
            </w:r>
          </w:p>
        </w:tc>
      </w:tr>
      <w:tr w:rsidR="00D753A9" w:rsidRPr="00E52709" w14:paraId="1B7C739C" w14:textId="77777777" w:rsidTr="00FA2388">
        <w:trPr>
          <w:trHeight w:val="1973"/>
          <w:jc w:val="center"/>
        </w:trPr>
        <w:tc>
          <w:tcPr>
            <w:tcW w:w="1838" w:type="dxa"/>
            <w:vMerge/>
            <w:shd w:val="clear" w:color="auto" w:fill="auto"/>
          </w:tcPr>
          <w:p w14:paraId="2B705526" w14:textId="77777777" w:rsidR="00D753A9" w:rsidRPr="00B97A36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7F618F" w14:textId="77777777" w:rsidR="00D753A9" w:rsidRPr="00FF19EE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4CE5AC1" w14:textId="66FCF582" w:rsidR="00D753A9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FF19EE">
              <w:rPr>
                <w:sz w:val="24"/>
              </w:rPr>
              <w:t>дезадаптационных</w:t>
            </w:r>
            <w:proofErr w:type="spellEnd"/>
            <w:r w:rsidRPr="00FF19EE">
              <w:rPr>
                <w:sz w:val="24"/>
              </w:rPr>
              <w:t xml:space="preserve"> нарушений, сохранения и повышения уровня психического здоровья; </w:t>
            </w:r>
          </w:p>
        </w:tc>
      </w:tr>
      <w:tr w:rsidR="00D753A9" w:rsidRPr="00E52709" w14:paraId="7D449D7F" w14:textId="77777777" w:rsidTr="00A67421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14:paraId="106BE4D1" w14:textId="77777777" w:rsidR="00D753A9" w:rsidRPr="00B97A36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35E1CC" w14:textId="77777777" w:rsidR="00D753A9" w:rsidRPr="00FF19EE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C24079B" w14:textId="533A2030" w:rsidR="00D753A9" w:rsidRPr="00FF19EE" w:rsidRDefault="00FF19EE" w:rsidP="00FF19EE">
            <w:pPr>
              <w:rPr>
                <w:sz w:val="24"/>
              </w:rPr>
            </w:pPr>
            <w:r w:rsidRPr="00FF19EE">
              <w:rPr>
                <w:sz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FF19EE">
              <w:rPr>
                <w:sz w:val="24"/>
              </w:rPr>
              <w:t>дезадаптационных</w:t>
            </w:r>
            <w:proofErr w:type="spellEnd"/>
            <w:r w:rsidRPr="00FF19EE">
              <w:rPr>
                <w:sz w:val="24"/>
              </w:rPr>
              <w:t xml:space="preserve"> нарушений и психосоматических расстройств;</w:t>
            </w:r>
          </w:p>
        </w:tc>
      </w:tr>
      <w:tr w:rsidR="00D753A9" w:rsidRPr="00E52709" w14:paraId="7750049A" w14:textId="77777777" w:rsidTr="00A67421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14:paraId="4C5B0952" w14:textId="77777777" w:rsidR="00D753A9" w:rsidRPr="00B97A36" w:rsidRDefault="00D753A9" w:rsidP="00D753A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81761D" w14:textId="77777777" w:rsidR="00D753A9" w:rsidRPr="00FF19EE" w:rsidRDefault="00D753A9" w:rsidP="00D753A9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09D22E2" w14:textId="75A66256" w:rsidR="00D753A9" w:rsidRPr="00FF19EE" w:rsidRDefault="00FF19EE" w:rsidP="00D753A9">
            <w:pPr>
              <w:spacing w:line="256" w:lineRule="auto"/>
              <w:ind w:right="144"/>
              <w:rPr>
                <w:sz w:val="24"/>
              </w:rPr>
            </w:pPr>
            <w:r w:rsidRPr="00FF19EE">
              <w:rPr>
                <w:sz w:val="24"/>
              </w:rPr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9277366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>Место дисциплины</w:t>
      </w:r>
      <w:r w:rsidR="00FA2388">
        <w:rPr>
          <w:b/>
          <w:bCs/>
          <w:caps/>
          <w:sz w:val="24"/>
        </w:rPr>
        <w:t xml:space="preserve">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14:paraId="2CCA566F" w14:textId="77777777" w:rsidR="005A6E25" w:rsidRPr="00460D6B" w:rsidRDefault="007531FC" w:rsidP="00CE4452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color w:val="auto"/>
          <w:sz w:val="24"/>
          <w:szCs w:val="24"/>
          <w:u w:val="single"/>
        </w:rPr>
        <w:t xml:space="preserve">Цель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5A6E25" w:rsidRPr="00460D6B">
        <w:rPr>
          <w:sz w:val="24"/>
          <w:szCs w:val="24"/>
        </w:rPr>
        <w:t xml:space="preserve"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школе.  </w:t>
      </w:r>
    </w:p>
    <w:p w14:paraId="6962AB2D" w14:textId="77777777" w:rsidR="007531FC" w:rsidRPr="00460D6B" w:rsidRDefault="007531FC" w:rsidP="00CE4452">
      <w:pPr>
        <w:pStyle w:val="western"/>
        <w:shd w:val="clear" w:color="auto" w:fill="auto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sz w:val="24"/>
          <w:szCs w:val="24"/>
          <w:u w:val="single"/>
        </w:rPr>
        <w:t xml:space="preserve">Задачи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sz w:val="24"/>
          <w:szCs w:val="24"/>
        </w:rPr>
        <w:t>:</w:t>
      </w:r>
    </w:p>
    <w:p w14:paraId="094DC8CC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развитие системного подхода к педагогической деятельности;</w:t>
      </w:r>
    </w:p>
    <w:p w14:paraId="081CFFB9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460D6B">
        <w:rPr>
          <w:rFonts w:ascii="Times New Roman" w:hAnsi="Times New Roman" w:cs="Times New Roman"/>
          <w:sz w:val="24"/>
          <w:szCs w:val="24"/>
        </w:rPr>
        <w:t>знаний  о</w:t>
      </w:r>
      <w:proofErr w:type="gramEnd"/>
      <w:r w:rsidRPr="00460D6B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методах, формах обучения и контроля, необходимых для продуктивной просветительской работы;</w:t>
      </w:r>
    </w:p>
    <w:p w14:paraId="5B8B05DE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формирование умения проектирования и организации педагогической деятельности; </w:t>
      </w:r>
    </w:p>
    <w:p w14:paraId="4A8C57C9" w14:textId="7342114C" w:rsidR="00681A4B" w:rsidRPr="00FA2388" w:rsidRDefault="005A6E25" w:rsidP="00FA2388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развитие умений межличностного и делового общения, приемам эффективного взаимодействия.</w:t>
      </w:r>
    </w:p>
    <w:p w14:paraId="188B3F7A" w14:textId="57A87CBD" w:rsidR="00681A4B" w:rsidRPr="00681A4B" w:rsidRDefault="00681A4B" w:rsidP="00681A4B">
      <w:pPr>
        <w:ind w:firstLine="567"/>
        <w:rPr>
          <w:sz w:val="24"/>
        </w:rPr>
      </w:pPr>
      <w:r w:rsidRPr="00681A4B">
        <w:rPr>
          <w:sz w:val="24"/>
        </w:rPr>
        <w:t xml:space="preserve">Дисциплина относится к обязательным дисциплинам обязательной части программы </w:t>
      </w:r>
      <w:r w:rsidR="00FA2388">
        <w:rPr>
          <w:sz w:val="24"/>
        </w:rPr>
        <w:t xml:space="preserve">специалитета. </w:t>
      </w:r>
    </w:p>
    <w:p w14:paraId="310EE7CA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  <w:r w:rsidRPr="00681A4B">
        <w:rPr>
          <w:rFonts w:eastAsia="TimesNew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4659AB11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FA2388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FA2388">
        <w:rPr>
          <w:sz w:val="24"/>
        </w:rPr>
        <w:t xml:space="preserve">72 </w:t>
      </w:r>
      <w:r w:rsidRPr="00460D6B">
        <w:rPr>
          <w:sz w:val="24"/>
        </w:rPr>
        <w:t>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A2388">
        <w:rPr>
          <w:sz w:val="24"/>
        </w:rPr>
        <w:t xml:space="preserve">а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0835C305" w:rsidR="000C2733" w:rsidRDefault="00FA2388" w:rsidP="00681A4B">
      <w:pPr>
        <w:rPr>
          <w:sz w:val="24"/>
        </w:rPr>
      </w:pPr>
      <w:r>
        <w:rPr>
          <w:sz w:val="24"/>
        </w:rPr>
        <w:t xml:space="preserve">Очная </w:t>
      </w:r>
      <w:r w:rsidR="000C2733" w:rsidRPr="00460D6B">
        <w:rPr>
          <w:sz w:val="24"/>
        </w:rPr>
        <w:t>форма обучения</w:t>
      </w:r>
    </w:p>
    <w:p w14:paraId="57BEE2CF" w14:textId="78E1F849" w:rsidR="00681A4B" w:rsidRDefault="00681A4B" w:rsidP="00681A4B">
      <w:pPr>
        <w:rPr>
          <w:sz w:val="24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151"/>
        <w:gridCol w:w="1706"/>
      </w:tblGrid>
      <w:tr w:rsidR="00681A4B" w:rsidRPr="00681A4B" w14:paraId="29E81058" w14:textId="77777777" w:rsidTr="00FA2388">
        <w:trPr>
          <w:trHeight w:val="247"/>
        </w:trPr>
        <w:tc>
          <w:tcPr>
            <w:tcW w:w="6641" w:type="dxa"/>
            <w:tcBorders>
              <w:top w:val="single" w:sz="12" w:space="0" w:color="00000A"/>
            </w:tcBorders>
          </w:tcPr>
          <w:p w14:paraId="2AFFA34D" w14:textId="77777777" w:rsidR="00681A4B" w:rsidRPr="00AB288E" w:rsidRDefault="00681A4B" w:rsidP="00681A4B">
            <w:pPr>
              <w:rPr>
                <w:i/>
                <w:iCs/>
                <w:sz w:val="24"/>
              </w:rPr>
            </w:pPr>
            <w:r w:rsidRPr="00AB288E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2C2887A2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 xml:space="preserve">Трудоемкость в </w:t>
            </w:r>
            <w:proofErr w:type="spellStart"/>
            <w:r w:rsidRPr="00AB288E">
              <w:rPr>
                <w:sz w:val="24"/>
              </w:rPr>
              <w:t>акад.час</w:t>
            </w:r>
            <w:proofErr w:type="spellEnd"/>
          </w:p>
        </w:tc>
      </w:tr>
      <w:tr w:rsidR="00681A4B" w:rsidRPr="00681A4B" w14:paraId="33C11F98" w14:textId="77777777" w:rsidTr="00FA2388">
        <w:trPr>
          <w:trHeight w:val="247"/>
        </w:trPr>
        <w:tc>
          <w:tcPr>
            <w:tcW w:w="6641" w:type="dxa"/>
          </w:tcPr>
          <w:p w14:paraId="46C7C62D" w14:textId="77777777" w:rsidR="00681A4B" w:rsidRPr="00AB288E" w:rsidRDefault="00681A4B" w:rsidP="00681A4B">
            <w:pPr>
              <w:rPr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90A8DC0" w14:textId="77777777" w:rsidR="00681A4B" w:rsidRPr="00AB288E" w:rsidRDefault="00681A4B" w:rsidP="00681A4B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4ED040D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Практическая подготовка</w:t>
            </w:r>
          </w:p>
        </w:tc>
      </w:tr>
      <w:tr w:rsidR="00681A4B" w:rsidRPr="00681A4B" w14:paraId="1EEA2533" w14:textId="77777777" w:rsidTr="00FA2388">
        <w:trPr>
          <w:trHeight w:val="239"/>
        </w:trPr>
        <w:tc>
          <w:tcPr>
            <w:tcW w:w="6641" w:type="dxa"/>
            <w:shd w:val="clear" w:color="auto" w:fill="E0E0E0"/>
          </w:tcPr>
          <w:p w14:paraId="12E5DEE4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A48E0C" w14:textId="2E39DDF8" w:rsidR="00681A4B" w:rsidRPr="00FA2388" w:rsidRDefault="005249AB" w:rsidP="00681A4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3</w:t>
            </w:r>
            <w:r w:rsidR="00681A4B" w:rsidRPr="00FA2388">
              <w:rPr>
                <w:b/>
                <w:bCs/>
                <w:sz w:val="24"/>
              </w:rPr>
              <w:t>2</w:t>
            </w:r>
          </w:p>
        </w:tc>
      </w:tr>
      <w:tr w:rsidR="00681A4B" w:rsidRPr="00681A4B" w14:paraId="7D4D1258" w14:textId="77777777" w:rsidTr="00FA2388">
        <w:tc>
          <w:tcPr>
            <w:tcW w:w="6641" w:type="dxa"/>
          </w:tcPr>
          <w:p w14:paraId="17A1C9E8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34CB7B7C" w14:textId="77777777" w:rsidR="00681A4B" w:rsidRPr="00AB288E" w:rsidRDefault="00681A4B" w:rsidP="00681A4B">
            <w:pPr>
              <w:jc w:val="center"/>
              <w:rPr>
                <w:sz w:val="24"/>
              </w:rPr>
            </w:pPr>
          </w:p>
        </w:tc>
      </w:tr>
      <w:tr w:rsidR="00681A4B" w:rsidRPr="00681A4B" w14:paraId="6C6E7B32" w14:textId="77777777" w:rsidTr="00FA2388">
        <w:tc>
          <w:tcPr>
            <w:tcW w:w="6641" w:type="dxa"/>
          </w:tcPr>
          <w:p w14:paraId="10C5B30E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0B72E7F2" w14:textId="66FDC18E" w:rsidR="00681A4B" w:rsidRPr="00AB288E" w:rsidRDefault="005249A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1</w:t>
            </w:r>
            <w:r w:rsidR="00681A4B" w:rsidRPr="00AB288E"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238E9CF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</w:t>
            </w:r>
          </w:p>
        </w:tc>
      </w:tr>
      <w:tr w:rsidR="00681A4B" w:rsidRPr="00681A4B" w14:paraId="05CADB79" w14:textId="77777777" w:rsidTr="00FA2388">
        <w:tc>
          <w:tcPr>
            <w:tcW w:w="6641" w:type="dxa"/>
          </w:tcPr>
          <w:p w14:paraId="65791490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116CBA0" w14:textId="180B382C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-/</w:t>
            </w:r>
            <w:r w:rsidR="005249AB" w:rsidRPr="00AB288E">
              <w:rPr>
                <w:sz w:val="24"/>
              </w:rPr>
              <w:t>1</w:t>
            </w:r>
            <w:r w:rsidRPr="00AB288E"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128EA7DF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-/-</w:t>
            </w:r>
          </w:p>
        </w:tc>
      </w:tr>
      <w:tr w:rsidR="00681A4B" w:rsidRPr="00681A4B" w14:paraId="661F03B4" w14:textId="77777777" w:rsidTr="00FA2388">
        <w:tc>
          <w:tcPr>
            <w:tcW w:w="6641" w:type="dxa"/>
            <w:shd w:val="clear" w:color="auto" w:fill="E0E0E0"/>
          </w:tcPr>
          <w:p w14:paraId="5252730B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144EC7" w14:textId="61CE729F" w:rsidR="00681A4B" w:rsidRPr="00FA2388" w:rsidRDefault="005249AB" w:rsidP="00681A4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40</w:t>
            </w:r>
          </w:p>
        </w:tc>
      </w:tr>
      <w:tr w:rsidR="00226560" w14:paraId="0F894B63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23337003" w14:textId="77777777" w:rsidR="00226560" w:rsidRPr="00226560" w:rsidRDefault="00226560" w:rsidP="00226560">
            <w:pPr>
              <w:rPr>
                <w:b/>
                <w:bCs/>
                <w:sz w:val="24"/>
              </w:rPr>
            </w:pPr>
            <w:r w:rsidRPr="00226560">
              <w:rPr>
                <w:b/>
                <w:bCs/>
                <w:sz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75CD5F8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226560" w14:paraId="7B0D171F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1DC299" w14:textId="77777777" w:rsidR="00226560" w:rsidRPr="00226560" w:rsidRDefault="00226560" w:rsidP="00226560">
            <w:pPr>
              <w:rPr>
                <w:bCs/>
                <w:sz w:val="24"/>
              </w:rPr>
            </w:pPr>
            <w:r w:rsidRPr="00226560">
              <w:rPr>
                <w:bCs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DBF32D0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226560" w14:paraId="43CCDEA8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3CFDFE" w14:textId="77777777" w:rsidR="00226560" w:rsidRPr="00226560" w:rsidRDefault="00226560" w:rsidP="00226560">
            <w:pPr>
              <w:rPr>
                <w:bCs/>
                <w:sz w:val="24"/>
              </w:rPr>
            </w:pPr>
            <w:r w:rsidRPr="00226560">
              <w:rPr>
                <w:bCs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E8CB51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681A4B" w:rsidRPr="00681A4B" w14:paraId="18E534AD" w14:textId="77777777" w:rsidTr="00FA2388">
        <w:trPr>
          <w:trHeight w:val="173"/>
        </w:trPr>
        <w:tc>
          <w:tcPr>
            <w:tcW w:w="6641" w:type="dxa"/>
            <w:tcBorders>
              <w:bottom w:val="single" w:sz="12" w:space="0" w:color="00000A"/>
            </w:tcBorders>
            <w:shd w:val="clear" w:color="auto" w:fill="E0E0E0"/>
          </w:tcPr>
          <w:p w14:paraId="77C7BDE8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AB288E">
              <w:rPr>
                <w:b/>
                <w:sz w:val="24"/>
              </w:rPr>
              <w:t>з.е</w:t>
            </w:r>
            <w:proofErr w:type="spellEnd"/>
            <w:r w:rsidRPr="00AB288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4CD73ED" w14:textId="2CF4B9EC" w:rsidR="00681A4B" w:rsidRPr="00FA2388" w:rsidRDefault="005249AB" w:rsidP="005249A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72</w:t>
            </w:r>
            <w:r w:rsidR="00681A4B" w:rsidRPr="00FA2388">
              <w:rPr>
                <w:b/>
                <w:bCs/>
                <w:sz w:val="24"/>
              </w:rPr>
              <w:t>/</w:t>
            </w:r>
            <w:r w:rsidRPr="00FA2388">
              <w:rPr>
                <w:b/>
                <w:bCs/>
                <w:sz w:val="24"/>
              </w:rPr>
              <w:t>2</w:t>
            </w:r>
          </w:p>
        </w:tc>
      </w:tr>
    </w:tbl>
    <w:p w14:paraId="0FFF0487" w14:textId="57184B8D" w:rsidR="00681A4B" w:rsidRDefault="00681A4B" w:rsidP="00681A4B">
      <w:pPr>
        <w:rPr>
          <w:sz w:val="24"/>
        </w:rPr>
      </w:pPr>
    </w:p>
    <w:p w14:paraId="02F0A145" w14:textId="5B207ADD" w:rsid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B223F" w:rsidRPr="001B223F" w14:paraId="47EB7C61" w14:textId="77777777" w:rsidTr="001B223F">
        <w:tc>
          <w:tcPr>
            <w:tcW w:w="693" w:type="dxa"/>
            <w:vAlign w:val="center"/>
          </w:tcPr>
          <w:p w14:paraId="2B3C4FE0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3D11A5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1B223F" w:rsidRPr="001B223F" w14:paraId="52EA5B69" w14:textId="77777777" w:rsidTr="001B223F">
        <w:tc>
          <w:tcPr>
            <w:tcW w:w="693" w:type="dxa"/>
            <w:vAlign w:val="center"/>
          </w:tcPr>
          <w:p w14:paraId="300F5EB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58B2802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Современные тенденции развития образования</w:t>
            </w:r>
          </w:p>
        </w:tc>
      </w:tr>
      <w:tr w:rsidR="001B223F" w:rsidRPr="001B223F" w14:paraId="1DBB80EB" w14:textId="77777777" w:rsidTr="001B223F">
        <w:tc>
          <w:tcPr>
            <w:tcW w:w="693" w:type="dxa"/>
            <w:vAlign w:val="center"/>
          </w:tcPr>
          <w:p w14:paraId="03C1BAC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3A27A396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Общие представления о педагогическом процессе</w:t>
            </w:r>
          </w:p>
        </w:tc>
      </w:tr>
      <w:tr w:rsidR="001B223F" w:rsidRPr="001B223F" w14:paraId="7850D013" w14:textId="77777777" w:rsidTr="001B223F">
        <w:tc>
          <w:tcPr>
            <w:tcW w:w="693" w:type="dxa"/>
            <w:vAlign w:val="center"/>
          </w:tcPr>
          <w:p w14:paraId="3D4D7F87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612234C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Традиционные формы обучения психологии</w:t>
            </w:r>
          </w:p>
        </w:tc>
      </w:tr>
      <w:tr w:rsidR="001B223F" w:rsidRPr="001B223F" w14:paraId="3F3D5E14" w14:textId="77777777" w:rsidTr="001B223F">
        <w:tc>
          <w:tcPr>
            <w:tcW w:w="693" w:type="dxa"/>
            <w:vAlign w:val="center"/>
          </w:tcPr>
          <w:p w14:paraId="4F4B51CD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178E0AB4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Интерактивные формы обучения психологии</w:t>
            </w:r>
          </w:p>
        </w:tc>
      </w:tr>
      <w:tr w:rsidR="001B223F" w:rsidRPr="001B223F" w14:paraId="7E7ACF18" w14:textId="77777777" w:rsidTr="001B223F">
        <w:tc>
          <w:tcPr>
            <w:tcW w:w="693" w:type="dxa"/>
            <w:vAlign w:val="center"/>
          </w:tcPr>
          <w:p w14:paraId="304EF212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5FA956F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управления самостоятельной работой</w:t>
            </w:r>
          </w:p>
        </w:tc>
      </w:tr>
      <w:tr w:rsidR="001B223F" w:rsidRPr="001B223F" w14:paraId="23B43B06" w14:textId="77777777" w:rsidTr="001B223F">
        <w:tc>
          <w:tcPr>
            <w:tcW w:w="693" w:type="dxa"/>
            <w:vAlign w:val="center"/>
          </w:tcPr>
          <w:p w14:paraId="4867CBD9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51040EA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контроля и проверки знаний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0EA74300" w:rsidR="007531FC" w:rsidRPr="00460D6B" w:rsidRDefault="007531FC" w:rsidP="00FA2388">
      <w:pPr>
        <w:jc w:val="left"/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41C214EE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2552"/>
        <w:gridCol w:w="2703"/>
        <w:gridCol w:w="3402"/>
      </w:tblGrid>
      <w:tr w:rsidR="00FA2388" w:rsidRPr="00E26FBB" w14:paraId="10A9EED9" w14:textId="77777777" w:rsidTr="00FA2388">
        <w:trPr>
          <w:trHeight w:val="307"/>
        </w:trPr>
        <w:tc>
          <w:tcPr>
            <w:tcW w:w="699" w:type="dxa"/>
            <w:vMerge w:val="restart"/>
            <w:vAlign w:val="center"/>
          </w:tcPr>
          <w:p w14:paraId="410E0F7F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6105" w:type="dxa"/>
            <w:gridSpan w:val="2"/>
            <w:vAlign w:val="center"/>
          </w:tcPr>
          <w:p w14:paraId="58BF7BAE" w14:textId="77777777" w:rsidR="00FA2388" w:rsidRPr="001B223F" w:rsidRDefault="00FA2388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</w:tr>
      <w:tr w:rsidR="00FA2388" w:rsidRPr="00E26FBB" w14:paraId="5AB9188C" w14:textId="77777777" w:rsidTr="00FA2388">
        <w:trPr>
          <w:trHeight w:val="509"/>
        </w:trPr>
        <w:tc>
          <w:tcPr>
            <w:tcW w:w="699" w:type="dxa"/>
            <w:vMerge/>
            <w:vAlign w:val="center"/>
          </w:tcPr>
          <w:p w14:paraId="623CA2C4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5BF08BE" w14:textId="77777777" w:rsidR="00FA2388" w:rsidRPr="001B223F" w:rsidRDefault="00FA2388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3402" w:type="dxa"/>
            <w:vAlign w:val="center"/>
          </w:tcPr>
          <w:p w14:paraId="0CBF1BEC" w14:textId="77777777" w:rsidR="00FA2388" w:rsidRPr="001B223F" w:rsidRDefault="00FA2388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</w:tr>
      <w:tr w:rsidR="00FA2388" w:rsidRPr="00E26FBB" w14:paraId="4C539EF2" w14:textId="77777777" w:rsidTr="00FA2388">
        <w:trPr>
          <w:trHeight w:val="457"/>
        </w:trPr>
        <w:tc>
          <w:tcPr>
            <w:tcW w:w="699" w:type="dxa"/>
            <w:vMerge w:val="restart"/>
          </w:tcPr>
          <w:p w14:paraId="09EFA62D" w14:textId="2550BE1A" w:rsidR="00FA2388" w:rsidRPr="001B223F" w:rsidRDefault="00FA2388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5E8F2A53" w:rsidR="00FA2388" w:rsidRPr="001B223F" w:rsidRDefault="00FA2388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0D6B">
              <w:rPr>
                <w:sz w:val="24"/>
              </w:rPr>
              <w:t>Тема 1. Современные тенденции развития образования.</w:t>
            </w:r>
          </w:p>
        </w:tc>
        <w:tc>
          <w:tcPr>
            <w:tcW w:w="2703" w:type="dxa"/>
          </w:tcPr>
          <w:p w14:paraId="24003B4C" w14:textId="6E5A2B39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3402" w:type="dxa"/>
          </w:tcPr>
          <w:p w14:paraId="37EF86E9" w14:textId="62547A9B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</w:tr>
      <w:tr w:rsidR="00FA2388" w:rsidRPr="00E26FBB" w14:paraId="1E8FDD8E" w14:textId="77777777" w:rsidTr="00FA2388">
        <w:trPr>
          <w:trHeight w:val="847"/>
        </w:trPr>
        <w:tc>
          <w:tcPr>
            <w:tcW w:w="699" w:type="dxa"/>
            <w:vMerge/>
          </w:tcPr>
          <w:p w14:paraId="2C331CFC" w14:textId="77777777" w:rsidR="00FA2388" w:rsidRPr="001B223F" w:rsidRDefault="00FA2388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FA2388" w:rsidRPr="00460D6B" w:rsidRDefault="00FA2388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703" w:type="dxa"/>
          </w:tcPr>
          <w:p w14:paraId="500A75A2" w14:textId="03885381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3402" w:type="dxa"/>
          </w:tcPr>
          <w:p w14:paraId="3C4FA344" w14:textId="651BB213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</w:tr>
      <w:tr w:rsidR="00FA2388" w:rsidRPr="00E26FBB" w14:paraId="096BFC06" w14:textId="77777777" w:rsidTr="00FA2388">
        <w:trPr>
          <w:trHeight w:val="847"/>
        </w:trPr>
        <w:tc>
          <w:tcPr>
            <w:tcW w:w="699" w:type="dxa"/>
          </w:tcPr>
          <w:p w14:paraId="78D647CA" w14:textId="6C09B846" w:rsidR="00FA2388" w:rsidRPr="001B223F" w:rsidRDefault="00FA2388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4F8CF8C2" w14:textId="233604ED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>Тема 2</w:t>
            </w:r>
            <w:r>
              <w:rPr>
                <w:sz w:val="24"/>
              </w:rPr>
              <w:t xml:space="preserve">. </w:t>
            </w:r>
            <w:r w:rsidRPr="00460D6B">
              <w:rPr>
                <w:sz w:val="24"/>
              </w:rPr>
              <w:t>Общие представления о педагогическом процессе</w:t>
            </w:r>
          </w:p>
        </w:tc>
        <w:tc>
          <w:tcPr>
            <w:tcW w:w="2703" w:type="dxa"/>
          </w:tcPr>
          <w:p w14:paraId="6E30055D" w14:textId="31D767FE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3402" w:type="dxa"/>
          </w:tcPr>
          <w:p w14:paraId="434AA74A" w14:textId="762E6681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</w:tr>
      <w:tr w:rsidR="00FA2388" w:rsidRPr="00E26FBB" w14:paraId="6CF54739" w14:textId="77777777" w:rsidTr="00FA2388">
        <w:trPr>
          <w:trHeight w:val="625"/>
        </w:trPr>
        <w:tc>
          <w:tcPr>
            <w:tcW w:w="699" w:type="dxa"/>
            <w:vMerge w:val="restart"/>
          </w:tcPr>
          <w:p w14:paraId="694B2377" w14:textId="2B5167FF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14:paraId="029C8984" w14:textId="5D932C8C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 xml:space="preserve">Тема 3. </w:t>
            </w:r>
            <w:r w:rsidRPr="00460D6B">
              <w:rPr>
                <w:bCs/>
                <w:sz w:val="24"/>
              </w:rPr>
              <w:t>Традиционные формы обучения психологии.</w:t>
            </w:r>
          </w:p>
        </w:tc>
        <w:tc>
          <w:tcPr>
            <w:tcW w:w="2703" w:type="dxa"/>
          </w:tcPr>
          <w:p w14:paraId="4A54350A" w14:textId="4F9487C3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3402" w:type="dxa"/>
          </w:tcPr>
          <w:p w14:paraId="1B83A14C" w14:textId="1220F317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визуализация</w:t>
            </w:r>
          </w:p>
        </w:tc>
      </w:tr>
      <w:tr w:rsidR="00FA2388" w:rsidRPr="00E26FBB" w14:paraId="0D200367" w14:textId="77777777" w:rsidTr="00FA2388">
        <w:trPr>
          <w:trHeight w:val="847"/>
        </w:trPr>
        <w:tc>
          <w:tcPr>
            <w:tcW w:w="699" w:type="dxa"/>
            <w:vMerge/>
          </w:tcPr>
          <w:p w14:paraId="2F8447BE" w14:textId="2F1748D2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0C112ED" w14:textId="77777777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703" w:type="dxa"/>
          </w:tcPr>
          <w:p w14:paraId="09FFCBD8" w14:textId="241BC3C7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402" w:type="dxa"/>
          </w:tcPr>
          <w:p w14:paraId="353BC45C" w14:textId="1EAFB1FF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</w:tr>
      <w:tr w:rsidR="00FA2388" w:rsidRPr="00E26FBB" w14:paraId="77ABD9C9" w14:textId="77777777" w:rsidTr="00FA2388">
        <w:trPr>
          <w:trHeight w:val="847"/>
        </w:trPr>
        <w:tc>
          <w:tcPr>
            <w:tcW w:w="699" w:type="dxa"/>
          </w:tcPr>
          <w:p w14:paraId="3B79823F" w14:textId="345C4990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14:paraId="3F8681BB" w14:textId="4CC8A530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pacing w:val="-2"/>
                <w:sz w:val="24"/>
              </w:rPr>
              <w:t>Тема 4. Интерактивные формы обучения психологии.</w:t>
            </w:r>
          </w:p>
        </w:tc>
        <w:tc>
          <w:tcPr>
            <w:tcW w:w="2703" w:type="dxa"/>
          </w:tcPr>
          <w:p w14:paraId="262BAA6B" w14:textId="203CF158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>е занятия</w:t>
            </w:r>
          </w:p>
        </w:tc>
        <w:tc>
          <w:tcPr>
            <w:tcW w:w="3402" w:type="dxa"/>
          </w:tcPr>
          <w:p w14:paraId="74358949" w14:textId="29A8972F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</w:tr>
      <w:tr w:rsidR="00FA2388" w:rsidRPr="00E26FBB" w14:paraId="797D373E" w14:textId="77777777" w:rsidTr="00FA2388">
        <w:trPr>
          <w:trHeight w:val="847"/>
        </w:trPr>
        <w:tc>
          <w:tcPr>
            <w:tcW w:w="699" w:type="dxa"/>
          </w:tcPr>
          <w:p w14:paraId="0B8A79D2" w14:textId="7D1BE92C" w:rsidR="00FA2388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5A7013E0" w14:textId="10B81A68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460D6B">
              <w:rPr>
                <w:spacing w:val="-2"/>
                <w:sz w:val="24"/>
              </w:rPr>
              <w:t>Тема 6. Система контроля и проверки знаний.</w:t>
            </w:r>
          </w:p>
        </w:tc>
        <w:tc>
          <w:tcPr>
            <w:tcW w:w="2703" w:type="dxa"/>
          </w:tcPr>
          <w:p w14:paraId="18B7671F" w14:textId="671DCFB5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3402" w:type="dxa"/>
          </w:tcPr>
          <w:p w14:paraId="4EFBD592" w14:textId="43C732DC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дискуссия</w:t>
            </w: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FA2388">
      <w:pPr>
        <w:spacing w:after="120"/>
        <w:ind w:firstLine="708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38803579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психологического образования в мире.</w:t>
      </w:r>
    </w:p>
    <w:p w14:paraId="299026EB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Структура базового психологического образования.</w:t>
      </w:r>
    </w:p>
    <w:p w14:paraId="1A31D58C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Стандарты преподавания психологии в России.</w:t>
      </w:r>
    </w:p>
    <w:p w14:paraId="04DA1CF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Определяющие факторы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и цели преподавания психологии.</w:t>
      </w:r>
    </w:p>
    <w:p w14:paraId="3E965061" w14:textId="1DA44DED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Способ</w:t>
      </w:r>
      <w:r w:rsidR="006F139A">
        <w:rPr>
          <w:rFonts w:ascii="Times New Roman" w:hAnsi="Times New Roman" w:cs="Times New Roman"/>
          <w:sz w:val="24"/>
          <w:szCs w:val="24"/>
        </w:rPr>
        <w:t>ы</w:t>
      </w:r>
      <w:r w:rsidRPr="00460D6B">
        <w:rPr>
          <w:rFonts w:ascii="Times New Roman" w:hAnsi="Times New Roman" w:cs="Times New Roman"/>
          <w:sz w:val="24"/>
          <w:szCs w:val="24"/>
        </w:rPr>
        <w:t xml:space="preserve"> построения учебных программ.</w:t>
      </w:r>
    </w:p>
    <w:p w14:paraId="27965D80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Научно-методологические принципы обучения психологии.</w:t>
      </w:r>
    </w:p>
    <w:p w14:paraId="4E8DBD2F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подготовки и проведения лекции.</w:t>
      </w:r>
    </w:p>
    <w:p w14:paraId="2E9F8B1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семинарского занятия.</w:t>
      </w:r>
    </w:p>
    <w:p w14:paraId="39A6E09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лабораторных работ и практических занятий по психологии.</w:t>
      </w:r>
    </w:p>
    <w:p w14:paraId="520303C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Цели самостоятельной учебной деятельности по психологии.</w:t>
      </w:r>
    </w:p>
    <w:p w14:paraId="58B3E977" w14:textId="46990082" w:rsidR="00106D48" w:rsidRPr="00460D6B" w:rsidRDefault="006F139A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6D48" w:rsidRPr="00460D6B">
        <w:rPr>
          <w:rFonts w:ascii="Times New Roman" w:hAnsi="Times New Roman" w:cs="Times New Roman"/>
          <w:sz w:val="24"/>
          <w:szCs w:val="24"/>
        </w:rPr>
        <w:t>ипичные виды самостоятельной работы по психологии.</w:t>
      </w:r>
    </w:p>
    <w:p w14:paraId="091058B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Внеаудиторная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работа по психологии в высших учебных заведениях.</w:t>
      </w:r>
    </w:p>
    <w:p w14:paraId="532840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Практико-ориентированные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методы обучения психологии.</w:t>
      </w:r>
    </w:p>
    <w:p w14:paraId="4A337E3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Активное обучение психологии.</w:t>
      </w:r>
    </w:p>
    <w:p w14:paraId="347E5C86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Особенности дистанционного обучения.</w:t>
      </w:r>
    </w:p>
    <w:p w14:paraId="6EB0584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проверки и оценки знаний по психологии.</w:t>
      </w:r>
    </w:p>
    <w:p w14:paraId="7E3735D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принципы проектной деятельности.</w:t>
      </w:r>
    </w:p>
    <w:p w14:paraId="271A679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Социально-психологический тренинг и его роль в процессе обучения.</w:t>
      </w:r>
    </w:p>
    <w:p w14:paraId="3B0482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Игровые методы обучения.</w:t>
      </w:r>
    </w:p>
    <w:p w14:paraId="37035B1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ролевой игры.</w:t>
      </w:r>
    </w:p>
    <w:p w14:paraId="16CA00D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квеста.</w:t>
      </w:r>
    </w:p>
    <w:p w14:paraId="5E8EBAC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деловой игры.</w:t>
      </w:r>
    </w:p>
    <w:p w14:paraId="24A138FE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Разработка кейсов и проблемных задач.</w:t>
      </w:r>
    </w:p>
    <w:p w14:paraId="58143F0A" w14:textId="0E8C9795" w:rsidR="00106D48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семи</w:t>
      </w:r>
      <w:r w:rsidR="006F139A">
        <w:rPr>
          <w:rFonts w:ascii="Times New Roman" w:hAnsi="Times New Roman" w:cs="Times New Roman"/>
          <w:sz w:val="24"/>
          <w:szCs w:val="24"/>
        </w:rPr>
        <w:t>нарских</w:t>
      </w:r>
      <w:r w:rsidRPr="00460D6B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14:paraId="1BC34983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конференций.</w:t>
      </w:r>
    </w:p>
    <w:p w14:paraId="2DE7E921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дискуссий.</w:t>
      </w:r>
    </w:p>
    <w:p w14:paraId="34E755DB" w14:textId="6C725240" w:rsidR="007531FC" w:rsidRDefault="007531FC" w:rsidP="00CE4452">
      <w:pPr>
        <w:rPr>
          <w:b/>
          <w:bCs/>
          <w:sz w:val="24"/>
        </w:rPr>
      </w:pPr>
    </w:p>
    <w:p w14:paraId="2EF91973" w14:textId="77777777" w:rsidR="001D5A82" w:rsidRPr="001D5A82" w:rsidRDefault="001D5A82" w:rsidP="001D5A82">
      <w:pPr>
        <w:tabs>
          <w:tab w:val="left" w:pos="0"/>
        </w:tabs>
        <w:jc w:val="left"/>
        <w:rPr>
          <w:color w:val="00000A"/>
          <w:sz w:val="24"/>
        </w:rPr>
      </w:pPr>
      <w:r w:rsidRPr="001D5A82">
        <w:rPr>
          <w:b/>
          <w:color w:val="000000"/>
          <w:sz w:val="24"/>
        </w:rPr>
        <w:t>6.</w:t>
      </w:r>
      <w:r w:rsidRPr="001D5A82">
        <w:rPr>
          <w:b/>
          <w:bCs/>
          <w:caps/>
          <w:color w:val="000000"/>
          <w:sz w:val="24"/>
        </w:rPr>
        <w:t xml:space="preserve"> Оценочные средства для текущего контроля успеваемости:</w:t>
      </w:r>
    </w:p>
    <w:p w14:paraId="46E602A8" w14:textId="0905636D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6F139A" w:rsidRPr="00223719" w14:paraId="1F93C694" w14:textId="77777777" w:rsidTr="001D5A82">
        <w:trPr>
          <w:trHeight w:val="582"/>
        </w:trPr>
        <w:tc>
          <w:tcPr>
            <w:tcW w:w="680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3715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4961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1D5A82">
        <w:tc>
          <w:tcPr>
            <w:tcW w:w="680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3715" w:type="dxa"/>
          </w:tcPr>
          <w:p w14:paraId="43480497" w14:textId="2416CA8A" w:rsidR="006F139A" w:rsidRPr="006F139A" w:rsidRDefault="006F139A" w:rsidP="00FA2388">
            <w:pPr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Темы 1-6</w:t>
            </w:r>
          </w:p>
        </w:tc>
        <w:tc>
          <w:tcPr>
            <w:tcW w:w="4961" w:type="dxa"/>
          </w:tcPr>
          <w:p w14:paraId="3CE4F597" w14:textId="0288138F" w:rsidR="006F139A" w:rsidRPr="006F139A" w:rsidRDefault="006F139A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>7. ПЕРЕЧЕНЬ УЧЕБНОЙ ЛИТЕРАТУРЫ: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37"/>
        <w:gridCol w:w="1560"/>
        <w:gridCol w:w="1133"/>
        <w:gridCol w:w="900"/>
        <w:gridCol w:w="1368"/>
        <w:gridCol w:w="1411"/>
      </w:tblGrid>
      <w:tr w:rsidR="007531FC" w:rsidRPr="00460D6B" w14:paraId="06DC16DB" w14:textId="77777777" w:rsidTr="001D5A82">
        <w:trPr>
          <w:cantSplit/>
          <w:trHeight w:val="600"/>
        </w:trPr>
        <w:tc>
          <w:tcPr>
            <w:tcW w:w="547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779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1D5A82">
        <w:trPr>
          <w:cantSplit/>
          <w:trHeight w:val="519"/>
        </w:trPr>
        <w:tc>
          <w:tcPr>
            <w:tcW w:w="547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411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7531FC" w:rsidRPr="00460D6B" w14:paraId="2499CE58" w14:textId="77777777" w:rsidTr="001D5A82">
        <w:tc>
          <w:tcPr>
            <w:tcW w:w="547" w:type="dxa"/>
          </w:tcPr>
          <w:p w14:paraId="247392C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594F605" w:rsidR="007531FC" w:rsidRPr="00460D6B" w:rsidRDefault="006F139A" w:rsidP="00CB5D13">
            <w:pPr>
              <w:rPr>
                <w:sz w:val="24"/>
              </w:rPr>
            </w:pPr>
            <w:r>
              <w:rPr>
                <w:sz w:val="24"/>
              </w:rPr>
              <w:t>Педагогическая психология</w:t>
            </w:r>
            <w:r w:rsidR="00CB5D13" w:rsidRPr="00460D6B">
              <w:rPr>
                <w:sz w:val="24"/>
              </w:rPr>
              <w:t xml:space="preserve">: учебное пособие </w:t>
            </w:r>
          </w:p>
        </w:tc>
        <w:tc>
          <w:tcPr>
            <w:tcW w:w="1560" w:type="dxa"/>
          </w:tcPr>
          <w:p w14:paraId="4938D5C8" w14:textId="77777777" w:rsidR="007531FC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Ефремова, О.И</w:t>
            </w:r>
          </w:p>
        </w:tc>
        <w:tc>
          <w:tcPr>
            <w:tcW w:w="1133" w:type="dxa"/>
          </w:tcPr>
          <w:p w14:paraId="246E24AA" w14:textId="122D32C1" w:rsidR="007531FC" w:rsidRPr="00460D6B" w:rsidRDefault="00CB5D13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</w:t>
            </w:r>
            <w:r w:rsidR="006F139A">
              <w:rPr>
                <w:sz w:val="24"/>
              </w:rPr>
              <w:t>.</w:t>
            </w:r>
            <w:r w:rsidRPr="00460D6B">
              <w:rPr>
                <w:sz w:val="24"/>
              </w:rPr>
              <w:t>; Берлин : Директ-Медиа</w:t>
            </w:r>
          </w:p>
        </w:tc>
        <w:tc>
          <w:tcPr>
            <w:tcW w:w="900" w:type="dxa"/>
          </w:tcPr>
          <w:p w14:paraId="308145E1" w14:textId="77777777" w:rsidR="00251913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6A62A473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654BB634" w14:textId="77777777" w:rsidR="006120A9" w:rsidRPr="00460D6B" w:rsidRDefault="00791127" w:rsidP="006120A9">
            <w:pPr>
              <w:rPr>
                <w:sz w:val="24"/>
              </w:rPr>
            </w:pPr>
            <w:hyperlink r:id="rId8" w:history="1">
              <w:r w:rsidR="006120A9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7A7A99" w:rsidRPr="00460D6B" w14:paraId="4DE6C719" w14:textId="77777777" w:rsidTr="001D5A82">
        <w:tc>
          <w:tcPr>
            <w:tcW w:w="547" w:type="dxa"/>
          </w:tcPr>
          <w:p w14:paraId="3B8DDD8F" w14:textId="77777777" w:rsidR="007A7A99" w:rsidRPr="00460D6B" w:rsidRDefault="007A7A99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</w:t>
            </w:r>
          </w:p>
        </w:tc>
        <w:tc>
          <w:tcPr>
            <w:tcW w:w="1560" w:type="dxa"/>
          </w:tcPr>
          <w:p w14:paraId="70A5B0AE" w14:textId="1AABA074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Столяренко</w:t>
            </w:r>
            <w:r w:rsidR="006F139A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Л.Д.</w:t>
            </w:r>
          </w:p>
        </w:tc>
        <w:tc>
          <w:tcPr>
            <w:tcW w:w="1133" w:type="dxa"/>
          </w:tcPr>
          <w:p w14:paraId="1F77EC9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М.</w:t>
            </w:r>
          </w:p>
        </w:tc>
        <w:tc>
          <w:tcPr>
            <w:tcW w:w="900" w:type="dxa"/>
          </w:tcPr>
          <w:p w14:paraId="56BB12C6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14:paraId="61CC1430" w14:textId="77777777" w:rsidR="007A7A99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6D2F629B" w14:textId="77777777" w:rsidR="00251913" w:rsidRPr="00460D6B" w:rsidRDefault="00251913" w:rsidP="00701BB3">
            <w:pPr>
              <w:rPr>
                <w:color w:val="FF0000"/>
                <w:sz w:val="24"/>
              </w:rPr>
            </w:pPr>
          </w:p>
        </w:tc>
      </w:tr>
      <w:tr w:rsidR="006F139A" w:rsidRPr="00460D6B" w14:paraId="1A3DCAB6" w14:textId="77777777" w:rsidTr="001D5A82">
        <w:tc>
          <w:tcPr>
            <w:tcW w:w="547" w:type="dxa"/>
          </w:tcPr>
          <w:p w14:paraId="68EE2DEB" w14:textId="157D4A7F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2384A276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Методика преподавания психологии. </w:t>
            </w:r>
          </w:p>
        </w:tc>
        <w:tc>
          <w:tcPr>
            <w:tcW w:w="1560" w:type="dxa"/>
          </w:tcPr>
          <w:p w14:paraId="702DD308" w14:textId="4CAF0BB9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Бадмаев</w:t>
            </w:r>
            <w:r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Б.Ц.</w:t>
            </w:r>
          </w:p>
        </w:tc>
        <w:tc>
          <w:tcPr>
            <w:tcW w:w="1133" w:type="dxa"/>
          </w:tcPr>
          <w:p w14:paraId="2905BDB6" w14:textId="29EA6E67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М.:  ВЛАДОС</w:t>
            </w:r>
          </w:p>
        </w:tc>
        <w:tc>
          <w:tcPr>
            <w:tcW w:w="900" w:type="dxa"/>
          </w:tcPr>
          <w:p w14:paraId="5C4BC6DB" w14:textId="219A2A81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2004</w:t>
            </w:r>
          </w:p>
        </w:tc>
        <w:tc>
          <w:tcPr>
            <w:tcW w:w="1368" w:type="dxa"/>
          </w:tcPr>
          <w:p w14:paraId="6218B44C" w14:textId="325D5C79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68C9A14C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6F139A" w:rsidRPr="00460D6B" w14:paraId="686784F0" w14:textId="77777777" w:rsidTr="001D5A82">
        <w:tc>
          <w:tcPr>
            <w:tcW w:w="547" w:type="dxa"/>
          </w:tcPr>
          <w:p w14:paraId="6F87D6DD" w14:textId="62BFB943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171E732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Методика преподавания психологии. Учебное пособие. (</w:t>
            </w:r>
            <w:proofErr w:type="spellStart"/>
            <w:r w:rsidRPr="00460D6B">
              <w:rPr>
                <w:sz w:val="24"/>
              </w:rPr>
              <w:t>Рек.УМО</w:t>
            </w:r>
            <w:proofErr w:type="spellEnd"/>
            <w:r w:rsidRPr="00460D6B">
              <w:rPr>
                <w:sz w:val="24"/>
              </w:rPr>
              <w:t xml:space="preserve"> по психологии для классического психологического образования). </w:t>
            </w:r>
          </w:p>
        </w:tc>
        <w:tc>
          <w:tcPr>
            <w:tcW w:w="1560" w:type="dxa"/>
          </w:tcPr>
          <w:p w14:paraId="560B0F66" w14:textId="160E2D12" w:rsidR="006F139A" w:rsidRPr="00460D6B" w:rsidRDefault="006F139A" w:rsidP="006F139A">
            <w:pPr>
              <w:rPr>
                <w:sz w:val="24"/>
              </w:rPr>
            </w:pPr>
            <w:proofErr w:type="spellStart"/>
            <w:r w:rsidRPr="00460D6B">
              <w:rPr>
                <w:sz w:val="24"/>
              </w:rPr>
              <w:t>Карандашев</w:t>
            </w:r>
            <w:proofErr w:type="spellEnd"/>
            <w:r w:rsidR="00542C63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В.Н.</w:t>
            </w:r>
          </w:p>
        </w:tc>
        <w:tc>
          <w:tcPr>
            <w:tcW w:w="1133" w:type="dxa"/>
          </w:tcPr>
          <w:p w14:paraId="015AAEB3" w14:textId="4D686E5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СПб.: Питер</w:t>
            </w:r>
          </w:p>
        </w:tc>
        <w:tc>
          <w:tcPr>
            <w:tcW w:w="900" w:type="dxa"/>
          </w:tcPr>
          <w:p w14:paraId="0EECB90F" w14:textId="3A5F0070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14:paraId="2A84387D" w14:textId="69A09EEE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2D77CFB1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542C63" w:rsidRPr="00460D6B" w14:paraId="5F7C905E" w14:textId="77777777" w:rsidTr="001D5A82">
        <w:tc>
          <w:tcPr>
            <w:tcW w:w="547" w:type="dxa"/>
          </w:tcPr>
          <w:p w14:paraId="224E019F" w14:textId="26A73E6C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25A0FC72" w14:textId="413BE20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 : учебное пособие</w:t>
            </w:r>
          </w:p>
        </w:tc>
        <w:tc>
          <w:tcPr>
            <w:tcW w:w="1560" w:type="dxa"/>
          </w:tcPr>
          <w:p w14:paraId="2C015710" w14:textId="315B3C07" w:rsidR="00542C63" w:rsidRPr="00460D6B" w:rsidRDefault="00542C63" w:rsidP="00542C63">
            <w:pPr>
              <w:rPr>
                <w:sz w:val="24"/>
              </w:rPr>
            </w:pPr>
            <w:proofErr w:type="spellStart"/>
            <w:r w:rsidRPr="00460D6B">
              <w:rPr>
                <w:sz w:val="24"/>
              </w:rPr>
              <w:t>Ключко</w:t>
            </w:r>
            <w:proofErr w:type="spellEnd"/>
            <w:r w:rsidRPr="00460D6B">
              <w:rPr>
                <w:sz w:val="24"/>
              </w:rPr>
              <w:t>, О.И.</w:t>
            </w:r>
          </w:p>
        </w:tc>
        <w:tc>
          <w:tcPr>
            <w:tcW w:w="1133" w:type="dxa"/>
          </w:tcPr>
          <w:p w14:paraId="4A75DCC0" w14:textId="141A9A55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Москва ; Берлин : Директ-Медиа</w:t>
            </w:r>
          </w:p>
        </w:tc>
        <w:tc>
          <w:tcPr>
            <w:tcW w:w="900" w:type="dxa"/>
          </w:tcPr>
          <w:p w14:paraId="26A286B8" w14:textId="5B9F74C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441719EF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454ABE8A" w14:textId="0F502EEB" w:rsidR="00542C63" w:rsidRPr="00460D6B" w:rsidRDefault="00791127" w:rsidP="00542C63">
            <w:pPr>
              <w:rPr>
                <w:color w:val="FF0000"/>
                <w:sz w:val="24"/>
              </w:rPr>
            </w:pPr>
            <w:hyperlink r:id="rId9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542C63" w:rsidRPr="00460D6B" w14:paraId="0F968AE7" w14:textId="77777777" w:rsidTr="001D5A82">
        <w:tc>
          <w:tcPr>
            <w:tcW w:w="547" w:type="dxa"/>
          </w:tcPr>
          <w:p w14:paraId="07526F52" w14:textId="53F93D89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0855A62" w14:textId="1224B66E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Педагогическая психология : учебное пособие </w:t>
            </w:r>
          </w:p>
        </w:tc>
        <w:tc>
          <w:tcPr>
            <w:tcW w:w="1560" w:type="dxa"/>
          </w:tcPr>
          <w:p w14:paraId="16E920EB" w14:textId="2577514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Фоминова, А.Н</w:t>
            </w:r>
          </w:p>
        </w:tc>
        <w:tc>
          <w:tcPr>
            <w:tcW w:w="1133" w:type="dxa"/>
          </w:tcPr>
          <w:p w14:paraId="08A09D82" w14:textId="6D752CC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Москва : Издательство «Флинта»</w:t>
            </w:r>
          </w:p>
        </w:tc>
        <w:tc>
          <w:tcPr>
            <w:tcW w:w="900" w:type="dxa"/>
          </w:tcPr>
          <w:p w14:paraId="14C743CE" w14:textId="4343223C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3B81012D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5F16FA8B" w14:textId="01853922" w:rsidR="00542C63" w:rsidRPr="00460D6B" w:rsidRDefault="00791127" w:rsidP="00542C63">
            <w:pPr>
              <w:rPr>
                <w:color w:val="FF0000"/>
                <w:sz w:val="24"/>
              </w:rPr>
            </w:pPr>
            <w:hyperlink r:id="rId10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Windows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Firefox</w:t>
      </w:r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087F5DF6" w:rsidR="00542C63" w:rsidRPr="001D5A82" w:rsidRDefault="00542C63" w:rsidP="001D5A82">
      <w:pPr>
        <w:jc w:val="left"/>
        <w:rPr>
          <w:b/>
          <w:bCs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D0A" w14:textId="77777777" w:rsidR="00094C76" w:rsidRDefault="00094C76">
      <w:r>
        <w:separator/>
      </w:r>
    </w:p>
  </w:endnote>
  <w:endnote w:type="continuationSeparator" w:id="0">
    <w:p w14:paraId="638122CD" w14:textId="77777777" w:rsidR="00094C76" w:rsidRDefault="0009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64F" w14:textId="7F735A12" w:rsidR="001B223F" w:rsidRDefault="001B223F" w:rsidP="00A674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2D5" w14:textId="77777777" w:rsidR="00094C76" w:rsidRDefault="00094C76">
      <w:r>
        <w:separator/>
      </w:r>
    </w:p>
  </w:footnote>
  <w:footnote w:type="continuationSeparator" w:id="0">
    <w:p w14:paraId="3A5F5D0B" w14:textId="77777777" w:rsidR="00094C76" w:rsidRDefault="0009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05D09"/>
    <w:rsid w:val="000111F3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76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0805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A82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26560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22E20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3DFD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3105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47"/>
    <w:rsid w:val="004A0EB5"/>
    <w:rsid w:val="004A180A"/>
    <w:rsid w:val="004A60D4"/>
    <w:rsid w:val="004A71B7"/>
    <w:rsid w:val="004A7D3E"/>
    <w:rsid w:val="004B2F06"/>
    <w:rsid w:val="004B303D"/>
    <w:rsid w:val="004B4E1D"/>
    <w:rsid w:val="004B5711"/>
    <w:rsid w:val="004B6E80"/>
    <w:rsid w:val="004C0089"/>
    <w:rsid w:val="004C0169"/>
    <w:rsid w:val="004C1244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E4C0D"/>
    <w:rsid w:val="004F246F"/>
    <w:rsid w:val="004F3ED9"/>
    <w:rsid w:val="004F4A23"/>
    <w:rsid w:val="00501516"/>
    <w:rsid w:val="005168DA"/>
    <w:rsid w:val="00520749"/>
    <w:rsid w:val="005249AB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3688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2A4C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5C2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67421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B288E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36"/>
    <w:rsid w:val="00B97A7B"/>
    <w:rsid w:val="00BA228C"/>
    <w:rsid w:val="00BA7064"/>
    <w:rsid w:val="00BA71AB"/>
    <w:rsid w:val="00BA746B"/>
    <w:rsid w:val="00BB29A7"/>
    <w:rsid w:val="00BB631D"/>
    <w:rsid w:val="00BC04A1"/>
    <w:rsid w:val="00BD6E0C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3A9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835C8"/>
    <w:rsid w:val="00F917D7"/>
    <w:rsid w:val="00F92FE5"/>
    <w:rsid w:val="00F9434D"/>
    <w:rsid w:val="00F9570D"/>
    <w:rsid w:val="00FA05BD"/>
    <w:rsid w:val="00FA2388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9EE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8367EA21-1DE6-4392-8449-866C50E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5D89-B50A-414C-966C-AE19A7B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1378</Words>
  <Characters>11314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Олеся Храмцова</cp:lastModifiedBy>
  <cp:revision>7</cp:revision>
  <cp:lastPrinted>2019-01-11T12:35:00Z</cp:lastPrinted>
  <dcterms:created xsi:type="dcterms:W3CDTF">2023-05-25T07:06:00Z</dcterms:created>
  <dcterms:modified xsi:type="dcterms:W3CDTF">2023-06-22T18:57:00Z</dcterms:modified>
</cp:coreProperties>
</file>