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1105CC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1105CC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1105CC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1105C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1105CC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1105CC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0E63F1" w:rsidRDefault="00F17820" w:rsidP="001105CC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F2F7C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C32C26" w:rsidRDefault="00F17820" w:rsidP="001105CC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1105CC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1105CC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1105CC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1105CC">
      <w:pPr>
        <w:ind w:left="5040"/>
      </w:pPr>
    </w:p>
    <w:p w14:paraId="5B89DAC4" w14:textId="77777777" w:rsidR="00F17820" w:rsidRPr="00C32C26" w:rsidRDefault="00F17820" w:rsidP="001105CC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1105CC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1105CC">
      <w:pPr>
        <w:ind w:left="5040"/>
      </w:pPr>
    </w:p>
    <w:p w14:paraId="3C11948D" w14:textId="77777777" w:rsidR="00F17820" w:rsidRPr="00C32C26" w:rsidRDefault="00F17820" w:rsidP="001105CC">
      <w:pPr>
        <w:ind w:left="5040"/>
      </w:pPr>
    </w:p>
    <w:p w14:paraId="097CB566" w14:textId="77777777" w:rsidR="00F17820" w:rsidRPr="00C32C26" w:rsidRDefault="00F17820" w:rsidP="001105CC">
      <w:pPr>
        <w:rPr>
          <w:bCs/>
          <w:sz w:val="36"/>
        </w:rPr>
      </w:pPr>
    </w:p>
    <w:p w14:paraId="2D4A048B" w14:textId="160B6B72" w:rsidR="00F17820" w:rsidRPr="00185412" w:rsidRDefault="00F17820" w:rsidP="001105CC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1105CC">
      <w:pPr>
        <w:jc w:val="center"/>
        <w:rPr>
          <w:bCs/>
        </w:rPr>
      </w:pPr>
    </w:p>
    <w:p w14:paraId="2358A8EE" w14:textId="0D74F2DF" w:rsidR="008A2FDE" w:rsidRDefault="004C79F8" w:rsidP="001105CC">
      <w:pPr>
        <w:jc w:val="center"/>
        <w:rPr>
          <w:b/>
          <w:color w:val="000000"/>
          <w:sz w:val="28"/>
          <w:szCs w:val="28"/>
        </w:rPr>
      </w:pPr>
      <w:bookmarkStart w:id="1" w:name="_Hlk99921935"/>
      <w:r>
        <w:rPr>
          <w:b/>
          <w:color w:val="000000"/>
          <w:sz w:val="28"/>
          <w:szCs w:val="28"/>
        </w:rPr>
        <w:t xml:space="preserve">Б2.О.01(У) </w:t>
      </w:r>
      <w:r w:rsidRPr="007B01C0">
        <w:rPr>
          <w:b/>
          <w:color w:val="000000"/>
          <w:sz w:val="28"/>
          <w:szCs w:val="28"/>
        </w:rPr>
        <w:t>НАУЧНО</w:t>
      </w:r>
      <w:r>
        <w:rPr>
          <w:b/>
          <w:color w:val="000000"/>
          <w:sz w:val="28"/>
          <w:szCs w:val="28"/>
        </w:rPr>
        <w:t>-</w:t>
      </w:r>
      <w:r w:rsidRPr="007B01C0">
        <w:rPr>
          <w:b/>
          <w:color w:val="000000"/>
          <w:sz w:val="28"/>
          <w:szCs w:val="28"/>
        </w:rPr>
        <w:t>ИССЛЕДОВАТЕЛЬСКАЯ РАБОТА (ПОЛУЧЕНИЕ ПЕРВИЧНЫХ НАВЫКОВ НАУЧНО-ИССЛЕДОВАТЕЛЬСКОЙ РАБОТЫ)</w:t>
      </w:r>
    </w:p>
    <w:bookmarkEnd w:id="1"/>
    <w:p w14:paraId="2A29CD0E" w14:textId="77777777" w:rsidR="00A623AC" w:rsidRPr="007B01C0" w:rsidRDefault="00A623AC" w:rsidP="001105CC">
      <w:pPr>
        <w:jc w:val="center"/>
        <w:rPr>
          <w:b/>
          <w:color w:val="000000"/>
          <w:sz w:val="28"/>
          <w:szCs w:val="28"/>
        </w:rPr>
      </w:pPr>
    </w:p>
    <w:p w14:paraId="508088AA" w14:textId="77777777" w:rsidR="008A2FDE" w:rsidRPr="004F077C" w:rsidRDefault="008A2FDE" w:rsidP="001105C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54.04.01 Дизайн</w:t>
      </w:r>
    </w:p>
    <w:p w14:paraId="106A3995" w14:textId="77777777" w:rsidR="00420F9B" w:rsidRDefault="00420F9B" w:rsidP="00420F9B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14:paraId="562FB63C" w14:textId="77777777" w:rsidR="00420F9B" w:rsidRDefault="00420F9B" w:rsidP="00420F9B">
      <w:pPr>
        <w:ind w:left="1152"/>
        <w:jc w:val="center"/>
        <w:rPr>
          <w:b/>
          <w:bCs/>
          <w:i/>
        </w:rPr>
      </w:pPr>
    </w:p>
    <w:p w14:paraId="7F6F02F8" w14:textId="77777777" w:rsidR="00420F9B" w:rsidRDefault="00420F9B" w:rsidP="00420F9B">
      <w:pPr>
        <w:jc w:val="center"/>
        <w:rPr>
          <w:b/>
          <w:bCs/>
          <w:i/>
        </w:rPr>
      </w:pPr>
    </w:p>
    <w:p w14:paraId="60D1E8DD" w14:textId="77777777" w:rsidR="00420F9B" w:rsidRDefault="00420F9B" w:rsidP="00420F9B">
      <w:pPr>
        <w:jc w:val="center"/>
        <w:rPr>
          <w:bCs/>
        </w:rPr>
      </w:pPr>
    </w:p>
    <w:p w14:paraId="6FDF6164" w14:textId="77777777" w:rsidR="00420F9B" w:rsidRDefault="00420F9B" w:rsidP="00420F9B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r>
        <w:rPr>
          <w:bCs/>
        </w:rPr>
        <w:t>(год начала подготовки – 2022)</w:t>
      </w:r>
    </w:p>
    <w:bookmarkEnd w:id="2"/>
    <w:p w14:paraId="67A823E0" w14:textId="77777777" w:rsidR="00420F9B" w:rsidRDefault="00420F9B" w:rsidP="00420F9B">
      <w:pPr>
        <w:tabs>
          <w:tab w:val="left" w:pos="3822"/>
        </w:tabs>
        <w:jc w:val="center"/>
        <w:rPr>
          <w:bCs/>
        </w:rPr>
      </w:pPr>
    </w:p>
    <w:bookmarkEnd w:id="3"/>
    <w:p w14:paraId="38752D9B" w14:textId="77777777" w:rsidR="00420F9B" w:rsidRDefault="00420F9B" w:rsidP="00420F9B">
      <w:pPr>
        <w:tabs>
          <w:tab w:val="left" w:pos="3822"/>
        </w:tabs>
        <w:jc w:val="center"/>
        <w:rPr>
          <w:bCs/>
        </w:rPr>
      </w:pPr>
    </w:p>
    <w:p w14:paraId="02635600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37E6E470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2FD67D80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529955B1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5F7937FF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48662387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116DCF7B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3CBD6891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49615612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</w:p>
    <w:p w14:paraId="362FD0BF" w14:textId="77777777" w:rsidR="00420F9B" w:rsidRDefault="00420F9B" w:rsidP="00420F9B">
      <w:pPr>
        <w:tabs>
          <w:tab w:val="left" w:pos="5130"/>
        </w:tabs>
      </w:pPr>
    </w:p>
    <w:p w14:paraId="636811EA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2A8438BE" w14:textId="77777777" w:rsidR="00420F9B" w:rsidRDefault="00420F9B" w:rsidP="00420F9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7E8578AF" w14:textId="5BE60138" w:rsidR="000E63F1" w:rsidRDefault="000E63F1" w:rsidP="001105CC">
      <w:pPr>
        <w:spacing w:after="160" w:line="259" w:lineRule="auto"/>
      </w:pPr>
      <w:bookmarkStart w:id="4" w:name="_GoBack"/>
      <w:bookmarkEnd w:id="4"/>
      <w:r>
        <w:br w:type="page"/>
      </w:r>
    </w:p>
    <w:p w14:paraId="1A8031E9" w14:textId="0AD66918" w:rsidR="00BB677C" w:rsidRPr="008871B4" w:rsidRDefault="00BB677C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5" w:name="_Hlk99921948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Pr="00D03EC5" w:rsidRDefault="00BB677C" w:rsidP="001105CC">
      <w:pPr>
        <w:rPr>
          <w:u w:val="single"/>
        </w:rPr>
      </w:pPr>
    </w:p>
    <w:p w14:paraId="2FB798EB" w14:textId="437F4CC4" w:rsidR="00A716B4" w:rsidRPr="00047CBF" w:rsidRDefault="00165DE9" w:rsidP="001105CC">
      <w:r w:rsidRPr="00047CBF">
        <w:t xml:space="preserve">Практика </w:t>
      </w:r>
      <w:r w:rsidR="00047CBF">
        <w:t>–</w:t>
      </w:r>
      <w:r w:rsidRPr="00047CBF">
        <w:t xml:space="preserve"> научно</w:t>
      </w:r>
      <w:r w:rsidR="00047CBF">
        <w:t>-</w:t>
      </w:r>
      <w:r w:rsidRPr="00047CBF">
        <w:t>исследовательская рабо</w:t>
      </w:r>
      <w:r w:rsidR="002A2B97" w:rsidRPr="00047CBF">
        <w:t xml:space="preserve">та </w:t>
      </w:r>
      <w:r w:rsidR="00A716B4" w:rsidRPr="00047CBF">
        <w:rPr>
          <w:bCs/>
        </w:rPr>
        <w:t>является компонентом практической подготовки</w:t>
      </w:r>
      <w:r w:rsidR="00D03EC5" w:rsidRPr="00047CBF">
        <w:rPr>
          <w:bCs/>
        </w:rPr>
        <w:t>.</w:t>
      </w:r>
    </w:p>
    <w:p w14:paraId="096B73EC" w14:textId="2497B2DA" w:rsidR="00E639B1" w:rsidRPr="00047CBF" w:rsidRDefault="00E639B1" w:rsidP="001105CC">
      <w:r w:rsidRPr="00047CBF">
        <w:rPr>
          <w:u w:val="single"/>
        </w:rPr>
        <w:t>Вид практики</w:t>
      </w:r>
      <w:r w:rsidR="00D82F6D" w:rsidRPr="00047CBF">
        <w:t>: учебная</w:t>
      </w:r>
    </w:p>
    <w:p w14:paraId="77C04B18" w14:textId="28218D5F" w:rsidR="001C6683" w:rsidRPr="00047CBF" w:rsidRDefault="003B6BE6" w:rsidP="001105CC">
      <w:pPr>
        <w:pStyle w:val="Default"/>
        <w:jc w:val="both"/>
        <w:rPr>
          <w:color w:val="auto"/>
        </w:rPr>
      </w:pPr>
      <w:r w:rsidRPr="00047CBF">
        <w:rPr>
          <w:color w:val="auto"/>
          <w:u w:val="single"/>
        </w:rPr>
        <w:t xml:space="preserve">Тип </w:t>
      </w:r>
      <w:r w:rsidR="001C6683" w:rsidRPr="00047CBF">
        <w:rPr>
          <w:color w:val="auto"/>
          <w:u w:val="single"/>
        </w:rPr>
        <w:t>практики:</w:t>
      </w:r>
      <w:r w:rsidR="00D817EE" w:rsidRPr="00047CBF">
        <w:rPr>
          <w:color w:val="auto"/>
        </w:rPr>
        <w:t xml:space="preserve"> научно-исследовательский</w:t>
      </w:r>
    </w:p>
    <w:p w14:paraId="7A4AD7C2" w14:textId="71C59E44" w:rsidR="00E639B1" w:rsidRPr="00047CBF" w:rsidRDefault="00E639B1" w:rsidP="001105CC">
      <w:r w:rsidRPr="00047CBF">
        <w:rPr>
          <w:u w:val="single"/>
        </w:rPr>
        <w:t>Способ проведения практики</w:t>
      </w:r>
      <w:r w:rsidRPr="00047CBF">
        <w:t>: стационарная</w:t>
      </w:r>
    </w:p>
    <w:p w14:paraId="24442211" w14:textId="1242D9A7" w:rsidR="00E639B1" w:rsidRPr="00047CBF" w:rsidRDefault="00E639B1" w:rsidP="001105CC">
      <w:r w:rsidRPr="00047CBF">
        <w:rPr>
          <w:u w:val="single"/>
        </w:rPr>
        <w:t>Форма проведения практики</w:t>
      </w:r>
      <w:r w:rsidRPr="00047CBF">
        <w:t>: дискретная</w:t>
      </w:r>
    </w:p>
    <w:p w14:paraId="54529F22" w14:textId="0072F959" w:rsidR="00631527" w:rsidRDefault="00631527" w:rsidP="001105CC">
      <w:pPr>
        <w:jc w:val="both"/>
        <w:rPr>
          <w:b/>
          <w:bCs/>
        </w:rPr>
      </w:pPr>
    </w:p>
    <w:p w14:paraId="552452FB" w14:textId="3364BEB8" w:rsidR="00BB677C" w:rsidRPr="008871B4" w:rsidRDefault="00BB677C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1105CC">
      <w:pPr>
        <w:jc w:val="both"/>
      </w:pPr>
    </w:p>
    <w:p w14:paraId="40157FD7" w14:textId="23E04525" w:rsidR="00E1624F" w:rsidRDefault="00E639B1" w:rsidP="001105CC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1105CC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047CBF" w:rsidRPr="003C0E55" w14:paraId="3195874D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0BD032FE" w14:textId="77777777" w:rsidR="00047CBF" w:rsidRPr="003C0E55" w:rsidRDefault="00047CBF" w:rsidP="001105CC">
            <w:pPr>
              <w:pStyle w:val="af1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4D40E189" w14:textId="77777777" w:rsidR="00047CBF" w:rsidRPr="003C0E55" w:rsidRDefault="00047CBF" w:rsidP="001105CC">
            <w:pPr>
              <w:pStyle w:val="af1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D192580" w14:textId="77777777" w:rsidR="00047CBF" w:rsidRPr="003C0E55" w:rsidRDefault="00047CBF" w:rsidP="001105CC">
            <w:pPr>
              <w:pStyle w:val="af1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14:paraId="58C08C72" w14:textId="77777777" w:rsidR="00047CBF" w:rsidRDefault="00047CBF" w:rsidP="001105CC">
            <w:pPr>
              <w:pStyle w:val="af1"/>
            </w:pPr>
            <w:r>
              <w:t>Индикаторы компетенций (код и содержание)</w:t>
            </w:r>
          </w:p>
          <w:p w14:paraId="6DD8CF4C" w14:textId="77777777" w:rsidR="00047CBF" w:rsidRPr="007723E4" w:rsidRDefault="00047CBF" w:rsidP="001105CC">
            <w:pPr>
              <w:pStyle w:val="af1"/>
            </w:pPr>
          </w:p>
        </w:tc>
      </w:tr>
      <w:tr w:rsidR="00047CBF" w:rsidRPr="003C0E55" w14:paraId="3113F921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50747601" w14:textId="74472813" w:rsidR="00047CBF" w:rsidRPr="003C0E55" w:rsidRDefault="00047CBF" w:rsidP="001105CC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УК-1</w:t>
            </w:r>
          </w:p>
        </w:tc>
        <w:tc>
          <w:tcPr>
            <w:tcW w:w="2551" w:type="dxa"/>
            <w:shd w:val="clear" w:color="auto" w:fill="auto"/>
          </w:tcPr>
          <w:p w14:paraId="1EDFE6D2" w14:textId="35F67CA7" w:rsidR="00047CBF" w:rsidRPr="003C0E55" w:rsidRDefault="00047CBF" w:rsidP="001105CC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237" w:type="dxa"/>
          </w:tcPr>
          <w:p w14:paraId="2095EDF1" w14:textId="77777777" w:rsidR="00047CBF" w:rsidRDefault="00047CBF" w:rsidP="0011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 xml:space="preserve">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14:paraId="32D6041A" w14:textId="77777777" w:rsidR="00047CBF" w:rsidRPr="00C34FE1" w:rsidRDefault="00047CBF" w:rsidP="0011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14:paraId="57683335" w14:textId="77777777" w:rsidR="00047CBF" w:rsidRPr="00C34FE1" w:rsidRDefault="00047CBF" w:rsidP="0011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14:paraId="53816952" w14:textId="77777777" w:rsidR="00047CBF" w:rsidRPr="00C34FE1" w:rsidRDefault="00047CBF" w:rsidP="0011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-1.4. Грамотно, логично, аргументированно формулирует собственные суждения и оценки. Предлагает стратегию действий.</w:t>
            </w:r>
          </w:p>
          <w:p w14:paraId="0EA6D3B1" w14:textId="26B24C4D" w:rsidR="00047CBF" w:rsidRDefault="00047CBF" w:rsidP="001105CC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047CBF" w:rsidRPr="003C0E55" w14:paraId="3F904D16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664939EF" w14:textId="5171D2AE" w:rsidR="00047CBF" w:rsidRPr="003C0E55" w:rsidRDefault="00047CBF" w:rsidP="001105CC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ОПК-1</w:t>
            </w:r>
          </w:p>
        </w:tc>
        <w:tc>
          <w:tcPr>
            <w:tcW w:w="2551" w:type="dxa"/>
            <w:shd w:val="clear" w:color="auto" w:fill="auto"/>
          </w:tcPr>
          <w:p w14:paraId="22406296" w14:textId="371B123A" w:rsidR="00047CBF" w:rsidRPr="003C0E55" w:rsidRDefault="00047CBF" w:rsidP="001105CC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237" w:type="dxa"/>
          </w:tcPr>
          <w:p w14:paraId="31A49E64" w14:textId="77777777" w:rsidR="00047CBF" w:rsidRDefault="00047CBF" w:rsidP="0011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C34FE1">
              <w:rPr>
                <w:sz w:val="20"/>
                <w:szCs w:val="20"/>
              </w:rPr>
              <w:t xml:space="preserve">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14:paraId="135D3487" w14:textId="77777777" w:rsidR="00047CBF" w:rsidRPr="00C34FE1" w:rsidRDefault="00047CBF" w:rsidP="0011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C34FE1">
              <w:rPr>
                <w:sz w:val="20"/>
                <w:szCs w:val="20"/>
              </w:rPr>
              <w:t>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14:paraId="1B12E963" w14:textId="79B4DC7B" w:rsidR="00047CBF" w:rsidRDefault="00047CBF" w:rsidP="001105CC">
            <w:pPr>
              <w:pStyle w:val="af1"/>
            </w:pPr>
            <w:r>
              <w:rPr>
                <w:sz w:val="20"/>
                <w:szCs w:val="20"/>
              </w:rPr>
              <w:t>ИОПК</w:t>
            </w:r>
            <w:r w:rsidRPr="00C34FE1">
              <w:rPr>
                <w:sz w:val="20"/>
                <w:szCs w:val="20"/>
              </w:rPr>
              <w:t>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8A2FDE" w:rsidRPr="003C0E55" w14:paraId="680E00E2" w14:textId="77777777" w:rsidTr="000652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89DFE40" w14:textId="20450C34" w:rsidR="008A2FDE" w:rsidRPr="003C0E55" w:rsidRDefault="008A2FDE" w:rsidP="001105CC">
            <w:pPr>
              <w:pStyle w:val="af1"/>
              <w:rPr>
                <w:color w:val="000000"/>
              </w:rPr>
            </w:pPr>
            <w:r w:rsidRPr="009A0D54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F98F8" w14:textId="13F1F425" w:rsidR="008A2FDE" w:rsidRPr="00C34FE1" w:rsidRDefault="008A2FDE" w:rsidP="001105CC">
            <w:pPr>
              <w:pStyle w:val="af1"/>
              <w:rPr>
                <w:sz w:val="20"/>
                <w:szCs w:val="20"/>
              </w:rPr>
            </w:pPr>
            <w:r w:rsidRPr="009A0D54">
              <w:rPr>
                <w:color w:val="000000"/>
                <w:sz w:val="20"/>
                <w:szCs w:val="20"/>
              </w:rPr>
              <w:t xml:space="preserve"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</w:t>
            </w:r>
            <w:r w:rsidRPr="009A0D54">
              <w:rPr>
                <w:color w:val="000000"/>
                <w:sz w:val="20"/>
                <w:szCs w:val="20"/>
              </w:rPr>
              <w:lastRenderedPageBreak/>
              <w:t>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6237" w:type="dxa"/>
            <w:vAlign w:val="center"/>
          </w:tcPr>
          <w:p w14:paraId="442FED55" w14:textId="77777777" w:rsidR="008A2FDE" w:rsidRPr="009A0D54" w:rsidRDefault="008A2FDE" w:rsidP="001105CC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lastRenderedPageBreak/>
              <w:t xml:space="preserve">ИОПК-2 Осваивает и применяет новые методы исследования для повышения значимости своей деятельности; </w:t>
            </w:r>
          </w:p>
          <w:p w14:paraId="7DB0B110" w14:textId="77777777" w:rsidR="008A2FDE" w:rsidRPr="009A0D54" w:rsidRDefault="008A2FDE" w:rsidP="001105CC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7E85B52F" w14:textId="77777777" w:rsidR="008A2FDE" w:rsidRPr="009A0D54" w:rsidRDefault="008A2FDE" w:rsidP="001105CC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ИОПК-2 Знает современные интеллектуально-поисковые системы; </w:t>
            </w:r>
          </w:p>
          <w:p w14:paraId="4D0C3304" w14:textId="6A84CE5F" w:rsidR="008A2FDE" w:rsidRDefault="008A2FDE" w:rsidP="001105CC">
            <w:pPr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>ИОПК-2 Знает программные продукты для обработки качественной и количественной информации.</w:t>
            </w:r>
          </w:p>
        </w:tc>
      </w:tr>
      <w:tr w:rsidR="008A2FDE" w:rsidRPr="003C0E55" w14:paraId="23795CDB" w14:textId="77777777" w:rsidTr="000652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F7D51EB" w14:textId="22C45C07" w:rsidR="008A2FDE" w:rsidRPr="009A0D54" w:rsidRDefault="008A2FDE" w:rsidP="001105CC">
            <w:pPr>
              <w:pStyle w:val="af1"/>
              <w:rPr>
                <w:color w:val="000000"/>
                <w:sz w:val="20"/>
                <w:szCs w:val="20"/>
              </w:rPr>
            </w:pPr>
            <w:r w:rsidRPr="009A0D54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C83FB" w14:textId="620B34EF" w:rsidR="008A2FDE" w:rsidRPr="009A0D54" w:rsidRDefault="008A2FDE" w:rsidP="001105CC">
            <w:pPr>
              <w:pStyle w:val="af1"/>
              <w:rPr>
                <w:color w:val="000000"/>
                <w:sz w:val="20"/>
                <w:szCs w:val="20"/>
              </w:rPr>
            </w:pPr>
            <w:r w:rsidRPr="009A0D54">
              <w:rPr>
                <w:color w:val="000000"/>
                <w:sz w:val="20"/>
                <w:szCs w:val="20"/>
              </w:rPr>
              <w:t xml:space="preserve">Способен вести научно-исследовательскую деятельность: планировать научное исследование, 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редактирования и печати, владеть опытом публичных выступлений с научными докладами и сообщениями </w:t>
            </w:r>
          </w:p>
        </w:tc>
        <w:tc>
          <w:tcPr>
            <w:tcW w:w="6237" w:type="dxa"/>
            <w:vAlign w:val="center"/>
          </w:tcPr>
          <w:p w14:paraId="62FA9E19" w14:textId="77777777" w:rsidR="008A2FDE" w:rsidRPr="009A0D54" w:rsidRDefault="008A2FDE" w:rsidP="001105CC">
            <w:pPr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439006CA" w14:textId="77777777" w:rsidR="008A2FDE" w:rsidRPr="009A0D54" w:rsidRDefault="008A2FDE" w:rsidP="001105CC">
            <w:pPr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 xml:space="preserve">ИПК-1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6C200554" w14:textId="076147D5" w:rsidR="008A2FDE" w:rsidRPr="009A0D54" w:rsidRDefault="008A2FDE" w:rsidP="001105CC">
            <w:pPr>
              <w:jc w:val="both"/>
              <w:rPr>
                <w:sz w:val="20"/>
                <w:szCs w:val="20"/>
              </w:rPr>
            </w:pPr>
            <w:r w:rsidRPr="009A0D54">
              <w:rPr>
                <w:sz w:val="20"/>
                <w:szCs w:val="20"/>
              </w:rPr>
              <w:t>ИПК-1 Публично выступает с научными докладами и сообщениями;</w:t>
            </w:r>
          </w:p>
        </w:tc>
      </w:tr>
    </w:tbl>
    <w:p w14:paraId="1B34FB9A" w14:textId="7A15736C" w:rsidR="00BB677C" w:rsidRPr="008871B4" w:rsidRDefault="00BB677C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1105CC">
      <w:pPr>
        <w:pStyle w:val="Default"/>
        <w:jc w:val="both"/>
      </w:pPr>
    </w:p>
    <w:p w14:paraId="21D00794" w14:textId="77777777" w:rsidR="008A2FDE" w:rsidRPr="008A2FDE" w:rsidRDefault="008A2FDE" w:rsidP="001105CC">
      <w:r w:rsidRPr="008A2FDE">
        <w:rPr>
          <w:rStyle w:val="FontStyle74"/>
          <w:sz w:val="24"/>
          <w:szCs w:val="24"/>
          <w:u w:val="single"/>
        </w:rPr>
        <w:t>Цель практики:</w:t>
      </w:r>
      <w:r w:rsidRPr="008A2FDE">
        <w:rPr>
          <w:rStyle w:val="FontStyle74"/>
          <w:sz w:val="24"/>
          <w:szCs w:val="24"/>
        </w:rPr>
        <w:t xml:space="preserve"> </w:t>
      </w:r>
      <w:r w:rsidRPr="008A2FDE">
        <w:t>приобретение первичных навыков научного исследования и опыта в исследовании актуальной научной проблемы в дизайн-проектировании.</w:t>
      </w:r>
    </w:p>
    <w:p w14:paraId="44BF83D8" w14:textId="77777777" w:rsidR="008A2FDE" w:rsidRPr="008A2FDE" w:rsidRDefault="008A2FDE" w:rsidP="001105CC">
      <w:pPr>
        <w:pStyle w:val="Style3"/>
        <w:widowControl/>
        <w:spacing w:line="276" w:lineRule="auto"/>
        <w:rPr>
          <w:rStyle w:val="FontStyle74"/>
          <w:sz w:val="24"/>
          <w:szCs w:val="24"/>
          <w:u w:val="single"/>
        </w:rPr>
      </w:pPr>
      <w:r w:rsidRPr="008A2FDE">
        <w:rPr>
          <w:rStyle w:val="FontStyle74"/>
          <w:sz w:val="24"/>
          <w:szCs w:val="24"/>
        </w:rPr>
        <w:t xml:space="preserve"> </w:t>
      </w:r>
      <w:r w:rsidRPr="008A2FDE">
        <w:rPr>
          <w:rStyle w:val="FontStyle74"/>
          <w:sz w:val="24"/>
          <w:szCs w:val="24"/>
          <w:u w:val="single"/>
        </w:rPr>
        <w:t>Задачи практики:</w:t>
      </w:r>
    </w:p>
    <w:p w14:paraId="0231CF76" w14:textId="72A2A0C1" w:rsidR="008A2FDE" w:rsidRPr="008A2FDE" w:rsidRDefault="008A2FDE" w:rsidP="001105CC">
      <w:pPr>
        <w:pStyle w:val="Style3"/>
        <w:widowControl/>
        <w:spacing w:line="276" w:lineRule="auto"/>
      </w:pPr>
      <w:r w:rsidRPr="008A2FDE">
        <w:rPr>
          <w:rStyle w:val="FontStyle74"/>
          <w:sz w:val="24"/>
          <w:szCs w:val="24"/>
        </w:rPr>
        <w:t xml:space="preserve"> </w:t>
      </w:r>
      <w:r>
        <w:t>-</w:t>
      </w:r>
      <w:r w:rsidRPr="008A2FDE">
        <w:t xml:space="preserve"> освоение основ научной деятельности в дизайне;</w:t>
      </w:r>
    </w:p>
    <w:p w14:paraId="4BF09B1D" w14:textId="77777777" w:rsidR="008A2FDE" w:rsidRPr="008A2FDE" w:rsidRDefault="008A2FDE" w:rsidP="001105CC">
      <w:pPr>
        <w:pStyle w:val="Style3"/>
        <w:widowControl/>
        <w:spacing w:line="276" w:lineRule="auto"/>
        <w:rPr>
          <w:u w:val="single"/>
        </w:rPr>
      </w:pPr>
      <w:r w:rsidRPr="008A2FDE">
        <w:t xml:space="preserve">  - изучение научных и методологических основ современного дизайн-проектирования интерьера;</w:t>
      </w:r>
    </w:p>
    <w:p w14:paraId="687B78AF" w14:textId="573B8759" w:rsidR="008A2FDE" w:rsidRPr="008A2FDE" w:rsidRDefault="008A2FDE" w:rsidP="001105CC">
      <w:r>
        <w:t xml:space="preserve">+ </w:t>
      </w:r>
      <w:r w:rsidRPr="008A2FDE">
        <w:t>рассмотрение основных положений, теоретических концепций, методологии и методик дизайнерского проектирования;</w:t>
      </w:r>
    </w:p>
    <w:p w14:paraId="63D1B78D" w14:textId="4439CED1" w:rsidR="008A2FDE" w:rsidRPr="008A2FDE" w:rsidRDefault="008A2FDE" w:rsidP="001105CC">
      <w:r>
        <w:t xml:space="preserve"> - </w:t>
      </w:r>
      <w:r w:rsidRPr="008A2FDE">
        <w:t>рассмотрение методов предпроектного анализа, характерных для различных этапов</w:t>
      </w:r>
    </w:p>
    <w:p w14:paraId="7F7B7E3A" w14:textId="77777777" w:rsidR="008A2FDE" w:rsidRPr="008A2FDE" w:rsidRDefault="008A2FDE" w:rsidP="001105CC">
      <w:r w:rsidRPr="008A2FDE">
        <w:t>ведения дизайн-проекта;</w:t>
      </w:r>
    </w:p>
    <w:p w14:paraId="3FA66763" w14:textId="55D163FC" w:rsidR="008A2FDE" w:rsidRPr="008A2FDE" w:rsidRDefault="008A2FDE" w:rsidP="001105CC">
      <w:pPr>
        <w:tabs>
          <w:tab w:val="left" w:pos="709"/>
        </w:tabs>
      </w:pPr>
      <w:r>
        <w:t xml:space="preserve">- </w:t>
      </w:r>
      <w:r w:rsidRPr="008A2FDE">
        <w:t>расширение проектного кругозора в области дизайна интерьера.</w:t>
      </w:r>
    </w:p>
    <w:p w14:paraId="6DD92597" w14:textId="77777777" w:rsidR="008A2FDE" w:rsidRDefault="008A2FDE" w:rsidP="001105CC">
      <w:pPr>
        <w:rPr>
          <w:b/>
          <w:u w:val="single"/>
        </w:rPr>
      </w:pPr>
    </w:p>
    <w:p w14:paraId="636FF225" w14:textId="111FBB7F" w:rsidR="001105CC" w:rsidRPr="009D06AC" w:rsidRDefault="001105CC" w:rsidP="001105CC">
      <w:pPr>
        <w:jc w:val="both"/>
      </w:pPr>
      <w:r w:rsidRPr="009D06AC">
        <w:t>Научно-исследовательская работа является</w:t>
      </w:r>
      <w:r w:rsidRPr="009D06AC">
        <w:rPr>
          <w:b/>
          <w:sz w:val="28"/>
          <w:szCs w:val="28"/>
        </w:rPr>
        <w:t xml:space="preserve"> </w:t>
      </w:r>
      <w:r w:rsidRPr="009D06AC">
        <w:t xml:space="preserve">производственной практикой и входит в состав Блока 2. Практики. Вариативная часть учебного плана направления </w:t>
      </w:r>
      <w:r w:rsidRPr="009D06AC">
        <w:rPr>
          <w:bCs/>
          <w:color w:val="000000"/>
        </w:rPr>
        <w:t>54.04.01</w:t>
      </w:r>
      <w:r w:rsidRPr="009D06AC">
        <w:rPr>
          <w:b/>
          <w:bCs/>
          <w:color w:val="000000"/>
        </w:rPr>
        <w:t xml:space="preserve"> </w:t>
      </w:r>
      <w:r w:rsidRPr="009D06AC">
        <w:t xml:space="preserve">Дизайн профиль </w:t>
      </w:r>
      <w:r w:rsidR="00A623AC">
        <w:t>Дизайн интерьера</w:t>
      </w:r>
      <w:r w:rsidRPr="009D06AC">
        <w:t>.</w:t>
      </w:r>
    </w:p>
    <w:p w14:paraId="2C96B6FA" w14:textId="77777777" w:rsidR="00381449" w:rsidRPr="00047CBF" w:rsidRDefault="00381449" w:rsidP="001105CC">
      <w:pPr>
        <w:ind w:firstLine="567"/>
      </w:pPr>
    </w:p>
    <w:p w14:paraId="11814528" w14:textId="2B90D6BD" w:rsidR="00125718" w:rsidRPr="00047CBF" w:rsidRDefault="00125718" w:rsidP="001105C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6" w:name="_Toc464786893"/>
      <w:r w:rsidRPr="00047CBF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6"/>
      <w:r w:rsidRPr="00047CBF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047CBF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047CBF" w:rsidRDefault="001C6683" w:rsidP="001105CC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746C4F5" w14:textId="315CA82D" w:rsidR="00125718" w:rsidRPr="00047CBF" w:rsidRDefault="003C5FFC" w:rsidP="001105CC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047CBF">
        <w:rPr>
          <w:rStyle w:val="FontStyle84"/>
          <w:sz w:val="24"/>
          <w:szCs w:val="24"/>
        </w:rPr>
        <w:t xml:space="preserve">Практика </w:t>
      </w:r>
      <w:r w:rsidR="00125718" w:rsidRPr="00047CBF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1847E7D" w:rsidR="00125718" w:rsidRPr="00047CBF" w:rsidRDefault="00125718" w:rsidP="001105CC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047CBF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047CBF">
        <w:rPr>
          <w:rStyle w:val="FontStyle84"/>
          <w:sz w:val="24"/>
          <w:szCs w:val="24"/>
        </w:rPr>
        <w:t xml:space="preserve"> </w:t>
      </w:r>
      <w:r w:rsidR="003C5FFC" w:rsidRPr="00047CBF">
        <w:t>3 зачетных единицы, 108 академических часа</w:t>
      </w:r>
      <w:r w:rsidR="003C5FFC" w:rsidRPr="00047CBF">
        <w:rPr>
          <w:i/>
        </w:rPr>
        <w:t xml:space="preserve"> (1 зачетная единица соответствует 36 академическим часам).</w:t>
      </w:r>
      <w:r w:rsidRPr="00047CBF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047CBF" w:rsidRDefault="001C6683" w:rsidP="001105CC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600E49A" w14:textId="336FE504" w:rsidR="00125718" w:rsidRPr="00047CBF" w:rsidRDefault="00D03EC5" w:rsidP="001105CC">
      <w:pPr>
        <w:ind w:firstLine="567"/>
        <w:jc w:val="both"/>
      </w:pPr>
      <w:r w:rsidRPr="00047CBF">
        <w:t>Зао</w:t>
      </w:r>
      <w:r w:rsidR="00125718" w:rsidRPr="00047CBF">
        <w:t>чная форма обучения</w:t>
      </w:r>
    </w:p>
    <w:p w14:paraId="26141C77" w14:textId="77777777" w:rsidR="001C6683" w:rsidRPr="00047CBF" w:rsidRDefault="001C6683" w:rsidP="001105CC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47CBF" w:rsidRPr="00047CBF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047CBF" w:rsidRDefault="00125718" w:rsidP="001105CC">
            <w:pPr>
              <w:jc w:val="both"/>
            </w:pPr>
            <w:r w:rsidRPr="00047CBF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047CBF" w:rsidRDefault="00125718" w:rsidP="001105CC">
            <w:pPr>
              <w:jc w:val="both"/>
            </w:pPr>
            <w:r w:rsidRPr="00047CBF">
              <w:t xml:space="preserve">Трудоемкость в </w:t>
            </w:r>
            <w:proofErr w:type="spellStart"/>
            <w:r w:rsidRPr="00047CBF">
              <w:t>акад.час</w:t>
            </w:r>
            <w:proofErr w:type="spellEnd"/>
          </w:p>
        </w:tc>
      </w:tr>
      <w:tr w:rsidR="00047CBF" w:rsidRPr="00047CBF" w14:paraId="59366F6D" w14:textId="77777777" w:rsidTr="00A6106B">
        <w:tc>
          <w:tcPr>
            <w:tcW w:w="5495" w:type="dxa"/>
            <w:shd w:val="clear" w:color="auto" w:fill="auto"/>
          </w:tcPr>
          <w:p w14:paraId="68533774" w14:textId="45716B51" w:rsidR="00125718" w:rsidRPr="00047CBF" w:rsidRDefault="00125718" w:rsidP="001105CC">
            <w:pPr>
              <w:jc w:val="both"/>
            </w:pPr>
            <w:r w:rsidRPr="00047CBF">
              <w:rPr>
                <w:rStyle w:val="2b"/>
                <w:color w:val="auto"/>
                <w:sz w:val="24"/>
                <w:szCs w:val="24"/>
              </w:rPr>
              <w:t>Контактная раб</w:t>
            </w:r>
            <w:r w:rsidR="009A3526" w:rsidRPr="00047CBF">
              <w:rPr>
                <w:rStyle w:val="2b"/>
                <w:color w:val="auto"/>
                <w:sz w:val="24"/>
                <w:szCs w:val="24"/>
              </w:rPr>
              <w:t>ота (в том числе зачет</w:t>
            </w:r>
            <w:r w:rsidR="00C63B0B" w:rsidRPr="00047CBF">
              <w:rPr>
                <w:rStyle w:val="2b"/>
                <w:color w:val="auto"/>
                <w:sz w:val="24"/>
                <w:szCs w:val="24"/>
              </w:rPr>
              <w:t xml:space="preserve"> с оценкой</w:t>
            </w:r>
            <w:r w:rsidRPr="00047CBF">
              <w:rPr>
                <w:rStyle w:val="2b"/>
                <w:color w:val="auto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047CBF" w:rsidRDefault="00125718" w:rsidP="001105CC">
            <w:pPr>
              <w:jc w:val="both"/>
            </w:pPr>
            <w:r w:rsidRPr="00047CBF">
              <w:t>5</w:t>
            </w:r>
          </w:p>
        </w:tc>
      </w:tr>
      <w:tr w:rsidR="00047CBF" w:rsidRPr="00047CBF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047CBF" w:rsidRDefault="00125718" w:rsidP="001105CC">
            <w:pPr>
              <w:jc w:val="both"/>
              <w:rPr>
                <w:rFonts w:eastAsia="Calibri"/>
              </w:rPr>
            </w:pPr>
            <w:r w:rsidRPr="00047CBF">
              <w:rPr>
                <w:rStyle w:val="2b"/>
                <w:color w:val="auto"/>
                <w:sz w:val="24"/>
                <w:szCs w:val="24"/>
              </w:rPr>
              <w:lastRenderedPageBreak/>
              <w:t>Иные формы работы</w:t>
            </w:r>
            <w:r w:rsidRPr="00047CBF">
              <w:rPr>
                <w:b/>
                <w:bCs/>
                <w:vertAlign w:val="superscript"/>
              </w:rPr>
              <w:footnoteReference w:id="1"/>
            </w:r>
            <w:r w:rsidRPr="00047CBF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B97165B" w:rsidR="00125718" w:rsidRPr="00047CBF" w:rsidRDefault="00F80331" w:rsidP="001105CC">
            <w:pPr>
              <w:jc w:val="both"/>
            </w:pPr>
            <w:r w:rsidRPr="00047CBF">
              <w:t>103</w:t>
            </w:r>
          </w:p>
        </w:tc>
      </w:tr>
      <w:tr w:rsidR="00DB40B3" w:rsidRPr="00047CBF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047CBF" w:rsidRDefault="00125718" w:rsidP="001105CC">
            <w:pPr>
              <w:jc w:val="both"/>
            </w:pPr>
            <w:r w:rsidRPr="00047CBF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047CBF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047CBF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047CBF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047CBF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8FE315F" w:rsidR="00125718" w:rsidRPr="00047CBF" w:rsidRDefault="000E0166" w:rsidP="001105CC">
            <w:pPr>
              <w:jc w:val="both"/>
            </w:pPr>
            <w:r w:rsidRPr="00047CBF">
              <w:t>108</w:t>
            </w:r>
            <w:r w:rsidR="00125718" w:rsidRPr="00047CBF">
              <w:t xml:space="preserve"> ч</w:t>
            </w:r>
            <w:r w:rsidR="001C6683" w:rsidRPr="00047CBF">
              <w:t>ас</w:t>
            </w:r>
            <w:r w:rsidRPr="00047CBF">
              <w:t>. / 3</w:t>
            </w:r>
            <w:r w:rsidR="001C6683" w:rsidRPr="00047CBF">
              <w:t xml:space="preserve"> </w:t>
            </w:r>
            <w:proofErr w:type="spellStart"/>
            <w:r w:rsidR="001C6683" w:rsidRPr="00047CBF">
              <w:t>з.е</w:t>
            </w:r>
            <w:proofErr w:type="spellEnd"/>
            <w:r w:rsidR="001C6683" w:rsidRPr="00047CBF">
              <w:t>.</w:t>
            </w:r>
          </w:p>
        </w:tc>
      </w:tr>
    </w:tbl>
    <w:p w14:paraId="0C5E842C" w14:textId="7B1AE44C" w:rsidR="00125718" w:rsidRPr="00047CBF" w:rsidRDefault="00125718" w:rsidP="001105CC">
      <w:pPr>
        <w:jc w:val="both"/>
        <w:rPr>
          <w:bCs/>
        </w:rPr>
      </w:pPr>
    </w:p>
    <w:p w14:paraId="209664F1" w14:textId="2B00D3C9" w:rsidR="00DD4965" w:rsidRDefault="00DD4965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1105CC"/>
    <w:p w14:paraId="12EB7735" w14:textId="74BA8C64" w:rsidR="00041D37" w:rsidRPr="00DD4965" w:rsidRDefault="003232D0" w:rsidP="001105CC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F2D69">
        <w:rPr>
          <w:rFonts w:ascii="Times New Roman" w:hAnsi="Times New Roman"/>
          <w:sz w:val="24"/>
          <w:szCs w:val="24"/>
        </w:rPr>
        <w:t>о</w:t>
      </w:r>
      <w:r w:rsidR="004A7BCE">
        <w:rPr>
          <w:rFonts w:ascii="Times New Roman" w:hAnsi="Times New Roman"/>
          <w:sz w:val="24"/>
          <w:szCs w:val="24"/>
        </w:rPr>
        <w:t xml:space="preserve">чная форма обучения </w:t>
      </w:r>
    </w:p>
    <w:p w14:paraId="6E48EEF0" w14:textId="57AEAF5A" w:rsidR="00041D37" w:rsidRPr="00DD4965" w:rsidRDefault="00041D37" w:rsidP="001105CC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1105C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1105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1105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1105C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1105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1105C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1105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1105C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1105C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1105C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271DFAD3" w:rsidR="00592D92" w:rsidRPr="00DD4965" w:rsidRDefault="00D059D7" w:rsidP="001105CC">
            <w:pPr>
              <w:autoSpaceDE w:val="0"/>
              <w:autoSpaceDN w:val="0"/>
              <w:adjustRightInd w:val="0"/>
            </w:pPr>
            <w:r>
              <w:t xml:space="preserve">Зачет </w:t>
            </w:r>
            <w:r w:rsidR="001839B0">
              <w:t>с оценкой</w:t>
            </w:r>
          </w:p>
        </w:tc>
      </w:tr>
    </w:tbl>
    <w:p w14:paraId="2EB6AFF6" w14:textId="77777777" w:rsidR="00DD4965" w:rsidRPr="00DD4965" w:rsidRDefault="00DD4965" w:rsidP="001105CC">
      <w:pPr>
        <w:tabs>
          <w:tab w:val="num" w:pos="643"/>
        </w:tabs>
        <w:rPr>
          <w:lang w:val="x-none" w:eastAsia="x-none"/>
        </w:rPr>
      </w:pPr>
    </w:p>
    <w:bookmarkEnd w:id="5"/>
    <w:p w14:paraId="2357C18F" w14:textId="257FB104" w:rsidR="00592D92" w:rsidRPr="0090590A" w:rsidRDefault="00592D92" w:rsidP="001105CC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047CBF" w:rsidRDefault="00B04D03" w:rsidP="001105CC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>
        <w:rPr>
          <w:spacing w:val="-4"/>
          <w:lang w:val="x-none" w:eastAsia="x-none"/>
        </w:rPr>
        <w:t>практики</w:t>
      </w:r>
      <w:r w:rsidR="00592D92" w:rsidRPr="0090590A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</w:t>
      </w:r>
      <w:r w:rsidR="00592D92" w:rsidRPr="00047CBF">
        <w:rPr>
          <w:spacing w:val="-4"/>
          <w:lang w:val="x-none" w:eastAsia="x-none"/>
        </w:rPr>
        <w:t xml:space="preserve">прохождения практики, основные этапы работ. </w:t>
      </w:r>
    </w:p>
    <w:p w14:paraId="12C94ADF" w14:textId="4897669E" w:rsidR="00592D92" w:rsidRPr="00047CBF" w:rsidRDefault="00B04D03" w:rsidP="001105CC">
      <w:pPr>
        <w:tabs>
          <w:tab w:val="num" w:pos="643"/>
        </w:tabs>
        <w:jc w:val="both"/>
        <w:rPr>
          <w:lang w:val="x-none" w:eastAsia="x-none"/>
        </w:rPr>
      </w:pPr>
      <w:r w:rsidRPr="00047CBF">
        <w:rPr>
          <w:i/>
          <w:iCs/>
          <w:lang w:val="x-none" w:eastAsia="x-none"/>
        </w:rPr>
        <w:tab/>
      </w:r>
      <w:r w:rsidR="00DD4965" w:rsidRPr="00047CBF">
        <w:rPr>
          <w:i/>
          <w:iCs/>
          <w:lang w:val="x-none" w:eastAsia="x-none"/>
        </w:rPr>
        <w:t>Основной</w:t>
      </w:r>
      <w:r w:rsidR="00592D92" w:rsidRPr="00047CBF">
        <w:rPr>
          <w:i/>
          <w:iCs/>
          <w:lang w:val="x-none" w:eastAsia="x-none"/>
        </w:rPr>
        <w:t xml:space="preserve"> период. </w:t>
      </w:r>
      <w:r w:rsidR="00DD4965" w:rsidRPr="00047CBF">
        <w:rPr>
          <w:lang w:val="x-none" w:eastAsia="x-none"/>
        </w:rPr>
        <w:t>На данном этапе обучающиеся</w:t>
      </w:r>
      <w:r w:rsidR="00592D92" w:rsidRPr="00047CBF">
        <w:rPr>
          <w:lang w:val="x-none" w:eastAsia="x-none"/>
        </w:rPr>
        <w:t xml:space="preserve"> знакомятся с базой практики, изуч</w:t>
      </w:r>
      <w:r w:rsidR="00592D92" w:rsidRPr="00047CBF">
        <w:rPr>
          <w:lang w:eastAsia="x-none"/>
        </w:rPr>
        <w:t>ают</w:t>
      </w:r>
      <w:r w:rsidR="00114311" w:rsidRPr="00047CBF">
        <w:rPr>
          <w:lang w:val="x-none" w:eastAsia="x-none"/>
        </w:rPr>
        <w:t xml:space="preserve"> </w:t>
      </w:r>
      <w:r w:rsidR="00A23964" w:rsidRPr="00047CBF">
        <w:rPr>
          <w:lang w:val="x-none" w:eastAsia="x-none"/>
        </w:rPr>
        <w:t>основы</w:t>
      </w:r>
      <w:r w:rsidR="00114311" w:rsidRPr="00047CBF">
        <w:rPr>
          <w:lang w:eastAsia="x-none"/>
        </w:rPr>
        <w:t xml:space="preserve"> научно-исследовательской работы</w:t>
      </w:r>
      <w:r w:rsidR="00312D21" w:rsidRPr="00047CBF">
        <w:rPr>
          <w:lang w:eastAsia="x-none"/>
        </w:rPr>
        <w:t xml:space="preserve"> и</w:t>
      </w:r>
      <w:r w:rsidR="00A23964" w:rsidRPr="00047CBF">
        <w:rPr>
          <w:lang w:eastAsia="x-none"/>
        </w:rPr>
        <w:t xml:space="preserve"> особенности ее выполнения</w:t>
      </w:r>
      <w:r w:rsidR="00592D92" w:rsidRPr="00047CBF">
        <w:rPr>
          <w:lang w:val="x-none" w:eastAsia="x-none"/>
        </w:rPr>
        <w:t>, а также соб</w:t>
      </w:r>
      <w:r w:rsidR="00592D92" w:rsidRPr="00047CBF">
        <w:rPr>
          <w:lang w:eastAsia="x-none"/>
        </w:rPr>
        <w:t>ирают</w:t>
      </w:r>
      <w:r w:rsidR="00592D92" w:rsidRPr="00047CBF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047CBF" w:rsidRDefault="00B04D03" w:rsidP="001105CC">
      <w:pPr>
        <w:tabs>
          <w:tab w:val="num" w:pos="643"/>
        </w:tabs>
        <w:jc w:val="both"/>
        <w:rPr>
          <w:lang w:val="x-none" w:eastAsia="x-none"/>
        </w:rPr>
      </w:pPr>
      <w:r w:rsidRPr="00047CBF">
        <w:rPr>
          <w:i/>
          <w:iCs/>
          <w:lang w:val="x-none" w:eastAsia="x-none"/>
        </w:rPr>
        <w:tab/>
      </w:r>
      <w:r w:rsidR="00592D92" w:rsidRPr="00047CBF">
        <w:rPr>
          <w:i/>
          <w:iCs/>
          <w:lang w:val="x-none" w:eastAsia="x-none"/>
        </w:rPr>
        <w:t xml:space="preserve">Заключительный период. </w:t>
      </w:r>
      <w:r w:rsidR="00592D92" w:rsidRPr="00047CBF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047CBF">
        <w:rPr>
          <w:lang w:val="x-none" w:eastAsia="x-none"/>
        </w:rPr>
        <w:t xml:space="preserve"> В конечном итоге каждый обучающийся</w:t>
      </w:r>
      <w:r w:rsidR="00592D92" w:rsidRPr="00047CBF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047CBF" w:rsidRDefault="004D213F" w:rsidP="001105CC">
      <w:pPr>
        <w:rPr>
          <w:b/>
          <w:bCs/>
          <w:caps/>
          <w:lang w:val="x-none"/>
        </w:rPr>
      </w:pPr>
    </w:p>
    <w:p w14:paraId="7B67538D" w14:textId="6CC7BECD" w:rsidR="00DD4965" w:rsidRPr="00047CBF" w:rsidRDefault="00DD4965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47CBF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047CBF" w:rsidRDefault="00592D92" w:rsidP="001105CC"/>
    <w:p w14:paraId="36717641" w14:textId="0A834383" w:rsidR="00DD4965" w:rsidRPr="00047CBF" w:rsidRDefault="00DD4965" w:rsidP="001105CC">
      <w:pPr>
        <w:tabs>
          <w:tab w:val="left" w:pos="1080"/>
        </w:tabs>
        <w:jc w:val="both"/>
      </w:pPr>
      <w:r w:rsidRPr="00047CBF">
        <w:t xml:space="preserve">Форма </w:t>
      </w:r>
      <w:r w:rsidR="00ED239C" w:rsidRPr="00047CBF">
        <w:t>отчетности 1</w:t>
      </w:r>
      <w:r w:rsidR="00726881" w:rsidRPr="00047CBF">
        <w:t xml:space="preserve"> курс за</w:t>
      </w:r>
      <w:r w:rsidR="00D059D7" w:rsidRPr="00047CBF">
        <w:t xml:space="preserve">очная форма обучения </w:t>
      </w:r>
      <w:r w:rsidR="007C4D3F" w:rsidRPr="00047CBF">
        <w:t>–</w:t>
      </w:r>
      <w:r w:rsidR="00D059D7" w:rsidRPr="00047CBF">
        <w:t xml:space="preserve"> зачет</w:t>
      </w:r>
      <w:r w:rsidR="007C4D3F" w:rsidRPr="00047CBF">
        <w:t xml:space="preserve"> с оценкой</w:t>
      </w:r>
      <w:r w:rsidR="00335AB1" w:rsidRPr="00047CBF">
        <w:t>.</w:t>
      </w:r>
    </w:p>
    <w:p w14:paraId="39D26019" w14:textId="77777777" w:rsidR="00DD4965" w:rsidRPr="00047CBF" w:rsidRDefault="00DD4965" w:rsidP="001105CC">
      <w:pPr>
        <w:tabs>
          <w:tab w:val="left" w:pos="1080"/>
        </w:tabs>
        <w:jc w:val="both"/>
      </w:pPr>
      <w:r w:rsidRPr="00047CBF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1105CC">
      <w:pPr>
        <w:tabs>
          <w:tab w:val="left" w:pos="1080"/>
        </w:tabs>
        <w:jc w:val="both"/>
      </w:pPr>
      <w:r w:rsidRPr="00047CBF">
        <w:t xml:space="preserve">Отчет выполняется в соответствии с индивидуальной программой и оформляется в </w:t>
      </w:r>
      <w:r>
        <w:t>соответствии с требованиями, предъявляемыми к практике.</w:t>
      </w:r>
    </w:p>
    <w:p w14:paraId="3DF1861D" w14:textId="77777777" w:rsidR="00DD4965" w:rsidRDefault="00DD4965" w:rsidP="001105CC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1105CC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1105CC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1105CC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1105C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1105C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1105C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1105C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1105CC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1105CC">
      <w:pPr>
        <w:jc w:val="both"/>
        <w:rPr>
          <w:b/>
          <w:bCs/>
          <w:caps/>
        </w:rPr>
      </w:pPr>
    </w:p>
    <w:p w14:paraId="2E2752E4" w14:textId="33203126" w:rsidR="0010456C" w:rsidRDefault="0010456C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105CC">
      <w:pPr>
        <w:jc w:val="both"/>
        <w:rPr>
          <w:rFonts w:eastAsia="Calibri"/>
        </w:rPr>
      </w:pPr>
    </w:p>
    <w:p w14:paraId="442523C0" w14:textId="67B48922" w:rsidR="0010456C" w:rsidRDefault="0010456C" w:rsidP="001105CC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1105CC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105C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2D4E744D" w:rsidR="00E325C6" w:rsidRDefault="00E325C6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A2FDE" w:rsidRPr="00A73409" w14:paraId="44F027DC" w14:textId="77777777" w:rsidTr="00AD757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9ECDC9" w14:textId="77777777" w:rsidR="008A2FDE" w:rsidRPr="00A73409" w:rsidRDefault="008A2FDE" w:rsidP="001105CC">
            <w:pPr>
              <w:jc w:val="center"/>
            </w:pPr>
            <w:r w:rsidRPr="00A73409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4965A5" w14:textId="77777777" w:rsidR="008A2FDE" w:rsidRPr="00A73409" w:rsidRDefault="008A2FDE" w:rsidP="001105CC">
            <w:pPr>
              <w:jc w:val="center"/>
            </w:pPr>
            <w:r w:rsidRPr="00A73409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CD4BAC" w14:textId="77777777" w:rsidR="008A2FDE" w:rsidRPr="00A73409" w:rsidRDefault="008A2FDE" w:rsidP="001105CC">
            <w:pPr>
              <w:jc w:val="center"/>
            </w:pPr>
            <w:r w:rsidRPr="00A73409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DCF26F" w14:textId="77777777" w:rsidR="008A2FDE" w:rsidRPr="00A73409" w:rsidRDefault="008A2FDE" w:rsidP="001105CC">
            <w:pPr>
              <w:jc w:val="center"/>
            </w:pPr>
            <w:r w:rsidRPr="00A73409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4D43FE" w14:textId="77777777" w:rsidR="008A2FDE" w:rsidRPr="00A73409" w:rsidRDefault="008A2FDE" w:rsidP="001105CC">
            <w:pPr>
              <w:jc w:val="center"/>
            </w:pPr>
            <w:r w:rsidRPr="00A73409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3665E7" w14:textId="77777777" w:rsidR="008A2FDE" w:rsidRPr="00A73409" w:rsidRDefault="008A2FDE" w:rsidP="001105CC">
            <w:pPr>
              <w:jc w:val="center"/>
            </w:pPr>
            <w:r w:rsidRPr="00A73409">
              <w:t>Наличие</w:t>
            </w:r>
          </w:p>
        </w:tc>
      </w:tr>
      <w:tr w:rsidR="008A2FDE" w:rsidRPr="00A73409" w14:paraId="708F50DB" w14:textId="77777777" w:rsidTr="00AD757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35EDB3" w14:textId="77777777" w:rsidR="008A2FDE" w:rsidRPr="00A73409" w:rsidRDefault="008A2FDE" w:rsidP="001105CC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CD081" w14:textId="77777777" w:rsidR="008A2FDE" w:rsidRPr="00A73409" w:rsidRDefault="008A2FDE" w:rsidP="001105CC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07D4F4" w14:textId="77777777" w:rsidR="008A2FDE" w:rsidRPr="00A73409" w:rsidRDefault="008A2FDE" w:rsidP="001105C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818AA7" w14:textId="77777777" w:rsidR="008A2FDE" w:rsidRPr="00A73409" w:rsidRDefault="008A2FDE" w:rsidP="001105CC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105BB" w14:textId="77777777" w:rsidR="008A2FDE" w:rsidRPr="00A73409" w:rsidRDefault="008A2FDE" w:rsidP="001105CC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35A157" w14:textId="77777777" w:rsidR="008A2FDE" w:rsidRPr="00A73409" w:rsidRDefault="008A2FDE" w:rsidP="001105CC">
            <w:pPr>
              <w:jc w:val="center"/>
            </w:pPr>
            <w:r w:rsidRPr="00A73409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B483F" w14:textId="77777777" w:rsidR="008A2FDE" w:rsidRPr="00A73409" w:rsidRDefault="008A2FDE" w:rsidP="001105CC">
            <w:pPr>
              <w:jc w:val="center"/>
            </w:pPr>
            <w:r w:rsidRPr="00A73409">
              <w:t>ЭБС (адрес в сети Интернет)</w:t>
            </w:r>
          </w:p>
        </w:tc>
      </w:tr>
      <w:tr w:rsidR="008A2FDE" w:rsidRPr="00A73409" w14:paraId="24659BDB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1DD5B3" w14:textId="77777777" w:rsidR="008A2FDE" w:rsidRPr="00A73409" w:rsidRDefault="008A2FDE" w:rsidP="001105CC">
            <w:pPr>
              <w:jc w:val="center"/>
            </w:pPr>
            <w:r w:rsidRPr="00A73409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9BFC7C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Методология и методы научного исследования: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1ED54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 xml:space="preserve">Афанасьев В.В., Грибкова О.В., </w:t>
            </w:r>
          </w:p>
          <w:p w14:paraId="096A5F8C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Уколова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041E5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 xml:space="preserve">М.: </w:t>
            </w:r>
            <w:proofErr w:type="spellStart"/>
            <w:r w:rsidRPr="00A73409">
              <w:rPr>
                <w:sz w:val="22"/>
                <w:szCs w:val="22"/>
              </w:rPr>
              <w:t>ИздательствоЮрайт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CC555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3B313D" w14:textId="77777777" w:rsidR="008A2FDE" w:rsidRPr="00A73409" w:rsidRDefault="008A2FDE" w:rsidP="001105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C9F18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  <w:u w:val="single"/>
                <w:shd w:val="clear" w:color="auto" w:fill="FFFFFF"/>
              </w:rPr>
              <w:t>https://urait.ru</w:t>
            </w:r>
          </w:p>
          <w:p w14:paraId="79D01C74" w14:textId="77777777" w:rsidR="008A2FDE" w:rsidRPr="00A73409" w:rsidRDefault="008A2FDE" w:rsidP="001105CC">
            <w:pPr>
              <w:rPr>
                <w:sz w:val="22"/>
                <w:szCs w:val="22"/>
              </w:rPr>
            </w:pPr>
          </w:p>
          <w:p w14:paraId="3FE08BF2" w14:textId="77777777" w:rsidR="008A2FDE" w:rsidRPr="00A73409" w:rsidRDefault="008A2FDE" w:rsidP="001105CC">
            <w:pPr>
              <w:rPr>
                <w:sz w:val="22"/>
                <w:szCs w:val="22"/>
              </w:rPr>
            </w:pPr>
          </w:p>
        </w:tc>
      </w:tr>
      <w:tr w:rsidR="008A2FDE" w:rsidRPr="00A73409" w14:paraId="7E902B87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8EB56" w14:textId="77777777" w:rsidR="008A2FDE" w:rsidRPr="00A73409" w:rsidRDefault="008A2FDE" w:rsidP="001105CC">
            <w:pPr>
              <w:jc w:val="center"/>
            </w:pPr>
            <w:r w:rsidRPr="00A73409"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926B8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Основы научной деятельности студента. Магистерская диссертация: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1F50F1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Емельянова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0D6D5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 xml:space="preserve">М.: </w:t>
            </w:r>
            <w:proofErr w:type="spellStart"/>
            <w:r w:rsidRPr="00A73409">
              <w:rPr>
                <w:sz w:val="22"/>
                <w:szCs w:val="22"/>
              </w:rPr>
              <w:t>ИздательствоЮрайт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EEACCD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82564" w14:textId="77777777" w:rsidR="008A2FDE" w:rsidRPr="00A73409" w:rsidRDefault="008A2FDE" w:rsidP="001105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F3CE6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  <w:u w:val="single"/>
                <w:shd w:val="clear" w:color="auto" w:fill="FFFFFF"/>
              </w:rPr>
              <w:t>https://urait.ru</w:t>
            </w:r>
          </w:p>
          <w:p w14:paraId="24804003" w14:textId="77777777" w:rsidR="008A2FDE" w:rsidRPr="00A73409" w:rsidRDefault="008A2FDE" w:rsidP="001105CC">
            <w:pPr>
              <w:rPr>
                <w:sz w:val="22"/>
                <w:szCs w:val="22"/>
              </w:rPr>
            </w:pPr>
          </w:p>
          <w:p w14:paraId="672481B0" w14:textId="77777777" w:rsidR="008A2FDE" w:rsidRPr="00A73409" w:rsidRDefault="008A2FDE" w:rsidP="001105CC">
            <w:pPr>
              <w:rPr>
                <w:sz w:val="22"/>
                <w:szCs w:val="22"/>
              </w:rPr>
            </w:pPr>
          </w:p>
        </w:tc>
      </w:tr>
      <w:tr w:rsidR="008A2FDE" w:rsidRPr="00A73409" w14:paraId="2723201F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2DE23" w14:textId="77777777" w:rsidR="008A2FDE" w:rsidRPr="00A73409" w:rsidRDefault="008A2FDE" w:rsidP="001105CC">
            <w:pPr>
              <w:jc w:val="center"/>
            </w:pPr>
            <w:r w:rsidRPr="00A73409"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0EDE9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Методология и методы научного исследования: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3CD9A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proofErr w:type="spellStart"/>
            <w:r w:rsidRPr="00A73409">
              <w:rPr>
                <w:sz w:val="22"/>
                <w:szCs w:val="22"/>
              </w:rPr>
              <w:t>Байбородова</w:t>
            </w:r>
            <w:proofErr w:type="spellEnd"/>
            <w:r w:rsidRPr="00A73409">
              <w:rPr>
                <w:sz w:val="22"/>
                <w:szCs w:val="22"/>
              </w:rPr>
              <w:t xml:space="preserve"> </w:t>
            </w:r>
            <w:proofErr w:type="spellStart"/>
            <w:r w:rsidRPr="00A73409">
              <w:rPr>
                <w:sz w:val="22"/>
                <w:szCs w:val="22"/>
              </w:rPr>
              <w:t>Л.В</w:t>
            </w:r>
            <w:proofErr w:type="spellEnd"/>
            <w:r w:rsidRPr="00A73409">
              <w:rPr>
                <w:sz w:val="22"/>
                <w:szCs w:val="22"/>
              </w:rPr>
              <w:t xml:space="preserve">., Чернявская </w:t>
            </w:r>
            <w:proofErr w:type="spellStart"/>
            <w:r w:rsidRPr="00A73409">
              <w:rPr>
                <w:sz w:val="22"/>
                <w:szCs w:val="22"/>
              </w:rPr>
              <w:t>А.П</w:t>
            </w:r>
            <w:proofErr w:type="spellEnd"/>
            <w:r w:rsidRPr="00A7340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34B22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 xml:space="preserve">М.: </w:t>
            </w:r>
            <w:proofErr w:type="spellStart"/>
            <w:r w:rsidRPr="00A73409">
              <w:rPr>
                <w:sz w:val="22"/>
                <w:szCs w:val="22"/>
              </w:rPr>
              <w:t>ИздательствоЮрайт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F64E6A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2B041C" w14:textId="77777777" w:rsidR="008A2FDE" w:rsidRPr="00A73409" w:rsidRDefault="008A2FDE" w:rsidP="001105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98A93" w14:textId="77777777" w:rsidR="008A2FDE" w:rsidRPr="00A73409" w:rsidRDefault="008A2FDE" w:rsidP="001105CC">
            <w:pPr>
              <w:rPr>
                <w:sz w:val="22"/>
                <w:szCs w:val="22"/>
              </w:rPr>
            </w:pPr>
            <w:r w:rsidRPr="00A73409">
              <w:rPr>
                <w:sz w:val="22"/>
                <w:szCs w:val="22"/>
                <w:u w:val="single"/>
                <w:shd w:val="clear" w:color="auto" w:fill="FFFFFF"/>
              </w:rPr>
              <w:t>https://urait.ru</w:t>
            </w:r>
          </w:p>
          <w:p w14:paraId="2C561287" w14:textId="77777777" w:rsidR="008A2FDE" w:rsidRPr="00A73409" w:rsidRDefault="008A2FDE" w:rsidP="001105CC">
            <w:pPr>
              <w:rPr>
                <w:sz w:val="22"/>
                <w:szCs w:val="22"/>
              </w:rPr>
            </w:pPr>
          </w:p>
          <w:p w14:paraId="7D1198E2" w14:textId="77777777" w:rsidR="008A2FDE" w:rsidRPr="00A73409" w:rsidRDefault="008A2FDE" w:rsidP="001105CC">
            <w:pPr>
              <w:rPr>
                <w:sz w:val="22"/>
                <w:szCs w:val="22"/>
              </w:rPr>
            </w:pPr>
          </w:p>
        </w:tc>
      </w:tr>
    </w:tbl>
    <w:p w14:paraId="35D080C5" w14:textId="77777777" w:rsidR="001D118A" w:rsidRPr="001D118A" w:rsidRDefault="001D118A" w:rsidP="001105CC"/>
    <w:p w14:paraId="36F1DDB0" w14:textId="08188E19" w:rsidR="00B53803" w:rsidRDefault="00B53803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1105CC"/>
    <w:p w14:paraId="799EE192" w14:textId="1AF4C695" w:rsidR="00D30DBC" w:rsidRPr="00564231" w:rsidRDefault="00420F9B" w:rsidP="001105C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 xml:space="preserve">– электронная библиотека </w:t>
      </w:r>
      <w:proofErr w:type="spellStart"/>
      <w:r w:rsidR="00D30DBC" w:rsidRPr="00564231">
        <w:t>ДВИУ</w:t>
      </w:r>
      <w:proofErr w:type="spellEnd"/>
      <w:r w:rsidR="00D30DBC" w:rsidRPr="00564231">
        <w:t>.</w:t>
      </w:r>
    </w:p>
    <w:p w14:paraId="02619146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2" w:history="1">
        <w:r w:rsidR="005A6DD4" w:rsidRPr="00980397">
          <w:rPr>
            <w:rStyle w:val="a6"/>
            <w:szCs w:val="24"/>
          </w:rPr>
          <w:t>https://urait.ru/</w:t>
        </w:r>
      </w:hyperlink>
      <w:r w:rsidR="00D30DBC" w:rsidRPr="00564231">
        <w:t xml:space="preserve"> – электронно-библиотечная система </w:t>
      </w:r>
      <w:proofErr w:type="spellStart"/>
      <w:r w:rsidR="00D30DBC" w:rsidRPr="00564231">
        <w:t>ЭБС</w:t>
      </w:r>
      <w:proofErr w:type="spellEnd"/>
      <w:r w:rsidR="00D30DBC" w:rsidRPr="00564231">
        <w:t xml:space="preserve">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420F9B" w:rsidP="001105C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20F9B" w:rsidP="001105C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20F9B" w:rsidP="001105C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20F9B" w:rsidP="001105C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20F9B" w:rsidP="001105C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573052D5" w:rsidR="00F17820" w:rsidRPr="005D272B" w:rsidRDefault="002055F6" w:rsidP="001105CC">
      <w:pPr>
        <w:jc w:val="both"/>
        <w:rPr>
          <w:bCs/>
        </w:rPr>
      </w:pPr>
      <w:r>
        <w:t xml:space="preserve">16.       </w:t>
      </w:r>
      <w:hyperlink r:id="rId23" w:history="1">
        <w:r w:rsidRPr="003C0E55">
          <w:rPr>
            <w:rStyle w:val="a6"/>
          </w:rPr>
          <w:t>http://www.biblioclub.ru/</w:t>
        </w:r>
      </w:hyperlink>
      <w:r>
        <w:t>-</w:t>
      </w:r>
      <w:r w:rsidRPr="003C0E55">
        <w:t>ЭБС «Университет</w:t>
      </w:r>
      <w:r>
        <w:t>ска</w:t>
      </w:r>
      <w:r w:rsidRPr="003C0E55">
        <w:t>я библ</w:t>
      </w:r>
      <w:r>
        <w:t xml:space="preserve">иотека онлайн». </w:t>
      </w:r>
    </w:p>
    <w:p w14:paraId="5B82CC65" w14:textId="5E04AB55" w:rsidR="00E325C6" w:rsidRDefault="00B53803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1105CC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1105CC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1105CC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1105CC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1105CC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1105CC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1105CC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1105CC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1105CC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1105CC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1105CC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1105CC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1105CC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105CC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1105C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1105CC"/>
    <w:p w14:paraId="51E8A3B8" w14:textId="47FAB0D8" w:rsidR="002319FD" w:rsidRDefault="002319FD" w:rsidP="001105CC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1105CC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1105CC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1105CC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1105CC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1105CC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36E4" w14:textId="77777777" w:rsidR="00061BC5" w:rsidRDefault="00061BC5" w:rsidP="00125718">
      <w:r>
        <w:separator/>
      </w:r>
    </w:p>
  </w:endnote>
  <w:endnote w:type="continuationSeparator" w:id="0">
    <w:p w14:paraId="186A4C01" w14:textId="77777777" w:rsidR="00061BC5" w:rsidRDefault="00061BC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7D1C" w14:textId="77777777" w:rsidR="00061BC5" w:rsidRDefault="00061BC5" w:rsidP="00125718">
      <w:r>
        <w:separator/>
      </w:r>
    </w:p>
  </w:footnote>
  <w:footnote w:type="continuationSeparator" w:id="0">
    <w:p w14:paraId="72404DB0" w14:textId="77777777" w:rsidR="00061BC5" w:rsidRDefault="00061BC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1420A6A"/>
    <w:multiLevelType w:val="hybridMultilevel"/>
    <w:tmpl w:val="8F8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2CD4"/>
    <w:rsid w:val="00023393"/>
    <w:rsid w:val="00041D37"/>
    <w:rsid w:val="00047CBF"/>
    <w:rsid w:val="00061BC5"/>
    <w:rsid w:val="00085EFB"/>
    <w:rsid w:val="000A52AE"/>
    <w:rsid w:val="000B66E8"/>
    <w:rsid w:val="000C1331"/>
    <w:rsid w:val="000D20DB"/>
    <w:rsid w:val="000D7141"/>
    <w:rsid w:val="000E0166"/>
    <w:rsid w:val="000E63F1"/>
    <w:rsid w:val="000E75A1"/>
    <w:rsid w:val="000F2F7C"/>
    <w:rsid w:val="000F7002"/>
    <w:rsid w:val="0010456C"/>
    <w:rsid w:val="00105B0B"/>
    <w:rsid w:val="001105CC"/>
    <w:rsid w:val="00114311"/>
    <w:rsid w:val="00123F96"/>
    <w:rsid w:val="00125718"/>
    <w:rsid w:val="00162D3B"/>
    <w:rsid w:val="00165DE9"/>
    <w:rsid w:val="0016652B"/>
    <w:rsid w:val="001839B0"/>
    <w:rsid w:val="00185412"/>
    <w:rsid w:val="001978C2"/>
    <w:rsid w:val="001C1746"/>
    <w:rsid w:val="001C2093"/>
    <w:rsid w:val="001C6683"/>
    <w:rsid w:val="001D100B"/>
    <w:rsid w:val="001D118A"/>
    <w:rsid w:val="001E70C8"/>
    <w:rsid w:val="001F0889"/>
    <w:rsid w:val="001F7088"/>
    <w:rsid w:val="002055F6"/>
    <w:rsid w:val="00217C43"/>
    <w:rsid w:val="00225C33"/>
    <w:rsid w:val="002319FD"/>
    <w:rsid w:val="0025613F"/>
    <w:rsid w:val="00256443"/>
    <w:rsid w:val="00262AAB"/>
    <w:rsid w:val="00270FD4"/>
    <w:rsid w:val="00287EDD"/>
    <w:rsid w:val="002A2B97"/>
    <w:rsid w:val="002B4168"/>
    <w:rsid w:val="002B7D45"/>
    <w:rsid w:val="002D7B8E"/>
    <w:rsid w:val="00310E95"/>
    <w:rsid w:val="00312D21"/>
    <w:rsid w:val="003232D0"/>
    <w:rsid w:val="0032484B"/>
    <w:rsid w:val="0033101B"/>
    <w:rsid w:val="00335AB1"/>
    <w:rsid w:val="00342131"/>
    <w:rsid w:val="00381449"/>
    <w:rsid w:val="003A10CE"/>
    <w:rsid w:val="003B6BE6"/>
    <w:rsid w:val="003C5FFC"/>
    <w:rsid w:val="00420F9B"/>
    <w:rsid w:val="00421D78"/>
    <w:rsid w:val="004369B8"/>
    <w:rsid w:val="00450486"/>
    <w:rsid w:val="0045098E"/>
    <w:rsid w:val="0046432C"/>
    <w:rsid w:val="00483CDE"/>
    <w:rsid w:val="004A38EE"/>
    <w:rsid w:val="004A7BCE"/>
    <w:rsid w:val="004C055C"/>
    <w:rsid w:val="004C245F"/>
    <w:rsid w:val="004C79F8"/>
    <w:rsid w:val="004D1136"/>
    <w:rsid w:val="004D1904"/>
    <w:rsid w:val="004D213F"/>
    <w:rsid w:val="00520CAA"/>
    <w:rsid w:val="00524037"/>
    <w:rsid w:val="0055007D"/>
    <w:rsid w:val="00556D37"/>
    <w:rsid w:val="0058313D"/>
    <w:rsid w:val="00592D92"/>
    <w:rsid w:val="005A4DF0"/>
    <w:rsid w:val="005A6DD4"/>
    <w:rsid w:val="005A7738"/>
    <w:rsid w:val="005B7AE7"/>
    <w:rsid w:val="005C60D6"/>
    <w:rsid w:val="005E12A0"/>
    <w:rsid w:val="005E6D67"/>
    <w:rsid w:val="005F1850"/>
    <w:rsid w:val="005F194D"/>
    <w:rsid w:val="006108D4"/>
    <w:rsid w:val="00631527"/>
    <w:rsid w:val="00631EBD"/>
    <w:rsid w:val="00633193"/>
    <w:rsid w:val="00643625"/>
    <w:rsid w:val="00646D68"/>
    <w:rsid w:val="006A7A7E"/>
    <w:rsid w:val="006B14C8"/>
    <w:rsid w:val="006C0709"/>
    <w:rsid w:val="006C57F2"/>
    <w:rsid w:val="006D62DE"/>
    <w:rsid w:val="006F6BDC"/>
    <w:rsid w:val="00703390"/>
    <w:rsid w:val="00725186"/>
    <w:rsid w:val="007264FA"/>
    <w:rsid w:val="00726881"/>
    <w:rsid w:val="00732EDD"/>
    <w:rsid w:val="00741974"/>
    <w:rsid w:val="0075264D"/>
    <w:rsid w:val="007534F4"/>
    <w:rsid w:val="007A0AEA"/>
    <w:rsid w:val="007A1D77"/>
    <w:rsid w:val="007C4D3F"/>
    <w:rsid w:val="007E5182"/>
    <w:rsid w:val="007F2D69"/>
    <w:rsid w:val="00805077"/>
    <w:rsid w:val="0081131A"/>
    <w:rsid w:val="00814696"/>
    <w:rsid w:val="00831727"/>
    <w:rsid w:val="00861865"/>
    <w:rsid w:val="00873E4A"/>
    <w:rsid w:val="008871B4"/>
    <w:rsid w:val="00887C40"/>
    <w:rsid w:val="008A092C"/>
    <w:rsid w:val="008A279E"/>
    <w:rsid w:val="008A2FDE"/>
    <w:rsid w:val="008A7E85"/>
    <w:rsid w:val="008B74D3"/>
    <w:rsid w:val="008C1C8C"/>
    <w:rsid w:val="008E3A76"/>
    <w:rsid w:val="008E50FE"/>
    <w:rsid w:val="008E5343"/>
    <w:rsid w:val="008F2E18"/>
    <w:rsid w:val="008F754A"/>
    <w:rsid w:val="00910C55"/>
    <w:rsid w:val="00912528"/>
    <w:rsid w:val="009444BF"/>
    <w:rsid w:val="00954607"/>
    <w:rsid w:val="00964DF2"/>
    <w:rsid w:val="009656DC"/>
    <w:rsid w:val="009779E8"/>
    <w:rsid w:val="00985813"/>
    <w:rsid w:val="009955B0"/>
    <w:rsid w:val="009A3526"/>
    <w:rsid w:val="009C4A9B"/>
    <w:rsid w:val="009C6C23"/>
    <w:rsid w:val="009E1EDD"/>
    <w:rsid w:val="00A05C0D"/>
    <w:rsid w:val="00A22080"/>
    <w:rsid w:val="00A23964"/>
    <w:rsid w:val="00A42A03"/>
    <w:rsid w:val="00A6193D"/>
    <w:rsid w:val="00A623AC"/>
    <w:rsid w:val="00A716B4"/>
    <w:rsid w:val="00AC75BA"/>
    <w:rsid w:val="00AD4184"/>
    <w:rsid w:val="00AE3A8D"/>
    <w:rsid w:val="00AE4DF2"/>
    <w:rsid w:val="00AF74A5"/>
    <w:rsid w:val="00B0267E"/>
    <w:rsid w:val="00B04D03"/>
    <w:rsid w:val="00B402EF"/>
    <w:rsid w:val="00B53803"/>
    <w:rsid w:val="00B63FD4"/>
    <w:rsid w:val="00B73F0A"/>
    <w:rsid w:val="00B85A28"/>
    <w:rsid w:val="00B9039F"/>
    <w:rsid w:val="00BB677C"/>
    <w:rsid w:val="00BD0B75"/>
    <w:rsid w:val="00BE487A"/>
    <w:rsid w:val="00C03B00"/>
    <w:rsid w:val="00C3143C"/>
    <w:rsid w:val="00C46ECB"/>
    <w:rsid w:val="00C57B34"/>
    <w:rsid w:val="00C63B0B"/>
    <w:rsid w:val="00CB0705"/>
    <w:rsid w:val="00CD2867"/>
    <w:rsid w:val="00CD3292"/>
    <w:rsid w:val="00CE5900"/>
    <w:rsid w:val="00CF7FDC"/>
    <w:rsid w:val="00D03EC5"/>
    <w:rsid w:val="00D059D7"/>
    <w:rsid w:val="00D06FEB"/>
    <w:rsid w:val="00D304D0"/>
    <w:rsid w:val="00D30DBC"/>
    <w:rsid w:val="00D3570B"/>
    <w:rsid w:val="00D44BD8"/>
    <w:rsid w:val="00D60335"/>
    <w:rsid w:val="00D64787"/>
    <w:rsid w:val="00D77A96"/>
    <w:rsid w:val="00D817EE"/>
    <w:rsid w:val="00D82F6D"/>
    <w:rsid w:val="00D94C8C"/>
    <w:rsid w:val="00D967C5"/>
    <w:rsid w:val="00DB40B3"/>
    <w:rsid w:val="00DC4F2A"/>
    <w:rsid w:val="00DD1DA0"/>
    <w:rsid w:val="00DD4965"/>
    <w:rsid w:val="00DF0116"/>
    <w:rsid w:val="00E039B8"/>
    <w:rsid w:val="00E052B5"/>
    <w:rsid w:val="00E062F6"/>
    <w:rsid w:val="00E076EA"/>
    <w:rsid w:val="00E11D11"/>
    <w:rsid w:val="00E1624F"/>
    <w:rsid w:val="00E166B9"/>
    <w:rsid w:val="00E325C6"/>
    <w:rsid w:val="00E53ED2"/>
    <w:rsid w:val="00E639B1"/>
    <w:rsid w:val="00E63DD7"/>
    <w:rsid w:val="00E93A78"/>
    <w:rsid w:val="00EA1F3D"/>
    <w:rsid w:val="00EA30E0"/>
    <w:rsid w:val="00ED239C"/>
    <w:rsid w:val="00F17820"/>
    <w:rsid w:val="00F27E7E"/>
    <w:rsid w:val="00F3344B"/>
    <w:rsid w:val="00F44102"/>
    <w:rsid w:val="00F44B4E"/>
    <w:rsid w:val="00F5014E"/>
    <w:rsid w:val="00F80331"/>
    <w:rsid w:val="00FB238B"/>
    <w:rsid w:val="00FD01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8A2F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openet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AA6B-D57C-40D1-9A32-1C1034F1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109</cp:revision>
  <cp:lastPrinted>2019-11-28T11:03:00Z</cp:lastPrinted>
  <dcterms:created xsi:type="dcterms:W3CDTF">2022-03-26T14:08:00Z</dcterms:created>
  <dcterms:modified xsi:type="dcterms:W3CDTF">2023-05-20T12:36:00Z</dcterms:modified>
</cp:coreProperties>
</file>