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FF" w:rsidRPr="005460FF" w:rsidRDefault="005460FF" w:rsidP="005460FF">
      <w:pPr>
        <w:widowControl w:val="0"/>
        <w:suppressAutoHyphens w:val="0"/>
        <w:spacing w:line="346" w:lineRule="exact"/>
        <w:ind w:left="20"/>
        <w:jc w:val="center"/>
        <w:rPr>
          <w:rFonts w:eastAsia="Calibri"/>
          <w:bCs/>
          <w:kern w:val="0"/>
          <w:sz w:val="32"/>
          <w:szCs w:val="28"/>
        </w:rPr>
      </w:pPr>
      <w:r w:rsidRPr="005460FF">
        <w:rPr>
          <w:rFonts w:eastAsia="Calibri"/>
          <w:bCs/>
          <w:kern w:val="0"/>
          <w:sz w:val="32"/>
          <w:szCs w:val="28"/>
        </w:rPr>
        <w:t>Государственное автономное образовательное учреждение</w:t>
      </w:r>
    </w:p>
    <w:p w:rsidR="005460FF" w:rsidRPr="005460FF" w:rsidRDefault="005460FF" w:rsidP="005460FF">
      <w:pPr>
        <w:widowControl w:val="0"/>
        <w:suppressAutoHyphens w:val="0"/>
        <w:spacing w:line="346" w:lineRule="exact"/>
        <w:ind w:left="20"/>
        <w:jc w:val="center"/>
        <w:rPr>
          <w:rFonts w:eastAsia="Calibri"/>
          <w:b/>
          <w:bCs/>
          <w:kern w:val="0"/>
          <w:sz w:val="22"/>
          <w:szCs w:val="22"/>
        </w:rPr>
      </w:pPr>
      <w:r w:rsidRPr="005460FF">
        <w:rPr>
          <w:rFonts w:eastAsia="Calibri"/>
          <w:bCs/>
          <w:kern w:val="0"/>
          <w:sz w:val="32"/>
          <w:szCs w:val="28"/>
        </w:rPr>
        <w:t>высшего образования Ленинградской области</w:t>
      </w:r>
      <w:r w:rsidRPr="005460FF">
        <w:rPr>
          <w:rFonts w:eastAsia="Calibri"/>
          <w:b/>
          <w:bCs/>
          <w:kern w:val="0"/>
          <w:sz w:val="32"/>
          <w:szCs w:val="28"/>
        </w:rPr>
        <w:br/>
        <w:t>ЛЕНИНГРАДСКИЙ ГОСУДАРСТВЕННЫЙ УНИВЕРСИТЕТ ИМЕНИ А. С. ПУШКИНА</w:t>
      </w:r>
    </w:p>
    <w:p w:rsidR="005460FF" w:rsidRPr="005460FF" w:rsidRDefault="005460FF" w:rsidP="005460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b/>
          <w:kern w:val="0"/>
          <w:sz w:val="22"/>
          <w:szCs w:val="22"/>
        </w:rPr>
      </w:pPr>
      <w:r w:rsidRPr="005460FF">
        <w:rPr>
          <w:b/>
          <w:kern w:val="0"/>
          <w:sz w:val="22"/>
          <w:szCs w:val="22"/>
        </w:rPr>
        <w:t xml:space="preserve"> </w:t>
      </w:r>
    </w:p>
    <w:p w:rsidR="005460FF" w:rsidRPr="005460FF" w:rsidRDefault="005460FF" w:rsidP="005460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kern w:val="0"/>
          <w:sz w:val="28"/>
          <w:szCs w:val="28"/>
        </w:rPr>
      </w:pPr>
    </w:p>
    <w:p w:rsidR="005460FF" w:rsidRPr="005460FF" w:rsidRDefault="005460FF" w:rsidP="005460FF">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b/>
          <w:bCs/>
          <w:caps/>
          <w:kern w:val="0"/>
          <w:sz w:val="28"/>
          <w:szCs w:val="28"/>
        </w:rPr>
      </w:pPr>
      <w:r w:rsidRPr="005460FF">
        <w:rPr>
          <w:b/>
          <w:bCs/>
          <w:caps/>
          <w:kern w:val="0"/>
          <w:sz w:val="28"/>
          <w:szCs w:val="28"/>
        </w:rPr>
        <w:tab/>
      </w:r>
      <w:r w:rsidRPr="005460FF">
        <w:rPr>
          <w:b/>
          <w:bCs/>
          <w:caps/>
          <w:kern w:val="0"/>
          <w:sz w:val="28"/>
          <w:szCs w:val="28"/>
        </w:rPr>
        <w:tab/>
      </w:r>
      <w:r w:rsidRPr="005460FF">
        <w:rPr>
          <w:b/>
          <w:bCs/>
          <w:caps/>
          <w:kern w:val="0"/>
          <w:sz w:val="28"/>
          <w:szCs w:val="28"/>
        </w:rPr>
        <w:tab/>
      </w:r>
      <w:r w:rsidRPr="005460FF">
        <w:rPr>
          <w:b/>
          <w:bCs/>
          <w:caps/>
          <w:kern w:val="0"/>
          <w:sz w:val="28"/>
          <w:szCs w:val="28"/>
        </w:rPr>
        <w:tab/>
      </w:r>
      <w:r w:rsidRPr="005460FF">
        <w:rPr>
          <w:b/>
          <w:bCs/>
          <w:caps/>
          <w:kern w:val="0"/>
          <w:sz w:val="28"/>
          <w:szCs w:val="28"/>
        </w:rPr>
        <w:tab/>
      </w:r>
      <w:r w:rsidRPr="005460FF">
        <w:rPr>
          <w:b/>
          <w:bCs/>
          <w:caps/>
          <w:kern w:val="0"/>
          <w:sz w:val="28"/>
          <w:szCs w:val="28"/>
        </w:rPr>
        <w:tab/>
      </w:r>
    </w:p>
    <w:p w:rsidR="005460FF" w:rsidRPr="005460FF" w:rsidRDefault="005460FF" w:rsidP="005460FF">
      <w:pPr>
        <w:suppressAutoHyphens w:val="0"/>
        <w:spacing w:line="276" w:lineRule="auto"/>
        <w:rPr>
          <w:kern w:val="0"/>
          <w:sz w:val="28"/>
          <w:szCs w:val="28"/>
        </w:rPr>
      </w:pPr>
      <w:r w:rsidRPr="005460FF">
        <w:rPr>
          <w:kern w:val="0"/>
          <w:sz w:val="28"/>
          <w:szCs w:val="28"/>
        </w:rPr>
        <w:tab/>
      </w:r>
      <w:r w:rsidRPr="005460FF">
        <w:rPr>
          <w:kern w:val="0"/>
          <w:sz w:val="28"/>
          <w:szCs w:val="2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7E15B9" w:rsidRPr="00055F60" w:rsidTr="00055F60">
        <w:tc>
          <w:tcPr>
            <w:tcW w:w="9570" w:type="dxa"/>
            <w:tcBorders>
              <w:top w:val="nil"/>
              <w:left w:val="nil"/>
              <w:bottom w:val="nil"/>
              <w:right w:val="nil"/>
            </w:tcBorders>
            <w:shd w:val="clear" w:color="auto" w:fill="auto"/>
            <w:hideMark/>
          </w:tcPr>
          <w:p w:rsidR="007E15B9" w:rsidRPr="00055F60" w:rsidRDefault="007E15B9" w:rsidP="00055F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kern w:val="0"/>
                <w:sz w:val="28"/>
                <w:szCs w:val="28"/>
              </w:rPr>
            </w:pPr>
            <w:r w:rsidRPr="00055F60">
              <w:rPr>
                <w:kern w:val="0"/>
                <w:sz w:val="28"/>
                <w:szCs w:val="28"/>
              </w:rPr>
              <w:t>«Утверждаю»</w:t>
            </w:r>
          </w:p>
          <w:p w:rsidR="007E15B9" w:rsidRPr="00055F60" w:rsidRDefault="007E15B9" w:rsidP="00055F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kern w:val="0"/>
                <w:sz w:val="28"/>
                <w:szCs w:val="28"/>
              </w:rPr>
            </w:pPr>
            <w:r w:rsidRPr="00055F60">
              <w:rPr>
                <w:kern w:val="0"/>
                <w:sz w:val="28"/>
                <w:szCs w:val="28"/>
              </w:rPr>
              <w:t>Проректор по учебно-</w:t>
            </w:r>
          </w:p>
          <w:p w:rsidR="007E15B9" w:rsidRPr="00055F60" w:rsidRDefault="007E15B9" w:rsidP="00055F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kern w:val="0"/>
                <w:sz w:val="28"/>
                <w:szCs w:val="28"/>
              </w:rPr>
            </w:pPr>
            <w:r w:rsidRPr="00055F60">
              <w:rPr>
                <w:kern w:val="0"/>
                <w:sz w:val="28"/>
                <w:szCs w:val="28"/>
              </w:rPr>
              <w:t>методической работе</w:t>
            </w:r>
          </w:p>
          <w:p w:rsidR="007E15B9" w:rsidRPr="00055F60" w:rsidRDefault="007E15B9" w:rsidP="00055F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kern w:val="0"/>
                <w:sz w:val="28"/>
                <w:szCs w:val="28"/>
              </w:rPr>
            </w:pPr>
            <w:r w:rsidRPr="00055F60">
              <w:rPr>
                <w:kern w:val="0"/>
                <w:sz w:val="28"/>
                <w:szCs w:val="28"/>
              </w:rPr>
              <w:t>С.Н. Большаков</w:t>
            </w:r>
          </w:p>
          <w:p w:rsidR="007E15B9" w:rsidRPr="00055F60" w:rsidRDefault="007E15B9" w:rsidP="00D834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kern w:val="0"/>
                <w:sz w:val="28"/>
                <w:szCs w:val="28"/>
              </w:rPr>
            </w:pPr>
          </w:p>
        </w:tc>
      </w:tr>
    </w:tbl>
    <w:p w:rsidR="005460FF" w:rsidRPr="005460FF" w:rsidRDefault="005460FF" w:rsidP="005460FF">
      <w:pPr>
        <w:suppressAutoHyphens w:val="0"/>
        <w:spacing w:line="276" w:lineRule="auto"/>
        <w:jc w:val="right"/>
        <w:rPr>
          <w:kern w:val="0"/>
          <w:sz w:val="28"/>
          <w:szCs w:val="28"/>
        </w:rPr>
      </w:pPr>
      <w:r w:rsidRPr="005460FF">
        <w:rPr>
          <w:kern w:val="0"/>
          <w:sz w:val="28"/>
          <w:szCs w:val="28"/>
        </w:rPr>
        <w:t xml:space="preserve">    </w:t>
      </w:r>
    </w:p>
    <w:p w:rsidR="005460FF" w:rsidRPr="005460FF" w:rsidRDefault="005460FF" w:rsidP="005460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b/>
          <w:bCs/>
          <w:caps/>
          <w:kern w:val="0"/>
          <w:sz w:val="28"/>
          <w:szCs w:val="28"/>
        </w:rPr>
      </w:pPr>
    </w:p>
    <w:p w:rsidR="005460FF" w:rsidRPr="005460FF" w:rsidRDefault="005460FF" w:rsidP="005460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b/>
          <w:bCs/>
          <w:caps/>
          <w:kern w:val="0"/>
          <w:sz w:val="28"/>
          <w:szCs w:val="28"/>
        </w:rPr>
      </w:pPr>
    </w:p>
    <w:p w:rsidR="005460FF" w:rsidRPr="005460FF" w:rsidRDefault="005460FF" w:rsidP="005460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b/>
          <w:bCs/>
          <w:caps/>
          <w:kern w:val="0"/>
          <w:sz w:val="28"/>
          <w:szCs w:val="28"/>
        </w:rPr>
      </w:pPr>
    </w:p>
    <w:p w:rsidR="005460FF" w:rsidRPr="005460FF" w:rsidRDefault="005460FF" w:rsidP="005460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bCs/>
          <w:caps/>
          <w:kern w:val="0"/>
          <w:sz w:val="28"/>
          <w:szCs w:val="28"/>
        </w:rPr>
      </w:pPr>
    </w:p>
    <w:p w:rsidR="005460FF" w:rsidRPr="005460FF" w:rsidRDefault="005460FF" w:rsidP="005460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caps/>
          <w:kern w:val="0"/>
          <w:sz w:val="28"/>
          <w:szCs w:val="28"/>
        </w:rPr>
      </w:pPr>
      <w:r w:rsidRPr="005460FF">
        <w:rPr>
          <w:b/>
          <w:caps/>
          <w:kern w:val="0"/>
          <w:sz w:val="28"/>
          <w:szCs w:val="28"/>
        </w:rPr>
        <w:t xml:space="preserve">РАБОЧАЯ ПРОГРАММа </w:t>
      </w:r>
    </w:p>
    <w:p w:rsidR="005460FF" w:rsidRPr="005460FF" w:rsidRDefault="005460FF" w:rsidP="005460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Cs/>
          <w:caps/>
          <w:kern w:val="0"/>
          <w:sz w:val="28"/>
          <w:szCs w:val="28"/>
        </w:rPr>
      </w:pPr>
      <w:r w:rsidRPr="005460FF">
        <w:rPr>
          <w:kern w:val="0"/>
          <w:sz w:val="28"/>
          <w:szCs w:val="28"/>
        </w:rPr>
        <w:t xml:space="preserve">учебной дисциплины </w:t>
      </w:r>
      <w:r w:rsidRPr="005460FF">
        <w:rPr>
          <w:bCs/>
          <w:caps/>
          <w:kern w:val="0"/>
          <w:sz w:val="28"/>
          <w:szCs w:val="28"/>
        </w:rPr>
        <w:t>ОГСЭ.0</w:t>
      </w:r>
      <w:r w:rsidR="00DA0B04">
        <w:rPr>
          <w:bCs/>
          <w:caps/>
          <w:kern w:val="0"/>
          <w:sz w:val="28"/>
          <w:szCs w:val="28"/>
        </w:rPr>
        <w:t>5</w:t>
      </w:r>
      <w:r w:rsidRPr="005460FF">
        <w:rPr>
          <w:bCs/>
          <w:caps/>
          <w:kern w:val="0"/>
          <w:sz w:val="28"/>
          <w:szCs w:val="28"/>
        </w:rPr>
        <w:t xml:space="preserve"> </w:t>
      </w:r>
      <w:r w:rsidR="00DA0B04">
        <w:rPr>
          <w:bCs/>
          <w:caps/>
          <w:kern w:val="0"/>
          <w:sz w:val="28"/>
          <w:szCs w:val="28"/>
        </w:rPr>
        <w:t>РУССКИЙ ЯЗЫК И КУЛЬТУРА РЕЧИ</w:t>
      </w:r>
    </w:p>
    <w:p w:rsidR="005460FF" w:rsidRPr="005460FF" w:rsidRDefault="005460FF" w:rsidP="005460FF">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kern w:val="0"/>
          <w:sz w:val="28"/>
          <w:szCs w:val="28"/>
        </w:rPr>
      </w:pPr>
      <w:r w:rsidRPr="005460FF">
        <w:rPr>
          <w:kern w:val="0"/>
          <w:sz w:val="28"/>
          <w:szCs w:val="28"/>
        </w:rPr>
        <w:t>по специальности среднего профессионального образования</w:t>
      </w:r>
    </w:p>
    <w:p w:rsidR="005460FF" w:rsidRPr="005460FF" w:rsidRDefault="00D83411" w:rsidP="005460FF">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kern w:val="0"/>
          <w:sz w:val="28"/>
          <w:szCs w:val="28"/>
        </w:rPr>
      </w:pPr>
      <w:r>
        <w:rPr>
          <w:kern w:val="0"/>
          <w:sz w:val="28"/>
          <w:szCs w:val="28"/>
        </w:rPr>
        <w:t>46.02.01 Документационное обеспечение управления и архивоведение</w:t>
      </w:r>
    </w:p>
    <w:p w:rsidR="005460FF" w:rsidRPr="005460FF" w:rsidRDefault="005460FF" w:rsidP="005460FF">
      <w:pPr>
        <w:suppressAutoHyphens w:val="0"/>
        <w:spacing w:line="240" w:lineRule="auto"/>
        <w:rPr>
          <w:b/>
          <w:kern w:val="0"/>
          <w:sz w:val="28"/>
          <w:szCs w:val="28"/>
        </w:rPr>
      </w:pPr>
    </w:p>
    <w:p w:rsidR="005460FF" w:rsidRPr="005460FF" w:rsidRDefault="005460FF" w:rsidP="005460FF">
      <w:pPr>
        <w:suppressAutoHyphens w:val="0"/>
        <w:spacing w:line="240" w:lineRule="auto"/>
        <w:rPr>
          <w:b/>
          <w:kern w:val="0"/>
          <w:sz w:val="28"/>
          <w:szCs w:val="28"/>
        </w:rPr>
      </w:pPr>
    </w:p>
    <w:p w:rsidR="005460FF" w:rsidRPr="005460FF" w:rsidRDefault="005460FF" w:rsidP="005460FF">
      <w:pPr>
        <w:suppressAutoHyphens w:val="0"/>
        <w:spacing w:line="240" w:lineRule="auto"/>
        <w:rPr>
          <w:kern w:val="0"/>
          <w:sz w:val="28"/>
          <w:szCs w:val="28"/>
        </w:rPr>
      </w:pPr>
    </w:p>
    <w:p w:rsidR="005460FF" w:rsidRPr="005460FF" w:rsidRDefault="005460FF" w:rsidP="005460FF">
      <w:pPr>
        <w:suppressAutoHyphens w:val="0"/>
        <w:spacing w:line="240" w:lineRule="auto"/>
        <w:rPr>
          <w:kern w:val="0"/>
          <w:sz w:val="28"/>
          <w:szCs w:val="28"/>
        </w:rPr>
      </w:pPr>
    </w:p>
    <w:p w:rsidR="005460FF" w:rsidRPr="005460FF" w:rsidRDefault="005460FF" w:rsidP="005460FF">
      <w:pPr>
        <w:suppressAutoHyphens w:val="0"/>
        <w:spacing w:line="240" w:lineRule="auto"/>
        <w:rPr>
          <w:kern w:val="0"/>
          <w:sz w:val="28"/>
          <w:szCs w:val="28"/>
        </w:rPr>
      </w:pPr>
    </w:p>
    <w:p w:rsidR="005460FF" w:rsidRPr="005460FF" w:rsidRDefault="005460FF" w:rsidP="005460FF">
      <w:pPr>
        <w:suppressAutoHyphens w:val="0"/>
        <w:spacing w:line="240" w:lineRule="auto"/>
        <w:rPr>
          <w:kern w:val="0"/>
          <w:sz w:val="28"/>
          <w:szCs w:val="28"/>
        </w:rPr>
      </w:pPr>
    </w:p>
    <w:p w:rsidR="005460FF" w:rsidRPr="005460FF" w:rsidRDefault="005460FF" w:rsidP="005460FF">
      <w:pPr>
        <w:suppressAutoHyphens w:val="0"/>
        <w:spacing w:line="240" w:lineRule="auto"/>
        <w:jc w:val="center"/>
        <w:rPr>
          <w:kern w:val="0"/>
          <w:sz w:val="28"/>
          <w:szCs w:val="28"/>
        </w:rPr>
      </w:pPr>
    </w:p>
    <w:p w:rsidR="005460FF" w:rsidRPr="005460FF" w:rsidRDefault="005460FF" w:rsidP="005460FF">
      <w:pPr>
        <w:suppressAutoHyphens w:val="0"/>
        <w:spacing w:line="240" w:lineRule="auto"/>
        <w:rPr>
          <w:kern w:val="0"/>
          <w:sz w:val="28"/>
          <w:szCs w:val="28"/>
        </w:rPr>
      </w:pPr>
    </w:p>
    <w:p w:rsidR="005460FF" w:rsidRPr="005460FF" w:rsidRDefault="005460FF" w:rsidP="005460FF">
      <w:pPr>
        <w:suppressAutoHyphens w:val="0"/>
        <w:spacing w:line="240" w:lineRule="auto"/>
        <w:rPr>
          <w:kern w:val="0"/>
          <w:sz w:val="28"/>
          <w:szCs w:val="28"/>
        </w:rPr>
      </w:pPr>
    </w:p>
    <w:p w:rsidR="005460FF" w:rsidRPr="005460FF" w:rsidRDefault="005460FF" w:rsidP="005460FF">
      <w:pPr>
        <w:suppressAutoHyphens w:val="0"/>
        <w:spacing w:line="240" w:lineRule="auto"/>
        <w:rPr>
          <w:kern w:val="0"/>
          <w:sz w:val="28"/>
          <w:szCs w:val="28"/>
        </w:rPr>
      </w:pPr>
    </w:p>
    <w:p w:rsidR="005460FF" w:rsidRPr="005460FF" w:rsidRDefault="005460FF" w:rsidP="005460FF">
      <w:pPr>
        <w:suppressAutoHyphens w:val="0"/>
        <w:spacing w:line="240" w:lineRule="auto"/>
        <w:rPr>
          <w:kern w:val="0"/>
          <w:sz w:val="28"/>
          <w:szCs w:val="28"/>
        </w:rPr>
      </w:pPr>
    </w:p>
    <w:p w:rsidR="005460FF" w:rsidRPr="005460FF" w:rsidRDefault="005460FF" w:rsidP="005460FF">
      <w:pPr>
        <w:suppressAutoHyphens w:val="0"/>
        <w:spacing w:line="240" w:lineRule="auto"/>
        <w:rPr>
          <w:kern w:val="0"/>
          <w:sz w:val="28"/>
          <w:szCs w:val="28"/>
        </w:rPr>
      </w:pPr>
    </w:p>
    <w:p w:rsidR="005460FF" w:rsidRPr="005460FF" w:rsidRDefault="005460FF" w:rsidP="005460FF">
      <w:pPr>
        <w:suppressAutoHyphens w:val="0"/>
        <w:spacing w:line="240" w:lineRule="auto"/>
        <w:rPr>
          <w:kern w:val="0"/>
          <w:sz w:val="28"/>
          <w:szCs w:val="28"/>
        </w:rPr>
      </w:pPr>
    </w:p>
    <w:p w:rsidR="005460FF" w:rsidRPr="005460FF" w:rsidRDefault="005460FF" w:rsidP="005460FF">
      <w:pPr>
        <w:suppressAutoHyphens w:val="0"/>
        <w:spacing w:line="240" w:lineRule="auto"/>
        <w:rPr>
          <w:kern w:val="0"/>
          <w:sz w:val="28"/>
          <w:szCs w:val="28"/>
        </w:rPr>
      </w:pPr>
    </w:p>
    <w:p w:rsidR="005460FF" w:rsidRPr="005460FF" w:rsidRDefault="005460FF" w:rsidP="005460FF">
      <w:pPr>
        <w:suppressAutoHyphens w:val="0"/>
        <w:spacing w:line="240" w:lineRule="auto"/>
        <w:rPr>
          <w:kern w:val="0"/>
          <w:sz w:val="28"/>
          <w:szCs w:val="28"/>
        </w:rPr>
      </w:pPr>
    </w:p>
    <w:p w:rsidR="005460FF" w:rsidRPr="005460FF" w:rsidRDefault="005460FF" w:rsidP="005460FF">
      <w:pPr>
        <w:suppressAutoHyphens w:val="0"/>
        <w:spacing w:line="240" w:lineRule="auto"/>
        <w:rPr>
          <w:kern w:val="0"/>
          <w:sz w:val="28"/>
          <w:szCs w:val="28"/>
        </w:rPr>
      </w:pPr>
    </w:p>
    <w:p w:rsidR="005460FF" w:rsidRPr="005460FF" w:rsidRDefault="005460FF" w:rsidP="005460FF">
      <w:pPr>
        <w:suppressAutoHyphens w:val="0"/>
        <w:spacing w:line="240" w:lineRule="auto"/>
        <w:rPr>
          <w:kern w:val="0"/>
          <w:sz w:val="28"/>
          <w:szCs w:val="28"/>
        </w:rPr>
      </w:pPr>
    </w:p>
    <w:p w:rsidR="005460FF" w:rsidRPr="005460FF" w:rsidRDefault="005460FF" w:rsidP="005460FF">
      <w:pPr>
        <w:suppressAutoHyphens w:val="0"/>
        <w:spacing w:line="240" w:lineRule="auto"/>
        <w:rPr>
          <w:kern w:val="0"/>
          <w:sz w:val="28"/>
          <w:szCs w:val="28"/>
        </w:rPr>
      </w:pPr>
    </w:p>
    <w:p w:rsidR="005460FF" w:rsidRPr="005460FF" w:rsidRDefault="005460FF" w:rsidP="005460FF">
      <w:pPr>
        <w:suppressAutoHyphens w:val="0"/>
        <w:spacing w:line="240" w:lineRule="auto"/>
        <w:jc w:val="center"/>
        <w:rPr>
          <w:kern w:val="0"/>
          <w:sz w:val="28"/>
          <w:szCs w:val="28"/>
        </w:rPr>
      </w:pPr>
    </w:p>
    <w:p w:rsidR="005460FF" w:rsidRPr="005460FF" w:rsidRDefault="005460FF" w:rsidP="005460FF">
      <w:pPr>
        <w:suppressAutoHyphens w:val="0"/>
        <w:spacing w:line="240" w:lineRule="auto"/>
        <w:jc w:val="center"/>
        <w:rPr>
          <w:kern w:val="0"/>
          <w:sz w:val="28"/>
          <w:szCs w:val="28"/>
        </w:rPr>
      </w:pPr>
      <w:r w:rsidRPr="005460FF">
        <w:rPr>
          <w:kern w:val="0"/>
          <w:sz w:val="28"/>
          <w:szCs w:val="28"/>
        </w:rPr>
        <w:t>Санкт-Петербург</w:t>
      </w:r>
    </w:p>
    <w:p w:rsidR="005460FF" w:rsidRPr="005460FF" w:rsidRDefault="00864A18" w:rsidP="005460FF">
      <w:pPr>
        <w:suppressAutoHyphens w:val="0"/>
        <w:spacing w:line="240" w:lineRule="auto"/>
        <w:jc w:val="center"/>
        <w:rPr>
          <w:kern w:val="0"/>
          <w:sz w:val="28"/>
          <w:szCs w:val="28"/>
        </w:rPr>
      </w:pPr>
      <w:r>
        <w:rPr>
          <w:kern w:val="0"/>
          <w:sz w:val="28"/>
          <w:szCs w:val="28"/>
        </w:rPr>
        <w:t>202</w:t>
      </w:r>
      <w:r w:rsidR="00D83411">
        <w:rPr>
          <w:kern w:val="0"/>
          <w:sz w:val="28"/>
          <w:szCs w:val="28"/>
        </w:rPr>
        <w:t>1</w:t>
      </w:r>
    </w:p>
    <w:p w:rsidR="005460FF" w:rsidRPr="005460FF" w:rsidRDefault="005460FF" w:rsidP="005460FF">
      <w:pPr>
        <w:suppressAutoHyphens w:val="0"/>
        <w:spacing w:after="200" w:line="276" w:lineRule="auto"/>
        <w:rPr>
          <w:rFonts w:eastAsia="Arial Unicode MS"/>
          <w:kern w:val="0"/>
          <w:sz w:val="28"/>
          <w:szCs w:val="28"/>
        </w:rPr>
      </w:pPr>
      <w:r w:rsidRPr="005460FF">
        <w:rPr>
          <w:rFonts w:eastAsia="Arial Unicode MS"/>
          <w:kern w:val="0"/>
          <w:sz w:val="28"/>
          <w:szCs w:val="28"/>
        </w:rPr>
        <w:br w:type="page"/>
      </w:r>
    </w:p>
    <w:p w:rsidR="005460FF" w:rsidRPr="005460FF" w:rsidRDefault="005460FF" w:rsidP="005460FF">
      <w:pPr>
        <w:suppressAutoHyphens w:val="0"/>
        <w:autoSpaceDN w:val="0"/>
        <w:spacing w:line="240" w:lineRule="auto"/>
        <w:ind w:left="20" w:firstLine="689"/>
        <w:jc w:val="both"/>
        <w:rPr>
          <w:rFonts w:eastAsia="Arial Unicode MS"/>
          <w:bCs/>
          <w:kern w:val="0"/>
          <w:sz w:val="28"/>
          <w:szCs w:val="28"/>
        </w:rPr>
      </w:pPr>
      <w:r w:rsidRPr="005460FF">
        <w:rPr>
          <w:rFonts w:eastAsia="Arial Unicode MS"/>
          <w:kern w:val="0"/>
          <w:sz w:val="28"/>
          <w:szCs w:val="28"/>
        </w:rPr>
        <w:lastRenderedPageBreak/>
        <w:t xml:space="preserve">Рабочая программа </w:t>
      </w:r>
      <w:r w:rsidRPr="005460FF">
        <w:rPr>
          <w:kern w:val="0"/>
          <w:sz w:val="28"/>
          <w:szCs w:val="28"/>
        </w:rPr>
        <w:t xml:space="preserve">учебной дисциплины </w:t>
      </w:r>
      <w:r w:rsidRPr="005460FF">
        <w:rPr>
          <w:rFonts w:eastAsia="Arial Unicode MS"/>
          <w:kern w:val="0"/>
          <w:sz w:val="28"/>
          <w:szCs w:val="28"/>
        </w:rPr>
        <w:t>ОГСЭ.0</w:t>
      </w:r>
      <w:r w:rsidR="00DA0B04">
        <w:rPr>
          <w:rFonts w:eastAsia="Arial Unicode MS"/>
          <w:kern w:val="0"/>
          <w:sz w:val="28"/>
          <w:szCs w:val="28"/>
        </w:rPr>
        <w:t>5</w:t>
      </w:r>
      <w:r w:rsidRPr="005460FF">
        <w:rPr>
          <w:rFonts w:eastAsia="Arial Unicode MS"/>
          <w:kern w:val="0"/>
          <w:sz w:val="28"/>
          <w:szCs w:val="28"/>
        </w:rPr>
        <w:t xml:space="preserve"> </w:t>
      </w:r>
      <w:r w:rsidR="00DA0B04">
        <w:rPr>
          <w:rFonts w:eastAsia="Arial Unicode MS"/>
          <w:bCs/>
          <w:kern w:val="0"/>
          <w:sz w:val="28"/>
          <w:szCs w:val="28"/>
        </w:rPr>
        <w:t>Русский язык и культура речи</w:t>
      </w:r>
      <w:r w:rsidRPr="005460FF">
        <w:rPr>
          <w:rFonts w:eastAsia="Arial Unicode MS"/>
          <w:bCs/>
          <w:kern w:val="0"/>
          <w:sz w:val="28"/>
          <w:szCs w:val="28"/>
        </w:rPr>
        <w:t xml:space="preserve"> </w:t>
      </w:r>
      <w:r w:rsidRPr="005460FF">
        <w:rPr>
          <w:rFonts w:eastAsia="Arial Unicode MS"/>
          <w:kern w:val="0"/>
          <w:sz w:val="28"/>
          <w:szCs w:val="28"/>
        </w:rPr>
        <w:t xml:space="preserve">разработана на основе Федерального государственного образовательного стандарта среднего общего образования от </w:t>
      </w:r>
      <w:r w:rsidR="00D83411">
        <w:rPr>
          <w:rFonts w:eastAsia="Arial Unicode MS"/>
          <w:kern w:val="0"/>
          <w:sz w:val="28"/>
          <w:szCs w:val="28"/>
        </w:rPr>
        <w:t>11.08</w:t>
      </w:r>
      <w:r w:rsidRPr="005460FF">
        <w:rPr>
          <w:rFonts w:eastAsia="Arial Unicode MS"/>
          <w:kern w:val="0"/>
          <w:sz w:val="28"/>
          <w:szCs w:val="28"/>
        </w:rPr>
        <w:t>.2014</w:t>
      </w:r>
      <w:r w:rsidR="00D83411">
        <w:rPr>
          <w:rFonts w:eastAsia="Arial Unicode MS"/>
          <w:kern w:val="0"/>
          <w:sz w:val="28"/>
          <w:szCs w:val="28"/>
        </w:rPr>
        <w:t xml:space="preserve"> </w:t>
      </w:r>
      <w:r w:rsidRPr="005460FF">
        <w:rPr>
          <w:rFonts w:eastAsia="Arial Unicode MS"/>
          <w:kern w:val="0"/>
          <w:sz w:val="28"/>
          <w:szCs w:val="28"/>
        </w:rPr>
        <w:t>г. (Приказ Минобрнауки России №</w:t>
      </w:r>
      <w:r w:rsidR="00D83411">
        <w:rPr>
          <w:rFonts w:eastAsia="Arial Unicode MS"/>
          <w:kern w:val="0"/>
          <w:sz w:val="28"/>
          <w:szCs w:val="28"/>
        </w:rPr>
        <w:t xml:space="preserve"> 975</w:t>
      </w:r>
      <w:r w:rsidRPr="005460FF">
        <w:rPr>
          <w:rFonts w:eastAsia="Arial Unicode MS"/>
          <w:kern w:val="0"/>
          <w:sz w:val="28"/>
          <w:szCs w:val="28"/>
        </w:rPr>
        <w:t xml:space="preserve">) по специальности среднего профессионального образования </w:t>
      </w:r>
      <w:r w:rsidR="00D83411">
        <w:rPr>
          <w:rFonts w:eastAsia="Arial Unicode MS"/>
          <w:kern w:val="0"/>
          <w:sz w:val="28"/>
          <w:szCs w:val="28"/>
        </w:rPr>
        <w:t>46.02.01 Документационное обеспечение управления и архивоведение</w:t>
      </w:r>
      <w:r w:rsidRPr="005460FF">
        <w:rPr>
          <w:rFonts w:eastAsia="Arial Unicode MS"/>
          <w:kern w:val="0"/>
          <w:sz w:val="28"/>
          <w:szCs w:val="28"/>
        </w:rPr>
        <w:t xml:space="preserve">. </w:t>
      </w:r>
    </w:p>
    <w:p w:rsidR="005460FF" w:rsidRPr="005460FF" w:rsidRDefault="005460FF" w:rsidP="005460FF">
      <w:pPr>
        <w:suppressAutoHyphens w:val="0"/>
        <w:spacing w:line="240" w:lineRule="auto"/>
        <w:jc w:val="both"/>
        <w:rPr>
          <w:rFonts w:eastAsia="Arial Unicode MS"/>
          <w:kern w:val="0"/>
          <w:sz w:val="28"/>
          <w:szCs w:val="28"/>
        </w:rPr>
      </w:pPr>
    </w:p>
    <w:p w:rsidR="005460FF" w:rsidRPr="005460FF" w:rsidRDefault="005460FF" w:rsidP="005460FF">
      <w:pPr>
        <w:suppressAutoHyphens w:val="0"/>
        <w:spacing w:line="240" w:lineRule="auto"/>
        <w:ind w:left="20"/>
        <w:jc w:val="both"/>
        <w:rPr>
          <w:rFonts w:eastAsia="Arial Unicode MS"/>
          <w:kern w:val="0"/>
          <w:sz w:val="28"/>
          <w:szCs w:val="28"/>
        </w:rPr>
      </w:pPr>
      <w:r w:rsidRPr="005460FF">
        <w:rPr>
          <w:rFonts w:eastAsia="Arial Unicode MS"/>
          <w:kern w:val="0"/>
          <w:sz w:val="28"/>
          <w:szCs w:val="28"/>
        </w:rPr>
        <w:t>Организация-разработчик: ГАОУ ВО ЛО «ЛГУ им. А.С. Пушкина».</w:t>
      </w:r>
    </w:p>
    <w:p w:rsidR="005460FF" w:rsidRPr="005460FF" w:rsidRDefault="005460FF" w:rsidP="005460FF">
      <w:pPr>
        <w:suppressAutoHyphens w:val="0"/>
        <w:spacing w:line="240" w:lineRule="auto"/>
        <w:ind w:left="20"/>
        <w:jc w:val="both"/>
        <w:rPr>
          <w:rFonts w:eastAsia="Arial Unicode MS"/>
          <w:kern w:val="0"/>
          <w:sz w:val="28"/>
          <w:szCs w:val="28"/>
        </w:rPr>
      </w:pPr>
    </w:p>
    <w:p w:rsidR="005460FF" w:rsidRPr="005460FF" w:rsidRDefault="005460FF" w:rsidP="005460FF">
      <w:pPr>
        <w:suppressAutoHyphens w:val="0"/>
        <w:spacing w:line="240" w:lineRule="auto"/>
        <w:jc w:val="both"/>
        <w:rPr>
          <w:color w:val="000000"/>
          <w:kern w:val="0"/>
          <w:sz w:val="28"/>
          <w:szCs w:val="28"/>
        </w:rPr>
      </w:pPr>
      <w:r w:rsidRPr="005460FF">
        <w:rPr>
          <w:rFonts w:eastAsia="Arial Unicode MS"/>
          <w:kern w:val="0"/>
          <w:sz w:val="28"/>
          <w:szCs w:val="28"/>
        </w:rPr>
        <w:t>Разработчик: Чиндина Татьяна Александровна</w:t>
      </w:r>
      <w:r w:rsidRPr="005460FF">
        <w:rPr>
          <w:color w:val="000000"/>
          <w:kern w:val="0"/>
          <w:sz w:val="28"/>
          <w:szCs w:val="28"/>
        </w:rPr>
        <w:t xml:space="preserve">, </w:t>
      </w:r>
      <w:r w:rsidRPr="005460FF">
        <w:rPr>
          <w:rFonts w:eastAsia="Arial Unicode MS"/>
          <w:kern w:val="0"/>
          <w:sz w:val="28"/>
          <w:szCs w:val="28"/>
        </w:rPr>
        <w:t>преподаватель ГАОУ ВО ЛО «ЛГУ им. А.С. Пушкина».</w:t>
      </w:r>
    </w:p>
    <w:p w:rsidR="005460FF" w:rsidRPr="005460FF" w:rsidRDefault="005460FF" w:rsidP="005460FF">
      <w:pPr>
        <w:suppressAutoHyphens w:val="0"/>
        <w:spacing w:line="240" w:lineRule="auto"/>
        <w:ind w:left="20"/>
        <w:jc w:val="both"/>
        <w:rPr>
          <w:rFonts w:eastAsia="Arial Unicode MS"/>
          <w:kern w:val="0"/>
          <w:sz w:val="28"/>
          <w:szCs w:val="28"/>
        </w:rPr>
      </w:pPr>
    </w:p>
    <w:p w:rsidR="005460FF" w:rsidRPr="005460FF" w:rsidRDefault="005460FF" w:rsidP="005460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bCs/>
          <w:kern w:val="0"/>
          <w:sz w:val="28"/>
          <w:szCs w:val="28"/>
          <w:lang w:eastAsia="en-US"/>
        </w:rPr>
      </w:pPr>
      <w:r w:rsidRPr="005460FF">
        <w:rPr>
          <w:bCs/>
          <w:kern w:val="0"/>
          <w:sz w:val="28"/>
          <w:szCs w:val="28"/>
          <w:lang w:eastAsia="en-US"/>
        </w:rPr>
        <w:t>Рассмотрено на заседании ПЦК общеобразовательных дисциплин, дисциплин социально-экономического и естественнонаучного циклов.</w:t>
      </w:r>
    </w:p>
    <w:p w:rsidR="005460FF" w:rsidRPr="005460FF" w:rsidRDefault="005460FF" w:rsidP="005460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bCs/>
          <w:kern w:val="0"/>
          <w:sz w:val="28"/>
          <w:szCs w:val="28"/>
          <w:lang w:eastAsia="en-US"/>
        </w:rPr>
      </w:pPr>
    </w:p>
    <w:p w:rsidR="005460FF" w:rsidRPr="005460FF" w:rsidRDefault="00864A18" w:rsidP="005460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bCs/>
          <w:kern w:val="0"/>
          <w:sz w:val="28"/>
          <w:szCs w:val="28"/>
          <w:lang w:eastAsia="en-US"/>
        </w:rPr>
      </w:pPr>
      <w:r>
        <w:rPr>
          <w:bCs/>
          <w:kern w:val="0"/>
          <w:sz w:val="28"/>
          <w:szCs w:val="28"/>
          <w:lang w:eastAsia="en-US"/>
        </w:rPr>
        <w:t>Протокол № 1 от «31» августа 202</w:t>
      </w:r>
      <w:r w:rsidR="00D83411">
        <w:rPr>
          <w:bCs/>
          <w:kern w:val="0"/>
          <w:sz w:val="28"/>
          <w:szCs w:val="28"/>
          <w:lang w:eastAsia="en-US"/>
        </w:rPr>
        <w:t>1</w:t>
      </w:r>
      <w:r w:rsidR="005460FF" w:rsidRPr="005460FF">
        <w:rPr>
          <w:bCs/>
          <w:kern w:val="0"/>
          <w:sz w:val="28"/>
          <w:szCs w:val="28"/>
          <w:lang w:eastAsia="en-US"/>
        </w:rPr>
        <w:t xml:space="preserve"> г.</w:t>
      </w:r>
    </w:p>
    <w:p w:rsidR="005460FF" w:rsidRPr="005460FF" w:rsidRDefault="005460FF" w:rsidP="005460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bCs/>
          <w:kern w:val="0"/>
          <w:sz w:val="28"/>
          <w:szCs w:val="28"/>
          <w:lang w:eastAsia="en-US"/>
        </w:rPr>
      </w:pPr>
    </w:p>
    <w:p w:rsidR="005460FF" w:rsidRPr="005460FF" w:rsidRDefault="005460FF" w:rsidP="005460FF">
      <w:pPr>
        <w:suppressAutoHyphens w:val="0"/>
        <w:spacing w:line="240" w:lineRule="auto"/>
        <w:jc w:val="both"/>
        <w:rPr>
          <w:kern w:val="0"/>
        </w:rPr>
      </w:pPr>
    </w:p>
    <w:p w:rsidR="005460FF" w:rsidRPr="005460FF" w:rsidRDefault="005460FF" w:rsidP="005460FF">
      <w:pPr>
        <w:suppressAutoHyphens w:val="0"/>
        <w:spacing w:line="240" w:lineRule="auto"/>
        <w:jc w:val="both"/>
        <w:rPr>
          <w:rFonts w:eastAsia="Calibri"/>
          <w:b/>
          <w:bCs/>
          <w:color w:val="000000"/>
          <w:kern w:val="0"/>
          <w:sz w:val="22"/>
          <w:szCs w:val="22"/>
          <w:lang w:eastAsia="en-US"/>
        </w:rPr>
      </w:pPr>
    </w:p>
    <w:p w:rsidR="005460FF" w:rsidRPr="005460FF" w:rsidRDefault="005460FF" w:rsidP="005460FF">
      <w:pPr>
        <w:widowControl w:val="0"/>
        <w:autoSpaceDE w:val="0"/>
        <w:spacing w:line="240" w:lineRule="auto"/>
        <w:rPr>
          <w:kern w:val="0"/>
          <w:sz w:val="20"/>
          <w:szCs w:val="20"/>
          <w:lang w:eastAsia="ar-SA"/>
        </w:rPr>
      </w:pPr>
    </w:p>
    <w:p w:rsidR="00F20E66" w:rsidRDefault="00F20E66" w:rsidP="00277A48">
      <w:pPr>
        <w:spacing w:line="360" w:lineRule="auto"/>
        <w:ind w:left="113" w:right="113" w:firstLine="709"/>
        <w:rPr>
          <w:sz w:val="28"/>
          <w:szCs w:val="28"/>
        </w:rPr>
      </w:pPr>
    </w:p>
    <w:p w:rsidR="00F20E66" w:rsidRDefault="00F20E66" w:rsidP="00277A48">
      <w:pPr>
        <w:spacing w:line="360" w:lineRule="auto"/>
        <w:ind w:left="113" w:right="113" w:firstLine="709"/>
        <w:rPr>
          <w:sz w:val="28"/>
          <w:szCs w:val="28"/>
        </w:rPr>
      </w:pPr>
    </w:p>
    <w:p w:rsidR="003F521A" w:rsidRDefault="003F521A" w:rsidP="008745EE">
      <w:pPr>
        <w:spacing w:line="360" w:lineRule="auto"/>
        <w:ind w:right="113"/>
        <w:rPr>
          <w:sz w:val="28"/>
          <w:szCs w:val="28"/>
        </w:rPr>
      </w:pPr>
    </w:p>
    <w:p w:rsidR="008745EE" w:rsidRDefault="008745EE" w:rsidP="008745EE">
      <w:pPr>
        <w:spacing w:line="360" w:lineRule="auto"/>
        <w:ind w:right="113"/>
        <w:rPr>
          <w:sz w:val="28"/>
          <w:szCs w:val="28"/>
        </w:rPr>
      </w:pPr>
    </w:p>
    <w:p w:rsidR="008745EE" w:rsidRDefault="008745EE" w:rsidP="008745EE">
      <w:pPr>
        <w:spacing w:line="360" w:lineRule="auto"/>
        <w:ind w:right="113"/>
        <w:rPr>
          <w:sz w:val="28"/>
          <w:szCs w:val="28"/>
        </w:rPr>
      </w:pPr>
    </w:p>
    <w:p w:rsidR="008745EE" w:rsidRDefault="008745EE" w:rsidP="008745EE">
      <w:pPr>
        <w:spacing w:line="360" w:lineRule="auto"/>
        <w:ind w:right="113"/>
        <w:rPr>
          <w:sz w:val="28"/>
          <w:szCs w:val="28"/>
        </w:rPr>
      </w:pPr>
    </w:p>
    <w:p w:rsidR="008745EE" w:rsidRDefault="008745EE" w:rsidP="008745EE">
      <w:pPr>
        <w:spacing w:line="360" w:lineRule="auto"/>
        <w:ind w:right="113"/>
        <w:rPr>
          <w:sz w:val="28"/>
          <w:szCs w:val="28"/>
        </w:rPr>
      </w:pPr>
    </w:p>
    <w:p w:rsidR="008745EE" w:rsidRDefault="008745EE" w:rsidP="008745EE">
      <w:pPr>
        <w:spacing w:line="360" w:lineRule="auto"/>
        <w:ind w:right="113"/>
        <w:rPr>
          <w:sz w:val="28"/>
          <w:szCs w:val="28"/>
        </w:rPr>
      </w:pPr>
    </w:p>
    <w:p w:rsidR="008745EE" w:rsidRDefault="008745EE" w:rsidP="008745EE">
      <w:pPr>
        <w:spacing w:line="360" w:lineRule="auto"/>
        <w:ind w:right="113"/>
        <w:rPr>
          <w:sz w:val="28"/>
          <w:szCs w:val="28"/>
        </w:rPr>
      </w:pPr>
    </w:p>
    <w:p w:rsidR="008745EE" w:rsidRDefault="008745EE" w:rsidP="008745EE">
      <w:pPr>
        <w:spacing w:line="360" w:lineRule="auto"/>
        <w:ind w:right="113"/>
        <w:rPr>
          <w:sz w:val="28"/>
          <w:szCs w:val="28"/>
        </w:rPr>
      </w:pPr>
    </w:p>
    <w:p w:rsidR="008745EE" w:rsidRDefault="008745EE" w:rsidP="008745EE">
      <w:pPr>
        <w:spacing w:line="360" w:lineRule="auto"/>
        <w:ind w:right="113"/>
        <w:rPr>
          <w:sz w:val="28"/>
          <w:szCs w:val="28"/>
        </w:rPr>
      </w:pPr>
    </w:p>
    <w:p w:rsidR="008745EE" w:rsidRDefault="008745EE" w:rsidP="008745EE">
      <w:pPr>
        <w:spacing w:line="360" w:lineRule="auto"/>
        <w:ind w:right="113"/>
        <w:rPr>
          <w:sz w:val="28"/>
          <w:szCs w:val="28"/>
        </w:rPr>
      </w:pPr>
    </w:p>
    <w:p w:rsidR="008745EE" w:rsidRDefault="008745EE" w:rsidP="008745EE">
      <w:pPr>
        <w:spacing w:line="360" w:lineRule="auto"/>
        <w:ind w:right="113"/>
        <w:rPr>
          <w:sz w:val="28"/>
          <w:szCs w:val="28"/>
        </w:rPr>
      </w:pPr>
    </w:p>
    <w:p w:rsidR="002659C7" w:rsidRDefault="002659C7" w:rsidP="008745EE">
      <w:pPr>
        <w:spacing w:line="360" w:lineRule="auto"/>
        <w:ind w:right="113"/>
        <w:rPr>
          <w:sz w:val="28"/>
          <w:szCs w:val="28"/>
        </w:rPr>
      </w:pPr>
    </w:p>
    <w:p w:rsidR="00B96330" w:rsidRDefault="00B96330" w:rsidP="008745EE">
      <w:pPr>
        <w:spacing w:line="360" w:lineRule="auto"/>
        <w:ind w:right="113"/>
        <w:rPr>
          <w:sz w:val="28"/>
          <w:szCs w:val="28"/>
        </w:rPr>
      </w:pPr>
    </w:p>
    <w:p w:rsidR="00B96330" w:rsidRDefault="00B96330" w:rsidP="008745EE">
      <w:pPr>
        <w:spacing w:line="360" w:lineRule="auto"/>
        <w:ind w:right="113"/>
        <w:rPr>
          <w:sz w:val="28"/>
          <w:szCs w:val="28"/>
        </w:rPr>
      </w:pPr>
    </w:p>
    <w:p w:rsidR="00B96330" w:rsidRDefault="00B96330" w:rsidP="008745EE">
      <w:pPr>
        <w:spacing w:line="360" w:lineRule="auto"/>
        <w:ind w:right="113"/>
        <w:rPr>
          <w:sz w:val="28"/>
          <w:szCs w:val="28"/>
        </w:rPr>
      </w:pPr>
    </w:p>
    <w:p w:rsidR="00B96330" w:rsidRDefault="00B96330" w:rsidP="008745EE">
      <w:pPr>
        <w:spacing w:line="360" w:lineRule="auto"/>
        <w:ind w:right="113"/>
        <w:rPr>
          <w:sz w:val="28"/>
          <w:szCs w:val="28"/>
        </w:rPr>
      </w:pPr>
      <w:bookmarkStart w:id="0" w:name="_GoBack"/>
      <w:bookmarkEnd w:id="0"/>
    </w:p>
    <w:p w:rsidR="00F20E66" w:rsidRPr="008D579E" w:rsidRDefault="008745EE" w:rsidP="0098201D">
      <w:pPr>
        <w:jc w:val="center"/>
        <w:rPr>
          <w:b/>
          <w:sz w:val="28"/>
          <w:szCs w:val="28"/>
        </w:rPr>
      </w:pPr>
      <w:r w:rsidRPr="008D579E">
        <w:rPr>
          <w:b/>
          <w:sz w:val="28"/>
          <w:szCs w:val="28"/>
        </w:rPr>
        <w:t>С</w:t>
      </w:r>
      <w:r w:rsidR="00F20E66" w:rsidRPr="008D579E">
        <w:rPr>
          <w:b/>
          <w:sz w:val="28"/>
          <w:szCs w:val="28"/>
        </w:rPr>
        <w:t>ОДЕРЖАНИЕ</w:t>
      </w:r>
    </w:p>
    <w:p w:rsidR="00277A48" w:rsidRDefault="00277A48" w:rsidP="00277A48">
      <w:pPr>
        <w:spacing w:line="360" w:lineRule="auto"/>
        <w:ind w:left="113" w:right="113"/>
        <w:rPr>
          <w:b/>
          <w:sz w:val="28"/>
          <w:szCs w:val="28"/>
        </w:rPr>
      </w:pPr>
    </w:p>
    <w:p w:rsidR="004C5CB1" w:rsidRPr="004C5CB1" w:rsidRDefault="004C5CB1" w:rsidP="004C5CB1">
      <w:pPr>
        <w:pStyle w:val="1b"/>
        <w:rPr>
          <w:noProof/>
          <w:sz w:val="28"/>
          <w:szCs w:val="28"/>
        </w:rPr>
      </w:pPr>
      <w:r w:rsidRPr="004C5CB1">
        <w:rPr>
          <w:sz w:val="28"/>
          <w:szCs w:val="28"/>
        </w:rPr>
        <w:fldChar w:fldCharType="begin"/>
      </w:r>
      <w:r w:rsidRPr="004C5CB1">
        <w:rPr>
          <w:sz w:val="28"/>
          <w:szCs w:val="28"/>
        </w:rPr>
        <w:instrText xml:space="preserve"> TOC \o "1-3" \h \z \u </w:instrText>
      </w:r>
      <w:r w:rsidRPr="004C5CB1">
        <w:rPr>
          <w:sz w:val="28"/>
          <w:szCs w:val="28"/>
        </w:rPr>
        <w:fldChar w:fldCharType="separate"/>
      </w:r>
    </w:p>
    <w:p w:rsidR="004C5CB1" w:rsidRPr="004C5CB1" w:rsidRDefault="000C73DE" w:rsidP="004C5CB1">
      <w:pPr>
        <w:pStyle w:val="1b"/>
        <w:rPr>
          <w:rFonts w:ascii="Calibri" w:hAnsi="Calibri"/>
          <w:noProof/>
          <w:kern w:val="0"/>
          <w:sz w:val="28"/>
          <w:szCs w:val="28"/>
        </w:rPr>
      </w:pPr>
      <w:hyperlink w:anchor="_Toc179379" w:history="1">
        <w:r w:rsidR="004C5CB1" w:rsidRPr="004C5CB1">
          <w:rPr>
            <w:rStyle w:val="ac"/>
            <w:noProof/>
            <w:sz w:val="28"/>
            <w:szCs w:val="28"/>
          </w:rPr>
          <w:t>1. ПАСПОРТ РАБОЧЕЙ ПРОГРАММЫ УЧЕБНОЙ ДИСЦИПЛИНЫ</w:t>
        </w:r>
        <w:r w:rsidR="004C5CB1" w:rsidRPr="004C5CB1">
          <w:rPr>
            <w:noProof/>
            <w:webHidden/>
            <w:sz w:val="28"/>
            <w:szCs w:val="28"/>
          </w:rPr>
          <w:tab/>
        </w:r>
        <w:r w:rsidR="004C5CB1" w:rsidRPr="004C5CB1">
          <w:rPr>
            <w:noProof/>
            <w:webHidden/>
            <w:sz w:val="28"/>
            <w:szCs w:val="28"/>
          </w:rPr>
          <w:fldChar w:fldCharType="begin"/>
        </w:r>
        <w:r w:rsidR="004C5CB1" w:rsidRPr="004C5CB1">
          <w:rPr>
            <w:noProof/>
            <w:webHidden/>
            <w:sz w:val="28"/>
            <w:szCs w:val="28"/>
          </w:rPr>
          <w:instrText xml:space="preserve"> PAGEREF _Toc179379 \h </w:instrText>
        </w:r>
        <w:r w:rsidR="004C5CB1" w:rsidRPr="004C5CB1">
          <w:rPr>
            <w:noProof/>
            <w:webHidden/>
            <w:sz w:val="28"/>
            <w:szCs w:val="28"/>
          </w:rPr>
        </w:r>
        <w:r w:rsidR="004C5CB1" w:rsidRPr="004C5CB1">
          <w:rPr>
            <w:noProof/>
            <w:webHidden/>
            <w:sz w:val="28"/>
            <w:szCs w:val="28"/>
          </w:rPr>
          <w:fldChar w:fldCharType="separate"/>
        </w:r>
        <w:r w:rsidR="0052048C">
          <w:rPr>
            <w:noProof/>
            <w:webHidden/>
            <w:sz w:val="28"/>
            <w:szCs w:val="28"/>
          </w:rPr>
          <w:t>4</w:t>
        </w:r>
        <w:r w:rsidR="004C5CB1" w:rsidRPr="004C5CB1">
          <w:rPr>
            <w:noProof/>
            <w:webHidden/>
            <w:sz w:val="28"/>
            <w:szCs w:val="28"/>
          </w:rPr>
          <w:fldChar w:fldCharType="end"/>
        </w:r>
      </w:hyperlink>
    </w:p>
    <w:p w:rsidR="004C5CB1" w:rsidRPr="004C5CB1" w:rsidRDefault="000C73DE" w:rsidP="004C5CB1">
      <w:pPr>
        <w:pStyle w:val="1b"/>
        <w:rPr>
          <w:rFonts w:ascii="Calibri" w:hAnsi="Calibri"/>
          <w:noProof/>
          <w:kern w:val="0"/>
          <w:sz w:val="28"/>
          <w:szCs w:val="28"/>
        </w:rPr>
      </w:pPr>
      <w:hyperlink w:anchor="_Toc179384" w:history="1">
        <w:r w:rsidR="004C5CB1" w:rsidRPr="004C5CB1">
          <w:rPr>
            <w:rStyle w:val="ac"/>
            <w:noProof/>
            <w:sz w:val="28"/>
            <w:szCs w:val="28"/>
          </w:rPr>
          <w:t>2. СТРУКТУРА И СОДЕРЖАНИЕ УЧЕБНОЙ ДИСЦИПЛИНЫ</w:t>
        </w:r>
        <w:r w:rsidR="004C5CB1" w:rsidRPr="004C5CB1">
          <w:rPr>
            <w:noProof/>
            <w:webHidden/>
            <w:sz w:val="28"/>
            <w:szCs w:val="28"/>
          </w:rPr>
          <w:tab/>
        </w:r>
        <w:r w:rsidR="004C5CB1" w:rsidRPr="004C5CB1">
          <w:rPr>
            <w:noProof/>
            <w:webHidden/>
            <w:sz w:val="28"/>
            <w:szCs w:val="28"/>
          </w:rPr>
          <w:fldChar w:fldCharType="begin"/>
        </w:r>
        <w:r w:rsidR="004C5CB1" w:rsidRPr="004C5CB1">
          <w:rPr>
            <w:noProof/>
            <w:webHidden/>
            <w:sz w:val="28"/>
            <w:szCs w:val="28"/>
          </w:rPr>
          <w:instrText xml:space="preserve"> PAGEREF _Toc179384 \h </w:instrText>
        </w:r>
        <w:r w:rsidR="004C5CB1" w:rsidRPr="004C5CB1">
          <w:rPr>
            <w:noProof/>
            <w:webHidden/>
            <w:sz w:val="28"/>
            <w:szCs w:val="28"/>
          </w:rPr>
        </w:r>
        <w:r w:rsidR="004C5CB1" w:rsidRPr="004C5CB1">
          <w:rPr>
            <w:noProof/>
            <w:webHidden/>
            <w:sz w:val="28"/>
            <w:szCs w:val="28"/>
          </w:rPr>
          <w:fldChar w:fldCharType="separate"/>
        </w:r>
        <w:r w:rsidR="0052048C">
          <w:rPr>
            <w:noProof/>
            <w:webHidden/>
            <w:sz w:val="28"/>
            <w:szCs w:val="28"/>
          </w:rPr>
          <w:t>6</w:t>
        </w:r>
        <w:r w:rsidR="004C5CB1" w:rsidRPr="004C5CB1">
          <w:rPr>
            <w:noProof/>
            <w:webHidden/>
            <w:sz w:val="28"/>
            <w:szCs w:val="28"/>
          </w:rPr>
          <w:fldChar w:fldCharType="end"/>
        </w:r>
      </w:hyperlink>
    </w:p>
    <w:p w:rsidR="004C5CB1" w:rsidRPr="004C5CB1" w:rsidRDefault="000C73DE" w:rsidP="004C5CB1">
      <w:pPr>
        <w:pStyle w:val="1b"/>
        <w:rPr>
          <w:rFonts w:ascii="Calibri" w:hAnsi="Calibri"/>
          <w:noProof/>
          <w:kern w:val="0"/>
          <w:sz w:val="28"/>
          <w:szCs w:val="28"/>
        </w:rPr>
      </w:pPr>
      <w:hyperlink w:anchor="_Toc179387" w:history="1">
        <w:r w:rsidR="004C5CB1" w:rsidRPr="004C5CB1">
          <w:rPr>
            <w:rStyle w:val="ac"/>
            <w:noProof/>
            <w:sz w:val="28"/>
            <w:szCs w:val="28"/>
          </w:rPr>
          <w:t xml:space="preserve">3. УСЛОВИЯ РЕАЛИЗАЦИИ </w:t>
        </w:r>
        <w:r w:rsidR="00302167">
          <w:rPr>
            <w:rStyle w:val="ac"/>
            <w:noProof/>
            <w:sz w:val="28"/>
            <w:szCs w:val="28"/>
          </w:rPr>
          <w:t xml:space="preserve">РАБОЧЕЙ </w:t>
        </w:r>
        <w:r w:rsidR="004C5CB1" w:rsidRPr="004C5CB1">
          <w:rPr>
            <w:rStyle w:val="ac"/>
            <w:noProof/>
            <w:sz w:val="28"/>
            <w:szCs w:val="28"/>
          </w:rPr>
          <w:t xml:space="preserve">ПРОГРАММЫ </w:t>
        </w:r>
        <w:r w:rsidR="00302167">
          <w:rPr>
            <w:rStyle w:val="ac"/>
            <w:noProof/>
            <w:sz w:val="28"/>
            <w:szCs w:val="28"/>
          </w:rPr>
          <w:t xml:space="preserve">УЧЕБНОЙ </w:t>
        </w:r>
        <w:r w:rsidR="004C5CB1" w:rsidRPr="004C5CB1">
          <w:rPr>
            <w:rStyle w:val="ac"/>
            <w:noProof/>
            <w:sz w:val="28"/>
            <w:szCs w:val="28"/>
          </w:rPr>
          <w:t>ДИСЦИПЛИНЫ</w:t>
        </w:r>
        <w:r w:rsidR="004C5CB1" w:rsidRPr="004C5CB1">
          <w:rPr>
            <w:noProof/>
            <w:webHidden/>
            <w:sz w:val="28"/>
            <w:szCs w:val="28"/>
          </w:rPr>
          <w:tab/>
        </w:r>
        <w:r w:rsidR="004C5CB1" w:rsidRPr="004C5CB1">
          <w:rPr>
            <w:noProof/>
            <w:webHidden/>
            <w:sz w:val="28"/>
            <w:szCs w:val="28"/>
          </w:rPr>
          <w:fldChar w:fldCharType="begin"/>
        </w:r>
        <w:r w:rsidR="004C5CB1" w:rsidRPr="004C5CB1">
          <w:rPr>
            <w:noProof/>
            <w:webHidden/>
            <w:sz w:val="28"/>
            <w:szCs w:val="28"/>
          </w:rPr>
          <w:instrText xml:space="preserve"> PAGEREF _Toc179387 \h </w:instrText>
        </w:r>
        <w:r w:rsidR="004C5CB1" w:rsidRPr="004C5CB1">
          <w:rPr>
            <w:noProof/>
            <w:webHidden/>
            <w:sz w:val="28"/>
            <w:szCs w:val="28"/>
          </w:rPr>
        </w:r>
        <w:r w:rsidR="004C5CB1" w:rsidRPr="004C5CB1">
          <w:rPr>
            <w:noProof/>
            <w:webHidden/>
            <w:sz w:val="28"/>
            <w:szCs w:val="28"/>
          </w:rPr>
          <w:fldChar w:fldCharType="separate"/>
        </w:r>
        <w:r w:rsidR="0052048C">
          <w:rPr>
            <w:noProof/>
            <w:webHidden/>
            <w:sz w:val="28"/>
            <w:szCs w:val="28"/>
          </w:rPr>
          <w:t>13</w:t>
        </w:r>
        <w:r w:rsidR="004C5CB1" w:rsidRPr="004C5CB1">
          <w:rPr>
            <w:noProof/>
            <w:webHidden/>
            <w:sz w:val="28"/>
            <w:szCs w:val="28"/>
          </w:rPr>
          <w:fldChar w:fldCharType="end"/>
        </w:r>
      </w:hyperlink>
    </w:p>
    <w:p w:rsidR="004C5CB1" w:rsidRPr="004C5CB1" w:rsidRDefault="000C73DE" w:rsidP="004C5CB1">
      <w:pPr>
        <w:pStyle w:val="1b"/>
        <w:rPr>
          <w:rFonts w:ascii="Calibri" w:hAnsi="Calibri"/>
          <w:noProof/>
          <w:kern w:val="0"/>
          <w:sz w:val="28"/>
          <w:szCs w:val="28"/>
        </w:rPr>
      </w:pPr>
      <w:hyperlink w:anchor="_Toc179390" w:history="1">
        <w:r w:rsidR="004C5CB1" w:rsidRPr="004C5CB1">
          <w:rPr>
            <w:rStyle w:val="ac"/>
            <w:noProof/>
            <w:sz w:val="28"/>
            <w:szCs w:val="28"/>
          </w:rPr>
          <w:t>4. КОНТРОЛЬ И ОЦЕНКА РЕЗУЛЬТАТОВ ОСВОЕНИЯ УЧЕБНОЙ ДИСЦИПЛИНЫ</w:t>
        </w:r>
        <w:r w:rsidR="004C5CB1" w:rsidRPr="004C5CB1">
          <w:rPr>
            <w:noProof/>
            <w:webHidden/>
            <w:sz w:val="28"/>
            <w:szCs w:val="28"/>
          </w:rPr>
          <w:tab/>
        </w:r>
        <w:r w:rsidR="004C5CB1" w:rsidRPr="004C5CB1">
          <w:rPr>
            <w:noProof/>
            <w:webHidden/>
            <w:sz w:val="28"/>
            <w:szCs w:val="28"/>
          </w:rPr>
          <w:fldChar w:fldCharType="begin"/>
        </w:r>
        <w:r w:rsidR="004C5CB1" w:rsidRPr="004C5CB1">
          <w:rPr>
            <w:noProof/>
            <w:webHidden/>
            <w:sz w:val="28"/>
            <w:szCs w:val="28"/>
          </w:rPr>
          <w:instrText xml:space="preserve"> PAGEREF _Toc179390 \h </w:instrText>
        </w:r>
        <w:r w:rsidR="004C5CB1" w:rsidRPr="004C5CB1">
          <w:rPr>
            <w:noProof/>
            <w:webHidden/>
            <w:sz w:val="28"/>
            <w:szCs w:val="28"/>
          </w:rPr>
        </w:r>
        <w:r w:rsidR="004C5CB1" w:rsidRPr="004C5CB1">
          <w:rPr>
            <w:noProof/>
            <w:webHidden/>
            <w:sz w:val="28"/>
            <w:szCs w:val="28"/>
          </w:rPr>
          <w:fldChar w:fldCharType="separate"/>
        </w:r>
        <w:r w:rsidR="0052048C">
          <w:rPr>
            <w:noProof/>
            <w:webHidden/>
            <w:sz w:val="28"/>
            <w:szCs w:val="28"/>
          </w:rPr>
          <w:t>14</w:t>
        </w:r>
        <w:r w:rsidR="004C5CB1" w:rsidRPr="004C5CB1">
          <w:rPr>
            <w:noProof/>
            <w:webHidden/>
            <w:sz w:val="28"/>
            <w:szCs w:val="28"/>
          </w:rPr>
          <w:fldChar w:fldCharType="end"/>
        </w:r>
      </w:hyperlink>
    </w:p>
    <w:p w:rsidR="004C5CB1" w:rsidRPr="004C5CB1" w:rsidRDefault="004C5CB1" w:rsidP="004C5CB1">
      <w:pPr>
        <w:pStyle w:val="1b"/>
        <w:rPr>
          <w:sz w:val="28"/>
          <w:szCs w:val="28"/>
        </w:rPr>
      </w:pPr>
      <w:r w:rsidRPr="004C5CB1">
        <w:rPr>
          <w:b/>
          <w:bCs/>
          <w:sz w:val="28"/>
          <w:szCs w:val="28"/>
        </w:rPr>
        <w:fldChar w:fldCharType="end"/>
      </w:r>
    </w:p>
    <w:p w:rsidR="008D579E" w:rsidRDefault="008D579E"/>
    <w:p w:rsidR="00277A48" w:rsidRDefault="00277A48" w:rsidP="00277A48">
      <w:pPr>
        <w:spacing w:line="360" w:lineRule="auto"/>
        <w:ind w:left="113" w:right="113"/>
        <w:rPr>
          <w:b/>
          <w:sz w:val="28"/>
          <w:szCs w:val="28"/>
        </w:rPr>
      </w:pPr>
    </w:p>
    <w:p w:rsidR="000E7725" w:rsidRPr="00785D4C" w:rsidRDefault="008D579E" w:rsidP="008D579E">
      <w:pPr>
        <w:pStyle w:val="1"/>
      </w:pPr>
      <w:r>
        <w:rPr>
          <w:szCs w:val="28"/>
        </w:rPr>
        <w:br w:type="page"/>
      </w:r>
      <w:bookmarkStart w:id="1" w:name="_Toc179379"/>
      <w:r w:rsidR="004C5CB1">
        <w:rPr>
          <w:szCs w:val="28"/>
          <w:lang w:val="ru-RU"/>
        </w:rPr>
        <w:lastRenderedPageBreak/>
        <w:t xml:space="preserve">1. </w:t>
      </w:r>
      <w:r w:rsidR="000E7725" w:rsidRPr="000E7725">
        <w:t xml:space="preserve">ПАСПОРТ </w:t>
      </w:r>
      <w:r w:rsidR="004C5CB1">
        <w:rPr>
          <w:lang w:val="ru-RU"/>
        </w:rPr>
        <w:t xml:space="preserve">РАБОЧЕЙ </w:t>
      </w:r>
      <w:r w:rsidR="000E7725" w:rsidRPr="000E7725">
        <w:t>ПРОГРАММЫ УЧЕБНОЙ</w:t>
      </w:r>
      <w:r w:rsidR="002E6BF5">
        <w:t xml:space="preserve"> </w:t>
      </w:r>
      <w:r w:rsidR="000E7725" w:rsidRPr="000E7725">
        <w:t>ДИСЦИПЛИНЫ</w:t>
      </w:r>
      <w:bookmarkEnd w:id="1"/>
      <w:r w:rsidR="000E7725" w:rsidRPr="00867A1D">
        <w:t xml:space="preserve"> </w:t>
      </w:r>
    </w:p>
    <w:p w:rsidR="00785D4C" w:rsidRPr="000E7725" w:rsidRDefault="00785D4C" w:rsidP="000D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rPr>
          <w:bCs/>
          <w:sz w:val="28"/>
          <w:szCs w:val="28"/>
        </w:rPr>
      </w:pPr>
    </w:p>
    <w:p w:rsidR="000E7725" w:rsidRPr="00302167" w:rsidRDefault="000E7725" w:rsidP="00302167">
      <w:pPr>
        <w:rPr>
          <w:b/>
          <w:sz w:val="28"/>
          <w:szCs w:val="28"/>
        </w:rPr>
      </w:pPr>
      <w:bookmarkStart w:id="2" w:name="_Toc532214206"/>
      <w:bookmarkStart w:id="3" w:name="_Toc179380"/>
      <w:r w:rsidRPr="00302167">
        <w:rPr>
          <w:b/>
          <w:sz w:val="28"/>
          <w:szCs w:val="28"/>
        </w:rPr>
        <w:t>1.1. Область применения программы</w:t>
      </w:r>
      <w:bookmarkEnd w:id="2"/>
      <w:bookmarkEnd w:id="3"/>
    </w:p>
    <w:p w:rsidR="00C36574" w:rsidRDefault="00020D8B" w:rsidP="000D386A">
      <w:pPr>
        <w:spacing w:line="240" w:lineRule="auto"/>
        <w:ind w:right="57" w:firstLine="709"/>
        <w:jc w:val="both"/>
        <w:rPr>
          <w:sz w:val="28"/>
          <w:szCs w:val="28"/>
        </w:rPr>
      </w:pPr>
      <w:r>
        <w:rPr>
          <w:sz w:val="28"/>
          <w:szCs w:val="28"/>
        </w:rPr>
        <w:t>Рабочая</w:t>
      </w:r>
      <w:r w:rsidR="000E7725" w:rsidRPr="000E7725">
        <w:rPr>
          <w:sz w:val="28"/>
          <w:szCs w:val="28"/>
        </w:rPr>
        <w:t xml:space="preserve"> программа </w:t>
      </w:r>
      <w:r>
        <w:rPr>
          <w:sz w:val="28"/>
          <w:szCs w:val="28"/>
        </w:rPr>
        <w:t>учеб</w:t>
      </w:r>
      <w:r w:rsidR="00785D4C">
        <w:rPr>
          <w:sz w:val="28"/>
          <w:szCs w:val="28"/>
        </w:rPr>
        <w:t>ной</w:t>
      </w:r>
      <w:r w:rsidR="000E7725" w:rsidRPr="000E7725">
        <w:rPr>
          <w:sz w:val="28"/>
          <w:szCs w:val="28"/>
        </w:rPr>
        <w:t xml:space="preserve"> дисциплины </w:t>
      </w:r>
      <w:r w:rsidR="000D386A">
        <w:rPr>
          <w:sz w:val="28"/>
          <w:szCs w:val="28"/>
        </w:rPr>
        <w:t>«</w:t>
      </w:r>
      <w:r w:rsidR="00DA0B04">
        <w:rPr>
          <w:sz w:val="28"/>
          <w:szCs w:val="28"/>
        </w:rPr>
        <w:t>Русский язык и культура речи</w:t>
      </w:r>
      <w:r w:rsidR="000D386A">
        <w:rPr>
          <w:sz w:val="28"/>
          <w:szCs w:val="28"/>
        </w:rPr>
        <w:t xml:space="preserve">» </w:t>
      </w:r>
      <w:r w:rsidR="000E7725" w:rsidRPr="000E7725">
        <w:rPr>
          <w:sz w:val="28"/>
          <w:szCs w:val="28"/>
        </w:rPr>
        <w:t xml:space="preserve">является частью основной профессиональной образовательной программы в соответствии с ФГОС по специальности СПО </w:t>
      </w:r>
      <w:r w:rsidR="00D83411">
        <w:rPr>
          <w:sz w:val="28"/>
          <w:szCs w:val="28"/>
        </w:rPr>
        <w:t>46.02.01 Документационное обеспечение управления и архивоведение</w:t>
      </w:r>
      <w:r w:rsidR="00C36574">
        <w:rPr>
          <w:sz w:val="28"/>
          <w:szCs w:val="28"/>
        </w:rPr>
        <w:t>.</w:t>
      </w:r>
    </w:p>
    <w:p w:rsidR="000E7725" w:rsidRPr="000E7725" w:rsidRDefault="000E7725" w:rsidP="000D386A">
      <w:pPr>
        <w:spacing w:line="240" w:lineRule="auto"/>
        <w:ind w:right="57" w:firstLine="709"/>
        <w:jc w:val="both"/>
        <w:rPr>
          <w:sz w:val="28"/>
          <w:szCs w:val="28"/>
        </w:rPr>
      </w:pPr>
      <w:r w:rsidRPr="000E7725">
        <w:rPr>
          <w:sz w:val="28"/>
          <w:szCs w:val="28"/>
        </w:rPr>
        <w:t>Обучение по дисциплине ведется на русском языке.</w:t>
      </w:r>
    </w:p>
    <w:p w:rsidR="000E7725" w:rsidRPr="000E7725" w:rsidRDefault="000E7725" w:rsidP="000D386A">
      <w:pPr>
        <w:spacing w:line="240" w:lineRule="auto"/>
        <w:ind w:firstLine="709"/>
        <w:jc w:val="both"/>
        <w:rPr>
          <w:sz w:val="28"/>
          <w:szCs w:val="28"/>
        </w:rPr>
      </w:pPr>
      <w:r w:rsidRPr="000E7725">
        <w:rPr>
          <w:sz w:val="28"/>
          <w:szCs w:val="28"/>
        </w:rPr>
        <w:t xml:space="preserve">При реализации программы </w:t>
      </w:r>
      <w:r w:rsidR="00785D4C">
        <w:rPr>
          <w:sz w:val="28"/>
          <w:szCs w:val="28"/>
        </w:rPr>
        <w:t>профессиональной</w:t>
      </w:r>
      <w:r w:rsidRPr="000E7725">
        <w:rPr>
          <w:sz w:val="28"/>
          <w:szCs w:val="28"/>
        </w:rPr>
        <w:t xml:space="preserve">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r w:rsidR="00C36574">
        <w:rPr>
          <w:sz w:val="28"/>
          <w:szCs w:val="28"/>
        </w:rPr>
        <w:t>.</w:t>
      </w:r>
    </w:p>
    <w:p w:rsidR="000D386A" w:rsidRDefault="000D386A" w:rsidP="00302167"/>
    <w:p w:rsidR="000F32CE" w:rsidRPr="00302167" w:rsidRDefault="000E7725" w:rsidP="00302167">
      <w:pPr>
        <w:rPr>
          <w:b/>
          <w:sz w:val="28"/>
          <w:szCs w:val="28"/>
        </w:rPr>
      </w:pPr>
      <w:bookmarkStart w:id="4" w:name="_Toc532214207"/>
      <w:bookmarkStart w:id="5" w:name="_Toc179381"/>
      <w:r w:rsidRPr="00302167">
        <w:rPr>
          <w:b/>
          <w:sz w:val="28"/>
          <w:szCs w:val="28"/>
        </w:rPr>
        <w:t>1.2. Место дисциплины в структуре основной профессиональной образовательной программы</w:t>
      </w:r>
      <w:bookmarkEnd w:id="4"/>
      <w:bookmarkEnd w:id="5"/>
    </w:p>
    <w:p w:rsidR="000E7725" w:rsidRDefault="000F32CE" w:rsidP="000D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7" w:firstLine="709"/>
        <w:jc w:val="both"/>
        <w:rPr>
          <w:sz w:val="28"/>
          <w:szCs w:val="28"/>
        </w:rPr>
      </w:pPr>
      <w:r>
        <w:rPr>
          <w:sz w:val="28"/>
          <w:szCs w:val="28"/>
        </w:rPr>
        <w:t>Д</w:t>
      </w:r>
      <w:r w:rsidR="000E7725" w:rsidRPr="000E7725">
        <w:rPr>
          <w:sz w:val="28"/>
          <w:szCs w:val="28"/>
        </w:rPr>
        <w:t>исциплина ОГСЭ.0</w:t>
      </w:r>
      <w:r w:rsidR="00DA0B04">
        <w:rPr>
          <w:sz w:val="28"/>
          <w:szCs w:val="28"/>
        </w:rPr>
        <w:t>5</w:t>
      </w:r>
      <w:r w:rsidR="000E7725" w:rsidRPr="000E7725">
        <w:rPr>
          <w:caps/>
          <w:sz w:val="28"/>
          <w:szCs w:val="28"/>
        </w:rPr>
        <w:t xml:space="preserve"> </w:t>
      </w:r>
      <w:r w:rsidR="00DA0B04">
        <w:rPr>
          <w:bCs/>
          <w:sz w:val="28"/>
          <w:szCs w:val="28"/>
        </w:rPr>
        <w:t>Русский язык и культура речи</w:t>
      </w:r>
      <w:r w:rsidR="000E7725" w:rsidRPr="000E7725">
        <w:rPr>
          <w:bCs/>
          <w:sz w:val="28"/>
          <w:szCs w:val="28"/>
        </w:rPr>
        <w:t xml:space="preserve"> </w:t>
      </w:r>
      <w:r w:rsidR="000E7725" w:rsidRPr="000E7725">
        <w:rPr>
          <w:sz w:val="28"/>
          <w:szCs w:val="28"/>
        </w:rPr>
        <w:t>относится к циклу общих гуманитарных и социально-экономических дисциплин в структуре основной профессиональной образовательной программы.</w:t>
      </w:r>
    </w:p>
    <w:p w:rsidR="000D386A" w:rsidRDefault="000D386A" w:rsidP="000D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7" w:firstLine="709"/>
        <w:jc w:val="both"/>
        <w:rPr>
          <w:b/>
          <w:sz w:val="28"/>
          <w:szCs w:val="28"/>
        </w:rPr>
      </w:pPr>
    </w:p>
    <w:p w:rsidR="000F32CE" w:rsidRPr="00302167" w:rsidRDefault="000F32CE" w:rsidP="00302167">
      <w:pPr>
        <w:rPr>
          <w:b/>
          <w:sz w:val="28"/>
          <w:szCs w:val="28"/>
        </w:rPr>
      </w:pPr>
      <w:bookmarkStart w:id="6" w:name="_Toc532214208"/>
      <w:bookmarkStart w:id="7" w:name="_Toc179382"/>
      <w:r w:rsidRPr="00302167">
        <w:rPr>
          <w:b/>
          <w:sz w:val="28"/>
          <w:szCs w:val="28"/>
        </w:rPr>
        <w:t>1.3. Цели и задачи учебной дисциплины – требования к результатам освоения учебной дисциплины</w:t>
      </w:r>
      <w:bookmarkEnd w:id="6"/>
      <w:bookmarkEnd w:id="7"/>
    </w:p>
    <w:p w:rsidR="00101DB0" w:rsidRDefault="000E7725" w:rsidP="00101DB0">
      <w:pPr>
        <w:spacing w:line="240" w:lineRule="auto"/>
        <w:ind w:right="57" w:firstLine="709"/>
        <w:jc w:val="both"/>
        <w:rPr>
          <w:sz w:val="28"/>
          <w:szCs w:val="28"/>
        </w:rPr>
      </w:pPr>
      <w:r w:rsidRPr="000D386A">
        <w:rPr>
          <w:b/>
          <w:sz w:val="28"/>
          <w:szCs w:val="28"/>
        </w:rPr>
        <w:t>Цель</w:t>
      </w:r>
      <w:r w:rsidRPr="000E7725">
        <w:rPr>
          <w:sz w:val="28"/>
          <w:szCs w:val="28"/>
        </w:rPr>
        <w:t>:</w:t>
      </w:r>
    </w:p>
    <w:p w:rsidR="00101DB0" w:rsidRPr="00101DB0" w:rsidRDefault="00101DB0" w:rsidP="00101DB0">
      <w:pPr>
        <w:numPr>
          <w:ilvl w:val="0"/>
          <w:numId w:val="26"/>
        </w:numPr>
        <w:spacing w:line="240" w:lineRule="auto"/>
        <w:ind w:left="0" w:right="57" w:firstLine="426"/>
        <w:jc w:val="both"/>
        <w:rPr>
          <w:sz w:val="28"/>
          <w:szCs w:val="28"/>
        </w:rPr>
      </w:pPr>
      <w:r w:rsidRPr="00101DB0">
        <w:rPr>
          <w:sz w:val="28"/>
          <w:szCs w:val="28"/>
        </w:rPr>
        <w:t>Формирование представления о русском языке как духовной, нравственной и культурной ценности народа</w:t>
      </w:r>
      <w:r>
        <w:rPr>
          <w:sz w:val="28"/>
          <w:szCs w:val="28"/>
        </w:rPr>
        <w:t>;</w:t>
      </w:r>
    </w:p>
    <w:p w:rsidR="00101DB0" w:rsidRPr="00101DB0" w:rsidRDefault="00101DB0" w:rsidP="00101DB0">
      <w:pPr>
        <w:numPr>
          <w:ilvl w:val="0"/>
          <w:numId w:val="26"/>
        </w:numPr>
        <w:spacing w:line="240" w:lineRule="auto"/>
        <w:ind w:left="0" w:right="57" w:firstLine="426"/>
        <w:jc w:val="both"/>
        <w:rPr>
          <w:sz w:val="28"/>
          <w:szCs w:val="28"/>
        </w:rPr>
      </w:pPr>
      <w:r w:rsidRPr="00101DB0">
        <w:rPr>
          <w:sz w:val="28"/>
          <w:szCs w:val="28"/>
        </w:rPr>
        <w:t>Осознание национального своеобразия русского языка</w:t>
      </w:r>
      <w:r>
        <w:rPr>
          <w:sz w:val="28"/>
          <w:szCs w:val="28"/>
        </w:rPr>
        <w:t>;</w:t>
      </w:r>
    </w:p>
    <w:p w:rsidR="00101DB0" w:rsidRPr="00101DB0" w:rsidRDefault="00101DB0" w:rsidP="00101DB0">
      <w:pPr>
        <w:numPr>
          <w:ilvl w:val="0"/>
          <w:numId w:val="26"/>
        </w:numPr>
        <w:spacing w:line="240" w:lineRule="auto"/>
        <w:ind w:left="0" w:right="57" w:firstLine="426"/>
        <w:jc w:val="both"/>
        <w:rPr>
          <w:sz w:val="28"/>
          <w:szCs w:val="28"/>
        </w:rPr>
      </w:pPr>
      <w:r w:rsidRPr="00101DB0">
        <w:rPr>
          <w:sz w:val="28"/>
          <w:szCs w:val="28"/>
        </w:rPr>
        <w:t xml:space="preserve">Развитие и совершенствование способности и готовности к речевому взаимодействию и социальной адаптации </w:t>
      </w:r>
      <w:r>
        <w:rPr>
          <w:sz w:val="28"/>
          <w:szCs w:val="28"/>
        </w:rPr>
        <w:t>;</w:t>
      </w:r>
    </w:p>
    <w:p w:rsidR="00101DB0" w:rsidRPr="00101DB0" w:rsidRDefault="00101DB0" w:rsidP="00101DB0">
      <w:pPr>
        <w:numPr>
          <w:ilvl w:val="0"/>
          <w:numId w:val="26"/>
        </w:numPr>
        <w:spacing w:line="240" w:lineRule="auto"/>
        <w:ind w:left="0" w:right="57" w:firstLine="426"/>
        <w:jc w:val="both"/>
        <w:rPr>
          <w:sz w:val="28"/>
          <w:szCs w:val="28"/>
        </w:rPr>
      </w:pPr>
      <w:r w:rsidRPr="00101DB0">
        <w:rPr>
          <w:sz w:val="28"/>
          <w:szCs w:val="28"/>
        </w:rPr>
        <w:t>Знание о языковой норме и ее разновидностях, нормах речевого поведения в различных сферах общения</w:t>
      </w:r>
      <w:r>
        <w:rPr>
          <w:sz w:val="28"/>
          <w:szCs w:val="28"/>
        </w:rPr>
        <w:t>;</w:t>
      </w:r>
    </w:p>
    <w:p w:rsidR="00101DB0" w:rsidRPr="00101DB0" w:rsidRDefault="00101DB0" w:rsidP="00101DB0">
      <w:pPr>
        <w:numPr>
          <w:ilvl w:val="0"/>
          <w:numId w:val="26"/>
        </w:numPr>
        <w:spacing w:line="240" w:lineRule="auto"/>
        <w:ind w:left="0" w:right="57" w:firstLine="426"/>
        <w:jc w:val="both"/>
        <w:rPr>
          <w:sz w:val="28"/>
          <w:szCs w:val="28"/>
        </w:rPr>
      </w:pPr>
      <w:r w:rsidRPr="00101DB0">
        <w:rPr>
          <w:sz w:val="28"/>
          <w:szCs w:val="28"/>
        </w:rPr>
        <w:t>Различение функциональных разновидностей языка и моделирование речевого поведения в соответствии с задачами общения</w:t>
      </w:r>
      <w:r>
        <w:rPr>
          <w:sz w:val="28"/>
          <w:szCs w:val="28"/>
        </w:rPr>
        <w:t>;</w:t>
      </w:r>
    </w:p>
    <w:p w:rsidR="00101DB0" w:rsidRPr="00101DB0" w:rsidRDefault="00101DB0" w:rsidP="00101DB0">
      <w:pPr>
        <w:numPr>
          <w:ilvl w:val="0"/>
          <w:numId w:val="26"/>
        </w:numPr>
        <w:spacing w:line="240" w:lineRule="auto"/>
        <w:ind w:left="0" w:right="57" w:firstLine="426"/>
        <w:jc w:val="both"/>
        <w:rPr>
          <w:sz w:val="28"/>
          <w:szCs w:val="28"/>
        </w:rPr>
      </w:pPr>
      <w:r w:rsidRPr="00101DB0">
        <w:rPr>
          <w:sz w:val="28"/>
          <w:szCs w:val="28"/>
        </w:rPr>
        <w:t>Повышение уровня речевой культуры, орфографической и пунктуационной грамотности</w:t>
      </w:r>
      <w:r>
        <w:rPr>
          <w:sz w:val="28"/>
          <w:szCs w:val="28"/>
        </w:rPr>
        <w:t>;</w:t>
      </w:r>
    </w:p>
    <w:p w:rsidR="000E7725" w:rsidRPr="000E7725" w:rsidRDefault="00101DB0" w:rsidP="00101DB0">
      <w:pPr>
        <w:numPr>
          <w:ilvl w:val="0"/>
          <w:numId w:val="26"/>
        </w:numPr>
        <w:spacing w:line="240" w:lineRule="auto"/>
        <w:ind w:left="0" w:right="57" w:firstLine="426"/>
        <w:jc w:val="both"/>
        <w:rPr>
          <w:sz w:val="28"/>
          <w:szCs w:val="28"/>
        </w:rPr>
      </w:pPr>
      <w:r w:rsidRPr="00101DB0">
        <w:rPr>
          <w:sz w:val="28"/>
          <w:szCs w:val="28"/>
        </w:rPr>
        <w:t>Применение полученных знаний и умений в собственной речевой практике</w:t>
      </w:r>
      <w:r w:rsidR="000E7725" w:rsidRPr="000E7725">
        <w:rPr>
          <w:sz w:val="28"/>
          <w:szCs w:val="28"/>
        </w:rPr>
        <w:t>.</w:t>
      </w:r>
    </w:p>
    <w:p w:rsidR="00101DB0" w:rsidRPr="00101DB0" w:rsidRDefault="00101DB0" w:rsidP="00101DB0">
      <w:pPr>
        <w:spacing w:line="240" w:lineRule="auto"/>
        <w:ind w:right="57" w:firstLine="709"/>
        <w:jc w:val="both"/>
        <w:rPr>
          <w:sz w:val="28"/>
          <w:szCs w:val="28"/>
        </w:rPr>
      </w:pPr>
      <w:r w:rsidRPr="00101DB0">
        <w:rPr>
          <w:sz w:val="28"/>
          <w:szCs w:val="28"/>
        </w:rPr>
        <w:t>Содержание дисциплины ориентировано на формирование у студентов следующих компетенций:</w:t>
      </w:r>
    </w:p>
    <w:p w:rsidR="00101DB0" w:rsidRPr="00101DB0" w:rsidRDefault="00101DB0" w:rsidP="00101DB0">
      <w:pPr>
        <w:spacing w:line="240" w:lineRule="auto"/>
        <w:ind w:right="57" w:firstLine="709"/>
        <w:jc w:val="both"/>
        <w:rPr>
          <w:sz w:val="28"/>
          <w:szCs w:val="28"/>
        </w:rPr>
      </w:pPr>
      <w:r w:rsidRPr="00101DB0">
        <w:rPr>
          <w:sz w:val="28"/>
          <w:szCs w:val="28"/>
        </w:rPr>
        <w:t>ОК 1. Понимать сущность и социальную значимость своей будущей профессии, проявлять к ней устойчивый интерес.</w:t>
      </w:r>
    </w:p>
    <w:p w:rsidR="00101DB0" w:rsidRPr="00101DB0" w:rsidRDefault="00101DB0" w:rsidP="00101DB0">
      <w:pPr>
        <w:spacing w:line="240" w:lineRule="auto"/>
        <w:ind w:right="57" w:firstLine="709"/>
        <w:jc w:val="both"/>
        <w:rPr>
          <w:sz w:val="28"/>
          <w:szCs w:val="28"/>
        </w:rPr>
      </w:pPr>
      <w:r w:rsidRPr="00101DB0">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01DB0" w:rsidRPr="00101DB0" w:rsidRDefault="00101DB0" w:rsidP="00101DB0">
      <w:pPr>
        <w:spacing w:line="240" w:lineRule="auto"/>
        <w:ind w:right="57" w:firstLine="709"/>
        <w:jc w:val="both"/>
        <w:rPr>
          <w:sz w:val="28"/>
          <w:szCs w:val="28"/>
        </w:rPr>
      </w:pPr>
      <w:r w:rsidRPr="00101DB0">
        <w:rPr>
          <w:sz w:val="28"/>
          <w:szCs w:val="28"/>
        </w:rPr>
        <w:t>ОК 3. Принимать решения в стандартных и нестандартных ситуациях и нести за них ответственность.</w:t>
      </w:r>
    </w:p>
    <w:p w:rsidR="00101DB0" w:rsidRPr="00101DB0" w:rsidRDefault="00101DB0" w:rsidP="00101DB0">
      <w:pPr>
        <w:spacing w:line="240" w:lineRule="auto"/>
        <w:ind w:right="57" w:firstLine="709"/>
        <w:jc w:val="both"/>
        <w:rPr>
          <w:sz w:val="28"/>
          <w:szCs w:val="28"/>
        </w:rPr>
      </w:pPr>
      <w:r w:rsidRPr="00101DB0">
        <w:rPr>
          <w:sz w:val="28"/>
          <w:szCs w:val="28"/>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01DB0" w:rsidRPr="00101DB0" w:rsidRDefault="00101DB0" w:rsidP="00101DB0">
      <w:pPr>
        <w:spacing w:line="240" w:lineRule="auto"/>
        <w:ind w:right="57" w:firstLine="709"/>
        <w:jc w:val="both"/>
        <w:rPr>
          <w:sz w:val="28"/>
          <w:szCs w:val="28"/>
        </w:rPr>
      </w:pPr>
      <w:r w:rsidRPr="00101DB0">
        <w:rPr>
          <w:sz w:val="28"/>
          <w:szCs w:val="28"/>
        </w:rPr>
        <w:t>ОК 5. Использовать информационно-коммуникационные технологии в профессиональной деятельности.</w:t>
      </w:r>
    </w:p>
    <w:p w:rsidR="00101DB0" w:rsidRPr="00101DB0" w:rsidRDefault="00101DB0" w:rsidP="00101DB0">
      <w:pPr>
        <w:spacing w:line="240" w:lineRule="auto"/>
        <w:ind w:right="57" w:firstLine="709"/>
        <w:jc w:val="both"/>
        <w:rPr>
          <w:sz w:val="28"/>
          <w:szCs w:val="28"/>
        </w:rPr>
      </w:pPr>
      <w:r w:rsidRPr="00101DB0">
        <w:rPr>
          <w:sz w:val="28"/>
          <w:szCs w:val="28"/>
        </w:rPr>
        <w:t>ОК 6. Работать в коллективе и команде, эффективно общаться с коллегами, руководством, потребителями.</w:t>
      </w:r>
    </w:p>
    <w:p w:rsidR="00101DB0" w:rsidRPr="00101DB0" w:rsidRDefault="00101DB0" w:rsidP="00101DB0">
      <w:pPr>
        <w:spacing w:line="240" w:lineRule="auto"/>
        <w:ind w:right="57" w:firstLine="709"/>
        <w:jc w:val="both"/>
        <w:rPr>
          <w:sz w:val="28"/>
          <w:szCs w:val="28"/>
        </w:rPr>
      </w:pPr>
      <w:r w:rsidRPr="00101DB0">
        <w:rPr>
          <w:sz w:val="28"/>
          <w:szCs w:val="28"/>
        </w:rPr>
        <w:t>ОК 7. Брать на себя ответственность за работу членов команды (подчиненных), результат выполнения заданий.</w:t>
      </w:r>
    </w:p>
    <w:p w:rsidR="00101DB0" w:rsidRPr="00101DB0" w:rsidRDefault="00101DB0" w:rsidP="00101DB0">
      <w:pPr>
        <w:spacing w:line="240" w:lineRule="auto"/>
        <w:ind w:right="57" w:firstLine="709"/>
        <w:jc w:val="both"/>
        <w:rPr>
          <w:sz w:val="28"/>
          <w:szCs w:val="28"/>
        </w:rPr>
      </w:pPr>
      <w:r w:rsidRPr="00101DB0">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1DB0" w:rsidRPr="00101DB0" w:rsidRDefault="00101DB0" w:rsidP="00101DB0">
      <w:pPr>
        <w:spacing w:line="240" w:lineRule="auto"/>
        <w:ind w:right="57" w:firstLine="709"/>
        <w:jc w:val="both"/>
        <w:rPr>
          <w:sz w:val="28"/>
          <w:szCs w:val="28"/>
        </w:rPr>
      </w:pPr>
      <w:r w:rsidRPr="00101DB0">
        <w:rPr>
          <w:sz w:val="28"/>
          <w:szCs w:val="28"/>
        </w:rPr>
        <w:t>ОК 9. Ориентироваться в условиях частой смены технологий в профессиональной деятельности.</w:t>
      </w:r>
    </w:p>
    <w:p w:rsidR="00101DB0" w:rsidRDefault="00101DB0" w:rsidP="00CC606F">
      <w:pPr>
        <w:spacing w:line="240" w:lineRule="auto"/>
        <w:ind w:right="57" w:firstLine="709"/>
        <w:jc w:val="both"/>
        <w:rPr>
          <w:b/>
          <w:sz w:val="28"/>
          <w:szCs w:val="28"/>
        </w:rPr>
      </w:pPr>
    </w:p>
    <w:p w:rsidR="00101DB0" w:rsidRPr="00101DB0" w:rsidRDefault="00101DB0" w:rsidP="00101DB0">
      <w:pPr>
        <w:spacing w:line="240" w:lineRule="auto"/>
        <w:ind w:right="57" w:firstLine="709"/>
        <w:jc w:val="both"/>
        <w:rPr>
          <w:sz w:val="28"/>
          <w:szCs w:val="28"/>
        </w:rPr>
      </w:pPr>
      <w:r w:rsidRPr="00101DB0">
        <w:rPr>
          <w:sz w:val="28"/>
          <w:szCs w:val="28"/>
        </w:rPr>
        <w:t xml:space="preserve">В результате освоения учебной дисциплины обучающийся должен </w:t>
      </w:r>
      <w:r w:rsidRPr="00090A2A">
        <w:rPr>
          <w:b/>
          <w:sz w:val="28"/>
          <w:szCs w:val="28"/>
        </w:rPr>
        <w:t>уметь</w:t>
      </w:r>
      <w:r w:rsidRPr="00101DB0">
        <w:rPr>
          <w:sz w:val="28"/>
          <w:szCs w:val="28"/>
        </w:rPr>
        <w:t>:</w:t>
      </w:r>
    </w:p>
    <w:p w:rsidR="00101DB0" w:rsidRPr="00101DB0" w:rsidRDefault="00101DB0" w:rsidP="00101DB0">
      <w:pPr>
        <w:spacing w:line="240" w:lineRule="auto"/>
        <w:ind w:right="57" w:firstLine="709"/>
        <w:jc w:val="both"/>
        <w:rPr>
          <w:sz w:val="28"/>
          <w:szCs w:val="28"/>
        </w:rPr>
      </w:pPr>
      <w:r w:rsidRPr="00101DB0">
        <w:rPr>
          <w:sz w:val="28"/>
          <w:szCs w:val="28"/>
        </w:rPr>
        <w:t>- осуществлять речевой самоконтроль, различать понятия «культура речи» и «культура языка», элементы нормированной и ненормированной речи, владеть современным русским языком, нормами речевого общения;</w:t>
      </w:r>
    </w:p>
    <w:p w:rsidR="00101DB0" w:rsidRPr="00101DB0" w:rsidRDefault="00101DB0" w:rsidP="00101DB0">
      <w:pPr>
        <w:spacing w:line="240" w:lineRule="auto"/>
        <w:ind w:right="57" w:firstLine="709"/>
        <w:jc w:val="both"/>
        <w:rPr>
          <w:sz w:val="28"/>
          <w:szCs w:val="28"/>
        </w:rPr>
      </w:pPr>
      <w:r w:rsidRPr="00101DB0">
        <w:rPr>
          <w:sz w:val="28"/>
          <w:szCs w:val="28"/>
        </w:rPr>
        <w:t>- оценивать устные и письменные высказывания с точки зрения языкового оформления, правильности, точности и уместности их употребления;</w:t>
      </w:r>
    </w:p>
    <w:p w:rsidR="00101DB0" w:rsidRPr="00101DB0" w:rsidRDefault="00101DB0" w:rsidP="00101DB0">
      <w:pPr>
        <w:spacing w:line="240" w:lineRule="auto"/>
        <w:ind w:right="57" w:firstLine="709"/>
        <w:jc w:val="both"/>
        <w:rPr>
          <w:sz w:val="28"/>
          <w:szCs w:val="28"/>
        </w:rPr>
      </w:pPr>
      <w:r w:rsidRPr="00101DB0">
        <w:rPr>
          <w:sz w:val="28"/>
          <w:szCs w:val="28"/>
        </w:rPr>
        <w:t>- определять тип и стиль текста, создавать тексты различных функциональных стилей и разновидностей языка, умение их анализировать;</w:t>
      </w:r>
    </w:p>
    <w:p w:rsidR="00101DB0" w:rsidRPr="00101DB0" w:rsidRDefault="00101DB0" w:rsidP="00101DB0">
      <w:pPr>
        <w:spacing w:line="240" w:lineRule="auto"/>
        <w:ind w:right="57" w:firstLine="709"/>
        <w:jc w:val="both"/>
        <w:rPr>
          <w:sz w:val="28"/>
          <w:szCs w:val="28"/>
        </w:rPr>
      </w:pPr>
      <w:r w:rsidRPr="00101DB0">
        <w:rPr>
          <w:sz w:val="28"/>
          <w:szCs w:val="28"/>
        </w:rPr>
        <w:t>- использовать основные виды чтения в зависимости от коммуникативной задачи;</w:t>
      </w:r>
    </w:p>
    <w:p w:rsidR="00101DB0" w:rsidRPr="00101DB0" w:rsidRDefault="00101DB0" w:rsidP="00101DB0">
      <w:pPr>
        <w:spacing w:line="240" w:lineRule="auto"/>
        <w:ind w:right="57" w:firstLine="709"/>
        <w:jc w:val="both"/>
        <w:rPr>
          <w:sz w:val="28"/>
          <w:szCs w:val="28"/>
        </w:rPr>
      </w:pPr>
      <w:r w:rsidRPr="00101DB0">
        <w:rPr>
          <w:sz w:val="28"/>
          <w:szCs w:val="28"/>
        </w:rPr>
        <w:t>- извлекать нужную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101DB0" w:rsidRPr="00101DB0" w:rsidRDefault="00101DB0" w:rsidP="00101DB0">
      <w:pPr>
        <w:spacing w:line="240" w:lineRule="auto"/>
        <w:ind w:right="57" w:firstLine="709"/>
        <w:jc w:val="both"/>
        <w:rPr>
          <w:sz w:val="28"/>
          <w:szCs w:val="28"/>
        </w:rPr>
      </w:pPr>
      <w:r w:rsidRPr="00101DB0">
        <w:rPr>
          <w:sz w:val="28"/>
          <w:szCs w:val="28"/>
        </w:rPr>
        <w:t>- создавать устные и письменные монологические и диалогические высказывания разной функциональной принадлежности в учебно-научной, социально-культурной и деловой сферах общения, свободно и грамотно говорить на заданные темы;</w:t>
      </w:r>
    </w:p>
    <w:p w:rsidR="00101DB0" w:rsidRPr="00101DB0" w:rsidRDefault="00101DB0" w:rsidP="00101DB0">
      <w:pPr>
        <w:spacing w:line="240" w:lineRule="auto"/>
        <w:ind w:right="57" w:firstLine="709"/>
        <w:jc w:val="both"/>
        <w:rPr>
          <w:sz w:val="28"/>
          <w:szCs w:val="28"/>
        </w:rPr>
      </w:pPr>
      <w:r w:rsidRPr="00101DB0">
        <w:rPr>
          <w:sz w:val="28"/>
          <w:szCs w:val="28"/>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101DB0" w:rsidRPr="00101DB0" w:rsidRDefault="00101DB0" w:rsidP="00101DB0">
      <w:pPr>
        <w:spacing w:line="240" w:lineRule="auto"/>
        <w:ind w:right="57" w:firstLine="709"/>
        <w:jc w:val="both"/>
        <w:rPr>
          <w:sz w:val="28"/>
          <w:szCs w:val="28"/>
        </w:rPr>
      </w:pPr>
      <w:r w:rsidRPr="00101DB0">
        <w:rPr>
          <w:sz w:val="28"/>
          <w:szCs w:val="28"/>
        </w:rPr>
        <w:t>- соблюдать в практике письма орфографические и пунктуационные нормы современного литературного языка, находить изученные орфограммы и пунктограммы, уметь обосновывать их выбор;</w:t>
      </w:r>
    </w:p>
    <w:p w:rsidR="00101DB0" w:rsidRPr="00101DB0" w:rsidRDefault="00101DB0" w:rsidP="00101DB0">
      <w:pPr>
        <w:spacing w:line="240" w:lineRule="auto"/>
        <w:ind w:right="57" w:firstLine="709"/>
        <w:jc w:val="both"/>
        <w:rPr>
          <w:sz w:val="28"/>
          <w:szCs w:val="28"/>
        </w:rPr>
      </w:pPr>
      <w:r w:rsidRPr="00101DB0">
        <w:rPr>
          <w:sz w:val="28"/>
          <w:szCs w:val="28"/>
        </w:rPr>
        <w:t>- соблюдать нормы речевого этикета в различных сферах и ситуациях общения, в том числе при обсуждении дискуссионных проблем, проявлять культуру корректного и эффективного речевого поведения при общении с собеседниками;</w:t>
      </w:r>
    </w:p>
    <w:p w:rsidR="00101DB0" w:rsidRPr="00101DB0" w:rsidRDefault="00101DB0" w:rsidP="00101DB0">
      <w:pPr>
        <w:spacing w:line="240" w:lineRule="auto"/>
        <w:ind w:right="57" w:firstLine="709"/>
        <w:jc w:val="both"/>
        <w:rPr>
          <w:sz w:val="28"/>
          <w:szCs w:val="28"/>
        </w:rPr>
      </w:pPr>
      <w:r w:rsidRPr="00101DB0">
        <w:rPr>
          <w:sz w:val="28"/>
          <w:szCs w:val="28"/>
        </w:rPr>
        <w:lastRenderedPageBreak/>
        <w:t>- использовать основные приемы информационной переработки устного и письменного текста;</w:t>
      </w:r>
    </w:p>
    <w:p w:rsidR="00101DB0" w:rsidRPr="00101DB0" w:rsidRDefault="00101DB0" w:rsidP="00101DB0">
      <w:pPr>
        <w:spacing w:line="240" w:lineRule="auto"/>
        <w:ind w:right="57" w:firstLine="709"/>
        <w:jc w:val="both"/>
        <w:rPr>
          <w:sz w:val="28"/>
          <w:szCs w:val="28"/>
        </w:rPr>
      </w:pPr>
      <w:r w:rsidRPr="00101DB0">
        <w:rPr>
          <w:sz w:val="28"/>
          <w:szCs w:val="28"/>
        </w:rPr>
        <w:t>- осознавать русский язык как основу духовной, нравственной и культурной ценности народа, грамотно пользоваться сокровищницей языка;</w:t>
      </w:r>
    </w:p>
    <w:p w:rsidR="00101DB0" w:rsidRPr="00101DB0" w:rsidRDefault="00101DB0" w:rsidP="00101DB0">
      <w:pPr>
        <w:spacing w:line="240" w:lineRule="auto"/>
        <w:ind w:right="57" w:firstLine="709"/>
        <w:jc w:val="both"/>
        <w:rPr>
          <w:sz w:val="28"/>
          <w:szCs w:val="28"/>
        </w:rPr>
      </w:pPr>
      <w:r w:rsidRPr="00101DB0">
        <w:rPr>
          <w:sz w:val="28"/>
          <w:szCs w:val="28"/>
        </w:rPr>
        <w:t>- развивать интеллектуальные и творческие способности, навыки самостоятельной деятельности, самореализации, самовыражения в различных областях человеческой деятельности;</w:t>
      </w:r>
    </w:p>
    <w:p w:rsidR="00101DB0" w:rsidRPr="00101DB0" w:rsidRDefault="00101DB0" w:rsidP="00101DB0">
      <w:pPr>
        <w:spacing w:line="240" w:lineRule="auto"/>
        <w:ind w:right="57" w:firstLine="709"/>
        <w:jc w:val="both"/>
        <w:rPr>
          <w:sz w:val="28"/>
          <w:szCs w:val="28"/>
        </w:rPr>
      </w:pPr>
      <w:r w:rsidRPr="00101DB0">
        <w:rPr>
          <w:sz w:val="28"/>
          <w:szCs w:val="28"/>
        </w:rPr>
        <w:t>- расширять лингвистический кругозор, увеличивать словарный запас, умело использовать языковые и речевые средства, совершенствовать способности к самооценке на основе наблюдения за собственной речью;</w:t>
      </w:r>
    </w:p>
    <w:p w:rsidR="00101DB0" w:rsidRPr="00101DB0" w:rsidRDefault="00101DB0" w:rsidP="00101DB0">
      <w:pPr>
        <w:spacing w:line="240" w:lineRule="auto"/>
        <w:ind w:right="57" w:firstLine="709"/>
        <w:jc w:val="both"/>
        <w:rPr>
          <w:sz w:val="28"/>
          <w:szCs w:val="28"/>
        </w:rPr>
      </w:pPr>
      <w:r w:rsidRPr="00101DB0">
        <w:rPr>
          <w:sz w:val="28"/>
          <w:szCs w:val="28"/>
        </w:rPr>
        <w:t>- совершенствовать практические, коммуникативные навыки и умения;</w:t>
      </w:r>
    </w:p>
    <w:p w:rsidR="00101DB0" w:rsidRDefault="00101DB0" w:rsidP="00101DB0">
      <w:pPr>
        <w:spacing w:line="240" w:lineRule="auto"/>
        <w:ind w:right="57" w:firstLine="709"/>
        <w:jc w:val="both"/>
        <w:rPr>
          <w:sz w:val="28"/>
          <w:szCs w:val="28"/>
        </w:rPr>
      </w:pPr>
      <w:r w:rsidRPr="00101DB0">
        <w:rPr>
          <w:sz w:val="28"/>
          <w:szCs w:val="28"/>
        </w:rPr>
        <w:t>- самообразовываться и принимать активное участие в производственной, культурной и общественной жизни государства.</w:t>
      </w:r>
    </w:p>
    <w:p w:rsidR="00090A2A" w:rsidRPr="00090A2A" w:rsidRDefault="00090A2A" w:rsidP="00090A2A">
      <w:pPr>
        <w:spacing w:line="240" w:lineRule="auto"/>
        <w:ind w:right="57" w:firstLine="709"/>
        <w:jc w:val="both"/>
        <w:rPr>
          <w:sz w:val="28"/>
          <w:szCs w:val="28"/>
        </w:rPr>
      </w:pPr>
      <w:r w:rsidRPr="00090A2A">
        <w:rPr>
          <w:sz w:val="28"/>
          <w:szCs w:val="28"/>
        </w:rPr>
        <w:t xml:space="preserve">В результате освоения учебной дисциплины обучающийся должен </w:t>
      </w:r>
      <w:r w:rsidRPr="00090A2A">
        <w:rPr>
          <w:b/>
          <w:sz w:val="28"/>
          <w:szCs w:val="28"/>
        </w:rPr>
        <w:t>знать</w:t>
      </w:r>
      <w:r w:rsidRPr="00090A2A">
        <w:rPr>
          <w:sz w:val="28"/>
          <w:szCs w:val="28"/>
        </w:rPr>
        <w:t>:</w:t>
      </w:r>
    </w:p>
    <w:p w:rsidR="00090A2A" w:rsidRPr="00090A2A" w:rsidRDefault="00090A2A" w:rsidP="00090A2A">
      <w:pPr>
        <w:spacing w:line="240" w:lineRule="auto"/>
        <w:ind w:right="57" w:firstLine="709"/>
        <w:jc w:val="both"/>
        <w:rPr>
          <w:sz w:val="28"/>
          <w:szCs w:val="28"/>
        </w:rPr>
      </w:pPr>
      <w:r w:rsidRPr="00090A2A">
        <w:rPr>
          <w:sz w:val="28"/>
          <w:szCs w:val="28"/>
        </w:rPr>
        <w:t>- связь языка и истории, культуры русского народа;</w:t>
      </w:r>
    </w:p>
    <w:p w:rsidR="00090A2A" w:rsidRPr="00090A2A" w:rsidRDefault="00090A2A" w:rsidP="00090A2A">
      <w:pPr>
        <w:spacing w:line="240" w:lineRule="auto"/>
        <w:ind w:right="57" w:firstLine="709"/>
        <w:jc w:val="both"/>
        <w:rPr>
          <w:sz w:val="28"/>
          <w:szCs w:val="28"/>
        </w:rPr>
      </w:pPr>
      <w:r w:rsidRPr="00090A2A">
        <w:rPr>
          <w:sz w:val="28"/>
          <w:szCs w:val="28"/>
        </w:rPr>
        <w:t>- определения основных языковых явлений, речеведческих понятий, языковых норм;</w:t>
      </w:r>
    </w:p>
    <w:p w:rsidR="00090A2A" w:rsidRPr="00101DB0" w:rsidRDefault="00090A2A" w:rsidP="00090A2A">
      <w:pPr>
        <w:spacing w:line="240" w:lineRule="auto"/>
        <w:ind w:right="57" w:firstLine="709"/>
        <w:jc w:val="both"/>
        <w:rPr>
          <w:sz w:val="28"/>
          <w:szCs w:val="28"/>
        </w:rPr>
      </w:pPr>
      <w:r w:rsidRPr="00090A2A">
        <w:rPr>
          <w:sz w:val="28"/>
          <w:szCs w:val="28"/>
        </w:rPr>
        <w:t>- орфоэпические, лексические, грамматические, орфографические,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r>
        <w:rPr>
          <w:sz w:val="28"/>
          <w:szCs w:val="28"/>
        </w:rPr>
        <w:t>.</w:t>
      </w:r>
    </w:p>
    <w:p w:rsidR="00D63FBC" w:rsidRPr="000E7725" w:rsidRDefault="00D63FBC" w:rsidP="00CC6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7" w:firstLine="709"/>
        <w:jc w:val="both"/>
        <w:rPr>
          <w:sz w:val="28"/>
          <w:szCs w:val="28"/>
        </w:rPr>
      </w:pPr>
    </w:p>
    <w:p w:rsidR="000E7725" w:rsidRPr="00302167" w:rsidRDefault="000E7725" w:rsidP="00302167">
      <w:pPr>
        <w:rPr>
          <w:b/>
          <w:sz w:val="28"/>
          <w:szCs w:val="28"/>
        </w:rPr>
      </w:pPr>
      <w:bookmarkStart w:id="8" w:name="_Toc532214209"/>
      <w:bookmarkStart w:id="9" w:name="_Toc179383"/>
      <w:r w:rsidRPr="00302167">
        <w:rPr>
          <w:b/>
          <w:sz w:val="28"/>
          <w:szCs w:val="28"/>
        </w:rPr>
        <w:t>1.4. Рекомендуемое количество часов на освоение программы дисциплины:</w:t>
      </w:r>
      <w:bookmarkEnd w:id="8"/>
      <w:bookmarkEnd w:id="9"/>
    </w:p>
    <w:p w:rsidR="007D1174" w:rsidRDefault="007D1174" w:rsidP="00CC6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sz w:val="28"/>
          <w:szCs w:val="28"/>
        </w:rPr>
      </w:pPr>
      <w:r>
        <w:rPr>
          <w:sz w:val="28"/>
          <w:szCs w:val="28"/>
        </w:rPr>
        <w:t>М</w:t>
      </w:r>
      <w:r w:rsidR="000E7725" w:rsidRPr="000E7725">
        <w:rPr>
          <w:sz w:val="28"/>
          <w:szCs w:val="28"/>
        </w:rPr>
        <w:t>аксимальн</w:t>
      </w:r>
      <w:r w:rsidR="002E6BF5">
        <w:rPr>
          <w:sz w:val="28"/>
          <w:szCs w:val="28"/>
        </w:rPr>
        <w:t>ая</w:t>
      </w:r>
      <w:r w:rsidR="000E7725" w:rsidRPr="000E7725">
        <w:rPr>
          <w:sz w:val="28"/>
          <w:szCs w:val="28"/>
        </w:rPr>
        <w:t xml:space="preserve"> учебн</w:t>
      </w:r>
      <w:r w:rsidR="002E6BF5">
        <w:rPr>
          <w:sz w:val="28"/>
          <w:szCs w:val="28"/>
        </w:rPr>
        <w:t>ая</w:t>
      </w:r>
      <w:r>
        <w:rPr>
          <w:sz w:val="28"/>
          <w:szCs w:val="28"/>
        </w:rPr>
        <w:t xml:space="preserve"> нагрузка</w:t>
      </w:r>
      <w:r w:rsidR="000E7725" w:rsidRPr="000E7725">
        <w:rPr>
          <w:sz w:val="28"/>
          <w:szCs w:val="28"/>
        </w:rPr>
        <w:t xml:space="preserve"> обучающегося </w:t>
      </w:r>
      <w:r w:rsidR="00CC606F">
        <w:rPr>
          <w:sz w:val="28"/>
          <w:szCs w:val="28"/>
        </w:rPr>
        <w:t xml:space="preserve">– </w:t>
      </w:r>
      <w:r w:rsidR="00406943">
        <w:rPr>
          <w:sz w:val="28"/>
          <w:szCs w:val="28"/>
        </w:rPr>
        <w:t>152</w:t>
      </w:r>
      <w:r w:rsidR="000E7725" w:rsidRPr="000E7725">
        <w:rPr>
          <w:sz w:val="28"/>
          <w:szCs w:val="28"/>
        </w:rPr>
        <w:t xml:space="preserve"> час</w:t>
      </w:r>
      <w:r w:rsidR="00406943">
        <w:rPr>
          <w:sz w:val="28"/>
          <w:szCs w:val="28"/>
        </w:rPr>
        <w:t>а</w:t>
      </w:r>
      <w:r w:rsidR="000E7725" w:rsidRPr="000E7725">
        <w:rPr>
          <w:sz w:val="28"/>
          <w:szCs w:val="28"/>
        </w:rPr>
        <w:t>, в том числе:</w:t>
      </w:r>
    </w:p>
    <w:p w:rsidR="007D1174" w:rsidRDefault="007D1174" w:rsidP="00CC6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sz w:val="28"/>
          <w:szCs w:val="28"/>
        </w:rPr>
      </w:pPr>
      <w:r>
        <w:rPr>
          <w:sz w:val="28"/>
          <w:szCs w:val="28"/>
        </w:rPr>
        <w:t xml:space="preserve">- </w:t>
      </w:r>
      <w:r w:rsidR="000E7725" w:rsidRPr="000E7725">
        <w:rPr>
          <w:sz w:val="28"/>
          <w:szCs w:val="28"/>
        </w:rPr>
        <w:t>обязательн</w:t>
      </w:r>
      <w:r w:rsidR="003764B5">
        <w:rPr>
          <w:sz w:val="28"/>
          <w:szCs w:val="28"/>
        </w:rPr>
        <w:t xml:space="preserve">ая </w:t>
      </w:r>
      <w:r w:rsidR="000E7725" w:rsidRPr="000E7725">
        <w:rPr>
          <w:sz w:val="28"/>
          <w:szCs w:val="28"/>
        </w:rPr>
        <w:t>аудиторн</w:t>
      </w:r>
      <w:r w:rsidR="003764B5">
        <w:rPr>
          <w:sz w:val="28"/>
          <w:szCs w:val="28"/>
        </w:rPr>
        <w:t>ая</w:t>
      </w:r>
      <w:r w:rsidR="000E7725" w:rsidRPr="000E7725">
        <w:rPr>
          <w:sz w:val="28"/>
          <w:szCs w:val="28"/>
        </w:rPr>
        <w:t xml:space="preserve"> учебн</w:t>
      </w:r>
      <w:r w:rsidR="003764B5">
        <w:rPr>
          <w:sz w:val="28"/>
          <w:szCs w:val="28"/>
        </w:rPr>
        <w:t>ая</w:t>
      </w:r>
      <w:r w:rsidR="000E7725" w:rsidRPr="000E7725">
        <w:rPr>
          <w:sz w:val="28"/>
          <w:szCs w:val="28"/>
        </w:rPr>
        <w:t xml:space="preserve"> нагрузк</w:t>
      </w:r>
      <w:r w:rsidR="003764B5">
        <w:rPr>
          <w:sz w:val="28"/>
          <w:szCs w:val="28"/>
        </w:rPr>
        <w:t>а</w:t>
      </w:r>
      <w:r w:rsidR="000E7725" w:rsidRPr="000E7725">
        <w:rPr>
          <w:sz w:val="28"/>
          <w:szCs w:val="28"/>
        </w:rPr>
        <w:t xml:space="preserve"> обучающегося </w:t>
      </w:r>
      <w:r w:rsidR="00CC606F">
        <w:rPr>
          <w:sz w:val="28"/>
          <w:szCs w:val="28"/>
        </w:rPr>
        <w:t>–</w:t>
      </w:r>
      <w:r>
        <w:rPr>
          <w:sz w:val="28"/>
          <w:szCs w:val="28"/>
        </w:rPr>
        <w:t xml:space="preserve"> </w:t>
      </w:r>
      <w:r w:rsidR="00406943">
        <w:rPr>
          <w:bCs/>
          <w:sz w:val="28"/>
          <w:szCs w:val="28"/>
        </w:rPr>
        <w:t>108</w:t>
      </w:r>
      <w:r>
        <w:rPr>
          <w:sz w:val="28"/>
          <w:szCs w:val="28"/>
        </w:rPr>
        <w:t xml:space="preserve"> часов;</w:t>
      </w:r>
    </w:p>
    <w:p w:rsidR="002E6BF5" w:rsidRDefault="007D1174" w:rsidP="00CC6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sz w:val="28"/>
          <w:szCs w:val="28"/>
        </w:rPr>
      </w:pPr>
      <w:r>
        <w:rPr>
          <w:sz w:val="28"/>
          <w:szCs w:val="28"/>
        </w:rPr>
        <w:t xml:space="preserve">- </w:t>
      </w:r>
      <w:r w:rsidR="000E7725" w:rsidRPr="000E7725">
        <w:rPr>
          <w:sz w:val="28"/>
          <w:szCs w:val="28"/>
        </w:rPr>
        <w:t>самостоятельн</w:t>
      </w:r>
      <w:r w:rsidR="003764B5">
        <w:rPr>
          <w:sz w:val="28"/>
          <w:szCs w:val="28"/>
        </w:rPr>
        <w:t>ая</w:t>
      </w:r>
      <w:r w:rsidR="000E7725" w:rsidRPr="000E7725">
        <w:rPr>
          <w:sz w:val="28"/>
          <w:szCs w:val="28"/>
        </w:rPr>
        <w:t xml:space="preserve"> работ</w:t>
      </w:r>
      <w:r w:rsidR="003764B5">
        <w:rPr>
          <w:sz w:val="28"/>
          <w:szCs w:val="28"/>
        </w:rPr>
        <w:t>а</w:t>
      </w:r>
      <w:r>
        <w:rPr>
          <w:sz w:val="28"/>
          <w:szCs w:val="28"/>
        </w:rPr>
        <w:t xml:space="preserve"> обучающегося </w:t>
      </w:r>
      <w:r w:rsidR="00CC606F">
        <w:rPr>
          <w:sz w:val="28"/>
          <w:szCs w:val="28"/>
        </w:rPr>
        <w:t>–</w:t>
      </w:r>
      <w:r>
        <w:rPr>
          <w:sz w:val="28"/>
          <w:szCs w:val="28"/>
        </w:rPr>
        <w:t xml:space="preserve"> </w:t>
      </w:r>
      <w:r w:rsidR="00406943">
        <w:rPr>
          <w:sz w:val="28"/>
          <w:szCs w:val="28"/>
        </w:rPr>
        <w:t>40</w:t>
      </w:r>
      <w:r w:rsidR="000E7725" w:rsidRPr="000E7725">
        <w:rPr>
          <w:sz w:val="28"/>
          <w:szCs w:val="28"/>
        </w:rPr>
        <w:t xml:space="preserve"> час</w:t>
      </w:r>
      <w:r w:rsidR="00406943">
        <w:rPr>
          <w:sz w:val="28"/>
          <w:szCs w:val="28"/>
        </w:rPr>
        <w:t>ов</w:t>
      </w:r>
      <w:r>
        <w:rPr>
          <w:sz w:val="28"/>
          <w:szCs w:val="28"/>
        </w:rPr>
        <w:t>;</w:t>
      </w:r>
    </w:p>
    <w:p w:rsidR="007D1174" w:rsidRDefault="007D1174" w:rsidP="00CC6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sz w:val="28"/>
          <w:szCs w:val="28"/>
        </w:rPr>
      </w:pPr>
      <w:r>
        <w:rPr>
          <w:sz w:val="28"/>
          <w:szCs w:val="28"/>
        </w:rPr>
        <w:t>- консультации – 4 часа.</w:t>
      </w:r>
    </w:p>
    <w:p w:rsidR="000F32CE" w:rsidRDefault="000F32CE" w:rsidP="00CC6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caps/>
          <w:sz w:val="28"/>
          <w:szCs w:val="28"/>
        </w:rPr>
      </w:pPr>
    </w:p>
    <w:p w:rsidR="00F20E66" w:rsidRPr="002E6BF5" w:rsidRDefault="007D1174" w:rsidP="008D579E">
      <w:pPr>
        <w:pStyle w:val="1"/>
      </w:pPr>
      <w:bookmarkStart w:id="10" w:name="_Toc179384"/>
      <w:r>
        <w:t xml:space="preserve">2. </w:t>
      </w:r>
      <w:r w:rsidR="00F20E66" w:rsidRPr="002E6BF5">
        <w:t>СТРУКТУРА и содержание УЧЕБНОЙ ДИСЦИПЛИНЫ</w:t>
      </w:r>
      <w:bookmarkEnd w:id="10"/>
    </w:p>
    <w:p w:rsidR="002E6BF5" w:rsidRPr="00302167" w:rsidRDefault="002E6BF5" w:rsidP="00302167">
      <w:pPr>
        <w:rPr>
          <w:b/>
          <w:sz w:val="28"/>
          <w:szCs w:val="28"/>
        </w:rPr>
      </w:pPr>
      <w:bookmarkStart w:id="11" w:name="_Toc532214211"/>
      <w:bookmarkStart w:id="12" w:name="_Toc179385"/>
      <w:r w:rsidRPr="00302167">
        <w:rPr>
          <w:b/>
          <w:sz w:val="28"/>
          <w:szCs w:val="28"/>
        </w:rPr>
        <w:t>2.1. Объем учебной дисциплины и виды учебной работы</w:t>
      </w:r>
      <w:bookmarkEnd w:id="11"/>
      <w:bookmarkEnd w:id="12"/>
    </w:p>
    <w:tbl>
      <w:tblPr>
        <w:tblW w:w="9343" w:type="dxa"/>
        <w:tblInd w:w="-14" w:type="dxa"/>
        <w:tblLayout w:type="fixed"/>
        <w:tblCellMar>
          <w:left w:w="115" w:type="dxa"/>
        </w:tblCellMar>
        <w:tblLook w:val="0000" w:firstRow="0" w:lastRow="0" w:firstColumn="0" w:lastColumn="0" w:noHBand="0" w:noVBand="0"/>
      </w:tblPr>
      <w:tblGrid>
        <w:gridCol w:w="7217"/>
        <w:gridCol w:w="2126"/>
      </w:tblGrid>
      <w:tr w:rsidR="00CD6AFC" w:rsidTr="009A3139">
        <w:trPr>
          <w:trHeight w:val="460"/>
        </w:trPr>
        <w:tc>
          <w:tcPr>
            <w:tcW w:w="7217" w:type="dxa"/>
            <w:tcBorders>
              <w:top w:val="single" w:sz="6" w:space="0" w:color="000000"/>
              <w:left w:val="single" w:sz="6" w:space="0" w:color="000000"/>
              <w:bottom w:val="single" w:sz="6" w:space="0" w:color="000000"/>
            </w:tcBorders>
            <w:shd w:val="clear" w:color="auto" w:fill="FFFFFF"/>
          </w:tcPr>
          <w:p w:rsidR="00CD6AFC" w:rsidRPr="00CC606F" w:rsidRDefault="00CD6AFC" w:rsidP="00CC606F">
            <w:pPr>
              <w:jc w:val="center"/>
              <w:rPr>
                <w:i/>
                <w:iCs/>
                <w:sz w:val="28"/>
                <w:szCs w:val="28"/>
              </w:rPr>
            </w:pPr>
            <w:r w:rsidRPr="00CC606F">
              <w:rPr>
                <w:sz w:val="28"/>
                <w:szCs w:val="28"/>
              </w:rPr>
              <w:t>Вид учебной работы</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CD6AFC" w:rsidRPr="00CC606F" w:rsidRDefault="00CD6AFC" w:rsidP="00CC606F">
            <w:pPr>
              <w:jc w:val="center"/>
              <w:rPr>
                <w:sz w:val="28"/>
                <w:szCs w:val="28"/>
              </w:rPr>
            </w:pPr>
            <w:r w:rsidRPr="00CC606F">
              <w:rPr>
                <w:iCs/>
                <w:sz w:val="28"/>
                <w:szCs w:val="28"/>
              </w:rPr>
              <w:t>Объем часов</w:t>
            </w:r>
          </w:p>
        </w:tc>
      </w:tr>
      <w:tr w:rsidR="00CD6AFC" w:rsidTr="009A3139">
        <w:trPr>
          <w:trHeight w:val="285"/>
        </w:trPr>
        <w:tc>
          <w:tcPr>
            <w:tcW w:w="7217" w:type="dxa"/>
            <w:tcBorders>
              <w:top w:val="single" w:sz="6" w:space="0" w:color="000000"/>
              <w:left w:val="single" w:sz="6" w:space="0" w:color="000000"/>
              <w:bottom w:val="single" w:sz="6" w:space="0" w:color="000000"/>
            </w:tcBorders>
            <w:shd w:val="clear" w:color="auto" w:fill="FFFFFF"/>
          </w:tcPr>
          <w:p w:rsidR="00CD6AFC" w:rsidRDefault="00CD6AFC" w:rsidP="00E56666">
            <w:pPr>
              <w:jc w:val="both"/>
              <w:rPr>
                <w:b/>
                <w:bCs/>
                <w:i/>
                <w:iCs/>
                <w:sz w:val="28"/>
                <w:szCs w:val="28"/>
              </w:rPr>
            </w:pPr>
            <w:r>
              <w:rPr>
                <w:b/>
                <w:sz w:val="28"/>
                <w:szCs w:val="28"/>
              </w:rPr>
              <w:t>Максимальная учебная нагрузка (всего)</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CD6AFC" w:rsidRPr="00CC606F" w:rsidRDefault="00406943" w:rsidP="00CC606F">
            <w:pPr>
              <w:snapToGrid w:val="0"/>
              <w:jc w:val="center"/>
              <w:rPr>
                <w:b/>
                <w:sz w:val="28"/>
                <w:szCs w:val="28"/>
              </w:rPr>
            </w:pPr>
            <w:r>
              <w:rPr>
                <w:b/>
                <w:bCs/>
                <w:iCs/>
                <w:sz w:val="28"/>
                <w:szCs w:val="28"/>
              </w:rPr>
              <w:t>152</w:t>
            </w:r>
          </w:p>
        </w:tc>
      </w:tr>
      <w:tr w:rsidR="00CD6AFC" w:rsidTr="009A3139">
        <w:tc>
          <w:tcPr>
            <w:tcW w:w="7217" w:type="dxa"/>
            <w:tcBorders>
              <w:top w:val="single" w:sz="6" w:space="0" w:color="000000"/>
              <w:left w:val="single" w:sz="6" w:space="0" w:color="000000"/>
              <w:bottom w:val="single" w:sz="6" w:space="0" w:color="000000"/>
            </w:tcBorders>
            <w:shd w:val="clear" w:color="auto" w:fill="FFFFFF"/>
          </w:tcPr>
          <w:p w:rsidR="00CD6AFC" w:rsidRDefault="00CD6AFC" w:rsidP="00E56666">
            <w:pPr>
              <w:jc w:val="both"/>
              <w:rPr>
                <w:b/>
                <w:bCs/>
                <w:i/>
                <w:iCs/>
                <w:sz w:val="28"/>
                <w:szCs w:val="28"/>
              </w:rPr>
            </w:pPr>
            <w:r>
              <w:rPr>
                <w:b/>
                <w:sz w:val="28"/>
                <w:szCs w:val="28"/>
              </w:rPr>
              <w:t xml:space="preserve">Обязательная аудиторная учебная нагрузка (всего) </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CD6AFC" w:rsidRPr="00CC606F" w:rsidRDefault="00406943" w:rsidP="00CC606F">
            <w:pPr>
              <w:jc w:val="center"/>
              <w:rPr>
                <w:b/>
                <w:sz w:val="28"/>
                <w:szCs w:val="28"/>
              </w:rPr>
            </w:pPr>
            <w:r>
              <w:rPr>
                <w:b/>
                <w:bCs/>
                <w:iCs/>
                <w:sz w:val="28"/>
                <w:szCs w:val="28"/>
              </w:rPr>
              <w:t>108</w:t>
            </w:r>
          </w:p>
        </w:tc>
      </w:tr>
      <w:tr w:rsidR="00CC606F" w:rsidTr="009A3139">
        <w:tc>
          <w:tcPr>
            <w:tcW w:w="7217" w:type="dxa"/>
            <w:tcBorders>
              <w:top w:val="single" w:sz="6" w:space="0" w:color="000000"/>
              <w:left w:val="single" w:sz="6" w:space="0" w:color="000000"/>
              <w:bottom w:val="single" w:sz="6" w:space="0" w:color="000000"/>
            </w:tcBorders>
            <w:shd w:val="clear" w:color="auto" w:fill="FFFFFF"/>
          </w:tcPr>
          <w:p w:rsidR="00CC606F" w:rsidRPr="00CC606F" w:rsidRDefault="00CC606F" w:rsidP="00E56666">
            <w:pPr>
              <w:jc w:val="both"/>
              <w:rPr>
                <w:sz w:val="28"/>
                <w:szCs w:val="28"/>
              </w:rPr>
            </w:pPr>
            <w:r w:rsidRPr="00CC606F">
              <w:rPr>
                <w:sz w:val="28"/>
                <w:szCs w:val="28"/>
              </w:rPr>
              <w:t>В том числе:</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CC606F" w:rsidRPr="00CC606F" w:rsidRDefault="00CC606F" w:rsidP="00CC606F">
            <w:pPr>
              <w:jc w:val="center"/>
              <w:rPr>
                <w:b/>
                <w:bCs/>
                <w:iCs/>
                <w:sz w:val="28"/>
                <w:szCs w:val="28"/>
              </w:rPr>
            </w:pPr>
          </w:p>
        </w:tc>
      </w:tr>
      <w:tr w:rsidR="000F32CE" w:rsidTr="009A3139">
        <w:tc>
          <w:tcPr>
            <w:tcW w:w="7217" w:type="dxa"/>
            <w:tcBorders>
              <w:top w:val="single" w:sz="6" w:space="0" w:color="000000"/>
              <w:left w:val="single" w:sz="6" w:space="0" w:color="000000"/>
              <w:bottom w:val="single" w:sz="6" w:space="0" w:color="000000"/>
            </w:tcBorders>
            <w:shd w:val="clear" w:color="auto" w:fill="FFFFFF"/>
          </w:tcPr>
          <w:p w:rsidR="000F32CE" w:rsidRPr="00CC606F" w:rsidRDefault="00CC606F" w:rsidP="00E56666">
            <w:pPr>
              <w:jc w:val="both"/>
              <w:rPr>
                <w:sz w:val="28"/>
                <w:szCs w:val="28"/>
              </w:rPr>
            </w:pPr>
            <w:r w:rsidRPr="00CC606F">
              <w:rPr>
                <w:sz w:val="28"/>
                <w:szCs w:val="28"/>
              </w:rPr>
              <w:t>т</w:t>
            </w:r>
            <w:r w:rsidR="000F32CE" w:rsidRPr="00CC606F">
              <w:rPr>
                <w:sz w:val="28"/>
                <w:szCs w:val="28"/>
              </w:rPr>
              <w:t>еоретические занятия</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0F32CE" w:rsidRPr="00CC606F" w:rsidRDefault="00406943" w:rsidP="00CC606F">
            <w:pPr>
              <w:jc w:val="center"/>
              <w:rPr>
                <w:bCs/>
                <w:iCs/>
                <w:sz w:val="28"/>
                <w:szCs w:val="28"/>
              </w:rPr>
            </w:pPr>
            <w:r>
              <w:rPr>
                <w:bCs/>
                <w:iCs/>
                <w:sz w:val="28"/>
                <w:szCs w:val="28"/>
              </w:rPr>
              <w:t>86</w:t>
            </w:r>
          </w:p>
        </w:tc>
      </w:tr>
      <w:tr w:rsidR="00CD6AFC" w:rsidTr="009A3139">
        <w:tc>
          <w:tcPr>
            <w:tcW w:w="7217" w:type="dxa"/>
            <w:tcBorders>
              <w:top w:val="single" w:sz="6" w:space="0" w:color="000000"/>
              <w:left w:val="single" w:sz="6" w:space="0" w:color="000000"/>
              <w:bottom w:val="single" w:sz="6" w:space="0" w:color="000000"/>
            </w:tcBorders>
            <w:shd w:val="clear" w:color="auto" w:fill="FFFFFF"/>
          </w:tcPr>
          <w:p w:rsidR="00CD6AFC" w:rsidRPr="00CC606F" w:rsidRDefault="00CC606F" w:rsidP="00CC606F">
            <w:pPr>
              <w:jc w:val="both"/>
              <w:rPr>
                <w:iCs/>
                <w:sz w:val="28"/>
                <w:szCs w:val="28"/>
              </w:rPr>
            </w:pPr>
            <w:r>
              <w:rPr>
                <w:sz w:val="28"/>
                <w:szCs w:val="28"/>
              </w:rPr>
              <w:t>п</w:t>
            </w:r>
            <w:r w:rsidR="00CD6AFC" w:rsidRPr="00CC606F">
              <w:rPr>
                <w:sz w:val="28"/>
                <w:szCs w:val="28"/>
              </w:rPr>
              <w:t>рактическ</w:t>
            </w:r>
            <w:r>
              <w:rPr>
                <w:sz w:val="28"/>
                <w:szCs w:val="28"/>
              </w:rPr>
              <w:t>ие занятия</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CD6AFC" w:rsidRPr="00CC606F" w:rsidRDefault="00406943" w:rsidP="00CC606F">
            <w:pPr>
              <w:snapToGrid w:val="0"/>
              <w:jc w:val="center"/>
              <w:rPr>
                <w:iCs/>
                <w:sz w:val="28"/>
                <w:szCs w:val="28"/>
              </w:rPr>
            </w:pPr>
            <w:r>
              <w:rPr>
                <w:iCs/>
                <w:sz w:val="28"/>
                <w:szCs w:val="28"/>
              </w:rPr>
              <w:t>22</w:t>
            </w:r>
          </w:p>
        </w:tc>
      </w:tr>
      <w:tr w:rsidR="00CD6AFC" w:rsidTr="009A3139">
        <w:tc>
          <w:tcPr>
            <w:tcW w:w="7217" w:type="dxa"/>
            <w:tcBorders>
              <w:top w:val="single" w:sz="6" w:space="0" w:color="000000"/>
              <w:left w:val="single" w:sz="6" w:space="0" w:color="000000"/>
              <w:bottom w:val="single" w:sz="6" w:space="0" w:color="000000"/>
            </w:tcBorders>
            <w:shd w:val="clear" w:color="auto" w:fill="FFFFFF"/>
          </w:tcPr>
          <w:p w:rsidR="00CD6AFC" w:rsidRDefault="00CD6AFC" w:rsidP="00E56666">
            <w:pPr>
              <w:jc w:val="both"/>
              <w:rPr>
                <w:b/>
                <w:i/>
                <w:iCs/>
                <w:sz w:val="28"/>
                <w:szCs w:val="28"/>
              </w:rPr>
            </w:pPr>
            <w:r>
              <w:rPr>
                <w:b/>
                <w:sz w:val="28"/>
                <w:szCs w:val="28"/>
              </w:rPr>
              <w:t>Самостоятельная работа обучающегося (всего)</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CD6AFC" w:rsidRPr="00CC606F" w:rsidRDefault="00406943" w:rsidP="00CC606F">
            <w:pPr>
              <w:jc w:val="center"/>
              <w:rPr>
                <w:b/>
                <w:iCs/>
                <w:sz w:val="28"/>
                <w:szCs w:val="28"/>
              </w:rPr>
            </w:pPr>
            <w:r>
              <w:rPr>
                <w:b/>
                <w:iCs/>
                <w:sz w:val="28"/>
                <w:szCs w:val="28"/>
              </w:rPr>
              <w:t>40</w:t>
            </w:r>
          </w:p>
        </w:tc>
      </w:tr>
      <w:tr w:rsidR="00CD6AFC" w:rsidTr="009A3139">
        <w:tc>
          <w:tcPr>
            <w:tcW w:w="7217" w:type="dxa"/>
            <w:tcBorders>
              <w:top w:val="single" w:sz="6" w:space="0" w:color="000000"/>
              <w:left w:val="single" w:sz="6" w:space="0" w:color="000000"/>
              <w:bottom w:val="single" w:sz="6" w:space="0" w:color="000000"/>
            </w:tcBorders>
            <w:shd w:val="clear" w:color="auto" w:fill="FFFFFF"/>
          </w:tcPr>
          <w:p w:rsidR="00CD6AFC" w:rsidRPr="00CC606F" w:rsidRDefault="00CD6AFC" w:rsidP="00E56666">
            <w:pPr>
              <w:jc w:val="both"/>
              <w:rPr>
                <w:b/>
                <w:sz w:val="28"/>
                <w:szCs w:val="28"/>
              </w:rPr>
            </w:pPr>
            <w:r w:rsidRPr="00CC606F">
              <w:rPr>
                <w:b/>
                <w:sz w:val="28"/>
                <w:szCs w:val="28"/>
              </w:rPr>
              <w:t xml:space="preserve">Консультации </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CD6AFC" w:rsidRPr="00CC606F" w:rsidRDefault="00CD6AFC" w:rsidP="00CC606F">
            <w:pPr>
              <w:jc w:val="center"/>
              <w:rPr>
                <w:b/>
                <w:iCs/>
                <w:sz w:val="28"/>
                <w:szCs w:val="28"/>
              </w:rPr>
            </w:pPr>
            <w:r w:rsidRPr="00CC606F">
              <w:rPr>
                <w:b/>
                <w:iCs/>
                <w:sz w:val="28"/>
                <w:szCs w:val="28"/>
              </w:rPr>
              <w:t>4</w:t>
            </w:r>
          </w:p>
        </w:tc>
      </w:tr>
      <w:tr w:rsidR="00406943" w:rsidTr="004B28E4">
        <w:tc>
          <w:tcPr>
            <w:tcW w:w="9343" w:type="dxa"/>
            <w:gridSpan w:val="2"/>
            <w:tcBorders>
              <w:top w:val="single" w:sz="6" w:space="0" w:color="000000"/>
              <w:left w:val="single" w:sz="6" w:space="0" w:color="000000"/>
              <w:bottom w:val="single" w:sz="6" w:space="0" w:color="000000"/>
              <w:right w:val="single" w:sz="6" w:space="0" w:color="000000"/>
            </w:tcBorders>
            <w:shd w:val="clear" w:color="auto" w:fill="FFFFFF"/>
          </w:tcPr>
          <w:p w:rsidR="00406943" w:rsidRPr="00CC606F" w:rsidRDefault="00406943" w:rsidP="00900642">
            <w:pPr>
              <w:jc w:val="both"/>
              <w:rPr>
                <w:iCs/>
              </w:rPr>
            </w:pPr>
            <w:r w:rsidRPr="00CC606F">
              <w:rPr>
                <w:b/>
                <w:iCs/>
                <w:sz w:val="28"/>
                <w:szCs w:val="28"/>
              </w:rPr>
              <w:t>Промежуточная аттестация</w:t>
            </w:r>
            <w:r>
              <w:rPr>
                <w:iCs/>
                <w:sz w:val="28"/>
                <w:szCs w:val="28"/>
              </w:rPr>
              <w:t xml:space="preserve"> в форме </w:t>
            </w:r>
            <w:r w:rsidR="00900642">
              <w:rPr>
                <w:iCs/>
                <w:sz w:val="28"/>
                <w:szCs w:val="28"/>
              </w:rPr>
              <w:t xml:space="preserve">дифференцированного зачета </w:t>
            </w:r>
            <w:r w:rsidRPr="00CC606F">
              <w:rPr>
                <w:iCs/>
                <w:sz w:val="28"/>
                <w:szCs w:val="28"/>
              </w:rPr>
              <w:t xml:space="preserve"> (3 семестр)</w:t>
            </w:r>
            <w:r w:rsidR="00900642">
              <w:rPr>
                <w:iCs/>
                <w:sz w:val="28"/>
                <w:szCs w:val="28"/>
              </w:rPr>
              <w:t>, экзамен  (4 семестр)</w:t>
            </w:r>
          </w:p>
        </w:tc>
      </w:tr>
    </w:tbl>
    <w:p w:rsidR="00F40B18" w:rsidRPr="00F40B18" w:rsidRDefault="00F40B18" w:rsidP="00F40B18"/>
    <w:p w:rsidR="00F40B18" w:rsidRPr="00F40B18" w:rsidRDefault="00F40B18" w:rsidP="00F40B18"/>
    <w:p w:rsidR="002E6BF5" w:rsidRPr="00F40B18" w:rsidRDefault="002E6BF5" w:rsidP="00F40B18">
      <w:pPr>
        <w:sectPr w:rsidR="002E6BF5" w:rsidRPr="00F40B18" w:rsidSect="00090A2A">
          <w:footerReference w:type="even" r:id="rId9"/>
          <w:footerReference w:type="default" r:id="rId10"/>
          <w:pgSz w:w="11906" w:h="16838"/>
          <w:pgMar w:top="1134" w:right="850" w:bottom="1134" w:left="1701" w:header="720" w:footer="416" w:gutter="0"/>
          <w:cols w:space="720"/>
          <w:titlePg/>
          <w:docGrid w:linePitch="326"/>
        </w:sectPr>
      </w:pPr>
    </w:p>
    <w:p w:rsidR="00F14485" w:rsidRPr="00302167" w:rsidRDefault="00F14485" w:rsidP="00302167">
      <w:pPr>
        <w:rPr>
          <w:b/>
          <w:sz w:val="28"/>
          <w:szCs w:val="28"/>
        </w:rPr>
      </w:pPr>
      <w:bookmarkStart w:id="13" w:name="_Toc532214212"/>
      <w:bookmarkStart w:id="14" w:name="_Toc179386"/>
      <w:r w:rsidRPr="00302167">
        <w:rPr>
          <w:b/>
          <w:sz w:val="28"/>
          <w:szCs w:val="28"/>
        </w:rPr>
        <w:lastRenderedPageBreak/>
        <w:t>2.2. Примерный тематический план и содержание учебной дисциплины «</w:t>
      </w:r>
      <w:r w:rsidR="005F06F0">
        <w:rPr>
          <w:b/>
          <w:sz w:val="28"/>
          <w:szCs w:val="28"/>
        </w:rPr>
        <w:t>Русский язык и культура речи</w:t>
      </w:r>
      <w:r w:rsidRPr="00302167">
        <w:rPr>
          <w:b/>
          <w:sz w:val="28"/>
          <w:szCs w:val="28"/>
        </w:rPr>
        <w:t>»</w:t>
      </w:r>
      <w:bookmarkEnd w:id="13"/>
      <w:bookmarkEnd w:id="14"/>
    </w:p>
    <w:p w:rsidR="007B5251" w:rsidRPr="00CD6AFC" w:rsidRDefault="007B5251" w:rsidP="007B5251">
      <w:pPr>
        <w:jc w:val="center"/>
        <w:rPr>
          <w:b/>
          <w:sz w:val="28"/>
          <w:szCs w:val="28"/>
        </w:rPr>
      </w:pPr>
    </w:p>
    <w:tbl>
      <w:tblPr>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9923"/>
        <w:gridCol w:w="1080"/>
        <w:gridCol w:w="1260"/>
      </w:tblGrid>
      <w:tr w:rsidR="007B5251" w:rsidRPr="00900642" w:rsidTr="0001288C">
        <w:tc>
          <w:tcPr>
            <w:tcW w:w="3085" w:type="dxa"/>
          </w:tcPr>
          <w:p w:rsidR="007B5251" w:rsidRPr="00900642" w:rsidRDefault="007B5251" w:rsidP="00900642">
            <w:pPr>
              <w:jc w:val="center"/>
              <w:rPr>
                <w:b/>
              </w:rPr>
            </w:pPr>
            <w:r w:rsidRPr="00900642">
              <w:rPr>
                <w:b/>
              </w:rPr>
              <w:t>Наименование разделов и тем</w:t>
            </w:r>
          </w:p>
        </w:tc>
        <w:tc>
          <w:tcPr>
            <w:tcW w:w="9923" w:type="dxa"/>
          </w:tcPr>
          <w:p w:rsidR="007B5251" w:rsidRPr="00900642" w:rsidRDefault="007B5251" w:rsidP="00900642">
            <w:pPr>
              <w:jc w:val="center"/>
              <w:rPr>
                <w:b/>
              </w:rPr>
            </w:pPr>
            <w:r w:rsidRPr="00900642">
              <w:rPr>
                <w:b/>
              </w:rPr>
              <w:t>Содержание учебного материала, лабораторные и практические работы, самостоятельная работа обучающихся, курсовая работа (проект)</w:t>
            </w:r>
          </w:p>
        </w:tc>
        <w:tc>
          <w:tcPr>
            <w:tcW w:w="1080" w:type="dxa"/>
          </w:tcPr>
          <w:p w:rsidR="007B5251" w:rsidRPr="00900642" w:rsidRDefault="007B5251" w:rsidP="00900642">
            <w:pPr>
              <w:jc w:val="center"/>
              <w:rPr>
                <w:b/>
              </w:rPr>
            </w:pPr>
            <w:r w:rsidRPr="00900642">
              <w:rPr>
                <w:b/>
              </w:rPr>
              <w:t>Объем часов</w:t>
            </w:r>
          </w:p>
        </w:tc>
        <w:tc>
          <w:tcPr>
            <w:tcW w:w="1260" w:type="dxa"/>
          </w:tcPr>
          <w:p w:rsidR="007B5251" w:rsidRPr="00900642" w:rsidRDefault="007B5251" w:rsidP="00900642">
            <w:pPr>
              <w:jc w:val="center"/>
              <w:rPr>
                <w:b/>
              </w:rPr>
            </w:pPr>
            <w:r w:rsidRPr="00900642">
              <w:rPr>
                <w:b/>
              </w:rPr>
              <w:t>Уровень освоения</w:t>
            </w:r>
          </w:p>
        </w:tc>
      </w:tr>
      <w:tr w:rsidR="007D1C1C" w:rsidRPr="00A263DC" w:rsidTr="00227488">
        <w:tc>
          <w:tcPr>
            <w:tcW w:w="3085" w:type="dxa"/>
            <w:vMerge w:val="restart"/>
          </w:tcPr>
          <w:p w:rsidR="007D1C1C" w:rsidRPr="00FB2347" w:rsidRDefault="004B28E4" w:rsidP="003269B7">
            <w:r>
              <w:t>Введение</w:t>
            </w:r>
            <w:r w:rsidR="007D1C1C">
              <w:t>.</w:t>
            </w:r>
            <w:r w:rsidR="007D1C1C" w:rsidRPr="007D1C1C">
              <w:rPr>
                <w:kern w:val="0"/>
                <w:szCs w:val="22"/>
                <w:lang w:eastAsia="en-US"/>
              </w:rPr>
              <w:t xml:space="preserve"> Язык и речь</w:t>
            </w:r>
          </w:p>
        </w:tc>
        <w:tc>
          <w:tcPr>
            <w:tcW w:w="9923" w:type="dxa"/>
          </w:tcPr>
          <w:p w:rsidR="007D1C1C" w:rsidRPr="007D1C1C" w:rsidRDefault="007D1C1C" w:rsidP="003269B7">
            <w:pPr>
              <w:rPr>
                <w:b/>
              </w:rPr>
            </w:pPr>
            <w:r w:rsidRPr="007D1C1C">
              <w:rPr>
                <w:b/>
              </w:rPr>
              <w:t>Содержание учебного материала</w:t>
            </w:r>
          </w:p>
        </w:tc>
        <w:tc>
          <w:tcPr>
            <w:tcW w:w="1080" w:type="dxa"/>
          </w:tcPr>
          <w:p w:rsidR="007D1C1C" w:rsidRPr="00987A5E" w:rsidRDefault="007D1C1C" w:rsidP="003269B7">
            <w:pPr>
              <w:jc w:val="center"/>
              <w:rPr>
                <w:b/>
              </w:rPr>
            </w:pPr>
            <w:r>
              <w:rPr>
                <w:b/>
              </w:rPr>
              <w:t>2</w:t>
            </w:r>
          </w:p>
        </w:tc>
        <w:tc>
          <w:tcPr>
            <w:tcW w:w="1260" w:type="dxa"/>
            <w:shd w:val="clear" w:color="auto" w:fill="BFBFBF" w:themeFill="background1" w:themeFillShade="BF"/>
          </w:tcPr>
          <w:p w:rsidR="007D1C1C" w:rsidRPr="00A263DC" w:rsidRDefault="007D1C1C" w:rsidP="003269B7">
            <w:pPr>
              <w:jc w:val="center"/>
            </w:pPr>
          </w:p>
        </w:tc>
      </w:tr>
      <w:tr w:rsidR="007D1C1C" w:rsidRPr="00A263DC" w:rsidTr="0001288C">
        <w:tc>
          <w:tcPr>
            <w:tcW w:w="3085" w:type="dxa"/>
            <w:vMerge/>
          </w:tcPr>
          <w:p w:rsidR="007D1C1C" w:rsidRPr="00FB2347" w:rsidRDefault="007D1C1C" w:rsidP="003269B7"/>
        </w:tc>
        <w:tc>
          <w:tcPr>
            <w:tcW w:w="9923" w:type="dxa"/>
          </w:tcPr>
          <w:p w:rsidR="007D1C1C" w:rsidRPr="00A263DC" w:rsidRDefault="007D1C1C" w:rsidP="003269B7">
            <w:r w:rsidRPr="007D1C1C">
              <w:rPr>
                <w:kern w:val="0"/>
                <w:szCs w:val="22"/>
                <w:lang w:eastAsia="en-US"/>
              </w:rPr>
              <w:t>Основные единицы языка. Понятие о литературной норме. Словари.</w:t>
            </w:r>
          </w:p>
        </w:tc>
        <w:tc>
          <w:tcPr>
            <w:tcW w:w="1080" w:type="dxa"/>
          </w:tcPr>
          <w:p w:rsidR="007D1C1C" w:rsidRPr="007D1C1C" w:rsidRDefault="005F06F0" w:rsidP="003269B7">
            <w:pPr>
              <w:jc w:val="center"/>
            </w:pPr>
            <w:r>
              <w:t>1</w:t>
            </w:r>
          </w:p>
        </w:tc>
        <w:tc>
          <w:tcPr>
            <w:tcW w:w="1260" w:type="dxa"/>
          </w:tcPr>
          <w:p w:rsidR="007D1C1C" w:rsidRPr="00A263DC" w:rsidRDefault="00227488" w:rsidP="003269B7">
            <w:pPr>
              <w:jc w:val="center"/>
            </w:pPr>
            <w:r>
              <w:t>1, 2</w:t>
            </w:r>
          </w:p>
        </w:tc>
      </w:tr>
      <w:tr w:rsidR="007D1C1C" w:rsidRPr="00A263DC" w:rsidTr="0001288C">
        <w:tc>
          <w:tcPr>
            <w:tcW w:w="3085" w:type="dxa"/>
            <w:vMerge/>
          </w:tcPr>
          <w:p w:rsidR="007D1C1C" w:rsidRPr="00FB2347" w:rsidRDefault="007D1C1C" w:rsidP="003269B7"/>
        </w:tc>
        <w:tc>
          <w:tcPr>
            <w:tcW w:w="9923" w:type="dxa"/>
          </w:tcPr>
          <w:p w:rsidR="007D1C1C" w:rsidRPr="00A263DC" w:rsidRDefault="007D1C1C" w:rsidP="003269B7">
            <w:r w:rsidRPr="007D1C1C">
              <w:rPr>
                <w:kern w:val="0"/>
                <w:szCs w:val="22"/>
                <w:lang w:eastAsia="en-US"/>
              </w:rPr>
              <w:t>Понятие культуры речи. Качество хорошей речи</w:t>
            </w:r>
          </w:p>
        </w:tc>
        <w:tc>
          <w:tcPr>
            <w:tcW w:w="1080" w:type="dxa"/>
          </w:tcPr>
          <w:p w:rsidR="007D1C1C" w:rsidRPr="007D1C1C" w:rsidRDefault="005F06F0" w:rsidP="003269B7">
            <w:pPr>
              <w:jc w:val="center"/>
            </w:pPr>
            <w:r>
              <w:t>1</w:t>
            </w:r>
          </w:p>
        </w:tc>
        <w:tc>
          <w:tcPr>
            <w:tcW w:w="1260" w:type="dxa"/>
          </w:tcPr>
          <w:p w:rsidR="007D1C1C" w:rsidRPr="00A263DC" w:rsidRDefault="00227488" w:rsidP="003269B7">
            <w:pPr>
              <w:jc w:val="center"/>
            </w:pPr>
            <w:r>
              <w:t>1, 2</w:t>
            </w:r>
          </w:p>
        </w:tc>
      </w:tr>
      <w:tr w:rsidR="004B28E4" w:rsidRPr="00A263DC" w:rsidTr="0001288C">
        <w:tc>
          <w:tcPr>
            <w:tcW w:w="3085" w:type="dxa"/>
            <w:vMerge w:val="restart"/>
          </w:tcPr>
          <w:p w:rsidR="004B28E4" w:rsidRPr="004B28E4" w:rsidRDefault="004B28E4" w:rsidP="004B28E4">
            <w:pPr>
              <w:rPr>
                <w:b/>
              </w:rPr>
            </w:pPr>
            <w:r w:rsidRPr="004B28E4">
              <w:rPr>
                <w:b/>
              </w:rPr>
              <w:t>Тема 1. Фонетика. Фонетические единицы языка</w:t>
            </w:r>
          </w:p>
        </w:tc>
        <w:tc>
          <w:tcPr>
            <w:tcW w:w="9923" w:type="dxa"/>
          </w:tcPr>
          <w:p w:rsidR="004B28E4" w:rsidRPr="007D1C1C" w:rsidRDefault="004B28E4" w:rsidP="004B28E4">
            <w:pPr>
              <w:rPr>
                <w:b/>
              </w:rPr>
            </w:pPr>
            <w:r w:rsidRPr="007D1C1C">
              <w:rPr>
                <w:b/>
              </w:rPr>
              <w:t>Содержание учебного материала</w:t>
            </w:r>
          </w:p>
        </w:tc>
        <w:tc>
          <w:tcPr>
            <w:tcW w:w="1080" w:type="dxa"/>
          </w:tcPr>
          <w:p w:rsidR="004B28E4" w:rsidRPr="004B28E4" w:rsidRDefault="005F06F0" w:rsidP="003269B7">
            <w:pPr>
              <w:jc w:val="center"/>
              <w:rPr>
                <w:b/>
              </w:rPr>
            </w:pPr>
            <w:r>
              <w:rPr>
                <w:b/>
              </w:rPr>
              <w:t>6</w:t>
            </w:r>
          </w:p>
        </w:tc>
        <w:tc>
          <w:tcPr>
            <w:tcW w:w="1260" w:type="dxa"/>
          </w:tcPr>
          <w:p w:rsidR="004B28E4" w:rsidRPr="00A263DC" w:rsidRDefault="004B28E4" w:rsidP="003269B7">
            <w:pPr>
              <w:jc w:val="center"/>
            </w:pPr>
          </w:p>
        </w:tc>
      </w:tr>
      <w:tr w:rsidR="004B28E4" w:rsidRPr="00A263DC" w:rsidTr="0001288C">
        <w:tc>
          <w:tcPr>
            <w:tcW w:w="3085" w:type="dxa"/>
            <w:vMerge/>
          </w:tcPr>
          <w:p w:rsidR="004B28E4" w:rsidRPr="00FB2347" w:rsidRDefault="004B28E4" w:rsidP="003269B7"/>
        </w:tc>
        <w:tc>
          <w:tcPr>
            <w:tcW w:w="9923" w:type="dxa"/>
          </w:tcPr>
          <w:p w:rsidR="004B28E4" w:rsidRPr="005F06F0" w:rsidRDefault="004B28E4" w:rsidP="003269B7">
            <w:r w:rsidRPr="005F06F0">
              <w:rPr>
                <w:w w:val="105"/>
                <w:kern w:val="0"/>
                <w:lang w:bidi="ru-RU"/>
              </w:rPr>
              <w:t>Орфоэпические нормы</w:t>
            </w:r>
            <w:r w:rsidR="005F06F0">
              <w:rPr>
                <w:w w:val="105"/>
                <w:kern w:val="0"/>
                <w:lang w:bidi="ru-RU"/>
              </w:rPr>
              <w:t>.</w:t>
            </w:r>
            <w:r w:rsidR="005F06F0" w:rsidRPr="007D1C1C">
              <w:rPr>
                <w:w w:val="105"/>
                <w:kern w:val="0"/>
                <w:lang w:bidi="ru-RU"/>
              </w:rPr>
              <w:t xml:space="preserve"> Произносительные и нормы ударения, орфоэпия грамматических форм и отдельных слов</w:t>
            </w:r>
          </w:p>
        </w:tc>
        <w:tc>
          <w:tcPr>
            <w:tcW w:w="1080" w:type="dxa"/>
          </w:tcPr>
          <w:p w:rsidR="004B28E4" w:rsidRPr="007D1C1C" w:rsidRDefault="005F06F0" w:rsidP="003269B7">
            <w:pPr>
              <w:jc w:val="center"/>
            </w:pPr>
            <w:r>
              <w:t>2</w:t>
            </w:r>
          </w:p>
        </w:tc>
        <w:tc>
          <w:tcPr>
            <w:tcW w:w="1260" w:type="dxa"/>
          </w:tcPr>
          <w:p w:rsidR="004B28E4" w:rsidRPr="00A263DC" w:rsidRDefault="00227488" w:rsidP="003269B7">
            <w:pPr>
              <w:jc w:val="center"/>
            </w:pPr>
            <w:r>
              <w:t>1, 2</w:t>
            </w:r>
          </w:p>
        </w:tc>
      </w:tr>
      <w:tr w:rsidR="004B28E4" w:rsidRPr="00A263DC" w:rsidTr="0001288C">
        <w:tc>
          <w:tcPr>
            <w:tcW w:w="3085" w:type="dxa"/>
            <w:vMerge/>
          </w:tcPr>
          <w:p w:rsidR="004B28E4" w:rsidRPr="00FB2347" w:rsidRDefault="004B28E4" w:rsidP="003269B7"/>
        </w:tc>
        <w:tc>
          <w:tcPr>
            <w:tcW w:w="9923" w:type="dxa"/>
          </w:tcPr>
          <w:p w:rsidR="004B28E4" w:rsidRPr="007D1C1C" w:rsidRDefault="004B28E4" w:rsidP="003269B7">
            <w:pPr>
              <w:rPr>
                <w:w w:val="105"/>
                <w:kern w:val="0"/>
                <w:lang w:bidi="ru-RU"/>
              </w:rPr>
            </w:pPr>
            <w:r w:rsidRPr="007D1C1C">
              <w:rPr>
                <w:w w:val="105"/>
                <w:kern w:val="0"/>
                <w:lang w:bidi="ru-RU"/>
              </w:rPr>
              <w:t>Варианты русского литературного произношения</w:t>
            </w:r>
            <w:r w:rsidR="005F06F0">
              <w:rPr>
                <w:w w:val="105"/>
                <w:kern w:val="0"/>
                <w:lang w:bidi="ru-RU"/>
              </w:rPr>
              <w:t>.</w:t>
            </w:r>
            <w:r w:rsidR="005F06F0" w:rsidRPr="007D1C1C">
              <w:rPr>
                <w:w w:val="105"/>
                <w:kern w:val="0"/>
                <w:lang w:bidi="ru-RU"/>
              </w:rPr>
              <w:t xml:space="preserve"> Произношение гласных и согласных звуков, произношение заимствованных слов</w:t>
            </w:r>
          </w:p>
        </w:tc>
        <w:tc>
          <w:tcPr>
            <w:tcW w:w="1080" w:type="dxa"/>
          </w:tcPr>
          <w:p w:rsidR="004B28E4" w:rsidRPr="007D1C1C" w:rsidRDefault="005F06F0" w:rsidP="003269B7">
            <w:pPr>
              <w:jc w:val="center"/>
            </w:pPr>
            <w:r>
              <w:t>2</w:t>
            </w:r>
          </w:p>
        </w:tc>
        <w:tc>
          <w:tcPr>
            <w:tcW w:w="1260" w:type="dxa"/>
          </w:tcPr>
          <w:p w:rsidR="004B28E4" w:rsidRPr="00A263DC" w:rsidRDefault="00227488" w:rsidP="003269B7">
            <w:pPr>
              <w:jc w:val="center"/>
            </w:pPr>
            <w:r>
              <w:t>1, 2</w:t>
            </w:r>
          </w:p>
        </w:tc>
      </w:tr>
      <w:tr w:rsidR="004B28E4" w:rsidRPr="00A263DC" w:rsidTr="0001288C">
        <w:tc>
          <w:tcPr>
            <w:tcW w:w="3085" w:type="dxa"/>
            <w:vMerge/>
          </w:tcPr>
          <w:p w:rsidR="004B28E4" w:rsidRPr="00FB2347" w:rsidRDefault="004B28E4" w:rsidP="003269B7"/>
        </w:tc>
        <w:tc>
          <w:tcPr>
            <w:tcW w:w="9923" w:type="dxa"/>
          </w:tcPr>
          <w:p w:rsidR="004B28E4" w:rsidRPr="007D1C1C" w:rsidRDefault="004B28E4" w:rsidP="003269B7">
            <w:pPr>
              <w:rPr>
                <w:w w:val="105"/>
                <w:kern w:val="0"/>
                <w:lang w:bidi="ru-RU"/>
              </w:rPr>
            </w:pPr>
            <w:r w:rsidRPr="007D1C1C">
              <w:rPr>
                <w:w w:val="105"/>
                <w:kern w:val="0"/>
                <w:lang w:bidi="ru-RU"/>
              </w:rPr>
              <w:t>Фонетические средства речевой выразительности</w:t>
            </w:r>
            <w:r w:rsidR="005F06F0">
              <w:rPr>
                <w:w w:val="105"/>
                <w:kern w:val="0"/>
                <w:lang w:bidi="ru-RU"/>
              </w:rPr>
              <w:t>.</w:t>
            </w:r>
            <w:r w:rsidR="005F06F0" w:rsidRPr="005F06F0">
              <w:rPr>
                <w:w w:val="105"/>
                <w:kern w:val="0"/>
                <w:lang w:bidi="ru-RU"/>
              </w:rPr>
              <w:t xml:space="preserve"> Ассонанс, аллитерация</w:t>
            </w:r>
          </w:p>
        </w:tc>
        <w:tc>
          <w:tcPr>
            <w:tcW w:w="1080" w:type="dxa"/>
          </w:tcPr>
          <w:p w:rsidR="004B28E4" w:rsidRPr="007D1C1C" w:rsidRDefault="005F06F0" w:rsidP="003269B7">
            <w:pPr>
              <w:jc w:val="center"/>
            </w:pPr>
            <w:r>
              <w:t>2</w:t>
            </w:r>
          </w:p>
        </w:tc>
        <w:tc>
          <w:tcPr>
            <w:tcW w:w="1260" w:type="dxa"/>
          </w:tcPr>
          <w:p w:rsidR="004B28E4" w:rsidRPr="00A263DC" w:rsidRDefault="00227488" w:rsidP="003269B7">
            <w:pPr>
              <w:jc w:val="center"/>
            </w:pPr>
            <w:r>
              <w:t>1, 2</w:t>
            </w:r>
          </w:p>
        </w:tc>
      </w:tr>
      <w:tr w:rsidR="004B28E4" w:rsidRPr="004B28E4" w:rsidTr="00227488">
        <w:tc>
          <w:tcPr>
            <w:tcW w:w="3085" w:type="dxa"/>
            <w:vMerge/>
          </w:tcPr>
          <w:p w:rsidR="004B28E4" w:rsidRPr="004B28E4" w:rsidRDefault="004B28E4" w:rsidP="003269B7">
            <w:pPr>
              <w:rPr>
                <w:b/>
              </w:rPr>
            </w:pPr>
          </w:p>
        </w:tc>
        <w:tc>
          <w:tcPr>
            <w:tcW w:w="9923" w:type="dxa"/>
          </w:tcPr>
          <w:p w:rsidR="004B28E4" w:rsidRPr="004B28E4" w:rsidRDefault="004B28E4" w:rsidP="003269B7">
            <w:pPr>
              <w:rPr>
                <w:b/>
                <w:w w:val="105"/>
                <w:kern w:val="0"/>
                <w:lang w:bidi="ru-RU"/>
              </w:rPr>
            </w:pPr>
            <w:r w:rsidRPr="004B28E4">
              <w:rPr>
                <w:b/>
                <w:w w:val="105"/>
                <w:kern w:val="0"/>
                <w:lang w:bidi="ru-RU"/>
              </w:rPr>
              <w:t>Самостоятельная работа</w:t>
            </w:r>
          </w:p>
        </w:tc>
        <w:tc>
          <w:tcPr>
            <w:tcW w:w="1080" w:type="dxa"/>
          </w:tcPr>
          <w:p w:rsidR="004B28E4" w:rsidRPr="004B28E4" w:rsidRDefault="004B28E4" w:rsidP="003269B7">
            <w:pPr>
              <w:jc w:val="center"/>
              <w:rPr>
                <w:b/>
              </w:rPr>
            </w:pPr>
            <w:r w:rsidRPr="004B28E4">
              <w:rPr>
                <w:b/>
              </w:rPr>
              <w:t>4</w:t>
            </w:r>
          </w:p>
        </w:tc>
        <w:tc>
          <w:tcPr>
            <w:tcW w:w="1260" w:type="dxa"/>
            <w:shd w:val="clear" w:color="auto" w:fill="BFBFBF" w:themeFill="background1" w:themeFillShade="BF"/>
          </w:tcPr>
          <w:p w:rsidR="004B28E4" w:rsidRPr="004B28E4" w:rsidRDefault="004B28E4" w:rsidP="003269B7">
            <w:pPr>
              <w:jc w:val="center"/>
              <w:rPr>
                <w:b/>
              </w:rPr>
            </w:pPr>
          </w:p>
        </w:tc>
      </w:tr>
      <w:tr w:rsidR="004B28E4" w:rsidRPr="00A263DC" w:rsidTr="00227488">
        <w:tc>
          <w:tcPr>
            <w:tcW w:w="3085" w:type="dxa"/>
            <w:vMerge/>
          </w:tcPr>
          <w:p w:rsidR="004B28E4" w:rsidRPr="00FB2347" w:rsidRDefault="004B28E4" w:rsidP="003269B7"/>
        </w:tc>
        <w:tc>
          <w:tcPr>
            <w:tcW w:w="9923" w:type="dxa"/>
          </w:tcPr>
          <w:p w:rsidR="004B28E4" w:rsidRPr="007D1C1C" w:rsidRDefault="005F06F0" w:rsidP="005F06F0">
            <w:pPr>
              <w:rPr>
                <w:w w:val="105"/>
                <w:kern w:val="0"/>
                <w:lang w:bidi="ru-RU"/>
              </w:rPr>
            </w:pPr>
            <w:r>
              <w:rPr>
                <w:w w:val="105"/>
                <w:kern w:val="0"/>
                <w:lang w:bidi="ru-RU"/>
              </w:rPr>
              <w:t>Систематическая</w:t>
            </w:r>
            <w:r>
              <w:t xml:space="preserve"> </w:t>
            </w:r>
            <w:r w:rsidRPr="005F06F0">
              <w:rPr>
                <w:w w:val="105"/>
                <w:kern w:val="0"/>
                <w:lang w:bidi="ru-RU"/>
              </w:rPr>
              <w:t xml:space="preserve">проработка  дополнительной литературы, с использованием рекомендаций преподавателя. </w:t>
            </w:r>
            <w:r>
              <w:rPr>
                <w:w w:val="105"/>
                <w:kern w:val="0"/>
                <w:lang w:bidi="ru-RU"/>
              </w:rPr>
              <w:t>Подготовка сообщений, конспекта.</w:t>
            </w:r>
          </w:p>
        </w:tc>
        <w:tc>
          <w:tcPr>
            <w:tcW w:w="1080" w:type="dxa"/>
          </w:tcPr>
          <w:p w:rsidR="004B28E4" w:rsidRPr="007D1C1C" w:rsidRDefault="004B28E4" w:rsidP="003269B7">
            <w:pPr>
              <w:jc w:val="center"/>
            </w:pPr>
          </w:p>
        </w:tc>
        <w:tc>
          <w:tcPr>
            <w:tcW w:w="1260" w:type="dxa"/>
            <w:shd w:val="clear" w:color="auto" w:fill="BFBFBF" w:themeFill="background1" w:themeFillShade="BF"/>
          </w:tcPr>
          <w:p w:rsidR="004B28E4" w:rsidRPr="00A263DC" w:rsidRDefault="004B28E4" w:rsidP="003269B7">
            <w:pPr>
              <w:jc w:val="center"/>
            </w:pPr>
          </w:p>
        </w:tc>
      </w:tr>
      <w:tr w:rsidR="005F06F0" w:rsidRPr="00A263DC" w:rsidTr="00227488">
        <w:tc>
          <w:tcPr>
            <w:tcW w:w="3085" w:type="dxa"/>
            <w:vMerge w:val="restart"/>
          </w:tcPr>
          <w:p w:rsidR="005F06F0" w:rsidRPr="004B28E4" w:rsidRDefault="005F06F0" w:rsidP="00AB7BB1">
            <w:pPr>
              <w:widowControl w:val="0"/>
              <w:suppressAutoHyphens w:val="0"/>
              <w:autoSpaceDE w:val="0"/>
              <w:autoSpaceDN w:val="0"/>
              <w:spacing w:before="2" w:line="240" w:lineRule="auto"/>
            </w:pPr>
            <w:r>
              <w:rPr>
                <w:b/>
                <w:w w:val="105"/>
                <w:kern w:val="0"/>
                <w:lang w:bidi="ru-RU"/>
              </w:rPr>
              <w:t>Тема</w:t>
            </w:r>
            <w:r w:rsidRPr="004B28E4">
              <w:rPr>
                <w:b/>
                <w:w w:val="105"/>
                <w:kern w:val="0"/>
                <w:lang w:bidi="ru-RU"/>
              </w:rPr>
              <w:t xml:space="preserve"> 2. Лексика и</w:t>
            </w:r>
            <w:r>
              <w:rPr>
                <w:b/>
                <w:w w:val="105"/>
                <w:kern w:val="0"/>
                <w:lang w:bidi="ru-RU"/>
              </w:rPr>
              <w:t xml:space="preserve"> </w:t>
            </w:r>
            <w:r w:rsidRPr="004B28E4">
              <w:rPr>
                <w:b/>
                <w:w w:val="105"/>
                <w:kern w:val="0"/>
                <w:lang w:bidi="ru-RU"/>
              </w:rPr>
              <w:t>фразеология. Слово и его</w:t>
            </w:r>
            <w:r>
              <w:rPr>
                <w:b/>
                <w:w w:val="105"/>
                <w:kern w:val="0"/>
                <w:lang w:bidi="ru-RU"/>
              </w:rPr>
              <w:t xml:space="preserve"> </w:t>
            </w:r>
            <w:r w:rsidRPr="00AB7BB1">
              <w:rPr>
                <w:b/>
                <w:w w:val="105"/>
                <w:kern w:val="0"/>
                <w:lang w:bidi="ru-RU"/>
              </w:rPr>
              <w:t xml:space="preserve">лексическое </w:t>
            </w:r>
            <w:r>
              <w:rPr>
                <w:b/>
                <w:w w:val="105"/>
                <w:kern w:val="0"/>
                <w:lang w:bidi="ru-RU"/>
              </w:rPr>
              <w:t>значение</w:t>
            </w:r>
          </w:p>
        </w:tc>
        <w:tc>
          <w:tcPr>
            <w:tcW w:w="9923" w:type="dxa"/>
          </w:tcPr>
          <w:p w:rsidR="005F06F0" w:rsidRPr="007D1C1C" w:rsidRDefault="005F06F0" w:rsidP="004B28E4">
            <w:pPr>
              <w:rPr>
                <w:b/>
              </w:rPr>
            </w:pPr>
            <w:r w:rsidRPr="007D1C1C">
              <w:rPr>
                <w:b/>
              </w:rPr>
              <w:t>Содержание учебного материала</w:t>
            </w:r>
          </w:p>
        </w:tc>
        <w:tc>
          <w:tcPr>
            <w:tcW w:w="1080" w:type="dxa"/>
          </w:tcPr>
          <w:p w:rsidR="005F06F0" w:rsidRPr="00AB7BB1" w:rsidRDefault="005F06F0" w:rsidP="003269B7">
            <w:pPr>
              <w:jc w:val="center"/>
              <w:rPr>
                <w:b/>
              </w:rPr>
            </w:pPr>
            <w:r>
              <w:rPr>
                <w:b/>
              </w:rPr>
              <w:t>8</w:t>
            </w:r>
          </w:p>
        </w:tc>
        <w:tc>
          <w:tcPr>
            <w:tcW w:w="1260" w:type="dxa"/>
            <w:shd w:val="clear" w:color="auto" w:fill="BFBFBF" w:themeFill="background1" w:themeFillShade="BF"/>
          </w:tcPr>
          <w:p w:rsidR="005F06F0" w:rsidRPr="00A263DC" w:rsidRDefault="005F06F0" w:rsidP="003269B7">
            <w:pPr>
              <w:jc w:val="center"/>
            </w:pPr>
          </w:p>
        </w:tc>
      </w:tr>
      <w:tr w:rsidR="005F06F0" w:rsidRPr="00A263DC" w:rsidTr="0001288C">
        <w:tc>
          <w:tcPr>
            <w:tcW w:w="3085" w:type="dxa"/>
            <w:vMerge/>
          </w:tcPr>
          <w:p w:rsidR="005F06F0" w:rsidRPr="004B28E4" w:rsidRDefault="005F06F0" w:rsidP="004B28E4">
            <w:pPr>
              <w:widowControl w:val="0"/>
              <w:suppressAutoHyphens w:val="0"/>
              <w:autoSpaceDE w:val="0"/>
              <w:autoSpaceDN w:val="0"/>
              <w:spacing w:before="2" w:line="240" w:lineRule="auto"/>
              <w:rPr>
                <w:b/>
                <w:w w:val="105"/>
                <w:kern w:val="0"/>
                <w:lang w:bidi="ru-RU"/>
              </w:rPr>
            </w:pPr>
          </w:p>
        </w:tc>
        <w:tc>
          <w:tcPr>
            <w:tcW w:w="9923" w:type="dxa"/>
          </w:tcPr>
          <w:p w:rsidR="005F06F0" w:rsidRPr="007D1C1C" w:rsidRDefault="005F06F0" w:rsidP="004B28E4">
            <w:pPr>
              <w:rPr>
                <w:w w:val="105"/>
                <w:kern w:val="0"/>
                <w:lang w:bidi="ru-RU"/>
              </w:rPr>
            </w:pPr>
            <w:r w:rsidRPr="004B28E4">
              <w:rPr>
                <w:w w:val="105"/>
                <w:kern w:val="0"/>
                <w:lang w:bidi="ru-RU"/>
              </w:rPr>
              <w:t>Лексические и фразеологические единицы русского языка</w:t>
            </w:r>
            <w:r>
              <w:rPr>
                <w:w w:val="105"/>
                <w:kern w:val="0"/>
                <w:lang w:bidi="ru-RU"/>
              </w:rPr>
              <w:t>.</w:t>
            </w:r>
            <w:r w:rsidRPr="004B28E4">
              <w:rPr>
                <w:w w:val="105"/>
                <w:kern w:val="0"/>
                <w:lang w:bidi="ru-RU"/>
              </w:rPr>
              <w:t xml:space="preserve"> Лексико-фразеологическая норма и варианты</w:t>
            </w:r>
          </w:p>
        </w:tc>
        <w:tc>
          <w:tcPr>
            <w:tcW w:w="1080" w:type="dxa"/>
          </w:tcPr>
          <w:p w:rsidR="005F06F0" w:rsidRPr="007D1C1C" w:rsidRDefault="005F06F0" w:rsidP="003269B7">
            <w:pPr>
              <w:jc w:val="center"/>
            </w:pPr>
            <w:r>
              <w:t>2</w:t>
            </w:r>
          </w:p>
        </w:tc>
        <w:tc>
          <w:tcPr>
            <w:tcW w:w="1260" w:type="dxa"/>
          </w:tcPr>
          <w:p w:rsidR="005F06F0" w:rsidRPr="00A263DC" w:rsidRDefault="00227488" w:rsidP="003269B7">
            <w:pPr>
              <w:jc w:val="center"/>
            </w:pPr>
            <w:r>
              <w:t>1, 2</w:t>
            </w:r>
          </w:p>
        </w:tc>
      </w:tr>
      <w:tr w:rsidR="005F06F0" w:rsidRPr="00A263DC" w:rsidTr="0001288C">
        <w:tc>
          <w:tcPr>
            <w:tcW w:w="3085" w:type="dxa"/>
            <w:vMerge/>
          </w:tcPr>
          <w:p w:rsidR="005F06F0" w:rsidRPr="004B28E4" w:rsidRDefault="005F06F0" w:rsidP="004B28E4">
            <w:pPr>
              <w:widowControl w:val="0"/>
              <w:suppressAutoHyphens w:val="0"/>
              <w:autoSpaceDE w:val="0"/>
              <w:autoSpaceDN w:val="0"/>
              <w:spacing w:before="2" w:line="240" w:lineRule="auto"/>
              <w:rPr>
                <w:b/>
                <w:w w:val="105"/>
                <w:kern w:val="0"/>
                <w:lang w:bidi="ru-RU"/>
              </w:rPr>
            </w:pPr>
          </w:p>
        </w:tc>
        <w:tc>
          <w:tcPr>
            <w:tcW w:w="9923" w:type="dxa"/>
          </w:tcPr>
          <w:p w:rsidR="005F06F0" w:rsidRPr="004B28E4" w:rsidRDefault="005F06F0" w:rsidP="004B28E4">
            <w:pPr>
              <w:rPr>
                <w:w w:val="105"/>
                <w:kern w:val="0"/>
                <w:lang w:bidi="ru-RU"/>
              </w:rPr>
            </w:pPr>
            <w:r w:rsidRPr="004B28E4">
              <w:rPr>
                <w:w w:val="105"/>
                <w:kern w:val="0"/>
                <w:lang w:bidi="ru-RU"/>
              </w:rPr>
              <w:t>Изобразительно-выразительные возможности лексики и фразеологии</w:t>
            </w:r>
            <w:r>
              <w:rPr>
                <w:w w:val="105"/>
                <w:kern w:val="0"/>
                <w:lang w:bidi="ru-RU"/>
              </w:rPr>
              <w:t>.</w:t>
            </w:r>
            <w:r w:rsidRPr="005F06F0">
              <w:rPr>
                <w:w w:val="105"/>
                <w:kern w:val="0"/>
                <w:lang w:bidi="ru-RU"/>
              </w:rPr>
              <w:t xml:space="preserve"> </w:t>
            </w:r>
            <w:r w:rsidRPr="004B28E4">
              <w:rPr>
                <w:w w:val="105"/>
                <w:kern w:val="0"/>
                <w:lang w:val="en-US" w:bidi="ru-RU"/>
              </w:rPr>
              <w:t xml:space="preserve">Тропы. </w:t>
            </w:r>
            <w:r>
              <w:rPr>
                <w:w w:val="105"/>
                <w:kern w:val="0"/>
                <w:lang w:bidi="ru-RU"/>
              </w:rPr>
              <w:t>Стилистические фигуры</w:t>
            </w:r>
          </w:p>
        </w:tc>
        <w:tc>
          <w:tcPr>
            <w:tcW w:w="1080" w:type="dxa"/>
          </w:tcPr>
          <w:p w:rsidR="005F06F0" w:rsidRPr="007D1C1C" w:rsidRDefault="005F06F0" w:rsidP="003269B7">
            <w:pPr>
              <w:jc w:val="center"/>
            </w:pPr>
            <w:r>
              <w:t>2</w:t>
            </w:r>
          </w:p>
        </w:tc>
        <w:tc>
          <w:tcPr>
            <w:tcW w:w="1260" w:type="dxa"/>
          </w:tcPr>
          <w:p w:rsidR="005F06F0" w:rsidRPr="00A263DC" w:rsidRDefault="00227488" w:rsidP="003269B7">
            <w:pPr>
              <w:jc w:val="center"/>
            </w:pPr>
            <w:r>
              <w:t>1, 2</w:t>
            </w:r>
          </w:p>
        </w:tc>
      </w:tr>
      <w:tr w:rsidR="005F06F0" w:rsidRPr="00A263DC" w:rsidTr="0001288C">
        <w:tc>
          <w:tcPr>
            <w:tcW w:w="3085" w:type="dxa"/>
            <w:vMerge/>
          </w:tcPr>
          <w:p w:rsidR="005F06F0" w:rsidRPr="004B28E4" w:rsidRDefault="005F06F0" w:rsidP="004B28E4">
            <w:pPr>
              <w:widowControl w:val="0"/>
              <w:suppressAutoHyphens w:val="0"/>
              <w:autoSpaceDE w:val="0"/>
              <w:autoSpaceDN w:val="0"/>
              <w:spacing w:before="2" w:line="240" w:lineRule="auto"/>
              <w:rPr>
                <w:b/>
                <w:w w:val="105"/>
                <w:kern w:val="0"/>
                <w:lang w:bidi="ru-RU"/>
              </w:rPr>
            </w:pPr>
          </w:p>
        </w:tc>
        <w:tc>
          <w:tcPr>
            <w:tcW w:w="9923" w:type="dxa"/>
          </w:tcPr>
          <w:p w:rsidR="005F06F0" w:rsidRPr="004B28E4" w:rsidRDefault="005F06F0" w:rsidP="004B28E4">
            <w:pPr>
              <w:rPr>
                <w:w w:val="105"/>
                <w:kern w:val="0"/>
                <w:lang w:bidi="ru-RU"/>
              </w:rPr>
            </w:pPr>
            <w:r>
              <w:rPr>
                <w:w w:val="105"/>
                <w:kern w:val="0"/>
                <w:lang w:bidi="ru-RU"/>
              </w:rPr>
              <w:t>Стилистический анализ текста</w:t>
            </w:r>
          </w:p>
        </w:tc>
        <w:tc>
          <w:tcPr>
            <w:tcW w:w="1080" w:type="dxa"/>
          </w:tcPr>
          <w:p w:rsidR="005F06F0" w:rsidRPr="007D1C1C" w:rsidRDefault="005F06F0" w:rsidP="003269B7">
            <w:pPr>
              <w:jc w:val="center"/>
            </w:pPr>
            <w:r>
              <w:t>2</w:t>
            </w:r>
          </w:p>
        </w:tc>
        <w:tc>
          <w:tcPr>
            <w:tcW w:w="1260" w:type="dxa"/>
          </w:tcPr>
          <w:p w:rsidR="005F06F0" w:rsidRPr="00A263DC" w:rsidRDefault="00227488" w:rsidP="003269B7">
            <w:pPr>
              <w:jc w:val="center"/>
            </w:pPr>
            <w:r>
              <w:t>1, 2</w:t>
            </w:r>
          </w:p>
        </w:tc>
      </w:tr>
      <w:tr w:rsidR="005F06F0" w:rsidRPr="00A263DC" w:rsidTr="0001288C">
        <w:tc>
          <w:tcPr>
            <w:tcW w:w="3085" w:type="dxa"/>
            <w:vMerge/>
          </w:tcPr>
          <w:p w:rsidR="005F06F0" w:rsidRPr="004B28E4" w:rsidRDefault="005F06F0" w:rsidP="004B28E4">
            <w:pPr>
              <w:widowControl w:val="0"/>
              <w:suppressAutoHyphens w:val="0"/>
              <w:autoSpaceDE w:val="0"/>
              <w:autoSpaceDN w:val="0"/>
              <w:spacing w:before="2" w:line="240" w:lineRule="auto"/>
              <w:rPr>
                <w:b/>
                <w:w w:val="105"/>
                <w:kern w:val="0"/>
                <w:lang w:bidi="ru-RU"/>
              </w:rPr>
            </w:pPr>
          </w:p>
        </w:tc>
        <w:tc>
          <w:tcPr>
            <w:tcW w:w="9923" w:type="dxa"/>
          </w:tcPr>
          <w:p w:rsidR="005F06F0" w:rsidRPr="004B28E4" w:rsidRDefault="005F06F0" w:rsidP="003269B7">
            <w:pPr>
              <w:rPr>
                <w:w w:val="105"/>
                <w:kern w:val="0"/>
                <w:lang w:bidi="ru-RU"/>
              </w:rPr>
            </w:pPr>
            <w:r w:rsidRPr="004B28E4">
              <w:rPr>
                <w:w w:val="105"/>
                <w:kern w:val="0"/>
                <w:lang w:bidi="ru-RU"/>
              </w:rPr>
              <w:t>Употребление профессиональной лексики</w:t>
            </w:r>
            <w:r>
              <w:rPr>
                <w:w w:val="105"/>
                <w:kern w:val="0"/>
                <w:lang w:bidi="ru-RU"/>
              </w:rPr>
              <w:t>.</w:t>
            </w:r>
            <w:r w:rsidRPr="00AB7BB1">
              <w:rPr>
                <w:w w:val="105"/>
                <w:kern w:val="0"/>
                <w:lang w:bidi="ru-RU"/>
              </w:rPr>
              <w:t xml:space="preserve"> Лексические и фразеологические ошибки</w:t>
            </w:r>
            <w:r>
              <w:rPr>
                <w:w w:val="105"/>
                <w:kern w:val="0"/>
                <w:lang w:bidi="ru-RU"/>
              </w:rPr>
              <w:t>.</w:t>
            </w:r>
            <w:r w:rsidRPr="00AB7BB1">
              <w:rPr>
                <w:w w:val="105"/>
                <w:kern w:val="0"/>
                <w:lang w:bidi="ru-RU"/>
              </w:rPr>
              <w:t xml:space="preserve"> Плеоназм, тавтология, алогизмы, избыточные слова в тексте</w:t>
            </w:r>
          </w:p>
        </w:tc>
        <w:tc>
          <w:tcPr>
            <w:tcW w:w="1080" w:type="dxa"/>
          </w:tcPr>
          <w:p w:rsidR="005F06F0" w:rsidRPr="007D1C1C" w:rsidRDefault="005F06F0" w:rsidP="003269B7">
            <w:pPr>
              <w:jc w:val="center"/>
            </w:pPr>
            <w:r>
              <w:t>2</w:t>
            </w:r>
          </w:p>
        </w:tc>
        <w:tc>
          <w:tcPr>
            <w:tcW w:w="1260" w:type="dxa"/>
          </w:tcPr>
          <w:p w:rsidR="005F06F0" w:rsidRPr="00A263DC" w:rsidRDefault="00227488" w:rsidP="003269B7">
            <w:pPr>
              <w:jc w:val="center"/>
            </w:pPr>
            <w:r>
              <w:t>1, 2</w:t>
            </w:r>
          </w:p>
        </w:tc>
      </w:tr>
      <w:tr w:rsidR="005F06F0" w:rsidRPr="00A263DC" w:rsidTr="00227488">
        <w:tc>
          <w:tcPr>
            <w:tcW w:w="3085" w:type="dxa"/>
            <w:vMerge/>
          </w:tcPr>
          <w:p w:rsidR="005F06F0" w:rsidRPr="004B28E4" w:rsidRDefault="005F06F0" w:rsidP="00227488">
            <w:pPr>
              <w:widowControl w:val="0"/>
              <w:suppressAutoHyphens w:val="0"/>
              <w:autoSpaceDE w:val="0"/>
              <w:autoSpaceDN w:val="0"/>
              <w:spacing w:before="2" w:line="240" w:lineRule="auto"/>
              <w:rPr>
                <w:b/>
                <w:w w:val="105"/>
                <w:kern w:val="0"/>
                <w:lang w:bidi="ru-RU"/>
              </w:rPr>
            </w:pPr>
          </w:p>
        </w:tc>
        <w:tc>
          <w:tcPr>
            <w:tcW w:w="9923" w:type="dxa"/>
          </w:tcPr>
          <w:p w:rsidR="005F06F0" w:rsidRPr="00AB7BB1" w:rsidRDefault="005F06F0" w:rsidP="00AB7BB1">
            <w:pPr>
              <w:rPr>
                <w:b/>
                <w:w w:val="105"/>
                <w:kern w:val="0"/>
                <w:lang w:bidi="ru-RU"/>
              </w:rPr>
            </w:pPr>
            <w:r w:rsidRPr="00AB7BB1">
              <w:rPr>
                <w:b/>
                <w:w w:val="105"/>
                <w:kern w:val="0"/>
                <w:lang w:bidi="ru-RU"/>
              </w:rPr>
              <w:t>Практическ</w:t>
            </w:r>
            <w:r>
              <w:rPr>
                <w:b/>
                <w:w w:val="105"/>
                <w:kern w:val="0"/>
                <w:lang w:bidi="ru-RU"/>
              </w:rPr>
              <w:t>ие занятия</w:t>
            </w:r>
          </w:p>
        </w:tc>
        <w:tc>
          <w:tcPr>
            <w:tcW w:w="1080" w:type="dxa"/>
          </w:tcPr>
          <w:p w:rsidR="005F06F0" w:rsidRPr="00AB7BB1" w:rsidRDefault="005F06F0" w:rsidP="00227488">
            <w:pPr>
              <w:jc w:val="center"/>
              <w:rPr>
                <w:b/>
              </w:rPr>
            </w:pPr>
            <w:r>
              <w:rPr>
                <w:b/>
              </w:rPr>
              <w:t>4</w:t>
            </w:r>
          </w:p>
        </w:tc>
        <w:tc>
          <w:tcPr>
            <w:tcW w:w="1260" w:type="dxa"/>
            <w:shd w:val="clear" w:color="auto" w:fill="BFBFBF" w:themeFill="background1" w:themeFillShade="BF"/>
          </w:tcPr>
          <w:p w:rsidR="005F06F0" w:rsidRPr="00A263DC" w:rsidRDefault="005F06F0" w:rsidP="00227488">
            <w:pPr>
              <w:jc w:val="center"/>
            </w:pPr>
          </w:p>
        </w:tc>
      </w:tr>
      <w:tr w:rsidR="005F06F0" w:rsidRPr="00A263DC" w:rsidTr="00227488">
        <w:tc>
          <w:tcPr>
            <w:tcW w:w="3085" w:type="dxa"/>
            <w:vMerge/>
          </w:tcPr>
          <w:p w:rsidR="005F06F0" w:rsidRPr="004B28E4" w:rsidRDefault="005F06F0" w:rsidP="00227488">
            <w:pPr>
              <w:widowControl w:val="0"/>
              <w:suppressAutoHyphens w:val="0"/>
              <w:autoSpaceDE w:val="0"/>
              <w:autoSpaceDN w:val="0"/>
              <w:spacing w:before="2" w:line="240" w:lineRule="auto"/>
              <w:rPr>
                <w:b/>
                <w:w w:val="105"/>
                <w:kern w:val="0"/>
                <w:lang w:bidi="ru-RU"/>
              </w:rPr>
            </w:pPr>
          </w:p>
        </w:tc>
        <w:tc>
          <w:tcPr>
            <w:tcW w:w="9923" w:type="dxa"/>
          </w:tcPr>
          <w:p w:rsidR="005F06F0" w:rsidRPr="004B28E4" w:rsidRDefault="005F06F0" w:rsidP="00227488">
            <w:pPr>
              <w:rPr>
                <w:w w:val="105"/>
                <w:kern w:val="0"/>
                <w:lang w:bidi="ru-RU"/>
              </w:rPr>
            </w:pPr>
            <w:r w:rsidRPr="00AB7BB1">
              <w:rPr>
                <w:w w:val="105"/>
                <w:kern w:val="0"/>
                <w:lang w:bidi="ru-RU"/>
              </w:rPr>
              <w:t>Стилистический анализ текста</w:t>
            </w:r>
          </w:p>
        </w:tc>
        <w:tc>
          <w:tcPr>
            <w:tcW w:w="1080" w:type="dxa"/>
          </w:tcPr>
          <w:p w:rsidR="005F06F0" w:rsidRPr="007D1C1C" w:rsidRDefault="005F06F0" w:rsidP="00227488">
            <w:pPr>
              <w:jc w:val="center"/>
            </w:pPr>
            <w:r>
              <w:t>2</w:t>
            </w:r>
          </w:p>
        </w:tc>
        <w:tc>
          <w:tcPr>
            <w:tcW w:w="1260" w:type="dxa"/>
            <w:shd w:val="clear" w:color="auto" w:fill="BFBFBF" w:themeFill="background1" w:themeFillShade="BF"/>
          </w:tcPr>
          <w:p w:rsidR="005F06F0" w:rsidRPr="00A263DC" w:rsidRDefault="005F06F0" w:rsidP="00227488">
            <w:pPr>
              <w:jc w:val="center"/>
            </w:pPr>
          </w:p>
        </w:tc>
      </w:tr>
      <w:tr w:rsidR="005F06F0" w:rsidRPr="00A263DC" w:rsidTr="00227488">
        <w:tc>
          <w:tcPr>
            <w:tcW w:w="3085" w:type="dxa"/>
            <w:vMerge/>
          </w:tcPr>
          <w:p w:rsidR="005F06F0" w:rsidRPr="004B28E4" w:rsidRDefault="005F06F0" w:rsidP="004B28E4">
            <w:pPr>
              <w:widowControl w:val="0"/>
              <w:suppressAutoHyphens w:val="0"/>
              <w:autoSpaceDE w:val="0"/>
              <w:autoSpaceDN w:val="0"/>
              <w:spacing w:before="2" w:line="240" w:lineRule="auto"/>
              <w:rPr>
                <w:b/>
                <w:w w:val="105"/>
                <w:kern w:val="0"/>
                <w:lang w:bidi="ru-RU"/>
              </w:rPr>
            </w:pPr>
          </w:p>
        </w:tc>
        <w:tc>
          <w:tcPr>
            <w:tcW w:w="9923" w:type="dxa"/>
          </w:tcPr>
          <w:p w:rsidR="005F06F0" w:rsidRPr="004B28E4" w:rsidRDefault="005F06F0" w:rsidP="003269B7">
            <w:pPr>
              <w:rPr>
                <w:w w:val="105"/>
                <w:kern w:val="0"/>
                <w:lang w:bidi="ru-RU"/>
              </w:rPr>
            </w:pPr>
            <w:r>
              <w:rPr>
                <w:w w:val="105"/>
                <w:kern w:val="0"/>
                <w:lang w:bidi="ru-RU"/>
              </w:rPr>
              <w:t>Устранение лексических и фразеологических ошибок</w:t>
            </w:r>
          </w:p>
        </w:tc>
        <w:tc>
          <w:tcPr>
            <w:tcW w:w="1080" w:type="dxa"/>
          </w:tcPr>
          <w:p w:rsidR="005F06F0" w:rsidRDefault="005F06F0" w:rsidP="003269B7">
            <w:pPr>
              <w:jc w:val="center"/>
            </w:pPr>
            <w:r>
              <w:t>2</w:t>
            </w:r>
          </w:p>
        </w:tc>
        <w:tc>
          <w:tcPr>
            <w:tcW w:w="1260" w:type="dxa"/>
            <w:shd w:val="clear" w:color="auto" w:fill="BFBFBF" w:themeFill="background1" w:themeFillShade="BF"/>
          </w:tcPr>
          <w:p w:rsidR="005F06F0" w:rsidRPr="00A263DC" w:rsidRDefault="005F06F0" w:rsidP="003269B7">
            <w:pPr>
              <w:jc w:val="center"/>
            </w:pPr>
          </w:p>
        </w:tc>
      </w:tr>
      <w:tr w:rsidR="005F06F0" w:rsidRPr="00AB7BB1" w:rsidTr="00227488">
        <w:tc>
          <w:tcPr>
            <w:tcW w:w="3085" w:type="dxa"/>
            <w:vMerge/>
          </w:tcPr>
          <w:p w:rsidR="005F06F0" w:rsidRPr="00AB7BB1" w:rsidRDefault="005F06F0" w:rsidP="004B28E4">
            <w:pPr>
              <w:widowControl w:val="0"/>
              <w:suppressAutoHyphens w:val="0"/>
              <w:autoSpaceDE w:val="0"/>
              <w:autoSpaceDN w:val="0"/>
              <w:spacing w:before="2" w:line="240" w:lineRule="auto"/>
              <w:rPr>
                <w:b/>
                <w:w w:val="105"/>
                <w:kern w:val="0"/>
                <w:lang w:bidi="ru-RU"/>
              </w:rPr>
            </w:pPr>
          </w:p>
        </w:tc>
        <w:tc>
          <w:tcPr>
            <w:tcW w:w="9923" w:type="dxa"/>
          </w:tcPr>
          <w:p w:rsidR="005F06F0" w:rsidRPr="00AB7BB1" w:rsidRDefault="005F06F0" w:rsidP="003269B7">
            <w:pPr>
              <w:rPr>
                <w:b/>
                <w:w w:val="105"/>
                <w:kern w:val="0"/>
                <w:lang w:bidi="ru-RU"/>
              </w:rPr>
            </w:pPr>
            <w:r w:rsidRPr="00AB7BB1">
              <w:rPr>
                <w:b/>
                <w:w w:val="105"/>
                <w:kern w:val="0"/>
                <w:lang w:bidi="ru-RU"/>
              </w:rPr>
              <w:t>Самостоятельная работа</w:t>
            </w:r>
          </w:p>
        </w:tc>
        <w:tc>
          <w:tcPr>
            <w:tcW w:w="1080" w:type="dxa"/>
            <w:vMerge w:val="restart"/>
          </w:tcPr>
          <w:p w:rsidR="005F06F0" w:rsidRPr="00AB7BB1" w:rsidRDefault="005F06F0" w:rsidP="003269B7">
            <w:pPr>
              <w:jc w:val="center"/>
              <w:rPr>
                <w:b/>
              </w:rPr>
            </w:pPr>
            <w:r>
              <w:rPr>
                <w:b/>
              </w:rPr>
              <w:t>4</w:t>
            </w:r>
          </w:p>
        </w:tc>
        <w:tc>
          <w:tcPr>
            <w:tcW w:w="1260" w:type="dxa"/>
            <w:shd w:val="clear" w:color="auto" w:fill="BFBFBF" w:themeFill="background1" w:themeFillShade="BF"/>
          </w:tcPr>
          <w:p w:rsidR="005F06F0" w:rsidRPr="00AB7BB1" w:rsidRDefault="005F06F0" w:rsidP="003269B7">
            <w:pPr>
              <w:jc w:val="center"/>
              <w:rPr>
                <w:b/>
              </w:rPr>
            </w:pPr>
          </w:p>
        </w:tc>
      </w:tr>
      <w:tr w:rsidR="005F06F0" w:rsidRPr="00A263DC" w:rsidTr="00227488">
        <w:tc>
          <w:tcPr>
            <w:tcW w:w="3085" w:type="dxa"/>
            <w:vMerge/>
          </w:tcPr>
          <w:p w:rsidR="005F06F0" w:rsidRPr="004B28E4" w:rsidRDefault="005F06F0" w:rsidP="004B28E4">
            <w:pPr>
              <w:widowControl w:val="0"/>
              <w:suppressAutoHyphens w:val="0"/>
              <w:autoSpaceDE w:val="0"/>
              <w:autoSpaceDN w:val="0"/>
              <w:spacing w:before="2" w:line="240" w:lineRule="auto"/>
              <w:rPr>
                <w:b/>
                <w:w w:val="105"/>
                <w:kern w:val="0"/>
                <w:lang w:bidi="ru-RU"/>
              </w:rPr>
            </w:pPr>
          </w:p>
        </w:tc>
        <w:tc>
          <w:tcPr>
            <w:tcW w:w="9923" w:type="dxa"/>
          </w:tcPr>
          <w:p w:rsidR="005F06F0" w:rsidRPr="007D1C1C" w:rsidRDefault="005F06F0" w:rsidP="005F06F0">
            <w:pPr>
              <w:rPr>
                <w:w w:val="105"/>
                <w:kern w:val="0"/>
                <w:lang w:bidi="ru-RU"/>
              </w:rPr>
            </w:pPr>
            <w:r>
              <w:rPr>
                <w:w w:val="105"/>
                <w:kern w:val="0"/>
                <w:lang w:bidi="ru-RU"/>
              </w:rPr>
              <w:t>Систематическая проработка конспектов, учебной и специальной литературы, подготовка отчетов о практических работах  .</w:t>
            </w:r>
          </w:p>
        </w:tc>
        <w:tc>
          <w:tcPr>
            <w:tcW w:w="1080" w:type="dxa"/>
            <w:vMerge/>
          </w:tcPr>
          <w:p w:rsidR="005F06F0" w:rsidRPr="007D1C1C" w:rsidRDefault="005F06F0" w:rsidP="003269B7">
            <w:pPr>
              <w:jc w:val="center"/>
            </w:pPr>
          </w:p>
        </w:tc>
        <w:tc>
          <w:tcPr>
            <w:tcW w:w="1260" w:type="dxa"/>
            <w:shd w:val="clear" w:color="auto" w:fill="BFBFBF" w:themeFill="background1" w:themeFillShade="BF"/>
          </w:tcPr>
          <w:p w:rsidR="005F06F0" w:rsidRPr="00A263DC" w:rsidRDefault="005F06F0" w:rsidP="003269B7">
            <w:pPr>
              <w:jc w:val="center"/>
            </w:pPr>
          </w:p>
        </w:tc>
      </w:tr>
      <w:tr w:rsidR="00C97D38" w:rsidRPr="00A263DC" w:rsidTr="00227488">
        <w:tc>
          <w:tcPr>
            <w:tcW w:w="3085" w:type="dxa"/>
            <w:vMerge w:val="restart"/>
          </w:tcPr>
          <w:p w:rsidR="00C97D38" w:rsidRPr="004B28E4" w:rsidRDefault="00C97D38" w:rsidP="004B28E4">
            <w:pPr>
              <w:widowControl w:val="0"/>
              <w:suppressAutoHyphens w:val="0"/>
              <w:autoSpaceDE w:val="0"/>
              <w:autoSpaceDN w:val="0"/>
              <w:spacing w:before="2" w:line="240" w:lineRule="auto"/>
              <w:rPr>
                <w:b/>
                <w:w w:val="105"/>
                <w:kern w:val="0"/>
                <w:lang w:bidi="ru-RU"/>
              </w:rPr>
            </w:pPr>
            <w:r>
              <w:rPr>
                <w:b/>
                <w:w w:val="105"/>
                <w:kern w:val="0"/>
                <w:lang w:bidi="ru-RU"/>
              </w:rPr>
              <w:t xml:space="preserve">Тема 3. Словообразование. </w:t>
            </w:r>
            <w:r>
              <w:rPr>
                <w:b/>
                <w:w w:val="105"/>
                <w:kern w:val="0"/>
                <w:lang w:bidi="ru-RU"/>
              </w:rPr>
              <w:lastRenderedPageBreak/>
              <w:t>Способы словообразования</w:t>
            </w:r>
          </w:p>
        </w:tc>
        <w:tc>
          <w:tcPr>
            <w:tcW w:w="9923" w:type="dxa"/>
          </w:tcPr>
          <w:p w:rsidR="00C97D38" w:rsidRPr="007D1C1C" w:rsidRDefault="00C97D38" w:rsidP="00227488">
            <w:pPr>
              <w:rPr>
                <w:b/>
              </w:rPr>
            </w:pPr>
            <w:r w:rsidRPr="007D1C1C">
              <w:rPr>
                <w:b/>
              </w:rPr>
              <w:lastRenderedPageBreak/>
              <w:t>Содержание учебного материала</w:t>
            </w:r>
          </w:p>
        </w:tc>
        <w:tc>
          <w:tcPr>
            <w:tcW w:w="1080" w:type="dxa"/>
          </w:tcPr>
          <w:p w:rsidR="00C97D38" w:rsidRPr="005F06F0" w:rsidRDefault="00C97D38" w:rsidP="003269B7">
            <w:pPr>
              <w:jc w:val="center"/>
              <w:rPr>
                <w:b/>
              </w:rPr>
            </w:pPr>
            <w:r w:rsidRPr="005F06F0">
              <w:rPr>
                <w:b/>
              </w:rPr>
              <w:t>4</w:t>
            </w:r>
          </w:p>
        </w:tc>
        <w:tc>
          <w:tcPr>
            <w:tcW w:w="1260" w:type="dxa"/>
            <w:shd w:val="clear" w:color="auto" w:fill="BFBFBF" w:themeFill="background1" w:themeFillShade="BF"/>
          </w:tcPr>
          <w:p w:rsidR="00C97D38" w:rsidRPr="00A263DC" w:rsidRDefault="00C97D38" w:rsidP="003269B7">
            <w:pPr>
              <w:jc w:val="center"/>
            </w:pPr>
          </w:p>
        </w:tc>
      </w:tr>
      <w:tr w:rsidR="00C97D38" w:rsidRPr="00A263DC" w:rsidTr="0001288C">
        <w:tc>
          <w:tcPr>
            <w:tcW w:w="3085" w:type="dxa"/>
            <w:vMerge/>
          </w:tcPr>
          <w:p w:rsidR="00C97D38" w:rsidRPr="004B28E4" w:rsidRDefault="00C97D38" w:rsidP="004B28E4">
            <w:pPr>
              <w:widowControl w:val="0"/>
              <w:suppressAutoHyphens w:val="0"/>
              <w:autoSpaceDE w:val="0"/>
              <w:autoSpaceDN w:val="0"/>
              <w:spacing w:before="2" w:line="240" w:lineRule="auto"/>
              <w:rPr>
                <w:b/>
                <w:w w:val="105"/>
                <w:kern w:val="0"/>
                <w:lang w:bidi="ru-RU"/>
              </w:rPr>
            </w:pPr>
          </w:p>
        </w:tc>
        <w:tc>
          <w:tcPr>
            <w:tcW w:w="9923" w:type="dxa"/>
          </w:tcPr>
          <w:p w:rsidR="00C97D38" w:rsidRPr="00AB7BB1" w:rsidRDefault="00C97D38" w:rsidP="00AB7BB1">
            <w:pPr>
              <w:suppressAutoHyphens w:val="0"/>
              <w:spacing w:before="2" w:line="240" w:lineRule="auto"/>
              <w:rPr>
                <w:w w:val="105"/>
                <w:kern w:val="0"/>
                <w:lang w:bidi="ru-RU"/>
              </w:rPr>
            </w:pPr>
            <w:r w:rsidRPr="00AB7BB1">
              <w:rPr>
                <w:w w:val="105"/>
                <w:kern w:val="0"/>
                <w:lang w:bidi="ru-RU"/>
              </w:rPr>
              <w:t>Стилистические возможности словообразования</w:t>
            </w:r>
            <w:r>
              <w:rPr>
                <w:w w:val="105"/>
                <w:kern w:val="0"/>
                <w:lang w:bidi="ru-RU"/>
              </w:rPr>
              <w:t>.</w:t>
            </w:r>
            <w:r w:rsidRPr="00AB7BB1">
              <w:rPr>
                <w:w w:val="105"/>
                <w:kern w:val="0"/>
                <w:lang w:bidi="ru-RU"/>
              </w:rPr>
              <w:t xml:space="preserve"> Образование слов и словосочетаний</w:t>
            </w:r>
          </w:p>
        </w:tc>
        <w:tc>
          <w:tcPr>
            <w:tcW w:w="1080" w:type="dxa"/>
          </w:tcPr>
          <w:p w:rsidR="00C97D38" w:rsidRPr="007D1C1C" w:rsidRDefault="00C97D38" w:rsidP="003269B7">
            <w:pPr>
              <w:jc w:val="center"/>
            </w:pPr>
            <w:r>
              <w:t>2</w:t>
            </w:r>
          </w:p>
        </w:tc>
        <w:tc>
          <w:tcPr>
            <w:tcW w:w="1260" w:type="dxa"/>
          </w:tcPr>
          <w:p w:rsidR="00C97D38" w:rsidRPr="00A263DC" w:rsidRDefault="00227488" w:rsidP="003269B7">
            <w:pPr>
              <w:jc w:val="center"/>
            </w:pPr>
            <w:r>
              <w:t>1, 2</w:t>
            </w:r>
          </w:p>
        </w:tc>
      </w:tr>
      <w:tr w:rsidR="00C97D38" w:rsidRPr="00A263DC" w:rsidTr="0001288C">
        <w:tc>
          <w:tcPr>
            <w:tcW w:w="3085" w:type="dxa"/>
            <w:vMerge/>
          </w:tcPr>
          <w:p w:rsidR="00C97D38" w:rsidRPr="004B28E4" w:rsidRDefault="00C97D38" w:rsidP="004B28E4">
            <w:pPr>
              <w:widowControl w:val="0"/>
              <w:suppressAutoHyphens w:val="0"/>
              <w:autoSpaceDE w:val="0"/>
              <w:autoSpaceDN w:val="0"/>
              <w:spacing w:before="2" w:line="240" w:lineRule="auto"/>
              <w:rPr>
                <w:b/>
                <w:w w:val="105"/>
                <w:kern w:val="0"/>
                <w:lang w:bidi="ru-RU"/>
              </w:rPr>
            </w:pPr>
          </w:p>
        </w:tc>
        <w:tc>
          <w:tcPr>
            <w:tcW w:w="9923" w:type="dxa"/>
          </w:tcPr>
          <w:p w:rsidR="00C97D38" w:rsidRPr="00AB7BB1" w:rsidRDefault="00C97D38" w:rsidP="00AB7BB1">
            <w:pPr>
              <w:suppressAutoHyphens w:val="0"/>
              <w:spacing w:before="2" w:line="240" w:lineRule="auto"/>
              <w:rPr>
                <w:w w:val="105"/>
                <w:kern w:val="0"/>
                <w:lang w:bidi="ru-RU"/>
              </w:rPr>
            </w:pPr>
            <w:r w:rsidRPr="00AB7BB1">
              <w:rPr>
                <w:w w:val="105"/>
                <w:kern w:val="0"/>
                <w:lang w:bidi="ru-RU"/>
              </w:rPr>
              <w:t>Особенности словообразования</w:t>
            </w:r>
          </w:p>
        </w:tc>
        <w:tc>
          <w:tcPr>
            <w:tcW w:w="1080" w:type="dxa"/>
          </w:tcPr>
          <w:p w:rsidR="00C97D38" w:rsidRPr="007D1C1C" w:rsidRDefault="00C97D38" w:rsidP="003269B7">
            <w:pPr>
              <w:jc w:val="center"/>
            </w:pPr>
            <w:r>
              <w:t>1</w:t>
            </w:r>
          </w:p>
        </w:tc>
        <w:tc>
          <w:tcPr>
            <w:tcW w:w="1260" w:type="dxa"/>
          </w:tcPr>
          <w:p w:rsidR="00C97D38" w:rsidRPr="00A263DC" w:rsidRDefault="00227488" w:rsidP="003269B7">
            <w:pPr>
              <w:jc w:val="center"/>
            </w:pPr>
            <w:r>
              <w:t>1, 2</w:t>
            </w:r>
          </w:p>
        </w:tc>
      </w:tr>
      <w:tr w:rsidR="00C97D38" w:rsidRPr="00A263DC" w:rsidTr="0001288C">
        <w:tc>
          <w:tcPr>
            <w:tcW w:w="3085" w:type="dxa"/>
            <w:vMerge/>
          </w:tcPr>
          <w:p w:rsidR="00C97D38" w:rsidRPr="004B28E4" w:rsidRDefault="00C97D38" w:rsidP="004B28E4">
            <w:pPr>
              <w:widowControl w:val="0"/>
              <w:suppressAutoHyphens w:val="0"/>
              <w:autoSpaceDE w:val="0"/>
              <w:autoSpaceDN w:val="0"/>
              <w:spacing w:before="2" w:line="240" w:lineRule="auto"/>
              <w:rPr>
                <w:b/>
                <w:w w:val="105"/>
                <w:kern w:val="0"/>
                <w:lang w:bidi="ru-RU"/>
              </w:rPr>
            </w:pPr>
          </w:p>
        </w:tc>
        <w:tc>
          <w:tcPr>
            <w:tcW w:w="9923" w:type="dxa"/>
          </w:tcPr>
          <w:p w:rsidR="00C97D38" w:rsidRPr="00AB7BB1" w:rsidRDefault="00C97D38" w:rsidP="00AB7BB1">
            <w:pPr>
              <w:suppressAutoHyphens w:val="0"/>
              <w:spacing w:before="2" w:line="240" w:lineRule="auto"/>
              <w:rPr>
                <w:w w:val="105"/>
                <w:kern w:val="0"/>
                <w:lang w:bidi="ru-RU"/>
              </w:rPr>
            </w:pPr>
            <w:r w:rsidRPr="00AB7BB1">
              <w:rPr>
                <w:w w:val="105"/>
                <w:kern w:val="0"/>
                <w:lang w:bidi="ru-RU"/>
              </w:rPr>
              <w:t>Нормы словообразования профессиональной лексики</w:t>
            </w:r>
          </w:p>
        </w:tc>
        <w:tc>
          <w:tcPr>
            <w:tcW w:w="1080" w:type="dxa"/>
          </w:tcPr>
          <w:p w:rsidR="00C97D38" w:rsidRPr="007D1C1C" w:rsidRDefault="00C97D38" w:rsidP="003269B7">
            <w:pPr>
              <w:jc w:val="center"/>
            </w:pPr>
            <w:r>
              <w:t>1</w:t>
            </w:r>
          </w:p>
        </w:tc>
        <w:tc>
          <w:tcPr>
            <w:tcW w:w="1260" w:type="dxa"/>
          </w:tcPr>
          <w:p w:rsidR="00C97D38" w:rsidRPr="00A263DC" w:rsidRDefault="00227488" w:rsidP="003269B7">
            <w:pPr>
              <w:jc w:val="center"/>
            </w:pPr>
            <w:r>
              <w:t>1, 2</w:t>
            </w:r>
          </w:p>
        </w:tc>
      </w:tr>
      <w:tr w:rsidR="00C97D38" w:rsidRPr="005F06F0" w:rsidTr="00227488">
        <w:tc>
          <w:tcPr>
            <w:tcW w:w="3085" w:type="dxa"/>
            <w:vMerge/>
          </w:tcPr>
          <w:p w:rsidR="00C97D38" w:rsidRPr="005F06F0" w:rsidRDefault="00C97D38" w:rsidP="004B28E4">
            <w:pPr>
              <w:widowControl w:val="0"/>
              <w:suppressAutoHyphens w:val="0"/>
              <w:autoSpaceDE w:val="0"/>
              <w:autoSpaceDN w:val="0"/>
              <w:spacing w:before="2" w:line="240" w:lineRule="auto"/>
              <w:rPr>
                <w:b/>
                <w:w w:val="105"/>
                <w:kern w:val="0"/>
                <w:lang w:bidi="ru-RU"/>
              </w:rPr>
            </w:pPr>
          </w:p>
        </w:tc>
        <w:tc>
          <w:tcPr>
            <w:tcW w:w="9923" w:type="dxa"/>
          </w:tcPr>
          <w:p w:rsidR="00C97D38" w:rsidRPr="005F06F0" w:rsidRDefault="00C97D38" w:rsidP="00AB7BB1">
            <w:pPr>
              <w:suppressAutoHyphens w:val="0"/>
              <w:spacing w:before="2" w:line="240" w:lineRule="auto"/>
              <w:rPr>
                <w:b/>
                <w:w w:val="105"/>
                <w:kern w:val="0"/>
                <w:lang w:bidi="ru-RU"/>
              </w:rPr>
            </w:pPr>
            <w:r w:rsidRPr="005F06F0">
              <w:rPr>
                <w:b/>
                <w:w w:val="105"/>
                <w:kern w:val="0"/>
                <w:lang w:bidi="ru-RU"/>
              </w:rPr>
              <w:t>Самостоятельная работа</w:t>
            </w:r>
          </w:p>
        </w:tc>
        <w:tc>
          <w:tcPr>
            <w:tcW w:w="1080" w:type="dxa"/>
            <w:vMerge w:val="restart"/>
          </w:tcPr>
          <w:p w:rsidR="00C97D38" w:rsidRPr="005F06F0" w:rsidRDefault="00C97D38" w:rsidP="003269B7">
            <w:pPr>
              <w:jc w:val="center"/>
              <w:rPr>
                <w:b/>
              </w:rPr>
            </w:pPr>
            <w:r>
              <w:rPr>
                <w:b/>
              </w:rPr>
              <w:t>2</w:t>
            </w:r>
          </w:p>
        </w:tc>
        <w:tc>
          <w:tcPr>
            <w:tcW w:w="1260" w:type="dxa"/>
            <w:shd w:val="clear" w:color="auto" w:fill="BFBFBF" w:themeFill="background1" w:themeFillShade="BF"/>
          </w:tcPr>
          <w:p w:rsidR="00C97D38" w:rsidRPr="005F06F0" w:rsidRDefault="00C97D38" w:rsidP="003269B7">
            <w:pPr>
              <w:jc w:val="center"/>
              <w:rPr>
                <w:b/>
              </w:rPr>
            </w:pPr>
          </w:p>
        </w:tc>
      </w:tr>
      <w:tr w:rsidR="00C97D38" w:rsidRPr="00A263DC" w:rsidTr="00227488">
        <w:tc>
          <w:tcPr>
            <w:tcW w:w="3085" w:type="dxa"/>
            <w:vMerge/>
          </w:tcPr>
          <w:p w:rsidR="00C97D38" w:rsidRPr="004B28E4" w:rsidRDefault="00C97D38" w:rsidP="004B28E4">
            <w:pPr>
              <w:widowControl w:val="0"/>
              <w:suppressAutoHyphens w:val="0"/>
              <w:autoSpaceDE w:val="0"/>
              <w:autoSpaceDN w:val="0"/>
              <w:spacing w:before="2" w:line="240" w:lineRule="auto"/>
              <w:rPr>
                <w:b/>
                <w:w w:val="105"/>
                <w:kern w:val="0"/>
                <w:lang w:bidi="ru-RU"/>
              </w:rPr>
            </w:pPr>
          </w:p>
        </w:tc>
        <w:tc>
          <w:tcPr>
            <w:tcW w:w="9923" w:type="dxa"/>
          </w:tcPr>
          <w:p w:rsidR="00C97D38" w:rsidRDefault="00C97D38" w:rsidP="00AB7BB1">
            <w:pPr>
              <w:suppressAutoHyphens w:val="0"/>
              <w:spacing w:before="2" w:line="240" w:lineRule="auto"/>
              <w:rPr>
                <w:w w:val="105"/>
                <w:kern w:val="0"/>
                <w:lang w:bidi="ru-RU"/>
              </w:rPr>
            </w:pPr>
            <w:r w:rsidRPr="00C97D38">
              <w:rPr>
                <w:w w:val="105"/>
                <w:kern w:val="0"/>
                <w:lang w:bidi="ru-RU"/>
              </w:rPr>
              <w:t>Систематическая проработка  дополнительной литературы, с использованием рекомендаций преподавателя. Подготовка сообщений, конспекта.</w:t>
            </w:r>
          </w:p>
        </w:tc>
        <w:tc>
          <w:tcPr>
            <w:tcW w:w="1080" w:type="dxa"/>
            <w:vMerge/>
          </w:tcPr>
          <w:p w:rsidR="00C97D38" w:rsidRPr="007D1C1C" w:rsidRDefault="00C97D38" w:rsidP="003269B7">
            <w:pPr>
              <w:jc w:val="center"/>
            </w:pPr>
          </w:p>
        </w:tc>
        <w:tc>
          <w:tcPr>
            <w:tcW w:w="1260" w:type="dxa"/>
            <w:shd w:val="clear" w:color="auto" w:fill="BFBFBF" w:themeFill="background1" w:themeFillShade="BF"/>
          </w:tcPr>
          <w:p w:rsidR="00C97D38" w:rsidRPr="00A263DC" w:rsidRDefault="00C97D38" w:rsidP="003269B7">
            <w:pPr>
              <w:jc w:val="center"/>
            </w:pPr>
          </w:p>
        </w:tc>
      </w:tr>
      <w:tr w:rsidR="00C97D38" w:rsidRPr="00A263DC" w:rsidTr="00227488">
        <w:tc>
          <w:tcPr>
            <w:tcW w:w="3085" w:type="dxa"/>
            <w:vMerge w:val="restart"/>
          </w:tcPr>
          <w:p w:rsidR="00C97D38" w:rsidRPr="004B28E4" w:rsidRDefault="00C97D38" w:rsidP="004B28E4">
            <w:pPr>
              <w:widowControl w:val="0"/>
              <w:suppressAutoHyphens w:val="0"/>
              <w:autoSpaceDE w:val="0"/>
              <w:autoSpaceDN w:val="0"/>
              <w:spacing w:before="2" w:line="240" w:lineRule="auto"/>
              <w:rPr>
                <w:b/>
                <w:w w:val="105"/>
                <w:kern w:val="0"/>
                <w:lang w:bidi="ru-RU"/>
              </w:rPr>
            </w:pPr>
            <w:r>
              <w:rPr>
                <w:b/>
                <w:w w:val="105"/>
                <w:kern w:val="0"/>
                <w:lang w:bidi="ru-RU"/>
              </w:rPr>
              <w:t>Тема</w:t>
            </w:r>
            <w:r w:rsidRPr="00AB7BB1">
              <w:rPr>
                <w:b/>
                <w:w w:val="105"/>
                <w:kern w:val="0"/>
                <w:lang w:bidi="ru-RU"/>
              </w:rPr>
              <w:t xml:space="preserve"> 4.Части речи. Самостоятельные и служебные части речи</w:t>
            </w:r>
          </w:p>
        </w:tc>
        <w:tc>
          <w:tcPr>
            <w:tcW w:w="9923" w:type="dxa"/>
          </w:tcPr>
          <w:p w:rsidR="00C97D38" w:rsidRPr="007D1C1C" w:rsidRDefault="00C97D38" w:rsidP="00227488">
            <w:pPr>
              <w:rPr>
                <w:b/>
              </w:rPr>
            </w:pPr>
            <w:r w:rsidRPr="007D1C1C">
              <w:rPr>
                <w:b/>
              </w:rPr>
              <w:t>Содержание учебного материала</w:t>
            </w:r>
          </w:p>
        </w:tc>
        <w:tc>
          <w:tcPr>
            <w:tcW w:w="1080" w:type="dxa"/>
          </w:tcPr>
          <w:p w:rsidR="00C97D38" w:rsidRPr="00B53B1D" w:rsidRDefault="00C97D38" w:rsidP="003269B7">
            <w:pPr>
              <w:jc w:val="center"/>
              <w:rPr>
                <w:b/>
              </w:rPr>
            </w:pPr>
            <w:r>
              <w:rPr>
                <w:b/>
              </w:rPr>
              <w:t>4</w:t>
            </w:r>
          </w:p>
        </w:tc>
        <w:tc>
          <w:tcPr>
            <w:tcW w:w="1260" w:type="dxa"/>
            <w:shd w:val="clear" w:color="auto" w:fill="BFBFBF" w:themeFill="background1" w:themeFillShade="BF"/>
          </w:tcPr>
          <w:p w:rsidR="00C97D38" w:rsidRPr="00A263DC" w:rsidRDefault="00C97D38" w:rsidP="003269B7">
            <w:pPr>
              <w:jc w:val="center"/>
            </w:pPr>
          </w:p>
        </w:tc>
      </w:tr>
      <w:tr w:rsidR="00C97D38" w:rsidRPr="00A263DC" w:rsidTr="0001288C">
        <w:tc>
          <w:tcPr>
            <w:tcW w:w="3085" w:type="dxa"/>
            <w:vMerge/>
          </w:tcPr>
          <w:p w:rsidR="00C97D38" w:rsidRPr="004B28E4" w:rsidRDefault="00C97D38" w:rsidP="004B28E4">
            <w:pPr>
              <w:widowControl w:val="0"/>
              <w:suppressAutoHyphens w:val="0"/>
              <w:autoSpaceDE w:val="0"/>
              <w:autoSpaceDN w:val="0"/>
              <w:spacing w:before="2" w:line="240" w:lineRule="auto"/>
              <w:rPr>
                <w:b/>
                <w:w w:val="105"/>
                <w:kern w:val="0"/>
                <w:lang w:bidi="ru-RU"/>
              </w:rPr>
            </w:pPr>
          </w:p>
        </w:tc>
        <w:tc>
          <w:tcPr>
            <w:tcW w:w="9923" w:type="dxa"/>
          </w:tcPr>
          <w:p w:rsidR="00C97D38" w:rsidRPr="00AB7BB1" w:rsidRDefault="00C97D38" w:rsidP="00AB7BB1">
            <w:pPr>
              <w:suppressAutoHyphens w:val="0"/>
              <w:spacing w:before="2" w:line="240" w:lineRule="auto"/>
              <w:rPr>
                <w:w w:val="105"/>
                <w:kern w:val="0"/>
                <w:lang w:bidi="ru-RU"/>
              </w:rPr>
            </w:pPr>
            <w:r w:rsidRPr="00AB7BB1">
              <w:rPr>
                <w:w w:val="105"/>
                <w:kern w:val="0"/>
                <w:lang w:bidi="ru-RU"/>
              </w:rPr>
              <w:t>Нормативное употребление форм слова</w:t>
            </w:r>
            <w:r>
              <w:rPr>
                <w:w w:val="105"/>
                <w:kern w:val="0"/>
                <w:lang w:bidi="ru-RU"/>
              </w:rPr>
              <w:t>.</w:t>
            </w:r>
            <w:r w:rsidRPr="00AB7BB1">
              <w:rPr>
                <w:w w:val="105"/>
                <w:kern w:val="0"/>
                <w:lang w:bidi="ru-RU"/>
              </w:rPr>
              <w:t xml:space="preserve"> Понятие о словах состояний. Образование форм слова</w:t>
            </w:r>
          </w:p>
        </w:tc>
        <w:tc>
          <w:tcPr>
            <w:tcW w:w="1080" w:type="dxa"/>
          </w:tcPr>
          <w:p w:rsidR="00C97D38" w:rsidRPr="007D1C1C" w:rsidRDefault="00C97D38" w:rsidP="003269B7">
            <w:pPr>
              <w:jc w:val="center"/>
            </w:pPr>
            <w:r>
              <w:t>2</w:t>
            </w:r>
          </w:p>
        </w:tc>
        <w:tc>
          <w:tcPr>
            <w:tcW w:w="1260" w:type="dxa"/>
          </w:tcPr>
          <w:p w:rsidR="00C97D38" w:rsidRPr="00A263DC" w:rsidRDefault="00227488" w:rsidP="003269B7">
            <w:pPr>
              <w:jc w:val="center"/>
            </w:pPr>
            <w:r>
              <w:t>1, 2</w:t>
            </w:r>
          </w:p>
        </w:tc>
      </w:tr>
      <w:tr w:rsidR="00C97D38" w:rsidRPr="00A263DC" w:rsidTr="0001288C">
        <w:tc>
          <w:tcPr>
            <w:tcW w:w="3085" w:type="dxa"/>
            <w:vMerge/>
          </w:tcPr>
          <w:p w:rsidR="00C97D38" w:rsidRPr="004B28E4" w:rsidRDefault="00C97D38" w:rsidP="004B28E4">
            <w:pPr>
              <w:widowControl w:val="0"/>
              <w:suppressAutoHyphens w:val="0"/>
              <w:autoSpaceDE w:val="0"/>
              <w:autoSpaceDN w:val="0"/>
              <w:spacing w:before="2" w:line="240" w:lineRule="auto"/>
              <w:rPr>
                <w:b/>
                <w:w w:val="105"/>
                <w:kern w:val="0"/>
                <w:lang w:bidi="ru-RU"/>
              </w:rPr>
            </w:pPr>
          </w:p>
        </w:tc>
        <w:tc>
          <w:tcPr>
            <w:tcW w:w="9923" w:type="dxa"/>
          </w:tcPr>
          <w:p w:rsidR="00C97D38" w:rsidRPr="00AB7BB1" w:rsidRDefault="00C97D38" w:rsidP="00AB7BB1">
            <w:pPr>
              <w:suppressAutoHyphens w:val="0"/>
              <w:spacing w:before="2" w:line="240" w:lineRule="auto"/>
              <w:rPr>
                <w:w w:val="105"/>
                <w:kern w:val="0"/>
                <w:lang w:bidi="ru-RU"/>
              </w:rPr>
            </w:pPr>
            <w:r w:rsidRPr="00AB7BB1">
              <w:rPr>
                <w:w w:val="105"/>
                <w:kern w:val="0"/>
                <w:lang w:bidi="ru-RU"/>
              </w:rPr>
              <w:t>Стилистика частей речи</w:t>
            </w:r>
            <w:r>
              <w:rPr>
                <w:w w:val="105"/>
                <w:kern w:val="0"/>
                <w:lang w:bidi="ru-RU"/>
              </w:rPr>
              <w:t>. О</w:t>
            </w:r>
            <w:r w:rsidRPr="004B28E4">
              <w:rPr>
                <w:w w:val="105"/>
                <w:kern w:val="0"/>
                <w:lang w:bidi="ru-RU"/>
              </w:rPr>
              <w:t>шибки в формообразовании и использование в тексте форм слова</w:t>
            </w:r>
          </w:p>
        </w:tc>
        <w:tc>
          <w:tcPr>
            <w:tcW w:w="1080" w:type="dxa"/>
          </w:tcPr>
          <w:p w:rsidR="00C97D38" w:rsidRPr="007D1C1C" w:rsidRDefault="00C97D38" w:rsidP="003269B7">
            <w:pPr>
              <w:jc w:val="center"/>
            </w:pPr>
            <w:r>
              <w:t>2</w:t>
            </w:r>
          </w:p>
        </w:tc>
        <w:tc>
          <w:tcPr>
            <w:tcW w:w="1260" w:type="dxa"/>
          </w:tcPr>
          <w:p w:rsidR="00C97D38" w:rsidRPr="00A263DC" w:rsidRDefault="00227488" w:rsidP="003269B7">
            <w:pPr>
              <w:jc w:val="center"/>
            </w:pPr>
            <w:r>
              <w:t>1, 2</w:t>
            </w:r>
          </w:p>
        </w:tc>
      </w:tr>
      <w:tr w:rsidR="00C97D38" w:rsidRPr="00A263DC" w:rsidTr="00090A2A">
        <w:tc>
          <w:tcPr>
            <w:tcW w:w="3085" w:type="dxa"/>
            <w:vMerge/>
          </w:tcPr>
          <w:p w:rsidR="00C97D38" w:rsidRPr="004B28E4" w:rsidRDefault="00C97D38" w:rsidP="004B28E4">
            <w:pPr>
              <w:widowControl w:val="0"/>
              <w:suppressAutoHyphens w:val="0"/>
              <w:autoSpaceDE w:val="0"/>
              <w:autoSpaceDN w:val="0"/>
              <w:spacing w:before="2" w:line="240" w:lineRule="auto"/>
              <w:rPr>
                <w:b/>
                <w:w w:val="105"/>
                <w:kern w:val="0"/>
                <w:lang w:bidi="ru-RU"/>
              </w:rPr>
            </w:pPr>
          </w:p>
        </w:tc>
        <w:tc>
          <w:tcPr>
            <w:tcW w:w="9923" w:type="dxa"/>
          </w:tcPr>
          <w:p w:rsidR="00C97D38" w:rsidRPr="005F06F0" w:rsidRDefault="00C97D38" w:rsidP="00227488">
            <w:pPr>
              <w:suppressAutoHyphens w:val="0"/>
              <w:spacing w:before="2" w:line="240" w:lineRule="auto"/>
              <w:rPr>
                <w:b/>
                <w:w w:val="105"/>
                <w:kern w:val="0"/>
                <w:lang w:bidi="ru-RU"/>
              </w:rPr>
            </w:pPr>
            <w:r w:rsidRPr="005F06F0">
              <w:rPr>
                <w:b/>
                <w:w w:val="105"/>
                <w:kern w:val="0"/>
                <w:lang w:bidi="ru-RU"/>
              </w:rPr>
              <w:t>Самостоятельная работа</w:t>
            </w:r>
          </w:p>
        </w:tc>
        <w:tc>
          <w:tcPr>
            <w:tcW w:w="1080" w:type="dxa"/>
            <w:vMerge w:val="restart"/>
          </w:tcPr>
          <w:p w:rsidR="00C97D38" w:rsidRPr="00C97D38" w:rsidRDefault="00C97D38" w:rsidP="003269B7">
            <w:pPr>
              <w:jc w:val="center"/>
              <w:rPr>
                <w:b/>
              </w:rPr>
            </w:pPr>
            <w:r>
              <w:rPr>
                <w:b/>
              </w:rPr>
              <w:t>4</w:t>
            </w:r>
          </w:p>
        </w:tc>
        <w:tc>
          <w:tcPr>
            <w:tcW w:w="1260" w:type="dxa"/>
            <w:shd w:val="clear" w:color="auto" w:fill="BFBFBF" w:themeFill="background1" w:themeFillShade="BF"/>
          </w:tcPr>
          <w:p w:rsidR="00C97D38" w:rsidRPr="00A263DC" w:rsidRDefault="00C97D38" w:rsidP="003269B7">
            <w:pPr>
              <w:jc w:val="center"/>
            </w:pPr>
          </w:p>
        </w:tc>
      </w:tr>
      <w:tr w:rsidR="00C97D38" w:rsidRPr="00A263DC" w:rsidTr="00090A2A">
        <w:tc>
          <w:tcPr>
            <w:tcW w:w="3085" w:type="dxa"/>
            <w:vMerge/>
          </w:tcPr>
          <w:p w:rsidR="00C97D38" w:rsidRPr="004B28E4" w:rsidRDefault="00C97D38" w:rsidP="004B28E4">
            <w:pPr>
              <w:widowControl w:val="0"/>
              <w:suppressAutoHyphens w:val="0"/>
              <w:autoSpaceDE w:val="0"/>
              <w:autoSpaceDN w:val="0"/>
              <w:spacing w:before="2" w:line="240" w:lineRule="auto"/>
              <w:rPr>
                <w:b/>
                <w:w w:val="105"/>
                <w:kern w:val="0"/>
                <w:lang w:bidi="ru-RU"/>
              </w:rPr>
            </w:pPr>
          </w:p>
        </w:tc>
        <w:tc>
          <w:tcPr>
            <w:tcW w:w="9923" w:type="dxa"/>
          </w:tcPr>
          <w:p w:rsidR="00C97D38" w:rsidRDefault="00C97D38" w:rsidP="00227488">
            <w:pPr>
              <w:suppressAutoHyphens w:val="0"/>
              <w:spacing w:before="2" w:line="240" w:lineRule="auto"/>
              <w:rPr>
                <w:w w:val="105"/>
                <w:kern w:val="0"/>
                <w:lang w:bidi="ru-RU"/>
              </w:rPr>
            </w:pPr>
            <w:r w:rsidRPr="00C97D38">
              <w:rPr>
                <w:w w:val="105"/>
                <w:kern w:val="0"/>
                <w:lang w:bidi="ru-RU"/>
              </w:rPr>
              <w:t>Систематическая проработка  дополнительной литературы, с использованием рекомендаций преподавателя. Подготовка сообщений, конспекта.</w:t>
            </w:r>
          </w:p>
        </w:tc>
        <w:tc>
          <w:tcPr>
            <w:tcW w:w="1080" w:type="dxa"/>
            <w:vMerge/>
          </w:tcPr>
          <w:p w:rsidR="00C97D38" w:rsidRPr="007D1C1C" w:rsidRDefault="00C97D38" w:rsidP="003269B7">
            <w:pPr>
              <w:jc w:val="center"/>
            </w:pPr>
          </w:p>
        </w:tc>
        <w:tc>
          <w:tcPr>
            <w:tcW w:w="1260" w:type="dxa"/>
            <w:shd w:val="clear" w:color="auto" w:fill="BFBFBF" w:themeFill="background1" w:themeFillShade="BF"/>
          </w:tcPr>
          <w:p w:rsidR="00C97D38" w:rsidRPr="00A263DC" w:rsidRDefault="00C97D38" w:rsidP="003269B7">
            <w:pPr>
              <w:jc w:val="center"/>
            </w:pPr>
          </w:p>
        </w:tc>
      </w:tr>
      <w:tr w:rsidR="00C97D38" w:rsidRPr="00A263DC" w:rsidTr="00090A2A">
        <w:tc>
          <w:tcPr>
            <w:tcW w:w="3085" w:type="dxa"/>
            <w:vMerge w:val="restart"/>
          </w:tcPr>
          <w:p w:rsidR="00C97D38" w:rsidRDefault="00C97D38" w:rsidP="004B28E4">
            <w:pPr>
              <w:widowControl w:val="0"/>
              <w:autoSpaceDE w:val="0"/>
              <w:autoSpaceDN w:val="0"/>
              <w:spacing w:before="2" w:line="240" w:lineRule="auto"/>
              <w:rPr>
                <w:b/>
                <w:w w:val="105"/>
                <w:kern w:val="0"/>
                <w:lang w:bidi="ru-RU"/>
              </w:rPr>
            </w:pPr>
            <w:r>
              <w:rPr>
                <w:b/>
                <w:w w:val="105"/>
                <w:kern w:val="0"/>
                <w:lang w:bidi="ru-RU"/>
              </w:rPr>
              <w:t>Тема</w:t>
            </w:r>
            <w:r w:rsidRPr="00B53B1D">
              <w:rPr>
                <w:b/>
                <w:w w:val="105"/>
                <w:kern w:val="0"/>
                <w:lang w:bidi="ru-RU"/>
              </w:rPr>
              <w:t xml:space="preserve"> 5.</w:t>
            </w:r>
            <w:r>
              <w:rPr>
                <w:b/>
                <w:w w:val="105"/>
                <w:kern w:val="0"/>
                <w:lang w:bidi="ru-RU"/>
              </w:rPr>
              <w:t xml:space="preserve"> </w:t>
            </w:r>
            <w:r w:rsidRPr="00B53B1D">
              <w:rPr>
                <w:b/>
                <w:w w:val="105"/>
                <w:kern w:val="0"/>
                <w:lang w:bidi="ru-RU"/>
              </w:rPr>
              <w:t>Синтаксис</w:t>
            </w:r>
          </w:p>
        </w:tc>
        <w:tc>
          <w:tcPr>
            <w:tcW w:w="9923" w:type="dxa"/>
          </w:tcPr>
          <w:p w:rsidR="00C97D38" w:rsidRPr="007D1C1C" w:rsidRDefault="00C97D38" w:rsidP="00227488">
            <w:pPr>
              <w:rPr>
                <w:b/>
              </w:rPr>
            </w:pPr>
            <w:r w:rsidRPr="007D1C1C">
              <w:rPr>
                <w:b/>
              </w:rPr>
              <w:t>Содержание учебного материала</w:t>
            </w:r>
          </w:p>
        </w:tc>
        <w:tc>
          <w:tcPr>
            <w:tcW w:w="1080" w:type="dxa"/>
          </w:tcPr>
          <w:p w:rsidR="00C97D38" w:rsidRPr="00B53B1D" w:rsidRDefault="00C97D38" w:rsidP="003269B7">
            <w:pPr>
              <w:jc w:val="center"/>
              <w:rPr>
                <w:b/>
              </w:rPr>
            </w:pPr>
            <w:r>
              <w:rPr>
                <w:b/>
              </w:rPr>
              <w:t>6</w:t>
            </w:r>
          </w:p>
        </w:tc>
        <w:tc>
          <w:tcPr>
            <w:tcW w:w="1260" w:type="dxa"/>
            <w:shd w:val="clear" w:color="auto" w:fill="BFBFBF" w:themeFill="background1" w:themeFillShade="BF"/>
          </w:tcPr>
          <w:p w:rsidR="00C97D38" w:rsidRPr="00A263DC" w:rsidRDefault="00C97D38" w:rsidP="003269B7">
            <w:pPr>
              <w:jc w:val="center"/>
            </w:pPr>
          </w:p>
        </w:tc>
      </w:tr>
      <w:tr w:rsidR="00C97D38" w:rsidRPr="00A263DC" w:rsidTr="0001288C">
        <w:tc>
          <w:tcPr>
            <w:tcW w:w="3085" w:type="dxa"/>
            <w:vMerge/>
          </w:tcPr>
          <w:p w:rsidR="00C97D38" w:rsidRPr="004B28E4" w:rsidRDefault="00C97D38" w:rsidP="004B28E4">
            <w:pPr>
              <w:widowControl w:val="0"/>
              <w:suppressAutoHyphens w:val="0"/>
              <w:autoSpaceDE w:val="0"/>
              <w:autoSpaceDN w:val="0"/>
              <w:spacing w:before="2" w:line="240" w:lineRule="auto"/>
              <w:rPr>
                <w:b/>
                <w:w w:val="105"/>
                <w:kern w:val="0"/>
                <w:lang w:bidi="ru-RU"/>
              </w:rPr>
            </w:pPr>
          </w:p>
        </w:tc>
        <w:tc>
          <w:tcPr>
            <w:tcW w:w="9923" w:type="dxa"/>
          </w:tcPr>
          <w:p w:rsidR="00C97D38" w:rsidRPr="00AB7BB1" w:rsidRDefault="00C97D38" w:rsidP="00227488">
            <w:pPr>
              <w:suppressAutoHyphens w:val="0"/>
              <w:spacing w:before="2" w:line="240" w:lineRule="auto"/>
              <w:rPr>
                <w:w w:val="105"/>
                <w:kern w:val="0"/>
                <w:lang w:bidi="ru-RU"/>
              </w:rPr>
            </w:pPr>
            <w:r w:rsidRPr="00B53B1D">
              <w:rPr>
                <w:w w:val="105"/>
                <w:kern w:val="0"/>
                <w:lang w:bidi="ru-RU"/>
              </w:rPr>
              <w:t>Основные синтаксические единицы</w:t>
            </w:r>
            <w:r>
              <w:rPr>
                <w:w w:val="105"/>
                <w:kern w:val="0"/>
                <w:lang w:bidi="ru-RU"/>
              </w:rPr>
              <w:t>.</w:t>
            </w:r>
            <w:r w:rsidRPr="00B53B1D">
              <w:rPr>
                <w:w w:val="105"/>
                <w:kern w:val="0"/>
                <w:lang w:bidi="ru-RU"/>
              </w:rPr>
              <w:t xml:space="preserve"> Словосочетание и предложение</w:t>
            </w:r>
          </w:p>
        </w:tc>
        <w:tc>
          <w:tcPr>
            <w:tcW w:w="1080" w:type="dxa"/>
          </w:tcPr>
          <w:p w:rsidR="00C97D38" w:rsidRPr="007D1C1C" w:rsidRDefault="00C97D38" w:rsidP="003269B7">
            <w:pPr>
              <w:jc w:val="center"/>
            </w:pPr>
            <w:r>
              <w:t>2</w:t>
            </w:r>
          </w:p>
        </w:tc>
        <w:tc>
          <w:tcPr>
            <w:tcW w:w="1260" w:type="dxa"/>
          </w:tcPr>
          <w:p w:rsidR="00C97D38" w:rsidRPr="00A263DC" w:rsidRDefault="00227488" w:rsidP="003269B7">
            <w:pPr>
              <w:jc w:val="center"/>
            </w:pPr>
            <w:r>
              <w:t>1, 2</w:t>
            </w:r>
          </w:p>
        </w:tc>
      </w:tr>
      <w:tr w:rsidR="00C97D38" w:rsidRPr="00A263DC" w:rsidTr="0001288C">
        <w:tc>
          <w:tcPr>
            <w:tcW w:w="3085" w:type="dxa"/>
            <w:vMerge/>
          </w:tcPr>
          <w:p w:rsidR="00C97D38" w:rsidRPr="004B28E4" w:rsidRDefault="00C97D38" w:rsidP="004B28E4">
            <w:pPr>
              <w:widowControl w:val="0"/>
              <w:suppressAutoHyphens w:val="0"/>
              <w:autoSpaceDE w:val="0"/>
              <w:autoSpaceDN w:val="0"/>
              <w:spacing w:before="2" w:line="240" w:lineRule="auto"/>
              <w:rPr>
                <w:b/>
                <w:w w:val="105"/>
                <w:kern w:val="0"/>
                <w:lang w:bidi="ru-RU"/>
              </w:rPr>
            </w:pPr>
          </w:p>
        </w:tc>
        <w:tc>
          <w:tcPr>
            <w:tcW w:w="9923" w:type="dxa"/>
          </w:tcPr>
          <w:p w:rsidR="00C97D38" w:rsidRPr="00AB7BB1" w:rsidRDefault="00C97D38" w:rsidP="00227488">
            <w:pPr>
              <w:suppressAutoHyphens w:val="0"/>
              <w:spacing w:before="2" w:line="240" w:lineRule="auto"/>
              <w:rPr>
                <w:w w:val="105"/>
                <w:kern w:val="0"/>
                <w:lang w:bidi="ru-RU"/>
              </w:rPr>
            </w:pPr>
            <w:r w:rsidRPr="00B53B1D">
              <w:rPr>
                <w:w w:val="105"/>
                <w:kern w:val="0"/>
                <w:lang w:bidi="ru-RU"/>
              </w:rPr>
              <w:t>Возможности русского синтаксиса</w:t>
            </w:r>
            <w:r>
              <w:rPr>
                <w:w w:val="105"/>
                <w:kern w:val="0"/>
                <w:lang w:bidi="ru-RU"/>
              </w:rPr>
              <w:t>.</w:t>
            </w:r>
            <w:r w:rsidRPr="00B53B1D">
              <w:rPr>
                <w:w w:val="105"/>
                <w:kern w:val="0"/>
                <w:lang w:bidi="ru-RU"/>
              </w:rPr>
              <w:t xml:space="preserve"> Инверсия, бессоюзие, многосоюзие</w:t>
            </w:r>
          </w:p>
        </w:tc>
        <w:tc>
          <w:tcPr>
            <w:tcW w:w="1080" w:type="dxa"/>
          </w:tcPr>
          <w:p w:rsidR="00C97D38" w:rsidRPr="007D1C1C" w:rsidRDefault="00C97D38" w:rsidP="003269B7">
            <w:pPr>
              <w:jc w:val="center"/>
            </w:pPr>
            <w:r>
              <w:t>2</w:t>
            </w:r>
          </w:p>
        </w:tc>
        <w:tc>
          <w:tcPr>
            <w:tcW w:w="1260" w:type="dxa"/>
          </w:tcPr>
          <w:p w:rsidR="00C97D38" w:rsidRPr="00A263DC" w:rsidRDefault="00227488" w:rsidP="003269B7">
            <w:pPr>
              <w:jc w:val="center"/>
            </w:pPr>
            <w:r>
              <w:t>1, 2</w:t>
            </w:r>
          </w:p>
        </w:tc>
      </w:tr>
      <w:tr w:rsidR="00C97D38" w:rsidRPr="00A263DC" w:rsidTr="0001288C">
        <w:tc>
          <w:tcPr>
            <w:tcW w:w="3085" w:type="dxa"/>
            <w:vMerge/>
          </w:tcPr>
          <w:p w:rsidR="00C97D38" w:rsidRPr="004B28E4" w:rsidRDefault="00C97D38" w:rsidP="004B28E4">
            <w:pPr>
              <w:widowControl w:val="0"/>
              <w:suppressAutoHyphens w:val="0"/>
              <w:autoSpaceDE w:val="0"/>
              <w:autoSpaceDN w:val="0"/>
              <w:spacing w:before="2" w:line="240" w:lineRule="auto"/>
              <w:rPr>
                <w:b/>
                <w:w w:val="105"/>
                <w:kern w:val="0"/>
                <w:lang w:bidi="ru-RU"/>
              </w:rPr>
            </w:pPr>
          </w:p>
        </w:tc>
        <w:tc>
          <w:tcPr>
            <w:tcW w:w="9923" w:type="dxa"/>
          </w:tcPr>
          <w:p w:rsidR="00C97D38" w:rsidRPr="00B53B1D" w:rsidRDefault="00C97D38" w:rsidP="00227488">
            <w:pPr>
              <w:suppressAutoHyphens w:val="0"/>
              <w:spacing w:before="2" w:line="240" w:lineRule="auto"/>
              <w:rPr>
                <w:w w:val="105"/>
                <w:kern w:val="0"/>
                <w:lang w:bidi="ru-RU"/>
              </w:rPr>
            </w:pPr>
            <w:r w:rsidRPr="00B53B1D">
              <w:rPr>
                <w:w w:val="105"/>
                <w:kern w:val="0"/>
                <w:lang w:bidi="ru-RU"/>
              </w:rPr>
              <w:t>Синтаксическая синонимия</w:t>
            </w:r>
          </w:p>
        </w:tc>
        <w:tc>
          <w:tcPr>
            <w:tcW w:w="1080" w:type="dxa"/>
          </w:tcPr>
          <w:p w:rsidR="00C97D38" w:rsidRPr="007D1C1C" w:rsidRDefault="00C97D38" w:rsidP="003269B7">
            <w:pPr>
              <w:jc w:val="center"/>
            </w:pPr>
            <w:r>
              <w:t>2</w:t>
            </w:r>
          </w:p>
        </w:tc>
        <w:tc>
          <w:tcPr>
            <w:tcW w:w="1260" w:type="dxa"/>
          </w:tcPr>
          <w:p w:rsidR="00C97D38" w:rsidRPr="00A263DC" w:rsidRDefault="00227488" w:rsidP="003269B7">
            <w:pPr>
              <w:jc w:val="center"/>
            </w:pPr>
            <w:r>
              <w:t>1, 2</w:t>
            </w:r>
          </w:p>
        </w:tc>
      </w:tr>
      <w:tr w:rsidR="00C97D38" w:rsidRPr="00B53B1D" w:rsidTr="00090A2A">
        <w:tc>
          <w:tcPr>
            <w:tcW w:w="3085" w:type="dxa"/>
            <w:vMerge/>
          </w:tcPr>
          <w:p w:rsidR="00C97D38" w:rsidRPr="00B53B1D" w:rsidRDefault="00C97D38" w:rsidP="004B28E4">
            <w:pPr>
              <w:widowControl w:val="0"/>
              <w:suppressAutoHyphens w:val="0"/>
              <w:autoSpaceDE w:val="0"/>
              <w:autoSpaceDN w:val="0"/>
              <w:spacing w:before="2" w:line="240" w:lineRule="auto"/>
              <w:rPr>
                <w:b/>
                <w:w w:val="105"/>
                <w:kern w:val="0"/>
                <w:lang w:bidi="ru-RU"/>
              </w:rPr>
            </w:pPr>
          </w:p>
        </w:tc>
        <w:tc>
          <w:tcPr>
            <w:tcW w:w="9923" w:type="dxa"/>
          </w:tcPr>
          <w:p w:rsidR="00C97D38" w:rsidRPr="00B53B1D" w:rsidRDefault="00C97D38" w:rsidP="00227488">
            <w:pPr>
              <w:suppressAutoHyphens w:val="0"/>
              <w:spacing w:before="2" w:line="240" w:lineRule="auto"/>
              <w:rPr>
                <w:b/>
                <w:w w:val="105"/>
                <w:kern w:val="0"/>
                <w:lang w:bidi="ru-RU"/>
              </w:rPr>
            </w:pPr>
            <w:r w:rsidRPr="00B53B1D">
              <w:rPr>
                <w:b/>
                <w:w w:val="105"/>
                <w:kern w:val="0"/>
                <w:lang w:bidi="ru-RU"/>
              </w:rPr>
              <w:t>Практическое занятие</w:t>
            </w:r>
          </w:p>
        </w:tc>
        <w:tc>
          <w:tcPr>
            <w:tcW w:w="1080" w:type="dxa"/>
          </w:tcPr>
          <w:p w:rsidR="00C97D38" w:rsidRPr="00B53B1D" w:rsidRDefault="00C97D38" w:rsidP="003269B7">
            <w:pPr>
              <w:jc w:val="center"/>
              <w:rPr>
                <w:b/>
              </w:rPr>
            </w:pPr>
            <w:r>
              <w:rPr>
                <w:b/>
              </w:rPr>
              <w:t>2</w:t>
            </w:r>
          </w:p>
        </w:tc>
        <w:tc>
          <w:tcPr>
            <w:tcW w:w="1260" w:type="dxa"/>
            <w:shd w:val="clear" w:color="auto" w:fill="BFBFBF" w:themeFill="background1" w:themeFillShade="BF"/>
          </w:tcPr>
          <w:p w:rsidR="00C97D38" w:rsidRPr="00B53B1D" w:rsidRDefault="00C97D38" w:rsidP="003269B7">
            <w:pPr>
              <w:jc w:val="center"/>
              <w:rPr>
                <w:b/>
              </w:rPr>
            </w:pPr>
          </w:p>
        </w:tc>
      </w:tr>
      <w:tr w:rsidR="00C97D38" w:rsidRPr="00A263DC" w:rsidTr="00090A2A">
        <w:tc>
          <w:tcPr>
            <w:tcW w:w="3085" w:type="dxa"/>
            <w:vMerge/>
          </w:tcPr>
          <w:p w:rsidR="00C97D38" w:rsidRPr="004B28E4" w:rsidRDefault="00C97D38" w:rsidP="004B28E4">
            <w:pPr>
              <w:widowControl w:val="0"/>
              <w:suppressAutoHyphens w:val="0"/>
              <w:autoSpaceDE w:val="0"/>
              <w:autoSpaceDN w:val="0"/>
              <w:spacing w:before="2" w:line="240" w:lineRule="auto"/>
              <w:rPr>
                <w:b/>
                <w:w w:val="105"/>
                <w:kern w:val="0"/>
                <w:lang w:bidi="ru-RU"/>
              </w:rPr>
            </w:pPr>
          </w:p>
        </w:tc>
        <w:tc>
          <w:tcPr>
            <w:tcW w:w="9923" w:type="dxa"/>
          </w:tcPr>
          <w:p w:rsidR="00C97D38" w:rsidRPr="00B53B1D" w:rsidRDefault="00C97D38" w:rsidP="00B53B1D">
            <w:pPr>
              <w:suppressAutoHyphens w:val="0"/>
              <w:spacing w:before="2" w:line="240" w:lineRule="auto"/>
              <w:rPr>
                <w:w w:val="105"/>
                <w:kern w:val="0"/>
                <w:lang w:bidi="ru-RU"/>
              </w:rPr>
            </w:pPr>
            <w:r w:rsidRPr="00B53B1D">
              <w:rPr>
                <w:w w:val="105"/>
                <w:kern w:val="0"/>
                <w:lang w:bidi="ru-RU"/>
              </w:rPr>
              <w:t>Выявление ошибок на употребление форм слова в своих письменных работах и работах других авторов.</w:t>
            </w:r>
            <w:r>
              <w:rPr>
                <w:w w:val="105"/>
                <w:kern w:val="0"/>
                <w:lang w:bidi="ru-RU"/>
              </w:rPr>
              <w:t xml:space="preserve"> </w:t>
            </w:r>
            <w:r w:rsidRPr="00B53B1D">
              <w:rPr>
                <w:w w:val="105"/>
                <w:kern w:val="0"/>
                <w:lang w:bidi="ru-RU"/>
              </w:rPr>
              <w:t>Простые и сложные предложения</w:t>
            </w:r>
          </w:p>
        </w:tc>
        <w:tc>
          <w:tcPr>
            <w:tcW w:w="1080" w:type="dxa"/>
          </w:tcPr>
          <w:p w:rsidR="00C97D38" w:rsidRPr="007D1C1C" w:rsidRDefault="00C97D38" w:rsidP="003269B7">
            <w:pPr>
              <w:jc w:val="center"/>
            </w:pPr>
            <w:r>
              <w:t>2</w:t>
            </w:r>
          </w:p>
        </w:tc>
        <w:tc>
          <w:tcPr>
            <w:tcW w:w="1260" w:type="dxa"/>
            <w:shd w:val="clear" w:color="auto" w:fill="BFBFBF" w:themeFill="background1" w:themeFillShade="BF"/>
          </w:tcPr>
          <w:p w:rsidR="00C97D38" w:rsidRPr="00A263DC" w:rsidRDefault="00C97D38" w:rsidP="003269B7">
            <w:pPr>
              <w:jc w:val="center"/>
            </w:pPr>
          </w:p>
        </w:tc>
      </w:tr>
      <w:tr w:rsidR="00C97D38" w:rsidRPr="00A263DC" w:rsidTr="00090A2A">
        <w:tc>
          <w:tcPr>
            <w:tcW w:w="3085" w:type="dxa"/>
            <w:vMerge/>
          </w:tcPr>
          <w:p w:rsidR="00C97D38" w:rsidRPr="004B28E4" w:rsidRDefault="00C97D38" w:rsidP="004B28E4">
            <w:pPr>
              <w:widowControl w:val="0"/>
              <w:suppressAutoHyphens w:val="0"/>
              <w:autoSpaceDE w:val="0"/>
              <w:autoSpaceDN w:val="0"/>
              <w:spacing w:before="2" w:line="240" w:lineRule="auto"/>
              <w:rPr>
                <w:b/>
                <w:w w:val="105"/>
                <w:kern w:val="0"/>
                <w:lang w:bidi="ru-RU"/>
              </w:rPr>
            </w:pPr>
          </w:p>
        </w:tc>
        <w:tc>
          <w:tcPr>
            <w:tcW w:w="9923" w:type="dxa"/>
          </w:tcPr>
          <w:p w:rsidR="00C97D38" w:rsidRPr="005F06F0" w:rsidRDefault="00C97D38" w:rsidP="00227488">
            <w:pPr>
              <w:suppressAutoHyphens w:val="0"/>
              <w:spacing w:before="2" w:line="240" w:lineRule="auto"/>
              <w:rPr>
                <w:b/>
                <w:w w:val="105"/>
                <w:kern w:val="0"/>
                <w:lang w:bidi="ru-RU"/>
              </w:rPr>
            </w:pPr>
            <w:r w:rsidRPr="005F06F0">
              <w:rPr>
                <w:b/>
                <w:w w:val="105"/>
                <w:kern w:val="0"/>
                <w:lang w:bidi="ru-RU"/>
              </w:rPr>
              <w:t>Самостоятельная работа</w:t>
            </w:r>
          </w:p>
        </w:tc>
        <w:tc>
          <w:tcPr>
            <w:tcW w:w="1080" w:type="dxa"/>
            <w:vMerge w:val="restart"/>
          </w:tcPr>
          <w:p w:rsidR="00C97D38" w:rsidRPr="00C97D38" w:rsidRDefault="00C97D38" w:rsidP="003269B7">
            <w:pPr>
              <w:jc w:val="center"/>
              <w:rPr>
                <w:b/>
              </w:rPr>
            </w:pPr>
            <w:r>
              <w:rPr>
                <w:b/>
              </w:rPr>
              <w:t>4</w:t>
            </w:r>
          </w:p>
        </w:tc>
        <w:tc>
          <w:tcPr>
            <w:tcW w:w="1260" w:type="dxa"/>
            <w:shd w:val="clear" w:color="auto" w:fill="BFBFBF" w:themeFill="background1" w:themeFillShade="BF"/>
          </w:tcPr>
          <w:p w:rsidR="00C97D38" w:rsidRPr="00A263DC" w:rsidRDefault="00C97D38" w:rsidP="003269B7">
            <w:pPr>
              <w:jc w:val="center"/>
            </w:pPr>
          </w:p>
        </w:tc>
      </w:tr>
      <w:tr w:rsidR="00C97D38" w:rsidRPr="00A263DC" w:rsidTr="00090A2A">
        <w:tc>
          <w:tcPr>
            <w:tcW w:w="3085" w:type="dxa"/>
            <w:vMerge/>
          </w:tcPr>
          <w:p w:rsidR="00C97D38" w:rsidRPr="004B28E4" w:rsidRDefault="00C97D38" w:rsidP="004B28E4">
            <w:pPr>
              <w:widowControl w:val="0"/>
              <w:suppressAutoHyphens w:val="0"/>
              <w:autoSpaceDE w:val="0"/>
              <w:autoSpaceDN w:val="0"/>
              <w:spacing w:before="2" w:line="240" w:lineRule="auto"/>
              <w:rPr>
                <w:b/>
                <w:w w:val="105"/>
                <w:kern w:val="0"/>
                <w:lang w:bidi="ru-RU"/>
              </w:rPr>
            </w:pPr>
          </w:p>
        </w:tc>
        <w:tc>
          <w:tcPr>
            <w:tcW w:w="9923" w:type="dxa"/>
          </w:tcPr>
          <w:p w:rsidR="00C97D38" w:rsidRDefault="00C97D38" w:rsidP="00227488">
            <w:pPr>
              <w:suppressAutoHyphens w:val="0"/>
              <w:spacing w:before="2" w:line="240" w:lineRule="auto"/>
              <w:rPr>
                <w:w w:val="105"/>
                <w:kern w:val="0"/>
                <w:lang w:bidi="ru-RU"/>
              </w:rPr>
            </w:pPr>
            <w:r w:rsidRPr="00C97D38">
              <w:rPr>
                <w:w w:val="105"/>
                <w:kern w:val="0"/>
                <w:lang w:bidi="ru-RU"/>
              </w:rPr>
              <w:t>Систематическая проработка  дополнительной литературы, с использованием рекомендаций преподавателя. Подготовка сообщений, конспекта.</w:t>
            </w:r>
            <w:r>
              <w:rPr>
                <w:w w:val="105"/>
                <w:kern w:val="0"/>
                <w:lang w:bidi="ru-RU"/>
              </w:rPr>
              <w:t xml:space="preserve"> Выполнение домашних заданий</w:t>
            </w:r>
          </w:p>
        </w:tc>
        <w:tc>
          <w:tcPr>
            <w:tcW w:w="1080" w:type="dxa"/>
            <w:vMerge/>
          </w:tcPr>
          <w:p w:rsidR="00C97D38" w:rsidRPr="00C97D38" w:rsidRDefault="00C97D38" w:rsidP="003269B7">
            <w:pPr>
              <w:jc w:val="center"/>
              <w:rPr>
                <w:b/>
              </w:rPr>
            </w:pPr>
          </w:p>
        </w:tc>
        <w:tc>
          <w:tcPr>
            <w:tcW w:w="1260" w:type="dxa"/>
            <w:shd w:val="clear" w:color="auto" w:fill="BFBFBF" w:themeFill="background1" w:themeFillShade="BF"/>
          </w:tcPr>
          <w:p w:rsidR="00C97D38" w:rsidRPr="00A263DC" w:rsidRDefault="00C97D38" w:rsidP="003269B7">
            <w:pPr>
              <w:jc w:val="center"/>
            </w:pPr>
          </w:p>
        </w:tc>
      </w:tr>
      <w:tr w:rsidR="00C97D38" w:rsidRPr="00A263DC" w:rsidTr="00090A2A">
        <w:tc>
          <w:tcPr>
            <w:tcW w:w="3085" w:type="dxa"/>
            <w:vMerge w:val="restart"/>
          </w:tcPr>
          <w:p w:rsidR="00C97D38" w:rsidRPr="004B28E4" w:rsidRDefault="00C97D38" w:rsidP="00B53B1D">
            <w:pPr>
              <w:widowControl w:val="0"/>
              <w:suppressAutoHyphens w:val="0"/>
              <w:autoSpaceDE w:val="0"/>
              <w:autoSpaceDN w:val="0"/>
              <w:spacing w:before="2" w:line="240" w:lineRule="auto"/>
              <w:rPr>
                <w:b/>
                <w:w w:val="105"/>
                <w:kern w:val="0"/>
                <w:lang w:bidi="ru-RU"/>
              </w:rPr>
            </w:pPr>
            <w:r>
              <w:rPr>
                <w:b/>
                <w:w w:val="105"/>
                <w:kern w:val="0"/>
                <w:lang w:bidi="ru-RU"/>
              </w:rPr>
              <w:t>Тема</w:t>
            </w:r>
            <w:r w:rsidRPr="00B53B1D">
              <w:rPr>
                <w:b/>
                <w:w w:val="105"/>
                <w:kern w:val="0"/>
                <w:lang w:bidi="ru-RU"/>
              </w:rPr>
              <w:t xml:space="preserve"> 6. Нормы русского</w:t>
            </w:r>
            <w:r>
              <w:rPr>
                <w:b/>
                <w:w w:val="105"/>
                <w:kern w:val="0"/>
                <w:lang w:bidi="ru-RU"/>
              </w:rPr>
              <w:t xml:space="preserve"> </w:t>
            </w:r>
            <w:r w:rsidRPr="00B53B1D">
              <w:rPr>
                <w:b/>
                <w:w w:val="105"/>
                <w:kern w:val="0"/>
                <w:lang w:bidi="ru-RU"/>
              </w:rPr>
              <w:t xml:space="preserve">правописания. </w:t>
            </w:r>
          </w:p>
        </w:tc>
        <w:tc>
          <w:tcPr>
            <w:tcW w:w="9923" w:type="dxa"/>
          </w:tcPr>
          <w:p w:rsidR="00C97D38" w:rsidRPr="007D1C1C" w:rsidRDefault="00C97D38" w:rsidP="00227488">
            <w:pPr>
              <w:rPr>
                <w:b/>
              </w:rPr>
            </w:pPr>
            <w:r w:rsidRPr="007D1C1C">
              <w:rPr>
                <w:b/>
              </w:rPr>
              <w:t>Содержание учебного материала</w:t>
            </w:r>
          </w:p>
        </w:tc>
        <w:tc>
          <w:tcPr>
            <w:tcW w:w="1080" w:type="dxa"/>
          </w:tcPr>
          <w:p w:rsidR="00C97D38" w:rsidRPr="00C97D38" w:rsidRDefault="00C97D38" w:rsidP="003269B7">
            <w:pPr>
              <w:jc w:val="center"/>
              <w:rPr>
                <w:b/>
              </w:rPr>
            </w:pPr>
            <w:r w:rsidRPr="00C97D38">
              <w:rPr>
                <w:b/>
              </w:rPr>
              <w:t>8</w:t>
            </w:r>
          </w:p>
        </w:tc>
        <w:tc>
          <w:tcPr>
            <w:tcW w:w="1260" w:type="dxa"/>
            <w:shd w:val="clear" w:color="auto" w:fill="BFBFBF" w:themeFill="background1" w:themeFillShade="BF"/>
          </w:tcPr>
          <w:p w:rsidR="00C97D38" w:rsidRPr="00A263DC" w:rsidRDefault="00C97D38" w:rsidP="003269B7">
            <w:pPr>
              <w:jc w:val="center"/>
            </w:pPr>
          </w:p>
        </w:tc>
      </w:tr>
      <w:tr w:rsidR="00C97D38" w:rsidRPr="00A263DC" w:rsidTr="0001288C">
        <w:tc>
          <w:tcPr>
            <w:tcW w:w="3085" w:type="dxa"/>
            <w:vMerge/>
          </w:tcPr>
          <w:p w:rsidR="00C97D38" w:rsidRPr="004B28E4" w:rsidRDefault="00C97D38" w:rsidP="004B28E4">
            <w:pPr>
              <w:widowControl w:val="0"/>
              <w:suppressAutoHyphens w:val="0"/>
              <w:autoSpaceDE w:val="0"/>
              <w:autoSpaceDN w:val="0"/>
              <w:spacing w:before="2" w:line="240" w:lineRule="auto"/>
              <w:rPr>
                <w:b/>
                <w:w w:val="105"/>
                <w:kern w:val="0"/>
                <w:lang w:bidi="ru-RU"/>
              </w:rPr>
            </w:pPr>
          </w:p>
        </w:tc>
        <w:tc>
          <w:tcPr>
            <w:tcW w:w="9923" w:type="dxa"/>
          </w:tcPr>
          <w:p w:rsidR="00C97D38" w:rsidRPr="00B53B1D" w:rsidRDefault="00C97D38" w:rsidP="00B53B1D">
            <w:pPr>
              <w:suppressAutoHyphens w:val="0"/>
              <w:spacing w:before="2" w:line="240" w:lineRule="auto"/>
              <w:rPr>
                <w:w w:val="105"/>
                <w:kern w:val="0"/>
                <w:lang w:bidi="ru-RU"/>
              </w:rPr>
            </w:pPr>
            <w:r>
              <w:rPr>
                <w:w w:val="105"/>
                <w:kern w:val="0"/>
                <w:lang w:bidi="ru-RU"/>
              </w:rPr>
              <w:t>Принципы русской орфографии. Типы и виды орфограмм</w:t>
            </w:r>
          </w:p>
        </w:tc>
        <w:tc>
          <w:tcPr>
            <w:tcW w:w="1080" w:type="dxa"/>
          </w:tcPr>
          <w:p w:rsidR="00C97D38" w:rsidRPr="007D1C1C" w:rsidRDefault="00C97D38" w:rsidP="003269B7">
            <w:pPr>
              <w:jc w:val="center"/>
            </w:pPr>
            <w:r>
              <w:t>2</w:t>
            </w:r>
          </w:p>
        </w:tc>
        <w:tc>
          <w:tcPr>
            <w:tcW w:w="1260" w:type="dxa"/>
          </w:tcPr>
          <w:p w:rsidR="00C97D38" w:rsidRPr="00A263DC" w:rsidRDefault="00227488" w:rsidP="003269B7">
            <w:pPr>
              <w:jc w:val="center"/>
            </w:pPr>
            <w:r>
              <w:t>1, 2</w:t>
            </w:r>
          </w:p>
        </w:tc>
      </w:tr>
      <w:tr w:rsidR="00C97D38" w:rsidRPr="00A263DC" w:rsidTr="0001288C">
        <w:tc>
          <w:tcPr>
            <w:tcW w:w="3085" w:type="dxa"/>
            <w:vMerge/>
          </w:tcPr>
          <w:p w:rsidR="00C97D38" w:rsidRPr="004B28E4" w:rsidRDefault="00C97D38" w:rsidP="004B28E4">
            <w:pPr>
              <w:widowControl w:val="0"/>
              <w:suppressAutoHyphens w:val="0"/>
              <w:autoSpaceDE w:val="0"/>
              <w:autoSpaceDN w:val="0"/>
              <w:spacing w:before="2" w:line="240" w:lineRule="auto"/>
              <w:rPr>
                <w:b/>
                <w:w w:val="105"/>
                <w:kern w:val="0"/>
                <w:lang w:bidi="ru-RU"/>
              </w:rPr>
            </w:pPr>
          </w:p>
        </w:tc>
        <w:tc>
          <w:tcPr>
            <w:tcW w:w="9923" w:type="dxa"/>
          </w:tcPr>
          <w:p w:rsidR="00C97D38" w:rsidRPr="00B53B1D" w:rsidRDefault="00C97D38" w:rsidP="00227488">
            <w:pPr>
              <w:suppressAutoHyphens w:val="0"/>
              <w:spacing w:before="2" w:line="240" w:lineRule="auto"/>
              <w:rPr>
                <w:w w:val="105"/>
                <w:kern w:val="0"/>
                <w:lang w:bidi="ru-RU"/>
              </w:rPr>
            </w:pPr>
            <w:r w:rsidRPr="004B28E4">
              <w:rPr>
                <w:w w:val="105"/>
                <w:kern w:val="0"/>
                <w:lang w:bidi="ru-RU"/>
              </w:rPr>
              <w:t>Группировка трудных для написания слов и словосочетаний по орфографическому признаку</w:t>
            </w:r>
          </w:p>
        </w:tc>
        <w:tc>
          <w:tcPr>
            <w:tcW w:w="1080" w:type="dxa"/>
          </w:tcPr>
          <w:p w:rsidR="00C97D38" w:rsidRPr="007D1C1C" w:rsidRDefault="00C97D38" w:rsidP="003269B7">
            <w:pPr>
              <w:jc w:val="center"/>
            </w:pPr>
            <w:r>
              <w:t>2</w:t>
            </w:r>
          </w:p>
        </w:tc>
        <w:tc>
          <w:tcPr>
            <w:tcW w:w="1260" w:type="dxa"/>
          </w:tcPr>
          <w:p w:rsidR="00C97D38" w:rsidRPr="00A263DC" w:rsidRDefault="00227488" w:rsidP="003269B7">
            <w:pPr>
              <w:jc w:val="center"/>
            </w:pPr>
            <w:r>
              <w:t>1, 2</w:t>
            </w:r>
          </w:p>
        </w:tc>
      </w:tr>
      <w:tr w:rsidR="00C97D38" w:rsidRPr="00A263DC" w:rsidTr="0001288C">
        <w:tc>
          <w:tcPr>
            <w:tcW w:w="3085" w:type="dxa"/>
            <w:vMerge/>
          </w:tcPr>
          <w:p w:rsidR="00C97D38" w:rsidRPr="004B28E4" w:rsidRDefault="00C97D38" w:rsidP="004B28E4">
            <w:pPr>
              <w:widowControl w:val="0"/>
              <w:suppressAutoHyphens w:val="0"/>
              <w:autoSpaceDE w:val="0"/>
              <w:autoSpaceDN w:val="0"/>
              <w:spacing w:before="2" w:line="240" w:lineRule="auto"/>
              <w:rPr>
                <w:b/>
                <w:w w:val="105"/>
                <w:kern w:val="0"/>
                <w:lang w:bidi="ru-RU"/>
              </w:rPr>
            </w:pPr>
          </w:p>
        </w:tc>
        <w:tc>
          <w:tcPr>
            <w:tcW w:w="9923" w:type="dxa"/>
          </w:tcPr>
          <w:p w:rsidR="00C97D38" w:rsidRPr="004B28E4" w:rsidRDefault="00C97D38" w:rsidP="00B21C1D">
            <w:pPr>
              <w:suppressAutoHyphens w:val="0"/>
              <w:spacing w:before="2" w:line="240" w:lineRule="auto"/>
              <w:rPr>
                <w:w w:val="105"/>
                <w:kern w:val="0"/>
                <w:lang w:bidi="ru-RU"/>
              </w:rPr>
            </w:pPr>
            <w:r w:rsidRPr="00B21C1D">
              <w:rPr>
                <w:w w:val="105"/>
                <w:kern w:val="0"/>
                <w:lang w:bidi="ru-RU"/>
              </w:rPr>
              <w:t>Принципы русской</w:t>
            </w:r>
            <w:r>
              <w:rPr>
                <w:w w:val="105"/>
                <w:kern w:val="0"/>
                <w:lang w:bidi="ru-RU"/>
              </w:rPr>
              <w:t xml:space="preserve"> </w:t>
            </w:r>
            <w:r w:rsidRPr="00B21C1D">
              <w:rPr>
                <w:w w:val="105"/>
                <w:kern w:val="0"/>
                <w:lang w:bidi="ru-RU"/>
              </w:rPr>
              <w:t>пунктуации</w:t>
            </w:r>
          </w:p>
        </w:tc>
        <w:tc>
          <w:tcPr>
            <w:tcW w:w="1080" w:type="dxa"/>
          </w:tcPr>
          <w:p w:rsidR="00C97D38" w:rsidRPr="007D1C1C" w:rsidRDefault="00C97D38" w:rsidP="003269B7">
            <w:pPr>
              <w:jc w:val="center"/>
            </w:pPr>
            <w:r>
              <w:t>1</w:t>
            </w:r>
          </w:p>
        </w:tc>
        <w:tc>
          <w:tcPr>
            <w:tcW w:w="1260" w:type="dxa"/>
          </w:tcPr>
          <w:p w:rsidR="00C97D38" w:rsidRPr="00A263DC" w:rsidRDefault="00227488" w:rsidP="003269B7">
            <w:pPr>
              <w:jc w:val="center"/>
            </w:pPr>
            <w:r>
              <w:t>1, 2</w:t>
            </w:r>
          </w:p>
        </w:tc>
      </w:tr>
      <w:tr w:rsidR="00C97D38" w:rsidRPr="00A263DC" w:rsidTr="0001288C">
        <w:tc>
          <w:tcPr>
            <w:tcW w:w="3085" w:type="dxa"/>
            <w:vMerge/>
          </w:tcPr>
          <w:p w:rsidR="00C97D38" w:rsidRPr="004B28E4" w:rsidRDefault="00C97D38" w:rsidP="004B28E4">
            <w:pPr>
              <w:widowControl w:val="0"/>
              <w:suppressAutoHyphens w:val="0"/>
              <w:autoSpaceDE w:val="0"/>
              <w:autoSpaceDN w:val="0"/>
              <w:spacing w:before="2" w:line="240" w:lineRule="auto"/>
              <w:rPr>
                <w:b/>
                <w:w w:val="105"/>
                <w:kern w:val="0"/>
                <w:lang w:bidi="ru-RU"/>
              </w:rPr>
            </w:pPr>
          </w:p>
        </w:tc>
        <w:tc>
          <w:tcPr>
            <w:tcW w:w="9923" w:type="dxa"/>
          </w:tcPr>
          <w:p w:rsidR="00C97D38" w:rsidRPr="004B28E4" w:rsidRDefault="00C97D38" w:rsidP="00227488">
            <w:pPr>
              <w:suppressAutoHyphens w:val="0"/>
              <w:spacing w:before="2" w:line="240" w:lineRule="auto"/>
              <w:rPr>
                <w:w w:val="105"/>
                <w:kern w:val="0"/>
                <w:lang w:bidi="ru-RU"/>
              </w:rPr>
            </w:pPr>
            <w:r w:rsidRPr="00B21C1D">
              <w:rPr>
                <w:w w:val="105"/>
                <w:kern w:val="0"/>
                <w:lang w:bidi="ru-RU"/>
              </w:rPr>
              <w:t>Функции знаков препинания</w:t>
            </w:r>
          </w:p>
        </w:tc>
        <w:tc>
          <w:tcPr>
            <w:tcW w:w="1080" w:type="dxa"/>
          </w:tcPr>
          <w:p w:rsidR="00C97D38" w:rsidRPr="007D1C1C" w:rsidRDefault="00C97D38" w:rsidP="003269B7">
            <w:pPr>
              <w:jc w:val="center"/>
            </w:pPr>
            <w:r>
              <w:t>1</w:t>
            </w:r>
          </w:p>
        </w:tc>
        <w:tc>
          <w:tcPr>
            <w:tcW w:w="1260" w:type="dxa"/>
          </w:tcPr>
          <w:p w:rsidR="00C97D38" w:rsidRPr="00A263DC" w:rsidRDefault="00227488" w:rsidP="003269B7">
            <w:pPr>
              <w:jc w:val="center"/>
            </w:pPr>
            <w:r>
              <w:t>1, 2</w:t>
            </w:r>
          </w:p>
        </w:tc>
      </w:tr>
      <w:tr w:rsidR="00C97D38" w:rsidRPr="00A263DC" w:rsidTr="0001288C">
        <w:tc>
          <w:tcPr>
            <w:tcW w:w="3085" w:type="dxa"/>
            <w:vMerge/>
          </w:tcPr>
          <w:p w:rsidR="00C97D38" w:rsidRPr="004B28E4" w:rsidRDefault="00C97D38" w:rsidP="004B28E4">
            <w:pPr>
              <w:widowControl w:val="0"/>
              <w:suppressAutoHyphens w:val="0"/>
              <w:autoSpaceDE w:val="0"/>
              <w:autoSpaceDN w:val="0"/>
              <w:spacing w:before="2" w:line="240" w:lineRule="auto"/>
              <w:rPr>
                <w:b/>
                <w:w w:val="105"/>
                <w:kern w:val="0"/>
                <w:lang w:bidi="ru-RU"/>
              </w:rPr>
            </w:pPr>
          </w:p>
        </w:tc>
        <w:tc>
          <w:tcPr>
            <w:tcW w:w="9923" w:type="dxa"/>
          </w:tcPr>
          <w:p w:rsidR="00C97D38" w:rsidRPr="00B21C1D" w:rsidRDefault="00C97D38" w:rsidP="00C97D38">
            <w:pPr>
              <w:suppressAutoHyphens w:val="0"/>
              <w:spacing w:before="2" w:line="240" w:lineRule="auto"/>
              <w:rPr>
                <w:w w:val="105"/>
                <w:kern w:val="0"/>
                <w:lang w:bidi="ru-RU"/>
              </w:rPr>
            </w:pPr>
            <w:r w:rsidRPr="00B21C1D">
              <w:rPr>
                <w:w w:val="105"/>
                <w:kern w:val="0"/>
                <w:lang w:bidi="ru-RU"/>
              </w:rPr>
              <w:t>Способы оформления</w:t>
            </w:r>
            <w:r>
              <w:rPr>
                <w:w w:val="105"/>
                <w:kern w:val="0"/>
                <w:lang w:bidi="ru-RU"/>
              </w:rPr>
              <w:t xml:space="preserve"> </w:t>
            </w:r>
            <w:r w:rsidRPr="00B21C1D">
              <w:rPr>
                <w:w w:val="105"/>
                <w:kern w:val="0"/>
                <w:lang w:bidi="ru-RU"/>
              </w:rPr>
              <w:t>чужой речи</w:t>
            </w:r>
            <w:r>
              <w:rPr>
                <w:w w:val="105"/>
                <w:kern w:val="0"/>
                <w:lang w:bidi="ru-RU"/>
              </w:rPr>
              <w:t>. Цитирование</w:t>
            </w:r>
          </w:p>
        </w:tc>
        <w:tc>
          <w:tcPr>
            <w:tcW w:w="1080" w:type="dxa"/>
          </w:tcPr>
          <w:p w:rsidR="00C97D38" w:rsidRDefault="00C97D38" w:rsidP="003269B7">
            <w:pPr>
              <w:jc w:val="center"/>
            </w:pPr>
            <w:r>
              <w:t>2</w:t>
            </w:r>
          </w:p>
        </w:tc>
        <w:tc>
          <w:tcPr>
            <w:tcW w:w="1260" w:type="dxa"/>
          </w:tcPr>
          <w:p w:rsidR="00C97D38" w:rsidRPr="00A263DC" w:rsidRDefault="00227488" w:rsidP="003269B7">
            <w:pPr>
              <w:jc w:val="center"/>
            </w:pPr>
            <w:r>
              <w:t>1, 2</w:t>
            </w:r>
          </w:p>
        </w:tc>
      </w:tr>
      <w:tr w:rsidR="00C97D38" w:rsidRPr="00B21C1D" w:rsidTr="00090A2A">
        <w:tc>
          <w:tcPr>
            <w:tcW w:w="3085" w:type="dxa"/>
            <w:vMerge w:val="restart"/>
          </w:tcPr>
          <w:p w:rsidR="00C97D38" w:rsidRPr="00B21C1D" w:rsidRDefault="00C97D38" w:rsidP="004B28E4">
            <w:pPr>
              <w:widowControl w:val="0"/>
              <w:suppressAutoHyphens w:val="0"/>
              <w:autoSpaceDE w:val="0"/>
              <w:autoSpaceDN w:val="0"/>
              <w:spacing w:before="2" w:line="240" w:lineRule="auto"/>
              <w:rPr>
                <w:b/>
                <w:w w:val="105"/>
                <w:kern w:val="0"/>
                <w:lang w:bidi="ru-RU"/>
              </w:rPr>
            </w:pPr>
          </w:p>
        </w:tc>
        <w:tc>
          <w:tcPr>
            <w:tcW w:w="9923" w:type="dxa"/>
          </w:tcPr>
          <w:p w:rsidR="00C97D38" w:rsidRPr="00B21C1D" w:rsidRDefault="00C97D38" w:rsidP="00227488">
            <w:pPr>
              <w:suppressAutoHyphens w:val="0"/>
              <w:spacing w:before="2" w:line="240" w:lineRule="auto"/>
              <w:rPr>
                <w:b/>
                <w:w w:val="105"/>
                <w:kern w:val="0"/>
                <w:lang w:bidi="ru-RU"/>
              </w:rPr>
            </w:pPr>
            <w:r w:rsidRPr="00B21C1D">
              <w:rPr>
                <w:b/>
                <w:w w:val="105"/>
                <w:kern w:val="0"/>
                <w:lang w:bidi="ru-RU"/>
              </w:rPr>
              <w:t>Практическое занятие</w:t>
            </w:r>
          </w:p>
        </w:tc>
        <w:tc>
          <w:tcPr>
            <w:tcW w:w="1080" w:type="dxa"/>
          </w:tcPr>
          <w:p w:rsidR="00C97D38" w:rsidRPr="00B21C1D" w:rsidRDefault="00C97D38" w:rsidP="003269B7">
            <w:pPr>
              <w:jc w:val="center"/>
              <w:rPr>
                <w:b/>
              </w:rPr>
            </w:pPr>
            <w:r>
              <w:rPr>
                <w:b/>
              </w:rPr>
              <w:t>2</w:t>
            </w:r>
          </w:p>
        </w:tc>
        <w:tc>
          <w:tcPr>
            <w:tcW w:w="1260" w:type="dxa"/>
            <w:shd w:val="clear" w:color="auto" w:fill="BFBFBF" w:themeFill="background1" w:themeFillShade="BF"/>
          </w:tcPr>
          <w:p w:rsidR="00C97D38" w:rsidRPr="00B21C1D" w:rsidRDefault="00C97D38" w:rsidP="003269B7">
            <w:pPr>
              <w:jc w:val="center"/>
              <w:rPr>
                <w:b/>
              </w:rPr>
            </w:pPr>
          </w:p>
        </w:tc>
      </w:tr>
      <w:tr w:rsidR="00C97D38" w:rsidRPr="00A263DC" w:rsidTr="00090A2A">
        <w:tc>
          <w:tcPr>
            <w:tcW w:w="3085" w:type="dxa"/>
            <w:vMerge/>
          </w:tcPr>
          <w:p w:rsidR="00C97D38" w:rsidRPr="004B28E4" w:rsidRDefault="00C97D38" w:rsidP="004B28E4">
            <w:pPr>
              <w:widowControl w:val="0"/>
              <w:suppressAutoHyphens w:val="0"/>
              <w:autoSpaceDE w:val="0"/>
              <w:autoSpaceDN w:val="0"/>
              <w:spacing w:before="2" w:line="240" w:lineRule="auto"/>
              <w:rPr>
                <w:b/>
                <w:w w:val="105"/>
                <w:kern w:val="0"/>
                <w:lang w:bidi="ru-RU"/>
              </w:rPr>
            </w:pPr>
          </w:p>
        </w:tc>
        <w:tc>
          <w:tcPr>
            <w:tcW w:w="9923" w:type="dxa"/>
          </w:tcPr>
          <w:p w:rsidR="00C97D38" w:rsidRPr="004B28E4" w:rsidRDefault="00C97D38" w:rsidP="00227488">
            <w:pPr>
              <w:suppressAutoHyphens w:val="0"/>
              <w:spacing w:before="2" w:line="240" w:lineRule="auto"/>
              <w:rPr>
                <w:w w:val="105"/>
                <w:kern w:val="0"/>
                <w:lang w:bidi="ru-RU"/>
              </w:rPr>
            </w:pPr>
            <w:r w:rsidRPr="00B21C1D">
              <w:rPr>
                <w:w w:val="105"/>
                <w:kern w:val="0"/>
                <w:lang w:bidi="ru-RU"/>
              </w:rPr>
              <w:t>Правописание трудных слов и словосочетаний по орфографическому признаку</w:t>
            </w:r>
          </w:p>
        </w:tc>
        <w:tc>
          <w:tcPr>
            <w:tcW w:w="1080" w:type="dxa"/>
          </w:tcPr>
          <w:p w:rsidR="00C97D38" w:rsidRPr="007D1C1C" w:rsidRDefault="00C97D38" w:rsidP="003269B7">
            <w:pPr>
              <w:jc w:val="center"/>
            </w:pPr>
            <w:r>
              <w:t>2</w:t>
            </w:r>
          </w:p>
        </w:tc>
        <w:tc>
          <w:tcPr>
            <w:tcW w:w="1260" w:type="dxa"/>
            <w:shd w:val="clear" w:color="auto" w:fill="BFBFBF" w:themeFill="background1" w:themeFillShade="BF"/>
          </w:tcPr>
          <w:p w:rsidR="00C97D38" w:rsidRPr="00A263DC" w:rsidRDefault="00C97D38" w:rsidP="003269B7">
            <w:pPr>
              <w:jc w:val="center"/>
            </w:pPr>
          </w:p>
        </w:tc>
      </w:tr>
      <w:tr w:rsidR="00090A2A" w:rsidRPr="00A263DC" w:rsidTr="00090A2A">
        <w:tc>
          <w:tcPr>
            <w:tcW w:w="3085" w:type="dxa"/>
            <w:vMerge/>
          </w:tcPr>
          <w:p w:rsidR="00090A2A" w:rsidRPr="004B28E4" w:rsidRDefault="00090A2A" w:rsidP="004B28E4">
            <w:pPr>
              <w:widowControl w:val="0"/>
              <w:suppressAutoHyphens w:val="0"/>
              <w:autoSpaceDE w:val="0"/>
              <w:autoSpaceDN w:val="0"/>
              <w:spacing w:before="2" w:line="240" w:lineRule="auto"/>
              <w:rPr>
                <w:b/>
                <w:w w:val="105"/>
                <w:kern w:val="0"/>
                <w:lang w:bidi="ru-RU"/>
              </w:rPr>
            </w:pPr>
          </w:p>
        </w:tc>
        <w:tc>
          <w:tcPr>
            <w:tcW w:w="9923" w:type="dxa"/>
          </w:tcPr>
          <w:p w:rsidR="00090A2A" w:rsidRPr="005F06F0" w:rsidRDefault="00090A2A" w:rsidP="00227488">
            <w:pPr>
              <w:suppressAutoHyphens w:val="0"/>
              <w:spacing w:before="2" w:line="240" w:lineRule="auto"/>
              <w:rPr>
                <w:b/>
                <w:w w:val="105"/>
                <w:kern w:val="0"/>
                <w:lang w:bidi="ru-RU"/>
              </w:rPr>
            </w:pPr>
            <w:r w:rsidRPr="005F06F0">
              <w:rPr>
                <w:b/>
                <w:w w:val="105"/>
                <w:kern w:val="0"/>
                <w:lang w:bidi="ru-RU"/>
              </w:rPr>
              <w:t>Самостоятельная работа</w:t>
            </w:r>
          </w:p>
        </w:tc>
        <w:tc>
          <w:tcPr>
            <w:tcW w:w="1080" w:type="dxa"/>
            <w:vMerge w:val="restart"/>
          </w:tcPr>
          <w:p w:rsidR="00090A2A" w:rsidRPr="00C97D38" w:rsidRDefault="00090A2A" w:rsidP="003269B7">
            <w:pPr>
              <w:jc w:val="center"/>
              <w:rPr>
                <w:b/>
              </w:rPr>
            </w:pPr>
            <w:r>
              <w:rPr>
                <w:b/>
              </w:rPr>
              <w:t>4</w:t>
            </w:r>
          </w:p>
        </w:tc>
        <w:tc>
          <w:tcPr>
            <w:tcW w:w="1260" w:type="dxa"/>
            <w:shd w:val="clear" w:color="auto" w:fill="BFBFBF" w:themeFill="background1" w:themeFillShade="BF"/>
          </w:tcPr>
          <w:p w:rsidR="00090A2A" w:rsidRPr="00A263DC" w:rsidRDefault="00090A2A" w:rsidP="003269B7">
            <w:pPr>
              <w:jc w:val="center"/>
            </w:pPr>
          </w:p>
        </w:tc>
      </w:tr>
      <w:tr w:rsidR="00090A2A" w:rsidRPr="00A263DC" w:rsidTr="00090A2A">
        <w:tc>
          <w:tcPr>
            <w:tcW w:w="3085" w:type="dxa"/>
            <w:vMerge/>
          </w:tcPr>
          <w:p w:rsidR="00090A2A" w:rsidRPr="004B28E4" w:rsidRDefault="00090A2A" w:rsidP="00227488">
            <w:pPr>
              <w:widowControl w:val="0"/>
              <w:suppressAutoHyphens w:val="0"/>
              <w:autoSpaceDE w:val="0"/>
              <w:autoSpaceDN w:val="0"/>
              <w:spacing w:before="2" w:line="240" w:lineRule="auto"/>
              <w:rPr>
                <w:b/>
                <w:w w:val="105"/>
                <w:kern w:val="0"/>
                <w:lang w:bidi="ru-RU"/>
              </w:rPr>
            </w:pPr>
          </w:p>
        </w:tc>
        <w:tc>
          <w:tcPr>
            <w:tcW w:w="9923" w:type="dxa"/>
          </w:tcPr>
          <w:p w:rsidR="00090A2A" w:rsidRDefault="00090A2A" w:rsidP="00227488">
            <w:pPr>
              <w:suppressAutoHyphens w:val="0"/>
              <w:spacing w:before="2" w:line="240" w:lineRule="auto"/>
              <w:rPr>
                <w:w w:val="105"/>
                <w:kern w:val="0"/>
                <w:lang w:bidi="ru-RU"/>
              </w:rPr>
            </w:pPr>
            <w:r w:rsidRPr="00C97D38">
              <w:rPr>
                <w:w w:val="105"/>
                <w:kern w:val="0"/>
                <w:lang w:bidi="ru-RU"/>
              </w:rPr>
              <w:t>Систематическая проработка  дополнительной литературы, с использованием рекомендаций преподавателя. Подготовка сообщений, конспекта.</w:t>
            </w:r>
            <w:r>
              <w:rPr>
                <w:w w:val="105"/>
                <w:kern w:val="0"/>
                <w:lang w:bidi="ru-RU"/>
              </w:rPr>
              <w:t xml:space="preserve"> Выполнение домашних заданий.</w:t>
            </w:r>
          </w:p>
        </w:tc>
        <w:tc>
          <w:tcPr>
            <w:tcW w:w="1080" w:type="dxa"/>
            <w:vMerge/>
          </w:tcPr>
          <w:p w:rsidR="00090A2A" w:rsidRPr="00C97D38" w:rsidRDefault="00090A2A" w:rsidP="00227488">
            <w:pPr>
              <w:jc w:val="center"/>
              <w:rPr>
                <w:b/>
              </w:rPr>
            </w:pPr>
          </w:p>
        </w:tc>
        <w:tc>
          <w:tcPr>
            <w:tcW w:w="1260" w:type="dxa"/>
            <w:shd w:val="clear" w:color="auto" w:fill="BFBFBF" w:themeFill="background1" w:themeFillShade="BF"/>
          </w:tcPr>
          <w:p w:rsidR="00090A2A" w:rsidRPr="00A263DC" w:rsidRDefault="00090A2A" w:rsidP="00227488">
            <w:pPr>
              <w:jc w:val="center"/>
            </w:pPr>
          </w:p>
        </w:tc>
      </w:tr>
      <w:tr w:rsidR="00C97D38" w:rsidRPr="00A263DC" w:rsidTr="00090A2A">
        <w:tc>
          <w:tcPr>
            <w:tcW w:w="13008" w:type="dxa"/>
            <w:gridSpan w:val="2"/>
          </w:tcPr>
          <w:p w:rsidR="00C97D38" w:rsidRPr="005F06F0" w:rsidRDefault="00C97D38" w:rsidP="00227488">
            <w:pPr>
              <w:suppressAutoHyphens w:val="0"/>
              <w:spacing w:before="2" w:line="240" w:lineRule="auto"/>
              <w:rPr>
                <w:b/>
                <w:w w:val="105"/>
                <w:kern w:val="0"/>
                <w:lang w:bidi="ru-RU"/>
              </w:rPr>
            </w:pPr>
            <w:r>
              <w:rPr>
                <w:b/>
                <w:w w:val="105"/>
                <w:kern w:val="0"/>
                <w:lang w:bidi="ru-RU"/>
              </w:rPr>
              <w:t>Дифференцированный зачет (3 семестр)</w:t>
            </w:r>
          </w:p>
        </w:tc>
        <w:tc>
          <w:tcPr>
            <w:tcW w:w="1080" w:type="dxa"/>
          </w:tcPr>
          <w:p w:rsidR="00C97D38" w:rsidRDefault="00C97D38" w:rsidP="003269B7">
            <w:pPr>
              <w:jc w:val="center"/>
              <w:rPr>
                <w:b/>
              </w:rPr>
            </w:pPr>
            <w:r>
              <w:rPr>
                <w:b/>
              </w:rPr>
              <w:t>2</w:t>
            </w:r>
          </w:p>
        </w:tc>
        <w:tc>
          <w:tcPr>
            <w:tcW w:w="1260" w:type="dxa"/>
            <w:shd w:val="clear" w:color="auto" w:fill="BFBFBF" w:themeFill="background1" w:themeFillShade="BF"/>
          </w:tcPr>
          <w:p w:rsidR="00C97D38" w:rsidRPr="00A263DC" w:rsidRDefault="00C97D38" w:rsidP="003269B7">
            <w:pPr>
              <w:jc w:val="center"/>
            </w:pPr>
          </w:p>
        </w:tc>
      </w:tr>
      <w:tr w:rsidR="00C97D38" w:rsidRPr="00A263DC" w:rsidTr="00090A2A">
        <w:tc>
          <w:tcPr>
            <w:tcW w:w="3085" w:type="dxa"/>
            <w:vMerge w:val="restart"/>
          </w:tcPr>
          <w:p w:rsidR="00C97D38" w:rsidRPr="004B28E4" w:rsidRDefault="00C97D38" w:rsidP="00B21C1D">
            <w:pPr>
              <w:widowControl w:val="0"/>
              <w:suppressAutoHyphens w:val="0"/>
              <w:autoSpaceDE w:val="0"/>
              <w:autoSpaceDN w:val="0"/>
              <w:spacing w:before="2" w:line="240" w:lineRule="auto"/>
              <w:rPr>
                <w:b/>
                <w:w w:val="105"/>
                <w:kern w:val="0"/>
                <w:lang w:bidi="ru-RU"/>
              </w:rPr>
            </w:pPr>
            <w:r>
              <w:rPr>
                <w:b/>
                <w:w w:val="105"/>
                <w:kern w:val="0"/>
                <w:lang w:bidi="ru-RU"/>
              </w:rPr>
              <w:t>Тема</w:t>
            </w:r>
            <w:r w:rsidRPr="00B21C1D">
              <w:rPr>
                <w:b/>
                <w:w w:val="105"/>
                <w:kern w:val="0"/>
                <w:lang w:bidi="ru-RU"/>
              </w:rPr>
              <w:t xml:space="preserve"> 7.</w:t>
            </w:r>
            <w:r>
              <w:rPr>
                <w:b/>
                <w:w w:val="105"/>
                <w:kern w:val="0"/>
                <w:lang w:bidi="ru-RU"/>
              </w:rPr>
              <w:t xml:space="preserve"> </w:t>
            </w:r>
            <w:r w:rsidRPr="00B21C1D">
              <w:rPr>
                <w:b/>
                <w:w w:val="105"/>
                <w:kern w:val="0"/>
                <w:lang w:bidi="ru-RU"/>
              </w:rPr>
              <w:t>Текст. Стили речи.</w:t>
            </w:r>
            <w:r>
              <w:rPr>
                <w:b/>
                <w:w w:val="105"/>
                <w:kern w:val="0"/>
                <w:lang w:bidi="ru-RU"/>
              </w:rPr>
              <w:t xml:space="preserve"> </w:t>
            </w:r>
            <w:r w:rsidRPr="00B21C1D">
              <w:rPr>
                <w:b/>
                <w:w w:val="105"/>
                <w:kern w:val="0"/>
                <w:lang w:bidi="ru-RU"/>
              </w:rPr>
              <w:t>Текст и его структура</w:t>
            </w:r>
          </w:p>
        </w:tc>
        <w:tc>
          <w:tcPr>
            <w:tcW w:w="9923" w:type="dxa"/>
          </w:tcPr>
          <w:p w:rsidR="00C97D38" w:rsidRPr="007D1C1C" w:rsidRDefault="00C97D38" w:rsidP="00227488">
            <w:pPr>
              <w:rPr>
                <w:b/>
              </w:rPr>
            </w:pPr>
            <w:r w:rsidRPr="007D1C1C">
              <w:rPr>
                <w:b/>
              </w:rPr>
              <w:t>Содержание учебного материала</w:t>
            </w:r>
          </w:p>
        </w:tc>
        <w:tc>
          <w:tcPr>
            <w:tcW w:w="1080" w:type="dxa"/>
          </w:tcPr>
          <w:p w:rsidR="00C97D38" w:rsidRPr="00C97D38" w:rsidRDefault="00C97D38" w:rsidP="003269B7">
            <w:pPr>
              <w:jc w:val="center"/>
              <w:rPr>
                <w:b/>
              </w:rPr>
            </w:pPr>
            <w:r w:rsidRPr="00C97D38">
              <w:rPr>
                <w:b/>
              </w:rPr>
              <w:t>6</w:t>
            </w:r>
          </w:p>
        </w:tc>
        <w:tc>
          <w:tcPr>
            <w:tcW w:w="1260" w:type="dxa"/>
            <w:shd w:val="clear" w:color="auto" w:fill="BFBFBF" w:themeFill="background1" w:themeFillShade="BF"/>
          </w:tcPr>
          <w:p w:rsidR="00C97D38" w:rsidRPr="00A263DC" w:rsidRDefault="00C97D38" w:rsidP="003269B7">
            <w:pPr>
              <w:jc w:val="center"/>
            </w:pPr>
          </w:p>
        </w:tc>
      </w:tr>
      <w:tr w:rsidR="00C97D38" w:rsidRPr="00A263DC" w:rsidTr="0001288C">
        <w:tc>
          <w:tcPr>
            <w:tcW w:w="3085" w:type="dxa"/>
            <w:vMerge/>
          </w:tcPr>
          <w:p w:rsidR="00C97D38" w:rsidRPr="004B28E4" w:rsidRDefault="00C97D38" w:rsidP="004B28E4">
            <w:pPr>
              <w:widowControl w:val="0"/>
              <w:suppressAutoHyphens w:val="0"/>
              <w:autoSpaceDE w:val="0"/>
              <w:autoSpaceDN w:val="0"/>
              <w:spacing w:before="2" w:line="240" w:lineRule="auto"/>
              <w:rPr>
                <w:b/>
                <w:w w:val="105"/>
                <w:kern w:val="0"/>
                <w:lang w:bidi="ru-RU"/>
              </w:rPr>
            </w:pPr>
          </w:p>
        </w:tc>
        <w:tc>
          <w:tcPr>
            <w:tcW w:w="9923" w:type="dxa"/>
          </w:tcPr>
          <w:p w:rsidR="00C97D38" w:rsidRPr="00B21C1D" w:rsidRDefault="00C97D38" w:rsidP="00C97D38">
            <w:pPr>
              <w:suppressAutoHyphens w:val="0"/>
              <w:spacing w:before="2" w:line="240" w:lineRule="auto"/>
              <w:rPr>
                <w:w w:val="105"/>
                <w:kern w:val="0"/>
                <w:lang w:bidi="ru-RU"/>
              </w:rPr>
            </w:pPr>
            <w:r w:rsidRPr="00B21C1D">
              <w:rPr>
                <w:w w:val="105"/>
                <w:kern w:val="0"/>
                <w:lang w:bidi="ru-RU"/>
              </w:rPr>
              <w:t>Функционально-</w:t>
            </w:r>
            <w:r>
              <w:rPr>
                <w:w w:val="105"/>
                <w:kern w:val="0"/>
                <w:lang w:bidi="ru-RU"/>
              </w:rPr>
              <w:t>смысловые типы речи.</w:t>
            </w:r>
            <w:r w:rsidRPr="00B21C1D">
              <w:rPr>
                <w:w w:val="105"/>
                <w:kern w:val="0"/>
                <w:lang w:bidi="ru-RU"/>
              </w:rPr>
              <w:t xml:space="preserve"> Определение, объяснение, сообщение</w:t>
            </w:r>
          </w:p>
        </w:tc>
        <w:tc>
          <w:tcPr>
            <w:tcW w:w="1080" w:type="dxa"/>
          </w:tcPr>
          <w:p w:rsidR="00C97D38" w:rsidRDefault="00C97D38" w:rsidP="003269B7">
            <w:pPr>
              <w:jc w:val="center"/>
            </w:pPr>
            <w:r>
              <w:t>2</w:t>
            </w:r>
          </w:p>
        </w:tc>
        <w:tc>
          <w:tcPr>
            <w:tcW w:w="1260" w:type="dxa"/>
          </w:tcPr>
          <w:p w:rsidR="00C97D38" w:rsidRPr="00A263DC" w:rsidRDefault="00227488" w:rsidP="003269B7">
            <w:pPr>
              <w:jc w:val="center"/>
            </w:pPr>
            <w:r>
              <w:t>1, 2</w:t>
            </w:r>
          </w:p>
        </w:tc>
      </w:tr>
      <w:tr w:rsidR="00C97D38" w:rsidRPr="00A263DC" w:rsidTr="0001288C">
        <w:tc>
          <w:tcPr>
            <w:tcW w:w="3085" w:type="dxa"/>
            <w:vMerge/>
          </w:tcPr>
          <w:p w:rsidR="00C97D38" w:rsidRPr="004B28E4" w:rsidRDefault="00C97D38" w:rsidP="004B28E4">
            <w:pPr>
              <w:widowControl w:val="0"/>
              <w:suppressAutoHyphens w:val="0"/>
              <w:autoSpaceDE w:val="0"/>
              <w:autoSpaceDN w:val="0"/>
              <w:spacing w:before="2" w:line="240" w:lineRule="auto"/>
              <w:rPr>
                <w:b/>
                <w:w w:val="105"/>
                <w:kern w:val="0"/>
                <w:lang w:bidi="ru-RU"/>
              </w:rPr>
            </w:pPr>
          </w:p>
        </w:tc>
        <w:tc>
          <w:tcPr>
            <w:tcW w:w="9923" w:type="dxa"/>
          </w:tcPr>
          <w:p w:rsidR="00C97D38" w:rsidRPr="00B21C1D" w:rsidRDefault="00C97D38" w:rsidP="00227488">
            <w:pPr>
              <w:suppressAutoHyphens w:val="0"/>
              <w:spacing w:before="2" w:line="240" w:lineRule="auto"/>
              <w:rPr>
                <w:w w:val="105"/>
                <w:kern w:val="0"/>
                <w:lang w:bidi="ru-RU"/>
              </w:rPr>
            </w:pPr>
            <w:r w:rsidRPr="00B21C1D">
              <w:rPr>
                <w:w w:val="105"/>
                <w:kern w:val="0"/>
                <w:lang w:bidi="ru-RU"/>
              </w:rPr>
              <w:t>Описание научное, художественное, деловое</w:t>
            </w:r>
            <w:r>
              <w:rPr>
                <w:w w:val="105"/>
                <w:kern w:val="0"/>
                <w:lang w:bidi="ru-RU"/>
              </w:rPr>
              <w:t>.</w:t>
            </w:r>
            <w:r w:rsidRPr="00B21C1D">
              <w:rPr>
                <w:w w:val="105"/>
                <w:kern w:val="0"/>
                <w:lang w:bidi="ru-RU"/>
              </w:rPr>
              <w:t xml:space="preserve"> Особенности устной речи</w:t>
            </w:r>
          </w:p>
        </w:tc>
        <w:tc>
          <w:tcPr>
            <w:tcW w:w="1080" w:type="dxa"/>
          </w:tcPr>
          <w:p w:rsidR="00C97D38" w:rsidRDefault="00C97D38" w:rsidP="003269B7">
            <w:pPr>
              <w:jc w:val="center"/>
            </w:pPr>
            <w:r>
              <w:t>2</w:t>
            </w:r>
          </w:p>
        </w:tc>
        <w:tc>
          <w:tcPr>
            <w:tcW w:w="1260" w:type="dxa"/>
          </w:tcPr>
          <w:p w:rsidR="00C97D38" w:rsidRPr="00A263DC" w:rsidRDefault="00090A2A" w:rsidP="003269B7">
            <w:pPr>
              <w:jc w:val="center"/>
            </w:pPr>
            <w:r>
              <w:t>1, 2</w:t>
            </w:r>
          </w:p>
        </w:tc>
      </w:tr>
      <w:tr w:rsidR="00C97D38" w:rsidRPr="00A263DC" w:rsidTr="0001288C">
        <w:tc>
          <w:tcPr>
            <w:tcW w:w="3085" w:type="dxa"/>
            <w:vMerge/>
          </w:tcPr>
          <w:p w:rsidR="00C97D38" w:rsidRPr="004B28E4" w:rsidRDefault="00C97D38" w:rsidP="004B28E4">
            <w:pPr>
              <w:widowControl w:val="0"/>
              <w:suppressAutoHyphens w:val="0"/>
              <w:autoSpaceDE w:val="0"/>
              <w:autoSpaceDN w:val="0"/>
              <w:spacing w:before="2" w:line="240" w:lineRule="auto"/>
              <w:rPr>
                <w:b/>
                <w:w w:val="105"/>
                <w:kern w:val="0"/>
                <w:lang w:bidi="ru-RU"/>
              </w:rPr>
            </w:pPr>
          </w:p>
        </w:tc>
        <w:tc>
          <w:tcPr>
            <w:tcW w:w="9923" w:type="dxa"/>
          </w:tcPr>
          <w:p w:rsidR="00C97D38" w:rsidRPr="00B21C1D" w:rsidRDefault="00C97D38" w:rsidP="00B21C1D">
            <w:pPr>
              <w:suppressAutoHyphens w:val="0"/>
              <w:spacing w:before="2" w:line="240" w:lineRule="auto"/>
              <w:rPr>
                <w:w w:val="105"/>
                <w:kern w:val="0"/>
                <w:lang w:bidi="ru-RU"/>
              </w:rPr>
            </w:pPr>
            <w:r w:rsidRPr="00B21C1D">
              <w:rPr>
                <w:w w:val="105"/>
                <w:kern w:val="0"/>
                <w:lang w:bidi="ru-RU"/>
              </w:rPr>
              <w:t>Функциональные стили</w:t>
            </w:r>
            <w:r>
              <w:rPr>
                <w:w w:val="105"/>
                <w:kern w:val="0"/>
                <w:lang w:bidi="ru-RU"/>
              </w:rPr>
              <w:t xml:space="preserve"> </w:t>
            </w:r>
            <w:r w:rsidRPr="00B21C1D">
              <w:rPr>
                <w:w w:val="105"/>
                <w:kern w:val="0"/>
                <w:lang w:bidi="ru-RU"/>
              </w:rPr>
              <w:t>литературного языка</w:t>
            </w:r>
            <w:r>
              <w:rPr>
                <w:w w:val="105"/>
                <w:kern w:val="0"/>
                <w:lang w:bidi="ru-RU"/>
              </w:rPr>
              <w:t>.</w:t>
            </w:r>
            <w:r w:rsidRPr="00B21C1D">
              <w:rPr>
                <w:w w:val="105"/>
                <w:kern w:val="0"/>
                <w:lang w:bidi="ru-RU"/>
              </w:rPr>
              <w:t xml:space="preserve"> Особенности построения текста разных стилей</w:t>
            </w:r>
          </w:p>
        </w:tc>
        <w:tc>
          <w:tcPr>
            <w:tcW w:w="1080" w:type="dxa"/>
          </w:tcPr>
          <w:p w:rsidR="00C97D38" w:rsidRDefault="00C97D38" w:rsidP="003269B7">
            <w:pPr>
              <w:jc w:val="center"/>
            </w:pPr>
            <w:r>
              <w:t>2</w:t>
            </w:r>
          </w:p>
        </w:tc>
        <w:tc>
          <w:tcPr>
            <w:tcW w:w="1260" w:type="dxa"/>
          </w:tcPr>
          <w:p w:rsidR="00C97D38" w:rsidRPr="00A263DC" w:rsidRDefault="00090A2A" w:rsidP="003269B7">
            <w:pPr>
              <w:jc w:val="center"/>
            </w:pPr>
            <w:r>
              <w:t>1, 2</w:t>
            </w:r>
          </w:p>
        </w:tc>
      </w:tr>
      <w:tr w:rsidR="00C97D38" w:rsidRPr="00B21C1D" w:rsidTr="00090A2A">
        <w:tc>
          <w:tcPr>
            <w:tcW w:w="3085" w:type="dxa"/>
            <w:vMerge/>
          </w:tcPr>
          <w:p w:rsidR="00C97D38" w:rsidRPr="00B21C1D" w:rsidRDefault="00C97D38" w:rsidP="004B28E4">
            <w:pPr>
              <w:widowControl w:val="0"/>
              <w:suppressAutoHyphens w:val="0"/>
              <w:autoSpaceDE w:val="0"/>
              <w:autoSpaceDN w:val="0"/>
              <w:spacing w:before="2" w:line="240" w:lineRule="auto"/>
              <w:rPr>
                <w:b/>
                <w:w w:val="105"/>
                <w:kern w:val="0"/>
                <w:lang w:bidi="ru-RU"/>
              </w:rPr>
            </w:pPr>
          </w:p>
        </w:tc>
        <w:tc>
          <w:tcPr>
            <w:tcW w:w="9923" w:type="dxa"/>
          </w:tcPr>
          <w:p w:rsidR="00C97D38" w:rsidRPr="00B21C1D" w:rsidRDefault="00C97D38" w:rsidP="00227488">
            <w:pPr>
              <w:suppressAutoHyphens w:val="0"/>
              <w:spacing w:before="2" w:line="240" w:lineRule="auto"/>
              <w:rPr>
                <w:b/>
                <w:w w:val="105"/>
                <w:kern w:val="0"/>
                <w:lang w:bidi="ru-RU"/>
              </w:rPr>
            </w:pPr>
            <w:r w:rsidRPr="00B21C1D">
              <w:rPr>
                <w:b/>
                <w:w w:val="105"/>
                <w:kern w:val="0"/>
                <w:lang w:bidi="ru-RU"/>
              </w:rPr>
              <w:t>Практическое занятие</w:t>
            </w:r>
          </w:p>
        </w:tc>
        <w:tc>
          <w:tcPr>
            <w:tcW w:w="1080" w:type="dxa"/>
          </w:tcPr>
          <w:p w:rsidR="00C97D38" w:rsidRPr="00B21C1D" w:rsidRDefault="00C97D38" w:rsidP="003269B7">
            <w:pPr>
              <w:jc w:val="center"/>
              <w:rPr>
                <w:b/>
              </w:rPr>
            </w:pPr>
            <w:r>
              <w:rPr>
                <w:b/>
              </w:rPr>
              <w:t>2</w:t>
            </w:r>
          </w:p>
        </w:tc>
        <w:tc>
          <w:tcPr>
            <w:tcW w:w="1260" w:type="dxa"/>
            <w:shd w:val="clear" w:color="auto" w:fill="BFBFBF" w:themeFill="background1" w:themeFillShade="BF"/>
          </w:tcPr>
          <w:p w:rsidR="00C97D38" w:rsidRPr="00B21C1D" w:rsidRDefault="00C97D38" w:rsidP="003269B7">
            <w:pPr>
              <w:jc w:val="center"/>
              <w:rPr>
                <w:b/>
              </w:rPr>
            </w:pPr>
          </w:p>
        </w:tc>
      </w:tr>
      <w:tr w:rsidR="00C97D38" w:rsidRPr="00A263DC" w:rsidTr="00090A2A">
        <w:tc>
          <w:tcPr>
            <w:tcW w:w="3085" w:type="dxa"/>
            <w:vMerge/>
          </w:tcPr>
          <w:p w:rsidR="00C97D38" w:rsidRPr="004B28E4" w:rsidRDefault="00C97D38" w:rsidP="004B28E4">
            <w:pPr>
              <w:widowControl w:val="0"/>
              <w:suppressAutoHyphens w:val="0"/>
              <w:autoSpaceDE w:val="0"/>
              <w:autoSpaceDN w:val="0"/>
              <w:spacing w:before="2" w:line="240" w:lineRule="auto"/>
              <w:rPr>
                <w:b/>
                <w:w w:val="105"/>
                <w:kern w:val="0"/>
                <w:lang w:bidi="ru-RU"/>
              </w:rPr>
            </w:pPr>
          </w:p>
        </w:tc>
        <w:tc>
          <w:tcPr>
            <w:tcW w:w="9923" w:type="dxa"/>
          </w:tcPr>
          <w:p w:rsidR="00C97D38" w:rsidRPr="00B21C1D" w:rsidRDefault="00C97D38" w:rsidP="00227488">
            <w:pPr>
              <w:suppressAutoHyphens w:val="0"/>
              <w:spacing w:before="2" w:line="240" w:lineRule="auto"/>
              <w:rPr>
                <w:w w:val="105"/>
                <w:kern w:val="0"/>
                <w:lang w:bidi="ru-RU"/>
              </w:rPr>
            </w:pPr>
            <w:r w:rsidRPr="004B28E4">
              <w:rPr>
                <w:w w:val="105"/>
                <w:kern w:val="0"/>
                <w:lang w:bidi="ru-RU"/>
              </w:rPr>
              <w:t>Создание текстов в жанрах учебно-научного и официально-делового стилей</w:t>
            </w:r>
          </w:p>
        </w:tc>
        <w:tc>
          <w:tcPr>
            <w:tcW w:w="1080" w:type="dxa"/>
          </w:tcPr>
          <w:p w:rsidR="00C97D38" w:rsidRDefault="00227488" w:rsidP="003269B7">
            <w:pPr>
              <w:jc w:val="center"/>
            </w:pPr>
            <w:r>
              <w:t>2</w:t>
            </w:r>
          </w:p>
        </w:tc>
        <w:tc>
          <w:tcPr>
            <w:tcW w:w="1260" w:type="dxa"/>
            <w:shd w:val="clear" w:color="auto" w:fill="BFBFBF" w:themeFill="background1" w:themeFillShade="BF"/>
          </w:tcPr>
          <w:p w:rsidR="00C97D38" w:rsidRPr="00A263DC" w:rsidRDefault="00C97D38" w:rsidP="003269B7">
            <w:pPr>
              <w:jc w:val="center"/>
            </w:pPr>
          </w:p>
        </w:tc>
      </w:tr>
      <w:tr w:rsidR="00C97D38" w:rsidRPr="00A263DC" w:rsidTr="00090A2A">
        <w:tc>
          <w:tcPr>
            <w:tcW w:w="3085" w:type="dxa"/>
            <w:vMerge/>
          </w:tcPr>
          <w:p w:rsidR="00C97D38" w:rsidRPr="004B28E4" w:rsidRDefault="00C97D38" w:rsidP="004B28E4">
            <w:pPr>
              <w:widowControl w:val="0"/>
              <w:suppressAutoHyphens w:val="0"/>
              <w:autoSpaceDE w:val="0"/>
              <w:autoSpaceDN w:val="0"/>
              <w:spacing w:before="2" w:line="240" w:lineRule="auto"/>
              <w:rPr>
                <w:b/>
                <w:w w:val="105"/>
                <w:kern w:val="0"/>
                <w:lang w:bidi="ru-RU"/>
              </w:rPr>
            </w:pPr>
          </w:p>
        </w:tc>
        <w:tc>
          <w:tcPr>
            <w:tcW w:w="9923" w:type="dxa"/>
          </w:tcPr>
          <w:p w:rsidR="00C97D38" w:rsidRPr="005F06F0" w:rsidRDefault="00C97D38" w:rsidP="00227488">
            <w:pPr>
              <w:suppressAutoHyphens w:val="0"/>
              <w:spacing w:before="2" w:line="240" w:lineRule="auto"/>
              <w:rPr>
                <w:b/>
                <w:w w:val="105"/>
                <w:kern w:val="0"/>
                <w:lang w:bidi="ru-RU"/>
              </w:rPr>
            </w:pPr>
            <w:r w:rsidRPr="005F06F0">
              <w:rPr>
                <w:b/>
                <w:w w:val="105"/>
                <w:kern w:val="0"/>
                <w:lang w:bidi="ru-RU"/>
              </w:rPr>
              <w:t>Самостоятельная работа</w:t>
            </w:r>
          </w:p>
        </w:tc>
        <w:tc>
          <w:tcPr>
            <w:tcW w:w="1080" w:type="dxa"/>
            <w:vMerge w:val="restart"/>
          </w:tcPr>
          <w:p w:rsidR="00C97D38" w:rsidRPr="00C97D38" w:rsidRDefault="00C97D38" w:rsidP="003269B7">
            <w:pPr>
              <w:jc w:val="center"/>
              <w:rPr>
                <w:b/>
              </w:rPr>
            </w:pPr>
            <w:r>
              <w:rPr>
                <w:b/>
              </w:rPr>
              <w:t>2</w:t>
            </w:r>
          </w:p>
        </w:tc>
        <w:tc>
          <w:tcPr>
            <w:tcW w:w="1260" w:type="dxa"/>
            <w:shd w:val="clear" w:color="auto" w:fill="BFBFBF" w:themeFill="background1" w:themeFillShade="BF"/>
          </w:tcPr>
          <w:p w:rsidR="00C97D38" w:rsidRPr="00A263DC" w:rsidRDefault="00C97D38" w:rsidP="003269B7">
            <w:pPr>
              <w:jc w:val="center"/>
            </w:pPr>
          </w:p>
        </w:tc>
      </w:tr>
      <w:tr w:rsidR="00C97D38" w:rsidRPr="00A263DC" w:rsidTr="00090A2A">
        <w:tc>
          <w:tcPr>
            <w:tcW w:w="3085" w:type="dxa"/>
            <w:vMerge/>
          </w:tcPr>
          <w:p w:rsidR="00C97D38" w:rsidRPr="004B28E4" w:rsidRDefault="00C97D38" w:rsidP="004B28E4">
            <w:pPr>
              <w:widowControl w:val="0"/>
              <w:suppressAutoHyphens w:val="0"/>
              <w:autoSpaceDE w:val="0"/>
              <w:autoSpaceDN w:val="0"/>
              <w:spacing w:before="2" w:line="240" w:lineRule="auto"/>
              <w:rPr>
                <w:b/>
                <w:w w:val="105"/>
                <w:kern w:val="0"/>
                <w:lang w:bidi="ru-RU"/>
              </w:rPr>
            </w:pPr>
          </w:p>
        </w:tc>
        <w:tc>
          <w:tcPr>
            <w:tcW w:w="9923" w:type="dxa"/>
          </w:tcPr>
          <w:p w:rsidR="00C97D38" w:rsidRDefault="00C97D38" w:rsidP="00227488">
            <w:pPr>
              <w:suppressAutoHyphens w:val="0"/>
              <w:spacing w:before="2" w:line="240" w:lineRule="auto"/>
              <w:rPr>
                <w:w w:val="105"/>
                <w:kern w:val="0"/>
                <w:lang w:bidi="ru-RU"/>
              </w:rPr>
            </w:pPr>
            <w:r w:rsidRPr="00C97D38">
              <w:rPr>
                <w:w w:val="105"/>
                <w:kern w:val="0"/>
                <w:lang w:bidi="ru-RU"/>
              </w:rPr>
              <w:t>Систематическая проработка  дополнительной литературы, с использованием рекомендаций преподавателя. Подготовка сообщений, конспекта.</w:t>
            </w:r>
            <w:r>
              <w:rPr>
                <w:w w:val="105"/>
                <w:kern w:val="0"/>
                <w:lang w:bidi="ru-RU"/>
              </w:rPr>
              <w:t xml:space="preserve"> Выполнение домашних заданий.</w:t>
            </w:r>
          </w:p>
        </w:tc>
        <w:tc>
          <w:tcPr>
            <w:tcW w:w="1080" w:type="dxa"/>
            <w:vMerge/>
          </w:tcPr>
          <w:p w:rsidR="00C97D38" w:rsidRPr="00C97D38" w:rsidRDefault="00C97D38" w:rsidP="003269B7">
            <w:pPr>
              <w:jc w:val="center"/>
              <w:rPr>
                <w:b/>
              </w:rPr>
            </w:pPr>
          </w:p>
        </w:tc>
        <w:tc>
          <w:tcPr>
            <w:tcW w:w="1260" w:type="dxa"/>
            <w:shd w:val="clear" w:color="auto" w:fill="BFBFBF" w:themeFill="background1" w:themeFillShade="BF"/>
          </w:tcPr>
          <w:p w:rsidR="00C97D38" w:rsidRPr="00A263DC" w:rsidRDefault="00C97D38" w:rsidP="003269B7">
            <w:pPr>
              <w:jc w:val="center"/>
            </w:pPr>
          </w:p>
        </w:tc>
      </w:tr>
      <w:tr w:rsidR="00991C5E" w:rsidRPr="00A263DC" w:rsidTr="00090A2A">
        <w:tc>
          <w:tcPr>
            <w:tcW w:w="3085" w:type="dxa"/>
            <w:vMerge w:val="restart"/>
          </w:tcPr>
          <w:p w:rsidR="00991C5E" w:rsidRPr="004B28E4" w:rsidRDefault="00991C5E" w:rsidP="00B21C1D">
            <w:pPr>
              <w:widowControl w:val="0"/>
              <w:suppressAutoHyphens w:val="0"/>
              <w:autoSpaceDE w:val="0"/>
              <w:autoSpaceDN w:val="0"/>
              <w:spacing w:before="2" w:line="240" w:lineRule="auto"/>
              <w:rPr>
                <w:b/>
                <w:w w:val="105"/>
                <w:kern w:val="0"/>
                <w:lang w:bidi="ru-RU"/>
              </w:rPr>
            </w:pPr>
            <w:r>
              <w:rPr>
                <w:b/>
                <w:w w:val="105"/>
                <w:kern w:val="0"/>
                <w:lang w:bidi="ru-RU"/>
              </w:rPr>
              <w:t xml:space="preserve">Тема 8. </w:t>
            </w:r>
            <w:r w:rsidRPr="00B21C1D">
              <w:rPr>
                <w:b/>
                <w:w w:val="105"/>
                <w:kern w:val="0"/>
                <w:lang w:bidi="ru-RU"/>
              </w:rPr>
              <w:t>Стилистика деловой</w:t>
            </w:r>
            <w:r>
              <w:rPr>
                <w:b/>
                <w:w w:val="105"/>
                <w:kern w:val="0"/>
                <w:lang w:bidi="ru-RU"/>
              </w:rPr>
              <w:t xml:space="preserve"> </w:t>
            </w:r>
            <w:r w:rsidRPr="00B21C1D">
              <w:rPr>
                <w:b/>
                <w:w w:val="105"/>
                <w:kern w:val="0"/>
                <w:lang w:bidi="ru-RU"/>
              </w:rPr>
              <w:t>речи</w:t>
            </w:r>
          </w:p>
        </w:tc>
        <w:tc>
          <w:tcPr>
            <w:tcW w:w="9923" w:type="dxa"/>
          </w:tcPr>
          <w:p w:rsidR="00991C5E" w:rsidRPr="007D1C1C" w:rsidRDefault="00991C5E" w:rsidP="00C97D38">
            <w:pPr>
              <w:rPr>
                <w:b/>
              </w:rPr>
            </w:pPr>
            <w:r w:rsidRPr="007D1C1C">
              <w:rPr>
                <w:b/>
              </w:rPr>
              <w:t>Содержание учебного материала</w:t>
            </w:r>
            <w:r w:rsidRPr="00B21C1D">
              <w:rPr>
                <w:w w:val="105"/>
                <w:kern w:val="0"/>
                <w:lang w:bidi="ru-RU"/>
              </w:rPr>
              <w:t xml:space="preserve"> </w:t>
            </w:r>
          </w:p>
        </w:tc>
        <w:tc>
          <w:tcPr>
            <w:tcW w:w="1080" w:type="dxa"/>
          </w:tcPr>
          <w:p w:rsidR="00991C5E" w:rsidRPr="00991C5E" w:rsidRDefault="00991C5E" w:rsidP="003269B7">
            <w:pPr>
              <w:jc w:val="center"/>
              <w:rPr>
                <w:b/>
              </w:rPr>
            </w:pPr>
            <w:r w:rsidRPr="00991C5E">
              <w:rPr>
                <w:b/>
              </w:rPr>
              <w:t>4</w:t>
            </w:r>
          </w:p>
        </w:tc>
        <w:tc>
          <w:tcPr>
            <w:tcW w:w="1260" w:type="dxa"/>
            <w:shd w:val="clear" w:color="auto" w:fill="BFBFBF" w:themeFill="background1" w:themeFillShade="BF"/>
          </w:tcPr>
          <w:p w:rsidR="00991C5E" w:rsidRPr="00A263DC" w:rsidRDefault="00991C5E" w:rsidP="003269B7">
            <w:pPr>
              <w:jc w:val="center"/>
            </w:pPr>
          </w:p>
        </w:tc>
      </w:tr>
      <w:tr w:rsidR="00991C5E" w:rsidRPr="00A263DC" w:rsidTr="0001288C">
        <w:tc>
          <w:tcPr>
            <w:tcW w:w="3085" w:type="dxa"/>
            <w:vMerge/>
          </w:tcPr>
          <w:p w:rsidR="00991C5E" w:rsidRPr="004B28E4" w:rsidRDefault="00991C5E" w:rsidP="004B28E4">
            <w:pPr>
              <w:widowControl w:val="0"/>
              <w:suppressAutoHyphens w:val="0"/>
              <w:autoSpaceDE w:val="0"/>
              <w:autoSpaceDN w:val="0"/>
              <w:spacing w:before="2" w:line="240" w:lineRule="auto"/>
              <w:rPr>
                <w:b/>
                <w:w w:val="105"/>
                <w:kern w:val="0"/>
                <w:lang w:bidi="ru-RU"/>
              </w:rPr>
            </w:pPr>
          </w:p>
        </w:tc>
        <w:tc>
          <w:tcPr>
            <w:tcW w:w="9923" w:type="dxa"/>
          </w:tcPr>
          <w:p w:rsidR="00991C5E" w:rsidRPr="004B28E4" w:rsidRDefault="00991C5E" w:rsidP="00227488">
            <w:pPr>
              <w:suppressAutoHyphens w:val="0"/>
              <w:spacing w:before="2" w:line="240" w:lineRule="auto"/>
              <w:rPr>
                <w:w w:val="105"/>
                <w:kern w:val="0"/>
                <w:lang w:bidi="ru-RU"/>
              </w:rPr>
            </w:pPr>
            <w:r w:rsidRPr="004B28E4">
              <w:rPr>
                <w:w w:val="105"/>
                <w:kern w:val="0"/>
                <w:lang w:bidi="ru-RU"/>
              </w:rPr>
              <w:t>Слово и его значение</w:t>
            </w:r>
            <w:r>
              <w:rPr>
                <w:w w:val="105"/>
                <w:kern w:val="0"/>
                <w:lang w:bidi="ru-RU"/>
              </w:rPr>
              <w:t xml:space="preserve">. </w:t>
            </w:r>
            <w:r w:rsidRPr="00B21C1D">
              <w:rPr>
                <w:w w:val="105"/>
                <w:kern w:val="0"/>
                <w:lang w:bidi="ru-RU"/>
              </w:rPr>
              <w:t>Переносные значения слова</w:t>
            </w:r>
            <w:r>
              <w:rPr>
                <w:w w:val="105"/>
                <w:kern w:val="0"/>
                <w:lang w:bidi="ru-RU"/>
              </w:rPr>
              <w:t>.</w:t>
            </w:r>
            <w:r w:rsidRPr="00B21C1D">
              <w:rPr>
                <w:w w:val="105"/>
                <w:kern w:val="0"/>
                <w:lang w:bidi="ru-RU"/>
              </w:rPr>
              <w:t xml:space="preserve"> Стилистическое разграничение паронимов</w:t>
            </w:r>
          </w:p>
        </w:tc>
        <w:tc>
          <w:tcPr>
            <w:tcW w:w="1080" w:type="dxa"/>
          </w:tcPr>
          <w:p w:rsidR="00991C5E" w:rsidRDefault="00991C5E" w:rsidP="003269B7">
            <w:pPr>
              <w:jc w:val="center"/>
            </w:pPr>
            <w:r>
              <w:t>1</w:t>
            </w:r>
          </w:p>
        </w:tc>
        <w:tc>
          <w:tcPr>
            <w:tcW w:w="1260" w:type="dxa"/>
          </w:tcPr>
          <w:p w:rsidR="00991C5E" w:rsidRPr="00A263DC" w:rsidRDefault="00090A2A" w:rsidP="003269B7">
            <w:pPr>
              <w:jc w:val="center"/>
            </w:pPr>
            <w:r>
              <w:t>1, 2</w:t>
            </w:r>
          </w:p>
        </w:tc>
      </w:tr>
      <w:tr w:rsidR="00991C5E" w:rsidRPr="00A263DC" w:rsidTr="0001288C">
        <w:tc>
          <w:tcPr>
            <w:tcW w:w="3085" w:type="dxa"/>
            <w:vMerge/>
          </w:tcPr>
          <w:p w:rsidR="00991C5E" w:rsidRPr="004B28E4" w:rsidRDefault="00991C5E" w:rsidP="004B28E4">
            <w:pPr>
              <w:widowControl w:val="0"/>
              <w:suppressAutoHyphens w:val="0"/>
              <w:autoSpaceDE w:val="0"/>
              <w:autoSpaceDN w:val="0"/>
              <w:spacing w:before="2" w:line="240" w:lineRule="auto"/>
              <w:rPr>
                <w:b/>
                <w:w w:val="105"/>
                <w:kern w:val="0"/>
                <w:lang w:bidi="ru-RU"/>
              </w:rPr>
            </w:pPr>
          </w:p>
        </w:tc>
        <w:tc>
          <w:tcPr>
            <w:tcW w:w="9923" w:type="dxa"/>
          </w:tcPr>
          <w:p w:rsidR="00991C5E" w:rsidRPr="004B28E4" w:rsidRDefault="00991C5E" w:rsidP="00227488">
            <w:pPr>
              <w:suppressAutoHyphens w:val="0"/>
              <w:spacing w:before="2" w:line="240" w:lineRule="auto"/>
              <w:rPr>
                <w:w w:val="105"/>
                <w:kern w:val="0"/>
                <w:lang w:bidi="ru-RU"/>
              </w:rPr>
            </w:pPr>
            <w:r w:rsidRPr="00765453">
              <w:rPr>
                <w:w w:val="105"/>
                <w:kern w:val="0"/>
                <w:lang w:bidi="ru-RU"/>
              </w:rPr>
              <w:t>Стилистическая окраска слова</w:t>
            </w:r>
          </w:p>
        </w:tc>
        <w:tc>
          <w:tcPr>
            <w:tcW w:w="1080" w:type="dxa"/>
          </w:tcPr>
          <w:p w:rsidR="00991C5E" w:rsidRDefault="00991C5E" w:rsidP="003269B7">
            <w:pPr>
              <w:jc w:val="center"/>
            </w:pPr>
            <w:r>
              <w:t>1</w:t>
            </w:r>
          </w:p>
        </w:tc>
        <w:tc>
          <w:tcPr>
            <w:tcW w:w="1260" w:type="dxa"/>
          </w:tcPr>
          <w:p w:rsidR="00991C5E" w:rsidRPr="00A263DC" w:rsidRDefault="00090A2A" w:rsidP="003269B7">
            <w:pPr>
              <w:jc w:val="center"/>
            </w:pPr>
            <w:r>
              <w:t>1, 2</w:t>
            </w:r>
          </w:p>
        </w:tc>
      </w:tr>
      <w:tr w:rsidR="00991C5E" w:rsidRPr="00A263DC" w:rsidTr="0001288C">
        <w:tc>
          <w:tcPr>
            <w:tcW w:w="3085" w:type="dxa"/>
            <w:vMerge/>
          </w:tcPr>
          <w:p w:rsidR="00991C5E" w:rsidRPr="004B28E4" w:rsidRDefault="00991C5E" w:rsidP="004B28E4">
            <w:pPr>
              <w:widowControl w:val="0"/>
              <w:suppressAutoHyphens w:val="0"/>
              <w:autoSpaceDE w:val="0"/>
              <w:autoSpaceDN w:val="0"/>
              <w:spacing w:before="2" w:line="240" w:lineRule="auto"/>
              <w:rPr>
                <w:b/>
                <w:w w:val="105"/>
                <w:kern w:val="0"/>
                <w:lang w:bidi="ru-RU"/>
              </w:rPr>
            </w:pPr>
          </w:p>
        </w:tc>
        <w:tc>
          <w:tcPr>
            <w:tcW w:w="9923" w:type="dxa"/>
          </w:tcPr>
          <w:p w:rsidR="00991C5E" w:rsidRPr="004B28E4" w:rsidRDefault="00991C5E" w:rsidP="00227488">
            <w:pPr>
              <w:suppressAutoHyphens w:val="0"/>
              <w:spacing w:before="2" w:line="240" w:lineRule="auto"/>
              <w:rPr>
                <w:w w:val="105"/>
                <w:kern w:val="0"/>
                <w:lang w:bidi="ru-RU"/>
              </w:rPr>
            </w:pPr>
            <w:r w:rsidRPr="00765453">
              <w:rPr>
                <w:w w:val="105"/>
                <w:kern w:val="0"/>
                <w:lang w:bidi="ru-RU"/>
              </w:rPr>
              <w:t>Понятие о терминах и терминологии</w:t>
            </w:r>
            <w:r>
              <w:rPr>
                <w:w w:val="105"/>
                <w:kern w:val="0"/>
                <w:lang w:bidi="ru-RU"/>
              </w:rPr>
              <w:t>.</w:t>
            </w:r>
            <w:r w:rsidRPr="00765453">
              <w:rPr>
                <w:w w:val="105"/>
                <w:kern w:val="0"/>
                <w:lang w:bidi="ru-RU"/>
              </w:rPr>
              <w:t xml:space="preserve"> Терминология деловой речи</w:t>
            </w:r>
            <w:r>
              <w:rPr>
                <w:w w:val="105"/>
                <w:kern w:val="0"/>
                <w:lang w:bidi="ru-RU"/>
              </w:rPr>
              <w:t>.</w:t>
            </w:r>
            <w:r w:rsidRPr="00765453">
              <w:rPr>
                <w:w w:val="105"/>
                <w:kern w:val="0"/>
                <w:lang w:bidi="ru-RU"/>
              </w:rPr>
              <w:t xml:space="preserve"> Диалектизмы</w:t>
            </w:r>
          </w:p>
        </w:tc>
        <w:tc>
          <w:tcPr>
            <w:tcW w:w="1080" w:type="dxa"/>
          </w:tcPr>
          <w:p w:rsidR="00991C5E" w:rsidRDefault="00991C5E" w:rsidP="003269B7">
            <w:pPr>
              <w:jc w:val="center"/>
            </w:pPr>
            <w:r>
              <w:t>2</w:t>
            </w:r>
          </w:p>
        </w:tc>
        <w:tc>
          <w:tcPr>
            <w:tcW w:w="1260" w:type="dxa"/>
          </w:tcPr>
          <w:p w:rsidR="00991C5E" w:rsidRPr="00A263DC" w:rsidRDefault="00090A2A" w:rsidP="003269B7">
            <w:pPr>
              <w:jc w:val="center"/>
            </w:pPr>
            <w:r>
              <w:t>1, 2</w:t>
            </w:r>
          </w:p>
        </w:tc>
      </w:tr>
      <w:tr w:rsidR="00991C5E" w:rsidRPr="006C4270" w:rsidTr="00090A2A">
        <w:tc>
          <w:tcPr>
            <w:tcW w:w="3085" w:type="dxa"/>
            <w:vMerge/>
          </w:tcPr>
          <w:p w:rsidR="00991C5E" w:rsidRPr="006C4270" w:rsidRDefault="00991C5E" w:rsidP="004B28E4">
            <w:pPr>
              <w:widowControl w:val="0"/>
              <w:suppressAutoHyphens w:val="0"/>
              <w:autoSpaceDE w:val="0"/>
              <w:autoSpaceDN w:val="0"/>
              <w:spacing w:before="2" w:line="240" w:lineRule="auto"/>
              <w:rPr>
                <w:b/>
                <w:w w:val="105"/>
                <w:kern w:val="0"/>
                <w:lang w:bidi="ru-RU"/>
              </w:rPr>
            </w:pPr>
          </w:p>
        </w:tc>
        <w:tc>
          <w:tcPr>
            <w:tcW w:w="9923" w:type="dxa"/>
          </w:tcPr>
          <w:p w:rsidR="00991C5E" w:rsidRPr="006C4270" w:rsidRDefault="00991C5E" w:rsidP="00227488">
            <w:pPr>
              <w:suppressAutoHyphens w:val="0"/>
              <w:spacing w:before="2" w:line="240" w:lineRule="auto"/>
              <w:rPr>
                <w:b/>
                <w:w w:val="105"/>
                <w:kern w:val="0"/>
                <w:lang w:bidi="ru-RU"/>
              </w:rPr>
            </w:pPr>
            <w:r w:rsidRPr="006C4270">
              <w:rPr>
                <w:b/>
                <w:w w:val="105"/>
                <w:kern w:val="0"/>
                <w:lang w:bidi="ru-RU"/>
              </w:rPr>
              <w:t>Практическое занятие</w:t>
            </w:r>
          </w:p>
        </w:tc>
        <w:tc>
          <w:tcPr>
            <w:tcW w:w="1080" w:type="dxa"/>
          </w:tcPr>
          <w:p w:rsidR="00991C5E" w:rsidRPr="006C4270" w:rsidRDefault="00991C5E" w:rsidP="003269B7">
            <w:pPr>
              <w:jc w:val="center"/>
              <w:rPr>
                <w:b/>
              </w:rPr>
            </w:pPr>
            <w:r>
              <w:rPr>
                <w:b/>
              </w:rPr>
              <w:t>2</w:t>
            </w:r>
          </w:p>
        </w:tc>
        <w:tc>
          <w:tcPr>
            <w:tcW w:w="1260" w:type="dxa"/>
            <w:shd w:val="clear" w:color="auto" w:fill="BFBFBF" w:themeFill="background1" w:themeFillShade="BF"/>
          </w:tcPr>
          <w:p w:rsidR="00991C5E" w:rsidRPr="006C4270" w:rsidRDefault="00991C5E" w:rsidP="003269B7">
            <w:pPr>
              <w:jc w:val="center"/>
              <w:rPr>
                <w:b/>
              </w:rPr>
            </w:pPr>
          </w:p>
        </w:tc>
      </w:tr>
      <w:tr w:rsidR="00991C5E" w:rsidRPr="00A263DC" w:rsidTr="00090A2A">
        <w:tc>
          <w:tcPr>
            <w:tcW w:w="3085" w:type="dxa"/>
            <w:vMerge/>
          </w:tcPr>
          <w:p w:rsidR="00991C5E" w:rsidRPr="004B28E4" w:rsidRDefault="00991C5E" w:rsidP="004B28E4">
            <w:pPr>
              <w:widowControl w:val="0"/>
              <w:suppressAutoHyphens w:val="0"/>
              <w:autoSpaceDE w:val="0"/>
              <w:autoSpaceDN w:val="0"/>
              <w:spacing w:before="2" w:line="240" w:lineRule="auto"/>
              <w:rPr>
                <w:b/>
                <w:w w:val="105"/>
                <w:kern w:val="0"/>
                <w:lang w:bidi="ru-RU"/>
              </w:rPr>
            </w:pPr>
          </w:p>
        </w:tc>
        <w:tc>
          <w:tcPr>
            <w:tcW w:w="9923" w:type="dxa"/>
          </w:tcPr>
          <w:p w:rsidR="00991C5E" w:rsidRPr="00765453" w:rsidRDefault="00991C5E" w:rsidP="00227488">
            <w:pPr>
              <w:suppressAutoHyphens w:val="0"/>
              <w:spacing w:before="2" w:line="240" w:lineRule="auto"/>
              <w:rPr>
                <w:w w:val="105"/>
                <w:kern w:val="0"/>
                <w:lang w:bidi="ru-RU"/>
              </w:rPr>
            </w:pPr>
            <w:r w:rsidRPr="006C4270">
              <w:rPr>
                <w:w w:val="105"/>
                <w:kern w:val="0"/>
                <w:lang w:bidi="ru-RU"/>
              </w:rPr>
              <w:t>Стандартизация языка служебной документации</w:t>
            </w:r>
          </w:p>
        </w:tc>
        <w:tc>
          <w:tcPr>
            <w:tcW w:w="1080" w:type="dxa"/>
          </w:tcPr>
          <w:p w:rsidR="00991C5E" w:rsidRDefault="00991C5E" w:rsidP="003269B7">
            <w:pPr>
              <w:jc w:val="center"/>
            </w:pPr>
            <w:r>
              <w:t>2</w:t>
            </w:r>
          </w:p>
        </w:tc>
        <w:tc>
          <w:tcPr>
            <w:tcW w:w="1260" w:type="dxa"/>
            <w:shd w:val="clear" w:color="auto" w:fill="BFBFBF" w:themeFill="background1" w:themeFillShade="BF"/>
          </w:tcPr>
          <w:p w:rsidR="00991C5E" w:rsidRPr="00A263DC" w:rsidRDefault="00991C5E" w:rsidP="003269B7">
            <w:pPr>
              <w:jc w:val="center"/>
            </w:pPr>
          </w:p>
        </w:tc>
      </w:tr>
      <w:tr w:rsidR="00991C5E" w:rsidRPr="00A263DC" w:rsidTr="00090A2A">
        <w:tc>
          <w:tcPr>
            <w:tcW w:w="3085" w:type="dxa"/>
            <w:vMerge/>
          </w:tcPr>
          <w:p w:rsidR="00991C5E" w:rsidRPr="004B28E4" w:rsidRDefault="00991C5E" w:rsidP="004B28E4">
            <w:pPr>
              <w:widowControl w:val="0"/>
              <w:suppressAutoHyphens w:val="0"/>
              <w:autoSpaceDE w:val="0"/>
              <w:autoSpaceDN w:val="0"/>
              <w:spacing w:before="2" w:line="240" w:lineRule="auto"/>
              <w:rPr>
                <w:b/>
                <w:w w:val="105"/>
                <w:kern w:val="0"/>
                <w:lang w:bidi="ru-RU"/>
              </w:rPr>
            </w:pPr>
          </w:p>
        </w:tc>
        <w:tc>
          <w:tcPr>
            <w:tcW w:w="9923" w:type="dxa"/>
          </w:tcPr>
          <w:p w:rsidR="00991C5E" w:rsidRPr="005F06F0" w:rsidRDefault="00991C5E" w:rsidP="00227488">
            <w:pPr>
              <w:suppressAutoHyphens w:val="0"/>
              <w:spacing w:before="2" w:line="240" w:lineRule="auto"/>
              <w:rPr>
                <w:b/>
                <w:w w:val="105"/>
                <w:kern w:val="0"/>
                <w:lang w:bidi="ru-RU"/>
              </w:rPr>
            </w:pPr>
            <w:r w:rsidRPr="005F06F0">
              <w:rPr>
                <w:b/>
                <w:w w:val="105"/>
                <w:kern w:val="0"/>
                <w:lang w:bidi="ru-RU"/>
              </w:rPr>
              <w:t>Самостоятельная работа</w:t>
            </w:r>
          </w:p>
        </w:tc>
        <w:tc>
          <w:tcPr>
            <w:tcW w:w="1080" w:type="dxa"/>
            <w:vMerge w:val="restart"/>
          </w:tcPr>
          <w:p w:rsidR="00991C5E" w:rsidRPr="00991C5E" w:rsidRDefault="00991C5E" w:rsidP="003269B7">
            <w:pPr>
              <w:jc w:val="center"/>
              <w:rPr>
                <w:b/>
              </w:rPr>
            </w:pPr>
            <w:r>
              <w:rPr>
                <w:b/>
              </w:rPr>
              <w:t>2</w:t>
            </w:r>
          </w:p>
        </w:tc>
        <w:tc>
          <w:tcPr>
            <w:tcW w:w="1260" w:type="dxa"/>
            <w:shd w:val="clear" w:color="auto" w:fill="BFBFBF" w:themeFill="background1" w:themeFillShade="BF"/>
          </w:tcPr>
          <w:p w:rsidR="00991C5E" w:rsidRPr="00A263DC" w:rsidRDefault="00991C5E" w:rsidP="003269B7">
            <w:pPr>
              <w:jc w:val="center"/>
            </w:pPr>
          </w:p>
        </w:tc>
      </w:tr>
      <w:tr w:rsidR="00991C5E" w:rsidRPr="00A263DC" w:rsidTr="00090A2A">
        <w:tc>
          <w:tcPr>
            <w:tcW w:w="3085" w:type="dxa"/>
            <w:vMerge/>
          </w:tcPr>
          <w:p w:rsidR="00991C5E" w:rsidRPr="004B28E4" w:rsidRDefault="00991C5E" w:rsidP="004B28E4">
            <w:pPr>
              <w:widowControl w:val="0"/>
              <w:suppressAutoHyphens w:val="0"/>
              <w:autoSpaceDE w:val="0"/>
              <w:autoSpaceDN w:val="0"/>
              <w:spacing w:before="2" w:line="240" w:lineRule="auto"/>
              <w:rPr>
                <w:b/>
                <w:w w:val="105"/>
                <w:kern w:val="0"/>
                <w:lang w:bidi="ru-RU"/>
              </w:rPr>
            </w:pPr>
          </w:p>
        </w:tc>
        <w:tc>
          <w:tcPr>
            <w:tcW w:w="9923" w:type="dxa"/>
          </w:tcPr>
          <w:p w:rsidR="00991C5E" w:rsidRDefault="00991C5E" w:rsidP="00991C5E">
            <w:pPr>
              <w:suppressAutoHyphens w:val="0"/>
              <w:spacing w:before="2" w:line="240" w:lineRule="auto"/>
              <w:rPr>
                <w:w w:val="105"/>
                <w:kern w:val="0"/>
                <w:lang w:bidi="ru-RU"/>
              </w:rPr>
            </w:pPr>
            <w:r w:rsidRPr="00C97D38">
              <w:rPr>
                <w:w w:val="105"/>
                <w:kern w:val="0"/>
                <w:lang w:bidi="ru-RU"/>
              </w:rPr>
              <w:t xml:space="preserve">Систематическая проработка  дополнительной литературы, с использованием рекомендаций преподавателя. </w:t>
            </w:r>
            <w:r>
              <w:rPr>
                <w:w w:val="105"/>
                <w:kern w:val="0"/>
                <w:lang w:bidi="ru-RU"/>
              </w:rPr>
              <w:t>Выполнение домашних заданий.</w:t>
            </w:r>
          </w:p>
        </w:tc>
        <w:tc>
          <w:tcPr>
            <w:tcW w:w="1080" w:type="dxa"/>
            <w:vMerge/>
          </w:tcPr>
          <w:p w:rsidR="00991C5E" w:rsidRPr="00991C5E" w:rsidRDefault="00991C5E" w:rsidP="003269B7">
            <w:pPr>
              <w:jc w:val="center"/>
              <w:rPr>
                <w:b/>
              </w:rPr>
            </w:pPr>
          </w:p>
        </w:tc>
        <w:tc>
          <w:tcPr>
            <w:tcW w:w="1260" w:type="dxa"/>
            <w:shd w:val="clear" w:color="auto" w:fill="BFBFBF" w:themeFill="background1" w:themeFillShade="BF"/>
          </w:tcPr>
          <w:p w:rsidR="00991C5E" w:rsidRPr="00A263DC" w:rsidRDefault="00991C5E" w:rsidP="003269B7">
            <w:pPr>
              <w:jc w:val="center"/>
            </w:pPr>
          </w:p>
        </w:tc>
      </w:tr>
      <w:tr w:rsidR="007E6113" w:rsidRPr="00A263DC" w:rsidTr="00090A2A">
        <w:tc>
          <w:tcPr>
            <w:tcW w:w="3085" w:type="dxa"/>
            <w:vMerge w:val="restart"/>
          </w:tcPr>
          <w:p w:rsidR="007E6113" w:rsidRPr="004B28E4" w:rsidRDefault="007E6113" w:rsidP="00991C5E">
            <w:pPr>
              <w:widowControl w:val="0"/>
              <w:suppressAutoHyphens w:val="0"/>
              <w:autoSpaceDE w:val="0"/>
              <w:autoSpaceDN w:val="0"/>
              <w:spacing w:before="2" w:line="240" w:lineRule="auto"/>
              <w:rPr>
                <w:b/>
                <w:w w:val="105"/>
                <w:kern w:val="0"/>
                <w:lang w:bidi="ru-RU"/>
              </w:rPr>
            </w:pPr>
            <w:r>
              <w:rPr>
                <w:b/>
                <w:w w:val="105"/>
                <w:kern w:val="0"/>
                <w:lang w:bidi="ru-RU"/>
              </w:rPr>
              <w:t xml:space="preserve">Тема 9. </w:t>
            </w:r>
            <w:r w:rsidRPr="006C4270">
              <w:rPr>
                <w:b/>
                <w:w w:val="105"/>
                <w:kern w:val="0"/>
                <w:lang w:bidi="ru-RU"/>
              </w:rPr>
              <w:t>Современный русский</w:t>
            </w:r>
            <w:r>
              <w:rPr>
                <w:b/>
                <w:w w:val="105"/>
                <w:kern w:val="0"/>
                <w:lang w:bidi="ru-RU"/>
              </w:rPr>
              <w:t xml:space="preserve"> </w:t>
            </w:r>
            <w:r w:rsidRPr="006C4270">
              <w:rPr>
                <w:b/>
                <w:w w:val="105"/>
                <w:kern w:val="0"/>
                <w:lang w:bidi="ru-RU"/>
              </w:rPr>
              <w:t>язык</w:t>
            </w:r>
          </w:p>
        </w:tc>
        <w:tc>
          <w:tcPr>
            <w:tcW w:w="9923" w:type="dxa"/>
          </w:tcPr>
          <w:p w:rsidR="007E6113" w:rsidRPr="007D1C1C" w:rsidRDefault="007E6113" w:rsidP="00227488">
            <w:pPr>
              <w:rPr>
                <w:b/>
              </w:rPr>
            </w:pPr>
            <w:r w:rsidRPr="007D1C1C">
              <w:rPr>
                <w:b/>
              </w:rPr>
              <w:t>Содержание учебного материала</w:t>
            </w:r>
          </w:p>
        </w:tc>
        <w:tc>
          <w:tcPr>
            <w:tcW w:w="1080" w:type="dxa"/>
          </w:tcPr>
          <w:p w:rsidR="007E6113" w:rsidRPr="00991C5E" w:rsidRDefault="007E6113" w:rsidP="003269B7">
            <w:pPr>
              <w:jc w:val="center"/>
              <w:rPr>
                <w:b/>
              </w:rPr>
            </w:pPr>
            <w:r w:rsidRPr="00991C5E">
              <w:rPr>
                <w:b/>
              </w:rPr>
              <w:t>4</w:t>
            </w:r>
          </w:p>
        </w:tc>
        <w:tc>
          <w:tcPr>
            <w:tcW w:w="1260" w:type="dxa"/>
            <w:shd w:val="clear" w:color="auto" w:fill="BFBFBF" w:themeFill="background1" w:themeFillShade="BF"/>
          </w:tcPr>
          <w:p w:rsidR="007E6113" w:rsidRPr="00A263DC" w:rsidRDefault="007E6113" w:rsidP="003269B7">
            <w:pPr>
              <w:jc w:val="center"/>
            </w:pPr>
          </w:p>
        </w:tc>
      </w:tr>
      <w:tr w:rsidR="007E6113" w:rsidRPr="00A263DC" w:rsidTr="0001288C">
        <w:tc>
          <w:tcPr>
            <w:tcW w:w="3085" w:type="dxa"/>
            <w:vMerge/>
          </w:tcPr>
          <w:p w:rsidR="007E6113" w:rsidRPr="004B28E4" w:rsidRDefault="007E6113" w:rsidP="00227488">
            <w:pPr>
              <w:widowControl w:val="0"/>
              <w:suppressAutoHyphens w:val="0"/>
              <w:autoSpaceDE w:val="0"/>
              <w:autoSpaceDN w:val="0"/>
              <w:spacing w:before="2" w:line="240" w:lineRule="auto"/>
              <w:rPr>
                <w:b/>
                <w:w w:val="105"/>
                <w:kern w:val="0"/>
                <w:lang w:bidi="ru-RU"/>
              </w:rPr>
            </w:pPr>
          </w:p>
        </w:tc>
        <w:tc>
          <w:tcPr>
            <w:tcW w:w="9923" w:type="dxa"/>
          </w:tcPr>
          <w:p w:rsidR="007E6113" w:rsidRDefault="007E6113" w:rsidP="00227488">
            <w:pPr>
              <w:suppressAutoHyphens w:val="0"/>
              <w:spacing w:before="2" w:line="240" w:lineRule="auto"/>
              <w:rPr>
                <w:w w:val="105"/>
                <w:kern w:val="0"/>
                <w:lang w:bidi="ru-RU"/>
              </w:rPr>
            </w:pPr>
            <w:r w:rsidRPr="00A817FB">
              <w:rPr>
                <w:w w:val="105"/>
                <w:kern w:val="0"/>
                <w:lang w:bidi="ru-RU"/>
              </w:rPr>
              <w:t>Общее понятие о фразеологии русского языка</w:t>
            </w:r>
          </w:p>
        </w:tc>
        <w:tc>
          <w:tcPr>
            <w:tcW w:w="1080" w:type="dxa"/>
          </w:tcPr>
          <w:p w:rsidR="007E6113" w:rsidRDefault="007E6113" w:rsidP="00227488">
            <w:pPr>
              <w:jc w:val="center"/>
            </w:pPr>
            <w:r>
              <w:t>1</w:t>
            </w:r>
          </w:p>
        </w:tc>
        <w:tc>
          <w:tcPr>
            <w:tcW w:w="1260" w:type="dxa"/>
          </w:tcPr>
          <w:p w:rsidR="007E6113" w:rsidRPr="00A263DC" w:rsidRDefault="00090A2A" w:rsidP="00227488">
            <w:pPr>
              <w:jc w:val="center"/>
            </w:pPr>
            <w:r>
              <w:t>1, 2</w:t>
            </w:r>
          </w:p>
        </w:tc>
      </w:tr>
      <w:tr w:rsidR="007E6113" w:rsidRPr="00A263DC" w:rsidTr="0001288C">
        <w:tc>
          <w:tcPr>
            <w:tcW w:w="3085" w:type="dxa"/>
            <w:vMerge/>
          </w:tcPr>
          <w:p w:rsidR="007E6113" w:rsidRPr="004B28E4" w:rsidRDefault="007E6113" w:rsidP="004B28E4">
            <w:pPr>
              <w:widowControl w:val="0"/>
              <w:autoSpaceDE w:val="0"/>
              <w:autoSpaceDN w:val="0"/>
              <w:spacing w:before="2" w:line="240" w:lineRule="auto"/>
              <w:rPr>
                <w:b/>
                <w:w w:val="105"/>
                <w:kern w:val="0"/>
                <w:lang w:bidi="ru-RU"/>
              </w:rPr>
            </w:pPr>
          </w:p>
        </w:tc>
        <w:tc>
          <w:tcPr>
            <w:tcW w:w="9923" w:type="dxa"/>
          </w:tcPr>
          <w:p w:rsidR="007E6113" w:rsidRPr="00765453" w:rsidRDefault="007E6113" w:rsidP="00227488">
            <w:pPr>
              <w:suppressAutoHyphens w:val="0"/>
              <w:spacing w:before="2" w:line="240" w:lineRule="auto"/>
              <w:rPr>
                <w:w w:val="105"/>
                <w:kern w:val="0"/>
                <w:lang w:bidi="ru-RU"/>
              </w:rPr>
            </w:pPr>
            <w:r>
              <w:rPr>
                <w:w w:val="105"/>
                <w:kern w:val="0"/>
                <w:lang w:bidi="ru-RU"/>
              </w:rPr>
              <w:t xml:space="preserve">Фразеологические обороты. </w:t>
            </w:r>
            <w:r w:rsidRPr="00A817FB">
              <w:rPr>
                <w:w w:val="105"/>
                <w:kern w:val="0"/>
                <w:lang w:bidi="ru-RU"/>
              </w:rPr>
              <w:t>Языковые афоризмы. Устойчивые словосочетания</w:t>
            </w:r>
          </w:p>
        </w:tc>
        <w:tc>
          <w:tcPr>
            <w:tcW w:w="1080" w:type="dxa"/>
          </w:tcPr>
          <w:p w:rsidR="007E6113" w:rsidRDefault="007E6113" w:rsidP="003269B7">
            <w:pPr>
              <w:jc w:val="center"/>
            </w:pPr>
            <w:r>
              <w:t>1</w:t>
            </w:r>
          </w:p>
        </w:tc>
        <w:tc>
          <w:tcPr>
            <w:tcW w:w="1260" w:type="dxa"/>
          </w:tcPr>
          <w:p w:rsidR="007E6113" w:rsidRPr="00A263DC" w:rsidRDefault="00090A2A" w:rsidP="003269B7">
            <w:pPr>
              <w:jc w:val="center"/>
            </w:pPr>
            <w:r>
              <w:t>1, 2</w:t>
            </w:r>
          </w:p>
        </w:tc>
      </w:tr>
      <w:tr w:rsidR="00991C5E" w:rsidRPr="00A263DC" w:rsidTr="0001288C">
        <w:tc>
          <w:tcPr>
            <w:tcW w:w="3085" w:type="dxa"/>
            <w:vMerge w:val="restart"/>
          </w:tcPr>
          <w:p w:rsidR="00991C5E" w:rsidRPr="004B28E4" w:rsidRDefault="00991C5E" w:rsidP="004B28E4">
            <w:pPr>
              <w:widowControl w:val="0"/>
              <w:autoSpaceDE w:val="0"/>
              <w:autoSpaceDN w:val="0"/>
              <w:spacing w:before="2" w:line="240" w:lineRule="auto"/>
              <w:rPr>
                <w:b/>
                <w:w w:val="105"/>
                <w:kern w:val="0"/>
                <w:lang w:bidi="ru-RU"/>
              </w:rPr>
            </w:pPr>
          </w:p>
        </w:tc>
        <w:tc>
          <w:tcPr>
            <w:tcW w:w="9923" w:type="dxa"/>
          </w:tcPr>
          <w:p w:rsidR="00991C5E" w:rsidRPr="00765453" w:rsidRDefault="00991C5E" w:rsidP="00227488">
            <w:pPr>
              <w:suppressAutoHyphens w:val="0"/>
              <w:spacing w:before="2" w:line="240" w:lineRule="auto"/>
              <w:rPr>
                <w:w w:val="105"/>
                <w:kern w:val="0"/>
                <w:lang w:bidi="ru-RU"/>
              </w:rPr>
            </w:pPr>
            <w:r w:rsidRPr="0001288C">
              <w:rPr>
                <w:w w:val="105"/>
                <w:kern w:val="0"/>
                <w:lang w:bidi="ru-RU"/>
              </w:rPr>
              <w:t>Понятие о современном русском литературным языке и его стилях</w:t>
            </w:r>
            <w:r>
              <w:rPr>
                <w:w w:val="105"/>
                <w:kern w:val="0"/>
                <w:lang w:bidi="ru-RU"/>
              </w:rPr>
              <w:t>.</w:t>
            </w:r>
            <w:r w:rsidRPr="0001288C">
              <w:rPr>
                <w:w w:val="105"/>
                <w:kern w:val="0"/>
                <w:lang w:bidi="ru-RU"/>
              </w:rPr>
              <w:t xml:space="preserve"> Разновидности</w:t>
            </w:r>
            <w:r>
              <w:rPr>
                <w:w w:val="105"/>
                <w:kern w:val="0"/>
                <w:lang w:bidi="ru-RU"/>
              </w:rPr>
              <w:t xml:space="preserve"> и основные особенности </w:t>
            </w:r>
            <w:r w:rsidRPr="0001288C">
              <w:rPr>
                <w:w w:val="105"/>
                <w:kern w:val="0"/>
                <w:lang w:bidi="ru-RU"/>
              </w:rPr>
              <w:t>официально-делового стиля</w:t>
            </w:r>
          </w:p>
        </w:tc>
        <w:tc>
          <w:tcPr>
            <w:tcW w:w="1080" w:type="dxa"/>
          </w:tcPr>
          <w:p w:rsidR="00991C5E" w:rsidRDefault="00991C5E" w:rsidP="003269B7">
            <w:pPr>
              <w:jc w:val="center"/>
            </w:pPr>
            <w:r>
              <w:t>1</w:t>
            </w:r>
          </w:p>
        </w:tc>
        <w:tc>
          <w:tcPr>
            <w:tcW w:w="1260" w:type="dxa"/>
          </w:tcPr>
          <w:p w:rsidR="00991C5E" w:rsidRPr="00A263DC" w:rsidRDefault="00090A2A" w:rsidP="003269B7">
            <w:pPr>
              <w:jc w:val="center"/>
            </w:pPr>
            <w:r>
              <w:t>1, 2</w:t>
            </w:r>
          </w:p>
        </w:tc>
      </w:tr>
      <w:tr w:rsidR="00991C5E" w:rsidRPr="00A263DC" w:rsidTr="0001288C">
        <w:tc>
          <w:tcPr>
            <w:tcW w:w="3085" w:type="dxa"/>
            <w:vMerge/>
          </w:tcPr>
          <w:p w:rsidR="00991C5E" w:rsidRPr="004B28E4" w:rsidRDefault="00991C5E" w:rsidP="004B28E4">
            <w:pPr>
              <w:widowControl w:val="0"/>
              <w:suppressAutoHyphens w:val="0"/>
              <w:autoSpaceDE w:val="0"/>
              <w:autoSpaceDN w:val="0"/>
              <w:spacing w:before="2" w:line="240" w:lineRule="auto"/>
              <w:rPr>
                <w:b/>
                <w:w w:val="105"/>
                <w:kern w:val="0"/>
                <w:lang w:bidi="ru-RU"/>
              </w:rPr>
            </w:pPr>
          </w:p>
        </w:tc>
        <w:tc>
          <w:tcPr>
            <w:tcW w:w="9923" w:type="dxa"/>
          </w:tcPr>
          <w:p w:rsidR="00991C5E" w:rsidRPr="0001288C" w:rsidRDefault="00991C5E" w:rsidP="00991C5E">
            <w:pPr>
              <w:suppressAutoHyphens w:val="0"/>
              <w:spacing w:before="2" w:line="240" w:lineRule="auto"/>
              <w:rPr>
                <w:w w:val="105"/>
                <w:kern w:val="0"/>
                <w:lang w:bidi="ru-RU"/>
              </w:rPr>
            </w:pPr>
            <w:r w:rsidRPr="0001288C">
              <w:rPr>
                <w:w w:val="105"/>
                <w:kern w:val="0"/>
                <w:lang w:bidi="ru-RU"/>
              </w:rPr>
              <w:t>Особенности лексики</w:t>
            </w:r>
            <w:r>
              <w:rPr>
                <w:w w:val="105"/>
                <w:kern w:val="0"/>
                <w:lang w:bidi="ru-RU"/>
              </w:rPr>
              <w:t>.</w:t>
            </w:r>
            <w:r>
              <w:t xml:space="preserve"> </w:t>
            </w:r>
            <w:r w:rsidRPr="0001288C">
              <w:rPr>
                <w:w w:val="105"/>
                <w:kern w:val="0"/>
                <w:lang w:bidi="ru-RU"/>
              </w:rPr>
              <w:t>Словари-справочники правильности современного употребления</w:t>
            </w:r>
            <w:r>
              <w:rPr>
                <w:w w:val="105"/>
                <w:kern w:val="0"/>
                <w:lang w:bidi="ru-RU"/>
              </w:rPr>
              <w:t xml:space="preserve"> стилистических норм</w:t>
            </w:r>
          </w:p>
        </w:tc>
        <w:tc>
          <w:tcPr>
            <w:tcW w:w="1080" w:type="dxa"/>
          </w:tcPr>
          <w:p w:rsidR="00991C5E" w:rsidRDefault="00991C5E" w:rsidP="003269B7">
            <w:pPr>
              <w:jc w:val="center"/>
            </w:pPr>
            <w:r>
              <w:t>1</w:t>
            </w:r>
          </w:p>
        </w:tc>
        <w:tc>
          <w:tcPr>
            <w:tcW w:w="1260" w:type="dxa"/>
          </w:tcPr>
          <w:p w:rsidR="00991C5E" w:rsidRPr="00A263DC" w:rsidRDefault="00090A2A" w:rsidP="003269B7">
            <w:pPr>
              <w:jc w:val="center"/>
            </w:pPr>
            <w:r>
              <w:t>1, 2</w:t>
            </w:r>
          </w:p>
        </w:tc>
      </w:tr>
      <w:tr w:rsidR="00991C5E" w:rsidRPr="00991C5E" w:rsidTr="00090A2A">
        <w:tc>
          <w:tcPr>
            <w:tcW w:w="3085" w:type="dxa"/>
            <w:vMerge/>
          </w:tcPr>
          <w:p w:rsidR="00991C5E" w:rsidRPr="00991C5E" w:rsidRDefault="00991C5E" w:rsidP="004B28E4">
            <w:pPr>
              <w:widowControl w:val="0"/>
              <w:suppressAutoHyphens w:val="0"/>
              <w:autoSpaceDE w:val="0"/>
              <w:autoSpaceDN w:val="0"/>
              <w:spacing w:before="2" w:line="240" w:lineRule="auto"/>
              <w:rPr>
                <w:b/>
                <w:w w:val="105"/>
                <w:kern w:val="0"/>
                <w:lang w:bidi="ru-RU"/>
              </w:rPr>
            </w:pPr>
          </w:p>
        </w:tc>
        <w:tc>
          <w:tcPr>
            <w:tcW w:w="9923" w:type="dxa"/>
          </w:tcPr>
          <w:p w:rsidR="00991C5E" w:rsidRPr="00991C5E" w:rsidRDefault="00991C5E" w:rsidP="0001288C">
            <w:pPr>
              <w:suppressAutoHyphens w:val="0"/>
              <w:spacing w:before="2" w:line="240" w:lineRule="auto"/>
              <w:rPr>
                <w:b/>
                <w:w w:val="105"/>
                <w:kern w:val="0"/>
                <w:lang w:bidi="ru-RU"/>
              </w:rPr>
            </w:pPr>
            <w:r w:rsidRPr="00991C5E">
              <w:rPr>
                <w:b/>
                <w:w w:val="105"/>
                <w:kern w:val="0"/>
                <w:lang w:bidi="ru-RU"/>
              </w:rPr>
              <w:t>Практическое занятие</w:t>
            </w:r>
          </w:p>
        </w:tc>
        <w:tc>
          <w:tcPr>
            <w:tcW w:w="1080" w:type="dxa"/>
          </w:tcPr>
          <w:p w:rsidR="00991C5E" w:rsidRPr="00991C5E" w:rsidRDefault="00991C5E" w:rsidP="003269B7">
            <w:pPr>
              <w:jc w:val="center"/>
              <w:rPr>
                <w:b/>
              </w:rPr>
            </w:pPr>
            <w:r w:rsidRPr="00991C5E">
              <w:rPr>
                <w:b/>
              </w:rPr>
              <w:t>2</w:t>
            </w:r>
          </w:p>
        </w:tc>
        <w:tc>
          <w:tcPr>
            <w:tcW w:w="1260" w:type="dxa"/>
            <w:shd w:val="clear" w:color="auto" w:fill="BFBFBF" w:themeFill="background1" w:themeFillShade="BF"/>
          </w:tcPr>
          <w:p w:rsidR="00991C5E" w:rsidRPr="00991C5E" w:rsidRDefault="00991C5E" w:rsidP="003269B7">
            <w:pPr>
              <w:jc w:val="center"/>
              <w:rPr>
                <w:b/>
              </w:rPr>
            </w:pPr>
          </w:p>
        </w:tc>
      </w:tr>
      <w:tr w:rsidR="00991C5E" w:rsidRPr="00A263DC" w:rsidTr="00090A2A">
        <w:tc>
          <w:tcPr>
            <w:tcW w:w="3085" w:type="dxa"/>
            <w:vMerge/>
          </w:tcPr>
          <w:p w:rsidR="00991C5E" w:rsidRPr="004B28E4" w:rsidRDefault="00991C5E" w:rsidP="00227488">
            <w:pPr>
              <w:widowControl w:val="0"/>
              <w:suppressAutoHyphens w:val="0"/>
              <w:autoSpaceDE w:val="0"/>
              <w:autoSpaceDN w:val="0"/>
              <w:spacing w:before="2" w:line="240" w:lineRule="auto"/>
              <w:rPr>
                <w:b/>
                <w:w w:val="105"/>
                <w:kern w:val="0"/>
                <w:lang w:bidi="ru-RU"/>
              </w:rPr>
            </w:pPr>
          </w:p>
        </w:tc>
        <w:tc>
          <w:tcPr>
            <w:tcW w:w="9923" w:type="dxa"/>
          </w:tcPr>
          <w:p w:rsidR="00991C5E" w:rsidRPr="0001288C" w:rsidRDefault="00991C5E" w:rsidP="00227488">
            <w:pPr>
              <w:suppressAutoHyphens w:val="0"/>
              <w:spacing w:before="2" w:line="240" w:lineRule="auto"/>
              <w:rPr>
                <w:w w:val="105"/>
                <w:kern w:val="0"/>
                <w:lang w:bidi="ru-RU"/>
              </w:rPr>
            </w:pPr>
            <w:r w:rsidRPr="0001288C">
              <w:rPr>
                <w:w w:val="105"/>
                <w:kern w:val="0"/>
                <w:lang w:bidi="ru-RU"/>
              </w:rPr>
              <w:t>Применение грамматических норм</w:t>
            </w:r>
            <w:r>
              <w:rPr>
                <w:w w:val="105"/>
                <w:kern w:val="0"/>
                <w:lang w:bidi="ru-RU"/>
              </w:rPr>
              <w:t>.</w:t>
            </w:r>
            <w:r w:rsidRPr="0001288C">
              <w:rPr>
                <w:w w:val="105"/>
                <w:kern w:val="0"/>
                <w:lang w:bidi="ru-RU"/>
              </w:rPr>
              <w:t xml:space="preserve"> Требования, предъявляемые к деловому письму</w:t>
            </w:r>
            <w:r>
              <w:rPr>
                <w:w w:val="105"/>
                <w:kern w:val="0"/>
                <w:lang w:bidi="ru-RU"/>
              </w:rPr>
              <w:t>.</w:t>
            </w:r>
          </w:p>
        </w:tc>
        <w:tc>
          <w:tcPr>
            <w:tcW w:w="1080" w:type="dxa"/>
          </w:tcPr>
          <w:p w:rsidR="00991C5E" w:rsidRDefault="00991C5E" w:rsidP="00227488">
            <w:pPr>
              <w:jc w:val="center"/>
            </w:pPr>
            <w:r>
              <w:t>2</w:t>
            </w:r>
          </w:p>
        </w:tc>
        <w:tc>
          <w:tcPr>
            <w:tcW w:w="1260" w:type="dxa"/>
            <w:shd w:val="clear" w:color="auto" w:fill="BFBFBF" w:themeFill="background1" w:themeFillShade="BF"/>
          </w:tcPr>
          <w:p w:rsidR="00991C5E" w:rsidRPr="00A263DC" w:rsidRDefault="00991C5E" w:rsidP="00227488">
            <w:pPr>
              <w:jc w:val="center"/>
            </w:pPr>
          </w:p>
        </w:tc>
      </w:tr>
      <w:tr w:rsidR="00991C5E" w:rsidRPr="00A263DC" w:rsidTr="00090A2A">
        <w:tc>
          <w:tcPr>
            <w:tcW w:w="3085" w:type="dxa"/>
            <w:vMerge/>
          </w:tcPr>
          <w:p w:rsidR="00991C5E" w:rsidRPr="004B28E4" w:rsidRDefault="00991C5E" w:rsidP="004B28E4">
            <w:pPr>
              <w:widowControl w:val="0"/>
              <w:suppressAutoHyphens w:val="0"/>
              <w:autoSpaceDE w:val="0"/>
              <w:autoSpaceDN w:val="0"/>
              <w:spacing w:before="2" w:line="240" w:lineRule="auto"/>
              <w:rPr>
                <w:b/>
                <w:w w:val="105"/>
                <w:kern w:val="0"/>
                <w:lang w:bidi="ru-RU"/>
              </w:rPr>
            </w:pPr>
          </w:p>
        </w:tc>
        <w:tc>
          <w:tcPr>
            <w:tcW w:w="9923" w:type="dxa"/>
          </w:tcPr>
          <w:p w:rsidR="00991C5E" w:rsidRPr="005F06F0" w:rsidRDefault="00991C5E" w:rsidP="00227488">
            <w:pPr>
              <w:suppressAutoHyphens w:val="0"/>
              <w:spacing w:before="2" w:line="240" w:lineRule="auto"/>
              <w:rPr>
                <w:b/>
                <w:w w:val="105"/>
                <w:kern w:val="0"/>
                <w:lang w:bidi="ru-RU"/>
              </w:rPr>
            </w:pPr>
            <w:r w:rsidRPr="005F06F0">
              <w:rPr>
                <w:b/>
                <w:w w:val="105"/>
                <w:kern w:val="0"/>
                <w:lang w:bidi="ru-RU"/>
              </w:rPr>
              <w:t>Самостоятельная работа</w:t>
            </w:r>
          </w:p>
        </w:tc>
        <w:tc>
          <w:tcPr>
            <w:tcW w:w="1080" w:type="dxa"/>
            <w:vMerge w:val="restart"/>
          </w:tcPr>
          <w:p w:rsidR="00991C5E" w:rsidRPr="00991C5E" w:rsidRDefault="00991C5E" w:rsidP="003269B7">
            <w:pPr>
              <w:jc w:val="center"/>
              <w:rPr>
                <w:b/>
              </w:rPr>
            </w:pPr>
            <w:r>
              <w:rPr>
                <w:b/>
              </w:rPr>
              <w:t>2</w:t>
            </w:r>
          </w:p>
        </w:tc>
        <w:tc>
          <w:tcPr>
            <w:tcW w:w="1260" w:type="dxa"/>
            <w:shd w:val="clear" w:color="auto" w:fill="BFBFBF" w:themeFill="background1" w:themeFillShade="BF"/>
          </w:tcPr>
          <w:p w:rsidR="00991C5E" w:rsidRPr="00A263DC" w:rsidRDefault="00991C5E" w:rsidP="003269B7">
            <w:pPr>
              <w:jc w:val="center"/>
            </w:pPr>
          </w:p>
        </w:tc>
      </w:tr>
      <w:tr w:rsidR="00991C5E" w:rsidRPr="00A263DC" w:rsidTr="0001288C">
        <w:tc>
          <w:tcPr>
            <w:tcW w:w="3085" w:type="dxa"/>
            <w:vMerge/>
          </w:tcPr>
          <w:p w:rsidR="00991C5E" w:rsidRPr="004B28E4" w:rsidRDefault="00991C5E" w:rsidP="004B28E4">
            <w:pPr>
              <w:widowControl w:val="0"/>
              <w:suppressAutoHyphens w:val="0"/>
              <w:autoSpaceDE w:val="0"/>
              <w:autoSpaceDN w:val="0"/>
              <w:spacing w:before="2" w:line="240" w:lineRule="auto"/>
              <w:rPr>
                <w:b/>
                <w:w w:val="105"/>
                <w:kern w:val="0"/>
                <w:lang w:bidi="ru-RU"/>
              </w:rPr>
            </w:pPr>
          </w:p>
        </w:tc>
        <w:tc>
          <w:tcPr>
            <w:tcW w:w="9923" w:type="dxa"/>
          </w:tcPr>
          <w:p w:rsidR="00991C5E" w:rsidRDefault="00991C5E" w:rsidP="00227488">
            <w:pPr>
              <w:suppressAutoHyphens w:val="0"/>
              <w:spacing w:before="2" w:line="240" w:lineRule="auto"/>
              <w:rPr>
                <w:w w:val="105"/>
                <w:kern w:val="0"/>
                <w:lang w:bidi="ru-RU"/>
              </w:rPr>
            </w:pPr>
            <w:r w:rsidRPr="00C97D38">
              <w:rPr>
                <w:w w:val="105"/>
                <w:kern w:val="0"/>
                <w:lang w:bidi="ru-RU"/>
              </w:rPr>
              <w:t xml:space="preserve">Систематическая проработка  дополнительной литературы, с использованием рекомендаций преподавателя. </w:t>
            </w:r>
            <w:r>
              <w:rPr>
                <w:w w:val="105"/>
                <w:kern w:val="0"/>
                <w:lang w:bidi="ru-RU"/>
              </w:rPr>
              <w:t>Выполнение домашних заданий.</w:t>
            </w:r>
          </w:p>
        </w:tc>
        <w:tc>
          <w:tcPr>
            <w:tcW w:w="1080" w:type="dxa"/>
            <w:vMerge/>
          </w:tcPr>
          <w:p w:rsidR="00991C5E" w:rsidRPr="00991C5E" w:rsidRDefault="00991C5E" w:rsidP="003269B7">
            <w:pPr>
              <w:jc w:val="center"/>
              <w:rPr>
                <w:b/>
              </w:rPr>
            </w:pPr>
          </w:p>
        </w:tc>
        <w:tc>
          <w:tcPr>
            <w:tcW w:w="1260" w:type="dxa"/>
          </w:tcPr>
          <w:p w:rsidR="00991C5E" w:rsidRPr="00A263DC" w:rsidRDefault="00991C5E" w:rsidP="003269B7">
            <w:pPr>
              <w:jc w:val="center"/>
            </w:pPr>
          </w:p>
        </w:tc>
      </w:tr>
      <w:tr w:rsidR="00991C5E" w:rsidRPr="00A263DC" w:rsidTr="0001288C">
        <w:tc>
          <w:tcPr>
            <w:tcW w:w="3085" w:type="dxa"/>
            <w:vMerge w:val="restart"/>
          </w:tcPr>
          <w:p w:rsidR="00991C5E" w:rsidRPr="004B28E4" w:rsidRDefault="00991C5E" w:rsidP="002634F2">
            <w:pPr>
              <w:widowControl w:val="0"/>
              <w:suppressAutoHyphens w:val="0"/>
              <w:autoSpaceDE w:val="0"/>
              <w:autoSpaceDN w:val="0"/>
              <w:spacing w:before="2" w:line="240" w:lineRule="auto"/>
              <w:rPr>
                <w:b/>
                <w:w w:val="105"/>
                <w:kern w:val="0"/>
                <w:lang w:bidi="ru-RU"/>
              </w:rPr>
            </w:pPr>
            <w:r>
              <w:rPr>
                <w:b/>
                <w:w w:val="105"/>
                <w:kern w:val="0"/>
                <w:lang w:bidi="ru-RU"/>
              </w:rPr>
              <w:t>Тема 11</w:t>
            </w:r>
            <w:r w:rsidRPr="0001288C">
              <w:rPr>
                <w:b/>
                <w:w w:val="105"/>
                <w:kern w:val="0"/>
                <w:lang w:bidi="ru-RU"/>
              </w:rPr>
              <w:t>. Морфологические средства языка</w:t>
            </w:r>
            <w:r>
              <w:rPr>
                <w:b/>
                <w:w w:val="105"/>
                <w:kern w:val="0"/>
                <w:lang w:bidi="ru-RU"/>
              </w:rPr>
              <w:t>.</w:t>
            </w:r>
            <w:r>
              <w:t xml:space="preserve"> </w:t>
            </w:r>
          </w:p>
          <w:p w:rsidR="00991C5E" w:rsidRPr="004B28E4" w:rsidRDefault="00991C5E" w:rsidP="00227488">
            <w:pPr>
              <w:widowControl w:val="0"/>
              <w:autoSpaceDE w:val="0"/>
              <w:autoSpaceDN w:val="0"/>
              <w:spacing w:before="2" w:line="240" w:lineRule="auto"/>
              <w:rPr>
                <w:b/>
                <w:w w:val="105"/>
                <w:kern w:val="0"/>
                <w:lang w:bidi="ru-RU"/>
              </w:rPr>
            </w:pPr>
            <w:r>
              <w:rPr>
                <w:b/>
                <w:w w:val="105"/>
                <w:kern w:val="0"/>
                <w:lang w:bidi="ru-RU"/>
              </w:rPr>
              <w:t xml:space="preserve">Тема 11.1. </w:t>
            </w:r>
            <w:r w:rsidRPr="0001288C">
              <w:rPr>
                <w:b/>
                <w:w w:val="105"/>
                <w:kern w:val="0"/>
                <w:lang w:bidi="ru-RU"/>
              </w:rPr>
              <w:t>Трудные случаи</w:t>
            </w:r>
            <w:r>
              <w:rPr>
                <w:b/>
                <w:w w:val="105"/>
                <w:kern w:val="0"/>
                <w:lang w:bidi="ru-RU"/>
              </w:rPr>
              <w:t xml:space="preserve"> п</w:t>
            </w:r>
            <w:r w:rsidRPr="0001288C">
              <w:rPr>
                <w:b/>
                <w:w w:val="105"/>
                <w:kern w:val="0"/>
                <w:lang w:bidi="ru-RU"/>
              </w:rPr>
              <w:t>равописания</w:t>
            </w:r>
            <w:r>
              <w:rPr>
                <w:b/>
                <w:w w:val="105"/>
                <w:kern w:val="0"/>
                <w:lang w:bidi="ru-RU"/>
              </w:rPr>
              <w:t xml:space="preserve"> имен существительных</w:t>
            </w:r>
          </w:p>
        </w:tc>
        <w:tc>
          <w:tcPr>
            <w:tcW w:w="9923" w:type="dxa"/>
          </w:tcPr>
          <w:p w:rsidR="00991C5E" w:rsidRPr="007D1C1C" w:rsidRDefault="00991C5E" w:rsidP="00227488">
            <w:pPr>
              <w:rPr>
                <w:b/>
              </w:rPr>
            </w:pPr>
            <w:r w:rsidRPr="007D1C1C">
              <w:rPr>
                <w:b/>
              </w:rPr>
              <w:t>Содержание учебного материала</w:t>
            </w:r>
          </w:p>
        </w:tc>
        <w:tc>
          <w:tcPr>
            <w:tcW w:w="1080" w:type="dxa"/>
          </w:tcPr>
          <w:p w:rsidR="00991C5E" w:rsidRPr="00991C5E" w:rsidRDefault="00991C5E" w:rsidP="003269B7">
            <w:pPr>
              <w:jc w:val="center"/>
              <w:rPr>
                <w:b/>
              </w:rPr>
            </w:pPr>
            <w:r w:rsidRPr="00991C5E">
              <w:rPr>
                <w:b/>
              </w:rPr>
              <w:t>4</w:t>
            </w:r>
          </w:p>
        </w:tc>
        <w:tc>
          <w:tcPr>
            <w:tcW w:w="1260" w:type="dxa"/>
          </w:tcPr>
          <w:p w:rsidR="00991C5E" w:rsidRPr="00A263DC" w:rsidRDefault="00991C5E" w:rsidP="003269B7">
            <w:pPr>
              <w:jc w:val="center"/>
            </w:pPr>
          </w:p>
        </w:tc>
      </w:tr>
      <w:tr w:rsidR="00991C5E" w:rsidRPr="00A263DC" w:rsidTr="0001288C">
        <w:tc>
          <w:tcPr>
            <w:tcW w:w="3085" w:type="dxa"/>
            <w:vMerge/>
          </w:tcPr>
          <w:p w:rsidR="00991C5E" w:rsidRPr="004B28E4" w:rsidRDefault="00991C5E" w:rsidP="00227488">
            <w:pPr>
              <w:widowControl w:val="0"/>
              <w:suppressAutoHyphens w:val="0"/>
              <w:autoSpaceDE w:val="0"/>
              <w:autoSpaceDN w:val="0"/>
              <w:spacing w:before="2" w:line="240" w:lineRule="auto"/>
              <w:rPr>
                <w:b/>
                <w:w w:val="105"/>
                <w:kern w:val="0"/>
                <w:lang w:bidi="ru-RU"/>
              </w:rPr>
            </w:pPr>
          </w:p>
        </w:tc>
        <w:tc>
          <w:tcPr>
            <w:tcW w:w="9923" w:type="dxa"/>
          </w:tcPr>
          <w:p w:rsidR="00991C5E" w:rsidRPr="0001288C" w:rsidRDefault="00991C5E" w:rsidP="0001288C">
            <w:pPr>
              <w:suppressAutoHyphens w:val="0"/>
              <w:spacing w:before="2" w:line="240" w:lineRule="auto"/>
              <w:rPr>
                <w:w w:val="105"/>
                <w:kern w:val="0"/>
                <w:lang w:bidi="ru-RU"/>
              </w:rPr>
            </w:pPr>
            <w:r w:rsidRPr="0001288C">
              <w:rPr>
                <w:w w:val="105"/>
                <w:kern w:val="0"/>
                <w:lang w:bidi="ru-RU"/>
              </w:rPr>
              <w:t>Трудные случаи правописания</w:t>
            </w:r>
            <w:r>
              <w:rPr>
                <w:w w:val="105"/>
                <w:kern w:val="0"/>
                <w:lang w:bidi="ru-RU"/>
              </w:rPr>
              <w:t>.</w:t>
            </w:r>
            <w:r w:rsidRPr="004B28E4">
              <w:rPr>
                <w:w w:val="105"/>
                <w:kern w:val="0"/>
                <w:lang w:bidi="ru-RU"/>
              </w:rPr>
              <w:t xml:space="preserve"> Гласные в корне слова, чередование гласных в корнях слов</w:t>
            </w:r>
          </w:p>
        </w:tc>
        <w:tc>
          <w:tcPr>
            <w:tcW w:w="1080" w:type="dxa"/>
          </w:tcPr>
          <w:p w:rsidR="00991C5E" w:rsidRDefault="00991C5E" w:rsidP="003269B7">
            <w:pPr>
              <w:jc w:val="center"/>
            </w:pPr>
            <w:r>
              <w:t>2</w:t>
            </w:r>
          </w:p>
        </w:tc>
        <w:tc>
          <w:tcPr>
            <w:tcW w:w="1260" w:type="dxa"/>
          </w:tcPr>
          <w:p w:rsidR="00991C5E" w:rsidRPr="00A263DC" w:rsidRDefault="00090A2A" w:rsidP="003269B7">
            <w:pPr>
              <w:jc w:val="center"/>
            </w:pPr>
            <w:r>
              <w:t>1, 2</w:t>
            </w:r>
          </w:p>
        </w:tc>
      </w:tr>
      <w:tr w:rsidR="00991C5E" w:rsidRPr="00A263DC" w:rsidTr="0001288C">
        <w:tc>
          <w:tcPr>
            <w:tcW w:w="3085" w:type="dxa"/>
            <w:vMerge/>
          </w:tcPr>
          <w:p w:rsidR="00991C5E" w:rsidRPr="004B28E4" w:rsidRDefault="00991C5E" w:rsidP="004B28E4">
            <w:pPr>
              <w:widowControl w:val="0"/>
              <w:suppressAutoHyphens w:val="0"/>
              <w:autoSpaceDE w:val="0"/>
              <w:autoSpaceDN w:val="0"/>
              <w:spacing w:before="2" w:line="240" w:lineRule="auto"/>
              <w:rPr>
                <w:b/>
                <w:w w:val="105"/>
                <w:kern w:val="0"/>
                <w:lang w:bidi="ru-RU"/>
              </w:rPr>
            </w:pPr>
          </w:p>
        </w:tc>
        <w:tc>
          <w:tcPr>
            <w:tcW w:w="9923" w:type="dxa"/>
          </w:tcPr>
          <w:p w:rsidR="00991C5E" w:rsidRPr="0001288C" w:rsidRDefault="00991C5E" w:rsidP="0001288C">
            <w:pPr>
              <w:suppressAutoHyphens w:val="0"/>
              <w:spacing w:before="2" w:line="240" w:lineRule="auto"/>
              <w:rPr>
                <w:w w:val="105"/>
                <w:kern w:val="0"/>
                <w:lang w:bidi="ru-RU"/>
              </w:rPr>
            </w:pPr>
            <w:r w:rsidRPr="0001288C">
              <w:rPr>
                <w:w w:val="105"/>
                <w:kern w:val="0"/>
                <w:lang w:bidi="ru-RU"/>
              </w:rPr>
              <w:t>Стилистическое</w:t>
            </w:r>
            <w:r>
              <w:rPr>
                <w:w w:val="105"/>
                <w:kern w:val="0"/>
                <w:lang w:bidi="ru-RU"/>
              </w:rPr>
              <w:t xml:space="preserve"> </w:t>
            </w:r>
            <w:r w:rsidRPr="0001288C">
              <w:rPr>
                <w:w w:val="105"/>
                <w:kern w:val="0"/>
                <w:lang w:bidi="ru-RU"/>
              </w:rPr>
              <w:t>использование имен существительных</w:t>
            </w:r>
            <w:r>
              <w:rPr>
                <w:w w:val="105"/>
                <w:kern w:val="0"/>
                <w:lang w:bidi="ru-RU"/>
              </w:rPr>
              <w:t>.</w:t>
            </w:r>
            <w:r>
              <w:t xml:space="preserve"> </w:t>
            </w:r>
            <w:r w:rsidRPr="0001288C">
              <w:rPr>
                <w:w w:val="105"/>
                <w:kern w:val="0"/>
                <w:lang w:bidi="ru-RU"/>
              </w:rPr>
              <w:t>Колебания в роде имен существительных</w:t>
            </w:r>
            <w:r>
              <w:rPr>
                <w:w w:val="105"/>
                <w:kern w:val="0"/>
                <w:lang w:bidi="ru-RU"/>
              </w:rPr>
              <w:t>.</w:t>
            </w:r>
            <w:r>
              <w:t xml:space="preserve"> </w:t>
            </w:r>
            <w:r w:rsidRPr="002634F2">
              <w:rPr>
                <w:w w:val="105"/>
                <w:kern w:val="0"/>
                <w:lang w:bidi="ru-RU"/>
              </w:rPr>
              <w:t>Трудные случаи употребления форм имен существительных</w:t>
            </w:r>
            <w:r w:rsidRPr="0001288C">
              <w:rPr>
                <w:w w:val="105"/>
                <w:kern w:val="0"/>
                <w:lang w:bidi="ru-RU"/>
              </w:rPr>
              <w:t xml:space="preserve"> Трудности в употребление имен существительных, связанных с</w:t>
            </w:r>
            <w:r>
              <w:rPr>
                <w:w w:val="105"/>
                <w:kern w:val="0"/>
                <w:lang w:bidi="ru-RU"/>
              </w:rPr>
              <w:t xml:space="preserve"> </w:t>
            </w:r>
            <w:r w:rsidRPr="0001288C">
              <w:rPr>
                <w:w w:val="105"/>
                <w:kern w:val="0"/>
                <w:lang w:bidi="ru-RU"/>
              </w:rPr>
              <w:t>категорией числа</w:t>
            </w:r>
          </w:p>
        </w:tc>
        <w:tc>
          <w:tcPr>
            <w:tcW w:w="1080" w:type="dxa"/>
          </w:tcPr>
          <w:p w:rsidR="00991C5E" w:rsidRDefault="00991C5E" w:rsidP="003269B7">
            <w:pPr>
              <w:jc w:val="center"/>
            </w:pPr>
            <w:r>
              <w:t>2</w:t>
            </w:r>
          </w:p>
        </w:tc>
        <w:tc>
          <w:tcPr>
            <w:tcW w:w="1260" w:type="dxa"/>
          </w:tcPr>
          <w:p w:rsidR="00991C5E" w:rsidRPr="00A263DC" w:rsidRDefault="00090A2A" w:rsidP="003269B7">
            <w:pPr>
              <w:jc w:val="center"/>
            </w:pPr>
            <w:r>
              <w:t>1, 2</w:t>
            </w:r>
          </w:p>
        </w:tc>
      </w:tr>
      <w:tr w:rsidR="00227488" w:rsidRPr="00A263DC" w:rsidTr="00090A2A">
        <w:tc>
          <w:tcPr>
            <w:tcW w:w="3085" w:type="dxa"/>
            <w:vMerge/>
          </w:tcPr>
          <w:p w:rsidR="00227488" w:rsidRPr="004B28E4" w:rsidRDefault="00227488" w:rsidP="004B28E4">
            <w:pPr>
              <w:widowControl w:val="0"/>
              <w:suppressAutoHyphens w:val="0"/>
              <w:autoSpaceDE w:val="0"/>
              <w:autoSpaceDN w:val="0"/>
              <w:spacing w:before="2" w:line="240" w:lineRule="auto"/>
              <w:rPr>
                <w:b/>
                <w:w w:val="105"/>
                <w:kern w:val="0"/>
                <w:lang w:bidi="ru-RU"/>
              </w:rPr>
            </w:pPr>
          </w:p>
        </w:tc>
        <w:tc>
          <w:tcPr>
            <w:tcW w:w="9923" w:type="dxa"/>
          </w:tcPr>
          <w:p w:rsidR="00227488" w:rsidRPr="005F06F0" w:rsidRDefault="00227488" w:rsidP="00227488">
            <w:pPr>
              <w:suppressAutoHyphens w:val="0"/>
              <w:spacing w:before="2" w:line="240" w:lineRule="auto"/>
              <w:rPr>
                <w:b/>
                <w:w w:val="105"/>
                <w:kern w:val="0"/>
                <w:lang w:bidi="ru-RU"/>
              </w:rPr>
            </w:pPr>
            <w:r w:rsidRPr="005F06F0">
              <w:rPr>
                <w:b/>
                <w:w w:val="105"/>
                <w:kern w:val="0"/>
                <w:lang w:bidi="ru-RU"/>
              </w:rPr>
              <w:t>Самостоятельная работа</w:t>
            </w:r>
          </w:p>
        </w:tc>
        <w:tc>
          <w:tcPr>
            <w:tcW w:w="1080" w:type="dxa"/>
            <w:vMerge w:val="restart"/>
          </w:tcPr>
          <w:p w:rsidR="00227488" w:rsidRDefault="00227488" w:rsidP="003269B7">
            <w:pPr>
              <w:jc w:val="center"/>
            </w:pPr>
            <w:r>
              <w:rPr>
                <w:b/>
              </w:rPr>
              <w:t>2</w:t>
            </w:r>
          </w:p>
        </w:tc>
        <w:tc>
          <w:tcPr>
            <w:tcW w:w="1260" w:type="dxa"/>
            <w:shd w:val="clear" w:color="auto" w:fill="BFBFBF" w:themeFill="background1" w:themeFillShade="BF"/>
          </w:tcPr>
          <w:p w:rsidR="00227488" w:rsidRPr="00A263DC" w:rsidRDefault="00227488" w:rsidP="003269B7">
            <w:pPr>
              <w:jc w:val="center"/>
            </w:pPr>
          </w:p>
        </w:tc>
      </w:tr>
      <w:tr w:rsidR="00227488" w:rsidRPr="00F64A3D" w:rsidTr="00090A2A">
        <w:tc>
          <w:tcPr>
            <w:tcW w:w="3085" w:type="dxa"/>
            <w:vMerge/>
          </w:tcPr>
          <w:p w:rsidR="00227488" w:rsidRPr="00F64A3D" w:rsidRDefault="00227488" w:rsidP="004B28E4">
            <w:pPr>
              <w:widowControl w:val="0"/>
              <w:suppressAutoHyphens w:val="0"/>
              <w:autoSpaceDE w:val="0"/>
              <w:autoSpaceDN w:val="0"/>
              <w:spacing w:before="2" w:line="240" w:lineRule="auto"/>
              <w:rPr>
                <w:b/>
                <w:w w:val="105"/>
                <w:kern w:val="0"/>
                <w:lang w:bidi="ru-RU"/>
              </w:rPr>
            </w:pPr>
          </w:p>
        </w:tc>
        <w:tc>
          <w:tcPr>
            <w:tcW w:w="9923" w:type="dxa"/>
          </w:tcPr>
          <w:p w:rsidR="00227488" w:rsidRDefault="00227488" w:rsidP="00227488">
            <w:pPr>
              <w:suppressAutoHyphens w:val="0"/>
              <w:spacing w:before="2" w:line="240" w:lineRule="auto"/>
              <w:rPr>
                <w:w w:val="105"/>
                <w:kern w:val="0"/>
                <w:lang w:bidi="ru-RU"/>
              </w:rPr>
            </w:pPr>
            <w:r w:rsidRPr="00C97D38">
              <w:rPr>
                <w:w w:val="105"/>
                <w:kern w:val="0"/>
                <w:lang w:bidi="ru-RU"/>
              </w:rPr>
              <w:t xml:space="preserve">Систематическая проработка  дополнительной литературы, с использованием рекомендаций преподавателя. </w:t>
            </w:r>
            <w:r>
              <w:rPr>
                <w:w w:val="105"/>
                <w:kern w:val="0"/>
                <w:lang w:bidi="ru-RU"/>
              </w:rPr>
              <w:t>Выполнение домашних заданий.</w:t>
            </w:r>
          </w:p>
        </w:tc>
        <w:tc>
          <w:tcPr>
            <w:tcW w:w="1080" w:type="dxa"/>
            <w:vMerge/>
          </w:tcPr>
          <w:p w:rsidR="00227488" w:rsidRPr="00991C5E" w:rsidRDefault="00227488" w:rsidP="003269B7">
            <w:pPr>
              <w:jc w:val="center"/>
            </w:pPr>
          </w:p>
        </w:tc>
        <w:tc>
          <w:tcPr>
            <w:tcW w:w="1260" w:type="dxa"/>
            <w:shd w:val="clear" w:color="auto" w:fill="BFBFBF" w:themeFill="background1" w:themeFillShade="BF"/>
          </w:tcPr>
          <w:p w:rsidR="00227488" w:rsidRPr="00F64A3D" w:rsidRDefault="00227488" w:rsidP="003269B7">
            <w:pPr>
              <w:jc w:val="center"/>
              <w:rPr>
                <w:b/>
              </w:rPr>
            </w:pPr>
          </w:p>
        </w:tc>
      </w:tr>
      <w:tr w:rsidR="0052048C" w:rsidRPr="00A263DC" w:rsidTr="00090A2A">
        <w:tc>
          <w:tcPr>
            <w:tcW w:w="3085" w:type="dxa"/>
            <w:vMerge w:val="restart"/>
          </w:tcPr>
          <w:p w:rsidR="0052048C" w:rsidRPr="004B28E4" w:rsidRDefault="0052048C" w:rsidP="002634F2">
            <w:pPr>
              <w:widowControl w:val="0"/>
              <w:suppressAutoHyphens w:val="0"/>
              <w:autoSpaceDE w:val="0"/>
              <w:autoSpaceDN w:val="0"/>
              <w:spacing w:before="2" w:line="240" w:lineRule="auto"/>
              <w:rPr>
                <w:b/>
                <w:w w:val="105"/>
                <w:kern w:val="0"/>
                <w:lang w:bidi="ru-RU"/>
              </w:rPr>
            </w:pPr>
            <w:r>
              <w:rPr>
                <w:b/>
                <w:w w:val="105"/>
                <w:kern w:val="0"/>
                <w:lang w:bidi="ru-RU"/>
              </w:rPr>
              <w:t xml:space="preserve">Тема 11.2. </w:t>
            </w:r>
            <w:r w:rsidRPr="002634F2">
              <w:rPr>
                <w:b/>
                <w:w w:val="105"/>
                <w:kern w:val="0"/>
                <w:lang w:bidi="ru-RU"/>
              </w:rPr>
              <w:t>Стилистическое</w:t>
            </w:r>
            <w:r>
              <w:rPr>
                <w:b/>
                <w:w w:val="105"/>
                <w:kern w:val="0"/>
                <w:lang w:bidi="ru-RU"/>
              </w:rPr>
              <w:t xml:space="preserve"> </w:t>
            </w:r>
            <w:r w:rsidRPr="002634F2">
              <w:rPr>
                <w:b/>
                <w:w w:val="105"/>
                <w:kern w:val="0"/>
                <w:lang w:bidi="ru-RU"/>
              </w:rPr>
              <w:t>использование имен прилагательных</w:t>
            </w:r>
          </w:p>
        </w:tc>
        <w:tc>
          <w:tcPr>
            <w:tcW w:w="9923" w:type="dxa"/>
          </w:tcPr>
          <w:p w:rsidR="0052048C" w:rsidRPr="007D1C1C" w:rsidRDefault="0052048C" w:rsidP="00227488">
            <w:pPr>
              <w:rPr>
                <w:b/>
              </w:rPr>
            </w:pPr>
            <w:r w:rsidRPr="007D1C1C">
              <w:rPr>
                <w:b/>
              </w:rPr>
              <w:t>Содержание учебного материала</w:t>
            </w:r>
          </w:p>
        </w:tc>
        <w:tc>
          <w:tcPr>
            <w:tcW w:w="1080" w:type="dxa"/>
          </w:tcPr>
          <w:p w:rsidR="0052048C" w:rsidRPr="0052048C" w:rsidRDefault="0052048C" w:rsidP="003269B7">
            <w:pPr>
              <w:jc w:val="center"/>
              <w:rPr>
                <w:b/>
              </w:rPr>
            </w:pPr>
            <w:r w:rsidRPr="0052048C">
              <w:rPr>
                <w:b/>
              </w:rPr>
              <w:t>6</w:t>
            </w:r>
          </w:p>
        </w:tc>
        <w:tc>
          <w:tcPr>
            <w:tcW w:w="1260" w:type="dxa"/>
            <w:shd w:val="clear" w:color="auto" w:fill="BFBFBF" w:themeFill="background1" w:themeFillShade="BF"/>
          </w:tcPr>
          <w:p w:rsidR="0052048C" w:rsidRPr="00A263DC" w:rsidRDefault="0052048C" w:rsidP="003269B7">
            <w:pPr>
              <w:jc w:val="center"/>
            </w:pPr>
          </w:p>
        </w:tc>
      </w:tr>
      <w:tr w:rsidR="0052048C" w:rsidRPr="00A263DC" w:rsidTr="0001288C">
        <w:tc>
          <w:tcPr>
            <w:tcW w:w="3085" w:type="dxa"/>
            <w:vMerge/>
          </w:tcPr>
          <w:p w:rsidR="0052048C" w:rsidRPr="004B28E4" w:rsidRDefault="0052048C" w:rsidP="004B28E4">
            <w:pPr>
              <w:widowControl w:val="0"/>
              <w:suppressAutoHyphens w:val="0"/>
              <w:autoSpaceDE w:val="0"/>
              <w:autoSpaceDN w:val="0"/>
              <w:spacing w:before="2" w:line="240" w:lineRule="auto"/>
              <w:rPr>
                <w:b/>
                <w:w w:val="105"/>
                <w:kern w:val="0"/>
                <w:lang w:bidi="ru-RU"/>
              </w:rPr>
            </w:pPr>
          </w:p>
        </w:tc>
        <w:tc>
          <w:tcPr>
            <w:tcW w:w="9923" w:type="dxa"/>
          </w:tcPr>
          <w:p w:rsidR="0052048C" w:rsidRPr="0001288C" w:rsidRDefault="0052048C" w:rsidP="00227488">
            <w:pPr>
              <w:suppressAutoHyphens w:val="0"/>
              <w:spacing w:before="2" w:line="240" w:lineRule="auto"/>
              <w:rPr>
                <w:w w:val="105"/>
                <w:kern w:val="0"/>
                <w:lang w:bidi="ru-RU"/>
              </w:rPr>
            </w:pPr>
            <w:r w:rsidRPr="002634F2">
              <w:rPr>
                <w:w w:val="105"/>
                <w:kern w:val="0"/>
                <w:lang w:bidi="ru-RU"/>
              </w:rPr>
              <w:t>Стилистическое</w:t>
            </w:r>
            <w:r>
              <w:rPr>
                <w:w w:val="105"/>
                <w:kern w:val="0"/>
                <w:lang w:bidi="ru-RU"/>
              </w:rPr>
              <w:t xml:space="preserve"> </w:t>
            </w:r>
            <w:r w:rsidRPr="002634F2">
              <w:rPr>
                <w:w w:val="105"/>
                <w:kern w:val="0"/>
                <w:lang w:bidi="ru-RU"/>
              </w:rPr>
              <w:t>использование имен прилагательных</w:t>
            </w:r>
            <w:r>
              <w:rPr>
                <w:w w:val="105"/>
                <w:kern w:val="0"/>
                <w:lang w:bidi="ru-RU"/>
              </w:rPr>
              <w:t xml:space="preserve">. </w:t>
            </w:r>
            <w:r w:rsidRPr="002634F2">
              <w:rPr>
                <w:w w:val="105"/>
                <w:kern w:val="0"/>
                <w:lang w:bidi="ru-RU"/>
              </w:rPr>
              <w:t>Употребление некоторых форм имен прилагательных</w:t>
            </w:r>
            <w:r>
              <w:rPr>
                <w:w w:val="105"/>
                <w:kern w:val="0"/>
                <w:lang w:bidi="ru-RU"/>
              </w:rPr>
              <w:t>.</w:t>
            </w:r>
            <w:r w:rsidRPr="002634F2">
              <w:rPr>
                <w:w w:val="105"/>
                <w:kern w:val="0"/>
                <w:lang w:bidi="ru-RU"/>
              </w:rPr>
              <w:t xml:space="preserve"> Особенности образования притяжательных имен</w:t>
            </w:r>
            <w:r>
              <w:rPr>
                <w:w w:val="105"/>
                <w:kern w:val="0"/>
                <w:lang w:bidi="ru-RU"/>
              </w:rPr>
              <w:t xml:space="preserve"> </w:t>
            </w:r>
            <w:r w:rsidRPr="002634F2">
              <w:rPr>
                <w:w w:val="105"/>
                <w:kern w:val="0"/>
                <w:lang w:bidi="ru-RU"/>
              </w:rPr>
              <w:t>прилагательных</w:t>
            </w:r>
          </w:p>
        </w:tc>
        <w:tc>
          <w:tcPr>
            <w:tcW w:w="1080" w:type="dxa"/>
          </w:tcPr>
          <w:p w:rsidR="0052048C" w:rsidRDefault="0052048C" w:rsidP="003269B7">
            <w:pPr>
              <w:jc w:val="center"/>
            </w:pPr>
            <w:r>
              <w:t>2</w:t>
            </w:r>
          </w:p>
        </w:tc>
        <w:tc>
          <w:tcPr>
            <w:tcW w:w="1260" w:type="dxa"/>
          </w:tcPr>
          <w:p w:rsidR="0052048C" w:rsidRPr="00A263DC" w:rsidRDefault="00090A2A" w:rsidP="003269B7">
            <w:pPr>
              <w:jc w:val="center"/>
            </w:pPr>
            <w:r>
              <w:t>1, 2</w:t>
            </w:r>
          </w:p>
        </w:tc>
      </w:tr>
      <w:tr w:rsidR="0052048C" w:rsidRPr="00A263DC" w:rsidTr="0001288C">
        <w:tc>
          <w:tcPr>
            <w:tcW w:w="3085" w:type="dxa"/>
            <w:vMerge/>
          </w:tcPr>
          <w:p w:rsidR="0052048C" w:rsidRPr="004B28E4" w:rsidRDefault="0052048C" w:rsidP="004B28E4">
            <w:pPr>
              <w:widowControl w:val="0"/>
              <w:suppressAutoHyphens w:val="0"/>
              <w:autoSpaceDE w:val="0"/>
              <w:autoSpaceDN w:val="0"/>
              <w:spacing w:before="2" w:line="240" w:lineRule="auto"/>
              <w:rPr>
                <w:b/>
                <w:w w:val="105"/>
                <w:kern w:val="0"/>
                <w:lang w:bidi="ru-RU"/>
              </w:rPr>
            </w:pPr>
          </w:p>
        </w:tc>
        <w:tc>
          <w:tcPr>
            <w:tcW w:w="9923" w:type="dxa"/>
          </w:tcPr>
          <w:p w:rsidR="0052048C" w:rsidRPr="0001288C" w:rsidRDefault="0052048C" w:rsidP="0001288C">
            <w:pPr>
              <w:suppressAutoHyphens w:val="0"/>
              <w:spacing w:before="2" w:line="240" w:lineRule="auto"/>
              <w:rPr>
                <w:w w:val="105"/>
                <w:kern w:val="0"/>
                <w:lang w:bidi="ru-RU"/>
              </w:rPr>
            </w:pPr>
            <w:r w:rsidRPr="002634F2">
              <w:rPr>
                <w:w w:val="105"/>
                <w:kern w:val="0"/>
                <w:lang w:bidi="ru-RU"/>
              </w:rPr>
              <w:t>Правописание имен прилагательных</w:t>
            </w:r>
          </w:p>
        </w:tc>
        <w:tc>
          <w:tcPr>
            <w:tcW w:w="1080" w:type="dxa"/>
          </w:tcPr>
          <w:p w:rsidR="0052048C" w:rsidRDefault="0052048C" w:rsidP="003269B7">
            <w:pPr>
              <w:jc w:val="center"/>
            </w:pPr>
            <w:r>
              <w:t>2</w:t>
            </w:r>
          </w:p>
        </w:tc>
        <w:tc>
          <w:tcPr>
            <w:tcW w:w="1260" w:type="dxa"/>
          </w:tcPr>
          <w:p w:rsidR="0052048C" w:rsidRPr="00A263DC" w:rsidRDefault="00090A2A" w:rsidP="003269B7">
            <w:pPr>
              <w:jc w:val="center"/>
            </w:pPr>
            <w:r>
              <w:t>1, 2</w:t>
            </w:r>
          </w:p>
        </w:tc>
      </w:tr>
      <w:tr w:rsidR="0052048C" w:rsidRPr="00A263DC" w:rsidTr="0001288C">
        <w:tc>
          <w:tcPr>
            <w:tcW w:w="3085" w:type="dxa"/>
            <w:vMerge/>
          </w:tcPr>
          <w:p w:rsidR="0052048C" w:rsidRPr="004B28E4" w:rsidRDefault="0052048C" w:rsidP="004B28E4">
            <w:pPr>
              <w:widowControl w:val="0"/>
              <w:suppressAutoHyphens w:val="0"/>
              <w:autoSpaceDE w:val="0"/>
              <w:autoSpaceDN w:val="0"/>
              <w:spacing w:before="2" w:line="240" w:lineRule="auto"/>
              <w:rPr>
                <w:b/>
                <w:w w:val="105"/>
                <w:kern w:val="0"/>
                <w:lang w:bidi="ru-RU"/>
              </w:rPr>
            </w:pPr>
          </w:p>
        </w:tc>
        <w:tc>
          <w:tcPr>
            <w:tcW w:w="9923" w:type="dxa"/>
          </w:tcPr>
          <w:p w:rsidR="0052048C" w:rsidRPr="002634F2" w:rsidRDefault="0052048C" w:rsidP="002634F2">
            <w:pPr>
              <w:suppressAutoHyphens w:val="0"/>
              <w:spacing w:line="240" w:lineRule="auto"/>
              <w:rPr>
                <w:w w:val="105"/>
                <w:kern w:val="0"/>
                <w:lang w:bidi="ru-RU"/>
              </w:rPr>
            </w:pPr>
            <w:r w:rsidRPr="004B28E4">
              <w:rPr>
                <w:w w:val="105"/>
                <w:kern w:val="0"/>
                <w:lang w:bidi="ru-RU"/>
              </w:rPr>
              <w:t>Особенности</w:t>
            </w:r>
            <w:r>
              <w:rPr>
                <w:w w:val="105"/>
                <w:kern w:val="0"/>
                <w:lang w:bidi="ru-RU"/>
              </w:rPr>
              <w:t xml:space="preserve"> </w:t>
            </w:r>
            <w:r w:rsidRPr="004B28E4">
              <w:rPr>
                <w:w w:val="105"/>
                <w:kern w:val="0"/>
                <w:lang w:bidi="ru-RU"/>
              </w:rPr>
              <w:t>употребления имен числительных</w:t>
            </w:r>
            <w:r>
              <w:rPr>
                <w:w w:val="105"/>
                <w:kern w:val="0"/>
                <w:lang w:bidi="ru-RU"/>
              </w:rPr>
              <w:t>.</w:t>
            </w:r>
            <w:r w:rsidRPr="004B28E4">
              <w:rPr>
                <w:w w:val="105"/>
                <w:kern w:val="0"/>
                <w:lang w:bidi="ru-RU"/>
              </w:rPr>
              <w:t xml:space="preserve"> Собирательные и количественные числительные как синонимы</w:t>
            </w:r>
          </w:p>
        </w:tc>
        <w:tc>
          <w:tcPr>
            <w:tcW w:w="1080" w:type="dxa"/>
          </w:tcPr>
          <w:p w:rsidR="0052048C" w:rsidRDefault="0052048C" w:rsidP="003269B7">
            <w:pPr>
              <w:jc w:val="center"/>
            </w:pPr>
            <w:r>
              <w:t>2</w:t>
            </w:r>
          </w:p>
        </w:tc>
        <w:tc>
          <w:tcPr>
            <w:tcW w:w="1260" w:type="dxa"/>
          </w:tcPr>
          <w:p w:rsidR="0052048C" w:rsidRPr="00A263DC" w:rsidRDefault="00090A2A" w:rsidP="003269B7">
            <w:pPr>
              <w:jc w:val="center"/>
            </w:pPr>
            <w:r>
              <w:t>1, 2</w:t>
            </w:r>
          </w:p>
        </w:tc>
      </w:tr>
      <w:tr w:rsidR="0052048C" w:rsidRPr="00A263DC" w:rsidTr="00090A2A">
        <w:tc>
          <w:tcPr>
            <w:tcW w:w="3085" w:type="dxa"/>
            <w:vMerge/>
          </w:tcPr>
          <w:p w:rsidR="0052048C" w:rsidRPr="004B28E4" w:rsidRDefault="0052048C" w:rsidP="004B28E4">
            <w:pPr>
              <w:widowControl w:val="0"/>
              <w:suppressAutoHyphens w:val="0"/>
              <w:autoSpaceDE w:val="0"/>
              <w:autoSpaceDN w:val="0"/>
              <w:spacing w:before="2" w:line="240" w:lineRule="auto"/>
              <w:rPr>
                <w:b/>
                <w:w w:val="105"/>
                <w:kern w:val="0"/>
                <w:lang w:bidi="ru-RU"/>
              </w:rPr>
            </w:pPr>
          </w:p>
        </w:tc>
        <w:tc>
          <w:tcPr>
            <w:tcW w:w="9923" w:type="dxa"/>
          </w:tcPr>
          <w:p w:rsidR="0052048C" w:rsidRPr="005F06F0" w:rsidRDefault="0052048C" w:rsidP="00227488">
            <w:pPr>
              <w:suppressAutoHyphens w:val="0"/>
              <w:spacing w:before="2" w:line="240" w:lineRule="auto"/>
              <w:rPr>
                <w:b/>
                <w:w w:val="105"/>
                <w:kern w:val="0"/>
                <w:lang w:bidi="ru-RU"/>
              </w:rPr>
            </w:pPr>
            <w:r w:rsidRPr="005F06F0">
              <w:rPr>
                <w:b/>
                <w:w w:val="105"/>
                <w:kern w:val="0"/>
                <w:lang w:bidi="ru-RU"/>
              </w:rPr>
              <w:t>Самостоятельная работа</w:t>
            </w:r>
          </w:p>
        </w:tc>
        <w:tc>
          <w:tcPr>
            <w:tcW w:w="1080" w:type="dxa"/>
            <w:vMerge w:val="restart"/>
          </w:tcPr>
          <w:p w:rsidR="0052048C" w:rsidRPr="0052048C" w:rsidRDefault="0052048C" w:rsidP="003269B7">
            <w:pPr>
              <w:jc w:val="center"/>
              <w:rPr>
                <w:b/>
              </w:rPr>
            </w:pPr>
            <w:r w:rsidRPr="0052048C">
              <w:rPr>
                <w:b/>
              </w:rPr>
              <w:t>2</w:t>
            </w:r>
          </w:p>
        </w:tc>
        <w:tc>
          <w:tcPr>
            <w:tcW w:w="1260" w:type="dxa"/>
            <w:shd w:val="clear" w:color="auto" w:fill="BFBFBF" w:themeFill="background1" w:themeFillShade="BF"/>
          </w:tcPr>
          <w:p w:rsidR="0052048C" w:rsidRPr="00A263DC" w:rsidRDefault="0052048C" w:rsidP="003269B7">
            <w:pPr>
              <w:jc w:val="center"/>
            </w:pPr>
          </w:p>
        </w:tc>
      </w:tr>
      <w:tr w:rsidR="0052048C" w:rsidRPr="00A263DC" w:rsidTr="00090A2A">
        <w:tc>
          <w:tcPr>
            <w:tcW w:w="3085" w:type="dxa"/>
            <w:vMerge/>
          </w:tcPr>
          <w:p w:rsidR="0052048C" w:rsidRPr="004B28E4" w:rsidRDefault="0052048C" w:rsidP="004B28E4">
            <w:pPr>
              <w:widowControl w:val="0"/>
              <w:suppressAutoHyphens w:val="0"/>
              <w:autoSpaceDE w:val="0"/>
              <w:autoSpaceDN w:val="0"/>
              <w:spacing w:before="2" w:line="240" w:lineRule="auto"/>
              <w:rPr>
                <w:b/>
                <w:w w:val="105"/>
                <w:kern w:val="0"/>
                <w:lang w:bidi="ru-RU"/>
              </w:rPr>
            </w:pPr>
          </w:p>
        </w:tc>
        <w:tc>
          <w:tcPr>
            <w:tcW w:w="9923" w:type="dxa"/>
          </w:tcPr>
          <w:p w:rsidR="0052048C" w:rsidRDefault="0052048C" w:rsidP="00227488">
            <w:pPr>
              <w:suppressAutoHyphens w:val="0"/>
              <w:spacing w:before="2" w:line="240" w:lineRule="auto"/>
              <w:rPr>
                <w:w w:val="105"/>
                <w:kern w:val="0"/>
                <w:lang w:bidi="ru-RU"/>
              </w:rPr>
            </w:pPr>
            <w:r w:rsidRPr="00C97D38">
              <w:rPr>
                <w:w w:val="105"/>
                <w:kern w:val="0"/>
                <w:lang w:bidi="ru-RU"/>
              </w:rPr>
              <w:t xml:space="preserve">Систематическая проработка  дополнительной литературы, с использованием рекомендаций преподавателя. </w:t>
            </w:r>
            <w:r>
              <w:rPr>
                <w:w w:val="105"/>
                <w:kern w:val="0"/>
                <w:lang w:bidi="ru-RU"/>
              </w:rPr>
              <w:t>Выполнение домашних заданий.</w:t>
            </w:r>
          </w:p>
        </w:tc>
        <w:tc>
          <w:tcPr>
            <w:tcW w:w="1080" w:type="dxa"/>
            <w:vMerge/>
          </w:tcPr>
          <w:p w:rsidR="0052048C" w:rsidRDefault="0052048C" w:rsidP="003269B7">
            <w:pPr>
              <w:jc w:val="center"/>
            </w:pPr>
          </w:p>
        </w:tc>
        <w:tc>
          <w:tcPr>
            <w:tcW w:w="1260" w:type="dxa"/>
            <w:shd w:val="clear" w:color="auto" w:fill="BFBFBF" w:themeFill="background1" w:themeFillShade="BF"/>
          </w:tcPr>
          <w:p w:rsidR="0052048C" w:rsidRPr="00A263DC" w:rsidRDefault="0052048C" w:rsidP="003269B7">
            <w:pPr>
              <w:jc w:val="center"/>
            </w:pPr>
          </w:p>
        </w:tc>
      </w:tr>
      <w:tr w:rsidR="0052048C" w:rsidRPr="00A263DC" w:rsidTr="00090A2A">
        <w:tc>
          <w:tcPr>
            <w:tcW w:w="3085" w:type="dxa"/>
            <w:vMerge w:val="restart"/>
          </w:tcPr>
          <w:p w:rsidR="0052048C" w:rsidRPr="004B28E4" w:rsidRDefault="0052048C" w:rsidP="004B28E4">
            <w:pPr>
              <w:widowControl w:val="0"/>
              <w:suppressAutoHyphens w:val="0"/>
              <w:autoSpaceDE w:val="0"/>
              <w:autoSpaceDN w:val="0"/>
              <w:spacing w:before="2" w:line="240" w:lineRule="auto"/>
              <w:rPr>
                <w:b/>
                <w:w w:val="105"/>
                <w:kern w:val="0"/>
                <w:lang w:bidi="ru-RU"/>
              </w:rPr>
            </w:pPr>
            <w:r>
              <w:rPr>
                <w:b/>
                <w:w w:val="105"/>
                <w:kern w:val="0"/>
                <w:lang w:bidi="ru-RU"/>
              </w:rPr>
              <w:t>Тема.11.3. Особенности употребления местоимений</w:t>
            </w:r>
          </w:p>
        </w:tc>
        <w:tc>
          <w:tcPr>
            <w:tcW w:w="9923" w:type="dxa"/>
          </w:tcPr>
          <w:p w:rsidR="0052048C" w:rsidRPr="007D1C1C" w:rsidRDefault="0052048C" w:rsidP="00227488">
            <w:pPr>
              <w:rPr>
                <w:b/>
              </w:rPr>
            </w:pPr>
            <w:r w:rsidRPr="007D1C1C">
              <w:rPr>
                <w:b/>
              </w:rPr>
              <w:t>Содержание учебного материала</w:t>
            </w:r>
          </w:p>
        </w:tc>
        <w:tc>
          <w:tcPr>
            <w:tcW w:w="1080" w:type="dxa"/>
          </w:tcPr>
          <w:p w:rsidR="0052048C" w:rsidRPr="0052048C" w:rsidRDefault="0052048C" w:rsidP="003269B7">
            <w:pPr>
              <w:jc w:val="center"/>
              <w:rPr>
                <w:b/>
              </w:rPr>
            </w:pPr>
            <w:r w:rsidRPr="0052048C">
              <w:rPr>
                <w:b/>
              </w:rPr>
              <w:t>4</w:t>
            </w:r>
          </w:p>
        </w:tc>
        <w:tc>
          <w:tcPr>
            <w:tcW w:w="1260" w:type="dxa"/>
            <w:shd w:val="clear" w:color="auto" w:fill="BFBFBF" w:themeFill="background1" w:themeFillShade="BF"/>
          </w:tcPr>
          <w:p w:rsidR="0052048C" w:rsidRPr="00A263DC" w:rsidRDefault="0052048C" w:rsidP="003269B7">
            <w:pPr>
              <w:jc w:val="center"/>
            </w:pPr>
          </w:p>
        </w:tc>
      </w:tr>
      <w:tr w:rsidR="0052048C" w:rsidRPr="00A263DC" w:rsidTr="0001288C">
        <w:tc>
          <w:tcPr>
            <w:tcW w:w="3085" w:type="dxa"/>
            <w:vMerge/>
          </w:tcPr>
          <w:p w:rsidR="0052048C" w:rsidRPr="004B28E4" w:rsidRDefault="0052048C" w:rsidP="004B28E4">
            <w:pPr>
              <w:widowControl w:val="0"/>
              <w:suppressAutoHyphens w:val="0"/>
              <w:autoSpaceDE w:val="0"/>
              <w:autoSpaceDN w:val="0"/>
              <w:spacing w:before="2" w:line="240" w:lineRule="auto"/>
              <w:rPr>
                <w:b/>
                <w:w w:val="105"/>
                <w:kern w:val="0"/>
                <w:lang w:bidi="ru-RU"/>
              </w:rPr>
            </w:pPr>
          </w:p>
        </w:tc>
        <w:tc>
          <w:tcPr>
            <w:tcW w:w="9923" w:type="dxa"/>
          </w:tcPr>
          <w:p w:rsidR="0052048C" w:rsidRPr="002634F2" w:rsidRDefault="0052048C" w:rsidP="00227488">
            <w:pPr>
              <w:suppressAutoHyphens w:val="0"/>
              <w:spacing w:before="2" w:line="240" w:lineRule="auto"/>
              <w:rPr>
                <w:w w:val="105"/>
                <w:kern w:val="0"/>
                <w:lang w:bidi="ru-RU"/>
              </w:rPr>
            </w:pPr>
            <w:r w:rsidRPr="002634F2">
              <w:rPr>
                <w:w w:val="105"/>
                <w:kern w:val="0"/>
                <w:lang w:bidi="ru-RU"/>
              </w:rPr>
              <w:t>Местоимение и другие части речи</w:t>
            </w:r>
          </w:p>
        </w:tc>
        <w:tc>
          <w:tcPr>
            <w:tcW w:w="1080" w:type="dxa"/>
          </w:tcPr>
          <w:p w:rsidR="0052048C" w:rsidRDefault="0052048C" w:rsidP="003269B7">
            <w:pPr>
              <w:jc w:val="center"/>
            </w:pPr>
            <w:r>
              <w:t>2</w:t>
            </w:r>
          </w:p>
        </w:tc>
        <w:tc>
          <w:tcPr>
            <w:tcW w:w="1260" w:type="dxa"/>
          </w:tcPr>
          <w:p w:rsidR="0052048C" w:rsidRPr="00A263DC" w:rsidRDefault="00090A2A" w:rsidP="003269B7">
            <w:pPr>
              <w:jc w:val="center"/>
            </w:pPr>
            <w:r>
              <w:t>1, 2</w:t>
            </w:r>
          </w:p>
        </w:tc>
      </w:tr>
      <w:tr w:rsidR="0052048C" w:rsidRPr="00A263DC" w:rsidTr="0001288C">
        <w:tc>
          <w:tcPr>
            <w:tcW w:w="3085" w:type="dxa"/>
            <w:vMerge/>
          </w:tcPr>
          <w:p w:rsidR="0052048C" w:rsidRPr="004B28E4" w:rsidRDefault="0052048C" w:rsidP="004B28E4">
            <w:pPr>
              <w:widowControl w:val="0"/>
              <w:suppressAutoHyphens w:val="0"/>
              <w:autoSpaceDE w:val="0"/>
              <w:autoSpaceDN w:val="0"/>
              <w:spacing w:before="2" w:line="240" w:lineRule="auto"/>
              <w:rPr>
                <w:b/>
                <w:w w:val="105"/>
                <w:kern w:val="0"/>
                <w:lang w:bidi="ru-RU"/>
              </w:rPr>
            </w:pPr>
          </w:p>
        </w:tc>
        <w:tc>
          <w:tcPr>
            <w:tcW w:w="9923" w:type="dxa"/>
          </w:tcPr>
          <w:p w:rsidR="0052048C" w:rsidRPr="002634F2" w:rsidRDefault="0052048C" w:rsidP="0001288C">
            <w:pPr>
              <w:suppressAutoHyphens w:val="0"/>
              <w:spacing w:before="2" w:line="240" w:lineRule="auto"/>
              <w:rPr>
                <w:w w:val="105"/>
                <w:kern w:val="0"/>
                <w:lang w:bidi="ru-RU"/>
              </w:rPr>
            </w:pPr>
            <w:r w:rsidRPr="002634F2">
              <w:rPr>
                <w:w w:val="105"/>
                <w:kern w:val="0"/>
                <w:lang w:bidi="ru-RU"/>
              </w:rPr>
              <w:t>Разряды местоимений</w:t>
            </w:r>
          </w:p>
        </w:tc>
        <w:tc>
          <w:tcPr>
            <w:tcW w:w="1080" w:type="dxa"/>
          </w:tcPr>
          <w:p w:rsidR="0052048C" w:rsidRDefault="0052048C" w:rsidP="003269B7">
            <w:pPr>
              <w:jc w:val="center"/>
            </w:pPr>
            <w:r>
              <w:t>1</w:t>
            </w:r>
          </w:p>
        </w:tc>
        <w:tc>
          <w:tcPr>
            <w:tcW w:w="1260" w:type="dxa"/>
          </w:tcPr>
          <w:p w:rsidR="0052048C" w:rsidRPr="00A263DC" w:rsidRDefault="00090A2A" w:rsidP="003269B7">
            <w:pPr>
              <w:jc w:val="center"/>
            </w:pPr>
            <w:r>
              <w:t>1, 2</w:t>
            </w:r>
          </w:p>
        </w:tc>
      </w:tr>
      <w:tr w:rsidR="0052048C" w:rsidRPr="00A263DC" w:rsidTr="0001288C">
        <w:tc>
          <w:tcPr>
            <w:tcW w:w="3085" w:type="dxa"/>
            <w:vMerge/>
          </w:tcPr>
          <w:p w:rsidR="0052048C" w:rsidRPr="004B28E4" w:rsidRDefault="0052048C" w:rsidP="004B28E4">
            <w:pPr>
              <w:widowControl w:val="0"/>
              <w:suppressAutoHyphens w:val="0"/>
              <w:autoSpaceDE w:val="0"/>
              <w:autoSpaceDN w:val="0"/>
              <w:spacing w:before="2" w:line="240" w:lineRule="auto"/>
              <w:rPr>
                <w:b/>
                <w:w w:val="105"/>
                <w:kern w:val="0"/>
                <w:lang w:bidi="ru-RU"/>
              </w:rPr>
            </w:pPr>
          </w:p>
        </w:tc>
        <w:tc>
          <w:tcPr>
            <w:tcW w:w="9923" w:type="dxa"/>
          </w:tcPr>
          <w:p w:rsidR="0052048C" w:rsidRPr="002634F2" w:rsidRDefault="0052048C" w:rsidP="0001288C">
            <w:pPr>
              <w:suppressAutoHyphens w:val="0"/>
              <w:spacing w:before="2" w:line="240" w:lineRule="auto"/>
              <w:rPr>
                <w:w w:val="105"/>
                <w:kern w:val="0"/>
                <w:lang w:bidi="ru-RU"/>
              </w:rPr>
            </w:pPr>
            <w:r w:rsidRPr="002634F2">
              <w:rPr>
                <w:w w:val="105"/>
                <w:kern w:val="0"/>
                <w:lang w:bidi="ru-RU"/>
              </w:rPr>
              <w:t>Употребление некоторых местоимений и их форм</w:t>
            </w:r>
          </w:p>
        </w:tc>
        <w:tc>
          <w:tcPr>
            <w:tcW w:w="1080" w:type="dxa"/>
          </w:tcPr>
          <w:p w:rsidR="0052048C" w:rsidRDefault="0052048C" w:rsidP="003269B7">
            <w:pPr>
              <w:jc w:val="center"/>
            </w:pPr>
            <w:r>
              <w:t>1</w:t>
            </w:r>
          </w:p>
        </w:tc>
        <w:tc>
          <w:tcPr>
            <w:tcW w:w="1260" w:type="dxa"/>
          </w:tcPr>
          <w:p w:rsidR="0052048C" w:rsidRPr="00A263DC" w:rsidRDefault="00090A2A" w:rsidP="003269B7">
            <w:pPr>
              <w:jc w:val="center"/>
            </w:pPr>
            <w:r>
              <w:t>1, 2</w:t>
            </w:r>
          </w:p>
        </w:tc>
      </w:tr>
      <w:tr w:rsidR="0052048C" w:rsidRPr="00A263DC" w:rsidTr="00090A2A">
        <w:tc>
          <w:tcPr>
            <w:tcW w:w="3085" w:type="dxa"/>
            <w:vMerge w:val="restart"/>
          </w:tcPr>
          <w:p w:rsidR="0052048C" w:rsidRPr="004B28E4" w:rsidRDefault="0052048C" w:rsidP="004B28E4">
            <w:pPr>
              <w:widowControl w:val="0"/>
              <w:suppressAutoHyphens w:val="0"/>
              <w:autoSpaceDE w:val="0"/>
              <w:autoSpaceDN w:val="0"/>
              <w:spacing w:before="2" w:line="240" w:lineRule="auto"/>
              <w:rPr>
                <w:b/>
                <w:w w:val="105"/>
                <w:kern w:val="0"/>
                <w:lang w:bidi="ru-RU"/>
              </w:rPr>
            </w:pPr>
          </w:p>
        </w:tc>
        <w:tc>
          <w:tcPr>
            <w:tcW w:w="9923" w:type="dxa"/>
          </w:tcPr>
          <w:p w:rsidR="0052048C" w:rsidRPr="005F06F0" w:rsidRDefault="0052048C" w:rsidP="00227488">
            <w:pPr>
              <w:suppressAutoHyphens w:val="0"/>
              <w:spacing w:before="2" w:line="240" w:lineRule="auto"/>
              <w:rPr>
                <w:b/>
                <w:w w:val="105"/>
                <w:kern w:val="0"/>
                <w:lang w:bidi="ru-RU"/>
              </w:rPr>
            </w:pPr>
            <w:r w:rsidRPr="005F06F0">
              <w:rPr>
                <w:b/>
                <w:w w:val="105"/>
                <w:kern w:val="0"/>
                <w:lang w:bidi="ru-RU"/>
              </w:rPr>
              <w:t>Самостоятельная работа</w:t>
            </w:r>
          </w:p>
        </w:tc>
        <w:tc>
          <w:tcPr>
            <w:tcW w:w="1080" w:type="dxa"/>
            <w:vMerge w:val="restart"/>
          </w:tcPr>
          <w:p w:rsidR="0052048C" w:rsidRPr="0052048C" w:rsidRDefault="0052048C" w:rsidP="003269B7">
            <w:pPr>
              <w:jc w:val="center"/>
              <w:rPr>
                <w:b/>
              </w:rPr>
            </w:pPr>
            <w:r>
              <w:rPr>
                <w:b/>
              </w:rPr>
              <w:t>2</w:t>
            </w:r>
          </w:p>
        </w:tc>
        <w:tc>
          <w:tcPr>
            <w:tcW w:w="1260" w:type="dxa"/>
            <w:shd w:val="clear" w:color="auto" w:fill="BFBFBF" w:themeFill="background1" w:themeFillShade="BF"/>
          </w:tcPr>
          <w:p w:rsidR="0052048C" w:rsidRPr="00A263DC" w:rsidRDefault="0052048C" w:rsidP="003269B7">
            <w:pPr>
              <w:jc w:val="center"/>
            </w:pPr>
          </w:p>
        </w:tc>
      </w:tr>
      <w:tr w:rsidR="0052048C" w:rsidRPr="00A263DC" w:rsidTr="00090A2A">
        <w:tc>
          <w:tcPr>
            <w:tcW w:w="3085" w:type="dxa"/>
            <w:vMerge/>
          </w:tcPr>
          <w:p w:rsidR="0052048C" w:rsidRPr="004B28E4" w:rsidRDefault="0052048C" w:rsidP="004B28E4">
            <w:pPr>
              <w:widowControl w:val="0"/>
              <w:suppressAutoHyphens w:val="0"/>
              <w:autoSpaceDE w:val="0"/>
              <w:autoSpaceDN w:val="0"/>
              <w:spacing w:before="2" w:line="240" w:lineRule="auto"/>
              <w:rPr>
                <w:b/>
                <w:w w:val="105"/>
                <w:kern w:val="0"/>
                <w:lang w:bidi="ru-RU"/>
              </w:rPr>
            </w:pPr>
          </w:p>
        </w:tc>
        <w:tc>
          <w:tcPr>
            <w:tcW w:w="9923" w:type="dxa"/>
          </w:tcPr>
          <w:p w:rsidR="0052048C" w:rsidRDefault="0052048C" w:rsidP="00227488">
            <w:pPr>
              <w:suppressAutoHyphens w:val="0"/>
              <w:spacing w:before="2" w:line="240" w:lineRule="auto"/>
              <w:rPr>
                <w:w w:val="105"/>
                <w:kern w:val="0"/>
                <w:lang w:bidi="ru-RU"/>
              </w:rPr>
            </w:pPr>
            <w:r w:rsidRPr="00C97D38">
              <w:rPr>
                <w:w w:val="105"/>
                <w:kern w:val="0"/>
                <w:lang w:bidi="ru-RU"/>
              </w:rPr>
              <w:t xml:space="preserve">Систематическая проработка  дополнительной литературы, с использованием рекомендаций преподавателя. </w:t>
            </w:r>
            <w:r>
              <w:rPr>
                <w:w w:val="105"/>
                <w:kern w:val="0"/>
                <w:lang w:bidi="ru-RU"/>
              </w:rPr>
              <w:t>Выполнение домашних заданий.</w:t>
            </w:r>
          </w:p>
        </w:tc>
        <w:tc>
          <w:tcPr>
            <w:tcW w:w="1080" w:type="dxa"/>
            <w:vMerge/>
          </w:tcPr>
          <w:p w:rsidR="0052048C" w:rsidRPr="0052048C" w:rsidRDefault="0052048C" w:rsidP="003269B7">
            <w:pPr>
              <w:jc w:val="center"/>
              <w:rPr>
                <w:b/>
              </w:rPr>
            </w:pPr>
          </w:p>
        </w:tc>
        <w:tc>
          <w:tcPr>
            <w:tcW w:w="1260" w:type="dxa"/>
            <w:shd w:val="clear" w:color="auto" w:fill="BFBFBF" w:themeFill="background1" w:themeFillShade="BF"/>
          </w:tcPr>
          <w:p w:rsidR="0052048C" w:rsidRPr="00A263DC" w:rsidRDefault="0052048C" w:rsidP="003269B7">
            <w:pPr>
              <w:jc w:val="center"/>
            </w:pPr>
          </w:p>
        </w:tc>
      </w:tr>
      <w:tr w:rsidR="0052048C" w:rsidRPr="00A263DC" w:rsidTr="00090A2A">
        <w:tc>
          <w:tcPr>
            <w:tcW w:w="3085" w:type="dxa"/>
            <w:vMerge w:val="restart"/>
          </w:tcPr>
          <w:p w:rsidR="0052048C" w:rsidRPr="004B28E4" w:rsidRDefault="0052048C" w:rsidP="002634F2">
            <w:pPr>
              <w:widowControl w:val="0"/>
              <w:suppressAutoHyphens w:val="0"/>
              <w:autoSpaceDE w:val="0"/>
              <w:autoSpaceDN w:val="0"/>
              <w:spacing w:before="2" w:line="240" w:lineRule="auto"/>
              <w:rPr>
                <w:b/>
                <w:w w:val="105"/>
                <w:kern w:val="0"/>
                <w:lang w:bidi="ru-RU"/>
              </w:rPr>
            </w:pPr>
            <w:r>
              <w:rPr>
                <w:b/>
                <w:w w:val="105"/>
                <w:kern w:val="0"/>
                <w:lang w:bidi="ru-RU"/>
              </w:rPr>
              <w:t xml:space="preserve">Тема 11.4. </w:t>
            </w:r>
            <w:r w:rsidRPr="002634F2">
              <w:rPr>
                <w:b/>
                <w:w w:val="105"/>
                <w:kern w:val="0"/>
                <w:lang w:bidi="ru-RU"/>
              </w:rPr>
              <w:t>Трудности</w:t>
            </w:r>
            <w:r>
              <w:rPr>
                <w:b/>
                <w:w w:val="105"/>
                <w:kern w:val="0"/>
                <w:lang w:bidi="ru-RU"/>
              </w:rPr>
              <w:t xml:space="preserve"> </w:t>
            </w:r>
            <w:r w:rsidRPr="002634F2">
              <w:rPr>
                <w:b/>
                <w:w w:val="105"/>
                <w:kern w:val="0"/>
                <w:lang w:bidi="ru-RU"/>
              </w:rPr>
              <w:t>употребления глаголов</w:t>
            </w:r>
          </w:p>
        </w:tc>
        <w:tc>
          <w:tcPr>
            <w:tcW w:w="9923" w:type="dxa"/>
          </w:tcPr>
          <w:p w:rsidR="0052048C" w:rsidRPr="007D1C1C" w:rsidRDefault="0052048C" w:rsidP="00227488">
            <w:pPr>
              <w:rPr>
                <w:b/>
              </w:rPr>
            </w:pPr>
            <w:r w:rsidRPr="007D1C1C">
              <w:rPr>
                <w:b/>
              </w:rPr>
              <w:t>Содержание учебного материала</w:t>
            </w:r>
          </w:p>
        </w:tc>
        <w:tc>
          <w:tcPr>
            <w:tcW w:w="1080" w:type="dxa"/>
          </w:tcPr>
          <w:p w:rsidR="0052048C" w:rsidRPr="0052048C" w:rsidRDefault="0052048C" w:rsidP="003269B7">
            <w:pPr>
              <w:jc w:val="center"/>
              <w:rPr>
                <w:b/>
              </w:rPr>
            </w:pPr>
            <w:r w:rsidRPr="0052048C">
              <w:rPr>
                <w:b/>
              </w:rPr>
              <w:t>4</w:t>
            </w:r>
          </w:p>
        </w:tc>
        <w:tc>
          <w:tcPr>
            <w:tcW w:w="1260" w:type="dxa"/>
            <w:shd w:val="clear" w:color="auto" w:fill="BFBFBF" w:themeFill="background1" w:themeFillShade="BF"/>
          </w:tcPr>
          <w:p w:rsidR="0052048C" w:rsidRPr="00A263DC" w:rsidRDefault="0052048C" w:rsidP="003269B7">
            <w:pPr>
              <w:jc w:val="center"/>
            </w:pPr>
          </w:p>
        </w:tc>
      </w:tr>
      <w:tr w:rsidR="0052048C" w:rsidRPr="00A263DC" w:rsidTr="0001288C">
        <w:tc>
          <w:tcPr>
            <w:tcW w:w="3085" w:type="dxa"/>
            <w:vMerge/>
          </w:tcPr>
          <w:p w:rsidR="0052048C" w:rsidRPr="004B28E4" w:rsidRDefault="0052048C" w:rsidP="004B28E4">
            <w:pPr>
              <w:widowControl w:val="0"/>
              <w:suppressAutoHyphens w:val="0"/>
              <w:autoSpaceDE w:val="0"/>
              <w:autoSpaceDN w:val="0"/>
              <w:spacing w:before="2" w:line="240" w:lineRule="auto"/>
              <w:rPr>
                <w:b/>
                <w:w w:val="105"/>
                <w:kern w:val="0"/>
                <w:lang w:bidi="ru-RU"/>
              </w:rPr>
            </w:pPr>
          </w:p>
        </w:tc>
        <w:tc>
          <w:tcPr>
            <w:tcW w:w="9923" w:type="dxa"/>
          </w:tcPr>
          <w:p w:rsidR="0052048C" w:rsidRPr="002634F2" w:rsidRDefault="0052048C" w:rsidP="0001288C">
            <w:pPr>
              <w:suppressAutoHyphens w:val="0"/>
              <w:spacing w:before="2" w:line="240" w:lineRule="auto"/>
              <w:rPr>
                <w:w w:val="105"/>
                <w:kern w:val="0"/>
                <w:lang w:bidi="ru-RU"/>
              </w:rPr>
            </w:pPr>
            <w:r w:rsidRPr="002634F2">
              <w:rPr>
                <w:w w:val="105"/>
                <w:kern w:val="0"/>
                <w:lang w:bidi="ru-RU"/>
              </w:rPr>
              <w:t>Образование и употребление форм времени наклонения глагола</w:t>
            </w:r>
            <w:r>
              <w:rPr>
                <w:w w:val="105"/>
                <w:kern w:val="0"/>
                <w:lang w:bidi="ru-RU"/>
              </w:rPr>
              <w:t>.</w:t>
            </w:r>
            <w:r w:rsidRPr="002634F2">
              <w:rPr>
                <w:w w:val="105"/>
                <w:kern w:val="0"/>
                <w:lang w:bidi="ru-RU"/>
              </w:rPr>
              <w:t xml:space="preserve"> Трудные случаи написания глаголов</w:t>
            </w:r>
            <w:r>
              <w:rPr>
                <w:w w:val="105"/>
                <w:kern w:val="0"/>
                <w:lang w:bidi="ru-RU"/>
              </w:rPr>
              <w:t>.</w:t>
            </w:r>
            <w:r>
              <w:t xml:space="preserve"> </w:t>
            </w:r>
            <w:r w:rsidRPr="002634F2">
              <w:rPr>
                <w:w w:val="105"/>
                <w:kern w:val="0"/>
                <w:lang w:bidi="ru-RU"/>
              </w:rPr>
              <w:t>Ошибки в книжно-письменном стиле речи, связанные с употреблением форм времени</w:t>
            </w:r>
          </w:p>
        </w:tc>
        <w:tc>
          <w:tcPr>
            <w:tcW w:w="1080" w:type="dxa"/>
          </w:tcPr>
          <w:p w:rsidR="0052048C" w:rsidRDefault="0052048C" w:rsidP="003269B7">
            <w:pPr>
              <w:jc w:val="center"/>
            </w:pPr>
            <w:r>
              <w:t>2</w:t>
            </w:r>
          </w:p>
        </w:tc>
        <w:tc>
          <w:tcPr>
            <w:tcW w:w="1260" w:type="dxa"/>
          </w:tcPr>
          <w:p w:rsidR="0052048C" w:rsidRPr="00A263DC" w:rsidRDefault="00090A2A" w:rsidP="003269B7">
            <w:pPr>
              <w:jc w:val="center"/>
            </w:pPr>
            <w:r>
              <w:t>1, 2</w:t>
            </w:r>
          </w:p>
        </w:tc>
      </w:tr>
      <w:tr w:rsidR="0052048C" w:rsidRPr="00A263DC" w:rsidTr="0001288C">
        <w:tc>
          <w:tcPr>
            <w:tcW w:w="3085" w:type="dxa"/>
            <w:vMerge/>
          </w:tcPr>
          <w:p w:rsidR="0052048C" w:rsidRPr="004B28E4" w:rsidRDefault="0052048C" w:rsidP="004B28E4">
            <w:pPr>
              <w:widowControl w:val="0"/>
              <w:suppressAutoHyphens w:val="0"/>
              <w:autoSpaceDE w:val="0"/>
              <w:autoSpaceDN w:val="0"/>
              <w:spacing w:before="2" w:line="240" w:lineRule="auto"/>
              <w:rPr>
                <w:b/>
                <w:w w:val="105"/>
                <w:kern w:val="0"/>
                <w:lang w:bidi="ru-RU"/>
              </w:rPr>
            </w:pPr>
          </w:p>
        </w:tc>
        <w:tc>
          <w:tcPr>
            <w:tcW w:w="9923" w:type="dxa"/>
          </w:tcPr>
          <w:p w:rsidR="0052048C" w:rsidRPr="002634F2" w:rsidRDefault="0052048C" w:rsidP="002634F2">
            <w:pPr>
              <w:suppressAutoHyphens w:val="0"/>
              <w:spacing w:before="2" w:line="240" w:lineRule="auto"/>
              <w:rPr>
                <w:w w:val="105"/>
                <w:kern w:val="0"/>
                <w:lang w:bidi="ru-RU"/>
              </w:rPr>
            </w:pPr>
            <w:r w:rsidRPr="002634F2">
              <w:rPr>
                <w:w w:val="105"/>
                <w:kern w:val="0"/>
                <w:lang w:bidi="ru-RU"/>
              </w:rPr>
              <w:t>Трудности употребления причастий и</w:t>
            </w:r>
            <w:r>
              <w:rPr>
                <w:w w:val="105"/>
                <w:kern w:val="0"/>
                <w:lang w:bidi="ru-RU"/>
              </w:rPr>
              <w:t xml:space="preserve"> </w:t>
            </w:r>
            <w:r w:rsidRPr="002634F2">
              <w:rPr>
                <w:w w:val="105"/>
                <w:kern w:val="0"/>
                <w:lang w:bidi="ru-RU"/>
              </w:rPr>
              <w:t>деепричастий</w:t>
            </w:r>
            <w:r>
              <w:rPr>
                <w:w w:val="105"/>
                <w:kern w:val="0"/>
                <w:lang w:bidi="ru-RU"/>
              </w:rPr>
              <w:t>.</w:t>
            </w:r>
            <w:r>
              <w:t xml:space="preserve"> </w:t>
            </w:r>
            <w:r w:rsidRPr="002634F2">
              <w:rPr>
                <w:w w:val="105"/>
                <w:kern w:val="0"/>
                <w:lang w:bidi="ru-RU"/>
              </w:rPr>
              <w:t>Употребление некоторых форм причастий</w:t>
            </w:r>
            <w:r>
              <w:rPr>
                <w:w w:val="105"/>
                <w:kern w:val="0"/>
                <w:lang w:bidi="ru-RU"/>
              </w:rPr>
              <w:t>.</w:t>
            </w:r>
            <w:r w:rsidRPr="00F64A3D">
              <w:rPr>
                <w:w w:val="105"/>
                <w:kern w:val="0"/>
                <w:lang w:bidi="ru-RU"/>
              </w:rPr>
              <w:t xml:space="preserve"> Различные стилевые окраски вариантных форм причастий и деепричастий</w:t>
            </w:r>
            <w:r>
              <w:rPr>
                <w:w w:val="105"/>
                <w:kern w:val="0"/>
                <w:lang w:bidi="ru-RU"/>
              </w:rPr>
              <w:t xml:space="preserve">. </w:t>
            </w:r>
            <w:r w:rsidRPr="00F64A3D">
              <w:rPr>
                <w:w w:val="105"/>
                <w:kern w:val="0"/>
                <w:lang w:bidi="ru-RU"/>
              </w:rPr>
              <w:t>Использование причастных форм в текстах делового характера</w:t>
            </w:r>
          </w:p>
        </w:tc>
        <w:tc>
          <w:tcPr>
            <w:tcW w:w="1080" w:type="dxa"/>
          </w:tcPr>
          <w:p w:rsidR="0052048C" w:rsidRDefault="0052048C" w:rsidP="003269B7">
            <w:pPr>
              <w:jc w:val="center"/>
            </w:pPr>
            <w:r>
              <w:t>2</w:t>
            </w:r>
          </w:p>
        </w:tc>
        <w:tc>
          <w:tcPr>
            <w:tcW w:w="1260" w:type="dxa"/>
          </w:tcPr>
          <w:p w:rsidR="0052048C" w:rsidRPr="00A263DC" w:rsidRDefault="00090A2A" w:rsidP="003269B7">
            <w:pPr>
              <w:jc w:val="center"/>
            </w:pPr>
            <w:r>
              <w:t>1, 2</w:t>
            </w:r>
          </w:p>
        </w:tc>
      </w:tr>
      <w:tr w:rsidR="0052048C" w:rsidRPr="00A263DC" w:rsidTr="00090A2A">
        <w:tc>
          <w:tcPr>
            <w:tcW w:w="3085" w:type="dxa"/>
            <w:vMerge/>
          </w:tcPr>
          <w:p w:rsidR="0052048C" w:rsidRPr="004B28E4" w:rsidRDefault="0052048C" w:rsidP="004B28E4">
            <w:pPr>
              <w:widowControl w:val="0"/>
              <w:suppressAutoHyphens w:val="0"/>
              <w:autoSpaceDE w:val="0"/>
              <w:autoSpaceDN w:val="0"/>
              <w:spacing w:before="2" w:line="240" w:lineRule="auto"/>
              <w:rPr>
                <w:b/>
                <w:w w:val="105"/>
                <w:kern w:val="0"/>
                <w:lang w:bidi="ru-RU"/>
              </w:rPr>
            </w:pPr>
          </w:p>
        </w:tc>
        <w:tc>
          <w:tcPr>
            <w:tcW w:w="9923" w:type="dxa"/>
          </w:tcPr>
          <w:p w:rsidR="0052048C" w:rsidRPr="005F06F0" w:rsidRDefault="0052048C" w:rsidP="00227488">
            <w:pPr>
              <w:suppressAutoHyphens w:val="0"/>
              <w:spacing w:before="2" w:line="240" w:lineRule="auto"/>
              <w:rPr>
                <w:b/>
                <w:w w:val="105"/>
                <w:kern w:val="0"/>
                <w:lang w:bidi="ru-RU"/>
              </w:rPr>
            </w:pPr>
            <w:r w:rsidRPr="005F06F0">
              <w:rPr>
                <w:b/>
                <w:w w:val="105"/>
                <w:kern w:val="0"/>
                <w:lang w:bidi="ru-RU"/>
              </w:rPr>
              <w:t>Самостоятельная работа</w:t>
            </w:r>
          </w:p>
        </w:tc>
        <w:tc>
          <w:tcPr>
            <w:tcW w:w="1080" w:type="dxa"/>
            <w:vMerge w:val="restart"/>
          </w:tcPr>
          <w:p w:rsidR="0052048C" w:rsidRPr="0052048C" w:rsidRDefault="0052048C" w:rsidP="003269B7">
            <w:pPr>
              <w:jc w:val="center"/>
              <w:rPr>
                <w:b/>
              </w:rPr>
            </w:pPr>
            <w:r w:rsidRPr="0052048C">
              <w:rPr>
                <w:b/>
              </w:rPr>
              <w:t>2</w:t>
            </w:r>
          </w:p>
        </w:tc>
        <w:tc>
          <w:tcPr>
            <w:tcW w:w="1260" w:type="dxa"/>
            <w:shd w:val="clear" w:color="auto" w:fill="BFBFBF" w:themeFill="background1" w:themeFillShade="BF"/>
          </w:tcPr>
          <w:p w:rsidR="0052048C" w:rsidRPr="00A263DC" w:rsidRDefault="0052048C" w:rsidP="003269B7">
            <w:pPr>
              <w:jc w:val="center"/>
            </w:pPr>
          </w:p>
        </w:tc>
      </w:tr>
      <w:tr w:rsidR="0052048C" w:rsidRPr="00A263DC" w:rsidTr="00090A2A">
        <w:tc>
          <w:tcPr>
            <w:tcW w:w="3085" w:type="dxa"/>
            <w:vMerge/>
          </w:tcPr>
          <w:p w:rsidR="0052048C" w:rsidRPr="004B28E4" w:rsidRDefault="0052048C" w:rsidP="004B28E4">
            <w:pPr>
              <w:widowControl w:val="0"/>
              <w:suppressAutoHyphens w:val="0"/>
              <w:autoSpaceDE w:val="0"/>
              <w:autoSpaceDN w:val="0"/>
              <w:spacing w:before="2" w:line="240" w:lineRule="auto"/>
              <w:rPr>
                <w:b/>
                <w:w w:val="105"/>
                <w:kern w:val="0"/>
                <w:lang w:bidi="ru-RU"/>
              </w:rPr>
            </w:pPr>
          </w:p>
        </w:tc>
        <w:tc>
          <w:tcPr>
            <w:tcW w:w="9923" w:type="dxa"/>
          </w:tcPr>
          <w:p w:rsidR="0052048C" w:rsidRDefault="0052048C" w:rsidP="00227488">
            <w:pPr>
              <w:suppressAutoHyphens w:val="0"/>
              <w:spacing w:before="2" w:line="240" w:lineRule="auto"/>
              <w:rPr>
                <w:w w:val="105"/>
                <w:kern w:val="0"/>
                <w:lang w:bidi="ru-RU"/>
              </w:rPr>
            </w:pPr>
            <w:r w:rsidRPr="00C97D38">
              <w:rPr>
                <w:w w:val="105"/>
                <w:kern w:val="0"/>
                <w:lang w:bidi="ru-RU"/>
              </w:rPr>
              <w:t xml:space="preserve">Систематическая проработка  дополнительной литературы, с использованием рекомендаций преподавателя. </w:t>
            </w:r>
            <w:r>
              <w:rPr>
                <w:w w:val="105"/>
                <w:kern w:val="0"/>
                <w:lang w:bidi="ru-RU"/>
              </w:rPr>
              <w:t>Выполнение домашних заданий.</w:t>
            </w:r>
          </w:p>
        </w:tc>
        <w:tc>
          <w:tcPr>
            <w:tcW w:w="1080" w:type="dxa"/>
            <w:vMerge/>
          </w:tcPr>
          <w:p w:rsidR="0052048C" w:rsidRPr="0052048C" w:rsidRDefault="0052048C" w:rsidP="003269B7">
            <w:pPr>
              <w:jc w:val="center"/>
              <w:rPr>
                <w:b/>
              </w:rPr>
            </w:pPr>
          </w:p>
        </w:tc>
        <w:tc>
          <w:tcPr>
            <w:tcW w:w="1260" w:type="dxa"/>
            <w:shd w:val="clear" w:color="auto" w:fill="BFBFBF" w:themeFill="background1" w:themeFillShade="BF"/>
          </w:tcPr>
          <w:p w:rsidR="0052048C" w:rsidRPr="00A263DC" w:rsidRDefault="0052048C" w:rsidP="003269B7">
            <w:pPr>
              <w:jc w:val="center"/>
            </w:pPr>
          </w:p>
        </w:tc>
      </w:tr>
      <w:tr w:rsidR="0052048C" w:rsidRPr="00A263DC" w:rsidTr="00090A2A">
        <w:tc>
          <w:tcPr>
            <w:tcW w:w="3085" w:type="dxa"/>
            <w:vMerge w:val="restart"/>
          </w:tcPr>
          <w:p w:rsidR="0052048C" w:rsidRPr="004B28E4" w:rsidRDefault="0052048C" w:rsidP="004B28E4">
            <w:pPr>
              <w:widowControl w:val="0"/>
              <w:suppressAutoHyphens w:val="0"/>
              <w:autoSpaceDE w:val="0"/>
              <w:autoSpaceDN w:val="0"/>
              <w:spacing w:before="2" w:line="240" w:lineRule="auto"/>
              <w:rPr>
                <w:b/>
                <w:w w:val="105"/>
                <w:kern w:val="0"/>
                <w:lang w:bidi="ru-RU"/>
              </w:rPr>
            </w:pPr>
            <w:r>
              <w:rPr>
                <w:b/>
                <w:w w:val="105"/>
                <w:kern w:val="0"/>
                <w:lang w:bidi="ru-RU"/>
              </w:rPr>
              <w:t xml:space="preserve">Тема 11.5. </w:t>
            </w:r>
            <w:r w:rsidRPr="00F64A3D">
              <w:rPr>
                <w:b/>
                <w:w w:val="105"/>
                <w:kern w:val="0"/>
                <w:lang w:bidi="ru-RU"/>
              </w:rPr>
              <w:t>Стилистическое использование некоторых союзов, предлогов</w:t>
            </w:r>
          </w:p>
        </w:tc>
        <w:tc>
          <w:tcPr>
            <w:tcW w:w="9923" w:type="dxa"/>
          </w:tcPr>
          <w:p w:rsidR="0052048C" w:rsidRPr="002634F2" w:rsidRDefault="0052048C" w:rsidP="002634F2">
            <w:pPr>
              <w:suppressAutoHyphens w:val="0"/>
              <w:spacing w:before="2" w:line="240" w:lineRule="auto"/>
              <w:rPr>
                <w:w w:val="105"/>
                <w:kern w:val="0"/>
                <w:lang w:bidi="ru-RU"/>
              </w:rPr>
            </w:pPr>
            <w:r w:rsidRPr="007D1C1C">
              <w:rPr>
                <w:b/>
              </w:rPr>
              <w:t>Содержание учебного материала</w:t>
            </w:r>
          </w:p>
        </w:tc>
        <w:tc>
          <w:tcPr>
            <w:tcW w:w="1080" w:type="dxa"/>
          </w:tcPr>
          <w:p w:rsidR="0052048C" w:rsidRPr="0052048C" w:rsidRDefault="0052048C" w:rsidP="003269B7">
            <w:pPr>
              <w:jc w:val="center"/>
              <w:rPr>
                <w:b/>
              </w:rPr>
            </w:pPr>
            <w:r w:rsidRPr="0052048C">
              <w:rPr>
                <w:b/>
              </w:rPr>
              <w:t>4</w:t>
            </w:r>
          </w:p>
        </w:tc>
        <w:tc>
          <w:tcPr>
            <w:tcW w:w="1260" w:type="dxa"/>
            <w:shd w:val="clear" w:color="auto" w:fill="BFBFBF" w:themeFill="background1" w:themeFillShade="BF"/>
          </w:tcPr>
          <w:p w:rsidR="0052048C" w:rsidRPr="00A263DC" w:rsidRDefault="0052048C" w:rsidP="003269B7">
            <w:pPr>
              <w:jc w:val="center"/>
            </w:pPr>
          </w:p>
        </w:tc>
      </w:tr>
      <w:tr w:rsidR="0052048C" w:rsidRPr="00A263DC" w:rsidTr="0001288C">
        <w:tc>
          <w:tcPr>
            <w:tcW w:w="3085" w:type="dxa"/>
            <w:vMerge/>
          </w:tcPr>
          <w:p w:rsidR="0052048C" w:rsidRPr="004B28E4" w:rsidRDefault="0052048C" w:rsidP="004B28E4">
            <w:pPr>
              <w:widowControl w:val="0"/>
              <w:suppressAutoHyphens w:val="0"/>
              <w:autoSpaceDE w:val="0"/>
              <w:autoSpaceDN w:val="0"/>
              <w:spacing w:before="2" w:line="240" w:lineRule="auto"/>
              <w:rPr>
                <w:b/>
                <w:w w:val="105"/>
                <w:kern w:val="0"/>
                <w:lang w:bidi="ru-RU"/>
              </w:rPr>
            </w:pPr>
          </w:p>
        </w:tc>
        <w:tc>
          <w:tcPr>
            <w:tcW w:w="9923" w:type="dxa"/>
          </w:tcPr>
          <w:p w:rsidR="0052048C" w:rsidRPr="002634F2" w:rsidRDefault="0052048C" w:rsidP="0052048C">
            <w:pPr>
              <w:suppressAutoHyphens w:val="0"/>
              <w:spacing w:before="2" w:line="240" w:lineRule="auto"/>
              <w:rPr>
                <w:w w:val="105"/>
                <w:kern w:val="0"/>
                <w:lang w:bidi="ru-RU"/>
              </w:rPr>
            </w:pPr>
            <w:r w:rsidRPr="00F64A3D">
              <w:rPr>
                <w:w w:val="105"/>
                <w:kern w:val="0"/>
                <w:lang w:bidi="ru-RU"/>
              </w:rPr>
              <w:t>Отличие служебных частей речи от самостоятельных частей речи.</w:t>
            </w:r>
            <w:r w:rsidRPr="004B28E4">
              <w:rPr>
                <w:w w:val="105"/>
                <w:kern w:val="0"/>
                <w:lang w:bidi="ru-RU"/>
              </w:rPr>
              <w:t xml:space="preserve"> </w:t>
            </w:r>
          </w:p>
        </w:tc>
        <w:tc>
          <w:tcPr>
            <w:tcW w:w="1080" w:type="dxa"/>
          </w:tcPr>
          <w:p w:rsidR="0052048C" w:rsidRDefault="0052048C" w:rsidP="003269B7">
            <w:pPr>
              <w:jc w:val="center"/>
            </w:pPr>
            <w:r>
              <w:t>2</w:t>
            </w:r>
          </w:p>
        </w:tc>
        <w:tc>
          <w:tcPr>
            <w:tcW w:w="1260" w:type="dxa"/>
          </w:tcPr>
          <w:p w:rsidR="0052048C" w:rsidRPr="00A263DC" w:rsidRDefault="00090A2A" w:rsidP="003269B7">
            <w:pPr>
              <w:jc w:val="center"/>
            </w:pPr>
            <w:r>
              <w:t>1, 2</w:t>
            </w:r>
          </w:p>
        </w:tc>
      </w:tr>
      <w:tr w:rsidR="0052048C" w:rsidRPr="00A263DC" w:rsidTr="0001288C">
        <w:tc>
          <w:tcPr>
            <w:tcW w:w="3085" w:type="dxa"/>
            <w:vMerge/>
          </w:tcPr>
          <w:p w:rsidR="0052048C" w:rsidRPr="004B28E4" w:rsidRDefault="0052048C" w:rsidP="004B28E4">
            <w:pPr>
              <w:widowControl w:val="0"/>
              <w:suppressAutoHyphens w:val="0"/>
              <w:autoSpaceDE w:val="0"/>
              <w:autoSpaceDN w:val="0"/>
              <w:spacing w:before="2" w:line="240" w:lineRule="auto"/>
              <w:rPr>
                <w:b/>
                <w:w w:val="105"/>
                <w:kern w:val="0"/>
                <w:lang w:bidi="ru-RU"/>
              </w:rPr>
            </w:pPr>
          </w:p>
        </w:tc>
        <w:tc>
          <w:tcPr>
            <w:tcW w:w="9923" w:type="dxa"/>
          </w:tcPr>
          <w:p w:rsidR="0052048C" w:rsidRPr="00F64A3D" w:rsidRDefault="0052048C" w:rsidP="002634F2">
            <w:pPr>
              <w:suppressAutoHyphens w:val="0"/>
              <w:spacing w:before="2" w:line="240" w:lineRule="auto"/>
              <w:rPr>
                <w:w w:val="105"/>
                <w:kern w:val="0"/>
                <w:lang w:bidi="ru-RU"/>
              </w:rPr>
            </w:pPr>
            <w:r w:rsidRPr="004B28E4">
              <w:rPr>
                <w:w w:val="105"/>
                <w:kern w:val="0"/>
                <w:lang w:bidi="ru-RU"/>
              </w:rPr>
              <w:t>Употребление</w:t>
            </w:r>
            <w:r>
              <w:rPr>
                <w:w w:val="105"/>
                <w:kern w:val="0"/>
                <w:lang w:bidi="ru-RU"/>
              </w:rPr>
              <w:t xml:space="preserve"> </w:t>
            </w:r>
            <w:r w:rsidRPr="004B28E4">
              <w:rPr>
                <w:w w:val="105"/>
                <w:kern w:val="0"/>
                <w:lang w:bidi="ru-RU"/>
              </w:rPr>
              <w:t>служебных частей речи в текстах документов</w:t>
            </w:r>
          </w:p>
        </w:tc>
        <w:tc>
          <w:tcPr>
            <w:tcW w:w="1080" w:type="dxa"/>
          </w:tcPr>
          <w:p w:rsidR="0052048C" w:rsidRDefault="0052048C" w:rsidP="003269B7">
            <w:pPr>
              <w:jc w:val="center"/>
            </w:pPr>
            <w:r>
              <w:t>1</w:t>
            </w:r>
          </w:p>
        </w:tc>
        <w:tc>
          <w:tcPr>
            <w:tcW w:w="1260" w:type="dxa"/>
          </w:tcPr>
          <w:p w:rsidR="0052048C" w:rsidRPr="00A263DC" w:rsidRDefault="00090A2A" w:rsidP="003269B7">
            <w:pPr>
              <w:jc w:val="center"/>
            </w:pPr>
            <w:r>
              <w:t>1, 2</w:t>
            </w:r>
          </w:p>
        </w:tc>
      </w:tr>
      <w:tr w:rsidR="0052048C" w:rsidRPr="00A263DC" w:rsidTr="0001288C">
        <w:tc>
          <w:tcPr>
            <w:tcW w:w="3085" w:type="dxa"/>
            <w:vMerge/>
          </w:tcPr>
          <w:p w:rsidR="0052048C" w:rsidRPr="004B28E4" w:rsidRDefault="0052048C" w:rsidP="004B28E4">
            <w:pPr>
              <w:widowControl w:val="0"/>
              <w:suppressAutoHyphens w:val="0"/>
              <w:autoSpaceDE w:val="0"/>
              <w:autoSpaceDN w:val="0"/>
              <w:spacing w:before="2" w:line="240" w:lineRule="auto"/>
              <w:rPr>
                <w:b/>
                <w:w w:val="105"/>
                <w:kern w:val="0"/>
                <w:lang w:bidi="ru-RU"/>
              </w:rPr>
            </w:pPr>
          </w:p>
        </w:tc>
        <w:tc>
          <w:tcPr>
            <w:tcW w:w="9923" w:type="dxa"/>
          </w:tcPr>
          <w:p w:rsidR="0052048C" w:rsidRPr="004B28E4" w:rsidRDefault="0052048C" w:rsidP="00F64A3D">
            <w:pPr>
              <w:suppressAutoHyphens w:val="0"/>
              <w:spacing w:line="206" w:lineRule="exact"/>
              <w:rPr>
                <w:w w:val="105"/>
                <w:kern w:val="0"/>
                <w:lang w:bidi="ru-RU"/>
              </w:rPr>
            </w:pPr>
            <w:r w:rsidRPr="00F64A3D">
              <w:rPr>
                <w:w w:val="105"/>
                <w:kern w:val="0"/>
                <w:lang w:bidi="ru-RU"/>
              </w:rPr>
              <w:t>Употребление некоторых союзов</w:t>
            </w:r>
          </w:p>
        </w:tc>
        <w:tc>
          <w:tcPr>
            <w:tcW w:w="1080" w:type="dxa"/>
          </w:tcPr>
          <w:p w:rsidR="0052048C" w:rsidRDefault="0052048C" w:rsidP="003269B7">
            <w:pPr>
              <w:jc w:val="center"/>
            </w:pPr>
            <w:r>
              <w:t>1</w:t>
            </w:r>
          </w:p>
        </w:tc>
        <w:tc>
          <w:tcPr>
            <w:tcW w:w="1260" w:type="dxa"/>
          </w:tcPr>
          <w:p w:rsidR="0052048C" w:rsidRPr="00A263DC" w:rsidRDefault="00090A2A" w:rsidP="003269B7">
            <w:pPr>
              <w:jc w:val="center"/>
            </w:pPr>
            <w:r>
              <w:t>1, 2</w:t>
            </w:r>
          </w:p>
        </w:tc>
      </w:tr>
      <w:tr w:rsidR="0052048C" w:rsidRPr="00F64A3D" w:rsidTr="0001288C">
        <w:tc>
          <w:tcPr>
            <w:tcW w:w="3085" w:type="dxa"/>
            <w:vMerge/>
          </w:tcPr>
          <w:p w:rsidR="0052048C" w:rsidRPr="00F64A3D" w:rsidRDefault="0052048C" w:rsidP="004B28E4">
            <w:pPr>
              <w:widowControl w:val="0"/>
              <w:suppressAutoHyphens w:val="0"/>
              <w:autoSpaceDE w:val="0"/>
              <w:autoSpaceDN w:val="0"/>
              <w:spacing w:before="2" w:line="240" w:lineRule="auto"/>
              <w:rPr>
                <w:b/>
                <w:w w:val="105"/>
                <w:kern w:val="0"/>
                <w:lang w:bidi="ru-RU"/>
              </w:rPr>
            </w:pPr>
          </w:p>
        </w:tc>
        <w:tc>
          <w:tcPr>
            <w:tcW w:w="9923" w:type="dxa"/>
          </w:tcPr>
          <w:p w:rsidR="0052048C" w:rsidRPr="00F64A3D" w:rsidRDefault="0052048C" w:rsidP="00F64A3D">
            <w:pPr>
              <w:suppressAutoHyphens w:val="0"/>
              <w:spacing w:line="206" w:lineRule="exact"/>
              <w:rPr>
                <w:b/>
                <w:w w:val="105"/>
                <w:kern w:val="0"/>
                <w:lang w:bidi="ru-RU"/>
              </w:rPr>
            </w:pPr>
            <w:r w:rsidRPr="00F64A3D">
              <w:rPr>
                <w:b/>
                <w:w w:val="105"/>
                <w:kern w:val="0"/>
                <w:lang w:bidi="ru-RU"/>
              </w:rPr>
              <w:t>Практическое занятие</w:t>
            </w:r>
          </w:p>
        </w:tc>
        <w:tc>
          <w:tcPr>
            <w:tcW w:w="1080" w:type="dxa"/>
          </w:tcPr>
          <w:p w:rsidR="0052048C" w:rsidRPr="00F64A3D" w:rsidRDefault="0052048C" w:rsidP="003269B7">
            <w:pPr>
              <w:jc w:val="center"/>
              <w:rPr>
                <w:b/>
              </w:rPr>
            </w:pPr>
            <w:r>
              <w:rPr>
                <w:b/>
              </w:rPr>
              <w:t>2</w:t>
            </w:r>
          </w:p>
        </w:tc>
        <w:tc>
          <w:tcPr>
            <w:tcW w:w="1260" w:type="dxa"/>
          </w:tcPr>
          <w:p w:rsidR="0052048C" w:rsidRPr="00F64A3D" w:rsidRDefault="00090A2A" w:rsidP="003269B7">
            <w:pPr>
              <w:jc w:val="center"/>
              <w:rPr>
                <w:b/>
              </w:rPr>
            </w:pPr>
            <w:r>
              <w:t>1, 2</w:t>
            </w:r>
          </w:p>
        </w:tc>
      </w:tr>
      <w:tr w:rsidR="0052048C" w:rsidRPr="00A263DC" w:rsidTr="00227488">
        <w:tc>
          <w:tcPr>
            <w:tcW w:w="3085" w:type="dxa"/>
            <w:vMerge/>
          </w:tcPr>
          <w:p w:rsidR="0052048C" w:rsidRPr="004B28E4" w:rsidRDefault="0052048C" w:rsidP="00227488">
            <w:pPr>
              <w:widowControl w:val="0"/>
              <w:suppressAutoHyphens w:val="0"/>
              <w:autoSpaceDE w:val="0"/>
              <w:autoSpaceDN w:val="0"/>
              <w:spacing w:before="2" w:line="240" w:lineRule="auto"/>
              <w:rPr>
                <w:b/>
                <w:w w:val="105"/>
                <w:kern w:val="0"/>
                <w:lang w:bidi="ru-RU"/>
              </w:rPr>
            </w:pPr>
          </w:p>
        </w:tc>
        <w:tc>
          <w:tcPr>
            <w:tcW w:w="9923" w:type="dxa"/>
          </w:tcPr>
          <w:p w:rsidR="0052048C" w:rsidRDefault="0052048C" w:rsidP="00227488">
            <w:pPr>
              <w:suppressAutoHyphens w:val="0"/>
              <w:spacing w:before="2" w:line="240" w:lineRule="auto"/>
              <w:rPr>
                <w:w w:val="105"/>
                <w:kern w:val="0"/>
                <w:lang w:bidi="ru-RU"/>
              </w:rPr>
            </w:pPr>
            <w:r>
              <w:rPr>
                <w:w w:val="105"/>
                <w:kern w:val="0"/>
                <w:lang w:bidi="ru-RU"/>
              </w:rPr>
              <w:t>Правописание трудных слов</w:t>
            </w:r>
          </w:p>
        </w:tc>
        <w:tc>
          <w:tcPr>
            <w:tcW w:w="1080" w:type="dxa"/>
          </w:tcPr>
          <w:p w:rsidR="0052048C" w:rsidRDefault="0052048C" w:rsidP="00227488">
            <w:pPr>
              <w:jc w:val="center"/>
            </w:pPr>
            <w:r>
              <w:t>2</w:t>
            </w:r>
          </w:p>
        </w:tc>
        <w:tc>
          <w:tcPr>
            <w:tcW w:w="1260" w:type="dxa"/>
          </w:tcPr>
          <w:p w:rsidR="0052048C" w:rsidRPr="00A263DC" w:rsidRDefault="00090A2A" w:rsidP="00227488">
            <w:pPr>
              <w:jc w:val="center"/>
            </w:pPr>
            <w:r>
              <w:t>1, 2</w:t>
            </w:r>
          </w:p>
        </w:tc>
      </w:tr>
      <w:tr w:rsidR="00227488" w:rsidRPr="00A263DC" w:rsidTr="00090A2A">
        <w:tc>
          <w:tcPr>
            <w:tcW w:w="3085" w:type="dxa"/>
            <w:vMerge/>
          </w:tcPr>
          <w:p w:rsidR="00227488" w:rsidRPr="004B28E4" w:rsidRDefault="00227488" w:rsidP="00227488">
            <w:pPr>
              <w:widowControl w:val="0"/>
              <w:suppressAutoHyphens w:val="0"/>
              <w:autoSpaceDE w:val="0"/>
              <w:autoSpaceDN w:val="0"/>
              <w:spacing w:before="2" w:line="240" w:lineRule="auto"/>
              <w:rPr>
                <w:b/>
                <w:w w:val="105"/>
                <w:kern w:val="0"/>
                <w:lang w:bidi="ru-RU"/>
              </w:rPr>
            </w:pPr>
          </w:p>
        </w:tc>
        <w:tc>
          <w:tcPr>
            <w:tcW w:w="9923" w:type="dxa"/>
          </w:tcPr>
          <w:p w:rsidR="00227488" w:rsidRPr="005F06F0" w:rsidRDefault="00227488" w:rsidP="00227488">
            <w:pPr>
              <w:suppressAutoHyphens w:val="0"/>
              <w:spacing w:before="2" w:line="240" w:lineRule="auto"/>
              <w:rPr>
                <w:b/>
                <w:w w:val="105"/>
                <w:kern w:val="0"/>
                <w:lang w:bidi="ru-RU"/>
              </w:rPr>
            </w:pPr>
            <w:r w:rsidRPr="005F06F0">
              <w:rPr>
                <w:b/>
                <w:w w:val="105"/>
                <w:kern w:val="0"/>
                <w:lang w:bidi="ru-RU"/>
              </w:rPr>
              <w:t>Самостоятельная работа</w:t>
            </w:r>
          </w:p>
        </w:tc>
        <w:tc>
          <w:tcPr>
            <w:tcW w:w="1080" w:type="dxa"/>
            <w:vMerge w:val="restart"/>
          </w:tcPr>
          <w:p w:rsidR="00227488" w:rsidRPr="00227488" w:rsidRDefault="00227488" w:rsidP="00227488">
            <w:pPr>
              <w:jc w:val="center"/>
              <w:rPr>
                <w:b/>
              </w:rPr>
            </w:pPr>
            <w:r>
              <w:rPr>
                <w:b/>
              </w:rPr>
              <w:t>2</w:t>
            </w:r>
          </w:p>
        </w:tc>
        <w:tc>
          <w:tcPr>
            <w:tcW w:w="1260" w:type="dxa"/>
            <w:shd w:val="clear" w:color="auto" w:fill="BFBFBF" w:themeFill="background1" w:themeFillShade="BF"/>
          </w:tcPr>
          <w:p w:rsidR="00227488" w:rsidRPr="00A263DC" w:rsidRDefault="00227488" w:rsidP="00227488">
            <w:pPr>
              <w:jc w:val="center"/>
            </w:pPr>
          </w:p>
        </w:tc>
      </w:tr>
      <w:tr w:rsidR="00227488" w:rsidRPr="00A263DC" w:rsidTr="00090A2A">
        <w:tc>
          <w:tcPr>
            <w:tcW w:w="3085" w:type="dxa"/>
            <w:vMerge/>
          </w:tcPr>
          <w:p w:rsidR="00227488" w:rsidRPr="004B28E4" w:rsidRDefault="00227488" w:rsidP="00227488">
            <w:pPr>
              <w:widowControl w:val="0"/>
              <w:suppressAutoHyphens w:val="0"/>
              <w:autoSpaceDE w:val="0"/>
              <w:autoSpaceDN w:val="0"/>
              <w:spacing w:before="2" w:line="240" w:lineRule="auto"/>
              <w:rPr>
                <w:b/>
                <w:w w:val="105"/>
                <w:kern w:val="0"/>
                <w:lang w:bidi="ru-RU"/>
              </w:rPr>
            </w:pPr>
          </w:p>
        </w:tc>
        <w:tc>
          <w:tcPr>
            <w:tcW w:w="9923" w:type="dxa"/>
          </w:tcPr>
          <w:p w:rsidR="00227488" w:rsidRDefault="00227488" w:rsidP="00227488">
            <w:pPr>
              <w:suppressAutoHyphens w:val="0"/>
              <w:spacing w:before="2" w:line="240" w:lineRule="auto"/>
              <w:rPr>
                <w:w w:val="105"/>
                <w:kern w:val="0"/>
                <w:lang w:bidi="ru-RU"/>
              </w:rPr>
            </w:pPr>
            <w:r w:rsidRPr="00C97D38">
              <w:rPr>
                <w:w w:val="105"/>
                <w:kern w:val="0"/>
                <w:lang w:bidi="ru-RU"/>
              </w:rPr>
              <w:t xml:space="preserve">Систематическая проработка  дополнительной литературы, с использованием рекомендаций преподавателя. </w:t>
            </w:r>
            <w:r>
              <w:rPr>
                <w:w w:val="105"/>
                <w:kern w:val="0"/>
                <w:lang w:bidi="ru-RU"/>
              </w:rPr>
              <w:t>Выполнение домашних заданий.</w:t>
            </w:r>
          </w:p>
        </w:tc>
        <w:tc>
          <w:tcPr>
            <w:tcW w:w="1080" w:type="dxa"/>
            <w:vMerge/>
          </w:tcPr>
          <w:p w:rsidR="00227488" w:rsidRPr="00227488" w:rsidRDefault="00227488" w:rsidP="00227488">
            <w:pPr>
              <w:jc w:val="center"/>
              <w:rPr>
                <w:b/>
              </w:rPr>
            </w:pPr>
          </w:p>
        </w:tc>
        <w:tc>
          <w:tcPr>
            <w:tcW w:w="1260" w:type="dxa"/>
            <w:shd w:val="clear" w:color="auto" w:fill="BFBFBF" w:themeFill="background1" w:themeFillShade="BF"/>
          </w:tcPr>
          <w:p w:rsidR="00227488" w:rsidRPr="00A263DC" w:rsidRDefault="00227488" w:rsidP="00227488">
            <w:pPr>
              <w:jc w:val="center"/>
            </w:pPr>
          </w:p>
        </w:tc>
      </w:tr>
      <w:tr w:rsidR="0052048C" w:rsidRPr="00A263DC" w:rsidTr="00090A2A">
        <w:tc>
          <w:tcPr>
            <w:tcW w:w="3085" w:type="dxa"/>
            <w:vMerge w:val="restart"/>
          </w:tcPr>
          <w:p w:rsidR="0052048C" w:rsidRPr="004B28E4" w:rsidRDefault="0052048C" w:rsidP="00F64A3D">
            <w:pPr>
              <w:widowControl w:val="0"/>
              <w:suppressAutoHyphens w:val="0"/>
              <w:autoSpaceDE w:val="0"/>
              <w:autoSpaceDN w:val="0"/>
              <w:spacing w:before="2" w:line="240" w:lineRule="auto"/>
              <w:rPr>
                <w:b/>
                <w:w w:val="105"/>
                <w:kern w:val="0"/>
                <w:lang w:bidi="ru-RU"/>
              </w:rPr>
            </w:pPr>
            <w:r>
              <w:rPr>
                <w:b/>
                <w:w w:val="105"/>
                <w:kern w:val="0"/>
                <w:lang w:bidi="ru-RU"/>
              </w:rPr>
              <w:t>Тема 12</w:t>
            </w:r>
            <w:r w:rsidRPr="00F64A3D">
              <w:rPr>
                <w:b/>
                <w:w w:val="105"/>
                <w:kern w:val="0"/>
                <w:lang w:bidi="ru-RU"/>
              </w:rPr>
              <w:t>. Синтаксические средства языка. Обособленные</w:t>
            </w:r>
            <w:r>
              <w:rPr>
                <w:b/>
                <w:w w:val="105"/>
                <w:kern w:val="0"/>
                <w:lang w:bidi="ru-RU"/>
              </w:rPr>
              <w:t xml:space="preserve"> </w:t>
            </w:r>
            <w:r w:rsidRPr="00F64A3D">
              <w:rPr>
                <w:b/>
                <w:w w:val="105"/>
                <w:kern w:val="0"/>
                <w:lang w:bidi="ru-RU"/>
              </w:rPr>
              <w:t>члены предложений</w:t>
            </w:r>
          </w:p>
        </w:tc>
        <w:tc>
          <w:tcPr>
            <w:tcW w:w="9923" w:type="dxa"/>
          </w:tcPr>
          <w:p w:rsidR="0052048C" w:rsidRPr="002634F2" w:rsidRDefault="0052048C" w:rsidP="00227488">
            <w:pPr>
              <w:suppressAutoHyphens w:val="0"/>
              <w:spacing w:before="2" w:line="240" w:lineRule="auto"/>
              <w:rPr>
                <w:w w:val="105"/>
                <w:kern w:val="0"/>
                <w:lang w:bidi="ru-RU"/>
              </w:rPr>
            </w:pPr>
            <w:r w:rsidRPr="007D1C1C">
              <w:rPr>
                <w:b/>
              </w:rPr>
              <w:t>Содержание учебного материала</w:t>
            </w:r>
          </w:p>
        </w:tc>
        <w:tc>
          <w:tcPr>
            <w:tcW w:w="1080" w:type="dxa"/>
          </w:tcPr>
          <w:p w:rsidR="0052048C" w:rsidRPr="00227488" w:rsidRDefault="00227488" w:rsidP="003269B7">
            <w:pPr>
              <w:jc w:val="center"/>
              <w:rPr>
                <w:b/>
              </w:rPr>
            </w:pPr>
            <w:r w:rsidRPr="00227488">
              <w:rPr>
                <w:b/>
              </w:rPr>
              <w:t>12</w:t>
            </w:r>
          </w:p>
        </w:tc>
        <w:tc>
          <w:tcPr>
            <w:tcW w:w="1260" w:type="dxa"/>
            <w:shd w:val="clear" w:color="auto" w:fill="BFBFBF" w:themeFill="background1" w:themeFillShade="BF"/>
          </w:tcPr>
          <w:p w:rsidR="0052048C" w:rsidRPr="00A263DC" w:rsidRDefault="0052048C" w:rsidP="003269B7">
            <w:pPr>
              <w:jc w:val="center"/>
            </w:pPr>
          </w:p>
        </w:tc>
      </w:tr>
      <w:tr w:rsidR="0052048C" w:rsidRPr="00A263DC" w:rsidTr="0001288C">
        <w:tc>
          <w:tcPr>
            <w:tcW w:w="3085" w:type="dxa"/>
            <w:vMerge/>
          </w:tcPr>
          <w:p w:rsidR="0052048C" w:rsidRPr="004B28E4" w:rsidRDefault="0052048C" w:rsidP="004B28E4">
            <w:pPr>
              <w:widowControl w:val="0"/>
              <w:suppressAutoHyphens w:val="0"/>
              <w:autoSpaceDE w:val="0"/>
              <w:autoSpaceDN w:val="0"/>
              <w:spacing w:before="2" w:line="240" w:lineRule="auto"/>
              <w:rPr>
                <w:b/>
                <w:w w:val="105"/>
                <w:kern w:val="0"/>
                <w:lang w:bidi="ru-RU"/>
              </w:rPr>
            </w:pPr>
          </w:p>
        </w:tc>
        <w:tc>
          <w:tcPr>
            <w:tcW w:w="9923" w:type="dxa"/>
          </w:tcPr>
          <w:p w:rsidR="0052048C" w:rsidRPr="00F64A3D" w:rsidRDefault="0052048C" w:rsidP="00F64A3D">
            <w:pPr>
              <w:suppressAutoHyphens w:val="0"/>
              <w:spacing w:before="2" w:line="240" w:lineRule="auto"/>
              <w:rPr>
                <w:w w:val="105"/>
                <w:kern w:val="0"/>
                <w:lang w:bidi="ru-RU"/>
              </w:rPr>
            </w:pPr>
            <w:r w:rsidRPr="004B28E4">
              <w:rPr>
                <w:w w:val="105"/>
                <w:kern w:val="0"/>
                <w:lang w:bidi="ru-RU"/>
              </w:rPr>
              <w:t>Стилистическое</w:t>
            </w:r>
            <w:r>
              <w:rPr>
                <w:w w:val="105"/>
                <w:kern w:val="0"/>
                <w:lang w:bidi="ru-RU"/>
              </w:rPr>
              <w:t xml:space="preserve"> </w:t>
            </w:r>
            <w:r w:rsidRPr="004B28E4">
              <w:rPr>
                <w:w w:val="105"/>
                <w:kern w:val="0"/>
                <w:lang w:bidi="ru-RU"/>
              </w:rPr>
              <w:t>использование обособленных членов предложений</w:t>
            </w:r>
            <w:r>
              <w:rPr>
                <w:w w:val="105"/>
                <w:kern w:val="0"/>
                <w:lang w:bidi="ru-RU"/>
              </w:rPr>
              <w:t>.</w:t>
            </w:r>
            <w:r w:rsidRPr="004B28E4">
              <w:rPr>
                <w:w w:val="105"/>
                <w:kern w:val="0"/>
                <w:lang w:bidi="ru-RU"/>
              </w:rPr>
              <w:t xml:space="preserve"> Исправление стилистических недочетов при обособлении определений и предложений</w:t>
            </w:r>
          </w:p>
        </w:tc>
        <w:tc>
          <w:tcPr>
            <w:tcW w:w="1080" w:type="dxa"/>
          </w:tcPr>
          <w:p w:rsidR="0052048C" w:rsidRDefault="0052048C" w:rsidP="003269B7">
            <w:pPr>
              <w:jc w:val="center"/>
            </w:pPr>
            <w:r>
              <w:t>2</w:t>
            </w:r>
          </w:p>
        </w:tc>
        <w:tc>
          <w:tcPr>
            <w:tcW w:w="1260" w:type="dxa"/>
          </w:tcPr>
          <w:p w:rsidR="0052048C" w:rsidRPr="00A263DC" w:rsidRDefault="00090A2A" w:rsidP="003269B7">
            <w:pPr>
              <w:jc w:val="center"/>
            </w:pPr>
            <w:r>
              <w:t>1, 2</w:t>
            </w:r>
          </w:p>
        </w:tc>
      </w:tr>
      <w:tr w:rsidR="0052048C" w:rsidRPr="00A263DC" w:rsidTr="0001288C">
        <w:tc>
          <w:tcPr>
            <w:tcW w:w="3085" w:type="dxa"/>
            <w:vMerge/>
          </w:tcPr>
          <w:p w:rsidR="0052048C" w:rsidRPr="004B28E4" w:rsidRDefault="0052048C" w:rsidP="004B28E4">
            <w:pPr>
              <w:widowControl w:val="0"/>
              <w:suppressAutoHyphens w:val="0"/>
              <w:autoSpaceDE w:val="0"/>
              <w:autoSpaceDN w:val="0"/>
              <w:spacing w:before="2" w:line="240" w:lineRule="auto"/>
              <w:rPr>
                <w:b/>
                <w:w w:val="105"/>
                <w:kern w:val="0"/>
                <w:lang w:bidi="ru-RU"/>
              </w:rPr>
            </w:pPr>
          </w:p>
        </w:tc>
        <w:tc>
          <w:tcPr>
            <w:tcW w:w="9923" w:type="dxa"/>
          </w:tcPr>
          <w:p w:rsidR="0052048C" w:rsidRPr="004B28E4" w:rsidRDefault="0052048C" w:rsidP="00F64A3D">
            <w:pPr>
              <w:suppressAutoHyphens w:val="0"/>
              <w:spacing w:before="2" w:line="240" w:lineRule="auto"/>
              <w:rPr>
                <w:w w:val="105"/>
                <w:kern w:val="0"/>
                <w:lang w:bidi="ru-RU"/>
              </w:rPr>
            </w:pPr>
            <w:r w:rsidRPr="00F64A3D">
              <w:rPr>
                <w:w w:val="105"/>
                <w:kern w:val="0"/>
                <w:lang w:bidi="ru-RU"/>
              </w:rPr>
              <w:t>Стилистическое</w:t>
            </w:r>
            <w:r>
              <w:rPr>
                <w:w w:val="105"/>
                <w:kern w:val="0"/>
                <w:lang w:bidi="ru-RU"/>
              </w:rPr>
              <w:t xml:space="preserve"> </w:t>
            </w:r>
            <w:r w:rsidRPr="00F64A3D">
              <w:rPr>
                <w:w w:val="105"/>
                <w:kern w:val="0"/>
                <w:lang w:bidi="ru-RU"/>
              </w:rPr>
              <w:t>использование различных видов простых предложений</w:t>
            </w:r>
            <w:r>
              <w:rPr>
                <w:w w:val="105"/>
                <w:kern w:val="0"/>
                <w:lang w:bidi="ru-RU"/>
              </w:rPr>
              <w:t>.</w:t>
            </w:r>
            <w:r w:rsidRPr="004B28E4">
              <w:rPr>
                <w:w w:val="105"/>
                <w:kern w:val="0"/>
                <w:lang w:bidi="ru-RU"/>
              </w:rPr>
              <w:t xml:space="preserve"> Смысловые связи и стилистическое значение порядка слов в простом предложении</w:t>
            </w:r>
          </w:p>
        </w:tc>
        <w:tc>
          <w:tcPr>
            <w:tcW w:w="1080" w:type="dxa"/>
          </w:tcPr>
          <w:p w:rsidR="0052048C" w:rsidRDefault="0052048C" w:rsidP="003269B7">
            <w:pPr>
              <w:jc w:val="center"/>
            </w:pPr>
            <w:r>
              <w:t>2</w:t>
            </w:r>
          </w:p>
        </w:tc>
        <w:tc>
          <w:tcPr>
            <w:tcW w:w="1260" w:type="dxa"/>
          </w:tcPr>
          <w:p w:rsidR="0052048C" w:rsidRPr="00A263DC" w:rsidRDefault="00090A2A" w:rsidP="003269B7">
            <w:pPr>
              <w:jc w:val="center"/>
            </w:pPr>
            <w:r>
              <w:t>1, 2</w:t>
            </w:r>
          </w:p>
        </w:tc>
      </w:tr>
      <w:tr w:rsidR="0052048C" w:rsidRPr="00A263DC" w:rsidTr="0001288C">
        <w:tc>
          <w:tcPr>
            <w:tcW w:w="3085" w:type="dxa"/>
            <w:vMerge/>
          </w:tcPr>
          <w:p w:rsidR="0052048C" w:rsidRPr="004B28E4" w:rsidRDefault="0052048C" w:rsidP="004B28E4">
            <w:pPr>
              <w:widowControl w:val="0"/>
              <w:suppressAutoHyphens w:val="0"/>
              <w:autoSpaceDE w:val="0"/>
              <w:autoSpaceDN w:val="0"/>
              <w:spacing w:before="2" w:line="240" w:lineRule="auto"/>
              <w:rPr>
                <w:b/>
                <w:w w:val="105"/>
                <w:kern w:val="0"/>
                <w:lang w:bidi="ru-RU"/>
              </w:rPr>
            </w:pPr>
          </w:p>
        </w:tc>
        <w:tc>
          <w:tcPr>
            <w:tcW w:w="9923" w:type="dxa"/>
          </w:tcPr>
          <w:p w:rsidR="0052048C" w:rsidRPr="00F64A3D" w:rsidRDefault="0052048C" w:rsidP="00F64A3D">
            <w:pPr>
              <w:suppressAutoHyphens w:val="0"/>
              <w:spacing w:before="2" w:line="240" w:lineRule="auto"/>
              <w:rPr>
                <w:w w:val="105"/>
                <w:kern w:val="0"/>
                <w:lang w:bidi="ru-RU"/>
              </w:rPr>
            </w:pPr>
            <w:r w:rsidRPr="004B28E4">
              <w:rPr>
                <w:w w:val="105"/>
                <w:kern w:val="0"/>
                <w:lang w:bidi="ru-RU"/>
              </w:rPr>
              <w:t>Прямая и косвенная речь</w:t>
            </w:r>
            <w:r>
              <w:rPr>
                <w:w w:val="105"/>
                <w:kern w:val="0"/>
                <w:lang w:bidi="ru-RU"/>
              </w:rPr>
              <w:t xml:space="preserve">. </w:t>
            </w:r>
            <w:r w:rsidRPr="00F64A3D">
              <w:rPr>
                <w:w w:val="105"/>
                <w:kern w:val="0"/>
                <w:lang w:bidi="ru-RU"/>
              </w:rPr>
              <w:t>Замена прямой речи косвенной</w:t>
            </w:r>
          </w:p>
        </w:tc>
        <w:tc>
          <w:tcPr>
            <w:tcW w:w="1080" w:type="dxa"/>
          </w:tcPr>
          <w:p w:rsidR="0052048C" w:rsidRDefault="0052048C" w:rsidP="003269B7">
            <w:pPr>
              <w:jc w:val="center"/>
            </w:pPr>
            <w:r>
              <w:t>2</w:t>
            </w:r>
          </w:p>
        </w:tc>
        <w:tc>
          <w:tcPr>
            <w:tcW w:w="1260" w:type="dxa"/>
          </w:tcPr>
          <w:p w:rsidR="0052048C" w:rsidRPr="00A263DC" w:rsidRDefault="00090A2A" w:rsidP="003269B7">
            <w:pPr>
              <w:jc w:val="center"/>
            </w:pPr>
            <w:r>
              <w:t>1, 2</w:t>
            </w:r>
          </w:p>
        </w:tc>
      </w:tr>
      <w:tr w:rsidR="0052048C" w:rsidRPr="00A263DC" w:rsidTr="0001288C">
        <w:tc>
          <w:tcPr>
            <w:tcW w:w="3085" w:type="dxa"/>
            <w:vMerge/>
          </w:tcPr>
          <w:p w:rsidR="0052048C" w:rsidRPr="004B28E4" w:rsidRDefault="0052048C" w:rsidP="004B28E4">
            <w:pPr>
              <w:widowControl w:val="0"/>
              <w:suppressAutoHyphens w:val="0"/>
              <w:autoSpaceDE w:val="0"/>
              <w:autoSpaceDN w:val="0"/>
              <w:spacing w:before="2" w:line="240" w:lineRule="auto"/>
              <w:rPr>
                <w:b/>
                <w:w w:val="105"/>
                <w:kern w:val="0"/>
                <w:lang w:bidi="ru-RU"/>
              </w:rPr>
            </w:pPr>
          </w:p>
        </w:tc>
        <w:tc>
          <w:tcPr>
            <w:tcW w:w="9923" w:type="dxa"/>
          </w:tcPr>
          <w:p w:rsidR="0052048C" w:rsidRPr="004B28E4" w:rsidRDefault="0052048C" w:rsidP="0052048C">
            <w:pPr>
              <w:suppressAutoHyphens w:val="0"/>
              <w:spacing w:line="240" w:lineRule="auto"/>
              <w:rPr>
                <w:w w:val="105"/>
                <w:kern w:val="0"/>
                <w:lang w:bidi="ru-RU"/>
              </w:rPr>
            </w:pPr>
            <w:r w:rsidRPr="00ED5CAF">
              <w:rPr>
                <w:w w:val="105"/>
                <w:kern w:val="0"/>
                <w:lang w:bidi="ru-RU"/>
              </w:rPr>
              <w:t>Стилистическое</w:t>
            </w:r>
            <w:r>
              <w:rPr>
                <w:w w:val="105"/>
                <w:kern w:val="0"/>
                <w:lang w:bidi="ru-RU"/>
              </w:rPr>
              <w:t xml:space="preserve"> </w:t>
            </w:r>
            <w:r w:rsidRPr="00ED5CAF">
              <w:rPr>
                <w:w w:val="105"/>
                <w:kern w:val="0"/>
                <w:lang w:bidi="ru-RU"/>
              </w:rPr>
              <w:t>использование параллельных синтаксических конструкций</w:t>
            </w:r>
            <w:r>
              <w:rPr>
                <w:w w:val="105"/>
                <w:kern w:val="0"/>
                <w:lang w:bidi="ru-RU"/>
              </w:rPr>
              <w:t>.</w:t>
            </w:r>
            <w:r w:rsidRPr="004B28E4">
              <w:rPr>
                <w:w w:val="105"/>
                <w:kern w:val="0"/>
                <w:lang w:bidi="ru-RU"/>
              </w:rPr>
              <w:t xml:space="preserve"> Личные и безличные конструкции</w:t>
            </w:r>
            <w:r>
              <w:rPr>
                <w:w w:val="105"/>
                <w:kern w:val="0"/>
                <w:lang w:bidi="ru-RU"/>
              </w:rPr>
              <w:t xml:space="preserve">. </w:t>
            </w:r>
            <w:r w:rsidRPr="00ED5CAF">
              <w:rPr>
                <w:w w:val="105"/>
                <w:kern w:val="0"/>
                <w:lang w:bidi="ru-RU"/>
              </w:rPr>
              <w:t>Отличительн</w:t>
            </w:r>
            <w:r>
              <w:rPr>
                <w:w w:val="105"/>
                <w:kern w:val="0"/>
                <w:lang w:bidi="ru-RU"/>
              </w:rPr>
              <w:t>ые признаки сложного предложения</w:t>
            </w:r>
          </w:p>
        </w:tc>
        <w:tc>
          <w:tcPr>
            <w:tcW w:w="1080" w:type="dxa"/>
          </w:tcPr>
          <w:p w:rsidR="0052048C" w:rsidRDefault="0052048C" w:rsidP="003269B7">
            <w:pPr>
              <w:jc w:val="center"/>
            </w:pPr>
            <w:r>
              <w:t>2</w:t>
            </w:r>
          </w:p>
        </w:tc>
        <w:tc>
          <w:tcPr>
            <w:tcW w:w="1260" w:type="dxa"/>
          </w:tcPr>
          <w:p w:rsidR="0052048C" w:rsidRPr="00A263DC" w:rsidRDefault="00090A2A" w:rsidP="003269B7">
            <w:pPr>
              <w:jc w:val="center"/>
            </w:pPr>
            <w:r>
              <w:t>1, 2</w:t>
            </w:r>
          </w:p>
        </w:tc>
      </w:tr>
      <w:tr w:rsidR="0052048C" w:rsidRPr="00A263DC" w:rsidTr="0001288C">
        <w:tc>
          <w:tcPr>
            <w:tcW w:w="3085" w:type="dxa"/>
            <w:vMerge/>
          </w:tcPr>
          <w:p w:rsidR="0052048C" w:rsidRPr="004B28E4" w:rsidRDefault="0052048C" w:rsidP="004B28E4">
            <w:pPr>
              <w:widowControl w:val="0"/>
              <w:suppressAutoHyphens w:val="0"/>
              <w:autoSpaceDE w:val="0"/>
              <w:autoSpaceDN w:val="0"/>
              <w:spacing w:before="2" w:line="240" w:lineRule="auto"/>
              <w:rPr>
                <w:b/>
                <w:w w:val="105"/>
                <w:kern w:val="0"/>
                <w:lang w:bidi="ru-RU"/>
              </w:rPr>
            </w:pPr>
          </w:p>
        </w:tc>
        <w:tc>
          <w:tcPr>
            <w:tcW w:w="9923" w:type="dxa"/>
          </w:tcPr>
          <w:p w:rsidR="0052048C" w:rsidRPr="004B28E4" w:rsidRDefault="0052048C" w:rsidP="0052048C">
            <w:pPr>
              <w:suppressAutoHyphens w:val="0"/>
              <w:spacing w:line="240" w:lineRule="auto"/>
              <w:rPr>
                <w:w w:val="105"/>
                <w:kern w:val="0"/>
                <w:lang w:bidi="ru-RU"/>
              </w:rPr>
            </w:pPr>
            <w:r w:rsidRPr="00ED5CAF">
              <w:rPr>
                <w:w w:val="105"/>
                <w:kern w:val="0"/>
                <w:lang w:bidi="ru-RU"/>
              </w:rPr>
              <w:t xml:space="preserve">Стилистическое использование сложных предложений </w:t>
            </w:r>
          </w:p>
        </w:tc>
        <w:tc>
          <w:tcPr>
            <w:tcW w:w="1080" w:type="dxa"/>
          </w:tcPr>
          <w:p w:rsidR="0052048C" w:rsidRDefault="00227488" w:rsidP="003269B7">
            <w:pPr>
              <w:jc w:val="center"/>
            </w:pPr>
            <w:r>
              <w:t>2</w:t>
            </w:r>
          </w:p>
        </w:tc>
        <w:tc>
          <w:tcPr>
            <w:tcW w:w="1260" w:type="dxa"/>
          </w:tcPr>
          <w:p w:rsidR="0052048C" w:rsidRPr="00A263DC" w:rsidRDefault="00090A2A" w:rsidP="003269B7">
            <w:pPr>
              <w:jc w:val="center"/>
            </w:pPr>
            <w:r>
              <w:t>1, 2</w:t>
            </w:r>
          </w:p>
        </w:tc>
      </w:tr>
      <w:tr w:rsidR="0052048C" w:rsidRPr="00A263DC" w:rsidTr="0001288C">
        <w:tc>
          <w:tcPr>
            <w:tcW w:w="3085" w:type="dxa"/>
            <w:vMerge w:val="restart"/>
          </w:tcPr>
          <w:p w:rsidR="0052048C" w:rsidRPr="004B28E4" w:rsidRDefault="0052048C" w:rsidP="004B28E4">
            <w:pPr>
              <w:widowControl w:val="0"/>
              <w:suppressAutoHyphens w:val="0"/>
              <w:autoSpaceDE w:val="0"/>
              <w:autoSpaceDN w:val="0"/>
              <w:spacing w:before="2" w:line="240" w:lineRule="auto"/>
              <w:rPr>
                <w:b/>
                <w:w w:val="105"/>
                <w:kern w:val="0"/>
                <w:lang w:bidi="ru-RU"/>
              </w:rPr>
            </w:pPr>
          </w:p>
        </w:tc>
        <w:tc>
          <w:tcPr>
            <w:tcW w:w="9923" w:type="dxa"/>
          </w:tcPr>
          <w:p w:rsidR="0052048C" w:rsidRPr="004B28E4" w:rsidRDefault="0052048C" w:rsidP="0052048C">
            <w:pPr>
              <w:suppressAutoHyphens w:val="0"/>
              <w:spacing w:line="240" w:lineRule="auto"/>
              <w:rPr>
                <w:w w:val="105"/>
                <w:kern w:val="0"/>
                <w:lang w:bidi="ru-RU"/>
              </w:rPr>
            </w:pPr>
            <w:r w:rsidRPr="00ED5CAF">
              <w:rPr>
                <w:w w:val="105"/>
                <w:kern w:val="0"/>
                <w:lang w:bidi="ru-RU"/>
              </w:rPr>
              <w:t>Период. Абзац. Стилистические ошибки в сложных предложениях</w:t>
            </w:r>
          </w:p>
        </w:tc>
        <w:tc>
          <w:tcPr>
            <w:tcW w:w="1080" w:type="dxa"/>
          </w:tcPr>
          <w:p w:rsidR="0052048C" w:rsidRDefault="00227488" w:rsidP="003269B7">
            <w:pPr>
              <w:jc w:val="center"/>
            </w:pPr>
            <w:r>
              <w:t>2</w:t>
            </w:r>
          </w:p>
        </w:tc>
        <w:tc>
          <w:tcPr>
            <w:tcW w:w="1260" w:type="dxa"/>
          </w:tcPr>
          <w:p w:rsidR="0052048C" w:rsidRPr="00A263DC" w:rsidRDefault="00090A2A" w:rsidP="003269B7">
            <w:pPr>
              <w:jc w:val="center"/>
            </w:pPr>
            <w:r>
              <w:t>1, 2</w:t>
            </w:r>
          </w:p>
        </w:tc>
      </w:tr>
      <w:tr w:rsidR="0052048C" w:rsidRPr="00ED5CAF" w:rsidTr="00090A2A">
        <w:tc>
          <w:tcPr>
            <w:tcW w:w="3085" w:type="dxa"/>
            <w:vMerge/>
          </w:tcPr>
          <w:p w:rsidR="0052048C" w:rsidRPr="00ED5CAF" w:rsidRDefault="0052048C" w:rsidP="004B28E4">
            <w:pPr>
              <w:widowControl w:val="0"/>
              <w:suppressAutoHyphens w:val="0"/>
              <w:autoSpaceDE w:val="0"/>
              <w:autoSpaceDN w:val="0"/>
              <w:spacing w:before="2" w:line="240" w:lineRule="auto"/>
              <w:rPr>
                <w:b/>
                <w:w w:val="105"/>
                <w:kern w:val="0"/>
                <w:lang w:bidi="ru-RU"/>
              </w:rPr>
            </w:pPr>
          </w:p>
        </w:tc>
        <w:tc>
          <w:tcPr>
            <w:tcW w:w="9923" w:type="dxa"/>
          </w:tcPr>
          <w:p w:rsidR="0052048C" w:rsidRPr="00ED5CAF" w:rsidRDefault="0052048C" w:rsidP="0052048C">
            <w:pPr>
              <w:suppressAutoHyphens w:val="0"/>
              <w:spacing w:line="240" w:lineRule="auto"/>
              <w:rPr>
                <w:b/>
                <w:w w:val="105"/>
                <w:kern w:val="0"/>
                <w:lang w:bidi="ru-RU"/>
              </w:rPr>
            </w:pPr>
            <w:r w:rsidRPr="00ED5CAF">
              <w:rPr>
                <w:b/>
                <w:w w:val="105"/>
                <w:kern w:val="0"/>
                <w:lang w:bidi="ru-RU"/>
              </w:rPr>
              <w:t>Практические занятия</w:t>
            </w:r>
          </w:p>
        </w:tc>
        <w:tc>
          <w:tcPr>
            <w:tcW w:w="1080" w:type="dxa"/>
          </w:tcPr>
          <w:p w:rsidR="0052048C" w:rsidRPr="00ED5CAF" w:rsidRDefault="0052048C" w:rsidP="003269B7">
            <w:pPr>
              <w:jc w:val="center"/>
              <w:rPr>
                <w:b/>
              </w:rPr>
            </w:pPr>
            <w:r>
              <w:rPr>
                <w:b/>
              </w:rPr>
              <w:t>4</w:t>
            </w:r>
          </w:p>
        </w:tc>
        <w:tc>
          <w:tcPr>
            <w:tcW w:w="1260" w:type="dxa"/>
            <w:shd w:val="clear" w:color="auto" w:fill="BFBFBF" w:themeFill="background1" w:themeFillShade="BF"/>
          </w:tcPr>
          <w:p w:rsidR="0052048C" w:rsidRPr="00ED5CAF" w:rsidRDefault="0052048C" w:rsidP="003269B7">
            <w:pPr>
              <w:jc w:val="center"/>
              <w:rPr>
                <w:b/>
              </w:rPr>
            </w:pPr>
          </w:p>
        </w:tc>
      </w:tr>
      <w:tr w:rsidR="0052048C" w:rsidRPr="00A263DC" w:rsidTr="00090A2A">
        <w:tc>
          <w:tcPr>
            <w:tcW w:w="3085" w:type="dxa"/>
            <w:vMerge/>
          </w:tcPr>
          <w:p w:rsidR="0052048C" w:rsidRPr="004B28E4" w:rsidRDefault="0052048C" w:rsidP="004B28E4">
            <w:pPr>
              <w:widowControl w:val="0"/>
              <w:suppressAutoHyphens w:val="0"/>
              <w:autoSpaceDE w:val="0"/>
              <w:autoSpaceDN w:val="0"/>
              <w:spacing w:before="2" w:line="240" w:lineRule="auto"/>
              <w:rPr>
                <w:b/>
                <w:w w:val="105"/>
                <w:kern w:val="0"/>
                <w:lang w:bidi="ru-RU"/>
              </w:rPr>
            </w:pPr>
          </w:p>
        </w:tc>
        <w:tc>
          <w:tcPr>
            <w:tcW w:w="9923" w:type="dxa"/>
          </w:tcPr>
          <w:p w:rsidR="0052048C" w:rsidRPr="00ED5CAF" w:rsidRDefault="0052048C" w:rsidP="0052048C">
            <w:pPr>
              <w:suppressAutoHyphens w:val="0"/>
              <w:spacing w:line="240" w:lineRule="auto"/>
              <w:rPr>
                <w:w w:val="105"/>
                <w:kern w:val="0"/>
                <w:lang w:bidi="ru-RU"/>
              </w:rPr>
            </w:pPr>
            <w:r w:rsidRPr="004B28E4">
              <w:rPr>
                <w:w w:val="105"/>
                <w:kern w:val="0"/>
                <w:lang w:bidi="ru-RU"/>
              </w:rPr>
              <w:t>Анализ ошибок, связанных с использование параллельных конструкций</w:t>
            </w:r>
          </w:p>
        </w:tc>
        <w:tc>
          <w:tcPr>
            <w:tcW w:w="1080" w:type="dxa"/>
          </w:tcPr>
          <w:p w:rsidR="0052048C" w:rsidRDefault="0052048C" w:rsidP="003269B7">
            <w:pPr>
              <w:jc w:val="center"/>
            </w:pPr>
            <w:r>
              <w:t>2</w:t>
            </w:r>
          </w:p>
        </w:tc>
        <w:tc>
          <w:tcPr>
            <w:tcW w:w="1260" w:type="dxa"/>
            <w:shd w:val="clear" w:color="auto" w:fill="BFBFBF" w:themeFill="background1" w:themeFillShade="BF"/>
          </w:tcPr>
          <w:p w:rsidR="0052048C" w:rsidRPr="00A263DC" w:rsidRDefault="0052048C" w:rsidP="003269B7">
            <w:pPr>
              <w:jc w:val="center"/>
            </w:pPr>
          </w:p>
        </w:tc>
      </w:tr>
      <w:tr w:rsidR="0052048C" w:rsidRPr="00A263DC" w:rsidTr="00090A2A">
        <w:tc>
          <w:tcPr>
            <w:tcW w:w="3085" w:type="dxa"/>
            <w:vMerge/>
          </w:tcPr>
          <w:p w:rsidR="0052048C" w:rsidRPr="004B28E4" w:rsidRDefault="0052048C" w:rsidP="004B28E4">
            <w:pPr>
              <w:widowControl w:val="0"/>
              <w:suppressAutoHyphens w:val="0"/>
              <w:autoSpaceDE w:val="0"/>
              <w:autoSpaceDN w:val="0"/>
              <w:spacing w:before="2" w:line="240" w:lineRule="auto"/>
              <w:rPr>
                <w:b/>
                <w:w w:val="105"/>
                <w:kern w:val="0"/>
                <w:lang w:bidi="ru-RU"/>
              </w:rPr>
            </w:pPr>
          </w:p>
        </w:tc>
        <w:tc>
          <w:tcPr>
            <w:tcW w:w="9923" w:type="dxa"/>
          </w:tcPr>
          <w:p w:rsidR="0052048C" w:rsidRPr="00ED5CAF" w:rsidRDefault="0052048C" w:rsidP="0052048C">
            <w:pPr>
              <w:suppressAutoHyphens w:val="0"/>
              <w:spacing w:line="240" w:lineRule="auto"/>
              <w:rPr>
                <w:w w:val="105"/>
                <w:kern w:val="0"/>
                <w:lang w:bidi="ru-RU"/>
              </w:rPr>
            </w:pPr>
            <w:r w:rsidRPr="004B28E4">
              <w:rPr>
                <w:w w:val="105"/>
                <w:kern w:val="0"/>
                <w:lang w:bidi="ru-RU"/>
              </w:rPr>
              <w:t>Стилистические ошибки в сложном предложении</w:t>
            </w:r>
          </w:p>
        </w:tc>
        <w:tc>
          <w:tcPr>
            <w:tcW w:w="1080" w:type="dxa"/>
          </w:tcPr>
          <w:p w:rsidR="0052048C" w:rsidRDefault="0052048C" w:rsidP="003269B7">
            <w:pPr>
              <w:jc w:val="center"/>
            </w:pPr>
            <w:r>
              <w:t>2</w:t>
            </w:r>
          </w:p>
        </w:tc>
        <w:tc>
          <w:tcPr>
            <w:tcW w:w="1260" w:type="dxa"/>
            <w:shd w:val="clear" w:color="auto" w:fill="BFBFBF" w:themeFill="background1" w:themeFillShade="BF"/>
          </w:tcPr>
          <w:p w:rsidR="0052048C" w:rsidRPr="00A263DC" w:rsidRDefault="0052048C" w:rsidP="003269B7">
            <w:pPr>
              <w:jc w:val="center"/>
            </w:pPr>
          </w:p>
        </w:tc>
      </w:tr>
      <w:tr w:rsidR="0052048C" w:rsidRPr="00A263DC" w:rsidTr="00090A2A">
        <w:tc>
          <w:tcPr>
            <w:tcW w:w="3085" w:type="dxa"/>
          </w:tcPr>
          <w:p w:rsidR="0052048C" w:rsidRPr="004B28E4" w:rsidRDefault="0052048C" w:rsidP="004B28E4">
            <w:pPr>
              <w:widowControl w:val="0"/>
              <w:suppressAutoHyphens w:val="0"/>
              <w:autoSpaceDE w:val="0"/>
              <w:autoSpaceDN w:val="0"/>
              <w:spacing w:before="2" w:line="240" w:lineRule="auto"/>
              <w:rPr>
                <w:b/>
                <w:w w:val="105"/>
                <w:kern w:val="0"/>
                <w:lang w:bidi="ru-RU"/>
              </w:rPr>
            </w:pPr>
          </w:p>
        </w:tc>
        <w:tc>
          <w:tcPr>
            <w:tcW w:w="9923" w:type="dxa"/>
          </w:tcPr>
          <w:p w:rsidR="0052048C" w:rsidRPr="005F06F0" w:rsidRDefault="0052048C" w:rsidP="0052048C">
            <w:pPr>
              <w:suppressAutoHyphens w:val="0"/>
              <w:spacing w:before="2" w:line="240" w:lineRule="auto"/>
              <w:rPr>
                <w:b/>
                <w:w w:val="105"/>
                <w:kern w:val="0"/>
                <w:lang w:bidi="ru-RU"/>
              </w:rPr>
            </w:pPr>
            <w:r w:rsidRPr="005F06F0">
              <w:rPr>
                <w:b/>
                <w:w w:val="105"/>
                <w:kern w:val="0"/>
                <w:lang w:bidi="ru-RU"/>
              </w:rPr>
              <w:t>Самостоятельная работа</w:t>
            </w:r>
          </w:p>
        </w:tc>
        <w:tc>
          <w:tcPr>
            <w:tcW w:w="1080" w:type="dxa"/>
            <w:vMerge w:val="restart"/>
          </w:tcPr>
          <w:p w:rsidR="0052048C" w:rsidRPr="0052048C" w:rsidRDefault="0052048C" w:rsidP="003269B7">
            <w:pPr>
              <w:jc w:val="center"/>
              <w:rPr>
                <w:b/>
              </w:rPr>
            </w:pPr>
            <w:r>
              <w:rPr>
                <w:b/>
              </w:rPr>
              <w:t>2</w:t>
            </w:r>
          </w:p>
        </w:tc>
        <w:tc>
          <w:tcPr>
            <w:tcW w:w="1260" w:type="dxa"/>
            <w:shd w:val="clear" w:color="auto" w:fill="BFBFBF" w:themeFill="background1" w:themeFillShade="BF"/>
          </w:tcPr>
          <w:p w:rsidR="0052048C" w:rsidRPr="00A263DC" w:rsidRDefault="0052048C" w:rsidP="003269B7">
            <w:pPr>
              <w:jc w:val="center"/>
            </w:pPr>
          </w:p>
        </w:tc>
      </w:tr>
      <w:tr w:rsidR="0052048C" w:rsidRPr="00A263DC" w:rsidTr="00090A2A">
        <w:tc>
          <w:tcPr>
            <w:tcW w:w="3085" w:type="dxa"/>
          </w:tcPr>
          <w:p w:rsidR="0052048C" w:rsidRPr="004B28E4" w:rsidRDefault="0052048C" w:rsidP="004B28E4">
            <w:pPr>
              <w:widowControl w:val="0"/>
              <w:suppressAutoHyphens w:val="0"/>
              <w:autoSpaceDE w:val="0"/>
              <w:autoSpaceDN w:val="0"/>
              <w:spacing w:before="2" w:line="240" w:lineRule="auto"/>
              <w:rPr>
                <w:b/>
                <w:w w:val="105"/>
                <w:kern w:val="0"/>
                <w:lang w:bidi="ru-RU"/>
              </w:rPr>
            </w:pPr>
          </w:p>
        </w:tc>
        <w:tc>
          <w:tcPr>
            <w:tcW w:w="9923" w:type="dxa"/>
          </w:tcPr>
          <w:p w:rsidR="0052048C" w:rsidRDefault="0052048C" w:rsidP="0052048C">
            <w:pPr>
              <w:suppressAutoHyphens w:val="0"/>
              <w:spacing w:before="2" w:line="240" w:lineRule="auto"/>
              <w:rPr>
                <w:w w:val="105"/>
                <w:kern w:val="0"/>
                <w:lang w:bidi="ru-RU"/>
              </w:rPr>
            </w:pPr>
            <w:r w:rsidRPr="00C97D38">
              <w:rPr>
                <w:w w:val="105"/>
                <w:kern w:val="0"/>
                <w:lang w:bidi="ru-RU"/>
              </w:rPr>
              <w:t xml:space="preserve">Систематическая проработка  дополнительной литературы, с использованием рекомендаций преподавателя. </w:t>
            </w:r>
            <w:r>
              <w:rPr>
                <w:w w:val="105"/>
                <w:kern w:val="0"/>
                <w:lang w:bidi="ru-RU"/>
              </w:rPr>
              <w:t>Выполнение домашних заданий.</w:t>
            </w:r>
          </w:p>
        </w:tc>
        <w:tc>
          <w:tcPr>
            <w:tcW w:w="1080" w:type="dxa"/>
            <w:vMerge/>
          </w:tcPr>
          <w:p w:rsidR="0052048C" w:rsidRPr="0052048C" w:rsidRDefault="0052048C" w:rsidP="003269B7">
            <w:pPr>
              <w:jc w:val="center"/>
              <w:rPr>
                <w:b/>
              </w:rPr>
            </w:pPr>
          </w:p>
        </w:tc>
        <w:tc>
          <w:tcPr>
            <w:tcW w:w="1260" w:type="dxa"/>
            <w:shd w:val="clear" w:color="auto" w:fill="BFBFBF" w:themeFill="background1" w:themeFillShade="BF"/>
          </w:tcPr>
          <w:p w:rsidR="0052048C" w:rsidRPr="00A263DC" w:rsidRDefault="0052048C" w:rsidP="003269B7">
            <w:pPr>
              <w:jc w:val="center"/>
            </w:pPr>
          </w:p>
        </w:tc>
      </w:tr>
      <w:tr w:rsidR="0052048C" w:rsidRPr="0052048C" w:rsidTr="00090A2A">
        <w:tc>
          <w:tcPr>
            <w:tcW w:w="13008" w:type="dxa"/>
            <w:gridSpan w:val="2"/>
          </w:tcPr>
          <w:p w:rsidR="0052048C" w:rsidRPr="0052048C" w:rsidRDefault="0052048C" w:rsidP="0052048C">
            <w:pPr>
              <w:suppressAutoHyphens w:val="0"/>
              <w:spacing w:line="240" w:lineRule="auto"/>
              <w:rPr>
                <w:b/>
                <w:w w:val="105"/>
                <w:kern w:val="0"/>
                <w:lang w:bidi="ru-RU"/>
              </w:rPr>
            </w:pPr>
            <w:r w:rsidRPr="0052048C">
              <w:rPr>
                <w:b/>
                <w:w w:val="105"/>
                <w:kern w:val="0"/>
                <w:lang w:bidi="ru-RU"/>
              </w:rPr>
              <w:t>Консультации</w:t>
            </w:r>
          </w:p>
        </w:tc>
        <w:tc>
          <w:tcPr>
            <w:tcW w:w="1080" w:type="dxa"/>
          </w:tcPr>
          <w:p w:rsidR="0052048C" w:rsidRPr="0052048C" w:rsidRDefault="0052048C" w:rsidP="003269B7">
            <w:pPr>
              <w:jc w:val="center"/>
              <w:rPr>
                <w:b/>
              </w:rPr>
            </w:pPr>
            <w:r w:rsidRPr="0052048C">
              <w:rPr>
                <w:b/>
              </w:rPr>
              <w:t>4</w:t>
            </w:r>
          </w:p>
        </w:tc>
        <w:tc>
          <w:tcPr>
            <w:tcW w:w="1260" w:type="dxa"/>
            <w:shd w:val="clear" w:color="auto" w:fill="BFBFBF" w:themeFill="background1" w:themeFillShade="BF"/>
          </w:tcPr>
          <w:p w:rsidR="0052048C" w:rsidRPr="0052048C" w:rsidRDefault="0052048C" w:rsidP="003269B7">
            <w:pPr>
              <w:jc w:val="center"/>
              <w:rPr>
                <w:b/>
              </w:rPr>
            </w:pPr>
          </w:p>
        </w:tc>
      </w:tr>
      <w:tr w:rsidR="0052048C" w:rsidRPr="0052048C" w:rsidTr="00090A2A">
        <w:tc>
          <w:tcPr>
            <w:tcW w:w="13008" w:type="dxa"/>
            <w:gridSpan w:val="2"/>
          </w:tcPr>
          <w:p w:rsidR="0052048C" w:rsidRPr="0052048C" w:rsidRDefault="0052048C" w:rsidP="0052048C">
            <w:pPr>
              <w:suppressAutoHyphens w:val="0"/>
              <w:spacing w:line="240" w:lineRule="auto"/>
              <w:rPr>
                <w:b/>
                <w:w w:val="105"/>
                <w:kern w:val="0"/>
                <w:lang w:bidi="ru-RU"/>
              </w:rPr>
            </w:pPr>
            <w:r w:rsidRPr="0052048C">
              <w:rPr>
                <w:b/>
                <w:w w:val="105"/>
                <w:kern w:val="0"/>
                <w:lang w:bidi="ru-RU"/>
              </w:rPr>
              <w:t>Экзамен</w:t>
            </w:r>
          </w:p>
        </w:tc>
        <w:tc>
          <w:tcPr>
            <w:tcW w:w="1080" w:type="dxa"/>
          </w:tcPr>
          <w:p w:rsidR="0052048C" w:rsidRPr="0052048C" w:rsidRDefault="0052048C" w:rsidP="003269B7">
            <w:pPr>
              <w:jc w:val="center"/>
              <w:rPr>
                <w:b/>
              </w:rPr>
            </w:pPr>
          </w:p>
        </w:tc>
        <w:tc>
          <w:tcPr>
            <w:tcW w:w="1260" w:type="dxa"/>
            <w:shd w:val="clear" w:color="auto" w:fill="BFBFBF" w:themeFill="background1" w:themeFillShade="BF"/>
          </w:tcPr>
          <w:p w:rsidR="0052048C" w:rsidRPr="0052048C" w:rsidRDefault="0052048C" w:rsidP="003269B7">
            <w:pPr>
              <w:jc w:val="center"/>
              <w:rPr>
                <w:b/>
              </w:rPr>
            </w:pPr>
          </w:p>
        </w:tc>
      </w:tr>
      <w:tr w:rsidR="0052048C" w:rsidRPr="0052048C" w:rsidTr="00090A2A">
        <w:tc>
          <w:tcPr>
            <w:tcW w:w="13008" w:type="dxa"/>
            <w:gridSpan w:val="2"/>
          </w:tcPr>
          <w:p w:rsidR="0052048C" w:rsidRPr="0052048C" w:rsidRDefault="0052048C" w:rsidP="0052048C">
            <w:pPr>
              <w:suppressAutoHyphens w:val="0"/>
              <w:spacing w:line="240" w:lineRule="auto"/>
              <w:rPr>
                <w:b/>
                <w:w w:val="105"/>
                <w:kern w:val="0"/>
                <w:lang w:bidi="ru-RU"/>
              </w:rPr>
            </w:pPr>
            <w:r w:rsidRPr="0052048C">
              <w:rPr>
                <w:b/>
                <w:w w:val="105"/>
                <w:kern w:val="0"/>
                <w:lang w:bidi="ru-RU"/>
              </w:rPr>
              <w:t>Всего</w:t>
            </w:r>
          </w:p>
        </w:tc>
        <w:tc>
          <w:tcPr>
            <w:tcW w:w="1080" w:type="dxa"/>
          </w:tcPr>
          <w:p w:rsidR="0052048C" w:rsidRPr="0052048C" w:rsidRDefault="0052048C" w:rsidP="003269B7">
            <w:pPr>
              <w:jc w:val="center"/>
              <w:rPr>
                <w:b/>
              </w:rPr>
            </w:pPr>
            <w:r>
              <w:rPr>
                <w:b/>
              </w:rPr>
              <w:t>152</w:t>
            </w:r>
          </w:p>
        </w:tc>
        <w:tc>
          <w:tcPr>
            <w:tcW w:w="1260" w:type="dxa"/>
            <w:shd w:val="clear" w:color="auto" w:fill="BFBFBF" w:themeFill="background1" w:themeFillShade="BF"/>
          </w:tcPr>
          <w:p w:rsidR="0052048C" w:rsidRPr="0052048C" w:rsidRDefault="0052048C" w:rsidP="003269B7">
            <w:pPr>
              <w:jc w:val="center"/>
              <w:rPr>
                <w:b/>
              </w:rPr>
            </w:pPr>
          </w:p>
        </w:tc>
      </w:tr>
    </w:tbl>
    <w:p w:rsidR="007B5251" w:rsidRDefault="007B5251" w:rsidP="00CD6AFC">
      <w:pPr>
        <w:jc w:val="center"/>
        <w:rPr>
          <w:b/>
          <w:sz w:val="28"/>
          <w:szCs w:val="28"/>
        </w:rPr>
      </w:pPr>
    </w:p>
    <w:p w:rsidR="00FB751E" w:rsidRDefault="00FB751E" w:rsidP="00CD6AFC">
      <w:pPr>
        <w:jc w:val="center"/>
        <w:rPr>
          <w:b/>
          <w:sz w:val="28"/>
          <w:szCs w:val="28"/>
        </w:rPr>
        <w:sectPr w:rsidR="00FB751E" w:rsidSect="00D9392B">
          <w:footerReference w:type="even" r:id="rId11"/>
          <w:footerReference w:type="default" r:id="rId12"/>
          <w:pgSz w:w="16838" w:h="11906" w:orient="landscape" w:code="9"/>
          <w:pgMar w:top="1701" w:right="1134" w:bottom="851" w:left="1134" w:header="709" w:footer="709" w:gutter="0"/>
          <w:cols w:space="708"/>
          <w:titlePg/>
          <w:docGrid w:linePitch="360"/>
        </w:sectPr>
      </w:pPr>
    </w:p>
    <w:p w:rsidR="00640552" w:rsidRPr="00640552" w:rsidRDefault="00640552" w:rsidP="008D579E">
      <w:pPr>
        <w:pStyle w:val="1"/>
      </w:pPr>
      <w:bookmarkStart w:id="15" w:name="_Toc506974037"/>
      <w:bookmarkStart w:id="16" w:name="_Toc179387"/>
      <w:r w:rsidRPr="00640552">
        <w:lastRenderedPageBreak/>
        <w:t xml:space="preserve">3. УСЛОВИЯ РЕАЛИЗАЦИИ </w:t>
      </w:r>
      <w:r w:rsidR="00302167">
        <w:rPr>
          <w:lang w:val="ru-RU"/>
        </w:rPr>
        <w:t xml:space="preserve">РАБОЧЕЙ </w:t>
      </w:r>
      <w:r w:rsidRPr="00640552">
        <w:t xml:space="preserve">ПРОГРАММЫ </w:t>
      </w:r>
      <w:r w:rsidR="00302167">
        <w:rPr>
          <w:lang w:val="ru-RU"/>
        </w:rPr>
        <w:t xml:space="preserve">УЧЕБНОЙ </w:t>
      </w:r>
      <w:r w:rsidRPr="00640552">
        <w:t>ДИСЦИПЛИНЫ</w:t>
      </w:r>
      <w:bookmarkEnd w:id="15"/>
      <w:bookmarkEnd w:id="16"/>
    </w:p>
    <w:p w:rsidR="00640552" w:rsidRDefault="00640552" w:rsidP="0064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b/>
          <w:bCs/>
          <w:sz w:val="28"/>
          <w:szCs w:val="28"/>
        </w:rPr>
      </w:pPr>
    </w:p>
    <w:p w:rsidR="00640552" w:rsidRPr="00302167" w:rsidRDefault="00640552" w:rsidP="00302167">
      <w:pPr>
        <w:rPr>
          <w:b/>
          <w:sz w:val="28"/>
          <w:szCs w:val="28"/>
        </w:rPr>
      </w:pPr>
      <w:bookmarkStart w:id="17" w:name="_Toc532214214"/>
      <w:bookmarkStart w:id="18" w:name="_Toc179388"/>
      <w:r w:rsidRPr="00302167">
        <w:rPr>
          <w:b/>
          <w:sz w:val="28"/>
          <w:szCs w:val="28"/>
        </w:rPr>
        <w:t>3.1. Требования к минимальному материально-техническому обеспечению</w:t>
      </w:r>
      <w:bookmarkEnd w:id="17"/>
      <w:bookmarkEnd w:id="18"/>
    </w:p>
    <w:p w:rsidR="008D579E" w:rsidRDefault="008D579E"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bCs/>
          <w:sz w:val="28"/>
          <w:szCs w:val="28"/>
        </w:rPr>
      </w:pPr>
      <w:r>
        <w:rPr>
          <w:rFonts w:ascii="Times New Roman" w:hAnsi="Times New Roman"/>
          <w:bCs/>
          <w:sz w:val="28"/>
          <w:szCs w:val="28"/>
        </w:rPr>
        <w:tab/>
        <w:t>Занятия проводятся в к</w:t>
      </w:r>
      <w:r w:rsidRPr="008D579E">
        <w:rPr>
          <w:rFonts w:ascii="Times New Roman" w:hAnsi="Times New Roman"/>
          <w:bCs/>
          <w:sz w:val="28"/>
          <w:szCs w:val="28"/>
        </w:rPr>
        <w:t>абинет</w:t>
      </w:r>
      <w:r>
        <w:rPr>
          <w:rFonts w:ascii="Times New Roman" w:hAnsi="Times New Roman"/>
          <w:bCs/>
          <w:sz w:val="28"/>
          <w:szCs w:val="28"/>
        </w:rPr>
        <w:t>е</w:t>
      </w:r>
      <w:r w:rsidRPr="008D579E">
        <w:rPr>
          <w:rFonts w:ascii="Times New Roman" w:hAnsi="Times New Roman"/>
          <w:bCs/>
          <w:sz w:val="28"/>
          <w:szCs w:val="28"/>
        </w:rPr>
        <w:t xml:space="preserve"> социально-эконом</w:t>
      </w:r>
      <w:r w:rsidR="004118A0">
        <w:rPr>
          <w:rFonts w:ascii="Times New Roman" w:hAnsi="Times New Roman"/>
          <w:bCs/>
          <w:sz w:val="28"/>
          <w:szCs w:val="28"/>
        </w:rPr>
        <w:t>ических дисциплин (аудитория 107</w:t>
      </w:r>
      <w:r w:rsidRPr="008D579E">
        <w:rPr>
          <w:rFonts w:ascii="Times New Roman" w:hAnsi="Times New Roman"/>
          <w:bCs/>
          <w:sz w:val="28"/>
          <w:szCs w:val="28"/>
        </w:rPr>
        <w:t>)</w:t>
      </w:r>
      <w:r>
        <w:rPr>
          <w:rFonts w:ascii="Times New Roman" w:hAnsi="Times New Roman"/>
          <w:bCs/>
          <w:sz w:val="28"/>
          <w:szCs w:val="28"/>
        </w:rPr>
        <w:t xml:space="preserve">, который имеет оснащение: </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8"/>
          <w:szCs w:val="28"/>
        </w:rPr>
      </w:pPr>
      <w:r w:rsidRPr="004118A0">
        <w:rPr>
          <w:rFonts w:ascii="Times New Roman" w:hAnsi="Times New Roman"/>
          <w:bCs/>
          <w:sz w:val="28"/>
          <w:szCs w:val="28"/>
        </w:rPr>
        <w:t>Количество посадочных мест – 32</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8"/>
          <w:szCs w:val="28"/>
        </w:rPr>
      </w:pPr>
      <w:r w:rsidRPr="004118A0">
        <w:rPr>
          <w:rFonts w:ascii="Times New Roman" w:hAnsi="Times New Roman"/>
          <w:bCs/>
          <w:sz w:val="28"/>
          <w:szCs w:val="28"/>
        </w:rPr>
        <w:t>Столы ученические - 16 шт.</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8"/>
          <w:szCs w:val="28"/>
        </w:rPr>
      </w:pPr>
      <w:r w:rsidRPr="004118A0">
        <w:rPr>
          <w:rFonts w:ascii="Times New Roman" w:hAnsi="Times New Roman"/>
          <w:bCs/>
          <w:sz w:val="28"/>
          <w:szCs w:val="28"/>
        </w:rPr>
        <w:t>Стулья ученические – 32 шт.</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4118A0">
        <w:rPr>
          <w:rFonts w:ascii="Times New Roman" w:hAnsi="Times New Roman"/>
          <w:bCs/>
          <w:sz w:val="28"/>
          <w:szCs w:val="28"/>
        </w:rPr>
        <w:t>Стол преподавателя – 1 шт.</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4118A0">
        <w:rPr>
          <w:rFonts w:ascii="Times New Roman" w:hAnsi="Times New Roman"/>
          <w:bCs/>
          <w:sz w:val="28"/>
          <w:szCs w:val="28"/>
        </w:rPr>
        <w:t>Стул преподавателя – 1 шт.</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4118A0">
        <w:rPr>
          <w:rFonts w:ascii="Times New Roman" w:hAnsi="Times New Roman"/>
          <w:bCs/>
          <w:sz w:val="28"/>
          <w:szCs w:val="28"/>
        </w:rPr>
        <w:t>Учебная доска – 1 шт.</w:t>
      </w:r>
      <w:r w:rsidRPr="004118A0">
        <w:rPr>
          <w:rFonts w:ascii="Times New Roman" w:hAnsi="Times New Roman"/>
          <w:bCs/>
          <w:sz w:val="28"/>
          <w:szCs w:val="28"/>
        </w:rPr>
        <w:tab/>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4118A0">
        <w:rPr>
          <w:rFonts w:ascii="Times New Roman" w:hAnsi="Times New Roman"/>
          <w:bCs/>
          <w:sz w:val="28"/>
          <w:szCs w:val="28"/>
        </w:rPr>
        <w:t>Плазменный телевизор – 1 шт.</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8"/>
          <w:szCs w:val="28"/>
        </w:rPr>
      </w:pPr>
      <w:r w:rsidRPr="004118A0">
        <w:rPr>
          <w:rFonts w:ascii="Times New Roman" w:hAnsi="Times New Roman"/>
          <w:bCs/>
          <w:sz w:val="28"/>
          <w:szCs w:val="28"/>
        </w:rPr>
        <w:t>Переносной ноутбук с программным обеспечением – 1 шт.</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bCs/>
          <w:sz w:val="28"/>
          <w:szCs w:val="28"/>
        </w:rPr>
      </w:pPr>
      <w:r w:rsidRPr="004118A0">
        <w:rPr>
          <w:rFonts w:ascii="Times New Roman" w:hAnsi="Times New Roman"/>
          <w:bCs/>
          <w:sz w:val="28"/>
          <w:szCs w:val="28"/>
        </w:rPr>
        <w:t>Флипчат – 1 шт.</w:t>
      </w:r>
    </w:p>
    <w:p w:rsidR="00640552" w:rsidRDefault="008D579E"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bCs/>
          <w:sz w:val="28"/>
          <w:szCs w:val="28"/>
        </w:rPr>
      </w:pPr>
      <w:r>
        <w:rPr>
          <w:rFonts w:ascii="Times New Roman" w:hAnsi="Times New Roman"/>
          <w:bCs/>
          <w:sz w:val="28"/>
          <w:szCs w:val="28"/>
        </w:rPr>
        <w:tab/>
      </w:r>
      <w:r w:rsidRPr="008D579E">
        <w:rPr>
          <w:rFonts w:ascii="Times New Roman" w:hAnsi="Times New Roman"/>
          <w:bCs/>
          <w:sz w:val="28"/>
          <w:szCs w:val="28"/>
        </w:rPr>
        <w:t>Помещение для самос</w:t>
      </w:r>
      <w:r w:rsidR="004118A0">
        <w:rPr>
          <w:rFonts w:ascii="Times New Roman" w:hAnsi="Times New Roman"/>
          <w:bCs/>
          <w:sz w:val="28"/>
          <w:szCs w:val="28"/>
        </w:rPr>
        <w:t>тоятельной работы (аудитория 105</w:t>
      </w:r>
      <w:r w:rsidRPr="008D579E">
        <w:rPr>
          <w:rFonts w:ascii="Times New Roman" w:hAnsi="Times New Roman"/>
          <w:bCs/>
          <w:sz w:val="28"/>
          <w:szCs w:val="28"/>
        </w:rPr>
        <w:t>)</w:t>
      </w:r>
      <w:r>
        <w:rPr>
          <w:rFonts w:ascii="Times New Roman" w:hAnsi="Times New Roman"/>
          <w:bCs/>
          <w:sz w:val="28"/>
          <w:szCs w:val="28"/>
        </w:rPr>
        <w:t xml:space="preserve"> укомплектовано оборудованием: </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8"/>
          <w:szCs w:val="28"/>
        </w:rPr>
      </w:pPr>
      <w:r w:rsidRPr="004118A0">
        <w:rPr>
          <w:rFonts w:ascii="Times New Roman" w:hAnsi="Times New Roman"/>
          <w:bCs/>
          <w:sz w:val="28"/>
          <w:szCs w:val="28"/>
        </w:rPr>
        <w:t>Количество посадочных мест – 42</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8"/>
          <w:szCs w:val="28"/>
        </w:rPr>
      </w:pPr>
      <w:r w:rsidRPr="004118A0">
        <w:rPr>
          <w:rFonts w:ascii="Times New Roman" w:hAnsi="Times New Roman"/>
          <w:bCs/>
          <w:sz w:val="28"/>
          <w:szCs w:val="28"/>
        </w:rPr>
        <w:t>Столы ученические – 18 шт.</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8"/>
          <w:szCs w:val="28"/>
        </w:rPr>
      </w:pPr>
      <w:r w:rsidRPr="004118A0">
        <w:rPr>
          <w:rFonts w:ascii="Times New Roman" w:hAnsi="Times New Roman"/>
          <w:bCs/>
          <w:sz w:val="28"/>
          <w:szCs w:val="28"/>
        </w:rPr>
        <w:t>Столы компьютерные – 6 шт.</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8"/>
          <w:szCs w:val="28"/>
        </w:rPr>
      </w:pPr>
      <w:r w:rsidRPr="004118A0">
        <w:rPr>
          <w:rFonts w:ascii="Times New Roman" w:hAnsi="Times New Roman"/>
          <w:bCs/>
          <w:sz w:val="28"/>
          <w:szCs w:val="28"/>
        </w:rPr>
        <w:t>Стулья ученические – 42 шт.</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4118A0">
        <w:rPr>
          <w:rFonts w:ascii="Times New Roman" w:hAnsi="Times New Roman"/>
          <w:bCs/>
          <w:sz w:val="28"/>
          <w:szCs w:val="28"/>
        </w:rPr>
        <w:t>Стол преподавателя – 1 шт.</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4118A0">
        <w:rPr>
          <w:rFonts w:ascii="Times New Roman" w:hAnsi="Times New Roman"/>
          <w:bCs/>
          <w:sz w:val="28"/>
          <w:szCs w:val="28"/>
        </w:rPr>
        <w:t>Стул преподавателя – 1 шт.</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4118A0">
        <w:rPr>
          <w:rFonts w:ascii="Times New Roman" w:hAnsi="Times New Roman"/>
          <w:bCs/>
          <w:sz w:val="28"/>
          <w:szCs w:val="28"/>
        </w:rPr>
        <w:t>Учебная доска – 1 шт.</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4118A0">
        <w:rPr>
          <w:rFonts w:ascii="Times New Roman" w:hAnsi="Times New Roman"/>
          <w:bCs/>
          <w:sz w:val="28"/>
          <w:szCs w:val="28"/>
        </w:rPr>
        <w:t>Шкаф книжный встроенный для наглядных пособий, учебного материала и методической литературы -1 шт.</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4118A0">
        <w:rPr>
          <w:rFonts w:ascii="Times New Roman" w:hAnsi="Times New Roman"/>
          <w:bCs/>
          <w:sz w:val="28"/>
          <w:szCs w:val="28"/>
        </w:rPr>
        <w:t xml:space="preserve">Шкаф книжный для наглядных пособий, учебного материала </w:t>
      </w:r>
      <w:r>
        <w:rPr>
          <w:rFonts w:ascii="Times New Roman" w:hAnsi="Times New Roman"/>
          <w:bCs/>
          <w:sz w:val="28"/>
          <w:szCs w:val="28"/>
        </w:rPr>
        <w:t xml:space="preserve">и методической литературы </w:t>
      </w:r>
      <w:r w:rsidRPr="004118A0">
        <w:rPr>
          <w:rFonts w:ascii="Times New Roman" w:hAnsi="Times New Roman"/>
          <w:bCs/>
          <w:sz w:val="28"/>
          <w:szCs w:val="28"/>
        </w:rPr>
        <w:t>– 1 шт.</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4118A0">
        <w:rPr>
          <w:rFonts w:ascii="Times New Roman" w:hAnsi="Times New Roman"/>
          <w:bCs/>
          <w:sz w:val="28"/>
          <w:szCs w:val="28"/>
        </w:rPr>
        <w:t>Системный блок с монитором для самостоятельной работы студентов - 6 шт.</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4118A0">
        <w:rPr>
          <w:rFonts w:ascii="Times New Roman" w:hAnsi="Times New Roman"/>
          <w:bCs/>
          <w:sz w:val="28"/>
          <w:szCs w:val="28"/>
        </w:rPr>
        <w:t>Точка доступа wi-fi – 1 шт.</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4118A0">
        <w:rPr>
          <w:rFonts w:ascii="Times New Roman" w:hAnsi="Times New Roman"/>
          <w:bCs/>
          <w:sz w:val="28"/>
          <w:szCs w:val="28"/>
        </w:rPr>
        <w:t>Проектор – 1 шт.</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4118A0">
        <w:rPr>
          <w:rFonts w:ascii="Times New Roman" w:hAnsi="Times New Roman"/>
          <w:bCs/>
          <w:sz w:val="28"/>
          <w:szCs w:val="28"/>
        </w:rPr>
        <w:t>Экран для проектора – 1 шт.</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4118A0">
        <w:rPr>
          <w:rFonts w:ascii="Times New Roman" w:hAnsi="Times New Roman"/>
          <w:bCs/>
          <w:sz w:val="28"/>
          <w:szCs w:val="28"/>
        </w:rPr>
        <w:t>Переносной ноутбук с программным обеспечением – 1 шт.</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4118A0">
        <w:rPr>
          <w:rFonts w:ascii="Times New Roman" w:hAnsi="Times New Roman"/>
          <w:bCs/>
          <w:sz w:val="28"/>
          <w:szCs w:val="28"/>
        </w:rPr>
        <w:t>Программные продукты:</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4118A0">
        <w:rPr>
          <w:rFonts w:ascii="Times New Roman" w:hAnsi="Times New Roman"/>
          <w:bCs/>
          <w:sz w:val="28"/>
          <w:szCs w:val="28"/>
        </w:rPr>
        <w:t>Libreoffice.</w:t>
      </w:r>
    </w:p>
    <w:p w:rsidR="004118A0" w:rsidRPr="004118A0" w:rsidRDefault="004118A0" w:rsidP="004118A0">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bCs/>
          <w:sz w:val="28"/>
          <w:szCs w:val="28"/>
        </w:rPr>
      </w:pPr>
      <w:r w:rsidRPr="004118A0">
        <w:rPr>
          <w:rFonts w:ascii="Times New Roman" w:hAnsi="Times New Roman"/>
          <w:bCs/>
          <w:sz w:val="28"/>
          <w:szCs w:val="28"/>
        </w:rPr>
        <w:t>Использование электронно-библиотечных систем «Университетская библиотека онлайн» и «Юрайт».</w:t>
      </w:r>
    </w:p>
    <w:p w:rsidR="00640552" w:rsidRDefault="00640552" w:rsidP="00640552">
      <w:pPr>
        <w:pStyle w:val="17"/>
        <w:spacing w:line="240" w:lineRule="auto"/>
        <w:ind w:firstLine="709"/>
        <w:contextualSpacing/>
        <w:jc w:val="both"/>
        <w:rPr>
          <w:b/>
          <w:sz w:val="28"/>
          <w:szCs w:val="28"/>
        </w:rPr>
      </w:pPr>
    </w:p>
    <w:p w:rsidR="00640552" w:rsidRPr="00302167" w:rsidRDefault="00640552" w:rsidP="00302167">
      <w:pPr>
        <w:rPr>
          <w:b/>
          <w:sz w:val="28"/>
          <w:szCs w:val="28"/>
        </w:rPr>
      </w:pPr>
      <w:bookmarkStart w:id="19" w:name="_Toc532214215"/>
      <w:bookmarkStart w:id="20" w:name="_Toc179389"/>
      <w:r w:rsidRPr="00302167">
        <w:rPr>
          <w:b/>
          <w:sz w:val="28"/>
          <w:szCs w:val="28"/>
        </w:rPr>
        <w:t>3.2. Информационное обеспечение обучения</w:t>
      </w:r>
      <w:bookmarkEnd w:id="19"/>
      <w:bookmarkEnd w:id="20"/>
    </w:p>
    <w:p w:rsidR="00640552" w:rsidRDefault="00640552" w:rsidP="0064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bCs/>
          <w:sz w:val="28"/>
          <w:szCs w:val="28"/>
        </w:rPr>
      </w:pPr>
      <w:r w:rsidRPr="00D63FBC">
        <w:rPr>
          <w:bCs/>
          <w:sz w:val="28"/>
          <w:szCs w:val="28"/>
        </w:rPr>
        <w:t xml:space="preserve">Перечень рекомендуемых учебных изданий, Интернет-ресурсов, </w:t>
      </w:r>
      <w:r>
        <w:rPr>
          <w:bCs/>
          <w:sz w:val="28"/>
          <w:szCs w:val="28"/>
        </w:rPr>
        <w:t>д</w:t>
      </w:r>
      <w:r w:rsidRPr="00D63FBC">
        <w:rPr>
          <w:bCs/>
          <w:sz w:val="28"/>
          <w:szCs w:val="28"/>
        </w:rPr>
        <w:t>ополнительной литературы</w:t>
      </w:r>
      <w:r>
        <w:rPr>
          <w:bCs/>
          <w:sz w:val="28"/>
          <w:szCs w:val="28"/>
        </w:rPr>
        <w:t>.</w:t>
      </w:r>
    </w:p>
    <w:p w:rsidR="00B01E37" w:rsidRDefault="00B01E37" w:rsidP="0064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bCs/>
          <w:sz w:val="28"/>
          <w:szCs w:val="28"/>
        </w:rPr>
      </w:pPr>
    </w:p>
    <w:p w:rsidR="001E7CE1" w:rsidRPr="001E7CE1" w:rsidRDefault="001E7CE1" w:rsidP="001E7CE1">
      <w:pPr>
        <w:jc w:val="center"/>
        <w:rPr>
          <w:b/>
          <w:i/>
          <w:sz w:val="28"/>
          <w:szCs w:val="28"/>
        </w:rPr>
      </w:pPr>
      <w:r w:rsidRPr="001E7CE1">
        <w:rPr>
          <w:b/>
          <w:i/>
          <w:sz w:val="28"/>
          <w:szCs w:val="28"/>
        </w:rPr>
        <w:lastRenderedPageBreak/>
        <w:t>ОСНОВНАЯ:</w:t>
      </w:r>
    </w:p>
    <w:p w:rsidR="001E7CE1" w:rsidRPr="001E7CE1" w:rsidRDefault="001E7CE1" w:rsidP="001E7CE1">
      <w:pPr>
        <w:jc w:val="center"/>
        <w:rPr>
          <w:b/>
          <w:i/>
          <w:sz w:val="28"/>
          <w:szCs w:val="28"/>
        </w:rPr>
      </w:pPr>
    </w:p>
    <w:p w:rsidR="001E7CE1" w:rsidRPr="001E7CE1" w:rsidRDefault="00503B97" w:rsidP="001E7CE1">
      <w:pPr>
        <w:framePr w:hSpace="180" w:wrap="around" w:vAnchor="text" w:hAnchor="text" w:y="1"/>
        <w:ind w:firstLine="708"/>
        <w:rPr>
          <w:rStyle w:val="apple-converted-space"/>
          <w:color w:val="000000"/>
          <w:sz w:val="28"/>
          <w:szCs w:val="28"/>
          <w:shd w:val="clear" w:color="auto" w:fill="FFFFFF"/>
        </w:rPr>
      </w:pPr>
      <w:r>
        <w:rPr>
          <w:color w:val="000000"/>
          <w:sz w:val="28"/>
          <w:szCs w:val="28"/>
          <w:shd w:val="clear" w:color="auto" w:fill="FFFFFF"/>
        </w:rPr>
        <w:t xml:space="preserve">1. </w:t>
      </w:r>
      <w:r w:rsidR="001E7CE1" w:rsidRPr="001E7CE1">
        <w:rPr>
          <w:color w:val="000000"/>
          <w:sz w:val="28"/>
          <w:szCs w:val="28"/>
          <w:shd w:val="clear" w:color="auto" w:fill="FFFFFF"/>
        </w:rPr>
        <w:t>Русский язык и культура речи : учебник и практикум для среднего профессионального образования / В. Д. Черняк, А. И. Дунев, В. А. Ефремов, Е. В. Сергеева ; под общей редакцией В. Д. Черняк. — 4-е изд., перераб. и доп. — Москва : Издательство Юрайт, 2020. — 389 с. — (Профессиональное образование). — ISBN 978-5-534-00832-6. — Текст : электронный // ЭБС Юрайт [сайт]. — URL:</w:t>
      </w:r>
      <w:r w:rsidR="001E7CE1" w:rsidRPr="001E7CE1">
        <w:rPr>
          <w:rStyle w:val="apple-converted-space"/>
          <w:color w:val="000000"/>
          <w:sz w:val="28"/>
          <w:szCs w:val="28"/>
          <w:shd w:val="clear" w:color="auto" w:fill="FFFFFF"/>
        </w:rPr>
        <w:t> </w:t>
      </w:r>
      <w:hyperlink r:id="rId13" w:tgtFrame="_blank" w:history="1">
        <w:r w:rsidR="001E7CE1" w:rsidRPr="001E7CE1">
          <w:rPr>
            <w:rStyle w:val="ac"/>
            <w:color w:val="486C97"/>
            <w:sz w:val="28"/>
            <w:szCs w:val="28"/>
            <w:shd w:val="clear" w:color="auto" w:fill="FFFFFF"/>
          </w:rPr>
          <w:t>https://urait.ru/bcode/452346</w:t>
        </w:r>
      </w:hyperlink>
      <w:r w:rsidR="001E7CE1" w:rsidRPr="001E7CE1">
        <w:rPr>
          <w:rStyle w:val="apple-converted-space"/>
          <w:color w:val="000000"/>
          <w:sz w:val="28"/>
          <w:szCs w:val="28"/>
          <w:shd w:val="clear" w:color="auto" w:fill="FFFFFF"/>
        </w:rPr>
        <w:t> </w:t>
      </w:r>
    </w:p>
    <w:p w:rsidR="001E7CE1" w:rsidRPr="001E7CE1" w:rsidRDefault="001E7CE1" w:rsidP="001E7CE1">
      <w:pPr>
        <w:rPr>
          <w:b/>
          <w:i/>
          <w:sz w:val="28"/>
          <w:szCs w:val="28"/>
        </w:rPr>
      </w:pPr>
      <w:r w:rsidRPr="001E7CE1">
        <w:rPr>
          <w:color w:val="000000"/>
          <w:sz w:val="28"/>
          <w:szCs w:val="28"/>
          <w:shd w:val="clear" w:color="auto" w:fill="FFFFFF"/>
        </w:rPr>
        <w:t>(дата обращения: 25.01.2021).</w:t>
      </w:r>
    </w:p>
    <w:p w:rsidR="001E7CE1" w:rsidRPr="001E7CE1" w:rsidRDefault="00503B97" w:rsidP="001E7CE1">
      <w:pPr>
        <w:framePr w:hSpace="180" w:wrap="around" w:vAnchor="text" w:hAnchor="text" w:y="1"/>
        <w:ind w:firstLine="708"/>
        <w:rPr>
          <w:iCs/>
          <w:sz w:val="28"/>
          <w:szCs w:val="28"/>
        </w:rPr>
      </w:pPr>
      <w:r>
        <w:rPr>
          <w:iCs/>
          <w:color w:val="000000"/>
          <w:sz w:val="28"/>
          <w:szCs w:val="28"/>
          <w:shd w:val="clear" w:color="auto" w:fill="FFFFFF"/>
        </w:rPr>
        <w:t xml:space="preserve">2. </w:t>
      </w:r>
      <w:r w:rsidR="001E7CE1" w:rsidRPr="001E7CE1">
        <w:rPr>
          <w:iCs/>
          <w:color w:val="000000"/>
          <w:sz w:val="28"/>
          <w:szCs w:val="28"/>
          <w:shd w:val="clear" w:color="auto" w:fill="FFFFFF"/>
        </w:rPr>
        <w:t>Самсонов, Н. Б.</w:t>
      </w:r>
      <w:r w:rsidR="001E7CE1" w:rsidRPr="001E7CE1">
        <w:rPr>
          <w:i/>
          <w:iCs/>
          <w:color w:val="000000"/>
          <w:sz w:val="28"/>
          <w:szCs w:val="28"/>
          <w:shd w:val="clear" w:color="auto" w:fill="FFFFFF"/>
        </w:rPr>
        <w:t> </w:t>
      </w:r>
      <w:r w:rsidR="001E7CE1" w:rsidRPr="001E7CE1">
        <w:rPr>
          <w:rStyle w:val="apple-converted-space"/>
          <w:color w:val="000000"/>
          <w:sz w:val="28"/>
          <w:szCs w:val="28"/>
          <w:shd w:val="clear" w:color="auto" w:fill="FFFFFF"/>
        </w:rPr>
        <w:t> </w:t>
      </w:r>
      <w:r w:rsidR="001E7CE1" w:rsidRPr="001E7CE1">
        <w:rPr>
          <w:color w:val="000000"/>
          <w:sz w:val="28"/>
          <w:szCs w:val="28"/>
          <w:shd w:val="clear" w:color="auto" w:fill="FFFFFF"/>
        </w:rPr>
        <w:t>Русский язык и культура речи : учебник и практикум для среднего профессионального образования / Н. Б. Самсонов. — 2-е изд., испр. и доп. — Москва : Издательство Юрайт, 2021. — 278 с. — (Профессиональное образование). — ISBN 978-5-534-11324-2. — Текст : электронный // ЭБС Юрайт [сайт]. — URL:</w:t>
      </w:r>
      <w:r w:rsidR="001E7CE1" w:rsidRPr="001E7CE1">
        <w:rPr>
          <w:rStyle w:val="apple-converted-space"/>
          <w:color w:val="000000"/>
          <w:sz w:val="28"/>
          <w:szCs w:val="28"/>
          <w:shd w:val="clear" w:color="auto" w:fill="FFFFFF"/>
        </w:rPr>
        <w:t> </w:t>
      </w:r>
      <w:hyperlink r:id="rId14" w:tgtFrame="_blank" w:history="1">
        <w:r w:rsidR="001E7CE1" w:rsidRPr="001E7CE1">
          <w:rPr>
            <w:rStyle w:val="ac"/>
            <w:color w:val="486C97"/>
            <w:sz w:val="28"/>
            <w:szCs w:val="28"/>
            <w:shd w:val="clear" w:color="auto" w:fill="FFFFFF"/>
          </w:rPr>
          <w:t>https://urait.ru/bcode/467576</w:t>
        </w:r>
      </w:hyperlink>
      <w:r w:rsidR="001E7CE1" w:rsidRPr="001E7CE1">
        <w:rPr>
          <w:rStyle w:val="ac"/>
          <w:color w:val="486C97"/>
          <w:sz w:val="28"/>
          <w:szCs w:val="28"/>
          <w:shd w:val="clear" w:color="auto" w:fill="FFFFFF"/>
        </w:rPr>
        <w:t xml:space="preserve"> </w:t>
      </w:r>
      <w:r w:rsidR="001E7CE1" w:rsidRPr="001E7CE1">
        <w:rPr>
          <w:color w:val="000000"/>
          <w:sz w:val="28"/>
          <w:szCs w:val="28"/>
          <w:shd w:val="clear" w:color="auto" w:fill="FFFFFF"/>
        </w:rPr>
        <w:t>(дата обращения: 25.01.2021).</w:t>
      </w:r>
    </w:p>
    <w:p w:rsidR="001E7CE1" w:rsidRPr="001E7CE1" w:rsidRDefault="001E7CE1" w:rsidP="001E7CE1">
      <w:pPr>
        <w:framePr w:hSpace="180" w:wrap="around" w:vAnchor="text" w:hAnchor="text" w:y="1"/>
        <w:spacing w:after="200"/>
        <w:rPr>
          <w:sz w:val="28"/>
          <w:szCs w:val="28"/>
        </w:rPr>
      </w:pPr>
    </w:p>
    <w:p w:rsidR="001E7CE1" w:rsidRPr="001E7CE1" w:rsidRDefault="001E7CE1" w:rsidP="001E7CE1">
      <w:pPr>
        <w:jc w:val="center"/>
        <w:rPr>
          <w:b/>
          <w:i/>
          <w:sz w:val="28"/>
          <w:szCs w:val="28"/>
        </w:rPr>
      </w:pPr>
      <w:r w:rsidRPr="001E7CE1">
        <w:rPr>
          <w:b/>
          <w:i/>
          <w:sz w:val="28"/>
          <w:szCs w:val="28"/>
        </w:rPr>
        <w:t>ДОПОЛНИТЕЛЬНАЯ:</w:t>
      </w:r>
    </w:p>
    <w:p w:rsidR="001E7CE1" w:rsidRPr="001E7CE1" w:rsidRDefault="00503B97" w:rsidP="001E7CE1">
      <w:pPr>
        <w:framePr w:hSpace="180" w:wrap="around" w:vAnchor="text" w:hAnchor="text" w:y="1"/>
        <w:ind w:firstLine="708"/>
        <w:rPr>
          <w:sz w:val="28"/>
          <w:szCs w:val="28"/>
        </w:rPr>
      </w:pPr>
      <w:r>
        <w:rPr>
          <w:iCs/>
          <w:color w:val="000000"/>
          <w:sz w:val="28"/>
          <w:szCs w:val="28"/>
          <w:shd w:val="clear" w:color="auto" w:fill="FFFFFF"/>
        </w:rPr>
        <w:t xml:space="preserve">1. </w:t>
      </w:r>
      <w:r w:rsidR="001E7CE1" w:rsidRPr="001E7CE1">
        <w:rPr>
          <w:iCs/>
          <w:color w:val="000000"/>
          <w:sz w:val="28"/>
          <w:szCs w:val="28"/>
          <w:shd w:val="clear" w:color="auto" w:fill="FFFFFF"/>
        </w:rPr>
        <w:t>Бортников, В. И.</w:t>
      </w:r>
      <w:r w:rsidR="001E7CE1" w:rsidRPr="001E7CE1">
        <w:rPr>
          <w:i/>
          <w:iCs/>
          <w:color w:val="000000"/>
          <w:sz w:val="28"/>
          <w:szCs w:val="28"/>
          <w:shd w:val="clear" w:color="auto" w:fill="FFFFFF"/>
        </w:rPr>
        <w:t> </w:t>
      </w:r>
      <w:r w:rsidR="001E7CE1" w:rsidRPr="001E7CE1">
        <w:rPr>
          <w:rStyle w:val="apple-converted-space"/>
          <w:color w:val="000000"/>
          <w:sz w:val="28"/>
          <w:szCs w:val="28"/>
          <w:shd w:val="clear" w:color="auto" w:fill="FFFFFF"/>
        </w:rPr>
        <w:t> </w:t>
      </w:r>
      <w:r w:rsidR="001E7CE1" w:rsidRPr="001E7CE1">
        <w:rPr>
          <w:color w:val="000000"/>
          <w:sz w:val="28"/>
          <w:szCs w:val="28"/>
          <w:shd w:val="clear" w:color="auto" w:fill="FFFFFF"/>
        </w:rPr>
        <w:t>Русский язык и культура речи. Практикум : учебное пособие для среднего профессионального образования / В. И. Бортников, Ю. Б. Пикулева. — 2-е изд. — Москва : Издательство Юрайт, 2020. — 95 с. — (Профессиональное образование). — ISBN 978-5-534-07648-6. — Текст : электронный // ЭБС Юрайт [сайт]. — URL:</w:t>
      </w:r>
      <w:r w:rsidR="001E7CE1" w:rsidRPr="001E7CE1">
        <w:rPr>
          <w:rStyle w:val="apple-converted-space"/>
          <w:color w:val="000000"/>
          <w:sz w:val="28"/>
          <w:szCs w:val="28"/>
          <w:shd w:val="clear" w:color="auto" w:fill="FFFFFF"/>
        </w:rPr>
        <w:t> </w:t>
      </w:r>
      <w:hyperlink r:id="rId15" w:tgtFrame="_blank" w:history="1">
        <w:r w:rsidR="001E7CE1" w:rsidRPr="001E7CE1">
          <w:rPr>
            <w:rStyle w:val="ac"/>
            <w:color w:val="486C97"/>
            <w:sz w:val="28"/>
            <w:szCs w:val="28"/>
            <w:shd w:val="clear" w:color="auto" w:fill="FFFFFF"/>
          </w:rPr>
          <w:t>https://urait.ru/bcode/455403</w:t>
        </w:r>
      </w:hyperlink>
    </w:p>
    <w:p w:rsidR="001E7CE1" w:rsidRPr="00503B97" w:rsidRDefault="001E7CE1" w:rsidP="001E7CE1">
      <w:pPr>
        <w:rPr>
          <w:color w:val="000000"/>
          <w:sz w:val="28"/>
          <w:szCs w:val="28"/>
          <w:shd w:val="clear" w:color="auto" w:fill="FFFFFF"/>
        </w:rPr>
      </w:pPr>
      <w:r w:rsidRPr="001E7CE1">
        <w:rPr>
          <w:color w:val="000000"/>
          <w:sz w:val="28"/>
          <w:szCs w:val="28"/>
          <w:shd w:val="clear" w:color="auto" w:fill="FFFFFF"/>
        </w:rPr>
        <w:t>(</w:t>
      </w:r>
      <w:r w:rsidRPr="00503B97">
        <w:rPr>
          <w:color w:val="000000"/>
          <w:sz w:val="28"/>
          <w:szCs w:val="28"/>
          <w:shd w:val="clear" w:color="auto" w:fill="FFFFFF"/>
        </w:rPr>
        <w:t>дата обращения: 25.01.2021).</w:t>
      </w:r>
    </w:p>
    <w:p w:rsidR="00503B97" w:rsidRPr="00503B97" w:rsidRDefault="00503B97" w:rsidP="00503B97">
      <w:pPr>
        <w:ind w:firstLine="708"/>
        <w:rPr>
          <w:color w:val="000000"/>
          <w:sz w:val="28"/>
          <w:szCs w:val="28"/>
          <w:shd w:val="clear" w:color="auto" w:fill="FFFFFF"/>
        </w:rPr>
      </w:pPr>
      <w:r>
        <w:rPr>
          <w:i/>
          <w:iCs/>
          <w:color w:val="000000"/>
          <w:sz w:val="28"/>
          <w:szCs w:val="28"/>
          <w:shd w:val="clear" w:color="auto" w:fill="FFFFFF"/>
        </w:rPr>
        <w:t xml:space="preserve">2. </w:t>
      </w:r>
      <w:r w:rsidRPr="00503B97">
        <w:rPr>
          <w:i/>
          <w:iCs/>
          <w:color w:val="000000"/>
          <w:sz w:val="28"/>
          <w:szCs w:val="28"/>
          <w:shd w:val="clear" w:color="auto" w:fill="FFFFFF"/>
        </w:rPr>
        <w:t>Иванова, А. Ю. </w:t>
      </w:r>
      <w:r w:rsidRPr="00503B97">
        <w:rPr>
          <w:rStyle w:val="apple-converted-space"/>
          <w:color w:val="000000"/>
          <w:sz w:val="28"/>
          <w:szCs w:val="28"/>
          <w:shd w:val="clear" w:color="auto" w:fill="FFFFFF"/>
        </w:rPr>
        <w:t> </w:t>
      </w:r>
      <w:r w:rsidRPr="00503B97">
        <w:rPr>
          <w:color w:val="000000"/>
          <w:sz w:val="28"/>
          <w:szCs w:val="28"/>
          <w:shd w:val="clear" w:color="auto" w:fill="FFFFFF"/>
        </w:rPr>
        <w:t>Русский язык в деловой документации : учебник и практикум для среднего профессионального образования / А. Ю. Иванова. — 2-е изд., перераб. и доп. — Москва : Издательство Юрайт, 2020. — 187 с. — (Профессиональное образование). — ISBN 978-5-534-13860-3. — Текст : электронный // ЭБС Юрайт [сайт]. — URL:</w:t>
      </w:r>
      <w:hyperlink r:id="rId16" w:tgtFrame="_blank" w:history="1">
        <w:r w:rsidRPr="00503B97">
          <w:rPr>
            <w:rStyle w:val="ac"/>
            <w:color w:val="486C97"/>
            <w:sz w:val="28"/>
            <w:szCs w:val="28"/>
            <w:shd w:val="clear" w:color="auto" w:fill="FFFFFF"/>
          </w:rPr>
          <w:t>https://urait.ru/bcode/467075</w:t>
        </w:r>
      </w:hyperlink>
      <w:r w:rsidRPr="00503B97">
        <w:rPr>
          <w:rStyle w:val="apple-converted-space"/>
          <w:color w:val="000000"/>
          <w:sz w:val="28"/>
          <w:szCs w:val="28"/>
          <w:shd w:val="clear" w:color="auto" w:fill="FFFFFF"/>
        </w:rPr>
        <w:t> </w:t>
      </w:r>
      <w:r w:rsidRPr="00503B97">
        <w:rPr>
          <w:color w:val="000000"/>
          <w:sz w:val="28"/>
          <w:szCs w:val="28"/>
          <w:shd w:val="clear" w:color="auto" w:fill="FFFFFF"/>
        </w:rPr>
        <w:t>(дата обращения: 15.03.2021).</w:t>
      </w:r>
    </w:p>
    <w:p w:rsidR="001E7CE1" w:rsidRPr="001E7CE1" w:rsidRDefault="00503B97" w:rsidP="001E7CE1">
      <w:pPr>
        <w:framePr w:hSpace="180" w:wrap="around" w:vAnchor="text" w:hAnchor="text" w:y="1"/>
        <w:ind w:firstLine="708"/>
        <w:rPr>
          <w:sz w:val="28"/>
          <w:szCs w:val="28"/>
        </w:rPr>
      </w:pPr>
      <w:r>
        <w:rPr>
          <w:color w:val="000000"/>
          <w:sz w:val="28"/>
          <w:szCs w:val="28"/>
          <w:shd w:val="clear" w:color="auto" w:fill="FFFFFF"/>
        </w:rPr>
        <w:t xml:space="preserve">3. </w:t>
      </w:r>
      <w:r w:rsidR="001E7CE1" w:rsidRPr="001E7CE1">
        <w:rPr>
          <w:color w:val="000000"/>
          <w:sz w:val="28"/>
          <w:szCs w:val="28"/>
          <w:shd w:val="clear" w:color="auto" w:fill="FFFFFF"/>
        </w:rPr>
        <w:t>Русский язык. Сборник упражнений : учебное пособие для среднего профессионального образования / П. А. Лекант [и др.] ; под редакцией П. А. Леканта. — Москва : Издательство Юрайт, 2020. — 314 с. — (Профессиональное образование). — ISBN 978-5-9916-7796-7. — Текст : электронный // ЭБС Юрайт [сайт]. — URL:</w:t>
      </w:r>
      <w:r w:rsidR="001E7CE1" w:rsidRPr="001E7CE1">
        <w:rPr>
          <w:rStyle w:val="apple-converted-space"/>
          <w:color w:val="000000"/>
          <w:sz w:val="28"/>
          <w:szCs w:val="28"/>
          <w:shd w:val="clear" w:color="auto" w:fill="FFFFFF"/>
        </w:rPr>
        <w:t> </w:t>
      </w:r>
      <w:hyperlink r:id="rId17" w:tgtFrame="_blank" w:history="1">
        <w:r w:rsidR="001E7CE1" w:rsidRPr="001E7CE1">
          <w:rPr>
            <w:rStyle w:val="ac"/>
            <w:color w:val="486C97"/>
            <w:sz w:val="28"/>
            <w:szCs w:val="28"/>
            <w:shd w:val="clear" w:color="auto" w:fill="FFFFFF"/>
          </w:rPr>
          <w:t>https://urait.ru/bcode/452165</w:t>
        </w:r>
      </w:hyperlink>
    </w:p>
    <w:p w:rsidR="001E7CE1" w:rsidRPr="001E7CE1" w:rsidRDefault="001E7CE1" w:rsidP="001E7CE1">
      <w:pPr>
        <w:rPr>
          <w:color w:val="000000"/>
          <w:sz w:val="28"/>
          <w:szCs w:val="28"/>
          <w:shd w:val="clear" w:color="auto" w:fill="FFFFFF"/>
        </w:rPr>
      </w:pPr>
      <w:r w:rsidRPr="001E7CE1">
        <w:rPr>
          <w:color w:val="000000"/>
          <w:sz w:val="28"/>
          <w:szCs w:val="28"/>
          <w:shd w:val="clear" w:color="auto" w:fill="FFFFFF"/>
        </w:rPr>
        <w:t>(дата обращения: 25.01.2021).</w:t>
      </w:r>
    </w:p>
    <w:p w:rsidR="001E7CE1" w:rsidRPr="001E7CE1" w:rsidRDefault="00503B97" w:rsidP="001E7CE1">
      <w:pPr>
        <w:ind w:firstLine="708"/>
        <w:rPr>
          <w:sz w:val="28"/>
          <w:szCs w:val="28"/>
        </w:rPr>
      </w:pPr>
      <w:r>
        <w:rPr>
          <w:sz w:val="28"/>
          <w:szCs w:val="28"/>
        </w:rPr>
        <w:t xml:space="preserve">4. </w:t>
      </w:r>
      <w:r w:rsidR="001E7CE1" w:rsidRPr="001E7CE1">
        <w:rPr>
          <w:sz w:val="28"/>
          <w:szCs w:val="28"/>
        </w:rPr>
        <w:t>Бояринова, И.П. Русский язык : учебник : в 2 частях : [12+] / И.П. Бояринова. – Москва : Московский финансово-промышленный университет «Синергия», 2020. – Ч. 1. Лексика, фонетика, морфемика, словообразование, морфология, графика и орфография. – 194 с. : ил. – (Общеобразовательная подготовка в колледжах). – Режим доступа: по подписке. – URL:</w:t>
      </w:r>
      <w:r w:rsidR="001E7CE1" w:rsidRPr="001E7CE1">
        <w:rPr>
          <w:rStyle w:val="apple-converted-space"/>
          <w:sz w:val="28"/>
          <w:szCs w:val="28"/>
        </w:rPr>
        <w:t> </w:t>
      </w:r>
      <w:hyperlink r:id="rId18" w:history="1">
        <w:r w:rsidR="001E7CE1" w:rsidRPr="001E7CE1">
          <w:rPr>
            <w:rStyle w:val="ac"/>
            <w:sz w:val="28"/>
            <w:szCs w:val="28"/>
          </w:rPr>
          <w:t>https://biblioclub.ru/index.php?page=book&amp;id=602809</w:t>
        </w:r>
      </w:hyperlink>
      <w:r w:rsidR="001E7CE1" w:rsidRPr="001E7CE1">
        <w:rPr>
          <w:sz w:val="28"/>
          <w:szCs w:val="28"/>
        </w:rPr>
        <w:t>(дата обращения: 27.01.2021). – Библиогр.: с. 174. – ISBN 978-5-4257-0485-6. – DOI 10.37791/978-5-4257- 0485-6-2020-1-194. – Текст : электронный.</w:t>
      </w:r>
    </w:p>
    <w:p w:rsidR="001E7CE1" w:rsidRPr="001E7CE1" w:rsidRDefault="00503B97" w:rsidP="001E7CE1">
      <w:pPr>
        <w:ind w:firstLine="708"/>
        <w:rPr>
          <w:sz w:val="28"/>
          <w:szCs w:val="28"/>
        </w:rPr>
      </w:pPr>
      <w:r>
        <w:rPr>
          <w:sz w:val="28"/>
          <w:szCs w:val="28"/>
        </w:rPr>
        <w:lastRenderedPageBreak/>
        <w:t xml:space="preserve">5. </w:t>
      </w:r>
      <w:r w:rsidR="001E7CE1" w:rsidRPr="001E7CE1">
        <w:rPr>
          <w:sz w:val="28"/>
          <w:szCs w:val="28"/>
        </w:rPr>
        <w:t>Бояринова, И.П. Русский язык : учебник : в 2 частях : [12+] / И.П. Бояринова. – Москва : Московский финансово-промышленный университет «Синергия», 2020. – Ч. 2. Синтаксис и пунктуация. – 86 с. : ил. – (Общеобразовательная подготовка в колледжах). – Режим доступа: по подписке. – URL:</w:t>
      </w:r>
      <w:hyperlink r:id="rId19" w:history="1">
        <w:r w:rsidR="001E7CE1" w:rsidRPr="001E7CE1">
          <w:rPr>
            <w:sz w:val="28"/>
            <w:szCs w:val="28"/>
          </w:rPr>
          <w:t>https://biblioclub.ru/index.php?page=book&amp;id=602810</w:t>
        </w:r>
      </w:hyperlink>
      <w:r w:rsidR="001E7CE1" w:rsidRPr="001E7CE1">
        <w:rPr>
          <w:sz w:val="28"/>
          <w:szCs w:val="28"/>
        </w:rPr>
        <w:t> (дата обращения: 27.01.2021). – Библиогр.: с. 273. – ISBN 978-5-4257-0486-3. – DOI 10.37791/978-5-4257- 0486-3-2020-195-280. – Текст : электронный.</w:t>
      </w:r>
    </w:p>
    <w:p w:rsidR="001E7CE1" w:rsidRPr="00965DF2" w:rsidRDefault="001E7CE1" w:rsidP="001E7CE1">
      <w:pPr>
        <w:rPr>
          <w:b/>
          <w:i/>
          <w:sz w:val="28"/>
          <w:szCs w:val="28"/>
        </w:rPr>
      </w:pPr>
    </w:p>
    <w:p w:rsidR="00090A2A" w:rsidRPr="00090A2A" w:rsidRDefault="00090A2A" w:rsidP="00090A2A">
      <w:pPr>
        <w:autoSpaceDE w:val="0"/>
        <w:autoSpaceDN w:val="0"/>
        <w:adjustRightInd w:val="0"/>
        <w:spacing w:line="240" w:lineRule="auto"/>
        <w:ind w:firstLine="709"/>
        <w:jc w:val="both"/>
        <w:rPr>
          <w:rFonts w:eastAsia="Calibri"/>
          <w:bCs/>
          <w:kern w:val="0"/>
          <w:sz w:val="28"/>
          <w:szCs w:val="28"/>
          <w:lang w:eastAsia="ar-SA"/>
        </w:rPr>
      </w:pPr>
    </w:p>
    <w:p w:rsidR="008044F6" w:rsidRPr="008044F6" w:rsidRDefault="008044F6" w:rsidP="00DE3FEB">
      <w:pPr>
        <w:spacing w:line="240" w:lineRule="auto"/>
        <w:ind w:firstLine="709"/>
        <w:jc w:val="center"/>
        <w:rPr>
          <w:b/>
          <w:bCs/>
          <w:sz w:val="28"/>
          <w:szCs w:val="28"/>
        </w:rPr>
      </w:pPr>
      <w:r w:rsidRPr="008044F6">
        <w:rPr>
          <w:b/>
          <w:bCs/>
          <w:sz w:val="28"/>
          <w:szCs w:val="28"/>
        </w:rPr>
        <w:t>Электронные библиотеки:</w:t>
      </w:r>
    </w:p>
    <w:p w:rsidR="008044F6" w:rsidRPr="008044F6" w:rsidRDefault="008044F6" w:rsidP="008044F6">
      <w:pPr>
        <w:widowControl w:val="0"/>
        <w:tabs>
          <w:tab w:val="left" w:pos="635"/>
        </w:tabs>
        <w:spacing w:line="240" w:lineRule="auto"/>
        <w:ind w:firstLine="709"/>
        <w:rPr>
          <w:sz w:val="27"/>
          <w:szCs w:val="27"/>
          <w:shd w:val="clear" w:color="auto" w:fill="FFFFFF"/>
        </w:rPr>
      </w:pPr>
      <w:r w:rsidRPr="008044F6">
        <w:rPr>
          <w:sz w:val="28"/>
          <w:szCs w:val="28"/>
        </w:rPr>
        <w:t>1. ЭБС Университетская библиотека онлайн. – Режим доступа:</w:t>
      </w:r>
      <w:hyperlink r:id="rId20" w:history="1">
        <w:r w:rsidRPr="008044F6">
          <w:rPr>
            <w:sz w:val="28"/>
            <w:szCs w:val="28"/>
          </w:rPr>
          <w:t xml:space="preserve"> </w:t>
        </w:r>
        <w:r w:rsidRPr="008044F6">
          <w:rPr>
            <w:sz w:val="28"/>
            <w:szCs w:val="28"/>
            <w:lang w:val="en-US"/>
          </w:rPr>
          <w:t>http</w:t>
        </w:r>
        <w:r w:rsidRPr="008044F6">
          <w:rPr>
            <w:sz w:val="28"/>
            <w:szCs w:val="28"/>
          </w:rPr>
          <w:t>://</w:t>
        </w:r>
        <w:r w:rsidRPr="008044F6">
          <w:rPr>
            <w:sz w:val="28"/>
            <w:szCs w:val="28"/>
            <w:lang w:val="en-US"/>
          </w:rPr>
          <w:t>www</w:t>
        </w:r>
        <w:r w:rsidRPr="008044F6">
          <w:rPr>
            <w:sz w:val="28"/>
            <w:szCs w:val="28"/>
          </w:rPr>
          <w:t>.</w:t>
        </w:r>
        <w:r w:rsidRPr="008044F6">
          <w:rPr>
            <w:sz w:val="28"/>
            <w:szCs w:val="28"/>
            <w:lang w:val="en-US"/>
          </w:rPr>
          <w:t>biblioclub</w:t>
        </w:r>
        <w:r w:rsidRPr="008044F6">
          <w:rPr>
            <w:sz w:val="28"/>
            <w:szCs w:val="28"/>
          </w:rPr>
          <w:t>.</w:t>
        </w:r>
        <w:r w:rsidRPr="008044F6">
          <w:rPr>
            <w:sz w:val="28"/>
            <w:szCs w:val="28"/>
            <w:lang w:val="en-US"/>
          </w:rPr>
          <w:t>ru</w:t>
        </w:r>
        <w:r w:rsidRPr="008044F6">
          <w:rPr>
            <w:sz w:val="28"/>
            <w:szCs w:val="28"/>
          </w:rPr>
          <w:t>/</w:t>
        </w:r>
      </w:hyperlink>
    </w:p>
    <w:p w:rsidR="008044F6" w:rsidRPr="008044F6" w:rsidRDefault="008044F6" w:rsidP="0080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7" w:firstLine="709"/>
        <w:rPr>
          <w:sz w:val="28"/>
          <w:szCs w:val="28"/>
          <w:shd w:val="clear" w:color="auto" w:fill="FFFFFF"/>
        </w:rPr>
      </w:pPr>
      <w:r w:rsidRPr="008044F6">
        <w:rPr>
          <w:sz w:val="28"/>
          <w:szCs w:val="28"/>
          <w:shd w:val="clear" w:color="auto" w:fill="FFFFFF"/>
        </w:rPr>
        <w:t xml:space="preserve">2. ЭБС Юрайт. – Режим доступа: </w:t>
      </w:r>
      <w:hyperlink r:id="rId21" w:history="1">
        <w:r w:rsidR="001E7CE1">
          <w:rPr>
            <w:sz w:val="28"/>
            <w:szCs w:val="28"/>
            <w:shd w:val="clear" w:color="auto" w:fill="FFFFFF"/>
          </w:rPr>
          <w:t>http://www.</w:t>
        </w:r>
        <w:r w:rsidR="001E7CE1">
          <w:rPr>
            <w:sz w:val="28"/>
            <w:szCs w:val="28"/>
            <w:shd w:val="clear" w:color="auto" w:fill="FFFFFF"/>
            <w:lang w:val="en-US"/>
          </w:rPr>
          <w:t>urait</w:t>
        </w:r>
        <w:r w:rsidRPr="008044F6">
          <w:rPr>
            <w:sz w:val="28"/>
            <w:szCs w:val="28"/>
            <w:shd w:val="clear" w:color="auto" w:fill="FFFFFF"/>
          </w:rPr>
          <w:t>.</w:t>
        </w:r>
        <w:r w:rsidRPr="008044F6">
          <w:rPr>
            <w:sz w:val="28"/>
            <w:szCs w:val="28"/>
            <w:shd w:val="clear" w:color="auto" w:fill="FFFFFF"/>
            <w:lang w:val="en-US"/>
          </w:rPr>
          <w:t>ru</w:t>
        </w:r>
        <w:r w:rsidRPr="008044F6">
          <w:rPr>
            <w:sz w:val="28"/>
            <w:szCs w:val="28"/>
            <w:shd w:val="clear" w:color="auto" w:fill="FFFFFF"/>
          </w:rPr>
          <w:t>/</w:t>
        </w:r>
      </w:hyperlink>
    </w:p>
    <w:p w:rsidR="008044F6" w:rsidRDefault="008044F6" w:rsidP="00640552">
      <w:pPr>
        <w:spacing w:line="240" w:lineRule="auto"/>
        <w:ind w:firstLine="709"/>
        <w:contextualSpacing/>
        <w:jc w:val="both"/>
        <w:rPr>
          <w:sz w:val="28"/>
          <w:szCs w:val="28"/>
        </w:rPr>
      </w:pPr>
    </w:p>
    <w:p w:rsidR="009845C7" w:rsidRDefault="009845C7" w:rsidP="008D579E">
      <w:pPr>
        <w:pStyle w:val="1"/>
      </w:pPr>
      <w:bookmarkStart w:id="21" w:name="_Toc179390"/>
      <w:r w:rsidRPr="00C43D72">
        <w:t xml:space="preserve">4. </w:t>
      </w:r>
      <w:r>
        <w:t>КОНТРОЛЬ И О</w:t>
      </w:r>
      <w:r w:rsidR="00C00CB5">
        <w:t xml:space="preserve">ЦЕНКА РЕЗУЛЬТАТОВ ОСВОЕНИЯ </w:t>
      </w:r>
      <w:r w:rsidR="004C5CB1">
        <w:rPr>
          <w:lang w:val="ru-RU"/>
        </w:rPr>
        <w:t xml:space="preserve">УЧЕБНОЙ </w:t>
      </w:r>
      <w:r w:rsidR="00C00CB5">
        <w:t>ДИСЦИ</w:t>
      </w:r>
      <w:r>
        <w:t>П</w:t>
      </w:r>
      <w:r w:rsidR="00640552">
        <w:t>ЛИНЫ</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5"/>
        <w:gridCol w:w="2519"/>
        <w:gridCol w:w="2856"/>
      </w:tblGrid>
      <w:tr w:rsidR="00B818F3" w:rsidRPr="0098201D" w:rsidTr="0010161C">
        <w:tc>
          <w:tcPr>
            <w:tcW w:w="4195" w:type="dxa"/>
            <w:shd w:val="clear" w:color="auto" w:fill="auto"/>
          </w:tcPr>
          <w:p w:rsidR="00B818F3" w:rsidRPr="0098201D" w:rsidRDefault="00B818F3" w:rsidP="00640552">
            <w:pPr>
              <w:spacing w:line="240" w:lineRule="auto"/>
              <w:jc w:val="center"/>
              <w:rPr>
                <w:bCs/>
                <w:sz w:val="28"/>
              </w:rPr>
            </w:pPr>
            <w:r w:rsidRPr="0098201D">
              <w:rPr>
                <w:bCs/>
                <w:sz w:val="28"/>
              </w:rPr>
              <w:t>Результаты обучения</w:t>
            </w:r>
          </w:p>
          <w:p w:rsidR="00B818F3" w:rsidRPr="0098201D" w:rsidRDefault="00B818F3" w:rsidP="00640552">
            <w:pPr>
              <w:spacing w:line="240" w:lineRule="auto"/>
              <w:jc w:val="center"/>
              <w:rPr>
                <w:sz w:val="28"/>
              </w:rPr>
            </w:pPr>
            <w:r w:rsidRPr="0098201D">
              <w:rPr>
                <w:bCs/>
                <w:sz w:val="28"/>
              </w:rPr>
              <w:t>(освоенные умения, усвоенные знания)</w:t>
            </w:r>
          </w:p>
        </w:tc>
        <w:tc>
          <w:tcPr>
            <w:tcW w:w="2519" w:type="dxa"/>
          </w:tcPr>
          <w:p w:rsidR="00B818F3" w:rsidRPr="0098201D" w:rsidRDefault="00640552" w:rsidP="00640552">
            <w:pPr>
              <w:spacing w:line="240" w:lineRule="auto"/>
              <w:jc w:val="center"/>
              <w:rPr>
                <w:sz w:val="28"/>
              </w:rPr>
            </w:pPr>
            <w:r w:rsidRPr="0098201D">
              <w:rPr>
                <w:sz w:val="28"/>
              </w:rPr>
              <w:t>Ко</w:t>
            </w:r>
            <w:r w:rsidR="00B818F3" w:rsidRPr="0098201D">
              <w:rPr>
                <w:sz w:val="28"/>
              </w:rPr>
              <w:t>ды формируемых профессиональных и общих компетенций</w:t>
            </w:r>
          </w:p>
        </w:tc>
        <w:tc>
          <w:tcPr>
            <w:tcW w:w="2856" w:type="dxa"/>
            <w:shd w:val="clear" w:color="auto" w:fill="auto"/>
          </w:tcPr>
          <w:p w:rsidR="00B818F3" w:rsidRPr="0098201D" w:rsidRDefault="00B818F3" w:rsidP="00640552">
            <w:pPr>
              <w:spacing w:line="240" w:lineRule="auto"/>
              <w:jc w:val="center"/>
              <w:rPr>
                <w:sz w:val="28"/>
              </w:rPr>
            </w:pPr>
            <w:r w:rsidRPr="0098201D">
              <w:rPr>
                <w:sz w:val="28"/>
              </w:rPr>
              <w:t>Формы и методы контроля и оценки результатов обучения</w:t>
            </w:r>
          </w:p>
        </w:tc>
      </w:tr>
      <w:tr w:rsidR="00B818F3" w:rsidRPr="0098201D" w:rsidTr="0010161C">
        <w:trPr>
          <w:trHeight w:val="2925"/>
        </w:trPr>
        <w:tc>
          <w:tcPr>
            <w:tcW w:w="4195" w:type="dxa"/>
            <w:tcBorders>
              <w:bottom w:val="nil"/>
            </w:tcBorders>
            <w:shd w:val="clear" w:color="auto" w:fill="auto"/>
          </w:tcPr>
          <w:p w:rsidR="00B818F3" w:rsidRPr="0098201D" w:rsidRDefault="00B818F3" w:rsidP="0098201D">
            <w:pPr>
              <w:spacing w:line="240" w:lineRule="auto"/>
              <w:jc w:val="both"/>
              <w:rPr>
                <w:b/>
                <w:i/>
                <w:sz w:val="28"/>
              </w:rPr>
            </w:pPr>
            <w:r w:rsidRPr="0098201D">
              <w:rPr>
                <w:b/>
                <w:i/>
                <w:sz w:val="28"/>
              </w:rPr>
              <w:t>Умения:</w:t>
            </w:r>
          </w:p>
          <w:p w:rsidR="00761DDC" w:rsidRPr="0098201D" w:rsidRDefault="00761DDC" w:rsidP="00761DDC">
            <w:pPr>
              <w:spacing w:line="240" w:lineRule="auto"/>
              <w:jc w:val="both"/>
              <w:rPr>
                <w:sz w:val="28"/>
              </w:rPr>
            </w:pPr>
            <w:r>
              <w:rPr>
                <w:sz w:val="28"/>
              </w:rPr>
              <w:t xml:space="preserve">- </w:t>
            </w:r>
            <w:r w:rsidRPr="00761DDC">
              <w:rPr>
                <w:sz w:val="28"/>
              </w:rPr>
              <w:t>осуществлять речевой самоконтроль, различать понятия «культура речи» и «культура языка», элементы нормированной и ненормированной речи, владеть современным русским языком, нормами речевого общения;</w:t>
            </w:r>
          </w:p>
        </w:tc>
        <w:tc>
          <w:tcPr>
            <w:tcW w:w="2519" w:type="dxa"/>
            <w:tcBorders>
              <w:bottom w:val="nil"/>
            </w:tcBorders>
          </w:tcPr>
          <w:p w:rsidR="00B818F3" w:rsidRPr="0098201D" w:rsidRDefault="00761DDC" w:rsidP="00640552">
            <w:pPr>
              <w:spacing w:line="240" w:lineRule="auto"/>
              <w:jc w:val="center"/>
              <w:rPr>
                <w:sz w:val="28"/>
              </w:rPr>
            </w:pPr>
            <w:r>
              <w:rPr>
                <w:sz w:val="28"/>
              </w:rPr>
              <w:t>ОК 1-9</w:t>
            </w:r>
          </w:p>
        </w:tc>
        <w:tc>
          <w:tcPr>
            <w:tcW w:w="2856" w:type="dxa"/>
            <w:tcBorders>
              <w:bottom w:val="nil"/>
            </w:tcBorders>
            <w:shd w:val="clear" w:color="auto" w:fill="auto"/>
          </w:tcPr>
          <w:p w:rsidR="00761DDC" w:rsidRDefault="00761DDC" w:rsidP="0098201D">
            <w:pPr>
              <w:spacing w:line="240" w:lineRule="auto"/>
              <w:jc w:val="both"/>
              <w:rPr>
                <w:sz w:val="28"/>
              </w:rPr>
            </w:pPr>
          </w:p>
          <w:p w:rsidR="00B818F3" w:rsidRPr="0098201D" w:rsidRDefault="00B818F3" w:rsidP="0098201D">
            <w:pPr>
              <w:spacing w:line="240" w:lineRule="auto"/>
              <w:jc w:val="both"/>
              <w:rPr>
                <w:bCs/>
                <w:sz w:val="28"/>
              </w:rPr>
            </w:pPr>
            <w:r w:rsidRPr="0098201D">
              <w:rPr>
                <w:sz w:val="28"/>
              </w:rPr>
              <w:t>Тестирование, защита докладов, рефератов, практические занятия</w:t>
            </w:r>
            <w:r w:rsidR="0010161C">
              <w:rPr>
                <w:sz w:val="28"/>
              </w:rPr>
              <w:t>, устный опрос</w:t>
            </w:r>
          </w:p>
          <w:p w:rsidR="00B818F3" w:rsidRPr="0098201D" w:rsidRDefault="00B818F3" w:rsidP="00761DDC">
            <w:pPr>
              <w:spacing w:line="240" w:lineRule="auto"/>
              <w:jc w:val="both"/>
              <w:rPr>
                <w:sz w:val="28"/>
              </w:rPr>
            </w:pPr>
          </w:p>
        </w:tc>
      </w:tr>
      <w:tr w:rsidR="00761DDC" w:rsidRPr="0098201D" w:rsidTr="0010161C">
        <w:trPr>
          <w:trHeight w:val="2100"/>
        </w:trPr>
        <w:tc>
          <w:tcPr>
            <w:tcW w:w="4195" w:type="dxa"/>
            <w:tcBorders>
              <w:top w:val="nil"/>
              <w:bottom w:val="nil"/>
            </w:tcBorders>
            <w:shd w:val="clear" w:color="auto" w:fill="auto"/>
          </w:tcPr>
          <w:p w:rsidR="00761DDC" w:rsidRPr="0098201D" w:rsidRDefault="00761DDC" w:rsidP="00761DDC">
            <w:pPr>
              <w:spacing w:line="240" w:lineRule="auto"/>
              <w:jc w:val="both"/>
              <w:rPr>
                <w:b/>
                <w:i/>
                <w:sz w:val="28"/>
              </w:rPr>
            </w:pPr>
            <w:r>
              <w:rPr>
                <w:sz w:val="28"/>
              </w:rPr>
              <w:t>-</w:t>
            </w:r>
            <w:r w:rsidRPr="00761DDC">
              <w:rPr>
                <w:sz w:val="28"/>
              </w:rPr>
              <w:t>оценивать устные и письменные высказывания с точки зрения языкового оформления, правильности, точности и уместности их употребления;</w:t>
            </w:r>
          </w:p>
        </w:tc>
        <w:tc>
          <w:tcPr>
            <w:tcW w:w="2519" w:type="dxa"/>
            <w:tcBorders>
              <w:top w:val="nil"/>
              <w:bottom w:val="nil"/>
            </w:tcBorders>
          </w:tcPr>
          <w:p w:rsidR="00761DDC" w:rsidRPr="0098201D" w:rsidRDefault="00761DDC" w:rsidP="00640552">
            <w:pPr>
              <w:spacing w:line="240" w:lineRule="auto"/>
              <w:jc w:val="center"/>
              <w:rPr>
                <w:sz w:val="28"/>
              </w:rPr>
            </w:pPr>
            <w:r>
              <w:rPr>
                <w:sz w:val="28"/>
              </w:rPr>
              <w:t>ОК 1-9</w:t>
            </w:r>
          </w:p>
        </w:tc>
        <w:tc>
          <w:tcPr>
            <w:tcW w:w="2856" w:type="dxa"/>
            <w:tcBorders>
              <w:top w:val="nil"/>
              <w:bottom w:val="nil"/>
            </w:tcBorders>
            <w:shd w:val="clear" w:color="auto" w:fill="auto"/>
          </w:tcPr>
          <w:p w:rsidR="00761DDC" w:rsidRPr="0098201D" w:rsidRDefault="00761DDC" w:rsidP="0098201D">
            <w:pPr>
              <w:spacing w:line="240" w:lineRule="auto"/>
              <w:jc w:val="both"/>
              <w:rPr>
                <w:sz w:val="28"/>
              </w:rPr>
            </w:pPr>
            <w:r w:rsidRPr="0098201D">
              <w:rPr>
                <w:sz w:val="28"/>
              </w:rPr>
              <w:t>Тестирование, защита докладов, рефератов, практические занятия</w:t>
            </w:r>
            <w:r w:rsidR="0010161C">
              <w:rPr>
                <w:sz w:val="28"/>
              </w:rPr>
              <w:t>, устный опрос</w:t>
            </w:r>
          </w:p>
        </w:tc>
      </w:tr>
      <w:tr w:rsidR="00761DDC" w:rsidRPr="0098201D" w:rsidTr="0010161C">
        <w:trPr>
          <w:trHeight w:val="1559"/>
        </w:trPr>
        <w:tc>
          <w:tcPr>
            <w:tcW w:w="4195" w:type="dxa"/>
            <w:tcBorders>
              <w:top w:val="nil"/>
              <w:bottom w:val="nil"/>
            </w:tcBorders>
            <w:shd w:val="clear" w:color="auto" w:fill="auto"/>
          </w:tcPr>
          <w:p w:rsidR="00761DDC" w:rsidRDefault="00761DDC" w:rsidP="00761DDC">
            <w:pPr>
              <w:spacing w:line="240" w:lineRule="auto"/>
              <w:jc w:val="both"/>
              <w:rPr>
                <w:sz w:val="28"/>
              </w:rPr>
            </w:pPr>
            <w:r w:rsidRPr="00761DDC">
              <w:rPr>
                <w:sz w:val="28"/>
              </w:rPr>
              <w:t>- определять тип и стиль текста, создавать тексты различных функциональных стилей и разновидностей языка, умение их анализировать;</w:t>
            </w:r>
          </w:p>
        </w:tc>
        <w:tc>
          <w:tcPr>
            <w:tcW w:w="2519" w:type="dxa"/>
            <w:tcBorders>
              <w:top w:val="nil"/>
              <w:bottom w:val="nil"/>
            </w:tcBorders>
          </w:tcPr>
          <w:p w:rsidR="00761DDC" w:rsidRPr="0098201D" w:rsidRDefault="00761DDC" w:rsidP="00640552">
            <w:pPr>
              <w:spacing w:line="240" w:lineRule="auto"/>
              <w:jc w:val="center"/>
              <w:rPr>
                <w:sz w:val="28"/>
              </w:rPr>
            </w:pPr>
            <w:r>
              <w:rPr>
                <w:sz w:val="28"/>
              </w:rPr>
              <w:t>ОК 1-9</w:t>
            </w:r>
          </w:p>
        </w:tc>
        <w:tc>
          <w:tcPr>
            <w:tcW w:w="2856" w:type="dxa"/>
            <w:tcBorders>
              <w:top w:val="nil"/>
              <w:bottom w:val="nil"/>
            </w:tcBorders>
            <w:shd w:val="clear" w:color="auto" w:fill="auto"/>
          </w:tcPr>
          <w:p w:rsidR="00761DDC" w:rsidRPr="0098201D" w:rsidRDefault="00761DDC" w:rsidP="0098201D">
            <w:pPr>
              <w:spacing w:line="240" w:lineRule="auto"/>
              <w:jc w:val="both"/>
              <w:rPr>
                <w:sz w:val="28"/>
              </w:rPr>
            </w:pPr>
            <w:r w:rsidRPr="0098201D">
              <w:rPr>
                <w:sz w:val="28"/>
              </w:rPr>
              <w:t>Тестирование, защита докладов, рефератов, практические занятия</w:t>
            </w:r>
            <w:r w:rsidR="0010161C">
              <w:rPr>
                <w:sz w:val="28"/>
              </w:rPr>
              <w:t>, устные опросы</w:t>
            </w:r>
          </w:p>
        </w:tc>
      </w:tr>
      <w:tr w:rsidR="00761DDC" w:rsidRPr="0098201D" w:rsidTr="0010161C">
        <w:trPr>
          <w:trHeight w:val="942"/>
        </w:trPr>
        <w:tc>
          <w:tcPr>
            <w:tcW w:w="4195" w:type="dxa"/>
            <w:tcBorders>
              <w:top w:val="nil"/>
              <w:bottom w:val="nil"/>
            </w:tcBorders>
            <w:shd w:val="clear" w:color="auto" w:fill="auto"/>
          </w:tcPr>
          <w:p w:rsidR="00761DDC" w:rsidRPr="00761DDC" w:rsidRDefault="00761DDC" w:rsidP="00761DDC">
            <w:pPr>
              <w:spacing w:line="240" w:lineRule="auto"/>
              <w:jc w:val="both"/>
              <w:rPr>
                <w:sz w:val="28"/>
              </w:rPr>
            </w:pPr>
            <w:r>
              <w:rPr>
                <w:sz w:val="28"/>
              </w:rPr>
              <w:lastRenderedPageBreak/>
              <w:t xml:space="preserve">- </w:t>
            </w:r>
            <w:r w:rsidRPr="00761DDC">
              <w:rPr>
                <w:sz w:val="28"/>
              </w:rPr>
              <w:t>использовать основные виды чтения в зависимости от коммуникативной задачи;</w:t>
            </w:r>
          </w:p>
        </w:tc>
        <w:tc>
          <w:tcPr>
            <w:tcW w:w="2519" w:type="dxa"/>
            <w:tcBorders>
              <w:top w:val="nil"/>
              <w:bottom w:val="nil"/>
            </w:tcBorders>
          </w:tcPr>
          <w:p w:rsidR="00761DDC" w:rsidRPr="0098201D" w:rsidRDefault="00761DDC" w:rsidP="00640552">
            <w:pPr>
              <w:spacing w:line="240" w:lineRule="auto"/>
              <w:jc w:val="center"/>
              <w:rPr>
                <w:sz w:val="28"/>
              </w:rPr>
            </w:pPr>
            <w:r>
              <w:rPr>
                <w:sz w:val="28"/>
              </w:rPr>
              <w:t>ОК 1-9</w:t>
            </w:r>
          </w:p>
        </w:tc>
        <w:tc>
          <w:tcPr>
            <w:tcW w:w="2856" w:type="dxa"/>
            <w:tcBorders>
              <w:top w:val="nil"/>
              <w:bottom w:val="nil"/>
            </w:tcBorders>
            <w:shd w:val="clear" w:color="auto" w:fill="auto"/>
          </w:tcPr>
          <w:p w:rsidR="00761DDC" w:rsidRPr="0098201D" w:rsidRDefault="00761DDC" w:rsidP="0098201D">
            <w:pPr>
              <w:spacing w:line="240" w:lineRule="auto"/>
              <w:jc w:val="both"/>
              <w:rPr>
                <w:sz w:val="28"/>
              </w:rPr>
            </w:pPr>
            <w:r w:rsidRPr="0098201D">
              <w:rPr>
                <w:sz w:val="28"/>
              </w:rPr>
              <w:t>Тестирование, защита докладов, рефератов, практические занятия</w:t>
            </w:r>
          </w:p>
        </w:tc>
      </w:tr>
      <w:tr w:rsidR="00761DDC" w:rsidRPr="0098201D" w:rsidTr="0010161C">
        <w:trPr>
          <w:trHeight w:val="1559"/>
        </w:trPr>
        <w:tc>
          <w:tcPr>
            <w:tcW w:w="4195" w:type="dxa"/>
            <w:tcBorders>
              <w:top w:val="nil"/>
              <w:bottom w:val="nil"/>
            </w:tcBorders>
            <w:shd w:val="clear" w:color="auto" w:fill="auto"/>
          </w:tcPr>
          <w:p w:rsidR="00761DDC" w:rsidRPr="00761DDC" w:rsidRDefault="00761DDC" w:rsidP="00761DDC">
            <w:pPr>
              <w:spacing w:line="240" w:lineRule="auto"/>
              <w:jc w:val="both"/>
              <w:rPr>
                <w:sz w:val="28"/>
              </w:rPr>
            </w:pPr>
            <w:r>
              <w:rPr>
                <w:sz w:val="28"/>
              </w:rPr>
              <w:t xml:space="preserve">- </w:t>
            </w:r>
            <w:r w:rsidRPr="00761DDC">
              <w:rPr>
                <w:sz w:val="28"/>
              </w:rPr>
              <w:t>извлекать нужную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tc>
        <w:tc>
          <w:tcPr>
            <w:tcW w:w="2519" w:type="dxa"/>
            <w:tcBorders>
              <w:top w:val="nil"/>
              <w:bottom w:val="nil"/>
            </w:tcBorders>
          </w:tcPr>
          <w:p w:rsidR="00761DDC" w:rsidRPr="0098201D" w:rsidRDefault="00761DDC" w:rsidP="00640552">
            <w:pPr>
              <w:spacing w:line="240" w:lineRule="auto"/>
              <w:jc w:val="center"/>
              <w:rPr>
                <w:sz w:val="28"/>
              </w:rPr>
            </w:pPr>
            <w:r>
              <w:rPr>
                <w:sz w:val="28"/>
              </w:rPr>
              <w:t>ОК 1-9</w:t>
            </w:r>
          </w:p>
        </w:tc>
        <w:tc>
          <w:tcPr>
            <w:tcW w:w="2856" w:type="dxa"/>
            <w:tcBorders>
              <w:top w:val="nil"/>
              <w:bottom w:val="nil"/>
            </w:tcBorders>
            <w:shd w:val="clear" w:color="auto" w:fill="auto"/>
          </w:tcPr>
          <w:p w:rsidR="00761DDC" w:rsidRPr="0098201D" w:rsidRDefault="00761DDC" w:rsidP="0098201D">
            <w:pPr>
              <w:spacing w:line="240" w:lineRule="auto"/>
              <w:jc w:val="both"/>
              <w:rPr>
                <w:sz w:val="28"/>
              </w:rPr>
            </w:pPr>
            <w:r w:rsidRPr="0098201D">
              <w:rPr>
                <w:sz w:val="28"/>
              </w:rPr>
              <w:t>Тестирование, защита докладов, рефератов, практические занятия</w:t>
            </w:r>
            <w:r>
              <w:rPr>
                <w:sz w:val="28"/>
              </w:rPr>
              <w:t>, устные опросы</w:t>
            </w:r>
          </w:p>
        </w:tc>
      </w:tr>
      <w:tr w:rsidR="00761DDC" w:rsidRPr="0098201D" w:rsidTr="0010161C">
        <w:trPr>
          <w:trHeight w:val="1559"/>
        </w:trPr>
        <w:tc>
          <w:tcPr>
            <w:tcW w:w="4195" w:type="dxa"/>
            <w:tcBorders>
              <w:top w:val="nil"/>
              <w:bottom w:val="nil"/>
            </w:tcBorders>
            <w:shd w:val="clear" w:color="auto" w:fill="auto"/>
          </w:tcPr>
          <w:p w:rsidR="00761DDC" w:rsidRPr="00761DDC" w:rsidRDefault="00761DDC" w:rsidP="00761DDC">
            <w:pPr>
              <w:spacing w:line="240" w:lineRule="auto"/>
              <w:jc w:val="both"/>
              <w:rPr>
                <w:sz w:val="28"/>
              </w:rPr>
            </w:pPr>
            <w:r w:rsidRPr="00761DDC">
              <w:rPr>
                <w:sz w:val="28"/>
              </w:rPr>
              <w:t>- создавать устные и письменные монологические и диалогические высказывания разной функциональной принадлежности в учебно-научной, социально-культурной и деловой сферах общения, свободно и грамотно говорить на заданные темы;</w:t>
            </w:r>
          </w:p>
        </w:tc>
        <w:tc>
          <w:tcPr>
            <w:tcW w:w="2519" w:type="dxa"/>
            <w:tcBorders>
              <w:top w:val="nil"/>
              <w:bottom w:val="nil"/>
            </w:tcBorders>
          </w:tcPr>
          <w:p w:rsidR="00761DDC" w:rsidRPr="0098201D" w:rsidRDefault="00761DDC" w:rsidP="00640552">
            <w:pPr>
              <w:spacing w:line="240" w:lineRule="auto"/>
              <w:jc w:val="center"/>
              <w:rPr>
                <w:sz w:val="28"/>
              </w:rPr>
            </w:pPr>
            <w:r>
              <w:rPr>
                <w:sz w:val="28"/>
              </w:rPr>
              <w:t>ОК 1-9</w:t>
            </w:r>
          </w:p>
        </w:tc>
        <w:tc>
          <w:tcPr>
            <w:tcW w:w="2856" w:type="dxa"/>
            <w:tcBorders>
              <w:top w:val="nil"/>
              <w:bottom w:val="nil"/>
            </w:tcBorders>
            <w:shd w:val="clear" w:color="auto" w:fill="auto"/>
          </w:tcPr>
          <w:p w:rsidR="00761DDC" w:rsidRPr="0098201D" w:rsidRDefault="0010161C" w:rsidP="0098201D">
            <w:pPr>
              <w:spacing w:line="240" w:lineRule="auto"/>
              <w:jc w:val="both"/>
              <w:rPr>
                <w:sz w:val="28"/>
              </w:rPr>
            </w:pPr>
            <w:r w:rsidRPr="0098201D">
              <w:rPr>
                <w:sz w:val="28"/>
              </w:rPr>
              <w:t>Тестирование, защита докладов, рефератов, практические занятия</w:t>
            </w:r>
            <w:r>
              <w:rPr>
                <w:sz w:val="28"/>
              </w:rPr>
              <w:t>, устные опросы</w:t>
            </w:r>
          </w:p>
        </w:tc>
      </w:tr>
      <w:tr w:rsidR="00761DDC" w:rsidRPr="0098201D" w:rsidTr="0010161C">
        <w:trPr>
          <w:trHeight w:val="1559"/>
        </w:trPr>
        <w:tc>
          <w:tcPr>
            <w:tcW w:w="4195" w:type="dxa"/>
            <w:tcBorders>
              <w:top w:val="nil"/>
              <w:bottom w:val="nil"/>
            </w:tcBorders>
            <w:shd w:val="clear" w:color="auto" w:fill="auto"/>
          </w:tcPr>
          <w:p w:rsidR="00761DDC" w:rsidRPr="00761DDC" w:rsidRDefault="00761DDC" w:rsidP="00761DDC">
            <w:pPr>
              <w:spacing w:line="240" w:lineRule="auto"/>
              <w:jc w:val="both"/>
              <w:rPr>
                <w:sz w:val="28"/>
              </w:rPr>
            </w:pPr>
            <w:r w:rsidRPr="00761DDC">
              <w:rPr>
                <w:sz w:val="28"/>
              </w:rPr>
              <w:t>- применять в практике речевого общения основные орфоэпические, лексические, грамматические нормы современного русского литературного языка;</w:t>
            </w:r>
          </w:p>
        </w:tc>
        <w:tc>
          <w:tcPr>
            <w:tcW w:w="2519" w:type="dxa"/>
            <w:tcBorders>
              <w:top w:val="nil"/>
              <w:bottom w:val="nil"/>
            </w:tcBorders>
          </w:tcPr>
          <w:p w:rsidR="00761DDC" w:rsidRPr="0098201D" w:rsidRDefault="00761DDC" w:rsidP="00640552">
            <w:pPr>
              <w:spacing w:line="240" w:lineRule="auto"/>
              <w:jc w:val="center"/>
              <w:rPr>
                <w:sz w:val="28"/>
              </w:rPr>
            </w:pPr>
            <w:r>
              <w:rPr>
                <w:sz w:val="28"/>
              </w:rPr>
              <w:t>ОК 1-9</w:t>
            </w:r>
          </w:p>
        </w:tc>
        <w:tc>
          <w:tcPr>
            <w:tcW w:w="2856" w:type="dxa"/>
            <w:tcBorders>
              <w:top w:val="nil"/>
              <w:bottom w:val="nil"/>
            </w:tcBorders>
            <w:shd w:val="clear" w:color="auto" w:fill="auto"/>
          </w:tcPr>
          <w:p w:rsidR="00761DDC" w:rsidRPr="0098201D" w:rsidRDefault="0010161C" w:rsidP="0098201D">
            <w:pPr>
              <w:spacing w:line="240" w:lineRule="auto"/>
              <w:jc w:val="both"/>
              <w:rPr>
                <w:sz w:val="28"/>
              </w:rPr>
            </w:pPr>
            <w:r w:rsidRPr="0098201D">
              <w:rPr>
                <w:sz w:val="28"/>
              </w:rPr>
              <w:t>Тестирование, защита докладов, рефератов, практические занятия</w:t>
            </w:r>
            <w:r>
              <w:rPr>
                <w:sz w:val="28"/>
              </w:rPr>
              <w:t>, устные опросы</w:t>
            </w:r>
          </w:p>
        </w:tc>
      </w:tr>
      <w:tr w:rsidR="00761DDC" w:rsidRPr="0098201D" w:rsidTr="0010161C">
        <w:trPr>
          <w:trHeight w:val="1559"/>
        </w:trPr>
        <w:tc>
          <w:tcPr>
            <w:tcW w:w="4195" w:type="dxa"/>
            <w:tcBorders>
              <w:top w:val="nil"/>
              <w:bottom w:val="nil"/>
            </w:tcBorders>
            <w:shd w:val="clear" w:color="auto" w:fill="auto"/>
          </w:tcPr>
          <w:p w:rsidR="00761DDC" w:rsidRPr="00761DDC" w:rsidRDefault="00761DDC" w:rsidP="00761DDC">
            <w:pPr>
              <w:spacing w:line="240" w:lineRule="auto"/>
              <w:jc w:val="both"/>
              <w:rPr>
                <w:sz w:val="28"/>
              </w:rPr>
            </w:pPr>
            <w:r w:rsidRPr="00761DDC">
              <w:rPr>
                <w:sz w:val="28"/>
              </w:rPr>
              <w:t>- соблюдать в практике письма орфографические и пунктуационные нормы современного литературного языка, находить изученные орфограммы и пунктограммы, уметь обосновывать их выбор;</w:t>
            </w:r>
          </w:p>
        </w:tc>
        <w:tc>
          <w:tcPr>
            <w:tcW w:w="2519" w:type="dxa"/>
            <w:tcBorders>
              <w:top w:val="nil"/>
              <w:bottom w:val="nil"/>
            </w:tcBorders>
          </w:tcPr>
          <w:p w:rsidR="00761DDC" w:rsidRPr="0098201D" w:rsidRDefault="00761DDC" w:rsidP="00640552">
            <w:pPr>
              <w:spacing w:line="240" w:lineRule="auto"/>
              <w:jc w:val="center"/>
              <w:rPr>
                <w:sz w:val="28"/>
              </w:rPr>
            </w:pPr>
            <w:r>
              <w:rPr>
                <w:sz w:val="28"/>
              </w:rPr>
              <w:t>ОК 1-9</w:t>
            </w:r>
          </w:p>
        </w:tc>
        <w:tc>
          <w:tcPr>
            <w:tcW w:w="2856" w:type="dxa"/>
            <w:tcBorders>
              <w:top w:val="nil"/>
              <w:bottom w:val="nil"/>
            </w:tcBorders>
            <w:shd w:val="clear" w:color="auto" w:fill="auto"/>
          </w:tcPr>
          <w:p w:rsidR="00761DDC" w:rsidRPr="0098201D" w:rsidRDefault="0010161C" w:rsidP="0098201D">
            <w:pPr>
              <w:spacing w:line="240" w:lineRule="auto"/>
              <w:jc w:val="both"/>
              <w:rPr>
                <w:sz w:val="28"/>
              </w:rPr>
            </w:pPr>
            <w:r w:rsidRPr="0098201D">
              <w:rPr>
                <w:sz w:val="28"/>
              </w:rPr>
              <w:t>Тестирование, защита докладов, рефератов, практические занятия</w:t>
            </w:r>
            <w:r>
              <w:rPr>
                <w:sz w:val="28"/>
              </w:rPr>
              <w:t>, устные опросы</w:t>
            </w:r>
          </w:p>
        </w:tc>
      </w:tr>
      <w:tr w:rsidR="00761DDC" w:rsidRPr="0098201D" w:rsidTr="0010161C">
        <w:trPr>
          <w:trHeight w:val="708"/>
        </w:trPr>
        <w:tc>
          <w:tcPr>
            <w:tcW w:w="4195" w:type="dxa"/>
            <w:tcBorders>
              <w:top w:val="nil"/>
              <w:bottom w:val="nil"/>
            </w:tcBorders>
            <w:shd w:val="clear" w:color="auto" w:fill="auto"/>
          </w:tcPr>
          <w:p w:rsidR="00761DDC" w:rsidRPr="00761DDC" w:rsidRDefault="00761DDC" w:rsidP="00761DDC">
            <w:pPr>
              <w:spacing w:line="240" w:lineRule="auto"/>
              <w:jc w:val="both"/>
              <w:rPr>
                <w:sz w:val="28"/>
              </w:rPr>
            </w:pPr>
            <w:r w:rsidRPr="00761DDC">
              <w:rPr>
                <w:sz w:val="28"/>
              </w:rPr>
              <w:t>- соблюдать нормы речевого этикета в различных сферах и ситуациях общения, в том числе при обсуждении дискуссионных проблем, проявлять культуру корректного и эффективного речевого поведения при общении с собеседниками;</w:t>
            </w:r>
          </w:p>
        </w:tc>
        <w:tc>
          <w:tcPr>
            <w:tcW w:w="2519" w:type="dxa"/>
            <w:tcBorders>
              <w:top w:val="nil"/>
              <w:bottom w:val="nil"/>
            </w:tcBorders>
          </w:tcPr>
          <w:p w:rsidR="00761DDC" w:rsidRPr="0098201D" w:rsidRDefault="00761DDC" w:rsidP="00640552">
            <w:pPr>
              <w:spacing w:line="240" w:lineRule="auto"/>
              <w:jc w:val="center"/>
              <w:rPr>
                <w:sz w:val="28"/>
              </w:rPr>
            </w:pPr>
            <w:r>
              <w:rPr>
                <w:sz w:val="28"/>
              </w:rPr>
              <w:t>ОК 1-9</w:t>
            </w:r>
          </w:p>
        </w:tc>
        <w:tc>
          <w:tcPr>
            <w:tcW w:w="2856" w:type="dxa"/>
            <w:tcBorders>
              <w:top w:val="nil"/>
              <w:bottom w:val="nil"/>
            </w:tcBorders>
            <w:shd w:val="clear" w:color="auto" w:fill="auto"/>
          </w:tcPr>
          <w:p w:rsidR="00761DDC" w:rsidRPr="0098201D" w:rsidRDefault="00761DDC" w:rsidP="0098201D">
            <w:pPr>
              <w:spacing w:line="240" w:lineRule="auto"/>
              <w:jc w:val="both"/>
              <w:rPr>
                <w:sz w:val="28"/>
              </w:rPr>
            </w:pPr>
            <w:r w:rsidRPr="0098201D">
              <w:rPr>
                <w:sz w:val="28"/>
              </w:rPr>
              <w:t>Тестирование, защита докладов, рефератов, практические занятия</w:t>
            </w:r>
            <w:r w:rsidR="0010161C">
              <w:rPr>
                <w:sz w:val="28"/>
              </w:rPr>
              <w:t>, устные опросы</w:t>
            </w:r>
          </w:p>
        </w:tc>
      </w:tr>
      <w:tr w:rsidR="00761DDC" w:rsidRPr="0098201D" w:rsidTr="0010161C">
        <w:trPr>
          <w:trHeight w:val="987"/>
        </w:trPr>
        <w:tc>
          <w:tcPr>
            <w:tcW w:w="4195" w:type="dxa"/>
            <w:tcBorders>
              <w:top w:val="nil"/>
              <w:bottom w:val="nil"/>
            </w:tcBorders>
            <w:shd w:val="clear" w:color="auto" w:fill="auto"/>
          </w:tcPr>
          <w:p w:rsidR="00761DDC" w:rsidRPr="00761DDC" w:rsidRDefault="00761DDC" w:rsidP="00761DDC">
            <w:pPr>
              <w:spacing w:line="240" w:lineRule="auto"/>
              <w:jc w:val="both"/>
              <w:rPr>
                <w:sz w:val="28"/>
              </w:rPr>
            </w:pPr>
            <w:r w:rsidRPr="00761DDC">
              <w:rPr>
                <w:sz w:val="28"/>
              </w:rPr>
              <w:t>- использовать основные приемы информационной переработки устного и письменного текста;</w:t>
            </w:r>
          </w:p>
        </w:tc>
        <w:tc>
          <w:tcPr>
            <w:tcW w:w="2519" w:type="dxa"/>
            <w:tcBorders>
              <w:top w:val="nil"/>
              <w:bottom w:val="nil"/>
            </w:tcBorders>
          </w:tcPr>
          <w:p w:rsidR="00761DDC" w:rsidRPr="0098201D" w:rsidRDefault="00761DDC" w:rsidP="00640552">
            <w:pPr>
              <w:spacing w:line="240" w:lineRule="auto"/>
              <w:jc w:val="center"/>
              <w:rPr>
                <w:sz w:val="28"/>
              </w:rPr>
            </w:pPr>
            <w:r>
              <w:rPr>
                <w:sz w:val="28"/>
              </w:rPr>
              <w:t>ОК 1-9</w:t>
            </w:r>
          </w:p>
        </w:tc>
        <w:tc>
          <w:tcPr>
            <w:tcW w:w="2856" w:type="dxa"/>
            <w:tcBorders>
              <w:top w:val="nil"/>
              <w:bottom w:val="nil"/>
            </w:tcBorders>
            <w:shd w:val="clear" w:color="auto" w:fill="auto"/>
          </w:tcPr>
          <w:p w:rsidR="00761DDC" w:rsidRPr="0098201D" w:rsidRDefault="0010161C" w:rsidP="0098201D">
            <w:pPr>
              <w:spacing w:line="240" w:lineRule="auto"/>
              <w:jc w:val="both"/>
              <w:rPr>
                <w:sz w:val="28"/>
              </w:rPr>
            </w:pPr>
            <w:r w:rsidRPr="0098201D">
              <w:rPr>
                <w:sz w:val="28"/>
              </w:rPr>
              <w:t xml:space="preserve">Тестирование, защита докладов, рефератов, практические </w:t>
            </w:r>
            <w:r w:rsidRPr="0098201D">
              <w:rPr>
                <w:sz w:val="28"/>
              </w:rPr>
              <w:lastRenderedPageBreak/>
              <w:t>занятия</w:t>
            </w:r>
            <w:r>
              <w:rPr>
                <w:sz w:val="28"/>
              </w:rPr>
              <w:t>, устные опросы</w:t>
            </w:r>
          </w:p>
        </w:tc>
      </w:tr>
      <w:tr w:rsidR="0010161C" w:rsidRPr="0098201D" w:rsidTr="0010161C">
        <w:trPr>
          <w:trHeight w:val="1559"/>
        </w:trPr>
        <w:tc>
          <w:tcPr>
            <w:tcW w:w="4195" w:type="dxa"/>
            <w:tcBorders>
              <w:top w:val="nil"/>
              <w:bottom w:val="nil"/>
            </w:tcBorders>
            <w:shd w:val="clear" w:color="auto" w:fill="auto"/>
          </w:tcPr>
          <w:p w:rsidR="0010161C" w:rsidRPr="00761DDC" w:rsidRDefault="0010161C" w:rsidP="00761DDC">
            <w:pPr>
              <w:spacing w:line="240" w:lineRule="auto"/>
              <w:jc w:val="both"/>
              <w:rPr>
                <w:sz w:val="28"/>
              </w:rPr>
            </w:pPr>
            <w:r w:rsidRPr="00761DDC">
              <w:rPr>
                <w:sz w:val="28"/>
              </w:rPr>
              <w:lastRenderedPageBreak/>
              <w:t>- осознавать русский язык как основу духовной, нравственной и культурной ценности народа, грамотно пользоваться сокровищницей языка;</w:t>
            </w:r>
          </w:p>
        </w:tc>
        <w:tc>
          <w:tcPr>
            <w:tcW w:w="2519" w:type="dxa"/>
            <w:tcBorders>
              <w:top w:val="nil"/>
              <w:bottom w:val="nil"/>
            </w:tcBorders>
          </w:tcPr>
          <w:p w:rsidR="0010161C" w:rsidRPr="0098201D" w:rsidRDefault="0010161C" w:rsidP="00640552">
            <w:pPr>
              <w:spacing w:line="240" w:lineRule="auto"/>
              <w:jc w:val="center"/>
              <w:rPr>
                <w:sz w:val="28"/>
              </w:rPr>
            </w:pPr>
            <w:r>
              <w:rPr>
                <w:sz w:val="28"/>
              </w:rPr>
              <w:t>ОК 1-9</w:t>
            </w:r>
          </w:p>
        </w:tc>
        <w:tc>
          <w:tcPr>
            <w:tcW w:w="2856" w:type="dxa"/>
            <w:tcBorders>
              <w:top w:val="nil"/>
              <w:bottom w:val="nil"/>
            </w:tcBorders>
            <w:shd w:val="clear" w:color="auto" w:fill="auto"/>
          </w:tcPr>
          <w:p w:rsidR="0010161C" w:rsidRPr="0098201D" w:rsidRDefault="0010161C" w:rsidP="007100E9">
            <w:pPr>
              <w:spacing w:line="240" w:lineRule="auto"/>
              <w:jc w:val="both"/>
              <w:rPr>
                <w:sz w:val="28"/>
              </w:rPr>
            </w:pPr>
            <w:r w:rsidRPr="0098201D">
              <w:rPr>
                <w:sz w:val="28"/>
              </w:rPr>
              <w:t>Тестирование, защита докладов, рефератов, практические занятия</w:t>
            </w:r>
            <w:r>
              <w:rPr>
                <w:sz w:val="28"/>
              </w:rPr>
              <w:t>, устные опросы</w:t>
            </w:r>
          </w:p>
        </w:tc>
      </w:tr>
      <w:tr w:rsidR="0010161C" w:rsidRPr="0098201D" w:rsidTr="0010161C">
        <w:trPr>
          <w:trHeight w:val="1559"/>
        </w:trPr>
        <w:tc>
          <w:tcPr>
            <w:tcW w:w="4195" w:type="dxa"/>
            <w:tcBorders>
              <w:top w:val="nil"/>
              <w:bottom w:val="nil"/>
            </w:tcBorders>
            <w:shd w:val="clear" w:color="auto" w:fill="auto"/>
          </w:tcPr>
          <w:p w:rsidR="0010161C" w:rsidRPr="00761DDC" w:rsidRDefault="0010161C" w:rsidP="00761DDC">
            <w:pPr>
              <w:spacing w:line="240" w:lineRule="auto"/>
              <w:jc w:val="both"/>
              <w:rPr>
                <w:sz w:val="28"/>
              </w:rPr>
            </w:pPr>
            <w:r w:rsidRPr="00761DDC">
              <w:rPr>
                <w:sz w:val="28"/>
              </w:rPr>
              <w:t>- развивать интеллектуальные и творческие способности, навыки самостоятельной деятельности, самореализации, самовыражения в различных областях человеческой деятельности;</w:t>
            </w:r>
          </w:p>
        </w:tc>
        <w:tc>
          <w:tcPr>
            <w:tcW w:w="2519" w:type="dxa"/>
            <w:tcBorders>
              <w:top w:val="nil"/>
              <w:bottom w:val="nil"/>
            </w:tcBorders>
          </w:tcPr>
          <w:p w:rsidR="0010161C" w:rsidRPr="0098201D" w:rsidRDefault="0010161C" w:rsidP="00640552">
            <w:pPr>
              <w:spacing w:line="240" w:lineRule="auto"/>
              <w:jc w:val="center"/>
              <w:rPr>
                <w:sz w:val="28"/>
              </w:rPr>
            </w:pPr>
            <w:r>
              <w:rPr>
                <w:sz w:val="28"/>
              </w:rPr>
              <w:t>ОК 1-9</w:t>
            </w:r>
          </w:p>
        </w:tc>
        <w:tc>
          <w:tcPr>
            <w:tcW w:w="2856" w:type="dxa"/>
            <w:tcBorders>
              <w:top w:val="nil"/>
              <w:bottom w:val="nil"/>
            </w:tcBorders>
            <w:shd w:val="clear" w:color="auto" w:fill="auto"/>
          </w:tcPr>
          <w:p w:rsidR="0010161C" w:rsidRPr="0098201D" w:rsidRDefault="0010161C" w:rsidP="007100E9">
            <w:pPr>
              <w:spacing w:line="240" w:lineRule="auto"/>
              <w:jc w:val="both"/>
              <w:rPr>
                <w:sz w:val="28"/>
              </w:rPr>
            </w:pPr>
            <w:r w:rsidRPr="0098201D">
              <w:rPr>
                <w:sz w:val="28"/>
              </w:rPr>
              <w:t>Тестирование, защита докладов, рефератов, практические занятия</w:t>
            </w:r>
            <w:r>
              <w:rPr>
                <w:sz w:val="28"/>
              </w:rPr>
              <w:t>, устные опросы</w:t>
            </w:r>
          </w:p>
        </w:tc>
      </w:tr>
      <w:tr w:rsidR="0010161C" w:rsidRPr="0098201D" w:rsidTr="0010161C">
        <w:trPr>
          <w:trHeight w:val="1559"/>
        </w:trPr>
        <w:tc>
          <w:tcPr>
            <w:tcW w:w="4195" w:type="dxa"/>
            <w:tcBorders>
              <w:top w:val="nil"/>
              <w:bottom w:val="nil"/>
            </w:tcBorders>
            <w:shd w:val="clear" w:color="auto" w:fill="auto"/>
          </w:tcPr>
          <w:p w:rsidR="0010161C" w:rsidRPr="00761DDC" w:rsidRDefault="0010161C" w:rsidP="00761DDC">
            <w:pPr>
              <w:spacing w:line="240" w:lineRule="auto"/>
              <w:jc w:val="both"/>
              <w:rPr>
                <w:sz w:val="28"/>
              </w:rPr>
            </w:pPr>
            <w:r w:rsidRPr="00761DDC">
              <w:rPr>
                <w:sz w:val="28"/>
              </w:rPr>
              <w:t>- расширять лингвистический кругозор, увеличивать словарный запас, умело использовать языковые и речевые средства, совершенствовать способности к самооценке на основе наблюдения за собственной речью;</w:t>
            </w:r>
          </w:p>
        </w:tc>
        <w:tc>
          <w:tcPr>
            <w:tcW w:w="2519" w:type="dxa"/>
            <w:tcBorders>
              <w:top w:val="nil"/>
              <w:bottom w:val="nil"/>
            </w:tcBorders>
          </w:tcPr>
          <w:p w:rsidR="0010161C" w:rsidRPr="0098201D" w:rsidRDefault="0010161C" w:rsidP="00640552">
            <w:pPr>
              <w:spacing w:line="240" w:lineRule="auto"/>
              <w:jc w:val="center"/>
              <w:rPr>
                <w:sz w:val="28"/>
              </w:rPr>
            </w:pPr>
            <w:r>
              <w:rPr>
                <w:sz w:val="28"/>
              </w:rPr>
              <w:t>ОК 1-9</w:t>
            </w:r>
          </w:p>
        </w:tc>
        <w:tc>
          <w:tcPr>
            <w:tcW w:w="2856" w:type="dxa"/>
            <w:tcBorders>
              <w:top w:val="nil"/>
              <w:bottom w:val="nil"/>
            </w:tcBorders>
            <w:shd w:val="clear" w:color="auto" w:fill="auto"/>
          </w:tcPr>
          <w:p w:rsidR="0010161C" w:rsidRPr="0098201D" w:rsidRDefault="0010161C" w:rsidP="007100E9">
            <w:pPr>
              <w:spacing w:line="240" w:lineRule="auto"/>
              <w:jc w:val="both"/>
              <w:rPr>
                <w:sz w:val="28"/>
              </w:rPr>
            </w:pPr>
            <w:r w:rsidRPr="0098201D">
              <w:rPr>
                <w:sz w:val="28"/>
              </w:rPr>
              <w:t>Тестирование, защита докладов, рефератов, практические занятия</w:t>
            </w:r>
            <w:r>
              <w:rPr>
                <w:sz w:val="28"/>
              </w:rPr>
              <w:t>, устные опросы</w:t>
            </w:r>
          </w:p>
        </w:tc>
      </w:tr>
      <w:tr w:rsidR="0010161C" w:rsidRPr="0098201D" w:rsidTr="0010161C">
        <w:trPr>
          <w:trHeight w:val="898"/>
        </w:trPr>
        <w:tc>
          <w:tcPr>
            <w:tcW w:w="4195" w:type="dxa"/>
            <w:tcBorders>
              <w:top w:val="nil"/>
              <w:bottom w:val="nil"/>
            </w:tcBorders>
            <w:shd w:val="clear" w:color="auto" w:fill="auto"/>
          </w:tcPr>
          <w:p w:rsidR="0010161C" w:rsidRPr="00761DDC" w:rsidRDefault="0010161C" w:rsidP="00761DDC">
            <w:pPr>
              <w:spacing w:line="240" w:lineRule="auto"/>
              <w:jc w:val="both"/>
              <w:rPr>
                <w:sz w:val="28"/>
              </w:rPr>
            </w:pPr>
            <w:r w:rsidRPr="00761DDC">
              <w:rPr>
                <w:sz w:val="28"/>
              </w:rPr>
              <w:t>- совершенствовать практические, коммуникативные навыки и умения;</w:t>
            </w:r>
          </w:p>
        </w:tc>
        <w:tc>
          <w:tcPr>
            <w:tcW w:w="2519" w:type="dxa"/>
            <w:tcBorders>
              <w:top w:val="nil"/>
              <w:bottom w:val="nil"/>
            </w:tcBorders>
          </w:tcPr>
          <w:p w:rsidR="0010161C" w:rsidRPr="0098201D" w:rsidRDefault="0010161C" w:rsidP="00640552">
            <w:pPr>
              <w:spacing w:line="240" w:lineRule="auto"/>
              <w:jc w:val="center"/>
              <w:rPr>
                <w:sz w:val="28"/>
              </w:rPr>
            </w:pPr>
            <w:r>
              <w:rPr>
                <w:sz w:val="28"/>
              </w:rPr>
              <w:t>ОК 1-9</w:t>
            </w:r>
          </w:p>
        </w:tc>
        <w:tc>
          <w:tcPr>
            <w:tcW w:w="2856" w:type="dxa"/>
            <w:tcBorders>
              <w:top w:val="nil"/>
              <w:bottom w:val="nil"/>
            </w:tcBorders>
            <w:shd w:val="clear" w:color="auto" w:fill="auto"/>
          </w:tcPr>
          <w:p w:rsidR="0010161C" w:rsidRPr="0098201D" w:rsidRDefault="0010161C" w:rsidP="0098201D">
            <w:pPr>
              <w:spacing w:line="240" w:lineRule="auto"/>
              <w:jc w:val="both"/>
              <w:rPr>
                <w:sz w:val="28"/>
              </w:rPr>
            </w:pPr>
            <w:r w:rsidRPr="0098201D">
              <w:rPr>
                <w:sz w:val="28"/>
              </w:rPr>
              <w:t>Тестирование, защита докладов, рефератов, практические занятия</w:t>
            </w:r>
            <w:r>
              <w:rPr>
                <w:sz w:val="28"/>
              </w:rPr>
              <w:t>, устные опросы</w:t>
            </w:r>
          </w:p>
        </w:tc>
      </w:tr>
      <w:tr w:rsidR="0010161C" w:rsidRPr="0098201D" w:rsidTr="0010161C">
        <w:trPr>
          <w:trHeight w:val="1559"/>
        </w:trPr>
        <w:tc>
          <w:tcPr>
            <w:tcW w:w="4195" w:type="dxa"/>
            <w:tcBorders>
              <w:top w:val="nil"/>
              <w:bottom w:val="nil"/>
            </w:tcBorders>
            <w:shd w:val="clear" w:color="auto" w:fill="auto"/>
          </w:tcPr>
          <w:p w:rsidR="0010161C" w:rsidRPr="00761DDC" w:rsidRDefault="0010161C" w:rsidP="00761DDC">
            <w:pPr>
              <w:spacing w:line="240" w:lineRule="auto"/>
              <w:jc w:val="both"/>
              <w:rPr>
                <w:sz w:val="28"/>
              </w:rPr>
            </w:pPr>
            <w:r w:rsidRPr="00761DDC">
              <w:rPr>
                <w:sz w:val="28"/>
              </w:rPr>
              <w:t>- самообразовываться и принимать активное участие в производственной, культурной и общественной жизни государства</w:t>
            </w:r>
          </w:p>
        </w:tc>
        <w:tc>
          <w:tcPr>
            <w:tcW w:w="2519" w:type="dxa"/>
            <w:tcBorders>
              <w:top w:val="nil"/>
              <w:bottom w:val="nil"/>
            </w:tcBorders>
          </w:tcPr>
          <w:p w:rsidR="0010161C" w:rsidRPr="0098201D" w:rsidRDefault="0010161C" w:rsidP="00640552">
            <w:pPr>
              <w:spacing w:line="240" w:lineRule="auto"/>
              <w:jc w:val="center"/>
              <w:rPr>
                <w:sz w:val="28"/>
              </w:rPr>
            </w:pPr>
            <w:r>
              <w:rPr>
                <w:sz w:val="28"/>
              </w:rPr>
              <w:t>ОК 1-9</w:t>
            </w:r>
          </w:p>
        </w:tc>
        <w:tc>
          <w:tcPr>
            <w:tcW w:w="2856" w:type="dxa"/>
            <w:tcBorders>
              <w:top w:val="nil"/>
              <w:bottom w:val="nil"/>
            </w:tcBorders>
            <w:shd w:val="clear" w:color="auto" w:fill="auto"/>
          </w:tcPr>
          <w:p w:rsidR="0010161C" w:rsidRPr="0098201D" w:rsidRDefault="0010161C" w:rsidP="0098201D">
            <w:pPr>
              <w:spacing w:line="240" w:lineRule="auto"/>
              <w:jc w:val="both"/>
              <w:rPr>
                <w:sz w:val="28"/>
              </w:rPr>
            </w:pPr>
            <w:r w:rsidRPr="0098201D">
              <w:rPr>
                <w:sz w:val="28"/>
              </w:rPr>
              <w:t>Тестирование, защита докладов, рефератов, практические занятия</w:t>
            </w:r>
            <w:r>
              <w:rPr>
                <w:sz w:val="28"/>
              </w:rPr>
              <w:t>, устные опросы</w:t>
            </w:r>
          </w:p>
        </w:tc>
      </w:tr>
    </w:tbl>
    <w:p w:rsidR="009845C7" w:rsidRDefault="009845C7" w:rsidP="00984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7"/>
        <w:rPr>
          <w:b/>
          <w:bCs/>
          <w:sz w:val="28"/>
          <w:szCs w:val="28"/>
        </w:rPr>
      </w:pPr>
    </w:p>
    <w:p w:rsidR="005460FF" w:rsidRPr="00302167" w:rsidRDefault="00F9321A" w:rsidP="00302167">
      <w:pPr>
        <w:rPr>
          <w:b/>
          <w:sz w:val="28"/>
          <w:szCs w:val="28"/>
        </w:rPr>
      </w:pPr>
      <w:bookmarkStart w:id="22" w:name="_Toc532214217"/>
      <w:bookmarkStart w:id="23" w:name="_Toc179391"/>
      <w:r w:rsidRPr="00302167">
        <w:rPr>
          <w:b/>
          <w:sz w:val="28"/>
          <w:szCs w:val="28"/>
        </w:rPr>
        <w:t>4.2. Фонд  оценочных  средств</w:t>
      </w:r>
      <w:bookmarkEnd w:id="22"/>
      <w:bookmarkEnd w:id="23"/>
    </w:p>
    <w:p w:rsidR="0010161C" w:rsidRDefault="0010161C" w:rsidP="00F9321A">
      <w:pPr>
        <w:spacing w:line="240" w:lineRule="auto"/>
        <w:ind w:firstLine="709"/>
        <w:jc w:val="both"/>
        <w:rPr>
          <w:color w:val="000000"/>
          <w:sz w:val="28"/>
          <w:szCs w:val="28"/>
        </w:rPr>
      </w:pPr>
    </w:p>
    <w:p w:rsidR="0010161C" w:rsidRDefault="0010161C" w:rsidP="00F9321A">
      <w:pPr>
        <w:spacing w:line="240" w:lineRule="auto"/>
        <w:ind w:firstLine="709"/>
        <w:jc w:val="both"/>
        <w:rPr>
          <w:color w:val="000000"/>
          <w:sz w:val="28"/>
          <w:szCs w:val="28"/>
        </w:rPr>
      </w:pPr>
    </w:p>
    <w:p w:rsidR="00F9321A" w:rsidRPr="009845C7" w:rsidRDefault="00F9321A" w:rsidP="00F9321A">
      <w:pPr>
        <w:spacing w:line="240" w:lineRule="auto"/>
        <w:ind w:firstLine="709"/>
        <w:jc w:val="both"/>
        <w:rPr>
          <w:sz w:val="28"/>
          <w:szCs w:val="28"/>
        </w:rPr>
      </w:pPr>
      <w:r>
        <w:rPr>
          <w:color w:val="000000"/>
          <w:sz w:val="28"/>
          <w:szCs w:val="28"/>
        </w:rPr>
        <w:t>О</w:t>
      </w:r>
      <w:r w:rsidRPr="009845C7">
        <w:rPr>
          <w:color w:val="000000"/>
          <w:sz w:val="28"/>
          <w:szCs w:val="28"/>
        </w:rPr>
        <w:t xml:space="preserve">ценочные средства предназначены для контроля и оценки образовательных достижений обучающихся, освоивших программу учебной дисциплины </w:t>
      </w:r>
      <w:r w:rsidR="00476C37">
        <w:rPr>
          <w:color w:val="000000"/>
          <w:sz w:val="28"/>
          <w:szCs w:val="28"/>
        </w:rPr>
        <w:t>Русский язык и культура речи</w:t>
      </w:r>
      <w:r w:rsidRPr="009845C7">
        <w:rPr>
          <w:color w:val="000000"/>
          <w:sz w:val="28"/>
          <w:szCs w:val="28"/>
        </w:rPr>
        <w:t xml:space="preserve">. </w:t>
      </w:r>
    </w:p>
    <w:p w:rsidR="00F9321A" w:rsidRPr="00232C49" w:rsidRDefault="00F9321A" w:rsidP="00F9321A">
      <w:pPr>
        <w:spacing w:line="240" w:lineRule="auto"/>
        <w:ind w:firstLine="709"/>
        <w:jc w:val="both"/>
        <w:rPr>
          <w:b/>
          <w:color w:val="000000"/>
          <w:sz w:val="28"/>
          <w:szCs w:val="28"/>
        </w:rPr>
      </w:pPr>
      <w:r>
        <w:rPr>
          <w:color w:val="000000"/>
          <w:sz w:val="28"/>
          <w:szCs w:val="28"/>
        </w:rPr>
        <w:t>Оценочные</w:t>
      </w:r>
      <w:r w:rsidRPr="009845C7">
        <w:rPr>
          <w:color w:val="000000"/>
          <w:sz w:val="28"/>
          <w:szCs w:val="28"/>
        </w:rPr>
        <w:t xml:space="preserve"> включают контрольные материалы для проведения текущего контроля </w:t>
      </w:r>
      <w:r w:rsidRPr="00232C49">
        <w:rPr>
          <w:b/>
          <w:color w:val="000000"/>
          <w:sz w:val="28"/>
          <w:szCs w:val="28"/>
        </w:rPr>
        <w:t xml:space="preserve">и </w:t>
      </w:r>
      <w:r w:rsidRPr="00232C49">
        <w:rPr>
          <w:b/>
          <w:color w:val="000000"/>
          <w:sz w:val="28"/>
          <w:szCs w:val="28"/>
          <w:u w:val="single"/>
        </w:rPr>
        <w:t>промежуточной аттестации в форме</w:t>
      </w:r>
      <w:r w:rsidR="00476C37">
        <w:rPr>
          <w:b/>
          <w:color w:val="000000"/>
          <w:sz w:val="28"/>
          <w:szCs w:val="28"/>
          <w:u w:val="single"/>
        </w:rPr>
        <w:t xml:space="preserve"> дифференцированного зачета и</w:t>
      </w:r>
      <w:r w:rsidRPr="00232C49">
        <w:rPr>
          <w:b/>
          <w:color w:val="000000"/>
          <w:sz w:val="28"/>
          <w:szCs w:val="28"/>
          <w:u w:val="single"/>
        </w:rPr>
        <w:t xml:space="preserve"> экзамена</w:t>
      </w:r>
    </w:p>
    <w:p w:rsidR="00F9321A" w:rsidRDefault="00F9321A" w:rsidP="00F9321A">
      <w:pPr>
        <w:spacing w:line="240" w:lineRule="auto"/>
        <w:ind w:firstLine="709"/>
        <w:jc w:val="both"/>
        <w:rPr>
          <w:b/>
          <w:sz w:val="28"/>
          <w:szCs w:val="28"/>
        </w:rPr>
      </w:pPr>
    </w:p>
    <w:p w:rsidR="00F9321A" w:rsidRDefault="00F9321A" w:rsidP="00F9321A">
      <w:pPr>
        <w:spacing w:line="240" w:lineRule="auto"/>
        <w:ind w:firstLine="709"/>
        <w:jc w:val="both"/>
        <w:rPr>
          <w:b/>
          <w:sz w:val="28"/>
          <w:szCs w:val="28"/>
        </w:rPr>
      </w:pPr>
      <w:r w:rsidRPr="000F70F1">
        <w:rPr>
          <w:b/>
          <w:sz w:val="28"/>
          <w:szCs w:val="28"/>
        </w:rPr>
        <w:lastRenderedPageBreak/>
        <w:t>Задания для практических заняти</w:t>
      </w:r>
      <w:r>
        <w:rPr>
          <w:b/>
          <w:sz w:val="28"/>
          <w:szCs w:val="28"/>
        </w:rPr>
        <w:t>й</w:t>
      </w:r>
    </w:p>
    <w:p w:rsidR="00F9321A" w:rsidRDefault="00F9321A" w:rsidP="00476C37">
      <w:pPr>
        <w:pStyle w:val="aff5"/>
        <w:shd w:val="clear" w:color="auto" w:fill="FFFFFF"/>
        <w:spacing w:before="0" w:beforeAutospacing="0" w:after="0" w:afterAutospacing="0"/>
        <w:ind w:firstLine="709"/>
        <w:jc w:val="both"/>
        <w:rPr>
          <w:sz w:val="28"/>
          <w:szCs w:val="28"/>
        </w:rPr>
      </w:pPr>
      <w:r>
        <w:rPr>
          <w:sz w:val="28"/>
          <w:szCs w:val="28"/>
        </w:rPr>
        <w:t>Практические задания даются студентам с целью систематизации и закрепления ранее изученного теоретического материала и включают в се</w:t>
      </w:r>
      <w:r w:rsidR="00476C37">
        <w:rPr>
          <w:sz w:val="28"/>
          <w:szCs w:val="28"/>
        </w:rPr>
        <w:t>бя различные формы</w:t>
      </w:r>
    </w:p>
    <w:p w:rsidR="00F9321A" w:rsidRDefault="00F9321A" w:rsidP="00F9321A">
      <w:pPr>
        <w:pStyle w:val="aff"/>
        <w:tabs>
          <w:tab w:val="left" w:pos="8310"/>
        </w:tabs>
        <w:spacing w:after="0"/>
        <w:ind w:left="0" w:firstLine="709"/>
        <w:jc w:val="both"/>
        <w:rPr>
          <w:rFonts w:ascii="Times New Roman" w:hAnsi="Times New Roman"/>
          <w:sz w:val="28"/>
          <w:szCs w:val="28"/>
        </w:rPr>
      </w:pPr>
      <w:r>
        <w:rPr>
          <w:rFonts w:ascii="Times New Roman" w:hAnsi="Times New Roman"/>
          <w:sz w:val="28"/>
          <w:szCs w:val="28"/>
        </w:rPr>
        <w:t xml:space="preserve">Для получения оценки за практическую работу преподавателем определяются </w:t>
      </w:r>
      <w:r w:rsidRPr="009E07B3">
        <w:rPr>
          <w:rFonts w:ascii="Times New Roman" w:hAnsi="Times New Roman"/>
          <w:b/>
          <w:sz w:val="28"/>
          <w:szCs w:val="28"/>
        </w:rPr>
        <w:t>следующие критерии</w:t>
      </w:r>
      <w:r>
        <w:rPr>
          <w:rFonts w:ascii="Times New Roman" w:hAnsi="Times New Roman"/>
          <w:sz w:val="28"/>
          <w:szCs w:val="28"/>
        </w:rPr>
        <w:t>:</w:t>
      </w:r>
    </w:p>
    <w:p w:rsidR="00F9321A" w:rsidRDefault="00F9321A" w:rsidP="00F9321A">
      <w:pPr>
        <w:pStyle w:val="aff"/>
        <w:tabs>
          <w:tab w:val="left" w:pos="8310"/>
        </w:tabs>
        <w:spacing w:after="0"/>
        <w:ind w:left="0" w:firstLine="709"/>
        <w:jc w:val="both"/>
        <w:rPr>
          <w:rFonts w:ascii="Times New Roman" w:hAnsi="Times New Roman"/>
          <w:sz w:val="28"/>
          <w:szCs w:val="28"/>
        </w:rPr>
      </w:pPr>
      <w:r>
        <w:rPr>
          <w:rFonts w:ascii="Times New Roman" w:hAnsi="Times New Roman"/>
          <w:sz w:val="28"/>
          <w:szCs w:val="28"/>
        </w:rPr>
        <w:t>- выполнение работы на уровне распознавания – поверхностное знакомство с текстом, неполное понимание сути вопроса: низкое качество;</w:t>
      </w:r>
    </w:p>
    <w:p w:rsidR="00F9321A" w:rsidRDefault="00F9321A" w:rsidP="00F9321A">
      <w:pPr>
        <w:pStyle w:val="aff"/>
        <w:tabs>
          <w:tab w:val="left" w:pos="8310"/>
        </w:tabs>
        <w:spacing w:after="0"/>
        <w:ind w:left="0" w:firstLine="709"/>
        <w:jc w:val="both"/>
        <w:rPr>
          <w:rFonts w:ascii="Times New Roman" w:hAnsi="Times New Roman"/>
          <w:sz w:val="28"/>
          <w:szCs w:val="28"/>
        </w:rPr>
      </w:pPr>
      <w:r>
        <w:rPr>
          <w:rFonts w:ascii="Times New Roman" w:hAnsi="Times New Roman"/>
          <w:sz w:val="28"/>
          <w:szCs w:val="28"/>
        </w:rPr>
        <w:t>- выполнение работы на уровне запоминания (чтение, пересказ, воспроизведение изученного материала через схему, таблицу, но в полной мере студент не может воспользоваться результатами своей работы) – удовлетворительное качество;</w:t>
      </w:r>
    </w:p>
    <w:p w:rsidR="00F9321A" w:rsidRDefault="00F9321A" w:rsidP="00F9321A">
      <w:pPr>
        <w:pStyle w:val="aff"/>
        <w:tabs>
          <w:tab w:val="left" w:pos="8310"/>
        </w:tabs>
        <w:spacing w:after="0"/>
        <w:ind w:left="0" w:firstLine="709"/>
        <w:jc w:val="both"/>
        <w:rPr>
          <w:rFonts w:ascii="Times New Roman" w:hAnsi="Times New Roman"/>
          <w:sz w:val="28"/>
          <w:szCs w:val="28"/>
        </w:rPr>
      </w:pPr>
      <w:r>
        <w:rPr>
          <w:rFonts w:ascii="Times New Roman" w:hAnsi="Times New Roman"/>
          <w:sz w:val="28"/>
          <w:szCs w:val="28"/>
        </w:rPr>
        <w:t>- выполнение работы на уровне понимания, т.е. студент, используя краткую запись в схеме или таблице, способен осуществить процесс нахождения существенных признаков, связей исследуемых объектов, выделение из всей массы несущественного и случайного, установления сходства и различий – в конечном итоге сопоставление полученной информации с имеющимися знаниями: хорошее качество;</w:t>
      </w:r>
    </w:p>
    <w:p w:rsidR="00F9321A" w:rsidRDefault="00F9321A" w:rsidP="00F9321A">
      <w:pPr>
        <w:pStyle w:val="aff"/>
        <w:tabs>
          <w:tab w:val="left" w:pos="8310"/>
        </w:tabs>
        <w:spacing w:after="0"/>
        <w:ind w:left="0" w:firstLine="709"/>
        <w:jc w:val="both"/>
        <w:rPr>
          <w:rFonts w:ascii="Times New Roman" w:hAnsi="Times New Roman"/>
          <w:sz w:val="28"/>
          <w:szCs w:val="28"/>
        </w:rPr>
      </w:pPr>
      <w:r>
        <w:rPr>
          <w:rFonts w:ascii="Times New Roman" w:hAnsi="Times New Roman"/>
          <w:sz w:val="28"/>
          <w:szCs w:val="28"/>
        </w:rPr>
        <w:t>- использование полученных знаний при выполнении других заданий по теме, решение типовых практических задач или тестов, творческое применение полученных знаний: отличное качество.</w:t>
      </w:r>
    </w:p>
    <w:p w:rsidR="007F4944" w:rsidRDefault="007F4944" w:rsidP="00F9321A">
      <w:pPr>
        <w:pStyle w:val="aff"/>
        <w:tabs>
          <w:tab w:val="left" w:pos="8310"/>
        </w:tabs>
        <w:spacing w:after="0"/>
        <w:ind w:left="0" w:firstLine="709"/>
        <w:jc w:val="both"/>
        <w:rPr>
          <w:rFonts w:ascii="Times New Roman" w:hAnsi="Times New Roman"/>
          <w:sz w:val="28"/>
          <w:szCs w:val="28"/>
        </w:rPr>
      </w:pPr>
    </w:p>
    <w:p w:rsidR="007F4944" w:rsidRPr="007F4944" w:rsidRDefault="007F4944" w:rsidP="007F4944">
      <w:pPr>
        <w:tabs>
          <w:tab w:val="left" w:pos="426"/>
          <w:tab w:val="left" w:pos="1134"/>
          <w:tab w:val="left" w:pos="1276"/>
        </w:tabs>
        <w:suppressAutoHyphens w:val="0"/>
        <w:spacing w:line="276" w:lineRule="auto"/>
        <w:ind w:left="709"/>
        <w:jc w:val="center"/>
        <w:rPr>
          <w:rFonts w:eastAsia="Calibri"/>
          <w:b/>
          <w:kern w:val="0"/>
          <w:sz w:val="28"/>
          <w:szCs w:val="28"/>
          <w:lang w:eastAsia="en-US"/>
        </w:rPr>
      </w:pPr>
      <w:r w:rsidRPr="007F4944">
        <w:rPr>
          <w:rFonts w:eastAsia="Calibri"/>
          <w:b/>
          <w:kern w:val="0"/>
          <w:sz w:val="28"/>
          <w:szCs w:val="28"/>
          <w:lang w:eastAsia="en-US"/>
        </w:rPr>
        <w:t>Примерные  практические задания</w:t>
      </w:r>
    </w:p>
    <w:p w:rsidR="007F4944" w:rsidRPr="007F4944" w:rsidRDefault="007F4944" w:rsidP="007F4944">
      <w:pPr>
        <w:tabs>
          <w:tab w:val="left" w:pos="426"/>
          <w:tab w:val="left" w:pos="1134"/>
          <w:tab w:val="left" w:pos="1276"/>
        </w:tabs>
        <w:suppressAutoHyphens w:val="0"/>
        <w:spacing w:line="276" w:lineRule="auto"/>
        <w:ind w:left="709"/>
        <w:jc w:val="center"/>
        <w:rPr>
          <w:rFonts w:eastAsia="Calibri"/>
          <w:b/>
          <w:kern w:val="0"/>
          <w:sz w:val="28"/>
          <w:szCs w:val="28"/>
          <w:lang w:eastAsia="en-US"/>
        </w:rPr>
      </w:pPr>
    </w:p>
    <w:p w:rsidR="007F4944" w:rsidRPr="007F4944" w:rsidRDefault="007F4944" w:rsidP="007F4944">
      <w:pPr>
        <w:tabs>
          <w:tab w:val="left" w:pos="426"/>
          <w:tab w:val="left" w:pos="1134"/>
          <w:tab w:val="left" w:pos="1276"/>
        </w:tabs>
        <w:suppressAutoHyphens w:val="0"/>
        <w:spacing w:line="276" w:lineRule="auto"/>
        <w:jc w:val="both"/>
        <w:rPr>
          <w:rFonts w:eastAsia="Calibri"/>
          <w:b/>
          <w:bCs/>
          <w:kern w:val="0"/>
          <w:sz w:val="28"/>
          <w:szCs w:val="28"/>
          <w:lang w:eastAsia="en-US"/>
        </w:rPr>
      </w:pPr>
      <w:r w:rsidRPr="007F4944">
        <w:rPr>
          <w:rFonts w:eastAsia="Calibri"/>
          <w:b/>
          <w:bCs/>
          <w:kern w:val="0"/>
          <w:sz w:val="28"/>
          <w:szCs w:val="28"/>
          <w:lang w:eastAsia="en-US"/>
        </w:rPr>
        <w:t>Практическое задание  № 1</w:t>
      </w:r>
    </w:p>
    <w:p w:rsidR="007F4944" w:rsidRPr="007F4944" w:rsidRDefault="007F4944" w:rsidP="007F4944">
      <w:pPr>
        <w:suppressAutoHyphens w:val="0"/>
        <w:spacing w:line="276" w:lineRule="auto"/>
        <w:rPr>
          <w:rFonts w:eastAsia="Calibri"/>
          <w:kern w:val="0"/>
          <w:sz w:val="28"/>
          <w:szCs w:val="28"/>
          <w:lang w:eastAsia="en-US"/>
        </w:rPr>
      </w:pPr>
      <w:r w:rsidRPr="007F4944">
        <w:rPr>
          <w:rFonts w:eastAsia="Calibri"/>
          <w:kern w:val="0"/>
          <w:sz w:val="28"/>
          <w:szCs w:val="28"/>
          <w:lang w:eastAsia="en-US"/>
        </w:rPr>
        <w:t>1.Какие слова попали в группу по ошибке? Объясните свое решение.</w:t>
      </w:r>
    </w:p>
    <w:p w:rsidR="007F4944" w:rsidRPr="007F4944" w:rsidRDefault="007F4944" w:rsidP="007F4944">
      <w:pPr>
        <w:suppressAutoHyphens w:val="0"/>
        <w:spacing w:line="276" w:lineRule="auto"/>
        <w:rPr>
          <w:rFonts w:eastAsia="Calibri"/>
          <w:kern w:val="0"/>
          <w:sz w:val="28"/>
          <w:szCs w:val="28"/>
          <w:lang w:eastAsia="en-US"/>
        </w:rPr>
      </w:pPr>
      <w:r w:rsidRPr="007F4944">
        <w:rPr>
          <w:rFonts w:eastAsia="Calibri"/>
          <w:kern w:val="0"/>
          <w:sz w:val="28"/>
          <w:szCs w:val="28"/>
          <w:lang w:eastAsia="en-US"/>
        </w:rPr>
        <w:t>Апелляция, вердикт, арбитраж, алиби, иск, адвокат, нелегитимный, криминальный, афера, атташе.</w:t>
      </w:r>
    </w:p>
    <w:p w:rsidR="007F4944" w:rsidRPr="007F4944" w:rsidRDefault="007F4944" w:rsidP="007F4944">
      <w:pPr>
        <w:suppressAutoHyphens w:val="0"/>
        <w:spacing w:line="276" w:lineRule="auto"/>
        <w:rPr>
          <w:rFonts w:eastAsia="Calibri"/>
          <w:kern w:val="0"/>
          <w:sz w:val="28"/>
          <w:szCs w:val="28"/>
          <w:lang w:eastAsia="en-US"/>
        </w:rPr>
      </w:pPr>
      <w:r w:rsidRPr="007F4944">
        <w:rPr>
          <w:rFonts w:eastAsia="Calibri"/>
          <w:kern w:val="0"/>
          <w:sz w:val="28"/>
          <w:szCs w:val="28"/>
          <w:lang w:eastAsia="en-US"/>
        </w:rPr>
        <w:t>2. Толкование какого слова дано неправильно?</w:t>
      </w:r>
    </w:p>
    <w:p w:rsidR="007F4944" w:rsidRPr="007F4944" w:rsidRDefault="007F4944" w:rsidP="007F4944">
      <w:pPr>
        <w:suppressAutoHyphens w:val="0"/>
        <w:spacing w:line="276" w:lineRule="auto"/>
        <w:rPr>
          <w:rFonts w:eastAsia="Calibri"/>
          <w:kern w:val="0"/>
          <w:sz w:val="28"/>
          <w:szCs w:val="28"/>
          <w:lang w:eastAsia="en-US"/>
        </w:rPr>
      </w:pPr>
      <w:r w:rsidRPr="007F4944">
        <w:rPr>
          <w:rFonts w:eastAsia="Calibri"/>
          <w:kern w:val="0"/>
          <w:sz w:val="28"/>
          <w:szCs w:val="28"/>
          <w:lang w:eastAsia="en-US"/>
        </w:rPr>
        <w:t>1) Буклет – издание, в виде складывающегося листочка, обычно информативного или рекламного характера.</w:t>
      </w:r>
    </w:p>
    <w:p w:rsidR="007F4944" w:rsidRPr="007F4944" w:rsidRDefault="007F4944" w:rsidP="007F4944">
      <w:pPr>
        <w:suppressAutoHyphens w:val="0"/>
        <w:spacing w:line="276" w:lineRule="auto"/>
        <w:rPr>
          <w:rFonts w:eastAsia="Calibri"/>
          <w:kern w:val="0"/>
          <w:sz w:val="28"/>
          <w:szCs w:val="28"/>
          <w:lang w:eastAsia="en-US"/>
        </w:rPr>
      </w:pPr>
      <w:r w:rsidRPr="007F4944">
        <w:rPr>
          <w:rFonts w:eastAsia="Calibri"/>
          <w:kern w:val="0"/>
          <w:sz w:val="28"/>
          <w:szCs w:val="28"/>
          <w:lang w:eastAsia="en-US"/>
        </w:rPr>
        <w:t>2) Монография – учебное пособие в виде избранных произведений или отрывков из них.</w:t>
      </w:r>
    </w:p>
    <w:p w:rsidR="007F4944" w:rsidRPr="007F4944" w:rsidRDefault="007F4944" w:rsidP="007F4944">
      <w:pPr>
        <w:suppressAutoHyphens w:val="0"/>
        <w:spacing w:line="276" w:lineRule="auto"/>
        <w:rPr>
          <w:rFonts w:eastAsia="Calibri"/>
          <w:kern w:val="0"/>
          <w:sz w:val="28"/>
          <w:szCs w:val="28"/>
          <w:lang w:eastAsia="en-US"/>
        </w:rPr>
      </w:pPr>
      <w:r w:rsidRPr="007F4944">
        <w:rPr>
          <w:rFonts w:eastAsia="Calibri"/>
          <w:kern w:val="0"/>
          <w:sz w:val="28"/>
          <w:szCs w:val="28"/>
          <w:lang w:eastAsia="en-US"/>
        </w:rPr>
        <w:t>3) Манускрипт – рукопись, преимущественно древняя.</w:t>
      </w:r>
    </w:p>
    <w:p w:rsidR="007F4944" w:rsidRPr="007F4944" w:rsidRDefault="007F4944" w:rsidP="007F4944">
      <w:pPr>
        <w:suppressAutoHyphens w:val="0"/>
        <w:spacing w:line="276" w:lineRule="auto"/>
        <w:rPr>
          <w:rFonts w:eastAsia="Calibri"/>
          <w:kern w:val="0"/>
          <w:sz w:val="28"/>
          <w:szCs w:val="28"/>
          <w:lang w:eastAsia="en-US"/>
        </w:rPr>
      </w:pPr>
      <w:r w:rsidRPr="007F4944">
        <w:rPr>
          <w:rFonts w:eastAsia="Calibri"/>
          <w:kern w:val="0"/>
          <w:sz w:val="28"/>
          <w:szCs w:val="28"/>
          <w:lang w:eastAsia="en-US"/>
        </w:rPr>
        <w:t>4) Бюллетень – название некоторых периодических изданий, преимущественно публикующих материалы научного или официального характера.</w:t>
      </w:r>
    </w:p>
    <w:p w:rsidR="007F4944" w:rsidRPr="007F4944" w:rsidRDefault="007F4944" w:rsidP="007F4944">
      <w:pPr>
        <w:suppressAutoHyphens w:val="0"/>
        <w:spacing w:line="276" w:lineRule="auto"/>
        <w:rPr>
          <w:rFonts w:eastAsia="Calibri"/>
          <w:kern w:val="0"/>
          <w:sz w:val="28"/>
          <w:szCs w:val="28"/>
          <w:lang w:eastAsia="en-US"/>
        </w:rPr>
      </w:pPr>
      <w:r w:rsidRPr="007F4944">
        <w:rPr>
          <w:rFonts w:eastAsia="Calibri"/>
          <w:kern w:val="0"/>
          <w:sz w:val="28"/>
          <w:szCs w:val="28"/>
          <w:lang w:eastAsia="en-US"/>
        </w:rPr>
        <w:t>5) Фолиант – толстая книга большого формата.</w:t>
      </w:r>
    </w:p>
    <w:p w:rsidR="007F4944" w:rsidRPr="007F4944" w:rsidRDefault="007F4944" w:rsidP="007F4944">
      <w:pPr>
        <w:suppressAutoHyphens w:val="0"/>
        <w:spacing w:line="276" w:lineRule="auto"/>
        <w:rPr>
          <w:rFonts w:eastAsia="Calibri"/>
          <w:kern w:val="0"/>
          <w:sz w:val="28"/>
          <w:szCs w:val="28"/>
          <w:lang w:eastAsia="en-US"/>
        </w:rPr>
      </w:pPr>
      <w:r w:rsidRPr="007F4944">
        <w:rPr>
          <w:rFonts w:eastAsia="Calibri"/>
          <w:kern w:val="0"/>
          <w:sz w:val="28"/>
          <w:szCs w:val="28"/>
          <w:lang w:eastAsia="en-US"/>
        </w:rPr>
        <w:t>3. Для каждого из иноязычных слов подберите толкование.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02"/>
      </w:tblGrid>
      <w:tr w:rsidR="007F4944" w:rsidRPr="007F4944" w:rsidTr="007100E9">
        <w:tc>
          <w:tcPr>
            <w:tcW w:w="2268" w:type="dxa"/>
          </w:tcPr>
          <w:p w:rsidR="007F4944" w:rsidRPr="007F4944" w:rsidRDefault="007F4944" w:rsidP="007F4944">
            <w:pPr>
              <w:suppressAutoHyphens w:val="0"/>
              <w:spacing w:line="276" w:lineRule="auto"/>
              <w:rPr>
                <w:rFonts w:eastAsia="Calibri"/>
                <w:kern w:val="0"/>
              </w:rPr>
            </w:pPr>
            <w:r w:rsidRPr="007F4944">
              <w:rPr>
                <w:rFonts w:eastAsia="Calibri"/>
                <w:kern w:val="0"/>
              </w:rPr>
              <w:lastRenderedPageBreak/>
              <w:t>1) Ажиотаж</w:t>
            </w:r>
          </w:p>
        </w:tc>
        <w:tc>
          <w:tcPr>
            <w:tcW w:w="7303" w:type="dxa"/>
          </w:tcPr>
          <w:p w:rsidR="007F4944" w:rsidRPr="007F4944" w:rsidRDefault="007F4944" w:rsidP="007F4944">
            <w:pPr>
              <w:suppressAutoHyphens w:val="0"/>
              <w:spacing w:line="276" w:lineRule="auto"/>
              <w:rPr>
                <w:rFonts w:eastAsia="Calibri"/>
                <w:kern w:val="0"/>
              </w:rPr>
            </w:pPr>
            <w:r w:rsidRPr="007F4944">
              <w:rPr>
                <w:rFonts w:eastAsia="Calibri"/>
                <w:kern w:val="0"/>
              </w:rPr>
              <w:t>А. Высшая степень воодушевления, восторга</w:t>
            </w:r>
          </w:p>
        </w:tc>
      </w:tr>
      <w:tr w:rsidR="007F4944" w:rsidRPr="007F4944" w:rsidTr="007100E9">
        <w:tc>
          <w:tcPr>
            <w:tcW w:w="2268" w:type="dxa"/>
          </w:tcPr>
          <w:p w:rsidR="007F4944" w:rsidRPr="007F4944" w:rsidRDefault="007F4944" w:rsidP="007F4944">
            <w:pPr>
              <w:suppressAutoHyphens w:val="0"/>
              <w:spacing w:line="276" w:lineRule="auto"/>
              <w:rPr>
                <w:rFonts w:eastAsia="Calibri"/>
                <w:kern w:val="0"/>
              </w:rPr>
            </w:pPr>
            <w:r w:rsidRPr="007F4944">
              <w:rPr>
                <w:rFonts w:eastAsia="Calibri"/>
                <w:kern w:val="0"/>
              </w:rPr>
              <w:t>2) Амбиция</w:t>
            </w:r>
          </w:p>
        </w:tc>
        <w:tc>
          <w:tcPr>
            <w:tcW w:w="7303" w:type="dxa"/>
          </w:tcPr>
          <w:p w:rsidR="007F4944" w:rsidRPr="007F4944" w:rsidRDefault="007F4944" w:rsidP="007F4944">
            <w:pPr>
              <w:suppressAutoHyphens w:val="0"/>
              <w:spacing w:line="276" w:lineRule="auto"/>
              <w:rPr>
                <w:rFonts w:eastAsia="Calibri"/>
                <w:kern w:val="0"/>
              </w:rPr>
            </w:pPr>
            <w:r w:rsidRPr="007F4944">
              <w:rPr>
                <w:rFonts w:eastAsia="Calibri"/>
                <w:kern w:val="0"/>
              </w:rPr>
              <w:t>Б. Искусственно вызванное в обществе возбуждение, волнение с целью привлечения внимания к чему-нибудь.</w:t>
            </w:r>
          </w:p>
        </w:tc>
      </w:tr>
      <w:tr w:rsidR="007F4944" w:rsidRPr="007F4944" w:rsidTr="007100E9">
        <w:tc>
          <w:tcPr>
            <w:tcW w:w="2268" w:type="dxa"/>
          </w:tcPr>
          <w:p w:rsidR="007F4944" w:rsidRPr="007F4944" w:rsidRDefault="007F4944" w:rsidP="007F4944">
            <w:pPr>
              <w:suppressAutoHyphens w:val="0"/>
              <w:spacing w:line="276" w:lineRule="auto"/>
              <w:rPr>
                <w:rFonts w:eastAsia="Calibri"/>
                <w:kern w:val="0"/>
              </w:rPr>
            </w:pPr>
            <w:r w:rsidRPr="007F4944">
              <w:rPr>
                <w:rFonts w:eastAsia="Calibri"/>
                <w:kern w:val="0"/>
              </w:rPr>
              <w:t xml:space="preserve">3) Апология </w:t>
            </w:r>
          </w:p>
        </w:tc>
        <w:tc>
          <w:tcPr>
            <w:tcW w:w="7303" w:type="dxa"/>
          </w:tcPr>
          <w:p w:rsidR="007F4944" w:rsidRPr="007F4944" w:rsidRDefault="007F4944" w:rsidP="007F4944">
            <w:pPr>
              <w:suppressAutoHyphens w:val="0"/>
              <w:spacing w:line="276" w:lineRule="auto"/>
              <w:rPr>
                <w:rFonts w:eastAsia="Calibri"/>
                <w:kern w:val="0"/>
              </w:rPr>
            </w:pPr>
            <w:r w:rsidRPr="007F4944">
              <w:rPr>
                <w:rFonts w:eastAsia="Calibri"/>
                <w:kern w:val="0"/>
              </w:rPr>
              <w:t>В. Глубокое уважение, почтительное, благоговейное отношение к кому-либо или к чему-либо</w:t>
            </w:r>
          </w:p>
        </w:tc>
      </w:tr>
      <w:tr w:rsidR="007F4944" w:rsidRPr="007F4944" w:rsidTr="007100E9">
        <w:tc>
          <w:tcPr>
            <w:tcW w:w="2268" w:type="dxa"/>
          </w:tcPr>
          <w:p w:rsidR="007F4944" w:rsidRPr="007F4944" w:rsidRDefault="007F4944" w:rsidP="007F4944">
            <w:pPr>
              <w:suppressAutoHyphens w:val="0"/>
              <w:spacing w:line="276" w:lineRule="auto"/>
              <w:rPr>
                <w:rFonts w:eastAsia="Calibri"/>
                <w:kern w:val="0"/>
              </w:rPr>
            </w:pPr>
            <w:r w:rsidRPr="007F4944">
              <w:rPr>
                <w:rFonts w:eastAsia="Calibri"/>
                <w:kern w:val="0"/>
              </w:rPr>
              <w:t>4) Пиетет</w:t>
            </w:r>
          </w:p>
        </w:tc>
        <w:tc>
          <w:tcPr>
            <w:tcW w:w="7303" w:type="dxa"/>
          </w:tcPr>
          <w:p w:rsidR="007F4944" w:rsidRPr="007F4944" w:rsidRDefault="007F4944" w:rsidP="007F4944">
            <w:pPr>
              <w:suppressAutoHyphens w:val="0"/>
              <w:spacing w:line="276" w:lineRule="auto"/>
              <w:rPr>
                <w:rFonts w:eastAsia="Calibri"/>
                <w:kern w:val="0"/>
              </w:rPr>
            </w:pPr>
            <w:r w:rsidRPr="007F4944">
              <w:rPr>
                <w:rFonts w:eastAsia="Calibri"/>
                <w:kern w:val="0"/>
              </w:rPr>
              <w:t>Г. Чрезмерные претензии на что-либо, часто необоснованные.</w:t>
            </w:r>
          </w:p>
        </w:tc>
      </w:tr>
      <w:tr w:rsidR="007F4944" w:rsidRPr="007F4944" w:rsidTr="007100E9">
        <w:tc>
          <w:tcPr>
            <w:tcW w:w="2268" w:type="dxa"/>
          </w:tcPr>
          <w:p w:rsidR="007F4944" w:rsidRPr="007F4944" w:rsidRDefault="007F4944" w:rsidP="007F4944">
            <w:pPr>
              <w:suppressAutoHyphens w:val="0"/>
              <w:spacing w:line="276" w:lineRule="auto"/>
              <w:rPr>
                <w:rFonts w:eastAsia="Calibri"/>
                <w:kern w:val="0"/>
              </w:rPr>
            </w:pPr>
            <w:r w:rsidRPr="007F4944">
              <w:rPr>
                <w:rFonts w:eastAsia="Calibri"/>
                <w:kern w:val="0"/>
              </w:rPr>
              <w:t>5) Экзальтация</w:t>
            </w:r>
          </w:p>
        </w:tc>
        <w:tc>
          <w:tcPr>
            <w:tcW w:w="7303" w:type="dxa"/>
          </w:tcPr>
          <w:p w:rsidR="007F4944" w:rsidRPr="007F4944" w:rsidRDefault="007F4944" w:rsidP="007F4944">
            <w:pPr>
              <w:suppressAutoHyphens w:val="0"/>
              <w:spacing w:line="276" w:lineRule="auto"/>
              <w:rPr>
                <w:rFonts w:eastAsia="Calibri"/>
                <w:kern w:val="0"/>
              </w:rPr>
            </w:pPr>
            <w:r w:rsidRPr="007F4944">
              <w:rPr>
                <w:rFonts w:eastAsia="Calibri"/>
                <w:kern w:val="0"/>
              </w:rPr>
              <w:t>Д. Состояние радости, душевного подъема, часто не вызванное внешними обстоятельствами</w:t>
            </w:r>
          </w:p>
        </w:tc>
      </w:tr>
      <w:tr w:rsidR="007F4944" w:rsidRPr="007F4944" w:rsidTr="007100E9">
        <w:tc>
          <w:tcPr>
            <w:tcW w:w="2268" w:type="dxa"/>
          </w:tcPr>
          <w:p w:rsidR="007F4944" w:rsidRPr="007F4944" w:rsidRDefault="007F4944" w:rsidP="007F4944">
            <w:pPr>
              <w:suppressAutoHyphens w:val="0"/>
              <w:spacing w:line="276" w:lineRule="auto"/>
              <w:rPr>
                <w:rFonts w:eastAsia="Calibri"/>
                <w:kern w:val="0"/>
              </w:rPr>
            </w:pPr>
            <w:r w:rsidRPr="007F4944">
              <w:rPr>
                <w:rFonts w:eastAsia="Calibri"/>
                <w:kern w:val="0"/>
              </w:rPr>
              <w:t>6) Эпатаж</w:t>
            </w:r>
          </w:p>
        </w:tc>
        <w:tc>
          <w:tcPr>
            <w:tcW w:w="7303" w:type="dxa"/>
          </w:tcPr>
          <w:p w:rsidR="007F4944" w:rsidRPr="007F4944" w:rsidRDefault="007F4944" w:rsidP="007F4944">
            <w:pPr>
              <w:suppressAutoHyphens w:val="0"/>
              <w:spacing w:line="276" w:lineRule="auto"/>
              <w:rPr>
                <w:rFonts w:eastAsia="Calibri"/>
                <w:kern w:val="0"/>
              </w:rPr>
            </w:pPr>
            <w:r w:rsidRPr="007F4944">
              <w:rPr>
                <w:rFonts w:eastAsia="Calibri"/>
                <w:kern w:val="0"/>
              </w:rPr>
              <w:t>Е. Неумерное, чрезмерное восхваление, защита кого-либо или чего-либо.</w:t>
            </w:r>
          </w:p>
        </w:tc>
      </w:tr>
      <w:tr w:rsidR="007F4944" w:rsidRPr="007F4944" w:rsidTr="007100E9">
        <w:tc>
          <w:tcPr>
            <w:tcW w:w="2268" w:type="dxa"/>
          </w:tcPr>
          <w:p w:rsidR="007F4944" w:rsidRPr="007F4944" w:rsidRDefault="007F4944" w:rsidP="007F4944">
            <w:pPr>
              <w:suppressAutoHyphens w:val="0"/>
              <w:spacing w:line="276" w:lineRule="auto"/>
              <w:rPr>
                <w:rFonts w:eastAsia="Calibri"/>
                <w:kern w:val="0"/>
              </w:rPr>
            </w:pPr>
            <w:r w:rsidRPr="007F4944">
              <w:rPr>
                <w:rFonts w:eastAsia="Calibri"/>
                <w:kern w:val="0"/>
              </w:rPr>
              <w:t>7) Экстаз</w:t>
            </w:r>
          </w:p>
        </w:tc>
        <w:tc>
          <w:tcPr>
            <w:tcW w:w="7303" w:type="dxa"/>
          </w:tcPr>
          <w:p w:rsidR="007F4944" w:rsidRPr="007F4944" w:rsidRDefault="007F4944" w:rsidP="007F4944">
            <w:pPr>
              <w:suppressAutoHyphens w:val="0"/>
              <w:spacing w:line="276" w:lineRule="auto"/>
              <w:rPr>
                <w:rFonts w:eastAsia="Calibri"/>
                <w:kern w:val="0"/>
              </w:rPr>
            </w:pPr>
            <w:r w:rsidRPr="007F4944">
              <w:rPr>
                <w:rFonts w:eastAsia="Calibri"/>
                <w:kern w:val="0"/>
              </w:rPr>
              <w:t>Ж. Восторженно-возбужденное состояние, в которое человек часто  приводит себя намеренно, выставляя свои чувства</w:t>
            </w:r>
          </w:p>
        </w:tc>
      </w:tr>
      <w:tr w:rsidR="007F4944" w:rsidRPr="007F4944" w:rsidTr="007100E9">
        <w:tc>
          <w:tcPr>
            <w:tcW w:w="2268" w:type="dxa"/>
          </w:tcPr>
          <w:p w:rsidR="007F4944" w:rsidRPr="007F4944" w:rsidRDefault="007F4944" w:rsidP="007F4944">
            <w:pPr>
              <w:suppressAutoHyphens w:val="0"/>
              <w:spacing w:line="276" w:lineRule="auto"/>
              <w:rPr>
                <w:rFonts w:eastAsia="Calibri"/>
                <w:kern w:val="0"/>
              </w:rPr>
            </w:pPr>
            <w:r w:rsidRPr="007F4944">
              <w:rPr>
                <w:rFonts w:eastAsia="Calibri"/>
                <w:kern w:val="0"/>
              </w:rPr>
              <w:t>8) Эйфория</w:t>
            </w:r>
          </w:p>
        </w:tc>
        <w:tc>
          <w:tcPr>
            <w:tcW w:w="7303" w:type="dxa"/>
          </w:tcPr>
          <w:p w:rsidR="007F4944" w:rsidRPr="007F4944" w:rsidRDefault="007F4944" w:rsidP="007F4944">
            <w:pPr>
              <w:suppressAutoHyphens w:val="0"/>
              <w:spacing w:line="276" w:lineRule="auto"/>
              <w:rPr>
                <w:rFonts w:eastAsia="Calibri"/>
                <w:kern w:val="0"/>
              </w:rPr>
            </w:pPr>
            <w:r w:rsidRPr="007F4944">
              <w:rPr>
                <w:rFonts w:eastAsia="Calibri"/>
                <w:kern w:val="0"/>
              </w:rPr>
              <w:t>З. Скандальная выходка; вызов окружающим, намеренное нарушение общепринятых норм и правил</w:t>
            </w:r>
          </w:p>
        </w:tc>
      </w:tr>
    </w:tbl>
    <w:p w:rsidR="007F4944" w:rsidRPr="007F4944" w:rsidRDefault="007F4944" w:rsidP="007F4944">
      <w:pPr>
        <w:suppressAutoHyphens w:val="0"/>
        <w:spacing w:line="276" w:lineRule="auto"/>
        <w:rPr>
          <w:rFonts w:eastAsia="Calibri"/>
          <w:kern w:val="0"/>
          <w:sz w:val="28"/>
          <w:szCs w:val="28"/>
          <w:lang w:eastAsia="en-US"/>
        </w:rPr>
      </w:pPr>
    </w:p>
    <w:p w:rsidR="007F4944" w:rsidRPr="007F4944" w:rsidRDefault="007F4944" w:rsidP="007F4944">
      <w:pPr>
        <w:tabs>
          <w:tab w:val="left" w:pos="426"/>
          <w:tab w:val="left" w:pos="1134"/>
          <w:tab w:val="left" w:pos="1276"/>
        </w:tabs>
        <w:suppressAutoHyphens w:val="0"/>
        <w:spacing w:line="276" w:lineRule="auto"/>
        <w:jc w:val="both"/>
        <w:rPr>
          <w:rFonts w:eastAsia="Calibri"/>
          <w:kern w:val="0"/>
          <w:sz w:val="28"/>
          <w:szCs w:val="28"/>
          <w:lang w:eastAsia="en-US"/>
        </w:rPr>
      </w:pPr>
    </w:p>
    <w:p w:rsidR="007F4944" w:rsidRPr="007F4944" w:rsidRDefault="007F4944" w:rsidP="007F4944">
      <w:pPr>
        <w:tabs>
          <w:tab w:val="left" w:pos="426"/>
          <w:tab w:val="left" w:pos="1134"/>
          <w:tab w:val="left" w:pos="1276"/>
        </w:tabs>
        <w:suppressAutoHyphens w:val="0"/>
        <w:spacing w:line="276" w:lineRule="auto"/>
        <w:jc w:val="both"/>
        <w:rPr>
          <w:rFonts w:eastAsia="Calibri"/>
          <w:b/>
          <w:bCs/>
          <w:kern w:val="0"/>
          <w:sz w:val="28"/>
          <w:szCs w:val="28"/>
          <w:lang w:eastAsia="en-US"/>
        </w:rPr>
      </w:pPr>
      <w:r w:rsidRPr="007F4944">
        <w:rPr>
          <w:rFonts w:eastAsia="Calibri"/>
          <w:b/>
          <w:bCs/>
          <w:kern w:val="0"/>
          <w:sz w:val="28"/>
          <w:szCs w:val="28"/>
          <w:lang w:eastAsia="en-US"/>
        </w:rPr>
        <w:t>Практическое задание № 2</w:t>
      </w:r>
    </w:p>
    <w:p w:rsidR="007F4944" w:rsidRPr="007F4944" w:rsidRDefault="007F4944" w:rsidP="007F4944">
      <w:pPr>
        <w:suppressAutoHyphens w:val="0"/>
        <w:spacing w:line="276" w:lineRule="auto"/>
        <w:rPr>
          <w:rFonts w:eastAsia="Calibri"/>
          <w:kern w:val="0"/>
          <w:sz w:val="28"/>
          <w:szCs w:val="28"/>
          <w:lang w:eastAsia="en-US"/>
        </w:rPr>
      </w:pPr>
      <w:r w:rsidRPr="007F4944">
        <w:rPr>
          <w:rFonts w:eastAsia="Calibri"/>
          <w:kern w:val="0"/>
          <w:sz w:val="28"/>
          <w:szCs w:val="28"/>
          <w:lang w:eastAsia="en-US"/>
        </w:rPr>
        <w:t xml:space="preserve">1. В предложениях есть ошибки,  связанные с неверным пониманием значения  слова или нарушением норм лексической сочетаемости. Исправьте их. </w:t>
      </w:r>
    </w:p>
    <w:p w:rsidR="007F4944" w:rsidRPr="007F4944" w:rsidRDefault="007F4944" w:rsidP="007F4944">
      <w:pPr>
        <w:suppressAutoHyphens w:val="0"/>
        <w:spacing w:line="276" w:lineRule="auto"/>
        <w:rPr>
          <w:rFonts w:eastAsia="Calibri"/>
          <w:kern w:val="0"/>
          <w:sz w:val="28"/>
          <w:szCs w:val="28"/>
          <w:lang w:eastAsia="en-US"/>
        </w:rPr>
      </w:pPr>
      <w:r w:rsidRPr="007F4944">
        <w:rPr>
          <w:rFonts w:eastAsia="Calibri"/>
          <w:kern w:val="0"/>
          <w:sz w:val="28"/>
          <w:szCs w:val="28"/>
          <w:lang w:eastAsia="en-US"/>
        </w:rPr>
        <w:t>1) В этом театре она отвечает за реквизиты и амуницию.</w:t>
      </w:r>
    </w:p>
    <w:p w:rsidR="007F4944" w:rsidRPr="007F4944" w:rsidRDefault="007F4944" w:rsidP="007F4944">
      <w:pPr>
        <w:suppressAutoHyphens w:val="0"/>
        <w:spacing w:line="276" w:lineRule="auto"/>
        <w:rPr>
          <w:rFonts w:eastAsia="Calibri"/>
          <w:kern w:val="0"/>
          <w:sz w:val="28"/>
          <w:szCs w:val="28"/>
          <w:lang w:eastAsia="en-US"/>
        </w:rPr>
      </w:pPr>
      <w:r w:rsidRPr="007F4944">
        <w:rPr>
          <w:rFonts w:eastAsia="Calibri"/>
          <w:kern w:val="0"/>
          <w:sz w:val="28"/>
          <w:szCs w:val="28"/>
          <w:lang w:eastAsia="en-US"/>
        </w:rPr>
        <w:t>2) Чтобы  предотвратить эпидемию, нужно установить тотальный контроль.</w:t>
      </w:r>
    </w:p>
    <w:p w:rsidR="007F4944" w:rsidRPr="007F4944" w:rsidRDefault="007F4944" w:rsidP="007F4944">
      <w:pPr>
        <w:suppressAutoHyphens w:val="0"/>
        <w:spacing w:line="276" w:lineRule="auto"/>
        <w:rPr>
          <w:rFonts w:eastAsia="Calibri"/>
          <w:kern w:val="0"/>
          <w:sz w:val="28"/>
          <w:szCs w:val="28"/>
          <w:lang w:eastAsia="en-US"/>
        </w:rPr>
      </w:pPr>
      <w:r w:rsidRPr="007F4944">
        <w:rPr>
          <w:rFonts w:eastAsia="Calibri"/>
          <w:kern w:val="0"/>
          <w:sz w:val="28"/>
          <w:szCs w:val="28"/>
          <w:lang w:eastAsia="en-US"/>
        </w:rPr>
        <w:t>3) На берегу у озера у костра расположилась целая плеяда молодых  людей.</w:t>
      </w:r>
    </w:p>
    <w:p w:rsidR="007F4944" w:rsidRPr="007F4944" w:rsidRDefault="007F4944" w:rsidP="007F4944">
      <w:pPr>
        <w:suppressAutoHyphens w:val="0"/>
        <w:spacing w:line="276" w:lineRule="auto"/>
        <w:rPr>
          <w:rFonts w:eastAsia="Calibri"/>
          <w:kern w:val="0"/>
          <w:sz w:val="28"/>
          <w:szCs w:val="28"/>
          <w:lang w:eastAsia="en-US"/>
        </w:rPr>
      </w:pPr>
      <w:r w:rsidRPr="007F4944">
        <w:rPr>
          <w:rFonts w:eastAsia="Calibri"/>
          <w:kern w:val="0"/>
          <w:sz w:val="28"/>
          <w:szCs w:val="28"/>
          <w:lang w:eastAsia="en-US"/>
        </w:rPr>
        <w:t>4)  За первые дни февраля продолжительность суток возросла на двадцать пять минут.</w:t>
      </w:r>
    </w:p>
    <w:p w:rsidR="007F4944" w:rsidRPr="007F4944" w:rsidRDefault="007F4944" w:rsidP="007F4944">
      <w:pPr>
        <w:suppressAutoHyphens w:val="0"/>
        <w:spacing w:line="276" w:lineRule="auto"/>
        <w:rPr>
          <w:rFonts w:eastAsia="Calibri"/>
          <w:kern w:val="0"/>
          <w:sz w:val="28"/>
          <w:szCs w:val="28"/>
          <w:lang w:eastAsia="en-US"/>
        </w:rPr>
      </w:pPr>
      <w:r w:rsidRPr="007F4944">
        <w:rPr>
          <w:rFonts w:eastAsia="Calibri"/>
          <w:kern w:val="0"/>
          <w:sz w:val="28"/>
          <w:szCs w:val="28"/>
          <w:lang w:eastAsia="en-US"/>
        </w:rPr>
        <w:t>5) Утром выпал снег, и березки под окном стоят в подвенечном саване.</w:t>
      </w:r>
    </w:p>
    <w:p w:rsidR="007F4944" w:rsidRPr="007F4944" w:rsidRDefault="007F4944" w:rsidP="007F4944">
      <w:pPr>
        <w:suppressAutoHyphens w:val="0"/>
        <w:spacing w:line="276" w:lineRule="auto"/>
        <w:rPr>
          <w:rFonts w:eastAsia="Calibri"/>
          <w:kern w:val="0"/>
          <w:sz w:val="28"/>
          <w:szCs w:val="28"/>
          <w:lang w:eastAsia="en-US"/>
        </w:rPr>
      </w:pPr>
      <w:r w:rsidRPr="007F4944">
        <w:rPr>
          <w:rFonts w:eastAsia="Calibri"/>
          <w:kern w:val="0"/>
          <w:sz w:val="28"/>
          <w:szCs w:val="28"/>
          <w:lang w:eastAsia="en-US"/>
        </w:rPr>
        <w:t>2. Подберите толкование к каждому из приведенных паронимов.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6"/>
      </w:tblGrid>
      <w:tr w:rsidR="007F4944" w:rsidRPr="007F4944" w:rsidTr="007100E9">
        <w:tc>
          <w:tcPr>
            <w:tcW w:w="4785" w:type="dxa"/>
          </w:tcPr>
          <w:p w:rsidR="007F4944" w:rsidRPr="007F4944" w:rsidRDefault="007F4944" w:rsidP="007F4944">
            <w:pPr>
              <w:suppressAutoHyphens w:val="0"/>
              <w:spacing w:line="276" w:lineRule="auto"/>
              <w:rPr>
                <w:rFonts w:eastAsia="Calibri"/>
                <w:kern w:val="0"/>
              </w:rPr>
            </w:pPr>
            <w:r w:rsidRPr="007F4944">
              <w:rPr>
                <w:rFonts w:eastAsia="Calibri"/>
                <w:kern w:val="0"/>
              </w:rPr>
              <w:t xml:space="preserve">Бродяжий </w:t>
            </w:r>
          </w:p>
          <w:p w:rsidR="007F4944" w:rsidRPr="007F4944" w:rsidRDefault="007F4944" w:rsidP="007F4944">
            <w:pPr>
              <w:suppressAutoHyphens w:val="0"/>
              <w:spacing w:line="276" w:lineRule="auto"/>
              <w:rPr>
                <w:rFonts w:eastAsia="Calibri"/>
                <w:kern w:val="0"/>
              </w:rPr>
            </w:pPr>
          </w:p>
          <w:p w:rsidR="007F4944" w:rsidRPr="007F4944" w:rsidRDefault="007F4944" w:rsidP="007F4944">
            <w:pPr>
              <w:suppressAutoHyphens w:val="0"/>
              <w:spacing w:line="276" w:lineRule="auto"/>
              <w:rPr>
                <w:rFonts w:eastAsia="Calibri"/>
                <w:kern w:val="0"/>
              </w:rPr>
            </w:pPr>
            <w:r w:rsidRPr="007F4944">
              <w:rPr>
                <w:rFonts w:eastAsia="Calibri"/>
                <w:kern w:val="0"/>
              </w:rPr>
              <w:t>Бродячий</w:t>
            </w:r>
          </w:p>
        </w:tc>
        <w:tc>
          <w:tcPr>
            <w:tcW w:w="4786" w:type="dxa"/>
          </w:tcPr>
          <w:p w:rsidR="007F4944" w:rsidRPr="007F4944" w:rsidRDefault="007F4944" w:rsidP="007F4944">
            <w:pPr>
              <w:suppressAutoHyphens w:val="0"/>
              <w:spacing w:line="276" w:lineRule="auto"/>
              <w:rPr>
                <w:rFonts w:eastAsia="Calibri"/>
                <w:kern w:val="0"/>
              </w:rPr>
            </w:pPr>
            <w:r w:rsidRPr="007F4944">
              <w:rPr>
                <w:rFonts w:eastAsia="Calibri"/>
                <w:kern w:val="0"/>
              </w:rPr>
              <w:t>А. Не имеющий постоянного места жительства; передвигающийся с места на место в связи с работой или в поисках работы: цирк, труппа, собака.</w:t>
            </w:r>
          </w:p>
          <w:p w:rsidR="007F4944" w:rsidRPr="007F4944" w:rsidRDefault="007F4944" w:rsidP="007F4944">
            <w:pPr>
              <w:suppressAutoHyphens w:val="0"/>
              <w:spacing w:line="276" w:lineRule="auto"/>
              <w:rPr>
                <w:rFonts w:eastAsia="Calibri"/>
                <w:kern w:val="0"/>
              </w:rPr>
            </w:pPr>
            <w:r w:rsidRPr="007F4944">
              <w:rPr>
                <w:rFonts w:eastAsia="Calibri"/>
                <w:kern w:val="0"/>
              </w:rPr>
              <w:t>Б. Свойственный бродяге или принадлежащий ему: нрав, судьба, привычки</w:t>
            </w:r>
          </w:p>
        </w:tc>
      </w:tr>
      <w:tr w:rsidR="007F4944" w:rsidRPr="007F4944" w:rsidTr="007100E9">
        <w:tc>
          <w:tcPr>
            <w:tcW w:w="4785" w:type="dxa"/>
          </w:tcPr>
          <w:p w:rsidR="007F4944" w:rsidRPr="007F4944" w:rsidRDefault="007F4944" w:rsidP="007F4944">
            <w:pPr>
              <w:suppressAutoHyphens w:val="0"/>
              <w:spacing w:line="276" w:lineRule="auto"/>
              <w:rPr>
                <w:rFonts w:eastAsia="Calibri"/>
                <w:kern w:val="0"/>
              </w:rPr>
            </w:pPr>
            <w:r w:rsidRPr="007F4944">
              <w:rPr>
                <w:rFonts w:eastAsia="Calibri"/>
                <w:kern w:val="0"/>
              </w:rPr>
              <w:t>Орудие</w:t>
            </w:r>
          </w:p>
          <w:p w:rsidR="007F4944" w:rsidRPr="007F4944" w:rsidRDefault="007F4944" w:rsidP="007F4944">
            <w:pPr>
              <w:suppressAutoHyphens w:val="0"/>
              <w:spacing w:line="276" w:lineRule="auto"/>
              <w:rPr>
                <w:rFonts w:eastAsia="Calibri"/>
                <w:kern w:val="0"/>
              </w:rPr>
            </w:pPr>
            <w:r w:rsidRPr="007F4944">
              <w:rPr>
                <w:rFonts w:eastAsia="Calibri"/>
                <w:kern w:val="0"/>
              </w:rPr>
              <w:t>Оружие</w:t>
            </w:r>
          </w:p>
        </w:tc>
        <w:tc>
          <w:tcPr>
            <w:tcW w:w="4786" w:type="dxa"/>
          </w:tcPr>
          <w:p w:rsidR="007F4944" w:rsidRPr="007F4944" w:rsidRDefault="007F4944" w:rsidP="007F4944">
            <w:pPr>
              <w:suppressAutoHyphens w:val="0"/>
              <w:spacing w:line="276" w:lineRule="auto"/>
              <w:rPr>
                <w:rFonts w:eastAsia="Calibri"/>
                <w:kern w:val="0"/>
              </w:rPr>
            </w:pPr>
            <w:r w:rsidRPr="007F4944">
              <w:rPr>
                <w:rFonts w:eastAsia="Calibri"/>
                <w:kern w:val="0"/>
              </w:rPr>
              <w:t>А. Приспособление, инструмент, средство для достижения чего-либо; артиллерийское вооружение: для уборки; огнестрельное, ракетное, корабельное.</w:t>
            </w:r>
          </w:p>
          <w:p w:rsidR="007F4944" w:rsidRPr="007F4944" w:rsidRDefault="007F4944" w:rsidP="007F4944">
            <w:pPr>
              <w:suppressAutoHyphens w:val="0"/>
              <w:spacing w:line="276" w:lineRule="auto"/>
              <w:rPr>
                <w:rFonts w:eastAsia="Calibri"/>
                <w:kern w:val="0"/>
              </w:rPr>
            </w:pPr>
            <w:r w:rsidRPr="007F4944">
              <w:rPr>
                <w:rFonts w:eastAsia="Calibri"/>
                <w:kern w:val="0"/>
              </w:rPr>
              <w:t>Б. Всякое средство, технически пригодное для  нападения и защиты: огнестрельное, ядерное, атомное, холодное, охотничье.</w:t>
            </w:r>
          </w:p>
        </w:tc>
      </w:tr>
    </w:tbl>
    <w:p w:rsidR="007F4944" w:rsidRPr="007F4944" w:rsidRDefault="007F4944" w:rsidP="007F4944">
      <w:pPr>
        <w:suppressAutoHyphens w:val="0"/>
        <w:spacing w:line="276" w:lineRule="auto"/>
        <w:rPr>
          <w:rFonts w:eastAsia="Calibri"/>
          <w:kern w:val="0"/>
          <w:sz w:val="28"/>
          <w:szCs w:val="28"/>
          <w:lang w:eastAsia="en-US"/>
        </w:rPr>
      </w:pPr>
    </w:p>
    <w:p w:rsidR="007F4944" w:rsidRPr="007F4944" w:rsidRDefault="007F4944" w:rsidP="007F4944">
      <w:pPr>
        <w:suppressAutoHyphens w:val="0"/>
        <w:spacing w:line="276" w:lineRule="auto"/>
        <w:rPr>
          <w:rFonts w:eastAsia="Calibri"/>
          <w:kern w:val="0"/>
          <w:sz w:val="28"/>
          <w:szCs w:val="28"/>
          <w:lang w:eastAsia="en-US"/>
        </w:rPr>
      </w:pPr>
      <w:r w:rsidRPr="007F4944">
        <w:rPr>
          <w:rFonts w:eastAsia="Calibri"/>
          <w:kern w:val="0"/>
          <w:sz w:val="28"/>
          <w:szCs w:val="28"/>
          <w:lang w:eastAsia="en-US"/>
        </w:rPr>
        <w:lastRenderedPageBreak/>
        <w:t>3. Объясните разницу в значении словосочетаний.</w:t>
      </w:r>
    </w:p>
    <w:p w:rsidR="007F4944" w:rsidRPr="007F4944" w:rsidRDefault="007F4944" w:rsidP="007F4944">
      <w:pPr>
        <w:suppressAutoHyphens w:val="0"/>
        <w:spacing w:line="276" w:lineRule="auto"/>
        <w:rPr>
          <w:rFonts w:eastAsia="Calibri"/>
          <w:kern w:val="0"/>
          <w:sz w:val="28"/>
          <w:szCs w:val="28"/>
          <w:lang w:eastAsia="en-US"/>
        </w:rPr>
      </w:pPr>
      <w:r w:rsidRPr="007F4944">
        <w:rPr>
          <w:rFonts w:eastAsia="Calibri"/>
          <w:kern w:val="0"/>
          <w:sz w:val="28"/>
          <w:szCs w:val="28"/>
          <w:lang w:eastAsia="en-US"/>
        </w:rPr>
        <w:t>1) Вдовый сын – вдовий сын</w:t>
      </w:r>
    </w:p>
    <w:p w:rsidR="007F4944" w:rsidRPr="007F4944" w:rsidRDefault="007F4944" w:rsidP="007F4944">
      <w:pPr>
        <w:suppressAutoHyphens w:val="0"/>
        <w:spacing w:line="276" w:lineRule="auto"/>
        <w:rPr>
          <w:rFonts w:eastAsia="Calibri"/>
          <w:kern w:val="0"/>
          <w:sz w:val="28"/>
          <w:szCs w:val="28"/>
          <w:lang w:eastAsia="en-US"/>
        </w:rPr>
      </w:pPr>
      <w:r w:rsidRPr="007F4944">
        <w:rPr>
          <w:rFonts w:eastAsia="Calibri"/>
          <w:kern w:val="0"/>
          <w:sz w:val="28"/>
          <w:szCs w:val="28"/>
          <w:lang w:eastAsia="en-US"/>
        </w:rPr>
        <w:t>2) Виноватое лицо – виновное лицо</w:t>
      </w:r>
    </w:p>
    <w:p w:rsidR="007F4944" w:rsidRPr="007F4944" w:rsidRDefault="007F4944" w:rsidP="007F4944">
      <w:pPr>
        <w:suppressAutoHyphens w:val="0"/>
        <w:spacing w:line="276" w:lineRule="auto"/>
        <w:rPr>
          <w:rFonts w:eastAsia="Calibri"/>
          <w:kern w:val="0"/>
          <w:sz w:val="28"/>
          <w:szCs w:val="28"/>
          <w:lang w:eastAsia="en-US"/>
        </w:rPr>
      </w:pPr>
      <w:r w:rsidRPr="007F4944">
        <w:rPr>
          <w:rFonts w:eastAsia="Calibri"/>
          <w:kern w:val="0"/>
          <w:sz w:val="28"/>
          <w:szCs w:val="28"/>
          <w:lang w:eastAsia="en-US"/>
        </w:rPr>
        <w:t>3) Соседняя квартира – соседская квартира</w:t>
      </w:r>
    </w:p>
    <w:p w:rsidR="007F4944" w:rsidRDefault="007F4944" w:rsidP="00F9321A">
      <w:pPr>
        <w:ind w:firstLine="709"/>
        <w:jc w:val="both"/>
        <w:rPr>
          <w:sz w:val="28"/>
          <w:szCs w:val="28"/>
        </w:rPr>
      </w:pPr>
    </w:p>
    <w:p w:rsidR="00F9321A" w:rsidRPr="00245367" w:rsidRDefault="00F9321A" w:rsidP="00F9321A">
      <w:pPr>
        <w:ind w:firstLine="709"/>
        <w:jc w:val="both"/>
        <w:rPr>
          <w:sz w:val="28"/>
          <w:szCs w:val="28"/>
        </w:rPr>
      </w:pPr>
      <w:r w:rsidRPr="00245367">
        <w:rPr>
          <w:sz w:val="28"/>
          <w:szCs w:val="28"/>
        </w:rPr>
        <w:t>Критерии и показатели, используемые при оценивании практических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6"/>
      </w:tblGrid>
      <w:tr w:rsidR="00F9321A" w:rsidRPr="007F4944" w:rsidTr="00E57817">
        <w:tc>
          <w:tcPr>
            <w:tcW w:w="1384" w:type="dxa"/>
            <w:shd w:val="clear" w:color="auto" w:fill="auto"/>
          </w:tcPr>
          <w:p w:rsidR="00F9321A" w:rsidRPr="007F4944" w:rsidRDefault="00F9321A" w:rsidP="00E57817">
            <w:pPr>
              <w:jc w:val="both"/>
            </w:pPr>
            <w:r w:rsidRPr="007F4944">
              <w:t>5 баллов</w:t>
            </w:r>
          </w:p>
        </w:tc>
        <w:tc>
          <w:tcPr>
            <w:tcW w:w="8187" w:type="dxa"/>
            <w:shd w:val="clear" w:color="auto" w:fill="auto"/>
          </w:tcPr>
          <w:p w:rsidR="00F9321A" w:rsidRPr="007F4944" w:rsidRDefault="00F9321A" w:rsidP="00E57817">
            <w:pPr>
              <w:jc w:val="both"/>
            </w:pPr>
            <w:r w:rsidRPr="007F4944">
              <w:t>- безошибочно выполнил задание;</w:t>
            </w:r>
          </w:p>
          <w:p w:rsidR="00F9321A" w:rsidRPr="007F4944" w:rsidRDefault="00F9321A" w:rsidP="00E57817">
            <w:pPr>
              <w:jc w:val="both"/>
            </w:pPr>
            <w:r w:rsidRPr="007F4944">
              <w:t>- обнаружил усвоение всего объема знаний, умений и практических навыков в соответствии с программой;</w:t>
            </w:r>
          </w:p>
          <w:p w:rsidR="00F9321A" w:rsidRPr="007F4944" w:rsidRDefault="00F9321A" w:rsidP="00E57817">
            <w:pPr>
              <w:jc w:val="both"/>
            </w:pPr>
            <w:r w:rsidRPr="007F4944">
              <w:t>- сознательно излагает материал устно и письменно, выделяет главные положения в тексте, легко дает ответы на видоизмененные вопросы;</w:t>
            </w:r>
          </w:p>
          <w:p w:rsidR="00F9321A" w:rsidRPr="007F4944" w:rsidRDefault="00F9321A" w:rsidP="00E57817">
            <w:pPr>
              <w:jc w:val="both"/>
            </w:pPr>
            <w:r w:rsidRPr="007F4944">
              <w:t>- точно воспроизводит весь материал, не допускает ошибок в письменных работах;</w:t>
            </w:r>
          </w:p>
          <w:p w:rsidR="00F9321A" w:rsidRPr="007F4944" w:rsidRDefault="00F9321A" w:rsidP="00E57817">
            <w:pPr>
              <w:jc w:val="both"/>
            </w:pPr>
            <w:r w:rsidRPr="007F4944">
              <w:t xml:space="preserve">- свободно применяет полученные знания на практике. </w:t>
            </w:r>
          </w:p>
        </w:tc>
      </w:tr>
      <w:tr w:rsidR="00F9321A" w:rsidRPr="007F4944" w:rsidTr="00E57817">
        <w:tc>
          <w:tcPr>
            <w:tcW w:w="1384" w:type="dxa"/>
            <w:shd w:val="clear" w:color="auto" w:fill="auto"/>
          </w:tcPr>
          <w:p w:rsidR="00F9321A" w:rsidRPr="007F4944" w:rsidRDefault="00F9321A" w:rsidP="00E57817">
            <w:pPr>
              <w:jc w:val="both"/>
            </w:pPr>
            <w:r w:rsidRPr="007F4944">
              <w:t>4 балла</w:t>
            </w:r>
          </w:p>
        </w:tc>
        <w:tc>
          <w:tcPr>
            <w:tcW w:w="8187" w:type="dxa"/>
            <w:shd w:val="clear" w:color="auto" w:fill="auto"/>
          </w:tcPr>
          <w:p w:rsidR="00F9321A" w:rsidRPr="007F4944" w:rsidRDefault="00F9321A" w:rsidP="00E57817">
            <w:pPr>
              <w:jc w:val="both"/>
            </w:pPr>
            <w:r w:rsidRPr="007F4944">
              <w:t>- обнаружил знание программного материала;</w:t>
            </w:r>
          </w:p>
          <w:p w:rsidR="00F9321A" w:rsidRPr="007F4944" w:rsidRDefault="00F9321A" w:rsidP="00E57817">
            <w:pPr>
              <w:jc w:val="both"/>
            </w:pPr>
            <w:r w:rsidRPr="007F4944">
              <w:t>- осознанно излагает материал, но не всегда может выделить существенные его стороны;</w:t>
            </w:r>
          </w:p>
          <w:p w:rsidR="00F9321A" w:rsidRPr="007F4944" w:rsidRDefault="00F9321A" w:rsidP="00E57817">
            <w:pPr>
              <w:jc w:val="both"/>
            </w:pPr>
            <w:r w:rsidRPr="007F4944">
              <w:t>- обладает умением применять знания на практике, но испытывает затруднения при ответе на видоизмененные вопросы;</w:t>
            </w:r>
          </w:p>
          <w:p w:rsidR="00F9321A" w:rsidRPr="007F4944" w:rsidRDefault="00F9321A" w:rsidP="00E57817">
            <w:pPr>
              <w:jc w:val="both"/>
            </w:pPr>
            <w:r w:rsidRPr="007F4944">
              <w:t>- в устных и письменных ответах допускает неточности, легко устраняет замеченные учителем недостатки.</w:t>
            </w:r>
          </w:p>
        </w:tc>
      </w:tr>
      <w:tr w:rsidR="00F9321A" w:rsidRPr="007F4944" w:rsidTr="00E57817">
        <w:tc>
          <w:tcPr>
            <w:tcW w:w="1384" w:type="dxa"/>
            <w:shd w:val="clear" w:color="auto" w:fill="auto"/>
          </w:tcPr>
          <w:p w:rsidR="00F9321A" w:rsidRPr="007F4944" w:rsidRDefault="00F9321A" w:rsidP="00E57817">
            <w:pPr>
              <w:jc w:val="both"/>
            </w:pPr>
            <w:r w:rsidRPr="007F4944">
              <w:t>3 балла</w:t>
            </w:r>
          </w:p>
        </w:tc>
        <w:tc>
          <w:tcPr>
            <w:tcW w:w="8187" w:type="dxa"/>
            <w:shd w:val="clear" w:color="auto" w:fill="auto"/>
          </w:tcPr>
          <w:p w:rsidR="00F9321A" w:rsidRPr="007F4944" w:rsidRDefault="00F9321A" w:rsidP="00E57817">
            <w:pPr>
              <w:jc w:val="both"/>
            </w:pPr>
            <w:r w:rsidRPr="007F4944">
              <w:t>- обнаружил знание программного материала, но испытывает затруднения при его самостоятельном воспроизведении и требует дополнительных уточняющих вопросов преподавателя;</w:t>
            </w:r>
          </w:p>
          <w:p w:rsidR="00F9321A" w:rsidRPr="007F4944" w:rsidRDefault="00F9321A" w:rsidP="00E57817">
            <w:pPr>
              <w:jc w:val="both"/>
            </w:pPr>
            <w:r w:rsidRPr="007F4944">
              <w:t>- предпочитает отвечать на вопросы воспроизводящего характера;</w:t>
            </w:r>
          </w:p>
          <w:p w:rsidR="00F9321A" w:rsidRPr="007F4944" w:rsidRDefault="00F9321A" w:rsidP="00E57817">
            <w:pPr>
              <w:jc w:val="both"/>
            </w:pPr>
            <w:r w:rsidRPr="007F4944">
              <w:t>- испытывает затруднения при ответе на видоизмененные вопросы;</w:t>
            </w:r>
          </w:p>
          <w:p w:rsidR="00F9321A" w:rsidRPr="007F4944" w:rsidRDefault="00F9321A" w:rsidP="00E57817">
            <w:pPr>
              <w:jc w:val="both"/>
            </w:pPr>
            <w:r w:rsidRPr="007F4944">
              <w:t xml:space="preserve">- в устных и письменных ответах допускает ошибки. </w:t>
            </w:r>
          </w:p>
        </w:tc>
      </w:tr>
      <w:tr w:rsidR="00F9321A" w:rsidRPr="007F4944" w:rsidTr="00E57817">
        <w:tc>
          <w:tcPr>
            <w:tcW w:w="1384" w:type="dxa"/>
            <w:shd w:val="clear" w:color="auto" w:fill="auto"/>
          </w:tcPr>
          <w:p w:rsidR="00F9321A" w:rsidRPr="007F4944" w:rsidRDefault="00F9321A" w:rsidP="00E57817">
            <w:pPr>
              <w:jc w:val="both"/>
            </w:pPr>
            <w:r w:rsidRPr="007F4944">
              <w:t>2 балла</w:t>
            </w:r>
          </w:p>
        </w:tc>
        <w:tc>
          <w:tcPr>
            <w:tcW w:w="8187" w:type="dxa"/>
            <w:shd w:val="clear" w:color="auto" w:fill="auto"/>
          </w:tcPr>
          <w:p w:rsidR="00F9321A" w:rsidRPr="007F4944" w:rsidRDefault="00F9321A" w:rsidP="00E57817">
            <w:pPr>
              <w:jc w:val="both"/>
            </w:pPr>
            <w:r w:rsidRPr="007F4944">
              <w:t>- имеет отдельные представления о материале;</w:t>
            </w:r>
          </w:p>
          <w:p w:rsidR="00F9321A" w:rsidRPr="007F4944" w:rsidRDefault="00F9321A" w:rsidP="00E57817">
            <w:pPr>
              <w:jc w:val="both"/>
            </w:pPr>
            <w:r w:rsidRPr="007F4944">
              <w:t>- в устных и письменных ответах допускает грубые ошибки</w:t>
            </w:r>
          </w:p>
        </w:tc>
      </w:tr>
    </w:tbl>
    <w:p w:rsidR="00F9321A" w:rsidRDefault="00F9321A" w:rsidP="00F9321A">
      <w:pPr>
        <w:ind w:firstLine="709"/>
        <w:jc w:val="both"/>
        <w:rPr>
          <w:b/>
          <w:sz w:val="28"/>
          <w:szCs w:val="28"/>
        </w:rPr>
      </w:pPr>
    </w:p>
    <w:p w:rsidR="00F9321A" w:rsidRDefault="00F9321A" w:rsidP="00F9321A">
      <w:pPr>
        <w:ind w:firstLine="709"/>
        <w:jc w:val="both"/>
        <w:rPr>
          <w:b/>
          <w:sz w:val="28"/>
          <w:szCs w:val="28"/>
        </w:rPr>
      </w:pPr>
      <w:r>
        <w:rPr>
          <w:b/>
          <w:sz w:val="28"/>
          <w:szCs w:val="28"/>
        </w:rPr>
        <w:t xml:space="preserve">Доклады </w:t>
      </w:r>
    </w:p>
    <w:p w:rsidR="00F9321A" w:rsidRDefault="00F9321A" w:rsidP="00F9321A">
      <w:pPr>
        <w:pStyle w:val="aff"/>
        <w:tabs>
          <w:tab w:val="left" w:pos="709"/>
          <w:tab w:val="left" w:pos="8310"/>
        </w:tabs>
        <w:spacing w:after="0" w:line="240" w:lineRule="auto"/>
        <w:ind w:left="0" w:firstLine="709"/>
        <w:jc w:val="both"/>
        <w:rPr>
          <w:rFonts w:ascii="Times New Roman" w:hAnsi="Times New Roman"/>
          <w:bCs/>
          <w:color w:val="000000"/>
          <w:sz w:val="28"/>
          <w:szCs w:val="28"/>
        </w:rPr>
      </w:pPr>
      <w:r w:rsidRPr="00012C30">
        <w:rPr>
          <w:rFonts w:ascii="Times New Roman" w:hAnsi="Times New Roman"/>
          <w:bCs/>
          <w:color w:val="000000"/>
          <w:sz w:val="28"/>
          <w:szCs w:val="28"/>
        </w:rPr>
        <w:t>Доклад представляет собой исследование по конкретной проблеме, изложенное перед аудиторией слушателей.</w:t>
      </w:r>
      <w:r>
        <w:rPr>
          <w:rFonts w:ascii="Times New Roman" w:hAnsi="Times New Roman"/>
          <w:bCs/>
          <w:color w:val="000000"/>
          <w:sz w:val="28"/>
          <w:szCs w:val="28"/>
        </w:rPr>
        <w:t xml:space="preserve"> Подготовка докладов и сообщений осуществляется студентами с целью формирования навыков исследовательской работы, устной и письменной речи, стимулирования познавательного интереса к </w:t>
      </w:r>
      <w:r w:rsidR="00476C37">
        <w:rPr>
          <w:rFonts w:ascii="Times New Roman" w:hAnsi="Times New Roman"/>
          <w:bCs/>
          <w:color w:val="000000"/>
          <w:sz w:val="28"/>
          <w:szCs w:val="28"/>
        </w:rPr>
        <w:t>изучаемой дисциплине</w:t>
      </w:r>
      <w:r>
        <w:rPr>
          <w:rFonts w:ascii="Times New Roman" w:hAnsi="Times New Roman"/>
          <w:bCs/>
          <w:color w:val="000000"/>
          <w:sz w:val="28"/>
          <w:szCs w:val="28"/>
        </w:rPr>
        <w:t>. В докладе должно раскрываться содержание излагаемой темы или проблемы.</w:t>
      </w:r>
    </w:p>
    <w:p w:rsidR="00F9321A" w:rsidRDefault="00F9321A" w:rsidP="00F9321A">
      <w:pPr>
        <w:pStyle w:val="aff"/>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Структура доклада включает в себя введение, изложение основной проблемы, заключение.</w:t>
      </w:r>
    </w:p>
    <w:p w:rsidR="00F9321A" w:rsidRDefault="00F9321A" w:rsidP="00F9321A">
      <w:pPr>
        <w:pStyle w:val="aff"/>
        <w:tabs>
          <w:tab w:val="left" w:pos="709"/>
          <w:tab w:val="left" w:pos="8310"/>
        </w:tabs>
        <w:spacing w:after="0" w:line="240" w:lineRule="auto"/>
        <w:ind w:left="0" w:firstLine="709"/>
        <w:jc w:val="both"/>
        <w:rPr>
          <w:rFonts w:ascii="Times New Roman" w:hAnsi="Times New Roman"/>
          <w:bCs/>
          <w:color w:val="000000"/>
          <w:sz w:val="28"/>
          <w:szCs w:val="28"/>
        </w:rPr>
      </w:pPr>
      <w:r w:rsidRPr="00151302">
        <w:rPr>
          <w:rFonts w:ascii="Times New Roman" w:hAnsi="Times New Roman"/>
          <w:b/>
          <w:bCs/>
          <w:color w:val="000000"/>
          <w:sz w:val="28"/>
          <w:szCs w:val="28"/>
        </w:rPr>
        <w:t xml:space="preserve">Введение </w:t>
      </w:r>
      <w:r>
        <w:rPr>
          <w:rFonts w:ascii="Times New Roman" w:hAnsi="Times New Roman"/>
          <w:bCs/>
          <w:color w:val="000000"/>
          <w:sz w:val="28"/>
          <w:szCs w:val="28"/>
        </w:rPr>
        <w:t>должно содержать:</w:t>
      </w:r>
    </w:p>
    <w:p w:rsidR="00F9321A" w:rsidRDefault="00F9321A" w:rsidP="00F9321A">
      <w:pPr>
        <w:pStyle w:val="aff"/>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название доклада;</w:t>
      </w:r>
    </w:p>
    <w:p w:rsidR="00F9321A" w:rsidRDefault="00F9321A" w:rsidP="00F9321A">
      <w:pPr>
        <w:pStyle w:val="aff"/>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сообщение основной идеи и ее актуальности;</w:t>
      </w:r>
    </w:p>
    <w:p w:rsidR="00F9321A" w:rsidRDefault="00F9321A" w:rsidP="00F9321A">
      <w:pPr>
        <w:pStyle w:val="aff"/>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формулировку цели исследования;</w:t>
      </w:r>
    </w:p>
    <w:p w:rsidR="00F9321A" w:rsidRDefault="00F9321A" w:rsidP="00F9321A">
      <w:pPr>
        <w:pStyle w:val="aff"/>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перечень основных рассматриваемых вопросов;</w:t>
      </w:r>
    </w:p>
    <w:p w:rsidR="00F9321A" w:rsidRDefault="00F9321A" w:rsidP="00F9321A">
      <w:pPr>
        <w:pStyle w:val="aff"/>
        <w:tabs>
          <w:tab w:val="left" w:pos="709"/>
          <w:tab w:val="left" w:pos="8310"/>
        </w:tabs>
        <w:spacing w:after="0" w:line="240" w:lineRule="auto"/>
        <w:ind w:left="0" w:firstLine="709"/>
        <w:jc w:val="both"/>
        <w:rPr>
          <w:rFonts w:ascii="Times New Roman" w:hAnsi="Times New Roman"/>
          <w:bCs/>
          <w:color w:val="000000"/>
          <w:sz w:val="28"/>
          <w:szCs w:val="28"/>
        </w:rPr>
      </w:pPr>
      <w:r w:rsidRPr="00151302">
        <w:rPr>
          <w:rFonts w:ascii="Times New Roman" w:hAnsi="Times New Roman"/>
          <w:b/>
          <w:bCs/>
          <w:color w:val="000000"/>
          <w:sz w:val="28"/>
          <w:szCs w:val="28"/>
        </w:rPr>
        <w:t>Основная часть</w:t>
      </w:r>
      <w:r>
        <w:rPr>
          <w:rFonts w:ascii="Times New Roman" w:hAnsi="Times New Roman"/>
          <w:bCs/>
          <w:color w:val="000000"/>
          <w:sz w:val="28"/>
          <w:szCs w:val="28"/>
        </w:rPr>
        <w:t xml:space="preserve">, в ней автор доклада должен раскрыть суть темы, строится по принципу отчета. В основной части необходимо представить </w:t>
      </w:r>
      <w:r>
        <w:rPr>
          <w:rFonts w:ascii="Times New Roman" w:hAnsi="Times New Roman"/>
          <w:bCs/>
          <w:color w:val="000000"/>
          <w:sz w:val="28"/>
          <w:szCs w:val="28"/>
        </w:rPr>
        <w:lastRenderedPageBreak/>
        <w:t>достаточно данных , чтобы слушатели заинтересовались темой и захотели ознакомиться с материалами.</w:t>
      </w:r>
    </w:p>
    <w:p w:rsidR="00F9321A" w:rsidRDefault="00F9321A" w:rsidP="00F9321A">
      <w:pPr>
        <w:pStyle w:val="aff"/>
        <w:tabs>
          <w:tab w:val="left" w:pos="709"/>
          <w:tab w:val="left" w:pos="8310"/>
        </w:tabs>
        <w:spacing w:after="0" w:line="240" w:lineRule="auto"/>
        <w:ind w:left="0" w:firstLine="709"/>
        <w:jc w:val="both"/>
        <w:rPr>
          <w:rFonts w:ascii="Times New Roman" w:hAnsi="Times New Roman"/>
          <w:bCs/>
          <w:color w:val="000000"/>
          <w:sz w:val="28"/>
          <w:szCs w:val="28"/>
        </w:rPr>
      </w:pPr>
      <w:r w:rsidRPr="00151302">
        <w:rPr>
          <w:rFonts w:ascii="Times New Roman" w:hAnsi="Times New Roman"/>
          <w:b/>
          <w:bCs/>
          <w:color w:val="000000"/>
          <w:sz w:val="28"/>
          <w:szCs w:val="28"/>
        </w:rPr>
        <w:t>За</w:t>
      </w:r>
      <w:r>
        <w:rPr>
          <w:rFonts w:ascii="Times New Roman" w:hAnsi="Times New Roman"/>
          <w:b/>
          <w:bCs/>
          <w:color w:val="000000"/>
          <w:sz w:val="28"/>
          <w:szCs w:val="28"/>
        </w:rPr>
        <w:t>к</w:t>
      </w:r>
      <w:r w:rsidRPr="00151302">
        <w:rPr>
          <w:rFonts w:ascii="Times New Roman" w:hAnsi="Times New Roman"/>
          <w:b/>
          <w:bCs/>
          <w:color w:val="000000"/>
          <w:sz w:val="28"/>
          <w:szCs w:val="28"/>
        </w:rPr>
        <w:t>лючение</w:t>
      </w:r>
      <w:r>
        <w:rPr>
          <w:rFonts w:ascii="Times New Roman" w:hAnsi="Times New Roman"/>
          <w:b/>
          <w:bCs/>
          <w:color w:val="000000"/>
          <w:sz w:val="28"/>
          <w:szCs w:val="28"/>
        </w:rPr>
        <w:t xml:space="preserve"> – </w:t>
      </w:r>
      <w:r>
        <w:rPr>
          <w:rFonts w:ascii="Times New Roman" w:hAnsi="Times New Roman"/>
          <w:bCs/>
          <w:color w:val="000000"/>
          <w:sz w:val="28"/>
          <w:szCs w:val="28"/>
        </w:rPr>
        <w:t>обобщение и краткие выводы по излагаемой теме. В заключении обязательно выразить свое отношение к изученной проблеме и ее содержанию.</w:t>
      </w:r>
    </w:p>
    <w:p w:rsidR="00F9321A" w:rsidRDefault="00F9321A" w:rsidP="00F9321A">
      <w:pPr>
        <w:pStyle w:val="aff"/>
        <w:tabs>
          <w:tab w:val="left" w:pos="709"/>
          <w:tab w:val="left" w:pos="8310"/>
        </w:tabs>
        <w:spacing w:after="0" w:line="240" w:lineRule="auto"/>
        <w:ind w:left="0" w:firstLine="709"/>
        <w:jc w:val="both"/>
        <w:rPr>
          <w:rFonts w:ascii="Times New Roman" w:hAnsi="Times New Roman"/>
          <w:b/>
          <w:bCs/>
          <w:color w:val="000000"/>
          <w:sz w:val="28"/>
          <w:szCs w:val="28"/>
        </w:rPr>
      </w:pPr>
      <w:r w:rsidRPr="00151302">
        <w:rPr>
          <w:rFonts w:ascii="Times New Roman" w:hAnsi="Times New Roman"/>
          <w:b/>
          <w:bCs/>
          <w:color w:val="000000"/>
          <w:sz w:val="28"/>
          <w:szCs w:val="28"/>
        </w:rPr>
        <w:t>Требования к устной речи</w:t>
      </w:r>
      <w:r>
        <w:rPr>
          <w:rFonts w:ascii="Times New Roman" w:hAnsi="Times New Roman"/>
          <w:b/>
          <w:bCs/>
          <w:color w:val="000000"/>
          <w:sz w:val="28"/>
          <w:szCs w:val="28"/>
        </w:rPr>
        <w:t>:</w:t>
      </w:r>
    </w:p>
    <w:p w:rsidR="00F9321A" w:rsidRDefault="00F9321A" w:rsidP="00F9321A">
      <w:pPr>
        <w:pStyle w:val="aff"/>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правильность;</w:t>
      </w:r>
    </w:p>
    <w:p w:rsidR="00F9321A" w:rsidRDefault="00F9321A" w:rsidP="00F9321A">
      <w:pPr>
        <w:pStyle w:val="aff"/>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точность;</w:t>
      </w:r>
    </w:p>
    <w:p w:rsidR="00F9321A" w:rsidRDefault="00F9321A" w:rsidP="00F9321A">
      <w:pPr>
        <w:pStyle w:val="aff"/>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выразительность;</w:t>
      </w:r>
    </w:p>
    <w:p w:rsidR="00F9321A" w:rsidRDefault="00F9321A" w:rsidP="00F9321A">
      <w:pPr>
        <w:pStyle w:val="aff"/>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уместность употребления языковых средств;</w:t>
      </w:r>
    </w:p>
    <w:p w:rsidR="00F9321A" w:rsidRDefault="00F9321A" w:rsidP="00F9321A">
      <w:pPr>
        <w:pStyle w:val="aff"/>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xml:space="preserve"> Простота и краткость;</w:t>
      </w:r>
    </w:p>
    <w:p w:rsidR="00F9321A" w:rsidRDefault="00F9321A" w:rsidP="00F9321A">
      <w:pPr>
        <w:pStyle w:val="aff"/>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интонационная красота речи (логическая, эмоционально-экспрессивная).</w:t>
      </w:r>
    </w:p>
    <w:p w:rsidR="00F9321A" w:rsidRDefault="00F9321A" w:rsidP="00F9321A">
      <w:pPr>
        <w:pStyle w:val="aff"/>
        <w:tabs>
          <w:tab w:val="left" w:pos="709"/>
          <w:tab w:val="left" w:pos="8310"/>
        </w:tabs>
        <w:spacing w:after="0" w:line="240" w:lineRule="auto"/>
        <w:ind w:left="0" w:firstLine="709"/>
        <w:jc w:val="both"/>
        <w:rPr>
          <w:rFonts w:ascii="Times New Roman" w:hAnsi="Times New Roman"/>
          <w:bCs/>
          <w:color w:val="000000"/>
          <w:sz w:val="28"/>
          <w:szCs w:val="28"/>
        </w:rPr>
      </w:pPr>
      <w:r w:rsidRPr="0034468F">
        <w:rPr>
          <w:rFonts w:ascii="Times New Roman" w:hAnsi="Times New Roman"/>
          <w:b/>
          <w:bCs/>
          <w:color w:val="000000"/>
          <w:sz w:val="28"/>
          <w:szCs w:val="28"/>
        </w:rPr>
        <w:t>Методические рекомендации</w:t>
      </w:r>
      <w:r>
        <w:rPr>
          <w:rFonts w:ascii="Times New Roman" w:hAnsi="Times New Roman"/>
          <w:bCs/>
          <w:color w:val="000000"/>
          <w:sz w:val="28"/>
          <w:szCs w:val="28"/>
        </w:rPr>
        <w:t xml:space="preserve"> по подготовке докладов:</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1). Подобрать учебную и научную литературу по изучаемой теме, познакомиться с ее содержанием;</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2)</w:t>
      </w:r>
      <w:r w:rsidRPr="00012C30">
        <w:rPr>
          <w:sz w:val="28"/>
          <w:szCs w:val="28"/>
        </w:rPr>
        <w:t>.</w:t>
      </w:r>
      <w:r>
        <w:rPr>
          <w:sz w:val="28"/>
          <w:szCs w:val="28"/>
        </w:rPr>
        <w:t xml:space="preserve"> Отметить наиболее существенные места или сделать выписки, выделить ключевые цитаты, различные точки зрения;</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3). Составить план доклада;</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4). Написать доклад, в заключении которого обязательно выразить свое отношение к излагаемой теме и ее содержанию.</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5). Прочитать текст и отредактировать его.</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6). Оформить доклад в соответствии с предъявляемыми к оформлению требованиями. При необходимости подготовить презентацию.</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 xml:space="preserve">7). Устное выступление на занятии – </w:t>
      </w:r>
      <w:r w:rsidR="007F4944">
        <w:rPr>
          <w:sz w:val="28"/>
          <w:szCs w:val="28"/>
        </w:rPr>
        <w:t>5-10</w:t>
      </w:r>
      <w:r>
        <w:rPr>
          <w:sz w:val="28"/>
          <w:szCs w:val="28"/>
        </w:rPr>
        <w:t xml:space="preserve"> минут, поэтому необходимо выделить самое главное в содержании доклада, но докладчик должен ориентироваться в деталях, чтобы уметь ответить на вопросы.</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8). Ответить на вопросы преподавателя и аудитории.</w:t>
      </w:r>
    </w:p>
    <w:p w:rsidR="00F9321A" w:rsidRDefault="00F9321A" w:rsidP="00F9321A">
      <w:pPr>
        <w:pStyle w:val="aff5"/>
        <w:shd w:val="clear" w:color="auto" w:fill="FFFFFF"/>
        <w:spacing w:before="0" w:beforeAutospacing="0" w:after="0" w:afterAutospacing="0"/>
        <w:ind w:firstLine="709"/>
        <w:jc w:val="both"/>
        <w:rPr>
          <w:sz w:val="28"/>
          <w:szCs w:val="28"/>
        </w:rPr>
      </w:pPr>
      <w:r>
        <w:rPr>
          <w:sz w:val="28"/>
          <w:szCs w:val="28"/>
        </w:rPr>
        <w:t xml:space="preserve">Критерии устного выступления:  </w:t>
      </w:r>
    </w:p>
    <w:p w:rsidR="00F9321A" w:rsidRDefault="00F9321A" w:rsidP="00F9321A">
      <w:pPr>
        <w:pStyle w:val="aff5"/>
        <w:numPr>
          <w:ilvl w:val="0"/>
          <w:numId w:val="17"/>
        </w:numPr>
        <w:shd w:val="clear" w:color="auto" w:fill="FFFFFF"/>
        <w:spacing w:before="0" w:beforeAutospacing="0" w:after="0" w:afterAutospacing="0"/>
        <w:jc w:val="both"/>
        <w:rPr>
          <w:sz w:val="28"/>
          <w:szCs w:val="28"/>
        </w:rPr>
      </w:pPr>
      <w:r>
        <w:rPr>
          <w:sz w:val="28"/>
          <w:szCs w:val="28"/>
        </w:rPr>
        <w:t>критерий правильности или соответствия языковым нормам;</w:t>
      </w:r>
    </w:p>
    <w:p w:rsidR="00F9321A" w:rsidRDefault="00F9321A" w:rsidP="00F9321A">
      <w:pPr>
        <w:pStyle w:val="aff5"/>
        <w:numPr>
          <w:ilvl w:val="0"/>
          <w:numId w:val="17"/>
        </w:numPr>
        <w:shd w:val="clear" w:color="auto" w:fill="FFFFFF"/>
        <w:spacing w:before="0" w:beforeAutospacing="0" w:after="0" w:afterAutospacing="0"/>
        <w:jc w:val="both"/>
        <w:rPr>
          <w:sz w:val="28"/>
          <w:szCs w:val="28"/>
        </w:rPr>
      </w:pPr>
      <w:r>
        <w:rPr>
          <w:sz w:val="28"/>
          <w:szCs w:val="28"/>
        </w:rPr>
        <w:t>критерий соответствия содержания выступления реальности;</w:t>
      </w:r>
    </w:p>
    <w:p w:rsidR="00F9321A" w:rsidRPr="007F4944" w:rsidRDefault="00F9321A" w:rsidP="007F4944">
      <w:pPr>
        <w:pStyle w:val="aff"/>
        <w:numPr>
          <w:ilvl w:val="0"/>
          <w:numId w:val="17"/>
        </w:numPr>
        <w:jc w:val="both"/>
        <w:rPr>
          <w:sz w:val="28"/>
          <w:szCs w:val="28"/>
        </w:rPr>
      </w:pPr>
      <w:r w:rsidRPr="007F4944">
        <w:rPr>
          <w:sz w:val="28"/>
          <w:szCs w:val="28"/>
        </w:rPr>
        <w:t>критерий соответствия достигнутых результатов поставленной цели</w:t>
      </w:r>
    </w:p>
    <w:p w:rsidR="00F9321A" w:rsidRDefault="00F9321A" w:rsidP="00F9321A">
      <w:pPr>
        <w:ind w:firstLine="709"/>
        <w:jc w:val="both"/>
        <w:rPr>
          <w:b/>
          <w:sz w:val="28"/>
          <w:szCs w:val="28"/>
        </w:rPr>
      </w:pPr>
    </w:p>
    <w:p w:rsidR="00F9321A" w:rsidRDefault="00F9321A" w:rsidP="00F9321A">
      <w:pPr>
        <w:ind w:firstLine="709"/>
        <w:jc w:val="both"/>
        <w:rPr>
          <w:b/>
          <w:sz w:val="28"/>
          <w:szCs w:val="28"/>
        </w:rPr>
      </w:pPr>
      <w:r>
        <w:rPr>
          <w:b/>
          <w:sz w:val="28"/>
          <w:szCs w:val="28"/>
        </w:rPr>
        <w:t xml:space="preserve">Темы докладов </w:t>
      </w:r>
    </w:p>
    <w:p w:rsidR="007F4944" w:rsidRDefault="007F4944" w:rsidP="007F4944">
      <w:pPr>
        <w:jc w:val="both"/>
        <w:rPr>
          <w:sz w:val="28"/>
          <w:szCs w:val="28"/>
        </w:rPr>
      </w:pPr>
    </w:p>
    <w:p w:rsidR="007F4944" w:rsidRPr="007F4944" w:rsidRDefault="007F4944" w:rsidP="007F4944">
      <w:pPr>
        <w:jc w:val="both"/>
        <w:rPr>
          <w:sz w:val="28"/>
          <w:szCs w:val="28"/>
        </w:rPr>
      </w:pPr>
      <w:r w:rsidRPr="007F4944">
        <w:rPr>
          <w:sz w:val="28"/>
          <w:szCs w:val="28"/>
        </w:rPr>
        <w:t xml:space="preserve">1.Актуальные проблемы речевой культуры. </w:t>
      </w:r>
    </w:p>
    <w:p w:rsidR="007F4944" w:rsidRPr="007F4944" w:rsidRDefault="007F4944" w:rsidP="007F4944">
      <w:pPr>
        <w:jc w:val="both"/>
        <w:rPr>
          <w:sz w:val="28"/>
          <w:szCs w:val="28"/>
        </w:rPr>
      </w:pPr>
      <w:r w:rsidRPr="007F4944">
        <w:rPr>
          <w:sz w:val="28"/>
          <w:szCs w:val="28"/>
        </w:rPr>
        <w:t xml:space="preserve">2. Качества правильной речи. </w:t>
      </w:r>
    </w:p>
    <w:p w:rsidR="007F4944" w:rsidRPr="007F4944" w:rsidRDefault="007F4944" w:rsidP="007F4944">
      <w:pPr>
        <w:jc w:val="both"/>
        <w:rPr>
          <w:sz w:val="28"/>
          <w:szCs w:val="28"/>
        </w:rPr>
      </w:pPr>
      <w:r w:rsidRPr="007F4944">
        <w:rPr>
          <w:sz w:val="28"/>
          <w:szCs w:val="28"/>
        </w:rPr>
        <w:t xml:space="preserve">3. Приемы унификации языка служебных документов. </w:t>
      </w:r>
    </w:p>
    <w:p w:rsidR="007F4944" w:rsidRPr="007F4944" w:rsidRDefault="007F4944" w:rsidP="007F4944">
      <w:pPr>
        <w:jc w:val="both"/>
        <w:rPr>
          <w:sz w:val="28"/>
          <w:szCs w:val="28"/>
        </w:rPr>
      </w:pPr>
      <w:r w:rsidRPr="007F4944">
        <w:rPr>
          <w:sz w:val="28"/>
          <w:szCs w:val="28"/>
        </w:rPr>
        <w:t xml:space="preserve">4. Реклама в деловой речи. </w:t>
      </w:r>
    </w:p>
    <w:p w:rsidR="007F4944" w:rsidRPr="007F4944" w:rsidRDefault="007F4944" w:rsidP="007F4944">
      <w:pPr>
        <w:jc w:val="both"/>
        <w:rPr>
          <w:sz w:val="28"/>
          <w:szCs w:val="28"/>
        </w:rPr>
      </w:pPr>
      <w:r w:rsidRPr="007F4944">
        <w:rPr>
          <w:sz w:val="28"/>
          <w:szCs w:val="28"/>
        </w:rPr>
        <w:t xml:space="preserve">5. Особенности устной публичной речи. </w:t>
      </w:r>
    </w:p>
    <w:p w:rsidR="007F4944" w:rsidRPr="007F4944" w:rsidRDefault="007F4944" w:rsidP="007F4944">
      <w:pPr>
        <w:jc w:val="both"/>
        <w:rPr>
          <w:sz w:val="28"/>
          <w:szCs w:val="28"/>
        </w:rPr>
      </w:pPr>
      <w:r w:rsidRPr="007F4944">
        <w:rPr>
          <w:sz w:val="28"/>
          <w:szCs w:val="28"/>
        </w:rPr>
        <w:t xml:space="preserve">6. Логика, этика и эстетика публичной речи. </w:t>
      </w:r>
    </w:p>
    <w:p w:rsidR="007F4944" w:rsidRPr="007F4944" w:rsidRDefault="007F4944" w:rsidP="007F4944">
      <w:pPr>
        <w:jc w:val="both"/>
        <w:rPr>
          <w:sz w:val="28"/>
          <w:szCs w:val="28"/>
        </w:rPr>
      </w:pPr>
      <w:r w:rsidRPr="007F4944">
        <w:rPr>
          <w:sz w:val="28"/>
          <w:szCs w:val="28"/>
        </w:rPr>
        <w:t xml:space="preserve">7. Подготовка к публичной речи: выбор темы, определение цели.  </w:t>
      </w:r>
    </w:p>
    <w:p w:rsidR="007F4944" w:rsidRPr="007F4944" w:rsidRDefault="007F4944" w:rsidP="007F4944">
      <w:pPr>
        <w:jc w:val="both"/>
        <w:rPr>
          <w:sz w:val="28"/>
          <w:szCs w:val="28"/>
        </w:rPr>
      </w:pPr>
      <w:r w:rsidRPr="007F4944">
        <w:rPr>
          <w:sz w:val="28"/>
          <w:szCs w:val="28"/>
        </w:rPr>
        <w:t xml:space="preserve">8. Речевая культура делового разговора. </w:t>
      </w:r>
    </w:p>
    <w:p w:rsidR="007F4944" w:rsidRPr="007F4944" w:rsidRDefault="007F4944" w:rsidP="007F4944">
      <w:pPr>
        <w:jc w:val="both"/>
        <w:rPr>
          <w:sz w:val="28"/>
          <w:szCs w:val="28"/>
        </w:rPr>
      </w:pPr>
      <w:r w:rsidRPr="007F4944">
        <w:rPr>
          <w:sz w:val="28"/>
          <w:szCs w:val="28"/>
        </w:rPr>
        <w:t xml:space="preserve">9. Логическая и психологическая культура делового разговора. </w:t>
      </w:r>
    </w:p>
    <w:p w:rsidR="007F4944" w:rsidRPr="007F4944" w:rsidRDefault="007F4944" w:rsidP="007F4944">
      <w:pPr>
        <w:jc w:val="both"/>
        <w:rPr>
          <w:sz w:val="28"/>
          <w:szCs w:val="28"/>
        </w:rPr>
      </w:pPr>
      <w:r w:rsidRPr="007F4944">
        <w:rPr>
          <w:sz w:val="28"/>
          <w:szCs w:val="28"/>
        </w:rPr>
        <w:lastRenderedPageBreak/>
        <w:t xml:space="preserve">10. Вербальные и невербальные средства общения. </w:t>
      </w:r>
    </w:p>
    <w:p w:rsidR="007F4944" w:rsidRPr="007F4944" w:rsidRDefault="007F4944" w:rsidP="007F4944">
      <w:pPr>
        <w:jc w:val="both"/>
        <w:rPr>
          <w:sz w:val="28"/>
          <w:szCs w:val="28"/>
        </w:rPr>
      </w:pPr>
      <w:r w:rsidRPr="007F4944">
        <w:rPr>
          <w:sz w:val="28"/>
          <w:szCs w:val="28"/>
        </w:rPr>
        <w:t xml:space="preserve">11. Невербальная культура делового разговора. </w:t>
      </w:r>
    </w:p>
    <w:p w:rsidR="007F4944" w:rsidRPr="007F4944" w:rsidRDefault="007F4944" w:rsidP="007F4944">
      <w:pPr>
        <w:jc w:val="both"/>
        <w:rPr>
          <w:sz w:val="28"/>
          <w:szCs w:val="28"/>
        </w:rPr>
      </w:pPr>
      <w:r w:rsidRPr="007F4944">
        <w:rPr>
          <w:sz w:val="28"/>
          <w:szCs w:val="28"/>
        </w:rPr>
        <w:t xml:space="preserve">12. Язык современной городской коммуникации: тенденции развития. </w:t>
      </w:r>
    </w:p>
    <w:p w:rsidR="007F4944" w:rsidRPr="007F4944" w:rsidRDefault="007F4944" w:rsidP="007F4944">
      <w:pPr>
        <w:jc w:val="both"/>
        <w:rPr>
          <w:sz w:val="28"/>
          <w:szCs w:val="28"/>
        </w:rPr>
      </w:pPr>
      <w:r w:rsidRPr="007F4944">
        <w:rPr>
          <w:sz w:val="28"/>
          <w:szCs w:val="28"/>
        </w:rPr>
        <w:t xml:space="preserve">13. Современная теоретическая концепция культуры речи. </w:t>
      </w:r>
    </w:p>
    <w:p w:rsidR="007F4944" w:rsidRPr="007F4944" w:rsidRDefault="007F4944" w:rsidP="007F4944">
      <w:pPr>
        <w:jc w:val="both"/>
        <w:rPr>
          <w:sz w:val="28"/>
          <w:szCs w:val="28"/>
        </w:rPr>
      </w:pPr>
      <w:r w:rsidRPr="007F4944">
        <w:rPr>
          <w:sz w:val="28"/>
          <w:szCs w:val="28"/>
        </w:rPr>
        <w:t xml:space="preserve">14. Проблема речевой культуры в современном обществе. </w:t>
      </w:r>
    </w:p>
    <w:p w:rsidR="007F4944" w:rsidRPr="007F4944" w:rsidRDefault="007F4944" w:rsidP="007F4944">
      <w:pPr>
        <w:jc w:val="both"/>
        <w:rPr>
          <w:sz w:val="28"/>
          <w:szCs w:val="28"/>
        </w:rPr>
      </w:pPr>
      <w:r w:rsidRPr="007F4944">
        <w:rPr>
          <w:sz w:val="28"/>
          <w:szCs w:val="28"/>
        </w:rPr>
        <w:t xml:space="preserve">15. Язык современной городской коммуникации: тенденции развития. </w:t>
      </w:r>
    </w:p>
    <w:p w:rsidR="007F4944" w:rsidRPr="007F4944" w:rsidRDefault="007F4944" w:rsidP="007F4944">
      <w:pPr>
        <w:jc w:val="both"/>
        <w:rPr>
          <w:sz w:val="28"/>
          <w:szCs w:val="28"/>
        </w:rPr>
      </w:pPr>
      <w:r w:rsidRPr="007F4944">
        <w:rPr>
          <w:sz w:val="28"/>
          <w:szCs w:val="28"/>
        </w:rPr>
        <w:t xml:space="preserve">16. Художественная литература как высшая форма русского языка. </w:t>
      </w:r>
    </w:p>
    <w:p w:rsidR="007F4944" w:rsidRPr="007F4944" w:rsidRDefault="007F4944" w:rsidP="007F4944">
      <w:pPr>
        <w:jc w:val="both"/>
        <w:rPr>
          <w:sz w:val="28"/>
          <w:szCs w:val="28"/>
        </w:rPr>
      </w:pPr>
      <w:r w:rsidRPr="007F4944">
        <w:rPr>
          <w:sz w:val="28"/>
          <w:szCs w:val="28"/>
        </w:rPr>
        <w:t xml:space="preserve">17. Основные направления совершенствования грамотного письма и говорения. </w:t>
      </w:r>
    </w:p>
    <w:p w:rsidR="007F4944" w:rsidRPr="007F4944" w:rsidRDefault="007F4944" w:rsidP="007F4944">
      <w:pPr>
        <w:jc w:val="both"/>
        <w:rPr>
          <w:sz w:val="28"/>
          <w:szCs w:val="28"/>
        </w:rPr>
      </w:pPr>
      <w:r w:rsidRPr="007F4944">
        <w:rPr>
          <w:sz w:val="28"/>
          <w:szCs w:val="28"/>
        </w:rPr>
        <w:t xml:space="preserve">18. Речевая культура общества и речевая культура личности. Уровни культуры речи. </w:t>
      </w:r>
    </w:p>
    <w:p w:rsidR="007F4944" w:rsidRPr="007F4944" w:rsidRDefault="007F4944" w:rsidP="007F4944">
      <w:pPr>
        <w:jc w:val="both"/>
        <w:rPr>
          <w:sz w:val="28"/>
          <w:szCs w:val="28"/>
        </w:rPr>
      </w:pPr>
      <w:r w:rsidRPr="007F4944">
        <w:rPr>
          <w:sz w:val="28"/>
          <w:szCs w:val="28"/>
        </w:rPr>
        <w:t xml:space="preserve">19. Динамика литературной нормы. Типы эволюции литературной нормы. </w:t>
      </w:r>
    </w:p>
    <w:p w:rsidR="007F4944" w:rsidRPr="007F4944" w:rsidRDefault="007F4944" w:rsidP="007F4944">
      <w:pPr>
        <w:jc w:val="both"/>
        <w:rPr>
          <w:sz w:val="28"/>
          <w:szCs w:val="28"/>
        </w:rPr>
      </w:pPr>
      <w:r w:rsidRPr="007F4944">
        <w:rPr>
          <w:sz w:val="28"/>
          <w:szCs w:val="28"/>
        </w:rPr>
        <w:t xml:space="preserve">20. Средства массовой информации и культура речи. </w:t>
      </w:r>
    </w:p>
    <w:p w:rsidR="007F4944" w:rsidRPr="007F4944" w:rsidRDefault="007F4944" w:rsidP="007F4944">
      <w:pPr>
        <w:jc w:val="both"/>
        <w:rPr>
          <w:sz w:val="28"/>
          <w:szCs w:val="28"/>
        </w:rPr>
      </w:pPr>
      <w:r w:rsidRPr="007F4944">
        <w:rPr>
          <w:sz w:val="28"/>
          <w:szCs w:val="28"/>
        </w:rPr>
        <w:t xml:space="preserve">21. Средства речевой выразительности в периодической печати. </w:t>
      </w:r>
    </w:p>
    <w:p w:rsidR="007F4944" w:rsidRPr="007F4944" w:rsidRDefault="007F4944" w:rsidP="007F4944">
      <w:pPr>
        <w:jc w:val="both"/>
        <w:rPr>
          <w:sz w:val="28"/>
          <w:szCs w:val="28"/>
        </w:rPr>
      </w:pPr>
      <w:r w:rsidRPr="007F4944">
        <w:rPr>
          <w:sz w:val="28"/>
          <w:szCs w:val="28"/>
        </w:rPr>
        <w:t xml:space="preserve">22. Особенности публичной речи. Контакт оратора с аудиторией. </w:t>
      </w:r>
    </w:p>
    <w:p w:rsidR="007F4944" w:rsidRPr="007F4944" w:rsidRDefault="007F4944" w:rsidP="007F4944">
      <w:pPr>
        <w:jc w:val="both"/>
        <w:rPr>
          <w:sz w:val="28"/>
          <w:szCs w:val="28"/>
        </w:rPr>
      </w:pPr>
      <w:r w:rsidRPr="007F4944">
        <w:rPr>
          <w:sz w:val="28"/>
          <w:szCs w:val="28"/>
        </w:rPr>
        <w:t xml:space="preserve">23. Культура научной и профессиональной речи. </w:t>
      </w:r>
    </w:p>
    <w:p w:rsidR="007F4944" w:rsidRPr="007F4944" w:rsidRDefault="007F4944" w:rsidP="007F4944">
      <w:pPr>
        <w:jc w:val="both"/>
        <w:rPr>
          <w:sz w:val="28"/>
          <w:szCs w:val="28"/>
        </w:rPr>
      </w:pPr>
      <w:r w:rsidRPr="007F4944">
        <w:rPr>
          <w:sz w:val="28"/>
          <w:szCs w:val="28"/>
        </w:rPr>
        <w:t xml:space="preserve">24. Норма в научной терминологии. Профессиональный вариант нормы. </w:t>
      </w:r>
    </w:p>
    <w:p w:rsidR="007F4944" w:rsidRPr="007F4944" w:rsidRDefault="007F4944" w:rsidP="007F4944">
      <w:pPr>
        <w:jc w:val="both"/>
        <w:rPr>
          <w:sz w:val="28"/>
          <w:szCs w:val="28"/>
        </w:rPr>
      </w:pPr>
      <w:r w:rsidRPr="007F4944">
        <w:rPr>
          <w:sz w:val="28"/>
          <w:szCs w:val="28"/>
        </w:rPr>
        <w:t xml:space="preserve">25. Язык науки: понятийный аппарат научного исследования. </w:t>
      </w:r>
    </w:p>
    <w:p w:rsidR="007F4944" w:rsidRPr="007F4944" w:rsidRDefault="007F4944" w:rsidP="007F4944">
      <w:pPr>
        <w:jc w:val="both"/>
        <w:rPr>
          <w:sz w:val="28"/>
          <w:szCs w:val="28"/>
        </w:rPr>
      </w:pPr>
      <w:r w:rsidRPr="007F4944">
        <w:rPr>
          <w:sz w:val="28"/>
          <w:szCs w:val="28"/>
        </w:rPr>
        <w:t xml:space="preserve">26. Этапы научного исследования. </w:t>
      </w:r>
    </w:p>
    <w:p w:rsidR="007F4944" w:rsidRPr="007F4944" w:rsidRDefault="007F4944" w:rsidP="007F4944">
      <w:pPr>
        <w:jc w:val="both"/>
        <w:rPr>
          <w:sz w:val="28"/>
          <w:szCs w:val="28"/>
        </w:rPr>
      </w:pPr>
      <w:r w:rsidRPr="007F4944">
        <w:rPr>
          <w:sz w:val="28"/>
          <w:szCs w:val="28"/>
        </w:rPr>
        <w:t xml:space="preserve">27. Подготовка докладов, основные формы публикаций и требования к ним. </w:t>
      </w:r>
    </w:p>
    <w:p w:rsidR="007F4944" w:rsidRPr="007F4944" w:rsidRDefault="007F4944" w:rsidP="007F4944">
      <w:pPr>
        <w:jc w:val="both"/>
        <w:rPr>
          <w:sz w:val="28"/>
          <w:szCs w:val="28"/>
        </w:rPr>
      </w:pPr>
      <w:r w:rsidRPr="007F4944">
        <w:rPr>
          <w:sz w:val="28"/>
          <w:szCs w:val="28"/>
        </w:rPr>
        <w:t xml:space="preserve">28. Текстовые нормы делового стиля. Составление текста документа. </w:t>
      </w:r>
    </w:p>
    <w:p w:rsidR="007F4944" w:rsidRPr="007F4944" w:rsidRDefault="007F4944" w:rsidP="007F4944">
      <w:pPr>
        <w:jc w:val="both"/>
        <w:rPr>
          <w:sz w:val="28"/>
          <w:szCs w:val="28"/>
        </w:rPr>
      </w:pPr>
      <w:r w:rsidRPr="007F4944">
        <w:rPr>
          <w:sz w:val="28"/>
          <w:szCs w:val="28"/>
        </w:rPr>
        <w:t xml:space="preserve">29. Язык рекламы. Основные принципы и нормы Рекламного кодекса. </w:t>
      </w:r>
    </w:p>
    <w:p w:rsidR="007F4944" w:rsidRPr="007F4944" w:rsidRDefault="007F4944" w:rsidP="007F4944">
      <w:pPr>
        <w:ind w:left="142" w:hanging="142"/>
        <w:jc w:val="both"/>
        <w:rPr>
          <w:sz w:val="28"/>
          <w:szCs w:val="28"/>
        </w:rPr>
      </w:pPr>
      <w:r w:rsidRPr="007F4944">
        <w:rPr>
          <w:sz w:val="28"/>
          <w:szCs w:val="28"/>
        </w:rPr>
        <w:t xml:space="preserve">30. Этико-социальные аспекты культуры речи. </w:t>
      </w:r>
    </w:p>
    <w:p w:rsidR="00F9321A" w:rsidRPr="00ED1E1E" w:rsidRDefault="00F9321A" w:rsidP="00F9321A">
      <w:pPr>
        <w:ind w:left="1069"/>
        <w:jc w:val="both"/>
        <w:rPr>
          <w:sz w:val="28"/>
          <w:szCs w:val="28"/>
        </w:rPr>
      </w:pPr>
    </w:p>
    <w:p w:rsidR="00F9321A" w:rsidRPr="009F0AE8" w:rsidRDefault="00F9321A" w:rsidP="00F9321A">
      <w:pPr>
        <w:pStyle w:val="aff5"/>
        <w:shd w:val="clear" w:color="auto" w:fill="FFFFFF"/>
        <w:spacing w:before="0" w:beforeAutospacing="0" w:after="0" w:afterAutospacing="0"/>
        <w:ind w:firstLine="709"/>
        <w:jc w:val="both"/>
        <w:rPr>
          <w:sz w:val="28"/>
          <w:szCs w:val="28"/>
        </w:rPr>
      </w:pPr>
      <w:r>
        <w:rPr>
          <w:sz w:val="28"/>
          <w:szCs w:val="28"/>
        </w:rPr>
        <w:t xml:space="preserve">Защита </w:t>
      </w:r>
      <w:r w:rsidR="007F4944">
        <w:rPr>
          <w:sz w:val="28"/>
          <w:szCs w:val="28"/>
        </w:rPr>
        <w:t>доклада</w:t>
      </w:r>
      <w:r>
        <w:rPr>
          <w:sz w:val="28"/>
          <w:szCs w:val="28"/>
        </w:rPr>
        <w:t xml:space="preserve"> возможна на комбинированных занятиях, конференциях.</w:t>
      </w:r>
    </w:p>
    <w:p w:rsidR="00F9321A" w:rsidRPr="00D9392B" w:rsidRDefault="00F9321A" w:rsidP="00F9321A">
      <w:pPr>
        <w:pStyle w:val="aff5"/>
        <w:shd w:val="clear" w:color="auto" w:fill="FFFFFF"/>
        <w:spacing w:before="0" w:beforeAutospacing="0" w:after="0" w:afterAutospacing="0"/>
        <w:ind w:firstLine="709"/>
        <w:jc w:val="both"/>
        <w:rPr>
          <w:b/>
          <w:sz w:val="28"/>
          <w:szCs w:val="28"/>
        </w:rPr>
      </w:pPr>
      <w:r w:rsidRPr="00D9392B">
        <w:rPr>
          <w:b/>
          <w:sz w:val="28"/>
          <w:szCs w:val="28"/>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92"/>
      </w:tblGrid>
      <w:tr w:rsidR="00F9321A" w:rsidRPr="0098201D" w:rsidTr="00E57817">
        <w:tc>
          <w:tcPr>
            <w:tcW w:w="3078" w:type="dxa"/>
          </w:tcPr>
          <w:p w:rsidR="00F9321A" w:rsidRPr="0098201D" w:rsidRDefault="00F9321A" w:rsidP="00E57817">
            <w:pPr>
              <w:pStyle w:val="aff5"/>
              <w:spacing w:before="0" w:beforeAutospacing="0" w:after="0" w:afterAutospacing="0"/>
              <w:jc w:val="both"/>
              <w:rPr>
                <w:sz w:val="28"/>
              </w:rPr>
            </w:pPr>
            <w:r w:rsidRPr="0098201D">
              <w:rPr>
                <w:sz w:val="28"/>
              </w:rPr>
              <w:t xml:space="preserve">Оценка </w:t>
            </w:r>
          </w:p>
        </w:tc>
        <w:tc>
          <w:tcPr>
            <w:tcW w:w="6493" w:type="dxa"/>
          </w:tcPr>
          <w:p w:rsidR="00F9321A" w:rsidRPr="0098201D" w:rsidRDefault="00F9321A" w:rsidP="00E57817">
            <w:pPr>
              <w:pStyle w:val="aff5"/>
              <w:spacing w:before="0" w:beforeAutospacing="0" w:after="0" w:afterAutospacing="0"/>
              <w:jc w:val="both"/>
              <w:rPr>
                <w:sz w:val="28"/>
              </w:rPr>
            </w:pPr>
            <w:r w:rsidRPr="0098201D">
              <w:rPr>
                <w:sz w:val="28"/>
              </w:rPr>
              <w:t xml:space="preserve">Критерии </w:t>
            </w:r>
          </w:p>
        </w:tc>
      </w:tr>
      <w:tr w:rsidR="00F9321A" w:rsidRPr="0098201D" w:rsidTr="00E57817">
        <w:tc>
          <w:tcPr>
            <w:tcW w:w="3078" w:type="dxa"/>
          </w:tcPr>
          <w:p w:rsidR="00F9321A" w:rsidRPr="0098201D" w:rsidRDefault="00F9321A" w:rsidP="00E57817">
            <w:pPr>
              <w:pStyle w:val="aff5"/>
              <w:spacing w:before="0" w:beforeAutospacing="0" w:after="0" w:afterAutospacing="0"/>
              <w:jc w:val="both"/>
              <w:rPr>
                <w:sz w:val="28"/>
              </w:rPr>
            </w:pPr>
            <w:r w:rsidRPr="0098201D">
              <w:rPr>
                <w:sz w:val="28"/>
              </w:rPr>
              <w:t>«Отлично»</w:t>
            </w:r>
          </w:p>
        </w:tc>
        <w:tc>
          <w:tcPr>
            <w:tcW w:w="6493" w:type="dxa"/>
          </w:tcPr>
          <w:p w:rsidR="00F9321A" w:rsidRPr="0098201D" w:rsidRDefault="00F9321A" w:rsidP="00E57817">
            <w:pPr>
              <w:pStyle w:val="Default"/>
              <w:suppressAutoHyphens/>
              <w:spacing w:line="100" w:lineRule="atLeast"/>
              <w:jc w:val="both"/>
              <w:rPr>
                <w:kern w:val="1"/>
                <w:sz w:val="28"/>
              </w:rPr>
            </w:pPr>
            <w:r w:rsidRPr="0098201D">
              <w:rPr>
                <w:kern w:val="1"/>
                <w:sz w:val="28"/>
              </w:rPr>
              <w:t xml:space="preserve">Содержание работы соответствует теме, объем укладывается в заданные рамки: 20-25 страниц. Текст отформатирован согласно основным рекомендациям, везде, где необходимо, сопровождается сносками на источники и литературу (в том числе Интернет-ресурсы), оформленными надлежащим образом. </w:t>
            </w:r>
          </w:p>
          <w:p w:rsidR="00F9321A" w:rsidRPr="0098201D" w:rsidRDefault="00F9321A" w:rsidP="00E57817">
            <w:pPr>
              <w:pStyle w:val="Default"/>
              <w:suppressAutoHyphens/>
              <w:spacing w:line="100" w:lineRule="atLeast"/>
              <w:jc w:val="both"/>
              <w:rPr>
                <w:kern w:val="1"/>
                <w:sz w:val="28"/>
              </w:rPr>
            </w:pPr>
            <w:r w:rsidRPr="0098201D">
              <w:rPr>
                <w:kern w:val="1"/>
                <w:sz w:val="28"/>
              </w:rPr>
              <w:t xml:space="preserve">Структура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В тексте представлен анализ основных проблем, заявленных во Введении. </w:t>
            </w:r>
          </w:p>
          <w:p w:rsidR="00F9321A" w:rsidRPr="0098201D" w:rsidRDefault="00F9321A" w:rsidP="00E57817">
            <w:pPr>
              <w:pStyle w:val="Default"/>
              <w:suppressAutoHyphens/>
              <w:spacing w:line="100" w:lineRule="atLeast"/>
              <w:jc w:val="both"/>
              <w:rPr>
                <w:kern w:val="1"/>
                <w:sz w:val="28"/>
              </w:rPr>
            </w:pPr>
            <w:r w:rsidRPr="0098201D">
              <w:rPr>
                <w:kern w:val="1"/>
                <w:sz w:val="28"/>
              </w:rPr>
              <w:t xml:space="preserve">Продемонстрировано владение понятийно-терминологическим аппаратом дисциплины (уместность употребления, аббревиатуры, </w:t>
            </w:r>
            <w:r w:rsidRPr="0098201D">
              <w:rPr>
                <w:kern w:val="1"/>
                <w:sz w:val="28"/>
              </w:rPr>
              <w:lastRenderedPageBreak/>
              <w:t xml:space="preserve">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выводы самостоятельны и оригинальны. </w:t>
            </w:r>
          </w:p>
          <w:p w:rsidR="00F9321A" w:rsidRPr="0098201D" w:rsidRDefault="00F9321A" w:rsidP="00E57817">
            <w:pPr>
              <w:pStyle w:val="Default"/>
              <w:suppressAutoHyphens/>
              <w:spacing w:line="100" w:lineRule="atLeast"/>
              <w:jc w:val="both"/>
              <w:rPr>
                <w:kern w:val="1"/>
                <w:sz w:val="28"/>
              </w:rPr>
            </w:pPr>
            <w:r w:rsidRPr="0098201D">
              <w:rPr>
                <w:kern w:val="1"/>
                <w:sz w:val="28"/>
              </w:rPr>
              <w:t xml:space="preserve">Отсутствуют стилистические и орфографические ошибки в тексте. Заключение содержит основные выводы по результатам исследования и соответствует поставленной во Введении цели. Список источников и литературы содержит все упомянутые в основном тексте документы и литературу и оформлен согласно ГОСТ. </w:t>
            </w:r>
          </w:p>
        </w:tc>
      </w:tr>
      <w:tr w:rsidR="00F9321A" w:rsidRPr="0098201D" w:rsidTr="00E57817">
        <w:tc>
          <w:tcPr>
            <w:tcW w:w="3078" w:type="dxa"/>
          </w:tcPr>
          <w:p w:rsidR="00F9321A" w:rsidRPr="0098201D" w:rsidRDefault="00F9321A" w:rsidP="00E57817">
            <w:pPr>
              <w:pStyle w:val="aff5"/>
              <w:spacing w:before="0" w:beforeAutospacing="0" w:after="0" w:afterAutospacing="0"/>
              <w:jc w:val="both"/>
              <w:rPr>
                <w:sz w:val="28"/>
              </w:rPr>
            </w:pPr>
            <w:r w:rsidRPr="0098201D">
              <w:rPr>
                <w:sz w:val="28"/>
              </w:rPr>
              <w:lastRenderedPageBreak/>
              <w:t xml:space="preserve">«хорошо» </w:t>
            </w:r>
          </w:p>
        </w:tc>
        <w:tc>
          <w:tcPr>
            <w:tcW w:w="6493" w:type="dxa"/>
          </w:tcPr>
          <w:p w:rsidR="00F9321A" w:rsidRPr="0098201D" w:rsidRDefault="00F9321A" w:rsidP="00E57817">
            <w:pPr>
              <w:pStyle w:val="Default"/>
              <w:suppressAutoHyphens/>
              <w:spacing w:line="100" w:lineRule="atLeast"/>
              <w:jc w:val="both"/>
              <w:rPr>
                <w:kern w:val="1"/>
                <w:sz w:val="28"/>
              </w:rPr>
            </w:pPr>
            <w:r w:rsidRPr="0098201D">
              <w:rPr>
                <w:kern w:val="1"/>
                <w:sz w:val="28"/>
              </w:rPr>
              <w:t xml:space="preserve">Содержание работы соответствует теме, объем укладывается в заданные рамки: 10–15 страниц. Текст отформатирован согласно основным рекомендациям, везде, где необходимо, сопровождается сносками на источники и литературу (в том числе Интернет-ресурсы), оформленными надлежащим образом. </w:t>
            </w:r>
          </w:p>
          <w:p w:rsidR="00F9321A" w:rsidRPr="0098201D" w:rsidRDefault="00F9321A" w:rsidP="00E57817">
            <w:pPr>
              <w:pStyle w:val="Default"/>
              <w:suppressAutoHyphens/>
              <w:spacing w:line="100" w:lineRule="atLeast"/>
              <w:jc w:val="both"/>
              <w:rPr>
                <w:kern w:val="1"/>
                <w:sz w:val="28"/>
              </w:rPr>
            </w:pPr>
            <w:r w:rsidRPr="0098201D">
              <w:rPr>
                <w:kern w:val="1"/>
                <w:sz w:val="28"/>
              </w:rPr>
              <w:t xml:space="preserve">Структура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w:t>
            </w:r>
          </w:p>
          <w:p w:rsidR="00F9321A" w:rsidRPr="0098201D" w:rsidRDefault="00F9321A" w:rsidP="00E57817">
            <w:pPr>
              <w:pStyle w:val="Default"/>
              <w:suppressAutoHyphens/>
              <w:spacing w:line="100" w:lineRule="atLeast"/>
              <w:jc w:val="both"/>
              <w:rPr>
                <w:kern w:val="1"/>
                <w:sz w:val="28"/>
              </w:rPr>
            </w:pPr>
            <w:r w:rsidRPr="0098201D">
              <w:rPr>
                <w:kern w:val="1"/>
                <w:sz w:val="28"/>
              </w:rPr>
              <w:t xml:space="preserve">В тексте представлен анализ основных проблем, заявленных во Введении. </w:t>
            </w:r>
          </w:p>
          <w:p w:rsidR="00F9321A" w:rsidRPr="0098201D" w:rsidRDefault="00F9321A" w:rsidP="00E57817">
            <w:pPr>
              <w:pStyle w:val="aff5"/>
              <w:spacing w:before="0" w:beforeAutospacing="0" w:after="0" w:afterAutospacing="0"/>
              <w:jc w:val="both"/>
              <w:rPr>
                <w:sz w:val="28"/>
              </w:rPr>
            </w:pPr>
            <w:r w:rsidRPr="0098201D">
              <w:rPr>
                <w:sz w:val="28"/>
              </w:rPr>
              <w:t xml:space="preserve">Продемонстрировано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Средняя степень самостоятельности и оригинальности представленного материала: стилистические обороты, манера изложения, словарный запас. Отсутствуют серьезные стилистические и орфографические ошибки в тексте. Заключение содержит основные выводы по результатам исследования и соответствует поставленной во Введении цели. Список источников и литературы содержит все упомянутые в основном тексте документы и литературу, в оформлении имеются незначительные ошибки. </w:t>
            </w:r>
          </w:p>
        </w:tc>
      </w:tr>
      <w:tr w:rsidR="00F9321A" w:rsidRPr="0098201D" w:rsidTr="00E57817">
        <w:tc>
          <w:tcPr>
            <w:tcW w:w="3078" w:type="dxa"/>
          </w:tcPr>
          <w:p w:rsidR="00F9321A" w:rsidRPr="0098201D" w:rsidRDefault="00F9321A" w:rsidP="00E57817">
            <w:pPr>
              <w:pStyle w:val="aff5"/>
              <w:spacing w:before="0" w:beforeAutospacing="0" w:after="0" w:afterAutospacing="0"/>
              <w:jc w:val="both"/>
              <w:rPr>
                <w:sz w:val="28"/>
              </w:rPr>
            </w:pPr>
            <w:r w:rsidRPr="0098201D">
              <w:rPr>
                <w:sz w:val="28"/>
              </w:rPr>
              <w:lastRenderedPageBreak/>
              <w:t>«удовлетворительно»</w:t>
            </w:r>
          </w:p>
        </w:tc>
        <w:tc>
          <w:tcPr>
            <w:tcW w:w="6493" w:type="dxa"/>
          </w:tcPr>
          <w:p w:rsidR="00F9321A" w:rsidRPr="0098201D" w:rsidRDefault="00F9321A" w:rsidP="00E57817">
            <w:pPr>
              <w:pStyle w:val="Default"/>
              <w:suppressAutoHyphens/>
              <w:spacing w:line="100" w:lineRule="atLeast"/>
              <w:jc w:val="both"/>
              <w:rPr>
                <w:kern w:val="1"/>
                <w:sz w:val="28"/>
              </w:rPr>
            </w:pPr>
            <w:r w:rsidRPr="0098201D">
              <w:rPr>
                <w:kern w:val="1"/>
                <w:sz w:val="28"/>
              </w:rPr>
              <w:t xml:space="preserve">Содержание работы соответствует теме, объем несколько больше или меньше заданного. Текст отформатирован согласно основным рекомендациям, не везде, где необходимо, есть сноски на источники и литературу (в том числе Интернет-ресурсы), которые оформлены с некоторыми ошибками. </w:t>
            </w:r>
          </w:p>
          <w:p w:rsidR="00F9321A" w:rsidRPr="0098201D" w:rsidRDefault="00F9321A" w:rsidP="00E57817">
            <w:pPr>
              <w:pStyle w:val="Default"/>
              <w:suppressAutoHyphens/>
              <w:spacing w:line="100" w:lineRule="atLeast"/>
              <w:jc w:val="both"/>
              <w:rPr>
                <w:kern w:val="1"/>
                <w:sz w:val="28"/>
              </w:rPr>
            </w:pPr>
            <w:r w:rsidRPr="0098201D">
              <w:rPr>
                <w:kern w:val="1"/>
                <w:sz w:val="28"/>
              </w:rPr>
              <w:t xml:space="preserve">Структура работы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w:t>
            </w:r>
          </w:p>
          <w:p w:rsidR="00F9321A" w:rsidRPr="0098201D" w:rsidRDefault="00F9321A" w:rsidP="00E57817">
            <w:pPr>
              <w:pStyle w:val="Default"/>
              <w:suppressAutoHyphens/>
              <w:spacing w:line="100" w:lineRule="atLeast"/>
              <w:jc w:val="both"/>
              <w:rPr>
                <w:kern w:val="1"/>
                <w:sz w:val="28"/>
              </w:rPr>
            </w:pPr>
            <w:r w:rsidRPr="0098201D">
              <w:rPr>
                <w:kern w:val="1"/>
                <w:sz w:val="28"/>
              </w:rPr>
              <w:t xml:space="preserve">Не все заявленные во Введении проблемы проанализированы в основном содержании. </w:t>
            </w:r>
          </w:p>
          <w:p w:rsidR="00F9321A" w:rsidRPr="0098201D" w:rsidRDefault="00F9321A" w:rsidP="00E57817">
            <w:pPr>
              <w:pStyle w:val="aff5"/>
              <w:spacing w:before="0" w:beforeAutospacing="0" w:after="0" w:afterAutospacing="0"/>
              <w:jc w:val="both"/>
              <w:rPr>
                <w:sz w:val="28"/>
              </w:rPr>
            </w:pPr>
            <w:r w:rsidRPr="0098201D">
              <w:rPr>
                <w:sz w:val="28"/>
              </w:rPr>
              <w:t xml:space="preserve">Продемонстрировано владение понятийно-терминологическим аппаратом дисциплины. Выводы самостоятельны, но присутствуют стилистические, пунктуационные, орфографические ошибки. Заключение содержит основные выводы по результатам исследования, частично соответствует поставленной во Введении цели. Список источников и литературы содержит не все упомянутые в основном тексте документы и литературу (больше или меньше наименований), в оформлении имеются ошибки. </w:t>
            </w:r>
          </w:p>
        </w:tc>
      </w:tr>
      <w:tr w:rsidR="00F9321A" w:rsidRPr="0098201D" w:rsidTr="00E57817">
        <w:tc>
          <w:tcPr>
            <w:tcW w:w="3078" w:type="dxa"/>
          </w:tcPr>
          <w:p w:rsidR="00F9321A" w:rsidRPr="0098201D" w:rsidRDefault="00F9321A" w:rsidP="00E57817">
            <w:pPr>
              <w:pStyle w:val="aff5"/>
              <w:spacing w:before="0" w:beforeAutospacing="0" w:after="0" w:afterAutospacing="0"/>
              <w:jc w:val="both"/>
              <w:rPr>
                <w:sz w:val="28"/>
              </w:rPr>
            </w:pPr>
            <w:r w:rsidRPr="0098201D">
              <w:rPr>
                <w:sz w:val="28"/>
              </w:rPr>
              <w:t>«неудовлетворительно»</w:t>
            </w:r>
          </w:p>
        </w:tc>
        <w:tc>
          <w:tcPr>
            <w:tcW w:w="6493" w:type="dxa"/>
          </w:tcPr>
          <w:p w:rsidR="00F9321A" w:rsidRPr="0098201D" w:rsidRDefault="00F9321A" w:rsidP="00E57817">
            <w:pPr>
              <w:pStyle w:val="aff5"/>
              <w:spacing w:before="0" w:beforeAutospacing="0" w:after="0" w:afterAutospacing="0"/>
              <w:jc w:val="both"/>
              <w:rPr>
                <w:sz w:val="28"/>
              </w:rPr>
            </w:pPr>
            <w:r w:rsidRPr="0098201D">
              <w:rPr>
                <w:sz w:val="28"/>
              </w:rPr>
              <w:t>Работа не соответствует предъявленным критериям</w:t>
            </w:r>
          </w:p>
        </w:tc>
      </w:tr>
    </w:tbl>
    <w:p w:rsidR="00F9321A" w:rsidRPr="00A91AEE" w:rsidRDefault="00F9321A" w:rsidP="00F9321A">
      <w:pPr>
        <w:ind w:left="1069"/>
        <w:jc w:val="both"/>
        <w:rPr>
          <w:sz w:val="28"/>
          <w:szCs w:val="28"/>
        </w:rPr>
      </w:pPr>
    </w:p>
    <w:p w:rsidR="00F9321A" w:rsidRDefault="00F9321A" w:rsidP="00F9321A">
      <w:pPr>
        <w:jc w:val="both"/>
        <w:rPr>
          <w:b/>
          <w:sz w:val="28"/>
          <w:szCs w:val="28"/>
        </w:rPr>
      </w:pPr>
    </w:p>
    <w:p w:rsidR="007F4944" w:rsidRPr="007F4944" w:rsidRDefault="007F4944" w:rsidP="00F9321A">
      <w:pPr>
        <w:jc w:val="both"/>
        <w:rPr>
          <w:b/>
          <w:sz w:val="28"/>
          <w:szCs w:val="28"/>
        </w:rPr>
      </w:pPr>
      <w:r w:rsidRPr="007F4944">
        <w:rPr>
          <w:b/>
          <w:sz w:val="28"/>
          <w:szCs w:val="28"/>
        </w:rPr>
        <w:t>Кейс-задания</w:t>
      </w:r>
    </w:p>
    <w:p w:rsidR="007F4944" w:rsidRDefault="007F4944" w:rsidP="007F4944">
      <w:pPr>
        <w:ind w:firstLine="708"/>
        <w:jc w:val="both"/>
        <w:rPr>
          <w:rFonts w:eastAsia="Calibri"/>
          <w:kern w:val="0"/>
          <w:sz w:val="28"/>
          <w:szCs w:val="28"/>
          <w:lang w:eastAsia="en-US"/>
        </w:rPr>
      </w:pPr>
    </w:p>
    <w:p w:rsidR="007F4944" w:rsidRDefault="007F4944" w:rsidP="007F4944">
      <w:pPr>
        <w:ind w:firstLine="708"/>
        <w:jc w:val="both"/>
        <w:rPr>
          <w:rFonts w:eastAsia="Calibri"/>
          <w:kern w:val="0"/>
          <w:sz w:val="28"/>
          <w:szCs w:val="28"/>
          <w:lang w:eastAsia="en-US"/>
        </w:rPr>
      </w:pPr>
      <w:r w:rsidRPr="007F4944">
        <w:rPr>
          <w:rFonts w:eastAsia="Calibri"/>
          <w:kern w:val="0"/>
          <w:sz w:val="28"/>
          <w:szCs w:val="28"/>
          <w:lang w:eastAsia="en-US"/>
        </w:rPr>
        <w:t>Кейс-задание - проблемное задание. Обучающийся должен разобраться в сути проблем, предложить возможные решения и выбрать лучшее из них. Кейс-задания базируются на реальном фактическом материале или же приближены к реальной ситуации.</w:t>
      </w:r>
    </w:p>
    <w:p w:rsidR="007F4944" w:rsidRDefault="007F4944" w:rsidP="007F4944">
      <w:pPr>
        <w:ind w:firstLine="708"/>
        <w:jc w:val="both"/>
        <w:rPr>
          <w:rFonts w:eastAsia="Calibri"/>
          <w:kern w:val="0"/>
          <w:sz w:val="28"/>
          <w:szCs w:val="28"/>
          <w:lang w:eastAsia="en-US"/>
        </w:rPr>
      </w:pPr>
      <w:r w:rsidRPr="007F4944">
        <w:rPr>
          <w:rFonts w:eastAsia="Calibri"/>
          <w:kern w:val="0"/>
          <w:sz w:val="28"/>
          <w:szCs w:val="28"/>
          <w:lang w:eastAsia="en-US"/>
        </w:rPr>
        <w:t>В ходе выполнения кейс-заданий обучающемуся предлагается работа с текстом</w:t>
      </w:r>
    </w:p>
    <w:p w:rsidR="007F4944" w:rsidRDefault="007F4944" w:rsidP="007F4944">
      <w:pPr>
        <w:ind w:firstLine="708"/>
        <w:jc w:val="both"/>
        <w:rPr>
          <w:rFonts w:eastAsia="Calibri"/>
          <w:kern w:val="0"/>
          <w:sz w:val="28"/>
          <w:szCs w:val="28"/>
          <w:lang w:eastAsia="en-US"/>
        </w:rPr>
      </w:pPr>
    </w:p>
    <w:p w:rsidR="007F4944" w:rsidRDefault="007F4944" w:rsidP="007F4944">
      <w:pPr>
        <w:ind w:firstLine="708"/>
        <w:jc w:val="both"/>
        <w:rPr>
          <w:rFonts w:eastAsia="Calibri"/>
          <w:b/>
          <w:kern w:val="0"/>
          <w:sz w:val="28"/>
          <w:szCs w:val="28"/>
          <w:lang w:eastAsia="en-US"/>
        </w:rPr>
      </w:pPr>
      <w:r w:rsidRPr="007F4944">
        <w:rPr>
          <w:rFonts w:eastAsia="Calibri"/>
          <w:b/>
          <w:kern w:val="0"/>
          <w:sz w:val="28"/>
          <w:szCs w:val="28"/>
          <w:lang w:eastAsia="en-US"/>
        </w:rPr>
        <w:t>Примерные кейс-задания</w:t>
      </w:r>
    </w:p>
    <w:p w:rsidR="007100E9" w:rsidRDefault="007100E9" w:rsidP="007F4944">
      <w:pPr>
        <w:ind w:firstLine="708"/>
        <w:jc w:val="both"/>
        <w:rPr>
          <w:b/>
          <w:sz w:val="28"/>
          <w:szCs w:val="28"/>
        </w:rPr>
      </w:pPr>
    </w:p>
    <w:p w:rsidR="007F4944" w:rsidRDefault="007100E9" w:rsidP="007F4944">
      <w:pPr>
        <w:ind w:firstLine="708"/>
        <w:jc w:val="both"/>
        <w:rPr>
          <w:b/>
          <w:sz w:val="28"/>
          <w:szCs w:val="28"/>
        </w:rPr>
      </w:pPr>
      <w:r>
        <w:rPr>
          <w:b/>
          <w:sz w:val="28"/>
          <w:szCs w:val="28"/>
        </w:rPr>
        <w:t>Кейс задание 1.</w:t>
      </w:r>
    </w:p>
    <w:p w:rsidR="007F4944" w:rsidRPr="007F4944" w:rsidRDefault="007F4944" w:rsidP="007F4944">
      <w:pPr>
        <w:ind w:firstLine="709"/>
        <w:jc w:val="both"/>
        <w:rPr>
          <w:sz w:val="28"/>
          <w:szCs w:val="28"/>
        </w:rPr>
      </w:pPr>
      <w:r w:rsidRPr="007F4944">
        <w:rPr>
          <w:sz w:val="28"/>
          <w:szCs w:val="28"/>
        </w:rPr>
        <w:t>1. Определите функциональный стиль речи, к которому относится данный текст. Прокомментируйте свой ответ письменно, используя примеры из текста.</w:t>
      </w:r>
    </w:p>
    <w:p w:rsidR="007F4944" w:rsidRPr="007F4944" w:rsidRDefault="007F4944" w:rsidP="007F4944">
      <w:pPr>
        <w:ind w:firstLine="709"/>
        <w:jc w:val="both"/>
        <w:rPr>
          <w:sz w:val="28"/>
          <w:szCs w:val="28"/>
        </w:rPr>
      </w:pPr>
      <w:r w:rsidRPr="007F4944">
        <w:rPr>
          <w:sz w:val="28"/>
          <w:szCs w:val="28"/>
        </w:rPr>
        <w:lastRenderedPageBreak/>
        <w:t xml:space="preserve"> Книга – это духовное завещание одного поколения другому, совет ум..рающего старца юноше начинающего жить; приказ, передава..мый часовым отправляющимся на отдых, часовому заступающему на его место…  Вся жизнь человечества последовательно оседала в книге; племена люди государства исчезали, а книга ост..валась.  Она росла вместе с человечеством, в ней кристаллизовались все учения потрясавшие умы, и все страсти, потр..савшие сердца… Но в книге ни одно прошлое: она сост..вляет документ, по которому мы входим во владения настоящего, во владения всей сум..ы истин и усилий, найден..ых страданиями и облитых иногда кровавым потом; она программа буду..щего.  Итак будем ув..жать книгу! </w:t>
      </w:r>
    </w:p>
    <w:p w:rsidR="007F4944" w:rsidRPr="007F4944" w:rsidRDefault="007F4944" w:rsidP="007F4944">
      <w:pPr>
        <w:ind w:firstLine="709"/>
        <w:jc w:val="both"/>
        <w:rPr>
          <w:sz w:val="28"/>
          <w:szCs w:val="28"/>
        </w:rPr>
      </w:pPr>
      <w:r w:rsidRPr="007F4944">
        <w:rPr>
          <w:sz w:val="28"/>
          <w:szCs w:val="28"/>
        </w:rPr>
        <w:t>2.Определите функциональный стиль речи, к которому относится данный текст. Прокомментируйте свой ответ письменно, используя примеры из текста.</w:t>
      </w:r>
    </w:p>
    <w:p w:rsidR="007F4944" w:rsidRPr="007F4944" w:rsidRDefault="007F4944" w:rsidP="007F4944">
      <w:pPr>
        <w:ind w:firstLine="709"/>
        <w:jc w:val="both"/>
        <w:rPr>
          <w:sz w:val="28"/>
          <w:szCs w:val="28"/>
        </w:rPr>
      </w:pPr>
      <w:r w:rsidRPr="007F4944">
        <w:rPr>
          <w:sz w:val="28"/>
          <w:szCs w:val="28"/>
        </w:rPr>
        <w:t xml:space="preserve">«Земля колыбель человечества» - говорил К.Э. Циолковский. Земля родина человечества.  А что для человека может быть дороже Родины.  Ведь Родина это не только место, где ты родился, не только точка на географической карте. Холмы и овраги луга и озера реки и степи стога и скирды хлеба – все это в зрелом возр..сте складывается в совершен..о конкретное понятие – Родина, и чу..ства, которые испытывает человек, общаясь с природой, и сост..вляют ту основу, которая опр..деляет человека как лич..ность. </w:t>
      </w:r>
    </w:p>
    <w:p w:rsidR="007F4944" w:rsidRPr="007100E9" w:rsidRDefault="007F4944" w:rsidP="00F9321A">
      <w:pPr>
        <w:ind w:firstLine="709"/>
        <w:jc w:val="both"/>
        <w:rPr>
          <w:bCs/>
          <w:color w:val="000000"/>
          <w:sz w:val="28"/>
          <w:szCs w:val="28"/>
        </w:rPr>
      </w:pPr>
    </w:p>
    <w:p w:rsidR="007100E9" w:rsidRPr="007100E9" w:rsidRDefault="007100E9" w:rsidP="007100E9">
      <w:pPr>
        <w:ind w:firstLine="709"/>
        <w:jc w:val="both"/>
        <w:rPr>
          <w:b/>
          <w:bCs/>
          <w:color w:val="000000"/>
          <w:sz w:val="28"/>
          <w:szCs w:val="28"/>
        </w:rPr>
      </w:pPr>
      <w:r w:rsidRPr="007100E9">
        <w:rPr>
          <w:b/>
          <w:bCs/>
          <w:color w:val="000000"/>
          <w:sz w:val="28"/>
          <w:szCs w:val="28"/>
        </w:rPr>
        <w:t>Кейс-задание 2</w:t>
      </w:r>
    </w:p>
    <w:p w:rsidR="007100E9" w:rsidRPr="007100E9" w:rsidRDefault="007100E9" w:rsidP="007100E9">
      <w:pPr>
        <w:ind w:firstLine="709"/>
        <w:jc w:val="both"/>
        <w:rPr>
          <w:bCs/>
          <w:color w:val="000000"/>
          <w:sz w:val="28"/>
          <w:szCs w:val="28"/>
        </w:rPr>
      </w:pPr>
      <w:r w:rsidRPr="007100E9">
        <w:rPr>
          <w:bCs/>
          <w:color w:val="000000"/>
          <w:sz w:val="28"/>
          <w:szCs w:val="28"/>
        </w:rPr>
        <w:t>Студенты разделяются на группы по 3-4 человека для создания модели какой-либо ком-пании в соответствии с профилем будущей специальности с распределением ролей (руководитель, начальник отдела, офис-менеджер и т.д.). Цель – отработка навыков ведения всех видов деловой переписки, которая обычно осуществляется компаниями. Студент, назначенный «руководителем» компании, распределяет между другими студентами виды документов и писем, которые они должны подготовить. В целом студенты одной «компании» должны подготовить все виды документов и писем. В обязательные жанры включаются: внутренняя документация (приказ, распоряжение, протокол, заявка, докладная записка, объяснительная записка, отчет, справка, заявление, ходатайство, должностная инструкция) и внешняя переписка (рекомендательное письмо, приглашение, извещение, запрос, просьба, напоминание, сопроводительное письмо, гарантийное письмо, благодарственное письмо, письмо-коммерческое предложение, письмо – отказ на коммерческое предложение, претензия и т.д.)  Внешняя переписка должна осуществляться между группами (моделями компаний).</w:t>
      </w:r>
    </w:p>
    <w:p w:rsidR="007100E9" w:rsidRPr="007100E9" w:rsidRDefault="007100E9" w:rsidP="007100E9">
      <w:pPr>
        <w:ind w:firstLine="709"/>
        <w:jc w:val="both"/>
        <w:rPr>
          <w:bCs/>
          <w:color w:val="000000"/>
          <w:sz w:val="28"/>
          <w:szCs w:val="28"/>
        </w:rPr>
      </w:pPr>
      <w:r w:rsidRPr="007100E9">
        <w:rPr>
          <w:bCs/>
          <w:color w:val="000000"/>
          <w:sz w:val="28"/>
          <w:szCs w:val="28"/>
        </w:rPr>
        <w:t>По итогам выполнения кейса каждый студент должен создать 5 документов в различных жанрах официально-делового стиля (2 внутренних документа и 3 письма).</w:t>
      </w:r>
    </w:p>
    <w:p w:rsidR="007100E9" w:rsidRDefault="007100E9" w:rsidP="00F9321A">
      <w:pPr>
        <w:ind w:firstLine="709"/>
        <w:jc w:val="both"/>
        <w:rPr>
          <w:b/>
          <w:bCs/>
          <w:color w:val="000000"/>
          <w:sz w:val="28"/>
          <w:szCs w:val="28"/>
        </w:rPr>
      </w:pPr>
    </w:p>
    <w:p w:rsidR="007F4944" w:rsidRDefault="00D441B9" w:rsidP="00F9321A">
      <w:pPr>
        <w:ind w:firstLine="709"/>
        <w:jc w:val="both"/>
        <w:rPr>
          <w:b/>
          <w:bCs/>
          <w:color w:val="000000"/>
          <w:sz w:val="28"/>
          <w:szCs w:val="28"/>
        </w:rPr>
      </w:pPr>
      <w:r>
        <w:rPr>
          <w:b/>
          <w:bCs/>
          <w:color w:val="000000"/>
          <w:sz w:val="28"/>
          <w:szCs w:val="28"/>
        </w:rPr>
        <w:t>Критерии оценивания</w:t>
      </w:r>
    </w:p>
    <w:p w:rsidR="00D441B9" w:rsidRDefault="00D441B9" w:rsidP="00F9321A">
      <w:pPr>
        <w:ind w:firstLine="709"/>
        <w:jc w:val="both"/>
        <w:rPr>
          <w:b/>
          <w:bCs/>
          <w:color w:val="000000"/>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4"/>
        <w:gridCol w:w="6882"/>
      </w:tblGrid>
      <w:tr w:rsidR="00D441B9" w:rsidRPr="00D441B9" w:rsidTr="007100E9">
        <w:tc>
          <w:tcPr>
            <w:tcW w:w="2297" w:type="dxa"/>
          </w:tcPr>
          <w:p w:rsidR="00D441B9" w:rsidRPr="00D441B9" w:rsidRDefault="00D441B9" w:rsidP="00D441B9">
            <w:pPr>
              <w:widowControl w:val="0"/>
              <w:suppressAutoHyphens w:val="0"/>
              <w:autoSpaceDE w:val="0"/>
              <w:spacing w:line="240" w:lineRule="auto"/>
              <w:jc w:val="center"/>
              <w:rPr>
                <w:rFonts w:eastAsia="Calibri"/>
                <w:kern w:val="0"/>
                <w:lang w:eastAsia="en-US"/>
              </w:rPr>
            </w:pPr>
            <w:r w:rsidRPr="00D441B9">
              <w:rPr>
                <w:rFonts w:eastAsia="Calibri"/>
                <w:kern w:val="0"/>
                <w:lang w:eastAsia="en-US"/>
              </w:rPr>
              <w:t>Оценка</w:t>
            </w:r>
          </w:p>
        </w:tc>
        <w:tc>
          <w:tcPr>
            <w:tcW w:w="7059" w:type="dxa"/>
          </w:tcPr>
          <w:p w:rsidR="00D441B9" w:rsidRPr="00D441B9" w:rsidRDefault="00D441B9" w:rsidP="00D441B9">
            <w:pPr>
              <w:widowControl w:val="0"/>
              <w:suppressAutoHyphens w:val="0"/>
              <w:autoSpaceDE w:val="0"/>
              <w:spacing w:line="240" w:lineRule="auto"/>
              <w:jc w:val="center"/>
              <w:rPr>
                <w:rFonts w:eastAsia="Calibri"/>
                <w:kern w:val="0"/>
                <w:lang w:eastAsia="en-US"/>
              </w:rPr>
            </w:pPr>
            <w:r w:rsidRPr="00D441B9">
              <w:rPr>
                <w:rFonts w:eastAsia="Calibri"/>
                <w:kern w:val="0"/>
                <w:lang w:eastAsia="en-US"/>
              </w:rPr>
              <w:t>Критерии</w:t>
            </w:r>
          </w:p>
        </w:tc>
      </w:tr>
      <w:tr w:rsidR="00D441B9" w:rsidRPr="00D441B9" w:rsidTr="007100E9">
        <w:tc>
          <w:tcPr>
            <w:tcW w:w="2297" w:type="dxa"/>
          </w:tcPr>
          <w:p w:rsidR="00D441B9" w:rsidRPr="00D441B9" w:rsidRDefault="00D441B9" w:rsidP="00D441B9">
            <w:pPr>
              <w:widowControl w:val="0"/>
              <w:suppressAutoHyphens w:val="0"/>
              <w:autoSpaceDE w:val="0"/>
              <w:spacing w:line="240" w:lineRule="auto"/>
              <w:rPr>
                <w:rFonts w:eastAsia="Calibri"/>
                <w:kern w:val="0"/>
                <w:lang w:eastAsia="en-US"/>
              </w:rPr>
            </w:pPr>
            <w:r w:rsidRPr="00D441B9">
              <w:rPr>
                <w:rFonts w:eastAsia="Calibri"/>
                <w:kern w:val="0"/>
                <w:lang w:eastAsia="en-US"/>
              </w:rPr>
              <w:t>Отлично</w:t>
            </w:r>
          </w:p>
        </w:tc>
        <w:tc>
          <w:tcPr>
            <w:tcW w:w="7059" w:type="dxa"/>
          </w:tcPr>
          <w:p w:rsidR="00D441B9" w:rsidRPr="00D441B9" w:rsidRDefault="00D441B9" w:rsidP="00D441B9">
            <w:pPr>
              <w:widowControl w:val="0"/>
              <w:suppressAutoHyphens w:val="0"/>
              <w:autoSpaceDE w:val="0"/>
              <w:spacing w:line="240" w:lineRule="auto"/>
              <w:jc w:val="both"/>
              <w:rPr>
                <w:rFonts w:eastAsia="Calibri"/>
                <w:kern w:val="0"/>
                <w:lang w:eastAsia="en-US"/>
              </w:rPr>
            </w:pPr>
            <w:r w:rsidRPr="00D441B9">
              <w:rPr>
                <w:rFonts w:eastAsia="Calibri"/>
                <w:color w:val="000000"/>
                <w:kern w:val="0"/>
                <w:lang w:eastAsia="en-US"/>
              </w:rPr>
              <w:t xml:space="preserve">Кейс-задания выполнены правильно, даны развернутые пояснения и обоснования сделанного заключения. </w:t>
            </w:r>
            <w:r w:rsidRPr="00D441B9">
              <w:rPr>
                <w:rFonts w:eastAsia="Calibri"/>
                <w:kern w:val="0"/>
                <w:lang w:eastAsia="en-US"/>
              </w:rPr>
              <w:t>Обучающийся</w:t>
            </w:r>
            <w:r w:rsidRPr="00D441B9">
              <w:rPr>
                <w:rFonts w:eastAsia="Calibri"/>
                <w:color w:val="000000"/>
                <w:kern w:val="0"/>
                <w:lang w:eastAsia="en-US"/>
              </w:rPr>
              <w:t xml:space="preserve"> демонстрирует методологические и теоретические знания, демонстрирует хорошие аналитические способности</w:t>
            </w:r>
          </w:p>
        </w:tc>
      </w:tr>
      <w:tr w:rsidR="00D441B9" w:rsidRPr="00D441B9" w:rsidTr="007100E9">
        <w:tc>
          <w:tcPr>
            <w:tcW w:w="2297" w:type="dxa"/>
          </w:tcPr>
          <w:p w:rsidR="00D441B9" w:rsidRPr="00D441B9" w:rsidRDefault="00D441B9" w:rsidP="00D441B9">
            <w:pPr>
              <w:widowControl w:val="0"/>
              <w:suppressAutoHyphens w:val="0"/>
              <w:autoSpaceDE w:val="0"/>
              <w:spacing w:line="240" w:lineRule="auto"/>
              <w:rPr>
                <w:rFonts w:eastAsia="Calibri"/>
                <w:kern w:val="0"/>
                <w:lang w:eastAsia="en-US"/>
              </w:rPr>
            </w:pPr>
            <w:r w:rsidRPr="00D441B9">
              <w:rPr>
                <w:rFonts w:eastAsia="Calibri"/>
                <w:kern w:val="0"/>
                <w:lang w:eastAsia="en-US"/>
              </w:rPr>
              <w:t>Хорошо</w:t>
            </w:r>
          </w:p>
        </w:tc>
        <w:tc>
          <w:tcPr>
            <w:tcW w:w="7059" w:type="dxa"/>
          </w:tcPr>
          <w:p w:rsidR="00D441B9" w:rsidRPr="00D441B9" w:rsidRDefault="00D441B9" w:rsidP="00D441B9">
            <w:pPr>
              <w:widowControl w:val="0"/>
              <w:suppressAutoHyphens w:val="0"/>
              <w:autoSpaceDE w:val="0"/>
              <w:spacing w:line="240" w:lineRule="auto"/>
              <w:jc w:val="both"/>
              <w:rPr>
                <w:rFonts w:eastAsia="Calibri"/>
                <w:kern w:val="0"/>
                <w:lang w:eastAsia="en-US"/>
              </w:rPr>
            </w:pPr>
            <w:r w:rsidRPr="00D441B9">
              <w:rPr>
                <w:rFonts w:eastAsia="Calibri"/>
                <w:kern w:val="0"/>
                <w:lang w:eastAsia="en-US"/>
              </w:rPr>
              <w:t>Кейс-задания выполнены правильно, даны пояснения и обоснования сделанного заключения. Обучающийся демонстрирует методологические и теоретические знания, демонстрирует хорошие аналитические способности, однако допускает некоторые неточности.</w:t>
            </w:r>
          </w:p>
        </w:tc>
      </w:tr>
      <w:tr w:rsidR="00D441B9" w:rsidRPr="00D441B9" w:rsidTr="007100E9">
        <w:tc>
          <w:tcPr>
            <w:tcW w:w="2297" w:type="dxa"/>
          </w:tcPr>
          <w:p w:rsidR="00D441B9" w:rsidRPr="00D441B9" w:rsidRDefault="00D441B9" w:rsidP="00D441B9">
            <w:pPr>
              <w:widowControl w:val="0"/>
              <w:suppressAutoHyphens w:val="0"/>
              <w:autoSpaceDE w:val="0"/>
              <w:spacing w:line="240" w:lineRule="auto"/>
              <w:rPr>
                <w:rFonts w:eastAsia="Calibri"/>
                <w:kern w:val="0"/>
                <w:lang w:eastAsia="en-US"/>
              </w:rPr>
            </w:pPr>
            <w:r w:rsidRPr="00D441B9">
              <w:rPr>
                <w:rFonts w:eastAsia="Calibri"/>
                <w:kern w:val="0"/>
                <w:lang w:eastAsia="en-US"/>
              </w:rPr>
              <w:t>Удовлетворительно</w:t>
            </w:r>
          </w:p>
        </w:tc>
        <w:tc>
          <w:tcPr>
            <w:tcW w:w="7059" w:type="dxa"/>
          </w:tcPr>
          <w:p w:rsidR="00D441B9" w:rsidRPr="00D441B9" w:rsidRDefault="00D441B9" w:rsidP="00D441B9">
            <w:pPr>
              <w:widowControl w:val="0"/>
              <w:suppressAutoHyphens w:val="0"/>
              <w:autoSpaceDE w:val="0"/>
              <w:spacing w:line="240" w:lineRule="auto"/>
              <w:jc w:val="both"/>
              <w:rPr>
                <w:rFonts w:eastAsia="Calibri"/>
                <w:kern w:val="0"/>
                <w:lang w:eastAsia="en-US"/>
              </w:rPr>
            </w:pPr>
            <w:r w:rsidRPr="00D441B9">
              <w:rPr>
                <w:rFonts w:eastAsia="Calibri"/>
                <w:kern w:val="0"/>
                <w:lang w:eastAsia="en-US"/>
              </w:rPr>
              <w:t>Кейс-задания выполнены правильно, пояснения и обоснования сделанного заключения были даны при активной помощи преподавателя. Обучающийся имеет ограниченные теоретические знания, допускает существенные ошибки при установлении логических взаимосвязей</w:t>
            </w:r>
          </w:p>
        </w:tc>
      </w:tr>
      <w:tr w:rsidR="00D441B9" w:rsidRPr="00D441B9" w:rsidTr="007100E9">
        <w:tc>
          <w:tcPr>
            <w:tcW w:w="2297" w:type="dxa"/>
          </w:tcPr>
          <w:p w:rsidR="00D441B9" w:rsidRPr="00D441B9" w:rsidRDefault="00D441B9" w:rsidP="00D441B9">
            <w:pPr>
              <w:widowControl w:val="0"/>
              <w:suppressAutoHyphens w:val="0"/>
              <w:autoSpaceDE w:val="0"/>
              <w:spacing w:line="240" w:lineRule="auto"/>
              <w:rPr>
                <w:rFonts w:eastAsia="Calibri"/>
                <w:kern w:val="0"/>
                <w:lang w:eastAsia="en-US"/>
              </w:rPr>
            </w:pPr>
            <w:r w:rsidRPr="00D441B9">
              <w:rPr>
                <w:rFonts w:eastAsia="Calibri"/>
                <w:kern w:val="0"/>
                <w:lang w:eastAsia="en-US"/>
              </w:rPr>
              <w:t>Неудовлетворительно</w:t>
            </w:r>
          </w:p>
        </w:tc>
        <w:tc>
          <w:tcPr>
            <w:tcW w:w="7059" w:type="dxa"/>
          </w:tcPr>
          <w:p w:rsidR="00D441B9" w:rsidRPr="00D441B9" w:rsidRDefault="00D441B9" w:rsidP="00D441B9">
            <w:pPr>
              <w:widowControl w:val="0"/>
              <w:suppressAutoHyphens w:val="0"/>
              <w:autoSpaceDE w:val="0"/>
              <w:spacing w:line="240" w:lineRule="auto"/>
              <w:jc w:val="both"/>
              <w:rPr>
                <w:rFonts w:eastAsia="Calibri"/>
                <w:kern w:val="0"/>
                <w:lang w:eastAsia="en-US"/>
              </w:rPr>
            </w:pPr>
            <w:r w:rsidRPr="00D441B9">
              <w:rPr>
                <w:rFonts w:eastAsia="Calibri"/>
                <w:kern w:val="0"/>
                <w:lang w:eastAsia="en-US"/>
              </w:rPr>
              <w:t xml:space="preserve">Кейс-задания </w:t>
            </w:r>
            <w:r w:rsidRPr="00D441B9">
              <w:rPr>
                <w:rFonts w:eastAsia="Calibri"/>
                <w:color w:val="000000"/>
                <w:kern w:val="0"/>
                <w:lang w:eastAsia="en-US"/>
              </w:rPr>
              <w:t xml:space="preserve">выполнены неправильно или не выполнены, обсуждение и помощь преподавателя не привели к правильному заключению. </w:t>
            </w:r>
            <w:r w:rsidRPr="00D441B9">
              <w:rPr>
                <w:rFonts w:eastAsia="Calibri"/>
                <w:kern w:val="0"/>
                <w:lang w:eastAsia="en-US"/>
              </w:rPr>
              <w:t>Обучающийся</w:t>
            </w:r>
            <w:r w:rsidRPr="00D441B9">
              <w:rPr>
                <w:rFonts w:eastAsia="Calibri"/>
                <w:color w:val="000000"/>
                <w:kern w:val="0"/>
                <w:lang w:eastAsia="en-US"/>
              </w:rPr>
              <w:t xml:space="preserve"> имеет слабые теоретические знания.</w:t>
            </w:r>
          </w:p>
        </w:tc>
      </w:tr>
    </w:tbl>
    <w:p w:rsidR="00D441B9" w:rsidRDefault="00D441B9" w:rsidP="00F9321A">
      <w:pPr>
        <w:ind w:firstLine="709"/>
        <w:jc w:val="both"/>
        <w:rPr>
          <w:b/>
          <w:bCs/>
          <w:color w:val="000000"/>
          <w:sz w:val="28"/>
          <w:szCs w:val="28"/>
        </w:rPr>
      </w:pPr>
    </w:p>
    <w:p w:rsidR="007F4944" w:rsidRDefault="007F4944" w:rsidP="00F9321A">
      <w:pPr>
        <w:ind w:firstLine="709"/>
        <w:jc w:val="both"/>
        <w:rPr>
          <w:b/>
          <w:bCs/>
          <w:color w:val="000000"/>
          <w:sz w:val="28"/>
          <w:szCs w:val="28"/>
        </w:rPr>
      </w:pPr>
    </w:p>
    <w:p w:rsidR="00F9321A" w:rsidRPr="00744D9C" w:rsidRDefault="00F9321A" w:rsidP="00F9321A">
      <w:pPr>
        <w:ind w:firstLine="709"/>
        <w:jc w:val="both"/>
        <w:rPr>
          <w:b/>
          <w:color w:val="000000"/>
          <w:sz w:val="28"/>
          <w:szCs w:val="28"/>
        </w:rPr>
      </w:pPr>
      <w:r>
        <w:rPr>
          <w:b/>
          <w:bCs/>
          <w:color w:val="000000"/>
          <w:sz w:val="28"/>
          <w:szCs w:val="28"/>
        </w:rPr>
        <w:t>Тесты</w:t>
      </w:r>
    </w:p>
    <w:p w:rsidR="00476C37" w:rsidRDefault="00476C37" w:rsidP="00F9321A">
      <w:pPr>
        <w:jc w:val="both"/>
        <w:rPr>
          <w:b/>
          <w:color w:val="000000"/>
          <w:sz w:val="28"/>
          <w:szCs w:val="28"/>
        </w:rPr>
      </w:pPr>
    </w:p>
    <w:p w:rsidR="00F9321A" w:rsidRDefault="00476C37" w:rsidP="00F9321A">
      <w:pPr>
        <w:jc w:val="both"/>
        <w:rPr>
          <w:b/>
          <w:color w:val="000000"/>
          <w:sz w:val="28"/>
          <w:szCs w:val="28"/>
        </w:rPr>
      </w:pPr>
      <w:r>
        <w:rPr>
          <w:b/>
          <w:color w:val="000000"/>
          <w:sz w:val="28"/>
          <w:szCs w:val="28"/>
        </w:rPr>
        <w:t>Тест № 1</w:t>
      </w:r>
    </w:p>
    <w:p w:rsidR="00476C37" w:rsidRPr="00744D9C" w:rsidRDefault="00476C37" w:rsidP="00F9321A">
      <w:pPr>
        <w:jc w:val="both"/>
        <w:rPr>
          <w:b/>
          <w:color w:val="000000"/>
          <w:sz w:val="28"/>
          <w:szCs w:val="28"/>
        </w:rPr>
      </w:pPr>
    </w:p>
    <w:p w:rsidR="00476C37" w:rsidRPr="00476C37" w:rsidRDefault="00476C37" w:rsidP="00476C37">
      <w:pPr>
        <w:tabs>
          <w:tab w:val="left" w:pos="709"/>
        </w:tabs>
        <w:rPr>
          <w:kern w:val="65532"/>
          <w:sz w:val="28"/>
          <w:szCs w:val="28"/>
        </w:rPr>
      </w:pPr>
      <w:r w:rsidRPr="00476C37">
        <w:rPr>
          <w:b/>
          <w:bCs/>
          <w:kern w:val="65532"/>
          <w:sz w:val="28"/>
          <w:szCs w:val="28"/>
        </w:rPr>
        <w:t xml:space="preserve">Задание № 1. </w:t>
      </w:r>
      <w:r w:rsidRPr="00476C37">
        <w:rPr>
          <w:kern w:val="65532"/>
          <w:sz w:val="28"/>
          <w:szCs w:val="28"/>
        </w:rPr>
        <w:t>Язык – это явление ...</w:t>
      </w:r>
    </w:p>
    <w:tbl>
      <w:tblPr>
        <w:tblW w:w="0" w:type="auto"/>
        <w:tblLook w:val="01E0" w:firstRow="1" w:lastRow="1" w:firstColumn="1" w:lastColumn="1" w:noHBand="0" w:noVBand="0"/>
      </w:tblPr>
      <w:tblGrid>
        <w:gridCol w:w="4608"/>
        <w:gridCol w:w="4962"/>
      </w:tblGrid>
      <w:tr w:rsidR="00476C37" w:rsidRPr="00476C37" w:rsidTr="008C5101">
        <w:tc>
          <w:tcPr>
            <w:tcW w:w="4608" w:type="dxa"/>
          </w:tcPr>
          <w:p w:rsidR="00476C37" w:rsidRPr="00476C37" w:rsidRDefault="00476C37" w:rsidP="00476C37">
            <w:pPr>
              <w:tabs>
                <w:tab w:val="left" w:pos="709"/>
              </w:tabs>
              <w:rPr>
                <w:kern w:val="65532"/>
                <w:sz w:val="28"/>
                <w:szCs w:val="28"/>
              </w:rPr>
            </w:pPr>
            <w:r w:rsidRPr="00476C37">
              <w:rPr>
                <w:kern w:val="65532"/>
                <w:sz w:val="28"/>
                <w:szCs w:val="28"/>
              </w:rPr>
              <w:t xml:space="preserve">1) психологическое   </w:t>
            </w:r>
          </w:p>
          <w:p w:rsidR="00476C37" w:rsidRPr="00476C37" w:rsidRDefault="00476C37" w:rsidP="00476C37">
            <w:pPr>
              <w:tabs>
                <w:tab w:val="left" w:pos="709"/>
              </w:tabs>
              <w:rPr>
                <w:kern w:val="65532"/>
                <w:sz w:val="28"/>
                <w:szCs w:val="28"/>
              </w:rPr>
            </w:pPr>
            <w:r w:rsidRPr="00476C37">
              <w:rPr>
                <w:kern w:val="65532"/>
                <w:sz w:val="28"/>
                <w:szCs w:val="28"/>
              </w:rPr>
              <w:t xml:space="preserve"> 2) общественное</w:t>
            </w:r>
          </w:p>
        </w:tc>
        <w:tc>
          <w:tcPr>
            <w:tcW w:w="4962" w:type="dxa"/>
          </w:tcPr>
          <w:p w:rsidR="00476C37" w:rsidRPr="00476C37" w:rsidRDefault="00476C37" w:rsidP="00476C37">
            <w:pPr>
              <w:tabs>
                <w:tab w:val="left" w:pos="709"/>
              </w:tabs>
              <w:rPr>
                <w:kern w:val="65532"/>
                <w:sz w:val="28"/>
                <w:szCs w:val="28"/>
              </w:rPr>
            </w:pPr>
            <w:r w:rsidRPr="00476C37">
              <w:rPr>
                <w:kern w:val="65532"/>
                <w:sz w:val="28"/>
                <w:szCs w:val="28"/>
              </w:rPr>
              <w:t xml:space="preserve">3) индивидуальное     </w:t>
            </w:r>
          </w:p>
          <w:p w:rsidR="00476C37" w:rsidRPr="00476C37" w:rsidRDefault="00476C37" w:rsidP="00476C37">
            <w:pPr>
              <w:tabs>
                <w:tab w:val="left" w:pos="709"/>
              </w:tabs>
              <w:rPr>
                <w:kern w:val="65532"/>
                <w:sz w:val="28"/>
                <w:szCs w:val="28"/>
              </w:rPr>
            </w:pPr>
            <w:r w:rsidRPr="00476C37">
              <w:rPr>
                <w:kern w:val="65532"/>
                <w:sz w:val="28"/>
                <w:szCs w:val="28"/>
              </w:rPr>
              <w:t>4) биологическое</w:t>
            </w:r>
          </w:p>
        </w:tc>
      </w:tr>
    </w:tbl>
    <w:p w:rsidR="00476C37" w:rsidRPr="00476C37" w:rsidRDefault="00476C37" w:rsidP="00476C37">
      <w:pPr>
        <w:tabs>
          <w:tab w:val="left" w:pos="709"/>
        </w:tabs>
        <w:rPr>
          <w:kern w:val="65532"/>
          <w:sz w:val="28"/>
          <w:szCs w:val="28"/>
        </w:rPr>
      </w:pPr>
    </w:p>
    <w:p w:rsidR="00476C37" w:rsidRPr="00476C37" w:rsidRDefault="00476C37" w:rsidP="00476C37">
      <w:pPr>
        <w:tabs>
          <w:tab w:val="left" w:pos="709"/>
        </w:tabs>
        <w:rPr>
          <w:b/>
          <w:bCs/>
          <w:kern w:val="65532"/>
          <w:sz w:val="28"/>
          <w:szCs w:val="28"/>
        </w:rPr>
      </w:pPr>
      <w:r w:rsidRPr="00476C37">
        <w:rPr>
          <w:b/>
          <w:bCs/>
          <w:kern w:val="65532"/>
          <w:sz w:val="28"/>
          <w:szCs w:val="28"/>
        </w:rPr>
        <w:t xml:space="preserve">Задание № 2. </w:t>
      </w:r>
      <w:r w:rsidRPr="00476C37">
        <w:rPr>
          <w:kern w:val="65532"/>
          <w:sz w:val="28"/>
          <w:szCs w:val="28"/>
        </w:rPr>
        <w:t>Устная речь НЕ предполагает …</w:t>
      </w:r>
    </w:p>
    <w:tbl>
      <w:tblPr>
        <w:tblW w:w="0" w:type="auto"/>
        <w:tblLook w:val="01E0" w:firstRow="1" w:lastRow="1" w:firstColumn="1" w:lastColumn="1" w:noHBand="0" w:noVBand="0"/>
      </w:tblPr>
      <w:tblGrid>
        <w:gridCol w:w="4785"/>
        <w:gridCol w:w="4785"/>
      </w:tblGrid>
      <w:tr w:rsidR="00476C37" w:rsidRPr="00476C37" w:rsidTr="008C5101">
        <w:tc>
          <w:tcPr>
            <w:tcW w:w="4785" w:type="dxa"/>
          </w:tcPr>
          <w:p w:rsidR="00476C37" w:rsidRPr="00476C37" w:rsidRDefault="00476C37" w:rsidP="00476C37">
            <w:pPr>
              <w:tabs>
                <w:tab w:val="left" w:pos="709"/>
              </w:tabs>
              <w:rPr>
                <w:kern w:val="65532"/>
                <w:sz w:val="28"/>
                <w:szCs w:val="28"/>
              </w:rPr>
            </w:pPr>
            <w:r w:rsidRPr="00476C37">
              <w:rPr>
                <w:kern w:val="65532"/>
                <w:sz w:val="28"/>
                <w:szCs w:val="28"/>
              </w:rPr>
              <w:t>1) одновременного создания ее формы и содержания</w:t>
            </w:r>
          </w:p>
        </w:tc>
        <w:tc>
          <w:tcPr>
            <w:tcW w:w="4785" w:type="dxa"/>
          </w:tcPr>
          <w:p w:rsidR="00476C37" w:rsidRPr="00476C37" w:rsidRDefault="00476C37" w:rsidP="00476C37">
            <w:pPr>
              <w:tabs>
                <w:tab w:val="left" w:pos="709"/>
              </w:tabs>
              <w:rPr>
                <w:kern w:val="65532"/>
                <w:sz w:val="28"/>
                <w:szCs w:val="28"/>
              </w:rPr>
            </w:pPr>
            <w:r w:rsidRPr="00476C37">
              <w:rPr>
                <w:kern w:val="65532"/>
                <w:sz w:val="28"/>
                <w:szCs w:val="28"/>
              </w:rPr>
              <w:t>2) реакции одобрения или неодобрения</w:t>
            </w:r>
          </w:p>
        </w:tc>
      </w:tr>
      <w:tr w:rsidR="00476C37" w:rsidRPr="00476C37" w:rsidTr="008C5101">
        <w:tc>
          <w:tcPr>
            <w:tcW w:w="4785" w:type="dxa"/>
          </w:tcPr>
          <w:p w:rsidR="00476C37" w:rsidRPr="00476C37" w:rsidRDefault="00476C37" w:rsidP="00476C37">
            <w:pPr>
              <w:tabs>
                <w:tab w:val="left" w:pos="709"/>
              </w:tabs>
              <w:rPr>
                <w:kern w:val="65532"/>
                <w:sz w:val="28"/>
                <w:szCs w:val="28"/>
              </w:rPr>
            </w:pPr>
            <w:r w:rsidRPr="00476C37">
              <w:rPr>
                <w:kern w:val="65532"/>
                <w:sz w:val="28"/>
                <w:szCs w:val="28"/>
              </w:rPr>
              <w:t>3) неиспользования разговорной       лексики</w:t>
            </w:r>
          </w:p>
        </w:tc>
        <w:tc>
          <w:tcPr>
            <w:tcW w:w="4785" w:type="dxa"/>
          </w:tcPr>
          <w:p w:rsidR="00476C37" w:rsidRPr="00476C37" w:rsidRDefault="00476C37" w:rsidP="00476C37">
            <w:pPr>
              <w:tabs>
                <w:tab w:val="left" w:pos="709"/>
              </w:tabs>
              <w:rPr>
                <w:kern w:val="65532"/>
                <w:sz w:val="28"/>
                <w:szCs w:val="28"/>
              </w:rPr>
            </w:pPr>
            <w:r w:rsidRPr="00476C37">
              <w:rPr>
                <w:kern w:val="65532"/>
                <w:sz w:val="28"/>
                <w:szCs w:val="28"/>
              </w:rPr>
              <w:t>4) присутствия собеседника</w:t>
            </w:r>
          </w:p>
        </w:tc>
      </w:tr>
    </w:tbl>
    <w:p w:rsidR="00476C37" w:rsidRPr="00476C37" w:rsidRDefault="00476C37" w:rsidP="00476C37">
      <w:pPr>
        <w:tabs>
          <w:tab w:val="left" w:pos="709"/>
        </w:tabs>
        <w:rPr>
          <w:kern w:val="65532"/>
          <w:sz w:val="28"/>
          <w:szCs w:val="28"/>
        </w:rPr>
      </w:pPr>
    </w:p>
    <w:p w:rsidR="00476C37" w:rsidRPr="00476C37" w:rsidRDefault="00476C37" w:rsidP="00476C37">
      <w:pPr>
        <w:tabs>
          <w:tab w:val="left" w:pos="709"/>
        </w:tabs>
        <w:rPr>
          <w:b/>
          <w:bCs/>
          <w:kern w:val="65532"/>
          <w:sz w:val="28"/>
          <w:szCs w:val="28"/>
        </w:rPr>
      </w:pPr>
      <w:r w:rsidRPr="00476C37">
        <w:rPr>
          <w:b/>
          <w:bCs/>
          <w:kern w:val="65532"/>
          <w:sz w:val="28"/>
          <w:szCs w:val="28"/>
        </w:rPr>
        <w:t xml:space="preserve">Задание № 3. </w:t>
      </w:r>
      <w:r w:rsidRPr="00476C37">
        <w:rPr>
          <w:kern w:val="65532"/>
          <w:sz w:val="28"/>
          <w:szCs w:val="28"/>
        </w:rPr>
        <w:t>Укажите речевую ситуацию, которой соответствует речевое клише:Дайте, пожалуйста, жалобную книгу.</w:t>
      </w:r>
    </w:p>
    <w:tbl>
      <w:tblPr>
        <w:tblW w:w="0" w:type="auto"/>
        <w:tblLook w:val="01E0" w:firstRow="1" w:lastRow="1" w:firstColumn="1" w:lastColumn="1" w:noHBand="0" w:noVBand="0"/>
      </w:tblPr>
      <w:tblGrid>
        <w:gridCol w:w="4784"/>
        <w:gridCol w:w="4786"/>
      </w:tblGrid>
      <w:tr w:rsidR="00476C37" w:rsidRPr="00476C37" w:rsidTr="008C5101">
        <w:tc>
          <w:tcPr>
            <w:tcW w:w="4784" w:type="dxa"/>
          </w:tcPr>
          <w:p w:rsidR="00476C37" w:rsidRPr="00476C37" w:rsidRDefault="00476C37" w:rsidP="00476C37">
            <w:pPr>
              <w:tabs>
                <w:tab w:val="left" w:pos="709"/>
              </w:tabs>
              <w:rPr>
                <w:kern w:val="65532"/>
                <w:sz w:val="28"/>
                <w:szCs w:val="28"/>
              </w:rPr>
            </w:pPr>
            <w:r w:rsidRPr="00476C37">
              <w:rPr>
                <w:kern w:val="65532"/>
                <w:sz w:val="28"/>
                <w:szCs w:val="28"/>
              </w:rPr>
              <w:t>1) выражение благодарности</w:t>
            </w:r>
          </w:p>
        </w:tc>
        <w:tc>
          <w:tcPr>
            <w:tcW w:w="4786" w:type="dxa"/>
          </w:tcPr>
          <w:p w:rsidR="00476C37" w:rsidRPr="00476C37" w:rsidRDefault="00476C37" w:rsidP="00476C37">
            <w:pPr>
              <w:tabs>
                <w:tab w:val="left" w:pos="709"/>
              </w:tabs>
              <w:rPr>
                <w:kern w:val="65532"/>
                <w:sz w:val="28"/>
                <w:szCs w:val="28"/>
              </w:rPr>
            </w:pPr>
            <w:r w:rsidRPr="00476C37">
              <w:rPr>
                <w:kern w:val="65532"/>
                <w:sz w:val="28"/>
                <w:szCs w:val="28"/>
              </w:rPr>
              <w:t>2) просьба</w:t>
            </w:r>
          </w:p>
        </w:tc>
      </w:tr>
      <w:tr w:rsidR="00476C37" w:rsidRPr="00476C37" w:rsidTr="008C5101">
        <w:tc>
          <w:tcPr>
            <w:tcW w:w="4784" w:type="dxa"/>
          </w:tcPr>
          <w:p w:rsidR="00476C37" w:rsidRPr="00476C37" w:rsidRDefault="00476C37" w:rsidP="00476C37">
            <w:pPr>
              <w:tabs>
                <w:tab w:val="left" w:pos="709"/>
              </w:tabs>
              <w:rPr>
                <w:kern w:val="65532"/>
                <w:sz w:val="28"/>
                <w:szCs w:val="28"/>
              </w:rPr>
            </w:pPr>
            <w:r w:rsidRPr="00476C37">
              <w:rPr>
                <w:kern w:val="65532"/>
                <w:sz w:val="28"/>
                <w:szCs w:val="28"/>
              </w:rPr>
              <w:t>3) совет, предложение</w:t>
            </w:r>
          </w:p>
        </w:tc>
        <w:tc>
          <w:tcPr>
            <w:tcW w:w="4786" w:type="dxa"/>
          </w:tcPr>
          <w:p w:rsidR="00476C37" w:rsidRPr="00476C37" w:rsidRDefault="00476C37" w:rsidP="00476C37">
            <w:pPr>
              <w:tabs>
                <w:tab w:val="left" w:pos="709"/>
              </w:tabs>
              <w:rPr>
                <w:kern w:val="65532"/>
                <w:sz w:val="28"/>
                <w:szCs w:val="28"/>
              </w:rPr>
            </w:pPr>
            <w:r w:rsidRPr="00476C37">
              <w:rPr>
                <w:kern w:val="65532"/>
                <w:sz w:val="28"/>
                <w:szCs w:val="28"/>
              </w:rPr>
              <w:t>4) выражение признательности</w:t>
            </w:r>
          </w:p>
        </w:tc>
      </w:tr>
    </w:tbl>
    <w:p w:rsidR="00476C37" w:rsidRPr="00476C37" w:rsidRDefault="00476C37" w:rsidP="00476C37">
      <w:pPr>
        <w:tabs>
          <w:tab w:val="left" w:pos="709"/>
        </w:tabs>
        <w:rPr>
          <w:kern w:val="65532"/>
          <w:sz w:val="28"/>
          <w:szCs w:val="28"/>
        </w:rPr>
      </w:pPr>
    </w:p>
    <w:p w:rsidR="00476C37" w:rsidRPr="00476C37" w:rsidRDefault="00476C37" w:rsidP="00476C37">
      <w:pPr>
        <w:tabs>
          <w:tab w:val="left" w:pos="709"/>
        </w:tabs>
        <w:rPr>
          <w:kern w:val="65532"/>
          <w:sz w:val="28"/>
          <w:szCs w:val="28"/>
        </w:rPr>
      </w:pPr>
    </w:p>
    <w:p w:rsidR="00476C37" w:rsidRPr="00476C37" w:rsidRDefault="00476C37" w:rsidP="00476C37">
      <w:pPr>
        <w:tabs>
          <w:tab w:val="left" w:pos="709"/>
        </w:tabs>
        <w:rPr>
          <w:b/>
          <w:bCs/>
          <w:kern w:val="65532"/>
          <w:sz w:val="28"/>
          <w:szCs w:val="28"/>
        </w:rPr>
      </w:pPr>
      <w:r w:rsidRPr="00476C37">
        <w:rPr>
          <w:b/>
          <w:bCs/>
          <w:kern w:val="65532"/>
          <w:sz w:val="28"/>
          <w:szCs w:val="28"/>
        </w:rPr>
        <w:t xml:space="preserve">Задание № 4. </w:t>
      </w:r>
      <w:r w:rsidRPr="00476C37">
        <w:rPr>
          <w:kern w:val="65532"/>
          <w:sz w:val="28"/>
          <w:szCs w:val="28"/>
        </w:rPr>
        <w:t>Орфоэпические нормы – это…</w:t>
      </w:r>
    </w:p>
    <w:tbl>
      <w:tblPr>
        <w:tblW w:w="0" w:type="auto"/>
        <w:tblLook w:val="01E0" w:firstRow="1" w:lastRow="1" w:firstColumn="1" w:lastColumn="1" w:noHBand="0" w:noVBand="0"/>
      </w:tblPr>
      <w:tblGrid>
        <w:gridCol w:w="4784"/>
        <w:gridCol w:w="4786"/>
      </w:tblGrid>
      <w:tr w:rsidR="00476C37" w:rsidRPr="00476C37" w:rsidTr="008C5101">
        <w:tc>
          <w:tcPr>
            <w:tcW w:w="4784" w:type="dxa"/>
          </w:tcPr>
          <w:p w:rsidR="00476C37" w:rsidRPr="00476C37" w:rsidRDefault="00476C37" w:rsidP="00476C37">
            <w:pPr>
              <w:tabs>
                <w:tab w:val="left" w:pos="709"/>
              </w:tabs>
              <w:rPr>
                <w:kern w:val="65532"/>
                <w:sz w:val="28"/>
                <w:szCs w:val="28"/>
              </w:rPr>
            </w:pPr>
            <w:r w:rsidRPr="00476C37">
              <w:rPr>
                <w:kern w:val="65532"/>
                <w:sz w:val="28"/>
                <w:szCs w:val="28"/>
              </w:rPr>
              <w:t xml:space="preserve">1) нормы правописания   </w:t>
            </w:r>
          </w:p>
        </w:tc>
        <w:tc>
          <w:tcPr>
            <w:tcW w:w="4786" w:type="dxa"/>
          </w:tcPr>
          <w:p w:rsidR="00476C37" w:rsidRPr="00476C37" w:rsidRDefault="00476C37" w:rsidP="00476C37">
            <w:pPr>
              <w:tabs>
                <w:tab w:val="left" w:pos="709"/>
              </w:tabs>
              <w:rPr>
                <w:kern w:val="65532"/>
                <w:sz w:val="28"/>
                <w:szCs w:val="28"/>
              </w:rPr>
            </w:pPr>
            <w:r w:rsidRPr="00476C37">
              <w:rPr>
                <w:kern w:val="65532"/>
                <w:sz w:val="28"/>
                <w:szCs w:val="28"/>
              </w:rPr>
              <w:t>2) нормы словообразования</w:t>
            </w:r>
          </w:p>
        </w:tc>
      </w:tr>
      <w:tr w:rsidR="00476C37" w:rsidRPr="00476C37" w:rsidTr="008C5101">
        <w:tc>
          <w:tcPr>
            <w:tcW w:w="4784" w:type="dxa"/>
          </w:tcPr>
          <w:p w:rsidR="00476C37" w:rsidRPr="00476C37" w:rsidRDefault="00476C37" w:rsidP="00476C37">
            <w:pPr>
              <w:tabs>
                <w:tab w:val="left" w:pos="709"/>
              </w:tabs>
              <w:rPr>
                <w:kern w:val="65532"/>
                <w:sz w:val="28"/>
                <w:szCs w:val="28"/>
              </w:rPr>
            </w:pPr>
            <w:r w:rsidRPr="00476C37">
              <w:rPr>
                <w:kern w:val="65532"/>
                <w:sz w:val="28"/>
                <w:szCs w:val="28"/>
              </w:rPr>
              <w:t>3) нормы произношения</w:t>
            </w:r>
          </w:p>
        </w:tc>
        <w:tc>
          <w:tcPr>
            <w:tcW w:w="4786" w:type="dxa"/>
          </w:tcPr>
          <w:p w:rsidR="00476C37" w:rsidRPr="00476C37" w:rsidRDefault="00476C37" w:rsidP="00476C37">
            <w:pPr>
              <w:tabs>
                <w:tab w:val="left" w:pos="709"/>
              </w:tabs>
              <w:rPr>
                <w:kern w:val="65532"/>
                <w:sz w:val="28"/>
                <w:szCs w:val="28"/>
              </w:rPr>
            </w:pPr>
            <w:r w:rsidRPr="00476C37">
              <w:rPr>
                <w:kern w:val="65532"/>
                <w:sz w:val="28"/>
                <w:szCs w:val="28"/>
              </w:rPr>
              <w:t>4) нормы ударения</w:t>
            </w:r>
          </w:p>
        </w:tc>
      </w:tr>
    </w:tbl>
    <w:p w:rsidR="00476C37" w:rsidRPr="00476C37" w:rsidRDefault="00476C37" w:rsidP="00476C37">
      <w:pPr>
        <w:tabs>
          <w:tab w:val="left" w:pos="709"/>
        </w:tabs>
        <w:rPr>
          <w:kern w:val="65532"/>
          <w:sz w:val="28"/>
          <w:szCs w:val="28"/>
        </w:rPr>
      </w:pPr>
    </w:p>
    <w:p w:rsidR="00476C37" w:rsidRPr="00476C37" w:rsidRDefault="00476C37" w:rsidP="00476C37">
      <w:pPr>
        <w:tabs>
          <w:tab w:val="left" w:pos="709"/>
        </w:tabs>
        <w:rPr>
          <w:kern w:val="65532"/>
          <w:sz w:val="28"/>
          <w:szCs w:val="28"/>
        </w:rPr>
      </w:pPr>
      <w:r w:rsidRPr="00476C37">
        <w:rPr>
          <w:b/>
          <w:bCs/>
          <w:kern w:val="65532"/>
          <w:sz w:val="28"/>
          <w:szCs w:val="28"/>
        </w:rPr>
        <w:lastRenderedPageBreak/>
        <w:t>Задание № 5.</w:t>
      </w:r>
      <w:r w:rsidRPr="00476C37">
        <w:rPr>
          <w:kern w:val="65532"/>
          <w:sz w:val="28"/>
          <w:szCs w:val="28"/>
        </w:rPr>
        <w:t xml:space="preserve"> Стилевыми чертами художественного стиля являются…</w:t>
      </w:r>
    </w:p>
    <w:tbl>
      <w:tblPr>
        <w:tblW w:w="0" w:type="auto"/>
        <w:tblLook w:val="01E0" w:firstRow="1" w:lastRow="1" w:firstColumn="1" w:lastColumn="1" w:noHBand="0" w:noVBand="0"/>
      </w:tblPr>
      <w:tblGrid>
        <w:gridCol w:w="4784"/>
        <w:gridCol w:w="4786"/>
      </w:tblGrid>
      <w:tr w:rsidR="00476C37" w:rsidRPr="00476C37" w:rsidTr="008C5101">
        <w:tc>
          <w:tcPr>
            <w:tcW w:w="4784" w:type="dxa"/>
          </w:tcPr>
          <w:p w:rsidR="00476C37" w:rsidRPr="00476C37" w:rsidRDefault="00476C37" w:rsidP="00476C37">
            <w:pPr>
              <w:tabs>
                <w:tab w:val="left" w:pos="709"/>
              </w:tabs>
              <w:rPr>
                <w:kern w:val="65532"/>
                <w:sz w:val="28"/>
                <w:szCs w:val="28"/>
              </w:rPr>
            </w:pPr>
            <w:r w:rsidRPr="00476C37">
              <w:rPr>
                <w:kern w:val="65532"/>
                <w:sz w:val="28"/>
                <w:szCs w:val="28"/>
              </w:rPr>
              <w:t>1) логичность, абстрактность</w:t>
            </w:r>
          </w:p>
        </w:tc>
        <w:tc>
          <w:tcPr>
            <w:tcW w:w="4786" w:type="dxa"/>
          </w:tcPr>
          <w:p w:rsidR="00476C37" w:rsidRPr="00476C37" w:rsidRDefault="00476C37" w:rsidP="00476C37">
            <w:pPr>
              <w:tabs>
                <w:tab w:val="left" w:pos="709"/>
              </w:tabs>
              <w:rPr>
                <w:kern w:val="65532"/>
                <w:sz w:val="28"/>
                <w:szCs w:val="28"/>
              </w:rPr>
            </w:pPr>
            <w:r w:rsidRPr="00476C37">
              <w:rPr>
                <w:kern w:val="65532"/>
                <w:sz w:val="28"/>
                <w:szCs w:val="28"/>
              </w:rPr>
              <w:t>2)точность, стандартизованность</w:t>
            </w:r>
          </w:p>
        </w:tc>
      </w:tr>
      <w:tr w:rsidR="00476C37" w:rsidRPr="00476C37" w:rsidTr="008C5101">
        <w:tc>
          <w:tcPr>
            <w:tcW w:w="4784" w:type="dxa"/>
          </w:tcPr>
          <w:p w:rsidR="00476C37" w:rsidRPr="00476C37" w:rsidRDefault="00476C37" w:rsidP="00476C37">
            <w:pPr>
              <w:tabs>
                <w:tab w:val="left" w:pos="709"/>
              </w:tabs>
              <w:rPr>
                <w:kern w:val="65532"/>
                <w:sz w:val="28"/>
                <w:szCs w:val="28"/>
              </w:rPr>
            </w:pPr>
            <w:r w:rsidRPr="00476C37">
              <w:rPr>
                <w:kern w:val="65532"/>
                <w:sz w:val="28"/>
                <w:szCs w:val="28"/>
              </w:rPr>
              <w:t>3) призывность, экспрессивность</w:t>
            </w:r>
          </w:p>
        </w:tc>
        <w:tc>
          <w:tcPr>
            <w:tcW w:w="4786" w:type="dxa"/>
          </w:tcPr>
          <w:p w:rsidR="00476C37" w:rsidRPr="00476C37" w:rsidRDefault="00476C37" w:rsidP="00476C37">
            <w:pPr>
              <w:tabs>
                <w:tab w:val="left" w:pos="709"/>
              </w:tabs>
              <w:rPr>
                <w:kern w:val="65532"/>
                <w:sz w:val="28"/>
                <w:szCs w:val="28"/>
              </w:rPr>
            </w:pPr>
            <w:r w:rsidRPr="00476C37">
              <w:rPr>
                <w:kern w:val="65532"/>
                <w:sz w:val="28"/>
                <w:szCs w:val="28"/>
              </w:rPr>
              <w:t>4) образность, эмоциональность</w:t>
            </w:r>
          </w:p>
        </w:tc>
      </w:tr>
    </w:tbl>
    <w:p w:rsidR="00476C37" w:rsidRPr="00476C37" w:rsidRDefault="00476C37" w:rsidP="00476C37">
      <w:pPr>
        <w:tabs>
          <w:tab w:val="left" w:pos="709"/>
        </w:tabs>
        <w:rPr>
          <w:kern w:val="65532"/>
          <w:sz w:val="28"/>
          <w:szCs w:val="28"/>
        </w:rPr>
      </w:pPr>
    </w:p>
    <w:p w:rsidR="00476C37" w:rsidRPr="00476C37" w:rsidRDefault="00476C37" w:rsidP="00476C37">
      <w:pPr>
        <w:tabs>
          <w:tab w:val="left" w:pos="709"/>
        </w:tabs>
        <w:rPr>
          <w:kern w:val="65532"/>
          <w:sz w:val="28"/>
          <w:szCs w:val="28"/>
        </w:rPr>
      </w:pPr>
      <w:r w:rsidRPr="00476C37">
        <w:rPr>
          <w:b/>
          <w:bCs/>
          <w:kern w:val="65532"/>
          <w:sz w:val="28"/>
          <w:szCs w:val="28"/>
        </w:rPr>
        <w:t>Задание № 6.</w:t>
      </w:r>
      <w:r w:rsidRPr="00476C37">
        <w:rPr>
          <w:kern w:val="65532"/>
          <w:sz w:val="28"/>
          <w:szCs w:val="28"/>
        </w:rPr>
        <w:t xml:space="preserve"> Прочитайте текст.</w:t>
      </w:r>
    </w:p>
    <w:p w:rsidR="00476C37" w:rsidRPr="00476C37" w:rsidRDefault="00476C37" w:rsidP="00476C37">
      <w:pPr>
        <w:tabs>
          <w:tab w:val="left" w:pos="709"/>
        </w:tabs>
        <w:rPr>
          <w:kern w:val="65532"/>
          <w:sz w:val="28"/>
          <w:szCs w:val="28"/>
        </w:rPr>
      </w:pPr>
      <w:r w:rsidRPr="00476C37">
        <w:rPr>
          <w:kern w:val="65532"/>
          <w:sz w:val="28"/>
          <w:szCs w:val="28"/>
        </w:rPr>
        <w:t>Согласно Гражданскому кодексу Российской Федерации, обществом с ограниченной ответ</w:t>
      </w:r>
      <w:r w:rsidRPr="00476C37">
        <w:rPr>
          <w:kern w:val="65532"/>
          <w:sz w:val="28"/>
          <w:szCs w:val="28"/>
        </w:rPr>
        <w:softHyphen/>
        <w:t>ственностью (далее — ООО) признается учрежден</w:t>
      </w:r>
      <w:r w:rsidRPr="00476C37">
        <w:rPr>
          <w:kern w:val="65532"/>
          <w:sz w:val="28"/>
          <w:szCs w:val="28"/>
        </w:rPr>
        <w:softHyphen/>
        <w:t>ная одним или несколькими лицами коммерчес</w:t>
      </w:r>
      <w:r w:rsidRPr="00476C37">
        <w:rPr>
          <w:kern w:val="65532"/>
          <w:sz w:val="28"/>
          <w:szCs w:val="28"/>
        </w:rPr>
        <w:softHyphen/>
        <w:t>кая организация, уставный капитал которой раз</w:t>
      </w:r>
      <w:r w:rsidRPr="00476C37">
        <w:rPr>
          <w:kern w:val="65532"/>
          <w:sz w:val="28"/>
          <w:szCs w:val="28"/>
        </w:rPr>
        <w:softHyphen/>
        <w:t>делен на доли определенными учредительными документами.</w:t>
      </w:r>
    </w:p>
    <w:p w:rsidR="00476C37" w:rsidRPr="00476C37" w:rsidRDefault="00476C37" w:rsidP="00476C37">
      <w:pPr>
        <w:tabs>
          <w:tab w:val="left" w:pos="709"/>
        </w:tabs>
        <w:rPr>
          <w:kern w:val="65532"/>
          <w:sz w:val="28"/>
          <w:szCs w:val="28"/>
        </w:rPr>
      </w:pPr>
      <w:r w:rsidRPr="00476C37">
        <w:rPr>
          <w:kern w:val="65532"/>
          <w:sz w:val="28"/>
          <w:szCs w:val="28"/>
        </w:rPr>
        <w:t>Укажите стиль текста.</w:t>
      </w:r>
    </w:p>
    <w:tbl>
      <w:tblPr>
        <w:tblW w:w="0" w:type="auto"/>
        <w:tblLook w:val="01E0" w:firstRow="1" w:lastRow="1" w:firstColumn="1" w:lastColumn="1" w:noHBand="0" w:noVBand="0"/>
      </w:tblPr>
      <w:tblGrid>
        <w:gridCol w:w="3888"/>
        <w:gridCol w:w="5682"/>
      </w:tblGrid>
      <w:tr w:rsidR="00476C37" w:rsidRPr="00476C37" w:rsidTr="008C5101">
        <w:tc>
          <w:tcPr>
            <w:tcW w:w="3888" w:type="dxa"/>
          </w:tcPr>
          <w:p w:rsidR="00476C37" w:rsidRPr="00476C37" w:rsidRDefault="00476C37" w:rsidP="00476C37">
            <w:pPr>
              <w:tabs>
                <w:tab w:val="left" w:pos="709"/>
              </w:tabs>
              <w:rPr>
                <w:kern w:val="65532"/>
                <w:sz w:val="28"/>
                <w:szCs w:val="28"/>
              </w:rPr>
            </w:pPr>
            <w:r w:rsidRPr="00476C37">
              <w:rPr>
                <w:kern w:val="65532"/>
                <w:sz w:val="28"/>
                <w:szCs w:val="28"/>
              </w:rPr>
              <w:t xml:space="preserve">1) художественный   </w:t>
            </w:r>
          </w:p>
          <w:p w:rsidR="00476C37" w:rsidRPr="00476C37" w:rsidRDefault="00476C37" w:rsidP="00476C37">
            <w:pPr>
              <w:tabs>
                <w:tab w:val="left" w:pos="709"/>
              </w:tabs>
              <w:rPr>
                <w:kern w:val="65532"/>
                <w:sz w:val="28"/>
                <w:szCs w:val="28"/>
              </w:rPr>
            </w:pPr>
            <w:r w:rsidRPr="00476C37">
              <w:rPr>
                <w:kern w:val="65532"/>
                <w:sz w:val="28"/>
                <w:szCs w:val="28"/>
              </w:rPr>
              <w:t>2) научный</w:t>
            </w:r>
          </w:p>
        </w:tc>
        <w:tc>
          <w:tcPr>
            <w:tcW w:w="5682" w:type="dxa"/>
          </w:tcPr>
          <w:p w:rsidR="00476C37" w:rsidRPr="00476C37" w:rsidRDefault="00476C37" w:rsidP="00476C37">
            <w:pPr>
              <w:tabs>
                <w:tab w:val="left" w:pos="709"/>
              </w:tabs>
              <w:rPr>
                <w:kern w:val="65532"/>
                <w:sz w:val="28"/>
                <w:szCs w:val="28"/>
              </w:rPr>
            </w:pPr>
            <w:r w:rsidRPr="00476C37">
              <w:rPr>
                <w:kern w:val="65532"/>
                <w:sz w:val="28"/>
                <w:szCs w:val="28"/>
              </w:rPr>
              <w:t xml:space="preserve">3) официально-деловой    </w:t>
            </w:r>
          </w:p>
          <w:p w:rsidR="00476C37" w:rsidRPr="00476C37" w:rsidRDefault="00476C37" w:rsidP="00476C37">
            <w:pPr>
              <w:tabs>
                <w:tab w:val="left" w:pos="709"/>
              </w:tabs>
              <w:rPr>
                <w:kern w:val="65532"/>
                <w:sz w:val="28"/>
                <w:szCs w:val="28"/>
              </w:rPr>
            </w:pPr>
            <w:r w:rsidRPr="00476C37">
              <w:rPr>
                <w:kern w:val="65532"/>
                <w:sz w:val="28"/>
                <w:szCs w:val="28"/>
              </w:rPr>
              <w:t>4) публицистический</w:t>
            </w:r>
          </w:p>
        </w:tc>
      </w:tr>
    </w:tbl>
    <w:p w:rsidR="00476C37" w:rsidRPr="00476C37" w:rsidRDefault="00476C37" w:rsidP="00476C37">
      <w:pPr>
        <w:tabs>
          <w:tab w:val="left" w:pos="709"/>
        </w:tabs>
        <w:rPr>
          <w:kern w:val="65532"/>
          <w:sz w:val="28"/>
          <w:szCs w:val="28"/>
        </w:rPr>
      </w:pPr>
    </w:p>
    <w:p w:rsidR="00476C37" w:rsidRPr="00476C37" w:rsidRDefault="00476C37" w:rsidP="00476C37">
      <w:pPr>
        <w:tabs>
          <w:tab w:val="left" w:pos="709"/>
        </w:tabs>
        <w:rPr>
          <w:kern w:val="65532"/>
          <w:sz w:val="28"/>
          <w:szCs w:val="28"/>
        </w:rPr>
      </w:pPr>
      <w:r w:rsidRPr="00476C37">
        <w:rPr>
          <w:b/>
          <w:bCs/>
          <w:kern w:val="65532"/>
          <w:sz w:val="28"/>
          <w:szCs w:val="28"/>
        </w:rPr>
        <w:t xml:space="preserve">Задание № 7. </w:t>
      </w:r>
      <w:r w:rsidRPr="00476C37">
        <w:rPr>
          <w:kern w:val="65532"/>
          <w:sz w:val="28"/>
          <w:szCs w:val="28"/>
        </w:rPr>
        <w:t>Жанр публицистического стиля – это ...</w:t>
      </w:r>
    </w:p>
    <w:tbl>
      <w:tblPr>
        <w:tblW w:w="0" w:type="auto"/>
        <w:tblLook w:val="01E0" w:firstRow="1" w:lastRow="1" w:firstColumn="1" w:lastColumn="1" w:noHBand="0" w:noVBand="0"/>
      </w:tblPr>
      <w:tblGrid>
        <w:gridCol w:w="4068"/>
        <w:gridCol w:w="5502"/>
      </w:tblGrid>
      <w:tr w:rsidR="00476C37" w:rsidRPr="00476C37" w:rsidTr="008C5101">
        <w:tc>
          <w:tcPr>
            <w:tcW w:w="4068" w:type="dxa"/>
          </w:tcPr>
          <w:p w:rsidR="00476C37" w:rsidRPr="00476C37" w:rsidRDefault="00476C37" w:rsidP="00476C37">
            <w:pPr>
              <w:tabs>
                <w:tab w:val="left" w:pos="709"/>
              </w:tabs>
              <w:rPr>
                <w:kern w:val="65532"/>
                <w:sz w:val="28"/>
                <w:szCs w:val="28"/>
              </w:rPr>
            </w:pPr>
            <w:r w:rsidRPr="00476C37">
              <w:rPr>
                <w:kern w:val="65532"/>
                <w:sz w:val="28"/>
                <w:szCs w:val="28"/>
              </w:rPr>
              <w:t>1) репортаж             2) справка</w:t>
            </w:r>
          </w:p>
        </w:tc>
        <w:tc>
          <w:tcPr>
            <w:tcW w:w="5502" w:type="dxa"/>
          </w:tcPr>
          <w:p w:rsidR="00476C37" w:rsidRPr="00476C37" w:rsidRDefault="00476C37" w:rsidP="00476C37">
            <w:pPr>
              <w:tabs>
                <w:tab w:val="left" w:pos="709"/>
              </w:tabs>
              <w:rPr>
                <w:kern w:val="65532"/>
                <w:sz w:val="28"/>
                <w:szCs w:val="28"/>
              </w:rPr>
            </w:pPr>
            <w:r w:rsidRPr="00476C37">
              <w:rPr>
                <w:kern w:val="65532"/>
                <w:sz w:val="28"/>
                <w:szCs w:val="28"/>
              </w:rPr>
              <w:t>3) приказ          4) курсовая работа</w:t>
            </w:r>
          </w:p>
        </w:tc>
      </w:tr>
    </w:tbl>
    <w:p w:rsidR="00476C37" w:rsidRPr="00476C37" w:rsidRDefault="00476C37" w:rsidP="00476C37">
      <w:pPr>
        <w:tabs>
          <w:tab w:val="left" w:pos="709"/>
        </w:tabs>
        <w:rPr>
          <w:kern w:val="65532"/>
          <w:sz w:val="28"/>
          <w:szCs w:val="28"/>
        </w:rPr>
      </w:pPr>
    </w:p>
    <w:p w:rsidR="00476C37" w:rsidRPr="00476C37" w:rsidRDefault="00476C37" w:rsidP="00476C37">
      <w:pPr>
        <w:tabs>
          <w:tab w:val="left" w:pos="709"/>
        </w:tabs>
        <w:rPr>
          <w:kern w:val="65532"/>
          <w:sz w:val="28"/>
          <w:szCs w:val="28"/>
        </w:rPr>
      </w:pPr>
      <w:r w:rsidRPr="00476C37">
        <w:rPr>
          <w:b/>
          <w:bCs/>
          <w:kern w:val="65532"/>
          <w:sz w:val="28"/>
          <w:szCs w:val="28"/>
        </w:rPr>
        <w:t>Задание № 8.</w:t>
      </w:r>
      <w:r w:rsidRPr="00476C37">
        <w:rPr>
          <w:kern w:val="65532"/>
          <w:sz w:val="28"/>
          <w:szCs w:val="28"/>
        </w:rPr>
        <w:t xml:space="preserve"> Характерными чертами художественного стиля являются…( укажите лишнее)</w:t>
      </w:r>
    </w:p>
    <w:tbl>
      <w:tblPr>
        <w:tblW w:w="0" w:type="auto"/>
        <w:tblLook w:val="01E0" w:firstRow="1" w:lastRow="1" w:firstColumn="1" w:lastColumn="1" w:noHBand="0" w:noVBand="0"/>
      </w:tblPr>
      <w:tblGrid>
        <w:gridCol w:w="4784"/>
        <w:gridCol w:w="4786"/>
      </w:tblGrid>
      <w:tr w:rsidR="00476C37" w:rsidRPr="00476C37" w:rsidTr="008C5101">
        <w:tc>
          <w:tcPr>
            <w:tcW w:w="4784" w:type="dxa"/>
          </w:tcPr>
          <w:p w:rsidR="00476C37" w:rsidRPr="00476C37" w:rsidRDefault="00476C37" w:rsidP="00476C37">
            <w:pPr>
              <w:tabs>
                <w:tab w:val="left" w:pos="709"/>
              </w:tabs>
              <w:rPr>
                <w:kern w:val="65532"/>
                <w:sz w:val="28"/>
                <w:szCs w:val="28"/>
              </w:rPr>
            </w:pPr>
            <w:r w:rsidRPr="00476C37">
              <w:rPr>
                <w:kern w:val="65532"/>
                <w:sz w:val="28"/>
                <w:szCs w:val="28"/>
              </w:rPr>
              <w:t>1) образность</w:t>
            </w:r>
          </w:p>
        </w:tc>
        <w:tc>
          <w:tcPr>
            <w:tcW w:w="4786" w:type="dxa"/>
          </w:tcPr>
          <w:p w:rsidR="00476C37" w:rsidRPr="00476C37" w:rsidRDefault="00476C37" w:rsidP="00476C37">
            <w:pPr>
              <w:tabs>
                <w:tab w:val="left" w:pos="709"/>
              </w:tabs>
              <w:rPr>
                <w:kern w:val="65532"/>
                <w:sz w:val="28"/>
                <w:szCs w:val="28"/>
              </w:rPr>
            </w:pPr>
            <w:r w:rsidRPr="00476C37">
              <w:rPr>
                <w:kern w:val="65532"/>
                <w:sz w:val="28"/>
                <w:szCs w:val="28"/>
              </w:rPr>
              <w:t>2) стандартизованность</w:t>
            </w:r>
          </w:p>
        </w:tc>
      </w:tr>
      <w:tr w:rsidR="00476C37" w:rsidRPr="00476C37" w:rsidTr="008C5101">
        <w:tc>
          <w:tcPr>
            <w:tcW w:w="4784" w:type="dxa"/>
          </w:tcPr>
          <w:p w:rsidR="00476C37" w:rsidRPr="00476C37" w:rsidRDefault="00476C37" w:rsidP="00476C37">
            <w:pPr>
              <w:tabs>
                <w:tab w:val="left" w:pos="709"/>
              </w:tabs>
              <w:rPr>
                <w:kern w:val="65532"/>
                <w:sz w:val="28"/>
                <w:szCs w:val="28"/>
              </w:rPr>
            </w:pPr>
            <w:r w:rsidRPr="00476C37">
              <w:rPr>
                <w:kern w:val="65532"/>
                <w:sz w:val="28"/>
                <w:szCs w:val="28"/>
              </w:rPr>
              <w:t>3) эмоциональность</w:t>
            </w:r>
          </w:p>
        </w:tc>
        <w:tc>
          <w:tcPr>
            <w:tcW w:w="4786" w:type="dxa"/>
          </w:tcPr>
          <w:p w:rsidR="00476C37" w:rsidRPr="00476C37" w:rsidRDefault="00476C37" w:rsidP="00476C37">
            <w:pPr>
              <w:tabs>
                <w:tab w:val="left" w:pos="709"/>
              </w:tabs>
              <w:rPr>
                <w:kern w:val="65532"/>
                <w:sz w:val="28"/>
                <w:szCs w:val="28"/>
              </w:rPr>
            </w:pPr>
            <w:r w:rsidRPr="00476C37">
              <w:rPr>
                <w:kern w:val="65532"/>
                <w:sz w:val="28"/>
                <w:szCs w:val="28"/>
              </w:rPr>
              <w:t>4)  проявление творческой индивидуальности автора</w:t>
            </w:r>
          </w:p>
        </w:tc>
      </w:tr>
    </w:tbl>
    <w:p w:rsidR="00476C37" w:rsidRPr="00476C37" w:rsidRDefault="00476C37" w:rsidP="00476C37">
      <w:pPr>
        <w:tabs>
          <w:tab w:val="left" w:pos="709"/>
        </w:tabs>
        <w:rPr>
          <w:kern w:val="65532"/>
          <w:sz w:val="28"/>
          <w:szCs w:val="28"/>
        </w:rPr>
      </w:pPr>
    </w:p>
    <w:p w:rsidR="00476C37" w:rsidRPr="00476C37" w:rsidRDefault="00476C37" w:rsidP="00476C37">
      <w:pPr>
        <w:tabs>
          <w:tab w:val="left" w:pos="709"/>
        </w:tabs>
        <w:rPr>
          <w:kern w:val="65532"/>
          <w:sz w:val="28"/>
          <w:szCs w:val="28"/>
        </w:rPr>
      </w:pPr>
      <w:r w:rsidRPr="00476C37">
        <w:rPr>
          <w:b/>
          <w:bCs/>
          <w:kern w:val="65532"/>
          <w:sz w:val="28"/>
          <w:szCs w:val="28"/>
        </w:rPr>
        <w:t>Задание № 9.</w:t>
      </w:r>
      <w:r w:rsidRPr="00476C37">
        <w:rPr>
          <w:kern w:val="65532"/>
          <w:sz w:val="28"/>
          <w:szCs w:val="28"/>
        </w:rPr>
        <w:t xml:space="preserve"> Укажите, какое из перечисленных слов имеет значение мрачное, тоскливое настроение, томительная скука.</w:t>
      </w:r>
    </w:p>
    <w:p w:rsidR="00476C37" w:rsidRPr="00476C37" w:rsidRDefault="00476C37" w:rsidP="00476C37">
      <w:pPr>
        <w:tabs>
          <w:tab w:val="left" w:pos="709"/>
        </w:tabs>
        <w:rPr>
          <w:kern w:val="65532"/>
          <w:sz w:val="28"/>
          <w:szCs w:val="28"/>
        </w:rPr>
      </w:pPr>
    </w:p>
    <w:tbl>
      <w:tblPr>
        <w:tblW w:w="0" w:type="auto"/>
        <w:tblLook w:val="01E0" w:firstRow="1" w:lastRow="1" w:firstColumn="1" w:lastColumn="1" w:noHBand="0" w:noVBand="0"/>
      </w:tblPr>
      <w:tblGrid>
        <w:gridCol w:w="4068"/>
        <w:gridCol w:w="5502"/>
      </w:tblGrid>
      <w:tr w:rsidR="00476C37" w:rsidRPr="00476C37" w:rsidTr="008C5101">
        <w:tc>
          <w:tcPr>
            <w:tcW w:w="4068" w:type="dxa"/>
          </w:tcPr>
          <w:p w:rsidR="00476C37" w:rsidRPr="00476C37" w:rsidRDefault="00476C37" w:rsidP="00476C37">
            <w:pPr>
              <w:tabs>
                <w:tab w:val="left" w:pos="709"/>
              </w:tabs>
              <w:rPr>
                <w:kern w:val="65532"/>
                <w:sz w:val="28"/>
                <w:szCs w:val="28"/>
              </w:rPr>
            </w:pPr>
            <w:r w:rsidRPr="00476C37">
              <w:rPr>
                <w:kern w:val="65532"/>
                <w:sz w:val="28"/>
                <w:szCs w:val="28"/>
              </w:rPr>
              <w:t>1) пессимизм            2) скука</w:t>
            </w:r>
          </w:p>
        </w:tc>
        <w:tc>
          <w:tcPr>
            <w:tcW w:w="5502" w:type="dxa"/>
          </w:tcPr>
          <w:p w:rsidR="00476C37" w:rsidRPr="00476C37" w:rsidRDefault="00476C37" w:rsidP="00476C37">
            <w:pPr>
              <w:tabs>
                <w:tab w:val="left" w:pos="709"/>
              </w:tabs>
              <w:rPr>
                <w:kern w:val="65532"/>
                <w:sz w:val="28"/>
                <w:szCs w:val="28"/>
              </w:rPr>
            </w:pPr>
            <w:r w:rsidRPr="00476C37">
              <w:rPr>
                <w:kern w:val="65532"/>
                <w:sz w:val="28"/>
                <w:szCs w:val="28"/>
              </w:rPr>
              <w:t>3) хандра           4) упадок сил</w:t>
            </w:r>
          </w:p>
        </w:tc>
      </w:tr>
    </w:tbl>
    <w:p w:rsidR="00476C37" w:rsidRPr="00476C37" w:rsidRDefault="00476C37" w:rsidP="00476C37">
      <w:pPr>
        <w:tabs>
          <w:tab w:val="left" w:pos="709"/>
        </w:tabs>
        <w:rPr>
          <w:kern w:val="65532"/>
          <w:sz w:val="28"/>
          <w:szCs w:val="28"/>
        </w:rPr>
      </w:pPr>
    </w:p>
    <w:p w:rsidR="00476C37" w:rsidRPr="00476C37" w:rsidRDefault="00476C37" w:rsidP="00476C37">
      <w:pPr>
        <w:tabs>
          <w:tab w:val="left" w:pos="709"/>
        </w:tabs>
        <w:rPr>
          <w:kern w:val="65532"/>
          <w:sz w:val="28"/>
          <w:szCs w:val="28"/>
        </w:rPr>
      </w:pPr>
      <w:r w:rsidRPr="00476C37">
        <w:rPr>
          <w:b/>
          <w:bCs/>
          <w:kern w:val="65532"/>
          <w:sz w:val="28"/>
          <w:szCs w:val="28"/>
        </w:rPr>
        <w:t>Задание № 10.</w:t>
      </w:r>
      <w:r w:rsidRPr="00476C37">
        <w:rPr>
          <w:kern w:val="65532"/>
          <w:sz w:val="28"/>
          <w:szCs w:val="28"/>
        </w:rPr>
        <w:t xml:space="preserve"> Дано предложение:</w:t>
      </w:r>
    </w:p>
    <w:p w:rsidR="00476C37" w:rsidRPr="00476C37" w:rsidRDefault="00476C37" w:rsidP="00476C37">
      <w:pPr>
        <w:tabs>
          <w:tab w:val="left" w:pos="709"/>
        </w:tabs>
        <w:rPr>
          <w:kern w:val="65532"/>
          <w:sz w:val="28"/>
          <w:szCs w:val="28"/>
        </w:rPr>
      </w:pPr>
      <w:r w:rsidRPr="00476C37">
        <w:rPr>
          <w:i/>
          <w:iCs/>
          <w:kern w:val="65532"/>
          <w:sz w:val="28"/>
          <w:szCs w:val="28"/>
        </w:rPr>
        <w:t>Старушки любят сплетничать.</w:t>
      </w:r>
      <w:r w:rsidRPr="00476C37">
        <w:rPr>
          <w:i/>
          <w:iCs/>
          <w:kern w:val="65532"/>
          <w:sz w:val="28"/>
          <w:szCs w:val="28"/>
        </w:rPr>
        <w:br/>
      </w:r>
      <w:r w:rsidRPr="00476C37">
        <w:rPr>
          <w:kern w:val="65532"/>
          <w:sz w:val="28"/>
          <w:szCs w:val="28"/>
        </w:rPr>
        <w:t>Подберите к выделенному слову подходящий по смыслу фразеологизм.</w:t>
      </w:r>
    </w:p>
    <w:tbl>
      <w:tblPr>
        <w:tblW w:w="0" w:type="auto"/>
        <w:tblLook w:val="01E0" w:firstRow="1" w:lastRow="1" w:firstColumn="1" w:lastColumn="1" w:noHBand="0" w:noVBand="0"/>
      </w:tblPr>
      <w:tblGrid>
        <w:gridCol w:w="4785"/>
        <w:gridCol w:w="4785"/>
      </w:tblGrid>
      <w:tr w:rsidR="00476C37" w:rsidRPr="00476C37" w:rsidTr="008C5101">
        <w:tc>
          <w:tcPr>
            <w:tcW w:w="4785" w:type="dxa"/>
          </w:tcPr>
          <w:p w:rsidR="00476C37" w:rsidRPr="00476C37" w:rsidRDefault="00476C37" w:rsidP="00476C37">
            <w:pPr>
              <w:tabs>
                <w:tab w:val="left" w:pos="709"/>
              </w:tabs>
              <w:rPr>
                <w:kern w:val="65532"/>
                <w:sz w:val="28"/>
                <w:szCs w:val="28"/>
              </w:rPr>
            </w:pPr>
            <w:r w:rsidRPr="00476C37">
              <w:rPr>
                <w:kern w:val="65532"/>
                <w:sz w:val="28"/>
                <w:szCs w:val="28"/>
              </w:rPr>
              <w:t xml:space="preserve">1) по косточкам разобрать </w:t>
            </w:r>
          </w:p>
        </w:tc>
        <w:tc>
          <w:tcPr>
            <w:tcW w:w="4785" w:type="dxa"/>
          </w:tcPr>
          <w:p w:rsidR="00476C37" w:rsidRPr="00476C37" w:rsidRDefault="00476C37" w:rsidP="00476C37">
            <w:pPr>
              <w:tabs>
                <w:tab w:val="left" w:pos="709"/>
              </w:tabs>
              <w:rPr>
                <w:kern w:val="65532"/>
                <w:sz w:val="28"/>
                <w:szCs w:val="28"/>
              </w:rPr>
            </w:pPr>
            <w:r w:rsidRPr="00476C37">
              <w:rPr>
                <w:kern w:val="65532"/>
                <w:sz w:val="28"/>
                <w:szCs w:val="28"/>
              </w:rPr>
              <w:t>2) лечь костьми</w:t>
            </w:r>
          </w:p>
        </w:tc>
      </w:tr>
      <w:tr w:rsidR="00476C37" w:rsidRPr="00476C37" w:rsidTr="008C5101">
        <w:tc>
          <w:tcPr>
            <w:tcW w:w="4785" w:type="dxa"/>
          </w:tcPr>
          <w:p w:rsidR="00476C37" w:rsidRPr="00476C37" w:rsidRDefault="00476C37" w:rsidP="00476C37">
            <w:pPr>
              <w:tabs>
                <w:tab w:val="left" w:pos="709"/>
              </w:tabs>
              <w:rPr>
                <w:kern w:val="65532"/>
                <w:sz w:val="28"/>
                <w:szCs w:val="28"/>
              </w:rPr>
            </w:pPr>
            <w:r w:rsidRPr="00476C37">
              <w:rPr>
                <w:kern w:val="65532"/>
                <w:sz w:val="28"/>
                <w:szCs w:val="28"/>
              </w:rPr>
              <w:t>3) перемывать косточки</w:t>
            </w:r>
          </w:p>
        </w:tc>
        <w:tc>
          <w:tcPr>
            <w:tcW w:w="4785" w:type="dxa"/>
          </w:tcPr>
          <w:p w:rsidR="00476C37" w:rsidRPr="00476C37" w:rsidRDefault="00476C37" w:rsidP="00476C37">
            <w:pPr>
              <w:tabs>
                <w:tab w:val="left" w:pos="709"/>
              </w:tabs>
              <w:rPr>
                <w:kern w:val="65532"/>
                <w:sz w:val="28"/>
                <w:szCs w:val="28"/>
              </w:rPr>
            </w:pPr>
            <w:r w:rsidRPr="00476C37">
              <w:rPr>
                <w:kern w:val="65532"/>
                <w:sz w:val="28"/>
                <w:szCs w:val="28"/>
              </w:rPr>
              <w:t>4) как кость в горле</w:t>
            </w:r>
          </w:p>
        </w:tc>
      </w:tr>
    </w:tbl>
    <w:p w:rsidR="00476C37" w:rsidRPr="00476C37" w:rsidRDefault="00476C37" w:rsidP="00476C37">
      <w:pPr>
        <w:tabs>
          <w:tab w:val="left" w:pos="709"/>
        </w:tabs>
        <w:rPr>
          <w:kern w:val="65532"/>
          <w:sz w:val="28"/>
          <w:szCs w:val="28"/>
        </w:rPr>
      </w:pPr>
    </w:p>
    <w:p w:rsidR="00476C37" w:rsidRPr="00476C37" w:rsidRDefault="00476C37" w:rsidP="00476C37">
      <w:pPr>
        <w:tabs>
          <w:tab w:val="left" w:pos="709"/>
        </w:tabs>
        <w:rPr>
          <w:b/>
          <w:bCs/>
          <w:kern w:val="65532"/>
          <w:sz w:val="28"/>
          <w:szCs w:val="28"/>
        </w:rPr>
      </w:pPr>
      <w:r w:rsidRPr="00476C37">
        <w:rPr>
          <w:b/>
          <w:bCs/>
          <w:kern w:val="65532"/>
          <w:sz w:val="28"/>
          <w:szCs w:val="28"/>
        </w:rPr>
        <w:t xml:space="preserve">Задание № 11. </w:t>
      </w:r>
      <w:r w:rsidRPr="00476C37">
        <w:rPr>
          <w:kern w:val="65532"/>
          <w:sz w:val="28"/>
          <w:szCs w:val="28"/>
        </w:rPr>
        <w:t xml:space="preserve">Дано предложение: </w:t>
      </w:r>
      <w:r w:rsidRPr="00476C37">
        <w:rPr>
          <w:i/>
          <w:iCs/>
          <w:kern w:val="65532"/>
          <w:sz w:val="28"/>
          <w:szCs w:val="28"/>
        </w:rPr>
        <w:t>Он был настолько болезненный, что постоянно болел.</w:t>
      </w:r>
      <w:r w:rsidRPr="00476C37">
        <w:rPr>
          <w:i/>
          <w:iCs/>
          <w:kern w:val="65532"/>
          <w:sz w:val="28"/>
          <w:szCs w:val="28"/>
        </w:rPr>
        <w:br/>
      </w:r>
      <w:r w:rsidRPr="00476C37">
        <w:rPr>
          <w:kern w:val="65532"/>
          <w:sz w:val="28"/>
          <w:szCs w:val="28"/>
        </w:rPr>
        <w:t>Укажите характер речевой ошибки.</w:t>
      </w:r>
    </w:p>
    <w:tbl>
      <w:tblPr>
        <w:tblW w:w="0" w:type="auto"/>
        <w:tblLook w:val="01E0" w:firstRow="1" w:lastRow="1" w:firstColumn="1" w:lastColumn="1" w:noHBand="0" w:noVBand="0"/>
      </w:tblPr>
      <w:tblGrid>
        <w:gridCol w:w="3888"/>
        <w:gridCol w:w="5682"/>
      </w:tblGrid>
      <w:tr w:rsidR="00476C37" w:rsidRPr="00476C37" w:rsidTr="008C5101">
        <w:tc>
          <w:tcPr>
            <w:tcW w:w="3888" w:type="dxa"/>
          </w:tcPr>
          <w:p w:rsidR="00476C37" w:rsidRPr="00476C37" w:rsidRDefault="00476C37" w:rsidP="00476C37">
            <w:pPr>
              <w:tabs>
                <w:tab w:val="left" w:pos="709"/>
              </w:tabs>
              <w:rPr>
                <w:kern w:val="65532"/>
                <w:sz w:val="28"/>
                <w:szCs w:val="28"/>
              </w:rPr>
            </w:pPr>
            <w:r w:rsidRPr="00476C37">
              <w:rPr>
                <w:kern w:val="65532"/>
                <w:sz w:val="28"/>
                <w:szCs w:val="28"/>
              </w:rPr>
              <w:t>1) тавтология</w:t>
            </w:r>
          </w:p>
        </w:tc>
        <w:tc>
          <w:tcPr>
            <w:tcW w:w="5682" w:type="dxa"/>
          </w:tcPr>
          <w:p w:rsidR="00476C37" w:rsidRPr="00476C37" w:rsidRDefault="00476C37" w:rsidP="00476C37">
            <w:pPr>
              <w:tabs>
                <w:tab w:val="left" w:pos="709"/>
              </w:tabs>
              <w:rPr>
                <w:kern w:val="65532"/>
                <w:sz w:val="28"/>
                <w:szCs w:val="28"/>
              </w:rPr>
            </w:pPr>
            <w:r w:rsidRPr="00476C37">
              <w:rPr>
                <w:kern w:val="65532"/>
                <w:sz w:val="28"/>
                <w:szCs w:val="28"/>
              </w:rPr>
              <w:t>2) многословие, плеоназм</w:t>
            </w:r>
          </w:p>
        </w:tc>
      </w:tr>
      <w:tr w:rsidR="00476C37" w:rsidRPr="00476C37" w:rsidTr="008C5101">
        <w:tc>
          <w:tcPr>
            <w:tcW w:w="3888" w:type="dxa"/>
          </w:tcPr>
          <w:p w:rsidR="00476C37" w:rsidRPr="00476C37" w:rsidRDefault="00476C37" w:rsidP="00476C37">
            <w:pPr>
              <w:tabs>
                <w:tab w:val="left" w:pos="709"/>
              </w:tabs>
              <w:rPr>
                <w:kern w:val="65532"/>
                <w:sz w:val="28"/>
                <w:szCs w:val="28"/>
              </w:rPr>
            </w:pPr>
            <w:r w:rsidRPr="00476C37">
              <w:rPr>
                <w:kern w:val="65532"/>
                <w:sz w:val="28"/>
                <w:szCs w:val="28"/>
              </w:rPr>
              <w:t>3) смешение паронимов</w:t>
            </w:r>
          </w:p>
        </w:tc>
        <w:tc>
          <w:tcPr>
            <w:tcW w:w="5682" w:type="dxa"/>
          </w:tcPr>
          <w:p w:rsidR="00476C37" w:rsidRPr="00476C37" w:rsidRDefault="00476C37" w:rsidP="00476C37">
            <w:pPr>
              <w:tabs>
                <w:tab w:val="left" w:pos="709"/>
              </w:tabs>
              <w:rPr>
                <w:kern w:val="65532"/>
                <w:sz w:val="28"/>
                <w:szCs w:val="28"/>
              </w:rPr>
            </w:pPr>
            <w:r w:rsidRPr="00476C37">
              <w:rPr>
                <w:kern w:val="65532"/>
                <w:sz w:val="28"/>
                <w:szCs w:val="28"/>
              </w:rPr>
              <w:t>4) нарушение лексической сочетаемости</w:t>
            </w:r>
          </w:p>
        </w:tc>
      </w:tr>
    </w:tbl>
    <w:p w:rsidR="00476C37" w:rsidRPr="00476C37" w:rsidRDefault="00476C37" w:rsidP="00476C37">
      <w:pPr>
        <w:tabs>
          <w:tab w:val="left" w:pos="709"/>
        </w:tabs>
        <w:rPr>
          <w:kern w:val="65532"/>
          <w:sz w:val="28"/>
          <w:szCs w:val="28"/>
        </w:rPr>
      </w:pPr>
    </w:p>
    <w:p w:rsidR="00476C37" w:rsidRPr="00476C37" w:rsidRDefault="00476C37" w:rsidP="00476C37">
      <w:pPr>
        <w:tabs>
          <w:tab w:val="left" w:pos="709"/>
        </w:tabs>
        <w:rPr>
          <w:kern w:val="65532"/>
          <w:sz w:val="28"/>
          <w:szCs w:val="28"/>
        </w:rPr>
      </w:pPr>
      <w:r w:rsidRPr="00476C37">
        <w:rPr>
          <w:b/>
          <w:bCs/>
          <w:kern w:val="65532"/>
          <w:sz w:val="28"/>
          <w:szCs w:val="28"/>
        </w:rPr>
        <w:t xml:space="preserve">Задание № 12. </w:t>
      </w:r>
      <w:r w:rsidRPr="00476C37">
        <w:rPr>
          <w:kern w:val="65532"/>
          <w:sz w:val="28"/>
          <w:szCs w:val="28"/>
        </w:rPr>
        <w:t>В ________________ словаре  дается толкование  значения слова.</w:t>
      </w:r>
    </w:p>
    <w:tbl>
      <w:tblPr>
        <w:tblW w:w="0" w:type="auto"/>
        <w:tblLook w:val="01E0" w:firstRow="1" w:lastRow="1" w:firstColumn="1" w:lastColumn="1" w:noHBand="0" w:noVBand="0"/>
      </w:tblPr>
      <w:tblGrid>
        <w:gridCol w:w="4785"/>
        <w:gridCol w:w="4785"/>
      </w:tblGrid>
      <w:tr w:rsidR="00476C37" w:rsidRPr="00476C37" w:rsidTr="008C5101">
        <w:tc>
          <w:tcPr>
            <w:tcW w:w="4785" w:type="dxa"/>
          </w:tcPr>
          <w:p w:rsidR="00476C37" w:rsidRPr="00476C37" w:rsidRDefault="00476C37" w:rsidP="00476C37">
            <w:pPr>
              <w:tabs>
                <w:tab w:val="left" w:pos="709"/>
              </w:tabs>
              <w:rPr>
                <w:kern w:val="65532"/>
                <w:sz w:val="28"/>
                <w:szCs w:val="28"/>
              </w:rPr>
            </w:pPr>
            <w:r w:rsidRPr="00476C37">
              <w:rPr>
                <w:kern w:val="65532"/>
                <w:sz w:val="28"/>
                <w:szCs w:val="28"/>
              </w:rPr>
              <w:t>1) этимологическом</w:t>
            </w:r>
          </w:p>
        </w:tc>
        <w:tc>
          <w:tcPr>
            <w:tcW w:w="4785" w:type="dxa"/>
          </w:tcPr>
          <w:p w:rsidR="00476C37" w:rsidRPr="00476C37" w:rsidRDefault="00476C37" w:rsidP="00476C37">
            <w:pPr>
              <w:tabs>
                <w:tab w:val="left" w:pos="709"/>
              </w:tabs>
              <w:rPr>
                <w:kern w:val="65532"/>
                <w:sz w:val="28"/>
                <w:szCs w:val="28"/>
              </w:rPr>
            </w:pPr>
            <w:r w:rsidRPr="00476C37">
              <w:rPr>
                <w:kern w:val="65532"/>
                <w:sz w:val="28"/>
                <w:szCs w:val="28"/>
              </w:rPr>
              <w:t>2) орфографическом</w:t>
            </w:r>
          </w:p>
        </w:tc>
      </w:tr>
      <w:tr w:rsidR="00476C37" w:rsidRPr="00476C37" w:rsidTr="008C5101">
        <w:trPr>
          <w:trHeight w:val="383"/>
        </w:trPr>
        <w:tc>
          <w:tcPr>
            <w:tcW w:w="4785" w:type="dxa"/>
          </w:tcPr>
          <w:p w:rsidR="00476C37" w:rsidRPr="00476C37" w:rsidRDefault="00476C37" w:rsidP="00476C37">
            <w:pPr>
              <w:tabs>
                <w:tab w:val="left" w:pos="709"/>
              </w:tabs>
              <w:rPr>
                <w:kern w:val="65532"/>
                <w:sz w:val="28"/>
                <w:szCs w:val="28"/>
              </w:rPr>
            </w:pPr>
            <w:r w:rsidRPr="00476C37">
              <w:rPr>
                <w:kern w:val="65532"/>
                <w:sz w:val="28"/>
                <w:szCs w:val="28"/>
              </w:rPr>
              <w:t>3) фразеологическом</w:t>
            </w:r>
          </w:p>
        </w:tc>
        <w:tc>
          <w:tcPr>
            <w:tcW w:w="4785" w:type="dxa"/>
          </w:tcPr>
          <w:p w:rsidR="00476C37" w:rsidRPr="00476C37" w:rsidRDefault="00476C37" w:rsidP="00476C37">
            <w:pPr>
              <w:tabs>
                <w:tab w:val="left" w:pos="709"/>
              </w:tabs>
              <w:rPr>
                <w:kern w:val="65532"/>
                <w:sz w:val="28"/>
                <w:szCs w:val="28"/>
              </w:rPr>
            </w:pPr>
            <w:r w:rsidRPr="00476C37">
              <w:rPr>
                <w:kern w:val="65532"/>
                <w:sz w:val="28"/>
                <w:szCs w:val="28"/>
              </w:rPr>
              <w:t>4) толковом</w:t>
            </w:r>
          </w:p>
        </w:tc>
      </w:tr>
    </w:tbl>
    <w:p w:rsidR="00476C37" w:rsidRPr="00476C37" w:rsidRDefault="00476C37" w:rsidP="00476C37">
      <w:pPr>
        <w:tabs>
          <w:tab w:val="left" w:pos="709"/>
        </w:tabs>
        <w:rPr>
          <w:kern w:val="65532"/>
          <w:sz w:val="28"/>
          <w:szCs w:val="28"/>
        </w:rPr>
      </w:pPr>
    </w:p>
    <w:p w:rsidR="00476C37" w:rsidRPr="00476C37" w:rsidRDefault="00476C37" w:rsidP="00476C37">
      <w:pPr>
        <w:tabs>
          <w:tab w:val="left" w:pos="709"/>
        </w:tabs>
        <w:rPr>
          <w:kern w:val="65532"/>
          <w:sz w:val="28"/>
          <w:szCs w:val="28"/>
        </w:rPr>
      </w:pPr>
      <w:r w:rsidRPr="00476C37">
        <w:rPr>
          <w:b/>
          <w:bCs/>
          <w:kern w:val="65532"/>
          <w:sz w:val="28"/>
          <w:szCs w:val="28"/>
        </w:rPr>
        <w:t>Задание № 13.</w:t>
      </w:r>
      <w:r w:rsidRPr="00476C37">
        <w:rPr>
          <w:kern w:val="65532"/>
          <w:sz w:val="28"/>
          <w:szCs w:val="28"/>
        </w:rPr>
        <w:t>Укажите слово, в котором букв больше, чем звуков.</w:t>
      </w:r>
    </w:p>
    <w:p w:rsidR="00476C37" w:rsidRPr="00476C37" w:rsidRDefault="00476C37" w:rsidP="00476C37">
      <w:pPr>
        <w:tabs>
          <w:tab w:val="left" w:pos="709"/>
        </w:tabs>
        <w:rPr>
          <w:kern w:val="65532"/>
          <w:sz w:val="28"/>
          <w:szCs w:val="28"/>
        </w:rPr>
      </w:pPr>
    </w:p>
    <w:tbl>
      <w:tblPr>
        <w:tblW w:w="0" w:type="auto"/>
        <w:tblLook w:val="01E0" w:firstRow="1" w:lastRow="1" w:firstColumn="1" w:lastColumn="1" w:noHBand="0" w:noVBand="0"/>
      </w:tblPr>
      <w:tblGrid>
        <w:gridCol w:w="2391"/>
        <w:gridCol w:w="2393"/>
        <w:gridCol w:w="2393"/>
        <w:gridCol w:w="2393"/>
      </w:tblGrid>
      <w:tr w:rsidR="00476C37" w:rsidRPr="00476C37" w:rsidTr="008C5101">
        <w:tc>
          <w:tcPr>
            <w:tcW w:w="2391" w:type="dxa"/>
          </w:tcPr>
          <w:p w:rsidR="00476C37" w:rsidRPr="00476C37" w:rsidRDefault="00476C37" w:rsidP="00476C37">
            <w:pPr>
              <w:tabs>
                <w:tab w:val="left" w:pos="709"/>
              </w:tabs>
              <w:rPr>
                <w:kern w:val="65532"/>
                <w:sz w:val="28"/>
                <w:szCs w:val="28"/>
              </w:rPr>
            </w:pPr>
            <w:r w:rsidRPr="00476C37">
              <w:rPr>
                <w:kern w:val="65532"/>
                <w:sz w:val="28"/>
                <w:szCs w:val="28"/>
              </w:rPr>
              <w:t>1) необъятный</w:t>
            </w:r>
          </w:p>
        </w:tc>
        <w:tc>
          <w:tcPr>
            <w:tcW w:w="2393" w:type="dxa"/>
          </w:tcPr>
          <w:p w:rsidR="00476C37" w:rsidRPr="00476C37" w:rsidRDefault="00476C37" w:rsidP="00476C37">
            <w:pPr>
              <w:tabs>
                <w:tab w:val="left" w:pos="709"/>
              </w:tabs>
              <w:rPr>
                <w:kern w:val="65532"/>
                <w:sz w:val="28"/>
                <w:szCs w:val="28"/>
              </w:rPr>
            </w:pPr>
            <w:r w:rsidRPr="00476C37">
              <w:rPr>
                <w:kern w:val="65532"/>
                <w:sz w:val="28"/>
                <w:szCs w:val="28"/>
              </w:rPr>
              <w:t>2) семья</w:t>
            </w:r>
          </w:p>
        </w:tc>
        <w:tc>
          <w:tcPr>
            <w:tcW w:w="2393" w:type="dxa"/>
          </w:tcPr>
          <w:p w:rsidR="00476C37" w:rsidRPr="00476C37" w:rsidRDefault="00476C37" w:rsidP="00476C37">
            <w:pPr>
              <w:tabs>
                <w:tab w:val="left" w:pos="709"/>
              </w:tabs>
              <w:rPr>
                <w:kern w:val="65532"/>
                <w:sz w:val="28"/>
                <w:szCs w:val="28"/>
              </w:rPr>
            </w:pPr>
            <w:r w:rsidRPr="00476C37">
              <w:rPr>
                <w:kern w:val="65532"/>
                <w:sz w:val="28"/>
                <w:szCs w:val="28"/>
              </w:rPr>
              <w:t>3) бульон</w:t>
            </w:r>
          </w:p>
        </w:tc>
        <w:tc>
          <w:tcPr>
            <w:tcW w:w="2393" w:type="dxa"/>
          </w:tcPr>
          <w:p w:rsidR="00476C37" w:rsidRPr="00476C37" w:rsidRDefault="00476C37" w:rsidP="00476C37">
            <w:pPr>
              <w:tabs>
                <w:tab w:val="left" w:pos="709"/>
              </w:tabs>
              <w:rPr>
                <w:kern w:val="65532"/>
                <w:sz w:val="28"/>
                <w:szCs w:val="28"/>
              </w:rPr>
            </w:pPr>
            <w:r w:rsidRPr="00476C37">
              <w:rPr>
                <w:kern w:val="65532"/>
                <w:sz w:val="28"/>
                <w:szCs w:val="28"/>
              </w:rPr>
              <w:t>4) детвора</w:t>
            </w:r>
          </w:p>
        </w:tc>
      </w:tr>
    </w:tbl>
    <w:p w:rsidR="00476C37" w:rsidRPr="00476C37" w:rsidRDefault="00476C37" w:rsidP="00476C37">
      <w:pPr>
        <w:tabs>
          <w:tab w:val="left" w:pos="709"/>
        </w:tabs>
        <w:rPr>
          <w:kern w:val="65532"/>
          <w:sz w:val="28"/>
          <w:szCs w:val="28"/>
        </w:rPr>
      </w:pPr>
    </w:p>
    <w:p w:rsidR="00476C37" w:rsidRPr="00476C37" w:rsidRDefault="00476C37" w:rsidP="00476C37">
      <w:pPr>
        <w:tabs>
          <w:tab w:val="left" w:pos="709"/>
        </w:tabs>
        <w:rPr>
          <w:kern w:val="65532"/>
          <w:sz w:val="28"/>
          <w:szCs w:val="28"/>
        </w:rPr>
      </w:pPr>
      <w:r w:rsidRPr="00476C37">
        <w:rPr>
          <w:b/>
          <w:bCs/>
          <w:kern w:val="65532"/>
          <w:sz w:val="28"/>
          <w:szCs w:val="28"/>
        </w:rPr>
        <w:t>Задание № 14.</w:t>
      </w:r>
      <w:r w:rsidRPr="00476C37">
        <w:rPr>
          <w:kern w:val="65532"/>
          <w:sz w:val="28"/>
          <w:szCs w:val="28"/>
        </w:rPr>
        <w:t xml:space="preserve"> Укажите слово, в котором буквенное сочетание ЧН произносится как [шн].</w:t>
      </w:r>
    </w:p>
    <w:tbl>
      <w:tblPr>
        <w:tblW w:w="0" w:type="auto"/>
        <w:tblLook w:val="01E0" w:firstRow="1" w:lastRow="1" w:firstColumn="1" w:lastColumn="1" w:noHBand="0" w:noVBand="0"/>
      </w:tblPr>
      <w:tblGrid>
        <w:gridCol w:w="2391"/>
        <w:gridCol w:w="2393"/>
        <w:gridCol w:w="2393"/>
        <w:gridCol w:w="2393"/>
      </w:tblGrid>
      <w:tr w:rsidR="00476C37" w:rsidRPr="00476C37" w:rsidTr="008C5101">
        <w:tc>
          <w:tcPr>
            <w:tcW w:w="2391" w:type="dxa"/>
          </w:tcPr>
          <w:p w:rsidR="00476C37" w:rsidRPr="00476C37" w:rsidRDefault="00476C37" w:rsidP="00476C37">
            <w:pPr>
              <w:tabs>
                <w:tab w:val="left" w:pos="709"/>
              </w:tabs>
              <w:rPr>
                <w:kern w:val="65532"/>
                <w:sz w:val="28"/>
                <w:szCs w:val="28"/>
              </w:rPr>
            </w:pPr>
            <w:r w:rsidRPr="00476C37">
              <w:rPr>
                <w:kern w:val="65532"/>
                <w:sz w:val="28"/>
                <w:szCs w:val="28"/>
              </w:rPr>
              <w:t>1) удачно</w:t>
            </w:r>
          </w:p>
        </w:tc>
        <w:tc>
          <w:tcPr>
            <w:tcW w:w="2393" w:type="dxa"/>
          </w:tcPr>
          <w:p w:rsidR="00476C37" w:rsidRPr="00476C37" w:rsidRDefault="00476C37" w:rsidP="00476C37">
            <w:pPr>
              <w:tabs>
                <w:tab w:val="left" w:pos="709"/>
              </w:tabs>
              <w:rPr>
                <w:kern w:val="65532"/>
                <w:sz w:val="28"/>
                <w:szCs w:val="28"/>
              </w:rPr>
            </w:pPr>
            <w:r w:rsidRPr="00476C37">
              <w:rPr>
                <w:kern w:val="65532"/>
                <w:sz w:val="28"/>
                <w:szCs w:val="28"/>
              </w:rPr>
              <w:t>2) точно</w:t>
            </w:r>
          </w:p>
        </w:tc>
        <w:tc>
          <w:tcPr>
            <w:tcW w:w="2393" w:type="dxa"/>
          </w:tcPr>
          <w:p w:rsidR="00476C37" w:rsidRPr="00476C37" w:rsidRDefault="00476C37" w:rsidP="00476C37">
            <w:pPr>
              <w:tabs>
                <w:tab w:val="left" w:pos="709"/>
              </w:tabs>
              <w:rPr>
                <w:kern w:val="65532"/>
                <w:sz w:val="28"/>
                <w:szCs w:val="28"/>
              </w:rPr>
            </w:pPr>
            <w:r w:rsidRPr="00476C37">
              <w:rPr>
                <w:kern w:val="65532"/>
                <w:sz w:val="28"/>
                <w:szCs w:val="28"/>
              </w:rPr>
              <w:t>3) конечно</w:t>
            </w:r>
          </w:p>
        </w:tc>
        <w:tc>
          <w:tcPr>
            <w:tcW w:w="2393" w:type="dxa"/>
          </w:tcPr>
          <w:p w:rsidR="00476C37" w:rsidRPr="00476C37" w:rsidRDefault="00476C37" w:rsidP="00476C37">
            <w:pPr>
              <w:tabs>
                <w:tab w:val="left" w:pos="709"/>
              </w:tabs>
              <w:rPr>
                <w:kern w:val="65532"/>
                <w:sz w:val="28"/>
                <w:szCs w:val="28"/>
              </w:rPr>
            </w:pPr>
            <w:r w:rsidRPr="00476C37">
              <w:rPr>
                <w:kern w:val="65532"/>
                <w:sz w:val="28"/>
                <w:szCs w:val="28"/>
              </w:rPr>
              <w:t>4) вечно</w:t>
            </w:r>
          </w:p>
        </w:tc>
      </w:tr>
    </w:tbl>
    <w:p w:rsidR="00476C37" w:rsidRPr="00476C37" w:rsidRDefault="00476C37" w:rsidP="00476C37">
      <w:pPr>
        <w:tabs>
          <w:tab w:val="left" w:pos="709"/>
        </w:tabs>
        <w:rPr>
          <w:kern w:val="65532"/>
          <w:sz w:val="28"/>
          <w:szCs w:val="28"/>
        </w:rPr>
      </w:pPr>
    </w:p>
    <w:p w:rsidR="00476C37" w:rsidRPr="00476C37" w:rsidRDefault="00476C37" w:rsidP="00476C37">
      <w:pPr>
        <w:tabs>
          <w:tab w:val="left" w:pos="709"/>
        </w:tabs>
        <w:rPr>
          <w:kern w:val="65532"/>
          <w:sz w:val="28"/>
          <w:szCs w:val="28"/>
        </w:rPr>
      </w:pPr>
      <w:r w:rsidRPr="00476C37">
        <w:rPr>
          <w:b/>
          <w:bCs/>
          <w:kern w:val="65532"/>
          <w:sz w:val="28"/>
          <w:szCs w:val="28"/>
        </w:rPr>
        <w:t>Задание № 15.</w:t>
      </w:r>
      <w:r w:rsidRPr="00476C37">
        <w:rPr>
          <w:kern w:val="65532"/>
          <w:sz w:val="28"/>
          <w:szCs w:val="28"/>
        </w:rPr>
        <w:t xml:space="preserve"> Укажите правильный вариант постановки ударения.</w:t>
      </w:r>
    </w:p>
    <w:tbl>
      <w:tblPr>
        <w:tblW w:w="0" w:type="auto"/>
        <w:tblLook w:val="01E0" w:firstRow="1" w:lastRow="1" w:firstColumn="1" w:lastColumn="1" w:noHBand="0" w:noVBand="0"/>
      </w:tblPr>
      <w:tblGrid>
        <w:gridCol w:w="2391"/>
        <w:gridCol w:w="2393"/>
        <w:gridCol w:w="2393"/>
        <w:gridCol w:w="2393"/>
      </w:tblGrid>
      <w:tr w:rsidR="00476C37" w:rsidRPr="00476C37" w:rsidTr="008C5101">
        <w:tc>
          <w:tcPr>
            <w:tcW w:w="2391" w:type="dxa"/>
          </w:tcPr>
          <w:p w:rsidR="00476C37" w:rsidRPr="00476C37" w:rsidRDefault="00476C37" w:rsidP="00476C37">
            <w:pPr>
              <w:tabs>
                <w:tab w:val="left" w:pos="709"/>
              </w:tabs>
              <w:rPr>
                <w:kern w:val="65532"/>
                <w:sz w:val="28"/>
                <w:szCs w:val="28"/>
              </w:rPr>
            </w:pPr>
            <w:r w:rsidRPr="00476C37">
              <w:rPr>
                <w:kern w:val="65532"/>
                <w:sz w:val="28"/>
                <w:szCs w:val="28"/>
              </w:rPr>
              <w:t>1) добЫча</w:t>
            </w:r>
          </w:p>
        </w:tc>
        <w:tc>
          <w:tcPr>
            <w:tcW w:w="2393" w:type="dxa"/>
          </w:tcPr>
          <w:p w:rsidR="00476C37" w:rsidRPr="00476C37" w:rsidRDefault="00476C37" w:rsidP="00476C37">
            <w:pPr>
              <w:tabs>
                <w:tab w:val="left" w:pos="709"/>
              </w:tabs>
              <w:rPr>
                <w:kern w:val="65532"/>
                <w:sz w:val="28"/>
                <w:szCs w:val="28"/>
              </w:rPr>
            </w:pPr>
            <w:r w:rsidRPr="00476C37">
              <w:rPr>
                <w:kern w:val="65532"/>
                <w:sz w:val="28"/>
                <w:szCs w:val="28"/>
              </w:rPr>
              <w:t>2) бензопрОвод</w:t>
            </w:r>
          </w:p>
        </w:tc>
        <w:tc>
          <w:tcPr>
            <w:tcW w:w="2393" w:type="dxa"/>
          </w:tcPr>
          <w:p w:rsidR="00476C37" w:rsidRPr="00476C37" w:rsidRDefault="00476C37" w:rsidP="00476C37">
            <w:pPr>
              <w:tabs>
                <w:tab w:val="left" w:pos="709"/>
              </w:tabs>
              <w:rPr>
                <w:kern w:val="65532"/>
                <w:sz w:val="28"/>
                <w:szCs w:val="28"/>
              </w:rPr>
            </w:pPr>
            <w:r w:rsidRPr="00476C37">
              <w:rPr>
                <w:kern w:val="65532"/>
                <w:sz w:val="28"/>
                <w:szCs w:val="28"/>
              </w:rPr>
              <w:t>3) созвОнимся</w:t>
            </w:r>
          </w:p>
        </w:tc>
        <w:tc>
          <w:tcPr>
            <w:tcW w:w="2393" w:type="dxa"/>
          </w:tcPr>
          <w:p w:rsidR="00476C37" w:rsidRPr="00476C37" w:rsidRDefault="00476C37" w:rsidP="00476C37">
            <w:pPr>
              <w:tabs>
                <w:tab w:val="left" w:pos="709"/>
              </w:tabs>
              <w:rPr>
                <w:kern w:val="65532"/>
                <w:sz w:val="28"/>
                <w:szCs w:val="28"/>
              </w:rPr>
            </w:pPr>
            <w:r w:rsidRPr="00476C37">
              <w:rPr>
                <w:kern w:val="65532"/>
                <w:sz w:val="28"/>
                <w:szCs w:val="28"/>
              </w:rPr>
              <w:t>4) генЕзис</w:t>
            </w:r>
          </w:p>
        </w:tc>
      </w:tr>
    </w:tbl>
    <w:p w:rsidR="00476C37" w:rsidRPr="00476C37" w:rsidRDefault="00476C37" w:rsidP="00476C37">
      <w:pPr>
        <w:tabs>
          <w:tab w:val="left" w:pos="709"/>
        </w:tabs>
        <w:rPr>
          <w:kern w:val="65532"/>
          <w:sz w:val="28"/>
          <w:szCs w:val="28"/>
        </w:rPr>
      </w:pPr>
    </w:p>
    <w:p w:rsidR="00476C37" w:rsidRPr="00476C37" w:rsidRDefault="00476C37" w:rsidP="00476C37">
      <w:pPr>
        <w:tabs>
          <w:tab w:val="left" w:pos="709"/>
        </w:tabs>
        <w:rPr>
          <w:kern w:val="65532"/>
          <w:sz w:val="28"/>
          <w:szCs w:val="28"/>
        </w:rPr>
      </w:pPr>
      <w:r w:rsidRPr="00476C37">
        <w:rPr>
          <w:b/>
          <w:bCs/>
          <w:kern w:val="65532"/>
          <w:sz w:val="28"/>
          <w:szCs w:val="28"/>
        </w:rPr>
        <w:t>Задание № 16.</w:t>
      </w:r>
      <w:r w:rsidRPr="00476C37">
        <w:rPr>
          <w:kern w:val="65532"/>
          <w:sz w:val="28"/>
          <w:szCs w:val="28"/>
        </w:rPr>
        <w:t xml:space="preserve"> Укажите элемент интонации. </w:t>
      </w:r>
    </w:p>
    <w:tbl>
      <w:tblPr>
        <w:tblW w:w="0" w:type="auto"/>
        <w:tblLook w:val="01E0" w:firstRow="1" w:lastRow="1" w:firstColumn="1" w:lastColumn="1" w:noHBand="0" w:noVBand="0"/>
      </w:tblPr>
      <w:tblGrid>
        <w:gridCol w:w="4784"/>
        <w:gridCol w:w="4786"/>
      </w:tblGrid>
      <w:tr w:rsidR="00476C37" w:rsidRPr="00476C37" w:rsidTr="008C5101">
        <w:tc>
          <w:tcPr>
            <w:tcW w:w="4784" w:type="dxa"/>
          </w:tcPr>
          <w:p w:rsidR="00476C37" w:rsidRPr="00476C37" w:rsidRDefault="00476C37" w:rsidP="00476C37">
            <w:pPr>
              <w:tabs>
                <w:tab w:val="left" w:pos="709"/>
              </w:tabs>
              <w:rPr>
                <w:kern w:val="65532"/>
                <w:sz w:val="28"/>
                <w:szCs w:val="28"/>
              </w:rPr>
            </w:pPr>
            <w:r w:rsidRPr="00476C37">
              <w:rPr>
                <w:kern w:val="65532"/>
                <w:sz w:val="28"/>
                <w:szCs w:val="28"/>
              </w:rPr>
              <w:t>1) пауза</w:t>
            </w:r>
          </w:p>
        </w:tc>
        <w:tc>
          <w:tcPr>
            <w:tcW w:w="4786" w:type="dxa"/>
          </w:tcPr>
          <w:p w:rsidR="00476C37" w:rsidRPr="00476C37" w:rsidRDefault="00476C37" w:rsidP="00476C37">
            <w:pPr>
              <w:tabs>
                <w:tab w:val="left" w:pos="709"/>
              </w:tabs>
              <w:rPr>
                <w:kern w:val="65532"/>
                <w:sz w:val="28"/>
                <w:szCs w:val="28"/>
              </w:rPr>
            </w:pPr>
            <w:r w:rsidRPr="00476C37">
              <w:rPr>
                <w:kern w:val="65532"/>
                <w:sz w:val="28"/>
                <w:szCs w:val="28"/>
              </w:rPr>
              <w:t>2) образность</w:t>
            </w:r>
          </w:p>
        </w:tc>
      </w:tr>
      <w:tr w:rsidR="00476C37" w:rsidRPr="00476C37" w:rsidTr="008C5101">
        <w:tc>
          <w:tcPr>
            <w:tcW w:w="4784" w:type="dxa"/>
          </w:tcPr>
          <w:p w:rsidR="00476C37" w:rsidRPr="00476C37" w:rsidRDefault="00476C37" w:rsidP="00476C37">
            <w:pPr>
              <w:tabs>
                <w:tab w:val="left" w:pos="709"/>
              </w:tabs>
              <w:rPr>
                <w:kern w:val="65532"/>
                <w:sz w:val="28"/>
                <w:szCs w:val="28"/>
              </w:rPr>
            </w:pPr>
            <w:r w:rsidRPr="00476C37">
              <w:rPr>
                <w:kern w:val="65532"/>
                <w:sz w:val="28"/>
                <w:szCs w:val="28"/>
              </w:rPr>
              <w:t>3) уместность</w:t>
            </w:r>
          </w:p>
        </w:tc>
        <w:tc>
          <w:tcPr>
            <w:tcW w:w="4786" w:type="dxa"/>
          </w:tcPr>
          <w:p w:rsidR="00476C37" w:rsidRPr="00476C37" w:rsidRDefault="00476C37" w:rsidP="00476C37">
            <w:pPr>
              <w:tabs>
                <w:tab w:val="left" w:pos="709"/>
              </w:tabs>
              <w:rPr>
                <w:kern w:val="65532"/>
                <w:sz w:val="28"/>
                <w:szCs w:val="28"/>
              </w:rPr>
            </w:pPr>
            <w:r w:rsidRPr="00476C37">
              <w:rPr>
                <w:kern w:val="65532"/>
                <w:sz w:val="28"/>
                <w:szCs w:val="28"/>
              </w:rPr>
              <w:t>4) последовательность</w:t>
            </w:r>
          </w:p>
        </w:tc>
      </w:tr>
    </w:tbl>
    <w:p w:rsidR="00476C37" w:rsidRPr="00476C37" w:rsidRDefault="00476C37" w:rsidP="00476C37">
      <w:pPr>
        <w:tabs>
          <w:tab w:val="left" w:pos="709"/>
        </w:tabs>
        <w:rPr>
          <w:kern w:val="65532"/>
          <w:sz w:val="28"/>
          <w:szCs w:val="28"/>
        </w:rPr>
      </w:pPr>
    </w:p>
    <w:p w:rsidR="00476C37" w:rsidRPr="00476C37" w:rsidRDefault="00476C37" w:rsidP="00476C37">
      <w:pPr>
        <w:tabs>
          <w:tab w:val="left" w:pos="709"/>
        </w:tabs>
        <w:rPr>
          <w:kern w:val="65532"/>
          <w:sz w:val="28"/>
          <w:szCs w:val="28"/>
        </w:rPr>
      </w:pPr>
      <w:r w:rsidRPr="00476C37">
        <w:rPr>
          <w:b/>
          <w:bCs/>
          <w:kern w:val="65532"/>
          <w:sz w:val="28"/>
          <w:szCs w:val="28"/>
        </w:rPr>
        <w:t>Задание № 17.</w:t>
      </w:r>
      <w:r w:rsidRPr="00476C37">
        <w:rPr>
          <w:kern w:val="65532"/>
          <w:sz w:val="28"/>
          <w:szCs w:val="28"/>
        </w:rPr>
        <w:t xml:space="preserve"> Укажите ряд, в котором названия городов расположены строго в алфавитном порядке.</w:t>
      </w:r>
    </w:p>
    <w:tbl>
      <w:tblPr>
        <w:tblW w:w="0" w:type="auto"/>
        <w:tblLook w:val="01E0" w:firstRow="1" w:lastRow="1" w:firstColumn="1" w:lastColumn="1" w:noHBand="0" w:noVBand="0"/>
      </w:tblPr>
      <w:tblGrid>
        <w:gridCol w:w="4785"/>
        <w:gridCol w:w="4785"/>
      </w:tblGrid>
      <w:tr w:rsidR="00476C37" w:rsidRPr="00476C37" w:rsidTr="008C5101">
        <w:tc>
          <w:tcPr>
            <w:tcW w:w="4785" w:type="dxa"/>
          </w:tcPr>
          <w:p w:rsidR="00476C37" w:rsidRPr="00476C37" w:rsidRDefault="00476C37" w:rsidP="00476C37">
            <w:pPr>
              <w:tabs>
                <w:tab w:val="left" w:pos="709"/>
              </w:tabs>
              <w:rPr>
                <w:kern w:val="65532"/>
                <w:sz w:val="28"/>
                <w:szCs w:val="28"/>
              </w:rPr>
            </w:pPr>
            <w:r w:rsidRPr="00476C37">
              <w:rPr>
                <w:kern w:val="65532"/>
                <w:sz w:val="28"/>
                <w:szCs w:val="28"/>
              </w:rPr>
              <w:t>1) Лыкова, Любимов, Лыков, Лукин, Львов.</w:t>
            </w:r>
          </w:p>
        </w:tc>
        <w:tc>
          <w:tcPr>
            <w:tcW w:w="4785" w:type="dxa"/>
          </w:tcPr>
          <w:p w:rsidR="00476C37" w:rsidRPr="00476C37" w:rsidRDefault="00476C37" w:rsidP="00476C37">
            <w:pPr>
              <w:tabs>
                <w:tab w:val="left" w:pos="709"/>
              </w:tabs>
              <w:rPr>
                <w:kern w:val="65532"/>
                <w:sz w:val="28"/>
                <w:szCs w:val="28"/>
              </w:rPr>
            </w:pPr>
            <w:r w:rsidRPr="00476C37">
              <w:rPr>
                <w:kern w:val="65532"/>
                <w:sz w:val="28"/>
                <w:szCs w:val="28"/>
              </w:rPr>
              <w:t>2) Лукин, Любимов, Львов, Лыков, Лыкова.</w:t>
            </w:r>
          </w:p>
        </w:tc>
      </w:tr>
      <w:tr w:rsidR="00476C37" w:rsidRPr="00476C37" w:rsidTr="008C5101">
        <w:tc>
          <w:tcPr>
            <w:tcW w:w="4785" w:type="dxa"/>
          </w:tcPr>
          <w:p w:rsidR="00476C37" w:rsidRPr="00476C37" w:rsidRDefault="00476C37" w:rsidP="00476C37">
            <w:pPr>
              <w:tabs>
                <w:tab w:val="left" w:pos="709"/>
              </w:tabs>
              <w:rPr>
                <w:kern w:val="65532"/>
                <w:sz w:val="28"/>
                <w:szCs w:val="28"/>
              </w:rPr>
            </w:pPr>
            <w:r w:rsidRPr="00476C37">
              <w:rPr>
                <w:kern w:val="65532"/>
                <w:sz w:val="28"/>
                <w:szCs w:val="28"/>
              </w:rPr>
              <w:t>3) Лукин, Лыков, Лыкова, Львов, Любимов.</w:t>
            </w:r>
          </w:p>
        </w:tc>
        <w:tc>
          <w:tcPr>
            <w:tcW w:w="4785" w:type="dxa"/>
          </w:tcPr>
          <w:p w:rsidR="00476C37" w:rsidRPr="00476C37" w:rsidRDefault="00476C37" w:rsidP="00476C37">
            <w:pPr>
              <w:tabs>
                <w:tab w:val="left" w:pos="709"/>
              </w:tabs>
              <w:rPr>
                <w:kern w:val="65532"/>
                <w:sz w:val="28"/>
                <w:szCs w:val="28"/>
              </w:rPr>
            </w:pPr>
            <w:r w:rsidRPr="00476C37">
              <w:rPr>
                <w:kern w:val="65532"/>
                <w:sz w:val="28"/>
                <w:szCs w:val="28"/>
              </w:rPr>
              <w:t>4) Лыкова, Любимов, Лукин, Львов, Лыков.</w:t>
            </w:r>
          </w:p>
        </w:tc>
      </w:tr>
    </w:tbl>
    <w:p w:rsidR="00476C37" w:rsidRPr="00476C37" w:rsidRDefault="00476C37" w:rsidP="00476C37">
      <w:pPr>
        <w:tabs>
          <w:tab w:val="left" w:pos="709"/>
        </w:tabs>
        <w:rPr>
          <w:kern w:val="65532"/>
          <w:sz w:val="28"/>
          <w:szCs w:val="28"/>
        </w:rPr>
      </w:pPr>
    </w:p>
    <w:p w:rsidR="00476C37" w:rsidRPr="00476C37" w:rsidRDefault="00476C37" w:rsidP="00476C37">
      <w:pPr>
        <w:tabs>
          <w:tab w:val="left" w:pos="709"/>
        </w:tabs>
        <w:rPr>
          <w:kern w:val="65532"/>
          <w:sz w:val="28"/>
          <w:szCs w:val="28"/>
        </w:rPr>
      </w:pPr>
      <w:r w:rsidRPr="00476C37">
        <w:rPr>
          <w:b/>
          <w:bCs/>
          <w:kern w:val="65532"/>
          <w:sz w:val="28"/>
          <w:szCs w:val="28"/>
        </w:rPr>
        <w:t>Задание № 18.</w:t>
      </w:r>
      <w:r w:rsidRPr="00476C37">
        <w:rPr>
          <w:kern w:val="65532"/>
          <w:sz w:val="28"/>
          <w:szCs w:val="28"/>
        </w:rPr>
        <w:t xml:space="preserve"> Укажите словосочетание с правильным употреблением прописной буквы.</w:t>
      </w:r>
    </w:p>
    <w:p w:rsidR="00476C37" w:rsidRPr="00476C37" w:rsidRDefault="00476C37" w:rsidP="00476C37">
      <w:pPr>
        <w:tabs>
          <w:tab w:val="left" w:pos="709"/>
        </w:tabs>
        <w:rPr>
          <w:kern w:val="65532"/>
          <w:sz w:val="28"/>
          <w:szCs w:val="28"/>
        </w:rPr>
      </w:pPr>
    </w:p>
    <w:tbl>
      <w:tblPr>
        <w:tblW w:w="0" w:type="auto"/>
        <w:tblLook w:val="01E0" w:firstRow="1" w:lastRow="1" w:firstColumn="1" w:lastColumn="1" w:noHBand="0" w:noVBand="0"/>
      </w:tblPr>
      <w:tblGrid>
        <w:gridCol w:w="4784"/>
        <w:gridCol w:w="4786"/>
      </w:tblGrid>
      <w:tr w:rsidR="00476C37" w:rsidRPr="00476C37" w:rsidTr="008C5101">
        <w:tc>
          <w:tcPr>
            <w:tcW w:w="4784" w:type="dxa"/>
          </w:tcPr>
          <w:p w:rsidR="00476C37" w:rsidRPr="00476C37" w:rsidRDefault="00476C37" w:rsidP="00476C37">
            <w:pPr>
              <w:tabs>
                <w:tab w:val="left" w:pos="709"/>
              </w:tabs>
              <w:rPr>
                <w:kern w:val="65532"/>
                <w:sz w:val="28"/>
                <w:szCs w:val="28"/>
              </w:rPr>
            </w:pPr>
            <w:r w:rsidRPr="00476C37">
              <w:rPr>
                <w:kern w:val="65532"/>
                <w:sz w:val="28"/>
                <w:szCs w:val="28"/>
              </w:rPr>
              <w:t>1) собака Сенбернар</w:t>
            </w:r>
          </w:p>
        </w:tc>
        <w:tc>
          <w:tcPr>
            <w:tcW w:w="4786" w:type="dxa"/>
          </w:tcPr>
          <w:p w:rsidR="00476C37" w:rsidRPr="00476C37" w:rsidRDefault="00476C37" w:rsidP="00476C37">
            <w:pPr>
              <w:tabs>
                <w:tab w:val="left" w:pos="709"/>
              </w:tabs>
              <w:rPr>
                <w:kern w:val="65532"/>
                <w:sz w:val="28"/>
                <w:szCs w:val="28"/>
              </w:rPr>
            </w:pPr>
            <w:r w:rsidRPr="00476C37">
              <w:rPr>
                <w:kern w:val="65532"/>
                <w:sz w:val="28"/>
                <w:szCs w:val="28"/>
              </w:rPr>
              <w:t>2) Палата Лордов</w:t>
            </w:r>
          </w:p>
        </w:tc>
      </w:tr>
      <w:tr w:rsidR="00476C37" w:rsidRPr="00476C37" w:rsidTr="008C5101">
        <w:tc>
          <w:tcPr>
            <w:tcW w:w="4784" w:type="dxa"/>
          </w:tcPr>
          <w:p w:rsidR="00476C37" w:rsidRPr="00476C37" w:rsidRDefault="00476C37" w:rsidP="00476C37">
            <w:pPr>
              <w:tabs>
                <w:tab w:val="left" w:pos="709"/>
              </w:tabs>
              <w:rPr>
                <w:kern w:val="65532"/>
                <w:sz w:val="28"/>
                <w:szCs w:val="28"/>
              </w:rPr>
            </w:pPr>
            <w:r w:rsidRPr="00476C37">
              <w:rPr>
                <w:kern w:val="65532"/>
                <w:sz w:val="28"/>
                <w:szCs w:val="28"/>
              </w:rPr>
              <w:t>3) Чеховские пьесы</w:t>
            </w:r>
          </w:p>
        </w:tc>
        <w:tc>
          <w:tcPr>
            <w:tcW w:w="4786" w:type="dxa"/>
          </w:tcPr>
          <w:p w:rsidR="00476C37" w:rsidRPr="00476C37" w:rsidRDefault="00476C37" w:rsidP="00476C37">
            <w:pPr>
              <w:tabs>
                <w:tab w:val="left" w:pos="709"/>
              </w:tabs>
              <w:rPr>
                <w:kern w:val="65532"/>
                <w:sz w:val="28"/>
                <w:szCs w:val="28"/>
              </w:rPr>
            </w:pPr>
            <w:r w:rsidRPr="00476C37">
              <w:rPr>
                <w:kern w:val="65532"/>
                <w:sz w:val="28"/>
                <w:szCs w:val="28"/>
              </w:rPr>
              <w:t>4) Гоголевские чтения</w:t>
            </w:r>
          </w:p>
        </w:tc>
      </w:tr>
    </w:tbl>
    <w:p w:rsidR="00476C37" w:rsidRPr="00476C37" w:rsidRDefault="00476C37" w:rsidP="00476C37">
      <w:pPr>
        <w:tabs>
          <w:tab w:val="left" w:pos="709"/>
        </w:tabs>
        <w:rPr>
          <w:kern w:val="65532"/>
          <w:sz w:val="28"/>
          <w:szCs w:val="28"/>
        </w:rPr>
      </w:pPr>
    </w:p>
    <w:p w:rsidR="00476C37" w:rsidRPr="00476C37" w:rsidRDefault="00476C37" w:rsidP="00476C37">
      <w:pPr>
        <w:tabs>
          <w:tab w:val="left" w:pos="709"/>
        </w:tabs>
        <w:rPr>
          <w:kern w:val="65532"/>
          <w:sz w:val="28"/>
          <w:szCs w:val="28"/>
        </w:rPr>
      </w:pPr>
      <w:r w:rsidRPr="00476C37">
        <w:rPr>
          <w:b/>
          <w:bCs/>
          <w:kern w:val="65532"/>
          <w:sz w:val="28"/>
          <w:szCs w:val="28"/>
        </w:rPr>
        <w:t>Задание № 19.</w:t>
      </w:r>
      <w:r w:rsidRPr="00476C37">
        <w:rPr>
          <w:kern w:val="65532"/>
          <w:sz w:val="28"/>
          <w:szCs w:val="28"/>
        </w:rPr>
        <w:t xml:space="preserve"> Укажите слово, в котором пропущена буква И.</w:t>
      </w:r>
    </w:p>
    <w:tbl>
      <w:tblPr>
        <w:tblW w:w="0" w:type="auto"/>
        <w:tblLook w:val="01E0" w:firstRow="1" w:lastRow="1" w:firstColumn="1" w:lastColumn="1" w:noHBand="0" w:noVBand="0"/>
      </w:tblPr>
      <w:tblGrid>
        <w:gridCol w:w="2391"/>
        <w:gridCol w:w="2393"/>
        <w:gridCol w:w="2393"/>
        <w:gridCol w:w="2393"/>
      </w:tblGrid>
      <w:tr w:rsidR="00476C37" w:rsidRPr="00476C37" w:rsidTr="008C5101">
        <w:tc>
          <w:tcPr>
            <w:tcW w:w="2391" w:type="dxa"/>
          </w:tcPr>
          <w:p w:rsidR="00476C37" w:rsidRPr="00476C37" w:rsidRDefault="00476C37" w:rsidP="00476C37">
            <w:pPr>
              <w:tabs>
                <w:tab w:val="left" w:pos="709"/>
              </w:tabs>
              <w:rPr>
                <w:kern w:val="65532"/>
                <w:sz w:val="28"/>
                <w:szCs w:val="28"/>
              </w:rPr>
            </w:pPr>
            <w:r w:rsidRPr="00476C37">
              <w:rPr>
                <w:kern w:val="65532"/>
                <w:sz w:val="28"/>
                <w:szCs w:val="28"/>
              </w:rPr>
              <w:t>1) кр..ветка</w:t>
            </w:r>
          </w:p>
        </w:tc>
        <w:tc>
          <w:tcPr>
            <w:tcW w:w="2393" w:type="dxa"/>
          </w:tcPr>
          <w:p w:rsidR="00476C37" w:rsidRPr="00476C37" w:rsidRDefault="00476C37" w:rsidP="00476C37">
            <w:pPr>
              <w:tabs>
                <w:tab w:val="left" w:pos="709"/>
              </w:tabs>
              <w:rPr>
                <w:kern w:val="65532"/>
                <w:sz w:val="28"/>
                <w:szCs w:val="28"/>
              </w:rPr>
            </w:pPr>
            <w:r w:rsidRPr="00476C37">
              <w:rPr>
                <w:kern w:val="65532"/>
                <w:sz w:val="28"/>
                <w:szCs w:val="28"/>
              </w:rPr>
              <w:t>2) к..росин</w:t>
            </w:r>
          </w:p>
        </w:tc>
        <w:tc>
          <w:tcPr>
            <w:tcW w:w="2393" w:type="dxa"/>
          </w:tcPr>
          <w:p w:rsidR="00476C37" w:rsidRPr="00476C37" w:rsidRDefault="00476C37" w:rsidP="00476C37">
            <w:pPr>
              <w:tabs>
                <w:tab w:val="left" w:pos="709"/>
              </w:tabs>
              <w:rPr>
                <w:kern w:val="65532"/>
                <w:sz w:val="28"/>
                <w:szCs w:val="28"/>
              </w:rPr>
            </w:pPr>
            <w:r w:rsidRPr="00476C37">
              <w:rPr>
                <w:kern w:val="65532"/>
                <w:sz w:val="28"/>
                <w:szCs w:val="28"/>
              </w:rPr>
              <w:t>3) инд..катор</w:t>
            </w:r>
          </w:p>
        </w:tc>
        <w:tc>
          <w:tcPr>
            <w:tcW w:w="2393" w:type="dxa"/>
          </w:tcPr>
          <w:p w:rsidR="00476C37" w:rsidRPr="00476C37" w:rsidRDefault="00476C37" w:rsidP="00476C37">
            <w:pPr>
              <w:tabs>
                <w:tab w:val="left" w:pos="709"/>
              </w:tabs>
              <w:rPr>
                <w:kern w:val="65532"/>
                <w:sz w:val="28"/>
                <w:szCs w:val="28"/>
              </w:rPr>
            </w:pPr>
            <w:r w:rsidRPr="00476C37">
              <w:rPr>
                <w:kern w:val="65532"/>
                <w:sz w:val="28"/>
                <w:szCs w:val="28"/>
              </w:rPr>
              <w:t>4) л..генда</w:t>
            </w:r>
          </w:p>
        </w:tc>
      </w:tr>
    </w:tbl>
    <w:p w:rsidR="00476C37" w:rsidRPr="00476C37" w:rsidRDefault="00476C37" w:rsidP="00476C37">
      <w:pPr>
        <w:tabs>
          <w:tab w:val="left" w:pos="709"/>
        </w:tabs>
        <w:rPr>
          <w:kern w:val="65532"/>
          <w:sz w:val="28"/>
          <w:szCs w:val="28"/>
        </w:rPr>
      </w:pPr>
    </w:p>
    <w:p w:rsidR="00476C37" w:rsidRPr="00476C37" w:rsidRDefault="00476C37" w:rsidP="00476C37">
      <w:pPr>
        <w:tabs>
          <w:tab w:val="left" w:pos="709"/>
        </w:tabs>
        <w:rPr>
          <w:kern w:val="65532"/>
          <w:sz w:val="28"/>
          <w:szCs w:val="28"/>
        </w:rPr>
      </w:pPr>
    </w:p>
    <w:p w:rsidR="00476C37" w:rsidRPr="00476C37" w:rsidRDefault="00476C37" w:rsidP="00476C37">
      <w:pPr>
        <w:tabs>
          <w:tab w:val="left" w:pos="709"/>
        </w:tabs>
        <w:rPr>
          <w:kern w:val="65532"/>
          <w:sz w:val="28"/>
          <w:szCs w:val="28"/>
        </w:rPr>
      </w:pPr>
      <w:r w:rsidRPr="00476C37">
        <w:rPr>
          <w:b/>
          <w:bCs/>
          <w:kern w:val="65532"/>
          <w:sz w:val="28"/>
          <w:szCs w:val="28"/>
        </w:rPr>
        <w:t>Задание № 20.</w:t>
      </w:r>
      <w:r w:rsidRPr="00476C37">
        <w:rPr>
          <w:kern w:val="65532"/>
          <w:sz w:val="28"/>
          <w:szCs w:val="28"/>
        </w:rPr>
        <w:t xml:space="preserve"> Укажите существительное, у которого в родительном, дательном и предложном падежах единственного числа пишется на конце ИИ.</w:t>
      </w:r>
    </w:p>
    <w:tbl>
      <w:tblPr>
        <w:tblW w:w="0" w:type="auto"/>
        <w:tblLook w:val="01E0" w:firstRow="1" w:lastRow="1" w:firstColumn="1" w:lastColumn="1" w:noHBand="0" w:noVBand="0"/>
      </w:tblPr>
      <w:tblGrid>
        <w:gridCol w:w="2391"/>
        <w:gridCol w:w="2393"/>
        <w:gridCol w:w="2393"/>
        <w:gridCol w:w="2393"/>
      </w:tblGrid>
      <w:tr w:rsidR="00476C37" w:rsidRPr="00476C37" w:rsidTr="008C5101">
        <w:tc>
          <w:tcPr>
            <w:tcW w:w="2391" w:type="dxa"/>
          </w:tcPr>
          <w:p w:rsidR="00476C37" w:rsidRPr="00476C37" w:rsidRDefault="00476C37" w:rsidP="00476C37">
            <w:pPr>
              <w:tabs>
                <w:tab w:val="left" w:pos="709"/>
              </w:tabs>
              <w:rPr>
                <w:kern w:val="65532"/>
                <w:sz w:val="28"/>
                <w:szCs w:val="28"/>
              </w:rPr>
            </w:pPr>
            <w:r w:rsidRPr="00476C37">
              <w:rPr>
                <w:kern w:val="65532"/>
                <w:sz w:val="28"/>
                <w:szCs w:val="28"/>
              </w:rPr>
              <w:t>1) гармония</w:t>
            </w:r>
          </w:p>
        </w:tc>
        <w:tc>
          <w:tcPr>
            <w:tcW w:w="2393" w:type="dxa"/>
          </w:tcPr>
          <w:p w:rsidR="00476C37" w:rsidRPr="00476C37" w:rsidRDefault="00476C37" w:rsidP="00476C37">
            <w:pPr>
              <w:tabs>
                <w:tab w:val="left" w:pos="709"/>
              </w:tabs>
              <w:rPr>
                <w:kern w:val="65532"/>
                <w:sz w:val="28"/>
                <w:szCs w:val="28"/>
              </w:rPr>
            </w:pPr>
            <w:r w:rsidRPr="00476C37">
              <w:rPr>
                <w:kern w:val="65532"/>
                <w:sz w:val="28"/>
                <w:szCs w:val="28"/>
              </w:rPr>
              <w:t>2) идея</w:t>
            </w:r>
          </w:p>
        </w:tc>
        <w:tc>
          <w:tcPr>
            <w:tcW w:w="2393" w:type="dxa"/>
          </w:tcPr>
          <w:p w:rsidR="00476C37" w:rsidRPr="00476C37" w:rsidRDefault="00476C37" w:rsidP="00476C37">
            <w:pPr>
              <w:tabs>
                <w:tab w:val="left" w:pos="709"/>
              </w:tabs>
              <w:rPr>
                <w:kern w:val="65532"/>
                <w:sz w:val="28"/>
                <w:szCs w:val="28"/>
              </w:rPr>
            </w:pPr>
            <w:r w:rsidRPr="00476C37">
              <w:rPr>
                <w:kern w:val="65532"/>
                <w:sz w:val="28"/>
                <w:szCs w:val="28"/>
              </w:rPr>
              <w:t>3) галерея</w:t>
            </w:r>
          </w:p>
        </w:tc>
        <w:tc>
          <w:tcPr>
            <w:tcW w:w="2393" w:type="dxa"/>
          </w:tcPr>
          <w:p w:rsidR="00476C37" w:rsidRPr="00476C37" w:rsidRDefault="00476C37" w:rsidP="00476C37">
            <w:pPr>
              <w:tabs>
                <w:tab w:val="left" w:pos="709"/>
              </w:tabs>
              <w:rPr>
                <w:kern w:val="65532"/>
                <w:sz w:val="28"/>
                <w:szCs w:val="28"/>
              </w:rPr>
            </w:pPr>
            <w:r w:rsidRPr="00476C37">
              <w:rPr>
                <w:kern w:val="65532"/>
                <w:sz w:val="28"/>
                <w:szCs w:val="28"/>
              </w:rPr>
              <w:t>4) растение</w:t>
            </w:r>
          </w:p>
        </w:tc>
      </w:tr>
    </w:tbl>
    <w:p w:rsidR="00476C37" w:rsidRPr="00476C37" w:rsidRDefault="00476C37" w:rsidP="00476C37">
      <w:pPr>
        <w:tabs>
          <w:tab w:val="left" w:pos="709"/>
        </w:tabs>
        <w:rPr>
          <w:kern w:val="65532"/>
          <w:sz w:val="28"/>
          <w:szCs w:val="28"/>
        </w:rPr>
      </w:pPr>
    </w:p>
    <w:p w:rsidR="00476C37" w:rsidRPr="00476C37" w:rsidRDefault="00476C37" w:rsidP="00476C37">
      <w:pPr>
        <w:tabs>
          <w:tab w:val="left" w:pos="709"/>
        </w:tabs>
        <w:rPr>
          <w:kern w:val="65532"/>
          <w:sz w:val="28"/>
          <w:szCs w:val="28"/>
        </w:rPr>
      </w:pPr>
      <w:r w:rsidRPr="00476C37">
        <w:rPr>
          <w:b/>
          <w:bCs/>
          <w:kern w:val="65532"/>
          <w:sz w:val="28"/>
          <w:szCs w:val="28"/>
        </w:rPr>
        <w:t>Задание № 21.</w:t>
      </w:r>
      <w:r w:rsidRPr="00476C37">
        <w:rPr>
          <w:kern w:val="65532"/>
          <w:sz w:val="28"/>
          <w:szCs w:val="28"/>
        </w:rPr>
        <w:t xml:space="preserve"> Укажите словосочетание, в котором НЕ со словом пишется раздельно.</w:t>
      </w:r>
    </w:p>
    <w:tbl>
      <w:tblPr>
        <w:tblW w:w="0" w:type="auto"/>
        <w:tblLook w:val="01E0" w:firstRow="1" w:lastRow="1" w:firstColumn="1" w:lastColumn="1" w:noHBand="0" w:noVBand="0"/>
      </w:tblPr>
      <w:tblGrid>
        <w:gridCol w:w="4785"/>
        <w:gridCol w:w="4785"/>
      </w:tblGrid>
      <w:tr w:rsidR="00476C37" w:rsidRPr="00476C37" w:rsidTr="008C5101">
        <w:tc>
          <w:tcPr>
            <w:tcW w:w="4785" w:type="dxa"/>
          </w:tcPr>
          <w:p w:rsidR="00476C37" w:rsidRPr="00476C37" w:rsidRDefault="00476C37" w:rsidP="00476C37">
            <w:pPr>
              <w:tabs>
                <w:tab w:val="left" w:pos="709"/>
              </w:tabs>
              <w:rPr>
                <w:kern w:val="65532"/>
                <w:sz w:val="28"/>
                <w:szCs w:val="28"/>
              </w:rPr>
            </w:pPr>
            <w:r w:rsidRPr="00476C37">
              <w:rPr>
                <w:kern w:val="65532"/>
                <w:sz w:val="28"/>
                <w:szCs w:val="28"/>
              </w:rPr>
              <w:t>1) Солнце палит (не)щадно.</w:t>
            </w:r>
          </w:p>
        </w:tc>
        <w:tc>
          <w:tcPr>
            <w:tcW w:w="4785" w:type="dxa"/>
          </w:tcPr>
          <w:p w:rsidR="00476C37" w:rsidRPr="00476C37" w:rsidRDefault="00476C37" w:rsidP="00476C37">
            <w:pPr>
              <w:tabs>
                <w:tab w:val="left" w:pos="709"/>
              </w:tabs>
              <w:rPr>
                <w:kern w:val="65532"/>
                <w:sz w:val="28"/>
                <w:szCs w:val="28"/>
              </w:rPr>
            </w:pPr>
            <w:r w:rsidRPr="00476C37">
              <w:rPr>
                <w:kern w:val="65532"/>
                <w:sz w:val="28"/>
                <w:szCs w:val="28"/>
              </w:rPr>
              <w:t>2) Перед нами лежала (не)широкая дорога.</w:t>
            </w:r>
          </w:p>
        </w:tc>
      </w:tr>
      <w:tr w:rsidR="00476C37" w:rsidRPr="00476C37" w:rsidTr="008C5101">
        <w:tc>
          <w:tcPr>
            <w:tcW w:w="4785" w:type="dxa"/>
          </w:tcPr>
          <w:p w:rsidR="00476C37" w:rsidRPr="00476C37" w:rsidRDefault="00476C37" w:rsidP="00476C37">
            <w:pPr>
              <w:tabs>
                <w:tab w:val="left" w:pos="709"/>
              </w:tabs>
              <w:rPr>
                <w:kern w:val="65532"/>
                <w:sz w:val="28"/>
                <w:szCs w:val="28"/>
              </w:rPr>
            </w:pPr>
            <w:r w:rsidRPr="00476C37">
              <w:rPr>
                <w:kern w:val="65532"/>
                <w:sz w:val="28"/>
                <w:szCs w:val="28"/>
              </w:rPr>
              <w:t>3) Командир слушал, (не)вмешиваясь.</w:t>
            </w:r>
          </w:p>
        </w:tc>
        <w:tc>
          <w:tcPr>
            <w:tcW w:w="4785" w:type="dxa"/>
          </w:tcPr>
          <w:p w:rsidR="00476C37" w:rsidRPr="00476C37" w:rsidRDefault="00476C37" w:rsidP="00476C37">
            <w:pPr>
              <w:tabs>
                <w:tab w:val="left" w:pos="709"/>
              </w:tabs>
              <w:rPr>
                <w:kern w:val="65532"/>
                <w:sz w:val="28"/>
                <w:szCs w:val="28"/>
              </w:rPr>
            </w:pPr>
            <w:r w:rsidRPr="00476C37">
              <w:rPr>
                <w:kern w:val="65532"/>
                <w:sz w:val="28"/>
                <w:szCs w:val="28"/>
              </w:rPr>
              <w:t>4) (Не)кому пожаловаться!</w:t>
            </w:r>
          </w:p>
        </w:tc>
      </w:tr>
    </w:tbl>
    <w:p w:rsidR="00476C37" w:rsidRPr="00476C37" w:rsidRDefault="00476C37" w:rsidP="00476C37">
      <w:pPr>
        <w:tabs>
          <w:tab w:val="left" w:pos="709"/>
        </w:tabs>
        <w:rPr>
          <w:kern w:val="65532"/>
          <w:sz w:val="28"/>
          <w:szCs w:val="28"/>
        </w:rPr>
      </w:pPr>
    </w:p>
    <w:p w:rsidR="00476C37" w:rsidRPr="00476C37" w:rsidRDefault="00476C37" w:rsidP="00476C37">
      <w:pPr>
        <w:tabs>
          <w:tab w:val="left" w:pos="709"/>
        </w:tabs>
        <w:rPr>
          <w:kern w:val="65532"/>
          <w:sz w:val="28"/>
          <w:szCs w:val="28"/>
        </w:rPr>
      </w:pPr>
      <w:r w:rsidRPr="00476C37">
        <w:rPr>
          <w:b/>
          <w:bCs/>
          <w:kern w:val="65532"/>
          <w:sz w:val="28"/>
          <w:szCs w:val="28"/>
        </w:rPr>
        <w:t>Задание № 22.</w:t>
      </w:r>
      <w:r w:rsidRPr="00476C37">
        <w:rPr>
          <w:kern w:val="65532"/>
          <w:sz w:val="28"/>
          <w:szCs w:val="28"/>
        </w:rPr>
        <w:t xml:space="preserve"> Укажите слово, морфемное строение которого соответствует схеме: </w:t>
      </w:r>
      <w:r>
        <w:rPr>
          <w:noProof/>
          <w:kern w:val="65532"/>
          <w:sz w:val="28"/>
          <w:szCs w:val="28"/>
        </w:rPr>
        <w:drawing>
          <wp:inline distT="0" distB="0" distL="0" distR="0">
            <wp:extent cx="2009775" cy="323850"/>
            <wp:effectExtent l="0" t="0" r="9525" b="0"/>
            <wp:docPr id="1" name="Рисунок 1" descr="3818183DF943E8142DC3F94E2401E3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18183DF943E8142DC3F94E2401E3C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9775" cy="323850"/>
                    </a:xfrm>
                    <a:prstGeom prst="rect">
                      <a:avLst/>
                    </a:prstGeom>
                    <a:noFill/>
                    <a:ln>
                      <a:noFill/>
                    </a:ln>
                  </pic:spPr>
                </pic:pic>
              </a:graphicData>
            </a:graphic>
          </wp:inline>
        </w:drawing>
      </w:r>
    </w:p>
    <w:tbl>
      <w:tblPr>
        <w:tblW w:w="0" w:type="auto"/>
        <w:tblLook w:val="01E0" w:firstRow="1" w:lastRow="1" w:firstColumn="1" w:lastColumn="1" w:noHBand="0" w:noVBand="0"/>
      </w:tblPr>
      <w:tblGrid>
        <w:gridCol w:w="2391"/>
        <w:gridCol w:w="2393"/>
        <w:gridCol w:w="2393"/>
        <w:gridCol w:w="2393"/>
      </w:tblGrid>
      <w:tr w:rsidR="00476C37" w:rsidRPr="00476C37" w:rsidTr="008C5101">
        <w:tc>
          <w:tcPr>
            <w:tcW w:w="2391" w:type="dxa"/>
          </w:tcPr>
          <w:p w:rsidR="00476C37" w:rsidRPr="00476C37" w:rsidRDefault="00476C37" w:rsidP="00476C37">
            <w:pPr>
              <w:tabs>
                <w:tab w:val="left" w:pos="709"/>
              </w:tabs>
              <w:rPr>
                <w:kern w:val="65532"/>
                <w:sz w:val="28"/>
                <w:szCs w:val="28"/>
              </w:rPr>
            </w:pPr>
            <w:r w:rsidRPr="00476C37">
              <w:rPr>
                <w:kern w:val="65532"/>
                <w:sz w:val="28"/>
                <w:szCs w:val="28"/>
              </w:rPr>
              <w:t>1) популярно</w:t>
            </w:r>
          </w:p>
        </w:tc>
        <w:tc>
          <w:tcPr>
            <w:tcW w:w="2393" w:type="dxa"/>
          </w:tcPr>
          <w:p w:rsidR="00476C37" w:rsidRPr="00476C37" w:rsidRDefault="00476C37" w:rsidP="00476C37">
            <w:pPr>
              <w:tabs>
                <w:tab w:val="left" w:pos="709"/>
              </w:tabs>
              <w:rPr>
                <w:kern w:val="65532"/>
                <w:sz w:val="28"/>
                <w:szCs w:val="28"/>
              </w:rPr>
            </w:pPr>
            <w:r w:rsidRPr="00476C37">
              <w:rPr>
                <w:kern w:val="65532"/>
                <w:sz w:val="28"/>
                <w:szCs w:val="28"/>
              </w:rPr>
              <w:t>2) вылечивая</w:t>
            </w:r>
          </w:p>
        </w:tc>
        <w:tc>
          <w:tcPr>
            <w:tcW w:w="2393" w:type="dxa"/>
          </w:tcPr>
          <w:p w:rsidR="00476C37" w:rsidRPr="00476C37" w:rsidRDefault="00476C37" w:rsidP="00476C37">
            <w:pPr>
              <w:tabs>
                <w:tab w:val="left" w:pos="709"/>
              </w:tabs>
              <w:rPr>
                <w:kern w:val="65532"/>
                <w:sz w:val="28"/>
                <w:szCs w:val="28"/>
              </w:rPr>
            </w:pPr>
            <w:r w:rsidRPr="00476C37">
              <w:rPr>
                <w:kern w:val="65532"/>
                <w:sz w:val="28"/>
                <w:szCs w:val="28"/>
              </w:rPr>
              <w:t>3) подставляющий</w:t>
            </w:r>
          </w:p>
        </w:tc>
        <w:tc>
          <w:tcPr>
            <w:tcW w:w="2393" w:type="dxa"/>
          </w:tcPr>
          <w:p w:rsidR="00476C37" w:rsidRPr="00476C37" w:rsidRDefault="00476C37" w:rsidP="00476C37">
            <w:pPr>
              <w:tabs>
                <w:tab w:val="left" w:pos="709"/>
              </w:tabs>
              <w:rPr>
                <w:kern w:val="65532"/>
                <w:sz w:val="28"/>
                <w:szCs w:val="28"/>
              </w:rPr>
            </w:pPr>
            <w:r w:rsidRPr="00476C37">
              <w:rPr>
                <w:kern w:val="65532"/>
                <w:sz w:val="28"/>
                <w:szCs w:val="28"/>
              </w:rPr>
              <w:t>4) застеклённый</w:t>
            </w:r>
          </w:p>
        </w:tc>
      </w:tr>
    </w:tbl>
    <w:p w:rsidR="00476C37" w:rsidRPr="00476C37" w:rsidRDefault="00476C37" w:rsidP="00476C37">
      <w:pPr>
        <w:tabs>
          <w:tab w:val="left" w:pos="709"/>
        </w:tabs>
        <w:rPr>
          <w:kern w:val="65532"/>
          <w:sz w:val="28"/>
          <w:szCs w:val="28"/>
        </w:rPr>
      </w:pPr>
    </w:p>
    <w:p w:rsidR="00476C37" w:rsidRPr="00476C37" w:rsidRDefault="00476C37" w:rsidP="00476C37">
      <w:pPr>
        <w:tabs>
          <w:tab w:val="left" w:pos="709"/>
        </w:tabs>
        <w:rPr>
          <w:kern w:val="65532"/>
          <w:sz w:val="28"/>
          <w:szCs w:val="28"/>
        </w:rPr>
      </w:pPr>
      <w:r w:rsidRPr="00476C37">
        <w:rPr>
          <w:b/>
          <w:bCs/>
          <w:kern w:val="65532"/>
          <w:sz w:val="28"/>
          <w:szCs w:val="28"/>
        </w:rPr>
        <w:t>Задание № 23.</w:t>
      </w:r>
      <w:r w:rsidRPr="00476C37">
        <w:rPr>
          <w:kern w:val="65532"/>
          <w:sz w:val="28"/>
          <w:szCs w:val="28"/>
        </w:rPr>
        <w:t xml:space="preserve"> Укажите дефисное написание слова.</w:t>
      </w:r>
    </w:p>
    <w:tbl>
      <w:tblPr>
        <w:tblW w:w="0" w:type="auto"/>
        <w:tblLook w:val="01E0" w:firstRow="1" w:lastRow="1" w:firstColumn="1" w:lastColumn="1" w:noHBand="0" w:noVBand="0"/>
      </w:tblPr>
      <w:tblGrid>
        <w:gridCol w:w="2391"/>
        <w:gridCol w:w="2393"/>
        <w:gridCol w:w="2393"/>
        <w:gridCol w:w="2393"/>
      </w:tblGrid>
      <w:tr w:rsidR="00476C37" w:rsidRPr="00476C37" w:rsidTr="008C5101">
        <w:tc>
          <w:tcPr>
            <w:tcW w:w="2391" w:type="dxa"/>
          </w:tcPr>
          <w:p w:rsidR="00476C37" w:rsidRPr="00476C37" w:rsidRDefault="00476C37" w:rsidP="00476C37">
            <w:pPr>
              <w:tabs>
                <w:tab w:val="left" w:pos="709"/>
              </w:tabs>
              <w:rPr>
                <w:kern w:val="65532"/>
                <w:sz w:val="28"/>
                <w:szCs w:val="28"/>
              </w:rPr>
            </w:pPr>
            <w:r w:rsidRPr="00476C37">
              <w:rPr>
                <w:kern w:val="65532"/>
                <w:sz w:val="28"/>
                <w:szCs w:val="28"/>
              </w:rPr>
              <w:t>1) (пол)апельсина</w:t>
            </w:r>
          </w:p>
        </w:tc>
        <w:tc>
          <w:tcPr>
            <w:tcW w:w="2393" w:type="dxa"/>
          </w:tcPr>
          <w:p w:rsidR="00476C37" w:rsidRPr="00476C37" w:rsidRDefault="00476C37" w:rsidP="00476C37">
            <w:pPr>
              <w:tabs>
                <w:tab w:val="left" w:pos="709"/>
              </w:tabs>
              <w:rPr>
                <w:kern w:val="65532"/>
                <w:sz w:val="28"/>
                <w:szCs w:val="28"/>
              </w:rPr>
            </w:pPr>
            <w:r w:rsidRPr="00476C37">
              <w:rPr>
                <w:kern w:val="65532"/>
                <w:sz w:val="28"/>
                <w:szCs w:val="28"/>
              </w:rPr>
              <w:t>2) (по)крепче</w:t>
            </w:r>
          </w:p>
        </w:tc>
        <w:tc>
          <w:tcPr>
            <w:tcW w:w="2393" w:type="dxa"/>
          </w:tcPr>
          <w:p w:rsidR="00476C37" w:rsidRPr="00476C37" w:rsidRDefault="00476C37" w:rsidP="00476C37">
            <w:pPr>
              <w:tabs>
                <w:tab w:val="left" w:pos="709"/>
              </w:tabs>
              <w:rPr>
                <w:kern w:val="65532"/>
                <w:sz w:val="28"/>
                <w:szCs w:val="28"/>
              </w:rPr>
            </w:pPr>
            <w:r w:rsidRPr="00476C37">
              <w:rPr>
                <w:kern w:val="65532"/>
                <w:sz w:val="28"/>
                <w:szCs w:val="28"/>
              </w:rPr>
              <w:t>3) (бизнес)мен</w:t>
            </w:r>
          </w:p>
        </w:tc>
        <w:tc>
          <w:tcPr>
            <w:tcW w:w="2393" w:type="dxa"/>
          </w:tcPr>
          <w:p w:rsidR="00476C37" w:rsidRPr="00476C37" w:rsidRDefault="00476C37" w:rsidP="00476C37">
            <w:pPr>
              <w:tabs>
                <w:tab w:val="left" w:pos="709"/>
              </w:tabs>
              <w:rPr>
                <w:kern w:val="65532"/>
                <w:sz w:val="28"/>
                <w:szCs w:val="28"/>
              </w:rPr>
            </w:pPr>
            <w:r w:rsidRPr="00476C37">
              <w:rPr>
                <w:kern w:val="65532"/>
                <w:sz w:val="28"/>
                <w:szCs w:val="28"/>
              </w:rPr>
              <w:t>4) (как)будто</w:t>
            </w:r>
          </w:p>
        </w:tc>
      </w:tr>
    </w:tbl>
    <w:p w:rsidR="00476C37" w:rsidRPr="00476C37" w:rsidRDefault="00476C37" w:rsidP="00476C37">
      <w:pPr>
        <w:tabs>
          <w:tab w:val="left" w:pos="709"/>
        </w:tabs>
        <w:rPr>
          <w:kern w:val="65532"/>
          <w:sz w:val="28"/>
          <w:szCs w:val="28"/>
        </w:rPr>
      </w:pPr>
    </w:p>
    <w:p w:rsidR="00476C37" w:rsidRPr="00476C37" w:rsidRDefault="00476C37" w:rsidP="00476C37">
      <w:pPr>
        <w:tabs>
          <w:tab w:val="left" w:pos="709"/>
        </w:tabs>
        <w:rPr>
          <w:kern w:val="65532"/>
          <w:sz w:val="28"/>
          <w:szCs w:val="28"/>
        </w:rPr>
      </w:pPr>
      <w:r w:rsidRPr="00476C37">
        <w:rPr>
          <w:b/>
          <w:bCs/>
          <w:kern w:val="65532"/>
          <w:sz w:val="28"/>
          <w:szCs w:val="28"/>
        </w:rPr>
        <w:t>Задание № 24.</w:t>
      </w:r>
      <w:r w:rsidRPr="00476C37">
        <w:rPr>
          <w:kern w:val="65532"/>
          <w:sz w:val="28"/>
          <w:szCs w:val="28"/>
        </w:rPr>
        <w:t>Укажите слово, в котором пишется Н.</w:t>
      </w:r>
    </w:p>
    <w:tbl>
      <w:tblPr>
        <w:tblW w:w="0" w:type="auto"/>
        <w:tblLook w:val="01E0" w:firstRow="1" w:lastRow="1" w:firstColumn="1" w:lastColumn="1" w:noHBand="0" w:noVBand="0"/>
      </w:tblPr>
      <w:tblGrid>
        <w:gridCol w:w="4784"/>
        <w:gridCol w:w="4786"/>
      </w:tblGrid>
      <w:tr w:rsidR="00476C37" w:rsidRPr="00476C37" w:rsidTr="008C5101">
        <w:tc>
          <w:tcPr>
            <w:tcW w:w="4784" w:type="dxa"/>
          </w:tcPr>
          <w:p w:rsidR="00476C37" w:rsidRPr="00476C37" w:rsidRDefault="00476C37" w:rsidP="00476C37">
            <w:pPr>
              <w:tabs>
                <w:tab w:val="left" w:pos="709"/>
              </w:tabs>
              <w:rPr>
                <w:kern w:val="65532"/>
                <w:sz w:val="28"/>
                <w:szCs w:val="28"/>
              </w:rPr>
            </w:pPr>
            <w:r w:rsidRPr="00476C37">
              <w:rPr>
                <w:kern w:val="65532"/>
                <w:sz w:val="28"/>
                <w:szCs w:val="28"/>
              </w:rPr>
              <w:t>1) маши..ый ряд</w:t>
            </w:r>
          </w:p>
        </w:tc>
        <w:tc>
          <w:tcPr>
            <w:tcW w:w="4786" w:type="dxa"/>
          </w:tcPr>
          <w:p w:rsidR="00476C37" w:rsidRPr="00476C37" w:rsidRDefault="00476C37" w:rsidP="00476C37">
            <w:pPr>
              <w:tabs>
                <w:tab w:val="left" w:pos="709"/>
              </w:tabs>
              <w:rPr>
                <w:kern w:val="65532"/>
                <w:sz w:val="28"/>
                <w:szCs w:val="28"/>
              </w:rPr>
            </w:pPr>
            <w:r w:rsidRPr="00476C37">
              <w:rPr>
                <w:kern w:val="65532"/>
                <w:sz w:val="28"/>
                <w:szCs w:val="28"/>
              </w:rPr>
              <w:t>2) поноше..ый костюм</w:t>
            </w:r>
          </w:p>
        </w:tc>
      </w:tr>
      <w:tr w:rsidR="00476C37" w:rsidRPr="00476C37" w:rsidTr="008C5101">
        <w:tc>
          <w:tcPr>
            <w:tcW w:w="4784" w:type="dxa"/>
          </w:tcPr>
          <w:p w:rsidR="00476C37" w:rsidRPr="00476C37" w:rsidRDefault="00476C37" w:rsidP="00476C37">
            <w:pPr>
              <w:tabs>
                <w:tab w:val="left" w:pos="709"/>
              </w:tabs>
              <w:rPr>
                <w:kern w:val="65532"/>
                <w:sz w:val="28"/>
                <w:szCs w:val="28"/>
              </w:rPr>
            </w:pPr>
            <w:r w:rsidRPr="00476C37">
              <w:rPr>
                <w:kern w:val="65532"/>
                <w:sz w:val="28"/>
                <w:szCs w:val="28"/>
              </w:rPr>
              <w:t>3) гаше..ая водой известь</w:t>
            </w:r>
          </w:p>
        </w:tc>
        <w:tc>
          <w:tcPr>
            <w:tcW w:w="4786" w:type="dxa"/>
          </w:tcPr>
          <w:p w:rsidR="00476C37" w:rsidRPr="00476C37" w:rsidRDefault="00476C37" w:rsidP="00476C37">
            <w:pPr>
              <w:tabs>
                <w:tab w:val="left" w:pos="709"/>
              </w:tabs>
              <w:rPr>
                <w:kern w:val="65532"/>
                <w:sz w:val="28"/>
                <w:szCs w:val="28"/>
              </w:rPr>
            </w:pPr>
            <w:r w:rsidRPr="00476C37">
              <w:rPr>
                <w:kern w:val="65532"/>
                <w:sz w:val="28"/>
                <w:szCs w:val="28"/>
              </w:rPr>
              <w:t>4) ветре..ый день</w:t>
            </w:r>
          </w:p>
        </w:tc>
      </w:tr>
    </w:tbl>
    <w:p w:rsidR="00476C37" w:rsidRPr="00476C37" w:rsidRDefault="00476C37" w:rsidP="00476C37">
      <w:pPr>
        <w:tabs>
          <w:tab w:val="left" w:pos="709"/>
        </w:tabs>
        <w:rPr>
          <w:kern w:val="65532"/>
          <w:sz w:val="28"/>
          <w:szCs w:val="28"/>
        </w:rPr>
      </w:pPr>
    </w:p>
    <w:p w:rsidR="00476C37" w:rsidRPr="00476C37" w:rsidRDefault="00476C37" w:rsidP="00476C37">
      <w:pPr>
        <w:tabs>
          <w:tab w:val="left" w:pos="709"/>
        </w:tabs>
        <w:rPr>
          <w:kern w:val="65532"/>
          <w:sz w:val="28"/>
          <w:szCs w:val="28"/>
        </w:rPr>
      </w:pPr>
      <w:r w:rsidRPr="00476C37">
        <w:rPr>
          <w:b/>
          <w:bCs/>
          <w:kern w:val="65532"/>
          <w:sz w:val="28"/>
          <w:szCs w:val="28"/>
        </w:rPr>
        <w:t>Задание № 25.</w:t>
      </w:r>
      <w:r w:rsidRPr="00476C37">
        <w:rPr>
          <w:kern w:val="65532"/>
          <w:sz w:val="28"/>
          <w:szCs w:val="28"/>
        </w:rPr>
        <w:t xml:space="preserve"> В каком ряду все существительные относятся к среднему роду?</w:t>
      </w:r>
    </w:p>
    <w:tbl>
      <w:tblPr>
        <w:tblW w:w="0" w:type="auto"/>
        <w:tblLook w:val="01E0" w:firstRow="1" w:lastRow="1" w:firstColumn="1" w:lastColumn="1" w:noHBand="0" w:noVBand="0"/>
      </w:tblPr>
      <w:tblGrid>
        <w:gridCol w:w="4785"/>
        <w:gridCol w:w="4785"/>
      </w:tblGrid>
      <w:tr w:rsidR="00476C37" w:rsidRPr="00476C37" w:rsidTr="008C5101">
        <w:tc>
          <w:tcPr>
            <w:tcW w:w="4785" w:type="dxa"/>
          </w:tcPr>
          <w:p w:rsidR="00476C37" w:rsidRPr="00476C37" w:rsidRDefault="00476C37" w:rsidP="00476C37">
            <w:pPr>
              <w:tabs>
                <w:tab w:val="left" w:pos="709"/>
              </w:tabs>
              <w:rPr>
                <w:kern w:val="65532"/>
                <w:sz w:val="28"/>
                <w:szCs w:val="28"/>
              </w:rPr>
            </w:pPr>
            <w:r w:rsidRPr="00476C37">
              <w:rPr>
                <w:kern w:val="65532"/>
                <w:sz w:val="28"/>
                <w:szCs w:val="28"/>
              </w:rPr>
              <w:t>1) какао, бра, авеню, депо, иваси</w:t>
            </w:r>
          </w:p>
        </w:tc>
        <w:tc>
          <w:tcPr>
            <w:tcW w:w="4785" w:type="dxa"/>
          </w:tcPr>
          <w:p w:rsidR="00476C37" w:rsidRPr="00476C37" w:rsidRDefault="00476C37" w:rsidP="00476C37">
            <w:pPr>
              <w:tabs>
                <w:tab w:val="left" w:pos="709"/>
              </w:tabs>
              <w:rPr>
                <w:kern w:val="65532"/>
                <w:sz w:val="28"/>
                <w:szCs w:val="28"/>
              </w:rPr>
            </w:pPr>
            <w:r w:rsidRPr="00476C37">
              <w:rPr>
                <w:kern w:val="65532"/>
                <w:sz w:val="28"/>
                <w:szCs w:val="28"/>
              </w:rPr>
              <w:t>2) метро, пианино, кольраби, вуаль, кофе</w:t>
            </w:r>
          </w:p>
        </w:tc>
      </w:tr>
      <w:tr w:rsidR="00476C37" w:rsidRPr="00476C37" w:rsidTr="008C5101">
        <w:tc>
          <w:tcPr>
            <w:tcW w:w="4785" w:type="dxa"/>
          </w:tcPr>
          <w:p w:rsidR="00476C37" w:rsidRPr="00476C37" w:rsidRDefault="00476C37" w:rsidP="00476C37">
            <w:pPr>
              <w:tabs>
                <w:tab w:val="left" w:pos="709"/>
              </w:tabs>
              <w:rPr>
                <w:kern w:val="65532"/>
                <w:sz w:val="28"/>
                <w:szCs w:val="28"/>
              </w:rPr>
            </w:pPr>
            <w:r w:rsidRPr="00476C37">
              <w:rPr>
                <w:kern w:val="65532"/>
                <w:sz w:val="28"/>
                <w:szCs w:val="28"/>
              </w:rPr>
              <w:t>3) кашне, меню, шимпанзе, меню, салями</w:t>
            </w:r>
          </w:p>
        </w:tc>
        <w:tc>
          <w:tcPr>
            <w:tcW w:w="4785" w:type="dxa"/>
          </w:tcPr>
          <w:p w:rsidR="00476C37" w:rsidRPr="00476C37" w:rsidRDefault="00476C37" w:rsidP="00476C37">
            <w:pPr>
              <w:tabs>
                <w:tab w:val="left" w:pos="709"/>
              </w:tabs>
              <w:rPr>
                <w:kern w:val="65532"/>
                <w:sz w:val="28"/>
                <w:szCs w:val="28"/>
              </w:rPr>
            </w:pPr>
            <w:r w:rsidRPr="00476C37">
              <w:rPr>
                <w:kern w:val="65532"/>
                <w:sz w:val="28"/>
                <w:szCs w:val="28"/>
              </w:rPr>
              <w:t>4) пари, такси, кашпо, кашне, бюро</w:t>
            </w:r>
          </w:p>
        </w:tc>
      </w:tr>
    </w:tbl>
    <w:p w:rsidR="00476C37" w:rsidRPr="00476C37" w:rsidRDefault="00476C37" w:rsidP="00476C37">
      <w:pPr>
        <w:tabs>
          <w:tab w:val="left" w:pos="709"/>
        </w:tabs>
        <w:rPr>
          <w:kern w:val="65532"/>
          <w:sz w:val="28"/>
          <w:szCs w:val="28"/>
        </w:rPr>
      </w:pPr>
    </w:p>
    <w:p w:rsidR="00476C37" w:rsidRPr="00476C37" w:rsidRDefault="00476C37" w:rsidP="00476C37">
      <w:pPr>
        <w:tabs>
          <w:tab w:val="left" w:pos="709"/>
        </w:tabs>
        <w:rPr>
          <w:kern w:val="65532"/>
          <w:sz w:val="28"/>
          <w:szCs w:val="28"/>
        </w:rPr>
      </w:pPr>
      <w:r w:rsidRPr="00476C37">
        <w:rPr>
          <w:b/>
          <w:bCs/>
          <w:kern w:val="65532"/>
          <w:sz w:val="28"/>
          <w:szCs w:val="28"/>
        </w:rPr>
        <w:t>Задание № 26.</w:t>
      </w:r>
      <w:r w:rsidRPr="00476C37">
        <w:rPr>
          <w:kern w:val="65532"/>
          <w:sz w:val="28"/>
          <w:szCs w:val="28"/>
        </w:rPr>
        <w:t xml:space="preserve"> В каком ряду есть ненормативная (нелитературная) форма родительного падежа множественного числа существительного?</w:t>
      </w:r>
    </w:p>
    <w:tbl>
      <w:tblPr>
        <w:tblW w:w="0" w:type="auto"/>
        <w:tblLook w:val="01E0" w:firstRow="1" w:lastRow="1" w:firstColumn="1" w:lastColumn="1" w:noHBand="0" w:noVBand="0"/>
      </w:tblPr>
      <w:tblGrid>
        <w:gridCol w:w="4785"/>
        <w:gridCol w:w="4785"/>
      </w:tblGrid>
      <w:tr w:rsidR="00476C37" w:rsidRPr="00476C37" w:rsidTr="008C5101">
        <w:tc>
          <w:tcPr>
            <w:tcW w:w="4785" w:type="dxa"/>
          </w:tcPr>
          <w:p w:rsidR="00476C37" w:rsidRPr="00476C37" w:rsidRDefault="00476C37" w:rsidP="00476C37">
            <w:pPr>
              <w:tabs>
                <w:tab w:val="left" w:pos="709"/>
              </w:tabs>
              <w:rPr>
                <w:kern w:val="65532"/>
                <w:sz w:val="28"/>
                <w:szCs w:val="28"/>
              </w:rPr>
            </w:pPr>
            <w:r w:rsidRPr="00476C37">
              <w:rPr>
                <w:kern w:val="65532"/>
                <w:sz w:val="28"/>
                <w:szCs w:val="28"/>
              </w:rPr>
              <w:t>1) абрикосов, цапель, чулок, помидоров</w:t>
            </w:r>
          </w:p>
        </w:tc>
        <w:tc>
          <w:tcPr>
            <w:tcW w:w="4785" w:type="dxa"/>
          </w:tcPr>
          <w:p w:rsidR="00476C37" w:rsidRPr="00476C37" w:rsidRDefault="00476C37" w:rsidP="00476C37">
            <w:pPr>
              <w:tabs>
                <w:tab w:val="left" w:pos="709"/>
              </w:tabs>
              <w:rPr>
                <w:kern w:val="65532"/>
                <w:sz w:val="28"/>
                <w:szCs w:val="28"/>
              </w:rPr>
            </w:pPr>
            <w:r w:rsidRPr="00476C37">
              <w:rPr>
                <w:kern w:val="65532"/>
                <w:sz w:val="28"/>
                <w:szCs w:val="28"/>
              </w:rPr>
              <w:t>2) носок, коленей, басен, кочерёг</w:t>
            </w:r>
          </w:p>
        </w:tc>
      </w:tr>
      <w:tr w:rsidR="00476C37" w:rsidRPr="00476C37" w:rsidTr="008C5101">
        <w:tc>
          <w:tcPr>
            <w:tcW w:w="4785" w:type="dxa"/>
          </w:tcPr>
          <w:p w:rsidR="00476C37" w:rsidRPr="00476C37" w:rsidRDefault="00476C37" w:rsidP="00476C37">
            <w:pPr>
              <w:tabs>
                <w:tab w:val="left" w:pos="709"/>
              </w:tabs>
              <w:rPr>
                <w:kern w:val="65532"/>
                <w:sz w:val="28"/>
                <w:szCs w:val="28"/>
              </w:rPr>
            </w:pPr>
            <w:r w:rsidRPr="00476C37">
              <w:rPr>
                <w:kern w:val="65532"/>
                <w:sz w:val="28"/>
                <w:szCs w:val="28"/>
              </w:rPr>
              <w:t>3) центнеров, калмыков, сумерек, чучел</w:t>
            </w:r>
          </w:p>
        </w:tc>
        <w:tc>
          <w:tcPr>
            <w:tcW w:w="4785" w:type="dxa"/>
          </w:tcPr>
          <w:p w:rsidR="00476C37" w:rsidRPr="00476C37" w:rsidRDefault="00476C37" w:rsidP="00476C37">
            <w:pPr>
              <w:tabs>
                <w:tab w:val="left" w:pos="709"/>
              </w:tabs>
              <w:rPr>
                <w:kern w:val="65532"/>
                <w:sz w:val="28"/>
                <w:szCs w:val="28"/>
              </w:rPr>
            </w:pPr>
            <w:r w:rsidRPr="00476C37">
              <w:rPr>
                <w:kern w:val="65532"/>
                <w:sz w:val="28"/>
                <w:szCs w:val="28"/>
              </w:rPr>
              <w:t>4) яслей, киргизов, щупалец, цыган</w:t>
            </w:r>
          </w:p>
        </w:tc>
      </w:tr>
    </w:tbl>
    <w:p w:rsidR="00476C37" w:rsidRPr="00476C37" w:rsidRDefault="00476C37" w:rsidP="00476C37">
      <w:pPr>
        <w:tabs>
          <w:tab w:val="left" w:pos="709"/>
        </w:tabs>
        <w:rPr>
          <w:kern w:val="65532"/>
          <w:sz w:val="28"/>
          <w:szCs w:val="28"/>
        </w:rPr>
      </w:pPr>
    </w:p>
    <w:p w:rsidR="00476C37" w:rsidRPr="00476C37" w:rsidRDefault="00476C37" w:rsidP="00476C37">
      <w:pPr>
        <w:tabs>
          <w:tab w:val="left" w:pos="709"/>
        </w:tabs>
        <w:rPr>
          <w:kern w:val="65532"/>
          <w:sz w:val="28"/>
          <w:szCs w:val="28"/>
        </w:rPr>
      </w:pPr>
      <w:r w:rsidRPr="00476C37">
        <w:rPr>
          <w:b/>
          <w:bCs/>
          <w:kern w:val="65532"/>
          <w:sz w:val="28"/>
          <w:szCs w:val="28"/>
        </w:rPr>
        <w:t>Задание № 27.</w:t>
      </w:r>
      <w:r w:rsidRPr="00476C37">
        <w:rPr>
          <w:kern w:val="65532"/>
          <w:sz w:val="28"/>
          <w:szCs w:val="28"/>
        </w:rPr>
        <w:t xml:space="preserve"> Укажите правильный вариант употребления числительных.</w:t>
      </w:r>
    </w:p>
    <w:tbl>
      <w:tblPr>
        <w:tblW w:w="0" w:type="auto"/>
        <w:tblLook w:val="01E0" w:firstRow="1" w:lastRow="1" w:firstColumn="1" w:lastColumn="1" w:noHBand="0" w:noVBand="0"/>
      </w:tblPr>
      <w:tblGrid>
        <w:gridCol w:w="4785"/>
        <w:gridCol w:w="4785"/>
      </w:tblGrid>
      <w:tr w:rsidR="00476C37" w:rsidRPr="00476C37" w:rsidTr="008C5101">
        <w:tc>
          <w:tcPr>
            <w:tcW w:w="4785" w:type="dxa"/>
          </w:tcPr>
          <w:p w:rsidR="00476C37" w:rsidRPr="00476C37" w:rsidRDefault="00476C37" w:rsidP="00476C37">
            <w:pPr>
              <w:tabs>
                <w:tab w:val="left" w:pos="709"/>
              </w:tabs>
              <w:rPr>
                <w:kern w:val="65532"/>
                <w:sz w:val="28"/>
                <w:szCs w:val="28"/>
              </w:rPr>
            </w:pPr>
            <w:r w:rsidRPr="00476C37">
              <w:rPr>
                <w:kern w:val="65532"/>
                <w:sz w:val="28"/>
                <w:szCs w:val="28"/>
              </w:rPr>
              <w:t>1) к двухстам семидесяти рублям</w:t>
            </w:r>
          </w:p>
        </w:tc>
        <w:tc>
          <w:tcPr>
            <w:tcW w:w="4785" w:type="dxa"/>
          </w:tcPr>
          <w:p w:rsidR="00476C37" w:rsidRPr="00476C37" w:rsidRDefault="00476C37" w:rsidP="00476C37">
            <w:pPr>
              <w:tabs>
                <w:tab w:val="left" w:pos="709"/>
              </w:tabs>
              <w:rPr>
                <w:kern w:val="65532"/>
                <w:sz w:val="28"/>
                <w:szCs w:val="28"/>
              </w:rPr>
            </w:pPr>
            <w:r w:rsidRPr="00476C37">
              <w:rPr>
                <w:kern w:val="65532"/>
                <w:sz w:val="28"/>
                <w:szCs w:val="28"/>
              </w:rPr>
              <w:t>2) к двести семидесяти рублям</w:t>
            </w:r>
          </w:p>
        </w:tc>
      </w:tr>
      <w:tr w:rsidR="00476C37" w:rsidRPr="00476C37" w:rsidTr="008C5101">
        <w:tc>
          <w:tcPr>
            <w:tcW w:w="4785" w:type="dxa"/>
          </w:tcPr>
          <w:p w:rsidR="00476C37" w:rsidRPr="00476C37" w:rsidRDefault="00476C37" w:rsidP="00476C37">
            <w:pPr>
              <w:tabs>
                <w:tab w:val="left" w:pos="709"/>
              </w:tabs>
              <w:rPr>
                <w:kern w:val="65532"/>
                <w:sz w:val="28"/>
                <w:szCs w:val="28"/>
              </w:rPr>
            </w:pPr>
            <w:r w:rsidRPr="00476C37">
              <w:rPr>
                <w:kern w:val="65532"/>
                <w:sz w:val="28"/>
                <w:szCs w:val="28"/>
              </w:rPr>
              <w:t>3) к двумстам семидесяти рублям</w:t>
            </w:r>
          </w:p>
        </w:tc>
        <w:tc>
          <w:tcPr>
            <w:tcW w:w="4785" w:type="dxa"/>
          </w:tcPr>
          <w:p w:rsidR="00476C37" w:rsidRPr="00476C37" w:rsidRDefault="00476C37" w:rsidP="00476C37">
            <w:pPr>
              <w:tabs>
                <w:tab w:val="left" w:pos="709"/>
              </w:tabs>
              <w:rPr>
                <w:kern w:val="65532"/>
                <w:sz w:val="28"/>
                <w:szCs w:val="28"/>
              </w:rPr>
            </w:pPr>
            <w:r w:rsidRPr="00476C37">
              <w:rPr>
                <w:kern w:val="65532"/>
                <w:sz w:val="28"/>
                <w:szCs w:val="28"/>
              </w:rPr>
              <w:t>4) к двести семьдесят рублям</w:t>
            </w:r>
          </w:p>
        </w:tc>
      </w:tr>
    </w:tbl>
    <w:p w:rsidR="00476C37" w:rsidRPr="00476C37" w:rsidRDefault="00476C37" w:rsidP="00476C37">
      <w:pPr>
        <w:tabs>
          <w:tab w:val="left" w:pos="709"/>
        </w:tabs>
        <w:rPr>
          <w:kern w:val="65532"/>
          <w:sz w:val="28"/>
          <w:szCs w:val="28"/>
        </w:rPr>
      </w:pPr>
    </w:p>
    <w:p w:rsidR="00476C37" w:rsidRPr="00476C37" w:rsidRDefault="00476C37" w:rsidP="00476C37">
      <w:pPr>
        <w:tabs>
          <w:tab w:val="left" w:pos="709"/>
        </w:tabs>
        <w:rPr>
          <w:kern w:val="65532"/>
          <w:sz w:val="28"/>
          <w:szCs w:val="28"/>
        </w:rPr>
      </w:pPr>
      <w:r w:rsidRPr="00476C37">
        <w:rPr>
          <w:b/>
          <w:bCs/>
          <w:kern w:val="65532"/>
          <w:sz w:val="28"/>
          <w:szCs w:val="28"/>
        </w:rPr>
        <w:t>Задание № 28.</w:t>
      </w:r>
      <w:r w:rsidRPr="00476C37">
        <w:rPr>
          <w:kern w:val="65532"/>
          <w:sz w:val="28"/>
          <w:szCs w:val="28"/>
        </w:rPr>
        <w:t xml:space="preserve"> Укажите пару слов, в которой НЕТ ошибок в образовании форм глагола.</w:t>
      </w:r>
    </w:p>
    <w:tbl>
      <w:tblPr>
        <w:tblW w:w="0" w:type="auto"/>
        <w:tblLook w:val="01E0" w:firstRow="1" w:lastRow="1" w:firstColumn="1" w:lastColumn="1" w:noHBand="0" w:noVBand="0"/>
      </w:tblPr>
      <w:tblGrid>
        <w:gridCol w:w="4784"/>
        <w:gridCol w:w="4786"/>
      </w:tblGrid>
      <w:tr w:rsidR="00476C37" w:rsidRPr="00476C37" w:rsidTr="008C5101">
        <w:tc>
          <w:tcPr>
            <w:tcW w:w="4784" w:type="dxa"/>
          </w:tcPr>
          <w:p w:rsidR="00476C37" w:rsidRPr="00476C37" w:rsidRDefault="00476C37" w:rsidP="00476C37">
            <w:pPr>
              <w:tabs>
                <w:tab w:val="left" w:pos="709"/>
              </w:tabs>
              <w:rPr>
                <w:kern w:val="65532"/>
                <w:sz w:val="28"/>
                <w:szCs w:val="28"/>
              </w:rPr>
            </w:pPr>
            <w:r w:rsidRPr="00476C37">
              <w:rPr>
                <w:kern w:val="65532"/>
                <w:sz w:val="28"/>
                <w:szCs w:val="28"/>
              </w:rPr>
              <w:t>1) лежать - ляж</w:t>
            </w:r>
          </w:p>
        </w:tc>
        <w:tc>
          <w:tcPr>
            <w:tcW w:w="4786" w:type="dxa"/>
          </w:tcPr>
          <w:p w:rsidR="00476C37" w:rsidRPr="00476C37" w:rsidRDefault="00476C37" w:rsidP="00476C37">
            <w:pPr>
              <w:tabs>
                <w:tab w:val="left" w:pos="709"/>
              </w:tabs>
              <w:rPr>
                <w:kern w:val="65532"/>
                <w:sz w:val="28"/>
                <w:szCs w:val="28"/>
              </w:rPr>
            </w:pPr>
            <w:r w:rsidRPr="00476C37">
              <w:rPr>
                <w:kern w:val="65532"/>
                <w:sz w:val="28"/>
                <w:szCs w:val="28"/>
              </w:rPr>
              <w:t>2) мурлыкать - мурлычет</w:t>
            </w:r>
          </w:p>
        </w:tc>
      </w:tr>
      <w:tr w:rsidR="00476C37" w:rsidRPr="00476C37" w:rsidTr="008C5101">
        <w:tc>
          <w:tcPr>
            <w:tcW w:w="4784" w:type="dxa"/>
          </w:tcPr>
          <w:p w:rsidR="00476C37" w:rsidRPr="00476C37" w:rsidRDefault="00476C37" w:rsidP="00476C37">
            <w:pPr>
              <w:tabs>
                <w:tab w:val="left" w:pos="709"/>
              </w:tabs>
              <w:rPr>
                <w:kern w:val="65532"/>
                <w:sz w:val="28"/>
                <w:szCs w:val="28"/>
              </w:rPr>
            </w:pPr>
            <w:r w:rsidRPr="00476C37">
              <w:rPr>
                <w:kern w:val="65532"/>
                <w:sz w:val="28"/>
                <w:szCs w:val="28"/>
              </w:rPr>
              <w:t>3) победить - победю</w:t>
            </w:r>
          </w:p>
        </w:tc>
        <w:tc>
          <w:tcPr>
            <w:tcW w:w="4786" w:type="dxa"/>
          </w:tcPr>
          <w:p w:rsidR="00476C37" w:rsidRPr="00476C37" w:rsidRDefault="00476C37" w:rsidP="00476C37">
            <w:pPr>
              <w:tabs>
                <w:tab w:val="left" w:pos="709"/>
              </w:tabs>
              <w:rPr>
                <w:kern w:val="65532"/>
                <w:sz w:val="28"/>
                <w:szCs w:val="28"/>
              </w:rPr>
            </w:pPr>
            <w:r w:rsidRPr="00476C37">
              <w:rPr>
                <w:kern w:val="65532"/>
                <w:sz w:val="28"/>
                <w:szCs w:val="28"/>
              </w:rPr>
              <w:t>4) положить - положь</w:t>
            </w:r>
          </w:p>
        </w:tc>
      </w:tr>
    </w:tbl>
    <w:p w:rsidR="00476C37" w:rsidRPr="00476C37" w:rsidRDefault="00476C37" w:rsidP="00476C37">
      <w:pPr>
        <w:tabs>
          <w:tab w:val="left" w:pos="709"/>
        </w:tabs>
        <w:rPr>
          <w:kern w:val="65532"/>
          <w:sz w:val="28"/>
          <w:szCs w:val="28"/>
        </w:rPr>
      </w:pPr>
    </w:p>
    <w:p w:rsidR="00476C37" w:rsidRPr="00476C37" w:rsidRDefault="00476C37" w:rsidP="00476C37">
      <w:pPr>
        <w:tabs>
          <w:tab w:val="left" w:pos="709"/>
        </w:tabs>
        <w:rPr>
          <w:kern w:val="65532"/>
          <w:sz w:val="28"/>
          <w:szCs w:val="28"/>
        </w:rPr>
      </w:pPr>
      <w:r w:rsidRPr="00476C37">
        <w:rPr>
          <w:b/>
          <w:bCs/>
          <w:kern w:val="65532"/>
          <w:sz w:val="28"/>
          <w:szCs w:val="28"/>
        </w:rPr>
        <w:t>Задание № 29.</w:t>
      </w:r>
      <w:r w:rsidRPr="00476C37">
        <w:rPr>
          <w:kern w:val="65532"/>
          <w:sz w:val="28"/>
          <w:szCs w:val="28"/>
        </w:rPr>
        <w:t xml:space="preserve"> Укажите предложение, в котором выделенная форма прилагательного НЕ соответствует морфологической норме.</w:t>
      </w:r>
    </w:p>
    <w:tbl>
      <w:tblPr>
        <w:tblW w:w="0" w:type="auto"/>
        <w:tblLook w:val="01E0" w:firstRow="1" w:lastRow="1" w:firstColumn="1" w:lastColumn="1" w:noHBand="0" w:noVBand="0"/>
      </w:tblPr>
      <w:tblGrid>
        <w:gridCol w:w="4785"/>
        <w:gridCol w:w="4785"/>
      </w:tblGrid>
      <w:tr w:rsidR="00476C37" w:rsidRPr="00476C37" w:rsidTr="008C5101">
        <w:tc>
          <w:tcPr>
            <w:tcW w:w="4785" w:type="dxa"/>
          </w:tcPr>
          <w:p w:rsidR="00476C37" w:rsidRPr="00476C37" w:rsidRDefault="00476C37" w:rsidP="00476C37">
            <w:pPr>
              <w:tabs>
                <w:tab w:val="left" w:pos="709"/>
              </w:tabs>
              <w:rPr>
                <w:kern w:val="65532"/>
                <w:sz w:val="28"/>
                <w:szCs w:val="28"/>
              </w:rPr>
            </w:pPr>
            <w:r w:rsidRPr="00476C37">
              <w:rPr>
                <w:kern w:val="65532"/>
                <w:sz w:val="28"/>
                <w:szCs w:val="28"/>
              </w:rPr>
              <w:t>1) Туфли новые и довольно удобны.</w:t>
            </w:r>
          </w:p>
        </w:tc>
        <w:tc>
          <w:tcPr>
            <w:tcW w:w="4785" w:type="dxa"/>
          </w:tcPr>
          <w:p w:rsidR="00476C37" w:rsidRPr="00476C37" w:rsidRDefault="00476C37" w:rsidP="00476C37">
            <w:pPr>
              <w:tabs>
                <w:tab w:val="left" w:pos="709"/>
              </w:tabs>
              <w:rPr>
                <w:kern w:val="65532"/>
                <w:sz w:val="28"/>
                <w:szCs w:val="28"/>
              </w:rPr>
            </w:pPr>
            <w:r w:rsidRPr="00476C37">
              <w:rPr>
                <w:kern w:val="65532"/>
                <w:sz w:val="28"/>
                <w:szCs w:val="28"/>
              </w:rPr>
              <w:t>2) Шкаф велик для этой комнаты.</w:t>
            </w:r>
          </w:p>
        </w:tc>
      </w:tr>
      <w:tr w:rsidR="00476C37" w:rsidRPr="00476C37" w:rsidTr="008C5101">
        <w:tc>
          <w:tcPr>
            <w:tcW w:w="4785" w:type="dxa"/>
          </w:tcPr>
          <w:p w:rsidR="00476C37" w:rsidRPr="00476C37" w:rsidRDefault="00476C37" w:rsidP="00476C37">
            <w:pPr>
              <w:tabs>
                <w:tab w:val="left" w:pos="709"/>
              </w:tabs>
              <w:rPr>
                <w:kern w:val="65532"/>
                <w:sz w:val="28"/>
                <w:szCs w:val="28"/>
              </w:rPr>
            </w:pPr>
            <w:r w:rsidRPr="00476C37">
              <w:rPr>
                <w:kern w:val="65532"/>
                <w:sz w:val="28"/>
                <w:szCs w:val="28"/>
              </w:rPr>
              <w:t>3) Её улыбка мила и очаровательна.</w:t>
            </w:r>
          </w:p>
        </w:tc>
        <w:tc>
          <w:tcPr>
            <w:tcW w:w="4785" w:type="dxa"/>
          </w:tcPr>
          <w:p w:rsidR="00476C37" w:rsidRPr="00476C37" w:rsidRDefault="00476C37" w:rsidP="00476C37">
            <w:pPr>
              <w:tabs>
                <w:tab w:val="left" w:pos="709"/>
              </w:tabs>
              <w:rPr>
                <w:kern w:val="65532"/>
                <w:sz w:val="28"/>
                <w:szCs w:val="28"/>
              </w:rPr>
            </w:pPr>
            <w:r w:rsidRPr="00476C37">
              <w:rPr>
                <w:kern w:val="65532"/>
                <w:sz w:val="28"/>
                <w:szCs w:val="28"/>
              </w:rPr>
              <w:t>4) Жизнь коротка, но прекрасна.</w:t>
            </w:r>
          </w:p>
        </w:tc>
      </w:tr>
    </w:tbl>
    <w:p w:rsidR="00476C37" w:rsidRPr="00476C37" w:rsidRDefault="00476C37" w:rsidP="00476C37">
      <w:pPr>
        <w:tabs>
          <w:tab w:val="left" w:pos="709"/>
        </w:tabs>
        <w:rPr>
          <w:kern w:val="65532"/>
          <w:sz w:val="28"/>
          <w:szCs w:val="28"/>
        </w:rPr>
      </w:pPr>
      <w:r w:rsidRPr="00476C37">
        <w:rPr>
          <w:b/>
          <w:bCs/>
          <w:kern w:val="65532"/>
          <w:sz w:val="28"/>
          <w:szCs w:val="28"/>
        </w:rPr>
        <w:t>Задание № 30.</w:t>
      </w:r>
      <w:r w:rsidRPr="00476C37">
        <w:rPr>
          <w:kern w:val="65532"/>
          <w:sz w:val="28"/>
          <w:szCs w:val="28"/>
        </w:rPr>
        <w:t xml:space="preserve"> Укажите предложение, в котором выделенное местоимение создает двусмысленность.</w:t>
      </w:r>
    </w:p>
    <w:tbl>
      <w:tblPr>
        <w:tblW w:w="0" w:type="auto"/>
        <w:tblLook w:val="01E0" w:firstRow="1" w:lastRow="1" w:firstColumn="1" w:lastColumn="1" w:noHBand="0" w:noVBand="0"/>
      </w:tblPr>
      <w:tblGrid>
        <w:gridCol w:w="4785"/>
        <w:gridCol w:w="4785"/>
      </w:tblGrid>
      <w:tr w:rsidR="00476C37" w:rsidRPr="00476C37" w:rsidTr="008C5101">
        <w:tc>
          <w:tcPr>
            <w:tcW w:w="4785" w:type="dxa"/>
          </w:tcPr>
          <w:p w:rsidR="00476C37" w:rsidRPr="00476C37" w:rsidRDefault="00476C37" w:rsidP="00476C37">
            <w:pPr>
              <w:tabs>
                <w:tab w:val="left" w:pos="709"/>
              </w:tabs>
              <w:rPr>
                <w:kern w:val="65532"/>
                <w:sz w:val="28"/>
                <w:szCs w:val="28"/>
              </w:rPr>
            </w:pPr>
            <w:r w:rsidRPr="00476C37">
              <w:rPr>
                <w:kern w:val="65532"/>
                <w:sz w:val="28"/>
                <w:szCs w:val="28"/>
              </w:rPr>
              <w:t>1) Библиотекарь попросила ученицу вернуть её книги.</w:t>
            </w:r>
          </w:p>
        </w:tc>
        <w:tc>
          <w:tcPr>
            <w:tcW w:w="4785" w:type="dxa"/>
          </w:tcPr>
          <w:p w:rsidR="00476C37" w:rsidRPr="00476C37" w:rsidRDefault="00476C37" w:rsidP="00476C37">
            <w:pPr>
              <w:tabs>
                <w:tab w:val="left" w:pos="709"/>
              </w:tabs>
              <w:rPr>
                <w:kern w:val="65532"/>
                <w:sz w:val="28"/>
                <w:szCs w:val="28"/>
              </w:rPr>
            </w:pPr>
            <w:r w:rsidRPr="00476C37">
              <w:rPr>
                <w:kern w:val="65532"/>
                <w:sz w:val="28"/>
                <w:szCs w:val="28"/>
              </w:rPr>
              <w:t>2) Посетитель попросил секретаря налить себе воды.</w:t>
            </w:r>
          </w:p>
        </w:tc>
      </w:tr>
      <w:tr w:rsidR="00476C37" w:rsidRPr="00476C37" w:rsidTr="008C5101">
        <w:tc>
          <w:tcPr>
            <w:tcW w:w="4785" w:type="dxa"/>
          </w:tcPr>
          <w:p w:rsidR="00476C37" w:rsidRPr="00476C37" w:rsidRDefault="00476C37" w:rsidP="00476C37">
            <w:pPr>
              <w:tabs>
                <w:tab w:val="left" w:pos="709"/>
              </w:tabs>
              <w:rPr>
                <w:kern w:val="65532"/>
                <w:sz w:val="28"/>
                <w:szCs w:val="28"/>
              </w:rPr>
            </w:pPr>
            <w:r w:rsidRPr="00476C37">
              <w:rPr>
                <w:kern w:val="65532"/>
                <w:sz w:val="28"/>
                <w:szCs w:val="28"/>
              </w:rPr>
              <w:lastRenderedPageBreak/>
              <w:t>3) Дети оказались без присмотра воспитателя, поэтому они стали баловаться.</w:t>
            </w:r>
          </w:p>
        </w:tc>
        <w:tc>
          <w:tcPr>
            <w:tcW w:w="4785" w:type="dxa"/>
          </w:tcPr>
          <w:p w:rsidR="00476C37" w:rsidRPr="00476C37" w:rsidRDefault="00476C37" w:rsidP="00476C37">
            <w:pPr>
              <w:tabs>
                <w:tab w:val="left" w:pos="709"/>
              </w:tabs>
              <w:rPr>
                <w:kern w:val="65532"/>
                <w:sz w:val="28"/>
                <w:szCs w:val="28"/>
              </w:rPr>
            </w:pPr>
            <w:r w:rsidRPr="00476C37">
              <w:rPr>
                <w:kern w:val="65532"/>
                <w:sz w:val="28"/>
                <w:szCs w:val="28"/>
              </w:rPr>
              <w:t>4) Я купил в магазине краски. Они нужны мне для работы.</w:t>
            </w:r>
          </w:p>
        </w:tc>
      </w:tr>
    </w:tbl>
    <w:p w:rsidR="00476C37" w:rsidRPr="00476C37" w:rsidRDefault="00476C37" w:rsidP="00476C37">
      <w:pPr>
        <w:tabs>
          <w:tab w:val="left" w:pos="709"/>
        </w:tabs>
        <w:rPr>
          <w:kern w:val="65532"/>
          <w:sz w:val="28"/>
          <w:szCs w:val="28"/>
        </w:rPr>
      </w:pPr>
    </w:p>
    <w:p w:rsidR="00476C37" w:rsidRPr="00476C37" w:rsidRDefault="00476C37" w:rsidP="00476C37">
      <w:pPr>
        <w:tabs>
          <w:tab w:val="left" w:pos="709"/>
        </w:tabs>
        <w:rPr>
          <w:kern w:val="65532"/>
          <w:sz w:val="28"/>
          <w:szCs w:val="28"/>
        </w:rPr>
      </w:pPr>
      <w:r w:rsidRPr="00476C37">
        <w:rPr>
          <w:b/>
          <w:bCs/>
          <w:kern w:val="65532"/>
          <w:sz w:val="28"/>
          <w:szCs w:val="28"/>
        </w:rPr>
        <w:t>Задание № 31.</w:t>
      </w:r>
      <w:r w:rsidRPr="00476C37">
        <w:rPr>
          <w:kern w:val="65532"/>
          <w:sz w:val="28"/>
          <w:szCs w:val="28"/>
        </w:rPr>
        <w:t>Предложения по наличию или отсутствию второстепенных членов делятся на …</w:t>
      </w:r>
    </w:p>
    <w:tbl>
      <w:tblPr>
        <w:tblW w:w="0" w:type="auto"/>
        <w:tblLook w:val="01E0" w:firstRow="1" w:lastRow="1" w:firstColumn="1" w:lastColumn="1" w:noHBand="0" w:noVBand="0"/>
      </w:tblPr>
      <w:tblGrid>
        <w:gridCol w:w="4785"/>
        <w:gridCol w:w="4785"/>
      </w:tblGrid>
      <w:tr w:rsidR="00476C37" w:rsidRPr="00476C37" w:rsidTr="008C5101">
        <w:tc>
          <w:tcPr>
            <w:tcW w:w="4785" w:type="dxa"/>
          </w:tcPr>
          <w:p w:rsidR="00476C37" w:rsidRPr="00476C37" w:rsidRDefault="00476C37" w:rsidP="00476C37">
            <w:pPr>
              <w:tabs>
                <w:tab w:val="left" w:pos="709"/>
              </w:tabs>
              <w:rPr>
                <w:kern w:val="65532"/>
                <w:sz w:val="28"/>
                <w:szCs w:val="28"/>
              </w:rPr>
            </w:pPr>
            <w:r w:rsidRPr="00476C37">
              <w:rPr>
                <w:kern w:val="65532"/>
                <w:sz w:val="28"/>
                <w:szCs w:val="28"/>
              </w:rPr>
              <w:t>1) распространенные и нераспространенные</w:t>
            </w:r>
          </w:p>
        </w:tc>
        <w:tc>
          <w:tcPr>
            <w:tcW w:w="4785" w:type="dxa"/>
          </w:tcPr>
          <w:p w:rsidR="00476C37" w:rsidRPr="00476C37" w:rsidRDefault="00476C37" w:rsidP="00476C37">
            <w:pPr>
              <w:tabs>
                <w:tab w:val="left" w:pos="709"/>
              </w:tabs>
              <w:rPr>
                <w:kern w:val="65532"/>
                <w:sz w:val="28"/>
                <w:szCs w:val="28"/>
              </w:rPr>
            </w:pPr>
            <w:r w:rsidRPr="00476C37">
              <w:rPr>
                <w:kern w:val="65532"/>
                <w:sz w:val="28"/>
                <w:szCs w:val="28"/>
              </w:rPr>
              <w:t>2) простые и сложные</w:t>
            </w:r>
          </w:p>
        </w:tc>
      </w:tr>
      <w:tr w:rsidR="00476C37" w:rsidRPr="00476C37" w:rsidTr="008C5101">
        <w:tc>
          <w:tcPr>
            <w:tcW w:w="4785" w:type="dxa"/>
          </w:tcPr>
          <w:p w:rsidR="00476C37" w:rsidRPr="00476C37" w:rsidRDefault="00476C37" w:rsidP="00476C37">
            <w:pPr>
              <w:tabs>
                <w:tab w:val="left" w:pos="709"/>
              </w:tabs>
              <w:rPr>
                <w:kern w:val="65532"/>
                <w:sz w:val="28"/>
                <w:szCs w:val="28"/>
              </w:rPr>
            </w:pPr>
            <w:r w:rsidRPr="00476C37">
              <w:rPr>
                <w:kern w:val="65532"/>
                <w:sz w:val="28"/>
                <w:szCs w:val="28"/>
              </w:rPr>
              <w:t>3) полные и неполные</w:t>
            </w:r>
          </w:p>
        </w:tc>
        <w:tc>
          <w:tcPr>
            <w:tcW w:w="4785" w:type="dxa"/>
          </w:tcPr>
          <w:p w:rsidR="00476C37" w:rsidRPr="00476C37" w:rsidRDefault="00476C37" w:rsidP="00476C37">
            <w:pPr>
              <w:tabs>
                <w:tab w:val="left" w:pos="709"/>
              </w:tabs>
              <w:rPr>
                <w:kern w:val="65532"/>
                <w:sz w:val="28"/>
                <w:szCs w:val="28"/>
              </w:rPr>
            </w:pPr>
            <w:r w:rsidRPr="00476C37">
              <w:rPr>
                <w:kern w:val="65532"/>
                <w:sz w:val="28"/>
                <w:szCs w:val="28"/>
              </w:rPr>
              <w:t>4) простые и осложнённые</w:t>
            </w:r>
          </w:p>
        </w:tc>
      </w:tr>
    </w:tbl>
    <w:p w:rsidR="00476C37" w:rsidRPr="00476C37" w:rsidRDefault="00476C37" w:rsidP="00476C37">
      <w:pPr>
        <w:tabs>
          <w:tab w:val="left" w:pos="709"/>
        </w:tabs>
        <w:rPr>
          <w:kern w:val="65532"/>
          <w:sz w:val="28"/>
          <w:szCs w:val="28"/>
        </w:rPr>
      </w:pPr>
    </w:p>
    <w:p w:rsidR="00476C37" w:rsidRPr="00476C37" w:rsidRDefault="00476C37" w:rsidP="00476C37">
      <w:pPr>
        <w:tabs>
          <w:tab w:val="left" w:pos="709"/>
        </w:tabs>
        <w:rPr>
          <w:kern w:val="65532"/>
          <w:sz w:val="28"/>
          <w:szCs w:val="28"/>
        </w:rPr>
      </w:pPr>
      <w:r w:rsidRPr="00476C37">
        <w:rPr>
          <w:b/>
          <w:bCs/>
          <w:kern w:val="65532"/>
          <w:sz w:val="28"/>
          <w:szCs w:val="28"/>
        </w:rPr>
        <w:t>Задание № 32.</w:t>
      </w:r>
      <w:r w:rsidRPr="00476C37">
        <w:rPr>
          <w:kern w:val="65532"/>
          <w:sz w:val="28"/>
          <w:szCs w:val="28"/>
        </w:rPr>
        <w:t xml:space="preserve"> Укажите  предложение, в котором выделенное слово является вводным и требует обособления (знаки препинания не расставлены).</w:t>
      </w:r>
    </w:p>
    <w:tbl>
      <w:tblPr>
        <w:tblW w:w="0" w:type="auto"/>
        <w:tblLook w:val="01E0" w:firstRow="1" w:lastRow="1" w:firstColumn="1" w:lastColumn="1" w:noHBand="0" w:noVBand="0"/>
      </w:tblPr>
      <w:tblGrid>
        <w:gridCol w:w="4785"/>
        <w:gridCol w:w="4785"/>
      </w:tblGrid>
      <w:tr w:rsidR="00476C37" w:rsidRPr="00476C37" w:rsidTr="008C5101">
        <w:tc>
          <w:tcPr>
            <w:tcW w:w="4785" w:type="dxa"/>
          </w:tcPr>
          <w:p w:rsidR="00476C37" w:rsidRPr="00476C37" w:rsidRDefault="00476C37" w:rsidP="00476C37">
            <w:pPr>
              <w:tabs>
                <w:tab w:val="left" w:pos="709"/>
              </w:tabs>
              <w:rPr>
                <w:kern w:val="65532"/>
                <w:sz w:val="28"/>
                <w:szCs w:val="28"/>
              </w:rPr>
            </w:pPr>
            <w:r w:rsidRPr="00476C37">
              <w:rPr>
                <w:kern w:val="65532"/>
                <w:sz w:val="28"/>
                <w:szCs w:val="28"/>
              </w:rPr>
              <w:t>1) Иван Иванович пожалуйте сюда.</w:t>
            </w:r>
          </w:p>
        </w:tc>
        <w:tc>
          <w:tcPr>
            <w:tcW w:w="4785" w:type="dxa"/>
          </w:tcPr>
          <w:p w:rsidR="00476C37" w:rsidRPr="00476C37" w:rsidRDefault="00476C37" w:rsidP="00476C37">
            <w:pPr>
              <w:tabs>
                <w:tab w:val="left" w:pos="709"/>
              </w:tabs>
              <w:rPr>
                <w:kern w:val="65532"/>
                <w:sz w:val="28"/>
                <w:szCs w:val="28"/>
              </w:rPr>
            </w:pPr>
            <w:r w:rsidRPr="00476C37">
              <w:rPr>
                <w:kern w:val="65532"/>
                <w:sz w:val="28"/>
                <w:szCs w:val="28"/>
              </w:rPr>
              <w:t>2) Ах ты какой!</w:t>
            </w:r>
          </w:p>
        </w:tc>
      </w:tr>
      <w:tr w:rsidR="00476C37" w:rsidRPr="00476C37" w:rsidTr="008C5101">
        <w:tc>
          <w:tcPr>
            <w:tcW w:w="4785" w:type="dxa"/>
          </w:tcPr>
          <w:p w:rsidR="00476C37" w:rsidRPr="00476C37" w:rsidRDefault="00476C37" w:rsidP="00476C37">
            <w:pPr>
              <w:tabs>
                <w:tab w:val="left" w:pos="709"/>
              </w:tabs>
              <w:rPr>
                <w:kern w:val="65532"/>
                <w:sz w:val="28"/>
                <w:szCs w:val="28"/>
              </w:rPr>
            </w:pPr>
            <w:r w:rsidRPr="00476C37">
              <w:rPr>
                <w:kern w:val="65532"/>
                <w:sz w:val="28"/>
                <w:szCs w:val="28"/>
              </w:rPr>
              <w:t>3) К счастью  на берегу никого не было.</w:t>
            </w:r>
          </w:p>
        </w:tc>
        <w:tc>
          <w:tcPr>
            <w:tcW w:w="4785" w:type="dxa"/>
          </w:tcPr>
          <w:p w:rsidR="00476C37" w:rsidRPr="00476C37" w:rsidRDefault="00476C37" w:rsidP="00476C37">
            <w:pPr>
              <w:tabs>
                <w:tab w:val="left" w:pos="709"/>
              </w:tabs>
              <w:rPr>
                <w:kern w:val="65532"/>
                <w:sz w:val="28"/>
                <w:szCs w:val="28"/>
              </w:rPr>
            </w:pPr>
            <w:r w:rsidRPr="00476C37">
              <w:rPr>
                <w:kern w:val="65532"/>
                <w:sz w:val="28"/>
                <w:szCs w:val="28"/>
              </w:rPr>
              <w:t>4) Правда в огне не горит и в воде не тонет.</w:t>
            </w:r>
          </w:p>
        </w:tc>
      </w:tr>
    </w:tbl>
    <w:p w:rsidR="00476C37" w:rsidRPr="00476C37" w:rsidRDefault="00476C37" w:rsidP="00476C37">
      <w:pPr>
        <w:tabs>
          <w:tab w:val="left" w:pos="709"/>
        </w:tabs>
        <w:rPr>
          <w:kern w:val="65532"/>
          <w:sz w:val="28"/>
          <w:szCs w:val="28"/>
        </w:rPr>
      </w:pPr>
    </w:p>
    <w:p w:rsidR="00476C37" w:rsidRPr="00476C37" w:rsidRDefault="00476C37" w:rsidP="00476C37">
      <w:pPr>
        <w:tabs>
          <w:tab w:val="left" w:pos="709"/>
        </w:tabs>
        <w:rPr>
          <w:kern w:val="65532"/>
          <w:sz w:val="28"/>
          <w:szCs w:val="28"/>
        </w:rPr>
      </w:pPr>
      <w:r w:rsidRPr="00476C37">
        <w:rPr>
          <w:b/>
          <w:bCs/>
          <w:kern w:val="65532"/>
          <w:sz w:val="28"/>
          <w:szCs w:val="28"/>
        </w:rPr>
        <w:t>Задание № 33.</w:t>
      </w:r>
      <w:r w:rsidRPr="00476C37">
        <w:rPr>
          <w:kern w:val="65532"/>
          <w:sz w:val="28"/>
          <w:szCs w:val="28"/>
        </w:rPr>
        <w:t xml:space="preserve"> Укажите грамматически правильное предложение.</w:t>
      </w:r>
    </w:p>
    <w:tbl>
      <w:tblPr>
        <w:tblW w:w="0" w:type="auto"/>
        <w:tblLook w:val="01E0" w:firstRow="1" w:lastRow="1" w:firstColumn="1" w:lastColumn="1" w:noHBand="0" w:noVBand="0"/>
      </w:tblPr>
      <w:tblGrid>
        <w:gridCol w:w="4785"/>
        <w:gridCol w:w="4785"/>
      </w:tblGrid>
      <w:tr w:rsidR="00476C37" w:rsidRPr="00476C37" w:rsidTr="008C5101">
        <w:tc>
          <w:tcPr>
            <w:tcW w:w="4785" w:type="dxa"/>
          </w:tcPr>
          <w:p w:rsidR="00476C37" w:rsidRPr="00476C37" w:rsidRDefault="00476C37" w:rsidP="00476C37">
            <w:pPr>
              <w:tabs>
                <w:tab w:val="left" w:pos="709"/>
              </w:tabs>
              <w:rPr>
                <w:kern w:val="65532"/>
                <w:sz w:val="28"/>
                <w:szCs w:val="28"/>
              </w:rPr>
            </w:pPr>
            <w:r w:rsidRPr="00476C37">
              <w:rPr>
                <w:kern w:val="65532"/>
                <w:sz w:val="28"/>
                <w:szCs w:val="28"/>
              </w:rPr>
              <w:t>1) Гринев является главным героем повести «Капитанской дочки».</w:t>
            </w:r>
          </w:p>
        </w:tc>
        <w:tc>
          <w:tcPr>
            <w:tcW w:w="4785" w:type="dxa"/>
          </w:tcPr>
          <w:p w:rsidR="00476C37" w:rsidRPr="00476C37" w:rsidRDefault="00476C37" w:rsidP="00476C37">
            <w:pPr>
              <w:tabs>
                <w:tab w:val="left" w:pos="709"/>
              </w:tabs>
              <w:rPr>
                <w:kern w:val="65532"/>
                <w:sz w:val="28"/>
                <w:szCs w:val="28"/>
              </w:rPr>
            </w:pPr>
            <w:r w:rsidRPr="00476C37">
              <w:rPr>
                <w:kern w:val="65532"/>
                <w:sz w:val="28"/>
                <w:szCs w:val="28"/>
              </w:rPr>
              <w:t>2) Учёные сравнивают и наблюдают за жизнью животных.</w:t>
            </w:r>
          </w:p>
        </w:tc>
      </w:tr>
      <w:tr w:rsidR="00476C37" w:rsidRPr="00476C37" w:rsidTr="008C5101">
        <w:tc>
          <w:tcPr>
            <w:tcW w:w="4785" w:type="dxa"/>
          </w:tcPr>
          <w:p w:rsidR="00476C37" w:rsidRPr="00476C37" w:rsidRDefault="00476C37" w:rsidP="00476C37">
            <w:pPr>
              <w:tabs>
                <w:tab w:val="left" w:pos="709"/>
              </w:tabs>
              <w:rPr>
                <w:kern w:val="65532"/>
                <w:sz w:val="28"/>
                <w:szCs w:val="28"/>
              </w:rPr>
            </w:pPr>
            <w:r w:rsidRPr="00476C37">
              <w:rPr>
                <w:kern w:val="65532"/>
                <w:sz w:val="28"/>
                <w:szCs w:val="28"/>
              </w:rPr>
              <w:t>3) Всем, кто был на субботнике, объявили благодарность.</w:t>
            </w:r>
          </w:p>
        </w:tc>
        <w:tc>
          <w:tcPr>
            <w:tcW w:w="4785" w:type="dxa"/>
          </w:tcPr>
          <w:p w:rsidR="00476C37" w:rsidRPr="00476C37" w:rsidRDefault="00476C37" w:rsidP="00476C37">
            <w:pPr>
              <w:tabs>
                <w:tab w:val="left" w:pos="709"/>
              </w:tabs>
              <w:rPr>
                <w:kern w:val="65532"/>
                <w:sz w:val="28"/>
                <w:szCs w:val="28"/>
              </w:rPr>
            </w:pPr>
            <w:r w:rsidRPr="00476C37">
              <w:rPr>
                <w:kern w:val="65532"/>
                <w:sz w:val="28"/>
                <w:szCs w:val="28"/>
              </w:rPr>
              <w:t>4) Гарибальди встал во главе людей, сражающейся за независимость Италии.</w:t>
            </w:r>
          </w:p>
        </w:tc>
      </w:tr>
    </w:tbl>
    <w:p w:rsidR="00476C37" w:rsidRPr="00476C37" w:rsidRDefault="00476C37" w:rsidP="00476C37">
      <w:pPr>
        <w:tabs>
          <w:tab w:val="left" w:pos="709"/>
        </w:tabs>
        <w:rPr>
          <w:kern w:val="65532"/>
          <w:sz w:val="28"/>
          <w:szCs w:val="28"/>
        </w:rPr>
      </w:pPr>
    </w:p>
    <w:p w:rsidR="00476C37" w:rsidRPr="00476C37" w:rsidRDefault="00476C37" w:rsidP="00476C37">
      <w:pPr>
        <w:tabs>
          <w:tab w:val="left" w:pos="709"/>
        </w:tabs>
        <w:rPr>
          <w:kern w:val="65532"/>
          <w:sz w:val="28"/>
          <w:szCs w:val="28"/>
        </w:rPr>
      </w:pPr>
      <w:r w:rsidRPr="00476C37">
        <w:rPr>
          <w:b/>
          <w:bCs/>
          <w:kern w:val="65532"/>
          <w:sz w:val="28"/>
          <w:szCs w:val="28"/>
        </w:rPr>
        <w:t>Задание № 34.</w:t>
      </w:r>
      <w:r w:rsidRPr="00476C37">
        <w:rPr>
          <w:kern w:val="65532"/>
          <w:sz w:val="28"/>
          <w:szCs w:val="28"/>
        </w:rPr>
        <w:t xml:space="preserve"> Укажите, в каком предложении тире употреблено в сложном бессоюзном предложении.</w:t>
      </w:r>
    </w:p>
    <w:tbl>
      <w:tblPr>
        <w:tblW w:w="0" w:type="auto"/>
        <w:tblLook w:val="01E0" w:firstRow="1" w:lastRow="1" w:firstColumn="1" w:lastColumn="1" w:noHBand="0" w:noVBand="0"/>
      </w:tblPr>
      <w:tblGrid>
        <w:gridCol w:w="4785"/>
        <w:gridCol w:w="4785"/>
      </w:tblGrid>
      <w:tr w:rsidR="00476C37" w:rsidRPr="00476C37" w:rsidTr="008C5101">
        <w:tc>
          <w:tcPr>
            <w:tcW w:w="4785" w:type="dxa"/>
          </w:tcPr>
          <w:p w:rsidR="00476C37" w:rsidRPr="00476C37" w:rsidRDefault="00476C37" w:rsidP="00476C37">
            <w:pPr>
              <w:tabs>
                <w:tab w:val="left" w:pos="709"/>
              </w:tabs>
              <w:rPr>
                <w:kern w:val="65532"/>
                <w:sz w:val="28"/>
                <w:szCs w:val="28"/>
              </w:rPr>
            </w:pPr>
            <w:r w:rsidRPr="00476C37">
              <w:rPr>
                <w:kern w:val="65532"/>
                <w:sz w:val="28"/>
                <w:szCs w:val="28"/>
              </w:rPr>
              <w:t>1) Заботы и радости – пополам!</w:t>
            </w:r>
          </w:p>
          <w:p w:rsidR="00476C37" w:rsidRPr="00476C37" w:rsidRDefault="00476C37" w:rsidP="00476C37">
            <w:pPr>
              <w:tabs>
                <w:tab w:val="left" w:pos="709"/>
              </w:tabs>
              <w:rPr>
                <w:kern w:val="65532"/>
                <w:sz w:val="28"/>
                <w:szCs w:val="28"/>
              </w:rPr>
            </w:pPr>
          </w:p>
        </w:tc>
        <w:tc>
          <w:tcPr>
            <w:tcW w:w="4785" w:type="dxa"/>
          </w:tcPr>
          <w:p w:rsidR="00476C37" w:rsidRPr="00476C37" w:rsidRDefault="00476C37" w:rsidP="00476C37">
            <w:pPr>
              <w:tabs>
                <w:tab w:val="left" w:pos="709"/>
              </w:tabs>
              <w:rPr>
                <w:kern w:val="65532"/>
                <w:sz w:val="28"/>
                <w:szCs w:val="28"/>
              </w:rPr>
            </w:pPr>
            <w:r w:rsidRPr="00476C37">
              <w:rPr>
                <w:kern w:val="65532"/>
                <w:sz w:val="28"/>
                <w:szCs w:val="28"/>
              </w:rPr>
              <w:t>2) Чувствуете теперь боль? – Небольшую.</w:t>
            </w:r>
          </w:p>
        </w:tc>
      </w:tr>
      <w:tr w:rsidR="00476C37" w:rsidRPr="00476C37" w:rsidTr="008C5101">
        <w:tc>
          <w:tcPr>
            <w:tcW w:w="4785" w:type="dxa"/>
          </w:tcPr>
          <w:p w:rsidR="00476C37" w:rsidRPr="00476C37" w:rsidRDefault="00476C37" w:rsidP="00476C37">
            <w:pPr>
              <w:tabs>
                <w:tab w:val="left" w:pos="709"/>
              </w:tabs>
              <w:rPr>
                <w:kern w:val="65532"/>
                <w:sz w:val="28"/>
                <w:szCs w:val="28"/>
              </w:rPr>
            </w:pPr>
            <w:r w:rsidRPr="00476C37">
              <w:rPr>
                <w:kern w:val="65532"/>
                <w:sz w:val="28"/>
                <w:szCs w:val="28"/>
              </w:rPr>
              <w:t>3) В новом районе – ни трамваев ни троллейбусов.</w:t>
            </w:r>
          </w:p>
        </w:tc>
        <w:tc>
          <w:tcPr>
            <w:tcW w:w="4785" w:type="dxa"/>
          </w:tcPr>
          <w:p w:rsidR="00476C37" w:rsidRPr="00476C37" w:rsidRDefault="00476C37" w:rsidP="00476C37">
            <w:pPr>
              <w:tabs>
                <w:tab w:val="left" w:pos="709"/>
              </w:tabs>
              <w:rPr>
                <w:kern w:val="65532"/>
                <w:sz w:val="28"/>
                <w:szCs w:val="28"/>
              </w:rPr>
            </w:pPr>
            <w:r w:rsidRPr="00476C37">
              <w:rPr>
                <w:kern w:val="65532"/>
                <w:sz w:val="28"/>
                <w:szCs w:val="28"/>
              </w:rPr>
              <w:t>4) Цветы не поливать – завянут.</w:t>
            </w:r>
          </w:p>
          <w:p w:rsidR="00476C37" w:rsidRPr="00476C37" w:rsidRDefault="00476C37" w:rsidP="00476C37">
            <w:pPr>
              <w:tabs>
                <w:tab w:val="left" w:pos="709"/>
              </w:tabs>
              <w:rPr>
                <w:kern w:val="65532"/>
                <w:sz w:val="28"/>
                <w:szCs w:val="28"/>
              </w:rPr>
            </w:pPr>
          </w:p>
        </w:tc>
      </w:tr>
    </w:tbl>
    <w:p w:rsidR="00476C37" w:rsidRPr="00476C37" w:rsidRDefault="00476C37" w:rsidP="00476C37">
      <w:pPr>
        <w:tabs>
          <w:tab w:val="left" w:pos="709"/>
        </w:tabs>
        <w:rPr>
          <w:kern w:val="65532"/>
          <w:sz w:val="28"/>
          <w:szCs w:val="28"/>
        </w:rPr>
      </w:pPr>
    </w:p>
    <w:p w:rsidR="00476C37" w:rsidRPr="00476C37" w:rsidRDefault="00476C37" w:rsidP="00476C37">
      <w:pPr>
        <w:tabs>
          <w:tab w:val="left" w:pos="709"/>
        </w:tabs>
        <w:rPr>
          <w:kern w:val="65532"/>
          <w:sz w:val="28"/>
          <w:szCs w:val="28"/>
        </w:rPr>
      </w:pPr>
      <w:r w:rsidRPr="00476C37">
        <w:rPr>
          <w:b/>
          <w:bCs/>
          <w:kern w:val="65532"/>
          <w:sz w:val="28"/>
          <w:szCs w:val="28"/>
        </w:rPr>
        <w:t>Задание № 35.</w:t>
      </w:r>
      <w:r w:rsidRPr="00476C37">
        <w:rPr>
          <w:kern w:val="65532"/>
          <w:sz w:val="28"/>
          <w:szCs w:val="28"/>
        </w:rPr>
        <w:t xml:space="preserve"> Прочитайте предложения.</w:t>
      </w:r>
      <w:r w:rsidRPr="00476C37">
        <w:rPr>
          <w:kern w:val="65532"/>
          <w:sz w:val="28"/>
          <w:szCs w:val="28"/>
        </w:rPr>
        <w:br/>
        <w:t>А. Можно было бы здесь много рассказывать о путешествиях по планете разных улиток.</w:t>
      </w:r>
    </w:p>
    <w:p w:rsidR="00476C37" w:rsidRPr="00476C37" w:rsidRDefault="00476C37" w:rsidP="00476C37">
      <w:pPr>
        <w:tabs>
          <w:tab w:val="left" w:pos="709"/>
        </w:tabs>
        <w:rPr>
          <w:kern w:val="65532"/>
          <w:sz w:val="28"/>
          <w:szCs w:val="28"/>
        </w:rPr>
      </w:pPr>
      <w:r w:rsidRPr="00476C37">
        <w:rPr>
          <w:kern w:val="65532"/>
          <w:sz w:val="28"/>
          <w:szCs w:val="28"/>
        </w:rPr>
        <w:t>Б. Улитки ползают не очень быстро – каждый знает.</w:t>
      </w:r>
    </w:p>
    <w:p w:rsidR="00476C37" w:rsidRPr="00476C37" w:rsidRDefault="00476C37" w:rsidP="00476C37">
      <w:pPr>
        <w:tabs>
          <w:tab w:val="left" w:pos="709"/>
        </w:tabs>
        <w:rPr>
          <w:kern w:val="65532"/>
          <w:sz w:val="28"/>
          <w:szCs w:val="28"/>
        </w:rPr>
      </w:pPr>
      <w:r w:rsidRPr="00476C37">
        <w:rPr>
          <w:kern w:val="65532"/>
          <w:sz w:val="28"/>
          <w:szCs w:val="28"/>
        </w:rPr>
        <w:t>В. Например, о таком виде улитки, как булимус, который за 48 лет, начав свой путь в Европе, пересёк весь Американский континент и вышел к берегам Тихого океана.</w:t>
      </w:r>
    </w:p>
    <w:p w:rsidR="00476C37" w:rsidRPr="00476C37" w:rsidRDefault="00476C37" w:rsidP="00476C37">
      <w:pPr>
        <w:tabs>
          <w:tab w:val="left" w:pos="709"/>
        </w:tabs>
        <w:rPr>
          <w:kern w:val="65532"/>
          <w:sz w:val="28"/>
          <w:szCs w:val="28"/>
        </w:rPr>
      </w:pPr>
      <w:r w:rsidRPr="00476C37">
        <w:rPr>
          <w:kern w:val="65532"/>
          <w:sz w:val="28"/>
          <w:szCs w:val="28"/>
        </w:rPr>
        <w:t>Г. Однако этот недостаток не мешает им предпринимать дальние странствия.</w:t>
      </w:r>
    </w:p>
    <w:p w:rsidR="00476C37" w:rsidRPr="00476C37" w:rsidRDefault="00476C37" w:rsidP="00476C37">
      <w:pPr>
        <w:tabs>
          <w:tab w:val="left" w:pos="709"/>
        </w:tabs>
        <w:rPr>
          <w:i/>
          <w:iCs/>
          <w:kern w:val="65532"/>
          <w:sz w:val="28"/>
          <w:szCs w:val="28"/>
        </w:rPr>
      </w:pPr>
      <w:r w:rsidRPr="00476C37">
        <w:rPr>
          <w:i/>
          <w:iCs/>
          <w:kern w:val="65532"/>
          <w:sz w:val="28"/>
          <w:szCs w:val="28"/>
        </w:rPr>
        <w:t xml:space="preserve">Укажите, в каком порядке должны следовать предложения, чтобы получился текст. </w:t>
      </w:r>
    </w:p>
    <w:tbl>
      <w:tblPr>
        <w:tblW w:w="0" w:type="auto"/>
        <w:tblLook w:val="01E0" w:firstRow="1" w:lastRow="1" w:firstColumn="1" w:lastColumn="1" w:noHBand="0" w:noVBand="0"/>
      </w:tblPr>
      <w:tblGrid>
        <w:gridCol w:w="2393"/>
        <w:gridCol w:w="2392"/>
        <w:gridCol w:w="2392"/>
        <w:gridCol w:w="2393"/>
      </w:tblGrid>
      <w:tr w:rsidR="00476C37" w:rsidRPr="00476C37" w:rsidTr="008C5101">
        <w:tc>
          <w:tcPr>
            <w:tcW w:w="2393" w:type="dxa"/>
          </w:tcPr>
          <w:p w:rsidR="00476C37" w:rsidRPr="00476C37" w:rsidRDefault="00476C37" w:rsidP="00476C37">
            <w:pPr>
              <w:tabs>
                <w:tab w:val="left" w:pos="709"/>
              </w:tabs>
              <w:rPr>
                <w:kern w:val="65532"/>
                <w:sz w:val="28"/>
                <w:szCs w:val="28"/>
              </w:rPr>
            </w:pPr>
            <w:r w:rsidRPr="00476C37">
              <w:rPr>
                <w:kern w:val="65532"/>
                <w:sz w:val="28"/>
                <w:szCs w:val="28"/>
              </w:rPr>
              <w:t>1) А, Б, В, Г</w:t>
            </w:r>
          </w:p>
        </w:tc>
        <w:tc>
          <w:tcPr>
            <w:tcW w:w="2392" w:type="dxa"/>
          </w:tcPr>
          <w:p w:rsidR="00476C37" w:rsidRPr="00476C37" w:rsidRDefault="00476C37" w:rsidP="00476C37">
            <w:pPr>
              <w:tabs>
                <w:tab w:val="left" w:pos="709"/>
              </w:tabs>
              <w:rPr>
                <w:kern w:val="65532"/>
                <w:sz w:val="28"/>
                <w:szCs w:val="28"/>
              </w:rPr>
            </w:pPr>
            <w:r w:rsidRPr="00476C37">
              <w:rPr>
                <w:kern w:val="65532"/>
                <w:sz w:val="28"/>
                <w:szCs w:val="28"/>
              </w:rPr>
              <w:t>2) Б, А, В, Г</w:t>
            </w:r>
          </w:p>
        </w:tc>
        <w:tc>
          <w:tcPr>
            <w:tcW w:w="2392" w:type="dxa"/>
          </w:tcPr>
          <w:p w:rsidR="00476C37" w:rsidRPr="00476C37" w:rsidRDefault="00476C37" w:rsidP="00476C37">
            <w:pPr>
              <w:tabs>
                <w:tab w:val="left" w:pos="709"/>
              </w:tabs>
              <w:rPr>
                <w:kern w:val="65532"/>
                <w:sz w:val="28"/>
                <w:szCs w:val="28"/>
              </w:rPr>
            </w:pPr>
            <w:r w:rsidRPr="00476C37">
              <w:rPr>
                <w:kern w:val="65532"/>
                <w:sz w:val="28"/>
                <w:szCs w:val="28"/>
              </w:rPr>
              <w:t>3) Б, Г, А, В</w:t>
            </w:r>
          </w:p>
        </w:tc>
        <w:tc>
          <w:tcPr>
            <w:tcW w:w="2393" w:type="dxa"/>
          </w:tcPr>
          <w:p w:rsidR="00476C37" w:rsidRPr="00476C37" w:rsidRDefault="00476C37" w:rsidP="00476C37">
            <w:pPr>
              <w:tabs>
                <w:tab w:val="left" w:pos="709"/>
              </w:tabs>
              <w:rPr>
                <w:kern w:val="65532"/>
                <w:sz w:val="28"/>
                <w:szCs w:val="28"/>
              </w:rPr>
            </w:pPr>
            <w:r w:rsidRPr="00476C37">
              <w:rPr>
                <w:kern w:val="65532"/>
                <w:sz w:val="28"/>
                <w:szCs w:val="28"/>
              </w:rPr>
              <w:t>4) Б, А, Г, В</w:t>
            </w:r>
          </w:p>
        </w:tc>
      </w:tr>
    </w:tbl>
    <w:p w:rsidR="00476C37" w:rsidRPr="00476C37" w:rsidRDefault="00476C37" w:rsidP="00476C37">
      <w:pPr>
        <w:tabs>
          <w:tab w:val="left" w:pos="709"/>
        </w:tabs>
        <w:rPr>
          <w:kern w:val="65532"/>
          <w:sz w:val="28"/>
          <w:szCs w:val="28"/>
        </w:rPr>
      </w:pPr>
    </w:p>
    <w:p w:rsidR="00476C37" w:rsidRPr="00476C37" w:rsidRDefault="00476C37" w:rsidP="00476C37">
      <w:pPr>
        <w:tabs>
          <w:tab w:val="left" w:pos="709"/>
        </w:tabs>
        <w:rPr>
          <w:kern w:val="65532"/>
          <w:sz w:val="28"/>
          <w:szCs w:val="28"/>
        </w:rPr>
      </w:pPr>
      <w:r w:rsidRPr="00476C37">
        <w:rPr>
          <w:b/>
          <w:bCs/>
          <w:kern w:val="65532"/>
          <w:sz w:val="28"/>
          <w:szCs w:val="28"/>
        </w:rPr>
        <w:lastRenderedPageBreak/>
        <w:t>Задание № 36.</w:t>
      </w:r>
      <w:r w:rsidRPr="00476C37">
        <w:rPr>
          <w:kern w:val="65532"/>
          <w:sz w:val="28"/>
          <w:szCs w:val="28"/>
        </w:rPr>
        <w:t>Прочитайте текст.</w:t>
      </w:r>
      <w:r w:rsidRPr="00476C37">
        <w:rPr>
          <w:kern w:val="65532"/>
          <w:sz w:val="28"/>
          <w:szCs w:val="28"/>
        </w:rPr>
        <w:br/>
        <w:t xml:space="preserve">     Что такое красота? Одинаково ли мы воспринимаем красивое? Можно ли оценить красоту? Меняются ли со временем представления о красоте?</w:t>
      </w:r>
    </w:p>
    <w:p w:rsidR="00476C37" w:rsidRPr="00476C37" w:rsidRDefault="00476C37" w:rsidP="00476C37">
      <w:pPr>
        <w:tabs>
          <w:tab w:val="left" w:pos="709"/>
        </w:tabs>
        <w:rPr>
          <w:kern w:val="65532"/>
          <w:sz w:val="28"/>
          <w:szCs w:val="28"/>
        </w:rPr>
      </w:pPr>
      <w:r w:rsidRPr="00476C37">
        <w:rPr>
          <w:kern w:val="65532"/>
          <w:sz w:val="28"/>
          <w:szCs w:val="28"/>
        </w:rPr>
        <w:t xml:space="preserve">     Часто мы называем красивым то, что соответствует нормам и идеалам нашего времени. Идеалы и мода у каждой эпохи свои. Но есть красота нетленная, непреходящая, к которой человечество обязательно возвращается...</w:t>
      </w:r>
    </w:p>
    <w:p w:rsidR="00476C37" w:rsidRPr="00476C37" w:rsidRDefault="00476C37" w:rsidP="00476C37">
      <w:pPr>
        <w:tabs>
          <w:tab w:val="left" w:pos="709"/>
        </w:tabs>
        <w:rPr>
          <w:kern w:val="65532"/>
          <w:sz w:val="28"/>
          <w:szCs w:val="28"/>
        </w:rPr>
      </w:pPr>
      <w:r w:rsidRPr="00476C37">
        <w:rPr>
          <w:kern w:val="65532"/>
          <w:sz w:val="28"/>
          <w:szCs w:val="28"/>
        </w:rPr>
        <w:t xml:space="preserve">                                                                                                 ( По Л. Мигдалу)</w:t>
      </w:r>
    </w:p>
    <w:p w:rsidR="00476C37" w:rsidRPr="00476C37" w:rsidRDefault="00476C37" w:rsidP="00476C37">
      <w:pPr>
        <w:tabs>
          <w:tab w:val="left" w:pos="709"/>
        </w:tabs>
        <w:rPr>
          <w:i/>
          <w:iCs/>
          <w:kern w:val="65532"/>
          <w:sz w:val="28"/>
          <w:szCs w:val="28"/>
        </w:rPr>
      </w:pPr>
      <w:r w:rsidRPr="00476C37">
        <w:rPr>
          <w:i/>
          <w:iCs/>
          <w:kern w:val="65532"/>
          <w:sz w:val="28"/>
          <w:szCs w:val="28"/>
        </w:rPr>
        <w:t xml:space="preserve">Укажите тип текста. </w:t>
      </w:r>
    </w:p>
    <w:tbl>
      <w:tblPr>
        <w:tblW w:w="0" w:type="auto"/>
        <w:tblLook w:val="01E0" w:firstRow="1" w:lastRow="1" w:firstColumn="1" w:lastColumn="1" w:noHBand="0" w:noVBand="0"/>
      </w:tblPr>
      <w:tblGrid>
        <w:gridCol w:w="4784"/>
        <w:gridCol w:w="4786"/>
      </w:tblGrid>
      <w:tr w:rsidR="00476C37" w:rsidRPr="00476C37" w:rsidTr="008C5101">
        <w:tc>
          <w:tcPr>
            <w:tcW w:w="4784" w:type="dxa"/>
          </w:tcPr>
          <w:p w:rsidR="00476C37" w:rsidRPr="00476C37" w:rsidRDefault="00476C37" w:rsidP="00476C37">
            <w:pPr>
              <w:tabs>
                <w:tab w:val="left" w:pos="709"/>
              </w:tabs>
              <w:rPr>
                <w:kern w:val="65532"/>
                <w:sz w:val="28"/>
                <w:szCs w:val="28"/>
              </w:rPr>
            </w:pPr>
            <w:r w:rsidRPr="00476C37">
              <w:rPr>
                <w:kern w:val="65532"/>
                <w:sz w:val="28"/>
                <w:szCs w:val="28"/>
              </w:rPr>
              <w:t>1) описание с элементами рассуждения</w:t>
            </w:r>
          </w:p>
        </w:tc>
        <w:tc>
          <w:tcPr>
            <w:tcW w:w="4786" w:type="dxa"/>
          </w:tcPr>
          <w:p w:rsidR="00476C37" w:rsidRPr="00476C37" w:rsidRDefault="00476C37" w:rsidP="00476C37">
            <w:pPr>
              <w:tabs>
                <w:tab w:val="left" w:pos="709"/>
              </w:tabs>
              <w:rPr>
                <w:kern w:val="65532"/>
                <w:sz w:val="28"/>
                <w:szCs w:val="28"/>
              </w:rPr>
            </w:pPr>
            <w:r w:rsidRPr="00476C37">
              <w:rPr>
                <w:kern w:val="65532"/>
                <w:sz w:val="28"/>
                <w:szCs w:val="28"/>
              </w:rPr>
              <w:t>2) повествование</w:t>
            </w:r>
          </w:p>
        </w:tc>
      </w:tr>
      <w:tr w:rsidR="00476C37" w:rsidRPr="00476C37" w:rsidTr="008C5101">
        <w:trPr>
          <w:trHeight w:val="687"/>
        </w:trPr>
        <w:tc>
          <w:tcPr>
            <w:tcW w:w="4784" w:type="dxa"/>
          </w:tcPr>
          <w:p w:rsidR="00476C37" w:rsidRPr="00476C37" w:rsidRDefault="00476C37" w:rsidP="00476C37">
            <w:pPr>
              <w:tabs>
                <w:tab w:val="left" w:pos="709"/>
              </w:tabs>
              <w:rPr>
                <w:kern w:val="65532"/>
                <w:sz w:val="28"/>
                <w:szCs w:val="28"/>
              </w:rPr>
            </w:pPr>
            <w:r w:rsidRPr="00476C37">
              <w:rPr>
                <w:kern w:val="65532"/>
                <w:sz w:val="28"/>
                <w:szCs w:val="28"/>
              </w:rPr>
              <w:t>3) рассуждение</w:t>
            </w:r>
          </w:p>
        </w:tc>
        <w:tc>
          <w:tcPr>
            <w:tcW w:w="4786" w:type="dxa"/>
          </w:tcPr>
          <w:p w:rsidR="00476C37" w:rsidRPr="00476C37" w:rsidRDefault="00476C37" w:rsidP="00476C37">
            <w:pPr>
              <w:tabs>
                <w:tab w:val="left" w:pos="709"/>
              </w:tabs>
              <w:rPr>
                <w:kern w:val="65532"/>
                <w:sz w:val="28"/>
                <w:szCs w:val="28"/>
              </w:rPr>
            </w:pPr>
            <w:r w:rsidRPr="00476C37">
              <w:rPr>
                <w:kern w:val="65532"/>
                <w:sz w:val="28"/>
                <w:szCs w:val="28"/>
              </w:rPr>
              <w:t>4) повествование с элементами описания</w:t>
            </w:r>
          </w:p>
        </w:tc>
      </w:tr>
    </w:tbl>
    <w:p w:rsidR="00476C37" w:rsidRPr="00476C37" w:rsidRDefault="00476C37" w:rsidP="00476C37">
      <w:pPr>
        <w:tabs>
          <w:tab w:val="left" w:pos="709"/>
        </w:tabs>
        <w:rPr>
          <w:kern w:val="65532"/>
          <w:sz w:val="28"/>
          <w:szCs w:val="28"/>
        </w:rPr>
      </w:pPr>
    </w:p>
    <w:p w:rsidR="00476C37" w:rsidRPr="00476C37" w:rsidRDefault="00476C37" w:rsidP="00476C37">
      <w:pPr>
        <w:tabs>
          <w:tab w:val="left" w:pos="709"/>
        </w:tabs>
        <w:rPr>
          <w:kern w:val="65532"/>
          <w:sz w:val="28"/>
          <w:szCs w:val="28"/>
        </w:rPr>
      </w:pPr>
      <w:r w:rsidRPr="00476C37">
        <w:rPr>
          <w:b/>
          <w:bCs/>
          <w:kern w:val="65532"/>
          <w:sz w:val="28"/>
          <w:szCs w:val="28"/>
        </w:rPr>
        <w:t xml:space="preserve">Задание № 37. </w:t>
      </w:r>
      <w:r w:rsidRPr="00476C37">
        <w:rPr>
          <w:kern w:val="65532"/>
          <w:sz w:val="28"/>
          <w:szCs w:val="28"/>
        </w:rPr>
        <w:t>Укажите, что НЕ будет относиться к  видам  переработки текста.</w:t>
      </w:r>
    </w:p>
    <w:tbl>
      <w:tblPr>
        <w:tblW w:w="0" w:type="auto"/>
        <w:tblLook w:val="01E0" w:firstRow="1" w:lastRow="1" w:firstColumn="1" w:lastColumn="1" w:noHBand="0" w:noVBand="0"/>
      </w:tblPr>
      <w:tblGrid>
        <w:gridCol w:w="2384"/>
        <w:gridCol w:w="2392"/>
        <w:gridCol w:w="2380"/>
        <w:gridCol w:w="2414"/>
      </w:tblGrid>
      <w:tr w:rsidR="00476C37" w:rsidRPr="00476C37" w:rsidTr="008C5101">
        <w:tc>
          <w:tcPr>
            <w:tcW w:w="2384" w:type="dxa"/>
          </w:tcPr>
          <w:p w:rsidR="00476C37" w:rsidRPr="00476C37" w:rsidRDefault="00476C37" w:rsidP="00476C37">
            <w:pPr>
              <w:tabs>
                <w:tab w:val="left" w:pos="709"/>
              </w:tabs>
              <w:rPr>
                <w:kern w:val="65532"/>
                <w:sz w:val="28"/>
                <w:szCs w:val="28"/>
              </w:rPr>
            </w:pPr>
            <w:r w:rsidRPr="00476C37">
              <w:rPr>
                <w:kern w:val="65532"/>
                <w:sz w:val="28"/>
                <w:szCs w:val="28"/>
              </w:rPr>
              <w:t>1) абзац</w:t>
            </w:r>
          </w:p>
        </w:tc>
        <w:tc>
          <w:tcPr>
            <w:tcW w:w="2392" w:type="dxa"/>
          </w:tcPr>
          <w:p w:rsidR="00476C37" w:rsidRPr="00476C37" w:rsidRDefault="00476C37" w:rsidP="00476C37">
            <w:pPr>
              <w:tabs>
                <w:tab w:val="left" w:pos="709"/>
              </w:tabs>
              <w:rPr>
                <w:kern w:val="65532"/>
                <w:sz w:val="28"/>
                <w:szCs w:val="28"/>
              </w:rPr>
            </w:pPr>
            <w:r w:rsidRPr="00476C37">
              <w:rPr>
                <w:kern w:val="65532"/>
                <w:sz w:val="28"/>
                <w:szCs w:val="28"/>
              </w:rPr>
              <w:t>2) тезисы</w:t>
            </w:r>
          </w:p>
        </w:tc>
        <w:tc>
          <w:tcPr>
            <w:tcW w:w="2380" w:type="dxa"/>
          </w:tcPr>
          <w:p w:rsidR="00476C37" w:rsidRPr="00476C37" w:rsidRDefault="00476C37" w:rsidP="00476C37">
            <w:pPr>
              <w:tabs>
                <w:tab w:val="left" w:pos="709"/>
              </w:tabs>
              <w:rPr>
                <w:kern w:val="65532"/>
                <w:sz w:val="28"/>
                <w:szCs w:val="28"/>
              </w:rPr>
            </w:pPr>
            <w:r w:rsidRPr="00476C37">
              <w:rPr>
                <w:kern w:val="65532"/>
                <w:sz w:val="28"/>
                <w:szCs w:val="28"/>
              </w:rPr>
              <w:t>3) план</w:t>
            </w:r>
          </w:p>
        </w:tc>
        <w:tc>
          <w:tcPr>
            <w:tcW w:w="2414" w:type="dxa"/>
          </w:tcPr>
          <w:p w:rsidR="00476C37" w:rsidRPr="00476C37" w:rsidRDefault="00476C37" w:rsidP="00476C37">
            <w:pPr>
              <w:tabs>
                <w:tab w:val="left" w:pos="709"/>
              </w:tabs>
              <w:rPr>
                <w:kern w:val="65532"/>
                <w:sz w:val="28"/>
                <w:szCs w:val="28"/>
              </w:rPr>
            </w:pPr>
            <w:r w:rsidRPr="00476C37">
              <w:rPr>
                <w:kern w:val="65532"/>
                <w:sz w:val="28"/>
                <w:szCs w:val="28"/>
              </w:rPr>
              <w:t>4) аннотация</w:t>
            </w:r>
          </w:p>
        </w:tc>
      </w:tr>
    </w:tbl>
    <w:p w:rsidR="00476C37" w:rsidRPr="00476C37" w:rsidRDefault="00476C37" w:rsidP="00476C37">
      <w:pPr>
        <w:tabs>
          <w:tab w:val="left" w:pos="709"/>
        </w:tabs>
        <w:rPr>
          <w:kern w:val="65532"/>
          <w:sz w:val="28"/>
          <w:szCs w:val="28"/>
        </w:rPr>
      </w:pPr>
    </w:p>
    <w:p w:rsidR="00476C37" w:rsidRPr="00476C37" w:rsidRDefault="00476C37" w:rsidP="00476C37">
      <w:pPr>
        <w:tabs>
          <w:tab w:val="left" w:pos="709"/>
        </w:tabs>
        <w:rPr>
          <w:kern w:val="65532"/>
          <w:sz w:val="28"/>
          <w:szCs w:val="28"/>
        </w:rPr>
      </w:pPr>
      <w:r w:rsidRPr="00476C37">
        <w:rPr>
          <w:b/>
          <w:bCs/>
          <w:kern w:val="65532"/>
          <w:sz w:val="28"/>
          <w:szCs w:val="28"/>
        </w:rPr>
        <w:t>Задание № 38.</w:t>
      </w:r>
      <w:r w:rsidRPr="00476C37">
        <w:rPr>
          <w:kern w:val="65532"/>
          <w:sz w:val="28"/>
          <w:szCs w:val="28"/>
        </w:rPr>
        <w:t xml:space="preserve"> Укажите средство художественной выразительности, которое использовано в пословицах.</w:t>
      </w:r>
      <w:r w:rsidRPr="00476C37">
        <w:rPr>
          <w:kern w:val="65532"/>
          <w:sz w:val="28"/>
          <w:szCs w:val="28"/>
        </w:rPr>
        <w:br/>
        <w:t>Ученье свет, а неученье тьма. Не было бы счастья, да несчастье помогло.</w:t>
      </w:r>
    </w:p>
    <w:tbl>
      <w:tblPr>
        <w:tblW w:w="0" w:type="auto"/>
        <w:tblLook w:val="01E0" w:firstRow="1" w:lastRow="1" w:firstColumn="1" w:lastColumn="1" w:noHBand="0" w:noVBand="0"/>
      </w:tblPr>
      <w:tblGrid>
        <w:gridCol w:w="2402"/>
        <w:gridCol w:w="2389"/>
        <w:gridCol w:w="2377"/>
        <w:gridCol w:w="2402"/>
      </w:tblGrid>
      <w:tr w:rsidR="00476C37" w:rsidRPr="00476C37" w:rsidTr="008C5101">
        <w:tc>
          <w:tcPr>
            <w:tcW w:w="2402" w:type="dxa"/>
          </w:tcPr>
          <w:p w:rsidR="00476C37" w:rsidRPr="00476C37" w:rsidRDefault="00476C37" w:rsidP="00476C37">
            <w:pPr>
              <w:tabs>
                <w:tab w:val="left" w:pos="709"/>
              </w:tabs>
              <w:rPr>
                <w:kern w:val="65532"/>
                <w:sz w:val="28"/>
                <w:szCs w:val="28"/>
              </w:rPr>
            </w:pPr>
            <w:r w:rsidRPr="00476C37">
              <w:rPr>
                <w:kern w:val="65532"/>
                <w:sz w:val="28"/>
                <w:szCs w:val="28"/>
              </w:rPr>
              <w:t>1) сравнение</w:t>
            </w:r>
          </w:p>
        </w:tc>
        <w:tc>
          <w:tcPr>
            <w:tcW w:w="2389" w:type="dxa"/>
          </w:tcPr>
          <w:p w:rsidR="00476C37" w:rsidRPr="00476C37" w:rsidRDefault="00476C37" w:rsidP="00476C37">
            <w:pPr>
              <w:tabs>
                <w:tab w:val="left" w:pos="709"/>
              </w:tabs>
              <w:rPr>
                <w:kern w:val="65532"/>
                <w:sz w:val="28"/>
                <w:szCs w:val="28"/>
              </w:rPr>
            </w:pPr>
            <w:r w:rsidRPr="00476C37">
              <w:rPr>
                <w:kern w:val="65532"/>
                <w:sz w:val="28"/>
                <w:szCs w:val="28"/>
              </w:rPr>
              <w:t>2) антитеза</w:t>
            </w:r>
          </w:p>
        </w:tc>
        <w:tc>
          <w:tcPr>
            <w:tcW w:w="2377" w:type="dxa"/>
          </w:tcPr>
          <w:p w:rsidR="00476C37" w:rsidRPr="00476C37" w:rsidRDefault="00476C37" w:rsidP="00476C37">
            <w:pPr>
              <w:tabs>
                <w:tab w:val="left" w:pos="709"/>
              </w:tabs>
              <w:rPr>
                <w:kern w:val="65532"/>
                <w:sz w:val="28"/>
                <w:szCs w:val="28"/>
              </w:rPr>
            </w:pPr>
            <w:r w:rsidRPr="00476C37">
              <w:rPr>
                <w:kern w:val="65532"/>
                <w:sz w:val="28"/>
                <w:szCs w:val="28"/>
              </w:rPr>
              <w:t>3) повтор</w:t>
            </w:r>
          </w:p>
        </w:tc>
        <w:tc>
          <w:tcPr>
            <w:tcW w:w="2402" w:type="dxa"/>
          </w:tcPr>
          <w:p w:rsidR="00476C37" w:rsidRPr="00476C37" w:rsidRDefault="00476C37" w:rsidP="00476C37">
            <w:pPr>
              <w:tabs>
                <w:tab w:val="left" w:pos="709"/>
              </w:tabs>
              <w:rPr>
                <w:kern w:val="65532"/>
                <w:sz w:val="28"/>
                <w:szCs w:val="28"/>
              </w:rPr>
            </w:pPr>
            <w:r w:rsidRPr="00476C37">
              <w:rPr>
                <w:kern w:val="65532"/>
                <w:sz w:val="28"/>
                <w:szCs w:val="28"/>
              </w:rPr>
              <w:t>4) гипербола</w:t>
            </w:r>
          </w:p>
        </w:tc>
      </w:tr>
    </w:tbl>
    <w:p w:rsidR="00476C37" w:rsidRPr="00476C37" w:rsidRDefault="00476C37" w:rsidP="00476C37">
      <w:pPr>
        <w:tabs>
          <w:tab w:val="left" w:pos="709"/>
        </w:tabs>
        <w:rPr>
          <w:kern w:val="65532"/>
          <w:sz w:val="28"/>
          <w:szCs w:val="28"/>
        </w:rPr>
      </w:pPr>
    </w:p>
    <w:p w:rsidR="00476C37" w:rsidRPr="00476C37" w:rsidRDefault="00476C37" w:rsidP="00476C37">
      <w:pPr>
        <w:suppressAutoHyphens w:val="0"/>
        <w:spacing w:after="200" w:line="276" w:lineRule="auto"/>
        <w:rPr>
          <w:rFonts w:ascii="Calibri" w:hAnsi="Calibri"/>
          <w:b/>
          <w:bCs/>
          <w:color w:val="000000"/>
          <w:kern w:val="0"/>
          <w:sz w:val="22"/>
          <w:szCs w:val="22"/>
          <w:bdr w:val="none" w:sz="0" w:space="0" w:color="auto" w:frame="1"/>
        </w:rPr>
      </w:pPr>
    </w:p>
    <w:p w:rsidR="00476C37" w:rsidRPr="00476C37" w:rsidRDefault="00476C37" w:rsidP="00476C37">
      <w:pPr>
        <w:suppressAutoHyphens w:val="0"/>
        <w:spacing w:after="200" w:line="276" w:lineRule="auto"/>
        <w:rPr>
          <w:b/>
          <w:kern w:val="0"/>
          <w:sz w:val="28"/>
          <w:szCs w:val="28"/>
        </w:rPr>
      </w:pPr>
      <w:r>
        <w:rPr>
          <w:b/>
          <w:kern w:val="0"/>
          <w:sz w:val="28"/>
          <w:szCs w:val="28"/>
        </w:rPr>
        <w:t xml:space="preserve">Тест </w:t>
      </w:r>
      <w:r w:rsidRPr="00476C37">
        <w:rPr>
          <w:b/>
          <w:kern w:val="0"/>
          <w:sz w:val="28"/>
          <w:szCs w:val="28"/>
        </w:rPr>
        <w:t>"</w:t>
      </w:r>
      <w:r w:rsidRPr="00476C37">
        <w:rPr>
          <w:b/>
          <w:bCs/>
          <w:kern w:val="0"/>
          <w:sz w:val="28"/>
          <w:szCs w:val="28"/>
        </w:rPr>
        <w:t>Функциональные стили речи"</w:t>
      </w:r>
    </w:p>
    <w:p w:rsidR="00476C37" w:rsidRPr="00476C37" w:rsidRDefault="00476C37" w:rsidP="00476C37">
      <w:pPr>
        <w:suppressAutoHyphens w:val="0"/>
        <w:spacing w:line="240" w:lineRule="auto"/>
        <w:rPr>
          <w:b/>
          <w:bCs/>
          <w:iCs/>
          <w:kern w:val="0"/>
          <w:sz w:val="28"/>
          <w:szCs w:val="28"/>
        </w:rPr>
      </w:pPr>
      <w:r w:rsidRPr="00476C37">
        <w:rPr>
          <w:b/>
          <w:bCs/>
          <w:iCs/>
          <w:kern w:val="0"/>
          <w:sz w:val="28"/>
          <w:szCs w:val="28"/>
        </w:rPr>
        <w:t xml:space="preserve"> </w:t>
      </w:r>
    </w:p>
    <w:p w:rsidR="00476C37" w:rsidRPr="00476C37" w:rsidRDefault="00476C37" w:rsidP="00476C37">
      <w:pPr>
        <w:suppressAutoHyphens w:val="0"/>
        <w:spacing w:line="240" w:lineRule="auto"/>
        <w:rPr>
          <w:b/>
          <w:bCs/>
          <w:iCs/>
          <w:kern w:val="0"/>
          <w:sz w:val="28"/>
          <w:szCs w:val="28"/>
        </w:rPr>
      </w:pPr>
      <w:r w:rsidRPr="00476C37">
        <w:rPr>
          <w:b/>
          <w:bCs/>
          <w:iCs/>
          <w:kern w:val="0"/>
          <w:sz w:val="28"/>
          <w:szCs w:val="28"/>
        </w:rPr>
        <w:t>Определите, к какому стилю принадлежат приведенные ниже тексты:</w:t>
      </w:r>
    </w:p>
    <w:p w:rsidR="00476C37" w:rsidRPr="00476C37" w:rsidRDefault="00476C37" w:rsidP="00476C37">
      <w:pPr>
        <w:suppressAutoHyphens w:val="0"/>
        <w:spacing w:line="240" w:lineRule="auto"/>
        <w:rPr>
          <w:iCs/>
          <w:kern w:val="0"/>
          <w:sz w:val="28"/>
          <w:szCs w:val="28"/>
        </w:rPr>
      </w:pPr>
      <w:r w:rsidRPr="00476C37">
        <w:rPr>
          <w:iCs/>
          <w:kern w:val="0"/>
          <w:sz w:val="28"/>
          <w:szCs w:val="28"/>
        </w:rPr>
        <w:t>1) разговорному;</w:t>
      </w:r>
    </w:p>
    <w:p w:rsidR="00476C37" w:rsidRPr="00476C37" w:rsidRDefault="00476C37" w:rsidP="00476C37">
      <w:pPr>
        <w:suppressAutoHyphens w:val="0"/>
        <w:spacing w:line="240" w:lineRule="auto"/>
        <w:rPr>
          <w:iCs/>
          <w:kern w:val="0"/>
          <w:sz w:val="28"/>
          <w:szCs w:val="28"/>
        </w:rPr>
      </w:pPr>
      <w:r w:rsidRPr="00476C37">
        <w:rPr>
          <w:iCs/>
          <w:kern w:val="0"/>
          <w:sz w:val="28"/>
          <w:szCs w:val="28"/>
        </w:rPr>
        <w:t>2) художественному;</w:t>
      </w:r>
    </w:p>
    <w:p w:rsidR="00476C37" w:rsidRPr="00476C37" w:rsidRDefault="00476C37" w:rsidP="00476C37">
      <w:pPr>
        <w:suppressAutoHyphens w:val="0"/>
        <w:spacing w:line="240" w:lineRule="auto"/>
        <w:rPr>
          <w:iCs/>
          <w:kern w:val="0"/>
          <w:sz w:val="28"/>
          <w:szCs w:val="28"/>
        </w:rPr>
      </w:pPr>
      <w:r w:rsidRPr="00476C37">
        <w:rPr>
          <w:iCs/>
          <w:kern w:val="0"/>
          <w:sz w:val="28"/>
          <w:szCs w:val="28"/>
        </w:rPr>
        <w:t>3) газетно-публицистическому;</w:t>
      </w:r>
    </w:p>
    <w:p w:rsidR="00476C37" w:rsidRPr="00476C37" w:rsidRDefault="00476C37" w:rsidP="00476C37">
      <w:pPr>
        <w:suppressAutoHyphens w:val="0"/>
        <w:spacing w:line="240" w:lineRule="auto"/>
        <w:rPr>
          <w:iCs/>
          <w:kern w:val="0"/>
          <w:sz w:val="28"/>
          <w:szCs w:val="28"/>
        </w:rPr>
      </w:pPr>
      <w:r w:rsidRPr="00476C37">
        <w:rPr>
          <w:iCs/>
          <w:kern w:val="0"/>
          <w:sz w:val="28"/>
          <w:szCs w:val="28"/>
        </w:rPr>
        <w:t>4) официально-деловому;</w:t>
      </w:r>
    </w:p>
    <w:p w:rsidR="00476C37" w:rsidRPr="00476C37" w:rsidRDefault="00476C37" w:rsidP="00476C37">
      <w:pPr>
        <w:suppressAutoHyphens w:val="0"/>
        <w:spacing w:line="240" w:lineRule="auto"/>
        <w:rPr>
          <w:iCs/>
          <w:kern w:val="0"/>
          <w:sz w:val="28"/>
          <w:szCs w:val="28"/>
        </w:rPr>
      </w:pPr>
      <w:r w:rsidRPr="00476C37">
        <w:rPr>
          <w:iCs/>
          <w:kern w:val="0"/>
          <w:sz w:val="28"/>
          <w:szCs w:val="28"/>
        </w:rPr>
        <w:t>5) научному.</w:t>
      </w:r>
    </w:p>
    <w:p w:rsidR="00476C37" w:rsidRPr="00476C37" w:rsidRDefault="00476C37" w:rsidP="00476C37">
      <w:pPr>
        <w:suppressAutoHyphens w:val="0"/>
        <w:spacing w:line="240" w:lineRule="auto"/>
        <w:rPr>
          <w:b/>
          <w:bCs/>
          <w:iCs/>
          <w:kern w:val="0"/>
          <w:sz w:val="28"/>
          <w:szCs w:val="28"/>
        </w:rPr>
      </w:pPr>
      <w:r w:rsidRPr="00476C37">
        <w:rPr>
          <w:b/>
          <w:bCs/>
          <w:iCs/>
          <w:kern w:val="0"/>
          <w:sz w:val="28"/>
          <w:szCs w:val="28"/>
        </w:rPr>
        <w:t>ТЕКСТ 1.</w:t>
      </w:r>
    </w:p>
    <w:p w:rsidR="00476C37" w:rsidRPr="00476C37" w:rsidRDefault="00476C37" w:rsidP="00476C37">
      <w:pPr>
        <w:suppressAutoHyphens w:val="0"/>
        <w:spacing w:line="240" w:lineRule="auto"/>
        <w:rPr>
          <w:iCs/>
          <w:kern w:val="0"/>
          <w:sz w:val="28"/>
          <w:szCs w:val="28"/>
        </w:rPr>
      </w:pPr>
      <w:r w:rsidRPr="00476C37">
        <w:rPr>
          <w:iCs/>
          <w:kern w:val="0"/>
          <w:sz w:val="28"/>
          <w:szCs w:val="28"/>
        </w:rPr>
        <w:t>О целесообразности внедрения в лесокультурное производство ягодников свидетельствует передовой опыт алтайских лесоводов по созданию государственных лесных полос в сухой Кулундинской степи с участием этих ягодников в опушечных рядах. Во всяком случае, местное население с большой благодарностью оценивает такое мероприятие, ежегодно до последней ягодки собирая обильный урожай смородины, золотистой облепихи, не повреждая кустарников.</w:t>
      </w:r>
    </w:p>
    <w:p w:rsidR="00476C37" w:rsidRPr="00476C37" w:rsidRDefault="00476C37" w:rsidP="00476C37">
      <w:pPr>
        <w:suppressAutoHyphens w:val="0"/>
        <w:spacing w:line="240" w:lineRule="auto"/>
        <w:rPr>
          <w:b/>
          <w:bCs/>
          <w:iCs/>
          <w:kern w:val="0"/>
          <w:sz w:val="28"/>
          <w:szCs w:val="28"/>
        </w:rPr>
      </w:pPr>
      <w:r w:rsidRPr="00476C37">
        <w:rPr>
          <w:b/>
          <w:bCs/>
          <w:iCs/>
          <w:kern w:val="0"/>
          <w:sz w:val="28"/>
          <w:szCs w:val="28"/>
        </w:rPr>
        <w:t>ТЕКСТ 2.</w:t>
      </w:r>
    </w:p>
    <w:p w:rsidR="00476C37" w:rsidRPr="00476C37" w:rsidRDefault="00476C37" w:rsidP="00476C37">
      <w:pPr>
        <w:suppressAutoHyphens w:val="0"/>
        <w:spacing w:line="240" w:lineRule="auto"/>
        <w:rPr>
          <w:iCs/>
          <w:kern w:val="0"/>
          <w:sz w:val="28"/>
          <w:szCs w:val="28"/>
        </w:rPr>
      </w:pPr>
      <w:r w:rsidRPr="00476C37">
        <w:rPr>
          <w:iCs/>
          <w:kern w:val="0"/>
          <w:sz w:val="28"/>
          <w:szCs w:val="28"/>
        </w:rPr>
        <w:t xml:space="preserve">Разговорная речь широко использует просодические средства для выделения различных по степени важности элементов высказывания. Наиболее </w:t>
      </w:r>
      <w:r w:rsidRPr="00476C37">
        <w:rPr>
          <w:iCs/>
          <w:kern w:val="0"/>
          <w:sz w:val="28"/>
          <w:szCs w:val="28"/>
        </w:rPr>
        <w:lastRenderedPageBreak/>
        <w:t>динамически выделенными во фразе являются слова, принимающие на себя синтагматическое ударение, они, как правило, являются смысловым центром высказывания, коммуникативным ядром.</w:t>
      </w:r>
    </w:p>
    <w:p w:rsidR="00476C37" w:rsidRPr="00476C37" w:rsidRDefault="00476C37" w:rsidP="00476C37">
      <w:pPr>
        <w:suppressAutoHyphens w:val="0"/>
        <w:spacing w:line="240" w:lineRule="auto"/>
        <w:rPr>
          <w:b/>
          <w:bCs/>
          <w:iCs/>
          <w:kern w:val="0"/>
          <w:sz w:val="28"/>
          <w:szCs w:val="28"/>
        </w:rPr>
      </w:pPr>
      <w:r w:rsidRPr="00476C37">
        <w:rPr>
          <w:b/>
          <w:bCs/>
          <w:iCs/>
          <w:kern w:val="0"/>
          <w:sz w:val="28"/>
          <w:szCs w:val="28"/>
        </w:rPr>
        <w:t>ТЕКСТ 3.</w:t>
      </w:r>
    </w:p>
    <w:p w:rsidR="00476C37" w:rsidRPr="00476C37" w:rsidRDefault="00476C37" w:rsidP="00476C37">
      <w:pPr>
        <w:suppressAutoHyphens w:val="0"/>
        <w:spacing w:line="240" w:lineRule="auto"/>
        <w:rPr>
          <w:iCs/>
          <w:kern w:val="0"/>
          <w:sz w:val="28"/>
          <w:szCs w:val="28"/>
        </w:rPr>
      </w:pPr>
      <w:r w:rsidRPr="00476C37">
        <w:rPr>
          <w:iCs/>
          <w:kern w:val="0"/>
          <w:sz w:val="28"/>
          <w:szCs w:val="28"/>
        </w:rPr>
        <w:t>Согласно Гражданскому кодексу Российской Федерации, обществом с ограниченной ответственностью (далее – ООО) признается учрежденная одним или несколькими лицами коммерческая организация, уставный капитал которой разделен на доли определенными учредительными документами.</w:t>
      </w:r>
    </w:p>
    <w:p w:rsidR="00476C37" w:rsidRPr="00476C37" w:rsidRDefault="00476C37" w:rsidP="00476C37">
      <w:pPr>
        <w:suppressAutoHyphens w:val="0"/>
        <w:spacing w:line="240" w:lineRule="auto"/>
        <w:rPr>
          <w:b/>
          <w:bCs/>
          <w:iCs/>
          <w:kern w:val="0"/>
          <w:sz w:val="28"/>
          <w:szCs w:val="28"/>
        </w:rPr>
      </w:pPr>
      <w:r w:rsidRPr="00476C37">
        <w:rPr>
          <w:b/>
          <w:bCs/>
          <w:iCs/>
          <w:kern w:val="0"/>
          <w:sz w:val="28"/>
          <w:szCs w:val="28"/>
        </w:rPr>
        <w:t>ТЕКСТ 4.</w:t>
      </w:r>
    </w:p>
    <w:p w:rsidR="00476C37" w:rsidRPr="00476C37" w:rsidRDefault="00476C37" w:rsidP="00476C37">
      <w:pPr>
        <w:suppressAutoHyphens w:val="0"/>
        <w:spacing w:line="240" w:lineRule="auto"/>
        <w:rPr>
          <w:iCs/>
          <w:kern w:val="0"/>
          <w:sz w:val="28"/>
          <w:szCs w:val="28"/>
        </w:rPr>
      </w:pPr>
      <w:r w:rsidRPr="00476C37">
        <w:rPr>
          <w:iCs/>
          <w:kern w:val="0"/>
          <w:sz w:val="28"/>
          <w:szCs w:val="28"/>
        </w:rPr>
        <w:t>Для передачи, приема и записи оперативной информации используется телефонограмма – официальное сообщение, переданное по телефону. Если разговор по телефону – это диалог, то телефонограмма – это письменная фиксация монолога по телефону, регламентированного во времени. Обязательными для телефонограммы являются: наименование учреждений адресанта и адресата; реквизит «от кого» и «кому» с указанием должности; время передачи и приема телефонограммы; должности и фамилии передавшего и принявшего телефонограмму; номера телефонов; текст и подпись.</w:t>
      </w:r>
    </w:p>
    <w:p w:rsidR="00476C37" w:rsidRPr="00476C37" w:rsidRDefault="00476C37" w:rsidP="00476C37">
      <w:pPr>
        <w:suppressAutoHyphens w:val="0"/>
        <w:spacing w:line="240" w:lineRule="auto"/>
        <w:rPr>
          <w:b/>
          <w:bCs/>
          <w:iCs/>
          <w:kern w:val="0"/>
          <w:sz w:val="28"/>
          <w:szCs w:val="28"/>
        </w:rPr>
      </w:pPr>
      <w:r w:rsidRPr="00476C37">
        <w:rPr>
          <w:b/>
          <w:bCs/>
          <w:iCs/>
          <w:kern w:val="0"/>
          <w:sz w:val="28"/>
          <w:szCs w:val="28"/>
        </w:rPr>
        <w:t>ТЕКСТ 5.</w:t>
      </w:r>
    </w:p>
    <w:p w:rsidR="00476C37" w:rsidRPr="00476C37" w:rsidRDefault="00476C37" w:rsidP="00476C37">
      <w:pPr>
        <w:suppressAutoHyphens w:val="0"/>
        <w:spacing w:line="240" w:lineRule="auto"/>
        <w:rPr>
          <w:iCs/>
          <w:kern w:val="0"/>
          <w:sz w:val="28"/>
          <w:szCs w:val="28"/>
        </w:rPr>
      </w:pPr>
      <w:r w:rsidRPr="00476C37">
        <w:rPr>
          <w:iCs/>
          <w:kern w:val="0"/>
          <w:sz w:val="28"/>
          <w:szCs w:val="28"/>
        </w:rPr>
        <w:t>Мы сидели у Дарьи, самой старой из старух. Лет своих в точности никто из них не знал, потому что точность эта осталась при крещении в церковных записях, которые потом куда-то увезли, – концов не найдешь. О возрасте своем старухи говорили так:</w:t>
      </w:r>
    </w:p>
    <w:p w:rsidR="00476C37" w:rsidRPr="00476C37" w:rsidRDefault="00476C37" w:rsidP="00476C37">
      <w:pPr>
        <w:suppressAutoHyphens w:val="0"/>
        <w:spacing w:line="240" w:lineRule="auto"/>
        <w:rPr>
          <w:iCs/>
          <w:kern w:val="0"/>
          <w:sz w:val="28"/>
          <w:szCs w:val="28"/>
        </w:rPr>
      </w:pPr>
      <w:r w:rsidRPr="00476C37">
        <w:rPr>
          <w:iCs/>
          <w:kern w:val="0"/>
          <w:sz w:val="28"/>
          <w:szCs w:val="28"/>
        </w:rPr>
        <w:t>– Я уж Ваську на загорбке таскала, когда ты на свет родилась. Я уж в памяти находилась, помню.</w:t>
      </w:r>
    </w:p>
    <w:p w:rsidR="00476C37" w:rsidRPr="00476C37" w:rsidRDefault="00476C37" w:rsidP="00476C37">
      <w:pPr>
        <w:suppressAutoHyphens w:val="0"/>
        <w:spacing w:line="240" w:lineRule="auto"/>
        <w:rPr>
          <w:b/>
          <w:bCs/>
          <w:iCs/>
          <w:kern w:val="0"/>
          <w:sz w:val="28"/>
          <w:szCs w:val="28"/>
        </w:rPr>
      </w:pPr>
      <w:r w:rsidRPr="00476C37">
        <w:rPr>
          <w:b/>
          <w:bCs/>
          <w:iCs/>
          <w:kern w:val="0"/>
          <w:sz w:val="28"/>
          <w:szCs w:val="28"/>
        </w:rPr>
        <w:t>ТЕКСТ 6.</w:t>
      </w:r>
    </w:p>
    <w:p w:rsidR="00476C37" w:rsidRPr="00476C37" w:rsidRDefault="00476C37" w:rsidP="00476C37">
      <w:pPr>
        <w:suppressAutoHyphens w:val="0"/>
        <w:spacing w:line="240" w:lineRule="auto"/>
        <w:rPr>
          <w:iCs/>
          <w:kern w:val="0"/>
          <w:sz w:val="28"/>
          <w:szCs w:val="28"/>
        </w:rPr>
      </w:pPr>
      <w:r w:rsidRPr="00476C37">
        <w:rPr>
          <w:iCs/>
          <w:kern w:val="0"/>
          <w:sz w:val="28"/>
          <w:szCs w:val="28"/>
        </w:rPr>
        <w:t>Буду говорить о состоянии культуры в нашей стране и главным образом о гуманитарной, человеческой ее части. Без культуры в обществе нет и нравственности. Без элементарной нравственности не действуют социальные и экономические законы, не выполняются указы, не может существовать современная наука, ибо трудно, например, проверить эксперименты, стоящие миллионы, огромные проекты «строек века» и так далее. Должна быть долгосрочная программа развития культуры в нашей стране.</w:t>
      </w:r>
    </w:p>
    <w:p w:rsidR="00476C37" w:rsidRPr="00476C37" w:rsidRDefault="00476C37" w:rsidP="00476C37">
      <w:pPr>
        <w:suppressAutoHyphens w:val="0"/>
        <w:spacing w:line="240" w:lineRule="auto"/>
        <w:rPr>
          <w:b/>
          <w:bCs/>
          <w:iCs/>
          <w:kern w:val="0"/>
          <w:sz w:val="28"/>
          <w:szCs w:val="28"/>
        </w:rPr>
      </w:pPr>
      <w:r w:rsidRPr="00476C37">
        <w:rPr>
          <w:b/>
          <w:bCs/>
          <w:iCs/>
          <w:kern w:val="0"/>
          <w:sz w:val="28"/>
          <w:szCs w:val="28"/>
        </w:rPr>
        <w:t>ТЕКСТ 7.</w:t>
      </w:r>
    </w:p>
    <w:p w:rsidR="00476C37" w:rsidRPr="00476C37" w:rsidRDefault="00476C37" w:rsidP="00476C37">
      <w:pPr>
        <w:suppressAutoHyphens w:val="0"/>
        <w:spacing w:line="240" w:lineRule="auto"/>
        <w:rPr>
          <w:iCs/>
          <w:kern w:val="0"/>
          <w:sz w:val="28"/>
          <w:szCs w:val="28"/>
        </w:rPr>
      </w:pPr>
      <w:r w:rsidRPr="00476C37">
        <w:rPr>
          <w:iCs/>
          <w:kern w:val="0"/>
          <w:sz w:val="28"/>
          <w:szCs w:val="28"/>
        </w:rPr>
        <w:t>На реке было прохладно и тихо. За лугами, в синеющей роще, куковала кукушка. У берега зашуршали камыши, и из них медленно выплыла лодка. Седенький старичок в очках и поломанной соломенной шляпе сидел в ней, рассматривая удочку. Он поднял ее и соображал что-то, лодка остановилась и вместе с ним, с его белой рубашкой и шляпой, отразилась в воде.</w:t>
      </w:r>
    </w:p>
    <w:p w:rsidR="00476C37" w:rsidRPr="00476C37" w:rsidRDefault="00476C37" w:rsidP="00476C37">
      <w:pPr>
        <w:suppressAutoHyphens w:val="0"/>
        <w:spacing w:line="240" w:lineRule="auto"/>
        <w:rPr>
          <w:b/>
          <w:bCs/>
          <w:iCs/>
          <w:kern w:val="0"/>
          <w:sz w:val="28"/>
          <w:szCs w:val="28"/>
        </w:rPr>
      </w:pPr>
      <w:r w:rsidRPr="00476C37">
        <w:rPr>
          <w:b/>
          <w:bCs/>
          <w:iCs/>
          <w:kern w:val="0"/>
          <w:sz w:val="28"/>
          <w:szCs w:val="28"/>
        </w:rPr>
        <w:t>ТЕКСТ 8.</w:t>
      </w:r>
    </w:p>
    <w:p w:rsidR="00476C37" w:rsidRPr="00476C37" w:rsidRDefault="00476C37" w:rsidP="00476C37">
      <w:pPr>
        <w:suppressAutoHyphens w:val="0"/>
        <w:spacing w:line="240" w:lineRule="auto"/>
        <w:rPr>
          <w:iCs/>
          <w:kern w:val="0"/>
          <w:sz w:val="28"/>
          <w:szCs w:val="28"/>
        </w:rPr>
      </w:pPr>
      <w:r w:rsidRPr="00476C37">
        <w:rPr>
          <w:iCs/>
          <w:kern w:val="0"/>
          <w:sz w:val="28"/>
          <w:szCs w:val="28"/>
        </w:rPr>
        <w:t xml:space="preserve">2002-й год показал: прикладным наукам пора объединиться в противостоянии не только терроризму, но и природным стихиям. Всемирная метеорологическая организация призналась, что предсказывать катаклизмы </w:t>
      </w:r>
      <w:r w:rsidRPr="00476C37">
        <w:rPr>
          <w:iCs/>
          <w:kern w:val="0"/>
          <w:sz w:val="28"/>
          <w:szCs w:val="28"/>
        </w:rPr>
        <w:lastRenderedPageBreak/>
        <w:t>не в ее силах. Если раньше аномальные погодные явления случались только в Африке и Австралии, то теперь никакой континент от них не застрахован.</w:t>
      </w:r>
    </w:p>
    <w:p w:rsidR="00476C37" w:rsidRPr="00476C37" w:rsidRDefault="00476C37" w:rsidP="00476C37">
      <w:pPr>
        <w:suppressAutoHyphens w:val="0"/>
        <w:spacing w:line="240" w:lineRule="auto"/>
        <w:rPr>
          <w:b/>
          <w:bCs/>
          <w:iCs/>
          <w:kern w:val="0"/>
          <w:sz w:val="28"/>
          <w:szCs w:val="28"/>
        </w:rPr>
      </w:pPr>
      <w:r w:rsidRPr="00476C37">
        <w:rPr>
          <w:b/>
          <w:bCs/>
          <w:iCs/>
          <w:kern w:val="0"/>
          <w:sz w:val="28"/>
          <w:szCs w:val="28"/>
        </w:rPr>
        <w:t>ТЕКСТ 9.</w:t>
      </w:r>
    </w:p>
    <w:p w:rsidR="00476C37" w:rsidRPr="00476C37" w:rsidRDefault="00476C37" w:rsidP="00476C37">
      <w:pPr>
        <w:suppressAutoHyphens w:val="0"/>
        <w:spacing w:line="240" w:lineRule="auto"/>
        <w:rPr>
          <w:iCs/>
          <w:kern w:val="0"/>
          <w:sz w:val="28"/>
          <w:szCs w:val="28"/>
        </w:rPr>
      </w:pPr>
      <w:r w:rsidRPr="00476C37">
        <w:rPr>
          <w:iCs/>
          <w:kern w:val="0"/>
          <w:sz w:val="28"/>
          <w:szCs w:val="28"/>
        </w:rPr>
        <w:t>Разработать теорию единого поля, то есть доказать математически, что нет отдельного магнитного поля, электрического и даже биополя, а все это проявления Единого энергетического поля Вселенной, было любимой и неосуществленной мечтой Эйнштейна. Мечтал, но не успел…</w:t>
      </w:r>
    </w:p>
    <w:p w:rsidR="00476C37" w:rsidRPr="00476C37" w:rsidRDefault="00476C37" w:rsidP="00476C37">
      <w:pPr>
        <w:suppressAutoHyphens w:val="0"/>
        <w:spacing w:line="240" w:lineRule="auto"/>
        <w:rPr>
          <w:b/>
          <w:bCs/>
          <w:iCs/>
          <w:kern w:val="0"/>
          <w:sz w:val="28"/>
          <w:szCs w:val="28"/>
        </w:rPr>
      </w:pPr>
      <w:r w:rsidRPr="00476C37">
        <w:rPr>
          <w:b/>
          <w:bCs/>
          <w:iCs/>
          <w:kern w:val="0"/>
          <w:sz w:val="28"/>
          <w:szCs w:val="28"/>
        </w:rPr>
        <w:t>ТЕКСТ 10.</w:t>
      </w:r>
    </w:p>
    <w:p w:rsidR="00476C37" w:rsidRPr="00476C37" w:rsidRDefault="00476C37" w:rsidP="00476C37">
      <w:pPr>
        <w:suppressAutoHyphens w:val="0"/>
        <w:spacing w:line="240" w:lineRule="auto"/>
        <w:rPr>
          <w:iCs/>
          <w:kern w:val="0"/>
          <w:sz w:val="28"/>
          <w:szCs w:val="28"/>
        </w:rPr>
      </w:pPr>
      <w:r w:rsidRPr="00476C37">
        <w:rPr>
          <w:iCs/>
          <w:kern w:val="0"/>
          <w:sz w:val="28"/>
          <w:szCs w:val="28"/>
        </w:rPr>
        <w:t>В ответ на Ваш запрос о дивидендах по акциям предприятия «Форум» и по акциям инвестиционного фонда сообщаем следующее. В 1999 году значительные инвестиции (более 300 млн. руб.) были направлены на модернизацию предприятия, на приобретение нового оборудования и технологий «ноу-хау». В связи с этим в 2000 году выплата дивидендов акционерам будет временно приостановлена, так как вся прибыль предприятия «Форум» пойдет на развитие производства.</w:t>
      </w:r>
    </w:p>
    <w:p w:rsidR="00476C37" w:rsidRPr="00476C37" w:rsidRDefault="00476C37" w:rsidP="00476C37">
      <w:pPr>
        <w:suppressAutoHyphens w:val="0"/>
        <w:spacing w:line="240" w:lineRule="auto"/>
        <w:rPr>
          <w:b/>
          <w:bCs/>
          <w:iCs/>
          <w:kern w:val="0"/>
          <w:sz w:val="28"/>
          <w:szCs w:val="28"/>
        </w:rPr>
      </w:pPr>
      <w:r w:rsidRPr="00476C37">
        <w:rPr>
          <w:b/>
          <w:bCs/>
          <w:iCs/>
          <w:kern w:val="0"/>
          <w:sz w:val="28"/>
          <w:szCs w:val="28"/>
        </w:rPr>
        <w:t>ТЕКСТ 11.</w:t>
      </w:r>
    </w:p>
    <w:p w:rsidR="00476C37" w:rsidRPr="00476C37" w:rsidRDefault="00476C37" w:rsidP="00476C37">
      <w:pPr>
        <w:suppressAutoHyphens w:val="0"/>
        <w:spacing w:line="240" w:lineRule="auto"/>
        <w:rPr>
          <w:iCs/>
          <w:kern w:val="0"/>
          <w:sz w:val="28"/>
          <w:szCs w:val="28"/>
        </w:rPr>
      </w:pPr>
      <w:r w:rsidRPr="00476C37">
        <w:rPr>
          <w:iCs/>
          <w:kern w:val="0"/>
          <w:sz w:val="28"/>
          <w:szCs w:val="28"/>
        </w:rPr>
        <w:t>От земледельческих работ освобождала крестьян осень, награждая за труды временным отдыхом. Щедрая, богатая, она украшала землю золотым нарядом. Наступала пора веселых свадеб. Чтобы проверить сметливость, наблюдательность, ум жениха и невесты, очень часто прибегали к излюбленному в народе приему – загадыванию загадок.</w:t>
      </w:r>
    </w:p>
    <w:p w:rsidR="00476C37" w:rsidRPr="00476C37" w:rsidRDefault="00476C37" w:rsidP="00476C37">
      <w:pPr>
        <w:suppressAutoHyphens w:val="0"/>
        <w:spacing w:line="240" w:lineRule="auto"/>
        <w:rPr>
          <w:iCs/>
          <w:kern w:val="0"/>
          <w:sz w:val="28"/>
          <w:szCs w:val="28"/>
        </w:rPr>
      </w:pPr>
      <w:r w:rsidRPr="00476C37">
        <w:rPr>
          <w:iCs/>
          <w:kern w:val="0"/>
          <w:sz w:val="28"/>
          <w:szCs w:val="28"/>
        </w:rPr>
        <w:t>Г. Науменко.</w:t>
      </w:r>
    </w:p>
    <w:p w:rsidR="00476C37" w:rsidRPr="00476C37" w:rsidRDefault="00476C37" w:rsidP="00476C37">
      <w:pPr>
        <w:suppressAutoHyphens w:val="0"/>
        <w:spacing w:line="240" w:lineRule="auto"/>
        <w:rPr>
          <w:b/>
          <w:bCs/>
          <w:iCs/>
          <w:kern w:val="0"/>
          <w:sz w:val="28"/>
          <w:szCs w:val="28"/>
        </w:rPr>
      </w:pPr>
      <w:r w:rsidRPr="00476C37">
        <w:rPr>
          <w:b/>
          <w:bCs/>
          <w:iCs/>
          <w:kern w:val="0"/>
          <w:sz w:val="28"/>
          <w:szCs w:val="28"/>
        </w:rPr>
        <w:t>ТЕКСТ 12.</w:t>
      </w:r>
    </w:p>
    <w:p w:rsidR="00476C37" w:rsidRPr="00476C37" w:rsidRDefault="00476C37" w:rsidP="00476C37">
      <w:pPr>
        <w:suppressAutoHyphens w:val="0"/>
        <w:spacing w:line="240" w:lineRule="auto"/>
        <w:rPr>
          <w:iCs/>
          <w:kern w:val="0"/>
          <w:sz w:val="28"/>
          <w:szCs w:val="28"/>
        </w:rPr>
      </w:pPr>
      <w:r w:rsidRPr="00476C37">
        <w:rPr>
          <w:iCs/>
          <w:kern w:val="0"/>
          <w:sz w:val="28"/>
          <w:szCs w:val="28"/>
        </w:rPr>
        <w:t>Громадная мощность импульсных лазеров позволяет проводить лазерную локацию Луны. Это помогает определять фундаментальные параметры системы «Земля – Луна» и на этой основе решать многие проблемы геодинамики, геодезии, астрономии.</w:t>
      </w:r>
    </w:p>
    <w:p w:rsidR="00476C37" w:rsidRPr="00476C37" w:rsidRDefault="00476C37" w:rsidP="00476C37">
      <w:pPr>
        <w:suppressAutoHyphens w:val="0"/>
        <w:spacing w:line="240" w:lineRule="auto"/>
        <w:rPr>
          <w:b/>
          <w:bCs/>
          <w:iCs/>
          <w:kern w:val="0"/>
          <w:sz w:val="28"/>
          <w:szCs w:val="28"/>
        </w:rPr>
      </w:pPr>
      <w:r w:rsidRPr="00476C37">
        <w:rPr>
          <w:b/>
          <w:bCs/>
          <w:iCs/>
          <w:kern w:val="0"/>
          <w:sz w:val="28"/>
          <w:szCs w:val="28"/>
        </w:rPr>
        <w:t>ТЕКСТ 13.</w:t>
      </w:r>
    </w:p>
    <w:p w:rsidR="00476C37" w:rsidRPr="00476C37" w:rsidRDefault="00476C37" w:rsidP="00476C37">
      <w:pPr>
        <w:suppressAutoHyphens w:val="0"/>
        <w:spacing w:line="240" w:lineRule="auto"/>
        <w:rPr>
          <w:iCs/>
          <w:kern w:val="0"/>
          <w:sz w:val="28"/>
          <w:szCs w:val="28"/>
        </w:rPr>
      </w:pPr>
      <w:r w:rsidRPr="00476C37">
        <w:rPr>
          <w:iCs/>
          <w:kern w:val="0"/>
          <w:sz w:val="28"/>
          <w:szCs w:val="28"/>
        </w:rPr>
        <w:t>Самая большая ценность народа – его язык. Язык, на котором он пишет, говорит, думает. Думает! Ведь это значит, что вся сознательная жизнь человека протекает через родной ему язык. Эмоции, ощущения только окрашивают то, о чем мы думаем, или подталкивают мысль в каком-то отношении, но мысли наши все формулируются языком.</w:t>
      </w:r>
    </w:p>
    <w:p w:rsidR="00476C37" w:rsidRPr="00476C37" w:rsidRDefault="00476C37" w:rsidP="00476C37">
      <w:pPr>
        <w:suppressAutoHyphens w:val="0"/>
        <w:spacing w:line="240" w:lineRule="auto"/>
        <w:rPr>
          <w:iCs/>
          <w:kern w:val="0"/>
          <w:sz w:val="28"/>
          <w:szCs w:val="28"/>
        </w:rPr>
      </w:pPr>
      <w:r w:rsidRPr="00476C37">
        <w:rPr>
          <w:iCs/>
          <w:kern w:val="0"/>
          <w:sz w:val="28"/>
          <w:szCs w:val="28"/>
        </w:rPr>
        <w:t>Д. С. Лихачев.</w:t>
      </w:r>
    </w:p>
    <w:p w:rsidR="00476C37" w:rsidRPr="00476C37" w:rsidRDefault="00476C37" w:rsidP="00476C37">
      <w:pPr>
        <w:suppressAutoHyphens w:val="0"/>
        <w:spacing w:line="240" w:lineRule="auto"/>
        <w:rPr>
          <w:b/>
          <w:bCs/>
          <w:iCs/>
          <w:kern w:val="0"/>
          <w:sz w:val="28"/>
          <w:szCs w:val="28"/>
        </w:rPr>
      </w:pPr>
      <w:r w:rsidRPr="00476C37">
        <w:rPr>
          <w:b/>
          <w:bCs/>
          <w:iCs/>
          <w:kern w:val="0"/>
          <w:sz w:val="28"/>
          <w:szCs w:val="28"/>
        </w:rPr>
        <w:t>ТЕКСТ 14.</w:t>
      </w:r>
    </w:p>
    <w:p w:rsidR="00476C37" w:rsidRPr="00476C37" w:rsidRDefault="00476C37" w:rsidP="00476C37">
      <w:pPr>
        <w:suppressAutoHyphens w:val="0"/>
        <w:spacing w:line="240" w:lineRule="auto"/>
        <w:rPr>
          <w:b/>
          <w:bCs/>
          <w:iCs/>
          <w:kern w:val="0"/>
          <w:sz w:val="28"/>
          <w:szCs w:val="28"/>
        </w:rPr>
      </w:pPr>
      <w:r w:rsidRPr="00476C37">
        <w:rPr>
          <w:b/>
          <w:bCs/>
          <w:iCs/>
          <w:kern w:val="0"/>
          <w:sz w:val="28"/>
          <w:szCs w:val="28"/>
        </w:rPr>
        <w:t>Расписка</w:t>
      </w:r>
    </w:p>
    <w:p w:rsidR="00476C37" w:rsidRPr="00476C37" w:rsidRDefault="00476C37" w:rsidP="00476C37">
      <w:pPr>
        <w:suppressAutoHyphens w:val="0"/>
        <w:spacing w:line="240" w:lineRule="auto"/>
        <w:rPr>
          <w:iCs/>
          <w:kern w:val="0"/>
          <w:sz w:val="28"/>
          <w:szCs w:val="28"/>
        </w:rPr>
      </w:pPr>
      <w:r w:rsidRPr="00476C37">
        <w:rPr>
          <w:iCs/>
          <w:kern w:val="0"/>
          <w:sz w:val="28"/>
          <w:szCs w:val="28"/>
        </w:rPr>
        <w:t>Настоящая расписка дана библиотеке школы № 12 в том, что мною, старостой 10 класса Петровой Еленой, получено для класса 20 (двадцать) экземпляров книг И. А. Бунина «Темные аллеи» сроком на 10 дней.</w:t>
      </w:r>
    </w:p>
    <w:p w:rsidR="00476C37" w:rsidRPr="00476C37" w:rsidRDefault="00476C37" w:rsidP="00476C37">
      <w:pPr>
        <w:suppressAutoHyphens w:val="0"/>
        <w:spacing w:line="240" w:lineRule="auto"/>
        <w:rPr>
          <w:iCs/>
          <w:kern w:val="0"/>
          <w:sz w:val="28"/>
          <w:szCs w:val="28"/>
        </w:rPr>
      </w:pPr>
      <w:r w:rsidRPr="00476C37">
        <w:rPr>
          <w:iCs/>
          <w:kern w:val="0"/>
          <w:sz w:val="28"/>
          <w:szCs w:val="28"/>
        </w:rPr>
        <w:t>15.04.2003. Е. Петрова</w:t>
      </w:r>
    </w:p>
    <w:p w:rsidR="00476C37" w:rsidRPr="00476C37" w:rsidRDefault="00476C37" w:rsidP="00476C37">
      <w:pPr>
        <w:suppressAutoHyphens w:val="0"/>
        <w:spacing w:line="240" w:lineRule="auto"/>
        <w:rPr>
          <w:b/>
          <w:bCs/>
          <w:iCs/>
          <w:kern w:val="0"/>
          <w:sz w:val="28"/>
          <w:szCs w:val="28"/>
        </w:rPr>
      </w:pPr>
      <w:r w:rsidRPr="00476C37">
        <w:rPr>
          <w:b/>
          <w:bCs/>
          <w:iCs/>
          <w:kern w:val="0"/>
          <w:sz w:val="28"/>
          <w:szCs w:val="28"/>
        </w:rPr>
        <w:t>ТЕКСТ 15.</w:t>
      </w:r>
    </w:p>
    <w:p w:rsidR="00476C37" w:rsidRPr="00476C37" w:rsidRDefault="00476C37" w:rsidP="00476C37">
      <w:pPr>
        <w:suppressAutoHyphens w:val="0"/>
        <w:spacing w:line="240" w:lineRule="auto"/>
        <w:rPr>
          <w:iCs/>
          <w:kern w:val="0"/>
          <w:sz w:val="28"/>
          <w:szCs w:val="28"/>
        </w:rPr>
      </w:pPr>
      <w:r w:rsidRPr="00476C37">
        <w:rPr>
          <w:iCs/>
          <w:kern w:val="0"/>
          <w:sz w:val="28"/>
          <w:szCs w:val="28"/>
        </w:rPr>
        <w:t xml:space="preserve">Гроза – атмосферное явление, заключающееся в электрических разрядах между так называемыми кучево-дождевыми облаками или между облаками и земной поверхностью, а также находящимися на ней предметами. Эти </w:t>
      </w:r>
      <w:r w:rsidRPr="00476C37">
        <w:rPr>
          <w:iCs/>
          <w:kern w:val="0"/>
          <w:sz w:val="28"/>
          <w:szCs w:val="28"/>
        </w:rPr>
        <w:lastRenderedPageBreak/>
        <w:t>разряды – молнии сопровождаются осадками в виде ливня, иногда с градом и сильным ветром.</w:t>
      </w:r>
    </w:p>
    <w:p w:rsidR="00476C37" w:rsidRPr="00476C37" w:rsidRDefault="00476C37" w:rsidP="00476C37">
      <w:pPr>
        <w:tabs>
          <w:tab w:val="left" w:pos="1276"/>
        </w:tabs>
        <w:rPr>
          <w:kern w:val="0"/>
          <w:sz w:val="28"/>
          <w:szCs w:val="28"/>
        </w:rPr>
      </w:pPr>
    </w:p>
    <w:p w:rsidR="00D9392B" w:rsidRDefault="00D9392B" w:rsidP="00F9321A">
      <w:pPr>
        <w:pStyle w:val="western"/>
        <w:spacing w:before="0" w:beforeAutospacing="0" w:after="0" w:line="240" w:lineRule="auto"/>
        <w:jc w:val="both"/>
        <w:rPr>
          <w:rFonts w:ascii="Times New Roman" w:hAnsi="Times New Roman"/>
          <w:b/>
          <w:sz w:val="28"/>
          <w:szCs w:val="28"/>
        </w:rPr>
      </w:pPr>
    </w:p>
    <w:p w:rsidR="00F9321A" w:rsidRPr="00D9392B" w:rsidRDefault="00F9321A" w:rsidP="00F9321A">
      <w:pPr>
        <w:pStyle w:val="western"/>
        <w:spacing w:before="0" w:beforeAutospacing="0" w:after="0" w:line="240" w:lineRule="auto"/>
        <w:jc w:val="both"/>
        <w:rPr>
          <w:rFonts w:ascii="Times New Roman" w:hAnsi="Times New Roman"/>
          <w:b/>
          <w:sz w:val="28"/>
          <w:szCs w:val="28"/>
        </w:rPr>
      </w:pPr>
      <w:r w:rsidRPr="00D9392B">
        <w:rPr>
          <w:rFonts w:ascii="Times New Roman" w:hAnsi="Times New Roman"/>
          <w:b/>
          <w:sz w:val="28"/>
          <w:szCs w:val="28"/>
        </w:rPr>
        <w:t>Критерии оценки: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3191"/>
      </w:tblGrid>
      <w:tr w:rsidR="00F9321A" w:rsidRPr="00744D9C" w:rsidTr="00E57817">
        <w:tc>
          <w:tcPr>
            <w:tcW w:w="2798"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sidRPr="00744D9C">
              <w:rPr>
                <w:rFonts w:ascii="Times New Roman" w:hAnsi="Times New Roman"/>
                <w:sz w:val="28"/>
                <w:szCs w:val="28"/>
              </w:rPr>
              <w:t>Процент выполнения</w:t>
            </w:r>
          </w:p>
        </w:tc>
        <w:tc>
          <w:tcPr>
            <w:tcW w:w="3191"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sidRPr="00744D9C">
              <w:rPr>
                <w:rFonts w:ascii="Times New Roman" w:hAnsi="Times New Roman"/>
                <w:sz w:val="28"/>
                <w:szCs w:val="28"/>
              </w:rPr>
              <w:t>Количество баллов</w:t>
            </w:r>
          </w:p>
        </w:tc>
      </w:tr>
      <w:tr w:rsidR="00F9321A" w:rsidRPr="00744D9C" w:rsidTr="00E57817">
        <w:tc>
          <w:tcPr>
            <w:tcW w:w="2798"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sidRPr="00744D9C">
              <w:rPr>
                <w:rFonts w:ascii="Times New Roman" w:hAnsi="Times New Roman"/>
                <w:sz w:val="28"/>
                <w:szCs w:val="28"/>
              </w:rPr>
              <w:t>Более 90%</w:t>
            </w:r>
          </w:p>
        </w:tc>
        <w:tc>
          <w:tcPr>
            <w:tcW w:w="3191"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Pr>
                <w:rFonts w:ascii="Times New Roman" w:hAnsi="Times New Roman"/>
                <w:sz w:val="28"/>
                <w:szCs w:val="28"/>
              </w:rPr>
              <w:t>5</w:t>
            </w:r>
          </w:p>
        </w:tc>
      </w:tr>
      <w:tr w:rsidR="00F9321A" w:rsidRPr="00744D9C" w:rsidTr="00E57817">
        <w:tc>
          <w:tcPr>
            <w:tcW w:w="2798"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sidRPr="00744D9C">
              <w:rPr>
                <w:rFonts w:ascii="Times New Roman" w:hAnsi="Times New Roman"/>
                <w:sz w:val="28"/>
                <w:szCs w:val="28"/>
              </w:rPr>
              <w:t>80 – 90%</w:t>
            </w:r>
          </w:p>
        </w:tc>
        <w:tc>
          <w:tcPr>
            <w:tcW w:w="3191"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Pr>
                <w:rFonts w:ascii="Times New Roman" w:hAnsi="Times New Roman"/>
                <w:sz w:val="28"/>
                <w:szCs w:val="28"/>
              </w:rPr>
              <w:t>4</w:t>
            </w:r>
          </w:p>
        </w:tc>
      </w:tr>
      <w:tr w:rsidR="00F9321A" w:rsidRPr="00744D9C" w:rsidTr="00E57817">
        <w:tc>
          <w:tcPr>
            <w:tcW w:w="2798"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sidRPr="00744D9C">
              <w:rPr>
                <w:rFonts w:ascii="Times New Roman" w:hAnsi="Times New Roman"/>
                <w:sz w:val="28"/>
                <w:szCs w:val="28"/>
              </w:rPr>
              <w:t>60 – 79%</w:t>
            </w:r>
          </w:p>
        </w:tc>
        <w:tc>
          <w:tcPr>
            <w:tcW w:w="3191"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Pr>
                <w:rFonts w:ascii="Times New Roman" w:hAnsi="Times New Roman"/>
                <w:sz w:val="28"/>
                <w:szCs w:val="28"/>
              </w:rPr>
              <w:t>3</w:t>
            </w:r>
          </w:p>
        </w:tc>
      </w:tr>
      <w:tr w:rsidR="00F9321A" w:rsidRPr="00744D9C" w:rsidTr="00E57817">
        <w:tc>
          <w:tcPr>
            <w:tcW w:w="2798"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sidRPr="00744D9C">
              <w:rPr>
                <w:rFonts w:ascii="Times New Roman" w:hAnsi="Times New Roman"/>
                <w:sz w:val="28"/>
                <w:szCs w:val="28"/>
              </w:rPr>
              <w:t>Менее 60%</w:t>
            </w:r>
          </w:p>
        </w:tc>
        <w:tc>
          <w:tcPr>
            <w:tcW w:w="3191" w:type="dxa"/>
            <w:shd w:val="clear" w:color="auto" w:fill="auto"/>
          </w:tcPr>
          <w:p w:rsidR="00F9321A" w:rsidRPr="00744D9C" w:rsidRDefault="00F9321A" w:rsidP="00E57817">
            <w:pPr>
              <w:pStyle w:val="western"/>
              <w:spacing w:before="0" w:beforeAutospacing="0" w:after="0" w:line="240" w:lineRule="auto"/>
              <w:jc w:val="both"/>
              <w:rPr>
                <w:rFonts w:ascii="Times New Roman" w:hAnsi="Times New Roman"/>
                <w:sz w:val="28"/>
                <w:szCs w:val="28"/>
              </w:rPr>
            </w:pPr>
            <w:r>
              <w:rPr>
                <w:rFonts w:ascii="Times New Roman" w:hAnsi="Times New Roman"/>
                <w:sz w:val="28"/>
                <w:szCs w:val="28"/>
              </w:rPr>
              <w:t>2</w:t>
            </w:r>
          </w:p>
        </w:tc>
      </w:tr>
    </w:tbl>
    <w:p w:rsidR="00F9321A" w:rsidRPr="00744D9C" w:rsidRDefault="00F9321A" w:rsidP="00F9321A">
      <w:pPr>
        <w:jc w:val="both"/>
        <w:rPr>
          <w:sz w:val="28"/>
          <w:szCs w:val="28"/>
        </w:rPr>
      </w:pPr>
    </w:p>
    <w:p w:rsidR="00F9321A" w:rsidRDefault="00F9321A" w:rsidP="00F9321A">
      <w:pPr>
        <w:jc w:val="both"/>
        <w:rPr>
          <w:sz w:val="28"/>
          <w:szCs w:val="28"/>
        </w:rPr>
      </w:pPr>
    </w:p>
    <w:p w:rsidR="00476C37" w:rsidRPr="00744D9C" w:rsidRDefault="00476C37" w:rsidP="00F9321A">
      <w:pPr>
        <w:jc w:val="both"/>
        <w:rPr>
          <w:sz w:val="28"/>
          <w:szCs w:val="28"/>
        </w:rPr>
      </w:pPr>
    </w:p>
    <w:p w:rsidR="00D441B9" w:rsidRDefault="00F9321A" w:rsidP="00D441B9">
      <w:pPr>
        <w:ind w:left="113" w:right="113" w:hanging="113"/>
        <w:jc w:val="both"/>
        <w:rPr>
          <w:rFonts w:eastAsia="Arial Unicode MS"/>
          <w:b/>
          <w:sz w:val="28"/>
          <w:szCs w:val="28"/>
        </w:rPr>
      </w:pPr>
      <w:r w:rsidRPr="00744D9C">
        <w:rPr>
          <w:rFonts w:eastAsia="Arial Unicode MS"/>
          <w:b/>
          <w:sz w:val="28"/>
          <w:szCs w:val="28"/>
        </w:rPr>
        <w:t>Промежуточная аттестация</w:t>
      </w:r>
    </w:p>
    <w:p w:rsidR="00F9321A" w:rsidRDefault="00D441B9" w:rsidP="00D441B9">
      <w:pPr>
        <w:ind w:left="113" w:right="113" w:hanging="113"/>
        <w:jc w:val="both"/>
        <w:rPr>
          <w:rFonts w:eastAsia="Arial Unicode MS"/>
          <w:b/>
          <w:sz w:val="28"/>
          <w:szCs w:val="28"/>
        </w:rPr>
      </w:pPr>
      <w:r>
        <w:rPr>
          <w:rFonts w:eastAsia="Arial Unicode MS"/>
          <w:b/>
          <w:sz w:val="28"/>
          <w:szCs w:val="28"/>
        </w:rPr>
        <w:t xml:space="preserve">Примерные вопросы к дифференцированному зачету </w:t>
      </w:r>
      <w:r w:rsidR="00F9321A" w:rsidRPr="00744D9C">
        <w:rPr>
          <w:rFonts w:eastAsia="Arial Unicode MS"/>
          <w:b/>
          <w:sz w:val="28"/>
          <w:szCs w:val="28"/>
        </w:rPr>
        <w:t>(3 семестр)</w:t>
      </w:r>
    </w:p>
    <w:p w:rsidR="00F9321A" w:rsidRPr="00744D9C" w:rsidRDefault="00F9321A" w:rsidP="00F9321A">
      <w:pPr>
        <w:ind w:left="113" w:right="113" w:firstLine="709"/>
        <w:jc w:val="both"/>
        <w:rPr>
          <w:rFonts w:eastAsia="Arial Unicode MS"/>
          <w:b/>
          <w:sz w:val="28"/>
          <w:szCs w:val="28"/>
        </w:rPr>
      </w:pPr>
    </w:p>
    <w:p w:rsidR="00D441B9" w:rsidRPr="00D441B9" w:rsidRDefault="00D441B9" w:rsidP="00D441B9">
      <w:pPr>
        <w:numPr>
          <w:ilvl w:val="0"/>
          <w:numId w:val="28"/>
        </w:numPr>
        <w:tabs>
          <w:tab w:val="left" w:pos="426"/>
          <w:tab w:val="left" w:pos="1134"/>
          <w:tab w:val="left" w:pos="1276"/>
        </w:tabs>
        <w:suppressAutoHyphens w:val="0"/>
        <w:spacing w:line="276" w:lineRule="auto"/>
        <w:jc w:val="both"/>
        <w:rPr>
          <w:rFonts w:eastAsia="Calibri"/>
          <w:kern w:val="0"/>
          <w:sz w:val="28"/>
          <w:szCs w:val="28"/>
          <w:lang w:eastAsia="en-US"/>
        </w:rPr>
      </w:pPr>
      <w:r w:rsidRPr="00D441B9">
        <w:rPr>
          <w:rFonts w:eastAsia="Calibri"/>
          <w:kern w:val="0"/>
          <w:sz w:val="28"/>
          <w:szCs w:val="28"/>
          <w:lang w:eastAsia="en-US"/>
        </w:rPr>
        <w:t xml:space="preserve">Язык и его функции. Основные единицы языка. Речь.  </w:t>
      </w:r>
    </w:p>
    <w:p w:rsidR="00D441B9" w:rsidRPr="00D441B9" w:rsidRDefault="00D441B9" w:rsidP="00D441B9">
      <w:pPr>
        <w:numPr>
          <w:ilvl w:val="0"/>
          <w:numId w:val="28"/>
        </w:numPr>
        <w:tabs>
          <w:tab w:val="left" w:pos="426"/>
          <w:tab w:val="left" w:pos="1134"/>
          <w:tab w:val="left" w:pos="1276"/>
        </w:tabs>
        <w:suppressAutoHyphens w:val="0"/>
        <w:spacing w:line="276" w:lineRule="auto"/>
        <w:jc w:val="both"/>
        <w:rPr>
          <w:rFonts w:eastAsia="Calibri"/>
          <w:bCs/>
          <w:kern w:val="0"/>
          <w:sz w:val="28"/>
          <w:szCs w:val="28"/>
          <w:u w:val="single"/>
          <w:lang w:eastAsia="en-US"/>
        </w:rPr>
      </w:pPr>
      <w:r w:rsidRPr="00D441B9">
        <w:rPr>
          <w:rFonts w:eastAsia="Calibri"/>
          <w:kern w:val="0"/>
          <w:sz w:val="28"/>
          <w:szCs w:val="28"/>
          <w:lang w:eastAsia="en-US"/>
        </w:rPr>
        <w:t>Фонетические единицы языка (фонемы).</w:t>
      </w:r>
    </w:p>
    <w:p w:rsidR="00D441B9" w:rsidRPr="00D441B9" w:rsidRDefault="00D441B9" w:rsidP="00D441B9">
      <w:pPr>
        <w:numPr>
          <w:ilvl w:val="0"/>
          <w:numId w:val="28"/>
        </w:numPr>
        <w:tabs>
          <w:tab w:val="left" w:pos="426"/>
          <w:tab w:val="left" w:pos="1134"/>
          <w:tab w:val="left" w:pos="1276"/>
        </w:tabs>
        <w:suppressAutoHyphens w:val="0"/>
        <w:spacing w:line="276" w:lineRule="auto"/>
        <w:jc w:val="both"/>
        <w:rPr>
          <w:rFonts w:eastAsia="Calibri"/>
          <w:kern w:val="0"/>
          <w:sz w:val="28"/>
          <w:szCs w:val="28"/>
          <w:lang w:eastAsia="en-US"/>
        </w:rPr>
      </w:pPr>
      <w:r w:rsidRPr="00D441B9">
        <w:rPr>
          <w:rFonts w:eastAsia="Calibri"/>
          <w:kern w:val="0"/>
          <w:sz w:val="28"/>
          <w:szCs w:val="28"/>
          <w:lang w:eastAsia="en-US"/>
        </w:rPr>
        <w:t xml:space="preserve">Орфоэпические нормы. </w:t>
      </w:r>
    </w:p>
    <w:p w:rsidR="00D441B9" w:rsidRPr="00D441B9" w:rsidRDefault="00D441B9" w:rsidP="00D441B9">
      <w:pPr>
        <w:numPr>
          <w:ilvl w:val="0"/>
          <w:numId w:val="28"/>
        </w:numPr>
        <w:tabs>
          <w:tab w:val="left" w:pos="426"/>
          <w:tab w:val="left" w:pos="1134"/>
          <w:tab w:val="left" w:pos="1276"/>
        </w:tabs>
        <w:suppressAutoHyphens w:val="0"/>
        <w:spacing w:line="276" w:lineRule="auto"/>
        <w:jc w:val="both"/>
        <w:rPr>
          <w:rFonts w:eastAsia="Calibri"/>
          <w:kern w:val="0"/>
          <w:sz w:val="28"/>
          <w:szCs w:val="28"/>
          <w:lang w:eastAsia="en-US"/>
        </w:rPr>
      </w:pPr>
      <w:r w:rsidRPr="00D441B9">
        <w:rPr>
          <w:rFonts w:eastAsia="Calibri"/>
          <w:kern w:val="0"/>
          <w:sz w:val="28"/>
          <w:szCs w:val="28"/>
          <w:lang w:eastAsia="en-US"/>
        </w:rPr>
        <w:t>Лексические и фразеологические единицы русского</w:t>
      </w:r>
    </w:p>
    <w:p w:rsidR="00D441B9" w:rsidRPr="00D441B9" w:rsidRDefault="00D441B9" w:rsidP="00D441B9">
      <w:pPr>
        <w:numPr>
          <w:ilvl w:val="0"/>
          <w:numId w:val="28"/>
        </w:numPr>
        <w:tabs>
          <w:tab w:val="left" w:pos="426"/>
          <w:tab w:val="left" w:pos="1134"/>
          <w:tab w:val="left" w:pos="1276"/>
        </w:tabs>
        <w:suppressAutoHyphens w:val="0"/>
        <w:spacing w:line="276" w:lineRule="auto"/>
        <w:jc w:val="both"/>
        <w:rPr>
          <w:rFonts w:eastAsia="Calibri"/>
          <w:kern w:val="0"/>
          <w:sz w:val="28"/>
          <w:szCs w:val="28"/>
          <w:lang w:eastAsia="en-US"/>
        </w:rPr>
      </w:pPr>
      <w:r w:rsidRPr="00D441B9">
        <w:rPr>
          <w:rFonts w:eastAsia="Calibri"/>
          <w:kern w:val="0"/>
          <w:sz w:val="28"/>
          <w:szCs w:val="28"/>
          <w:lang w:eastAsia="en-US"/>
        </w:rPr>
        <w:t xml:space="preserve">Эмоциональная окраска слов. Экспрессивная лексика. </w:t>
      </w:r>
    </w:p>
    <w:p w:rsidR="00D441B9" w:rsidRPr="00D441B9" w:rsidRDefault="00D441B9" w:rsidP="00D441B9">
      <w:pPr>
        <w:numPr>
          <w:ilvl w:val="0"/>
          <w:numId w:val="28"/>
        </w:numPr>
        <w:tabs>
          <w:tab w:val="left" w:pos="426"/>
          <w:tab w:val="left" w:pos="1134"/>
          <w:tab w:val="left" w:pos="1276"/>
        </w:tabs>
        <w:suppressAutoHyphens w:val="0"/>
        <w:spacing w:line="276" w:lineRule="auto"/>
        <w:jc w:val="both"/>
        <w:rPr>
          <w:rFonts w:eastAsia="Calibri"/>
          <w:iCs/>
          <w:kern w:val="0"/>
          <w:sz w:val="28"/>
          <w:szCs w:val="28"/>
          <w:lang w:eastAsia="en-US"/>
        </w:rPr>
      </w:pPr>
      <w:r w:rsidRPr="00D441B9">
        <w:rPr>
          <w:rFonts w:eastAsia="Calibri"/>
          <w:kern w:val="0"/>
          <w:sz w:val="28"/>
          <w:szCs w:val="28"/>
          <w:lang w:eastAsia="en-US"/>
        </w:rPr>
        <w:t>Принципы русской пунктуации, функции знаков препинания.</w:t>
      </w:r>
      <w:r>
        <w:rPr>
          <w:rFonts w:eastAsia="Calibri"/>
          <w:kern w:val="0"/>
          <w:sz w:val="28"/>
          <w:szCs w:val="28"/>
          <w:lang w:eastAsia="en-US"/>
        </w:rPr>
        <w:t xml:space="preserve"> </w:t>
      </w:r>
    </w:p>
    <w:p w:rsidR="00D441B9" w:rsidRPr="00D441B9" w:rsidRDefault="00D441B9" w:rsidP="00D441B9">
      <w:pPr>
        <w:numPr>
          <w:ilvl w:val="0"/>
          <w:numId w:val="28"/>
        </w:numPr>
        <w:tabs>
          <w:tab w:val="left" w:pos="426"/>
          <w:tab w:val="left" w:pos="1134"/>
          <w:tab w:val="left" w:pos="1276"/>
        </w:tabs>
        <w:suppressAutoHyphens w:val="0"/>
        <w:spacing w:line="276" w:lineRule="auto"/>
        <w:jc w:val="both"/>
        <w:rPr>
          <w:rFonts w:eastAsia="Calibri"/>
          <w:kern w:val="0"/>
          <w:sz w:val="28"/>
          <w:szCs w:val="28"/>
          <w:lang w:eastAsia="en-US"/>
        </w:rPr>
      </w:pPr>
      <w:r w:rsidRPr="00D441B9">
        <w:rPr>
          <w:rFonts w:eastAsia="Calibri"/>
          <w:kern w:val="0"/>
          <w:sz w:val="28"/>
          <w:szCs w:val="28"/>
          <w:lang w:eastAsia="en-US"/>
        </w:rPr>
        <w:t xml:space="preserve">Стиль художественной литературы.  </w:t>
      </w:r>
    </w:p>
    <w:p w:rsidR="00D441B9" w:rsidRPr="00D441B9" w:rsidRDefault="00D441B9" w:rsidP="00D441B9">
      <w:pPr>
        <w:numPr>
          <w:ilvl w:val="0"/>
          <w:numId w:val="28"/>
        </w:numPr>
        <w:tabs>
          <w:tab w:val="left" w:pos="426"/>
          <w:tab w:val="left" w:pos="1134"/>
          <w:tab w:val="left" w:pos="1276"/>
        </w:tabs>
        <w:suppressAutoHyphens w:val="0"/>
        <w:spacing w:line="276" w:lineRule="auto"/>
        <w:jc w:val="both"/>
        <w:rPr>
          <w:rFonts w:eastAsia="Calibri"/>
          <w:kern w:val="0"/>
          <w:sz w:val="28"/>
          <w:szCs w:val="28"/>
          <w:lang w:eastAsia="en-US"/>
        </w:rPr>
      </w:pPr>
      <w:r w:rsidRPr="00D441B9">
        <w:rPr>
          <w:rFonts w:eastAsia="Calibri"/>
          <w:kern w:val="0"/>
          <w:sz w:val="28"/>
          <w:szCs w:val="28"/>
          <w:lang w:eastAsia="en-US"/>
        </w:rPr>
        <w:t xml:space="preserve">Лексическая норма. </w:t>
      </w:r>
    </w:p>
    <w:p w:rsidR="00D441B9" w:rsidRPr="00D441B9" w:rsidRDefault="00D441B9" w:rsidP="00D441B9">
      <w:pPr>
        <w:numPr>
          <w:ilvl w:val="0"/>
          <w:numId w:val="28"/>
        </w:numPr>
        <w:tabs>
          <w:tab w:val="left" w:pos="426"/>
          <w:tab w:val="left" w:pos="1134"/>
          <w:tab w:val="left" w:pos="1276"/>
        </w:tabs>
        <w:suppressAutoHyphens w:val="0"/>
        <w:spacing w:line="276" w:lineRule="auto"/>
        <w:jc w:val="both"/>
        <w:rPr>
          <w:rFonts w:eastAsia="Calibri"/>
          <w:kern w:val="0"/>
          <w:sz w:val="28"/>
          <w:szCs w:val="28"/>
          <w:lang w:eastAsia="en-US"/>
        </w:rPr>
      </w:pPr>
      <w:r w:rsidRPr="00D441B9">
        <w:rPr>
          <w:rFonts w:eastAsia="Calibri"/>
          <w:kern w:val="0"/>
          <w:sz w:val="28"/>
          <w:szCs w:val="28"/>
          <w:lang w:eastAsia="en-US"/>
        </w:rPr>
        <w:t xml:space="preserve">Функционально - стилевое расслоение лексики.  </w:t>
      </w:r>
    </w:p>
    <w:p w:rsidR="00D441B9" w:rsidRPr="00D441B9" w:rsidRDefault="00D441B9" w:rsidP="00D441B9">
      <w:pPr>
        <w:numPr>
          <w:ilvl w:val="0"/>
          <w:numId w:val="28"/>
        </w:numPr>
        <w:tabs>
          <w:tab w:val="left" w:pos="426"/>
          <w:tab w:val="left" w:pos="1134"/>
          <w:tab w:val="left" w:pos="1276"/>
        </w:tabs>
        <w:suppressAutoHyphens w:val="0"/>
        <w:spacing w:line="276" w:lineRule="auto"/>
        <w:jc w:val="both"/>
        <w:rPr>
          <w:rFonts w:eastAsia="Calibri"/>
          <w:iCs/>
          <w:kern w:val="0"/>
          <w:sz w:val="28"/>
          <w:szCs w:val="28"/>
          <w:lang w:eastAsia="en-US"/>
        </w:rPr>
      </w:pPr>
      <w:r w:rsidRPr="00D441B9">
        <w:rPr>
          <w:rFonts w:eastAsia="Calibri"/>
          <w:kern w:val="0"/>
          <w:sz w:val="28"/>
          <w:szCs w:val="28"/>
          <w:lang w:eastAsia="en-US"/>
        </w:rPr>
        <w:t xml:space="preserve">Выразительные возможности русского синтаксиса. </w:t>
      </w:r>
    </w:p>
    <w:p w:rsidR="00D441B9" w:rsidRPr="00D441B9" w:rsidRDefault="00D441B9" w:rsidP="00D441B9">
      <w:pPr>
        <w:numPr>
          <w:ilvl w:val="0"/>
          <w:numId w:val="28"/>
        </w:numPr>
        <w:tabs>
          <w:tab w:val="left" w:pos="426"/>
          <w:tab w:val="left" w:pos="1134"/>
          <w:tab w:val="left" w:pos="1276"/>
        </w:tabs>
        <w:suppressAutoHyphens w:val="0"/>
        <w:spacing w:line="276" w:lineRule="auto"/>
        <w:jc w:val="both"/>
        <w:rPr>
          <w:rFonts w:eastAsia="Calibri"/>
          <w:kern w:val="0"/>
          <w:sz w:val="28"/>
          <w:szCs w:val="28"/>
          <w:lang w:eastAsia="en-US"/>
        </w:rPr>
      </w:pPr>
      <w:r w:rsidRPr="00D441B9">
        <w:rPr>
          <w:rFonts w:eastAsia="Calibri"/>
          <w:kern w:val="0"/>
          <w:sz w:val="28"/>
          <w:szCs w:val="28"/>
          <w:lang w:eastAsia="en-US"/>
        </w:rPr>
        <w:t xml:space="preserve">Самостоятельные части речи. </w:t>
      </w:r>
    </w:p>
    <w:p w:rsidR="00D441B9" w:rsidRPr="00D441B9" w:rsidRDefault="00D441B9" w:rsidP="00D441B9">
      <w:pPr>
        <w:numPr>
          <w:ilvl w:val="0"/>
          <w:numId w:val="28"/>
        </w:numPr>
        <w:tabs>
          <w:tab w:val="left" w:pos="426"/>
          <w:tab w:val="left" w:pos="1134"/>
          <w:tab w:val="left" w:pos="1276"/>
        </w:tabs>
        <w:suppressAutoHyphens w:val="0"/>
        <w:spacing w:line="276" w:lineRule="auto"/>
        <w:jc w:val="both"/>
        <w:rPr>
          <w:rFonts w:eastAsia="Calibri"/>
          <w:kern w:val="0"/>
          <w:sz w:val="28"/>
          <w:szCs w:val="28"/>
          <w:lang w:eastAsia="en-US"/>
        </w:rPr>
      </w:pPr>
      <w:r w:rsidRPr="00D441B9">
        <w:rPr>
          <w:rFonts w:eastAsia="Calibri"/>
          <w:kern w:val="0"/>
          <w:sz w:val="28"/>
          <w:szCs w:val="28"/>
          <w:lang w:eastAsia="en-US"/>
        </w:rPr>
        <w:t xml:space="preserve">Научный стиль. </w:t>
      </w:r>
    </w:p>
    <w:p w:rsidR="00D441B9" w:rsidRPr="00D441B9" w:rsidRDefault="00D441B9" w:rsidP="00D441B9">
      <w:pPr>
        <w:numPr>
          <w:ilvl w:val="0"/>
          <w:numId w:val="28"/>
        </w:numPr>
        <w:tabs>
          <w:tab w:val="left" w:pos="426"/>
          <w:tab w:val="left" w:pos="1134"/>
          <w:tab w:val="left" w:pos="1276"/>
        </w:tabs>
        <w:suppressAutoHyphens w:val="0"/>
        <w:spacing w:line="276" w:lineRule="auto"/>
        <w:jc w:val="both"/>
        <w:rPr>
          <w:rFonts w:eastAsia="Calibri"/>
          <w:kern w:val="0"/>
          <w:sz w:val="28"/>
          <w:szCs w:val="28"/>
          <w:lang w:eastAsia="en-US"/>
        </w:rPr>
      </w:pPr>
      <w:r w:rsidRPr="00D441B9">
        <w:rPr>
          <w:rFonts w:eastAsia="Calibri"/>
          <w:kern w:val="0"/>
          <w:sz w:val="28"/>
          <w:szCs w:val="28"/>
          <w:lang w:eastAsia="en-US"/>
        </w:rPr>
        <w:t xml:space="preserve">Способы словообразования. </w:t>
      </w:r>
    </w:p>
    <w:p w:rsidR="00D441B9" w:rsidRPr="00D441B9" w:rsidRDefault="00D441B9" w:rsidP="00D441B9">
      <w:pPr>
        <w:numPr>
          <w:ilvl w:val="0"/>
          <w:numId w:val="28"/>
        </w:numPr>
        <w:tabs>
          <w:tab w:val="left" w:pos="426"/>
          <w:tab w:val="left" w:pos="1134"/>
          <w:tab w:val="left" w:pos="1276"/>
        </w:tabs>
        <w:suppressAutoHyphens w:val="0"/>
        <w:spacing w:line="276" w:lineRule="auto"/>
        <w:jc w:val="both"/>
        <w:rPr>
          <w:rFonts w:eastAsia="Calibri"/>
          <w:kern w:val="0"/>
          <w:sz w:val="28"/>
          <w:szCs w:val="28"/>
          <w:lang w:eastAsia="en-US"/>
        </w:rPr>
      </w:pPr>
      <w:r w:rsidRPr="00D441B9">
        <w:rPr>
          <w:rFonts w:eastAsia="Calibri"/>
          <w:kern w:val="0"/>
          <w:sz w:val="28"/>
          <w:szCs w:val="28"/>
          <w:lang w:eastAsia="en-US"/>
        </w:rPr>
        <w:t xml:space="preserve">Особенности образования профессиональной лексики и терминологии. </w:t>
      </w:r>
    </w:p>
    <w:p w:rsidR="00D441B9" w:rsidRPr="00D441B9" w:rsidRDefault="00D441B9" w:rsidP="00D441B9">
      <w:pPr>
        <w:numPr>
          <w:ilvl w:val="0"/>
          <w:numId w:val="28"/>
        </w:numPr>
        <w:tabs>
          <w:tab w:val="left" w:pos="426"/>
          <w:tab w:val="left" w:pos="1134"/>
          <w:tab w:val="left" w:pos="1276"/>
        </w:tabs>
        <w:suppressAutoHyphens w:val="0"/>
        <w:spacing w:line="276" w:lineRule="auto"/>
        <w:jc w:val="both"/>
        <w:rPr>
          <w:rFonts w:eastAsia="Calibri"/>
          <w:kern w:val="0"/>
          <w:sz w:val="28"/>
          <w:szCs w:val="28"/>
          <w:lang w:eastAsia="en-US"/>
        </w:rPr>
      </w:pPr>
      <w:r w:rsidRPr="00D441B9">
        <w:rPr>
          <w:rFonts w:eastAsia="Calibri"/>
          <w:kern w:val="0"/>
          <w:sz w:val="28"/>
          <w:szCs w:val="28"/>
          <w:lang w:eastAsia="en-US"/>
        </w:rPr>
        <w:t xml:space="preserve">Специальная лексика и научная терминология. </w:t>
      </w:r>
    </w:p>
    <w:p w:rsidR="00D441B9" w:rsidRPr="00D441B9" w:rsidRDefault="00D441B9" w:rsidP="00D441B9">
      <w:pPr>
        <w:numPr>
          <w:ilvl w:val="0"/>
          <w:numId w:val="28"/>
        </w:numPr>
        <w:tabs>
          <w:tab w:val="left" w:pos="426"/>
          <w:tab w:val="left" w:pos="1134"/>
          <w:tab w:val="left" w:pos="1276"/>
        </w:tabs>
        <w:suppressAutoHyphens w:val="0"/>
        <w:spacing w:line="276" w:lineRule="auto"/>
        <w:jc w:val="both"/>
        <w:rPr>
          <w:rFonts w:eastAsia="Calibri"/>
          <w:kern w:val="0"/>
          <w:sz w:val="28"/>
          <w:szCs w:val="28"/>
          <w:lang w:eastAsia="en-US"/>
        </w:rPr>
      </w:pPr>
      <w:r w:rsidRPr="00D441B9">
        <w:rPr>
          <w:rFonts w:eastAsia="Calibri"/>
          <w:kern w:val="0"/>
          <w:sz w:val="28"/>
          <w:szCs w:val="28"/>
          <w:lang w:eastAsia="en-US"/>
        </w:rPr>
        <w:t xml:space="preserve">Публицистический стиль. </w:t>
      </w:r>
    </w:p>
    <w:p w:rsidR="00D441B9" w:rsidRPr="00D441B9" w:rsidRDefault="00D441B9" w:rsidP="00D441B9">
      <w:pPr>
        <w:numPr>
          <w:ilvl w:val="0"/>
          <w:numId w:val="28"/>
        </w:numPr>
        <w:tabs>
          <w:tab w:val="left" w:pos="426"/>
          <w:tab w:val="left" w:pos="1134"/>
          <w:tab w:val="left" w:pos="1276"/>
        </w:tabs>
        <w:suppressAutoHyphens w:val="0"/>
        <w:spacing w:line="276" w:lineRule="auto"/>
        <w:jc w:val="both"/>
        <w:rPr>
          <w:rFonts w:eastAsia="Calibri"/>
          <w:kern w:val="0"/>
          <w:sz w:val="28"/>
          <w:szCs w:val="28"/>
          <w:lang w:eastAsia="en-US"/>
        </w:rPr>
      </w:pPr>
      <w:r w:rsidRPr="00D441B9">
        <w:rPr>
          <w:rFonts w:eastAsia="Calibri"/>
          <w:kern w:val="0"/>
          <w:sz w:val="28"/>
          <w:szCs w:val="28"/>
          <w:lang w:eastAsia="en-US"/>
        </w:rPr>
        <w:t>Основные синтаксические единицы: словосочетание и предложение.</w:t>
      </w:r>
    </w:p>
    <w:p w:rsidR="00D441B9" w:rsidRPr="00D441B9" w:rsidRDefault="00D441B9" w:rsidP="00D441B9">
      <w:pPr>
        <w:numPr>
          <w:ilvl w:val="0"/>
          <w:numId w:val="28"/>
        </w:numPr>
        <w:tabs>
          <w:tab w:val="left" w:pos="426"/>
          <w:tab w:val="left" w:pos="1134"/>
          <w:tab w:val="left" w:pos="1276"/>
        </w:tabs>
        <w:suppressAutoHyphens w:val="0"/>
        <w:spacing w:line="276" w:lineRule="auto"/>
        <w:jc w:val="both"/>
        <w:rPr>
          <w:rFonts w:eastAsia="Calibri"/>
          <w:kern w:val="0"/>
          <w:sz w:val="28"/>
          <w:szCs w:val="28"/>
          <w:lang w:eastAsia="en-US"/>
        </w:rPr>
      </w:pPr>
      <w:r w:rsidRPr="00D441B9">
        <w:rPr>
          <w:rFonts w:eastAsia="Calibri"/>
          <w:kern w:val="0"/>
          <w:sz w:val="28"/>
          <w:szCs w:val="28"/>
          <w:lang w:eastAsia="en-US"/>
        </w:rPr>
        <w:t xml:space="preserve">Официально-деловой стиль.  </w:t>
      </w:r>
    </w:p>
    <w:p w:rsidR="00D441B9" w:rsidRPr="00D441B9" w:rsidRDefault="00D441B9" w:rsidP="00D441B9">
      <w:pPr>
        <w:numPr>
          <w:ilvl w:val="0"/>
          <w:numId w:val="28"/>
        </w:numPr>
        <w:tabs>
          <w:tab w:val="left" w:pos="426"/>
          <w:tab w:val="left" w:pos="1134"/>
          <w:tab w:val="left" w:pos="1276"/>
        </w:tabs>
        <w:suppressAutoHyphens w:val="0"/>
        <w:spacing w:line="276" w:lineRule="auto"/>
        <w:jc w:val="both"/>
        <w:rPr>
          <w:rFonts w:eastAsia="Calibri"/>
          <w:kern w:val="0"/>
          <w:sz w:val="28"/>
          <w:szCs w:val="28"/>
          <w:lang w:eastAsia="en-US"/>
        </w:rPr>
      </w:pPr>
      <w:r w:rsidRPr="00D441B9">
        <w:rPr>
          <w:rFonts w:eastAsia="Calibri"/>
          <w:kern w:val="0"/>
          <w:sz w:val="28"/>
          <w:szCs w:val="28"/>
          <w:lang w:eastAsia="en-US"/>
        </w:rPr>
        <w:t xml:space="preserve">Функциональные стили литературного языка.  </w:t>
      </w:r>
    </w:p>
    <w:p w:rsidR="00D441B9" w:rsidRPr="00D441B9" w:rsidRDefault="00D441B9" w:rsidP="00D441B9">
      <w:pPr>
        <w:numPr>
          <w:ilvl w:val="0"/>
          <w:numId w:val="28"/>
        </w:numPr>
        <w:tabs>
          <w:tab w:val="left" w:pos="426"/>
          <w:tab w:val="left" w:pos="1134"/>
          <w:tab w:val="left" w:pos="1276"/>
        </w:tabs>
        <w:suppressAutoHyphens w:val="0"/>
        <w:spacing w:line="276" w:lineRule="auto"/>
        <w:jc w:val="both"/>
        <w:rPr>
          <w:rFonts w:eastAsia="Calibri"/>
          <w:kern w:val="0"/>
          <w:sz w:val="28"/>
          <w:szCs w:val="28"/>
          <w:lang w:eastAsia="en-US"/>
        </w:rPr>
      </w:pPr>
      <w:r w:rsidRPr="00D441B9">
        <w:rPr>
          <w:rFonts w:eastAsia="Calibri"/>
          <w:kern w:val="0"/>
          <w:sz w:val="28"/>
          <w:szCs w:val="28"/>
          <w:lang w:eastAsia="en-US"/>
        </w:rPr>
        <w:t xml:space="preserve">Слово и его лексическое значение.  </w:t>
      </w:r>
    </w:p>
    <w:p w:rsidR="00D441B9" w:rsidRPr="00D441B9" w:rsidRDefault="00D441B9" w:rsidP="00D441B9">
      <w:pPr>
        <w:numPr>
          <w:ilvl w:val="0"/>
          <w:numId w:val="28"/>
        </w:numPr>
        <w:tabs>
          <w:tab w:val="left" w:pos="426"/>
          <w:tab w:val="left" w:pos="1134"/>
          <w:tab w:val="left" w:pos="1276"/>
        </w:tabs>
        <w:suppressAutoHyphens w:val="0"/>
        <w:spacing w:line="276" w:lineRule="auto"/>
        <w:jc w:val="both"/>
        <w:rPr>
          <w:rFonts w:eastAsia="Calibri"/>
          <w:kern w:val="0"/>
          <w:sz w:val="28"/>
          <w:szCs w:val="28"/>
          <w:lang w:eastAsia="en-US"/>
        </w:rPr>
      </w:pPr>
      <w:r w:rsidRPr="00D441B9">
        <w:rPr>
          <w:rFonts w:eastAsia="Calibri"/>
          <w:kern w:val="0"/>
          <w:sz w:val="28"/>
          <w:szCs w:val="28"/>
          <w:lang w:eastAsia="en-US"/>
        </w:rPr>
        <w:t>Стилистические</w:t>
      </w:r>
      <w:r>
        <w:rPr>
          <w:rFonts w:eastAsia="Calibri"/>
          <w:kern w:val="0"/>
          <w:sz w:val="28"/>
          <w:szCs w:val="28"/>
          <w:lang w:eastAsia="en-US"/>
        </w:rPr>
        <w:t xml:space="preserve"> возможности словообразования. </w:t>
      </w:r>
    </w:p>
    <w:p w:rsidR="00D441B9" w:rsidRPr="00D441B9" w:rsidRDefault="00D441B9" w:rsidP="00D441B9">
      <w:pPr>
        <w:numPr>
          <w:ilvl w:val="0"/>
          <w:numId w:val="28"/>
        </w:numPr>
        <w:tabs>
          <w:tab w:val="left" w:pos="426"/>
          <w:tab w:val="left" w:pos="1134"/>
          <w:tab w:val="left" w:pos="1276"/>
        </w:tabs>
        <w:suppressAutoHyphens w:val="0"/>
        <w:spacing w:line="276" w:lineRule="auto"/>
        <w:jc w:val="both"/>
        <w:rPr>
          <w:rFonts w:eastAsia="Calibri"/>
          <w:kern w:val="0"/>
          <w:sz w:val="28"/>
          <w:szCs w:val="28"/>
          <w:lang w:eastAsia="en-US"/>
        </w:rPr>
      </w:pPr>
      <w:r w:rsidRPr="00D441B9">
        <w:rPr>
          <w:rFonts w:eastAsia="Calibri"/>
          <w:kern w:val="0"/>
          <w:sz w:val="28"/>
          <w:szCs w:val="28"/>
          <w:lang w:eastAsia="en-US"/>
        </w:rPr>
        <w:t xml:space="preserve">Предложение. Актуальное членение предложения. </w:t>
      </w:r>
    </w:p>
    <w:p w:rsidR="00D441B9" w:rsidRPr="00D441B9" w:rsidRDefault="00D441B9" w:rsidP="00D441B9">
      <w:pPr>
        <w:numPr>
          <w:ilvl w:val="0"/>
          <w:numId w:val="28"/>
        </w:numPr>
        <w:tabs>
          <w:tab w:val="left" w:pos="426"/>
          <w:tab w:val="left" w:pos="1134"/>
          <w:tab w:val="left" w:pos="1276"/>
        </w:tabs>
        <w:suppressAutoHyphens w:val="0"/>
        <w:spacing w:line="276" w:lineRule="auto"/>
        <w:jc w:val="both"/>
        <w:rPr>
          <w:rFonts w:eastAsia="Calibri"/>
          <w:kern w:val="0"/>
          <w:sz w:val="28"/>
          <w:szCs w:val="28"/>
          <w:lang w:eastAsia="en-US"/>
        </w:rPr>
      </w:pPr>
      <w:r w:rsidRPr="00D441B9">
        <w:rPr>
          <w:rFonts w:eastAsia="Calibri"/>
          <w:kern w:val="0"/>
          <w:sz w:val="28"/>
          <w:szCs w:val="28"/>
          <w:lang w:eastAsia="en-US"/>
        </w:rPr>
        <w:t xml:space="preserve">Понятие о литературном языке и языковой норме.   </w:t>
      </w:r>
    </w:p>
    <w:p w:rsidR="00D441B9" w:rsidRPr="00D441B9" w:rsidRDefault="00D441B9" w:rsidP="00D441B9">
      <w:pPr>
        <w:numPr>
          <w:ilvl w:val="0"/>
          <w:numId w:val="28"/>
        </w:numPr>
        <w:tabs>
          <w:tab w:val="left" w:pos="426"/>
          <w:tab w:val="left" w:pos="1134"/>
          <w:tab w:val="left" w:pos="1276"/>
        </w:tabs>
        <w:suppressAutoHyphens w:val="0"/>
        <w:spacing w:line="276" w:lineRule="auto"/>
        <w:jc w:val="both"/>
        <w:rPr>
          <w:rFonts w:eastAsia="Calibri"/>
          <w:kern w:val="0"/>
          <w:sz w:val="28"/>
          <w:szCs w:val="28"/>
          <w:lang w:eastAsia="en-US"/>
        </w:rPr>
      </w:pPr>
      <w:r w:rsidRPr="00D441B9">
        <w:rPr>
          <w:rFonts w:eastAsia="Calibri"/>
          <w:kern w:val="0"/>
          <w:sz w:val="28"/>
          <w:szCs w:val="28"/>
          <w:lang w:eastAsia="en-US"/>
        </w:rPr>
        <w:t>Разговорный стиль.</w:t>
      </w:r>
    </w:p>
    <w:p w:rsidR="00D441B9" w:rsidRDefault="00D441B9" w:rsidP="00D441B9">
      <w:pPr>
        <w:numPr>
          <w:ilvl w:val="0"/>
          <w:numId w:val="28"/>
        </w:numPr>
        <w:tabs>
          <w:tab w:val="left" w:pos="426"/>
          <w:tab w:val="left" w:pos="1134"/>
          <w:tab w:val="left" w:pos="1276"/>
        </w:tabs>
        <w:suppressAutoHyphens w:val="0"/>
        <w:spacing w:line="276" w:lineRule="auto"/>
        <w:jc w:val="both"/>
        <w:rPr>
          <w:rFonts w:eastAsia="Calibri"/>
          <w:kern w:val="0"/>
          <w:sz w:val="28"/>
          <w:szCs w:val="28"/>
          <w:lang w:eastAsia="en-US"/>
        </w:rPr>
      </w:pPr>
      <w:r w:rsidRPr="00D441B9">
        <w:rPr>
          <w:rFonts w:eastAsia="Calibri"/>
          <w:kern w:val="0"/>
          <w:sz w:val="28"/>
          <w:szCs w:val="28"/>
          <w:lang w:eastAsia="en-US"/>
        </w:rPr>
        <w:lastRenderedPageBreak/>
        <w:t xml:space="preserve">Служебные части речи. </w:t>
      </w:r>
    </w:p>
    <w:p w:rsidR="00D441B9" w:rsidRPr="00D441B9" w:rsidRDefault="00D441B9" w:rsidP="00D441B9">
      <w:pPr>
        <w:numPr>
          <w:ilvl w:val="0"/>
          <w:numId w:val="28"/>
        </w:numPr>
        <w:tabs>
          <w:tab w:val="left" w:pos="426"/>
          <w:tab w:val="left" w:pos="1134"/>
          <w:tab w:val="left" w:pos="1276"/>
        </w:tabs>
        <w:suppressAutoHyphens w:val="0"/>
        <w:spacing w:line="276" w:lineRule="auto"/>
        <w:jc w:val="both"/>
        <w:rPr>
          <w:rFonts w:eastAsia="Calibri"/>
          <w:kern w:val="0"/>
          <w:sz w:val="28"/>
          <w:szCs w:val="28"/>
          <w:lang w:eastAsia="en-US"/>
        </w:rPr>
      </w:pPr>
      <w:r w:rsidRPr="00D441B9">
        <w:rPr>
          <w:rFonts w:eastAsia="Calibri"/>
          <w:kern w:val="0"/>
          <w:sz w:val="28"/>
          <w:szCs w:val="28"/>
          <w:lang w:eastAsia="en-US"/>
        </w:rPr>
        <w:t xml:space="preserve">Территориальные и социальные диалекты национального языка.   </w:t>
      </w:r>
    </w:p>
    <w:p w:rsidR="00D441B9" w:rsidRPr="00D441B9" w:rsidRDefault="00D441B9" w:rsidP="00D441B9">
      <w:pPr>
        <w:numPr>
          <w:ilvl w:val="0"/>
          <w:numId w:val="28"/>
        </w:numPr>
        <w:tabs>
          <w:tab w:val="left" w:pos="426"/>
          <w:tab w:val="left" w:pos="1134"/>
          <w:tab w:val="left" w:pos="1276"/>
        </w:tabs>
        <w:suppressAutoHyphens w:val="0"/>
        <w:spacing w:line="276" w:lineRule="auto"/>
        <w:jc w:val="both"/>
        <w:rPr>
          <w:rFonts w:eastAsia="Calibri"/>
          <w:kern w:val="0"/>
          <w:sz w:val="28"/>
          <w:szCs w:val="28"/>
          <w:lang w:eastAsia="en-US"/>
        </w:rPr>
      </w:pPr>
      <w:r w:rsidRPr="00D441B9">
        <w:rPr>
          <w:rFonts w:eastAsia="Calibri"/>
          <w:kern w:val="0"/>
          <w:sz w:val="28"/>
          <w:szCs w:val="28"/>
          <w:lang w:eastAsia="en-US"/>
        </w:rPr>
        <w:t>Нормативное уп</w:t>
      </w:r>
      <w:r>
        <w:rPr>
          <w:rFonts w:eastAsia="Calibri"/>
          <w:kern w:val="0"/>
          <w:sz w:val="28"/>
          <w:szCs w:val="28"/>
          <w:lang w:eastAsia="en-US"/>
        </w:rPr>
        <w:t xml:space="preserve">отребление форм слова.  </w:t>
      </w:r>
    </w:p>
    <w:p w:rsidR="00D441B9" w:rsidRPr="00D441B9" w:rsidRDefault="00D441B9" w:rsidP="00D441B9">
      <w:pPr>
        <w:numPr>
          <w:ilvl w:val="0"/>
          <w:numId w:val="28"/>
        </w:numPr>
        <w:tabs>
          <w:tab w:val="left" w:pos="426"/>
          <w:tab w:val="left" w:pos="1134"/>
          <w:tab w:val="left" w:pos="1276"/>
        </w:tabs>
        <w:suppressAutoHyphens w:val="0"/>
        <w:spacing w:line="276" w:lineRule="auto"/>
        <w:jc w:val="both"/>
        <w:rPr>
          <w:rFonts w:eastAsia="Calibri"/>
          <w:kern w:val="0"/>
          <w:sz w:val="28"/>
          <w:szCs w:val="28"/>
          <w:lang w:eastAsia="en-US"/>
        </w:rPr>
      </w:pPr>
      <w:r w:rsidRPr="00D441B9">
        <w:rPr>
          <w:rFonts w:eastAsia="Calibri"/>
          <w:kern w:val="0"/>
          <w:sz w:val="28"/>
          <w:szCs w:val="28"/>
          <w:lang w:eastAsia="en-US"/>
        </w:rPr>
        <w:t xml:space="preserve">Текст и его структура. </w:t>
      </w:r>
    </w:p>
    <w:p w:rsidR="00D441B9" w:rsidRPr="00D441B9" w:rsidRDefault="00D441B9" w:rsidP="00D441B9">
      <w:pPr>
        <w:numPr>
          <w:ilvl w:val="0"/>
          <w:numId w:val="28"/>
        </w:numPr>
        <w:tabs>
          <w:tab w:val="left" w:pos="426"/>
          <w:tab w:val="left" w:pos="1134"/>
          <w:tab w:val="left" w:pos="1276"/>
        </w:tabs>
        <w:suppressAutoHyphens w:val="0"/>
        <w:spacing w:line="276" w:lineRule="auto"/>
        <w:jc w:val="both"/>
        <w:rPr>
          <w:rFonts w:eastAsia="Calibri"/>
          <w:kern w:val="0"/>
          <w:sz w:val="28"/>
          <w:szCs w:val="28"/>
          <w:lang w:eastAsia="en-US"/>
        </w:rPr>
      </w:pPr>
      <w:r w:rsidRPr="00D441B9">
        <w:rPr>
          <w:rFonts w:eastAsia="Calibri"/>
          <w:kern w:val="0"/>
          <w:sz w:val="28"/>
          <w:szCs w:val="28"/>
          <w:lang w:eastAsia="en-US"/>
        </w:rPr>
        <w:t xml:space="preserve">Лексические ошибки и их исправление. </w:t>
      </w:r>
    </w:p>
    <w:p w:rsidR="00D441B9" w:rsidRPr="00D441B9" w:rsidRDefault="00D441B9" w:rsidP="00D441B9">
      <w:pPr>
        <w:numPr>
          <w:ilvl w:val="0"/>
          <w:numId w:val="28"/>
        </w:numPr>
        <w:tabs>
          <w:tab w:val="left" w:pos="426"/>
          <w:tab w:val="left" w:pos="1134"/>
          <w:tab w:val="left" w:pos="1276"/>
        </w:tabs>
        <w:suppressAutoHyphens w:val="0"/>
        <w:spacing w:line="276" w:lineRule="auto"/>
        <w:jc w:val="both"/>
        <w:rPr>
          <w:rFonts w:eastAsia="Calibri"/>
          <w:kern w:val="0"/>
          <w:sz w:val="28"/>
          <w:szCs w:val="28"/>
          <w:lang w:eastAsia="en-US"/>
        </w:rPr>
      </w:pPr>
      <w:r w:rsidRPr="00D441B9">
        <w:rPr>
          <w:rFonts w:eastAsia="Calibri"/>
          <w:kern w:val="0"/>
          <w:sz w:val="28"/>
          <w:szCs w:val="28"/>
          <w:lang w:eastAsia="en-US"/>
        </w:rPr>
        <w:t>Принципы русской орфографии, типы и виды орфограмм.</w:t>
      </w:r>
    </w:p>
    <w:p w:rsidR="00F9321A" w:rsidRDefault="00F9321A" w:rsidP="00F9321A">
      <w:pPr>
        <w:ind w:firstLine="709"/>
        <w:jc w:val="both"/>
        <w:rPr>
          <w:b/>
          <w:sz w:val="28"/>
          <w:szCs w:val="28"/>
        </w:rPr>
      </w:pPr>
    </w:p>
    <w:p w:rsidR="00D441B9" w:rsidRPr="00D441B9" w:rsidRDefault="00D441B9" w:rsidP="00D441B9">
      <w:pPr>
        <w:suppressAutoHyphens w:val="0"/>
        <w:spacing w:line="240" w:lineRule="auto"/>
        <w:jc w:val="both"/>
        <w:textAlignment w:val="baseline"/>
        <w:rPr>
          <w:b/>
          <w:bCs/>
          <w:color w:val="000000"/>
          <w:kern w:val="0"/>
          <w:sz w:val="28"/>
          <w:szCs w:val="28"/>
          <w:bdr w:val="none" w:sz="0" w:space="0" w:color="auto" w:frame="1"/>
        </w:rPr>
      </w:pPr>
      <w:r w:rsidRPr="00D441B9">
        <w:rPr>
          <w:b/>
          <w:bCs/>
          <w:color w:val="000000"/>
          <w:kern w:val="0"/>
          <w:sz w:val="28"/>
          <w:szCs w:val="28"/>
          <w:bdr w:val="none" w:sz="0" w:space="0" w:color="auto" w:frame="1"/>
        </w:rPr>
        <w:t>Критерии оценивания знаний студентов на дифференцированном зачете</w:t>
      </w:r>
    </w:p>
    <w:p w:rsidR="00D441B9" w:rsidRPr="00D441B9" w:rsidRDefault="00D441B9" w:rsidP="00D441B9">
      <w:pPr>
        <w:suppressAutoHyphens w:val="0"/>
        <w:spacing w:line="240" w:lineRule="auto"/>
        <w:jc w:val="both"/>
        <w:textAlignment w:val="baseline"/>
        <w:rPr>
          <w:color w:val="000000"/>
          <w:kern w:val="0"/>
          <w:sz w:val="28"/>
          <w:szCs w:val="28"/>
        </w:rPr>
      </w:pPr>
      <w:r w:rsidRPr="00D441B9">
        <w:rPr>
          <w:b/>
          <w:bCs/>
          <w:color w:val="000000"/>
          <w:kern w:val="0"/>
          <w:sz w:val="28"/>
          <w:szCs w:val="28"/>
          <w:bdr w:val="none" w:sz="0" w:space="0" w:color="auto" w:frame="1"/>
        </w:rPr>
        <w:t xml:space="preserve"> «ОТЛИЧНО»</w:t>
      </w:r>
      <w:r w:rsidRPr="00D441B9">
        <w:rPr>
          <w:color w:val="000000"/>
          <w:kern w:val="0"/>
          <w:sz w:val="28"/>
          <w:szCs w:val="28"/>
        </w:rPr>
        <w:t> - студент владеет знаниями предмета в полном объеме учебной программы, достаточно глубоко осмысливает дисциплину; самостоятельно, в логической последовательности и исчерпывающе отвечает на все вопросы билета, подчеркивал при этом самое существенное, умеет анализировать, сравнивать, классифицировать, обобщать, конкретизировать и систематизировать изученный материал, выделять в нем главное: устанавливать причинно-следственные связи;  решает ситуационные задачи повышенной сложности; хорошо знаком с основной литературой.</w:t>
      </w:r>
    </w:p>
    <w:p w:rsidR="00D441B9" w:rsidRPr="00D441B9" w:rsidRDefault="00D441B9" w:rsidP="00D441B9">
      <w:pPr>
        <w:suppressAutoHyphens w:val="0"/>
        <w:spacing w:line="240" w:lineRule="auto"/>
        <w:jc w:val="both"/>
        <w:textAlignment w:val="baseline"/>
        <w:rPr>
          <w:color w:val="000000"/>
          <w:kern w:val="0"/>
          <w:sz w:val="28"/>
          <w:szCs w:val="28"/>
        </w:rPr>
      </w:pPr>
      <w:r w:rsidRPr="00D441B9">
        <w:rPr>
          <w:b/>
          <w:bCs/>
          <w:color w:val="000000"/>
          <w:kern w:val="0"/>
          <w:sz w:val="28"/>
          <w:szCs w:val="28"/>
          <w:bdr w:val="none" w:sz="0" w:space="0" w:color="auto" w:frame="1"/>
        </w:rPr>
        <w:t>«ХОРОШО»</w:t>
      </w:r>
      <w:r w:rsidRPr="00D441B9">
        <w:rPr>
          <w:color w:val="000000"/>
          <w:kern w:val="0"/>
          <w:sz w:val="28"/>
          <w:szCs w:val="28"/>
        </w:rPr>
        <w:t> - студент владеет знаниями дисциплины почти в полном объеме программы (имеются пробелы знаний только в некоторых, особенно сложных разделах); самостоятельно и отчасти при наводящих вопросах дает полноценные ответы на вопросы билета; не всегда выделяет наиболее существенное, не допускает вместе с тем серьезных ошибок в ответах; умеет решать легкие и средней тяжести ситуационные задачи.</w:t>
      </w:r>
    </w:p>
    <w:p w:rsidR="00D441B9" w:rsidRPr="00D441B9" w:rsidRDefault="00D441B9" w:rsidP="00D441B9">
      <w:pPr>
        <w:suppressAutoHyphens w:val="0"/>
        <w:spacing w:line="240" w:lineRule="auto"/>
        <w:jc w:val="both"/>
        <w:textAlignment w:val="baseline"/>
        <w:rPr>
          <w:color w:val="000000"/>
          <w:kern w:val="0"/>
          <w:sz w:val="28"/>
          <w:szCs w:val="28"/>
        </w:rPr>
      </w:pPr>
      <w:r w:rsidRPr="00D441B9">
        <w:rPr>
          <w:b/>
          <w:bCs/>
          <w:color w:val="000000"/>
          <w:kern w:val="0"/>
          <w:sz w:val="28"/>
          <w:szCs w:val="28"/>
          <w:bdr w:val="none" w:sz="0" w:space="0" w:color="auto" w:frame="1"/>
        </w:rPr>
        <w:t xml:space="preserve"> «УДОВЛЕТВОРИТЕЛЬНО»</w:t>
      </w:r>
      <w:r w:rsidRPr="00D441B9">
        <w:rPr>
          <w:color w:val="000000"/>
          <w:kern w:val="0"/>
          <w:sz w:val="28"/>
          <w:szCs w:val="28"/>
        </w:rPr>
        <w:t> - студент владеет основным объемом знаний по дисциплине; проявляет затруднения в самостоятельных ответах, оперирует неточными формулировками; в процессе ответов допускаются ошибки по существу вопросов. Студент способен решать лишь наиболее легкие задачи.</w:t>
      </w:r>
    </w:p>
    <w:p w:rsidR="00D441B9" w:rsidRPr="00D441B9" w:rsidRDefault="00D441B9" w:rsidP="00D441B9">
      <w:pPr>
        <w:suppressAutoHyphens w:val="0"/>
        <w:spacing w:line="240" w:lineRule="auto"/>
        <w:jc w:val="both"/>
        <w:textAlignment w:val="baseline"/>
        <w:rPr>
          <w:color w:val="000000"/>
          <w:kern w:val="0"/>
          <w:sz w:val="28"/>
          <w:szCs w:val="28"/>
        </w:rPr>
      </w:pPr>
      <w:r w:rsidRPr="00D441B9">
        <w:rPr>
          <w:b/>
          <w:bCs/>
          <w:color w:val="000000"/>
          <w:kern w:val="0"/>
          <w:sz w:val="28"/>
          <w:szCs w:val="28"/>
          <w:bdr w:val="none" w:sz="0" w:space="0" w:color="auto" w:frame="1"/>
        </w:rPr>
        <w:t>«НЕУДОВЛЕТВОРИТЕЛЬНО»</w:t>
      </w:r>
      <w:r w:rsidRPr="00D441B9">
        <w:rPr>
          <w:color w:val="000000"/>
          <w:kern w:val="0"/>
          <w:sz w:val="28"/>
          <w:szCs w:val="28"/>
        </w:rPr>
        <w:t> - студент не освоил обязательного минимума знаний предмета, не способен ответить на вопросы билета даже при дополнительных наводящих вопросах экзаменатора.</w:t>
      </w:r>
    </w:p>
    <w:p w:rsidR="00F9321A" w:rsidRDefault="00F9321A" w:rsidP="00F9321A">
      <w:pPr>
        <w:ind w:firstLine="709"/>
        <w:jc w:val="both"/>
        <w:rPr>
          <w:b/>
          <w:sz w:val="28"/>
          <w:szCs w:val="28"/>
        </w:rPr>
      </w:pPr>
    </w:p>
    <w:p w:rsidR="00D441B9" w:rsidRDefault="00D441B9" w:rsidP="00F9321A">
      <w:pPr>
        <w:ind w:firstLine="709"/>
        <w:jc w:val="both"/>
        <w:rPr>
          <w:b/>
          <w:sz w:val="28"/>
          <w:szCs w:val="28"/>
        </w:rPr>
      </w:pPr>
    </w:p>
    <w:p w:rsidR="00D441B9" w:rsidRDefault="007100E9" w:rsidP="007100E9">
      <w:pPr>
        <w:jc w:val="both"/>
        <w:rPr>
          <w:b/>
          <w:sz w:val="28"/>
          <w:szCs w:val="28"/>
        </w:rPr>
      </w:pPr>
      <w:r>
        <w:rPr>
          <w:b/>
          <w:sz w:val="28"/>
          <w:szCs w:val="28"/>
        </w:rPr>
        <w:t>Примерный итоговый тест для экзамена (4 семестр)</w:t>
      </w:r>
    </w:p>
    <w:p w:rsidR="007100E9" w:rsidRPr="007100E9" w:rsidRDefault="007100E9" w:rsidP="00F9321A">
      <w:pPr>
        <w:ind w:firstLine="709"/>
        <w:jc w:val="both"/>
        <w:rPr>
          <w:b/>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1. Культура речи – это …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1)*владение</w:t>
      </w:r>
      <w:r>
        <w:rPr>
          <w:kern w:val="0"/>
          <w:sz w:val="28"/>
          <w:szCs w:val="28"/>
        </w:rPr>
        <w:t xml:space="preserve"> нормами литературного языка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2)изучение языка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3)умение читать и говорить на языке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4)исследование речи носителей языка</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2. Функция языка, связанная с получением новых знаний (информации), называется:</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1)кумулятивная</w:t>
      </w:r>
    </w:p>
    <w:p w:rsidR="007100E9" w:rsidRPr="007100E9" w:rsidRDefault="007100E9" w:rsidP="007100E9">
      <w:pPr>
        <w:suppressAutoHyphens w:val="0"/>
        <w:spacing w:line="240" w:lineRule="auto"/>
        <w:ind w:right="-366"/>
        <w:rPr>
          <w:kern w:val="0"/>
          <w:sz w:val="28"/>
          <w:szCs w:val="28"/>
        </w:rPr>
      </w:pPr>
      <w:r w:rsidRPr="007100E9">
        <w:rPr>
          <w:kern w:val="0"/>
          <w:sz w:val="28"/>
          <w:szCs w:val="28"/>
        </w:rPr>
        <w:lastRenderedPageBreak/>
        <w:t>2)эмоциональная</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3)коммуникативная</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4)*когнитивная</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3. Язык и речь противопоставлены по признакам:</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1)*абстрактность-материальность</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2)вербальность-невербальность</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3)*универсальность-индивидуальность</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4)нормативность-ненормативность</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4. Национальный язык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1)*формируется на базе определенного этноса и включает в себя все языковые явления</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2)является разновидностью литературного языка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3)относится к одному из функциональных стилей литературного языка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4)включает в себя только нормативные элементы языка</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5. Литературный язык …</w:t>
      </w:r>
    </w:p>
    <w:p w:rsidR="007100E9" w:rsidRPr="007100E9" w:rsidRDefault="007100E9" w:rsidP="007100E9">
      <w:pPr>
        <w:tabs>
          <w:tab w:val="left" w:pos="240"/>
        </w:tabs>
        <w:suppressAutoHyphens w:val="0"/>
        <w:spacing w:line="240" w:lineRule="auto"/>
        <w:ind w:right="-366"/>
        <w:jc w:val="both"/>
        <w:rPr>
          <w:kern w:val="0"/>
          <w:sz w:val="28"/>
          <w:szCs w:val="28"/>
        </w:rPr>
      </w:pPr>
      <w:r w:rsidRPr="007100E9">
        <w:rPr>
          <w:kern w:val="0"/>
          <w:sz w:val="28"/>
          <w:szCs w:val="28"/>
        </w:rPr>
        <w:t>1)имеет ограничения в употреблении</w:t>
      </w:r>
    </w:p>
    <w:p w:rsidR="007100E9" w:rsidRPr="007100E9" w:rsidRDefault="007100E9" w:rsidP="007100E9">
      <w:pPr>
        <w:tabs>
          <w:tab w:val="left" w:pos="240"/>
        </w:tabs>
        <w:suppressAutoHyphens w:val="0"/>
        <w:spacing w:line="240" w:lineRule="auto"/>
        <w:ind w:right="-366"/>
        <w:jc w:val="both"/>
        <w:rPr>
          <w:kern w:val="0"/>
          <w:sz w:val="28"/>
          <w:szCs w:val="28"/>
        </w:rPr>
      </w:pPr>
      <w:r w:rsidRPr="007100E9">
        <w:rPr>
          <w:kern w:val="0"/>
          <w:sz w:val="28"/>
          <w:szCs w:val="28"/>
        </w:rPr>
        <w:t>2)*включает нормативные языковые единицы</w:t>
      </w:r>
    </w:p>
    <w:p w:rsidR="007100E9" w:rsidRPr="007100E9" w:rsidRDefault="007100E9" w:rsidP="007100E9">
      <w:pPr>
        <w:tabs>
          <w:tab w:val="left" w:pos="240"/>
        </w:tabs>
        <w:suppressAutoHyphens w:val="0"/>
        <w:spacing w:line="240" w:lineRule="auto"/>
        <w:ind w:right="-366"/>
        <w:jc w:val="both"/>
        <w:rPr>
          <w:kern w:val="0"/>
          <w:sz w:val="28"/>
          <w:szCs w:val="28"/>
        </w:rPr>
      </w:pPr>
      <w:r w:rsidRPr="007100E9">
        <w:rPr>
          <w:kern w:val="0"/>
          <w:sz w:val="28"/>
          <w:szCs w:val="28"/>
        </w:rPr>
        <w:t>3)включает в себя понятия жаргона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4)*противопоставляется просторечию</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6. Для устной формы речи характерно(-а)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1)обязательное использование прямого порядка слов в предложениях</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2)необходимость соблюдения орфографических норм</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3)ориентация на восприятие зрением</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4)*влияние невербальных факторов </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7. К нелитературному языку относится (относятся) …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1)*просторечие</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2)синонимы</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3)общеупотребительная лексика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4)термины</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8. Нелитературная разновидность языка, характерная для определённой территории, – это …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1)жаргон</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2)*диалект</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3)просторечие</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4)нецензурная речь</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9. Использование социального диалекта (жаргона)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1)является неуместным в любой речевой ситуации</w:t>
      </w:r>
    </w:p>
    <w:p w:rsidR="007100E9" w:rsidRPr="007100E9" w:rsidRDefault="007100E9" w:rsidP="007100E9">
      <w:pPr>
        <w:suppressAutoHyphens w:val="0"/>
        <w:spacing w:line="240" w:lineRule="auto"/>
        <w:ind w:right="-366"/>
        <w:rPr>
          <w:kern w:val="0"/>
          <w:sz w:val="28"/>
          <w:szCs w:val="28"/>
        </w:rPr>
      </w:pPr>
      <w:r w:rsidRPr="007100E9">
        <w:rPr>
          <w:kern w:val="0"/>
          <w:sz w:val="28"/>
          <w:szCs w:val="28"/>
        </w:rPr>
        <w:lastRenderedPageBreak/>
        <w:t>2)*позволяет сделать речь более выразительной</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3)возможно во всех ситуациях делового общения</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4)*является неуместным в письменной деловой речи</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10. Заимствование иностранных слов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1)*является постоянным и объективным явлением языка, которое можно регулировать</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2)необходимо запретить с помощью законодательных мер</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3)является свойством русского языка последних 100 лет</w:t>
      </w:r>
    </w:p>
    <w:p w:rsidR="007100E9" w:rsidRPr="007100E9" w:rsidRDefault="007100E9" w:rsidP="007100E9">
      <w:pPr>
        <w:suppressAutoHyphens w:val="0"/>
        <w:spacing w:line="240" w:lineRule="auto"/>
        <w:ind w:right="-366"/>
        <w:rPr>
          <w:iCs/>
          <w:kern w:val="0"/>
          <w:sz w:val="28"/>
          <w:szCs w:val="28"/>
        </w:rPr>
      </w:pPr>
      <w:r w:rsidRPr="007100E9">
        <w:rPr>
          <w:kern w:val="0"/>
          <w:sz w:val="28"/>
          <w:szCs w:val="28"/>
        </w:rPr>
        <w:t xml:space="preserve"> 4)всегда портит и засоряет русский язык</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11. К просторечию относятся все слова в ряду:</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1)шибко, глючит, подхалим</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2)дитё, полуклиника, дембель</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3)*ложит, попёрся, харя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4)щас, хотит, </w:t>
      </w:r>
      <w:r w:rsidRPr="007100E9">
        <w:rPr>
          <w:iCs/>
          <w:kern w:val="0"/>
          <w:sz w:val="28"/>
          <w:szCs w:val="28"/>
        </w:rPr>
        <w:t xml:space="preserve"> бабуля</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12. Для языковой нормы характерны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1)неизменность на протяжении столетий</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2)обязательность для национального языка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3)*обязательность для литературного языка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4)*кодифицированность</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13. Варианты одного и того же слова находятся в рядах:</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1)сказать, произнести</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2)*в отпуске, в отпуску</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3)*(пять) грамм, (пять) граммов</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4)ложить, класть</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14. Уместность речи предполагает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1)*учет особенностей ситуации общения и характеристик аудитории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2)грамотное соотношение формы и содержания</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3)соблюдение правил орфоэпии</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4)умение правильно поставить цели коммуникации</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15. С помощью языковой нормы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1)*обеспечивается понимание всех носителей языка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2)происходит функционально-стилевая дифференциация языка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3)*осуществляется дифференциация между литературным языком и нелитературными элементами языка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4)происходит разделение речи на письменную и устную</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16. Источником нормативного речевого употребления могут являться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1)*произведения писателей-классиков</w:t>
      </w:r>
    </w:p>
    <w:p w:rsidR="007100E9" w:rsidRPr="007100E9" w:rsidRDefault="007100E9" w:rsidP="007100E9">
      <w:pPr>
        <w:suppressAutoHyphens w:val="0"/>
        <w:spacing w:line="240" w:lineRule="auto"/>
        <w:ind w:right="-366"/>
        <w:rPr>
          <w:kern w:val="0"/>
          <w:sz w:val="28"/>
          <w:szCs w:val="28"/>
        </w:rPr>
      </w:pPr>
      <w:r w:rsidRPr="007100E9">
        <w:rPr>
          <w:kern w:val="0"/>
          <w:sz w:val="28"/>
          <w:szCs w:val="28"/>
        </w:rPr>
        <w:lastRenderedPageBreak/>
        <w:t>2)выступления руководителей государства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3)тексты, опубликованные в Интернете</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4)любые тексты, опубликованные в газетах</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17. В ситуации, когда необходимо заменить повторяющееся в тексте слово на близкие по смыслу слова, потребуется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1)толковый словарь русского языка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2)словарь антонимов</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3)*словарь синонимов</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4)орфографический словарь</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18. Под правильностью речи понимают…</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1)*владение нормами литературного языка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2)соответствие слов и выражений целям и условиям общения</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3)использование слов в соответствии с их лексическим значением</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4)воздействие на эмоции и чувства аудитории</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19. Правила образования и употребления слов и грамматических конструкций называются … </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1)определениями</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2)*языковыми нормами</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3)функциями языка</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4)просторечием</w:t>
      </w:r>
    </w:p>
    <w:p w:rsidR="007100E9" w:rsidRPr="007100E9" w:rsidRDefault="007100E9" w:rsidP="007100E9">
      <w:pPr>
        <w:suppressAutoHyphens w:val="0"/>
        <w:spacing w:line="240" w:lineRule="auto"/>
        <w:ind w:right="-366"/>
        <w:jc w:val="both"/>
        <w:rPr>
          <w:kern w:val="0"/>
          <w:sz w:val="28"/>
          <w:szCs w:val="28"/>
        </w:rPr>
      </w:pP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20. Употребление слов в соответствии с их значением является требованием ____________ норм</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1)грамматических</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2)*лексических</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3)орфографических</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4)орфоэпических</w:t>
      </w:r>
    </w:p>
    <w:p w:rsidR="007100E9" w:rsidRPr="007100E9" w:rsidRDefault="007100E9" w:rsidP="007100E9">
      <w:pPr>
        <w:suppressAutoHyphens w:val="0"/>
        <w:spacing w:line="240" w:lineRule="auto"/>
        <w:ind w:right="-366"/>
        <w:rPr>
          <w:spacing w:val="-1"/>
          <w:kern w:val="0"/>
          <w:sz w:val="28"/>
          <w:szCs w:val="28"/>
        </w:rPr>
      </w:pPr>
    </w:p>
    <w:p w:rsidR="007100E9" w:rsidRPr="007100E9" w:rsidRDefault="007100E9" w:rsidP="007100E9">
      <w:pPr>
        <w:suppressAutoHyphens w:val="0"/>
        <w:spacing w:line="240" w:lineRule="auto"/>
        <w:ind w:right="-366"/>
        <w:rPr>
          <w:kern w:val="0"/>
          <w:sz w:val="28"/>
          <w:szCs w:val="28"/>
        </w:rPr>
      </w:pPr>
      <w:r w:rsidRPr="007100E9">
        <w:rPr>
          <w:spacing w:val="-1"/>
          <w:kern w:val="0"/>
          <w:sz w:val="28"/>
          <w:szCs w:val="28"/>
        </w:rPr>
        <w:t xml:space="preserve">21. </w:t>
      </w:r>
      <w:r w:rsidRPr="007100E9">
        <w:rPr>
          <w:kern w:val="0"/>
          <w:sz w:val="28"/>
          <w:szCs w:val="28"/>
        </w:rPr>
        <w:t xml:space="preserve">К функциональным стилям языка не относится …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1)*авторский стиль</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2)публицистический стиль (стиль средств массовой информации)</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3)научный стиль</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4)официально-деловой стиль </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22. Сферу общественно-политических отношений обслуживает …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1)научный стиль</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2)*публицистический стиль (стиль средств массовой информации)</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3)литературно-художественный стиль</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4)разговорный стиль</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23. Авторское понимание действительности характерно для … </w:t>
      </w:r>
    </w:p>
    <w:p w:rsidR="007100E9" w:rsidRPr="007100E9" w:rsidRDefault="007100E9" w:rsidP="007100E9">
      <w:pPr>
        <w:suppressAutoHyphens w:val="0"/>
        <w:spacing w:line="240" w:lineRule="auto"/>
        <w:ind w:right="-366"/>
        <w:rPr>
          <w:kern w:val="0"/>
          <w:sz w:val="28"/>
          <w:szCs w:val="28"/>
        </w:rPr>
      </w:pPr>
      <w:r w:rsidRPr="007100E9">
        <w:rPr>
          <w:kern w:val="0"/>
          <w:sz w:val="28"/>
          <w:szCs w:val="28"/>
        </w:rPr>
        <w:lastRenderedPageBreak/>
        <w:t>1)разговорного стиля</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2)официально-делового стиля</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3)публицистического стиля (стиля средств массовой информации)</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4)*литературно-художественного стиля</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24. «Статус русского языка как государственного языка Российской Федерации предусматривает обязательность использования русского языка в сферах, определенных настоящим Федеральным законом, другими федеральными законами, Законом Российской Федерации от 25 октября 1991 года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N 1807-I "О языках народов Российской Федерации" и иными нормативными правовыми актами Российской Федерации, его защиту и поддержку, а также обеспечение права граждан Российской Федерации на пользование государственным языком Российской Федерации».</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Правильно характеризует приведенный фрагмент следующее описание: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1)фрагмент принадлежит к публицистическому стилю; в нем используется общественно-политическая лексика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2)*фрагмент принадлежит к официально-деловому стилю; в нем используется наименование лиц по их социальному статусу</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3)фрагмент принадлежит к научному стилю; в нем содержится специальная научная терминология</w:t>
      </w:r>
    </w:p>
    <w:p w:rsidR="007100E9" w:rsidRPr="007100E9" w:rsidRDefault="007100E9" w:rsidP="007100E9">
      <w:pPr>
        <w:shd w:val="clear" w:color="auto" w:fill="FFFFFF"/>
        <w:suppressAutoHyphens w:val="0"/>
        <w:spacing w:line="240" w:lineRule="auto"/>
        <w:ind w:right="-366"/>
        <w:jc w:val="both"/>
        <w:rPr>
          <w:color w:val="000000"/>
          <w:kern w:val="0"/>
          <w:sz w:val="28"/>
          <w:szCs w:val="28"/>
        </w:rPr>
      </w:pPr>
      <w:r w:rsidRPr="007100E9">
        <w:rPr>
          <w:color w:val="000000"/>
          <w:kern w:val="0"/>
          <w:sz w:val="28"/>
          <w:szCs w:val="28"/>
        </w:rPr>
        <w:t>4)фрагмент принадлежит к официально-деловому стилю; в нем присутствуют как стандартные обороты, так и экспрессивные выражения</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25. «Мы уже говорили, что оценка качества речи зависит от очень многих условий, в том числе социолингвистических. Жаргонизмы в речи молодежи и в речи людей солидного возраста, в неофициальном и в официальном общении не могут оцениваться одинаково. Однако нельзя как хорошую оценивать речь любых адресантов и в любых условиях, если жаргон полностью вытеснил в данном дискурсе литературную лексику. Следовательно, критерием если не хорошей в полном смысле этого слова, то хотя бы допустимой речи должны быть, с одной стороны, степень ее литературности (возможны отклонения, но не отсутствие литературных средств общения) и опять же степень целесообразности использования тех или иных языковых средств».</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Правильно характеризует приведенный фрагмент следующее описание: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1)фрагмент принадлежит к публицистическому стилю; текст посвящен актуальной теме, интересующей широкий круг читателей</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2)фрагмент принадлежит к официально-деловому стилю; характеризуется наличием сложноподчиненных предложений</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3)*фрагмент принадлежит к научному стилю; в нем содержатся лингвистические термины</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4)фрагмент принадлежит к научному стилю; в нем содержится большое количество синонимов</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spacing w:val="-1"/>
          <w:kern w:val="0"/>
          <w:sz w:val="28"/>
          <w:szCs w:val="28"/>
        </w:rPr>
      </w:pPr>
      <w:r w:rsidRPr="007100E9">
        <w:rPr>
          <w:kern w:val="0"/>
          <w:sz w:val="28"/>
          <w:szCs w:val="28"/>
        </w:rPr>
        <w:lastRenderedPageBreak/>
        <w:t>26. «</w:t>
      </w:r>
      <w:r w:rsidRPr="007100E9">
        <w:rPr>
          <w:spacing w:val="-1"/>
          <w:kern w:val="0"/>
          <w:sz w:val="28"/>
          <w:szCs w:val="28"/>
        </w:rPr>
        <w:t>Первыми по традиции почуяли неладное финансовые рынки: рост сменился волатильностью, и многим российским компаниям пришлось вносить коррективы в свои планы. Один за другим откладывались заявленные выходы на иностранные биржи.  Турбулентность на финансовых рынках повлияла и на масштабные планы приватизации, заявленные еще в конце прошлого года правительством. Российские банки, которые первыми принимают на себя удары кризиса, активно наращивают сейчас ликвидность - чтобы в случае ухудшения ситуации смягчить последствия новой волны. При этом проблем с самой ликвидностью сейчас нет, однако спрос на нее велик, что говорит о намерении банков запастись ею впрок - на всякий пожарный».</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Правильно характеризует приведенный фрагмент следующее описание: </w:t>
      </w:r>
    </w:p>
    <w:p w:rsidR="007100E9" w:rsidRPr="007100E9" w:rsidRDefault="007100E9" w:rsidP="007100E9">
      <w:pPr>
        <w:shd w:val="clear" w:color="auto" w:fill="FFFFFF"/>
        <w:suppressAutoHyphens w:val="0"/>
        <w:spacing w:line="240" w:lineRule="auto"/>
        <w:ind w:right="-366"/>
        <w:jc w:val="both"/>
        <w:rPr>
          <w:color w:val="000000"/>
          <w:kern w:val="0"/>
          <w:sz w:val="28"/>
          <w:szCs w:val="28"/>
        </w:rPr>
      </w:pPr>
      <w:r w:rsidRPr="007100E9">
        <w:rPr>
          <w:color w:val="000000"/>
          <w:kern w:val="0"/>
          <w:sz w:val="28"/>
          <w:szCs w:val="28"/>
        </w:rPr>
        <w:t xml:space="preserve">1)фрагмент принадлежит к публицистическому стилю; характеризуется отсутствием разговорных выражений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2)фрагмент принадлежит к официально-деловому стилю; в нем используется большое количество отглагольных существительных и отсутствуют экспрессивные выразительные средства</w:t>
      </w:r>
    </w:p>
    <w:p w:rsidR="007100E9" w:rsidRPr="007100E9" w:rsidRDefault="007100E9" w:rsidP="007100E9">
      <w:pPr>
        <w:shd w:val="clear" w:color="auto" w:fill="FFFFFF"/>
        <w:suppressAutoHyphens w:val="0"/>
        <w:spacing w:line="240" w:lineRule="auto"/>
        <w:ind w:right="-366"/>
        <w:jc w:val="both"/>
        <w:rPr>
          <w:color w:val="000000"/>
          <w:kern w:val="0"/>
          <w:sz w:val="28"/>
          <w:szCs w:val="28"/>
        </w:rPr>
      </w:pPr>
      <w:r w:rsidRPr="007100E9">
        <w:rPr>
          <w:color w:val="000000"/>
          <w:kern w:val="0"/>
          <w:sz w:val="28"/>
          <w:szCs w:val="28"/>
        </w:rPr>
        <w:t xml:space="preserve">3)*фрагмент принадлежит к публицистическому стилю; в нем содержатся стандартные обороты и экспрессивные выражения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4)фрагмент принадлежит к научному стилю; характеризуется наличием сложных синтаксических конструкций и отсутствием экспрессивных оборотов</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27. Клише, представляющие собой составные термины, используются в …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1)разговорном стиле</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2)*научном стиле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3)литературно-художественном стиле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4)официально-деловом стиле</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28. Все слова и словосочетания уместны в официально-деловом стиле в ряду:</w:t>
      </w:r>
    </w:p>
    <w:p w:rsidR="007100E9" w:rsidRPr="007100E9" w:rsidRDefault="007100E9" w:rsidP="007100E9">
      <w:pPr>
        <w:suppressAutoHyphens w:val="0"/>
        <w:spacing w:line="240" w:lineRule="auto"/>
        <w:ind w:right="-366"/>
        <w:rPr>
          <w:iCs/>
          <w:kern w:val="0"/>
          <w:sz w:val="28"/>
          <w:szCs w:val="28"/>
        </w:rPr>
      </w:pPr>
      <w:r w:rsidRPr="007100E9">
        <w:rPr>
          <w:kern w:val="0"/>
          <w:sz w:val="28"/>
          <w:szCs w:val="28"/>
        </w:rPr>
        <w:t>1)</w:t>
      </w:r>
      <w:r w:rsidRPr="007100E9">
        <w:rPr>
          <w:iCs/>
          <w:kern w:val="0"/>
          <w:sz w:val="28"/>
          <w:szCs w:val="28"/>
        </w:rPr>
        <w:t>исполнение, быстренько, преподавательница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2)заявитель, ООО «Огонек», отфутболить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3)*нижеследующий, обязуется выполнить, время</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4)зловещий, несет ответственность, прозевать</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29. Официально-деловую окраску имеет фразеологизм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1)холодная война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2)воспрянуть духом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3)*возлагать ответственность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4)актуальность темы</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30. - прямой порядок слов; преобладание предложений, осложненных причастными и деепричастными оборотами;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безличный характер речи; использование страдательных конструкций;</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 обилие стандартных (клишированных) оборотов с отыменными предлогами;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 абзацное членение и наличие рубрикаций </w:t>
      </w:r>
    </w:p>
    <w:p w:rsidR="007100E9" w:rsidRPr="007100E9" w:rsidRDefault="007100E9" w:rsidP="007100E9">
      <w:pPr>
        <w:suppressAutoHyphens w:val="0"/>
        <w:spacing w:line="240" w:lineRule="auto"/>
        <w:ind w:right="-366"/>
        <w:rPr>
          <w:kern w:val="0"/>
          <w:sz w:val="28"/>
          <w:szCs w:val="28"/>
        </w:rPr>
      </w:pPr>
      <w:r w:rsidRPr="007100E9">
        <w:rPr>
          <w:kern w:val="0"/>
          <w:sz w:val="28"/>
          <w:szCs w:val="28"/>
        </w:rPr>
        <w:lastRenderedPageBreak/>
        <w:t>Перечисленные черты характерны для   ________ стиля</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1)*официально-делового</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2)публицистического</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3)научного</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4)литературно-художественного</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bCs/>
          <w:kern w:val="0"/>
          <w:sz w:val="28"/>
          <w:szCs w:val="28"/>
        </w:rPr>
      </w:pPr>
      <w:r w:rsidRPr="007100E9">
        <w:rPr>
          <w:kern w:val="0"/>
          <w:sz w:val="28"/>
          <w:szCs w:val="28"/>
        </w:rPr>
        <w:t xml:space="preserve">31. - </w:t>
      </w:r>
      <w:r w:rsidRPr="007100E9">
        <w:rPr>
          <w:bCs/>
          <w:kern w:val="0"/>
          <w:sz w:val="28"/>
          <w:szCs w:val="28"/>
        </w:rPr>
        <w:t xml:space="preserve">относительная однородность лексического состава; </w:t>
      </w:r>
    </w:p>
    <w:p w:rsidR="007100E9" w:rsidRPr="007100E9" w:rsidRDefault="007100E9" w:rsidP="007100E9">
      <w:pPr>
        <w:suppressAutoHyphens w:val="0"/>
        <w:spacing w:line="240" w:lineRule="auto"/>
        <w:ind w:right="-366"/>
        <w:jc w:val="both"/>
        <w:rPr>
          <w:bCs/>
          <w:kern w:val="0"/>
          <w:sz w:val="28"/>
          <w:szCs w:val="28"/>
        </w:rPr>
      </w:pPr>
      <w:r w:rsidRPr="007100E9">
        <w:rPr>
          <w:bCs/>
          <w:kern w:val="0"/>
          <w:sz w:val="28"/>
          <w:szCs w:val="28"/>
        </w:rPr>
        <w:t xml:space="preserve">- употребление слов в их точных значениях, отказ от образных выражений; </w:t>
      </w:r>
    </w:p>
    <w:p w:rsidR="007100E9" w:rsidRPr="007100E9" w:rsidRDefault="007100E9" w:rsidP="007100E9">
      <w:pPr>
        <w:suppressAutoHyphens w:val="0"/>
        <w:spacing w:line="240" w:lineRule="auto"/>
        <w:ind w:right="-366"/>
        <w:jc w:val="both"/>
        <w:rPr>
          <w:bCs/>
          <w:kern w:val="0"/>
          <w:sz w:val="28"/>
          <w:szCs w:val="28"/>
        </w:rPr>
      </w:pPr>
      <w:r w:rsidRPr="007100E9">
        <w:rPr>
          <w:bCs/>
          <w:kern w:val="0"/>
          <w:sz w:val="28"/>
          <w:szCs w:val="28"/>
        </w:rPr>
        <w:t xml:space="preserve">- употребление вводных слов, обозначающих последовательность сообщения, степень достоверности и источник информации; </w:t>
      </w:r>
    </w:p>
    <w:p w:rsidR="007100E9" w:rsidRPr="007100E9" w:rsidRDefault="007100E9" w:rsidP="007100E9">
      <w:pPr>
        <w:suppressAutoHyphens w:val="0"/>
        <w:spacing w:line="240" w:lineRule="auto"/>
        <w:ind w:right="-366"/>
        <w:jc w:val="both"/>
        <w:rPr>
          <w:bCs/>
          <w:kern w:val="0"/>
          <w:sz w:val="28"/>
          <w:szCs w:val="28"/>
        </w:rPr>
      </w:pPr>
      <w:r w:rsidRPr="007100E9">
        <w:rPr>
          <w:bCs/>
          <w:kern w:val="0"/>
          <w:sz w:val="28"/>
          <w:szCs w:val="28"/>
        </w:rPr>
        <w:t xml:space="preserve">- активное использование сложных предложений союзного типа для обеспечения логичности изложения материала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Перечисленные черты характерны для     ________стиля</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1)официально-делового</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2)публицистического</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3)*научного</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4)литературно-художественного</w:t>
      </w:r>
    </w:p>
    <w:p w:rsidR="007100E9" w:rsidRPr="007100E9" w:rsidRDefault="007100E9" w:rsidP="007100E9">
      <w:pPr>
        <w:suppressAutoHyphens w:val="0"/>
        <w:spacing w:line="240" w:lineRule="auto"/>
        <w:ind w:right="-366"/>
        <w:jc w:val="both"/>
        <w:rPr>
          <w:kern w:val="0"/>
          <w:sz w:val="28"/>
          <w:szCs w:val="28"/>
        </w:rPr>
      </w:pP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 xml:space="preserve">32. Основной функцией научного стиля речи является …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1)*отображение действительности с помощью понятий логики</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2)обслуживание официальных отношений в обществе</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3)образное отображение действительности</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4)рассказ о событиях, имеющих общественно-политическую значимость </w:t>
      </w:r>
    </w:p>
    <w:p w:rsidR="007100E9" w:rsidRPr="007100E9" w:rsidRDefault="007100E9" w:rsidP="007100E9">
      <w:pPr>
        <w:suppressAutoHyphens w:val="0"/>
        <w:spacing w:line="240" w:lineRule="auto"/>
        <w:ind w:right="-366"/>
        <w:jc w:val="both"/>
        <w:rPr>
          <w:kern w:val="0"/>
          <w:sz w:val="28"/>
          <w:szCs w:val="28"/>
        </w:rPr>
      </w:pP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33.</w:t>
      </w:r>
      <w:r w:rsidRPr="007100E9">
        <w:rPr>
          <w:color w:val="000000"/>
          <w:kern w:val="0"/>
          <w:sz w:val="28"/>
          <w:szCs w:val="28"/>
        </w:rPr>
        <w:t xml:space="preserve"> </w:t>
      </w:r>
      <w:r w:rsidRPr="007100E9">
        <w:rPr>
          <w:kern w:val="0"/>
          <w:sz w:val="28"/>
          <w:szCs w:val="28"/>
        </w:rPr>
        <w:t xml:space="preserve">В научном стиле речи не употребляются …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1)абстрактная лексика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2)*многозначные слова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3)клише, представляющие составные термины</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4)отвлечённые существительные</w:t>
      </w:r>
    </w:p>
    <w:p w:rsidR="007100E9" w:rsidRPr="007100E9" w:rsidRDefault="007100E9" w:rsidP="007100E9">
      <w:pPr>
        <w:suppressAutoHyphens w:val="0"/>
        <w:spacing w:line="240" w:lineRule="auto"/>
        <w:ind w:right="-366"/>
        <w:jc w:val="both"/>
        <w:rPr>
          <w:kern w:val="0"/>
          <w:sz w:val="28"/>
          <w:szCs w:val="28"/>
        </w:rPr>
      </w:pP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34.</w:t>
      </w:r>
      <w:r w:rsidRPr="007100E9">
        <w:rPr>
          <w:bCs/>
          <w:kern w:val="0"/>
          <w:sz w:val="28"/>
          <w:szCs w:val="28"/>
        </w:rPr>
        <w:t xml:space="preserve"> </w:t>
      </w:r>
      <w:r w:rsidRPr="007100E9">
        <w:rPr>
          <w:kern w:val="0"/>
          <w:sz w:val="28"/>
          <w:szCs w:val="28"/>
        </w:rPr>
        <w:t xml:space="preserve">Для научного стиля характерны словосочетания: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1)*методы исследования; прийти к выводу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2)густейший снег; предчувствие любви</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3)действовать по инструкции; протокол заседания</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4)прибыть с визитом; высшее учебное заведение</w:t>
      </w:r>
    </w:p>
    <w:p w:rsidR="007100E9" w:rsidRPr="007100E9" w:rsidRDefault="007100E9" w:rsidP="007100E9">
      <w:pPr>
        <w:suppressAutoHyphens w:val="0"/>
        <w:spacing w:line="240" w:lineRule="auto"/>
        <w:ind w:right="-366"/>
        <w:jc w:val="both"/>
        <w:rPr>
          <w:kern w:val="0"/>
          <w:sz w:val="28"/>
          <w:szCs w:val="28"/>
        </w:rPr>
      </w:pP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 xml:space="preserve">35. Жанры научного стиля  – …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1)*конспект</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2)интервью</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3)заявление</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4)*статья</w:t>
      </w:r>
    </w:p>
    <w:p w:rsidR="007100E9" w:rsidRPr="007100E9" w:rsidRDefault="007100E9" w:rsidP="007100E9">
      <w:pPr>
        <w:suppressAutoHyphens w:val="0"/>
        <w:spacing w:line="240" w:lineRule="auto"/>
        <w:ind w:right="-366"/>
        <w:rPr>
          <w:kern w:val="0"/>
          <w:sz w:val="28"/>
          <w:szCs w:val="28"/>
        </w:rPr>
      </w:pPr>
      <w:r w:rsidRPr="007100E9">
        <w:rPr>
          <w:kern w:val="0"/>
          <w:sz w:val="28"/>
          <w:szCs w:val="28"/>
        </w:rPr>
        <w:t>5)эссе</w:t>
      </w:r>
    </w:p>
    <w:p w:rsidR="007100E9" w:rsidRPr="007100E9" w:rsidRDefault="007100E9" w:rsidP="007100E9">
      <w:pPr>
        <w:suppressAutoHyphens w:val="0"/>
        <w:spacing w:line="240" w:lineRule="auto"/>
        <w:ind w:right="-366"/>
        <w:rPr>
          <w:kern w:val="0"/>
          <w:sz w:val="28"/>
          <w:szCs w:val="28"/>
        </w:rPr>
      </w:pPr>
      <w:r w:rsidRPr="007100E9">
        <w:rPr>
          <w:kern w:val="0"/>
          <w:sz w:val="28"/>
          <w:szCs w:val="28"/>
        </w:rPr>
        <w:t>6)*диссертация</w:t>
      </w:r>
    </w:p>
    <w:p w:rsidR="007100E9" w:rsidRPr="007100E9" w:rsidRDefault="007100E9" w:rsidP="007100E9">
      <w:pPr>
        <w:suppressAutoHyphens w:val="0"/>
        <w:spacing w:line="240" w:lineRule="auto"/>
        <w:ind w:right="-366"/>
        <w:rPr>
          <w:kern w:val="0"/>
          <w:sz w:val="28"/>
          <w:szCs w:val="28"/>
        </w:rPr>
      </w:pPr>
      <w:r w:rsidRPr="007100E9">
        <w:rPr>
          <w:kern w:val="0"/>
          <w:sz w:val="28"/>
          <w:szCs w:val="28"/>
        </w:rPr>
        <w:t>7)*доклад</w:t>
      </w:r>
    </w:p>
    <w:p w:rsidR="007100E9" w:rsidRPr="007100E9" w:rsidRDefault="007100E9" w:rsidP="007100E9">
      <w:pPr>
        <w:suppressAutoHyphens w:val="0"/>
        <w:spacing w:line="240" w:lineRule="auto"/>
        <w:ind w:right="-366"/>
        <w:rPr>
          <w:color w:val="000000"/>
          <w:kern w:val="0"/>
          <w:sz w:val="28"/>
          <w:szCs w:val="28"/>
        </w:rPr>
      </w:pPr>
    </w:p>
    <w:p w:rsidR="007100E9" w:rsidRPr="007100E9" w:rsidRDefault="007100E9" w:rsidP="007100E9">
      <w:pPr>
        <w:suppressAutoHyphens w:val="0"/>
        <w:spacing w:line="240" w:lineRule="auto"/>
        <w:ind w:right="-366"/>
        <w:rPr>
          <w:kern w:val="0"/>
          <w:sz w:val="28"/>
          <w:szCs w:val="28"/>
        </w:rPr>
      </w:pPr>
      <w:r w:rsidRPr="007100E9">
        <w:rPr>
          <w:color w:val="000000"/>
          <w:kern w:val="0"/>
          <w:sz w:val="28"/>
          <w:szCs w:val="28"/>
        </w:rPr>
        <w:t xml:space="preserve">36. </w:t>
      </w:r>
      <w:r w:rsidRPr="007100E9">
        <w:rPr>
          <w:kern w:val="0"/>
          <w:sz w:val="28"/>
          <w:szCs w:val="28"/>
        </w:rPr>
        <w:t xml:space="preserve">В аннотации книги не указывается …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1)тема и проблематика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2)*биография автора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3)основное содержание и структура</w:t>
      </w:r>
    </w:p>
    <w:p w:rsidR="007100E9" w:rsidRPr="007100E9" w:rsidRDefault="007100E9" w:rsidP="007100E9">
      <w:pPr>
        <w:suppressAutoHyphens w:val="0"/>
        <w:spacing w:line="240" w:lineRule="auto"/>
        <w:ind w:right="-366"/>
        <w:rPr>
          <w:color w:val="000000"/>
          <w:kern w:val="0"/>
          <w:sz w:val="28"/>
          <w:szCs w:val="28"/>
        </w:rPr>
      </w:pPr>
      <w:r w:rsidRPr="007100E9">
        <w:rPr>
          <w:kern w:val="0"/>
          <w:sz w:val="28"/>
          <w:szCs w:val="28"/>
        </w:rPr>
        <w:t>4)предполагаемая читательская аудитория</w:t>
      </w:r>
    </w:p>
    <w:p w:rsidR="007100E9" w:rsidRPr="007100E9" w:rsidRDefault="007100E9" w:rsidP="007100E9">
      <w:pPr>
        <w:suppressAutoHyphens w:val="0"/>
        <w:spacing w:line="240" w:lineRule="auto"/>
        <w:ind w:right="-366"/>
        <w:rPr>
          <w:color w:val="000000"/>
          <w:kern w:val="0"/>
          <w:sz w:val="28"/>
          <w:szCs w:val="28"/>
        </w:rPr>
      </w:pPr>
    </w:p>
    <w:p w:rsidR="007100E9" w:rsidRPr="007100E9" w:rsidRDefault="007100E9" w:rsidP="007100E9">
      <w:pPr>
        <w:suppressAutoHyphens w:val="0"/>
        <w:spacing w:line="240" w:lineRule="auto"/>
        <w:ind w:right="-366"/>
        <w:rPr>
          <w:kern w:val="0"/>
          <w:sz w:val="28"/>
          <w:szCs w:val="28"/>
        </w:rPr>
      </w:pPr>
      <w:r w:rsidRPr="007100E9">
        <w:rPr>
          <w:color w:val="000000"/>
          <w:kern w:val="0"/>
          <w:sz w:val="28"/>
          <w:szCs w:val="28"/>
        </w:rPr>
        <w:t xml:space="preserve">37. </w:t>
      </w:r>
      <w:r w:rsidRPr="007100E9">
        <w:rPr>
          <w:kern w:val="0"/>
          <w:sz w:val="28"/>
          <w:szCs w:val="28"/>
        </w:rPr>
        <w:t xml:space="preserve">Сообщение об одной или нескольких научных статьях – это …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1)*реферат</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2)конспект</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3)план</w:t>
      </w:r>
    </w:p>
    <w:p w:rsidR="007100E9" w:rsidRPr="007100E9" w:rsidRDefault="007100E9" w:rsidP="007100E9">
      <w:pPr>
        <w:suppressAutoHyphens w:val="0"/>
        <w:spacing w:line="240" w:lineRule="auto"/>
        <w:ind w:right="-366"/>
        <w:rPr>
          <w:color w:val="000000"/>
          <w:kern w:val="0"/>
          <w:sz w:val="28"/>
          <w:szCs w:val="28"/>
        </w:rPr>
      </w:pPr>
      <w:r w:rsidRPr="007100E9">
        <w:rPr>
          <w:kern w:val="0"/>
          <w:sz w:val="28"/>
          <w:szCs w:val="28"/>
        </w:rPr>
        <w:t>4)выпускная бакалаврская работа</w:t>
      </w:r>
      <w:r w:rsidRPr="007100E9">
        <w:rPr>
          <w:color w:val="000000"/>
          <w:kern w:val="0"/>
          <w:sz w:val="28"/>
          <w:szCs w:val="28"/>
        </w:rPr>
        <w:t xml:space="preserve"> </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color w:val="000000"/>
          <w:kern w:val="0"/>
          <w:sz w:val="28"/>
          <w:szCs w:val="28"/>
        </w:rPr>
      </w:pPr>
      <w:r w:rsidRPr="007100E9">
        <w:rPr>
          <w:kern w:val="0"/>
          <w:sz w:val="28"/>
          <w:szCs w:val="28"/>
        </w:rPr>
        <w:t xml:space="preserve">38. </w:t>
      </w:r>
      <w:r w:rsidRPr="007100E9">
        <w:rPr>
          <w:color w:val="000000"/>
          <w:kern w:val="0"/>
          <w:sz w:val="28"/>
          <w:szCs w:val="28"/>
        </w:rPr>
        <w:t>Для формулировки выводов в научном тексте рекомендуется использовать оборот:</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1)в данной работе мы намереваемся доказать, что…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2)методологическую основу работы составляет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3)в основу работы положена идея о том, что …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4)*резюмируя, необходимо отметить, что …</w:t>
      </w:r>
    </w:p>
    <w:p w:rsidR="007100E9" w:rsidRPr="007100E9" w:rsidRDefault="007100E9" w:rsidP="007100E9">
      <w:pPr>
        <w:suppressAutoHyphens w:val="0"/>
        <w:spacing w:line="240" w:lineRule="auto"/>
        <w:ind w:right="-366"/>
        <w:jc w:val="both"/>
        <w:rPr>
          <w:kern w:val="0"/>
          <w:sz w:val="28"/>
          <w:szCs w:val="28"/>
        </w:rPr>
      </w:pP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 xml:space="preserve">39. При подготовке устного доклада не надо освещать …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1)*список использованных источников</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2)актуальность работы</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3)проблему, которая затронута в работе</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4)основные выводы исследования</w:t>
      </w:r>
    </w:p>
    <w:p w:rsidR="007100E9" w:rsidRPr="007100E9" w:rsidRDefault="007100E9" w:rsidP="007100E9">
      <w:pPr>
        <w:widowControl w:val="0"/>
        <w:suppressAutoHyphens w:val="0"/>
        <w:autoSpaceDE w:val="0"/>
        <w:spacing w:line="240" w:lineRule="auto"/>
        <w:ind w:right="-366"/>
        <w:jc w:val="both"/>
        <w:rPr>
          <w:kern w:val="0"/>
          <w:sz w:val="28"/>
          <w:szCs w:val="28"/>
        </w:rPr>
      </w:pPr>
    </w:p>
    <w:p w:rsidR="007100E9" w:rsidRPr="007100E9" w:rsidRDefault="007100E9" w:rsidP="007100E9">
      <w:pPr>
        <w:widowControl w:val="0"/>
        <w:suppressAutoHyphens w:val="0"/>
        <w:autoSpaceDE w:val="0"/>
        <w:spacing w:line="240" w:lineRule="auto"/>
        <w:ind w:right="-366"/>
        <w:jc w:val="both"/>
        <w:rPr>
          <w:kern w:val="0"/>
          <w:sz w:val="28"/>
          <w:szCs w:val="28"/>
        </w:rPr>
      </w:pPr>
      <w:r w:rsidRPr="007100E9">
        <w:rPr>
          <w:kern w:val="0"/>
          <w:sz w:val="28"/>
          <w:szCs w:val="28"/>
        </w:rPr>
        <w:t xml:space="preserve">40. Предложение: «Разработанные методики могут быть применены при обучении английскому языку» уместно использовать во введении к научной работе в разделе … </w:t>
      </w:r>
    </w:p>
    <w:p w:rsidR="007100E9" w:rsidRPr="007100E9" w:rsidRDefault="007100E9" w:rsidP="007100E9">
      <w:pPr>
        <w:widowControl w:val="0"/>
        <w:suppressAutoHyphens w:val="0"/>
        <w:autoSpaceDE w:val="0"/>
        <w:spacing w:line="240" w:lineRule="auto"/>
        <w:ind w:right="-366"/>
        <w:jc w:val="both"/>
        <w:rPr>
          <w:iCs/>
          <w:kern w:val="0"/>
          <w:sz w:val="28"/>
          <w:szCs w:val="28"/>
        </w:rPr>
      </w:pPr>
      <w:r w:rsidRPr="007100E9">
        <w:rPr>
          <w:kern w:val="0"/>
          <w:sz w:val="28"/>
          <w:szCs w:val="28"/>
        </w:rPr>
        <w:t>1)</w:t>
      </w:r>
      <w:r w:rsidRPr="007100E9">
        <w:rPr>
          <w:iCs/>
          <w:kern w:val="0"/>
          <w:sz w:val="28"/>
          <w:szCs w:val="28"/>
        </w:rPr>
        <w:t>*практическая значимость исследования</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2)о</w:t>
      </w:r>
      <w:r w:rsidRPr="007100E9">
        <w:rPr>
          <w:iCs/>
          <w:kern w:val="0"/>
          <w:sz w:val="28"/>
          <w:szCs w:val="28"/>
        </w:rPr>
        <w:t>бъект исследования</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3)п</w:t>
      </w:r>
      <w:r w:rsidRPr="007100E9">
        <w:rPr>
          <w:iCs/>
          <w:kern w:val="0"/>
          <w:sz w:val="28"/>
          <w:szCs w:val="28"/>
        </w:rPr>
        <w:t>редмет исследования</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4)ц</w:t>
      </w:r>
      <w:r w:rsidRPr="007100E9">
        <w:rPr>
          <w:iCs/>
          <w:kern w:val="0"/>
          <w:sz w:val="28"/>
          <w:szCs w:val="28"/>
        </w:rPr>
        <w:t>ель исследования</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41. Орфографических ошибок нет в ряду: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1)аннотация, инвистиция, инициатива, интеръактивный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2)баллотироваться, инциндент, искуссный, классификация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3)коммисия, коммерческий, компитенция, минимальный</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4)*прецедент, аннулировать, ходатайство, объявление</w:t>
      </w:r>
    </w:p>
    <w:p w:rsidR="007100E9" w:rsidRPr="007100E9" w:rsidRDefault="007100E9" w:rsidP="007100E9">
      <w:pPr>
        <w:suppressAutoHyphens w:val="0"/>
        <w:spacing w:line="240" w:lineRule="auto"/>
        <w:ind w:right="-366"/>
        <w:outlineLvl w:val="4"/>
        <w:rPr>
          <w:kern w:val="0"/>
          <w:sz w:val="28"/>
          <w:szCs w:val="28"/>
        </w:rPr>
      </w:pPr>
    </w:p>
    <w:p w:rsidR="007100E9" w:rsidRPr="007100E9" w:rsidRDefault="007100E9" w:rsidP="007100E9">
      <w:pPr>
        <w:suppressAutoHyphens w:val="0"/>
        <w:spacing w:line="240" w:lineRule="auto"/>
        <w:ind w:right="-366"/>
        <w:outlineLvl w:val="4"/>
        <w:rPr>
          <w:kern w:val="0"/>
          <w:sz w:val="28"/>
          <w:szCs w:val="28"/>
        </w:rPr>
      </w:pPr>
      <w:r w:rsidRPr="007100E9">
        <w:rPr>
          <w:kern w:val="0"/>
          <w:sz w:val="28"/>
          <w:szCs w:val="28"/>
        </w:rPr>
        <w:t>42. Буква Е пишется на месте пропуска во всех словах в ряду:</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1)ассорт…мент, заж…галка, деф…цит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2)иммун…тет, асс…гнование, лег…тимный</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3)*апп…тит, пр…кратить, пр…стиж </w:t>
      </w:r>
    </w:p>
    <w:p w:rsidR="007100E9" w:rsidRPr="007100E9" w:rsidRDefault="007100E9" w:rsidP="007100E9">
      <w:pPr>
        <w:keepNext/>
        <w:keepLines/>
        <w:suppressAutoHyphens w:val="0"/>
        <w:spacing w:line="240" w:lineRule="auto"/>
        <w:ind w:right="-366"/>
        <w:rPr>
          <w:kern w:val="0"/>
          <w:sz w:val="28"/>
          <w:szCs w:val="28"/>
        </w:rPr>
      </w:pPr>
      <w:r w:rsidRPr="007100E9">
        <w:rPr>
          <w:kern w:val="0"/>
          <w:sz w:val="28"/>
          <w:szCs w:val="28"/>
        </w:rPr>
        <w:lastRenderedPageBreak/>
        <w:t>4)пр…ступление, пр…оритет, сбл…жаясь</w:t>
      </w:r>
    </w:p>
    <w:p w:rsidR="007100E9" w:rsidRPr="007100E9" w:rsidRDefault="007100E9" w:rsidP="007100E9">
      <w:pPr>
        <w:suppressAutoHyphens w:val="0"/>
        <w:spacing w:line="240" w:lineRule="auto"/>
        <w:ind w:right="-366"/>
        <w:outlineLvl w:val="4"/>
        <w:rPr>
          <w:color w:val="666666"/>
          <w:kern w:val="0"/>
          <w:sz w:val="28"/>
          <w:szCs w:val="28"/>
        </w:rPr>
      </w:pPr>
    </w:p>
    <w:p w:rsidR="007100E9" w:rsidRPr="007100E9" w:rsidRDefault="007100E9" w:rsidP="007100E9">
      <w:pPr>
        <w:suppressAutoHyphens w:val="0"/>
        <w:spacing w:line="240" w:lineRule="auto"/>
        <w:ind w:right="-366"/>
        <w:outlineLvl w:val="4"/>
        <w:rPr>
          <w:kern w:val="0"/>
          <w:sz w:val="28"/>
          <w:szCs w:val="28"/>
        </w:rPr>
      </w:pPr>
      <w:r w:rsidRPr="007100E9">
        <w:rPr>
          <w:kern w:val="0"/>
          <w:sz w:val="28"/>
          <w:szCs w:val="28"/>
        </w:rPr>
        <w:t>43. Буква А пропущена во всех словах в ряду:</w:t>
      </w:r>
    </w:p>
    <w:p w:rsidR="007100E9" w:rsidRPr="007100E9" w:rsidRDefault="007100E9" w:rsidP="007100E9">
      <w:pPr>
        <w:suppressAutoHyphens w:val="0"/>
        <w:spacing w:line="240" w:lineRule="auto"/>
        <w:ind w:right="-366"/>
        <w:outlineLvl w:val="4"/>
        <w:rPr>
          <w:kern w:val="0"/>
          <w:sz w:val="28"/>
          <w:szCs w:val="28"/>
        </w:rPr>
      </w:pPr>
      <w:r w:rsidRPr="007100E9">
        <w:rPr>
          <w:kern w:val="0"/>
          <w:sz w:val="28"/>
          <w:szCs w:val="28"/>
        </w:rPr>
        <w:t xml:space="preserve">1)*предл…гать, б…нальный, диап…зон </w:t>
      </w:r>
    </w:p>
    <w:p w:rsidR="007100E9" w:rsidRPr="007100E9" w:rsidRDefault="007100E9" w:rsidP="007100E9">
      <w:pPr>
        <w:suppressAutoHyphens w:val="0"/>
        <w:spacing w:line="240" w:lineRule="auto"/>
        <w:ind w:right="-366"/>
        <w:outlineLvl w:val="4"/>
        <w:rPr>
          <w:kern w:val="0"/>
          <w:sz w:val="28"/>
          <w:szCs w:val="28"/>
        </w:rPr>
      </w:pPr>
      <w:r w:rsidRPr="007100E9">
        <w:rPr>
          <w:kern w:val="0"/>
          <w:sz w:val="28"/>
          <w:szCs w:val="28"/>
        </w:rPr>
        <w:t xml:space="preserve">2)к…т…строфа, налог…плательщик, к…саться </w:t>
      </w:r>
    </w:p>
    <w:p w:rsidR="007100E9" w:rsidRPr="007100E9" w:rsidRDefault="007100E9" w:rsidP="007100E9">
      <w:pPr>
        <w:suppressAutoHyphens w:val="0"/>
        <w:spacing w:line="240" w:lineRule="auto"/>
        <w:ind w:right="-366"/>
        <w:outlineLvl w:val="4"/>
        <w:rPr>
          <w:kern w:val="0"/>
          <w:sz w:val="28"/>
          <w:szCs w:val="28"/>
        </w:rPr>
      </w:pPr>
      <w:r w:rsidRPr="007100E9">
        <w:rPr>
          <w:kern w:val="0"/>
          <w:sz w:val="28"/>
          <w:szCs w:val="28"/>
        </w:rPr>
        <w:t xml:space="preserve">3)бр…шюра, непром…каемый, издавн… </w:t>
      </w:r>
    </w:p>
    <w:p w:rsidR="007100E9" w:rsidRPr="007100E9" w:rsidRDefault="007100E9" w:rsidP="007100E9">
      <w:pPr>
        <w:suppressAutoHyphens w:val="0"/>
        <w:spacing w:line="240" w:lineRule="auto"/>
        <w:ind w:right="-366"/>
        <w:outlineLvl w:val="4"/>
        <w:rPr>
          <w:kern w:val="0"/>
          <w:sz w:val="28"/>
          <w:szCs w:val="28"/>
        </w:rPr>
      </w:pPr>
      <w:r w:rsidRPr="007100E9">
        <w:rPr>
          <w:kern w:val="0"/>
          <w:sz w:val="28"/>
          <w:szCs w:val="28"/>
        </w:rPr>
        <w:t>4)влев…, начист…, пол…гать</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44. Во всех словах на месте пропуска пишется НН в ряду:</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1)напряже…ый, нечая…ый, песча…ый</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2)ране…ый, тума…ый, нежда…ый</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3)прочита…ый, румя…ый, балова…ый, </w:t>
      </w:r>
    </w:p>
    <w:p w:rsidR="007100E9" w:rsidRPr="007100E9" w:rsidRDefault="007100E9" w:rsidP="007100E9">
      <w:pPr>
        <w:suppressAutoHyphens w:val="0"/>
        <w:spacing w:line="240" w:lineRule="auto"/>
        <w:ind w:right="-366"/>
        <w:outlineLvl w:val="4"/>
        <w:rPr>
          <w:kern w:val="0"/>
          <w:sz w:val="28"/>
          <w:szCs w:val="28"/>
        </w:rPr>
      </w:pPr>
      <w:r w:rsidRPr="007100E9">
        <w:rPr>
          <w:kern w:val="0"/>
          <w:sz w:val="28"/>
          <w:szCs w:val="28"/>
        </w:rPr>
        <w:t>4)*да…ый, довере…ость, клюкве…ый</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45. Ударение падает на 3 слог во всех словах в ряду:</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1)воспринять, кашлянуть, нефтепровод</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2)аранжированный, медикамент, каталог</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3)асимметрия, гусеница, псевдоним</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4)*баловать, диспансер, верховенство</w:t>
      </w:r>
    </w:p>
    <w:p w:rsidR="007100E9" w:rsidRPr="007100E9" w:rsidRDefault="007100E9" w:rsidP="007100E9">
      <w:pPr>
        <w:tabs>
          <w:tab w:val="left" w:pos="6510"/>
        </w:tabs>
        <w:suppressAutoHyphens w:val="0"/>
        <w:spacing w:line="240" w:lineRule="auto"/>
        <w:ind w:right="-366"/>
        <w:rPr>
          <w:kern w:val="0"/>
          <w:sz w:val="28"/>
          <w:szCs w:val="28"/>
        </w:rPr>
      </w:pPr>
    </w:p>
    <w:p w:rsidR="007100E9" w:rsidRPr="007100E9" w:rsidRDefault="007100E9" w:rsidP="007100E9">
      <w:pPr>
        <w:tabs>
          <w:tab w:val="left" w:pos="6510"/>
        </w:tabs>
        <w:suppressAutoHyphens w:val="0"/>
        <w:spacing w:line="240" w:lineRule="auto"/>
        <w:ind w:right="-366"/>
        <w:rPr>
          <w:kern w:val="0"/>
          <w:sz w:val="28"/>
          <w:szCs w:val="28"/>
        </w:rPr>
      </w:pPr>
      <w:r w:rsidRPr="007100E9">
        <w:rPr>
          <w:kern w:val="0"/>
          <w:sz w:val="28"/>
          <w:szCs w:val="28"/>
        </w:rPr>
        <w:t>46. Ударение падает на 1 слог во всех словах в ряду:</w:t>
      </w:r>
      <w:r w:rsidRPr="007100E9">
        <w:rPr>
          <w:kern w:val="0"/>
          <w:sz w:val="28"/>
          <w:szCs w:val="28"/>
        </w:rPr>
        <w:tab/>
      </w:r>
    </w:p>
    <w:p w:rsidR="007100E9" w:rsidRPr="007100E9" w:rsidRDefault="007100E9" w:rsidP="007100E9">
      <w:pPr>
        <w:suppressAutoHyphens w:val="0"/>
        <w:spacing w:line="240" w:lineRule="auto"/>
        <w:ind w:right="-366"/>
        <w:rPr>
          <w:kern w:val="0"/>
          <w:sz w:val="28"/>
          <w:szCs w:val="28"/>
        </w:rPr>
      </w:pPr>
      <w:r w:rsidRPr="007100E9">
        <w:rPr>
          <w:kern w:val="0"/>
          <w:sz w:val="28"/>
          <w:szCs w:val="28"/>
        </w:rPr>
        <w:t>1)договор, краны, торты</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2)угли, завидно, камбала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3)*искра, кухонный, средства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4)мизерный, поняла, оптовый</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47. </w:t>
      </w:r>
      <w:r w:rsidRPr="007100E9">
        <w:rPr>
          <w:color w:val="000000"/>
          <w:kern w:val="0"/>
          <w:sz w:val="28"/>
          <w:szCs w:val="28"/>
        </w:rPr>
        <w:t>Однако (1) желание рассуждать о языке (2) охватывает широкие слои общества (3) которым  (4) кажется (5) что размышлять о языке проще (6) чем (7) например (8) о метеорологии (9) и что для этого не требуется большой специальной подготовки.</w:t>
      </w:r>
    </w:p>
    <w:p w:rsidR="007100E9" w:rsidRPr="007100E9" w:rsidRDefault="007100E9" w:rsidP="007100E9">
      <w:pPr>
        <w:suppressAutoHyphens w:val="0"/>
        <w:spacing w:line="240" w:lineRule="auto"/>
        <w:ind w:right="-366"/>
        <w:rPr>
          <w:kern w:val="0"/>
          <w:sz w:val="28"/>
          <w:szCs w:val="28"/>
        </w:rPr>
      </w:pPr>
      <w:r w:rsidRPr="007100E9">
        <w:rPr>
          <w:kern w:val="0"/>
          <w:sz w:val="28"/>
          <w:szCs w:val="28"/>
        </w:rPr>
        <w:t>Правильно указаны места, где должны стоять запятые, в ряду:</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1)1, 2, 3, 4, 5, 6, 7, 8, 9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2)3, 4, 5, 6, 7, 8, 9</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3)*3, 5, 6, 7, 8, 9</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4)1, 3, 5, 6, 7, 8, 9</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48. Лексических ошибок нет в предложении:</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1)Вчера сделал кардиограмму сердца.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2)В данный период времени он находится на даче.</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3)*Во время соревнований произошло беспрецедентное событие.</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4)В мае месяце жду вас всех у себя.</w:t>
      </w:r>
      <w:r w:rsidRPr="007100E9">
        <w:rPr>
          <w:kern w:val="0"/>
          <w:sz w:val="28"/>
          <w:szCs w:val="28"/>
        </w:rPr>
        <w:br/>
        <w:t xml:space="preserve">5)Артисты, выступающие в жанре народного фольклора, были приглашены на заключительный концерт.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6)Речь адвоката была четкой и внятной. </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lastRenderedPageBreak/>
        <w:t>7)Компания предлагает качественное сервисное обслуживание</w:t>
      </w:r>
    </w:p>
    <w:p w:rsidR="007100E9" w:rsidRPr="007100E9" w:rsidRDefault="007100E9" w:rsidP="007100E9">
      <w:pPr>
        <w:suppressAutoHyphens w:val="0"/>
        <w:spacing w:line="240" w:lineRule="auto"/>
        <w:ind w:right="-366"/>
        <w:jc w:val="both"/>
        <w:rPr>
          <w:kern w:val="0"/>
          <w:sz w:val="28"/>
          <w:szCs w:val="28"/>
        </w:rPr>
      </w:pP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49. ____________ причиной ошибок в употреблении слов является незнание их значений.</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1)типической</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2)типовой</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3)*типичной</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 xml:space="preserve">4)типологической </w:t>
      </w:r>
    </w:p>
    <w:p w:rsidR="007100E9" w:rsidRPr="007100E9" w:rsidRDefault="007100E9" w:rsidP="007100E9">
      <w:pPr>
        <w:suppressAutoHyphens w:val="0"/>
        <w:spacing w:line="240" w:lineRule="auto"/>
        <w:ind w:right="-366"/>
        <w:jc w:val="both"/>
        <w:rPr>
          <w:kern w:val="0"/>
          <w:sz w:val="28"/>
          <w:szCs w:val="28"/>
        </w:rPr>
      </w:pP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 xml:space="preserve">50. Прямые контракты с поставщиками позволяют торговым фирмам поддерживать наиболее </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________ цены на предлагаемые ими товары.</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1)дешёвые</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2)маленькие</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3)небольшие</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 xml:space="preserve">4)*низкие </w:t>
      </w:r>
    </w:p>
    <w:p w:rsidR="007100E9" w:rsidRPr="007100E9" w:rsidRDefault="007100E9" w:rsidP="007100E9">
      <w:pPr>
        <w:suppressAutoHyphens w:val="0"/>
        <w:spacing w:line="240" w:lineRule="auto"/>
        <w:ind w:right="-366"/>
        <w:jc w:val="both"/>
        <w:rPr>
          <w:kern w:val="0"/>
          <w:sz w:val="28"/>
          <w:szCs w:val="28"/>
        </w:rPr>
      </w:pP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 xml:space="preserve">51. Неверный вариант записи (в скобках приведены фамилии в именительном падеже) продолжения фразы «Телефонный звонок от   ….»  приведен в ряду: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1)Петра Коваленко (Петр Коваленко)</w:t>
      </w:r>
    </w:p>
    <w:p w:rsidR="007100E9" w:rsidRPr="007100E9" w:rsidRDefault="007100E9" w:rsidP="007100E9">
      <w:pPr>
        <w:suppressAutoHyphens w:val="0"/>
        <w:spacing w:line="240" w:lineRule="auto"/>
        <w:ind w:right="-366"/>
        <w:outlineLvl w:val="4"/>
        <w:rPr>
          <w:kern w:val="0"/>
          <w:sz w:val="28"/>
          <w:szCs w:val="28"/>
        </w:rPr>
      </w:pPr>
      <w:r w:rsidRPr="007100E9">
        <w:rPr>
          <w:kern w:val="0"/>
          <w:sz w:val="28"/>
          <w:szCs w:val="28"/>
        </w:rPr>
        <w:t>2)Ирины Петерс (Ирина Петерс)</w:t>
      </w:r>
    </w:p>
    <w:p w:rsidR="007100E9" w:rsidRPr="007100E9" w:rsidRDefault="007100E9" w:rsidP="007100E9">
      <w:pPr>
        <w:suppressAutoHyphens w:val="0"/>
        <w:spacing w:line="240" w:lineRule="auto"/>
        <w:ind w:right="-366"/>
        <w:outlineLvl w:val="4"/>
        <w:rPr>
          <w:kern w:val="0"/>
          <w:sz w:val="28"/>
          <w:szCs w:val="28"/>
        </w:rPr>
      </w:pPr>
      <w:r w:rsidRPr="007100E9">
        <w:rPr>
          <w:kern w:val="0"/>
          <w:sz w:val="28"/>
          <w:szCs w:val="28"/>
        </w:rPr>
        <w:t>3)*Хуана Родригес  (Хуан Родригес)</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4)Валентины Шило (Валентина Шило)</w:t>
      </w:r>
    </w:p>
    <w:p w:rsidR="007100E9" w:rsidRPr="007100E9" w:rsidRDefault="007100E9" w:rsidP="007100E9">
      <w:pPr>
        <w:suppressAutoHyphens w:val="0"/>
        <w:spacing w:line="240" w:lineRule="auto"/>
        <w:ind w:right="-366"/>
        <w:jc w:val="both"/>
        <w:rPr>
          <w:kern w:val="0"/>
          <w:sz w:val="28"/>
          <w:szCs w:val="28"/>
        </w:rPr>
      </w:pP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52. В русском языке не склоняются … .</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1)иностранные мужские фамилии, оканчивающиеся на согласный</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 xml:space="preserve">2)иностранные фамилии, оканчивающиеся на безударный гласный -а (-я): </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3)славянские мужские фамилии, оканчивающиеся на согласный</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 xml:space="preserve">4)*иностранные фамилии, оканчивающиеся на гласный (кроме безударных -а, -я): </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53. Правильно написано числительное в предложении «Библиотека пополнилась 584 книгами» в ряду:</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1)*пятьюстами восемьюдесятью четырьмя книгами</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2)пятьсот восьмидесяти четырьмя книгами</w:t>
      </w:r>
    </w:p>
    <w:p w:rsidR="007100E9" w:rsidRPr="007100E9" w:rsidRDefault="007100E9" w:rsidP="007100E9">
      <w:pPr>
        <w:suppressAutoHyphens w:val="0"/>
        <w:spacing w:line="240" w:lineRule="auto"/>
        <w:ind w:right="-366"/>
        <w:outlineLvl w:val="4"/>
        <w:rPr>
          <w:kern w:val="0"/>
          <w:sz w:val="28"/>
          <w:szCs w:val="28"/>
        </w:rPr>
      </w:pPr>
      <w:r w:rsidRPr="007100E9">
        <w:rPr>
          <w:kern w:val="0"/>
          <w:sz w:val="28"/>
          <w:szCs w:val="28"/>
        </w:rPr>
        <w:t>3)пятьсот восемьдесят четырьмя книгами</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4)пятистами восьмидесятью четырьмя книгами</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54. Грамматическая ошибка допущена в предложении:  </w:t>
      </w:r>
    </w:p>
    <w:p w:rsidR="007100E9" w:rsidRPr="007100E9" w:rsidRDefault="007100E9" w:rsidP="007100E9">
      <w:pPr>
        <w:suppressAutoHyphens w:val="0"/>
        <w:spacing w:line="240" w:lineRule="auto"/>
        <w:ind w:right="-366"/>
        <w:outlineLvl w:val="4"/>
        <w:rPr>
          <w:kern w:val="0"/>
          <w:sz w:val="28"/>
          <w:szCs w:val="28"/>
        </w:rPr>
      </w:pPr>
      <w:r w:rsidRPr="007100E9">
        <w:rPr>
          <w:kern w:val="0"/>
          <w:sz w:val="28"/>
          <w:szCs w:val="28"/>
        </w:rPr>
        <w:t>1)Покупатель попросил дать ему примерить правую туфлю.</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2)Кому приятно, чтобы ему наступили на любимую мозоль?</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3)Итоги конкурса подвело авторитетное жюри.</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4)*Странное инкогнито так и не назвало себя при встрече.</w:t>
      </w:r>
    </w:p>
    <w:p w:rsidR="007100E9" w:rsidRPr="007100E9" w:rsidRDefault="007100E9" w:rsidP="007100E9">
      <w:pPr>
        <w:suppressAutoHyphens w:val="0"/>
        <w:spacing w:line="240" w:lineRule="auto"/>
        <w:ind w:right="-366"/>
        <w:jc w:val="both"/>
        <w:rPr>
          <w:kern w:val="0"/>
          <w:sz w:val="28"/>
          <w:szCs w:val="28"/>
        </w:rPr>
      </w:pP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lastRenderedPageBreak/>
        <w:t>55. Грамматической ошибки нет в словосочетаниях:</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1)шесть килограмм мандарин; выдать паспорты</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2)отряд партизанов; профессиональные шоферы</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 xml:space="preserve">3)*дождаться сумерек; морские офицеры </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4)народные промыслы якут; технические инструкторы</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56. Ошибок нет в предложении: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1)Ложите кофточку на полку!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2)*С таким менталитетом успеха не добьешься!</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3)Я так соскучилась за тобой!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4)Это ведь ихняя машина стоит?</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5)Мне надо к врачу за бюллетнем сходить.</w:t>
      </w:r>
    </w:p>
    <w:p w:rsidR="007100E9" w:rsidRPr="007100E9" w:rsidRDefault="007100E9" w:rsidP="007100E9">
      <w:pPr>
        <w:suppressAutoHyphens w:val="0"/>
        <w:spacing w:line="240" w:lineRule="auto"/>
        <w:ind w:right="-366"/>
        <w:rPr>
          <w:kern w:val="0"/>
          <w:sz w:val="28"/>
          <w:szCs w:val="28"/>
        </w:rPr>
      </w:pPr>
      <w:r w:rsidRPr="007100E9">
        <w:rPr>
          <w:kern w:val="0"/>
          <w:sz w:val="28"/>
          <w:szCs w:val="28"/>
        </w:rPr>
        <w:t>6)Вы не скажете, сколько время?</w:t>
      </w:r>
    </w:p>
    <w:p w:rsidR="007100E9" w:rsidRPr="007100E9" w:rsidRDefault="007100E9" w:rsidP="007100E9">
      <w:pPr>
        <w:suppressAutoHyphens w:val="0"/>
        <w:spacing w:line="240" w:lineRule="auto"/>
        <w:ind w:right="-366"/>
        <w:jc w:val="both"/>
        <w:rPr>
          <w:kern w:val="0"/>
          <w:sz w:val="28"/>
          <w:szCs w:val="28"/>
        </w:rPr>
      </w:pP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 xml:space="preserve">57. Грамматически правильное продолжение предложения «Оказываясь перед проблемой выбора, …» приведено в ряду: </w:t>
      </w:r>
    </w:p>
    <w:p w:rsidR="007100E9" w:rsidRPr="007100E9" w:rsidRDefault="007100E9" w:rsidP="007100E9">
      <w:pPr>
        <w:tabs>
          <w:tab w:val="left" w:pos="0"/>
        </w:tabs>
        <w:suppressAutoHyphens w:val="0"/>
        <w:spacing w:line="240" w:lineRule="auto"/>
        <w:ind w:right="-366"/>
        <w:rPr>
          <w:kern w:val="0"/>
          <w:sz w:val="28"/>
          <w:szCs w:val="28"/>
        </w:rPr>
      </w:pPr>
      <w:r w:rsidRPr="007100E9">
        <w:rPr>
          <w:kern w:val="0"/>
          <w:sz w:val="28"/>
          <w:szCs w:val="28"/>
        </w:rPr>
        <w:t>1)*человек опирается на информацию и принимает решение.</w:t>
      </w:r>
    </w:p>
    <w:p w:rsidR="007100E9" w:rsidRPr="007100E9" w:rsidRDefault="007100E9" w:rsidP="007100E9">
      <w:pPr>
        <w:tabs>
          <w:tab w:val="left" w:pos="0"/>
        </w:tabs>
        <w:suppressAutoHyphens w:val="0"/>
        <w:spacing w:line="240" w:lineRule="auto"/>
        <w:ind w:right="-366"/>
        <w:rPr>
          <w:kern w:val="0"/>
          <w:sz w:val="28"/>
          <w:szCs w:val="28"/>
        </w:rPr>
      </w:pPr>
      <w:r w:rsidRPr="007100E9">
        <w:rPr>
          <w:kern w:val="0"/>
          <w:sz w:val="28"/>
          <w:szCs w:val="28"/>
        </w:rPr>
        <w:t>2)человеком на основе информации принимается решение.</w:t>
      </w:r>
    </w:p>
    <w:p w:rsidR="007100E9" w:rsidRPr="007100E9" w:rsidRDefault="007100E9" w:rsidP="007100E9">
      <w:pPr>
        <w:tabs>
          <w:tab w:val="left" w:pos="0"/>
        </w:tabs>
        <w:suppressAutoHyphens w:val="0"/>
        <w:spacing w:line="240" w:lineRule="auto"/>
        <w:ind w:right="-366"/>
        <w:rPr>
          <w:kern w:val="0"/>
          <w:sz w:val="28"/>
          <w:szCs w:val="28"/>
        </w:rPr>
      </w:pPr>
      <w:r w:rsidRPr="007100E9">
        <w:rPr>
          <w:kern w:val="0"/>
          <w:sz w:val="28"/>
          <w:szCs w:val="28"/>
        </w:rPr>
        <w:t>3)человеку нужна информация для принятия решения.</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4)анализируется информация и принимается решение.</w:t>
      </w:r>
    </w:p>
    <w:p w:rsidR="007100E9" w:rsidRPr="007100E9" w:rsidRDefault="007100E9" w:rsidP="007100E9">
      <w:pPr>
        <w:suppressAutoHyphens w:val="0"/>
        <w:spacing w:line="240" w:lineRule="auto"/>
        <w:ind w:right="-366"/>
        <w:jc w:val="both"/>
        <w:rPr>
          <w:kern w:val="0"/>
          <w:sz w:val="28"/>
          <w:szCs w:val="28"/>
        </w:rPr>
      </w:pP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 xml:space="preserve">58. Грамматически правильное продолжение предложения «Следуя решениям Киотского протокола, …» приведено в ряду: </w:t>
      </w:r>
    </w:p>
    <w:p w:rsidR="007100E9" w:rsidRPr="007100E9" w:rsidRDefault="007100E9" w:rsidP="007100E9">
      <w:pPr>
        <w:tabs>
          <w:tab w:val="left" w:pos="0"/>
        </w:tabs>
        <w:suppressAutoHyphens w:val="0"/>
        <w:spacing w:line="240" w:lineRule="auto"/>
        <w:ind w:right="-366"/>
        <w:rPr>
          <w:kern w:val="0"/>
          <w:sz w:val="28"/>
          <w:szCs w:val="28"/>
        </w:rPr>
      </w:pPr>
      <w:r w:rsidRPr="007100E9">
        <w:rPr>
          <w:kern w:val="0"/>
          <w:sz w:val="28"/>
          <w:szCs w:val="28"/>
        </w:rPr>
        <w:t>1)планируется приостановление глобального потепления.</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2)становится вероятным приостановление глобального потепления.</w:t>
      </w:r>
    </w:p>
    <w:p w:rsidR="007100E9" w:rsidRPr="007100E9" w:rsidRDefault="007100E9" w:rsidP="007100E9">
      <w:pPr>
        <w:tabs>
          <w:tab w:val="left" w:pos="0"/>
        </w:tabs>
        <w:suppressAutoHyphens w:val="0"/>
        <w:spacing w:line="240" w:lineRule="auto"/>
        <w:ind w:right="-366"/>
        <w:rPr>
          <w:kern w:val="0"/>
          <w:sz w:val="28"/>
          <w:szCs w:val="28"/>
        </w:rPr>
      </w:pPr>
      <w:r w:rsidRPr="007100E9">
        <w:rPr>
          <w:kern w:val="0"/>
          <w:sz w:val="28"/>
          <w:szCs w:val="28"/>
        </w:rPr>
        <w:t>3)глобальное потепление может быть приостановлено.</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4)*возможно приостановить глобальное потепление.</w:t>
      </w:r>
    </w:p>
    <w:p w:rsidR="007100E9" w:rsidRPr="007100E9" w:rsidRDefault="007100E9" w:rsidP="007100E9">
      <w:pPr>
        <w:tabs>
          <w:tab w:val="left" w:pos="0"/>
        </w:tabs>
        <w:suppressAutoHyphens w:val="0"/>
        <w:spacing w:line="240" w:lineRule="auto"/>
        <w:ind w:right="-366"/>
        <w:rPr>
          <w:kern w:val="0"/>
          <w:sz w:val="28"/>
          <w:szCs w:val="28"/>
        </w:rPr>
      </w:pPr>
    </w:p>
    <w:p w:rsidR="007100E9" w:rsidRPr="007100E9" w:rsidRDefault="007100E9" w:rsidP="007100E9">
      <w:pPr>
        <w:tabs>
          <w:tab w:val="left" w:pos="0"/>
        </w:tabs>
        <w:suppressAutoHyphens w:val="0"/>
        <w:spacing w:line="240" w:lineRule="auto"/>
        <w:ind w:right="-366"/>
        <w:rPr>
          <w:kern w:val="0"/>
          <w:sz w:val="28"/>
          <w:szCs w:val="28"/>
        </w:rPr>
      </w:pPr>
      <w:r w:rsidRPr="007100E9">
        <w:rPr>
          <w:kern w:val="0"/>
          <w:sz w:val="28"/>
          <w:szCs w:val="28"/>
        </w:rPr>
        <w:t xml:space="preserve">59. Синтаксические нормы нарушены в предложениях: </w:t>
      </w:r>
    </w:p>
    <w:p w:rsidR="007100E9" w:rsidRPr="007100E9" w:rsidRDefault="007100E9" w:rsidP="007100E9">
      <w:pPr>
        <w:tabs>
          <w:tab w:val="left" w:pos="0"/>
        </w:tabs>
        <w:suppressAutoHyphens w:val="0"/>
        <w:spacing w:line="240" w:lineRule="auto"/>
        <w:ind w:right="-366"/>
        <w:rPr>
          <w:kern w:val="0"/>
          <w:sz w:val="28"/>
          <w:szCs w:val="28"/>
        </w:rPr>
      </w:pPr>
      <w:r w:rsidRPr="007100E9">
        <w:rPr>
          <w:kern w:val="0"/>
          <w:sz w:val="28"/>
          <w:szCs w:val="28"/>
        </w:rPr>
        <w:t>1)Проблема в том, что  в обществе отсутствует взаимопонимание между поколениями.</w:t>
      </w:r>
    </w:p>
    <w:p w:rsidR="007100E9" w:rsidRPr="007100E9" w:rsidRDefault="007100E9" w:rsidP="007100E9">
      <w:pPr>
        <w:tabs>
          <w:tab w:val="left" w:pos="0"/>
        </w:tabs>
        <w:suppressAutoHyphens w:val="0"/>
        <w:spacing w:line="240" w:lineRule="auto"/>
        <w:ind w:right="-366"/>
        <w:rPr>
          <w:kern w:val="0"/>
          <w:sz w:val="28"/>
          <w:szCs w:val="28"/>
        </w:rPr>
      </w:pPr>
      <w:r w:rsidRPr="007100E9">
        <w:rPr>
          <w:kern w:val="0"/>
          <w:sz w:val="28"/>
          <w:szCs w:val="28"/>
        </w:rPr>
        <w:t>2)*Автор затрагивает проблему, что в обществе нет взаимопонимания между поколениями.</w:t>
      </w:r>
    </w:p>
    <w:p w:rsidR="007100E9" w:rsidRPr="007100E9" w:rsidRDefault="007100E9" w:rsidP="007100E9">
      <w:pPr>
        <w:tabs>
          <w:tab w:val="left" w:pos="0"/>
        </w:tabs>
        <w:suppressAutoHyphens w:val="0"/>
        <w:spacing w:line="240" w:lineRule="auto"/>
        <w:ind w:right="-366"/>
        <w:rPr>
          <w:kern w:val="0"/>
          <w:sz w:val="28"/>
          <w:szCs w:val="28"/>
        </w:rPr>
      </w:pPr>
      <w:r w:rsidRPr="007100E9">
        <w:rPr>
          <w:kern w:val="0"/>
          <w:sz w:val="28"/>
          <w:szCs w:val="28"/>
        </w:rPr>
        <w:t>3)Автор затрагивает проблему отношений между поколениями в обществе.</w:t>
      </w:r>
    </w:p>
    <w:p w:rsidR="007100E9" w:rsidRPr="007100E9" w:rsidRDefault="007100E9" w:rsidP="007100E9">
      <w:pPr>
        <w:tabs>
          <w:tab w:val="left" w:pos="0"/>
        </w:tabs>
        <w:suppressAutoHyphens w:val="0"/>
        <w:spacing w:line="240" w:lineRule="auto"/>
        <w:ind w:right="-366"/>
        <w:rPr>
          <w:kern w:val="0"/>
          <w:sz w:val="28"/>
          <w:szCs w:val="28"/>
        </w:rPr>
      </w:pPr>
      <w:r w:rsidRPr="007100E9">
        <w:rPr>
          <w:kern w:val="0"/>
          <w:sz w:val="28"/>
          <w:szCs w:val="28"/>
        </w:rPr>
        <w:t>4)*И пусть на этих километрах ему встретятся хорошие люди, а попутный ветер поможет их преодолеть.</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60. Нет ошибок в предложении: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1)В статье приведены многочисленные примеры этих слов, откуда они появились и как образовались.</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2)Автор доказывает нам, как сильно за короткое время изменился наш язык и как он живуч и обширен в своем применении.</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3)Статья предназначена для людей, заинтересованных в культуре русской речи и всех желающих улучшить свое общение.</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lastRenderedPageBreak/>
        <w:t>4)*Важно осознавать, что перечисленные языковые процессы свойственны всем языкам на всем протяжении языковой эволюции и в наше время социальных катаклизмов отличаются лишь особой интенсивностью.</w:t>
      </w:r>
    </w:p>
    <w:p w:rsidR="007100E9" w:rsidRPr="007100E9" w:rsidRDefault="007100E9" w:rsidP="007100E9">
      <w:pPr>
        <w:suppressAutoHyphens w:val="0"/>
        <w:spacing w:line="240" w:lineRule="auto"/>
        <w:ind w:right="-366"/>
        <w:jc w:val="both"/>
        <w:rPr>
          <w:kern w:val="0"/>
          <w:sz w:val="28"/>
          <w:szCs w:val="28"/>
        </w:rPr>
      </w:pP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61.</w:t>
      </w:r>
      <w:r w:rsidRPr="007100E9">
        <w:rPr>
          <w:color w:val="000000"/>
          <w:kern w:val="0"/>
          <w:sz w:val="28"/>
          <w:szCs w:val="28"/>
        </w:rPr>
        <w:t xml:space="preserve"> </w:t>
      </w:r>
      <w:r w:rsidRPr="007100E9">
        <w:rPr>
          <w:kern w:val="0"/>
          <w:sz w:val="28"/>
          <w:szCs w:val="28"/>
        </w:rPr>
        <w:t xml:space="preserve">Все предлоги употребляются с существительным в родительном падеже в ряду: </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1)в заключение, согласно, вопреки</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2)ввиду, благодаря, соответственно</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3)*вследствие, в течение, по истечении</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 xml:space="preserve">4)по окончании, в связи, по завершении </w:t>
      </w:r>
    </w:p>
    <w:p w:rsidR="007100E9" w:rsidRPr="007100E9" w:rsidRDefault="007100E9" w:rsidP="007100E9">
      <w:pPr>
        <w:suppressAutoHyphens w:val="0"/>
        <w:spacing w:line="240" w:lineRule="auto"/>
        <w:ind w:right="-366"/>
        <w:jc w:val="both"/>
        <w:rPr>
          <w:kern w:val="0"/>
          <w:sz w:val="28"/>
          <w:szCs w:val="28"/>
        </w:rPr>
      </w:pP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 xml:space="preserve">62. Все наши сотрудники действовали согласно __________ </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1)*приказу</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2)приказом</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3)приказа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4)с приказом</w:t>
      </w:r>
    </w:p>
    <w:p w:rsidR="007100E9" w:rsidRPr="007100E9" w:rsidRDefault="007100E9" w:rsidP="007100E9">
      <w:pPr>
        <w:suppressAutoHyphens w:val="0"/>
        <w:spacing w:line="240" w:lineRule="auto"/>
        <w:ind w:right="-366"/>
        <w:jc w:val="both"/>
        <w:rPr>
          <w:kern w:val="0"/>
          <w:sz w:val="28"/>
          <w:szCs w:val="28"/>
        </w:rPr>
      </w:pP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63. Обсудив все детали договора, ____________</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1)*стороны подписали договор.</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2)он был подписан.</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3)были внесены изменения.</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4)состоялось его подписание.</w:t>
      </w:r>
    </w:p>
    <w:p w:rsidR="007100E9" w:rsidRPr="007100E9" w:rsidRDefault="007100E9" w:rsidP="007100E9">
      <w:pPr>
        <w:suppressAutoHyphens w:val="0"/>
        <w:spacing w:line="240" w:lineRule="auto"/>
        <w:ind w:right="-366"/>
        <w:jc w:val="both"/>
        <w:rPr>
          <w:kern w:val="0"/>
          <w:sz w:val="28"/>
          <w:szCs w:val="28"/>
        </w:rPr>
      </w:pP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 xml:space="preserve">64. К официально-деловому стилю речи не относится жанр …  </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1)рекомендательного письма</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2)резюме</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3)*эссе</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4)доверенности</w:t>
      </w:r>
    </w:p>
    <w:p w:rsidR="007100E9" w:rsidRPr="007100E9" w:rsidRDefault="007100E9" w:rsidP="007100E9">
      <w:pPr>
        <w:suppressAutoHyphens w:val="0"/>
        <w:spacing w:line="240" w:lineRule="auto"/>
        <w:ind w:right="-366"/>
        <w:jc w:val="both"/>
        <w:rPr>
          <w:kern w:val="0"/>
          <w:sz w:val="28"/>
          <w:szCs w:val="28"/>
        </w:rPr>
      </w:pP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65. Документ, который даёт право на совершение каких-либо действий от лица предприятия или гражданина, – это …</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1)заявление</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2)оферта</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3)рекомендательное письмо</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4)*доверенность</w:t>
      </w:r>
    </w:p>
    <w:p w:rsidR="007100E9" w:rsidRPr="007100E9" w:rsidRDefault="007100E9" w:rsidP="007100E9">
      <w:pPr>
        <w:suppressAutoHyphens w:val="0"/>
        <w:spacing w:line="240" w:lineRule="auto"/>
        <w:ind w:right="-366"/>
        <w:jc w:val="both"/>
        <w:rPr>
          <w:kern w:val="0"/>
          <w:sz w:val="28"/>
          <w:szCs w:val="28"/>
        </w:rPr>
      </w:pP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 xml:space="preserve">66. Вы потеряли ценную вещь и хотите, чтобы вам её вернули. В этом случае вы должны написать … </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1)доверенность</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2)заявление</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3)объяснительную записку</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4)*объявление</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67. В начале делового письма, содержащего просьбу, лучше всего …</w:t>
      </w:r>
    </w:p>
    <w:p w:rsidR="007100E9" w:rsidRPr="007100E9" w:rsidRDefault="007100E9" w:rsidP="007100E9">
      <w:pPr>
        <w:suppressAutoHyphens w:val="0"/>
        <w:spacing w:line="240" w:lineRule="auto"/>
        <w:ind w:right="-366"/>
        <w:rPr>
          <w:kern w:val="0"/>
          <w:sz w:val="28"/>
          <w:szCs w:val="28"/>
        </w:rPr>
      </w:pPr>
      <w:r w:rsidRPr="007100E9">
        <w:rPr>
          <w:kern w:val="0"/>
          <w:sz w:val="28"/>
          <w:szCs w:val="28"/>
        </w:rPr>
        <w:lastRenderedPageBreak/>
        <w:t>1)предельно четко и кратко сформулировать суть просьбы</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2)указать на возможные негативные последствия в случае отказа на просьбу</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3)заранее поблагодарить адресата за положительный ответ на просьбу</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4)*сформулировать причины обращения с просьбой</w:t>
      </w:r>
    </w:p>
    <w:p w:rsidR="007100E9" w:rsidRPr="007100E9" w:rsidRDefault="007100E9" w:rsidP="007100E9">
      <w:pPr>
        <w:suppressAutoHyphens w:val="0"/>
        <w:spacing w:line="240" w:lineRule="auto"/>
        <w:ind w:right="-366"/>
        <w:jc w:val="both"/>
        <w:rPr>
          <w:kern w:val="0"/>
          <w:sz w:val="28"/>
          <w:szCs w:val="28"/>
        </w:rPr>
      </w:pP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 xml:space="preserve">68. Устный деловой разговор надо начинать с …  </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1)вопроса о семье</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 xml:space="preserve">2)приглашения сесть </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3)*обращения и приветствия</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4)предложения пообедать вместе</w:t>
      </w:r>
    </w:p>
    <w:p w:rsidR="007100E9" w:rsidRPr="007100E9" w:rsidRDefault="007100E9" w:rsidP="007100E9">
      <w:pPr>
        <w:suppressAutoHyphens w:val="0"/>
        <w:spacing w:line="240" w:lineRule="auto"/>
        <w:ind w:right="-366"/>
        <w:jc w:val="both"/>
        <w:rPr>
          <w:kern w:val="0"/>
          <w:sz w:val="28"/>
          <w:szCs w:val="28"/>
        </w:rPr>
      </w:pP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69. При выражении просьбы в официальной ситуации следует сказать:</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1)«В настоящее время это невозможно»</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2)«Примите мои искренние просьбы»</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3)«Будет выполнено»</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4)*«Не сочтите за труд, пожалуйста …»</w:t>
      </w:r>
    </w:p>
    <w:p w:rsidR="007100E9" w:rsidRPr="007100E9" w:rsidRDefault="007100E9" w:rsidP="007100E9">
      <w:pPr>
        <w:suppressAutoHyphens w:val="0"/>
        <w:spacing w:line="240" w:lineRule="auto"/>
        <w:ind w:right="-366"/>
        <w:jc w:val="both"/>
        <w:rPr>
          <w:kern w:val="0"/>
          <w:sz w:val="28"/>
          <w:szCs w:val="28"/>
        </w:rPr>
      </w:pP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 xml:space="preserve">70. Фраза «Я не в состоянии помочь» выражает … </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1)согласие</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2)просьбу</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3)благодарность</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4)*отказ</w:t>
      </w:r>
    </w:p>
    <w:p w:rsidR="007100E9" w:rsidRPr="007100E9" w:rsidRDefault="007100E9" w:rsidP="007100E9">
      <w:pPr>
        <w:suppressAutoHyphens w:val="0"/>
        <w:spacing w:line="240" w:lineRule="auto"/>
        <w:ind w:right="-366"/>
        <w:jc w:val="both"/>
        <w:rPr>
          <w:kern w:val="0"/>
          <w:sz w:val="28"/>
          <w:szCs w:val="28"/>
        </w:rPr>
      </w:pP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71. Для выражения благодарности</w:t>
      </w:r>
      <w:r w:rsidRPr="007100E9">
        <w:rPr>
          <w:i/>
          <w:kern w:val="0"/>
          <w:sz w:val="28"/>
          <w:szCs w:val="28"/>
        </w:rPr>
        <w:t xml:space="preserve"> </w:t>
      </w:r>
      <w:r w:rsidRPr="007100E9">
        <w:rPr>
          <w:kern w:val="0"/>
          <w:sz w:val="28"/>
          <w:szCs w:val="28"/>
        </w:rPr>
        <w:t>в ходе деловой беседы наиболее подходящей будет реплика:</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1)«Огромное вам спасибо!»</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2)«Благодарствую!»</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3)*«Я вам очень благодарен!»</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4)«Большущее спасибо за всё!»</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72. Для уточнения какого-либо вопроса в ходе делового общения наиболее подходящей будет речевая формула: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1)*«Если я правильно вас понял…»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2)«Может быть, рассмотрим иные условия?»</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3) «Я в этом совершенно уверен»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4)«Если вы примете во внимание следующие предложения …»</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73. В ситуации, когда необходимо выразить несогласие с позицией делового партнера, наиболее подходящим является выражение: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1)«Я думаю по-другому»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2)*«Этот вопрос требует дополнительного обсуждения»</w:t>
      </w:r>
    </w:p>
    <w:p w:rsidR="007100E9" w:rsidRPr="007100E9" w:rsidRDefault="007100E9" w:rsidP="007100E9">
      <w:pPr>
        <w:suppressAutoHyphens w:val="0"/>
        <w:spacing w:line="240" w:lineRule="auto"/>
        <w:ind w:right="-366"/>
        <w:rPr>
          <w:b/>
          <w:kern w:val="0"/>
          <w:sz w:val="28"/>
          <w:szCs w:val="28"/>
        </w:rPr>
      </w:pPr>
      <w:r w:rsidRPr="007100E9">
        <w:rPr>
          <w:kern w:val="0"/>
          <w:sz w:val="28"/>
          <w:szCs w:val="28"/>
        </w:rPr>
        <w:t>3)«Не согласен с Вами»</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4)«Вы не правы» </w:t>
      </w:r>
    </w:p>
    <w:p w:rsidR="007100E9" w:rsidRPr="007100E9" w:rsidRDefault="007100E9" w:rsidP="007100E9">
      <w:pPr>
        <w:tabs>
          <w:tab w:val="left" w:pos="0"/>
        </w:tabs>
        <w:suppressAutoHyphens w:val="0"/>
        <w:spacing w:line="240" w:lineRule="auto"/>
        <w:ind w:right="-366"/>
        <w:rPr>
          <w:kern w:val="0"/>
          <w:sz w:val="28"/>
          <w:szCs w:val="28"/>
        </w:rPr>
      </w:pPr>
    </w:p>
    <w:p w:rsidR="007100E9" w:rsidRPr="007100E9" w:rsidRDefault="007100E9" w:rsidP="007100E9">
      <w:pPr>
        <w:tabs>
          <w:tab w:val="left" w:pos="0"/>
        </w:tabs>
        <w:suppressAutoHyphens w:val="0"/>
        <w:spacing w:line="240" w:lineRule="auto"/>
        <w:ind w:right="-366"/>
        <w:rPr>
          <w:kern w:val="0"/>
          <w:sz w:val="28"/>
          <w:szCs w:val="28"/>
        </w:rPr>
      </w:pPr>
      <w:r w:rsidRPr="007100E9">
        <w:rPr>
          <w:kern w:val="0"/>
          <w:sz w:val="28"/>
          <w:szCs w:val="28"/>
        </w:rPr>
        <w:lastRenderedPageBreak/>
        <w:t xml:space="preserve">74. В ситуации, когда необходимо дать знать клиенту (партнеру) о допущенной им ошибке или непонимании чего-либо, наиболее подходящим является выражение: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1)«К сожалению, вы ошибаетесь»</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2)«Вы поняли меня неправильно»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3)*«Очевидно, я не смог хорошо объяснить»</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4)«Какой вы непонятливый»</w:t>
      </w:r>
    </w:p>
    <w:p w:rsidR="007100E9" w:rsidRPr="007100E9" w:rsidRDefault="007100E9" w:rsidP="007100E9">
      <w:pPr>
        <w:tabs>
          <w:tab w:val="left" w:pos="0"/>
        </w:tabs>
        <w:suppressAutoHyphens w:val="0"/>
        <w:spacing w:line="240" w:lineRule="auto"/>
        <w:ind w:right="-366"/>
        <w:rPr>
          <w:kern w:val="0"/>
          <w:sz w:val="28"/>
          <w:szCs w:val="28"/>
        </w:rPr>
      </w:pPr>
    </w:p>
    <w:p w:rsidR="007100E9" w:rsidRPr="007100E9" w:rsidRDefault="007100E9" w:rsidP="007100E9">
      <w:pPr>
        <w:tabs>
          <w:tab w:val="left" w:pos="0"/>
        </w:tabs>
        <w:suppressAutoHyphens w:val="0"/>
        <w:spacing w:line="240" w:lineRule="auto"/>
        <w:ind w:right="-366"/>
        <w:rPr>
          <w:color w:val="000000"/>
          <w:kern w:val="0"/>
          <w:sz w:val="28"/>
          <w:szCs w:val="28"/>
        </w:rPr>
      </w:pPr>
      <w:r w:rsidRPr="007100E9">
        <w:rPr>
          <w:kern w:val="0"/>
          <w:sz w:val="28"/>
          <w:szCs w:val="28"/>
        </w:rPr>
        <w:t xml:space="preserve">75. </w:t>
      </w:r>
      <w:r w:rsidRPr="007100E9">
        <w:rPr>
          <w:color w:val="000000"/>
          <w:kern w:val="0"/>
          <w:sz w:val="28"/>
          <w:szCs w:val="28"/>
        </w:rPr>
        <w:t>Подходящими для перефразирования слов собеседника являются фразы:</w:t>
      </w:r>
    </w:p>
    <w:p w:rsidR="007100E9" w:rsidRPr="007100E9" w:rsidRDefault="007100E9" w:rsidP="007100E9">
      <w:pPr>
        <w:suppressAutoHyphens w:val="0"/>
        <w:spacing w:line="240" w:lineRule="auto"/>
        <w:ind w:right="-366"/>
        <w:rPr>
          <w:color w:val="000000"/>
          <w:kern w:val="0"/>
          <w:sz w:val="28"/>
          <w:szCs w:val="28"/>
        </w:rPr>
      </w:pPr>
      <w:r w:rsidRPr="007100E9">
        <w:rPr>
          <w:color w:val="000000"/>
          <w:kern w:val="0"/>
          <w:sz w:val="28"/>
          <w:szCs w:val="28"/>
        </w:rPr>
        <w:t xml:space="preserve">1)«Вы, конечно, согласитесь, что…»  </w:t>
      </w:r>
    </w:p>
    <w:p w:rsidR="007100E9" w:rsidRPr="007100E9" w:rsidRDefault="007100E9" w:rsidP="007100E9">
      <w:pPr>
        <w:suppressAutoHyphens w:val="0"/>
        <w:spacing w:line="240" w:lineRule="auto"/>
        <w:ind w:right="-366"/>
        <w:rPr>
          <w:color w:val="000000"/>
          <w:kern w:val="0"/>
          <w:sz w:val="28"/>
          <w:szCs w:val="28"/>
        </w:rPr>
      </w:pPr>
      <w:r w:rsidRPr="007100E9">
        <w:rPr>
          <w:color w:val="000000"/>
          <w:kern w:val="0"/>
          <w:sz w:val="28"/>
          <w:szCs w:val="28"/>
        </w:rPr>
        <w:t>2)*«Как я понял, вы предлагаете…»</w:t>
      </w:r>
    </w:p>
    <w:p w:rsidR="007100E9" w:rsidRPr="007100E9" w:rsidRDefault="007100E9" w:rsidP="007100E9">
      <w:pPr>
        <w:suppressAutoHyphens w:val="0"/>
        <w:spacing w:line="240" w:lineRule="auto"/>
        <w:ind w:right="-366"/>
        <w:rPr>
          <w:color w:val="000000"/>
          <w:kern w:val="0"/>
          <w:sz w:val="28"/>
          <w:szCs w:val="28"/>
        </w:rPr>
      </w:pPr>
      <w:r w:rsidRPr="007100E9">
        <w:rPr>
          <w:color w:val="000000"/>
          <w:kern w:val="0"/>
          <w:sz w:val="28"/>
          <w:szCs w:val="28"/>
        </w:rPr>
        <w:t>3)«Пожалуйста, уточните, что вы имеете в виду»</w:t>
      </w:r>
    </w:p>
    <w:p w:rsidR="007100E9" w:rsidRPr="007100E9" w:rsidRDefault="007100E9" w:rsidP="007100E9">
      <w:pPr>
        <w:suppressAutoHyphens w:val="0"/>
        <w:spacing w:line="240" w:lineRule="auto"/>
        <w:ind w:right="-366"/>
        <w:rPr>
          <w:kern w:val="0"/>
          <w:sz w:val="28"/>
          <w:szCs w:val="28"/>
        </w:rPr>
      </w:pPr>
      <w:r w:rsidRPr="007100E9">
        <w:rPr>
          <w:color w:val="000000"/>
          <w:kern w:val="0"/>
          <w:sz w:val="28"/>
          <w:szCs w:val="28"/>
        </w:rPr>
        <w:t>4)*«Другими словами, вы хотели сказать, что …»</w:t>
      </w:r>
    </w:p>
    <w:p w:rsidR="007100E9" w:rsidRPr="007100E9" w:rsidRDefault="007100E9" w:rsidP="007100E9">
      <w:pPr>
        <w:suppressAutoHyphens w:val="0"/>
        <w:spacing w:line="240" w:lineRule="auto"/>
        <w:ind w:right="-366"/>
        <w:rPr>
          <w:bCs/>
          <w:kern w:val="0"/>
          <w:sz w:val="28"/>
          <w:szCs w:val="28"/>
        </w:rPr>
      </w:pPr>
    </w:p>
    <w:p w:rsidR="007100E9" w:rsidRPr="007100E9" w:rsidRDefault="007100E9" w:rsidP="007100E9">
      <w:pPr>
        <w:suppressAutoHyphens w:val="0"/>
        <w:spacing w:line="240" w:lineRule="auto"/>
        <w:ind w:right="-366"/>
        <w:rPr>
          <w:kern w:val="0"/>
          <w:sz w:val="28"/>
          <w:szCs w:val="28"/>
        </w:rPr>
      </w:pPr>
      <w:r w:rsidRPr="007100E9">
        <w:rPr>
          <w:bCs/>
          <w:kern w:val="0"/>
          <w:sz w:val="28"/>
          <w:szCs w:val="28"/>
        </w:rPr>
        <w:t>76.</w:t>
      </w:r>
      <w:r w:rsidRPr="007100E9">
        <w:rPr>
          <w:b/>
          <w:bCs/>
          <w:kern w:val="0"/>
          <w:sz w:val="28"/>
          <w:szCs w:val="28"/>
        </w:rPr>
        <w:t xml:space="preserve"> Не принято</w:t>
      </w:r>
      <w:r w:rsidRPr="007100E9">
        <w:rPr>
          <w:kern w:val="0"/>
          <w:sz w:val="28"/>
          <w:szCs w:val="28"/>
        </w:rPr>
        <w:t xml:space="preserve"> задавать в ходе собеседования вопрос: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1)«Каковы Ваши интересы вне работы?»</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 «Какое у Вас вероисповедание?»</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3)«Какой у Вас опыт работы?»</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4)«Каковы Ваши главные сильные стороны?»</w:t>
      </w:r>
    </w:p>
    <w:p w:rsidR="007100E9" w:rsidRPr="007100E9" w:rsidRDefault="007100E9" w:rsidP="007100E9">
      <w:pPr>
        <w:suppressAutoHyphens w:val="0"/>
        <w:spacing w:line="240" w:lineRule="auto"/>
        <w:ind w:right="-366"/>
        <w:jc w:val="both"/>
        <w:rPr>
          <w:kern w:val="0"/>
          <w:sz w:val="28"/>
          <w:szCs w:val="28"/>
        </w:rPr>
      </w:pP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77. При деловом телефонном разговоре следует говорить:</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1)«Нам это неинтересно»</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2)«Мы не сможем это сделать»</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3)*«Мне необходимо уточнить …»</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4)«Вы должны …»</w:t>
      </w:r>
    </w:p>
    <w:p w:rsidR="007100E9" w:rsidRPr="007100E9" w:rsidRDefault="007100E9" w:rsidP="007100E9">
      <w:pPr>
        <w:suppressAutoHyphens w:val="0"/>
        <w:spacing w:line="240" w:lineRule="auto"/>
        <w:ind w:right="-366"/>
        <w:jc w:val="both"/>
        <w:rPr>
          <w:kern w:val="0"/>
          <w:sz w:val="28"/>
          <w:szCs w:val="28"/>
        </w:rPr>
      </w:pP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78. Если сотрудника, которого просят к телефону, не оказалось на месте, снявшему трубку следует сказать:</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1)«Его нет. Ничем не могу вам помочь»</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2)«Он ушёл. А что вы хотели?»</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3)*«Его сегодня не будет. Что ему передать?»</w:t>
      </w:r>
    </w:p>
    <w:p w:rsidR="007100E9" w:rsidRPr="007100E9" w:rsidRDefault="007100E9" w:rsidP="007100E9">
      <w:pPr>
        <w:suppressAutoHyphens w:val="0"/>
        <w:spacing w:line="240" w:lineRule="auto"/>
        <w:ind w:right="-366"/>
        <w:jc w:val="both"/>
        <w:rPr>
          <w:kern w:val="0"/>
          <w:sz w:val="28"/>
          <w:szCs w:val="28"/>
        </w:rPr>
      </w:pPr>
      <w:r w:rsidRPr="007100E9">
        <w:rPr>
          <w:kern w:val="0"/>
          <w:sz w:val="28"/>
          <w:szCs w:val="28"/>
        </w:rPr>
        <w:t>4)«Звоните позже»</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79.</w:t>
      </w:r>
      <w:r w:rsidRPr="007100E9">
        <w:rPr>
          <w:color w:val="000000"/>
          <w:kern w:val="0"/>
          <w:sz w:val="28"/>
          <w:szCs w:val="28"/>
        </w:rPr>
        <w:t xml:space="preserve"> </w:t>
      </w:r>
      <w:r w:rsidRPr="007100E9">
        <w:rPr>
          <w:kern w:val="0"/>
          <w:sz w:val="28"/>
          <w:szCs w:val="28"/>
        </w:rPr>
        <w:t>Чтобы снять напряженность в начале деловой беседы, лучше всего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1)*начать разговор с нейтральной темы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2)поинтересоваться личной жизнью собеседника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3)рассказать о своих делах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4)рассказать собеседнику о прошедшей накануне веселой вечеринке</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80. Установите соответствие между каждым этапом ведения</w:t>
      </w:r>
      <w:r w:rsidRPr="007100E9">
        <w:rPr>
          <w:color w:val="000000"/>
          <w:kern w:val="0"/>
          <w:sz w:val="28"/>
          <w:szCs w:val="28"/>
        </w:rPr>
        <w:t xml:space="preserve"> </w:t>
      </w:r>
      <w:r w:rsidRPr="007100E9">
        <w:rPr>
          <w:kern w:val="0"/>
          <w:sz w:val="28"/>
          <w:szCs w:val="28"/>
        </w:rPr>
        <w:t>деловых переговоров и задачей, которая решается на данном этапе</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                   Этап переговоров                                                    Решаемая задача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1)Приветствие и введение в проблематику                 А)Закрепление договоренностей </w:t>
      </w:r>
    </w:p>
    <w:p w:rsidR="007100E9" w:rsidRPr="007100E9" w:rsidRDefault="007100E9" w:rsidP="007100E9">
      <w:pPr>
        <w:suppressAutoHyphens w:val="0"/>
        <w:spacing w:line="240" w:lineRule="auto"/>
        <w:ind w:right="-366"/>
        <w:rPr>
          <w:kern w:val="0"/>
          <w:sz w:val="28"/>
          <w:szCs w:val="28"/>
        </w:rPr>
      </w:pPr>
      <w:r w:rsidRPr="007100E9">
        <w:rPr>
          <w:kern w:val="0"/>
          <w:sz w:val="28"/>
          <w:szCs w:val="28"/>
        </w:rPr>
        <w:lastRenderedPageBreak/>
        <w:t xml:space="preserve">2)Характеристика проблемы и предложение о           Б)Презентация своих идей или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ходе переговоров                                                           предложений</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3)Изложение позиций, обмен мнениями                     В)Установление контакта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4)Завершение                                                                  Г)Выявление потребностей сторон</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 Правильный ответ:  1 –  В, 2 – Г,  3 –  Б, 4 – А</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81. Вербальные средства общения – это …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1)жесты и мимика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2)взгляд и улыбка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3)интонация и особенности речи</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4)*слова и высказывания</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82. </w:t>
      </w:r>
      <w:r w:rsidRPr="007100E9">
        <w:rPr>
          <w:color w:val="000000"/>
          <w:kern w:val="0"/>
          <w:sz w:val="28"/>
          <w:szCs w:val="28"/>
        </w:rPr>
        <w:t>Чтобы облегчить восприятие слушателей при выступлении с устным докладом</w:t>
      </w:r>
      <w:r w:rsidRPr="007100E9">
        <w:rPr>
          <w:kern w:val="0"/>
          <w:sz w:val="28"/>
          <w:szCs w:val="28"/>
        </w:rPr>
        <w:t>, следует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1)*делить дискурс на простые высказывания</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2)говорить громче</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3)*использовать фактор ряда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4)зачитывать заранее написанный текст без запинок</w:t>
      </w:r>
    </w:p>
    <w:p w:rsidR="007100E9" w:rsidRPr="007100E9" w:rsidRDefault="007100E9" w:rsidP="007100E9">
      <w:pPr>
        <w:suppressAutoHyphens w:val="0"/>
        <w:spacing w:line="240" w:lineRule="auto"/>
        <w:rPr>
          <w:kern w:val="0"/>
          <w:sz w:val="28"/>
          <w:szCs w:val="28"/>
        </w:rPr>
      </w:pPr>
    </w:p>
    <w:p w:rsidR="007100E9" w:rsidRPr="007100E9" w:rsidRDefault="007100E9" w:rsidP="007100E9">
      <w:pPr>
        <w:suppressAutoHyphens w:val="0"/>
        <w:spacing w:line="240" w:lineRule="auto"/>
        <w:rPr>
          <w:kern w:val="0"/>
          <w:sz w:val="28"/>
          <w:szCs w:val="28"/>
        </w:rPr>
      </w:pPr>
      <w:r w:rsidRPr="007100E9">
        <w:rPr>
          <w:kern w:val="0"/>
          <w:sz w:val="28"/>
          <w:szCs w:val="28"/>
        </w:rPr>
        <w:t>83. Устные выступления перед 3 и 30 слушателями соответственно различаются по критериям:</w:t>
      </w:r>
    </w:p>
    <w:p w:rsidR="007100E9" w:rsidRPr="007100E9" w:rsidRDefault="007100E9" w:rsidP="007100E9">
      <w:pPr>
        <w:suppressAutoHyphens w:val="0"/>
        <w:spacing w:line="240" w:lineRule="auto"/>
        <w:rPr>
          <w:kern w:val="0"/>
          <w:sz w:val="28"/>
          <w:szCs w:val="28"/>
        </w:rPr>
      </w:pPr>
      <w:r w:rsidRPr="007100E9">
        <w:rPr>
          <w:kern w:val="0"/>
          <w:sz w:val="28"/>
          <w:szCs w:val="28"/>
        </w:rPr>
        <w:t>1)короткое выступление – длительное выступление</w:t>
      </w:r>
    </w:p>
    <w:p w:rsidR="007100E9" w:rsidRPr="007100E9" w:rsidRDefault="007100E9" w:rsidP="007100E9">
      <w:pPr>
        <w:suppressAutoHyphens w:val="0"/>
        <w:spacing w:line="240" w:lineRule="auto"/>
        <w:rPr>
          <w:kern w:val="0"/>
          <w:sz w:val="28"/>
          <w:szCs w:val="28"/>
        </w:rPr>
      </w:pPr>
      <w:r w:rsidRPr="007100E9">
        <w:rPr>
          <w:kern w:val="0"/>
          <w:sz w:val="28"/>
          <w:szCs w:val="28"/>
        </w:rPr>
        <w:t>2)возможность использования иноязычных слов – невозможность их использования</w:t>
      </w:r>
    </w:p>
    <w:p w:rsidR="007100E9" w:rsidRPr="007100E9" w:rsidRDefault="007100E9" w:rsidP="007100E9">
      <w:pPr>
        <w:suppressAutoHyphens w:val="0"/>
        <w:spacing w:line="240" w:lineRule="auto"/>
        <w:rPr>
          <w:kern w:val="0"/>
          <w:sz w:val="28"/>
          <w:szCs w:val="28"/>
        </w:rPr>
      </w:pPr>
      <w:r w:rsidRPr="007100E9">
        <w:rPr>
          <w:kern w:val="0"/>
          <w:sz w:val="28"/>
          <w:szCs w:val="28"/>
        </w:rPr>
        <w:t>3)*возможность учета индивидуальности каждого слушателя – невозможность такого учета</w:t>
      </w:r>
    </w:p>
    <w:p w:rsidR="007100E9" w:rsidRPr="007100E9" w:rsidRDefault="007100E9" w:rsidP="007100E9">
      <w:pPr>
        <w:suppressAutoHyphens w:val="0"/>
        <w:spacing w:line="240" w:lineRule="auto"/>
        <w:rPr>
          <w:kern w:val="0"/>
          <w:sz w:val="28"/>
          <w:szCs w:val="28"/>
        </w:rPr>
      </w:pPr>
      <w:r w:rsidRPr="007100E9">
        <w:rPr>
          <w:kern w:val="0"/>
          <w:sz w:val="28"/>
          <w:szCs w:val="28"/>
        </w:rPr>
        <w:t>4)повтор самых важных идей – отсутствие повтора важных идей</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84.  В публичном выступлении следует избегать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1)эмоций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2)зрительного контакта с аудиторией</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3)шуток</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4)*недифференцированного подхода к аудиториям разного возраста </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85. В конце устного выступления надо …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1)*поблагодарить аудиторию</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2)извиниться за допущенные ошибки</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3)показать презентацию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4)показать графики и таблицы</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86. Комический эффект достигается за счет обыгрывания многозначности слова в предложениях:</w:t>
      </w:r>
    </w:p>
    <w:p w:rsidR="007100E9" w:rsidRPr="007100E9" w:rsidRDefault="007100E9" w:rsidP="007100E9">
      <w:pPr>
        <w:suppressAutoHyphens w:val="0"/>
        <w:spacing w:line="240" w:lineRule="auto"/>
        <w:ind w:right="-366"/>
        <w:rPr>
          <w:kern w:val="0"/>
          <w:sz w:val="28"/>
          <w:szCs w:val="28"/>
        </w:rPr>
      </w:pPr>
      <w:r w:rsidRPr="007100E9">
        <w:rPr>
          <w:kern w:val="0"/>
          <w:sz w:val="28"/>
          <w:szCs w:val="28"/>
        </w:rPr>
        <w:lastRenderedPageBreak/>
        <w:t>1)*Молодая была уже не молода.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2)Дела на селе улучшаются все хуже и хуже.</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3)Розыск сбежавшего жениха не обвенчался успехом.</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4)*Радио будит мысль даже в те часы, когда очень хочется спать.</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87. Книжную окраску имеет фразеологизм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1)*земля обетованная</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2)влететь в копеечку</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3)как с гуся вода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4)филькина грамота </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88. Синонимом к фразеологизму  «между Сциллой и Харибдой»» является выражение:</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1)про и контра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2)бабушка надвое сказала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3)*между молотом и наковальней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4)палка о двух концах</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89.</w:t>
      </w:r>
      <w:r w:rsidRPr="007100E9">
        <w:rPr>
          <w:color w:val="000000"/>
          <w:kern w:val="0"/>
          <w:sz w:val="28"/>
          <w:szCs w:val="28"/>
        </w:rPr>
        <w:t xml:space="preserve"> </w:t>
      </w:r>
      <w:r w:rsidRPr="007100E9">
        <w:rPr>
          <w:kern w:val="0"/>
          <w:sz w:val="28"/>
          <w:szCs w:val="28"/>
        </w:rPr>
        <w:t xml:space="preserve">При помощи синонимов создается градация </w:t>
      </w:r>
      <w:r w:rsidRPr="007100E9">
        <w:rPr>
          <w:iCs/>
          <w:kern w:val="0"/>
          <w:sz w:val="28"/>
          <w:szCs w:val="28"/>
        </w:rPr>
        <w:t>(близкие по значению слова расположены в порядке нарастания или ослабления их эмоционально-смысловой значимости)</w:t>
      </w:r>
      <w:r w:rsidRPr="007100E9">
        <w:rPr>
          <w:kern w:val="0"/>
          <w:sz w:val="28"/>
          <w:szCs w:val="28"/>
        </w:rPr>
        <w:t xml:space="preserve"> в предложении:</w:t>
      </w:r>
    </w:p>
    <w:p w:rsidR="007100E9" w:rsidRPr="007100E9" w:rsidRDefault="007100E9" w:rsidP="007100E9">
      <w:pPr>
        <w:suppressAutoHyphens w:val="0"/>
        <w:spacing w:line="240" w:lineRule="auto"/>
        <w:ind w:right="-366"/>
        <w:rPr>
          <w:iCs/>
          <w:kern w:val="0"/>
          <w:sz w:val="28"/>
          <w:szCs w:val="28"/>
        </w:rPr>
      </w:pPr>
      <w:r w:rsidRPr="007100E9">
        <w:rPr>
          <w:kern w:val="0"/>
          <w:sz w:val="28"/>
          <w:szCs w:val="28"/>
        </w:rPr>
        <w:t>1)</w:t>
      </w:r>
      <w:r w:rsidRPr="007100E9">
        <w:rPr>
          <w:iCs/>
          <w:kern w:val="0"/>
          <w:sz w:val="28"/>
          <w:szCs w:val="28"/>
        </w:rPr>
        <w:t>Он словно потерялся немного, словно сробел.</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w:t>
      </w:r>
      <w:r w:rsidRPr="007100E9">
        <w:rPr>
          <w:iCs/>
          <w:kern w:val="0"/>
          <w:sz w:val="28"/>
          <w:szCs w:val="28"/>
        </w:rPr>
        <w:t>Мы либералы. Смейтесь над этим термином! Скальте зубы!</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3)Он не ел, а вкушал.</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4)Началась анархия, то есть безначалие.</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90.</w:t>
      </w:r>
      <w:r w:rsidRPr="007100E9">
        <w:rPr>
          <w:bCs/>
          <w:kern w:val="0"/>
          <w:sz w:val="28"/>
          <w:szCs w:val="28"/>
        </w:rPr>
        <w:t xml:space="preserve"> </w:t>
      </w:r>
      <w:r w:rsidRPr="007100E9">
        <w:rPr>
          <w:kern w:val="0"/>
          <w:sz w:val="28"/>
          <w:szCs w:val="28"/>
        </w:rPr>
        <w:t>В рекламном слогане «Мойте воду перед едой!» (реклама фильтра для очистки воды) использована (-о)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1)антитеза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2)аллегория</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3)олицетворение</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4)*перефразирование устойчивого оборота</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91. Мы определяем рекламу как любую оплаченную конкретным спонсором форму неличного представления и продвижения идей, товаров или услуг с помощью средств массовой информации – газет, журналов, телевидения и радио. Многие организации используют рекламу для того, чтобы рассказать о себе, своих товарах и услугах или о каких-то своих мероприятиях определенным образом отобранной аудитории в надежде на то, что это сообщение вызовет какую-то ответную реакцию. Реакция может оказаться самой разной, например, у потребителя формируется определенное отношение или мнение по поводу данного товара или марки – это реакция на уровне восприятия. Ответная реакция проявляется в том, что потребители захотят купить рекламируемый товар или увеличить его потребление.</w:t>
      </w:r>
    </w:p>
    <w:p w:rsidR="007100E9" w:rsidRPr="007100E9" w:rsidRDefault="007100E9" w:rsidP="007100E9">
      <w:pPr>
        <w:suppressAutoHyphens w:val="0"/>
        <w:spacing w:line="240" w:lineRule="auto"/>
        <w:ind w:right="-366"/>
        <w:rPr>
          <w:kern w:val="0"/>
          <w:sz w:val="28"/>
          <w:szCs w:val="28"/>
        </w:rPr>
      </w:pPr>
      <w:r w:rsidRPr="007100E9">
        <w:rPr>
          <w:kern w:val="0"/>
          <w:sz w:val="28"/>
          <w:szCs w:val="28"/>
        </w:rPr>
        <w:lastRenderedPageBreak/>
        <w:t xml:space="preserve"> Предложения в отрывке из книги Ф.Котлера «Основы маркетинга» связаны между собой с помощью ….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1)*последовательной (цепной) связи с использованием лексического повтора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2)параллельной связи с использованием одинакового порядка слов</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3)присоединительной связи без использования союзов</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4)последовательной связи с использованием союзов и синонимов</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jc w:val="both"/>
        <w:rPr>
          <w:kern w:val="0"/>
          <w:sz w:val="28"/>
          <w:szCs w:val="28"/>
        </w:rPr>
      </w:pPr>
      <w:r w:rsidRPr="007100E9">
        <w:rPr>
          <w:kern w:val="0"/>
          <w:sz w:val="28"/>
          <w:szCs w:val="28"/>
        </w:rPr>
        <w:t xml:space="preserve">92. Правильной является следующая последовательность предложений в приведенном ниже фрагменте  </w:t>
      </w:r>
    </w:p>
    <w:p w:rsidR="007100E9" w:rsidRPr="007100E9" w:rsidRDefault="007100E9" w:rsidP="007100E9">
      <w:pPr>
        <w:suppressAutoHyphens w:val="0"/>
        <w:spacing w:line="240" w:lineRule="auto"/>
        <w:jc w:val="both"/>
        <w:rPr>
          <w:kern w:val="0"/>
          <w:sz w:val="28"/>
          <w:szCs w:val="28"/>
        </w:rPr>
      </w:pPr>
      <w:r w:rsidRPr="007100E9">
        <w:rPr>
          <w:kern w:val="0"/>
          <w:sz w:val="28"/>
          <w:szCs w:val="28"/>
        </w:rPr>
        <w:t xml:space="preserve">1)4, 2, 1, 3 </w:t>
      </w:r>
    </w:p>
    <w:p w:rsidR="007100E9" w:rsidRPr="007100E9" w:rsidRDefault="007100E9" w:rsidP="007100E9">
      <w:pPr>
        <w:suppressAutoHyphens w:val="0"/>
        <w:spacing w:line="240" w:lineRule="auto"/>
        <w:jc w:val="both"/>
        <w:rPr>
          <w:kern w:val="0"/>
          <w:sz w:val="28"/>
          <w:szCs w:val="28"/>
        </w:rPr>
      </w:pPr>
      <w:r w:rsidRPr="007100E9">
        <w:rPr>
          <w:kern w:val="0"/>
          <w:sz w:val="28"/>
          <w:szCs w:val="28"/>
        </w:rPr>
        <w:t>2)3, 1, 4, 2</w:t>
      </w:r>
    </w:p>
    <w:p w:rsidR="007100E9" w:rsidRPr="007100E9" w:rsidRDefault="007100E9" w:rsidP="007100E9">
      <w:pPr>
        <w:suppressAutoHyphens w:val="0"/>
        <w:spacing w:line="240" w:lineRule="auto"/>
        <w:jc w:val="both"/>
        <w:rPr>
          <w:kern w:val="0"/>
          <w:sz w:val="28"/>
          <w:szCs w:val="28"/>
        </w:rPr>
      </w:pPr>
      <w:r w:rsidRPr="007100E9">
        <w:rPr>
          <w:kern w:val="0"/>
          <w:sz w:val="28"/>
          <w:szCs w:val="28"/>
        </w:rPr>
        <w:t>3)*3, 2, 4, 1</w:t>
      </w:r>
    </w:p>
    <w:p w:rsidR="007100E9" w:rsidRPr="007100E9" w:rsidRDefault="007100E9" w:rsidP="007100E9">
      <w:pPr>
        <w:suppressAutoHyphens w:val="0"/>
        <w:spacing w:line="240" w:lineRule="auto"/>
        <w:rPr>
          <w:kern w:val="0"/>
          <w:sz w:val="28"/>
          <w:szCs w:val="28"/>
        </w:rPr>
      </w:pPr>
      <w:r w:rsidRPr="007100E9">
        <w:rPr>
          <w:kern w:val="0"/>
          <w:sz w:val="28"/>
          <w:szCs w:val="28"/>
        </w:rPr>
        <w:t>4)2, 1, 3, 4</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rPr>
          <w:kern w:val="0"/>
          <w:sz w:val="28"/>
          <w:szCs w:val="28"/>
        </w:rPr>
      </w:pPr>
      <w:r w:rsidRPr="007100E9">
        <w:rPr>
          <w:kern w:val="0"/>
          <w:sz w:val="28"/>
          <w:szCs w:val="28"/>
        </w:rPr>
        <w:t>(1)При этом умение слушать подразумевает определенный алгоритм, который можно произвольно воспроизводить. (2)Когда мы внимательно и заинтересованно кого-то слушаем, то самопроизвольно поворачиваемся лицом к говорящему или немного наклоняемся в его сторону, устанавливаем с ним визуальный контакт. (3)У</w:t>
      </w:r>
      <w:r w:rsidRPr="007100E9">
        <w:rPr>
          <w:bCs/>
          <w:kern w:val="0"/>
          <w:sz w:val="28"/>
          <w:szCs w:val="28"/>
        </w:rPr>
        <w:t xml:space="preserve">спешность беседы во многом зависит не только от умения говорить, но и </w:t>
      </w:r>
      <w:hyperlink r:id="rId23" w:history="1">
        <w:r w:rsidRPr="007100E9">
          <w:rPr>
            <w:bCs/>
            <w:kern w:val="0"/>
            <w:sz w:val="28"/>
            <w:szCs w:val="28"/>
          </w:rPr>
          <w:t>умения</w:t>
        </w:r>
      </w:hyperlink>
      <w:r w:rsidRPr="007100E9">
        <w:rPr>
          <w:bCs/>
          <w:kern w:val="0"/>
          <w:sz w:val="28"/>
          <w:szCs w:val="28"/>
        </w:rPr>
        <w:t xml:space="preserve"> слушать. (</w:t>
      </w:r>
      <w:r w:rsidRPr="007100E9">
        <w:rPr>
          <w:kern w:val="0"/>
          <w:sz w:val="28"/>
          <w:szCs w:val="28"/>
        </w:rPr>
        <w:t>4)</w:t>
      </w:r>
      <w:r w:rsidRPr="007100E9">
        <w:rPr>
          <w:bCs/>
          <w:kern w:val="0"/>
          <w:sz w:val="28"/>
          <w:szCs w:val="28"/>
        </w:rPr>
        <w:t>Умение слушать «всем телом» помогает вам лучше понять собеседника, показывает собеседнику заинтересованность в нем.</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93. Индукция как метод изложения использована в предложениях: </w:t>
      </w:r>
    </w:p>
    <w:p w:rsidR="007100E9" w:rsidRPr="007100E9" w:rsidRDefault="007100E9" w:rsidP="007100E9">
      <w:pPr>
        <w:suppressAutoHyphens w:val="0"/>
        <w:spacing w:line="240" w:lineRule="auto"/>
        <w:rPr>
          <w:kern w:val="0"/>
          <w:sz w:val="28"/>
          <w:szCs w:val="28"/>
        </w:rPr>
      </w:pPr>
      <w:r w:rsidRPr="007100E9">
        <w:rPr>
          <w:kern w:val="0"/>
          <w:sz w:val="28"/>
          <w:szCs w:val="28"/>
        </w:rPr>
        <w:t xml:space="preserve">1)*Петров вчера не справился с производственным заданием. Петров сегодня не справился с заданием. Следовательно, Петров не способен выполнять производственные задания.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2)При беге учащается сердцебиение. Я сейчас бегу, поэтому мой пульс учащен.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3)На планете происходит глобальное потепление. Значит, в следующем году будет теплее, чем в этом. </w:t>
      </w:r>
    </w:p>
    <w:p w:rsidR="007100E9" w:rsidRPr="007100E9" w:rsidRDefault="007100E9" w:rsidP="007100E9">
      <w:pPr>
        <w:suppressAutoHyphens w:val="0"/>
        <w:spacing w:line="240" w:lineRule="auto"/>
        <w:ind w:right="-366"/>
        <w:rPr>
          <w:color w:val="FF0000"/>
          <w:kern w:val="0"/>
          <w:sz w:val="28"/>
          <w:szCs w:val="28"/>
        </w:rPr>
      </w:pPr>
      <w:r w:rsidRPr="007100E9">
        <w:rPr>
          <w:kern w:val="0"/>
          <w:sz w:val="28"/>
          <w:szCs w:val="28"/>
        </w:rPr>
        <w:t>4)*В марте объем продаж в компании вырос. В апреле объем продаж также увеличился. Компанию ждет дальнейший рост продаж.</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94. Операция по обоснованию каких-либо суждений, практических решений и оценок, в которой наряду с логическими применяются также речевые, эмоционально-психологические и другие внелогические методы и приемы убеждающего воздействия, – это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1)парцелляция</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2)аксиома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3)*аргументация</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4)тезис</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95. К психологической аргументации относится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1)статистический материал                 </w:t>
      </w:r>
    </w:p>
    <w:p w:rsidR="007100E9" w:rsidRPr="007100E9" w:rsidRDefault="007100E9" w:rsidP="007100E9">
      <w:pPr>
        <w:suppressAutoHyphens w:val="0"/>
        <w:spacing w:line="240" w:lineRule="auto"/>
        <w:ind w:right="-366"/>
        <w:rPr>
          <w:kern w:val="0"/>
          <w:sz w:val="28"/>
          <w:szCs w:val="28"/>
        </w:rPr>
      </w:pPr>
      <w:r w:rsidRPr="007100E9">
        <w:rPr>
          <w:kern w:val="0"/>
          <w:sz w:val="28"/>
          <w:szCs w:val="28"/>
        </w:rPr>
        <w:lastRenderedPageBreak/>
        <w:t>2)*ссылка на личностные особенности оппонента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3)документы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 4)логическое обоснование</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96. К логическим аргументам не относятся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1)аксиомы и постулаты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2)*довод к чувству собственного достоинства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3)*апелляция к публике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4)ранее доказанные законы науки</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bCs/>
          <w:kern w:val="0"/>
          <w:sz w:val="28"/>
          <w:szCs w:val="28"/>
        </w:rPr>
      </w:pPr>
      <w:r w:rsidRPr="007100E9">
        <w:rPr>
          <w:kern w:val="0"/>
          <w:sz w:val="28"/>
          <w:szCs w:val="28"/>
        </w:rPr>
        <w:t>97. Л</w:t>
      </w:r>
      <w:r w:rsidRPr="007100E9">
        <w:rPr>
          <w:iCs/>
          <w:kern w:val="0"/>
          <w:sz w:val="28"/>
          <w:szCs w:val="28"/>
        </w:rPr>
        <w:t>огическая  ошибка, которая заключается в н</w:t>
      </w:r>
      <w:r w:rsidRPr="007100E9">
        <w:rPr>
          <w:kern w:val="0"/>
          <w:sz w:val="28"/>
          <w:szCs w:val="28"/>
        </w:rPr>
        <w:t xml:space="preserve">есоответствии посылки и следствия (нарушении </w:t>
      </w:r>
      <w:r w:rsidRPr="007100E9">
        <w:rPr>
          <w:bCs/>
          <w:kern w:val="0"/>
          <w:sz w:val="28"/>
          <w:szCs w:val="28"/>
        </w:rPr>
        <w:t xml:space="preserve">закона достаточного основания) </w:t>
      </w:r>
      <w:r w:rsidRPr="007100E9">
        <w:rPr>
          <w:iCs/>
          <w:kern w:val="0"/>
          <w:sz w:val="28"/>
          <w:szCs w:val="28"/>
        </w:rPr>
        <w:t>допущена в ряду:</w:t>
      </w:r>
    </w:p>
    <w:p w:rsidR="007100E9" w:rsidRPr="007100E9" w:rsidRDefault="007100E9" w:rsidP="007100E9">
      <w:pPr>
        <w:suppressAutoHyphens w:val="0"/>
        <w:spacing w:line="240" w:lineRule="auto"/>
        <w:ind w:right="-366"/>
        <w:rPr>
          <w:iCs/>
          <w:kern w:val="0"/>
          <w:sz w:val="28"/>
          <w:szCs w:val="28"/>
        </w:rPr>
      </w:pPr>
      <w:r w:rsidRPr="007100E9">
        <w:rPr>
          <w:bCs/>
          <w:kern w:val="0"/>
          <w:sz w:val="28"/>
          <w:szCs w:val="28"/>
        </w:rPr>
        <w:t>1)*</w:t>
      </w:r>
      <w:r w:rsidRPr="007100E9">
        <w:rPr>
          <w:iCs/>
          <w:kern w:val="0"/>
          <w:sz w:val="28"/>
          <w:szCs w:val="28"/>
        </w:rPr>
        <w:t>Все больше молодых людей получают образование, и все больше молодежи пьянствует и ведет себя вызывающе. Следовательно, образование портит молодежь.</w:t>
      </w:r>
    </w:p>
    <w:p w:rsidR="007100E9" w:rsidRPr="007100E9" w:rsidRDefault="007100E9" w:rsidP="007100E9">
      <w:pPr>
        <w:suppressAutoHyphens w:val="0"/>
        <w:spacing w:line="240" w:lineRule="auto"/>
        <w:ind w:right="-366"/>
        <w:rPr>
          <w:iCs/>
          <w:kern w:val="0"/>
          <w:sz w:val="28"/>
          <w:szCs w:val="28"/>
        </w:rPr>
      </w:pPr>
      <w:r w:rsidRPr="007100E9">
        <w:rPr>
          <w:iCs/>
          <w:kern w:val="0"/>
          <w:sz w:val="28"/>
          <w:szCs w:val="28"/>
        </w:rPr>
        <w:t>2)</w:t>
      </w:r>
      <w:r w:rsidRPr="007100E9">
        <w:rPr>
          <w:kern w:val="0"/>
          <w:sz w:val="28"/>
          <w:szCs w:val="28"/>
        </w:rPr>
        <w:t xml:space="preserve">Бег укрепляет ноги и мышцы.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3)В лесу было тихо. Рядом пела звонким голосом лирическую песню, перелетая с дерева на дерево, иволга. Где-то далеко куковала невидимая кукушка.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4)Синтаксис энциклопедических статей отличен от других научных статей</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98. Нарушение логики является художественным приемом в предложении:</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1)Скорая в тяжелейшем состоянии увезла женщину в больницу.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2)В универмаге проводится выставка-распродажа товаров для мужчин весенне-летнего ассортимента.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3)*Прочие тоже были, более или менее, люди просвещенные; кто читал Карамзина, кто «Московские ведомости», кто даже и совсем ничего не читал.</w:t>
      </w:r>
    </w:p>
    <w:p w:rsidR="007100E9" w:rsidRPr="007100E9" w:rsidRDefault="007100E9" w:rsidP="007100E9">
      <w:pPr>
        <w:suppressAutoHyphens w:val="0"/>
        <w:spacing w:line="240" w:lineRule="auto"/>
        <w:ind w:right="-366"/>
        <w:rPr>
          <w:kern w:val="0"/>
          <w:sz w:val="28"/>
          <w:szCs w:val="28"/>
        </w:rPr>
      </w:pPr>
      <w:r w:rsidRPr="007100E9">
        <w:rPr>
          <w:kern w:val="0"/>
          <w:sz w:val="28"/>
          <w:szCs w:val="28"/>
        </w:rPr>
        <w:t>4)Голова у зверя круглая, с выпуклым лбом, с косым разрезом крупных глаз, черным носом, со щеткой жестких усов, с длинным пушистым хвостом.</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99. </w:t>
      </w:r>
      <w:r w:rsidRPr="007100E9">
        <w:rPr>
          <w:iCs/>
          <w:kern w:val="0"/>
          <w:sz w:val="28"/>
          <w:szCs w:val="28"/>
        </w:rPr>
        <w:t xml:space="preserve">Хочешь, чтобы твои слова слышали, — говори громко. </w:t>
      </w:r>
      <w:r w:rsidRPr="007100E9">
        <w:rPr>
          <w:iCs/>
          <w:kern w:val="0"/>
          <w:sz w:val="28"/>
          <w:szCs w:val="28"/>
        </w:rPr>
        <w:br/>
        <w:t xml:space="preserve">Хочешь, чтобы твои слова слушали, — говори по делу. </w:t>
      </w:r>
      <w:r w:rsidRPr="007100E9">
        <w:rPr>
          <w:iCs/>
          <w:kern w:val="0"/>
          <w:sz w:val="28"/>
          <w:szCs w:val="28"/>
        </w:rPr>
        <w:br/>
        <w:t xml:space="preserve">Хочешь, чтобы твои слова понимали, — говори просто. </w:t>
      </w:r>
      <w:r w:rsidRPr="007100E9">
        <w:rPr>
          <w:iCs/>
          <w:kern w:val="0"/>
          <w:sz w:val="28"/>
          <w:szCs w:val="28"/>
        </w:rPr>
        <w:br/>
        <w:t xml:space="preserve">Хочешь, чтобы твои слова уважали, — говори честно. </w:t>
      </w:r>
      <w:r w:rsidRPr="007100E9">
        <w:rPr>
          <w:iCs/>
          <w:kern w:val="0"/>
          <w:sz w:val="28"/>
          <w:szCs w:val="28"/>
        </w:rPr>
        <w:br/>
        <w:t>Хочешь, чтобы твои слова не забывали, — говори умно.</w:t>
      </w:r>
    </w:p>
    <w:p w:rsidR="007100E9" w:rsidRPr="007100E9" w:rsidRDefault="007100E9" w:rsidP="007100E9">
      <w:pPr>
        <w:suppressAutoHyphens w:val="0"/>
        <w:spacing w:line="240" w:lineRule="auto"/>
        <w:ind w:right="-366"/>
        <w:rPr>
          <w:kern w:val="0"/>
          <w:sz w:val="28"/>
          <w:szCs w:val="28"/>
        </w:rPr>
      </w:pPr>
      <w:r w:rsidRPr="007100E9">
        <w:rPr>
          <w:kern w:val="0"/>
          <w:sz w:val="28"/>
          <w:szCs w:val="28"/>
        </w:rPr>
        <w:t>В этом высказывании использованы фигуры речи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1)*анафора</w:t>
      </w:r>
    </w:p>
    <w:p w:rsidR="007100E9" w:rsidRPr="007100E9" w:rsidRDefault="007100E9" w:rsidP="007100E9">
      <w:pPr>
        <w:suppressAutoHyphens w:val="0"/>
        <w:spacing w:line="240" w:lineRule="auto"/>
        <w:ind w:right="-366"/>
        <w:rPr>
          <w:kern w:val="0"/>
          <w:sz w:val="28"/>
          <w:szCs w:val="28"/>
        </w:rPr>
      </w:pPr>
      <w:r w:rsidRPr="007100E9">
        <w:rPr>
          <w:kern w:val="0"/>
          <w:sz w:val="28"/>
          <w:szCs w:val="28"/>
        </w:rPr>
        <w:t>2)умолчание</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3)инверсия</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4)*параллелизм </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100. </w:t>
      </w:r>
      <w:r w:rsidRPr="007100E9">
        <w:rPr>
          <w:bCs/>
          <w:kern w:val="0"/>
          <w:sz w:val="28"/>
          <w:szCs w:val="28"/>
        </w:rPr>
        <w:t>…Ваше время ограничено, поэтому не тратьте его на то, чтобы проживать чью-то чужую жизнь.</w:t>
      </w:r>
      <w:r w:rsidRPr="007100E9">
        <w:rPr>
          <w:kern w:val="0"/>
          <w:sz w:val="28"/>
          <w:szCs w:val="28"/>
        </w:rPr>
        <w:t xml:space="preserve"> Не попадайте в ловушку догмы, которая призывает жить мыслями других людей. Не позволяйте шуму чужих мнений заглушать ваш собственный внутренний голос. И самое главное – имейте смелость следовать </w:t>
      </w:r>
      <w:r w:rsidRPr="007100E9">
        <w:rPr>
          <w:kern w:val="0"/>
          <w:sz w:val="28"/>
          <w:szCs w:val="28"/>
        </w:rPr>
        <w:lastRenderedPageBreak/>
        <w:t>велению вашего сердца и интуиции. Они каким-то образом уже знают, кем вы действительно хотите стать. Все остальное вторично.</w:t>
      </w:r>
    </w:p>
    <w:p w:rsidR="007100E9" w:rsidRPr="007100E9" w:rsidRDefault="007100E9" w:rsidP="007100E9">
      <w:pPr>
        <w:suppressAutoHyphens w:val="0"/>
        <w:spacing w:line="240" w:lineRule="auto"/>
        <w:ind w:right="-366"/>
        <w:rPr>
          <w:kern w:val="0"/>
          <w:sz w:val="28"/>
          <w:szCs w:val="28"/>
        </w:rPr>
      </w:pPr>
      <w:r w:rsidRPr="007100E9">
        <w:rPr>
          <w:bCs/>
          <w:kern w:val="0"/>
          <w:sz w:val="28"/>
          <w:szCs w:val="28"/>
        </w:rPr>
        <w:t xml:space="preserve">    Когда я был молод, выходило такое потрясающее издание «Каталог всей Земли». </w:t>
      </w:r>
      <w:r w:rsidRPr="007100E9">
        <w:rPr>
          <w:kern w:val="0"/>
          <w:sz w:val="28"/>
          <w:szCs w:val="28"/>
        </w:rPr>
        <w:t xml:space="preserve">Это была одна из библий моего поколения. Его создал парень, которого звали Стюарт Бранд. … </w:t>
      </w:r>
      <w:r w:rsidRPr="007100E9">
        <w:rPr>
          <w:bCs/>
          <w:kern w:val="0"/>
          <w:sz w:val="28"/>
          <w:szCs w:val="28"/>
        </w:rPr>
        <w:t>А потом, когда все сошло на нет, вышел финальный номер.</w:t>
      </w:r>
      <w:r w:rsidRPr="007100E9">
        <w:rPr>
          <w:kern w:val="0"/>
          <w:sz w:val="28"/>
          <w:szCs w:val="28"/>
        </w:rPr>
        <w:t xml:space="preserve"> Была середина 70-x, мне было столько, сколько вам сейчас. На задней обложке их последнего номера они поместили фотографию деревенской дороги ранним утром. Вы на такой могли автостопить, если увлекаетесь путешествиями. Под фотографией была подпись: «Оставайтесь голодными, оставайтесь безрассудными». Это было их прощальное послание, так как они этим закончили. Оставаться голодным. Оставаться безрассудным. Я всегда желал себе этого. И теперь, когда вы выучились, чтобы начать новую жизнь, я желаю этого вам. Оставайтесь голодными, оставайтесь безрассудными. (С.Джобс)</w:t>
      </w:r>
    </w:p>
    <w:p w:rsidR="007100E9" w:rsidRPr="007100E9" w:rsidRDefault="007100E9" w:rsidP="007100E9">
      <w:pPr>
        <w:suppressAutoHyphens w:val="0"/>
        <w:spacing w:line="240" w:lineRule="auto"/>
        <w:ind w:right="-366"/>
        <w:rPr>
          <w:kern w:val="0"/>
          <w:sz w:val="28"/>
          <w:szCs w:val="28"/>
        </w:rPr>
      </w:pPr>
      <w:r w:rsidRPr="007100E9">
        <w:rPr>
          <w:kern w:val="0"/>
          <w:sz w:val="28"/>
          <w:szCs w:val="28"/>
        </w:rPr>
        <w:t>В этом фрагменте выступления использованы фигуры и риторические приемы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1)Вопросно-ответный ход для облегчения восприятия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2)*Парцелляция для акцентирования главной мысли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3)Использование длинных предложений для усиления логичности повествования</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4)Использование логических уловок для усиления воздействия на слушателей </w:t>
      </w:r>
    </w:p>
    <w:p w:rsidR="007100E9" w:rsidRPr="007100E9" w:rsidRDefault="007100E9" w:rsidP="007100E9">
      <w:pPr>
        <w:suppressAutoHyphens w:val="0"/>
        <w:spacing w:line="240" w:lineRule="auto"/>
        <w:ind w:right="-366"/>
        <w:rPr>
          <w:kern w:val="0"/>
          <w:sz w:val="28"/>
          <w:szCs w:val="28"/>
        </w:rPr>
      </w:pPr>
      <w:r w:rsidRPr="007100E9">
        <w:rPr>
          <w:kern w:val="0"/>
          <w:sz w:val="28"/>
          <w:szCs w:val="28"/>
        </w:rPr>
        <w:t xml:space="preserve">5)*Обращение к собственному опыту рассказчика для повышения доверия со стороны слушателей </w:t>
      </w:r>
    </w:p>
    <w:p w:rsidR="007100E9" w:rsidRPr="007100E9" w:rsidRDefault="007100E9" w:rsidP="007100E9">
      <w:pPr>
        <w:suppressAutoHyphens w:val="0"/>
        <w:spacing w:line="240" w:lineRule="auto"/>
        <w:ind w:right="-366"/>
        <w:rPr>
          <w:kern w:val="0"/>
          <w:sz w:val="28"/>
          <w:szCs w:val="28"/>
        </w:rPr>
      </w:pPr>
    </w:p>
    <w:p w:rsidR="007100E9" w:rsidRPr="007100E9" w:rsidRDefault="007100E9" w:rsidP="007100E9">
      <w:pPr>
        <w:suppressAutoHyphens w:val="0"/>
        <w:spacing w:line="240" w:lineRule="auto"/>
        <w:ind w:firstLine="720"/>
        <w:contextualSpacing/>
        <w:jc w:val="both"/>
        <w:rPr>
          <w:rFonts w:eastAsia="Calibri"/>
          <w:b/>
          <w:kern w:val="0"/>
          <w:sz w:val="28"/>
          <w:szCs w:val="28"/>
          <w:lang w:eastAsia="en-US"/>
        </w:rPr>
      </w:pPr>
      <w:r w:rsidRPr="007100E9">
        <w:rPr>
          <w:rFonts w:eastAsia="Calibri"/>
          <w:b/>
          <w:kern w:val="0"/>
          <w:sz w:val="28"/>
          <w:szCs w:val="28"/>
          <w:lang w:eastAsia="en-US"/>
        </w:rPr>
        <w:t>Критерии оценки:</w:t>
      </w:r>
    </w:p>
    <w:p w:rsidR="007100E9" w:rsidRPr="007100E9" w:rsidRDefault="007100E9" w:rsidP="007100E9">
      <w:pPr>
        <w:numPr>
          <w:ilvl w:val="0"/>
          <w:numId w:val="29"/>
        </w:numPr>
        <w:tabs>
          <w:tab w:val="left" w:pos="1080"/>
        </w:tabs>
        <w:suppressAutoHyphens w:val="0"/>
        <w:spacing w:line="240" w:lineRule="auto"/>
        <w:ind w:left="0" w:firstLine="720"/>
        <w:contextualSpacing/>
        <w:jc w:val="both"/>
        <w:rPr>
          <w:rFonts w:eastAsia="Calibri"/>
          <w:kern w:val="0"/>
          <w:sz w:val="28"/>
          <w:szCs w:val="28"/>
          <w:lang w:eastAsia="en-US"/>
        </w:rPr>
      </w:pPr>
      <w:r w:rsidRPr="007100E9">
        <w:rPr>
          <w:rFonts w:eastAsia="Calibri"/>
          <w:kern w:val="0"/>
          <w:sz w:val="28"/>
          <w:szCs w:val="28"/>
          <w:lang w:eastAsia="en-US"/>
        </w:rPr>
        <w:t xml:space="preserve">20 баллов  выставляется студенту, если процент правильных ответов составляет 100 </w:t>
      </w:r>
    </w:p>
    <w:p w:rsidR="007100E9" w:rsidRPr="007100E9" w:rsidRDefault="007100E9" w:rsidP="007100E9">
      <w:pPr>
        <w:numPr>
          <w:ilvl w:val="0"/>
          <w:numId w:val="29"/>
        </w:numPr>
        <w:tabs>
          <w:tab w:val="left" w:pos="1080"/>
        </w:tabs>
        <w:suppressAutoHyphens w:val="0"/>
        <w:spacing w:line="240" w:lineRule="auto"/>
        <w:ind w:left="0" w:firstLine="720"/>
        <w:contextualSpacing/>
        <w:jc w:val="both"/>
        <w:rPr>
          <w:rFonts w:eastAsia="Calibri"/>
          <w:kern w:val="0"/>
          <w:sz w:val="28"/>
          <w:szCs w:val="28"/>
          <w:lang w:eastAsia="en-US"/>
        </w:rPr>
      </w:pPr>
      <w:r w:rsidRPr="007100E9">
        <w:rPr>
          <w:rFonts w:eastAsia="Calibri"/>
          <w:kern w:val="0"/>
          <w:sz w:val="28"/>
          <w:szCs w:val="28"/>
          <w:lang w:eastAsia="en-US"/>
        </w:rPr>
        <w:t>19 баллов, если если процент правильных ответов составляет 95</w:t>
      </w:r>
    </w:p>
    <w:p w:rsidR="007100E9" w:rsidRPr="007100E9" w:rsidRDefault="007100E9" w:rsidP="007100E9">
      <w:pPr>
        <w:numPr>
          <w:ilvl w:val="0"/>
          <w:numId w:val="29"/>
        </w:numPr>
        <w:tabs>
          <w:tab w:val="left" w:pos="1080"/>
        </w:tabs>
        <w:suppressAutoHyphens w:val="0"/>
        <w:spacing w:line="240" w:lineRule="auto"/>
        <w:ind w:left="0" w:firstLine="720"/>
        <w:contextualSpacing/>
        <w:jc w:val="both"/>
        <w:rPr>
          <w:rFonts w:eastAsia="Calibri"/>
          <w:kern w:val="0"/>
          <w:sz w:val="28"/>
          <w:szCs w:val="28"/>
          <w:lang w:eastAsia="en-US"/>
        </w:rPr>
      </w:pPr>
      <w:r w:rsidRPr="007100E9">
        <w:rPr>
          <w:rFonts w:eastAsia="Calibri"/>
          <w:kern w:val="0"/>
          <w:sz w:val="28"/>
          <w:szCs w:val="28"/>
          <w:lang w:eastAsia="en-US"/>
        </w:rPr>
        <w:t>18 баллов, если процент правильных ответов составляет 90</w:t>
      </w:r>
    </w:p>
    <w:p w:rsidR="007100E9" w:rsidRPr="007100E9" w:rsidRDefault="007100E9" w:rsidP="007100E9">
      <w:pPr>
        <w:numPr>
          <w:ilvl w:val="0"/>
          <w:numId w:val="29"/>
        </w:numPr>
        <w:tabs>
          <w:tab w:val="left" w:pos="1080"/>
        </w:tabs>
        <w:suppressAutoHyphens w:val="0"/>
        <w:spacing w:line="240" w:lineRule="auto"/>
        <w:ind w:left="0" w:firstLine="720"/>
        <w:contextualSpacing/>
        <w:jc w:val="both"/>
        <w:rPr>
          <w:rFonts w:eastAsia="Calibri"/>
          <w:kern w:val="0"/>
          <w:sz w:val="28"/>
          <w:szCs w:val="28"/>
          <w:lang w:eastAsia="en-US"/>
        </w:rPr>
      </w:pPr>
      <w:r w:rsidRPr="007100E9">
        <w:rPr>
          <w:rFonts w:eastAsia="Calibri"/>
          <w:kern w:val="0"/>
          <w:sz w:val="28"/>
          <w:szCs w:val="28"/>
          <w:lang w:eastAsia="en-US"/>
        </w:rPr>
        <w:t>17 баллов, если процент правильных ответов составляет 85</w:t>
      </w:r>
    </w:p>
    <w:p w:rsidR="007100E9" w:rsidRPr="007100E9" w:rsidRDefault="007100E9" w:rsidP="007100E9">
      <w:pPr>
        <w:widowControl w:val="0"/>
        <w:numPr>
          <w:ilvl w:val="0"/>
          <w:numId w:val="29"/>
        </w:numPr>
        <w:tabs>
          <w:tab w:val="left" w:pos="1080"/>
        </w:tabs>
        <w:suppressAutoHyphens w:val="0"/>
        <w:autoSpaceDE w:val="0"/>
        <w:spacing w:line="240" w:lineRule="auto"/>
        <w:ind w:left="0" w:firstLine="720"/>
        <w:contextualSpacing/>
        <w:jc w:val="both"/>
        <w:rPr>
          <w:rFonts w:eastAsia="Calibri"/>
          <w:bCs/>
          <w:kern w:val="0"/>
          <w:sz w:val="28"/>
          <w:szCs w:val="28"/>
          <w:lang w:eastAsia="en-US"/>
        </w:rPr>
      </w:pPr>
      <w:r w:rsidRPr="007100E9">
        <w:rPr>
          <w:rFonts w:eastAsia="Calibri"/>
          <w:kern w:val="0"/>
          <w:sz w:val="28"/>
          <w:szCs w:val="28"/>
          <w:lang w:eastAsia="en-US"/>
        </w:rPr>
        <w:t>16 баллов, если процент правильных ответов составляет 80</w:t>
      </w:r>
    </w:p>
    <w:p w:rsidR="007100E9" w:rsidRPr="007100E9" w:rsidRDefault="007100E9" w:rsidP="007100E9">
      <w:pPr>
        <w:widowControl w:val="0"/>
        <w:numPr>
          <w:ilvl w:val="0"/>
          <w:numId w:val="29"/>
        </w:numPr>
        <w:tabs>
          <w:tab w:val="left" w:pos="1080"/>
        </w:tabs>
        <w:suppressAutoHyphens w:val="0"/>
        <w:autoSpaceDE w:val="0"/>
        <w:spacing w:line="240" w:lineRule="auto"/>
        <w:ind w:left="0" w:firstLine="720"/>
        <w:contextualSpacing/>
        <w:jc w:val="both"/>
        <w:rPr>
          <w:rFonts w:eastAsia="Calibri"/>
          <w:bCs/>
          <w:kern w:val="0"/>
          <w:sz w:val="28"/>
          <w:szCs w:val="28"/>
          <w:lang w:eastAsia="en-US"/>
        </w:rPr>
      </w:pPr>
      <w:r w:rsidRPr="007100E9">
        <w:rPr>
          <w:rFonts w:eastAsia="Calibri"/>
          <w:kern w:val="0"/>
          <w:sz w:val="28"/>
          <w:szCs w:val="28"/>
          <w:lang w:eastAsia="en-US"/>
        </w:rPr>
        <w:t>14 баллов, если процент правильных ответов составляет 75</w:t>
      </w:r>
    </w:p>
    <w:p w:rsidR="007100E9" w:rsidRPr="007100E9" w:rsidRDefault="007100E9" w:rsidP="007100E9">
      <w:pPr>
        <w:widowControl w:val="0"/>
        <w:numPr>
          <w:ilvl w:val="0"/>
          <w:numId w:val="29"/>
        </w:numPr>
        <w:tabs>
          <w:tab w:val="left" w:pos="1080"/>
        </w:tabs>
        <w:suppressAutoHyphens w:val="0"/>
        <w:autoSpaceDE w:val="0"/>
        <w:spacing w:line="240" w:lineRule="auto"/>
        <w:ind w:left="0" w:firstLine="720"/>
        <w:contextualSpacing/>
        <w:jc w:val="both"/>
        <w:rPr>
          <w:rFonts w:eastAsia="Calibri"/>
          <w:bCs/>
          <w:kern w:val="0"/>
          <w:sz w:val="28"/>
          <w:szCs w:val="28"/>
          <w:lang w:eastAsia="en-US"/>
        </w:rPr>
      </w:pPr>
      <w:r w:rsidRPr="007100E9">
        <w:rPr>
          <w:rFonts w:eastAsia="Calibri"/>
          <w:kern w:val="0"/>
          <w:sz w:val="28"/>
          <w:szCs w:val="28"/>
          <w:lang w:eastAsia="en-US"/>
        </w:rPr>
        <w:t>13 баллов, если процент правильных ответов составляет 70</w:t>
      </w:r>
    </w:p>
    <w:p w:rsidR="007100E9" w:rsidRPr="007100E9" w:rsidRDefault="007100E9" w:rsidP="007100E9">
      <w:pPr>
        <w:widowControl w:val="0"/>
        <w:numPr>
          <w:ilvl w:val="0"/>
          <w:numId w:val="29"/>
        </w:numPr>
        <w:tabs>
          <w:tab w:val="left" w:pos="1080"/>
        </w:tabs>
        <w:suppressAutoHyphens w:val="0"/>
        <w:autoSpaceDE w:val="0"/>
        <w:spacing w:line="240" w:lineRule="auto"/>
        <w:ind w:left="0" w:firstLine="720"/>
        <w:contextualSpacing/>
        <w:jc w:val="both"/>
        <w:rPr>
          <w:rFonts w:eastAsia="Calibri"/>
          <w:bCs/>
          <w:kern w:val="0"/>
          <w:sz w:val="28"/>
          <w:szCs w:val="28"/>
          <w:lang w:eastAsia="en-US"/>
        </w:rPr>
      </w:pPr>
      <w:r w:rsidRPr="007100E9">
        <w:rPr>
          <w:rFonts w:eastAsia="Calibri"/>
          <w:kern w:val="0"/>
          <w:sz w:val="28"/>
          <w:szCs w:val="28"/>
          <w:lang w:eastAsia="en-US"/>
        </w:rPr>
        <w:t>12 баллов, если процент правильных ответов составляет 60</w:t>
      </w:r>
    </w:p>
    <w:p w:rsidR="007100E9" w:rsidRPr="007100E9" w:rsidRDefault="007100E9" w:rsidP="007100E9">
      <w:pPr>
        <w:widowControl w:val="0"/>
        <w:numPr>
          <w:ilvl w:val="0"/>
          <w:numId w:val="29"/>
        </w:numPr>
        <w:tabs>
          <w:tab w:val="left" w:pos="1080"/>
        </w:tabs>
        <w:suppressAutoHyphens w:val="0"/>
        <w:autoSpaceDE w:val="0"/>
        <w:spacing w:line="240" w:lineRule="auto"/>
        <w:ind w:left="0" w:firstLine="720"/>
        <w:contextualSpacing/>
        <w:jc w:val="both"/>
        <w:rPr>
          <w:rFonts w:eastAsia="Calibri"/>
          <w:bCs/>
          <w:kern w:val="0"/>
          <w:sz w:val="28"/>
          <w:szCs w:val="28"/>
          <w:lang w:eastAsia="en-US"/>
        </w:rPr>
      </w:pPr>
      <w:r w:rsidRPr="007100E9">
        <w:rPr>
          <w:rFonts w:eastAsia="Calibri"/>
          <w:kern w:val="0"/>
          <w:sz w:val="28"/>
          <w:szCs w:val="28"/>
          <w:lang w:eastAsia="en-US"/>
        </w:rPr>
        <w:t>11 баллов, если процент правильных ответов составляет 55</w:t>
      </w:r>
    </w:p>
    <w:p w:rsidR="007100E9" w:rsidRPr="007100E9" w:rsidRDefault="007100E9" w:rsidP="007100E9">
      <w:pPr>
        <w:widowControl w:val="0"/>
        <w:numPr>
          <w:ilvl w:val="0"/>
          <w:numId w:val="29"/>
        </w:numPr>
        <w:tabs>
          <w:tab w:val="left" w:pos="1080"/>
        </w:tabs>
        <w:suppressAutoHyphens w:val="0"/>
        <w:autoSpaceDE w:val="0"/>
        <w:spacing w:line="240" w:lineRule="auto"/>
        <w:ind w:left="0" w:firstLine="720"/>
        <w:contextualSpacing/>
        <w:jc w:val="both"/>
        <w:rPr>
          <w:rFonts w:eastAsia="Calibri"/>
          <w:bCs/>
          <w:kern w:val="0"/>
          <w:sz w:val="28"/>
          <w:szCs w:val="28"/>
          <w:lang w:eastAsia="en-US"/>
        </w:rPr>
      </w:pPr>
      <w:r w:rsidRPr="007100E9">
        <w:rPr>
          <w:rFonts w:eastAsia="Calibri"/>
          <w:kern w:val="0"/>
          <w:sz w:val="28"/>
          <w:szCs w:val="28"/>
          <w:lang w:eastAsia="en-US"/>
        </w:rPr>
        <w:t>0 баллов, если процент правильных ответов составляет менее 50</w:t>
      </w:r>
    </w:p>
    <w:p w:rsidR="00D441B9" w:rsidRDefault="00D441B9" w:rsidP="00F9321A">
      <w:pPr>
        <w:ind w:firstLine="709"/>
        <w:jc w:val="both"/>
        <w:rPr>
          <w:b/>
          <w:sz w:val="28"/>
          <w:szCs w:val="28"/>
        </w:rPr>
      </w:pPr>
    </w:p>
    <w:p w:rsidR="00F9321A" w:rsidRPr="00744D9C" w:rsidRDefault="00F9321A" w:rsidP="00F9321A">
      <w:pPr>
        <w:ind w:firstLine="709"/>
        <w:jc w:val="both"/>
        <w:rPr>
          <w:b/>
          <w:sz w:val="28"/>
          <w:szCs w:val="28"/>
        </w:rPr>
      </w:pPr>
    </w:p>
    <w:sectPr w:rsidR="00F9321A" w:rsidRPr="00744D9C" w:rsidSect="00277A4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3DE" w:rsidRDefault="000C73DE">
      <w:pPr>
        <w:spacing w:line="240" w:lineRule="auto"/>
      </w:pPr>
      <w:r>
        <w:separator/>
      </w:r>
    </w:p>
  </w:endnote>
  <w:endnote w:type="continuationSeparator" w:id="0">
    <w:p w:rsidR="000C73DE" w:rsidRDefault="000C73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CC"/>
    <w:family w:val="auto"/>
    <w:pitch w:val="variable"/>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0E9" w:rsidRDefault="007100E9" w:rsidP="0044587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100E9" w:rsidRDefault="007100E9" w:rsidP="0044587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0E9" w:rsidRDefault="007100E9">
    <w:pPr>
      <w:pStyle w:val="a5"/>
      <w:jc w:val="center"/>
    </w:pPr>
    <w:r>
      <w:fldChar w:fldCharType="begin"/>
    </w:r>
    <w:r>
      <w:instrText>PAGE   \* MERGEFORMAT</w:instrText>
    </w:r>
    <w:r>
      <w:fldChar w:fldCharType="separate"/>
    </w:r>
    <w:r w:rsidR="00B96330" w:rsidRPr="00B96330">
      <w:rPr>
        <w:noProof/>
        <w:lang w:val="ru-RU"/>
      </w:rPr>
      <w:t>3</w:t>
    </w:r>
    <w:r>
      <w:fldChar w:fldCharType="end"/>
    </w:r>
  </w:p>
  <w:p w:rsidR="007100E9" w:rsidRDefault="007100E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0E9" w:rsidRDefault="007100E9" w:rsidP="004A5E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100E9" w:rsidRDefault="007100E9" w:rsidP="004A5E15">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0E9" w:rsidRDefault="007100E9">
    <w:pPr>
      <w:pStyle w:val="a5"/>
      <w:jc w:val="center"/>
    </w:pPr>
    <w:r>
      <w:fldChar w:fldCharType="begin"/>
    </w:r>
    <w:r>
      <w:instrText>PAGE   \* MERGEFORMAT</w:instrText>
    </w:r>
    <w:r>
      <w:fldChar w:fldCharType="separate"/>
    </w:r>
    <w:r w:rsidR="00B96330" w:rsidRPr="00B96330">
      <w:rPr>
        <w:noProof/>
        <w:lang w:val="ru-RU"/>
      </w:rPr>
      <w:t>53</w:t>
    </w:r>
    <w:r>
      <w:fldChar w:fldCharType="end"/>
    </w:r>
  </w:p>
  <w:p w:rsidR="007100E9" w:rsidRDefault="007100E9" w:rsidP="004A5E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3DE" w:rsidRDefault="000C73DE">
      <w:pPr>
        <w:spacing w:line="240" w:lineRule="auto"/>
      </w:pPr>
      <w:r>
        <w:separator/>
      </w:r>
    </w:p>
  </w:footnote>
  <w:footnote w:type="continuationSeparator" w:id="0">
    <w:p w:rsidR="000C73DE" w:rsidRDefault="000C73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644"/>
        </w:tabs>
        <w:ind w:left="644" w:hanging="360"/>
      </w:pPr>
      <w:rPr>
        <w:rFonts w:ascii="Symbol" w:hAnsi="Symbol" w:cs="Symbol"/>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nsid w:val="00000003"/>
    <w:multiLevelType w:val="multilevel"/>
    <w:tmpl w:val="00000003"/>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00000004"/>
    <w:name w:val="WW8Num6"/>
    <w:lvl w:ilvl="0">
      <w:start w:val="1"/>
      <w:numFmt w:val="decimal"/>
      <w:lvlText w:val="%1."/>
      <w:lvlJc w:val="left"/>
      <w:pPr>
        <w:tabs>
          <w:tab w:val="num" w:pos="1069"/>
        </w:tabs>
        <w:ind w:left="1069"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multilevel"/>
    <w:tmpl w:val="00000005"/>
    <w:name w:val="WW8Num10"/>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6">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975FED"/>
    <w:multiLevelType w:val="hybridMultilevel"/>
    <w:tmpl w:val="0FEABFBC"/>
    <w:lvl w:ilvl="0" w:tplc="2304CF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8BA07E4"/>
    <w:multiLevelType w:val="hybridMultilevel"/>
    <w:tmpl w:val="48008766"/>
    <w:lvl w:ilvl="0" w:tplc="F35A7D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B60056D"/>
    <w:multiLevelType w:val="hybridMultilevel"/>
    <w:tmpl w:val="E45888D0"/>
    <w:lvl w:ilvl="0" w:tplc="0419000F">
      <w:start w:val="1"/>
      <w:numFmt w:val="decimal"/>
      <w:lvlText w:val="%1."/>
      <w:lvlJc w:val="left"/>
      <w:pPr>
        <w:tabs>
          <w:tab w:val="num" w:pos="720"/>
        </w:tabs>
        <w:ind w:left="720" w:hanging="360"/>
      </w:pPr>
    </w:lvl>
    <w:lvl w:ilvl="1" w:tplc="13EA52B2">
      <w:start w:val="1"/>
      <w:numFmt w:val="decimal"/>
      <w:lvlText w:val="%2."/>
      <w:lvlJc w:val="left"/>
      <w:pPr>
        <w:tabs>
          <w:tab w:val="num" w:pos="1440"/>
        </w:tabs>
        <w:ind w:left="1440" w:hanging="360"/>
      </w:pPr>
      <w:rPr>
        <w:rFonts w:ascii="Times New Roman" w:eastAsia="Times New Roman" w:hAnsi="Times New Roman" w:cs="Courier New"/>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B777DF7"/>
    <w:multiLevelType w:val="hybridMultilevel"/>
    <w:tmpl w:val="A7CA76CE"/>
    <w:lvl w:ilvl="0" w:tplc="2F5A02DC">
      <w:start w:val="1"/>
      <w:numFmt w:val="decimal"/>
      <w:lvlText w:val="%1."/>
      <w:lvlJc w:val="left"/>
      <w:pPr>
        <w:ind w:left="307" w:hanging="195"/>
      </w:pPr>
      <w:rPr>
        <w:rFonts w:ascii="Times New Roman" w:eastAsia="Times New Roman" w:hAnsi="Times New Roman" w:cs="Times New Roman" w:hint="default"/>
        <w:spacing w:val="-8"/>
        <w:w w:val="102"/>
        <w:sz w:val="19"/>
        <w:szCs w:val="19"/>
        <w:lang w:val="ru-RU" w:eastAsia="ru-RU" w:bidi="ru-RU"/>
      </w:rPr>
    </w:lvl>
    <w:lvl w:ilvl="1" w:tplc="FA9E0736">
      <w:numFmt w:val="bullet"/>
      <w:lvlText w:val="•"/>
      <w:lvlJc w:val="left"/>
      <w:pPr>
        <w:ind w:left="1583" w:hanging="195"/>
      </w:pPr>
      <w:rPr>
        <w:rFonts w:hint="default"/>
        <w:lang w:val="ru-RU" w:eastAsia="ru-RU" w:bidi="ru-RU"/>
      </w:rPr>
    </w:lvl>
    <w:lvl w:ilvl="2" w:tplc="14A07DDC">
      <w:numFmt w:val="bullet"/>
      <w:lvlText w:val="•"/>
      <w:lvlJc w:val="left"/>
      <w:pPr>
        <w:ind w:left="2867" w:hanging="195"/>
      </w:pPr>
      <w:rPr>
        <w:rFonts w:hint="default"/>
        <w:lang w:val="ru-RU" w:eastAsia="ru-RU" w:bidi="ru-RU"/>
      </w:rPr>
    </w:lvl>
    <w:lvl w:ilvl="3" w:tplc="CDCC95DC">
      <w:numFmt w:val="bullet"/>
      <w:lvlText w:val="•"/>
      <w:lvlJc w:val="left"/>
      <w:pPr>
        <w:ind w:left="4151" w:hanging="195"/>
      </w:pPr>
      <w:rPr>
        <w:rFonts w:hint="default"/>
        <w:lang w:val="ru-RU" w:eastAsia="ru-RU" w:bidi="ru-RU"/>
      </w:rPr>
    </w:lvl>
    <w:lvl w:ilvl="4" w:tplc="88FA505E">
      <w:numFmt w:val="bullet"/>
      <w:lvlText w:val="•"/>
      <w:lvlJc w:val="left"/>
      <w:pPr>
        <w:ind w:left="5434" w:hanging="195"/>
      </w:pPr>
      <w:rPr>
        <w:rFonts w:hint="default"/>
        <w:lang w:val="ru-RU" w:eastAsia="ru-RU" w:bidi="ru-RU"/>
      </w:rPr>
    </w:lvl>
    <w:lvl w:ilvl="5" w:tplc="89B09D92">
      <w:numFmt w:val="bullet"/>
      <w:lvlText w:val="•"/>
      <w:lvlJc w:val="left"/>
      <w:pPr>
        <w:ind w:left="6718" w:hanging="195"/>
      </w:pPr>
      <w:rPr>
        <w:rFonts w:hint="default"/>
        <w:lang w:val="ru-RU" w:eastAsia="ru-RU" w:bidi="ru-RU"/>
      </w:rPr>
    </w:lvl>
    <w:lvl w:ilvl="6" w:tplc="7E4CAFC4">
      <w:numFmt w:val="bullet"/>
      <w:lvlText w:val="•"/>
      <w:lvlJc w:val="left"/>
      <w:pPr>
        <w:ind w:left="8002" w:hanging="195"/>
      </w:pPr>
      <w:rPr>
        <w:rFonts w:hint="default"/>
        <w:lang w:val="ru-RU" w:eastAsia="ru-RU" w:bidi="ru-RU"/>
      </w:rPr>
    </w:lvl>
    <w:lvl w:ilvl="7" w:tplc="9120F060">
      <w:numFmt w:val="bullet"/>
      <w:lvlText w:val="•"/>
      <w:lvlJc w:val="left"/>
      <w:pPr>
        <w:ind w:left="9285" w:hanging="195"/>
      </w:pPr>
      <w:rPr>
        <w:rFonts w:hint="default"/>
        <w:lang w:val="ru-RU" w:eastAsia="ru-RU" w:bidi="ru-RU"/>
      </w:rPr>
    </w:lvl>
    <w:lvl w:ilvl="8" w:tplc="38BC1550">
      <w:numFmt w:val="bullet"/>
      <w:lvlText w:val="•"/>
      <w:lvlJc w:val="left"/>
      <w:pPr>
        <w:ind w:left="10569" w:hanging="195"/>
      </w:pPr>
      <w:rPr>
        <w:rFonts w:hint="default"/>
        <w:lang w:val="ru-RU" w:eastAsia="ru-RU" w:bidi="ru-RU"/>
      </w:rPr>
    </w:lvl>
  </w:abstractNum>
  <w:abstractNum w:abstractNumId="16">
    <w:nsid w:val="0C901F50"/>
    <w:multiLevelType w:val="hybridMultilevel"/>
    <w:tmpl w:val="468A8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1E47B7B"/>
    <w:multiLevelType w:val="multilevel"/>
    <w:tmpl w:val="245C408E"/>
    <w:lvl w:ilvl="0">
      <w:start w:val="1"/>
      <w:numFmt w:val="decimal"/>
      <w:lvlText w:val="%1."/>
      <w:lvlJc w:val="left"/>
      <w:pPr>
        <w:tabs>
          <w:tab w:val="num" w:pos="644"/>
        </w:tabs>
        <w:ind w:left="644" w:hanging="360"/>
      </w:pPr>
      <w:rPr>
        <w:rFonts w:hint="default"/>
        <w:b/>
      </w:rPr>
    </w:lvl>
    <w:lvl w:ilvl="1">
      <w:start w:val="2"/>
      <w:numFmt w:val="decimal"/>
      <w:isLgl/>
      <w:lvlText w:val="%1.%2"/>
      <w:lvlJc w:val="left"/>
      <w:pPr>
        <w:ind w:left="734" w:hanging="450"/>
      </w:pPr>
      <w:rPr>
        <w:rFonts w:hint="default"/>
      </w:rPr>
    </w:lvl>
    <w:lvl w:ilvl="2">
      <w:start w:val="1"/>
      <w:numFmt w:val="decimalZero"/>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8">
    <w:nsid w:val="14F9452D"/>
    <w:multiLevelType w:val="hybridMultilevel"/>
    <w:tmpl w:val="FD72A718"/>
    <w:lvl w:ilvl="0" w:tplc="D3643B54">
      <w:start w:val="1"/>
      <w:numFmt w:val="decimal"/>
      <w:lvlText w:val="%1."/>
      <w:lvlJc w:val="left"/>
      <w:pPr>
        <w:ind w:left="927"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6A0379A"/>
    <w:multiLevelType w:val="hybridMultilevel"/>
    <w:tmpl w:val="95C054A4"/>
    <w:lvl w:ilvl="0" w:tplc="04190001">
      <w:start w:val="1"/>
      <w:numFmt w:val="bullet"/>
      <w:lvlText w:val=""/>
      <w:lvlJc w:val="left"/>
      <w:pPr>
        <w:ind w:left="1854" w:hanging="360"/>
      </w:pPr>
      <w:rPr>
        <w:rFonts w:ascii="Symbol" w:hAnsi="Symbol"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0">
    <w:nsid w:val="1B1950A6"/>
    <w:multiLevelType w:val="hybridMultilevel"/>
    <w:tmpl w:val="6BEEE638"/>
    <w:lvl w:ilvl="0" w:tplc="B1BE4CA2">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23610B89"/>
    <w:multiLevelType w:val="hybridMultilevel"/>
    <w:tmpl w:val="6A6AC870"/>
    <w:lvl w:ilvl="0" w:tplc="56D0EA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153406"/>
    <w:multiLevelType w:val="hybridMultilevel"/>
    <w:tmpl w:val="B422F016"/>
    <w:lvl w:ilvl="0" w:tplc="325EA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88C424C"/>
    <w:multiLevelType w:val="hybridMultilevel"/>
    <w:tmpl w:val="4070903C"/>
    <w:lvl w:ilvl="0" w:tplc="C5C845F8">
      <w:start w:val="1"/>
      <w:numFmt w:val="bullet"/>
      <w:lvlText w:val="•"/>
      <w:lvlJc w:val="left"/>
      <w:pPr>
        <w:ind w:left="720" w:hanging="36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9857CDA"/>
    <w:multiLevelType w:val="hybridMultilevel"/>
    <w:tmpl w:val="B6A67E72"/>
    <w:lvl w:ilvl="0" w:tplc="96B88A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1164C29"/>
    <w:multiLevelType w:val="hybridMultilevel"/>
    <w:tmpl w:val="0D84F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303FAA"/>
    <w:multiLevelType w:val="hybridMultilevel"/>
    <w:tmpl w:val="3C02A6A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564606F"/>
    <w:multiLevelType w:val="hybridMultilevel"/>
    <w:tmpl w:val="2E12C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0F5EEE"/>
    <w:multiLevelType w:val="hybridMultilevel"/>
    <w:tmpl w:val="AD54161C"/>
    <w:lvl w:ilvl="0" w:tplc="BF0E1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55E5200"/>
    <w:multiLevelType w:val="hybridMultilevel"/>
    <w:tmpl w:val="03A090EE"/>
    <w:lvl w:ilvl="0" w:tplc="983A83D4">
      <w:start w:val="1"/>
      <w:numFmt w:val="decimal"/>
      <w:lvlText w:val="%1."/>
      <w:lvlJc w:val="left"/>
      <w:pPr>
        <w:tabs>
          <w:tab w:val="num" w:pos="1182"/>
        </w:tabs>
        <w:ind w:left="1182" w:hanging="360"/>
      </w:pPr>
      <w:rPr>
        <w:rFonts w:hint="default"/>
      </w:rPr>
    </w:lvl>
    <w:lvl w:ilvl="1" w:tplc="04190019" w:tentative="1">
      <w:start w:val="1"/>
      <w:numFmt w:val="lowerLetter"/>
      <w:lvlText w:val="%2."/>
      <w:lvlJc w:val="left"/>
      <w:pPr>
        <w:tabs>
          <w:tab w:val="num" w:pos="1902"/>
        </w:tabs>
        <w:ind w:left="1902" w:hanging="360"/>
      </w:pPr>
    </w:lvl>
    <w:lvl w:ilvl="2" w:tplc="0419001B" w:tentative="1">
      <w:start w:val="1"/>
      <w:numFmt w:val="lowerRoman"/>
      <w:lvlText w:val="%3."/>
      <w:lvlJc w:val="right"/>
      <w:pPr>
        <w:tabs>
          <w:tab w:val="num" w:pos="2622"/>
        </w:tabs>
        <w:ind w:left="2622" w:hanging="180"/>
      </w:pPr>
    </w:lvl>
    <w:lvl w:ilvl="3" w:tplc="0419000F" w:tentative="1">
      <w:start w:val="1"/>
      <w:numFmt w:val="decimal"/>
      <w:lvlText w:val="%4."/>
      <w:lvlJc w:val="left"/>
      <w:pPr>
        <w:tabs>
          <w:tab w:val="num" w:pos="3342"/>
        </w:tabs>
        <w:ind w:left="3342" w:hanging="360"/>
      </w:pPr>
    </w:lvl>
    <w:lvl w:ilvl="4" w:tplc="04190019" w:tentative="1">
      <w:start w:val="1"/>
      <w:numFmt w:val="lowerLetter"/>
      <w:lvlText w:val="%5."/>
      <w:lvlJc w:val="left"/>
      <w:pPr>
        <w:tabs>
          <w:tab w:val="num" w:pos="4062"/>
        </w:tabs>
        <w:ind w:left="4062" w:hanging="360"/>
      </w:pPr>
    </w:lvl>
    <w:lvl w:ilvl="5" w:tplc="0419001B" w:tentative="1">
      <w:start w:val="1"/>
      <w:numFmt w:val="lowerRoman"/>
      <w:lvlText w:val="%6."/>
      <w:lvlJc w:val="right"/>
      <w:pPr>
        <w:tabs>
          <w:tab w:val="num" w:pos="4782"/>
        </w:tabs>
        <w:ind w:left="4782" w:hanging="180"/>
      </w:pPr>
    </w:lvl>
    <w:lvl w:ilvl="6" w:tplc="0419000F" w:tentative="1">
      <w:start w:val="1"/>
      <w:numFmt w:val="decimal"/>
      <w:lvlText w:val="%7."/>
      <w:lvlJc w:val="left"/>
      <w:pPr>
        <w:tabs>
          <w:tab w:val="num" w:pos="5502"/>
        </w:tabs>
        <w:ind w:left="5502" w:hanging="360"/>
      </w:pPr>
    </w:lvl>
    <w:lvl w:ilvl="7" w:tplc="04190019" w:tentative="1">
      <w:start w:val="1"/>
      <w:numFmt w:val="lowerLetter"/>
      <w:lvlText w:val="%8."/>
      <w:lvlJc w:val="left"/>
      <w:pPr>
        <w:tabs>
          <w:tab w:val="num" w:pos="6222"/>
        </w:tabs>
        <w:ind w:left="6222" w:hanging="360"/>
      </w:pPr>
    </w:lvl>
    <w:lvl w:ilvl="8" w:tplc="0419001B" w:tentative="1">
      <w:start w:val="1"/>
      <w:numFmt w:val="lowerRoman"/>
      <w:lvlText w:val="%9."/>
      <w:lvlJc w:val="right"/>
      <w:pPr>
        <w:tabs>
          <w:tab w:val="num" w:pos="6942"/>
        </w:tabs>
        <w:ind w:left="6942" w:hanging="180"/>
      </w:pPr>
    </w:lvl>
  </w:abstractNum>
  <w:abstractNum w:abstractNumId="31">
    <w:nsid w:val="58940153"/>
    <w:multiLevelType w:val="hybridMultilevel"/>
    <w:tmpl w:val="6B20248E"/>
    <w:lvl w:ilvl="0" w:tplc="65920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98E5AE2"/>
    <w:multiLevelType w:val="hybridMultilevel"/>
    <w:tmpl w:val="4DB6AEC6"/>
    <w:lvl w:ilvl="0" w:tplc="EBEC5D22">
      <w:start w:val="1"/>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3">
    <w:nsid w:val="5AEF4E21"/>
    <w:multiLevelType w:val="hybridMultilevel"/>
    <w:tmpl w:val="3CA879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196CFB"/>
    <w:multiLevelType w:val="hybridMultilevel"/>
    <w:tmpl w:val="2E6A12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93006E"/>
    <w:multiLevelType w:val="hybridMultilevel"/>
    <w:tmpl w:val="A36287F0"/>
    <w:lvl w:ilvl="0" w:tplc="4732A6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B555FCE"/>
    <w:multiLevelType w:val="hybridMultilevel"/>
    <w:tmpl w:val="71764430"/>
    <w:lvl w:ilvl="0" w:tplc="41747926">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8F7F68"/>
    <w:multiLevelType w:val="hybridMultilevel"/>
    <w:tmpl w:val="2C341366"/>
    <w:lvl w:ilvl="0" w:tplc="527A7CF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nsid w:val="75DF46EF"/>
    <w:multiLevelType w:val="hybridMultilevel"/>
    <w:tmpl w:val="946EC356"/>
    <w:lvl w:ilvl="0" w:tplc="9FD8B6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8A057E4"/>
    <w:multiLevelType w:val="hybridMultilevel"/>
    <w:tmpl w:val="3BEAF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571D52"/>
    <w:multiLevelType w:val="hybridMultilevel"/>
    <w:tmpl w:val="E3B08AE2"/>
    <w:lvl w:ilvl="0" w:tplc="F2AA19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36"/>
  </w:num>
  <w:num w:numId="3">
    <w:abstractNumId w:val="14"/>
  </w:num>
  <w:num w:numId="4">
    <w:abstractNumId w:val="26"/>
  </w:num>
  <w:num w:numId="5">
    <w:abstractNumId w:val="19"/>
  </w:num>
  <w:num w:numId="6">
    <w:abstractNumId w:val="23"/>
  </w:num>
  <w:num w:numId="7">
    <w:abstractNumId w:val="37"/>
  </w:num>
  <w:num w:numId="8">
    <w:abstractNumId w:val="32"/>
  </w:num>
  <w:num w:numId="9">
    <w:abstractNumId w:val="34"/>
  </w:num>
  <w:num w:numId="10">
    <w:abstractNumId w:val="39"/>
  </w:num>
  <w:num w:numId="11">
    <w:abstractNumId w:val="33"/>
  </w:num>
  <w:num w:numId="12">
    <w:abstractNumId w:val="25"/>
  </w:num>
  <w:num w:numId="13">
    <w:abstractNumId w:val="30"/>
  </w:num>
  <w:num w:numId="14">
    <w:abstractNumId w:val="16"/>
  </w:num>
  <w:num w:numId="15">
    <w:abstractNumId w:val="22"/>
  </w:num>
  <w:num w:numId="16">
    <w:abstractNumId w:val="13"/>
  </w:num>
  <w:num w:numId="17">
    <w:abstractNumId w:val="24"/>
  </w:num>
  <w:num w:numId="18">
    <w:abstractNumId w:val="28"/>
  </w:num>
  <w:num w:numId="19">
    <w:abstractNumId w:val="12"/>
  </w:num>
  <w:num w:numId="20">
    <w:abstractNumId w:val="38"/>
  </w:num>
  <w:num w:numId="21">
    <w:abstractNumId w:val="29"/>
  </w:num>
  <w:num w:numId="22">
    <w:abstractNumId w:val="20"/>
  </w:num>
  <w:num w:numId="23">
    <w:abstractNumId w:val="40"/>
  </w:num>
  <w:num w:numId="24">
    <w:abstractNumId w:val="31"/>
  </w:num>
  <w:num w:numId="25">
    <w:abstractNumId w:val="35"/>
  </w:num>
  <w:num w:numId="26">
    <w:abstractNumId w:val="21"/>
  </w:num>
  <w:num w:numId="27">
    <w:abstractNumId w:val="15"/>
  </w:num>
  <w:num w:numId="28">
    <w:abstractNumId w:val="18"/>
  </w:num>
  <w:num w:numId="29">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D41"/>
    <w:rsid w:val="0001288C"/>
    <w:rsid w:val="00020D8B"/>
    <w:rsid w:val="000245B5"/>
    <w:rsid w:val="0003376F"/>
    <w:rsid w:val="00045863"/>
    <w:rsid w:val="00055F60"/>
    <w:rsid w:val="000607CE"/>
    <w:rsid w:val="00060FF1"/>
    <w:rsid w:val="0008437E"/>
    <w:rsid w:val="00090A2A"/>
    <w:rsid w:val="000A33EA"/>
    <w:rsid w:val="000B583D"/>
    <w:rsid w:val="000B58C9"/>
    <w:rsid w:val="000C73DE"/>
    <w:rsid w:val="000D386A"/>
    <w:rsid w:val="000E3D1E"/>
    <w:rsid w:val="000E7662"/>
    <w:rsid w:val="000E7725"/>
    <w:rsid w:val="000F32CE"/>
    <w:rsid w:val="000F42BE"/>
    <w:rsid w:val="000F68D8"/>
    <w:rsid w:val="0010161C"/>
    <w:rsid w:val="00101DB0"/>
    <w:rsid w:val="00110968"/>
    <w:rsid w:val="001267C5"/>
    <w:rsid w:val="00140132"/>
    <w:rsid w:val="00160DAC"/>
    <w:rsid w:val="00167B10"/>
    <w:rsid w:val="00175CF5"/>
    <w:rsid w:val="00191B43"/>
    <w:rsid w:val="001928C2"/>
    <w:rsid w:val="001A4777"/>
    <w:rsid w:val="001A59FD"/>
    <w:rsid w:val="001B4D5C"/>
    <w:rsid w:val="001C0325"/>
    <w:rsid w:val="001E07ED"/>
    <w:rsid w:val="001E7CE1"/>
    <w:rsid w:val="001F0536"/>
    <w:rsid w:val="001F0C0C"/>
    <w:rsid w:val="001F7542"/>
    <w:rsid w:val="0022538E"/>
    <w:rsid w:val="00227488"/>
    <w:rsid w:val="00234E2F"/>
    <w:rsid w:val="00237F40"/>
    <w:rsid w:val="00246391"/>
    <w:rsid w:val="00250319"/>
    <w:rsid w:val="002634F2"/>
    <w:rsid w:val="0026395D"/>
    <w:rsid w:val="002659C7"/>
    <w:rsid w:val="00271357"/>
    <w:rsid w:val="002744D7"/>
    <w:rsid w:val="00277A48"/>
    <w:rsid w:val="00277BD5"/>
    <w:rsid w:val="00282650"/>
    <w:rsid w:val="00292074"/>
    <w:rsid w:val="00293608"/>
    <w:rsid w:val="00294A87"/>
    <w:rsid w:val="002A56F7"/>
    <w:rsid w:val="002A5D51"/>
    <w:rsid w:val="002A6CB0"/>
    <w:rsid w:val="002B1F63"/>
    <w:rsid w:val="002C133A"/>
    <w:rsid w:val="002C3CF3"/>
    <w:rsid w:val="002D7E9A"/>
    <w:rsid w:val="002E6BF5"/>
    <w:rsid w:val="002F082E"/>
    <w:rsid w:val="00300EE0"/>
    <w:rsid w:val="00302167"/>
    <w:rsid w:val="003113D6"/>
    <w:rsid w:val="003144F3"/>
    <w:rsid w:val="003225C4"/>
    <w:rsid w:val="003269B7"/>
    <w:rsid w:val="003330A2"/>
    <w:rsid w:val="0034123F"/>
    <w:rsid w:val="003425D0"/>
    <w:rsid w:val="00356D1C"/>
    <w:rsid w:val="00363CD3"/>
    <w:rsid w:val="00364223"/>
    <w:rsid w:val="003764B5"/>
    <w:rsid w:val="00395A77"/>
    <w:rsid w:val="003A6403"/>
    <w:rsid w:val="003B1F9A"/>
    <w:rsid w:val="003B5CB4"/>
    <w:rsid w:val="003C28F6"/>
    <w:rsid w:val="003C73CD"/>
    <w:rsid w:val="003E02A8"/>
    <w:rsid w:val="003F4F5E"/>
    <w:rsid w:val="003F521A"/>
    <w:rsid w:val="00401400"/>
    <w:rsid w:val="00406943"/>
    <w:rsid w:val="004118A0"/>
    <w:rsid w:val="00430216"/>
    <w:rsid w:val="004427A2"/>
    <w:rsid w:val="00442A01"/>
    <w:rsid w:val="00445875"/>
    <w:rsid w:val="00454A95"/>
    <w:rsid w:val="00455F06"/>
    <w:rsid w:val="00456C13"/>
    <w:rsid w:val="00462BD1"/>
    <w:rsid w:val="00466C33"/>
    <w:rsid w:val="00466DBD"/>
    <w:rsid w:val="00476C37"/>
    <w:rsid w:val="00482BD2"/>
    <w:rsid w:val="00493B44"/>
    <w:rsid w:val="004A34C9"/>
    <w:rsid w:val="004A51DD"/>
    <w:rsid w:val="004A5E15"/>
    <w:rsid w:val="004B1A81"/>
    <w:rsid w:val="004B28E4"/>
    <w:rsid w:val="004B41D6"/>
    <w:rsid w:val="004C5CB1"/>
    <w:rsid w:val="004C6522"/>
    <w:rsid w:val="004D20D5"/>
    <w:rsid w:val="004E0A8E"/>
    <w:rsid w:val="004E59B7"/>
    <w:rsid w:val="004F2023"/>
    <w:rsid w:val="004F4A84"/>
    <w:rsid w:val="00503B97"/>
    <w:rsid w:val="00506CA2"/>
    <w:rsid w:val="00510E4A"/>
    <w:rsid w:val="0052048C"/>
    <w:rsid w:val="00524938"/>
    <w:rsid w:val="005276F7"/>
    <w:rsid w:val="00532F48"/>
    <w:rsid w:val="00534777"/>
    <w:rsid w:val="0054244E"/>
    <w:rsid w:val="005460FF"/>
    <w:rsid w:val="00547DDE"/>
    <w:rsid w:val="0056081A"/>
    <w:rsid w:val="005720DC"/>
    <w:rsid w:val="00581D41"/>
    <w:rsid w:val="00593BB6"/>
    <w:rsid w:val="005A6D24"/>
    <w:rsid w:val="005C1A17"/>
    <w:rsid w:val="005C4562"/>
    <w:rsid w:val="005D2554"/>
    <w:rsid w:val="005D2556"/>
    <w:rsid w:val="005E4BEF"/>
    <w:rsid w:val="005F06F0"/>
    <w:rsid w:val="0061275E"/>
    <w:rsid w:val="00640552"/>
    <w:rsid w:val="006410B4"/>
    <w:rsid w:val="00641D75"/>
    <w:rsid w:val="00645441"/>
    <w:rsid w:val="00646037"/>
    <w:rsid w:val="0067635E"/>
    <w:rsid w:val="00682209"/>
    <w:rsid w:val="00692B17"/>
    <w:rsid w:val="0069373B"/>
    <w:rsid w:val="006965DF"/>
    <w:rsid w:val="00697B3E"/>
    <w:rsid w:val="006A09BD"/>
    <w:rsid w:val="006A0E87"/>
    <w:rsid w:val="006A1601"/>
    <w:rsid w:val="006B2512"/>
    <w:rsid w:val="006B6AB8"/>
    <w:rsid w:val="006C193C"/>
    <w:rsid w:val="006C4270"/>
    <w:rsid w:val="006C693E"/>
    <w:rsid w:val="006E4775"/>
    <w:rsid w:val="006F7E10"/>
    <w:rsid w:val="007100E9"/>
    <w:rsid w:val="0071675A"/>
    <w:rsid w:val="00733A02"/>
    <w:rsid w:val="00736430"/>
    <w:rsid w:val="00741675"/>
    <w:rsid w:val="007442C3"/>
    <w:rsid w:val="00744D9C"/>
    <w:rsid w:val="0074583E"/>
    <w:rsid w:val="00761DDC"/>
    <w:rsid w:val="007631A7"/>
    <w:rsid w:val="00765453"/>
    <w:rsid w:val="00785D4C"/>
    <w:rsid w:val="00797061"/>
    <w:rsid w:val="007A242A"/>
    <w:rsid w:val="007A5F9F"/>
    <w:rsid w:val="007A718A"/>
    <w:rsid w:val="007A7B51"/>
    <w:rsid w:val="007B5251"/>
    <w:rsid w:val="007B792B"/>
    <w:rsid w:val="007C0E02"/>
    <w:rsid w:val="007C418B"/>
    <w:rsid w:val="007C7AE8"/>
    <w:rsid w:val="007D1174"/>
    <w:rsid w:val="007D1C1C"/>
    <w:rsid w:val="007E15B9"/>
    <w:rsid w:val="007E6113"/>
    <w:rsid w:val="007F4944"/>
    <w:rsid w:val="008002B2"/>
    <w:rsid w:val="008038C8"/>
    <w:rsid w:val="008044F6"/>
    <w:rsid w:val="0080665E"/>
    <w:rsid w:val="0082518B"/>
    <w:rsid w:val="00830CB0"/>
    <w:rsid w:val="008425FD"/>
    <w:rsid w:val="00844C49"/>
    <w:rsid w:val="00864A18"/>
    <w:rsid w:val="008745EE"/>
    <w:rsid w:val="0088754F"/>
    <w:rsid w:val="00890C52"/>
    <w:rsid w:val="00891A5F"/>
    <w:rsid w:val="008B127C"/>
    <w:rsid w:val="008B6277"/>
    <w:rsid w:val="008C1CE1"/>
    <w:rsid w:val="008C1E80"/>
    <w:rsid w:val="008C2D3D"/>
    <w:rsid w:val="008C3795"/>
    <w:rsid w:val="008C3A0E"/>
    <w:rsid w:val="008D1EDA"/>
    <w:rsid w:val="008D579E"/>
    <w:rsid w:val="008D6C51"/>
    <w:rsid w:val="008E11D3"/>
    <w:rsid w:val="008F5021"/>
    <w:rsid w:val="00900642"/>
    <w:rsid w:val="00913BB5"/>
    <w:rsid w:val="00916413"/>
    <w:rsid w:val="009311B8"/>
    <w:rsid w:val="009402A5"/>
    <w:rsid w:val="00953D67"/>
    <w:rsid w:val="009609CC"/>
    <w:rsid w:val="0098201D"/>
    <w:rsid w:val="00983CC4"/>
    <w:rsid w:val="009845C7"/>
    <w:rsid w:val="00991C5E"/>
    <w:rsid w:val="00994E5D"/>
    <w:rsid w:val="009969BF"/>
    <w:rsid w:val="009A3139"/>
    <w:rsid w:val="009B1143"/>
    <w:rsid w:val="009B3A58"/>
    <w:rsid w:val="009B7F7C"/>
    <w:rsid w:val="009C3B43"/>
    <w:rsid w:val="009F2862"/>
    <w:rsid w:val="00A25FD7"/>
    <w:rsid w:val="00A34E96"/>
    <w:rsid w:val="00A51E69"/>
    <w:rsid w:val="00A65D0C"/>
    <w:rsid w:val="00A72CCB"/>
    <w:rsid w:val="00A817FB"/>
    <w:rsid w:val="00A90A78"/>
    <w:rsid w:val="00AB7BB1"/>
    <w:rsid w:val="00AD04E7"/>
    <w:rsid w:val="00AD06C4"/>
    <w:rsid w:val="00AE2719"/>
    <w:rsid w:val="00AE5DF1"/>
    <w:rsid w:val="00B01E37"/>
    <w:rsid w:val="00B06792"/>
    <w:rsid w:val="00B13C5B"/>
    <w:rsid w:val="00B21C1D"/>
    <w:rsid w:val="00B238A4"/>
    <w:rsid w:val="00B303C6"/>
    <w:rsid w:val="00B30AC7"/>
    <w:rsid w:val="00B40F44"/>
    <w:rsid w:val="00B50754"/>
    <w:rsid w:val="00B508E3"/>
    <w:rsid w:val="00B51C4B"/>
    <w:rsid w:val="00B53B1D"/>
    <w:rsid w:val="00B64400"/>
    <w:rsid w:val="00B67F22"/>
    <w:rsid w:val="00B706A2"/>
    <w:rsid w:val="00B720DA"/>
    <w:rsid w:val="00B75018"/>
    <w:rsid w:val="00B80639"/>
    <w:rsid w:val="00B818F3"/>
    <w:rsid w:val="00B96330"/>
    <w:rsid w:val="00BA2BAE"/>
    <w:rsid w:val="00BC544F"/>
    <w:rsid w:val="00BD2A08"/>
    <w:rsid w:val="00BE43B9"/>
    <w:rsid w:val="00BE4D3C"/>
    <w:rsid w:val="00BF5995"/>
    <w:rsid w:val="00C00CB5"/>
    <w:rsid w:val="00C068AA"/>
    <w:rsid w:val="00C33753"/>
    <w:rsid w:val="00C36574"/>
    <w:rsid w:val="00C438C3"/>
    <w:rsid w:val="00C43B3A"/>
    <w:rsid w:val="00C57A1B"/>
    <w:rsid w:val="00C601EA"/>
    <w:rsid w:val="00C758F7"/>
    <w:rsid w:val="00C86FD8"/>
    <w:rsid w:val="00C97D38"/>
    <w:rsid w:val="00CA5CE8"/>
    <w:rsid w:val="00CB1979"/>
    <w:rsid w:val="00CC606F"/>
    <w:rsid w:val="00CD2CF0"/>
    <w:rsid w:val="00CD6AFC"/>
    <w:rsid w:val="00CF63B1"/>
    <w:rsid w:val="00D015A6"/>
    <w:rsid w:val="00D16D85"/>
    <w:rsid w:val="00D3230D"/>
    <w:rsid w:val="00D33770"/>
    <w:rsid w:val="00D40F3F"/>
    <w:rsid w:val="00D41443"/>
    <w:rsid w:val="00D42791"/>
    <w:rsid w:val="00D441B9"/>
    <w:rsid w:val="00D45F76"/>
    <w:rsid w:val="00D53315"/>
    <w:rsid w:val="00D5399F"/>
    <w:rsid w:val="00D63FBC"/>
    <w:rsid w:val="00D67D58"/>
    <w:rsid w:val="00D77FEB"/>
    <w:rsid w:val="00D83411"/>
    <w:rsid w:val="00D9392B"/>
    <w:rsid w:val="00DA0B04"/>
    <w:rsid w:val="00DA3D0F"/>
    <w:rsid w:val="00DA4A45"/>
    <w:rsid w:val="00DA52F0"/>
    <w:rsid w:val="00DA69B9"/>
    <w:rsid w:val="00DE3FEB"/>
    <w:rsid w:val="00DF39E9"/>
    <w:rsid w:val="00DF600C"/>
    <w:rsid w:val="00E11B89"/>
    <w:rsid w:val="00E213DE"/>
    <w:rsid w:val="00E30724"/>
    <w:rsid w:val="00E428B1"/>
    <w:rsid w:val="00E54E84"/>
    <w:rsid w:val="00E56666"/>
    <w:rsid w:val="00E57817"/>
    <w:rsid w:val="00E6185D"/>
    <w:rsid w:val="00E632CD"/>
    <w:rsid w:val="00E65949"/>
    <w:rsid w:val="00E9411E"/>
    <w:rsid w:val="00E95CD6"/>
    <w:rsid w:val="00EB6E70"/>
    <w:rsid w:val="00EC0AFF"/>
    <w:rsid w:val="00ED5CAF"/>
    <w:rsid w:val="00EE3980"/>
    <w:rsid w:val="00EF5DEF"/>
    <w:rsid w:val="00F01312"/>
    <w:rsid w:val="00F04130"/>
    <w:rsid w:val="00F04B09"/>
    <w:rsid w:val="00F058B2"/>
    <w:rsid w:val="00F130D2"/>
    <w:rsid w:val="00F14485"/>
    <w:rsid w:val="00F161FF"/>
    <w:rsid w:val="00F167EF"/>
    <w:rsid w:val="00F20E66"/>
    <w:rsid w:val="00F246C3"/>
    <w:rsid w:val="00F40B18"/>
    <w:rsid w:val="00F412CE"/>
    <w:rsid w:val="00F41B95"/>
    <w:rsid w:val="00F532AC"/>
    <w:rsid w:val="00F56842"/>
    <w:rsid w:val="00F64A3D"/>
    <w:rsid w:val="00F6659D"/>
    <w:rsid w:val="00F7118F"/>
    <w:rsid w:val="00F728BF"/>
    <w:rsid w:val="00F81E2E"/>
    <w:rsid w:val="00F83AA4"/>
    <w:rsid w:val="00F9321A"/>
    <w:rsid w:val="00FA0B9C"/>
    <w:rsid w:val="00FA1D7C"/>
    <w:rsid w:val="00FA63CE"/>
    <w:rsid w:val="00FB2347"/>
    <w:rsid w:val="00FB751E"/>
    <w:rsid w:val="00FB772B"/>
    <w:rsid w:val="00FC2F01"/>
    <w:rsid w:val="00FF4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3D6"/>
    <w:pPr>
      <w:suppressAutoHyphens/>
      <w:spacing w:line="100" w:lineRule="atLeast"/>
    </w:pPr>
    <w:rPr>
      <w:kern w:val="1"/>
      <w:sz w:val="24"/>
      <w:szCs w:val="24"/>
    </w:rPr>
  </w:style>
  <w:style w:type="paragraph" w:styleId="1">
    <w:name w:val="heading 1"/>
    <w:basedOn w:val="a"/>
    <w:next w:val="a0"/>
    <w:link w:val="10"/>
    <w:qFormat/>
    <w:rsid w:val="008D579E"/>
    <w:pPr>
      <w:keepNext/>
      <w:spacing w:line="240" w:lineRule="auto"/>
      <w:jc w:val="center"/>
      <w:outlineLvl w:val="0"/>
    </w:pPr>
    <w:rPr>
      <w:b/>
      <w:caps/>
      <w:kern w:val="28"/>
      <w:sz w:val="28"/>
      <w:lang w:val="x-none"/>
    </w:rPr>
  </w:style>
  <w:style w:type="paragraph" w:styleId="2">
    <w:name w:val="heading 2"/>
    <w:basedOn w:val="a"/>
    <w:next w:val="a"/>
    <w:link w:val="20"/>
    <w:uiPriority w:val="9"/>
    <w:unhideWhenUsed/>
    <w:qFormat/>
    <w:rsid w:val="008D579E"/>
    <w:pPr>
      <w:keepNext/>
      <w:spacing w:line="240" w:lineRule="auto"/>
      <w:jc w:val="center"/>
      <w:outlineLvl w:val="1"/>
    </w:pPr>
    <w:rPr>
      <w:b/>
      <w:bCs/>
      <w:iCs/>
      <w:sz w:val="28"/>
      <w:szCs w:val="28"/>
    </w:rPr>
  </w:style>
  <w:style w:type="paragraph" w:styleId="3">
    <w:name w:val="heading 3"/>
    <w:basedOn w:val="a"/>
    <w:next w:val="a"/>
    <w:link w:val="30"/>
    <w:uiPriority w:val="9"/>
    <w:unhideWhenUsed/>
    <w:qFormat/>
    <w:rsid w:val="00F9321A"/>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8D579E"/>
    <w:rPr>
      <w:b/>
      <w:caps/>
      <w:kern w:val="28"/>
      <w:sz w:val="28"/>
      <w:szCs w:val="24"/>
      <w:lang w:val="x-none"/>
    </w:rPr>
  </w:style>
  <w:style w:type="paragraph" w:customStyle="1" w:styleId="a4">
    <w:name w:val="Знак Знак Знак Знак"/>
    <w:basedOn w:val="a"/>
    <w:rsid w:val="003113D6"/>
    <w:pPr>
      <w:suppressAutoHyphens w:val="0"/>
      <w:spacing w:after="160" w:line="240" w:lineRule="exact"/>
    </w:pPr>
    <w:rPr>
      <w:rFonts w:ascii="Verdana" w:hAnsi="Verdana" w:cs="Verdana"/>
      <w:kern w:val="0"/>
      <w:sz w:val="20"/>
      <w:szCs w:val="20"/>
      <w:lang w:val="en-US" w:eastAsia="en-US"/>
    </w:rPr>
  </w:style>
  <w:style w:type="paragraph" w:styleId="a5">
    <w:name w:val="footer"/>
    <w:basedOn w:val="a"/>
    <w:link w:val="a6"/>
    <w:uiPriority w:val="99"/>
    <w:rsid w:val="003113D6"/>
    <w:pPr>
      <w:tabs>
        <w:tab w:val="center" w:pos="4677"/>
        <w:tab w:val="right" w:pos="9355"/>
      </w:tabs>
    </w:pPr>
    <w:rPr>
      <w:lang w:val="x-none"/>
    </w:rPr>
  </w:style>
  <w:style w:type="character" w:customStyle="1" w:styleId="a6">
    <w:name w:val="Нижний колонтитул Знак"/>
    <w:link w:val="a5"/>
    <w:uiPriority w:val="99"/>
    <w:rsid w:val="003113D6"/>
    <w:rPr>
      <w:kern w:val="1"/>
      <w:sz w:val="24"/>
      <w:szCs w:val="24"/>
      <w:lang w:eastAsia="ru-RU"/>
    </w:rPr>
  </w:style>
  <w:style w:type="character" w:styleId="a7">
    <w:name w:val="page number"/>
    <w:basedOn w:val="a1"/>
    <w:rsid w:val="003113D6"/>
  </w:style>
  <w:style w:type="table" w:styleId="a8">
    <w:name w:val="Table Grid"/>
    <w:basedOn w:val="a2"/>
    <w:uiPriority w:val="59"/>
    <w:rsid w:val="003113D6"/>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Основной текст5"/>
    <w:basedOn w:val="a"/>
    <w:rsid w:val="003113D6"/>
    <w:pPr>
      <w:shd w:val="clear" w:color="auto" w:fill="FFFFFF"/>
      <w:suppressAutoHyphens w:val="0"/>
      <w:spacing w:line="274" w:lineRule="exact"/>
      <w:ind w:hanging="560"/>
      <w:jc w:val="both"/>
    </w:pPr>
    <w:rPr>
      <w:kern w:val="0"/>
      <w:sz w:val="23"/>
      <w:szCs w:val="23"/>
      <w:lang w:eastAsia="en-US"/>
    </w:rPr>
  </w:style>
  <w:style w:type="character" w:customStyle="1" w:styleId="a9">
    <w:name w:val="Основной текст + Полужирный"/>
    <w:rsid w:val="003113D6"/>
    <w:rPr>
      <w:rFonts w:ascii="Times New Roman" w:eastAsia="Times New Roman" w:hAnsi="Times New Roman" w:cs="Times New Roman"/>
      <w:b/>
      <w:bCs/>
      <w:sz w:val="23"/>
      <w:szCs w:val="23"/>
      <w:shd w:val="clear" w:color="auto" w:fill="FFFFFF"/>
    </w:rPr>
  </w:style>
  <w:style w:type="character" w:customStyle="1" w:styleId="WW8Num2z0">
    <w:name w:val="WW8Num2z0"/>
    <w:rsid w:val="003113D6"/>
    <w:rPr>
      <w:rFonts w:ascii="Symbol" w:hAnsi="Symbol" w:cs="Symbol"/>
    </w:rPr>
  </w:style>
  <w:style w:type="character" w:customStyle="1" w:styleId="WW8Num3z0">
    <w:name w:val="WW8Num3z0"/>
    <w:rsid w:val="003113D6"/>
    <w:rPr>
      <w:rFonts w:ascii="Symbol" w:hAnsi="Symbol" w:cs="Symbol"/>
    </w:rPr>
  </w:style>
  <w:style w:type="character" w:customStyle="1" w:styleId="WW8Num3z1">
    <w:name w:val="WW8Num3z1"/>
    <w:rsid w:val="003113D6"/>
    <w:rPr>
      <w:rFonts w:ascii="Courier New" w:hAnsi="Courier New" w:cs="Courier New"/>
    </w:rPr>
  </w:style>
  <w:style w:type="character" w:customStyle="1" w:styleId="WW8Num3z2">
    <w:name w:val="WW8Num3z2"/>
    <w:rsid w:val="003113D6"/>
    <w:rPr>
      <w:rFonts w:ascii="Wingdings" w:hAnsi="Wingdings" w:cs="Wingdings"/>
    </w:rPr>
  </w:style>
  <w:style w:type="character" w:customStyle="1" w:styleId="WW8Num4z0">
    <w:name w:val="WW8Num4z0"/>
    <w:rsid w:val="003113D6"/>
    <w:rPr>
      <w:rFonts w:ascii="Symbol" w:hAnsi="Symbol" w:cs="Symbol"/>
    </w:rPr>
  </w:style>
  <w:style w:type="character" w:customStyle="1" w:styleId="WW8Num4z1">
    <w:name w:val="WW8Num4z1"/>
    <w:rsid w:val="003113D6"/>
    <w:rPr>
      <w:rFonts w:ascii="Courier New" w:hAnsi="Courier New" w:cs="Courier New"/>
    </w:rPr>
  </w:style>
  <w:style w:type="character" w:customStyle="1" w:styleId="WW8Num4z2">
    <w:name w:val="WW8Num4z2"/>
    <w:rsid w:val="003113D6"/>
    <w:rPr>
      <w:rFonts w:ascii="Wingdings" w:hAnsi="Wingdings" w:cs="Wingdings"/>
    </w:rPr>
  </w:style>
  <w:style w:type="character" w:customStyle="1" w:styleId="WW8Num5z1">
    <w:name w:val="WW8Num5z1"/>
    <w:rsid w:val="003113D6"/>
    <w:rPr>
      <w:rFonts w:ascii="Symbol" w:hAnsi="Symbol" w:cs="Symbol"/>
    </w:rPr>
  </w:style>
  <w:style w:type="character" w:customStyle="1" w:styleId="WW8Num6z1">
    <w:name w:val="WW8Num6z1"/>
    <w:rsid w:val="003113D6"/>
    <w:rPr>
      <w:rFonts w:ascii="Symbol" w:hAnsi="Symbol" w:cs="Symbol"/>
    </w:rPr>
  </w:style>
  <w:style w:type="character" w:customStyle="1" w:styleId="WW8Num17z0">
    <w:name w:val="WW8Num17z0"/>
    <w:rsid w:val="003113D6"/>
    <w:rPr>
      <w:rFonts w:ascii="Symbol" w:hAnsi="Symbol" w:cs="OpenSymbol"/>
    </w:rPr>
  </w:style>
  <w:style w:type="character" w:customStyle="1" w:styleId="WW8Num17z1">
    <w:name w:val="WW8Num17z1"/>
    <w:rsid w:val="003113D6"/>
    <w:rPr>
      <w:rFonts w:ascii="OpenSymbol" w:hAnsi="OpenSymbol" w:cs="OpenSymbol"/>
    </w:rPr>
  </w:style>
  <w:style w:type="character" w:customStyle="1" w:styleId="WW8Num18z0">
    <w:name w:val="WW8Num18z0"/>
    <w:rsid w:val="003113D6"/>
    <w:rPr>
      <w:rFonts w:ascii="Symbol" w:hAnsi="Symbol" w:cs="OpenSymbol"/>
    </w:rPr>
  </w:style>
  <w:style w:type="character" w:customStyle="1" w:styleId="WW8Num18z1">
    <w:name w:val="WW8Num18z1"/>
    <w:rsid w:val="003113D6"/>
    <w:rPr>
      <w:rFonts w:ascii="OpenSymbol" w:hAnsi="OpenSymbol" w:cs="OpenSymbol"/>
    </w:rPr>
  </w:style>
  <w:style w:type="character" w:customStyle="1" w:styleId="WW8Num5z0">
    <w:name w:val="WW8Num5z0"/>
    <w:rsid w:val="003113D6"/>
    <w:rPr>
      <w:rFonts w:ascii="Symbol" w:hAnsi="Symbol" w:cs="Symbol"/>
    </w:rPr>
  </w:style>
  <w:style w:type="character" w:customStyle="1" w:styleId="WW8Num5z2">
    <w:name w:val="WW8Num5z2"/>
    <w:rsid w:val="003113D6"/>
    <w:rPr>
      <w:rFonts w:ascii="Wingdings" w:hAnsi="Wingdings" w:cs="Wingdings"/>
    </w:rPr>
  </w:style>
  <w:style w:type="character" w:customStyle="1" w:styleId="WW8Num7z1">
    <w:name w:val="WW8Num7z1"/>
    <w:rsid w:val="003113D6"/>
    <w:rPr>
      <w:rFonts w:ascii="Symbol" w:hAnsi="Symbol" w:cs="Symbol"/>
    </w:rPr>
  </w:style>
  <w:style w:type="character" w:customStyle="1" w:styleId="WW8Num19z0">
    <w:name w:val="WW8Num19z0"/>
    <w:rsid w:val="003113D6"/>
    <w:rPr>
      <w:rFonts w:ascii="Symbol" w:hAnsi="Symbol" w:cs="OpenSymbol"/>
    </w:rPr>
  </w:style>
  <w:style w:type="character" w:customStyle="1" w:styleId="WW8Num19z1">
    <w:name w:val="WW8Num19z1"/>
    <w:rsid w:val="003113D6"/>
    <w:rPr>
      <w:rFonts w:ascii="OpenSymbol" w:hAnsi="OpenSymbol" w:cs="OpenSymbol"/>
    </w:rPr>
  </w:style>
  <w:style w:type="character" w:customStyle="1" w:styleId="WW8Num1z0">
    <w:name w:val="WW8Num1z0"/>
    <w:rsid w:val="003113D6"/>
    <w:rPr>
      <w:b/>
    </w:rPr>
  </w:style>
  <w:style w:type="character" w:customStyle="1" w:styleId="WW8Num2z1">
    <w:name w:val="WW8Num2z1"/>
    <w:rsid w:val="003113D6"/>
    <w:rPr>
      <w:rFonts w:ascii="Courier New" w:hAnsi="Courier New" w:cs="Courier New"/>
    </w:rPr>
  </w:style>
  <w:style w:type="character" w:customStyle="1" w:styleId="WW8Num2z2">
    <w:name w:val="WW8Num2z2"/>
    <w:rsid w:val="003113D6"/>
    <w:rPr>
      <w:rFonts w:ascii="Wingdings" w:hAnsi="Wingdings" w:cs="Wingdings"/>
    </w:rPr>
  </w:style>
  <w:style w:type="character" w:customStyle="1" w:styleId="11">
    <w:name w:val="Основной шрифт абзаца1"/>
    <w:rsid w:val="003113D6"/>
  </w:style>
  <w:style w:type="character" w:styleId="aa">
    <w:name w:val="Strong"/>
    <w:qFormat/>
    <w:rsid w:val="003113D6"/>
    <w:rPr>
      <w:b/>
      <w:bCs/>
    </w:rPr>
  </w:style>
  <w:style w:type="character" w:customStyle="1" w:styleId="12">
    <w:name w:val="Номер страницы1"/>
    <w:basedOn w:val="11"/>
    <w:rsid w:val="003113D6"/>
  </w:style>
  <w:style w:type="character" w:customStyle="1" w:styleId="ab">
    <w:name w:val="Основной текст с отступом Знак"/>
    <w:rsid w:val="003113D6"/>
    <w:rPr>
      <w:rFonts w:ascii="Times New Roman" w:eastAsia="Times New Roman" w:hAnsi="Times New Roman" w:cs="Times New Roman"/>
      <w:sz w:val="24"/>
      <w:szCs w:val="24"/>
      <w:lang w:eastAsia="ru-RU"/>
    </w:rPr>
  </w:style>
  <w:style w:type="character" w:styleId="ac">
    <w:name w:val="Hyperlink"/>
    <w:uiPriority w:val="99"/>
    <w:rsid w:val="003113D6"/>
    <w:rPr>
      <w:color w:val="0000FF"/>
      <w:u w:val="single"/>
    </w:rPr>
  </w:style>
  <w:style w:type="character" w:customStyle="1" w:styleId="ListLabel1">
    <w:name w:val="ListLabel 1"/>
    <w:rsid w:val="003113D6"/>
    <w:rPr>
      <w:b/>
    </w:rPr>
  </w:style>
  <w:style w:type="character" w:customStyle="1" w:styleId="ListLabel2">
    <w:name w:val="ListLabel 2"/>
    <w:rsid w:val="003113D6"/>
    <w:rPr>
      <w:rFonts w:cs="Courier New"/>
    </w:rPr>
  </w:style>
  <w:style w:type="character" w:customStyle="1" w:styleId="ad">
    <w:name w:val="Маркеры списка"/>
    <w:rsid w:val="003113D6"/>
    <w:rPr>
      <w:rFonts w:ascii="OpenSymbol" w:eastAsia="OpenSymbol" w:hAnsi="OpenSymbol" w:cs="OpenSymbol"/>
    </w:rPr>
  </w:style>
  <w:style w:type="character" w:styleId="ae">
    <w:name w:val="Emphasis"/>
    <w:qFormat/>
    <w:rsid w:val="003113D6"/>
    <w:rPr>
      <w:i/>
      <w:iCs/>
    </w:rPr>
  </w:style>
  <w:style w:type="character" w:customStyle="1" w:styleId="af">
    <w:name w:val="Символ нумерации"/>
    <w:rsid w:val="003113D6"/>
  </w:style>
  <w:style w:type="paragraph" w:customStyle="1" w:styleId="af0">
    <w:name w:val="Заголовок"/>
    <w:basedOn w:val="a"/>
    <w:next w:val="a0"/>
    <w:rsid w:val="003113D6"/>
    <w:pPr>
      <w:keepNext/>
      <w:spacing w:before="240" w:after="120"/>
    </w:pPr>
    <w:rPr>
      <w:rFonts w:ascii="Arial" w:eastAsia="Lucida Sans Unicode" w:hAnsi="Arial" w:cs="Mangal"/>
      <w:sz w:val="28"/>
      <w:szCs w:val="28"/>
    </w:rPr>
  </w:style>
  <w:style w:type="paragraph" w:styleId="a0">
    <w:name w:val="Body Text"/>
    <w:basedOn w:val="a"/>
    <w:link w:val="af1"/>
    <w:rsid w:val="003113D6"/>
    <w:pPr>
      <w:spacing w:after="120"/>
    </w:pPr>
    <w:rPr>
      <w:lang w:val="x-none"/>
    </w:rPr>
  </w:style>
  <w:style w:type="character" w:customStyle="1" w:styleId="af1">
    <w:name w:val="Основной текст Знак"/>
    <w:link w:val="a0"/>
    <w:rsid w:val="003113D6"/>
    <w:rPr>
      <w:kern w:val="1"/>
      <w:sz w:val="24"/>
      <w:szCs w:val="24"/>
      <w:lang w:eastAsia="ru-RU"/>
    </w:rPr>
  </w:style>
  <w:style w:type="paragraph" w:styleId="af2">
    <w:name w:val="List"/>
    <w:basedOn w:val="a0"/>
    <w:rsid w:val="003113D6"/>
    <w:rPr>
      <w:rFonts w:cs="Mangal"/>
    </w:rPr>
  </w:style>
  <w:style w:type="paragraph" w:styleId="af3">
    <w:name w:val="caption"/>
    <w:basedOn w:val="a"/>
    <w:qFormat/>
    <w:rsid w:val="003113D6"/>
    <w:pPr>
      <w:suppressLineNumbers/>
      <w:spacing w:before="120" w:after="120"/>
    </w:pPr>
    <w:rPr>
      <w:rFonts w:cs="Mangal"/>
      <w:i/>
      <w:iCs/>
    </w:rPr>
  </w:style>
  <w:style w:type="paragraph" w:customStyle="1" w:styleId="13">
    <w:name w:val="Указатель1"/>
    <w:basedOn w:val="a"/>
    <w:rsid w:val="003113D6"/>
    <w:pPr>
      <w:suppressLineNumbers/>
    </w:pPr>
    <w:rPr>
      <w:rFonts w:cs="Mangal"/>
    </w:rPr>
  </w:style>
  <w:style w:type="paragraph" w:customStyle="1" w:styleId="14">
    <w:name w:val="Обычный (веб)1"/>
    <w:basedOn w:val="a"/>
    <w:rsid w:val="003113D6"/>
    <w:pPr>
      <w:spacing w:before="28" w:after="28"/>
    </w:pPr>
  </w:style>
  <w:style w:type="paragraph" w:customStyle="1" w:styleId="21">
    <w:name w:val="Основной текст 21"/>
    <w:basedOn w:val="a"/>
    <w:rsid w:val="003113D6"/>
    <w:pPr>
      <w:spacing w:after="120" w:line="480" w:lineRule="auto"/>
    </w:pPr>
    <w:rPr>
      <w:rFonts w:cs="Courier New"/>
      <w:b/>
      <w:lang w:eastAsia="ar-SA"/>
    </w:rPr>
  </w:style>
  <w:style w:type="paragraph" w:styleId="af4">
    <w:name w:val="Body Text Indent"/>
    <w:basedOn w:val="a"/>
    <w:link w:val="15"/>
    <w:rsid w:val="003113D6"/>
    <w:pPr>
      <w:spacing w:after="120"/>
      <w:ind w:left="283"/>
    </w:pPr>
    <w:rPr>
      <w:lang w:val="x-none"/>
    </w:rPr>
  </w:style>
  <w:style w:type="character" w:customStyle="1" w:styleId="15">
    <w:name w:val="Основной текст с отступом Знак1"/>
    <w:link w:val="af4"/>
    <w:rsid w:val="003113D6"/>
    <w:rPr>
      <w:kern w:val="1"/>
      <w:sz w:val="24"/>
      <w:szCs w:val="24"/>
      <w:lang w:eastAsia="ru-RU"/>
    </w:rPr>
  </w:style>
  <w:style w:type="paragraph" w:customStyle="1" w:styleId="16">
    <w:name w:val="Текст1"/>
    <w:basedOn w:val="a"/>
    <w:rsid w:val="003113D6"/>
    <w:pPr>
      <w:widowControl w:val="0"/>
    </w:pPr>
    <w:rPr>
      <w:rFonts w:ascii="Courier New" w:eastAsia="Andale Sans UI" w:hAnsi="Courier New" w:cs="Courier New"/>
      <w:sz w:val="20"/>
      <w:szCs w:val="20"/>
      <w:lang w:eastAsia="en-US"/>
    </w:rPr>
  </w:style>
  <w:style w:type="paragraph" w:customStyle="1" w:styleId="17">
    <w:name w:val="Обычный1"/>
    <w:basedOn w:val="a"/>
    <w:rsid w:val="003113D6"/>
    <w:rPr>
      <w:color w:val="000000"/>
      <w:lang w:eastAsia="hi-IN" w:bidi="hi-IN"/>
    </w:rPr>
  </w:style>
  <w:style w:type="paragraph" w:customStyle="1" w:styleId="18">
    <w:name w:val="Абзац списка1"/>
    <w:basedOn w:val="a"/>
    <w:rsid w:val="003113D6"/>
    <w:pPr>
      <w:ind w:left="720"/>
      <w:contextualSpacing/>
    </w:pPr>
  </w:style>
  <w:style w:type="paragraph" w:customStyle="1" w:styleId="af5">
    <w:name w:val="Содержимое врезки"/>
    <w:basedOn w:val="a0"/>
    <w:rsid w:val="003113D6"/>
  </w:style>
  <w:style w:type="paragraph" w:customStyle="1" w:styleId="af6">
    <w:name w:val="Содержимое таблицы"/>
    <w:basedOn w:val="a"/>
    <w:rsid w:val="003113D6"/>
    <w:pPr>
      <w:suppressLineNumbers/>
    </w:pPr>
  </w:style>
  <w:style w:type="paragraph" w:customStyle="1" w:styleId="af7">
    <w:name w:val="Заголовок таблицы"/>
    <w:basedOn w:val="af6"/>
    <w:rsid w:val="003113D6"/>
    <w:pPr>
      <w:jc w:val="center"/>
    </w:pPr>
    <w:rPr>
      <w:b/>
      <w:bCs/>
    </w:rPr>
  </w:style>
  <w:style w:type="paragraph" w:styleId="af8">
    <w:name w:val="header"/>
    <w:basedOn w:val="a"/>
    <w:link w:val="af9"/>
    <w:rsid w:val="003113D6"/>
    <w:pPr>
      <w:suppressLineNumbers/>
      <w:tabs>
        <w:tab w:val="center" w:pos="4819"/>
        <w:tab w:val="right" w:pos="9638"/>
      </w:tabs>
    </w:pPr>
    <w:rPr>
      <w:lang w:val="x-none"/>
    </w:rPr>
  </w:style>
  <w:style w:type="character" w:customStyle="1" w:styleId="af9">
    <w:name w:val="Верхний колонтитул Знак"/>
    <w:link w:val="af8"/>
    <w:rsid w:val="003113D6"/>
    <w:rPr>
      <w:kern w:val="1"/>
      <w:sz w:val="24"/>
      <w:szCs w:val="24"/>
      <w:lang w:eastAsia="ru-RU"/>
    </w:rPr>
  </w:style>
  <w:style w:type="paragraph" w:customStyle="1" w:styleId="19">
    <w:name w:val="Цитата1"/>
    <w:basedOn w:val="a"/>
    <w:rsid w:val="003113D6"/>
    <w:pPr>
      <w:spacing w:after="283"/>
      <w:ind w:left="567" w:right="567"/>
    </w:pPr>
  </w:style>
  <w:style w:type="character" w:customStyle="1" w:styleId="1a">
    <w:name w:val="Основной текст1"/>
    <w:rsid w:val="00D67D58"/>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paragraph" w:styleId="afa">
    <w:name w:val="footnote text"/>
    <w:basedOn w:val="a"/>
    <w:link w:val="afb"/>
    <w:uiPriority w:val="99"/>
    <w:semiHidden/>
    <w:unhideWhenUsed/>
    <w:rsid w:val="00D67D58"/>
    <w:pPr>
      <w:spacing w:line="240" w:lineRule="auto"/>
    </w:pPr>
    <w:rPr>
      <w:sz w:val="20"/>
      <w:szCs w:val="20"/>
      <w:lang w:val="x-none" w:eastAsia="x-none"/>
    </w:rPr>
  </w:style>
  <w:style w:type="character" w:customStyle="1" w:styleId="afb">
    <w:name w:val="Текст сноски Знак"/>
    <w:link w:val="afa"/>
    <w:uiPriority w:val="99"/>
    <w:semiHidden/>
    <w:rsid w:val="00D67D58"/>
    <w:rPr>
      <w:kern w:val="1"/>
    </w:rPr>
  </w:style>
  <w:style w:type="character" w:styleId="afc">
    <w:name w:val="footnote reference"/>
    <w:uiPriority w:val="99"/>
    <w:semiHidden/>
    <w:unhideWhenUsed/>
    <w:rsid w:val="00D67D58"/>
    <w:rPr>
      <w:vertAlign w:val="superscript"/>
    </w:rPr>
  </w:style>
  <w:style w:type="character" w:customStyle="1" w:styleId="afd">
    <w:name w:val="Сноска"/>
    <w:rsid w:val="00D67D58"/>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afe">
    <w:name w:val="Основной текст_"/>
    <w:link w:val="31"/>
    <w:rsid w:val="00D67D58"/>
    <w:rPr>
      <w:rFonts w:ascii="Century Schoolbook" w:eastAsia="Century Schoolbook" w:hAnsi="Century Schoolbook" w:cs="Century Schoolbook"/>
      <w:sz w:val="19"/>
      <w:szCs w:val="19"/>
      <w:shd w:val="clear" w:color="auto" w:fill="FFFFFF"/>
    </w:rPr>
  </w:style>
  <w:style w:type="paragraph" w:customStyle="1" w:styleId="31">
    <w:name w:val="Основной текст3"/>
    <w:basedOn w:val="a"/>
    <w:link w:val="afe"/>
    <w:rsid w:val="00D67D58"/>
    <w:pPr>
      <w:widowControl w:val="0"/>
      <w:shd w:val="clear" w:color="auto" w:fill="FFFFFF"/>
      <w:suppressAutoHyphens w:val="0"/>
      <w:spacing w:after="2520" w:line="221" w:lineRule="exact"/>
      <w:ind w:hanging="520"/>
    </w:pPr>
    <w:rPr>
      <w:rFonts w:ascii="Century Schoolbook" w:eastAsia="Century Schoolbook" w:hAnsi="Century Schoolbook"/>
      <w:kern w:val="0"/>
      <w:sz w:val="19"/>
      <w:szCs w:val="19"/>
      <w:lang w:val="x-none" w:eastAsia="x-none"/>
    </w:rPr>
  </w:style>
  <w:style w:type="paragraph" w:customStyle="1" w:styleId="ConsPlusNormal">
    <w:name w:val="ConsPlusNormal"/>
    <w:rsid w:val="00D67D58"/>
    <w:pPr>
      <w:widowControl w:val="0"/>
      <w:autoSpaceDE w:val="0"/>
      <w:autoSpaceDN w:val="0"/>
      <w:adjustRightInd w:val="0"/>
      <w:ind w:firstLine="720"/>
    </w:pPr>
    <w:rPr>
      <w:rFonts w:ascii="Arial" w:hAnsi="Arial" w:cs="Arial"/>
    </w:rPr>
  </w:style>
  <w:style w:type="paragraph" w:styleId="aff">
    <w:name w:val="List Paragraph"/>
    <w:basedOn w:val="a"/>
    <w:link w:val="aff0"/>
    <w:uiPriority w:val="34"/>
    <w:qFormat/>
    <w:rsid w:val="00F058B2"/>
    <w:pPr>
      <w:suppressAutoHyphens w:val="0"/>
      <w:spacing w:after="200" w:line="276" w:lineRule="auto"/>
      <w:ind w:left="720"/>
      <w:contextualSpacing/>
    </w:pPr>
    <w:rPr>
      <w:rFonts w:ascii="Calibri" w:eastAsia="Calibri" w:hAnsi="Calibri"/>
      <w:kern w:val="0"/>
      <w:sz w:val="22"/>
      <w:szCs w:val="22"/>
      <w:lang w:eastAsia="en-US"/>
    </w:rPr>
  </w:style>
  <w:style w:type="paragraph" w:styleId="aff1">
    <w:name w:val="No Spacing"/>
    <w:link w:val="aff2"/>
    <w:qFormat/>
    <w:rsid w:val="00F167EF"/>
    <w:rPr>
      <w:rFonts w:ascii="Calibri" w:hAnsi="Calibri"/>
      <w:sz w:val="22"/>
      <w:szCs w:val="22"/>
    </w:rPr>
  </w:style>
  <w:style w:type="character" w:customStyle="1" w:styleId="aff2">
    <w:name w:val="Без интервала Знак"/>
    <w:link w:val="aff1"/>
    <w:locked/>
    <w:rsid w:val="00F167EF"/>
    <w:rPr>
      <w:rFonts w:ascii="Calibri" w:hAnsi="Calibri"/>
      <w:sz w:val="22"/>
      <w:szCs w:val="22"/>
      <w:lang w:bidi="ar-SA"/>
    </w:rPr>
  </w:style>
  <w:style w:type="character" w:customStyle="1" w:styleId="apple-converted-space">
    <w:name w:val="apple-converted-space"/>
    <w:rsid w:val="00F167EF"/>
  </w:style>
  <w:style w:type="character" w:customStyle="1" w:styleId="7">
    <w:name w:val="Основной текст (7) + Курсив"/>
    <w:rsid w:val="00F167EF"/>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rsid w:val="00F167EF"/>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4">
    <w:name w:val="Основной текст (4)"/>
    <w:rsid w:val="00F167EF"/>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40">
    <w:name w:val="Основной текст (4) + Не курсив"/>
    <w:rsid w:val="00F167EF"/>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8">
    <w:name w:val="Основной текст (8)"/>
    <w:rsid w:val="00F167EF"/>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aff3">
    <w:name w:val="Основной текст + Полужирный;Курсив"/>
    <w:rsid w:val="00F167EF"/>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aff4">
    <w:name w:val="Основной текст + Курсив"/>
    <w:rsid w:val="00F167EF"/>
    <w:rPr>
      <w:rFonts w:ascii="Century Schoolbook" w:eastAsia="Century Schoolbook" w:hAnsi="Century Schoolbook" w:cs="Century Schoolbook"/>
      <w:b w:val="0"/>
      <w:bCs w:val="0"/>
      <w:i/>
      <w:iCs/>
      <w:smallCaps w:val="0"/>
      <w:strike w:val="0"/>
      <w:color w:val="000000"/>
      <w:spacing w:val="0"/>
      <w:w w:val="100"/>
      <w:position w:val="0"/>
      <w:sz w:val="19"/>
      <w:szCs w:val="19"/>
      <w:u w:val="none"/>
      <w:shd w:val="clear" w:color="auto" w:fill="FFFFFF"/>
      <w:lang w:val="ru-RU"/>
    </w:rPr>
  </w:style>
  <w:style w:type="character" w:customStyle="1" w:styleId="32">
    <w:name w:val="Основной текст (3)_"/>
    <w:link w:val="33"/>
    <w:locked/>
    <w:rsid w:val="00F20E66"/>
    <w:rPr>
      <w:shd w:val="clear" w:color="auto" w:fill="FFFFFF"/>
    </w:rPr>
  </w:style>
  <w:style w:type="paragraph" w:customStyle="1" w:styleId="33">
    <w:name w:val="Основной текст (3)"/>
    <w:basedOn w:val="a"/>
    <w:link w:val="32"/>
    <w:rsid w:val="00F20E66"/>
    <w:pPr>
      <w:widowControl w:val="0"/>
      <w:shd w:val="clear" w:color="auto" w:fill="FFFFFF"/>
      <w:suppressAutoHyphens w:val="0"/>
      <w:spacing w:after="240" w:line="322" w:lineRule="exact"/>
      <w:jc w:val="center"/>
    </w:pPr>
    <w:rPr>
      <w:kern w:val="0"/>
      <w:sz w:val="20"/>
      <w:szCs w:val="20"/>
      <w:lang w:val="x-none" w:eastAsia="x-none"/>
    </w:rPr>
  </w:style>
  <w:style w:type="character" w:customStyle="1" w:styleId="41">
    <w:name w:val="Основной текст (4)_"/>
    <w:locked/>
    <w:rsid w:val="00F20E66"/>
    <w:rPr>
      <w:b/>
      <w:bCs/>
      <w:sz w:val="18"/>
      <w:szCs w:val="18"/>
      <w:shd w:val="clear" w:color="auto" w:fill="FFFFFF"/>
    </w:rPr>
  </w:style>
  <w:style w:type="paragraph" w:styleId="aff5">
    <w:name w:val="Normal (Web)"/>
    <w:basedOn w:val="a"/>
    <w:uiPriority w:val="99"/>
    <w:unhideWhenUsed/>
    <w:rsid w:val="009402A5"/>
    <w:pPr>
      <w:suppressAutoHyphens w:val="0"/>
      <w:spacing w:before="100" w:beforeAutospacing="1" w:after="100" w:afterAutospacing="1" w:line="240" w:lineRule="auto"/>
    </w:pPr>
    <w:rPr>
      <w:kern w:val="0"/>
    </w:rPr>
  </w:style>
  <w:style w:type="paragraph" w:customStyle="1" w:styleId="22">
    <w:name w:val="Абзац списка2"/>
    <w:basedOn w:val="a"/>
    <w:rsid w:val="009845C7"/>
    <w:pPr>
      <w:ind w:left="720"/>
      <w:contextualSpacing/>
    </w:pPr>
  </w:style>
  <w:style w:type="paragraph" w:customStyle="1" w:styleId="western">
    <w:name w:val="western"/>
    <w:basedOn w:val="a"/>
    <w:rsid w:val="009845C7"/>
    <w:pPr>
      <w:suppressAutoHyphens w:val="0"/>
      <w:spacing w:before="100" w:beforeAutospacing="1" w:after="119" w:line="276" w:lineRule="auto"/>
    </w:pPr>
    <w:rPr>
      <w:rFonts w:ascii="Calibri" w:hAnsi="Calibri"/>
      <w:color w:val="000000"/>
      <w:kern w:val="0"/>
      <w:sz w:val="22"/>
      <w:szCs w:val="22"/>
    </w:rPr>
  </w:style>
  <w:style w:type="character" w:customStyle="1" w:styleId="10pt">
    <w:name w:val="Основной текст + 10 pt"/>
    <w:aliases w:val="Полужирный"/>
    <w:uiPriority w:val="99"/>
    <w:rsid w:val="007B5251"/>
    <w:rPr>
      <w:rFonts w:ascii="Times New Roman" w:eastAsia="Times New Roman" w:hAnsi="Times New Roman" w:cs="Times New Roman"/>
      <w:b/>
      <w:bCs/>
      <w:kern w:val="1"/>
      <w:sz w:val="20"/>
      <w:szCs w:val="20"/>
      <w:u w:val="none"/>
      <w:shd w:val="clear" w:color="auto" w:fill="FFFFFF"/>
      <w:lang w:eastAsia="ru-RU"/>
    </w:rPr>
  </w:style>
  <w:style w:type="character" w:customStyle="1" w:styleId="20">
    <w:name w:val="Заголовок 2 Знак"/>
    <w:link w:val="2"/>
    <w:uiPriority w:val="9"/>
    <w:rsid w:val="008D579E"/>
    <w:rPr>
      <w:b/>
      <w:bCs/>
      <w:iCs/>
      <w:kern w:val="1"/>
      <w:sz w:val="28"/>
      <w:szCs w:val="28"/>
    </w:rPr>
  </w:style>
  <w:style w:type="character" w:customStyle="1" w:styleId="30">
    <w:name w:val="Заголовок 3 Знак"/>
    <w:link w:val="3"/>
    <w:uiPriority w:val="9"/>
    <w:rsid w:val="00F9321A"/>
    <w:rPr>
      <w:rFonts w:ascii="Cambria" w:eastAsia="Times New Roman" w:hAnsi="Cambria" w:cs="Times New Roman"/>
      <w:b/>
      <w:bCs/>
      <w:kern w:val="1"/>
      <w:sz w:val="26"/>
      <w:szCs w:val="26"/>
    </w:rPr>
  </w:style>
  <w:style w:type="character" w:customStyle="1" w:styleId="aff0">
    <w:name w:val="Абзац списка Знак"/>
    <w:link w:val="aff"/>
    <w:uiPriority w:val="34"/>
    <w:locked/>
    <w:rsid w:val="00F9321A"/>
    <w:rPr>
      <w:rFonts w:ascii="Calibri" w:eastAsia="Calibri" w:hAnsi="Calibri"/>
      <w:sz w:val="22"/>
      <w:szCs w:val="22"/>
      <w:lang w:eastAsia="en-US"/>
    </w:rPr>
  </w:style>
  <w:style w:type="paragraph" w:customStyle="1" w:styleId="Default">
    <w:name w:val="Default"/>
    <w:rsid w:val="00F9321A"/>
    <w:pPr>
      <w:autoSpaceDE w:val="0"/>
      <w:autoSpaceDN w:val="0"/>
      <w:adjustRightInd w:val="0"/>
    </w:pPr>
    <w:rPr>
      <w:rFonts w:eastAsia="Calibri"/>
      <w:color w:val="000000"/>
      <w:sz w:val="24"/>
      <w:szCs w:val="24"/>
    </w:rPr>
  </w:style>
  <w:style w:type="paragraph" w:styleId="aff6">
    <w:name w:val="TOC Heading"/>
    <w:basedOn w:val="1"/>
    <w:next w:val="a"/>
    <w:uiPriority w:val="39"/>
    <w:semiHidden/>
    <w:unhideWhenUsed/>
    <w:qFormat/>
    <w:rsid w:val="008D579E"/>
    <w:pPr>
      <w:keepLines/>
      <w:suppressAutoHyphens w:val="0"/>
      <w:spacing w:before="480" w:line="276" w:lineRule="auto"/>
      <w:jc w:val="left"/>
      <w:outlineLvl w:val="9"/>
    </w:pPr>
    <w:rPr>
      <w:rFonts w:ascii="Cambria" w:hAnsi="Cambria"/>
      <w:bCs/>
      <w:caps w:val="0"/>
      <w:color w:val="365F91"/>
      <w:kern w:val="0"/>
      <w:szCs w:val="28"/>
      <w:lang w:val="ru-RU"/>
    </w:rPr>
  </w:style>
  <w:style w:type="paragraph" w:styleId="1b">
    <w:name w:val="toc 1"/>
    <w:basedOn w:val="a"/>
    <w:next w:val="a"/>
    <w:autoRedefine/>
    <w:uiPriority w:val="39"/>
    <w:unhideWhenUsed/>
    <w:rsid w:val="004C5CB1"/>
    <w:pPr>
      <w:tabs>
        <w:tab w:val="right" w:leader="dot" w:pos="9345"/>
      </w:tabs>
      <w:spacing w:line="360" w:lineRule="auto"/>
    </w:pPr>
  </w:style>
  <w:style w:type="paragraph" w:styleId="23">
    <w:name w:val="toc 2"/>
    <w:basedOn w:val="a"/>
    <w:next w:val="a"/>
    <w:autoRedefine/>
    <w:uiPriority w:val="39"/>
    <w:unhideWhenUsed/>
    <w:rsid w:val="008D579E"/>
    <w:pPr>
      <w:ind w:left="240"/>
    </w:pPr>
  </w:style>
  <w:style w:type="paragraph" w:styleId="aff7">
    <w:name w:val="Balloon Text"/>
    <w:basedOn w:val="a"/>
    <w:link w:val="aff8"/>
    <w:uiPriority w:val="99"/>
    <w:semiHidden/>
    <w:unhideWhenUsed/>
    <w:rsid w:val="004C5CB1"/>
    <w:pPr>
      <w:spacing w:line="240" w:lineRule="auto"/>
    </w:pPr>
    <w:rPr>
      <w:rFonts w:ascii="Tahoma" w:hAnsi="Tahoma" w:cs="Tahoma"/>
      <w:sz w:val="16"/>
      <w:szCs w:val="16"/>
    </w:rPr>
  </w:style>
  <w:style w:type="character" w:customStyle="1" w:styleId="aff8">
    <w:name w:val="Текст выноски Знак"/>
    <w:link w:val="aff7"/>
    <w:uiPriority w:val="99"/>
    <w:semiHidden/>
    <w:rsid w:val="004C5CB1"/>
    <w:rPr>
      <w:rFonts w:ascii="Tahoma" w:hAnsi="Tahoma" w:cs="Tahoma"/>
      <w:kern w:val="1"/>
      <w:sz w:val="16"/>
      <w:szCs w:val="16"/>
    </w:rPr>
  </w:style>
  <w:style w:type="table" w:customStyle="1" w:styleId="TableNormal">
    <w:name w:val="Table Normal"/>
    <w:uiPriority w:val="2"/>
    <w:semiHidden/>
    <w:unhideWhenUsed/>
    <w:qFormat/>
    <w:rsid w:val="007D1C1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3D6"/>
    <w:pPr>
      <w:suppressAutoHyphens/>
      <w:spacing w:line="100" w:lineRule="atLeast"/>
    </w:pPr>
    <w:rPr>
      <w:kern w:val="1"/>
      <w:sz w:val="24"/>
      <w:szCs w:val="24"/>
    </w:rPr>
  </w:style>
  <w:style w:type="paragraph" w:styleId="1">
    <w:name w:val="heading 1"/>
    <w:basedOn w:val="a"/>
    <w:next w:val="a0"/>
    <w:link w:val="10"/>
    <w:qFormat/>
    <w:rsid w:val="008D579E"/>
    <w:pPr>
      <w:keepNext/>
      <w:spacing w:line="240" w:lineRule="auto"/>
      <w:jc w:val="center"/>
      <w:outlineLvl w:val="0"/>
    </w:pPr>
    <w:rPr>
      <w:b/>
      <w:caps/>
      <w:kern w:val="28"/>
      <w:sz w:val="28"/>
      <w:lang w:val="x-none"/>
    </w:rPr>
  </w:style>
  <w:style w:type="paragraph" w:styleId="2">
    <w:name w:val="heading 2"/>
    <w:basedOn w:val="a"/>
    <w:next w:val="a"/>
    <w:link w:val="20"/>
    <w:uiPriority w:val="9"/>
    <w:unhideWhenUsed/>
    <w:qFormat/>
    <w:rsid w:val="008D579E"/>
    <w:pPr>
      <w:keepNext/>
      <w:spacing w:line="240" w:lineRule="auto"/>
      <w:jc w:val="center"/>
      <w:outlineLvl w:val="1"/>
    </w:pPr>
    <w:rPr>
      <w:b/>
      <w:bCs/>
      <w:iCs/>
      <w:sz w:val="28"/>
      <w:szCs w:val="28"/>
    </w:rPr>
  </w:style>
  <w:style w:type="paragraph" w:styleId="3">
    <w:name w:val="heading 3"/>
    <w:basedOn w:val="a"/>
    <w:next w:val="a"/>
    <w:link w:val="30"/>
    <w:uiPriority w:val="9"/>
    <w:unhideWhenUsed/>
    <w:qFormat/>
    <w:rsid w:val="00F9321A"/>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8D579E"/>
    <w:rPr>
      <w:b/>
      <w:caps/>
      <w:kern w:val="28"/>
      <w:sz w:val="28"/>
      <w:szCs w:val="24"/>
      <w:lang w:val="x-none"/>
    </w:rPr>
  </w:style>
  <w:style w:type="paragraph" w:customStyle="1" w:styleId="a4">
    <w:name w:val="Знак Знак Знак Знак"/>
    <w:basedOn w:val="a"/>
    <w:rsid w:val="003113D6"/>
    <w:pPr>
      <w:suppressAutoHyphens w:val="0"/>
      <w:spacing w:after="160" w:line="240" w:lineRule="exact"/>
    </w:pPr>
    <w:rPr>
      <w:rFonts w:ascii="Verdana" w:hAnsi="Verdana" w:cs="Verdana"/>
      <w:kern w:val="0"/>
      <w:sz w:val="20"/>
      <w:szCs w:val="20"/>
      <w:lang w:val="en-US" w:eastAsia="en-US"/>
    </w:rPr>
  </w:style>
  <w:style w:type="paragraph" w:styleId="a5">
    <w:name w:val="footer"/>
    <w:basedOn w:val="a"/>
    <w:link w:val="a6"/>
    <w:uiPriority w:val="99"/>
    <w:rsid w:val="003113D6"/>
    <w:pPr>
      <w:tabs>
        <w:tab w:val="center" w:pos="4677"/>
        <w:tab w:val="right" w:pos="9355"/>
      </w:tabs>
    </w:pPr>
    <w:rPr>
      <w:lang w:val="x-none"/>
    </w:rPr>
  </w:style>
  <w:style w:type="character" w:customStyle="1" w:styleId="a6">
    <w:name w:val="Нижний колонтитул Знак"/>
    <w:link w:val="a5"/>
    <w:uiPriority w:val="99"/>
    <w:rsid w:val="003113D6"/>
    <w:rPr>
      <w:kern w:val="1"/>
      <w:sz w:val="24"/>
      <w:szCs w:val="24"/>
      <w:lang w:eastAsia="ru-RU"/>
    </w:rPr>
  </w:style>
  <w:style w:type="character" w:styleId="a7">
    <w:name w:val="page number"/>
    <w:basedOn w:val="a1"/>
    <w:rsid w:val="003113D6"/>
  </w:style>
  <w:style w:type="table" w:styleId="a8">
    <w:name w:val="Table Grid"/>
    <w:basedOn w:val="a2"/>
    <w:uiPriority w:val="59"/>
    <w:rsid w:val="003113D6"/>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Основной текст5"/>
    <w:basedOn w:val="a"/>
    <w:rsid w:val="003113D6"/>
    <w:pPr>
      <w:shd w:val="clear" w:color="auto" w:fill="FFFFFF"/>
      <w:suppressAutoHyphens w:val="0"/>
      <w:spacing w:line="274" w:lineRule="exact"/>
      <w:ind w:hanging="560"/>
      <w:jc w:val="both"/>
    </w:pPr>
    <w:rPr>
      <w:kern w:val="0"/>
      <w:sz w:val="23"/>
      <w:szCs w:val="23"/>
      <w:lang w:eastAsia="en-US"/>
    </w:rPr>
  </w:style>
  <w:style w:type="character" w:customStyle="1" w:styleId="a9">
    <w:name w:val="Основной текст + Полужирный"/>
    <w:rsid w:val="003113D6"/>
    <w:rPr>
      <w:rFonts w:ascii="Times New Roman" w:eastAsia="Times New Roman" w:hAnsi="Times New Roman" w:cs="Times New Roman"/>
      <w:b/>
      <w:bCs/>
      <w:sz w:val="23"/>
      <w:szCs w:val="23"/>
      <w:shd w:val="clear" w:color="auto" w:fill="FFFFFF"/>
    </w:rPr>
  </w:style>
  <w:style w:type="character" w:customStyle="1" w:styleId="WW8Num2z0">
    <w:name w:val="WW8Num2z0"/>
    <w:rsid w:val="003113D6"/>
    <w:rPr>
      <w:rFonts w:ascii="Symbol" w:hAnsi="Symbol" w:cs="Symbol"/>
    </w:rPr>
  </w:style>
  <w:style w:type="character" w:customStyle="1" w:styleId="WW8Num3z0">
    <w:name w:val="WW8Num3z0"/>
    <w:rsid w:val="003113D6"/>
    <w:rPr>
      <w:rFonts w:ascii="Symbol" w:hAnsi="Symbol" w:cs="Symbol"/>
    </w:rPr>
  </w:style>
  <w:style w:type="character" w:customStyle="1" w:styleId="WW8Num3z1">
    <w:name w:val="WW8Num3z1"/>
    <w:rsid w:val="003113D6"/>
    <w:rPr>
      <w:rFonts w:ascii="Courier New" w:hAnsi="Courier New" w:cs="Courier New"/>
    </w:rPr>
  </w:style>
  <w:style w:type="character" w:customStyle="1" w:styleId="WW8Num3z2">
    <w:name w:val="WW8Num3z2"/>
    <w:rsid w:val="003113D6"/>
    <w:rPr>
      <w:rFonts w:ascii="Wingdings" w:hAnsi="Wingdings" w:cs="Wingdings"/>
    </w:rPr>
  </w:style>
  <w:style w:type="character" w:customStyle="1" w:styleId="WW8Num4z0">
    <w:name w:val="WW8Num4z0"/>
    <w:rsid w:val="003113D6"/>
    <w:rPr>
      <w:rFonts w:ascii="Symbol" w:hAnsi="Symbol" w:cs="Symbol"/>
    </w:rPr>
  </w:style>
  <w:style w:type="character" w:customStyle="1" w:styleId="WW8Num4z1">
    <w:name w:val="WW8Num4z1"/>
    <w:rsid w:val="003113D6"/>
    <w:rPr>
      <w:rFonts w:ascii="Courier New" w:hAnsi="Courier New" w:cs="Courier New"/>
    </w:rPr>
  </w:style>
  <w:style w:type="character" w:customStyle="1" w:styleId="WW8Num4z2">
    <w:name w:val="WW8Num4z2"/>
    <w:rsid w:val="003113D6"/>
    <w:rPr>
      <w:rFonts w:ascii="Wingdings" w:hAnsi="Wingdings" w:cs="Wingdings"/>
    </w:rPr>
  </w:style>
  <w:style w:type="character" w:customStyle="1" w:styleId="WW8Num5z1">
    <w:name w:val="WW8Num5z1"/>
    <w:rsid w:val="003113D6"/>
    <w:rPr>
      <w:rFonts w:ascii="Symbol" w:hAnsi="Symbol" w:cs="Symbol"/>
    </w:rPr>
  </w:style>
  <w:style w:type="character" w:customStyle="1" w:styleId="WW8Num6z1">
    <w:name w:val="WW8Num6z1"/>
    <w:rsid w:val="003113D6"/>
    <w:rPr>
      <w:rFonts w:ascii="Symbol" w:hAnsi="Symbol" w:cs="Symbol"/>
    </w:rPr>
  </w:style>
  <w:style w:type="character" w:customStyle="1" w:styleId="WW8Num17z0">
    <w:name w:val="WW8Num17z0"/>
    <w:rsid w:val="003113D6"/>
    <w:rPr>
      <w:rFonts w:ascii="Symbol" w:hAnsi="Symbol" w:cs="OpenSymbol"/>
    </w:rPr>
  </w:style>
  <w:style w:type="character" w:customStyle="1" w:styleId="WW8Num17z1">
    <w:name w:val="WW8Num17z1"/>
    <w:rsid w:val="003113D6"/>
    <w:rPr>
      <w:rFonts w:ascii="OpenSymbol" w:hAnsi="OpenSymbol" w:cs="OpenSymbol"/>
    </w:rPr>
  </w:style>
  <w:style w:type="character" w:customStyle="1" w:styleId="WW8Num18z0">
    <w:name w:val="WW8Num18z0"/>
    <w:rsid w:val="003113D6"/>
    <w:rPr>
      <w:rFonts w:ascii="Symbol" w:hAnsi="Symbol" w:cs="OpenSymbol"/>
    </w:rPr>
  </w:style>
  <w:style w:type="character" w:customStyle="1" w:styleId="WW8Num18z1">
    <w:name w:val="WW8Num18z1"/>
    <w:rsid w:val="003113D6"/>
    <w:rPr>
      <w:rFonts w:ascii="OpenSymbol" w:hAnsi="OpenSymbol" w:cs="OpenSymbol"/>
    </w:rPr>
  </w:style>
  <w:style w:type="character" w:customStyle="1" w:styleId="WW8Num5z0">
    <w:name w:val="WW8Num5z0"/>
    <w:rsid w:val="003113D6"/>
    <w:rPr>
      <w:rFonts w:ascii="Symbol" w:hAnsi="Symbol" w:cs="Symbol"/>
    </w:rPr>
  </w:style>
  <w:style w:type="character" w:customStyle="1" w:styleId="WW8Num5z2">
    <w:name w:val="WW8Num5z2"/>
    <w:rsid w:val="003113D6"/>
    <w:rPr>
      <w:rFonts w:ascii="Wingdings" w:hAnsi="Wingdings" w:cs="Wingdings"/>
    </w:rPr>
  </w:style>
  <w:style w:type="character" w:customStyle="1" w:styleId="WW8Num7z1">
    <w:name w:val="WW8Num7z1"/>
    <w:rsid w:val="003113D6"/>
    <w:rPr>
      <w:rFonts w:ascii="Symbol" w:hAnsi="Symbol" w:cs="Symbol"/>
    </w:rPr>
  </w:style>
  <w:style w:type="character" w:customStyle="1" w:styleId="WW8Num19z0">
    <w:name w:val="WW8Num19z0"/>
    <w:rsid w:val="003113D6"/>
    <w:rPr>
      <w:rFonts w:ascii="Symbol" w:hAnsi="Symbol" w:cs="OpenSymbol"/>
    </w:rPr>
  </w:style>
  <w:style w:type="character" w:customStyle="1" w:styleId="WW8Num19z1">
    <w:name w:val="WW8Num19z1"/>
    <w:rsid w:val="003113D6"/>
    <w:rPr>
      <w:rFonts w:ascii="OpenSymbol" w:hAnsi="OpenSymbol" w:cs="OpenSymbol"/>
    </w:rPr>
  </w:style>
  <w:style w:type="character" w:customStyle="1" w:styleId="WW8Num1z0">
    <w:name w:val="WW8Num1z0"/>
    <w:rsid w:val="003113D6"/>
    <w:rPr>
      <w:b/>
    </w:rPr>
  </w:style>
  <w:style w:type="character" w:customStyle="1" w:styleId="WW8Num2z1">
    <w:name w:val="WW8Num2z1"/>
    <w:rsid w:val="003113D6"/>
    <w:rPr>
      <w:rFonts w:ascii="Courier New" w:hAnsi="Courier New" w:cs="Courier New"/>
    </w:rPr>
  </w:style>
  <w:style w:type="character" w:customStyle="1" w:styleId="WW8Num2z2">
    <w:name w:val="WW8Num2z2"/>
    <w:rsid w:val="003113D6"/>
    <w:rPr>
      <w:rFonts w:ascii="Wingdings" w:hAnsi="Wingdings" w:cs="Wingdings"/>
    </w:rPr>
  </w:style>
  <w:style w:type="character" w:customStyle="1" w:styleId="11">
    <w:name w:val="Основной шрифт абзаца1"/>
    <w:rsid w:val="003113D6"/>
  </w:style>
  <w:style w:type="character" w:styleId="aa">
    <w:name w:val="Strong"/>
    <w:qFormat/>
    <w:rsid w:val="003113D6"/>
    <w:rPr>
      <w:b/>
      <w:bCs/>
    </w:rPr>
  </w:style>
  <w:style w:type="character" w:customStyle="1" w:styleId="12">
    <w:name w:val="Номер страницы1"/>
    <w:basedOn w:val="11"/>
    <w:rsid w:val="003113D6"/>
  </w:style>
  <w:style w:type="character" w:customStyle="1" w:styleId="ab">
    <w:name w:val="Основной текст с отступом Знак"/>
    <w:rsid w:val="003113D6"/>
    <w:rPr>
      <w:rFonts w:ascii="Times New Roman" w:eastAsia="Times New Roman" w:hAnsi="Times New Roman" w:cs="Times New Roman"/>
      <w:sz w:val="24"/>
      <w:szCs w:val="24"/>
      <w:lang w:eastAsia="ru-RU"/>
    </w:rPr>
  </w:style>
  <w:style w:type="character" w:styleId="ac">
    <w:name w:val="Hyperlink"/>
    <w:uiPriority w:val="99"/>
    <w:rsid w:val="003113D6"/>
    <w:rPr>
      <w:color w:val="0000FF"/>
      <w:u w:val="single"/>
    </w:rPr>
  </w:style>
  <w:style w:type="character" w:customStyle="1" w:styleId="ListLabel1">
    <w:name w:val="ListLabel 1"/>
    <w:rsid w:val="003113D6"/>
    <w:rPr>
      <w:b/>
    </w:rPr>
  </w:style>
  <w:style w:type="character" w:customStyle="1" w:styleId="ListLabel2">
    <w:name w:val="ListLabel 2"/>
    <w:rsid w:val="003113D6"/>
    <w:rPr>
      <w:rFonts w:cs="Courier New"/>
    </w:rPr>
  </w:style>
  <w:style w:type="character" w:customStyle="1" w:styleId="ad">
    <w:name w:val="Маркеры списка"/>
    <w:rsid w:val="003113D6"/>
    <w:rPr>
      <w:rFonts w:ascii="OpenSymbol" w:eastAsia="OpenSymbol" w:hAnsi="OpenSymbol" w:cs="OpenSymbol"/>
    </w:rPr>
  </w:style>
  <w:style w:type="character" w:styleId="ae">
    <w:name w:val="Emphasis"/>
    <w:qFormat/>
    <w:rsid w:val="003113D6"/>
    <w:rPr>
      <w:i/>
      <w:iCs/>
    </w:rPr>
  </w:style>
  <w:style w:type="character" w:customStyle="1" w:styleId="af">
    <w:name w:val="Символ нумерации"/>
    <w:rsid w:val="003113D6"/>
  </w:style>
  <w:style w:type="paragraph" w:customStyle="1" w:styleId="af0">
    <w:name w:val="Заголовок"/>
    <w:basedOn w:val="a"/>
    <w:next w:val="a0"/>
    <w:rsid w:val="003113D6"/>
    <w:pPr>
      <w:keepNext/>
      <w:spacing w:before="240" w:after="120"/>
    </w:pPr>
    <w:rPr>
      <w:rFonts w:ascii="Arial" w:eastAsia="Lucida Sans Unicode" w:hAnsi="Arial" w:cs="Mangal"/>
      <w:sz w:val="28"/>
      <w:szCs w:val="28"/>
    </w:rPr>
  </w:style>
  <w:style w:type="paragraph" w:styleId="a0">
    <w:name w:val="Body Text"/>
    <w:basedOn w:val="a"/>
    <w:link w:val="af1"/>
    <w:rsid w:val="003113D6"/>
    <w:pPr>
      <w:spacing w:after="120"/>
    </w:pPr>
    <w:rPr>
      <w:lang w:val="x-none"/>
    </w:rPr>
  </w:style>
  <w:style w:type="character" w:customStyle="1" w:styleId="af1">
    <w:name w:val="Основной текст Знак"/>
    <w:link w:val="a0"/>
    <w:rsid w:val="003113D6"/>
    <w:rPr>
      <w:kern w:val="1"/>
      <w:sz w:val="24"/>
      <w:szCs w:val="24"/>
      <w:lang w:eastAsia="ru-RU"/>
    </w:rPr>
  </w:style>
  <w:style w:type="paragraph" w:styleId="af2">
    <w:name w:val="List"/>
    <w:basedOn w:val="a0"/>
    <w:rsid w:val="003113D6"/>
    <w:rPr>
      <w:rFonts w:cs="Mangal"/>
    </w:rPr>
  </w:style>
  <w:style w:type="paragraph" w:styleId="af3">
    <w:name w:val="caption"/>
    <w:basedOn w:val="a"/>
    <w:qFormat/>
    <w:rsid w:val="003113D6"/>
    <w:pPr>
      <w:suppressLineNumbers/>
      <w:spacing w:before="120" w:after="120"/>
    </w:pPr>
    <w:rPr>
      <w:rFonts w:cs="Mangal"/>
      <w:i/>
      <w:iCs/>
    </w:rPr>
  </w:style>
  <w:style w:type="paragraph" w:customStyle="1" w:styleId="13">
    <w:name w:val="Указатель1"/>
    <w:basedOn w:val="a"/>
    <w:rsid w:val="003113D6"/>
    <w:pPr>
      <w:suppressLineNumbers/>
    </w:pPr>
    <w:rPr>
      <w:rFonts w:cs="Mangal"/>
    </w:rPr>
  </w:style>
  <w:style w:type="paragraph" w:customStyle="1" w:styleId="14">
    <w:name w:val="Обычный (веб)1"/>
    <w:basedOn w:val="a"/>
    <w:rsid w:val="003113D6"/>
    <w:pPr>
      <w:spacing w:before="28" w:after="28"/>
    </w:pPr>
  </w:style>
  <w:style w:type="paragraph" w:customStyle="1" w:styleId="21">
    <w:name w:val="Основной текст 21"/>
    <w:basedOn w:val="a"/>
    <w:rsid w:val="003113D6"/>
    <w:pPr>
      <w:spacing w:after="120" w:line="480" w:lineRule="auto"/>
    </w:pPr>
    <w:rPr>
      <w:rFonts w:cs="Courier New"/>
      <w:b/>
      <w:lang w:eastAsia="ar-SA"/>
    </w:rPr>
  </w:style>
  <w:style w:type="paragraph" w:styleId="af4">
    <w:name w:val="Body Text Indent"/>
    <w:basedOn w:val="a"/>
    <w:link w:val="15"/>
    <w:rsid w:val="003113D6"/>
    <w:pPr>
      <w:spacing w:after="120"/>
      <w:ind w:left="283"/>
    </w:pPr>
    <w:rPr>
      <w:lang w:val="x-none"/>
    </w:rPr>
  </w:style>
  <w:style w:type="character" w:customStyle="1" w:styleId="15">
    <w:name w:val="Основной текст с отступом Знак1"/>
    <w:link w:val="af4"/>
    <w:rsid w:val="003113D6"/>
    <w:rPr>
      <w:kern w:val="1"/>
      <w:sz w:val="24"/>
      <w:szCs w:val="24"/>
      <w:lang w:eastAsia="ru-RU"/>
    </w:rPr>
  </w:style>
  <w:style w:type="paragraph" w:customStyle="1" w:styleId="16">
    <w:name w:val="Текст1"/>
    <w:basedOn w:val="a"/>
    <w:rsid w:val="003113D6"/>
    <w:pPr>
      <w:widowControl w:val="0"/>
    </w:pPr>
    <w:rPr>
      <w:rFonts w:ascii="Courier New" w:eastAsia="Andale Sans UI" w:hAnsi="Courier New" w:cs="Courier New"/>
      <w:sz w:val="20"/>
      <w:szCs w:val="20"/>
      <w:lang w:eastAsia="en-US"/>
    </w:rPr>
  </w:style>
  <w:style w:type="paragraph" w:customStyle="1" w:styleId="17">
    <w:name w:val="Обычный1"/>
    <w:basedOn w:val="a"/>
    <w:rsid w:val="003113D6"/>
    <w:rPr>
      <w:color w:val="000000"/>
      <w:lang w:eastAsia="hi-IN" w:bidi="hi-IN"/>
    </w:rPr>
  </w:style>
  <w:style w:type="paragraph" w:customStyle="1" w:styleId="18">
    <w:name w:val="Абзац списка1"/>
    <w:basedOn w:val="a"/>
    <w:rsid w:val="003113D6"/>
    <w:pPr>
      <w:ind w:left="720"/>
      <w:contextualSpacing/>
    </w:pPr>
  </w:style>
  <w:style w:type="paragraph" w:customStyle="1" w:styleId="af5">
    <w:name w:val="Содержимое врезки"/>
    <w:basedOn w:val="a0"/>
    <w:rsid w:val="003113D6"/>
  </w:style>
  <w:style w:type="paragraph" w:customStyle="1" w:styleId="af6">
    <w:name w:val="Содержимое таблицы"/>
    <w:basedOn w:val="a"/>
    <w:rsid w:val="003113D6"/>
    <w:pPr>
      <w:suppressLineNumbers/>
    </w:pPr>
  </w:style>
  <w:style w:type="paragraph" w:customStyle="1" w:styleId="af7">
    <w:name w:val="Заголовок таблицы"/>
    <w:basedOn w:val="af6"/>
    <w:rsid w:val="003113D6"/>
    <w:pPr>
      <w:jc w:val="center"/>
    </w:pPr>
    <w:rPr>
      <w:b/>
      <w:bCs/>
    </w:rPr>
  </w:style>
  <w:style w:type="paragraph" w:styleId="af8">
    <w:name w:val="header"/>
    <w:basedOn w:val="a"/>
    <w:link w:val="af9"/>
    <w:rsid w:val="003113D6"/>
    <w:pPr>
      <w:suppressLineNumbers/>
      <w:tabs>
        <w:tab w:val="center" w:pos="4819"/>
        <w:tab w:val="right" w:pos="9638"/>
      </w:tabs>
    </w:pPr>
    <w:rPr>
      <w:lang w:val="x-none"/>
    </w:rPr>
  </w:style>
  <w:style w:type="character" w:customStyle="1" w:styleId="af9">
    <w:name w:val="Верхний колонтитул Знак"/>
    <w:link w:val="af8"/>
    <w:rsid w:val="003113D6"/>
    <w:rPr>
      <w:kern w:val="1"/>
      <w:sz w:val="24"/>
      <w:szCs w:val="24"/>
      <w:lang w:eastAsia="ru-RU"/>
    </w:rPr>
  </w:style>
  <w:style w:type="paragraph" w:customStyle="1" w:styleId="19">
    <w:name w:val="Цитата1"/>
    <w:basedOn w:val="a"/>
    <w:rsid w:val="003113D6"/>
    <w:pPr>
      <w:spacing w:after="283"/>
      <w:ind w:left="567" w:right="567"/>
    </w:pPr>
  </w:style>
  <w:style w:type="character" w:customStyle="1" w:styleId="1a">
    <w:name w:val="Основной текст1"/>
    <w:rsid w:val="00D67D58"/>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paragraph" w:styleId="afa">
    <w:name w:val="footnote text"/>
    <w:basedOn w:val="a"/>
    <w:link w:val="afb"/>
    <w:uiPriority w:val="99"/>
    <w:semiHidden/>
    <w:unhideWhenUsed/>
    <w:rsid w:val="00D67D58"/>
    <w:pPr>
      <w:spacing w:line="240" w:lineRule="auto"/>
    </w:pPr>
    <w:rPr>
      <w:sz w:val="20"/>
      <w:szCs w:val="20"/>
      <w:lang w:val="x-none" w:eastAsia="x-none"/>
    </w:rPr>
  </w:style>
  <w:style w:type="character" w:customStyle="1" w:styleId="afb">
    <w:name w:val="Текст сноски Знак"/>
    <w:link w:val="afa"/>
    <w:uiPriority w:val="99"/>
    <w:semiHidden/>
    <w:rsid w:val="00D67D58"/>
    <w:rPr>
      <w:kern w:val="1"/>
    </w:rPr>
  </w:style>
  <w:style w:type="character" w:styleId="afc">
    <w:name w:val="footnote reference"/>
    <w:uiPriority w:val="99"/>
    <w:semiHidden/>
    <w:unhideWhenUsed/>
    <w:rsid w:val="00D67D58"/>
    <w:rPr>
      <w:vertAlign w:val="superscript"/>
    </w:rPr>
  </w:style>
  <w:style w:type="character" w:customStyle="1" w:styleId="afd">
    <w:name w:val="Сноска"/>
    <w:rsid w:val="00D67D58"/>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afe">
    <w:name w:val="Основной текст_"/>
    <w:link w:val="31"/>
    <w:rsid w:val="00D67D58"/>
    <w:rPr>
      <w:rFonts w:ascii="Century Schoolbook" w:eastAsia="Century Schoolbook" w:hAnsi="Century Schoolbook" w:cs="Century Schoolbook"/>
      <w:sz w:val="19"/>
      <w:szCs w:val="19"/>
      <w:shd w:val="clear" w:color="auto" w:fill="FFFFFF"/>
    </w:rPr>
  </w:style>
  <w:style w:type="paragraph" w:customStyle="1" w:styleId="31">
    <w:name w:val="Основной текст3"/>
    <w:basedOn w:val="a"/>
    <w:link w:val="afe"/>
    <w:rsid w:val="00D67D58"/>
    <w:pPr>
      <w:widowControl w:val="0"/>
      <w:shd w:val="clear" w:color="auto" w:fill="FFFFFF"/>
      <w:suppressAutoHyphens w:val="0"/>
      <w:spacing w:after="2520" w:line="221" w:lineRule="exact"/>
      <w:ind w:hanging="520"/>
    </w:pPr>
    <w:rPr>
      <w:rFonts w:ascii="Century Schoolbook" w:eastAsia="Century Schoolbook" w:hAnsi="Century Schoolbook"/>
      <w:kern w:val="0"/>
      <w:sz w:val="19"/>
      <w:szCs w:val="19"/>
      <w:lang w:val="x-none" w:eastAsia="x-none"/>
    </w:rPr>
  </w:style>
  <w:style w:type="paragraph" w:customStyle="1" w:styleId="ConsPlusNormal">
    <w:name w:val="ConsPlusNormal"/>
    <w:rsid w:val="00D67D58"/>
    <w:pPr>
      <w:widowControl w:val="0"/>
      <w:autoSpaceDE w:val="0"/>
      <w:autoSpaceDN w:val="0"/>
      <w:adjustRightInd w:val="0"/>
      <w:ind w:firstLine="720"/>
    </w:pPr>
    <w:rPr>
      <w:rFonts w:ascii="Arial" w:hAnsi="Arial" w:cs="Arial"/>
    </w:rPr>
  </w:style>
  <w:style w:type="paragraph" w:styleId="aff">
    <w:name w:val="List Paragraph"/>
    <w:basedOn w:val="a"/>
    <w:link w:val="aff0"/>
    <w:uiPriority w:val="34"/>
    <w:qFormat/>
    <w:rsid w:val="00F058B2"/>
    <w:pPr>
      <w:suppressAutoHyphens w:val="0"/>
      <w:spacing w:after="200" w:line="276" w:lineRule="auto"/>
      <w:ind w:left="720"/>
      <w:contextualSpacing/>
    </w:pPr>
    <w:rPr>
      <w:rFonts w:ascii="Calibri" w:eastAsia="Calibri" w:hAnsi="Calibri"/>
      <w:kern w:val="0"/>
      <w:sz w:val="22"/>
      <w:szCs w:val="22"/>
      <w:lang w:eastAsia="en-US"/>
    </w:rPr>
  </w:style>
  <w:style w:type="paragraph" w:styleId="aff1">
    <w:name w:val="No Spacing"/>
    <w:link w:val="aff2"/>
    <w:qFormat/>
    <w:rsid w:val="00F167EF"/>
    <w:rPr>
      <w:rFonts w:ascii="Calibri" w:hAnsi="Calibri"/>
      <w:sz w:val="22"/>
      <w:szCs w:val="22"/>
    </w:rPr>
  </w:style>
  <w:style w:type="character" w:customStyle="1" w:styleId="aff2">
    <w:name w:val="Без интервала Знак"/>
    <w:link w:val="aff1"/>
    <w:locked/>
    <w:rsid w:val="00F167EF"/>
    <w:rPr>
      <w:rFonts w:ascii="Calibri" w:hAnsi="Calibri"/>
      <w:sz w:val="22"/>
      <w:szCs w:val="22"/>
      <w:lang w:bidi="ar-SA"/>
    </w:rPr>
  </w:style>
  <w:style w:type="character" w:customStyle="1" w:styleId="apple-converted-space">
    <w:name w:val="apple-converted-space"/>
    <w:rsid w:val="00F167EF"/>
  </w:style>
  <w:style w:type="character" w:customStyle="1" w:styleId="7">
    <w:name w:val="Основной текст (7) + Курсив"/>
    <w:rsid w:val="00F167EF"/>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rsid w:val="00F167EF"/>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4">
    <w:name w:val="Основной текст (4)"/>
    <w:rsid w:val="00F167EF"/>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40">
    <w:name w:val="Основной текст (4) + Не курсив"/>
    <w:rsid w:val="00F167EF"/>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8">
    <w:name w:val="Основной текст (8)"/>
    <w:rsid w:val="00F167EF"/>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aff3">
    <w:name w:val="Основной текст + Полужирный;Курсив"/>
    <w:rsid w:val="00F167EF"/>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aff4">
    <w:name w:val="Основной текст + Курсив"/>
    <w:rsid w:val="00F167EF"/>
    <w:rPr>
      <w:rFonts w:ascii="Century Schoolbook" w:eastAsia="Century Schoolbook" w:hAnsi="Century Schoolbook" w:cs="Century Schoolbook"/>
      <w:b w:val="0"/>
      <w:bCs w:val="0"/>
      <w:i/>
      <w:iCs/>
      <w:smallCaps w:val="0"/>
      <w:strike w:val="0"/>
      <w:color w:val="000000"/>
      <w:spacing w:val="0"/>
      <w:w w:val="100"/>
      <w:position w:val="0"/>
      <w:sz w:val="19"/>
      <w:szCs w:val="19"/>
      <w:u w:val="none"/>
      <w:shd w:val="clear" w:color="auto" w:fill="FFFFFF"/>
      <w:lang w:val="ru-RU"/>
    </w:rPr>
  </w:style>
  <w:style w:type="character" w:customStyle="1" w:styleId="32">
    <w:name w:val="Основной текст (3)_"/>
    <w:link w:val="33"/>
    <w:locked/>
    <w:rsid w:val="00F20E66"/>
    <w:rPr>
      <w:shd w:val="clear" w:color="auto" w:fill="FFFFFF"/>
    </w:rPr>
  </w:style>
  <w:style w:type="paragraph" w:customStyle="1" w:styleId="33">
    <w:name w:val="Основной текст (3)"/>
    <w:basedOn w:val="a"/>
    <w:link w:val="32"/>
    <w:rsid w:val="00F20E66"/>
    <w:pPr>
      <w:widowControl w:val="0"/>
      <w:shd w:val="clear" w:color="auto" w:fill="FFFFFF"/>
      <w:suppressAutoHyphens w:val="0"/>
      <w:spacing w:after="240" w:line="322" w:lineRule="exact"/>
      <w:jc w:val="center"/>
    </w:pPr>
    <w:rPr>
      <w:kern w:val="0"/>
      <w:sz w:val="20"/>
      <w:szCs w:val="20"/>
      <w:lang w:val="x-none" w:eastAsia="x-none"/>
    </w:rPr>
  </w:style>
  <w:style w:type="character" w:customStyle="1" w:styleId="41">
    <w:name w:val="Основной текст (4)_"/>
    <w:locked/>
    <w:rsid w:val="00F20E66"/>
    <w:rPr>
      <w:b/>
      <w:bCs/>
      <w:sz w:val="18"/>
      <w:szCs w:val="18"/>
      <w:shd w:val="clear" w:color="auto" w:fill="FFFFFF"/>
    </w:rPr>
  </w:style>
  <w:style w:type="paragraph" w:styleId="aff5">
    <w:name w:val="Normal (Web)"/>
    <w:basedOn w:val="a"/>
    <w:uiPriority w:val="99"/>
    <w:unhideWhenUsed/>
    <w:rsid w:val="009402A5"/>
    <w:pPr>
      <w:suppressAutoHyphens w:val="0"/>
      <w:spacing w:before="100" w:beforeAutospacing="1" w:after="100" w:afterAutospacing="1" w:line="240" w:lineRule="auto"/>
    </w:pPr>
    <w:rPr>
      <w:kern w:val="0"/>
    </w:rPr>
  </w:style>
  <w:style w:type="paragraph" w:customStyle="1" w:styleId="22">
    <w:name w:val="Абзац списка2"/>
    <w:basedOn w:val="a"/>
    <w:rsid w:val="009845C7"/>
    <w:pPr>
      <w:ind w:left="720"/>
      <w:contextualSpacing/>
    </w:pPr>
  </w:style>
  <w:style w:type="paragraph" w:customStyle="1" w:styleId="western">
    <w:name w:val="western"/>
    <w:basedOn w:val="a"/>
    <w:rsid w:val="009845C7"/>
    <w:pPr>
      <w:suppressAutoHyphens w:val="0"/>
      <w:spacing w:before="100" w:beforeAutospacing="1" w:after="119" w:line="276" w:lineRule="auto"/>
    </w:pPr>
    <w:rPr>
      <w:rFonts w:ascii="Calibri" w:hAnsi="Calibri"/>
      <w:color w:val="000000"/>
      <w:kern w:val="0"/>
      <w:sz w:val="22"/>
      <w:szCs w:val="22"/>
    </w:rPr>
  </w:style>
  <w:style w:type="character" w:customStyle="1" w:styleId="10pt">
    <w:name w:val="Основной текст + 10 pt"/>
    <w:aliases w:val="Полужирный"/>
    <w:uiPriority w:val="99"/>
    <w:rsid w:val="007B5251"/>
    <w:rPr>
      <w:rFonts w:ascii="Times New Roman" w:eastAsia="Times New Roman" w:hAnsi="Times New Roman" w:cs="Times New Roman"/>
      <w:b/>
      <w:bCs/>
      <w:kern w:val="1"/>
      <w:sz w:val="20"/>
      <w:szCs w:val="20"/>
      <w:u w:val="none"/>
      <w:shd w:val="clear" w:color="auto" w:fill="FFFFFF"/>
      <w:lang w:eastAsia="ru-RU"/>
    </w:rPr>
  </w:style>
  <w:style w:type="character" w:customStyle="1" w:styleId="20">
    <w:name w:val="Заголовок 2 Знак"/>
    <w:link w:val="2"/>
    <w:uiPriority w:val="9"/>
    <w:rsid w:val="008D579E"/>
    <w:rPr>
      <w:b/>
      <w:bCs/>
      <w:iCs/>
      <w:kern w:val="1"/>
      <w:sz w:val="28"/>
      <w:szCs w:val="28"/>
    </w:rPr>
  </w:style>
  <w:style w:type="character" w:customStyle="1" w:styleId="30">
    <w:name w:val="Заголовок 3 Знак"/>
    <w:link w:val="3"/>
    <w:uiPriority w:val="9"/>
    <w:rsid w:val="00F9321A"/>
    <w:rPr>
      <w:rFonts w:ascii="Cambria" w:eastAsia="Times New Roman" w:hAnsi="Cambria" w:cs="Times New Roman"/>
      <w:b/>
      <w:bCs/>
      <w:kern w:val="1"/>
      <w:sz w:val="26"/>
      <w:szCs w:val="26"/>
    </w:rPr>
  </w:style>
  <w:style w:type="character" w:customStyle="1" w:styleId="aff0">
    <w:name w:val="Абзац списка Знак"/>
    <w:link w:val="aff"/>
    <w:uiPriority w:val="34"/>
    <w:locked/>
    <w:rsid w:val="00F9321A"/>
    <w:rPr>
      <w:rFonts w:ascii="Calibri" w:eastAsia="Calibri" w:hAnsi="Calibri"/>
      <w:sz w:val="22"/>
      <w:szCs w:val="22"/>
      <w:lang w:eastAsia="en-US"/>
    </w:rPr>
  </w:style>
  <w:style w:type="paragraph" w:customStyle="1" w:styleId="Default">
    <w:name w:val="Default"/>
    <w:rsid w:val="00F9321A"/>
    <w:pPr>
      <w:autoSpaceDE w:val="0"/>
      <w:autoSpaceDN w:val="0"/>
      <w:adjustRightInd w:val="0"/>
    </w:pPr>
    <w:rPr>
      <w:rFonts w:eastAsia="Calibri"/>
      <w:color w:val="000000"/>
      <w:sz w:val="24"/>
      <w:szCs w:val="24"/>
    </w:rPr>
  </w:style>
  <w:style w:type="paragraph" w:styleId="aff6">
    <w:name w:val="TOC Heading"/>
    <w:basedOn w:val="1"/>
    <w:next w:val="a"/>
    <w:uiPriority w:val="39"/>
    <w:semiHidden/>
    <w:unhideWhenUsed/>
    <w:qFormat/>
    <w:rsid w:val="008D579E"/>
    <w:pPr>
      <w:keepLines/>
      <w:suppressAutoHyphens w:val="0"/>
      <w:spacing w:before="480" w:line="276" w:lineRule="auto"/>
      <w:jc w:val="left"/>
      <w:outlineLvl w:val="9"/>
    </w:pPr>
    <w:rPr>
      <w:rFonts w:ascii="Cambria" w:hAnsi="Cambria"/>
      <w:bCs/>
      <w:caps w:val="0"/>
      <w:color w:val="365F91"/>
      <w:kern w:val="0"/>
      <w:szCs w:val="28"/>
      <w:lang w:val="ru-RU"/>
    </w:rPr>
  </w:style>
  <w:style w:type="paragraph" w:styleId="1b">
    <w:name w:val="toc 1"/>
    <w:basedOn w:val="a"/>
    <w:next w:val="a"/>
    <w:autoRedefine/>
    <w:uiPriority w:val="39"/>
    <w:unhideWhenUsed/>
    <w:rsid w:val="004C5CB1"/>
    <w:pPr>
      <w:tabs>
        <w:tab w:val="right" w:leader="dot" w:pos="9345"/>
      </w:tabs>
      <w:spacing w:line="360" w:lineRule="auto"/>
    </w:pPr>
  </w:style>
  <w:style w:type="paragraph" w:styleId="23">
    <w:name w:val="toc 2"/>
    <w:basedOn w:val="a"/>
    <w:next w:val="a"/>
    <w:autoRedefine/>
    <w:uiPriority w:val="39"/>
    <w:unhideWhenUsed/>
    <w:rsid w:val="008D579E"/>
    <w:pPr>
      <w:ind w:left="240"/>
    </w:pPr>
  </w:style>
  <w:style w:type="paragraph" w:styleId="aff7">
    <w:name w:val="Balloon Text"/>
    <w:basedOn w:val="a"/>
    <w:link w:val="aff8"/>
    <w:uiPriority w:val="99"/>
    <w:semiHidden/>
    <w:unhideWhenUsed/>
    <w:rsid w:val="004C5CB1"/>
    <w:pPr>
      <w:spacing w:line="240" w:lineRule="auto"/>
    </w:pPr>
    <w:rPr>
      <w:rFonts w:ascii="Tahoma" w:hAnsi="Tahoma" w:cs="Tahoma"/>
      <w:sz w:val="16"/>
      <w:szCs w:val="16"/>
    </w:rPr>
  </w:style>
  <w:style w:type="character" w:customStyle="1" w:styleId="aff8">
    <w:name w:val="Текст выноски Знак"/>
    <w:link w:val="aff7"/>
    <w:uiPriority w:val="99"/>
    <w:semiHidden/>
    <w:rsid w:val="004C5CB1"/>
    <w:rPr>
      <w:rFonts w:ascii="Tahoma" w:hAnsi="Tahoma" w:cs="Tahoma"/>
      <w:kern w:val="1"/>
      <w:sz w:val="16"/>
      <w:szCs w:val="16"/>
    </w:rPr>
  </w:style>
  <w:style w:type="table" w:customStyle="1" w:styleId="TableNormal">
    <w:name w:val="Table Normal"/>
    <w:uiPriority w:val="2"/>
    <w:semiHidden/>
    <w:unhideWhenUsed/>
    <w:qFormat/>
    <w:rsid w:val="007D1C1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52873">
      <w:bodyDiv w:val="1"/>
      <w:marLeft w:val="0"/>
      <w:marRight w:val="0"/>
      <w:marTop w:val="0"/>
      <w:marBottom w:val="0"/>
      <w:divBdr>
        <w:top w:val="none" w:sz="0" w:space="0" w:color="auto"/>
        <w:left w:val="none" w:sz="0" w:space="0" w:color="auto"/>
        <w:bottom w:val="none" w:sz="0" w:space="0" w:color="auto"/>
        <w:right w:val="none" w:sz="0" w:space="0" w:color="auto"/>
      </w:divBdr>
    </w:div>
    <w:div w:id="857503340">
      <w:bodyDiv w:val="1"/>
      <w:marLeft w:val="0"/>
      <w:marRight w:val="0"/>
      <w:marTop w:val="0"/>
      <w:marBottom w:val="0"/>
      <w:divBdr>
        <w:top w:val="none" w:sz="0" w:space="0" w:color="auto"/>
        <w:left w:val="none" w:sz="0" w:space="0" w:color="auto"/>
        <w:bottom w:val="none" w:sz="0" w:space="0" w:color="auto"/>
        <w:right w:val="none" w:sz="0" w:space="0" w:color="auto"/>
      </w:divBdr>
    </w:div>
    <w:div w:id="869951361">
      <w:bodyDiv w:val="1"/>
      <w:marLeft w:val="0"/>
      <w:marRight w:val="0"/>
      <w:marTop w:val="0"/>
      <w:marBottom w:val="0"/>
      <w:divBdr>
        <w:top w:val="none" w:sz="0" w:space="0" w:color="auto"/>
        <w:left w:val="none" w:sz="0" w:space="0" w:color="auto"/>
        <w:bottom w:val="none" w:sz="0" w:space="0" w:color="auto"/>
        <w:right w:val="none" w:sz="0" w:space="0" w:color="auto"/>
      </w:divBdr>
    </w:div>
    <w:div w:id="1201628457">
      <w:bodyDiv w:val="1"/>
      <w:marLeft w:val="0"/>
      <w:marRight w:val="0"/>
      <w:marTop w:val="0"/>
      <w:marBottom w:val="0"/>
      <w:divBdr>
        <w:top w:val="none" w:sz="0" w:space="0" w:color="auto"/>
        <w:left w:val="none" w:sz="0" w:space="0" w:color="auto"/>
        <w:bottom w:val="none" w:sz="0" w:space="0" w:color="auto"/>
        <w:right w:val="none" w:sz="0" w:space="0" w:color="auto"/>
      </w:divBdr>
      <w:divsChild>
        <w:div w:id="1506744100">
          <w:marLeft w:val="0"/>
          <w:marRight w:val="0"/>
          <w:marTop w:val="0"/>
          <w:marBottom w:val="0"/>
          <w:divBdr>
            <w:top w:val="none" w:sz="0" w:space="0" w:color="auto"/>
            <w:left w:val="none" w:sz="0" w:space="0" w:color="auto"/>
            <w:bottom w:val="none" w:sz="0" w:space="0" w:color="auto"/>
            <w:right w:val="none" w:sz="0" w:space="0" w:color="auto"/>
          </w:divBdr>
        </w:div>
      </w:divsChild>
    </w:div>
    <w:div w:id="160144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ait.ru/bcode/452346" TargetMode="External"/><Relationship Id="rId18" Type="http://schemas.openxmlformats.org/officeDocument/2006/relationships/hyperlink" Target="https://biblioclub.ru/index.php?page=book&amp;id=602809" TargetMode="External"/><Relationship Id="rId3" Type="http://schemas.openxmlformats.org/officeDocument/2006/relationships/styles" Target="styles.xml"/><Relationship Id="rId21" Type="http://schemas.openxmlformats.org/officeDocument/2006/relationships/hyperlink" Target="http://www.biblio-online.ru/" TargetMode="Externa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s://urait.ru/bcode/45216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ait.ru/bcode/467075" TargetMode="External"/><Relationship Id="rId20" Type="http://schemas.openxmlformats.org/officeDocument/2006/relationships/hyperlink" Target="%20http://www.biblioclu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urait.ru/bcode/455403" TargetMode="External"/><Relationship Id="rId23" Type="http://schemas.openxmlformats.org/officeDocument/2006/relationships/hyperlink" Target="http://msk.treko.ru/show_dict_590" TargetMode="External"/><Relationship Id="rId10" Type="http://schemas.openxmlformats.org/officeDocument/2006/relationships/footer" Target="footer2.xml"/><Relationship Id="rId19" Type="http://schemas.openxmlformats.org/officeDocument/2006/relationships/hyperlink" Target="https://biblioclub.ru/index.php?page=book&amp;id=60281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urait.ru/bcode/467576"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EB969-78A2-4847-8B6E-A6D8D9FA3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13483</Words>
  <Characters>76856</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90159</CharactersWithSpaces>
  <SharedDoc>false</SharedDoc>
  <HLinks>
    <vt:vector size="108" baseType="variant">
      <vt:variant>
        <vt:i4>5242892</vt:i4>
      </vt:variant>
      <vt:variant>
        <vt:i4>66</vt:i4>
      </vt:variant>
      <vt:variant>
        <vt:i4>0</vt:i4>
      </vt:variant>
      <vt:variant>
        <vt:i4>5</vt:i4>
      </vt:variant>
      <vt:variant>
        <vt:lpwstr>http://www.biblio-online.ru/</vt:lpwstr>
      </vt:variant>
      <vt:variant>
        <vt:lpwstr/>
      </vt:variant>
      <vt:variant>
        <vt:i4>983110</vt:i4>
      </vt:variant>
      <vt:variant>
        <vt:i4>63</vt:i4>
      </vt:variant>
      <vt:variant>
        <vt:i4>0</vt:i4>
      </vt:variant>
      <vt:variant>
        <vt:i4>5</vt:i4>
      </vt:variant>
      <vt:variant>
        <vt:lpwstr>http://www.biblioclub.ru/</vt:lpwstr>
      </vt:variant>
      <vt:variant>
        <vt:lpwstr/>
      </vt:variant>
      <vt:variant>
        <vt:i4>6488182</vt:i4>
      </vt:variant>
      <vt:variant>
        <vt:i4>60</vt:i4>
      </vt:variant>
      <vt:variant>
        <vt:i4>0</vt:i4>
      </vt:variant>
      <vt:variant>
        <vt:i4>5</vt:i4>
      </vt:variant>
      <vt:variant>
        <vt:lpwstr>http://history.jes.su/</vt:lpwstr>
      </vt:variant>
      <vt:variant>
        <vt:lpwstr/>
      </vt:variant>
      <vt:variant>
        <vt:i4>3997746</vt:i4>
      </vt:variant>
      <vt:variant>
        <vt:i4>57</vt:i4>
      </vt:variant>
      <vt:variant>
        <vt:i4>0</vt:i4>
      </vt:variant>
      <vt:variant>
        <vt:i4>5</vt:i4>
      </vt:variant>
      <vt:variant>
        <vt:lpwstr>http://bg.sutr.ru/</vt:lpwstr>
      </vt:variant>
      <vt:variant>
        <vt:lpwstr/>
      </vt:variant>
      <vt:variant>
        <vt:i4>7733348</vt:i4>
      </vt:variant>
      <vt:variant>
        <vt:i4>54</vt:i4>
      </vt:variant>
      <vt:variant>
        <vt:i4>0</vt:i4>
      </vt:variant>
      <vt:variant>
        <vt:i4>5</vt:i4>
      </vt:variant>
      <vt:variant>
        <vt:lpwstr>http://urokiistorii.ru/</vt:lpwstr>
      </vt:variant>
      <vt:variant>
        <vt:lpwstr/>
      </vt:variant>
      <vt:variant>
        <vt:i4>7733292</vt:i4>
      </vt:variant>
      <vt:variant>
        <vt:i4>51</vt:i4>
      </vt:variant>
      <vt:variant>
        <vt:i4>0</vt:i4>
      </vt:variant>
      <vt:variant>
        <vt:i4>5</vt:i4>
      </vt:variant>
      <vt:variant>
        <vt:lpwstr>http://www.encyclopedia.ru/</vt:lpwstr>
      </vt:variant>
      <vt:variant>
        <vt:lpwstr/>
      </vt:variant>
      <vt:variant>
        <vt:i4>6946914</vt:i4>
      </vt:variant>
      <vt:variant>
        <vt:i4>48</vt:i4>
      </vt:variant>
      <vt:variant>
        <vt:i4>0</vt:i4>
      </vt:variant>
      <vt:variant>
        <vt:i4>5</vt:i4>
      </vt:variant>
      <vt:variant>
        <vt:lpwstr>http://www.rin.ru/</vt:lpwstr>
      </vt:variant>
      <vt:variant>
        <vt:lpwstr/>
      </vt:variant>
      <vt:variant>
        <vt:i4>3146864</vt:i4>
      </vt:variant>
      <vt:variant>
        <vt:i4>45</vt:i4>
      </vt:variant>
      <vt:variant>
        <vt:i4>0</vt:i4>
      </vt:variant>
      <vt:variant>
        <vt:i4>5</vt:i4>
      </vt:variant>
      <vt:variant>
        <vt:lpwstr>http://схемо.рф/shemy/istorija</vt:lpwstr>
      </vt:variant>
      <vt:variant>
        <vt:lpwstr/>
      </vt:variant>
      <vt:variant>
        <vt:i4>655444</vt:i4>
      </vt:variant>
      <vt:variant>
        <vt:i4>42</vt:i4>
      </vt:variant>
      <vt:variant>
        <vt:i4>0</vt:i4>
      </vt:variant>
      <vt:variant>
        <vt:i4>5</vt:i4>
      </vt:variant>
      <vt:variant>
        <vt:lpwstr>http://ppt-history.ru/material/tests/</vt:lpwstr>
      </vt:variant>
      <vt:variant>
        <vt:lpwstr/>
      </vt:variant>
      <vt:variant>
        <vt:i4>7864430</vt:i4>
      </vt:variant>
      <vt:variant>
        <vt:i4>39</vt:i4>
      </vt:variant>
      <vt:variant>
        <vt:i4>0</vt:i4>
      </vt:variant>
      <vt:variant>
        <vt:i4>5</vt:i4>
      </vt:variant>
      <vt:variant>
        <vt:lpwstr>http://www.istorya.ru/</vt:lpwstr>
      </vt:variant>
      <vt:variant>
        <vt:lpwstr/>
      </vt:variant>
      <vt:variant>
        <vt:i4>7143523</vt:i4>
      </vt:variant>
      <vt:variant>
        <vt:i4>36</vt:i4>
      </vt:variant>
      <vt:variant>
        <vt:i4>0</vt:i4>
      </vt:variant>
      <vt:variant>
        <vt:i4>5</vt:i4>
      </vt:variant>
      <vt:variant>
        <vt:lpwstr>http://biblio/</vt:lpwstr>
      </vt:variant>
      <vt:variant>
        <vt:lpwstr/>
      </vt:variant>
      <vt:variant>
        <vt:i4>7143523</vt:i4>
      </vt:variant>
      <vt:variant>
        <vt:i4>33</vt:i4>
      </vt:variant>
      <vt:variant>
        <vt:i4>0</vt:i4>
      </vt:variant>
      <vt:variant>
        <vt:i4>5</vt:i4>
      </vt:variant>
      <vt:variant>
        <vt:lpwstr>http://biblio/</vt:lpwstr>
      </vt:variant>
      <vt:variant>
        <vt:lpwstr/>
      </vt:variant>
      <vt:variant>
        <vt:i4>7143523</vt:i4>
      </vt:variant>
      <vt:variant>
        <vt:i4>30</vt:i4>
      </vt:variant>
      <vt:variant>
        <vt:i4>0</vt:i4>
      </vt:variant>
      <vt:variant>
        <vt:i4>5</vt:i4>
      </vt:variant>
      <vt:variant>
        <vt:lpwstr>http://biblio/</vt:lpwstr>
      </vt:variant>
      <vt:variant>
        <vt:lpwstr/>
      </vt:variant>
      <vt:variant>
        <vt:i4>7143523</vt:i4>
      </vt:variant>
      <vt:variant>
        <vt:i4>27</vt:i4>
      </vt:variant>
      <vt:variant>
        <vt:i4>0</vt:i4>
      </vt:variant>
      <vt:variant>
        <vt:i4>5</vt:i4>
      </vt:variant>
      <vt:variant>
        <vt:lpwstr>http://biblio/</vt:lpwstr>
      </vt:variant>
      <vt:variant>
        <vt:lpwstr/>
      </vt:variant>
      <vt:variant>
        <vt:i4>2293761</vt:i4>
      </vt:variant>
      <vt:variant>
        <vt:i4>20</vt:i4>
      </vt:variant>
      <vt:variant>
        <vt:i4>0</vt:i4>
      </vt:variant>
      <vt:variant>
        <vt:i4>5</vt:i4>
      </vt:variant>
      <vt:variant>
        <vt:lpwstr/>
      </vt:variant>
      <vt:variant>
        <vt:lpwstr>_Toc179390</vt:lpwstr>
      </vt:variant>
      <vt:variant>
        <vt:i4>2359296</vt:i4>
      </vt:variant>
      <vt:variant>
        <vt:i4>14</vt:i4>
      </vt:variant>
      <vt:variant>
        <vt:i4>0</vt:i4>
      </vt:variant>
      <vt:variant>
        <vt:i4>5</vt:i4>
      </vt:variant>
      <vt:variant>
        <vt:lpwstr/>
      </vt:variant>
      <vt:variant>
        <vt:lpwstr>_Toc179387</vt:lpwstr>
      </vt:variant>
      <vt:variant>
        <vt:i4>2555904</vt:i4>
      </vt:variant>
      <vt:variant>
        <vt:i4>8</vt:i4>
      </vt:variant>
      <vt:variant>
        <vt:i4>0</vt:i4>
      </vt:variant>
      <vt:variant>
        <vt:i4>5</vt:i4>
      </vt:variant>
      <vt:variant>
        <vt:lpwstr/>
      </vt:variant>
      <vt:variant>
        <vt:lpwstr>_Toc179384</vt:lpwstr>
      </vt:variant>
      <vt:variant>
        <vt:i4>2752527</vt:i4>
      </vt:variant>
      <vt:variant>
        <vt:i4>2</vt:i4>
      </vt:variant>
      <vt:variant>
        <vt:i4>0</vt:i4>
      </vt:variant>
      <vt:variant>
        <vt:i4>5</vt:i4>
      </vt:variant>
      <vt:variant>
        <vt:lpwstr/>
      </vt:variant>
      <vt:variant>
        <vt:lpwstr>_Toc179379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UON</cp:lastModifiedBy>
  <cp:revision>9</cp:revision>
  <cp:lastPrinted>2021-02-01T12:36:00Z</cp:lastPrinted>
  <dcterms:created xsi:type="dcterms:W3CDTF">2021-02-01T07:32:00Z</dcterms:created>
  <dcterms:modified xsi:type="dcterms:W3CDTF">2023-05-25T11:14:00Z</dcterms:modified>
</cp:coreProperties>
</file>