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FE" w:rsidRPr="005053FE" w:rsidRDefault="005053FE" w:rsidP="005053FE">
      <w:pPr>
        <w:widowControl w:val="0"/>
        <w:spacing w:after="0" w:line="346" w:lineRule="exact"/>
        <w:ind w:left="20"/>
        <w:jc w:val="center"/>
        <w:rPr>
          <w:bCs/>
          <w:sz w:val="32"/>
          <w:szCs w:val="28"/>
          <w:lang w:eastAsia="ru-RU"/>
        </w:rPr>
      </w:pPr>
      <w:r w:rsidRPr="005053FE">
        <w:rPr>
          <w:bCs/>
          <w:sz w:val="32"/>
          <w:szCs w:val="28"/>
          <w:lang w:eastAsia="ru-RU"/>
        </w:rPr>
        <w:t>Государственное автономное образовательное учреждение</w:t>
      </w:r>
    </w:p>
    <w:p w:rsidR="005053FE" w:rsidRPr="005053FE" w:rsidRDefault="005053FE" w:rsidP="005053FE">
      <w:pPr>
        <w:widowControl w:val="0"/>
        <w:spacing w:after="0" w:line="346" w:lineRule="exact"/>
        <w:ind w:left="20"/>
        <w:jc w:val="center"/>
        <w:rPr>
          <w:b/>
          <w:bCs/>
          <w:lang w:eastAsia="ru-RU"/>
        </w:rPr>
      </w:pPr>
      <w:r w:rsidRPr="005053FE">
        <w:rPr>
          <w:bCs/>
          <w:sz w:val="32"/>
          <w:szCs w:val="28"/>
          <w:lang w:eastAsia="ru-RU"/>
        </w:rPr>
        <w:t>высшего образования Ленинградской области</w:t>
      </w:r>
      <w:r w:rsidRPr="005053FE">
        <w:rPr>
          <w:b/>
          <w:bCs/>
          <w:sz w:val="32"/>
          <w:szCs w:val="28"/>
          <w:lang w:eastAsia="ru-RU"/>
        </w:rPr>
        <w:br/>
        <w:t>ЛЕНИНГРАДСКИЙ ГОСУДАРСТВЕННЫЙ УНИВЕРСИТЕТ ИМЕНИ А. С. ПУШКИНА</w:t>
      </w: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eastAsia="Times New Roman"/>
          <w:b/>
          <w:lang w:eastAsia="ru-RU"/>
        </w:rPr>
      </w:pPr>
      <w:r w:rsidRPr="005053FE">
        <w:rPr>
          <w:rFonts w:eastAsia="Times New Roman"/>
          <w:b/>
          <w:lang w:eastAsia="ru-RU"/>
        </w:rPr>
        <w:t xml:space="preserve"> </w:t>
      </w: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p>
    <w:p w:rsid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szCs w:val="28"/>
          <w:lang w:eastAsia="ru-RU"/>
        </w:rPr>
      </w:pPr>
    </w:p>
    <w:p w:rsidR="00BA7D1F" w:rsidRDefault="00BA7D1F"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A7D1F" w:rsidRPr="00BA7D1F" w:rsidTr="00BA7D1F">
        <w:tc>
          <w:tcPr>
            <w:tcW w:w="9570" w:type="dxa"/>
            <w:tcBorders>
              <w:top w:val="nil"/>
              <w:left w:val="nil"/>
              <w:bottom w:val="nil"/>
              <w:right w:val="nil"/>
            </w:tcBorders>
            <w:hideMark/>
          </w:tcPr>
          <w:p w:rsidR="00BA7D1F" w:rsidRDefault="00BA7D1F" w:rsidP="00BA7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cs="Calibri"/>
                <w:szCs w:val="28"/>
                <w:lang w:eastAsia="ar-SA"/>
              </w:rPr>
            </w:pPr>
            <w:r>
              <w:rPr>
                <w:szCs w:val="28"/>
              </w:rPr>
              <w:t>«Утверждаю»</w:t>
            </w:r>
          </w:p>
          <w:p w:rsidR="00BA7D1F" w:rsidRDefault="00BA7D1F" w:rsidP="00BA7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eastAsia="Times New Roman"/>
                <w:szCs w:val="28"/>
              </w:rPr>
            </w:pPr>
            <w:r>
              <w:rPr>
                <w:szCs w:val="28"/>
              </w:rPr>
              <w:t>Проректор по учебно-</w:t>
            </w:r>
          </w:p>
          <w:p w:rsidR="00BA7D1F" w:rsidRDefault="00BA7D1F" w:rsidP="00BA7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Cs w:val="28"/>
              </w:rPr>
            </w:pPr>
            <w:r>
              <w:rPr>
                <w:szCs w:val="28"/>
              </w:rPr>
              <w:t>методической работе</w:t>
            </w:r>
          </w:p>
          <w:p w:rsidR="00BA7D1F" w:rsidRDefault="00BA7D1F" w:rsidP="00BA7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Cs w:val="28"/>
              </w:rPr>
            </w:pPr>
            <w:r>
              <w:rPr>
                <w:szCs w:val="28"/>
              </w:rPr>
              <w:t>С.Н. Большаков</w:t>
            </w:r>
          </w:p>
          <w:p w:rsidR="00BA7D1F" w:rsidRDefault="00BA7D1F" w:rsidP="00EC1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cs="Calibri"/>
                <w:szCs w:val="28"/>
                <w:lang w:eastAsia="ar-SA"/>
              </w:rPr>
            </w:pPr>
          </w:p>
        </w:tc>
      </w:tr>
    </w:tbl>
    <w:p w:rsidR="00BA7D1F" w:rsidRPr="005053FE" w:rsidRDefault="00BA7D1F"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bCs/>
          <w:caps/>
          <w:szCs w:val="28"/>
          <w:lang w:eastAsia="ru-RU"/>
        </w:rPr>
      </w:pP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caps/>
          <w:szCs w:val="28"/>
          <w:lang w:eastAsia="ru-RU"/>
        </w:rPr>
      </w:pPr>
      <w:r w:rsidRPr="005053FE">
        <w:rPr>
          <w:rFonts w:eastAsia="Times New Roman"/>
          <w:b/>
          <w:caps/>
          <w:szCs w:val="28"/>
          <w:lang w:eastAsia="ru-RU"/>
        </w:rPr>
        <w:t xml:space="preserve">РАБОЧАЯ ПРОГРАММа </w:t>
      </w: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Cs/>
          <w:caps/>
          <w:szCs w:val="28"/>
          <w:lang w:eastAsia="ru-RU"/>
        </w:rPr>
      </w:pPr>
      <w:proofErr w:type="gramStart"/>
      <w:r w:rsidRPr="005053FE">
        <w:rPr>
          <w:rFonts w:eastAsia="Times New Roman"/>
          <w:szCs w:val="28"/>
          <w:lang w:eastAsia="ru-RU"/>
        </w:rPr>
        <w:t xml:space="preserve">учебной дисциплины </w:t>
      </w:r>
      <w:r w:rsidRPr="005053FE">
        <w:rPr>
          <w:rFonts w:eastAsia="Times New Roman"/>
          <w:bCs/>
          <w:caps/>
          <w:szCs w:val="28"/>
          <w:lang w:eastAsia="ru-RU"/>
        </w:rPr>
        <w:t>ЕН.0</w:t>
      </w:r>
      <w:r w:rsidR="00EC11E5">
        <w:rPr>
          <w:rFonts w:eastAsia="Times New Roman"/>
          <w:bCs/>
          <w:caps/>
          <w:szCs w:val="28"/>
          <w:lang w:eastAsia="ru-RU"/>
        </w:rPr>
        <w:t>3</w:t>
      </w:r>
      <w:r w:rsidRPr="005053FE">
        <w:rPr>
          <w:rFonts w:eastAsia="Times New Roman"/>
          <w:bCs/>
          <w:caps/>
          <w:szCs w:val="28"/>
          <w:lang w:eastAsia="ru-RU"/>
        </w:rPr>
        <w:t xml:space="preserve"> </w:t>
      </w:r>
      <w:r w:rsidR="00EC11E5">
        <w:rPr>
          <w:rFonts w:eastAsia="Times New Roman"/>
          <w:bCs/>
          <w:caps/>
          <w:szCs w:val="28"/>
          <w:lang w:eastAsia="ru-RU"/>
        </w:rPr>
        <w:t>ЭКОЛОГИЧЕСКИЕ ОСНОВЫ ПРИРОДОПОЛЬЗОВАНИЯ</w:t>
      </w:r>
      <w:proofErr w:type="gramEnd"/>
    </w:p>
    <w:p w:rsidR="005053FE" w:rsidRPr="005053FE" w:rsidRDefault="005053FE" w:rsidP="005053F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r w:rsidRPr="005053FE">
        <w:rPr>
          <w:rFonts w:eastAsia="Times New Roman"/>
          <w:szCs w:val="28"/>
          <w:lang w:eastAsia="ru-RU"/>
        </w:rPr>
        <w:t>по специальности среднего профессионального образования</w:t>
      </w:r>
    </w:p>
    <w:p w:rsidR="005053FE" w:rsidRPr="005053FE" w:rsidRDefault="00EC11E5" w:rsidP="005053F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r>
        <w:rPr>
          <w:rFonts w:eastAsia="Times New Roman"/>
          <w:szCs w:val="28"/>
          <w:lang w:eastAsia="ru-RU"/>
        </w:rPr>
        <w:t>46.02.01 Документационное обеспечение управления и архивоведения</w:t>
      </w:r>
    </w:p>
    <w:p w:rsidR="005053FE" w:rsidRPr="005053FE" w:rsidRDefault="005053FE" w:rsidP="005053FE">
      <w:pPr>
        <w:spacing w:after="0" w:line="240" w:lineRule="auto"/>
        <w:rPr>
          <w:rFonts w:eastAsia="Times New Roman"/>
          <w:b/>
          <w:szCs w:val="28"/>
          <w:lang w:eastAsia="ru-RU"/>
        </w:rPr>
      </w:pPr>
    </w:p>
    <w:p w:rsidR="005053FE" w:rsidRPr="005053FE" w:rsidRDefault="005053FE" w:rsidP="005053FE">
      <w:pPr>
        <w:spacing w:after="0" w:line="240" w:lineRule="auto"/>
        <w:rPr>
          <w:rFonts w:eastAsia="Times New Roman"/>
          <w:b/>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rPr>
          <w:rFonts w:eastAsia="Times New Roman"/>
          <w:szCs w:val="28"/>
          <w:lang w:eastAsia="ru-RU"/>
        </w:rPr>
      </w:pPr>
    </w:p>
    <w:p w:rsidR="005053FE" w:rsidRDefault="005053FE" w:rsidP="005053FE">
      <w:pPr>
        <w:spacing w:after="0" w:line="240" w:lineRule="auto"/>
        <w:rPr>
          <w:rFonts w:eastAsia="Times New Roman"/>
          <w:szCs w:val="28"/>
          <w:lang w:eastAsia="ru-RU"/>
        </w:rPr>
      </w:pPr>
    </w:p>
    <w:p w:rsidR="005053FE" w:rsidRPr="005053FE" w:rsidRDefault="005053FE" w:rsidP="005053FE">
      <w:pPr>
        <w:spacing w:after="0" w:line="240" w:lineRule="auto"/>
        <w:jc w:val="center"/>
        <w:rPr>
          <w:rFonts w:eastAsia="Times New Roman"/>
          <w:szCs w:val="28"/>
          <w:lang w:eastAsia="ru-RU"/>
        </w:rPr>
      </w:pPr>
      <w:r w:rsidRPr="005053FE">
        <w:rPr>
          <w:rFonts w:eastAsia="Times New Roman"/>
          <w:szCs w:val="28"/>
          <w:lang w:eastAsia="ru-RU"/>
        </w:rPr>
        <w:t>Санкт-Петербург</w:t>
      </w:r>
    </w:p>
    <w:p w:rsidR="005053FE" w:rsidRPr="005053FE" w:rsidRDefault="00BA7D1F" w:rsidP="005053FE">
      <w:pPr>
        <w:spacing w:after="0" w:line="240" w:lineRule="auto"/>
        <w:jc w:val="center"/>
        <w:rPr>
          <w:rFonts w:eastAsia="Times New Roman"/>
          <w:szCs w:val="28"/>
          <w:lang w:eastAsia="ru-RU"/>
        </w:rPr>
      </w:pPr>
      <w:r>
        <w:rPr>
          <w:rFonts w:eastAsia="Times New Roman"/>
          <w:szCs w:val="28"/>
          <w:lang w:eastAsia="ru-RU"/>
        </w:rPr>
        <w:t>202</w:t>
      </w:r>
      <w:r w:rsidR="00EC11E5">
        <w:rPr>
          <w:rFonts w:eastAsia="Times New Roman"/>
          <w:szCs w:val="28"/>
          <w:lang w:eastAsia="ru-RU"/>
        </w:rPr>
        <w:t>1</w:t>
      </w:r>
    </w:p>
    <w:p w:rsidR="005053FE" w:rsidRPr="005053FE" w:rsidRDefault="005053FE" w:rsidP="005053FE">
      <w:pPr>
        <w:rPr>
          <w:rFonts w:eastAsia="Arial Unicode MS"/>
          <w:szCs w:val="28"/>
          <w:lang w:eastAsia="ru-RU"/>
        </w:rPr>
      </w:pPr>
      <w:r w:rsidRPr="005053FE">
        <w:rPr>
          <w:rFonts w:eastAsia="Arial Unicode MS"/>
          <w:szCs w:val="28"/>
          <w:lang w:eastAsia="ru-RU"/>
        </w:rPr>
        <w:br w:type="page"/>
      </w:r>
    </w:p>
    <w:p w:rsidR="005053FE" w:rsidRPr="005053FE" w:rsidRDefault="005053FE" w:rsidP="005053FE">
      <w:pPr>
        <w:spacing w:after="0" w:line="240" w:lineRule="auto"/>
        <w:ind w:left="20" w:firstLine="689"/>
        <w:jc w:val="both"/>
        <w:rPr>
          <w:rFonts w:eastAsia="Arial Unicode MS"/>
          <w:bCs/>
          <w:szCs w:val="28"/>
          <w:lang w:eastAsia="ru-RU"/>
        </w:rPr>
      </w:pPr>
      <w:proofErr w:type="gramStart"/>
      <w:r w:rsidRPr="005053FE">
        <w:rPr>
          <w:rFonts w:eastAsia="Arial Unicode MS"/>
          <w:szCs w:val="28"/>
          <w:lang w:eastAsia="ru-RU"/>
        </w:rPr>
        <w:lastRenderedPageBreak/>
        <w:t xml:space="preserve">Рабочая программа учебной дисциплины </w:t>
      </w:r>
      <w:r w:rsidRPr="005053FE">
        <w:rPr>
          <w:rFonts w:eastAsia="Times New Roman"/>
          <w:bCs/>
          <w:szCs w:val="28"/>
          <w:lang w:eastAsia="ru-RU"/>
        </w:rPr>
        <w:t>ЕН.0</w:t>
      </w:r>
      <w:r w:rsidR="00EC11E5">
        <w:rPr>
          <w:rFonts w:eastAsia="Times New Roman"/>
          <w:bCs/>
          <w:szCs w:val="28"/>
          <w:lang w:eastAsia="ru-RU"/>
        </w:rPr>
        <w:t>3</w:t>
      </w:r>
      <w:r w:rsidRPr="005053FE">
        <w:rPr>
          <w:rFonts w:eastAsia="Times New Roman"/>
          <w:bCs/>
          <w:szCs w:val="28"/>
          <w:lang w:eastAsia="ru-RU"/>
        </w:rPr>
        <w:t xml:space="preserve"> </w:t>
      </w:r>
      <w:r w:rsidR="00EC11E5">
        <w:rPr>
          <w:rFonts w:eastAsia="Times New Roman"/>
          <w:bCs/>
          <w:szCs w:val="28"/>
          <w:lang w:eastAsia="ru-RU"/>
        </w:rPr>
        <w:t>Экологические основы природопользования</w:t>
      </w:r>
      <w:r w:rsidRPr="005053FE">
        <w:rPr>
          <w:rFonts w:eastAsia="Times New Roman"/>
          <w:bCs/>
          <w:szCs w:val="28"/>
          <w:lang w:eastAsia="ru-RU"/>
        </w:rPr>
        <w:t xml:space="preserve"> </w:t>
      </w:r>
      <w:r w:rsidRPr="005053FE">
        <w:rPr>
          <w:rFonts w:eastAsia="Arial Unicode MS"/>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00EC11E5" w:rsidRPr="00EC11E5">
        <w:rPr>
          <w:rFonts w:eastAsia="Times New Roman"/>
          <w:szCs w:val="28"/>
          <w:lang w:eastAsia="ru-RU"/>
        </w:rPr>
        <w:t>46.02.01 Документационное обеспечение управления</w:t>
      </w:r>
      <w:r w:rsidR="00EC11E5">
        <w:rPr>
          <w:rFonts w:eastAsia="Times New Roman"/>
          <w:szCs w:val="28"/>
          <w:lang w:eastAsia="ru-RU"/>
        </w:rPr>
        <w:t xml:space="preserve"> и архивоведения</w:t>
      </w:r>
      <w:r w:rsidRPr="005053FE">
        <w:rPr>
          <w:rFonts w:eastAsia="Arial Unicode MS"/>
          <w:szCs w:val="28"/>
          <w:lang w:eastAsia="ru-RU"/>
        </w:rPr>
        <w:t xml:space="preserve">. </w:t>
      </w:r>
      <w:proofErr w:type="gramEnd"/>
    </w:p>
    <w:p w:rsidR="005053FE" w:rsidRPr="005053FE" w:rsidRDefault="005053FE" w:rsidP="005053FE">
      <w:pPr>
        <w:spacing w:after="0" w:line="240" w:lineRule="auto"/>
        <w:jc w:val="both"/>
        <w:rPr>
          <w:rFonts w:eastAsia="Arial Unicode MS"/>
          <w:szCs w:val="28"/>
          <w:lang w:eastAsia="ru-RU"/>
        </w:rPr>
      </w:pPr>
    </w:p>
    <w:p w:rsidR="005053FE" w:rsidRPr="005053FE" w:rsidRDefault="005053FE" w:rsidP="005053FE">
      <w:pPr>
        <w:spacing w:after="0" w:line="240" w:lineRule="auto"/>
        <w:ind w:left="20"/>
        <w:jc w:val="both"/>
        <w:rPr>
          <w:rFonts w:eastAsia="Arial Unicode MS"/>
          <w:szCs w:val="28"/>
          <w:lang w:eastAsia="ru-RU"/>
        </w:rPr>
      </w:pPr>
      <w:r w:rsidRPr="005053FE">
        <w:rPr>
          <w:rFonts w:eastAsia="Arial Unicode MS"/>
          <w:szCs w:val="28"/>
          <w:lang w:eastAsia="ru-RU"/>
        </w:rPr>
        <w:t>Организация-разработчик: ГАОУ ВО ЛО «ЛГУ им. А.С. Пушкина».</w:t>
      </w:r>
    </w:p>
    <w:p w:rsidR="005053FE" w:rsidRPr="005053FE" w:rsidRDefault="005053FE" w:rsidP="005053FE">
      <w:pPr>
        <w:spacing w:after="0" w:line="240" w:lineRule="auto"/>
        <w:ind w:left="20"/>
        <w:jc w:val="both"/>
        <w:rPr>
          <w:rFonts w:eastAsia="Arial Unicode MS"/>
          <w:szCs w:val="28"/>
          <w:lang w:eastAsia="ru-RU"/>
        </w:rPr>
      </w:pPr>
    </w:p>
    <w:p w:rsidR="005053FE" w:rsidRPr="005053FE" w:rsidRDefault="005053FE" w:rsidP="005053FE">
      <w:pPr>
        <w:spacing w:after="0" w:line="240" w:lineRule="auto"/>
        <w:ind w:left="20"/>
        <w:jc w:val="both"/>
        <w:rPr>
          <w:rFonts w:eastAsia="Arial Unicode MS"/>
          <w:szCs w:val="28"/>
          <w:lang w:eastAsia="ru-RU"/>
        </w:rPr>
      </w:pPr>
      <w:r w:rsidRPr="005053FE">
        <w:rPr>
          <w:rFonts w:eastAsia="Arial Unicode MS"/>
          <w:szCs w:val="28"/>
          <w:lang w:eastAsia="ru-RU"/>
        </w:rPr>
        <w:t>Разработчик</w:t>
      </w:r>
      <w:r w:rsidR="00C74EDE">
        <w:rPr>
          <w:rFonts w:eastAsia="Arial Unicode MS"/>
          <w:szCs w:val="28"/>
          <w:lang w:eastAsia="ru-RU"/>
        </w:rPr>
        <w:t xml:space="preserve">: </w:t>
      </w:r>
      <w:proofErr w:type="spellStart"/>
      <w:r w:rsidR="00C74EDE">
        <w:rPr>
          <w:rFonts w:eastAsia="Arial Unicode MS"/>
          <w:szCs w:val="28"/>
          <w:lang w:eastAsia="ru-RU"/>
        </w:rPr>
        <w:t>Амиридзе</w:t>
      </w:r>
      <w:proofErr w:type="spellEnd"/>
      <w:r w:rsidR="00C74EDE">
        <w:rPr>
          <w:rFonts w:eastAsia="Arial Unicode MS"/>
          <w:szCs w:val="28"/>
          <w:lang w:eastAsia="ru-RU"/>
        </w:rPr>
        <w:t xml:space="preserve"> Михаил Михайлович</w:t>
      </w:r>
      <w:r w:rsidRPr="005053FE">
        <w:rPr>
          <w:rFonts w:eastAsia="Arial Unicode MS"/>
          <w:szCs w:val="28"/>
          <w:lang w:eastAsia="ru-RU"/>
        </w:rPr>
        <w:t>, преподаватель ГАОУ ВО ЛО «ЛГУ им. А.С. Пушкина».</w:t>
      </w:r>
    </w:p>
    <w:p w:rsidR="005053FE" w:rsidRPr="005053FE" w:rsidRDefault="005053FE" w:rsidP="005053FE">
      <w:pPr>
        <w:spacing w:after="0" w:line="240" w:lineRule="auto"/>
        <w:ind w:left="20"/>
        <w:jc w:val="both"/>
        <w:rPr>
          <w:rFonts w:eastAsia="Arial Unicode MS"/>
          <w:szCs w:val="28"/>
          <w:lang w:eastAsia="ru-RU"/>
        </w:rPr>
      </w:pP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r w:rsidRPr="005053FE">
        <w:rPr>
          <w:rFonts w:eastAsia="Times New Roman"/>
          <w:bCs/>
          <w:szCs w:val="28"/>
        </w:rPr>
        <w:t xml:space="preserve">Рассмотрено на заседании ПЦК общеобразовательных дисциплин, дисциплин </w:t>
      </w:r>
      <w:proofErr w:type="gramStart"/>
      <w:r w:rsidRPr="005053FE">
        <w:rPr>
          <w:rFonts w:eastAsia="Times New Roman"/>
          <w:bCs/>
          <w:szCs w:val="28"/>
        </w:rPr>
        <w:t>социально-экономического</w:t>
      </w:r>
      <w:proofErr w:type="gramEnd"/>
      <w:r w:rsidRPr="005053FE">
        <w:rPr>
          <w:rFonts w:eastAsia="Times New Roman"/>
          <w:bCs/>
          <w:szCs w:val="28"/>
        </w:rPr>
        <w:t xml:space="preserve"> и естественнонаучного циклов.</w:t>
      </w: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r w:rsidRPr="005053FE">
        <w:rPr>
          <w:rFonts w:eastAsia="Times New Roman"/>
          <w:bCs/>
          <w:szCs w:val="28"/>
        </w:rPr>
        <w:t>Протокол № 1 от «3</w:t>
      </w:r>
      <w:r w:rsidR="00BA7D1F">
        <w:rPr>
          <w:rFonts w:eastAsia="Times New Roman"/>
          <w:bCs/>
          <w:szCs w:val="28"/>
        </w:rPr>
        <w:t>1» августа 202</w:t>
      </w:r>
      <w:r w:rsidR="00CE6717">
        <w:rPr>
          <w:rFonts w:eastAsia="Times New Roman"/>
          <w:bCs/>
          <w:szCs w:val="28"/>
        </w:rPr>
        <w:t>1</w:t>
      </w:r>
      <w:bookmarkStart w:id="0" w:name="_GoBack"/>
      <w:bookmarkEnd w:id="0"/>
      <w:r w:rsidRPr="005053FE">
        <w:rPr>
          <w:rFonts w:eastAsia="Times New Roman"/>
          <w:bCs/>
          <w:szCs w:val="28"/>
        </w:rPr>
        <w:t xml:space="preserve"> г.</w:t>
      </w:r>
    </w:p>
    <w:p w:rsidR="005053FE" w:rsidRPr="005053FE" w:rsidRDefault="005053FE" w:rsidP="0050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p>
    <w:p w:rsidR="00DA3830" w:rsidRDefault="00DA3830" w:rsidP="00C07FF3">
      <w:pPr>
        <w:ind w:left="567"/>
      </w:pPr>
    </w:p>
    <w:p w:rsidR="00C07FF3" w:rsidRPr="00657DC7" w:rsidRDefault="0044612E" w:rsidP="00C07FF3">
      <w:pPr>
        <w:widowControl w:val="0"/>
        <w:spacing w:after="0" w:line="360" w:lineRule="auto"/>
        <w:jc w:val="center"/>
        <w:rPr>
          <w:rFonts w:eastAsia="Times New Roman"/>
          <w:color w:val="000000"/>
          <w:szCs w:val="28"/>
          <w:lang w:eastAsia="ru-RU"/>
        </w:rPr>
      </w:pPr>
      <w:r>
        <w:rPr>
          <w:szCs w:val="28"/>
        </w:rPr>
        <w:br w:type="page"/>
      </w:r>
      <w:r w:rsidR="00C07FF3" w:rsidRPr="002F6A04">
        <w:rPr>
          <w:rFonts w:eastAsia="Times New Roman"/>
          <w:b/>
          <w:color w:val="000000"/>
          <w:szCs w:val="28"/>
          <w:lang w:eastAsia="ru-RU"/>
        </w:rPr>
        <w:lastRenderedPageBreak/>
        <w:t>СОДЕРЖАНИЕ</w:t>
      </w:r>
      <w:r w:rsidR="00C07FF3">
        <w:rPr>
          <w:rFonts w:eastAsia="Times New Roman"/>
          <w:color w:val="000000"/>
          <w:szCs w:val="28"/>
          <w:lang w:eastAsia="ru-RU"/>
        </w:rPr>
        <w:t>:</w:t>
      </w:r>
      <w:r w:rsidR="00C07FF3" w:rsidRPr="00657DC7">
        <w:rPr>
          <w:rFonts w:eastAsia="Times New Roman"/>
          <w:color w:val="000000"/>
          <w:szCs w:val="28"/>
          <w:lang w:eastAsia="ru-RU"/>
        </w:rPr>
        <w:t xml:space="preserve"> </w:t>
      </w:r>
    </w:p>
    <w:p w:rsidR="00C07FF3" w:rsidRDefault="00C07FF3" w:rsidP="00C07FF3">
      <w:pPr>
        <w:widowControl w:val="0"/>
        <w:spacing w:after="0" w:line="360" w:lineRule="auto"/>
        <w:jc w:val="center"/>
        <w:rPr>
          <w:rFonts w:eastAsia="Times New Roman"/>
          <w:color w:val="000000"/>
          <w:szCs w:val="28"/>
          <w:lang w:eastAsia="ru-RU"/>
        </w:rPr>
      </w:pPr>
    </w:p>
    <w:p w:rsidR="003C1D93" w:rsidRPr="003C1D93" w:rsidRDefault="003C1D93" w:rsidP="002F6A04">
      <w:pPr>
        <w:pStyle w:val="14"/>
        <w:rPr>
          <w:rFonts w:ascii="Calibri" w:hAnsi="Calibri"/>
          <w:sz w:val="22"/>
          <w:szCs w:val="22"/>
        </w:rPr>
      </w:pPr>
      <w:r>
        <w:fldChar w:fldCharType="begin"/>
      </w:r>
      <w:r>
        <w:instrText xml:space="preserve"> TOC \o "1-3" \h \z \u </w:instrText>
      </w:r>
      <w:r>
        <w:fldChar w:fldCharType="separate"/>
      </w:r>
      <w:hyperlink w:anchor="_Toc532371797" w:history="1">
        <w:r w:rsidRPr="00F263D8">
          <w:rPr>
            <w:rStyle w:val="af9"/>
            <w:lang w:bidi="hi-IN"/>
          </w:rPr>
          <w:t>1. ПАСПОРТ РАБОЧЕЙ ПРОГРАММЫ УЧЕБНОЙ ДИСЦИПЛИНЫ</w:t>
        </w:r>
        <w:r>
          <w:rPr>
            <w:webHidden/>
          </w:rPr>
          <w:tab/>
        </w:r>
        <w:r>
          <w:rPr>
            <w:webHidden/>
          </w:rPr>
          <w:fldChar w:fldCharType="begin"/>
        </w:r>
        <w:r>
          <w:rPr>
            <w:webHidden/>
          </w:rPr>
          <w:instrText xml:space="preserve"> PAGEREF _Toc532371797 \h </w:instrText>
        </w:r>
        <w:r>
          <w:rPr>
            <w:webHidden/>
          </w:rPr>
        </w:r>
        <w:r>
          <w:rPr>
            <w:webHidden/>
          </w:rPr>
          <w:fldChar w:fldCharType="separate"/>
        </w:r>
        <w:r w:rsidR="00926DC7">
          <w:rPr>
            <w:webHidden/>
          </w:rPr>
          <w:t>4</w:t>
        </w:r>
        <w:r>
          <w:rPr>
            <w:webHidden/>
          </w:rPr>
          <w:fldChar w:fldCharType="end"/>
        </w:r>
      </w:hyperlink>
    </w:p>
    <w:p w:rsidR="003C1D93" w:rsidRPr="003C1D93" w:rsidRDefault="00133C9A" w:rsidP="002F6A04">
      <w:pPr>
        <w:pStyle w:val="14"/>
        <w:rPr>
          <w:rFonts w:ascii="Calibri" w:hAnsi="Calibri"/>
          <w:sz w:val="22"/>
          <w:szCs w:val="22"/>
        </w:rPr>
      </w:pPr>
      <w:hyperlink w:anchor="_Toc532371798" w:history="1">
        <w:r w:rsidR="003C1D93" w:rsidRPr="00F263D8">
          <w:rPr>
            <w:rStyle w:val="af9"/>
            <w:lang w:bidi="hi-IN"/>
          </w:rPr>
          <w:t>2. СТРУКТУРА И СОДЕРЖАНИЕ УЧЕБНОЙ ДИСЦИПЛИНЫ</w:t>
        </w:r>
        <w:r w:rsidR="003C1D93">
          <w:rPr>
            <w:webHidden/>
          </w:rPr>
          <w:tab/>
        </w:r>
        <w:r w:rsidR="003C1D93">
          <w:rPr>
            <w:webHidden/>
          </w:rPr>
          <w:fldChar w:fldCharType="begin"/>
        </w:r>
        <w:r w:rsidR="003C1D93">
          <w:rPr>
            <w:webHidden/>
          </w:rPr>
          <w:instrText xml:space="preserve"> PAGEREF _Toc532371798 \h </w:instrText>
        </w:r>
        <w:r w:rsidR="003C1D93">
          <w:rPr>
            <w:webHidden/>
          </w:rPr>
        </w:r>
        <w:r w:rsidR="003C1D93">
          <w:rPr>
            <w:webHidden/>
          </w:rPr>
          <w:fldChar w:fldCharType="separate"/>
        </w:r>
        <w:r w:rsidR="00926DC7">
          <w:rPr>
            <w:webHidden/>
          </w:rPr>
          <w:t>6</w:t>
        </w:r>
        <w:r w:rsidR="003C1D93">
          <w:rPr>
            <w:webHidden/>
          </w:rPr>
          <w:fldChar w:fldCharType="end"/>
        </w:r>
      </w:hyperlink>
    </w:p>
    <w:p w:rsidR="003C1D93" w:rsidRPr="003C1D93" w:rsidRDefault="00133C9A" w:rsidP="002F6A04">
      <w:pPr>
        <w:pStyle w:val="14"/>
        <w:rPr>
          <w:rFonts w:ascii="Calibri" w:hAnsi="Calibri"/>
          <w:sz w:val="22"/>
          <w:szCs w:val="22"/>
        </w:rPr>
      </w:pPr>
      <w:hyperlink w:anchor="_Toc532371799" w:history="1">
        <w:r w:rsidR="003C1D93" w:rsidRPr="00F263D8">
          <w:rPr>
            <w:rStyle w:val="af9"/>
            <w:lang w:bidi="hi-IN"/>
          </w:rPr>
          <w:t>3. УСЛОВИЯ РЕАЛИЗАЦИИ</w:t>
        </w:r>
        <w:r w:rsidR="002F6A04">
          <w:rPr>
            <w:rStyle w:val="af9"/>
            <w:lang w:bidi="hi-IN"/>
          </w:rPr>
          <w:t xml:space="preserve"> РАБОЧЕЙ</w:t>
        </w:r>
        <w:r w:rsidR="002F6A04" w:rsidRPr="00F263D8">
          <w:rPr>
            <w:rStyle w:val="af9"/>
            <w:lang w:bidi="hi-IN"/>
          </w:rPr>
          <w:t xml:space="preserve"> </w:t>
        </w:r>
        <w:r w:rsidR="003C1D93" w:rsidRPr="00F263D8">
          <w:rPr>
            <w:rStyle w:val="af9"/>
            <w:lang w:bidi="hi-IN"/>
          </w:rPr>
          <w:t xml:space="preserve">ПРОГРАММЫ </w:t>
        </w:r>
        <w:r w:rsidR="002F6A04">
          <w:rPr>
            <w:rStyle w:val="af9"/>
            <w:lang w:bidi="hi-IN"/>
          </w:rPr>
          <w:t xml:space="preserve">УЧЕБНОЙ </w:t>
        </w:r>
        <w:r w:rsidR="003C1D93" w:rsidRPr="00F263D8">
          <w:rPr>
            <w:rStyle w:val="af9"/>
            <w:lang w:bidi="hi-IN"/>
          </w:rPr>
          <w:t>ДИСЦИПЛИНЫ</w:t>
        </w:r>
        <w:r w:rsidR="003C1D93">
          <w:rPr>
            <w:webHidden/>
          </w:rPr>
          <w:tab/>
        </w:r>
        <w:r w:rsidR="003C1D93">
          <w:rPr>
            <w:webHidden/>
          </w:rPr>
          <w:fldChar w:fldCharType="begin"/>
        </w:r>
        <w:r w:rsidR="003C1D93">
          <w:rPr>
            <w:webHidden/>
          </w:rPr>
          <w:instrText xml:space="preserve"> PAGEREF _Toc532371799 \h </w:instrText>
        </w:r>
        <w:r w:rsidR="003C1D93">
          <w:rPr>
            <w:webHidden/>
          </w:rPr>
        </w:r>
        <w:r w:rsidR="003C1D93">
          <w:rPr>
            <w:webHidden/>
          </w:rPr>
          <w:fldChar w:fldCharType="separate"/>
        </w:r>
        <w:r w:rsidR="00926DC7">
          <w:rPr>
            <w:webHidden/>
          </w:rPr>
          <w:t>10</w:t>
        </w:r>
        <w:r w:rsidR="003C1D93">
          <w:rPr>
            <w:webHidden/>
          </w:rPr>
          <w:fldChar w:fldCharType="end"/>
        </w:r>
      </w:hyperlink>
    </w:p>
    <w:p w:rsidR="003C1D93" w:rsidRPr="003C1D93" w:rsidRDefault="00133C9A" w:rsidP="002F6A04">
      <w:pPr>
        <w:pStyle w:val="14"/>
        <w:rPr>
          <w:rFonts w:ascii="Calibri" w:hAnsi="Calibri"/>
          <w:sz w:val="22"/>
          <w:szCs w:val="22"/>
        </w:rPr>
      </w:pPr>
      <w:hyperlink w:anchor="_Toc532371800" w:history="1">
        <w:r w:rsidR="003C1D93" w:rsidRPr="00F263D8">
          <w:rPr>
            <w:rStyle w:val="af9"/>
            <w:lang w:bidi="hi-IN"/>
          </w:rPr>
          <w:t xml:space="preserve">4. КОНТРОЛЬ И ОЦЕНКА РЕЗУЛЬТАТОВ ОСВОЕНИЯ </w:t>
        </w:r>
        <w:r w:rsidR="002F6A04">
          <w:rPr>
            <w:rStyle w:val="af9"/>
            <w:lang w:bidi="hi-IN"/>
          </w:rPr>
          <w:t xml:space="preserve">УЧЕБНОЙ </w:t>
        </w:r>
        <w:r w:rsidR="003C1D93" w:rsidRPr="00F263D8">
          <w:rPr>
            <w:rStyle w:val="af9"/>
            <w:lang w:bidi="hi-IN"/>
          </w:rPr>
          <w:t>ДИСЦИПЛИНЫ</w:t>
        </w:r>
        <w:r w:rsidR="003C1D93">
          <w:rPr>
            <w:webHidden/>
          </w:rPr>
          <w:tab/>
        </w:r>
        <w:r w:rsidR="003C1D93">
          <w:rPr>
            <w:webHidden/>
          </w:rPr>
          <w:fldChar w:fldCharType="begin"/>
        </w:r>
        <w:r w:rsidR="003C1D93">
          <w:rPr>
            <w:webHidden/>
          </w:rPr>
          <w:instrText xml:space="preserve"> PAGEREF _Toc532371800 \h </w:instrText>
        </w:r>
        <w:r w:rsidR="003C1D93">
          <w:rPr>
            <w:webHidden/>
          </w:rPr>
        </w:r>
        <w:r w:rsidR="003C1D93">
          <w:rPr>
            <w:webHidden/>
          </w:rPr>
          <w:fldChar w:fldCharType="separate"/>
        </w:r>
        <w:r w:rsidR="00926DC7">
          <w:rPr>
            <w:webHidden/>
          </w:rPr>
          <w:t>12</w:t>
        </w:r>
        <w:r w:rsidR="003C1D93">
          <w:rPr>
            <w:webHidden/>
          </w:rPr>
          <w:fldChar w:fldCharType="end"/>
        </w:r>
      </w:hyperlink>
    </w:p>
    <w:p w:rsidR="003C1D93" w:rsidRDefault="003C1D93">
      <w:r>
        <w:rPr>
          <w:b/>
          <w:bCs/>
        </w:rPr>
        <w:fldChar w:fldCharType="end"/>
      </w:r>
    </w:p>
    <w:p w:rsidR="003C1D93" w:rsidRPr="00657DC7" w:rsidRDefault="003C1D93" w:rsidP="00C07FF3">
      <w:pPr>
        <w:widowControl w:val="0"/>
        <w:spacing w:after="0" w:line="360" w:lineRule="auto"/>
        <w:jc w:val="center"/>
        <w:rPr>
          <w:rFonts w:eastAsia="Times New Roman"/>
          <w:color w:val="000000"/>
          <w:szCs w:val="28"/>
          <w:lang w:eastAsia="ru-RU"/>
        </w:rPr>
      </w:pPr>
    </w:p>
    <w:p w:rsidR="00C07FF3" w:rsidRPr="000D7B12" w:rsidRDefault="00C07FF3" w:rsidP="003C1D93">
      <w:pPr>
        <w:pStyle w:val="1"/>
      </w:pPr>
      <w:r w:rsidRPr="000D7B12">
        <w:fldChar w:fldCharType="begin"/>
      </w:r>
      <w:r w:rsidRPr="000D7B12">
        <w:instrText xml:space="preserve"> TOC \o "1-5" \h \z </w:instrText>
      </w:r>
      <w:r w:rsidRPr="000D7B12">
        <w:fldChar w:fldCharType="separate"/>
      </w:r>
    </w:p>
    <w:p w:rsidR="00C07FF3" w:rsidRPr="000D7B12" w:rsidRDefault="00C07FF3" w:rsidP="003C1D93">
      <w:pPr>
        <w:pStyle w:val="1"/>
        <w:sectPr w:rsidR="00C07FF3" w:rsidRPr="000D7B12" w:rsidSect="00367B51">
          <w:footerReference w:type="default" r:id="rId9"/>
          <w:pgSz w:w="11909" w:h="16834"/>
          <w:pgMar w:top="1134" w:right="851" w:bottom="1134" w:left="1701" w:header="0" w:footer="567" w:gutter="0"/>
          <w:cols w:space="720"/>
          <w:noEndnote/>
          <w:titlePg/>
          <w:docGrid w:linePitch="360"/>
        </w:sectPr>
      </w:pPr>
    </w:p>
    <w:p w:rsidR="002C009B" w:rsidRPr="00777CBE" w:rsidRDefault="00C07FF3" w:rsidP="00EC11E5">
      <w:pPr>
        <w:pStyle w:val="1"/>
        <w:spacing w:line="276" w:lineRule="auto"/>
      </w:pPr>
      <w:r w:rsidRPr="000D7B12">
        <w:lastRenderedPageBreak/>
        <w:fldChar w:fldCharType="end"/>
      </w:r>
      <w:bookmarkStart w:id="1" w:name="_Toc532371797"/>
      <w:r>
        <w:t xml:space="preserve">1. </w:t>
      </w:r>
      <w:r w:rsidRPr="00447879">
        <w:t xml:space="preserve">ПАСПОРТ РАБОЧЕЙ </w:t>
      </w:r>
      <w:r w:rsidRPr="003C1D93">
        <w:t>ПРОГРАММЫ</w:t>
      </w:r>
      <w:r w:rsidRPr="00447879">
        <w:t xml:space="preserve"> УЧЕБНОЙ ДИСЦИПЛИНЫ</w:t>
      </w:r>
      <w:bookmarkEnd w:id="1"/>
    </w:p>
    <w:p w:rsidR="008C1D12" w:rsidRPr="008C1D12" w:rsidRDefault="008C1D12" w:rsidP="00EC11E5">
      <w:pPr>
        <w:spacing w:after="0"/>
        <w:ind w:firstLine="709"/>
        <w:jc w:val="both"/>
        <w:rPr>
          <w:szCs w:val="28"/>
        </w:rPr>
      </w:pPr>
      <w:r w:rsidRPr="008C1D12">
        <w:rPr>
          <w:rFonts w:eastAsia="Times New Roman"/>
          <w:b/>
          <w:bCs/>
          <w:szCs w:val="28"/>
        </w:rPr>
        <w:t xml:space="preserve">1.1. Область применения </w:t>
      </w:r>
      <w:r w:rsidR="00C07FF3">
        <w:rPr>
          <w:rFonts w:eastAsia="Times New Roman"/>
          <w:b/>
          <w:bCs/>
          <w:szCs w:val="28"/>
        </w:rPr>
        <w:t xml:space="preserve">рабочей </w:t>
      </w:r>
      <w:r w:rsidRPr="008C1D12">
        <w:rPr>
          <w:rFonts w:eastAsia="Times New Roman"/>
          <w:b/>
          <w:bCs/>
          <w:szCs w:val="28"/>
        </w:rPr>
        <w:t>программы</w:t>
      </w:r>
    </w:p>
    <w:p w:rsidR="008C1D12" w:rsidRPr="008C1D12" w:rsidRDefault="008C1D12" w:rsidP="00EC11E5">
      <w:pPr>
        <w:widowControl w:val="0"/>
        <w:spacing w:after="0"/>
        <w:ind w:firstLine="709"/>
        <w:jc w:val="both"/>
        <w:rPr>
          <w:rFonts w:eastAsia="Times New Roman"/>
          <w:color w:val="000000"/>
          <w:szCs w:val="28"/>
        </w:rPr>
      </w:pPr>
      <w:r w:rsidRPr="008C1D12">
        <w:rPr>
          <w:rFonts w:eastAsia="Times New Roman"/>
          <w:color w:val="000000"/>
          <w:szCs w:val="28"/>
        </w:rPr>
        <w:t>Рабочая программа учебной дисциплины «</w:t>
      </w:r>
      <w:r w:rsidR="00EC11E5">
        <w:rPr>
          <w:rFonts w:eastAsia="Times New Roman"/>
          <w:color w:val="000000"/>
          <w:szCs w:val="28"/>
        </w:rPr>
        <w:t>Экологические основы природопользования</w:t>
      </w:r>
      <w:r w:rsidRPr="008C1D12">
        <w:rPr>
          <w:rFonts w:eastAsia="Times New Roman"/>
          <w:color w:val="000000"/>
          <w:szCs w:val="28"/>
        </w:rPr>
        <w:t xml:space="preserve">» является частью основной профессиональной образовательной программы подготовки специалистов среднего звена в соответствии с ФГОС по специальности СПО </w:t>
      </w:r>
      <w:r w:rsidR="00EC11E5" w:rsidRPr="00EC11E5">
        <w:rPr>
          <w:rFonts w:eastAsia="Times New Roman"/>
          <w:color w:val="000000"/>
          <w:szCs w:val="28"/>
        </w:rPr>
        <w:t>46.02.01 Документационное обеспечение управления и архивоведения</w:t>
      </w:r>
      <w:r w:rsidRPr="008C1D12">
        <w:rPr>
          <w:rFonts w:eastAsia="Times New Roman"/>
          <w:bCs/>
          <w:color w:val="000000"/>
          <w:szCs w:val="28"/>
        </w:rPr>
        <w:t xml:space="preserve">, </w:t>
      </w:r>
      <w:r w:rsidRPr="008C1D12">
        <w:rPr>
          <w:rFonts w:eastAsia="Times New Roman"/>
          <w:color w:val="000000"/>
          <w:szCs w:val="28"/>
        </w:rPr>
        <w:t>базовая подготовка.</w:t>
      </w:r>
    </w:p>
    <w:p w:rsidR="008C1D12" w:rsidRPr="008C1D12" w:rsidRDefault="008C1D12" w:rsidP="00EC11E5">
      <w:pPr>
        <w:suppressAutoHyphens/>
        <w:spacing w:after="0"/>
        <w:ind w:firstLine="709"/>
        <w:jc w:val="both"/>
        <w:rPr>
          <w:kern w:val="1"/>
          <w:szCs w:val="28"/>
        </w:rPr>
      </w:pPr>
      <w:r w:rsidRPr="008C1D12">
        <w:rPr>
          <w:kern w:val="1"/>
          <w:szCs w:val="28"/>
        </w:rPr>
        <w:t xml:space="preserve">Обучение по дисциплине ведётся на </w:t>
      </w:r>
      <w:proofErr w:type="gramStart"/>
      <w:r w:rsidRPr="008C1D12">
        <w:rPr>
          <w:kern w:val="1"/>
          <w:szCs w:val="28"/>
        </w:rPr>
        <w:t>русском</w:t>
      </w:r>
      <w:proofErr w:type="gramEnd"/>
      <w:r w:rsidRPr="008C1D12">
        <w:rPr>
          <w:kern w:val="1"/>
          <w:szCs w:val="28"/>
        </w:rPr>
        <w:t xml:space="preserve"> языке.</w:t>
      </w:r>
    </w:p>
    <w:p w:rsidR="008C1D12" w:rsidRPr="008C1D12" w:rsidRDefault="008C1D12" w:rsidP="00EC11E5">
      <w:pPr>
        <w:widowControl w:val="0"/>
        <w:spacing w:after="0"/>
        <w:ind w:firstLine="709"/>
        <w:jc w:val="both"/>
        <w:rPr>
          <w:rFonts w:eastAsia="Times New Roman"/>
          <w:color w:val="000000"/>
          <w:szCs w:val="28"/>
        </w:rPr>
      </w:pPr>
      <w:r w:rsidRPr="008C1D12">
        <w:rPr>
          <w:kern w:val="1"/>
          <w:szCs w:val="28"/>
        </w:rPr>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8C1D12">
        <w:rPr>
          <w:kern w:val="1"/>
          <w:szCs w:val="28"/>
        </w:rPr>
        <w:t>обучающихся</w:t>
      </w:r>
      <w:proofErr w:type="gramEnd"/>
      <w:r w:rsidRPr="008C1D12">
        <w:rPr>
          <w:kern w:val="1"/>
          <w:szCs w:val="28"/>
        </w:rPr>
        <w:t>.</w:t>
      </w:r>
    </w:p>
    <w:p w:rsidR="008C1D12" w:rsidRPr="008C1D12" w:rsidRDefault="008C1D12" w:rsidP="00EC11E5">
      <w:pPr>
        <w:spacing w:after="0"/>
        <w:ind w:firstLine="709"/>
        <w:jc w:val="both"/>
        <w:rPr>
          <w:szCs w:val="28"/>
        </w:rPr>
      </w:pPr>
    </w:p>
    <w:p w:rsidR="00D67C3E" w:rsidRPr="00D67C3E" w:rsidRDefault="008C1D12" w:rsidP="00EC11E5">
      <w:pPr>
        <w:widowControl w:val="0"/>
        <w:numPr>
          <w:ilvl w:val="1"/>
          <w:numId w:val="10"/>
        </w:numPr>
        <w:spacing w:after="0"/>
        <w:ind w:left="0" w:firstLine="709"/>
        <w:jc w:val="both"/>
        <w:rPr>
          <w:rFonts w:eastAsia="Times New Roman"/>
          <w:color w:val="000000"/>
          <w:szCs w:val="28"/>
        </w:rPr>
      </w:pPr>
      <w:r>
        <w:rPr>
          <w:rFonts w:eastAsia="Times New Roman"/>
          <w:b/>
          <w:bCs/>
          <w:szCs w:val="28"/>
        </w:rPr>
        <w:t xml:space="preserve"> </w:t>
      </w:r>
      <w:r w:rsidRPr="008C1D12">
        <w:rPr>
          <w:rFonts w:eastAsia="Times New Roman"/>
          <w:b/>
          <w:bCs/>
          <w:szCs w:val="28"/>
        </w:rPr>
        <w:t>Место дисциплины в структуре основной профессионал</w:t>
      </w:r>
      <w:r w:rsidR="00D67C3E">
        <w:rPr>
          <w:rFonts w:eastAsia="Times New Roman"/>
          <w:b/>
          <w:bCs/>
          <w:szCs w:val="28"/>
        </w:rPr>
        <w:t>ьной образовательной программы</w:t>
      </w:r>
    </w:p>
    <w:p w:rsidR="008C1D12" w:rsidRDefault="00D67C3E" w:rsidP="00EC11E5">
      <w:pPr>
        <w:widowControl w:val="0"/>
        <w:spacing w:after="0"/>
        <w:ind w:firstLine="709"/>
        <w:jc w:val="both"/>
        <w:rPr>
          <w:rFonts w:eastAsia="Times New Roman"/>
          <w:color w:val="000000"/>
          <w:szCs w:val="28"/>
        </w:rPr>
      </w:pPr>
      <w:proofErr w:type="gramStart"/>
      <w:r>
        <w:rPr>
          <w:rFonts w:eastAsia="Times New Roman"/>
          <w:color w:val="000000"/>
          <w:szCs w:val="28"/>
        </w:rPr>
        <w:t>П</w:t>
      </w:r>
      <w:r w:rsidR="008C1D12">
        <w:rPr>
          <w:rFonts w:eastAsia="Times New Roman"/>
          <w:color w:val="000000"/>
          <w:szCs w:val="28"/>
        </w:rPr>
        <w:t>рофессиональная</w:t>
      </w:r>
      <w:proofErr w:type="gramEnd"/>
      <w:r w:rsidR="008C1D12">
        <w:rPr>
          <w:rFonts w:eastAsia="Times New Roman"/>
          <w:color w:val="000000"/>
          <w:szCs w:val="28"/>
        </w:rPr>
        <w:t xml:space="preserve"> подготовка</w:t>
      </w:r>
      <w:r>
        <w:rPr>
          <w:rFonts w:eastAsia="Times New Roman"/>
          <w:color w:val="000000"/>
          <w:szCs w:val="28"/>
        </w:rPr>
        <w:t>, математический и общий естественнонаучный учебный цикл,</w:t>
      </w:r>
      <w:r w:rsidR="008C1D12">
        <w:rPr>
          <w:rFonts w:eastAsia="Times New Roman"/>
          <w:color w:val="000000"/>
          <w:szCs w:val="28"/>
        </w:rPr>
        <w:t xml:space="preserve"> ЕН.0</w:t>
      </w:r>
      <w:r w:rsidR="00EC11E5">
        <w:rPr>
          <w:rFonts w:eastAsia="Times New Roman"/>
          <w:color w:val="000000"/>
          <w:szCs w:val="28"/>
        </w:rPr>
        <w:t>3</w:t>
      </w:r>
    </w:p>
    <w:p w:rsidR="008C1D12" w:rsidRPr="008C1D12" w:rsidRDefault="008C1D12" w:rsidP="00EC11E5">
      <w:pPr>
        <w:widowControl w:val="0"/>
        <w:spacing w:after="0"/>
        <w:ind w:firstLine="709"/>
        <w:jc w:val="both"/>
        <w:rPr>
          <w:rFonts w:eastAsia="Times New Roman"/>
          <w:color w:val="000000"/>
          <w:szCs w:val="28"/>
        </w:rPr>
      </w:pPr>
    </w:p>
    <w:p w:rsidR="008C1D12" w:rsidRPr="008C1D12" w:rsidRDefault="008C1D12" w:rsidP="00EC11E5">
      <w:pPr>
        <w:spacing w:after="0"/>
        <w:ind w:firstLine="709"/>
        <w:jc w:val="both"/>
        <w:rPr>
          <w:szCs w:val="28"/>
        </w:rPr>
      </w:pPr>
      <w:r w:rsidRPr="008C1D12">
        <w:rPr>
          <w:rFonts w:eastAsia="Times New Roman"/>
          <w:b/>
          <w:bCs/>
          <w:szCs w:val="28"/>
        </w:rPr>
        <w:t xml:space="preserve">1.3. Цели и задачи дисциплины – требования к </w:t>
      </w:r>
      <w:r w:rsidR="00D67C3E">
        <w:rPr>
          <w:rFonts w:eastAsia="Times New Roman"/>
          <w:b/>
          <w:bCs/>
          <w:szCs w:val="28"/>
        </w:rPr>
        <w:t>результатам освоения дисциплины</w:t>
      </w:r>
    </w:p>
    <w:p w:rsidR="0066494E" w:rsidRDefault="0066494E" w:rsidP="00EC11E5">
      <w:pPr>
        <w:spacing w:after="0"/>
        <w:ind w:firstLine="709"/>
        <w:jc w:val="both"/>
        <w:rPr>
          <w:szCs w:val="28"/>
        </w:rPr>
      </w:pPr>
    </w:p>
    <w:p w:rsidR="0066494E" w:rsidRPr="0066494E" w:rsidRDefault="0066494E" w:rsidP="0066494E">
      <w:pPr>
        <w:spacing w:after="0"/>
        <w:ind w:firstLine="709"/>
        <w:jc w:val="both"/>
        <w:rPr>
          <w:szCs w:val="28"/>
        </w:rPr>
      </w:pPr>
      <w:r w:rsidRPr="0066494E">
        <w:rPr>
          <w:szCs w:val="28"/>
        </w:rPr>
        <w:t>Содержание программы учебной дисциплины «</w:t>
      </w:r>
      <w:r>
        <w:rPr>
          <w:szCs w:val="28"/>
        </w:rPr>
        <w:t>Экологические основы природопользования</w:t>
      </w:r>
      <w:r w:rsidRPr="0066494E">
        <w:rPr>
          <w:szCs w:val="28"/>
        </w:rPr>
        <w:t xml:space="preserve">» направлено на достижение следующих </w:t>
      </w:r>
      <w:r w:rsidRPr="0066494E">
        <w:rPr>
          <w:b/>
          <w:szCs w:val="28"/>
        </w:rPr>
        <w:t>целей</w:t>
      </w:r>
      <w:r w:rsidRPr="0066494E">
        <w:rPr>
          <w:szCs w:val="28"/>
        </w:rPr>
        <w:t>:</w:t>
      </w:r>
    </w:p>
    <w:p w:rsidR="0066494E" w:rsidRDefault="0066494E" w:rsidP="0066494E">
      <w:pPr>
        <w:numPr>
          <w:ilvl w:val="0"/>
          <w:numId w:val="31"/>
        </w:numPr>
        <w:spacing w:after="0"/>
        <w:ind w:left="0" w:firstLine="284"/>
        <w:jc w:val="both"/>
        <w:rPr>
          <w:szCs w:val="28"/>
        </w:rPr>
      </w:pPr>
      <w:r w:rsidRPr="0066494E">
        <w:rPr>
          <w:szCs w:val="28"/>
        </w:rPr>
        <w:t>всестороннее рассмотрение экологических основ рационального природопользования,</w:t>
      </w:r>
      <w:r>
        <w:rPr>
          <w:szCs w:val="28"/>
        </w:rPr>
        <w:t xml:space="preserve"> </w:t>
      </w:r>
      <w:r w:rsidRPr="0066494E">
        <w:rPr>
          <w:szCs w:val="28"/>
        </w:rPr>
        <w:t>современного состояния природных ресурсов, окружающей природной среды и их</w:t>
      </w:r>
      <w:r>
        <w:rPr>
          <w:szCs w:val="28"/>
        </w:rPr>
        <w:t xml:space="preserve"> охраны;</w:t>
      </w:r>
    </w:p>
    <w:p w:rsidR="0066494E" w:rsidRDefault="0066494E" w:rsidP="0066494E">
      <w:pPr>
        <w:numPr>
          <w:ilvl w:val="0"/>
          <w:numId w:val="31"/>
        </w:numPr>
        <w:spacing w:after="0"/>
        <w:ind w:left="0" w:firstLine="284"/>
        <w:jc w:val="both"/>
        <w:rPr>
          <w:szCs w:val="28"/>
        </w:rPr>
      </w:pPr>
      <w:r w:rsidRPr="0066494E">
        <w:rPr>
          <w:szCs w:val="28"/>
        </w:rPr>
        <w:t>формирование новых ценностных ориентаций по отношению к природе, населению, хозяйству, человеку, экологического мышления, выработка навыков экол</w:t>
      </w:r>
      <w:r>
        <w:rPr>
          <w:szCs w:val="28"/>
        </w:rPr>
        <w:t>огически оправданного поведения;</w:t>
      </w:r>
    </w:p>
    <w:p w:rsidR="0066494E" w:rsidRPr="0066494E" w:rsidRDefault="0066494E" w:rsidP="0066494E">
      <w:pPr>
        <w:numPr>
          <w:ilvl w:val="0"/>
          <w:numId w:val="31"/>
        </w:numPr>
        <w:spacing w:after="0"/>
        <w:ind w:left="0" w:firstLine="284"/>
        <w:jc w:val="both"/>
        <w:rPr>
          <w:szCs w:val="28"/>
        </w:rPr>
      </w:pPr>
      <w:r>
        <w:rPr>
          <w:szCs w:val="28"/>
        </w:rPr>
        <w:t>в</w:t>
      </w:r>
      <w:r w:rsidRPr="0066494E">
        <w:rPr>
          <w:szCs w:val="28"/>
        </w:rPr>
        <w:t>оспитание экологической культуры личности.</w:t>
      </w:r>
    </w:p>
    <w:p w:rsidR="0066494E" w:rsidRPr="0066494E" w:rsidRDefault="0066494E" w:rsidP="0066494E">
      <w:pPr>
        <w:spacing w:after="0"/>
        <w:ind w:firstLine="709"/>
        <w:jc w:val="both"/>
        <w:rPr>
          <w:szCs w:val="28"/>
        </w:rPr>
      </w:pPr>
      <w:r w:rsidRPr="0066494E">
        <w:rPr>
          <w:b/>
          <w:szCs w:val="28"/>
        </w:rPr>
        <w:t>Задачи</w:t>
      </w:r>
      <w:r w:rsidRPr="0066494E">
        <w:rPr>
          <w:szCs w:val="28"/>
        </w:rPr>
        <w:t>:</w:t>
      </w:r>
    </w:p>
    <w:p w:rsidR="0066494E" w:rsidRPr="0066494E" w:rsidRDefault="0066494E" w:rsidP="0066494E">
      <w:pPr>
        <w:numPr>
          <w:ilvl w:val="0"/>
          <w:numId w:val="32"/>
        </w:numPr>
        <w:spacing w:after="0"/>
        <w:ind w:left="0" w:firstLine="284"/>
        <w:jc w:val="both"/>
        <w:rPr>
          <w:szCs w:val="28"/>
        </w:rPr>
      </w:pPr>
      <w:r w:rsidRPr="0066494E">
        <w:rPr>
          <w:szCs w:val="28"/>
        </w:rPr>
        <w:t>изучить систему экологических знаний о путях извлечения и переработки природных ресурсов, их возобновлении и воспроизводстве; об использовании и охране природных условий – среды жизни человека, об использовании и охране живой природы;</w:t>
      </w:r>
    </w:p>
    <w:p w:rsidR="0066494E" w:rsidRPr="0066494E" w:rsidRDefault="0066494E" w:rsidP="0066494E">
      <w:pPr>
        <w:numPr>
          <w:ilvl w:val="0"/>
          <w:numId w:val="32"/>
        </w:numPr>
        <w:spacing w:after="0"/>
        <w:ind w:left="0" w:firstLine="284"/>
        <w:jc w:val="both"/>
        <w:rPr>
          <w:szCs w:val="28"/>
        </w:rPr>
      </w:pPr>
      <w:r w:rsidRPr="0066494E">
        <w:rPr>
          <w:szCs w:val="28"/>
        </w:rPr>
        <w:t>развивать экологи</w:t>
      </w:r>
      <w:r>
        <w:rPr>
          <w:szCs w:val="28"/>
        </w:rPr>
        <w:t>ческое мышление</w:t>
      </w:r>
      <w:r w:rsidRPr="0066494E">
        <w:rPr>
          <w:szCs w:val="28"/>
        </w:rPr>
        <w:t>;</w:t>
      </w:r>
    </w:p>
    <w:p w:rsidR="0066494E" w:rsidRPr="0066494E" w:rsidRDefault="0066494E" w:rsidP="0066494E">
      <w:pPr>
        <w:numPr>
          <w:ilvl w:val="0"/>
          <w:numId w:val="32"/>
        </w:numPr>
        <w:spacing w:after="0"/>
        <w:ind w:left="0" w:firstLine="709"/>
        <w:jc w:val="both"/>
        <w:rPr>
          <w:szCs w:val="28"/>
        </w:rPr>
      </w:pPr>
      <w:r w:rsidRPr="0066494E">
        <w:rPr>
          <w:szCs w:val="28"/>
        </w:rPr>
        <w:t>рассмотреть культуру экологического оправданного поведения, характерной степенью превращения экологических знаний, мышления и культуры чу</w:t>
      </w:r>
      <w:proofErr w:type="gramStart"/>
      <w:r w:rsidRPr="0066494E">
        <w:rPr>
          <w:szCs w:val="28"/>
        </w:rPr>
        <w:t>вств в п</w:t>
      </w:r>
      <w:proofErr w:type="gramEnd"/>
      <w:r w:rsidRPr="0066494E">
        <w:rPr>
          <w:szCs w:val="28"/>
        </w:rPr>
        <w:t>овседневную норму поступка.</w:t>
      </w:r>
    </w:p>
    <w:p w:rsidR="00D67C3E" w:rsidRDefault="00D67C3E" w:rsidP="00EC11E5">
      <w:pPr>
        <w:spacing w:after="0"/>
        <w:ind w:firstLine="709"/>
        <w:jc w:val="both"/>
        <w:rPr>
          <w:szCs w:val="28"/>
        </w:rPr>
      </w:pPr>
      <w:r w:rsidRPr="006859D0">
        <w:rPr>
          <w:szCs w:val="28"/>
        </w:rPr>
        <w:t>В результате освоения дисциплины обучающийся должен</w:t>
      </w:r>
    </w:p>
    <w:p w:rsidR="002C009B" w:rsidRDefault="00D67C3E" w:rsidP="00EC11E5">
      <w:pPr>
        <w:spacing w:after="0"/>
        <w:ind w:firstLine="709"/>
        <w:jc w:val="both"/>
        <w:rPr>
          <w:b/>
          <w:szCs w:val="28"/>
        </w:rPr>
      </w:pPr>
      <w:r>
        <w:rPr>
          <w:b/>
          <w:szCs w:val="28"/>
        </w:rPr>
        <w:lastRenderedPageBreak/>
        <w:t>уметь:</w:t>
      </w:r>
    </w:p>
    <w:p w:rsidR="00263594" w:rsidRDefault="00263594" w:rsidP="00EC11E5">
      <w:pPr>
        <w:spacing w:after="0"/>
        <w:ind w:firstLine="709"/>
        <w:jc w:val="both"/>
        <w:rPr>
          <w:szCs w:val="28"/>
        </w:rPr>
      </w:pPr>
      <w:r>
        <w:rPr>
          <w:szCs w:val="28"/>
        </w:rPr>
        <w:t xml:space="preserve">- </w:t>
      </w:r>
      <w:r w:rsidRPr="00263594">
        <w:rPr>
          <w:szCs w:val="28"/>
        </w:rPr>
        <w:t>ориентироваться в наиболее общих проблемах экологии и природопользования</w:t>
      </w:r>
      <w:r>
        <w:rPr>
          <w:szCs w:val="28"/>
        </w:rPr>
        <w:t>.</w:t>
      </w:r>
    </w:p>
    <w:p w:rsidR="002C4C00" w:rsidRPr="002C4C00" w:rsidRDefault="002C4C00" w:rsidP="00EC11E5">
      <w:pPr>
        <w:spacing w:after="0"/>
        <w:ind w:firstLine="709"/>
        <w:jc w:val="both"/>
        <w:rPr>
          <w:b/>
          <w:szCs w:val="28"/>
        </w:rPr>
      </w:pPr>
      <w:r w:rsidRPr="002C4C00">
        <w:rPr>
          <w:b/>
          <w:szCs w:val="28"/>
        </w:rPr>
        <w:t>знать:</w:t>
      </w:r>
    </w:p>
    <w:p w:rsidR="00263594" w:rsidRPr="00263594" w:rsidRDefault="00263594" w:rsidP="00263594">
      <w:pPr>
        <w:widowControl w:val="0"/>
        <w:spacing w:after="0"/>
        <w:ind w:firstLine="708"/>
        <w:jc w:val="both"/>
        <w:rPr>
          <w:szCs w:val="28"/>
        </w:rPr>
      </w:pPr>
      <w:r>
        <w:rPr>
          <w:szCs w:val="28"/>
        </w:rPr>
        <w:t xml:space="preserve">- </w:t>
      </w:r>
      <w:r w:rsidRPr="00263594">
        <w:rPr>
          <w:szCs w:val="28"/>
        </w:rPr>
        <w:t>особенности взаимодействия общества и природы;</w:t>
      </w:r>
    </w:p>
    <w:p w:rsidR="00263594" w:rsidRPr="00263594" w:rsidRDefault="00263594" w:rsidP="00263594">
      <w:pPr>
        <w:widowControl w:val="0"/>
        <w:spacing w:after="0"/>
        <w:ind w:firstLine="708"/>
        <w:jc w:val="both"/>
        <w:rPr>
          <w:szCs w:val="28"/>
        </w:rPr>
      </w:pPr>
      <w:r>
        <w:rPr>
          <w:szCs w:val="28"/>
        </w:rPr>
        <w:t xml:space="preserve">- </w:t>
      </w:r>
      <w:proofErr w:type="spellStart"/>
      <w:r w:rsidRPr="00263594">
        <w:rPr>
          <w:szCs w:val="28"/>
        </w:rPr>
        <w:t>природоресурсный</w:t>
      </w:r>
      <w:proofErr w:type="spellEnd"/>
      <w:r w:rsidRPr="00263594">
        <w:rPr>
          <w:szCs w:val="28"/>
        </w:rPr>
        <w:t xml:space="preserve"> потенциал России;</w:t>
      </w:r>
    </w:p>
    <w:p w:rsidR="00263594" w:rsidRPr="00263594" w:rsidRDefault="00263594" w:rsidP="00263594">
      <w:pPr>
        <w:widowControl w:val="0"/>
        <w:spacing w:after="0"/>
        <w:ind w:firstLine="708"/>
        <w:jc w:val="both"/>
        <w:rPr>
          <w:szCs w:val="28"/>
        </w:rPr>
      </w:pPr>
      <w:r>
        <w:rPr>
          <w:szCs w:val="28"/>
        </w:rPr>
        <w:t xml:space="preserve">- </w:t>
      </w:r>
      <w:r w:rsidRPr="00263594">
        <w:rPr>
          <w:szCs w:val="28"/>
        </w:rPr>
        <w:t>принципы и методы рационального природопользования;</w:t>
      </w:r>
    </w:p>
    <w:p w:rsidR="00263594" w:rsidRDefault="00263594" w:rsidP="00263594">
      <w:pPr>
        <w:widowControl w:val="0"/>
        <w:spacing w:after="0"/>
        <w:ind w:firstLine="708"/>
        <w:jc w:val="both"/>
        <w:rPr>
          <w:szCs w:val="28"/>
        </w:rPr>
      </w:pPr>
      <w:r>
        <w:rPr>
          <w:szCs w:val="28"/>
        </w:rPr>
        <w:t xml:space="preserve">- </w:t>
      </w:r>
      <w:r w:rsidRPr="00263594">
        <w:rPr>
          <w:szCs w:val="28"/>
        </w:rPr>
        <w:t>правовые и социальные вопросы природопользования.</w:t>
      </w:r>
    </w:p>
    <w:p w:rsidR="002C4C00" w:rsidRPr="000D7B12" w:rsidRDefault="002C4C00" w:rsidP="00263594">
      <w:pPr>
        <w:widowControl w:val="0"/>
        <w:spacing w:after="0"/>
        <w:ind w:firstLine="708"/>
        <w:jc w:val="both"/>
        <w:rPr>
          <w:rFonts w:eastAsia="Times New Roman"/>
          <w:szCs w:val="28"/>
          <w:lang w:eastAsia="ru-RU"/>
        </w:rPr>
      </w:pPr>
      <w:r w:rsidRPr="00657DC7">
        <w:rPr>
          <w:rFonts w:eastAsia="Times New Roman"/>
          <w:color w:val="000000"/>
          <w:szCs w:val="28"/>
          <w:lang w:eastAsia="ru-RU"/>
        </w:rPr>
        <w:t xml:space="preserve">Изучение дисциплины способствует освоению </w:t>
      </w:r>
      <w:r w:rsidRPr="006859D0">
        <w:rPr>
          <w:rFonts w:eastAsia="Times New Roman"/>
          <w:b/>
          <w:color w:val="000000"/>
          <w:szCs w:val="28"/>
          <w:lang w:eastAsia="ru-RU"/>
        </w:rPr>
        <w:t>общих компетенций</w:t>
      </w:r>
      <w:r w:rsidRPr="00657DC7">
        <w:rPr>
          <w:rFonts w:eastAsia="Times New Roman"/>
          <w:color w:val="000000"/>
          <w:szCs w:val="28"/>
          <w:lang w:eastAsia="ru-RU"/>
        </w:rPr>
        <w:t>:</w:t>
      </w:r>
    </w:p>
    <w:p w:rsidR="00263594" w:rsidRPr="00263594" w:rsidRDefault="00263594" w:rsidP="00263594">
      <w:pPr>
        <w:spacing w:after="0"/>
        <w:ind w:firstLine="709"/>
        <w:jc w:val="both"/>
        <w:rPr>
          <w:rFonts w:eastAsia="Times New Roman"/>
          <w:color w:val="000000"/>
          <w:szCs w:val="28"/>
          <w:lang w:eastAsia="ru-RU"/>
        </w:rPr>
      </w:pPr>
      <w:proofErr w:type="gramStart"/>
      <w:r w:rsidRPr="00263594">
        <w:rPr>
          <w:rFonts w:eastAsia="Times New Roman"/>
          <w:color w:val="000000"/>
          <w:szCs w:val="28"/>
          <w:lang w:eastAsia="ru-RU"/>
        </w:rPr>
        <w:t>ОК</w:t>
      </w:r>
      <w:proofErr w:type="gramEnd"/>
      <w:r w:rsidRPr="00263594">
        <w:rPr>
          <w:rFonts w:eastAsia="Times New Roman"/>
          <w:color w:val="000000"/>
          <w:szCs w:val="28"/>
          <w:lang w:eastAsia="ru-RU"/>
        </w:rPr>
        <w:t xml:space="preserve"> 3. Принимать решения в стандартных и нестандартных ситуациях и нести за них ответственность.</w:t>
      </w:r>
    </w:p>
    <w:p w:rsidR="00263594" w:rsidRDefault="00263594" w:rsidP="00263594">
      <w:pPr>
        <w:spacing w:after="0"/>
        <w:ind w:firstLine="709"/>
        <w:jc w:val="both"/>
        <w:rPr>
          <w:rFonts w:eastAsia="Times New Roman"/>
          <w:color w:val="000000"/>
          <w:szCs w:val="28"/>
          <w:lang w:eastAsia="ru-RU"/>
        </w:rPr>
      </w:pPr>
      <w:proofErr w:type="gramStart"/>
      <w:r w:rsidRPr="00263594">
        <w:rPr>
          <w:rFonts w:eastAsia="Times New Roman"/>
          <w:color w:val="000000"/>
          <w:szCs w:val="28"/>
          <w:lang w:eastAsia="ru-RU"/>
        </w:rPr>
        <w:t>ОК</w:t>
      </w:r>
      <w:proofErr w:type="gramEnd"/>
      <w:r w:rsidRPr="00263594">
        <w:rPr>
          <w:rFonts w:eastAsia="Times New Roman"/>
          <w:color w:val="000000"/>
          <w:szCs w:val="28"/>
          <w:lang w:eastAsia="ru-RU"/>
        </w:rPr>
        <w:t xml:space="preserve"> 6. Работать в коллективе и команде, эффективно общаться с коллегами, руководством, потребителями.</w:t>
      </w:r>
    </w:p>
    <w:p w:rsidR="003D6585" w:rsidRPr="00263594" w:rsidRDefault="003D6585" w:rsidP="00263594">
      <w:pPr>
        <w:spacing w:after="0"/>
        <w:ind w:firstLine="709"/>
        <w:jc w:val="both"/>
        <w:rPr>
          <w:rFonts w:eastAsia="Times New Roman"/>
          <w:color w:val="000000"/>
          <w:szCs w:val="28"/>
          <w:lang w:eastAsia="ru-RU"/>
        </w:rPr>
      </w:pPr>
      <w:proofErr w:type="gramStart"/>
      <w:r w:rsidRPr="003D6585">
        <w:rPr>
          <w:rFonts w:eastAsia="Times New Roman"/>
          <w:color w:val="000000"/>
          <w:szCs w:val="28"/>
          <w:lang w:eastAsia="ru-RU"/>
        </w:rPr>
        <w:t>ОК</w:t>
      </w:r>
      <w:proofErr w:type="gramEnd"/>
      <w:r w:rsidRPr="003D6585">
        <w:rPr>
          <w:rFonts w:eastAsia="Times New Roman"/>
          <w:color w:val="000000"/>
          <w:szCs w:val="28"/>
          <w:lang w:eastAsia="ru-RU"/>
        </w:rPr>
        <w:t xml:space="preserve"> 7. Брать на себя ответственность за работу членов команды (подчиненных), результат выполнения заданий.</w:t>
      </w:r>
    </w:p>
    <w:p w:rsidR="00263594" w:rsidRDefault="00263594" w:rsidP="00263594">
      <w:pPr>
        <w:spacing w:after="0"/>
        <w:ind w:firstLine="709"/>
        <w:jc w:val="both"/>
        <w:rPr>
          <w:rFonts w:eastAsia="Times New Roman"/>
          <w:color w:val="000000"/>
          <w:szCs w:val="28"/>
          <w:lang w:eastAsia="ru-RU"/>
        </w:rPr>
      </w:pPr>
      <w:proofErr w:type="gramStart"/>
      <w:r w:rsidRPr="00263594">
        <w:rPr>
          <w:rFonts w:eastAsia="Times New Roman"/>
          <w:color w:val="000000"/>
          <w:szCs w:val="28"/>
          <w:lang w:eastAsia="ru-RU"/>
        </w:rPr>
        <w:t>ОК</w:t>
      </w:r>
      <w:proofErr w:type="gramEnd"/>
      <w:r w:rsidRPr="00263594">
        <w:rPr>
          <w:rFonts w:eastAsia="Times New Roman"/>
          <w:color w:val="000000"/>
          <w:szCs w:val="28"/>
          <w:lang w:eastAsia="ru-RU"/>
        </w:rPr>
        <w:t xml:space="preserve"> 9. Ориентироваться в условиях частой смены технологий в профессиональной деятельности.</w:t>
      </w:r>
    </w:p>
    <w:p w:rsidR="00256788" w:rsidRPr="00256788" w:rsidRDefault="00256788" w:rsidP="00EC11E5">
      <w:pPr>
        <w:spacing w:after="0"/>
        <w:ind w:firstLine="709"/>
        <w:jc w:val="both"/>
        <w:rPr>
          <w:b/>
          <w:szCs w:val="28"/>
        </w:rPr>
      </w:pPr>
    </w:p>
    <w:p w:rsidR="00264338" w:rsidRPr="00264338" w:rsidRDefault="00264338" w:rsidP="00EC11E5">
      <w:pPr>
        <w:spacing w:after="0"/>
        <w:ind w:right="20" w:firstLine="709"/>
        <w:jc w:val="both"/>
        <w:rPr>
          <w:szCs w:val="28"/>
        </w:rPr>
      </w:pPr>
      <w:r w:rsidRPr="00264338">
        <w:rPr>
          <w:rFonts w:eastAsia="Times New Roman"/>
          <w:b/>
          <w:bCs/>
          <w:szCs w:val="28"/>
        </w:rPr>
        <w:t xml:space="preserve">1.4. </w:t>
      </w:r>
      <w:r w:rsidR="00256788">
        <w:rPr>
          <w:rFonts w:eastAsia="Times New Roman"/>
          <w:b/>
          <w:bCs/>
          <w:szCs w:val="28"/>
        </w:rPr>
        <w:t>К</w:t>
      </w:r>
      <w:r w:rsidRPr="00264338">
        <w:rPr>
          <w:rFonts w:eastAsia="Times New Roman"/>
          <w:b/>
          <w:bCs/>
          <w:szCs w:val="28"/>
        </w:rPr>
        <w:t>оличество часов на освоен</w:t>
      </w:r>
      <w:r w:rsidR="00256788">
        <w:rPr>
          <w:rFonts w:eastAsia="Times New Roman"/>
          <w:b/>
          <w:bCs/>
          <w:szCs w:val="28"/>
        </w:rPr>
        <w:t>ие рабочей программы дисциплины</w:t>
      </w:r>
    </w:p>
    <w:p w:rsidR="00264338" w:rsidRPr="00264338" w:rsidRDefault="00256788" w:rsidP="00EC11E5">
      <w:pPr>
        <w:tabs>
          <w:tab w:val="left" w:pos="9356"/>
          <w:tab w:val="left" w:pos="10206"/>
        </w:tabs>
        <w:spacing w:after="0"/>
        <w:ind w:firstLine="709"/>
        <w:jc w:val="both"/>
        <w:rPr>
          <w:rFonts w:eastAsia="Times New Roman"/>
          <w:szCs w:val="28"/>
        </w:rPr>
      </w:pPr>
      <w:r>
        <w:rPr>
          <w:rFonts w:eastAsia="Times New Roman"/>
          <w:szCs w:val="28"/>
        </w:rPr>
        <w:t>М</w:t>
      </w:r>
      <w:r w:rsidR="00264338" w:rsidRPr="00264338">
        <w:rPr>
          <w:rFonts w:eastAsia="Times New Roman"/>
          <w:szCs w:val="28"/>
        </w:rPr>
        <w:t>аксимальн</w:t>
      </w:r>
      <w:r>
        <w:rPr>
          <w:rFonts w:eastAsia="Times New Roman"/>
          <w:szCs w:val="28"/>
        </w:rPr>
        <w:t>ая</w:t>
      </w:r>
      <w:r w:rsidR="00264338" w:rsidRPr="00264338">
        <w:rPr>
          <w:rFonts w:eastAsia="Times New Roman"/>
          <w:szCs w:val="28"/>
        </w:rPr>
        <w:t xml:space="preserve"> учебн</w:t>
      </w:r>
      <w:r>
        <w:rPr>
          <w:rFonts w:eastAsia="Times New Roman"/>
          <w:szCs w:val="28"/>
        </w:rPr>
        <w:t>ая</w:t>
      </w:r>
      <w:r w:rsidR="00264338" w:rsidRPr="00264338">
        <w:rPr>
          <w:rFonts w:eastAsia="Times New Roman"/>
          <w:szCs w:val="28"/>
        </w:rPr>
        <w:t xml:space="preserve"> нагру</w:t>
      </w:r>
      <w:r w:rsidR="00264338">
        <w:rPr>
          <w:rFonts w:eastAsia="Times New Roman"/>
          <w:szCs w:val="28"/>
        </w:rPr>
        <w:t>зк</w:t>
      </w:r>
      <w:r>
        <w:rPr>
          <w:rFonts w:eastAsia="Times New Roman"/>
          <w:szCs w:val="28"/>
        </w:rPr>
        <w:t>а</w:t>
      </w:r>
      <w:r w:rsidR="00264338">
        <w:rPr>
          <w:rFonts w:eastAsia="Times New Roman"/>
          <w:szCs w:val="28"/>
        </w:rPr>
        <w:t xml:space="preserve"> обучающегося </w:t>
      </w:r>
      <w:r>
        <w:rPr>
          <w:rFonts w:eastAsia="Times New Roman"/>
          <w:szCs w:val="28"/>
        </w:rPr>
        <w:t xml:space="preserve">– </w:t>
      </w:r>
      <w:r w:rsidR="00263594">
        <w:rPr>
          <w:rFonts w:eastAsia="Times New Roman"/>
          <w:szCs w:val="28"/>
        </w:rPr>
        <w:t>42</w:t>
      </w:r>
      <w:r>
        <w:rPr>
          <w:rFonts w:eastAsia="Times New Roman"/>
          <w:szCs w:val="28"/>
        </w:rPr>
        <w:t xml:space="preserve"> час</w:t>
      </w:r>
      <w:r w:rsidR="00263594">
        <w:rPr>
          <w:rFonts w:eastAsia="Times New Roman"/>
          <w:szCs w:val="28"/>
        </w:rPr>
        <w:t>а</w:t>
      </w:r>
      <w:r w:rsidR="00264338" w:rsidRPr="00264338">
        <w:rPr>
          <w:rFonts w:eastAsia="Times New Roman"/>
          <w:szCs w:val="28"/>
        </w:rPr>
        <w:t xml:space="preserve">, в том </w:t>
      </w:r>
      <w:r>
        <w:rPr>
          <w:rFonts w:eastAsia="Times New Roman"/>
          <w:szCs w:val="28"/>
        </w:rPr>
        <w:t>ч</w:t>
      </w:r>
      <w:r w:rsidR="00264338" w:rsidRPr="00264338">
        <w:rPr>
          <w:rFonts w:eastAsia="Times New Roman"/>
          <w:szCs w:val="28"/>
        </w:rPr>
        <w:t xml:space="preserve">исле: </w:t>
      </w:r>
    </w:p>
    <w:p w:rsidR="00264338" w:rsidRDefault="00264338" w:rsidP="00EC11E5">
      <w:pPr>
        <w:tabs>
          <w:tab w:val="left" w:pos="9498"/>
          <w:tab w:val="left" w:pos="9639"/>
          <w:tab w:val="left" w:pos="10206"/>
        </w:tabs>
        <w:spacing w:after="0"/>
        <w:ind w:firstLine="709"/>
        <w:jc w:val="both"/>
        <w:rPr>
          <w:rFonts w:eastAsia="Times New Roman"/>
          <w:szCs w:val="28"/>
        </w:rPr>
      </w:pPr>
      <w:r w:rsidRPr="00264338">
        <w:rPr>
          <w:rFonts w:eastAsia="Times New Roman"/>
          <w:szCs w:val="28"/>
        </w:rPr>
        <w:t xml:space="preserve">    - обязательн</w:t>
      </w:r>
      <w:r w:rsidR="00256788">
        <w:rPr>
          <w:rFonts w:eastAsia="Times New Roman"/>
          <w:szCs w:val="28"/>
        </w:rPr>
        <w:t>ая</w:t>
      </w:r>
      <w:r w:rsidRPr="00264338">
        <w:rPr>
          <w:rFonts w:eastAsia="Times New Roman"/>
          <w:szCs w:val="28"/>
        </w:rPr>
        <w:t xml:space="preserve"> аудиторн</w:t>
      </w:r>
      <w:r w:rsidR="00256788">
        <w:rPr>
          <w:rFonts w:eastAsia="Times New Roman"/>
          <w:szCs w:val="28"/>
        </w:rPr>
        <w:t>ая</w:t>
      </w:r>
      <w:r>
        <w:rPr>
          <w:rFonts w:eastAsia="Times New Roman"/>
          <w:szCs w:val="28"/>
        </w:rPr>
        <w:t xml:space="preserve"> учебн</w:t>
      </w:r>
      <w:r w:rsidR="00256788">
        <w:rPr>
          <w:rFonts w:eastAsia="Times New Roman"/>
          <w:szCs w:val="28"/>
        </w:rPr>
        <w:t>ая н</w:t>
      </w:r>
      <w:r>
        <w:rPr>
          <w:rFonts w:eastAsia="Times New Roman"/>
          <w:szCs w:val="28"/>
        </w:rPr>
        <w:t>агрузк</w:t>
      </w:r>
      <w:r w:rsidR="00256788">
        <w:rPr>
          <w:rFonts w:eastAsia="Times New Roman"/>
          <w:szCs w:val="28"/>
        </w:rPr>
        <w:t>а</w:t>
      </w:r>
      <w:r>
        <w:rPr>
          <w:rFonts w:eastAsia="Times New Roman"/>
          <w:szCs w:val="28"/>
        </w:rPr>
        <w:t xml:space="preserve"> обучающегося </w:t>
      </w:r>
      <w:r w:rsidR="00256788">
        <w:rPr>
          <w:rFonts w:eastAsia="Times New Roman"/>
          <w:szCs w:val="28"/>
        </w:rPr>
        <w:t xml:space="preserve">– </w:t>
      </w:r>
      <w:r w:rsidR="00263594">
        <w:rPr>
          <w:rFonts w:eastAsia="Times New Roman"/>
          <w:szCs w:val="28"/>
        </w:rPr>
        <w:t>32</w:t>
      </w:r>
      <w:r w:rsidRPr="00264338">
        <w:rPr>
          <w:rFonts w:eastAsia="Times New Roman"/>
          <w:szCs w:val="28"/>
        </w:rPr>
        <w:t xml:space="preserve"> час</w:t>
      </w:r>
      <w:r w:rsidR="00263594">
        <w:rPr>
          <w:rFonts w:eastAsia="Times New Roman"/>
          <w:szCs w:val="28"/>
        </w:rPr>
        <w:t>а</w:t>
      </w:r>
      <w:r w:rsidRPr="00264338">
        <w:rPr>
          <w:rFonts w:eastAsia="Times New Roman"/>
          <w:szCs w:val="28"/>
        </w:rPr>
        <w:t>;</w:t>
      </w:r>
    </w:p>
    <w:p w:rsidR="00264338" w:rsidRDefault="00256788" w:rsidP="00EC11E5">
      <w:pPr>
        <w:spacing w:after="0"/>
        <w:ind w:right="760" w:firstLine="709"/>
        <w:jc w:val="both"/>
        <w:rPr>
          <w:rFonts w:eastAsia="Times New Roman"/>
          <w:szCs w:val="28"/>
        </w:rPr>
      </w:pPr>
      <w:r>
        <w:rPr>
          <w:rFonts w:eastAsia="Times New Roman"/>
          <w:szCs w:val="28"/>
        </w:rPr>
        <w:t xml:space="preserve">    - </w:t>
      </w:r>
      <w:r w:rsidR="00264338" w:rsidRPr="00264338">
        <w:rPr>
          <w:rFonts w:eastAsia="Times New Roman"/>
          <w:szCs w:val="28"/>
        </w:rPr>
        <w:t>самос</w:t>
      </w:r>
      <w:r w:rsidR="00264338">
        <w:rPr>
          <w:rFonts w:eastAsia="Times New Roman"/>
          <w:szCs w:val="28"/>
        </w:rPr>
        <w:t>тоятельн</w:t>
      </w:r>
      <w:r>
        <w:rPr>
          <w:rFonts w:eastAsia="Times New Roman"/>
          <w:szCs w:val="28"/>
        </w:rPr>
        <w:t>ая работа</w:t>
      </w:r>
      <w:r w:rsidR="00264338">
        <w:rPr>
          <w:rFonts w:eastAsia="Times New Roman"/>
          <w:szCs w:val="28"/>
        </w:rPr>
        <w:t xml:space="preserve"> </w:t>
      </w:r>
      <w:proofErr w:type="gramStart"/>
      <w:r w:rsidR="00264338">
        <w:rPr>
          <w:rFonts w:eastAsia="Times New Roman"/>
          <w:szCs w:val="28"/>
        </w:rPr>
        <w:t>обучающегося</w:t>
      </w:r>
      <w:proofErr w:type="gramEnd"/>
      <w:r w:rsidR="00264338">
        <w:rPr>
          <w:rFonts w:eastAsia="Times New Roman"/>
          <w:szCs w:val="28"/>
        </w:rPr>
        <w:t xml:space="preserve"> </w:t>
      </w:r>
      <w:r>
        <w:rPr>
          <w:rFonts w:eastAsia="Times New Roman"/>
          <w:szCs w:val="28"/>
        </w:rPr>
        <w:t xml:space="preserve">– </w:t>
      </w:r>
      <w:r w:rsidR="00263594">
        <w:rPr>
          <w:rFonts w:eastAsia="Times New Roman"/>
          <w:szCs w:val="28"/>
        </w:rPr>
        <w:t>1</w:t>
      </w:r>
      <w:r w:rsidR="00264338">
        <w:rPr>
          <w:rFonts w:eastAsia="Times New Roman"/>
          <w:szCs w:val="28"/>
        </w:rPr>
        <w:t>0</w:t>
      </w:r>
      <w:r w:rsidR="00263594">
        <w:rPr>
          <w:rFonts w:eastAsia="Times New Roman"/>
          <w:szCs w:val="28"/>
        </w:rPr>
        <w:t xml:space="preserve"> часов.</w:t>
      </w:r>
    </w:p>
    <w:p w:rsidR="00264338" w:rsidRDefault="00264338" w:rsidP="00EC11E5">
      <w:pPr>
        <w:spacing w:after="0"/>
        <w:rPr>
          <w:sz w:val="26"/>
          <w:szCs w:val="26"/>
        </w:rPr>
      </w:pPr>
    </w:p>
    <w:p w:rsidR="006E76D0" w:rsidRPr="0044612E" w:rsidRDefault="0044612E" w:rsidP="00EC11E5">
      <w:pPr>
        <w:pStyle w:val="1"/>
        <w:spacing w:line="276" w:lineRule="auto"/>
      </w:pPr>
      <w:r>
        <w:br w:type="page"/>
      </w:r>
      <w:bookmarkStart w:id="2" w:name="_Toc532371798"/>
      <w:r w:rsidR="00264338" w:rsidRPr="0044612E">
        <w:lastRenderedPageBreak/>
        <w:t>2</w:t>
      </w:r>
      <w:r w:rsidR="006E76D0" w:rsidRPr="0044612E">
        <w:t>. СТРУКТУРА И СОДЕРЖАНИЕ УЧЕБНОЙ ДИСЦИПЛИНЫ</w:t>
      </w:r>
      <w:bookmarkEnd w:id="2"/>
    </w:p>
    <w:p w:rsidR="006E76D0" w:rsidRPr="0044612E" w:rsidRDefault="006E76D0" w:rsidP="00EC11E5">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256788" w:rsidRPr="00C95359" w:rsidRDefault="00256788" w:rsidP="00EC11E5">
      <w:pPr>
        <w:widowControl w:val="0"/>
        <w:tabs>
          <w:tab w:val="left" w:pos="2079"/>
        </w:tabs>
        <w:spacing w:after="0"/>
        <w:ind w:firstLine="709"/>
        <w:rPr>
          <w:rFonts w:eastAsia="Times New Roman"/>
          <w:b/>
          <w:bCs/>
          <w:szCs w:val="28"/>
          <w:lang w:eastAsia="ru-RU"/>
        </w:rPr>
      </w:pPr>
      <w:r w:rsidRPr="00C95359">
        <w:rPr>
          <w:rFonts w:eastAsia="Times New Roman"/>
          <w:b/>
          <w:bCs/>
          <w:color w:val="000000"/>
          <w:szCs w:val="28"/>
          <w:lang w:eastAsia="ru-RU"/>
        </w:rPr>
        <w:t>2.1. Объём учебной дисциплины и виды учебной работы</w:t>
      </w:r>
    </w:p>
    <w:p w:rsidR="00256788" w:rsidRDefault="00256788" w:rsidP="00EC11E5">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5"/>
      </w:tblGrid>
      <w:tr w:rsidR="00256788" w:rsidTr="00367B51">
        <w:tc>
          <w:tcPr>
            <w:tcW w:w="7338" w:type="dxa"/>
            <w:shd w:val="clear" w:color="auto" w:fill="auto"/>
            <w:vAlign w:val="center"/>
          </w:tcPr>
          <w:p w:rsidR="00256788" w:rsidRPr="00367B51" w:rsidRDefault="00256788" w:rsidP="00EC11E5">
            <w:pPr>
              <w:widowControl w:val="0"/>
              <w:spacing w:after="0"/>
              <w:jc w:val="center"/>
              <w:rPr>
                <w:rFonts w:eastAsia="Times New Roman"/>
                <w:szCs w:val="28"/>
                <w:lang w:eastAsia="ru-RU"/>
              </w:rPr>
            </w:pPr>
            <w:r w:rsidRPr="00367B51">
              <w:rPr>
                <w:rFonts w:eastAsia="Times New Roman"/>
                <w:bCs/>
                <w:color w:val="000000"/>
                <w:szCs w:val="28"/>
                <w:lang w:eastAsia="ru-RU"/>
              </w:rPr>
              <w:t>Вид учебной работы</w:t>
            </w:r>
          </w:p>
        </w:tc>
        <w:tc>
          <w:tcPr>
            <w:tcW w:w="2235" w:type="dxa"/>
            <w:shd w:val="clear" w:color="auto" w:fill="auto"/>
            <w:vAlign w:val="center"/>
          </w:tcPr>
          <w:p w:rsidR="00256788" w:rsidRPr="00367B51" w:rsidRDefault="00256788" w:rsidP="00EC11E5">
            <w:pPr>
              <w:widowControl w:val="0"/>
              <w:spacing w:after="0"/>
              <w:jc w:val="center"/>
              <w:rPr>
                <w:rFonts w:eastAsia="Times New Roman"/>
                <w:szCs w:val="28"/>
                <w:lang w:eastAsia="ru-RU"/>
              </w:rPr>
            </w:pPr>
            <w:r w:rsidRPr="00367B51">
              <w:rPr>
                <w:rFonts w:eastAsia="Times New Roman"/>
                <w:bCs/>
                <w:color w:val="000000"/>
                <w:szCs w:val="28"/>
                <w:lang w:eastAsia="ru-RU"/>
              </w:rPr>
              <w:t>Объём ча</w:t>
            </w:r>
            <w:r w:rsidRPr="00367B51">
              <w:rPr>
                <w:rFonts w:eastAsia="Times New Roman"/>
                <w:bCs/>
                <w:color w:val="000000"/>
                <w:szCs w:val="28"/>
                <w:lang w:eastAsia="ru-RU"/>
              </w:rPr>
              <w:softHyphen/>
              <w:t>сов</w:t>
            </w:r>
          </w:p>
        </w:tc>
      </w:tr>
      <w:tr w:rsidR="00256788" w:rsidTr="00367B51">
        <w:tc>
          <w:tcPr>
            <w:tcW w:w="7338" w:type="dxa"/>
            <w:shd w:val="clear" w:color="auto" w:fill="auto"/>
            <w:vAlign w:val="center"/>
          </w:tcPr>
          <w:p w:rsidR="00256788" w:rsidRPr="00367B51" w:rsidRDefault="00256788" w:rsidP="00EC11E5">
            <w:pPr>
              <w:widowControl w:val="0"/>
              <w:spacing w:after="0"/>
              <w:rPr>
                <w:rFonts w:eastAsia="Times New Roman"/>
                <w:b/>
                <w:szCs w:val="28"/>
                <w:lang w:eastAsia="ru-RU"/>
              </w:rPr>
            </w:pPr>
            <w:r w:rsidRPr="00367B51">
              <w:rPr>
                <w:rFonts w:eastAsia="Times New Roman"/>
                <w:b/>
                <w:bCs/>
                <w:color w:val="000000"/>
                <w:szCs w:val="28"/>
                <w:lang w:eastAsia="ru-RU"/>
              </w:rPr>
              <w:t>Максимальная учебная нагрузка (всего)</w:t>
            </w:r>
          </w:p>
        </w:tc>
        <w:tc>
          <w:tcPr>
            <w:tcW w:w="2235" w:type="dxa"/>
            <w:shd w:val="clear" w:color="auto" w:fill="auto"/>
            <w:vAlign w:val="center"/>
          </w:tcPr>
          <w:p w:rsidR="00256788" w:rsidRPr="00367B51" w:rsidRDefault="00263594" w:rsidP="00EC11E5">
            <w:pPr>
              <w:widowControl w:val="0"/>
              <w:spacing w:after="0"/>
              <w:jc w:val="center"/>
              <w:rPr>
                <w:rFonts w:eastAsia="Times New Roman"/>
                <w:b/>
                <w:szCs w:val="28"/>
                <w:lang w:eastAsia="ru-RU"/>
              </w:rPr>
            </w:pPr>
            <w:r>
              <w:rPr>
                <w:rFonts w:eastAsia="Times New Roman"/>
                <w:b/>
                <w:szCs w:val="28"/>
                <w:lang w:eastAsia="ru-RU"/>
              </w:rPr>
              <w:t>42</w:t>
            </w:r>
          </w:p>
        </w:tc>
      </w:tr>
      <w:tr w:rsidR="00256788" w:rsidTr="00367B51">
        <w:tc>
          <w:tcPr>
            <w:tcW w:w="7338" w:type="dxa"/>
            <w:shd w:val="clear" w:color="auto" w:fill="auto"/>
            <w:vAlign w:val="center"/>
          </w:tcPr>
          <w:p w:rsidR="00256788" w:rsidRPr="00367B51" w:rsidRDefault="00256788" w:rsidP="00EC11E5">
            <w:pPr>
              <w:widowControl w:val="0"/>
              <w:spacing w:after="0"/>
              <w:rPr>
                <w:rFonts w:eastAsia="Times New Roman"/>
                <w:b/>
                <w:szCs w:val="28"/>
                <w:lang w:eastAsia="ru-RU"/>
              </w:rPr>
            </w:pPr>
            <w:r w:rsidRPr="00367B51">
              <w:rPr>
                <w:rFonts w:eastAsia="Times New Roman"/>
                <w:b/>
                <w:bCs/>
                <w:color w:val="000000"/>
                <w:szCs w:val="28"/>
                <w:lang w:eastAsia="ru-RU"/>
              </w:rPr>
              <w:t>Обязательная аудиторная учебная нагрузка (всего)</w:t>
            </w:r>
          </w:p>
        </w:tc>
        <w:tc>
          <w:tcPr>
            <w:tcW w:w="2235" w:type="dxa"/>
            <w:shd w:val="clear" w:color="auto" w:fill="auto"/>
            <w:vAlign w:val="center"/>
          </w:tcPr>
          <w:p w:rsidR="00256788" w:rsidRPr="00367B51" w:rsidRDefault="00263594" w:rsidP="00EC11E5">
            <w:pPr>
              <w:widowControl w:val="0"/>
              <w:spacing w:after="0"/>
              <w:jc w:val="center"/>
              <w:rPr>
                <w:rFonts w:eastAsia="Times New Roman"/>
                <w:b/>
                <w:szCs w:val="28"/>
                <w:lang w:eastAsia="ru-RU"/>
              </w:rPr>
            </w:pPr>
            <w:r>
              <w:rPr>
                <w:rFonts w:eastAsia="Times New Roman"/>
                <w:b/>
                <w:szCs w:val="28"/>
                <w:lang w:eastAsia="ru-RU"/>
              </w:rPr>
              <w:t>32</w:t>
            </w:r>
          </w:p>
        </w:tc>
      </w:tr>
      <w:tr w:rsidR="00256788" w:rsidTr="00367B51">
        <w:tc>
          <w:tcPr>
            <w:tcW w:w="7338" w:type="dxa"/>
            <w:shd w:val="clear" w:color="auto" w:fill="auto"/>
            <w:vAlign w:val="center"/>
          </w:tcPr>
          <w:p w:rsidR="00256788" w:rsidRPr="00367B51" w:rsidRDefault="00256788" w:rsidP="00EC11E5">
            <w:pPr>
              <w:widowControl w:val="0"/>
              <w:spacing w:after="0"/>
              <w:ind w:firstLine="567"/>
              <w:rPr>
                <w:rFonts w:eastAsia="Times New Roman"/>
                <w:szCs w:val="28"/>
                <w:lang w:eastAsia="ru-RU"/>
              </w:rPr>
            </w:pPr>
            <w:r w:rsidRPr="00367B51">
              <w:rPr>
                <w:rFonts w:eastAsia="Times New Roman"/>
                <w:color w:val="000000"/>
                <w:szCs w:val="28"/>
                <w:lang w:eastAsia="ru-RU"/>
              </w:rPr>
              <w:t xml:space="preserve">в том числе: </w:t>
            </w:r>
          </w:p>
        </w:tc>
        <w:tc>
          <w:tcPr>
            <w:tcW w:w="2235" w:type="dxa"/>
            <w:shd w:val="clear" w:color="auto" w:fill="auto"/>
            <w:vAlign w:val="center"/>
          </w:tcPr>
          <w:p w:rsidR="00256788" w:rsidRPr="00367B51" w:rsidRDefault="00256788" w:rsidP="00EC11E5">
            <w:pPr>
              <w:widowControl w:val="0"/>
              <w:spacing w:after="0"/>
              <w:jc w:val="center"/>
              <w:rPr>
                <w:rFonts w:eastAsia="Times New Roman"/>
                <w:szCs w:val="28"/>
                <w:lang w:eastAsia="ru-RU"/>
              </w:rPr>
            </w:pPr>
          </w:p>
        </w:tc>
      </w:tr>
      <w:tr w:rsidR="00256788" w:rsidTr="00367B51">
        <w:tc>
          <w:tcPr>
            <w:tcW w:w="7338" w:type="dxa"/>
            <w:shd w:val="clear" w:color="auto" w:fill="auto"/>
            <w:vAlign w:val="center"/>
          </w:tcPr>
          <w:p w:rsidR="00256788" w:rsidRPr="00367B51" w:rsidRDefault="00256788" w:rsidP="00EC11E5">
            <w:pPr>
              <w:widowControl w:val="0"/>
              <w:spacing w:after="0"/>
              <w:ind w:firstLine="567"/>
              <w:rPr>
                <w:rFonts w:eastAsia="Times New Roman"/>
                <w:color w:val="000000"/>
                <w:szCs w:val="28"/>
                <w:lang w:eastAsia="ru-RU"/>
              </w:rPr>
            </w:pPr>
            <w:r w:rsidRPr="00367B51">
              <w:rPr>
                <w:rFonts w:eastAsia="Times New Roman"/>
                <w:color w:val="000000"/>
                <w:szCs w:val="28"/>
                <w:lang w:eastAsia="ru-RU"/>
              </w:rPr>
              <w:t>практические занятия</w:t>
            </w:r>
          </w:p>
        </w:tc>
        <w:tc>
          <w:tcPr>
            <w:tcW w:w="2235" w:type="dxa"/>
            <w:shd w:val="clear" w:color="auto" w:fill="auto"/>
            <w:vAlign w:val="center"/>
          </w:tcPr>
          <w:p w:rsidR="00256788" w:rsidRPr="00367B51" w:rsidRDefault="00263594" w:rsidP="00EC11E5">
            <w:pPr>
              <w:widowControl w:val="0"/>
              <w:spacing w:after="0"/>
              <w:jc w:val="center"/>
              <w:rPr>
                <w:rFonts w:eastAsia="Times New Roman"/>
                <w:bCs/>
                <w:color w:val="000000"/>
                <w:szCs w:val="28"/>
                <w:lang w:eastAsia="ru-RU"/>
              </w:rPr>
            </w:pPr>
            <w:r>
              <w:rPr>
                <w:rFonts w:eastAsia="Times New Roman"/>
                <w:bCs/>
                <w:color w:val="000000"/>
                <w:szCs w:val="28"/>
                <w:lang w:eastAsia="ru-RU"/>
              </w:rPr>
              <w:t>8</w:t>
            </w:r>
          </w:p>
        </w:tc>
      </w:tr>
      <w:tr w:rsidR="00256788" w:rsidTr="00367B51">
        <w:tc>
          <w:tcPr>
            <w:tcW w:w="7338" w:type="dxa"/>
            <w:shd w:val="clear" w:color="auto" w:fill="auto"/>
            <w:vAlign w:val="center"/>
          </w:tcPr>
          <w:p w:rsidR="00256788" w:rsidRPr="00367B51" w:rsidRDefault="00256788" w:rsidP="00EC11E5">
            <w:pPr>
              <w:widowControl w:val="0"/>
              <w:spacing w:after="0"/>
              <w:ind w:firstLine="567"/>
              <w:rPr>
                <w:rFonts w:eastAsia="Times New Roman"/>
                <w:color w:val="000000"/>
                <w:szCs w:val="28"/>
                <w:lang w:eastAsia="ru-RU"/>
              </w:rPr>
            </w:pPr>
            <w:r w:rsidRPr="00367B51">
              <w:rPr>
                <w:rFonts w:eastAsia="Times New Roman"/>
                <w:color w:val="000000"/>
                <w:szCs w:val="28"/>
                <w:lang w:eastAsia="ru-RU"/>
              </w:rPr>
              <w:t>теоретические занятия</w:t>
            </w:r>
          </w:p>
        </w:tc>
        <w:tc>
          <w:tcPr>
            <w:tcW w:w="2235" w:type="dxa"/>
            <w:shd w:val="clear" w:color="auto" w:fill="auto"/>
            <w:vAlign w:val="center"/>
          </w:tcPr>
          <w:p w:rsidR="00256788" w:rsidRPr="00367B51" w:rsidRDefault="00263594" w:rsidP="00EC11E5">
            <w:pPr>
              <w:widowControl w:val="0"/>
              <w:spacing w:after="0"/>
              <w:jc w:val="center"/>
              <w:rPr>
                <w:rFonts w:eastAsia="Times New Roman"/>
                <w:bCs/>
                <w:color w:val="000000"/>
                <w:szCs w:val="28"/>
                <w:lang w:eastAsia="ru-RU"/>
              </w:rPr>
            </w:pPr>
            <w:r>
              <w:rPr>
                <w:rFonts w:eastAsia="Times New Roman"/>
                <w:bCs/>
                <w:color w:val="000000"/>
                <w:szCs w:val="28"/>
                <w:lang w:eastAsia="ru-RU"/>
              </w:rPr>
              <w:t>24</w:t>
            </w:r>
          </w:p>
        </w:tc>
      </w:tr>
      <w:tr w:rsidR="00256788" w:rsidTr="00367B51">
        <w:tc>
          <w:tcPr>
            <w:tcW w:w="7338" w:type="dxa"/>
            <w:shd w:val="clear" w:color="auto" w:fill="auto"/>
            <w:vAlign w:val="center"/>
          </w:tcPr>
          <w:p w:rsidR="00256788" w:rsidRPr="00367B51" w:rsidRDefault="00256788" w:rsidP="00EC11E5">
            <w:pPr>
              <w:widowControl w:val="0"/>
              <w:spacing w:after="0"/>
              <w:rPr>
                <w:rFonts w:eastAsia="Times New Roman"/>
                <w:b/>
                <w:szCs w:val="28"/>
                <w:lang w:eastAsia="ru-RU"/>
              </w:rPr>
            </w:pPr>
            <w:r w:rsidRPr="00367B51">
              <w:rPr>
                <w:rFonts w:eastAsia="Times New Roman"/>
                <w:b/>
                <w:bCs/>
                <w:color w:val="000000"/>
                <w:szCs w:val="28"/>
                <w:lang w:eastAsia="ru-RU"/>
              </w:rPr>
              <w:t>Самостоятельная работа обучающегося (всего)</w:t>
            </w:r>
          </w:p>
        </w:tc>
        <w:tc>
          <w:tcPr>
            <w:tcW w:w="2235" w:type="dxa"/>
            <w:shd w:val="clear" w:color="auto" w:fill="auto"/>
            <w:vAlign w:val="center"/>
          </w:tcPr>
          <w:p w:rsidR="00256788" w:rsidRPr="00367B51" w:rsidRDefault="00263594" w:rsidP="00EC11E5">
            <w:pPr>
              <w:widowControl w:val="0"/>
              <w:spacing w:after="0"/>
              <w:jc w:val="center"/>
              <w:rPr>
                <w:rFonts w:eastAsia="Times New Roman"/>
                <w:b/>
                <w:szCs w:val="28"/>
                <w:lang w:eastAsia="ru-RU"/>
              </w:rPr>
            </w:pPr>
            <w:r>
              <w:rPr>
                <w:rFonts w:eastAsia="Times New Roman"/>
                <w:b/>
                <w:szCs w:val="28"/>
                <w:lang w:eastAsia="ru-RU"/>
              </w:rPr>
              <w:t>1</w:t>
            </w:r>
            <w:r w:rsidR="00E86626" w:rsidRPr="00367B51">
              <w:rPr>
                <w:rFonts w:eastAsia="Times New Roman"/>
                <w:b/>
                <w:szCs w:val="28"/>
                <w:lang w:eastAsia="ru-RU"/>
              </w:rPr>
              <w:t>0</w:t>
            </w:r>
          </w:p>
        </w:tc>
      </w:tr>
      <w:tr w:rsidR="00263594" w:rsidTr="001E1D2B">
        <w:tc>
          <w:tcPr>
            <w:tcW w:w="9573" w:type="dxa"/>
            <w:gridSpan w:val="2"/>
            <w:shd w:val="clear" w:color="auto" w:fill="auto"/>
            <w:vAlign w:val="center"/>
          </w:tcPr>
          <w:p w:rsidR="00263594" w:rsidRDefault="00263594" w:rsidP="00EC11E5">
            <w:pPr>
              <w:widowControl w:val="0"/>
              <w:spacing w:after="0"/>
              <w:jc w:val="center"/>
              <w:rPr>
                <w:rFonts w:eastAsia="Times New Roman"/>
                <w:bCs/>
                <w:color w:val="000000"/>
                <w:szCs w:val="28"/>
                <w:lang w:eastAsia="ru-RU"/>
              </w:rPr>
            </w:pPr>
            <w:r w:rsidRPr="00367B51">
              <w:rPr>
                <w:rFonts w:eastAsia="Times New Roman"/>
                <w:b/>
                <w:bCs/>
                <w:color w:val="000000"/>
                <w:szCs w:val="28"/>
                <w:lang w:eastAsia="ru-RU"/>
              </w:rPr>
              <w:t>Промежуточная аттестация</w:t>
            </w:r>
            <w:r w:rsidRPr="00367B51">
              <w:rPr>
                <w:rFonts w:eastAsia="Times New Roman"/>
                <w:bCs/>
                <w:color w:val="000000"/>
                <w:szCs w:val="28"/>
                <w:lang w:eastAsia="ru-RU"/>
              </w:rPr>
              <w:t xml:space="preserve"> в форме дифференцированного зачёта</w:t>
            </w:r>
          </w:p>
          <w:p w:rsidR="00263594" w:rsidRPr="00C85195" w:rsidRDefault="00263594" w:rsidP="00263594">
            <w:pPr>
              <w:widowControl w:val="0"/>
              <w:spacing w:after="0"/>
              <w:jc w:val="center"/>
              <w:rPr>
                <w:rFonts w:eastAsia="Times New Roman"/>
                <w:b/>
                <w:szCs w:val="28"/>
                <w:lang w:eastAsia="ru-RU"/>
              </w:rPr>
            </w:pPr>
            <w:r w:rsidRPr="00367B51">
              <w:rPr>
                <w:rFonts w:eastAsia="Times New Roman"/>
                <w:bCs/>
                <w:color w:val="000000"/>
                <w:szCs w:val="28"/>
                <w:lang w:eastAsia="ru-RU"/>
              </w:rPr>
              <w:t>(</w:t>
            </w:r>
            <w:r>
              <w:rPr>
                <w:rFonts w:eastAsia="Times New Roman"/>
                <w:bCs/>
                <w:color w:val="000000"/>
                <w:szCs w:val="28"/>
                <w:lang w:eastAsia="ru-RU"/>
              </w:rPr>
              <w:t>3</w:t>
            </w:r>
            <w:r w:rsidRPr="00367B51">
              <w:rPr>
                <w:rFonts w:eastAsia="Times New Roman"/>
                <w:bCs/>
                <w:color w:val="000000"/>
                <w:szCs w:val="28"/>
                <w:lang w:eastAsia="ru-RU"/>
              </w:rPr>
              <w:t xml:space="preserve"> семестр)</w:t>
            </w:r>
          </w:p>
        </w:tc>
      </w:tr>
    </w:tbl>
    <w:p w:rsidR="00E86626" w:rsidRDefault="00E86626" w:rsidP="00EC11E5">
      <w:pPr>
        <w:spacing w:after="0"/>
        <w:ind w:firstLine="709"/>
        <w:jc w:val="both"/>
        <w:rPr>
          <w:szCs w:val="28"/>
        </w:rPr>
      </w:pPr>
    </w:p>
    <w:p w:rsidR="009F31DD" w:rsidRDefault="009F31DD" w:rsidP="00EC11E5">
      <w:pPr>
        <w:jc w:val="center"/>
        <w:outlineLvl w:val="0"/>
        <w:rPr>
          <w:b/>
          <w:szCs w:val="28"/>
          <w:lang w:eastAsia="ru-RU"/>
        </w:rPr>
        <w:sectPr w:rsidR="009F31DD" w:rsidSect="0066494E">
          <w:footerReference w:type="even" r:id="rId10"/>
          <w:footerReference w:type="default" r:id="rId11"/>
          <w:footerReference w:type="first" r:id="rId12"/>
          <w:pgSz w:w="11907" w:h="16840"/>
          <w:pgMar w:top="1134" w:right="567" w:bottom="1134" w:left="1418" w:header="0" w:footer="567" w:gutter="0"/>
          <w:cols w:space="720"/>
          <w:formProt w:val="0"/>
          <w:noEndnote/>
          <w:titlePg/>
          <w:docGrid w:linePitch="299"/>
        </w:sectPr>
      </w:pPr>
    </w:p>
    <w:p w:rsidR="009F31DD" w:rsidRDefault="003C1D93" w:rsidP="00EC11E5">
      <w:pPr>
        <w:spacing w:after="0"/>
        <w:rPr>
          <w:b/>
          <w:szCs w:val="28"/>
          <w:lang w:eastAsia="ru-RU"/>
        </w:rPr>
      </w:pPr>
      <w:r w:rsidRPr="003C1D93">
        <w:rPr>
          <w:b/>
          <w:szCs w:val="28"/>
          <w:lang w:eastAsia="ru-RU"/>
        </w:rPr>
        <w:lastRenderedPageBreak/>
        <w:t xml:space="preserve">2.2. </w:t>
      </w:r>
      <w:proofErr w:type="gramStart"/>
      <w:r w:rsidRPr="003C1D93">
        <w:rPr>
          <w:b/>
          <w:szCs w:val="28"/>
          <w:lang w:eastAsia="ru-RU"/>
        </w:rPr>
        <w:t>Тематический план и содержание учебной дисциплины</w:t>
      </w:r>
      <w:r w:rsidRPr="003C1D93">
        <w:rPr>
          <w:b/>
          <w:caps/>
          <w:szCs w:val="28"/>
          <w:lang w:eastAsia="ru-RU"/>
        </w:rPr>
        <w:t xml:space="preserve"> </w:t>
      </w:r>
      <w:r w:rsidRPr="003C1D93">
        <w:rPr>
          <w:b/>
          <w:szCs w:val="28"/>
          <w:lang w:eastAsia="ru-RU"/>
        </w:rPr>
        <w:t>«</w:t>
      </w:r>
      <w:r w:rsidR="00A6003B">
        <w:rPr>
          <w:b/>
          <w:szCs w:val="28"/>
          <w:lang w:eastAsia="ru-RU"/>
        </w:rPr>
        <w:t>Экологические основы природопользования</w:t>
      </w:r>
      <w:r w:rsidRPr="003C1D93">
        <w:rPr>
          <w:b/>
          <w:szCs w:val="28"/>
          <w:lang w:eastAsia="ru-RU"/>
        </w:rPr>
        <w:t>»</w:t>
      </w:r>
      <w:proofErr w:type="gramEnd"/>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0369"/>
        <w:gridCol w:w="933"/>
        <w:gridCol w:w="1206"/>
      </w:tblGrid>
      <w:tr w:rsidR="00926DC7" w:rsidRPr="00FC64F5" w:rsidTr="00926DC7">
        <w:trPr>
          <w:trHeight w:val="567"/>
        </w:trPr>
        <w:tc>
          <w:tcPr>
            <w:tcW w:w="2780" w:type="dxa"/>
            <w:tcBorders>
              <w:top w:val="single" w:sz="4" w:space="0" w:color="auto"/>
              <w:left w:val="single" w:sz="4" w:space="0" w:color="auto"/>
              <w:bottom w:val="single" w:sz="4" w:space="0" w:color="auto"/>
              <w:right w:val="single" w:sz="4" w:space="0" w:color="auto"/>
            </w:tcBorders>
          </w:tcPr>
          <w:p w:rsidR="00263594" w:rsidRPr="00FC64F5" w:rsidRDefault="00263594" w:rsidP="001E1D2B">
            <w:pPr>
              <w:spacing w:after="0"/>
              <w:jc w:val="center"/>
              <w:rPr>
                <w:b/>
                <w:bCs/>
                <w:sz w:val="24"/>
                <w:szCs w:val="24"/>
                <w:lang w:eastAsia="ru-RU"/>
              </w:rPr>
            </w:pPr>
            <w:r w:rsidRPr="00FC64F5">
              <w:rPr>
                <w:b/>
                <w:bCs/>
                <w:sz w:val="24"/>
                <w:szCs w:val="24"/>
                <w:lang w:eastAsia="ru-RU"/>
              </w:rPr>
              <w:t>Наименование разделов и тем</w:t>
            </w:r>
          </w:p>
        </w:tc>
        <w:tc>
          <w:tcPr>
            <w:tcW w:w="10369" w:type="dxa"/>
            <w:tcBorders>
              <w:top w:val="single" w:sz="4" w:space="0" w:color="auto"/>
              <w:left w:val="single" w:sz="4" w:space="0" w:color="auto"/>
              <w:bottom w:val="single" w:sz="4" w:space="0" w:color="auto"/>
              <w:right w:val="single" w:sz="4" w:space="0" w:color="auto"/>
            </w:tcBorders>
          </w:tcPr>
          <w:p w:rsidR="00263594" w:rsidRPr="00FC64F5" w:rsidRDefault="00263594" w:rsidP="001E1D2B">
            <w:pPr>
              <w:spacing w:after="0"/>
              <w:jc w:val="center"/>
              <w:rPr>
                <w:b/>
                <w:bCs/>
                <w:sz w:val="24"/>
                <w:szCs w:val="24"/>
                <w:lang w:eastAsia="ru-RU"/>
              </w:rPr>
            </w:pPr>
            <w:proofErr w:type="gramStart"/>
            <w:r w:rsidRPr="00FC64F5">
              <w:rPr>
                <w:b/>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 (если предусмотрены)</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3594" w:rsidRPr="00FC64F5" w:rsidRDefault="00263594" w:rsidP="001E1D2B">
            <w:pPr>
              <w:spacing w:after="0"/>
              <w:jc w:val="center"/>
              <w:rPr>
                <w:b/>
                <w:bCs/>
                <w:sz w:val="24"/>
                <w:szCs w:val="24"/>
                <w:lang w:eastAsia="ru-RU"/>
              </w:rPr>
            </w:pPr>
            <w:r w:rsidRPr="00FC64F5">
              <w:rPr>
                <w:b/>
                <w:bCs/>
                <w:sz w:val="24"/>
                <w:szCs w:val="24"/>
                <w:lang w:eastAsia="ru-RU"/>
              </w:rPr>
              <w:t>Объем</w:t>
            </w:r>
          </w:p>
          <w:p w:rsidR="00263594" w:rsidRPr="00FC64F5" w:rsidRDefault="00263594" w:rsidP="001E1D2B">
            <w:pPr>
              <w:spacing w:after="0"/>
              <w:jc w:val="center"/>
              <w:rPr>
                <w:b/>
                <w:bCs/>
                <w:sz w:val="24"/>
                <w:szCs w:val="24"/>
                <w:lang w:eastAsia="ru-RU"/>
              </w:rPr>
            </w:pPr>
            <w:r w:rsidRPr="00FC64F5">
              <w:rPr>
                <w:b/>
                <w:bCs/>
                <w:sz w:val="24"/>
                <w:szCs w:val="24"/>
                <w:lang w:eastAsia="ru-RU"/>
              </w:rPr>
              <w:t>часов</w:t>
            </w:r>
          </w:p>
        </w:tc>
        <w:tc>
          <w:tcPr>
            <w:tcW w:w="1206" w:type="dxa"/>
            <w:tcBorders>
              <w:top w:val="single" w:sz="4" w:space="0" w:color="auto"/>
              <w:left w:val="single" w:sz="4" w:space="0" w:color="auto"/>
              <w:bottom w:val="single" w:sz="4" w:space="0" w:color="auto"/>
              <w:right w:val="single" w:sz="4" w:space="0" w:color="auto"/>
            </w:tcBorders>
          </w:tcPr>
          <w:p w:rsidR="00263594" w:rsidRPr="00FC64F5" w:rsidRDefault="00263594" w:rsidP="001E1D2B">
            <w:pPr>
              <w:spacing w:after="0"/>
              <w:jc w:val="center"/>
              <w:rPr>
                <w:b/>
                <w:bCs/>
                <w:sz w:val="24"/>
                <w:szCs w:val="24"/>
                <w:lang w:eastAsia="ru-RU"/>
              </w:rPr>
            </w:pPr>
            <w:r w:rsidRPr="00FC64F5">
              <w:rPr>
                <w:b/>
                <w:bCs/>
                <w:sz w:val="24"/>
                <w:szCs w:val="24"/>
                <w:lang w:eastAsia="ru-RU"/>
              </w:rPr>
              <w:t>Уровень освоения</w:t>
            </w:r>
          </w:p>
        </w:tc>
      </w:tr>
      <w:tr w:rsidR="00926DC7" w:rsidRPr="00926DC7" w:rsidTr="00926DC7">
        <w:trPr>
          <w:trHeight w:val="301"/>
        </w:trPr>
        <w:tc>
          <w:tcPr>
            <w:tcW w:w="2780" w:type="dxa"/>
            <w:tcBorders>
              <w:top w:val="single" w:sz="4" w:space="0" w:color="auto"/>
              <w:left w:val="single" w:sz="4" w:space="0" w:color="auto"/>
              <w:bottom w:val="single" w:sz="4" w:space="0" w:color="auto"/>
              <w:right w:val="single" w:sz="4" w:space="0" w:color="auto"/>
            </w:tcBorders>
          </w:tcPr>
          <w:p w:rsidR="00263594" w:rsidRPr="00FC64F5" w:rsidRDefault="00263594" w:rsidP="001E1D2B">
            <w:pPr>
              <w:spacing w:after="0"/>
              <w:jc w:val="center"/>
              <w:rPr>
                <w:b/>
                <w:bCs/>
                <w:sz w:val="24"/>
                <w:szCs w:val="24"/>
                <w:lang w:eastAsia="ru-RU"/>
              </w:rPr>
            </w:pPr>
            <w:r w:rsidRPr="00FC64F5">
              <w:rPr>
                <w:b/>
                <w:bCs/>
                <w:sz w:val="24"/>
                <w:szCs w:val="24"/>
                <w:lang w:eastAsia="ru-RU"/>
              </w:rPr>
              <w:t>1</w:t>
            </w:r>
          </w:p>
        </w:tc>
        <w:tc>
          <w:tcPr>
            <w:tcW w:w="10369" w:type="dxa"/>
            <w:tcBorders>
              <w:top w:val="single" w:sz="4" w:space="0" w:color="auto"/>
              <w:left w:val="single" w:sz="4" w:space="0" w:color="auto"/>
              <w:bottom w:val="single" w:sz="4" w:space="0" w:color="auto"/>
              <w:right w:val="single" w:sz="4" w:space="0" w:color="auto"/>
            </w:tcBorders>
          </w:tcPr>
          <w:p w:rsidR="00263594" w:rsidRPr="00926DC7" w:rsidRDefault="00263594" w:rsidP="001E1D2B">
            <w:pPr>
              <w:spacing w:after="0"/>
              <w:jc w:val="center"/>
              <w:rPr>
                <w:b/>
                <w:bCs/>
                <w:sz w:val="24"/>
                <w:szCs w:val="24"/>
                <w:lang w:eastAsia="ru-RU"/>
              </w:rPr>
            </w:pPr>
            <w:r w:rsidRPr="00926DC7">
              <w:rPr>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3594" w:rsidRPr="00926DC7" w:rsidRDefault="00926DC7" w:rsidP="001E1D2B">
            <w:pPr>
              <w:spacing w:after="0"/>
              <w:jc w:val="center"/>
              <w:rPr>
                <w:b/>
                <w:bCs/>
                <w:sz w:val="24"/>
                <w:szCs w:val="24"/>
                <w:lang w:eastAsia="ru-RU"/>
              </w:rPr>
            </w:pPr>
            <w:r w:rsidRPr="00926DC7">
              <w:rPr>
                <w:b/>
                <w:bCs/>
                <w:sz w:val="24"/>
                <w:szCs w:val="24"/>
                <w:lang w:eastAsia="ru-RU"/>
              </w:rPr>
              <w:t>3</w:t>
            </w:r>
          </w:p>
        </w:tc>
        <w:tc>
          <w:tcPr>
            <w:tcW w:w="1206" w:type="dxa"/>
            <w:tcBorders>
              <w:top w:val="single" w:sz="4" w:space="0" w:color="auto"/>
              <w:left w:val="single" w:sz="4" w:space="0" w:color="auto"/>
              <w:bottom w:val="single" w:sz="4" w:space="0" w:color="auto"/>
              <w:right w:val="single" w:sz="4" w:space="0" w:color="auto"/>
            </w:tcBorders>
          </w:tcPr>
          <w:p w:rsidR="00263594" w:rsidRPr="00926DC7" w:rsidRDefault="00263594" w:rsidP="001E1D2B">
            <w:pPr>
              <w:spacing w:after="0"/>
              <w:jc w:val="center"/>
              <w:rPr>
                <w:b/>
                <w:bCs/>
                <w:sz w:val="24"/>
                <w:szCs w:val="24"/>
                <w:lang w:eastAsia="ru-RU"/>
              </w:rPr>
            </w:pPr>
            <w:r w:rsidRPr="00926DC7">
              <w:rPr>
                <w:b/>
                <w:bCs/>
                <w:sz w:val="24"/>
                <w:szCs w:val="24"/>
                <w:lang w:eastAsia="ru-RU"/>
              </w:rPr>
              <w:t>4</w:t>
            </w:r>
          </w:p>
        </w:tc>
      </w:tr>
      <w:tr w:rsidR="00F36FD9" w:rsidRPr="00FC64F5" w:rsidTr="003962AE">
        <w:trPr>
          <w:trHeight w:val="363"/>
        </w:trPr>
        <w:tc>
          <w:tcPr>
            <w:tcW w:w="13149" w:type="dxa"/>
            <w:gridSpan w:val="2"/>
            <w:tcBorders>
              <w:top w:val="single" w:sz="4" w:space="0" w:color="auto"/>
              <w:left w:val="single" w:sz="4" w:space="0" w:color="auto"/>
              <w:right w:val="single" w:sz="4" w:space="0" w:color="auto"/>
            </w:tcBorders>
          </w:tcPr>
          <w:p w:rsidR="00F36FD9" w:rsidRPr="00FC64F5" w:rsidRDefault="00F36FD9" w:rsidP="001E1D2B">
            <w:pPr>
              <w:spacing w:after="0"/>
              <w:rPr>
                <w:rFonts w:eastAsia="Times New Roman"/>
                <w:color w:val="000000"/>
                <w:sz w:val="24"/>
                <w:szCs w:val="24"/>
                <w:lang w:eastAsia="ru-RU"/>
              </w:rPr>
            </w:pPr>
            <w:r>
              <w:rPr>
                <w:rFonts w:eastAsia="Times New Roman"/>
                <w:b/>
                <w:bCs/>
                <w:color w:val="000000"/>
                <w:sz w:val="24"/>
                <w:szCs w:val="24"/>
                <w:lang w:eastAsia="ru-RU"/>
              </w:rPr>
              <w:t>Раздел 1. Особенности природопользования</w:t>
            </w:r>
          </w:p>
        </w:tc>
        <w:tc>
          <w:tcPr>
            <w:tcW w:w="0" w:type="auto"/>
            <w:tcBorders>
              <w:top w:val="single" w:sz="4" w:space="0" w:color="auto"/>
              <w:left w:val="single" w:sz="4" w:space="0" w:color="auto"/>
              <w:right w:val="single" w:sz="4" w:space="0" w:color="auto"/>
            </w:tcBorders>
            <w:shd w:val="clear" w:color="auto" w:fill="auto"/>
            <w:vAlign w:val="center"/>
          </w:tcPr>
          <w:p w:rsidR="00F36FD9" w:rsidRPr="00926DC7" w:rsidRDefault="00926DC7" w:rsidP="00926DC7">
            <w:pPr>
              <w:spacing w:after="0"/>
              <w:jc w:val="center"/>
              <w:rPr>
                <w:b/>
                <w:bCs/>
                <w:sz w:val="24"/>
                <w:szCs w:val="24"/>
                <w:lang w:eastAsia="ru-RU"/>
              </w:rPr>
            </w:pPr>
            <w:r>
              <w:rPr>
                <w:b/>
                <w:bCs/>
                <w:sz w:val="24"/>
                <w:szCs w:val="24"/>
                <w:lang w:eastAsia="ru-RU"/>
              </w:rPr>
              <w:t>20</w:t>
            </w:r>
          </w:p>
        </w:tc>
        <w:tc>
          <w:tcPr>
            <w:tcW w:w="1206" w:type="dxa"/>
            <w:tcBorders>
              <w:top w:val="single" w:sz="4" w:space="0" w:color="auto"/>
              <w:left w:val="single" w:sz="4" w:space="0" w:color="auto"/>
              <w:right w:val="single" w:sz="4" w:space="0" w:color="auto"/>
            </w:tcBorders>
            <w:shd w:val="clear" w:color="auto" w:fill="D9D9D9" w:themeFill="background1" w:themeFillShade="D9"/>
            <w:vAlign w:val="center"/>
          </w:tcPr>
          <w:p w:rsidR="00F36FD9" w:rsidRPr="00FC64F5" w:rsidRDefault="00F36FD9" w:rsidP="001E1D2B">
            <w:pPr>
              <w:spacing w:after="0"/>
              <w:jc w:val="center"/>
              <w:rPr>
                <w:bCs/>
                <w:sz w:val="24"/>
                <w:szCs w:val="24"/>
                <w:lang w:eastAsia="ru-RU"/>
              </w:rPr>
            </w:pPr>
          </w:p>
        </w:tc>
      </w:tr>
      <w:tr w:rsidR="004E5A00" w:rsidRPr="00FC64F5" w:rsidTr="003962AE">
        <w:trPr>
          <w:trHeight w:val="279"/>
        </w:trPr>
        <w:tc>
          <w:tcPr>
            <w:tcW w:w="2780" w:type="dxa"/>
            <w:vMerge w:val="restart"/>
            <w:tcBorders>
              <w:left w:val="single" w:sz="4" w:space="0" w:color="auto"/>
              <w:right w:val="single" w:sz="4" w:space="0" w:color="auto"/>
            </w:tcBorders>
          </w:tcPr>
          <w:p w:rsidR="00F36FD9" w:rsidRPr="00FC64F5" w:rsidRDefault="00F36FD9" w:rsidP="0092644A">
            <w:pPr>
              <w:spacing w:after="0"/>
              <w:rPr>
                <w:rFonts w:eastAsia="Times New Roman"/>
                <w:b/>
                <w:bCs/>
                <w:color w:val="000000"/>
                <w:sz w:val="24"/>
                <w:szCs w:val="24"/>
                <w:lang w:eastAsia="ru-RU"/>
              </w:rPr>
            </w:pPr>
            <w:r>
              <w:rPr>
                <w:rFonts w:eastAsia="Times New Roman"/>
                <w:b/>
                <w:bCs/>
                <w:color w:val="000000"/>
                <w:sz w:val="24"/>
                <w:szCs w:val="24"/>
                <w:lang w:eastAsia="ru-RU"/>
              </w:rPr>
              <w:t xml:space="preserve">Тема 1.1. </w:t>
            </w:r>
            <w:r w:rsidR="0092644A">
              <w:rPr>
                <w:rFonts w:eastAsia="Times New Roman"/>
                <w:b/>
                <w:bCs/>
                <w:color w:val="000000"/>
                <w:sz w:val="24"/>
                <w:szCs w:val="24"/>
                <w:lang w:eastAsia="ru-RU"/>
              </w:rPr>
              <w:t>Р</w:t>
            </w:r>
            <w:r>
              <w:rPr>
                <w:rFonts w:eastAsia="Times New Roman"/>
                <w:b/>
                <w:bCs/>
                <w:color w:val="000000"/>
                <w:sz w:val="24"/>
                <w:szCs w:val="24"/>
                <w:lang w:eastAsia="ru-RU"/>
              </w:rPr>
              <w:t>азносторонняя связь человека с природой</w:t>
            </w:r>
          </w:p>
        </w:tc>
        <w:tc>
          <w:tcPr>
            <w:tcW w:w="10369" w:type="dxa"/>
            <w:tcBorders>
              <w:top w:val="single" w:sz="4" w:space="0" w:color="auto"/>
              <w:left w:val="single" w:sz="4" w:space="0" w:color="auto"/>
              <w:bottom w:val="single" w:sz="4" w:space="0" w:color="auto"/>
              <w:right w:val="single" w:sz="4" w:space="0" w:color="auto"/>
            </w:tcBorders>
          </w:tcPr>
          <w:p w:rsidR="00F36FD9" w:rsidRPr="00FC64F5" w:rsidRDefault="00F36FD9" w:rsidP="001E1D2B">
            <w:pPr>
              <w:spacing w:after="0"/>
              <w:rPr>
                <w:rFonts w:eastAsia="Times New Roman"/>
                <w:color w:val="000000"/>
                <w:sz w:val="24"/>
                <w:szCs w:val="24"/>
                <w:lang w:eastAsia="ru-RU"/>
              </w:rPr>
            </w:pPr>
            <w:r w:rsidRPr="00FC64F5">
              <w:rPr>
                <w:rFonts w:eastAsia="Times New Roman"/>
                <w:b/>
                <w:bCs/>
                <w:color w:val="000000"/>
                <w:sz w:val="24"/>
                <w:szCs w:val="24"/>
                <w:lang w:eastAsia="ru-RU"/>
              </w:rPr>
              <w:t>Содержание учебного материала</w:t>
            </w:r>
          </w:p>
        </w:tc>
        <w:tc>
          <w:tcPr>
            <w:tcW w:w="0" w:type="auto"/>
            <w:tcBorders>
              <w:left w:val="single" w:sz="4" w:space="0" w:color="auto"/>
              <w:right w:val="single" w:sz="4" w:space="0" w:color="auto"/>
            </w:tcBorders>
            <w:shd w:val="clear" w:color="auto" w:fill="auto"/>
            <w:vAlign w:val="center"/>
          </w:tcPr>
          <w:p w:rsidR="00F36FD9" w:rsidRPr="00F36FD9" w:rsidRDefault="00F36FD9" w:rsidP="001E1D2B">
            <w:pPr>
              <w:spacing w:after="0"/>
              <w:jc w:val="center"/>
              <w:rPr>
                <w:b/>
                <w:bCs/>
                <w:sz w:val="24"/>
                <w:szCs w:val="24"/>
                <w:lang w:eastAsia="ru-RU"/>
              </w:rPr>
            </w:pPr>
            <w:r w:rsidRPr="00F36FD9">
              <w:rPr>
                <w:b/>
                <w:bCs/>
                <w:sz w:val="24"/>
                <w:szCs w:val="24"/>
                <w:lang w:eastAsia="ru-RU"/>
              </w:rPr>
              <w:t>4</w:t>
            </w:r>
          </w:p>
        </w:tc>
        <w:tc>
          <w:tcPr>
            <w:tcW w:w="1206" w:type="dxa"/>
            <w:tcBorders>
              <w:left w:val="single" w:sz="4" w:space="0" w:color="auto"/>
              <w:right w:val="single" w:sz="4" w:space="0" w:color="auto"/>
            </w:tcBorders>
            <w:shd w:val="clear" w:color="auto" w:fill="D9D9D9" w:themeFill="background1" w:themeFillShade="D9"/>
            <w:vAlign w:val="center"/>
          </w:tcPr>
          <w:p w:rsidR="00F36FD9" w:rsidRPr="00FC64F5" w:rsidRDefault="00F36FD9" w:rsidP="001E1D2B">
            <w:pPr>
              <w:spacing w:after="0"/>
              <w:jc w:val="center"/>
              <w:rPr>
                <w:bCs/>
                <w:sz w:val="24"/>
                <w:szCs w:val="24"/>
                <w:lang w:eastAsia="ru-RU"/>
              </w:rPr>
            </w:pPr>
          </w:p>
        </w:tc>
      </w:tr>
      <w:tr w:rsidR="004E5A00" w:rsidRPr="00FC64F5" w:rsidTr="00926DC7">
        <w:trPr>
          <w:trHeight w:val="331"/>
        </w:trPr>
        <w:tc>
          <w:tcPr>
            <w:tcW w:w="2780" w:type="dxa"/>
            <w:vMerge/>
            <w:tcBorders>
              <w:left w:val="single" w:sz="4" w:space="0" w:color="auto"/>
              <w:right w:val="single" w:sz="4" w:space="0" w:color="auto"/>
            </w:tcBorders>
          </w:tcPr>
          <w:p w:rsidR="00F36FD9" w:rsidRPr="00FC64F5" w:rsidRDefault="00F36FD9" w:rsidP="00263594">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F36FD9" w:rsidRPr="00FC64F5" w:rsidRDefault="00F36FD9" w:rsidP="001E1D2B">
            <w:pPr>
              <w:spacing w:after="0"/>
              <w:rPr>
                <w:rFonts w:eastAsia="Times New Roman"/>
                <w:color w:val="000000"/>
                <w:sz w:val="24"/>
                <w:szCs w:val="24"/>
                <w:lang w:eastAsia="ru-RU"/>
              </w:rPr>
            </w:pPr>
            <w:r>
              <w:rPr>
                <w:rFonts w:eastAsia="Times New Roman"/>
                <w:color w:val="000000"/>
                <w:sz w:val="24"/>
                <w:szCs w:val="24"/>
                <w:lang w:eastAsia="ru-RU"/>
              </w:rPr>
              <w:t>Основные виды природопользования</w:t>
            </w:r>
          </w:p>
        </w:tc>
        <w:tc>
          <w:tcPr>
            <w:tcW w:w="0" w:type="auto"/>
            <w:tcBorders>
              <w:left w:val="single" w:sz="4" w:space="0" w:color="auto"/>
              <w:right w:val="single" w:sz="4" w:space="0" w:color="auto"/>
            </w:tcBorders>
            <w:shd w:val="clear" w:color="auto" w:fill="auto"/>
            <w:vAlign w:val="center"/>
          </w:tcPr>
          <w:p w:rsidR="00F36FD9" w:rsidRPr="00263594" w:rsidRDefault="00F36FD9" w:rsidP="001E1D2B">
            <w:pPr>
              <w:spacing w:after="0"/>
              <w:jc w:val="center"/>
              <w:rPr>
                <w:bCs/>
                <w:sz w:val="24"/>
                <w:szCs w:val="24"/>
                <w:lang w:eastAsia="ru-RU"/>
              </w:rPr>
            </w:pPr>
            <w:r>
              <w:rPr>
                <w:bCs/>
                <w:sz w:val="24"/>
                <w:szCs w:val="24"/>
                <w:lang w:eastAsia="ru-RU"/>
              </w:rPr>
              <w:t>1</w:t>
            </w:r>
          </w:p>
        </w:tc>
        <w:tc>
          <w:tcPr>
            <w:tcW w:w="1206" w:type="dxa"/>
            <w:tcBorders>
              <w:left w:val="single" w:sz="4" w:space="0" w:color="auto"/>
              <w:right w:val="single" w:sz="4" w:space="0" w:color="auto"/>
            </w:tcBorders>
            <w:vAlign w:val="center"/>
          </w:tcPr>
          <w:p w:rsidR="00F36FD9"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65"/>
        </w:trPr>
        <w:tc>
          <w:tcPr>
            <w:tcW w:w="2780" w:type="dxa"/>
            <w:vMerge/>
            <w:tcBorders>
              <w:left w:val="single" w:sz="4" w:space="0" w:color="auto"/>
              <w:right w:val="single" w:sz="4" w:space="0" w:color="auto"/>
            </w:tcBorders>
          </w:tcPr>
          <w:p w:rsidR="00F36FD9" w:rsidRPr="00FC64F5" w:rsidRDefault="00F36FD9" w:rsidP="00263594">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F36FD9" w:rsidRPr="00FC64F5" w:rsidRDefault="00F36FD9" w:rsidP="00263594">
            <w:pPr>
              <w:spacing w:after="0"/>
              <w:rPr>
                <w:rFonts w:eastAsia="Times New Roman"/>
                <w:color w:val="000000"/>
                <w:sz w:val="24"/>
                <w:szCs w:val="24"/>
                <w:lang w:eastAsia="ru-RU"/>
              </w:rPr>
            </w:pPr>
            <w:r>
              <w:rPr>
                <w:rFonts w:eastAsia="Times New Roman"/>
                <w:color w:val="000000"/>
                <w:sz w:val="24"/>
                <w:szCs w:val="24"/>
                <w:lang w:eastAsia="ru-RU"/>
              </w:rPr>
              <w:t>Антропогенное воздействие на окружающую среду</w:t>
            </w:r>
          </w:p>
        </w:tc>
        <w:tc>
          <w:tcPr>
            <w:tcW w:w="0" w:type="auto"/>
            <w:tcBorders>
              <w:left w:val="single" w:sz="4" w:space="0" w:color="auto"/>
              <w:right w:val="single" w:sz="4" w:space="0" w:color="auto"/>
            </w:tcBorders>
            <w:shd w:val="clear" w:color="auto" w:fill="auto"/>
            <w:vAlign w:val="center"/>
          </w:tcPr>
          <w:p w:rsidR="00F36FD9" w:rsidRPr="00263594" w:rsidRDefault="00F36FD9" w:rsidP="001E1D2B">
            <w:pPr>
              <w:spacing w:after="0"/>
              <w:jc w:val="center"/>
              <w:rPr>
                <w:bCs/>
                <w:sz w:val="24"/>
                <w:szCs w:val="24"/>
                <w:lang w:eastAsia="ru-RU"/>
              </w:rPr>
            </w:pPr>
            <w:r>
              <w:rPr>
                <w:bCs/>
                <w:sz w:val="24"/>
                <w:szCs w:val="24"/>
                <w:lang w:eastAsia="ru-RU"/>
              </w:rPr>
              <w:t>1</w:t>
            </w:r>
          </w:p>
        </w:tc>
        <w:tc>
          <w:tcPr>
            <w:tcW w:w="1206" w:type="dxa"/>
            <w:tcBorders>
              <w:left w:val="single" w:sz="4" w:space="0" w:color="auto"/>
              <w:right w:val="single" w:sz="4" w:space="0" w:color="auto"/>
            </w:tcBorders>
            <w:vAlign w:val="center"/>
          </w:tcPr>
          <w:p w:rsidR="00F36FD9"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65"/>
        </w:trPr>
        <w:tc>
          <w:tcPr>
            <w:tcW w:w="2780" w:type="dxa"/>
            <w:vMerge/>
            <w:tcBorders>
              <w:left w:val="single" w:sz="4" w:space="0" w:color="auto"/>
              <w:right w:val="single" w:sz="4" w:space="0" w:color="auto"/>
            </w:tcBorders>
          </w:tcPr>
          <w:p w:rsidR="00F36FD9" w:rsidRPr="00FC64F5" w:rsidRDefault="00F36FD9" w:rsidP="00263594">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F36FD9" w:rsidRDefault="00F36FD9" w:rsidP="00263594">
            <w:pPr>
              <w:spacing w:after="0"/>
              <w:rPr>
                <w:rFonts w:eastAsia="Times New Roman"/>
                <w:color w:val="000000"/>
                <w:sz w:val="24"/>
                <w:szCs w:val="24"/>
                <w:lang w:eastAsia="ru-RU"/>
              </w:rPr>
            </w:pPr>
            <w:r>
              <w:rPr>
                <w:rFonts w:eastAsia="Times New Roman"/>
                <w:color w:val="000000"/>
                <w:sz w:val="24"/>
                <w:szCs w:val="24"/>
                <w:lang w:eastAsia="ru-RU"/>
              </w:rPr>
              <w:t>Окружающая среда и здоровье человека</w:t>
            </w:r>
          </w:p>
        </w:tc>
        <w:tc>
          <w:tcPr>
            <w:tcW w:w="0" w:type="auto"/>
            <w:tcBorders>
              <w:left w:val="single" w:sz="4" w:space="0" w:color="auto"/>
              <w:right w:val="single" w:sz="4" w:space="0" w:color="auto"/>
            </w:tcBorders>
            <w:shd w:val="clear" w:color="auto" w:fill="auto"/>
            <w:vAlign w:val="center"/>
          </w:tcPr>
          <w:p w:rsidR="00F36FD9" w:rsidRDefault="00F36FD9" w:rsidP="001E1D2B">
            <w:pPr>
              <w:spacing w:after="0"/>
              <w:jc w:val="center"/>
              <w:rPr>
                <w:bCs/>
                <w:sz w:val="24"/>
                <w:szCs w:val="24"/>
                <w:lang w:eastAsia="ru-RU"/>
              </w:rPr>
            </w:pPr>
            <w:r>
              <w:rPr>
                <w:bCs/>
                <w:sz w:val="24"/>
                <w:szCs w:val="24"/>
                <w:lang w:eastAsia="ru-RU"/>
              </w:rPr>
              <w:t>2</w:t>
            </w:r>
          </w:p>
        </w:tc>
        <w:tc>
          <w:tcPr>
            <w:tcW w:w="1206" w:type="dxa"/>
            <w:tcBorders>
              <w:left w:val="single" w:sz="4" w:space="0" w:color="auto"/>
              <w:right w:val="single" w:sz="4" w:space="0" w:color="auto"/>
            </w:tcBorders>
            <w:vAlign w:val="center"/>
          </w:tcPr>
          <w:p w:rsidR="00F36FD9"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3962AE">
        <w:trPr>
          <w:trHeight w:val="265"/>
        </w:trPr>
        <w:tc>
          <w:tcPr>
            <w:tcW w:w="2780" w:type="dxa"/>
            <w:vMerge/>
            <w:tcBorders>
              <w:left w:val="single" w:sz="4" w:space="0" w:color="auto"/>
              <w:right w:val="single" w:sz="4" w:space="0" w:color="auto"/>
            </w:tcBorders>
          </w:tcPr>
          <w:p w:rsidR="00F36FD9" w:rsidRPr="00FC64F5" w:rsidRDefault="00F36FD9" w:rsidP="00263594">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F36FD9" w:rsidRPr="00F36FD9" w:rsidRDefault="00F36FD9" w:rsidP="00263594">
            <w:pPr>
              <w:spacing w:after="0"/>
              <w:rPr>
                <w:rFonts w:eastAsia="Times New Roman"/>
                <w:b/>
                <w:color w:val="000000"/>
                <w:sz w:val="24"/>
                <w:szCs w:val="24"/>
                <w:lang w:eastAsia="ru-RU"/>
              </w:rPr>
            </w:pPr>
            <w:r w:rsidRPr="00F36FD9">
              <w:rPr>
                <w:rFonts w:eastAsia="Times New Roman"/>
                <w:b/>
                <w:color w:val="000000"/>
                <w:sz w:val="24"/>
                <w:szCs w:val="24"/>
                <w:lang w:eastAsia="ru-RU"/>
              </w:rPr>
              <w:t>Практическое занятие</w:t>
            </w:r>
          </w:p>
        </w:tc>
        <w:tc>
          <w:tcPr>
            <w:tcW w:w="0" w:type="auto"/>
            <w:vMerge w:val="restart"/>
            <w:tcBorders>
              <w:left w:val="single" w:sz="4" w:space="0" w:color="auto"/>
              <w:right w:val="single" w:sz="4" w:space="0" w:color="auto"/>
            </w:tcBorders>
            <w:shd w:val="clear" w:color="auto" w:fill="auto"/>
            <w:vAlign w:val="center"/>
          </w:tcPr>
          <w:p w:rsidR="00F36FD9" w:rsidRPr="00926DC7" w:rsidRDefault="00F36FD9" w:rsidP="001E1D2B">
            <w:pPr>
              <w:spacing w:after="0"/>
              <w:jc w:val="center"/>
              <w:rPr>
                <w:b/>
                <w:bCs/>
                <w:sz w:val="24"/>
                <w:szCs w:val="24"/>
                <w:lang w:eastAsia="ru-RU"/>
              </w:rPr>
            </w:pPr>
            <w:r w:rsidRPr="00926DC7">
              <w:rPr>
                <w:b/>
                <w:bCs/>
                <w:sz w:val="24"/>
                <w:szCs w:val="24"/>
                <w:lang w:eastAsia="ru-RU"/>
              </w:rPr>
              <w:t>2</w:t>
            </w:r>
          </w:p>
        </w:tc>
        <w:tc>
          <w:tcPr>
            <w:tcW w:w="1206" w:type="dxa"/>
            <w:tcBorders>
              <w:left w:val="single" w:sz="4" w:space="0" w:color="auto"/>
              <w:right w:val="single" w:sz="4" w:space="0" w:color="auto"/>
            </w:tcBorders>
            <w:shd w:val="clear" w:color="auto" w:fill="D9D9D9" w:themeFill="background1" w:themeFillShade="D9"/>
            <w:vAlign w:val="center"/>
          </w:tcPr>
          <w:p w:rsidR="00F36FD9" w:rsidRPr="00FC64F5" w:rsidRDefault="00F36FD9" w:rsidP="001E1D2B">
            <w:pPr>
              <w:spacing w:after="0"/>
              <w:jc w:val="center"/>
              <w:rPr>
                <w:bCs/>
                <w:sz w:val="24"/>
                <w:szCs w:val="24"/>
                <w:lang w:eastAsia="ru-RU"/>
              </w:rPr>
            </w:pPr>
          </w:p>
        </w:tc>
      </w:tr>
      <w:tr w:rsidR="004E5A00" w:rsidRPr="00FC64F5" w:rsidTr="003962AE">
        <w:trPr>
          <w:trHeight w:val="265"/>
        </w:trPr>
        <w:tc>
          <w:tcPr>
            <w:tcW w:w="2780" w:type="dxa"/>
            <w:vMerge/>
            <w:tcBorders>
              <w:left w:val="single" w:sz="4" w:space="0" w:color="auto"/>
              <w:right w:val="single" w:sz="4" w:space="0" w:color="auto"/>
            </w:tcBorders>
          </w:tcPr>
          <w:p w:rsidR="00F36FD9" w:rsidRPr="00FC64F5" w:rsidRDefault="00F36FD9" w:rsidP="00263594">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F36FD9" w:rsidRDefault="00F36FD9" w:rsidP="0092644A">
            <w:pPr>
              <w:spacing w:after="0"/>
              <w:rPr>
                <w:rFonts w:eastAsia="Times New Roman"/>
                <w:color w:val="000000"/>
                <w:sz w:val="24"/>
                <w:szCs w:val="24"/>
                <w:lang w:eastAsia="ru-RU"/>
              </w:rPr>
            </w:pPr>
            <w:r>
              <w:rPr>
                <w:rFonts w:eastAsia="Times New Roman"/>
                <w:color w:val="000000"/>
                <w:sz w:val="24"/>
                <w:szCs w:val="24"/>
                <w:lang w:eastAsia="ru-RU"/>
              </w:rPr>
              <w:t xml:space="preserve">Составление таблицы по видам природопользования </w:t>
            </w:r>
          </w:p>
        </w:tc>
        <w:tc>
          <w:tcPr>
            <w:tcW w:w="0" w:type="auto"/>
            <w:vMerge/>
            <w:tcBorders>
              <w:left w:val="single" w:sz="4" w:space="0" w:color="auto"/>
              <w:right w:val="single" w:sz="4" w:space="0" w:color="auto"/>
            </w:tcBorders>
            <w:shd w:val="clear" w:color="auto" w:fill="auto"/>
            <w:vAlign w:val="center"/>
          </w:tcPr>
          <w:p w:rsidR="00F36FD9" w:rsidRDefault="00F36FD9" w:rsidP="001E1D2B">
            <w:pPr>
              <w:spacing w:after="0"/>
              <w:jc w:val="center"/>
              <w:rPr>
                <w:bCs/>
                <w:sz w:val="24"/>
                <w:szCs w:val="24"/>
                <w:lang w:eastAsia="ru-RU"/>
              </w:rPr>
            </w:pPr>
          </w:p>
        </w:tc>
        <w:tc>
          <w:tcPr>
            <w:tcW w:w="1206" w:type="dxa"/>
            <w:tcBorders>
              <w:left w:val="single" w:sz="4" w:space="0" w:color="auto"/>
              <w:right w:val="single" w:sz="4" w:space="0" w:color="auto"/>
            </w:tcBorders>
            <w:shd w:val="clear" w:color="auto" w:fill="D9D9D9" w:themeFill="background1" w:themeFillShade="D9"/>
            <w:vAlign w:val="center"/>
          </w:tcPr>
          <w:p w:rsidR="00F36FD9" w:rsidRPr="00FC64F5" w:rsidRDefault="00F36FD9" w:rsidP="001E1D2B">
            <w:pPr>
              <w:spacing w:after="0"/>
              <w:jc w:val="center"/>
              <w:rPr>
                <w:bCs/>
                <w:sz w:val="24"/>
                <w:szCs w:val="24"/>
                <w:lang w:eastAsia="ru-RU"/>
              </w:rPr>
            </w:pPr>
          </w:p>
        </w:tc>
      </w:tr>
      <w:tr w:rsidR="004E5A00" w:rsidRPr="00FC64F5" w:rsidTr="003962AE">
        <w:trPr>
          <w:trHeight w:val="307"/>
        </w:trPr>
        <w:tc>
          <w:tcPr>
            <w:tcW w:w="2780" w:type="dxa"/>
            <w:vMerge/>
            <w:tcBorders>
              <w:left w:val="single" w:sz="4" w:space="0" w:color="auto"/>
              <w:right w:val="single" w:sz="4" w:space="0" w:color="auto"/>
            </w:tcBorders>
          </w:tcPr>
          <w:p w:rsidR="00A6003B" w:rsidRPr="00FC64F5" w:rsidRDefault="00A6003B" w:rsidP="00263594">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Default="00A6003B" w:rsidP="00263594">
            <w:pPr>
              <w:spacing w:after="0"/>
              <w:rPr>
                <w:rFonts w:eastAsia="Times New Roman"/>
                <w:color w:val="000000"/>
                <w:sz w:val="24"/>
                <w:szCs w:val="24"/>
                <w:lang w:eastAsia="ru-RU"/>
              </w:rPr>
            </w:pPr>
            <w:r w:rsidRPr="00F36FD9">
              <w:rPr>
                <w:rFonts w:eastAsia="Times New Roman"/>
                <w:b/>
                <w:color w:val="000000"/>
                <w:sz w:val="24"/>
                <w:szCs w:val="24"/>
                <w:lang w:eastAsia="ru-RU"/>
              </w:rPr>
              <w:t>Самостоятельная работа</w:t>
            </w:r>
          </w:p>
        </w:tc>
        <w:tc>
          <w:tcPr>
            <w:tcW w:w="0" w:type="auto"/>
            <w:vMerge w:val="restart"/>
            <w:tcBorders>
              <w:left w:val="single" w:sz="4" w:space="0" w:color="auto"/>
              <w:right w:val="single" w:sz="4" w:space="0" w:color="auto"/>
            </w:tcBorders>
            <w:shd w:val="clear" w:color="auto" w:fill="auto"/>
            <w:vAlign w:val="center"/>
          </w:tcPr>
          <w:p w:rsidR="00A6003B" w:rsidRPr="00F36FD9" w:rsidRDefault="00A6003B" w:rsidP="001E1D2B">
            <w:pPr>
              <w:spacing w:after="0"/>
              <w:jc w:val="center"/>
              <w:rPr>
                <w:b/>
                <w:bCs/>
                <w:sz w:val="24"/>
                <w:szCs w:val="24"/>
                <w:lang w:eastAsia="ru-RU"/>
              </w:rPr>
            </w:pPr>
            <w:r w:rsidRPr="00F36FD9">
              <w:rPr>
                <w:b/>
                <w:bCs/>
                <w:sz w:val="24"/>
                <w:szCs w:val="24"/>
                <w:lang w:eastAsia="ru-RU"/>
              </w:rPr>
              <w:t>2</w:t>
            </w:r>
          </w:p>
        </w:tc>
        <w:tc>
          <w:tcPr>
            <w:tcW w:w="1206" w:type="dxa"/>
            <w:vMerge w:val="restart"/>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3962AE">
        <w:trPr>
          <w:trHeight w:val="315"/>
        </w:trPr>
        <w:tc>
          <w:tcPr>
            <w:tcW w:w="2780" w:type="dxa"/>
            <w:vMerge/>
            <w:tcBorders>
              <w:left w:val="single" w:sz="4" w:space="0" w:color="auto"/>
              <w:right w:val="single" w:sz="4" w:space="0" w:color="auto"/>
            </w:tcBorders>
          </w:tcPr>
          <w:p w:rsidR="00A6003B" w:rsidRPr="00FC64F5" w:rsidRDefault="00A6003B" w:rsidP="00263594">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Pr="00F36FD9" w:rsidRDefault="004E5A00" w:rsidP="00926DC7">
            <w:pPr>
              <w:spacing w:after="0"/>
              <w:rPr>
                <w:rFonts w:eastAsia="Times New Roman"/>
                <w:b/>
                <w:color w:val="000000"/>
                <w:sz w:val="24"/>
                <w:szCs w:val="24"/>
                <w:lang w:eastAsia="ru-RU"/>
              </w:rPr>
            </w:pPr>
            <w:r w:rsidRPr="004E5A00">
              <w:rPr>
                <w:rFonts w:eastAsia="Times New Roman"/>
                <w:color w:val="000000"/>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r>
              <w:rPr>
                <w:rFonts w:eastAsia="Times New Roman"/>
                <w:color w:val="000000"/>
                <w:sz w:val="24"/>
                <w:szCs w:val="24"/>
                <w:lang w:eastAsia="ru-RU"/>
              </w:rPr>
              <w:t xml:space="preserve">. </w:t>
            </w:r>
          </w:p>
        </w:tc>
        <w:tc>
          <w:tcPr>
            <w:tcW w:w="0" w:type="auto"/>
            <w:vMerge/>
            <w:tcBorders>
              <w:left w:val="single" w:sz="4" w:space="0" w:color="auto"/>
              <w:right w:val="single" w:sz="4" w:space="0" w:color="auto"/>
            </w:tcBorders>
            <w:shd w:val="clear" w:color="auto" w:fill="auto"/>
            <w:vAlign w:val="center"/>
          </w:tcPr>
          <w:p w:rsidR="00A6003B" w:rsidRDefault="00A6003B" w:rsidP="001E1D2B">
            <w:pPr>
              <w:spacing w:after="0"/>
              <w:jc w:val="center"/>
              <w:rPr>
                <w:bCs/>
                <w:sz w:val="24"/>
                <w:szCs w:val="24"/>
                <w:lang w:eastAsia="ru-RU"/>
              </w:rPr>
            </w:pPr>
          </w:p>
        </w:tc>
        <w:tc>
          <w:tcPr>
            <w:tcW w:w="1206" w:type="dxa"/>
            <w:vMerge/>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3962AE">
        <w:trPr>
          <w:trHeight w:val="270"/>
        </w:trPr>
        <w:tc>
          <w:tcPr>
            <w:tcW w:w="2780" w:type="dxa"/>
            <w:vMerge w:val="restart"/>
            <w:tcBorders>
              <w:left w:val="single" w:sz="4" w:space="0" w:color="auto"/>
              <w:right w:val="single" w:sz="4" w:space="0" w:color="auto"/>
            </w:tcBorders>
          </w:tcPr>
          <w:p w:rsidR="00A6003B" w:rsidRPr="00FC64F5" w:rsidRDefault="00A6003B" w:rsidP="00263594">
            <w:pPr>
              <w:spacing w:after="0"/>
              <w:rPr>
                <w:rFonts w:eastAsia="Times New Roman"/>
                <w:b/>
                <w:bCs/>
                <w:color w:val="000000"/>
                <w:sz w:val="24"/>
                <w:szCs w:val="24"/>
                <w:lang w:eastAsia="ru-RU"/>
              </w:rPr>
            </w:pPr>
            <w:r>
              <w:rPr>
                <w:rFonts w:eastAsia="Times New Roman"/>
                <w:b/>
                <w:bCs/>
                <w:color w:val="000000"/>
                <w:sz w:val="24"/>
                <w:szCs w:val="24"/>
                <w:lang w:eastAsia="ru-RU"/>
              </w:rPr>
              <w:t>Тема 1.2. Природные ресурсы и их классификация</w:t>
            </w:r>
          </w:p>
        </w:tc>
        <w:tc>
          <w:tcPr>
            <w:tcW w:w="10369" w:type="dxa"/>
            <w:tcBorders>
              <w:top w:val="single" w:sz="4" w:space="0" w:color="auto"/>
              <w:left w:val="single" w:sz="4" w:space="0" w:color="auto"/>
              <w:bottom w:val="single" w:sz="4" w:space="0" w:color="auto"/>
              <w:right w:val="single" w:sz="4" w:space="0" w:color="auto"/>
            </w:tcBorders>
          </w:tcPr>
          <w:p w:rsidR="00A6003B" w:rsidRPr="00263594" w:rsidRDefault="00A6003B" w:rsidP="00263594">
            <w:pPr>
              <w:spacing w:after="0"/>
              <w:rPr>
                <w:rFonts w:eastAsia="Times New Roman"/>
                <w:color w:val="000000"/>
                <w:sz w:val="24"/>
                <w:szCs w:val="24"/>
                <w:lang w:eastAsia="ru-RU"/>
              </w:rPr>
            </w:pPr>
            <w:r w:rsidRPr="00FC64F5">
              <w:rPr>
                <w:rFonts w:eastAsia="Times New Roman"/>
                <w:b/>
                <w:bCs/>
                <w:color w:val="000000"/>
                <w:sz w:val="24"/>
                <w:szCs w:val="24"/>
                <w:lang w:eastAsia="ru-RU"/>
              </w:rPr>
              <w:t>Содержание учебного материала</w:t>
            </w:r>
          </w:p>
        </w:tc>
        <w:tc>
          <w:tcPr>
            <w:tcW w:w="0" w:type="auto"/>
            <w:tcBorders>
              <w:left w:val="single" w:sz="4" w:space="0" w:color="auto"/>
              <w:right w:val="single" w:sz="4" w:space="0" w:color="auto"/>
            </w:tcBorders>
            <w:shd w:val="clear" w:color="auto" w:fill="auto"/>
            <w:vAlign w:val="center"/>
          </w:tcPr>
          <w:p w:rsidR="00A6003B" w:rsidRPr="00E066A6" w:rsidRDefault="00A6003B" w:rsidP="001E1D2B">
            <w:pPr>
              <w:spacing w:after="0"/>
              <w:jc w:val="center"/>
              <w:rPr>
                <w:b/>
                <w:bCs/>
                <w:sz w:val="24"/>
                <w:szCs w:val="24"/>
                <w:lang w:eastAsia="ru-RU"/>
              </w:rPr>
            </w:pPr>
            <w:r w:rsidRPr="00E066A6">
              <w:rPr>
                <w:b/>
                <w:bCs/>
                <w:sz w:val="24"/>
                <w:szCs w:val="24"/>
                <w:lang w:eastAsia="ru-RU"/>
              </w:rPr>
              <w:t>6</w:t>
            </w:r>
          </w:p>
        </w:tc>
        <w:tc>
          <w:tcPr>
            <w:tcW w:w="1206" w:type="dxa"/>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926DC7">
        <w:trPr>
          <w:trHeight w:val="270"/>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Pr="00FC64F5" w:rsidRDefault="00A6003B" w:rsidP="00263594">
            <w:pPr>
              <w:spacing w:after="0"/>
              <w:rPr>
                <w:rFonts w:eastAsia="Times New Roman"/>
                <w:color w:val="000000"/>
                <w:sz w:val="24"/>
                <w:szCs w:val="24"/>
                <w:lang w:eastAsia="ru-RU"/>
              </w:rPr>
            </w:pPr>
            <w:r>
              <w:rPr>
                <w:rFonts w:eastAsia="Times New Roman"/>
                <w:color w:val="000000"/>
                <w:sz w:val="24"/>
                <w:szCs w:val="24"/>
                <w:lang w:eastAsia="ru-RU"/>
              </w:rPr>
              <w:t xml:space="preserve">Понятие о природных ресурсах, их </w:t>
            </w:r>
            <w:proofErr w:type="gramStart"/>
            <w:r>
              <w:rPr>
                <w:rFonts w:eastAsia="Times New Roman"/>
                <w:color w:val="000000"/>
                <w:sz w:val="24"/>
                <w:szCs w:val="24"/>
                <w:lang w:eastAsia="ru-RU"/>
              </w:rPr>
              <w:t>основные</w:t>
            </w:r>
            <w:proofErr w:type="gramEnd"/>
            <w:r>
              <w:rPr>
                <w:rFonts w:eastAsia="Times New Roman"/>
                <w:color w:val="000000"/>
                <w:sz w:val="24"/>
                <w:szCs w:val="24"/>
                <w:lang w:eastAsia="ru-RU"/>
              </w:rPr>
              <w:t xml:space="preserve"> группы. Классификация природных ресурсов</w:t>
            </w:r>
          </w:p>
        </w:tc>
        <w:tc>
          <w:tcPr>
            <w:tcW w:w="0" w:type="auto"/>
            <w:tcBorders>
              <w:left w:val="single" w:sz="4" w:space="0" w:color="auto"/>
              <w:right w:val="single" w:sz="4" w:space="0" w:color="auto"/>
            </w:tcBorders>
            <w:shd w:val="clear" w:color="auto" w:fill="auto"/>
            <w:vAlign w:val="center"/>
          </w:tcPr>
          <w:p w:rsidR="00A6003B" w:rsidRPr="00263594" w:rsidRDefault="00A6003B" w:rsidP="001E1D2B">
            <w:pPr>
              <w:spacing w:after="0"/>
              <w:jc w:val="center"/>
              <w:rPr>
                <w:bCs/>
                <w:sz w:val="24"/>
                <w:szCs w:val="24"/>
                <w:lang w:eastAsia="ru-RU"/>
              </w:rPr>
            </w:pPr>
            <w:r>
              <w:rPr>
                <w:bCs/>
                <w:sz w:val="24"/>
                <w:szCs w:val="24"/>
                <w:lang w:eastAsia="ru-RU"/>
              </w:rPr>
              <w:t>2</w:t>
            </w:r>
          </w:p>
        </w:tc>
        <w:tc>
          <w:tcPr>
            <w:tcW w:w="1206" w:type="dxa"/>
            <w:tcBorders>
              <w:left w:val="single" w:sz="4" w:space="0" w:color="auto"/>
              <w:right w:val="single" w:sz="4" w:space="0" w:color="auto"/>
            </w:tcBorders>
            <w:vAlign w:val="center"/>
          </w:tcPr>
          <w:p w:rsidR="00A6003B"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Pr="00FC64F5" w:rsidRDefault="00A6003B" w:rsidP="00263594">
            <w:pPr>
              <w:spacing w:after="0"/>
              <w:rPr>
                <w:rFonts w:eastAsia="Times New Roman"/>
                <w:color w:val="000000"/>
                <w:sz w:val="24"/>
                <w:szCs w:val="24"/>
                <w:lang w:eastAsia="ru-RU"/>
              </w:rPr>
            </w:pPr>
            <w:r>
              <w:rPr>
                <w:rFonts w:eastAsia="Times New Roman"/>
                <w:color w:val="000000"/>
                <w:sz w:val="24"/>
                <w:szCs w:val="24"/>
                <w:lang w:eastAsia="ru-RU"/>
              </w:rPr>
              <w:t>Особенности минеральных и земельных ресурсов</w:t>
            </w:r>
          </w:p>
        </w:tc>
        <w:tc>
          <w:tcPr>
            <w:tcW w:w="0" w:type="auto"/>
            <w:tcBorders>
              <w:left w:val="single" w:sz="4" w:space="0" w:color="auto"/>
              <w:right w:val="single" w:sz="4" w:space="0" w:color="auto"/>
            </w:tcBorders>
            <w:shd w:val="clear" w:color="auto" w:fill="auto"/>
            <w:vAlign w:val="center"/>
          </w:tcPr>
          <w:p w:rsidR="00A6003B" w:rsidRPr="00263594" w:rsidRDefault="00A6003B" w:rsidP="001E1D2B">
            <w:pPr>
              <w:spacing w:after="0"/>
              <w:jc w:val="center"/>
              <w:rPr>
                <w:bCs/>
                <w:sz w:val="24"/>
                <w:szCs w:val="24"/>
                <w:lang w:eastAsia="ru-RU"/>
              </w:rPr>
            </w:pPr>
            <w:r>
              <w:rPr>
                <w:bCs/>
                <w:sz w:val="24"/>
                <w:szCs w:val="24"/>
                <w:lang w:eastAsia="ru-RU"/>
              </w:rPr>
              <w:t>1</w:t>
            </w:r>
          </w:p>
        </w:tc>
        <w:tc>
          <w:tcPr>
            <w:tcW w:w="1206" w:type="dxa"/>
            <w:tcBorders>
              <w:left w:val="single" w:sz="4" w:space="0" w:color="auto"/>
              <w:right w:val="single" w:sz="4" w:space="0" w:color="auto"/>
            </w:tcBorders>
            <w:vAlign w:val="center"/>
          </w:tcPr>
          <w:p w:rsidR="00A6003B"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Default="00A6003B" w:rsidP="00263594">
            <w:pPr>
              <w:spacing w:after="0"/>
              <w:rPr>
                <w:rFonts w:eastAsia="Times New Roman"/>
                <w:color w:val="000000"/>
                <w:sz w:val="24"/>
                <w:szCs w:val="24"/>
                <w:lang w:eastAsia="ru-RU"/>
              </w:rPr>
            </w:pPr>
            <w:r>
              <w:rPr>
                <w:rFonts w:eastAsia="Times New Roman"/>
                <w:color w:val="000000"/>
                <w:sz w:val="24"/>
                <w:szCs w:val="24"/>
                <w:lang w:eastAsia="ru-RU"/>
              </w:rPr>
              <w:t>Особенности водных и агроклиматических ресурсов</w:t>
            </w:r>
          </w:p>
        </w:tc>
        <w:tc>
          <w:tcPr>
            <w:tcW w:w="0" w:type="auto"/>
            <w:tcBorders>
              <w:left w:val="single" w:sz="4" w:space="0" w:color="auto"/>
              <w:right w:val="single" w:sz="4" w:space="0" w:color="auto"/>
            </w:tcBorders>
            <w:shd w:val="clear" w:color="auto" w:fill="auto"/>
            <w:vAlign w:val="center"/>
          </w:tcPr>
          <w:p w:rsidR="00A6003B" w:rsidRPr="00263594" w:rsidRDefault="00A6003B" w:rsidP="001E1D2B">
            <w:pPr>
              <w:spacing w:after="0"/>
              <w:jc w:val="center"/>
              <w:rPr>
                <w:bCs/>
                <w:sz w:val="24"/>
                <w:szCs w:val="24"/>
                <w:lang w:eastAsia="ru-RU"/>
              </w:rPr>
            </w:pPr>
            <w:r>
              <w:rPr>
                <w:bCs/>
                <w:sz w:val="24"/>
                <w:szCs w:val="24"/>
                <w:lang w:eastAsia="ru-RU"/>
              </w:rPr>
              <w:t>1</w:t>
            </w:r>
          </w:p>
        </w:tc>
        <w:tc>
          <w:tcPr>
            <w:tcW w:w="1206" w:type="dxa"/>
            <w:tcBorders>
              <w:left w:val="single" w:sz="4" w:space="0" w:color="auto"/>
              <w:right w:val="single" w:sz="4" w:space="0" w:color="auto"/>
            </w:tcBorders>
            <w:vAlign w:val="center"/>
          </w:tcPr>
          <w:p w:rsidR="00A6003B"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Default="00A6003B" w:rsidP="00263594">
            <w:pPr>
              <w:spacing w:after="0"/>
              <w:rPr>
                <w:rFonts w:eastAsia="Times New Roman"/>
                <w:color w:val="000000"/>
                <w:sz w:val="24"/>
                <w:szCs w:val="24"/>
                <w:lang w:eastAsia="ru-RU"/>
              </w:rPr>
            </w:pPr>
            <w:r>
              <w:rPr>
                <w:rFonts w:eastAsia="Times New Roman"/>
                <w:color w:val="000000"/>
                <w:sz w:val="24"/>
                <w:szCs w:val="24"/>
                <w:lang w:eastAsia="ru-RU"/>
              </w:rPr>
              <w:t>Особенности биологических ресурсов</w:t>
            </w:r>
          </w:p>
        </w:tc>
        <w:tc>
          <w:tcPr>
            <w:tcW w:w="0" w:type="auto"/>
            <w:tcBorders>
              <w:left w:val="single" w:sz="4" w:space="0" w:color="auto"/>
              <w:right w:val="single" w:sz="4" w:space="0" w:color="auto"/>
            </w:tcBorders>
            <w:shd w:val="clear" w:color="auto" w:fill="auto"/>
            <w:vAlign w:val="center"/>
          </w:tcPr>
          <w:p w:rsidR="00A6003B" w:rsidRPr="00263594" w:rsidRDefault="00A6003B" w:rsidP="001E1D2B">
            <w:pPr>
              <w:spacing w:after="0"/>
              <w:jc w:val="center"/>
              <w:rPr>
                <w:bCs/>
                <w:sz w:val="24"/>
                <w:szCs w:val="24"/>
                <w:lang w:eastAsia="ru-RU"/>
              </w:rPr>
            </w:pPr>
            <w:r>
              <w:rPr>
                <w:bCs/>
                <w:sz w:val="24"/>
                <w:szCs w:val="24"/>
                <w:lang w:eastAsia="ru-RU"/>
              </w:rPr>
              <w:t>2</w:t>
            </w:r>
          </w:p>
        </w:tc>
        <w:tc>
          <w:tcPr>
            <w:tcW w:w="1206" w:type="dxa"/>
            <w:tcBorders>
              <w:left w:val="single" w:sz="4" w:space="0" w:color="auto"/>
              <w:right w:val="single" w:sz="4" w:space="0" w:color="auto"/>
            </w:tcBorders>
            <w:vAlign w:val="center"/>
          </w:tcPr>
          <w:p w:rsidR="00A6003B"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3962AE">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Pr="00A6003B" w:rsidRDefault="00A6003B" w:rsidP="00263594">
            <w:pPr>
              <w:spacing w:after="0"/>
              <w:rPr>
                <w:rFonts w:eastAsia="Times New Roman"/>
                <w:b/>
                <w:color w:val="000000"/>
                <w:sz w:val="24"/>
                <w:szCs w:val="24"/>
                <w:lang w:eastAsia="ru-RU"/>
              </w:rPr>
            </w:pPr>
            <w:r w:rsidRPr="00A6003B">
              <w:rPr>
                <w:rFonts w:eastAsia="Times New Roman"/>
                <w:b/>
                <w:color w:val="000000"/>
                <w:sz w:val="24"/>
                <w:szCs w:val="24"/>
                <w:lang w:eastAsia="ru-RU"/>
              </w:rPr>
              <w:t>Практические занятия</w:t>
            </w:r>
          </w:p>
        </w:tc>
        <w:tc>
          <w:tcPr>
            <w:tcW w:w="0" w:type="auto"/>
            <w:tcBorders>
              <w:left w:val="single" w:sz="4" w:space="0" w:color="auto"/>
              <w:right w:val="single" w:sz="4" w:space="0" w:color="auto"/>
            </w:tcBorders>
            <w:shd w:val="clear" w:color="auto" w:fill="auto"/>
            <w:vAlign w:val="center"/>
          </w:tcPr>
          <w:p w:rsidR="00A6003B" w:rsidRPr="00926DC7" w:rsidRDefault="00A6003B" w:rsidP="001E1D2B">
            <w:pPr>
              <w:spacing w:after="0"/>
              <w:jc w:val="center"/>
              <w:rPr>
                <w:b/>
                <w:bCs/>
                <w:sz w:val="24"/>
                <w:szCs w:val="24"/>
                <w:lang w:eastAsia="ru-RU"/>
              </w:rPr>
            </w:pPr>
            <w:r w:rsidRPr="00926DC7">
              <w:rPr>
                <w:b/>
                <w:bCs/>
                <w:sz w:val="24"/>
                <w:szCs w:val="24"/>
                <w:lang w:eastAsia="ru-RU"/>
              </w:rPr>
              <w:t>2</w:t>
            </w:r>
          </w:p>
        </w:tc>
        <w:tc>
          <w:tcPr>
            <w:tcW w:w="1206" w:type="dxa"/>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3962AE">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Default="00A6003B" w:rsidP="00263594">
            <w:pPr>
              <w:spacing w:after="0"/>
              <w:rPr>
                <w:rFonts w:eastAsia="Times New Roman"/>
                <w:color w:val="000000"/>
                <w:sz w:val="24"/>
                <w:szCs w:val="24"/>
                <w:lang w:eastAsia="ru-RU"/>
              </w:rPr>
            </w:pPr>
            <w:r>
              <w:rPr>
                <w:rFonts w:eastAsia="Times New Roman"/>
                <w:color w:val="000000"/>
                <w:sz w:val="24"/>
                <w:szCs w:val="24"/>
                <w:lang w:eastAsia="ru-RU"/>
              </w:rPr>
              <w:t>Распределение минеральных ресурсов на карте России</w:t>
            </w:r>
          </w:p>
        </w:tc>
        <w:tc>
          <w:tcPr>
            <w:tcW w:w="0" w:type="auto"/>
            <w:tcBorders>
              <w:left w:val="single" w:sz="4" w:space="0" w:color="auto"/>
              <w:right w:val="single" w:sz="4" w:space="0" w:color="auto"/>
            </w:tcBorders>
            <w:shd w:val="clear" w:color="auto" w:fill="auto"/>
            <w:vAlign w:val="center"/>
          </w:tcPr>
          <w:p w:rsidR="00A6003B" w:rsidRDefault="00A6003B" w:rsidP="001E1D2B">
            <w:pPr>
              <w:spacing w:after="0"/>
              <w:jc w:val="center"/>
              <w:rPr>
                <w:bCs/>
                <w:sz w:val="24"/>
                <w:szCs w:val="24"/>
                <w:lang w:eastAsia="ru-RU"/>
              </w:rPr>
            </w:pPr>
            <w:r>
              <w:rPr>
                <w:bCs/>
                <w:sz w:val="24"/>
                <w:szCs w:val="24"/>
                <w:lang w:eastAsia="ru-RU"/>
              </w:rPr>
              <w:t>1</w:t>
            </w:r>
          </w:p>
        </w:tc>
        <w:tc>
          <w:tcPr>
            <w:tcW w:w="1206" w:type="dxa"/>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3962AE">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Default="00A6003B" w:rsidP="00263594">
            <w:pPr>
              <w:spacing w:after="0"/>
              <w:rPr>
                <w:rFonts w:eastAsia="Times New Roman"/>
                <w:color w:val="000000"/>
                <w:sz w:val="24"/>
                <w:szCs w:val="24"/>
                <w:lang w:eastAsia="ru-RU"/>
              </w:rPr>
            </w:pPr>
            <w:r>
              <w:rPr>
                <w:rFonts w:eastAsia="Times New Roman"/>
                <w:color w:val="000000"/>
                <w:sz w:val="24"/>
                <w:szCs w:val="24"/>
                <w:lang w:eastAsia="ru-RU"/>
              </w:rPr>
              <w:t xml:space="preserve">Особенности использования природных ресурсов </w:t>
            </w:r>
          </w:p>
        </w:tc>
        <w:tc>
          <w:tcPr>
            <w:tcW w:w="0" w:type="auto"/>
            <w:tcBorders>
              <w:left w:val="single" w:sz="4" w:space="0" w:color="auto"/>
              <w:right w:val="single" w:sz="4" w:space="0" w:color="auto"/>
            </w:tcBorders>
            <w:shd w:val="clear" w:color="auto" w:fill="auto"/>
            <w:vAlign w:val="center"/>
          </w:tcPr>
          <w:p w:rsidR="00A6003B" w:rsidRDefault="00A6003B" w:rsidP="001E1D2B">
            <w:pPr>
              <w:spacing w:after="0"/>
              <w:jc w:val="center"/>
              <w:rPr>
                <w:bCs/>
                <w:sz w:val="24"/>
                <w:szCs w:val="24"/>
                <w:lang w:eastAsia="ru-RU"/>
              </w:rPr>
            </w:pPr>
            <w:r>
              <w:rPr>
                <w:bCs/>
                <w:sz w:val="24"/>
                <w:szCs w:val="24"/>
                <w:lang w:eastAsia="ru-RU"/>
              </w:rPr>
              <w:t>1</w:t>
            </w:r>
          </w:p>
        </w:tc>
        <w:tc>
          <w:tcPr>
            <w:tcW w:w="1206" w:type="dxa"/>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3962AE">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Pr="00A6003B" w:rsidRDefault="00A6003B" w:rsidP="00263594">
            <w:pPr>
              <w:spacing w:after="0"/>
              <w:rPr>
                <w:rFonts w:eastAsia="Times New Roman"/>
                <w:b/>
                <w:color w:val="000000"/>
                <w:sz w:val="24"/>
                <w:szCs w:val="24"/>
                <w:lang w:eastAsia="ru-RU"/>
              </w:rPr>
            </w:pPr>
            <w:r w:rsidRPr="00A6003B">
              <w:rPr>
                <w:rFonts w:eastAsia="Times New Roman"/>
                <w:b/>
                <w:color w:val="000000"/>
                <w:sz w:val="24"/>
                <w:szCs w:val="24"/>
                <w:lang w:eastAsia="ru-RU"/>
              </w:rPr>
              <w:t>Самостоятельная работа</w:t>
            </w:r>
          </w:p>
        </w:tc>
        <w:tc>
          <w:tcPr>
            <w:tcW w:w="0" w:type="auto"/>
            <w:vMerge w:val="restart"/>
            <w:tcBorders>
              <w:left w:val="single" w:sz="4" w:space="0" w:color="auto"/>
              <w:right w:val="single" w:sz="4" w:space="0" w:color="auto"/>
            </w:tcBorders>
            <w:shd w:val="clear" w:color="auto" w:fill="auto"/>
            <w:vAlign w:val="center"/>
          </w:tcPr>
          <w:p w:rsidR="00A6003B" w:rsidRPr="00A6003B" w:rsidRDefault="00926DC7" w:rsidP="001E1D2B">
            <w:pPr>
              <w:spacing w:after="0"/>
              <w:jc w:val="center"/>
              <w:rPr>
                <w:b/>
                <w:bCs/>
                <w:sz w:val="24"/>
                <w:szCs w:val="24"/>
                <w:lang w:eastAsia="ru-RU"/>
              </w:rPr>
            </w:pPr>
            <w:r>
              <w:rPr>
                <w:b/>
                <w:bCs/>
                <w:sz w:val="24"/>
                <w:szCs w:val="24"/>
                <w:lang w:eastAsia="ru-RU"/>
              </w:rPr>
              <w:t>4</w:t>
            </w:r>
          </w:p>
        </w:tc>
        <w:tc>
          <w:tcPr>
            <w:tcW w:w="1206" w:type="dxa"/>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3962AE">
        <w:trPr>
          <w:trHeight w:val="259"/>
        </w:trPr>
        <w:tc>
          <w:tcPr>
            <w:tcW w:w="2780" w:type="dxa"/>
            <w:vMerge/>
            <w:tcBorders>
              <w:left w:val="single" w:sz="4" w:space="0" w:color="auto"/>
              <w:right w:val="single" w:sz="4" w:space="0" w:color="auto"/>
            </w:tcBorders>
          </w:tcPr>
          <w:p w:rsidR="00A6003B" w:rsidRPr="00FC64F5" w:rsidRDefault="00A6003B"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A6003B" w:rsidRDefault="004E5A00" w:rsidP="00A6003B">
            <w:pPr>
              <w:spacing w:after="0"/>
              <w:rPr>
                <w:rFonts w:eastAsia="Times New Roman"/>
                <w:color w:val="000000"/>
                <w:sz w:val="24"/>
                <w:szCs w:val="24"/>
                <w:lang w:eastAsia="ru-RU"/>
              </w:rPr>
            </w:pPr>
            <w:r w:rsidRPr="004E5A00">
              <w:rPr>
                <w:rFonts w:eastAsia="Times New Roman"/>
                <w:color w:val="000000"/>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r>
              <w:rPr>
                <w:rFonts w:eastAsia="Times New Roman"/>
                <w:color w:val="000000"/>
                <w:sz w:val="24"/>
                <w:szCs w:val="24"/>
                <w:lang w:eastAsia="ru-RU"/>
              </w:rPr>
              <w:t xml:space="preserve">. </w:t>
            </w:r>
            <w:r w:rsidR="00A6003B">
              <w:rPr>
                <w:rFonts w:eastAsia="Times New Roman"/>
                <w:color w:val="000000"/>
                <w:sz w:val="24"/>
                <w:szCs w:val="24"/>
                <w:lang w:eastAsia="ru-RU"/>
              </w:rPr>
              <w:t>Подготовка сообщений «Роль леса в природе и жизни человека», «Состав земельного фонда России»</w:t>
            </w:r>
          </w:p>
        </w:tc>
        <w:tc>
          <w:tcPr>
            <w:tcW w:w="0" w:type="auto"/>
            <w:vMerge/>
            <w:tcBorders>
              <w:left w:val="single" w:sz="4" w:space="0" w:color="auto"/>
              <w:right w:val="single" w:sz="4" w:space="0" w:color="auto"/>
            </w:tcBorders>
            <w:shd w:val="clear" w:color="auto" w:fill="auto"/>
            <w:vAlign w:val="center"/>
          </w:tcPr>
          <w:p w:rsidR="00A6003B" w:rsidRDefault="00A6003B" w:rsidP="001E1D2B">
            <w:pPr>
              <w:spacing w:after="0"/>
              <w:jc w:val="center"/>
              <w:rPr>
                <w:bCs/>
                <w:sz w:val="24"/>
                <w:szCs w:val="24"/>
                <w:lang w:eastAsia="ru-RU"/>
              </w:rPr>
            </w:pPr>
          </w:p>
        </w:tc>
        <w:tc>
          <w:tcPr>
            <w:tcW w:w="1206" w:type="dxa"/>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A6003B" w:rsidRPr="00FC64F5" w:rsidTr="003962AE">
        <w:trPr>
          <w:trHeight w:val="264"/>
        </w:trPr>
        <w:tc>
          <w:tcPr>
            <w:tcW w:w="13149" w:type="dxa"/>
            <w:gridSpan w:val="2"/>
            <w:tcBorders>
              <w:left w:val="single" w:sz="4" w:space="0" w:color="auto"/>
              <w:right w:val="single" w:sz="4" w:space="0" w:color="auto"/>
            </w:tcBorders>
          </w:tcPr>
          <w:p w:rsidR="00A6003B" w:rsidRPr="00FC64F5" w:rsidRDefault="00A6003B" w:rsidP="00A6003B">
            <w:pPr>
              <w:spacing w:after="0"/>
              <w:rPr>
                <w:rFonts w:eastAsia="Times New Roman"/>
                <w:b/>
                <w:bCs/>
                <w:color w:val="000000"/>
                <w:sz w:val="24"/>
                <w:szCs w:val="24"/>
                <w:lang w:eastAsia="ru-RU"/>
              </w:rPr>
            </w:pPr>
            <w:r>
              <w:rPr>
                <w:rFonts w:eastAsia="Times New Roman"/>
                <w:b/>
                <w:bCs/>
                <w:color w:val="000000"/>
                <w:sz w:val="24"/>
                <w:szCs w:val="24"/>
                <w:lang w:eastAsia="ru-RU"/>
              </w:rPr>
              <w:lastRenderedPageBreak/>
              <w:t>Раздел 2. Отраслевое природопользование</w:t>
            </w:r>
          </w:p>
        </w:tc>
        <w:tc>
          <w:tcPr>
            <w:tcW w:w="0" w:type="auto"/>
            <w:tcBorders>
              <w:left w:val="single" w:sz="4" w:space="0" w:color="auto"/>
              <w:right w:val="single" w:sz="4" w:space="0" w:color="auto"/>
            </w:tcBorders>
            <w:shd w:val="clear" w:color="auto" w:fill="auto"/>
            <w:vAlign w:val="center"/>
          </w:tcPr>
          <w:p w:rsidR="00A6003B" w:rsidRPr="00926DC7" w:rsidRDefault="00926DC7" w:rsidP="001E1D2B">
            <w:pPr>
              <w:spacing w:after="0"/>
              <w:jc w:val="center"/>
              <w:rPr>
                <w:b/>
                <w:bCs/>
                <w:sz w:val="24"/>
                <w:szCs w:val="24"/>
                <w:lang w:eastAsia="ru-RU"/>
              </w:rPr>
            </w:pPr>
            <w:r w:rsidRPr="00926DC7">
              <w:rPr>
                <w:b/>
                <w:bCs/>
                <w:sz w:val="24"/>
                <w:szCs w:val="24"/>
                <w:lang w:eastAsia="ru-RU"/>
              </w:rPr>
              <w:t>10</w:t>
            </w:r>
          </w:p>
        </w:tc>
        <w:tc>
          <w:tcPr>
            <w:tcW w:w="1206" w:type="dxa"/>
            <w:tcBorders>
              <w:left w:val="single" w:sz="4" w:space="0" w:color="auto"/>
              <w:right w:val="single" w:sz="4" w:space="0" w:color="auto"/>
            </w:tcBorders>
            <w:shd w:val="clear" w:color="auto" w:fill="D9D9D9" w:themeFill="background1" w:themeFillShade="D9"/>
            <w:vAlign w:val="center"/>
          </w:tcPr>
          <w:p w:rsidR="00A6003B" w:rsidRPr="00FC64F5" w:rsidRDefault="00A6003B" w:rsidP="001E1D2B">
            <w:pPr>
              <w:spacing w:after="0"/>
              <w:jc w:val="center"/>
              <w:rPr>
                <w:bCs/>
                <w:sz w:val="24"/>
                <w:szCs w:val="24"/>
                <w:lang w:eastAsia="ru-RU"/>
              </w:rPr>
            </w:pPr>
          </w:p>
        </w:tc>
      </w:tr>
      <w:tr w:rsidR="004E5A00" w:rsidRPr="00FC64F5" w:rsidTr="003962AE">
        <w:trPr>
          <w:trHeight w:val="264"/>
        </w:trPr>
        <w:tc>
          <w:tcPr>
            <w:tcW w:w="2780" w:type="dxa"/>
            <w:vMerge w:val="restart"/>
            <w:tcBorders>
              <w:left w:val="single" w:sz="4" w:space="0" w:color="auto"/>
              <w:right w:val="single" w:sz="4" w:space="0" w:color="auto"/>
            </w:tcBorders>
          </w:tcPr>
          <w:p w:rsidR="004E5A00" w:rsidRPr="00FC64F5" w:rsidRDefault="004E5A00" w:rsidP="008D1065">
            <w:pPr>
              <w:spacing w:after="0"/>
              <w:rPr>
                <w:rFonts w:eastAsia="Times New Roman"/>
                <w:b/>
                <w:bCs/>
                <w:color w:val="000000"/>
                <w:sz w:val="24"/>
                <w:szCs w:val="24"/>
                <w:lang w:eastAsia="ru-RU"/>
              </w:rPr>
            </w:pPr>
            <w:r>
              <w:rPr>
                <w:rFonts w:eastAsia="Times New Roman"/>
                <w:b/>
                <w:bCs/>
                <w:color w:val="000000"/>
                <w:sz w:val="24"/>
                <w:szCs w:val="24"/>
                <w:lang w:eastAsia="ru-RU"/>
              </w:rPr>
              <w:t>Тема 2.1. Экологические проблемы отраслевого природопользования</w:t>
            </w:r>
          </w:p>
        </w:tc>
        <w:tc>
          <w:tcPr>
            <w:tcW w:w="10369" w:type="dxa"/>
            <w:tcBorders>
              <w:top w:val="single" w:sz="4" w:space="0" w:color="auto"/>
              <w:left w:val="single" w:sz="4" w:space="0" w:color="auto"/>
              <w:bottom w:val="single" w:sz="4" w:space="0" w:color="auto"/>
              <w:right w:val="single" w:sz="4" w:space="0" w:color="auto"/>
            </w:tcBorders>
          </w:tcPr>
          <w:p w:rsidR="004E5A00" w:rsidRPr="00263594" w:rsidRDefault="004E5A00" w:rsidP="001E1D2B">
            <w:pPr>
              <w:spacing w:after="0"/>
              <w:rPr>
                <w:rFonts w:eastAsia="Times New Roman"/>
                <w:color w:val="000000"/>
                <w:sz w:val="24"/>
                <w:szCs w:val="24"/>
                <w:lang w:eastAsia="ru-RU"/>
              </w:rPr>
            </w:pPr>
            <w:r w:rsidRPr="00FC64F5">
              <w:rPr>
                <w:rFonts w:eastAsia="Times New Roman"/>
                <w:b/>
                <w:bCs/>
                <w:color w:val="000000"/>
                <w:sz w:val="24"/>
                <w:szCs w:val="24"/>
                <w:lang w:eastAsia="ru-RU"/>
              </w:rPr>
              <w:t>Содержание учебного материала</w:t>
            </w:r>
          </w:p>
        </w:tc>
        <w:tc>
          <w:tcPr>
            <w:tcW w:w="0" w:type="auto"/>
            <w:tcBorders>
              <w:left w:val="single" w:sz="4" w:space="0" w:color="auto"/>
              <w:right w:val="single" w:sz="4" w:space="0" w:color="auto"/>
            </w:tcBorders>
            <w:shd w:val="clear" w:color="auto" w:fill="auto"/>
            <w:vAlign w:val="center"/>
          </w:tcPr>
          <w:p w:rsidR="004E5A00" w:rsidRPr="00A6003B" w:rsidRDefault="004E5A00" w:rsidP="001E1D2B">
            <w:pPr>
              <w:spacing w:after="0"/>
              <w:jc w:val="center"/>
              <w:rPr>
                <w:b/>
                <w:bCs/>
                <w:sz w:val="24"/>
                <w:szCs w:val="24"/>
                <w:lang w:eastAsia="ru-RU"/>
              </w:rPr>
            </w:pPr>
            <w:r w:rsidRPr="00A6003B">
              <w:rPr>
                <w:b/>
                <w:bCs/>
                <w:sz w:val="24"/>
                <w:szCs w:val="24"/>
                <w:lang w:eastAsia="ru-RU"/>
              </w:rPr>
              <w:t>6</w:t>
            </w:r>
          </w:p>
        </w:tc>
        <w:tc>
          <w:tcPr>
            <w:tcW w:w="1206" w:type="dxa"/>
            <w:tcBorders>
              <w:left w:val="single" w:sz="4" w:space="0" w:color="auto"/>
              <w:right w:val="single" w:sz="4" w:space="0" w:color="auto"/>
            </w:tcBorders>
            <w:shd w:val="clear" w:color="auto" w:fill="D9D9D9" w:themeFill="background1" w:themeFillShade="D9"/>
            <w:vAlign w:val="center"/>
          </w:tcPr>
          <w:p w:rsidR="004E5A00" w:rsidRPr="00FC64F5" w:rsidRDefault="004E5A00" w:rsidP="001E1D2B">
            <w:pPr>
              <w:spacing w:after="0"/>
              <w:jc w:val="center"/>
              <w:rPr>
                <w:bCs/>
                <w:sz w:val="24"/>
                <w:szCs w:val="24"/>
                <w:lang w:eastAsia="ru-RU"/>
              </w:rPr>
            </w:pPr>
          </w:p>
        </w:tc>
      </w:tr>
      <w:tr w:rsidR="004E5A00" w:rsidRPr="00FC64F5" w:rsidTr="00926DC7">
        <w:trPr>
          <w:trHeight w:val="267"/>
        </w:trPr>
        <w:tc>
          <w:tcPr>
            <w:tcW w:w="2780" w:type="dxa"/>
            <w:vMerge/>
            <w:tcBorders>
              <w:left w:val="single" w:sz="4" w:space="0" w:color="auto"/>
              <w:right w:val="single" w:sz="4" w:space="0" w:color="auto"/>
            </w:tcBorders>
          </w:tcPr>
          <w:p w:rsidR="004E5A00" w:rsidRPr="00FC64F5" w:rsidRDefault="004E5A00"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FC64F5" w:rsidRDefault="004E5A00" w:rsidP="00A6003B">
            <w:pPr>
              <w:spacing w:after="0"/>
              <w:rPr>
                <w:rFonts w:eastAsia="Times New Roman"/>
                <w:color w:val="000000"/>
                <w:sz w:val="24"/>
                <w:szCs w:val="24"/>
                <w:lang w:eastAsia="ru-RU"/>
              </w:rPr>
            </w:pPr>
            <w:r>
              <w:rPr>
                <w:rFonts w:eastAsia="Times New Roman"/>
                <w:color w:val="000000"/>
                <w:sz w:val="24"/>
                <w:szCs w:val="24"/>
                <w:lang w:eastAsia="ru-RU"/>
              </w:rPr>
              <w:t>Загрязнения природной среды и их классификация</w:t>
            </w:r>
          </w:p>
        </w:tc>
        <w:tc>
          <w:tcPr>
            <w:tcW w:w="0" w:type="auto"/>
            <w:tcBorders>
              <w:left w:val="single" w:sz="4" w:space="0" w:color="auto"/>
              <w:right w:val="single" w:sz="4" w:space="0" w:color="auto"/>
            </w:tcBorders>
            <w:shd w:val="clear" w:color="auto" w:fill="auto"/>
            <w:vAlign w:val="center"/>
          </w:tcPr>
          <w:p w:rsidR="004E5A00" w:rsidRPr="00263594" w:rsidRDefault="004E5A00" w:rsidP="001E1D2B">
            <w:pPr>
              <w:spacing w:after="0"/>
              <w:jc w:val="center"/>
              <w:rPr>
                <w:bCs/>
                <w:sz w:val="24"/>
                <w:szCs w:val="24"/>
                <w:lang w:eastAsia="ru-RU"/>
              </w:rPr>
            </w:pPr>
            <w:r>
              <w:rPr>
                <w:bCs/>
                <w:sz w:val="24"/>
                <w:szCs w:val="24"/>
                <w:lang w:eastAsia="ru-RU"/>
              </w:rPr>
              <w:t>1</w:t>
            </w:r>
          </w:p>
        </w:tc>
        <w:tc>
          <w:tcPr>
            <w:tcW w:w="1206" w:type="dxa"/>
            <w:tcBorders>
              <w:left w:val="single" w:sz="4" w:space="0" w:color="auto"/>
              <w:right w:val="single" w:sz="4" w:space="0" w:color="auto"/>
            </w:tcBorders>
            <w:vAlign w:val="center"/>
          </w:tcPr>
          <w:p w:rsidR="004E5A00"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61"/>
        </w:trPr>
        <w:tc>
          <w:tcPr>
            <w:tcW w:w="2780" w:type="dxa"/>
            <w:vMerge/>
            <w:tcBorders>
              <w:left w:val="single" w:sz="4" w:space="0" w:color="auto"/>
              <w:right w:val="single" w:sz="4" w:space="0" w:color="auto"/>
            </w:tcBorders>
          </w:tcPr>
          <w:p w:rsidR="004E5A00" w:rsidRPr="00FC64F5" w:rsidRDefault="004E5A00"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Default="004E5A00" w:rsidP="008D1065">
            <w:pPr>
              <w:spacing w:after="0"/>
              <w:rPr>
                <w:rFonts w:eastAsia="Times New Roman"/>
                <w:sz w:val="24"/>
              </w:rPr>
            </w:pPr>
            <w:r>
              <w:rPr>
                <w:rFonts w:eastAsia="Times New Roman"/>
                <w:sz w:val="24"/>
              </w:rPr>
              <w:t>Основные типы загрязняющих веществ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5A00" w:rsidRDefault="004E5A00" w:rsidP="001E1D2B">
            <w:pPr>
              <w:spacing w:after="0"/>
              <w:jc w:val="center"/>
              <w:rPr>
                <w:bCs/>
                <w:sz w:val="24"/>
                <w:szCs w:val="24"/>
                <w:lang w:eastAsia="ru-RU"/>
              </w:rPr>
            </w:pPr>
            <w:r>
              <w:rPr>
                <w:bCs/>
                <w:sz w:val="24"/>
                <w:szCs w:val="24"/>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4E5A00"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61"/>
        </w:trPr>
        <w:tc>
          <w:tcPr>
            <w:tcW w:w="2780" w:type="dxa"/>
            <w:vMerge/>
            <w:tcBorders>
              <w:left w:val="single" w:sz="4" w:space="0" w:color="auto"/>
              <w:right w:val="single" w:sz="4" w:space="0" w:color="auto"/>
            </w:tcBorders>
          </w:tcPr>
          <w:p w:rsidR="004E5A00" w:rsidRPr="00FC64F5" w:rsidRDefault="004E5A00"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Default="004E5A00" w:rsidP="008D1065">
            <w:pPr>
              <w:spacing w:after="0"/>
              <w:rPr>
                <w:rFonts w:eastAsia="Times New Roman"/>
                <w:sz w:val="24"/>
              </w:rPr>
            </w:pPr>
            <w:r>
              <w:rPr>
                <w:rFonts w:eastAsia="Times New Roman"/>
                <w:sz w:val="24"/>
              </w:rPr>
              <w:t>Мониторинг состояния природной среды, его виды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5A00" w:rsidRDefault="004E5A00" w:rsidP="001E1D2B">
            <w:pPr>
              <w:spacing w:after="0"/>
              <w:jc w:val="center"/>
              <w:rPr>
                <w:bCs/>
                <w:sz w:val="24"/>
                <w:szCs w:val="24"/>
                <w:lang w:eastAsia="ru-RU"/>
              </w:rPr>
            </w:pPr>
            <w:r>
              <w:rPr>
                <w:bCs/>
                <w:sz w:val="24"/>
                <w:szCs w:val="24"/>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4E5A00"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61"/>
        </w:trPr>
        <w:tc>
          <w:tcPr>
            <w:tcW w:w="2780" w:type="dxa"/>
            <w:vMerge/>
            <w:tcBorders>
              <w:left w:val="single" w:sz="4" w:space="0" w:color="auto"/>
              <w:right w:val="single" w:sz="4" w:space="0" w:color="auto"/>
            </w:tcBorders>
          </w:tcPr>
          <w:p w:rsidR="004E5A00" w:rsidRPr="00FC64F5" w:rsidRDefault="004E5A00"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A6003B" w:rsidRDefault="004E5A00" w:rsidP="001E1D2B">
            <w:pPr>
              <w:spacing w:after="0"/>
              <w:rPr>
                <w:rFonts w:eastAsia="Times New Roman"/>
                <w:color w:val="000000"/>
                <w:sz w:val="24"/>
                <w:szCs w:val="24"/>
                <w:lang w:eastAsia="ru-RU"/>
              </w:rPr>
            </w:pPr>
            <w:r>
              <w:rPr>
                <w:rFonts w:eastAsia="Times New Roman"/>
                <w:color w:val="000000"/>
                <w:sz w:val="24"/>
                <w:szCs w:val="24"/>
                <w:lang w:eastAsia="ru-RU"/>
              </w:rPr>
              <w:t>Система экологических рисков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5A00" w:rsidRDefault="004E5A00" w:rsidP="001E1D2B">
            <w:pPr>
              <w:spacing w:after="0"/>
              <w:jc w:val="center"/>
              <w:rPr>
                <w:bCs/>
                <w:sz w:val="24"/>
                <w:szCs w:val="24"/>
                <w:lang w:eastAsia="ru-RU"/>
              </w:rPr>
            </w:pPr>
            <w:r>
              <w:rPr>
                <w:bCs/>
                <w:sz w:val="24"/>
                <w:szCs w:val="24"/>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4E5A00"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61"/>
        </w:trPr>
        <w:tc>
          <w:tcPr>
            <w:tcW w:w="2780" w:type="dxa"/>
            <w:vMerge/>
            <w:tcBorders>
              <w:left w:val="single" w:sz="4" w:space="0" w:color="auto"/>
              <w:right w:val="single" w:sz="4" w:space="0" w:color="auto"/>
            </w:tcBorders>
          </w:tcPr>
          <w:p w:rsidR="004E5A00" w:rsidRPr="00FC64F5" w:rsidRDefault="004E5A00" w:rsidP="001E1D2B">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A6003B" w:rsidRDefault="004E5A00" w:rsidP="008D1065">
            <w:pPr>
              <w:spacing w:after="0"/>
              <w:rPr>
                <w:rFonts w:eastAsia="Times New Roman"/>
                <w:sz w:val="24"/>
              </w:rPr>
            </w:pPr>
            <w:r>
              <w:rPr>
                <w:rFonts w:eastAsia="Times New Roman"/>
                <w:sz w:val="24"/>
              </w:rPr>
              <w:t>Экологическая экспертиза, виды экспертиз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5A00" w:rsidRDefault="004E5A00" w:rsidP="001E1D2B">
            <w:pPr>
              <w:spacing w:after="0"/>
              <w:jc w:val="center"/>
              <w:rPr>
                <w:bCs/>
                <w:sz w:val="24"/>
                <w:szCs w:val="24"/>
                <w:lang w:eastAsia="ru-RU"/>
              </w:rPr>
            </w:pPr>
            <w:r>
              <w:rPr>
                <w:bCs/>
                <w:sz w:val="24"/>
                <w:szCs w:val="24"/>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4E5A00"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926DC7">
        <w:trPr>
          <w:trHeight w:val="261"/>
        </w:trPr>
        <w:tc>
          <w:tcPr>
            <w:tcW w:w="2780" w:type="dxa"/>
            <w:vMerge/>
            <w:tcBorders>
              <w:left w:val="single" w:sz="4" w:space="0" w:color="auto"/>
              <w:right w:val="single" w:sz="4" w:space="0" w:color="auto"/>
            </w:tcBorders>
          </w:tcPr>
          <w:p w:rsidR="004E5A00" w:rsidRPr="00FC64F5" w:rsidRDefault="004E5A00"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A6003B" w:rsidRDefault="004E5A00" w:rsidP="001E1D2B">
            <w:pPr>
              <w:spacing w:after="0"/>
              <w:rPr>
                <w:rFonts w:eastAsia="Times New Roman"/>
                <w:color w:val="000000"/>
                <w:sz w:val="24"/>
                <w:szCs w:val="24"/>
                <w:lang w:eastAsia="ru-RU"/>
              </w:rPr>
            </w:pPr>
            <w:r>
              <w:rPr>
                <w:rFonts w:eastAsia="Times New Roman"/>
                <w:color w:val="000000"/>
                <w:sz w:val="24"/>
                <w:szCs w:val="24"/>
                <w:lang w:eastAsia="ru-RU"/>
              </w:rPr>
              <w:t>Экологический кризис, экологическая катастрофа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5A00" w:rsidRDefault="004E5A00" w:rsidP="001E1D2B">
            <w:pPr>
              <w:spacing w:after="0"/>
              <w:jc w:val="center"/>
              <w:rPr>
                <w:bCs/>
                <w:sz w:val="24"/>
                <w:szCs w:val="24"/>
                <w:lang w:eastAsia="ru-RU"/>
              </w:rPr>
            </w:pPr>
            <w:r>
              <w:rPr>
                <w:bCs/>
                <w:sz w:val="24"/>
                <w:szCs w:val="24"/>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4E5A00" w:rsidRPr="00FC64F5" w:rsidRDefault="003962AE" w:rsidP="001E1D2B">
            <w:pPr>
              <w:spacing w:after="0"/>
              <w:jc w:val="center"/>
              <w:rPr>
                <w:bCs/>
                <w:sz w:val="24"/>
                <w:szCs w:val="24"/>
                <w:lang w:eastAsia="ru-RU"/>
              </w:rPr>
            </w:pPr>
            <w:r>
              <w:rPr>
                <w:bCs/>
                <w:sz w:val="24"/>
                <w:szCs w:val="24"/>
                <w:lang w:eastAsia="ru-RU"/>
              </w:rPr>
              <w:t>2</w:t>
            </w:r>
          </w:p>
        </w:tc>
      </w:tr>
      <w:tr w:rsidR="004E5A00" w:rsidRPr="00FC64F5" w:rsidTr="003962AE">
        <w:trPr>
          <w:trHeight w:val="261"/>
        </w:trPr>
        <w:tc>
          <w:tcPr>
            <w:tcW w:w="2780" w:type="dxa"/>
            <w:vMerge/>
            <w:tcBorders>
              <w:left w:val="single" w:sz="4" w:space="0" w:color="auto"/>
              <w:right w:val="single" w:sz="4" w:space="0" w:color="auto"/>
            </w:tcBorders>
          </w:tcPr>
          <w:p w:rsidR="004E5A00" w:rsidRPr="008D1065" w:rsidRDefault="004E5A00" w:rsidP="00A01468">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263594" w:rsidRDefault="004E5A00" w:rsidP="001E1D2B">
            <w:pPr>
              <w:spacing w:after="0"/>
              <w:rPr>
                <w:rFonts w:eastAsia="Times New Roman"/>
                <w:color w:val="000000"/>
                <w:sz w:val="24"/>
                <w:szCs w:val="24"/>
                <w:lang w:eastAsia="ru-RU"/>
              </w:rPr>
            </w:pPr>
            <w:r>
              <w:rPr>
                <w:rFonts w:eastAsia="Times New Roman"/>
                <w:b/>
                <w:bCs/>
                <w:color w:val="000000"/>
                <w:sz w:val="24"/>
                <w:szCs w:val="24"/>
                <w:lang w:eastAsia="ru-RU"/>
              </w:rPr>
              <w:t>Практическое занятие</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E5A00" w:rsidRPr="00A6003B" w:rsidRDefault="004E5A00" w:rsidP="001E1D2B">
            <w:pPr>
              <w:spacing w:after="0"/>
              <w:jc w:val="center"/>
              <w:rPr>
                <w:b/>
                <w:bCs/>
                <w:sz w:val="24"/>
                <w:szCs w:val="24"/>
                <w:lang w:eastAsia="ru-RU"/>
              </w:rPr>
            </w:pPr>
            <w:r w:rsidRPr="00A6003B">
              <w:rPr>
                <w:b/>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A00" w:rsidRPr="00FC64F5" w:rsidRDefault="004E5A00" w:rsidP="001E1D2B">
            <w:pPr>
              <w:spacing w:after="0"/>
              <w:jc w:val="center"/>
              <w:rPr>
                <w:bCs/>
                <w:sz w:val="24"/>
                <w:szCs w:val="24"/>
                <w:lang w:eastAsia="ru-RU"/>
              </w:rPr>
            </w:pPr>
          </w:p>
        </w:tc>
      </w:tr>
      <w:tr w:rsidR="004E5A00" w:rsidRPr="00FC64F5" w:rsidTr="003962AE">
        <w:trPr>
          <w:trHeight w:val="261"/>
        </w:trPr>
        <w:tc>
          <w:tcPr>
            <w:tcW w:w="2780" w:type="dxa"/>
            <w:vMerge/>
            <w:tcBorders>
              <w:left w:val="single" w:sz="4" w:space="0" w:color="auto"/>
              <w:right w:val="single" w:sz="4" w:space="0" w:color="auto"/>
            </w:tcBorders>
          </w:tcPr>
          <w:p w:rsidR="004E5A00" w:rsidRPr="008D1065" w:rsidRDefault="004E5A00"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8D1065" w:rsidRDefault="004E5A00" w:rsidP="001E1D2B">
            <w:pPr>
              <w:spacing w:after="0"/>
              <w:rPr>
                <w:rFonts w:eastAsia="Times New Roman"/>
                <w:sz w:val="24"/>
              </w:rPr>
            </w:pPr>
            <w:r>
              <w:rPr>
                <w:rFonts w:eastAsia="Times New Roman"/>
                <w:sz w:val="24"/>
              </w:rPr>
              <w:t>Составление и заполнение таблицы по видам загрязнения природной среды</w:t>
            </w:r>
          </w:p>
        </w:tc>
        <w:tc>
          <w:tcPr>
            <w:tcW w:w="0" w:type="auto"/>
            <w:vMerge/>
            <w:tcBorders>
              <w:left w:val="single" w:sz="4" w:space="0" w:color="auto"/>
              <w:bottom w:val="single" w:sz="4" w:space="0" w:color="auto"/>
              <w:right w:val="single" w:sz="4" w:space="0" w:color="auto"/>
            </w:tcBorders>
            <w:shd w:val="clear" w:color="auto" w:fill="auto"/>
            <w:vAlign w:val="center"/>
          </w:tcPr>
          <w:p w:rsidR="004E5A00" w:rsidRDefault="004E5A00" w:rsidP="001E1D2B">
            <w:pPr>
              <w:spacing w:after="0"/>
              <w:jc w:val="center"/>
              <w:rPr>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A00" w:rsidRPr="00FC64F5" w:rsidRDefault="004E5A00" w:rsidP="001E1D2B">
            <w:pPr>
              <w:spacing w:after="0"/>
              <w:jc w:val="center"/>
              <w:rPr>
                <w:bCs/>
                <w:sz w:val="24"/>
                <w:szCs w:val="24"/>
                <w:lang w:eastAsia="ru-RU"/>
              </w:rPr>
            </w:pPr>
          </w:p>
        </w:tc>
      </w:tr>
      <w:tr w:rsidR="004E5A00" w:rsidRPr="00FC64F5" w:rsidTr="003962AE">
        <w:trPr>
          <w:trHeight w:val="261"/>
        </w:trPr>
        <w:tc>
          <w:tcPr>
            <w:tcW w:w="2780" w:type="dxa"/>
            <w:vMerge/>
            <w:tcBorders>
              <w:left w:val="single" w:sz="4" w:space="0" w:color="auto"/>
              <w:right w:val="single" w:sz="4" w:space="0" w:color="auto"/>
            </w:tcBorders>
          </w:tcPr>
          <w:p w:rsidR="004E5A00" w:rsidRPr="008D1065" w:rsidRDefault="004E5A00" w:rsidP="00A01468">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263594" w:rsidRDefault="004E5A00" w:rsidP="001E1D2B">
            <w:pPr>
              <w:spacing w:after="0"/>
              <w:rPr>
                <w:rFonts w:eastAsia="Times New Roman"/>
                <w:color w:val="000000"/>
                <w:sz w:val="24"/>
                <w:szCs w:val="24"/>
                <w:lang w:eastAsia="ru-RU"/>
              </w:rPr>
            </w:pPr>
            <w:r>
              <w:rPr>
                <w:rFonts w:eastAsia="Times New Roman"/>
                <w:b/>
                <w:bCs/>
                <w:color w:val="000000"/>
                <w:sz w:val="24"/>
                <w:szCs w:val="24"/>
                <w:lang w:eastAsia="ru-RU"/>
              </w:rPr>
              <w:t>Самостоятельная работа</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E5A00" w:rsidRPr="00A6003B" w:rsidRDefault="004E5A00" w:rsidP="001E1D2B">
            <w:pPr>
              <w:spacing w:after="0"/>
              <w:jc w:val="center"/>
              <w:rPr>
                <w:b/>
                <w:bCs/>
                <w:sz w:val="24"/>
                <w:szCs w:val="24"/>
                <w:lang w:eastAsia="ru-RU"/>
              </w:rPr>
            </w:pPr>
            <w:r>
              <w:rPr>
                <w:b/>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A00" w:rsidRPr="00FC64F5" w:rsidRDefault="004E5A00" w:rsidP="001E1D2B">
            <w:pPr>
              <w:spacing w:after="0"/>
              <w:jc w:val="center"/>
              <w:rPr>
                <w:bCs/>
                <w:sz w:val="24"/>
                <w:szCs w:val="24"/>
                <w:lang w:eastAsia="ru-RU"/>
              </w:rPr>
            </w:pPr>
          </w:p>
        </w:tc>
      </w:tr>
      <w:tr w:rsidR="004E5A00" w:rsidRPr="00FC64F5" w:rsidTr="003962AE">
        <w:trPr>
          <w:trHeight w:val="261"/>
        </w:trPr>
        <w:tc>
          <w:tcPr>
            <w:tcW w:w="2780" w:type="dxa"/>
            <w:vMerge/>
            <w:tcBorders>
              <w:left w:val="single" w:sz="4" w:space="0" w:color="auto"/>
              <w:right w:val="single" w:sz="4" w:space="0" w:color="auto"/>
            </w:tcBorders>
          </w:tcPr>
          <w:p w:rsidR="004E5A00" w:rsidRPr="008D1065" w:rsidRDefault="004E5A00"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4E5A00" w:rsidRPr="004E5A00" w:rsidRDefault="004E5A00" w:rsidP="00A01468">
            <w:pPr>
              <w:widowControl w:val="0"/>
              <w:tabs>
                <w:tab w:val="left" w:pos="2128"/>
                <w:tab w:val="left" w:pos="4742"/>
                <w:tab w:val="left" w:pos="6638"/>
              </w:tabs>
              <w:autoSpaceDE w:val="0"/>
              <w:autoSpaceDN w:val="0"/>
              <w:spacing w:after="0" w:line="240" w:lineRule="auto"/>
              <w:ind w:right="128"/>
              <w:rPr>
                <w:rFonts w:eastAsia="Times New Roman"/>
                <w:spacing w:val="18"/>
                <w:sz w:val="24"/>
                <w:szCs w:val="24"/>
              </w:rPr>
            </w:pPr>
            <w:r w:rsidRPr="004E5A00">
              <w:rPr>
                <w:rFonts w:eastAsia="Times New Roman"/>
                <w:color w:val="000000"/>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r>
              <w:rPr>
                <w:rFonts w:eastAsia="Times New Roman"/>
                <w:color w:val="000000"/>
                <w:sz w:val="24"/>
                <w:szCs w:val="24"/>
                <w:lang w:eastAsia="ru-RU"/>
              </w:rPr>
              <w:t>.</w:t>
            </w:r>
          </w:p>
        </w:tc>
        <w:tc>
          <w:tcPr>
            <w:tcW w:w="0" w:type="auto"/>
            <w:vMerge/>
            <w:tcBorders>
              <w:left w:val="single" w:sz="4" w:space="0" w:color="auto"/>
              <w:bottom w:val="single" w:sz="4" w:space="0" w:color="auto"/>
              <w:right w:val="single" w:sz="4" w:space="0" w:color="auto"/>
            </w:tcBorders>
            <w:shd w:val="clear" w:color="auto" w:fill="auto"/>
            <w:vAlign w:val="center"/>
          </w:tcPr>
          <w:p w:rsidR="004E5A00" w:rsidRDefault="004E5A00" w:rsidP="001E1D2B">
            <w:pPr>
              <w:spacing w:after="0"/>
              <w:jc w:val="center"/>
              <w:rPr>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A00" w:rsidRPr="00FC64F5" w:rsidRDefault="004E5A00" w:rsidP="001E1D2B">
            <w:pPr>
              <w:spacing w:after="0"/>
              <w:jc w:val="center"/>
              <w:rPr>
                <w:bCs/>
                <w:sz w:val="24"/>
                <w:szCs w:val="24"/>
                <w:lang w:eastAsia="ru-RU"/>
              </w:rPr>
            </w:pPr>
          </w:p>
        </w:tc>
      </w:tr>
      <w:tr w:rsidR="004E5A00" w:rsidRPr="004E5A00" w:rsidTr="003962AE">
        <w:trPr>
          <w:trHeight w:val="261"/>
        </w:trPr>
        <w:tc>
          <w:tcPr>
            <w:tcW w:w="13149" w:type="dxa"/>
            <w:gridSpan w:val="2"/>
            <w:tcBorders>
              <w:left w:val="single" w:sz="4" w:space="0" w:color="auto"/>
              <w:right w:val="single" w:sz="4" w:space="0" w:color="auto"/>
            </w:tcBorders>
          </w:tcPr>
          <w:p w:rsidR="004E5A00" w:rsidRPr="004E5A00" w:rsidRDefault="004E5A00" w:rsidP="00A01468">
            <w:pPr>
              <w:widowControl w:val="0"/>
              <w:tabs>
                <w:tab w:val="left" w:pos="2128"/>
                <w:tab w:val="left" w:pos="4742"/>
                <w:tab w:val="left" w:pos="6638"/>
              </w:tabs>
              <w:autoSpaceDE w:val="0"/>
              <w:autoSpaceDN w:val="0"/>
              <w:spacing w:after="0" w:line="240" w:lineRule="auto"/>
              <w:ind w:right="128"/>
              <w:rPr>
                <w:rFonts w:eastAsia="Times New Roman"/>
                <w:b/>
                <w:spacing w:val="18"/>
                <w:sz w:val="24"/>
              </w:rPr>
            </w:pPr>
            <w:r w:rsidRPr="004E5A00">
              <w:rPr>
                <w:rFonts w:eastAsia="Times New Roman"/>
                <w:b/>
                <w:color w:val="000000"/>
                <w:sz w:val="24"/>
                <w:szCs w:val="24"/>
                <w:lang w:eastAsia="ru-RU"/>
              </w:rPr>
              <w:t>Раздел 3. Охрана природных ресурсов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5A00" w:rsidRPr="004E5A00" w:rsidRDefault="004E5A00" w:rsidP="001E1D2B">
            <w:pPr>
              <w:spacing w:after="0"/>
              <w:jc w:val="center"/>
              <w:rPr>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A00" w:rsidRPr="004E5A00" w:rsidRDefault="004E5A00" w:rsidP="001E1D2B">
            <w:pPr>
              <w:spacing w:after="0"/>
              <w:jc w:val="center"/>
              <w:rPr>
                <w:b/>
                <w:bCs/>
                <w:sz w:val="24"/>
                <w:szCs w:val="24"/>
                <w:lang w:eastAsia="ru-RU"/>
              </w:rPr>
            </w:pPr>
          </w:p>
        </w:tc>
      </w:tr>
      <w:tr w:rsidR="00926DC7" w:rsidRPr="00FC64F5" w:rsidTr="003962AE">
        <w:trPr>
          <w:trHeight w:val="261"/>
        </w:trPr>
        <w:tc>
          <w:tcPr>
            <w:tcW w:w="2780" w:type="dxa"/>
            <w:vMerge w:val="restart"/>
            <w:tcBorders>
              <w:left w:val="single" w:sz="4" w:space="0" w:color="auto"/>
              <w:right w:val="single" w:sz="4" w:space="0" w:color="auto"/>
            </w:tcBorders>
          </w:tcPr>
          <w:p w:rsidR="00926DC7" w:rsidRPr="008D1065" w:rsidRDefault="00926DC7" w:rsidP="008D1065">
            <w:pPr>
              <w:spacing w:after="0"/>
              <w:rPr>
                <w:rFonts w:eastAsia="Times New Roman"/>
                <w:b/>
                <w:bCs/>
                <w:color w:val="000000"/>
                <w:sz w:val="24"/>
                <w:szCs w:val="24"/>
                <w:lang w:eastAsia="ru-RU"/>
              </w:rPr>
            </w:pPr>
            <w:r>
              <w:rPr>
                <w:rFonts w:eastAsia="Times New Roman"/>
                <w:b/>
                <w:bCs/>
                <w:color w:val="000000"/>
                <w:sz w:val="24"/>
                <w:szCs w:val="24"/>
                <w:lang w:eastAsia="ru-RU"/>
              </w:rPr>
              <w:t>Тема 3.1. Экологический надзор</w:t>
            </w:r>
          </w:p>
        </w:tc>
        <w:tc>
          <w:tcPr>
            <w:tcW w:w="10369" w:type="dxa"/>
            <w:tcBorders>
              <w:top w:val="single" w:sz="4" w:space="0" w:color="auto"/>
              <w:left w:val="single" w:sz="4" w:space="0" w:color="auto"/>
              <w:bottom w:val="single" w:sz="4" w:space="0" w:color="auto"/>
              <w:right w:val="single" w:sz="4" w:space="0" w:color="auto"/>
            </w:tcBorders>
          </w:tcPr>
          <w:p w:rsidR="00926DC7" w:rsidRPr="00263594" w:rsidRDefault="00926DC7" w:rsidP="001E1D2B">
            <w:pPr>
              <w:spacing w:after="0"/>
              <w:rPr>
                <w:rFonts w:eastAsia="Times New Roman"/>
                <w:color w:val="000000"/>
                <w:sz w:val="24"/>
                <w:szCs w:val="24"/>
                <w:lang w:eastAsia="ru-RU"/>
              </w:rPr>
            </w:pPr>
            <w:r w:rsidRPr="00FC64F5">
              <w:rPr>
                <w:rFonts w:eastAsia="Times New Roman"/>
                <w:b/>
                <w:bCs/>
                <w:color w:val="000000"/>
                <w:sz w:val="24"/>
                <w:szCs w:val="24"/>
                <w:lang w:eastAsia="ru-RU"/>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6DC7" w:rsidRPr="004E5A00" w:rsidRDefault="00926DC7" w:rsidP="001E1D2B">
            <w:pPr>
              <w:spacing w:after="0"/>
              <w:jc w:val="center"/>
              <w:rPr>
                <w:b/>
                <w:bCs/>
                <w:sz w:val="24"/>
                <w:szCs w:val="24"/>
                <w:lang w:eastAsia="ru-RU"/>
              </w:rPr>
            </w:pPr>
            <w:r w:rsidRPr="004E5A00">
              <w:rPr>
                <w:b/>
                <w:bCs/>
                <w:sz w:val="24"/>
                <w:szCs w:val="24"/>
                <w:lang w:eastAsia="ru-RU"/>
              </w:rPr>
              <w:t>8</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DC7" w:rsidRPr="00FC64F5" w:rsidRDefault="00926DC7" w:rsidP="001E1D2B">
            <w:pPr>
              <w:spacing w:after="0"/>
              <w:jc w:val="center"/>
              <w:rPr>
                <w:bCs/>
                <w:sz w:val="24"/>
                <w:szCs w:val="24"/>
                <w:lang w:eastAsia="ru-RU"/>
              </w:rPr>
            </w:pPr>
          </w:p>
        </w:tc>
      </w:tr>
      <w:tr w:rsidR="00926DC7" w:rsidRPr="00FC64F5" w:rsidTr="00926DC7">
        <w:trPr>
          <w:trHeight w:val="261"/>
        </w:trPr>
        <w:tc>
          <w:tcPr>
            <w:tcW w:w="2780" w:type="dxa"/>
            <w:vMerge/>
            <w:tcBorders>
              <w:left w:val="single" w:sz="4" w:space="0" w:color="auto"/>
              <w:right w:val="single" w:sz="4" w:space="0" w:color="auto"/>
            </w:tcBorders>
          </w:tcPr>
          <w:p w:rsidR="00926DC7" w:rsidRDefault="00926DC7"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926DC7" w:rsidRPr="004E5A00" w:rsidRDefault="00926DC7" w:rsidP="00A01468">
            <w:pPr>
              <w:widowControl w:val="0"/>
              <w:tabs>
                <w:tab w:val="left" w:pos="2128"/>
                <w:tab w:val="left" w:pos="4742"/>
                <w:tab w:val="left" w:pos="6638"/>
              </w:tabs>
              <w:autoSpaceDE w:val="0"/>
              <w:autoSpaceDN w:val="0"/>
              <w:spacing w:after="0" w:line="240" w:lineRule="auto"/>
              <w:ind w:right="128"/>
              <w:rPr>
                <w:rFonts w:eastAsia="Times New Roman"/>
                <w:sz w:val="24"/>
              </w:rPr>
            </w:pPr>
            <w:r w:rsidRPr="004E5A00">
              <w:rPr>
                <w:rFonts w:eastAsia="Times New Roman"/>
                <w:sz w:val="24"/>
              </w:rPr>
              <w:t>Экологическое законодательство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6DC7" w:rsidRDefault="00926DC7" w:rsidP="001E1D2B">
            <w:pPr>
              <w:spacing w:after="0"/>
              <w:jc w:val="center"/>
              <w:rPr>
                <w:bCs/>
                <w:sz w:val="24"/>
                <w:szCs w:val="24"/>
                <w:lang w:eastAsia="ru-RU"/>
              </w:rPr>
            </w:pPr>
            <w:r>
              <w:rPr>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vAlign w:val="center"/>
          </w:tcPr>
          <w:p w:rsidR="00926DC7" w:rsidRPr="00FC64F5" w:rsidRDefault="003962AE" w:rsidP="001E1D2B">
            <w:pPr>
              <w:spacing w:after="0"/>
              <w:jc w:val="center"/>
              <w:rPr>
                <w:bCs/>
                <w:sz w:val="24"/>
                <w:szCs w:val="24"/>
                <w:lang w:eastAsia="ru-RU"/>
              </w:rPr>
            </w:pPr>
            <w:r>
              <w:rPr>
                <w:bCs/>
                <w:sz w:val="24"/>
                <w:szCs w:val="24"/>
                <w:lang w:eastAsia="ru-RU"/>
              </w:rPr>
              <w:t>2</w:t>
            </w:r>
          </w:p>
        </w:tc>
      </w:tr>
      <w:tr w:rsidR="00926DC7" w:rsidRPr="00FC64F5" w:rsidTr="00926DC7">
        <w:trPr>
          <w:trHeight w:val="261"/>
        </w:trPr>
        <w:tc>
          <w:tcPr>
            <w:tcW w:w="2780" w:type="dxa"/>
            <w:vMerge/>
            <w:tcBorders>
              <w:left w:val="single" w:sz="4" w:space="0" w:color="auto"/>
              <w:right w:val="single" w:sz="4" w:space="0" w:color="auto"/>
            </w:tcBorders>
          </w:tcPr>
          <w:p w:rsidR="00926DC7" w:rsidRDefault="00926DC7"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926DC7" w:rsidRPr="004E5A00" w:rsidRDefault="00926DC7" w:rsidP="00A01468">
            <w:pPr>
              <w:widowControl w:val="0"/>
              <w:tabs>
                <w:tab w:val="left" w:pos="2128"/>
                <w:tab w:val="left" w:pos="4742"/>
                <w:tab w:val="left" w:pos="6638"/>
              </w:tabs>
              <w:autoSpaceDE w:val="0"/>
              <w:autoSpaceDN w:val="0"/>
              <w:spacing w:after="0" w:line="240" w:lineRule="auto"/>
              <w:ind w:right="128"/>
              <w:rPr>
                <w:rFonts w:eastAsia="Times New Roman"/>
                <w:sz w:val="24"/>
              </w:rPr>
            </w:pPr>
            <w:r w:rsidRPr="004E5A00">
              <w:rPr>
                <w:rFonts w:eastAsia="Times New Roman"/>
                <w:sz w:val="24"/>
              </w:rPr>
              <w:t>Планирование и управление природопользованием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6DC7" w:rsidRDefault="00926DC7" w:rsidP="001E1D2B">
            <w:pPr>
              <w:spacing w:after="0"/>
              <w:jc w:val="center"/>
              <w:rPr>
                <w:bCs/>
                <w:sz w:val="24"/>
                <w:szCs w:val="24"/>
                <w:lang w:eastAsia="ru-RU"/>
              </w:rPr>
            </w:pPr>
            <w:r>
              <w:rPr>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vAlign w:val="center"/>
          </w:tcPr>
          <w:p w:rsidR="00926DC7" w:rsidRPr="00FC64F5" w:rsidRDefault="003962AE" w:rsidP="001E1D2B">
            <w:pPr>
              <w:spacing w:after="0"/>
              <w:jc w:val="center"/>
              <w:rPr>
                <w:bCs/>
                <w:sz w:val="24"/>
                <w:szCs w:val="24"/>
                <w:lang w:eastAsia="ru-RU"/>
              </w:rPr>
            </w:pPr>
            <w:r>
              <w:rPr>
                <w:bCs/>
                <w:sz w:val="24"/>
                <w:szCs w:val="24"/>
                <w:lang w:eastAsia="ru-RU"/>
              </w:rPr>
              <w:t>2</w:t>
            </w:r>
          </w:p>
        </w:tc>
      </w:tr>
      <w:tr w:rsidR="00926DC7" w:rsidRPr="00FC64F5" w:rsidTr="00926DC7">
        <w:trPr>
          <w:trHeight w:val="261"/>
        </w:trPr>
        <w:tc>
          <w:tcPr>
            <w:tcW w:w="2780" w:type="dxa"/>
            <w:vMerge/>
            <w:tcBorders>
              <w:left w:val="single" w:sz="4" w:space="0" w:color="auto"/>
              <w:right w:val="single" w:sz="4" w:space="0" w:color="auto"/>
            </w:tcBorders>
          </w:tcPr>
          <w:p w:rsidR="00926DC7" w:rsidRDefault="00926DC7"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926DC7" w:rsidRPr="004E5A00" w:rsidRDefault="00926DC7" w:rsidP="00A01468">
            <w:pPr>
              <w:widowControl w:val="0"/>
              <w:tabs>
                <w:tab w:val="left" w:pos="2128"/>
                <w:tab w:val="left" w:pos="4742"/>
                <w:tab w:val="left" w:pos="6638"/>
              </w:tabs>
              <w:autoSpaceDE w:val="0"/>
              <w:autoSpaceDN w:val="0"/>
              <w:spacing w:after="0" w:line="240" w:lineRule="auto"/>
              <w:ind w:right="128"/>
              <w:rPr>
                <w:rFonts w:eastAsia="Times New Roman"/>
                <w:sz w:val="24"/>
              </w:rPr>
            </w:pPr>
            <w:r>
              <w:rPr>
                <w:rFonts w:eastAsia="Times New Roman"/>
                <w:sz w:val="24"/>
              </w:rPr>
              <w:t>Охрана водных и земельных ресурсов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6DC7" w:rsidRDefault="00926DC7" w:rsidP="001E1D2B">
            <w:pPr>
              <w:spacing w:after="0"/>
              <w:jc w:val="center"/>
              <w:rPr>
                <w:bCs/>
                <w:sz w:val="24"/>
                <w:szCs w:val="24"/>
                <w:lang w:eastAsia="ru-RU"/>
              </w:rPr>
            </w:pPr>
            <w:r>
              <w:rPr>
                <w:bCs/>
                <w:sz w:val="24"/>
                <w:szCs w:val="24"/>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926DC7" w:rsidRPr="00FC64F5" w:rsidRDefault="003962AE" w:rsidP="001E1D2B">
            <w:pPr>
              <w:spacing w:after="0"/>
              <w:jc w:val="center"/>
              <w:rPr>
                <w:bCs/>
                <w:sz w:val="24"/>
                <w:szCs w:val="24"/>
                <w:lang w:eastAsia="ru-RU"/>
              </w:rPr>
            </w:pPr>
            <w:r>
              <w:rPr>
                <w:bCs/>
                <w:sz w:val="24"/>
                <w:szCs w:val="24"/>
                <w:lang w:eastAsia="ru-RU"/>
              </w:rPr>
              <w:t>2</w:t>
            </w:r>
          </w:p>
        </w:tc>
      </w:tr>
      <w:tr w:rsidR="00926DC7" w:rsidRPr="00FC64F5" w:rsidTr="00926DC7">
        <w:trPr>
          <w:trHeight w:val="261"/>
        </w:trPr>
        <w:tc>
          <w:tcPr>
            <w:tcW w:w="2780" w:type="dxa"/>
            <w:vMerge/>
            <w:tcBorders>
              <w:left w:val="single" w:sz="4" w:space="0" w:color="auto"/>
              <w:right w:val="single" w:sz="4" w:space="0" w:color="auto"/>
            </w:tcBorders>
          </w:tcPr>
          <w:p w:rsidR="00926DC7" w:rsidRDefault="00926DC7"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926DC7" w:rsidRPr="004E5A00" w:rsidRDefault="00926DC7" w:rsidP="00A01468">
            <w:pPr>
              <w:widowControl w:val="0"/>
              <w:tabs>
                <w:tab w:val="left" w:pos="2128"/>
                <w:tab w:val="left" w:pos="4742"/>
                <w:tab w:val="left" w:pos="6638"/>
              </w:tabs>
              <w:autoSpaceDE w:val="0"/>
              <w:autoSpaceDN w:val="0"/>
              <w:spacing w:after="0" w:line="240" w:lineRule="auto"/>
              <w:ind w:right="128"/>
              <w:rPr>
                <w:rFonts w:eastAsia="Times New Roman"/>
                <w:sz w:val="24"/>
              </w:rPr>
            </w:pPr>
            <w:r>
              <w:rPr>
                <w:rFonts w:eastAsia="Times New Roman"/>
                <w:sz w:val="24"/>
              </w:rPr>
              <w:t>Охрана недр, флоры и фауны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6DC7" w:rsidRDefault="00926DC7" w:rsidP="001E1D2B">
            <w:pPr>
              <w:spacing w:after="0"/>
              <w:jc w:val="center"/>
              <w:rPr>
                <w:bCs/>
                <w:sz w:val="24"/>
                <w:szCs w:val="24"/>
                <w:lang w:eastAsia="ru-RU"/>
              </w:rPr>
            </w:pPr>
            <w:r>
              <w:rPr>
                <w:bCs/>
                <w:sz w:val="24"/>
                <w:szCs w:val="24"/>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926DC7" w:rsidRPr="00FC64F5" w:rsidRDefault="003962AE" w:rsidP="001E1D2B">
            <w:pPr>
              <w:spacing w:after="0"/>
              <w:jc w:val="center"/>
              <w:rPr>
                <w:bCs/>
                <w:sz w:val="24"/>
                <w:szCs w:val="24"/>
                <w:lang w:eastAsia="ru-RU"/>
              </w:rPr>
            </w:pPr>
            <w:r>
              <w:rPr>
                <w:bCs/>
                <w:sz w:val="24"/>
                <w:szCs w:val="24"/>
                <w:lang w:eastAsia="ru-RU"/>
              </w:rPr>
              <w:t>2</w:t>
            </w:r>
          </w:p>
        </w:tc>
      </w:tr>
      <w:tr w:rsidR="00926DC7" w:rsidRPr="00FC64F5" w:rsidTr="00926DC7">
        <w:trPr>
          <w:trHeight w:val="261"/>
        </w:trPr>
        <w:tc>
          <w:tcPr>
            <w:tcW w:w="2780" w:type="dxa"/>
            <w:vMerge/>
            <w:tcBorders>
              <w:left w:val="single" w:sz="4" w:space="0" w:color="auto"/>
              <w:right w:val="single" w:sz="4" w:space="0" w:color="auto"/>
            </w:tcBorders>
          </w:tcPr>
          <w:p w:rsidR="00926DC7" w:rsidRDefault="00926DC7"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926DC7" w:rsidRPr="004E5A00" w:rsidRDefault="00926DC7" w:rsidP="00A01468">
            <w:pPr>
              <w:widowControl w:val="0"/>
              <w:tabs>
                <w:tab w:val="left" w:pos="2128"/>
                <w:tab w:val="left" w:pos="4742"/>
                <w:tab w:val="left" w:pos="6638"/>
              </w:tabs>
              <w:autoSpaceDE w:val="0"/>
              <w:autoSpaceDN w:val="0"/>
              <w:spacing w:after="0" w:line="240" w:lineRule="auto"/>
              <w:ind w:right="128"/>
              <w:rPr>
                <w:rFonts w:eastAsia="Times New Roman"/>
                <w:sz w:val="24"/>
              </w:rPr>
            </w:pPr>
            <w:r>
              <w:rPr>
                <w:rFonts w:eastAsia="Times New Roman"/>
                <w:sz w:val="24"/>
              </w:rPr>
              <w:t>Социальные проблемы природопользования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6DC7" w:rsidRDefault="00926DC7" w:rsidP="001E1D2B">
            <w:pPr>
              <w:spacing w:after="0"/>
              <w:jc w:val="center"/>
              <w:rPr>
                <w:bCs/>
                <w:sz w:val="24"/>
                <w:szCs w:val="24"/>
                <w:lang w:eastAsia="ru-RU"/>
              </w:rPr>
            </w:pPr>
            <w:r>
              <w:rPr>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vAlign w:val="center"/>
          </w:tcPr>
          <w:p w:rsidR="00926DC7" w:rsidRPr="00FC64F5" w:rsidRDefault="003962AE" w:rsidP="001E1D2B">
            <w:pPr>
              <w:spacing w:after="0"/>
              <w:jc w:val="center"/>
              <w:rPr>
                <w:bCs/>
                <w:sz w:val="24"/>
                <w:szCs w:val="24"/>
                <w:lang w:eastAsia="ru-RU"/>
              </w:rPr>
            </w:pPr>
            <w:r>
              <w:rPr>
                <w:bCs/>
                <w:sz w:val="24"/>
                <w:szCs w:val="24"/>
                <w:lang w:eastAsia="ru-RU"/>
              </w:rPr>
              <w:t>2</w:t>
            </w:r>
          </w:p>
        </w:tc>
      </w:tr>
      <w:tr w:rsidR="00926DC7" w:rsidRPr="00FC64F5" w:rsidTr="003962AE">
        <w:trPr>
          <w:trHeight w:val="261"/>
        </w:trPr>
        <w:tc>
          <w:tcPr>
            <w:tcW w:w="2780" w:type="dxa"/>
            <w:vMerge/>
            <w:tcBorders>
              <w:left w:val="single" w:sz="4" w:space="0" w:color="auto"/>
              <w:right w:val="single" w:sz="4" w:space="0" w:color="auto"/>
            </w:tcBorders>
          </w:tcPr>
          <w:p w:rsidR="00926DC7" w:rsidRDefault="00926DC7"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926DC7" w:rsidRPr="00263594" w:rsidRDefault="00926DC7" w:rsidP="001E1D2B">
            <w:pPr>
              <w:spacing w:after="0"/>
              <w:rPr>
                <w:rFonts w:eastAsia="Times New Roman"/>
                <w:color w:val="000000"/>
                <w:sz w:val="24"/>
                <w:szCs w:val="24"/>
                <w:lang w:eastAsia="ru-RU"/>
              </w:rPr>
            </w:pPr>
            <w:r>
              <w:rPr>
                <w:rFonts w:eastAsia="Times New Roman"/>
                <w:b/>
                <w:bCs/>
                <w:color w:val="000000"/>
                <w:sz w:val="24"/>
                <w:szCs w:val="24"/>
                <w:lang w:eastAsia="ru-RU"/>
              </w:rPr>
              <w:t>Самостоятельная работа</w:t>
            </w:r>
          </w:p>
        </w:tc>
        <w:tc>
          <w:tcPr>
            <w:tcW w:w="0" w:type="auto"/>
            <w:vMerge w:val="restart"/>
            <w:tcBorders>
              <w:top w:val="single" w:sz="4" w:space="0" w:color="auto"/>
              <w:left w:val="single" w:sz="4" w:space="0" w:color="auto"/>
              <w:right w:val="single" w:sz="4" w:space="0" w:color="auto"/>
            </w:tcBorders>
            <w:shd w:val="clear" w:color="auto" w:fill="auto"/>
            <w:vAlign w:val="center"/>
          </w:tcPr>
          <w:p w:rsidR="00926DC7" w:rsidRDefault="00926DC7" w:rsidP="001E1D2B">
            <w:pPr>
              <w:spacing w:after="0"/>
              <w:jc w:val="center"/>
              <w:rPr>
                <w:bCs/>
                <w:sz w:val="24"/>
                <w:szCs w:val="24"/>
                <w:lang w:eastAsia="ru-RU"/>
              </w:rPr>
            </w:pPr>
            <w:r w:rsidRPr="00926DC7">
              <w:rPr>
                <w:b/>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DC7" w:rsidRPr="00FC64F5" w:rsidRDefault="00926DC7" w:rsidP="001E1D2B">
            <w:pPr>
              <w:spacing w:after="0"/>
              <w:jc w:val="center"/>
              <w:rPr>
                <w:bCs/>
                <w:sz w:val="24"/>
                <w:szCs w:val="24"/>
                <w:lang w:eastAsia="ru-RU"/>
              </w:rPr>
            </w:pPr>
          </w:p>
        </w:tc>
      </w:tr>
      <w:tr w:rsidR="00926DC7" w:rsidRPr="00FC64F5" w:rsidTr="003962AE">
        <w:trPr>
          <w:trHeight w:val="261"/>
        </w:trPr>
        <w:tc>
          <w:tcPr>
            <w:tcW w:w="2780" w:type="dxa"/>
            <w:vMerge/>
            <w:tcBorders>
              <w:left w:val="single" w:sz="4" w:space="0" w:color="auto"/>
              <w:right w:val="single" w:sz="4" w:space="0" w:color="auto"/>
            </w:tcBorders>
          </w:tcPr>
          <w:p w:rsidR="00926DC7" w:rsidRDefault="00926DC7" w:rsidP="008D1065">
            <w:pPr>
              <w:spacing w:after="0"/>
              <w:rPr>
                <w:rFonts w:eastAsia="Times New Roman"/>
                <w:b/>
                <w:bCs/>
                <w:color w:val="000000"/>
                <w:sz w:val="24"/>
                <w:szCs w:val="24"/>
                <w:lang w:eastAsia="ru-RU"/>
              </w:rPr>
            </w:pPr>
          </w:p>
        </w:tc>
        <w:tc>
          <w:tcPr>
            <w:tcW w:w="10369" w:type="dxa"/>
            <w:tcBorders>
              <w:top w:val="single" w:sz="4" w:space="0" w:color="auto"/>
              <w:left w:val="single" w:sz="4" w:space="0" w:color="auto"/>
              <w:bottom w:val="single" w:sz="4" w:space="0" w:color="auto"/>
              <w:right w:val="single" w:sz="4" w:space="0" w:color="auto"/>
            </w:tcBorders>
          </w:tcPr>
          <w:p w:rsidR="00926DC7" w:rsidRPr="004E5A00" w:rsidRDefault="00926DC7" w:rsidP="004E5A00">
            <w:pPr>
              <w:widowControl w:val="0"/>
              <w:tabs>
                <w:tab w:val="left" w:pos="2128"/>
                <w:tab w:val="left" w:pos="4742"/>
                <w:tab w:val="left" w:pos="6638"/>
              </w:tabs>
              <w:autoSpaceDE w:val="0"/>
              <w:autoSpaceDN w:val="0"/>
              <w:spacing w:after="0" w:line="240" w:lineRule="auto"/>
              <w:ind w:right="128"/>
              <w:rPr>
                <w:rFonts w:eastAsia="Times New Roman"/>
                <w:spacing w:val="18"/>
                <w:sz w:val="24"/>
                <w:szCs w:val="24"/>
              </w:rPr>
            </w:pPr>
            <w:r w:rsidRPr="004E5A00">
              <w:rPr>
                <w:rFonts w:eastAsia="Times New Roman"/>
                <w:color w:val="000000"/>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r>
              <w:rPr>
                <w:rFonts w:eastAsia="Times New Roman"/>
                <w:color w:val="000000"/>
                <w:sz w:val="24"/>
                <w:szCs w:val="24"/>
                <w:lang w:eastAsia="ru-RU"/>
              </w:rPr>
              <w:t>.</w:t>
            </w:r>
          </w:p>
        </w:tc>
        <w:tc>
          <w:tcPr>
            <w:tcW w:w="0" w:type="auto"/>
            <w:vMerge/>
            <w:tcBorders>
              <w:left w:val="single" w:sz="4" w:space="0" w:color="auto"/>
              <w:bottom w:val="single" w:sz="4" w:space="0" w:color="auto"/>
              <w:right w:val="single" w:sz="4" w:space="0" w:color="auto"/>
            </w:tcBorders>
            <w:shd w:val="clear" w:color="auto" w:fill="auto"/>
            <w:vAlign w:val="center"/>
          </w:tcPr>
          <w:p w:rsidR="00926DC7" w:rsidRPr="00926DC7" w:rsidRDefault="00926DC7" w:rsidP="001E1D2B">
            <w:pPr>
              <w:spacing w:after="0"/>
              <w:jc w:val="center"/>
              <w:rPr>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DC7" w:rsidRPr="00FC64F5" w:rsidRDefault="00926DC7" w:rsidP="001E1D2B">
            <w:pPr>
              <w:spacing w:after="0"/>
              <w:jc w:val="center"/>
              <w:rPr>
                <w:bCs/>
                <w:sz w:val="24"/>
                <w:szCs w:val="24"/>
                <w:lang w:eastAsia="ru-RU"/>
              </w:rPr>
            </w:pPr>
          </w:p>
        </w:tc>
      </w:tr>
      <w:tr w:rsidR="00926DC7" w:rsidRPr="00FC64F5" w:rsidTr="003962AE">
        <w:trPr>
          <w:trHeight w:val="261"/>
        </w:trPr>
        <w:tc>
          <w:tcPr>
            <w:tcW w:w="13149" w:type="dxa"/>
            <w:gridSpan w:val="2"/>
            <w:tcBorders>
              <w:left w:val="single" w:sz="4" w:space="0" w:color="auto"/>
              <w:right w:val="single" w:sz="4" w:space="0" w:color="auto"/>
            </w:tcBorders>
          </w:tcPr>
          <w:p w:rsidR="00926DC7" w:rsidRPr="004E5A00" w:rsidRDefault="00926DC7" w:rsidP="00A01468">
            <w:pPr>
              <w:widowControl w:val="0"/>
              <w:tabs>
                <w:tab w:val="left" w:pos="2128"/>
                <w:tab w:val="left" w:pos="4742"/>
                <w:tab w:val="left" w:pos="6638"/>
              </w:tabs>
              <w:autoSpaceDE w:val="0"/>
              <w:autoSpaceDN w:val="0"/>
              <w:spacing w:after="0" w:line="240" w:lineRule="auto"/>
              <w:ind w:right="128"/>
              <w:rPr>
                <w:rFonts w:eastAsia="Times New Roman"/>
                <w:sz w:val="24"/>
              </w:rPr>
            </w:pPr>
            <w:r>
              <w:rPr>
                <w:rFonts w:eastAsia="Times New Roman"/>
                <w:sz w:val="24"/>
              </w:rPr>
              <w:t>Дифференцированный зачет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6DC7" w:rsidRPr="00926DC7" w:rsidRDefault="00926DC7" w:rsidP="001E1D2B">
            <w:pPr>
              <w:spacing w:after="0"/>
              <w:jc w:val="center"/>
              <w:rPr>
                <w:b/>
                <w:bCs/>
                <w:sz w:val="24"/>
                <w:szCs w:val="24"/>
                <w:lang w:eastAsia="ru-RU"/>
              </w:rPr>
            </w:pPr>
            <w:r w:rsidRPr="00926DC7">
              <w:rPr>
                <w:b/>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DC7" w:rsidRPr="00FC64F5" w:rsidRDefault="00926DC7" w:rsidP="001E1D2B">
            <w:pPr>
              <w:spacing w:after="0"/>
              <w:jc w:val="center"/>
              <w:rPr>
                <w:bCs/>
                <w:sz w:val="24"/>
                <w:szCs w:val="24"/>
                <w:lang w:eastAsia="ru-RU"/>
              </w:rPr>
            </w:pPr>
          </w:p>
        </w:tc>
      </w:tr>
      <w:tr w:rsidR="00926DC7" w:rsidRPr="00FC64F5" w:rsidTr="003962AE">
        <w:trPr>
          <w:trHeight w:val="261"/>
        </w:trPr>
        <w:tc>
          <w:tcPr>
            <w:tcW w:w="13149" w:type="dxa"/>
            <w:gridSpan w:val="2"/>
            <w:tcBorders>
              <w:left w:val="single" w:sz="4" w:space="0" w:color="auto"/>
              <w:right w:val="single" w:sz="4" w:space="0" w:color="auto"/>
            </w:tcBorders>
          </w:tcPr>
          <w:p w:rsidR="00926DC7" w:rsidRDefault="00926DC7" w:rsidP="00A01468">
            <w:pPr>
              <w:widowControl w:val="0"/>
              <w:tabs>
                <w:tab w:val="left" w:pos="2128"/>
                <w:tab w:val="left" w:pos="4742"/>
                <w:tab w:val="left" w:pos="6638"/>
              </w:tabs>
              <w:autoSpaceDE w:val="0"/>
              <w:autoSpaceDN w:val="0"/>
              <w:spacing w:after="0" w:line="240" w:lineRule="auto"/>
              <w:ind w:right="128"/>
              <w:rPr>
                <w:rFonts w:eastAsia="Times New Roman"/>
                <w:sz w:val="24"/>
              </w:rPr>
            </w:pPr>
            <w:r>
              <w:rPr>
                <w:rFonts w:eastAsia="Times New Roman"/>
                <w:sz w:val="24"/>
              </w:rPr>
              <w:t xml:space="preserve">Всего </w:t>
            </w:r>
          </w:p>
        </w:tc>
        <w:tc>
          <w:tcPr>
            <w:tcW w:w="0" w:type="auto"/>
            <w:tcBorders>
              <w:top w:val="single" w:sz="4" w:space="0" w:color="auto"/>
              <w:left w:val="single" w:sz="4" w:space="0" w:color="auto"/>
              <w:right w:val="single" w:sz="4" w:space="0" w:color="auto"/>
            </w:tcBorders>
            <w:shd w:val="clear" w:color="auto" w:fill="auto"/>
            <w:vAlign w:val="center"/>
          </w:tcPr>
          <w:p w:rsidR="00926DC7" w:rsidRPr="00926DC7" w:rsidRDefault="00926DC7" w:rsidP="001E1D2B">
            <w:pPr>
              <w:spacing w:after="0"/>
              <w:jc w:val="center"/>
              <w:rPr>
                <w:b/>
                <w:bCs/>
                <w:sz w:val="24"/>
                <w:szCs w:val="24"/>
                <w:lang w:eastAsia="ru-RU"/>
              </w:rPr>
            </w:pPr>
            <w:r w:rsidRPr="00926DC7">
              <w:rPr>
                <w:b/>
                <w:bCs/>
                <w:sz w:val="24"/>
                <w:szCs w:val="24"/>
                <w:lang w:eastAsia="ru-RU"/>
              </w:rPr>
              <w:t>42</w:t>
            </w:r>
          </w:p>
        </w:tc>
        <w:tc>
          <w:tcPr>
            <w:tcW w:w="1206" w:type="dxa"/>
            <w:tcBorders>
              <w:top w:val="single" w:sz="4" w:space="0" w:color="auto"/>
              <w:left w:val="single" w:sz="4" w:space="0" w:color="auto"/>
              <w:right w:val="single" w:sz="4" w:space="0" w:color="auto"/>
            </w:tcBorders>
            <w:shd w:val="clear" w:color="auto" w:fill="D9D9D9" w:themeFill="background1" w:themeFillShade="D9"/>
            <w:vAlign w:val="center"/>
          </w:tcPr>
          <w:p w:rsidR="00926DC7" w:rsidRPr="00FC64F5" w:rsidRDefault="00926DC7" w:rsidP="001E1D2B">
            <w:pPr>
              <w:spacing w:after="0"/>
              <w:jc w:val="center"/>
              <w:rPr>
                <w:bCs/>
                <w:sz w:val="24"/>
                <w:szCs w:val="24"/>
                <w:lang w:eastAsia="ru-RU"/>
              </w:rPr>
            </w:pPr>
          </w:p>
        </w:tc>
      </w:tr>
    </w:tbl>
    <w:p w:rsidR="006E76D0" w:rsidRPr="009F31DD" w:rsidRDefault="006E76D0" w:rsidP="00EC11E5">
      <w:pPr>
        <w:spacing w:after="0"/>
        <w:ind w:firstLine="709"/>
        <w:jc w:val="both"/>
        <w:rPr>
          <w:sz w:val="24"/>
          <w:szCs w:val="24"/>
        </w:rPr>
      </w:pPr>
    </w:p>
    <w:p w:rsidR="009F31DD" w:rsidRDefault="009F31DD" w:rsidP="00EC11E5">
      <w:pPr>
        <w:spacing w:after="0"/>
        <w:ind w:firstLine="709"/>
        <w:jc w:val="both"/>
        <w:rPr>
          <w:szCs w:val="28"/>
        </w:rPr>
        <w:sectPr w:rsidR="009F31DD" w:rsidSect="001F0BCE">
          <w:pgSz w:w="16840" w:h="11907" w:orient="landscape"/>
          <w:pgMar w:top="1843" w:right="1134" w:bottom="1134" w:left="1134" w:header="0" w:footer="567" w:gutter="0"/>
          <w:cols w:space="720"/>
          <w:formProt w:val="0"/>
          <w:noEndnote/>
          <w:titlePg/>
          <w:docGrid w:linePitch="299"/>
        </w:sectPr>
      </w:pPr>
    </w:p>
    <w:p w:rsidR="007B09D6" w:rsidRPr="003C1D93" w:rsidRDefault="007B09D6" w:rsidP="00EC11E5">
      <w:pPr>
        <w:pStyle w:val="1"/>
        <w:spacing w:line="276" w:lineRule="auto"/>
      </w:pPr>
      <w:bookmarkStart w:id="3" w:name="_Toc508693103"/>
      <w:bookmarkStart w:id="4" w:name="_Toc508693146"/>
      <w:bookmarkStart w:id="5" w:name="_Toc508693174"/>
      <w:bookmarkStart w:id="6" w:name="_Toc532371799"/>
      <w:r w:rsidRPr="003C1D93">
        <w:lastRenderedPageBreak/>
        <w:t xml:space="preserve">3. УСЛОВИЯ РЕАЛИЗАЦИИ </w:t>
      </w:r>
      <w:r w:rsidR="002F6A04">
        <w:t xml:space="preserve">РАБОЧЕЙ </w:t>
      </w:r>
      <w:r w:rsidRPr="003C1D93">
        <w:t xml:space="preserve">ПРОГРАММЫ </w:t>
      </w:r>
      <w:r w:rsidR="002F6A04">
        <w:t xml:space="preserve">УЧЕБНОЙ </w:t>
      </w:r>
      <w:r w:rsidRPr="003C1D93">
        <w:t>ДИСЦИПЛИНЫ</w:t>
      </w:r>
      <w:bookmarkEnd w:id="3"/>
      <w:bookmarkEnd w:id="4"/>
      <w:bookmarkEnd w:id="5"/>
      <w:bookmarkEnd w:id="6"/>
    </w:p>
    <w:p w:rsidR="007B09D6" w:rsidRPr="007B09D6" w:rsidRDefault="007B09D6" w:rsidP="00EC11E5">
      <w:pPr>
        <w:spacing w:after="0"/>
      </w:pPr>
    </w:p>
    <w:p w:rsidR="007B09D6" w:rsidRPr="007B09D6" w:rsidRDefault="007B09D6" w:rsidP="00EC11E5">
      <w:pPr>
        <w:spacing w:after="0"/>
        <w:ind w:firstLine="709"/>
        <w:jc w:val="both"/>
        <w:rPr>
          <w:b/>
          <w:szCs w:val="28"/>
        </w:rPr>
      </w:pPr>
      <w:r w:rsidRPr="007B09D6">
        <w:rPr>
          <w:b/>
          <w:szCs w:val="28"/>
        </w:rPr>
        <w:t>3.1. Требования к минимальному материально-техническому обеспечению</w:t>
      </w:r>
    </w:p>
    <w:p w:rsidR="003C1D93" w:rsidRDefault="003C1D93" w:rsidP="00EC11E5">
      <w:pPr>
        <w:tabs>
          <w:tab w:val="left" w:pos="709"/>
        </w:tabs>
        <w:spacing w:after="0"/>
        <w:jc w:val="both"/>
        <w:rPr>
          <w:rFonts w:eastAsia="Times New Roman"/>
          <w:color w:val="00000A"/>
          <w:szCs w:val="24"/>
          <w:lang w:eastAsia="ru-RU"/>
        </w:rPr>
      </w:pPr>
      <w:r>
        <w:rPr>
          <w:rFonts w:eastAsia="Times New Roman"/>
          <w:color w:val="00000A"/>
          <w:szCs w:val="24"/>
          <w:lang w:eastAsia="ru-RU"/>
        </w:rPr>
        <w:tab/>
        <w:t>Занятия проводятся в к</w:t>
      </w:r>
      <w:r w:rsidRPr="003C1D93">
        <w:rPr>
          <w:rFonts w:eastAsia="Times New Roman"/>
          <w:color w:val="00000A"/>
          <w:szCs w:val="24"/>
          <w:lang w:eastAsia="ru-RU"/>
        </w:rPr>
        <w:t>абинет</w:t>
      </w:r>
      <w:r>
        <w:rPr>
          <w:rFonts w:eastAsia="Times New Roman"/>
          <w:color w:val="00000A"/>
          <w:szCs w:val="24"/>
          <w:lang w:eastAsia="ru-RU"/>
        </w:rPr>
        <w:t>е</w:t>
      </w:r>
      <w:r w:rsidRPr="003C1D93">
        <w:rPr>
          <w:rFonts w:eastAsia="Times New Roman"/>
          <w:color w:val="00000A"/>
          <w:szCs w:val="24"/>
          <w:lang w:eastAsia="ru-RU"/>
        </w:rPr>
        <w:t xml:space="preserve"> (аудитория </w:t>
      </w:r>
      <w:r w:rsidR="006B050A">
        <w:rPr>
          <w:rFonts w:eastAsia="Times New Roman"/>
          <w:color w:val="00000A"/>
          <w:szCs w:val="24"/>
          <w:lang w:eastAsia="ru-RU"/>
        </w:rPr>
        <w:t>206, 3.3</w:t>
      </w:r>
      <w:r w:rsidRPr="003C1D93">
        <w:rPr>
          <w:rFonts w:eastAsia="Times New Roman"/>
          <w:color w:val="00000A"/>
          <w:szCs w:val="24"/>
          <w:lang w:eastAsia="ru-RU"/>
        </w:rPr>
        <w:t>)</w:t>
      </w:r>
      <w:r>
        <w:rPr>
          <w:rFonts w:eastAsia="Times New Roman"/>
          <w:color w:val="00000A"/>
          <w:szCs w:val="24"/>
          <w:lang w:eastAsia="ru-RU"/>
        </w:rPr>
        <w:t>, который имеет оснащение:</w:t>
      </w:r>
    </w:p>
    <w:p w:rsidR="006B050A" w:rsidRPr="006B050A" w:rsidRDefault="006B050A" w:rsidP="00EC11E5">
      <w:pPr>
        <w:tabs>
          <w:tab w:val="left" w:pos="709"/>
        </w:tabs>
        <w:spacing w:after="0"/>
        <w:jc w:val="both"/>
        <w:rPr>
          <w:rFonts w:eastAsia="Times New Roman"/>
          <w:b/>
          <w:i/>
          <w:color w:val="00000A"/>
          <w:szCs w:val="24"/>
          <w:lang w:eastAsia="ru-RU"/>
        </w:rPr>
      </w:pPr>
      <w:r w:rsidRPr="006B050A">
        <w:rPr>
          <w:rFonts w:eastAsia="Times New Roman"/>
          <w:b/>
          <w:i/>
          <w:color w:val="00000A"/>
          <w:szCs w:val="24"/>
          <w:lang w:eastAsia="ru-RU"/>
        </w:rPr>
        <w:t xml:space="preserve">Кабинет </w:t>
      </w:r>
      <w:r w:rsidR="008862E0">
        <w:rPr>
          <w:rFonts w:eastAsia="Times New Roman"/>
          <w:color w:val="00000A"/>
          <w:szCs w:val="24"/>
          <w:lang w:eastAsia="ru-RU"/>
        </w:rPr>
        <w:t>экологических основ природопользования</w:t>
      </w:r>
      <w:r w:rsidR="008862E0" w:rsidRPr="006B050A">
        <w:rPr>
          <w:rFonts w:eastAsia="Times New Roman"/>
          <w:b/>
          <w:i/>
          <w:color w:val="00000A"/>
          <w:szCs w:val="24"/>
          <w:lang w:eastAsia="ru-RU"/>
        </w:rPr>
        <w:t xml:space="preserve"> </w:t>
      </w:r>
      <w:r w:rsidRPr="006B050A">
        <w:rPr>
          <w:rFonts w:eastAsia="Times New Roman"/>
          <w:b/>
          <w:i/>
          <w:color w:val="00000A"/>
          <w:szCs w:val="24"/>
          <w:lang w:eastAsia="ru-RU"/>
        </w:rPr>
        <w:t>(аудитория 206)</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Количество посадочных мест – 64</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Столы ученические – 32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Стулья ученические – 64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Стол преподавателя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Стул преподавателя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Учебная доска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Пюпитр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Стеллаж книжный для наглядных пособий, учебного материала и методической литературы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Карта Ленинградской области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Политическая карта мира с государственными флагами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Физическая карта мира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Плазменный телевизор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Переносной проектор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Переносной ноутбук с программным обеспечением – 1 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Экран для проектора. – 1 шт.</w:t>
      </w:r>
    </w:p>
    <w:p w:rsid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Стойка для таблиц – 1 шт.</w:t>
      </w:r>
    </w:p>
    <w:p w:rsidR="006B050A" w:rsidRPr="006B050A" w:rsidRDefault="008862E0" w:rsidP="00EC11E5">
      <w:pPr>
        <w:tabs>
          <w:tab w:val="left" w:pos="709"/>
        </w:tabs>
        <w:spacing w:after="0"/>
        <w:ind w:firstLine="709"/>
        <w:jc w:val="both"/>
        <w:rPr>
          <w:rFonts w:eastAsia="Times New Roman"/>
          <w:b/>
          <w:i/>
          <w:color w:val="00000A"/>
          <w:szCs w:val="24"/>
          <w:lang w:eastAsia="ru-RU"/>
        </w:rPr>
      </w:pPr>
      <w:r>
        <w:rPr>
          <w:rFonts w:eastAsia="Times New Roman"/>
          <w:b/>
          <w:i/>
          <w:color w:val="00000A"/>
          <w:szCs w:val="24"/>
          <w:lang w:eastAsia="ru-RU"/>
        </w:rPr>
        <w:t xml:space="preserve">Кабинет 3.3 </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Комплект ученический (Стол+2 стула) - 15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Шкаф полуоткрытый (Стеллаж) - 1шт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Парта одноместная - 1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proofErr w:type="spellStart"/>
      <w:r w:rsidRPr="006B050A">
        <w:rPr>
          <w:rFonts w:eastAsia="Times New Roman"/>
          <w:color w:val="00000A"/>
          <w:szCs w:val="24"/>
          <w:lang w:eastAsia="ru-RU"/>
        </w:rPr>
        <w:t>Комлект</w:t>
      </w:r>
      <w:proofErr w:type="spellEnd"/>
      <w:r w:rsidRPr="006B050A">
        <w:rPr>
          <w:rFonts w:eastAsia="Times New Roman"/>
          <w:color w:val="00000A"/>
          <w:szCs w:val="24"/>
          <w:lang w:eastAsia="ru-RU"/>
        </w:rPr>
        <w:t xml:space="preserve"> учительский (</w:t>
      </w:r>
      <w:proofErr w:type="spellStart"/>
      <w:r w:rsidRPr="006B050A">
        <w:rPr>
          <w:rFonts w:eastAsia="Times New Roman"/>
          <w:color w:val="00000A"/>
          <w:szCs w:val="24"/>
          <w:lang w:eastAsia="ru-RU"/>
        </w:rPr>
        <w:t>Стол+стул</w:t>
      </w:r>
      <w:proofErr w:type="spellEnd"/>
      <w:r w:rsidRPr="006B050A">
        <w:rPr>
          <w:rFonts w:eastAsia="Times New Roman"/>
          <w:color w:val="00000A"/>
          <w:szCs w:val="24"/>
          <w:lang w:eastAsia="ru-RU"/>
        </w:rPr>
        <w:t xml:space="preserve"> ) - 1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Шкаф - тумба</w:t>
      </w:r>
      <w:r w:rsidRPr="006B050A">
        <w:rPr>
          <w:rFonts w:eastAsia="Times New Roman"/>
          <w:color w:val="00000A"/>
          <w:szCs w:val="24"/>
          <w:lang w:eastAsia="ru-RU"/>
        </w:rPr>
        <w:tab/>
        <w:t xml:space="preserve">5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Стенды </w:t>
      </w:r>
      <w:r w:rsidRPr="006B050A">
        <w:rPr>
          <w:rFonts w:eastAsia="Times New Roman"/>
          <w:color w:val="00000A"/>
          <w:szCs w:val="24"/>
          <w:lang w:eastAsia="ru-RU"/>
        </w:rPr>
        <w:tab/>
        <w:t xml:space="preserve">3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Компьютерный стол+ кресло - 1шт</w:t>
      </w:r>
    </w:p>
    <w:p w:rsidR="006B050A" w:rsidRPr="006B050A" w:rsidRDefault="006B050A" w:rsidP="00EC11E5">
      <w:pPr>
        <w:tabs>
          <w:tab w:val="left" w:pos="709"/>
        </w:tabs>
        <w:spacing w:after="0"/>
        <w:ind w:firstLine="709"/>
        <w:jc w:val="both"/>
        <w:rPr>
          <w:rFonts w:eastAsia="Times New Roman"/>
          <w:color w:val="00000A"/>
          <w:szCs w:val="24"/>
          <w:lang w:eastAsia="ru-RU"/>
        </w:rPr>
      </w:pPr>
      <w:proofErr w:type="spellStart"/>
      <w:r w:rsidRPr="006B050A">
        <w:rPr>
          <w:rFonts w:eastAsia="Times New Roman"/>
          <w:color w:val="00000A"/>
          <w:szCs w:val="24"/>
          <w:lang w:eastAsia="ru-RU"/>
        </w:rPr>
        <w:t>Компьтерный</w:t>
      </w:r>
      <w:proofErr w:type="spellEnd"/>
      <w:r w:rsidRPr="006B050A">
        <w:rPr>
          <w:rFonts w:eastAsia="Times New Roman"/>
          <w:color w:val="00000A"/>
          <w:szCs w:val="24"/>
          <w:lang w:eastAsia="ru-RU"/>
        </w:rPr>
        <w:t xml:space="preserve"> стол (старый) - 1шт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Персональный компьюте</w:t>
      </w:r>
      <w:proofErr w:type="gramStart"/>
      <w:r w:rsidRPr="006B050A">
        <w:rPr>
          <w:rFonts w:eastAsia="Times New Roman"/>
          <w:color w:val="00000A"/>
          <w:szCs w:val="24"/>
          <w:lang w:eastAsia="ru-RU"/>
        </w:rPr>
        <w:t>р(</w:t>
      </w:r>
      <w:proofErr w:type="gramEnd"/>
      <w:r w:rsidRPr="006B050A">
        <w:rPr>
          <w:rFonts w:eastAsia="Times New Roman"/>
          <w:color w:val="00000A"/>
          <w:szCs w:val="24"/>
          <w:lang w:eastAsia="ru-RU"/>
        </w:rPr>
        <w:t>Монитор + колонки + системный блок) - 1шт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Лазерный МФУ XEROX(Принтер) - 1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lastRenderedPageBreak/>
        <w:t xml:space="preserve">Комплект приборов и инструментов топографических - 18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Интерактивная доска  - 1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Доска 5 элементная - 1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Проектор ACER c потолочным креплением -1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Глобусы  - 23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Коллекции (чугун</w:t>
      </w:r>
      <w:proofErr w:type="gramStart"/>
      <w:r w:rsidRPr="006B050A">
        <w:rPr>
          <w:rFonts w:eastAsia="Times New Roman"/>
          <w:color w:val="00000A"/>
          <w:szCs w:val="24"/>
          <w:lang w:eastAsia="ru-RU"/>
        </w:rPr>
        <w:t xml:space="preserve"> ,</w:t>
      </w:r>
      <w:proofErr w:type="gramEnd"/>
      <w:r w:rsidRPr="006B050A">
        <w:rPr>
          <w:rFonts w:eastAsia="Times New Roman"/>
          <w:color w:val="00000A"/>
          <w:szCs w:val="24"/>
          <w:lang w:eastAsia="ru-RU"/>
        </w:rPr>
        <w:t xml:space="preserve">нефть и </w:t>
      </w:r>
      <w:proofErr w:type="spellStart"/>
      <w:r w:rsidRPr="006B050A">
        <w:rPr>
          <w:rFonts w:eastAsia="Times New Roman"/>
          <w:color w:val="00000A"/>
          <w:szCs w:val="24"/>
          <w:lang w:eastAsia="ru-RU"/>
        </w:rPr>
        <w:t>др</w:t>
      </w:r>
      <w:proofErr w:type="spellEnd"/>
      <w:r w:rsidRPr="006B050A">
        <w:rPr>
          <w:rFonts w:eastAsia="Times New Roman"/>
          <w:color w:val="00000A"/>
          <w:szCs w:val="24"/>
          <w:lang w:eastAsia="ru-RU"/>
        </w:rPr>
        <w:t>)-10шт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Гербарии - 4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Портреты путешественников - 2шт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Компасы  - 18 </w:t>
      </w:r>
      <w:proofErr w:type="spellStart"/>
      <w:proofErr w:type="gramStart"/>
      <w:r w:rsidRPr="006B050A">
        <w:rPr>
          <w:rFonts w:eastAsia="Times New Roman"/>
          <w:color w:val="00000A"/>
          <w:szCs w:val="24"/>
          <w:lang w:eastAsia="ru-RU"/>
        </w:rPr>
        <w:t>шт</w:t>
      </w:r>
      <w:proofErr w:type="spellEnd"/>
      <w:proofErr w:type="gramEnd"/>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Модель солнечной системы - 1шт</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Модель формы земной </w:t>
      </w:r>
    </w:p>
    <w:p w:rsidR="006B050A" w:rsidRPr="006B050A"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поверхности - 2 </w:t>
      </w:r>
      <w:proofErr w:type="spellStart"/>
      <w:proofErr w:type="gramStart"/>
      <w:r w:rsidRPr="006B050A">
        <w:rPr>
          <w:rFonts w:eastAsia="Times New Roman"/>
          <w:color w:val="00000A"/>
          <w:szCs w:val="24"/>
          <w:lang w:eastAsia="ru-RU"/>
        </w:rPr>
        <w:t>шт</w:t>
      </w:r>
      <w:proofErr w:type="spellEnd"/>
      <w:proofErr w:type="gramEnd"/>
      <w:r w:rsidRPr="006B050A">
        <w:rPr>
          <w:rFonts w:eastAsia="Times New Roman"/>
          <w:color w:val="00000A"/>
          <w:szCs w:val="24"/>
          <w:lang w:eastAsia="ru-RU"/>
        </w:rPr>
        <w:t xml:space="preserve"> в комп.</w:t>
      </w:r>
    </w:p>
    <w:p w:rsidR="006B050A" w:rsidRPr="003C1D93" w:rsidRDefault="006B050A" w:rsidP="00EC11E5">
      <w:pPr>
        <w:tabs>
          <w:tab w:val="left" w:pos="709"/>
        </w:tabs>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Часы - 1 </w:t>
      </w:r>
      <w:proofErr w:type="spellStart"/>
      <w:proofErr w:type="gramStart"/>
      <w:r w:rsidRPr="006B050A">
        <w:rPr>
          <w:rFonts w:eastAsia="Times New Roman"/>
          <w:color w:val="00000A"/>
          <w:szCs w:val="24"/>
          <w:lang w:eastAsia="ru-RU"/>
        </w:rPr>
        <w:t>шт</w:t>
      </w:r>
      <w:proofErr w:type="spellEnd"/>
      <w:proofErr w:type="gramEnd"/>
    </w:p>
    <w:p w:rsidR="00817285" w:rsidRDefault="003C1D93" w:rsidP="00EC11E5">
      <w:pPr>
        <w:spacing w:after="0"/>
        <w:jc w:val="both"/>
        <w:rPr>
          <w:rFonts w:eastAsia="Times New Roman"/>
          <w:color w:val="00000A"/>
          <w:szCs w:val="24"/>
          <w:lang w:eastAsia="ru-RU"/>
        </w:rPr>
      </w:pPr>
      <w:r>
        <w:rPr>
          <w:rFonts w:eastAsia="Times New Roman"/>
          <w:color w:val="00000A"/>
          <w:szCs w:val="24"/>
          <w:lang w:eastAsia="ru-RU"/>
        </w:rPr>
        <w:tab/>
      </w:r>
      <w:r w:rsidRPr="003C1D93">
        <w:rPr>
          <w:rFonts w:eastAsia="Times New Roman"/>
          <w:color w:val="00000A"/>
          <w:szCs w:val="24"/>
          <w:lang w:eastAsia="ru-RU"/>
        </w:rPr>
        <w:t xml:space="preserve">Помещение для самостоятельной работы (аудитория </w:t>
      </w:r>
      <w:r w:rsidR="006B050A">
        <w:rPr>
          <w:rFonts w:eastAsia="Times New Roman"/>
          <w:color w:val="00000A"/>
          <w:szCs w:val="24"/>
          <w:lang w:eastAsia="ru-RU"/>
        </w:rPr>
        <w:t>105</w:t>
      </w:r>
      <w:r w:rsidRPr="003C1D93">
        <w:rPr>
          <w:rFonts w:eastAsia="Times New Roman"/>
          <w:color w:val="00000A"/>
          <w:szCs w:val="24"/>
          <w:lang w:eastAsia="ru-RU"/>
        </w:rPr>
        <w:t>)</w:t>
      </w:r>
      <w:r w:rsidRPr="003C1D93">
        <w:rPr>
          <w:rFonts w:eastAsia="Times New Roman"/>
          <w:color w:val="00000A"/>
          <w:szCs w:val="24"/>
          <w:lang w:eastAsia="ru-RU"/>
        </w:rPr>
        <w:tab/>
      </w:r>
      <w:r>
        <w:rPr>
          <w:rFonts w:eastAsia="Times New Roman"/>
          <w:color w:val="00000A"/>
          <w:szCs w:val="24"/>
          <w:lang w:eastAsia="ru-RU"/>
        </w:rPr>
        <w:t xml:space="preserve"> укомплектовано оборудованием: </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Количество посадочных мест – 42</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Столы ученические – 18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Столы компьютерные – 6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Стулья ученические – 42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Стол преподавателя –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Стул преподавателя –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Учебная доска –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Шкаф книжный встроенный для наглядных пособий, учебного материала и методической литературы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Шкаф книжный для наглядных пособий, учебного материала и методической литературы -1 шт. </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Системный блок с монитором для самостоятельной работы студентов - 6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 xml:space="preserve">Точка доступа </w:t>
      </w:r>
      <w:proofErr w:type="spellStart"/>
      <w:r w:rsidRPr="006B050A">
        <w:rPr>
          <w:rFonts w:eastAsia="Times New Roman"/>
          <w:color w:val="00000A"/>
          <w:szCs w:val="24"/>
          <w:lang w:eastAsia="ru-RU"/>
        </w:rPr>
        <w:t>wi-fi</w:t>
      </w:r>
      <w:proofErr w:type="spellEnd"/>
      <w:r w:rsidRPr="006B050A">
        <w:rPr>
          <w:rFonts w:eastAsia="Times New Roman"/>
          <w:color w:val="00000A"/>
          <w:szCs w:val="24"/>
          <w:lang w:eastAsia="ru-RU"/>
        </w:rPr>
        <w:t xml:space="preserve"> –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Проектор –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Экран для проектора –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Переносной ноутбук с программным обеспечением – 1 шт.</w:t>
      </w:r>
    </w:p>
    <w:p w:rsidR="006B050A" w:rsidRP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Программные продукты:</w:t>
      </w:r>
    </w:p>
    <w:p w:rsidR="006B050A" w:rsidRPr="006B050A" w:rsidRDefault="006B050A" w:rsidP="00EC11E5">
      <w:pPr>
        <w:spacing w:after="0"/>
        <w:ind w:firstLine="709"/>
        <w:jc w:val="both"/>
        <w:rPr>
          <w:rFonts w:eastAsia="Times New Roman"/>
          <w:color w:val="00000A"/>
          <w:szCs w:val="24"/>
          <w:lang w:eastAsia="ru-RU"/>
        </w:rPr>
      </w:pPr>
      <w:proofErr w:type="spellStart"/>
      <w:r w:rsidRPr="006B050A">
        <w:rPr>
          <w:rFonts w:eastAsia="Times New Roman"/>
          <w:color w:val="00000A"/>
          <w:szCs w:val="24"/>
          <w:lang w:eastAsia="ru-RU"/>
        </w:rPr>
        <w:t>Libreoffice</w:t>
      </w:r>
      <w:proofErr w:type="spellEnd"/>
      <w:r w:rsidRPr="006B050A">
        <w:rPr>
          <w:rFonts w:eastAsia="Times New Roman"/>
          <w:color w:val="00000A"/>
          <w:szCs w:val="24"/>
          <w:lang w:eastAsia="ru-RU"/>
        </w:rPr>
        <w:t>.</w:t>
      </w:r>
    </w:p>
    <w:p w:rsidR="006B050A" w:rsidRDefault="006B050A" w:rsidP="00EC11E5">
      <w:pPr>
        <w:spacing w:after="0"/>
        <w:ind w:firstLine="709"/>
        <w:jc w:val="both"/>
        <w:rPr>
          <w:rFonts w:eastAsia="Times New Roman"/>
          <w:color w:val="00000A"/>
          <w:szCs w:val="24"/>
          <w:lang w:eastAsia="ru-RU"/>
        </w:rPr>
      </w:pPr>
      <w:r w:rsidRPr="006B050A">
        <w:rPr>
          <w:rFonts w:eastAsia="Times New Roman"/>
          <w:color w:val="00000A"/>
          <w:szCs w:val="24"/>
          <w:lang w:eastAsia="ru-RU"/>
        </w:rPr>
        <w:t>Использование электронно-библиотечных систем «Университетская библиотека онлайн» и «</w:t>
      </w:r>
      <w:proofErr w:type="spellStart"/>
      <w:r w:rsidRPr="006B050A">
        <w:rPr>
          <w:rFonts w:eastAsia="Times New Roman"/>
          <w:color w:val="00000A"/>
          <w:szCs w:val="24"/>
          <w:lang w:eastAsia="ru-RU"/>
        </w:rPr>
        <w:t>Юрайт</w:t>
      </w:r>
      <w:proofErr w:type="spellEnd"/>
      <w:r w:rsidRPr="006B050A">
        <w:rPr>
          <w:rFonts w:eastAsia="Times New Roman"/>
          <w:color w:val="00000A"/>
          <w:szCs w:val="24"/>
          <w:lang w:eastAsia="ru-RU"/>
        </w:rPr>
        <w:t>».</w:t>
      </w:r>
    </w:p>
    <w:p w:rsidR="006B050A" w:rsidRPr="006B050A" w:rsidRDefault="006B050A" w:rsidP="00EC11E5">
      <w:pPr>
        <w:spacing w:after="0"/>
        <w:ind w:firstLine="709"/>
        <w:jc w:val="both"/>
        <w:rPr>
          <w:rFonts w:eastAsia="Times New Roman"/>
          <w:color w:val="00000A"/>
          <w:szCs w:val="24"/>
          <w:lang w:eastAsia="ru-RU"/>
        </w:rPr>
      </w:pPr>
    </w:p>
    <w:p w:rsidR="007B09D6" w:rsidRPr="00264338" w:rsidRDefault="007B09D6" w:rsidP="00EC11E5">
      <w:pPr>
        <w:spacing w:after="0"/>
        <w:ind w:left="700"/>
        <w:rPr>
          <w:szCs w:val="28"/>
        </w:rPr>
      </w:pPr>
      <w:r w:rsidRPr="00264338">
        <w:rPr>
          <w:rFonts w:eastAsia="Times New Roman"/>
          <w:b/>
          <w:bCs/>
          <w:szCs w:val="28"/>
        </w:rPr>
        <w:lastRenderedPageBreak/>
        <w:t>3.2. Информационное обеспечение обучения</w:t>
      </w:r>
    </w:p>
    <w:p w:rsidR="007B09D6" w:rsidRDefault="007B09D6" w:rsidP="00EC11E5">
      <w:pPr>
        <w:tabs>
          <w:tab w:val="left" w:pos="1820"/>
          <w:tab w:val="left" w:pos="4180"/>
          <w:tab w:val="left" w:pos="5620"/>
          <w:tab w:val="left" w:pos="7100"/>
        </w:tabs>
        <w:spacing w:after="0"/>
        <w:ind w:firstLine="709"/>
        <w:jc w:val="both"/>
        <w:rPr>
          <w:rFonts w:eastAsia="Times New Roman"/>
          <w:bCs/>
          <w:szCs w:val="28"/>
        </w:rPr>
      </w:pPr>
      <w:r w:rsidRPr="007B09D6">
        <w:rPr>
          <w:rFonts w:eastAsia="Times New Roman"/>
          <w:bCs/>
          <w:szCs w:val="28"/>
        </w:rPr>
        <w:t>Перечень</w:t>
      </w:r>
      <w:r>
        <w:rPr>
          <w:rFonts w:eastAsia="Times New Roman"/>
          <w:bCs/>
          <w:szCs w:val="28"/>
        </w:rPr>
        <w:t xml:space="preserve"> </w:t>
      </w:r>
      <w:r w:rsidRPr="007B09D6">
        <w:rPr>
          <w:rFonts w:eastAsia="Times New Roman"/>
          <w:bCs/>
          <w:szCs w:val="28"/>
        </w:rPr>
        <w:t>рекомендуемых</w:t>
      </w:r>
      <w:r>
        <w:rPr>
          <w:rFonts w:eastAsia="Times New Roman"/>
          <w:bCs/>
          <w:szCs w:val="28"/>
        </w:rPr>
        <w:t xml:space="preserve"> </w:t>
      </w:r>
      <w:r w:rsidRPr="007B09D6">
        <w:rPr>
          <w:rFonts w:eastAsia="Times New Roman"/>
          <w:bCs/>
          <w:szCs w:val="28"/>
        </w:rPr>
        <w:t>учебных</w:t>
      </w:r>
      <w:r>
        <w:rPr>
          <w:rFonts w:eastAsia="Times New Roman"/>
          <w:bCs/>
          <w:szCs w:val="28"/>
        </w:rPr>
        <w:t xml:space="preserve"> </w:t>
      </w:r>
      <w:r w:rsidRPr="007B09D6">
        <w:rPr>
          <w:rFonts w:eastAsia="Times New Roman"/>
          <w:bCs/>
          <w:szCs w:val="28"/>
        </w:rPr>
        <w:t>изданий, Интернет-ресурсов,</w:t>
      </w:r>
      <w:r>
        <w:rPr>
          <w:rFonts w:eastAsia="Times New Roman"/>
          <w:bCs/>
          <w:szCs w:val="28"/>
        </w:rPr>
        <w:t xml:space="preserve"> </w:t>
      </w:r>
      <w:r w:rsidRPr="007B09D6">
        <w:rPr>
          <w:rFonts w:eastAsia="Times New Roman"/>
          <w:bCs/>
          <w:szCs w:val="28"/>
        </w:rPr>
        <w:t>дополнительной литературы</w:t>
      </w:r>
    </w:p>
    <w:p w:rsidR="00BF326F" w:rsidRPr="007B09D6" w:rsidRDefault="00BF326F" w:rsidP="00EC11E5">
      <w:pPr>
        <w:tabs>
          <w:tab w:val="left" w:pos="1820"/>
          <w:tab w:val="left" w:pos="4180"/>
          <w:tab w:val="left" w:pos="5620"/>
          <w:tab w:val="left" w:pos="7100"/>
        </w:tabs>
        <w:spacing w:after="0"/>
        <w:ind w:firstLine="709"/>
        <w:jc w:val="both"/>
        <w:rPr>
          <w:szCs w:val="28"/>
        </w:rPr>
      </w:pPr>
    </w:p>
    <w:p w:rsidR="00F960A5" w:rsidRDefault="00F960A5" w:rsidP="00EC11E5">
      <w:pPr>
        <w:spacing w:after="0"/>
        <w:ind w:firstLine="709"/>
        <w:jc w:val="center"/>
        <w:rPr>
          <w:rFonts w:eastAsia="Times New Roman"/>
          <w:b/>
          <w:bCs/>
          <w:szCs w:val="28"/>
        </w:rPr>
      </w:pPr>
      <w:r w:rsidRPr="00264338">
        <w:rPr>
          <w:rFonts w:eastAsia="Times New Roman"/>
          <w:b/>
          <w:bCs/>
          <w:szCs w:val="28"/>
        </w:rPr>
        <w:t>Основн</w:t>
      </w:r>
      <w:r>
        <w:rPr>
          <w:rFonts w:eastAsia="Times New Roman"/>
          <w:b/>
          <w:bCs/>
          <w:szCs w:val="28"/>
        </w:rPr>
        <w:t>ая</w:t>
      </w:r>
      <w:r w:rsidRPr="00264338">
        <w:rPr>
          <w:rFonts w:eastAsia="Times New Roman"/>
          <w:b/>
          <w:bCs/>
          <w:szCs w:val="28"/>
        </w:rPr>
        <w:t xml:space="preserve"> </w:t>
      </w:r>
      <w:r>
        <w:rPr>
          <w:rFonts w:eastAsia="Times New Roman"/>
          <w:b/>
          <w:bCs/>
          <w:szCs w:val="28"/>
        </w:rPr>
        <w:t>литература</w:t>
      </w:r>
      <w:r w:rsidRPr="00264338">
        <w:rPr>
          <w:rFonts w:eastAsia="Times New Roman"/>
          <w:b/>
          <w:bCs/>
          <w:szCs w:val="28"/>
        </w:rPr>
        <w:t>:</w:t>
      </w:r>
    </w:p>
    <w:p w:rsidR="00BF326F" w:rsidRPr="00FB6FBE" w:rsidRDefault="00BF326F" w:rsidP="00BF326F">
      <w:pPr>
        <w:ind w:firstLine="708"/>
        <w:rPr>
          <w:szCs w:val="28"/>
        </w:rPr>
      </w:pPr>
      <w:r w:rsidRPr="00FB6FBE">
        <w:rPr>
          <w:i/>
          <w:iCs/>
          <w:color w:val="000000"/>
          <w:szCs w:val="28"/>
          <w:shd w:val="clear" w:color="auto" w:fill="FFFFFF"/>
        </w:rPr>
        <w:t>Астафьева, О. Е. </w:t>
      </w:r>
      <w:r w:rsidRPr="00FB6FBE">
        <w:rPr>
          <w:rStyle w:val="apple-converted-space"/>
          <w:color w:val="000000"/>
          <w:szCs w:val="28"/>
          <w:shd w:val="clear" w:color="auto" w:fill="FFFFFF"/>
        </w:rPr>
        <w:t> </w:t>
      </w:r>
      <w:r w:rsidRPr="00FB6FBE">
        <w:rPr>
          <w:color w:val="000000"/>
          <w:szCs w:val="28"/>
          <w:shd w:val="clear" w:color="auto" w:fill="FFFFFF"/>
        </w:rPr>
        <w:t>Экологические основы природопользования</w:t>
      </w:r>
      <w:proofErr w:type="gramStart"/>
      <w:r w:rsidRPr="00FB6FBE">
        <w:rPr>
          <w:color w:val="000000"/>
          <w:szCs w:val="28"/>
          <w:shd w:val="clear" w:color="auto" w:fill="FFFFFF"/>
        </w:rPr>
        <w:t> :</w:t>
      </w:r>
      <w:proofErr w:type="gramEnd"/>
      <w:r w:rsidRPr="00FB6FBE">
        <w:rPr>
          <w:color w:val="000000"/>
          <w:szCs w:val="28"/>
          <w:shd w:val="clear" w:color="auto" w:fill="FFFFFF"/>
        </w:rPr>
        <w:t xml:space="preserve"> учебник для среднего профессионального образования / О. Е. Астафьева, А. А. Авраменко, А. В. </w:t>
      </w:r>
      <w:proofErr w:type="spellStart"/>
      <w:r w:rsidRPr="00FB6FBE">
        <w:rPr>
          <w:color w:val="000000"/>
          <w:szCs w:val="28"/>
          <w:shd w:val="clear" w:color="auto" w:fill="FFFFFF"/>
        </w:rPr>
        <w:t>Питрюк</w:t>
      </w:r>
      <w:proofErr w:type="spellEnd"/>
      <w:r w:rsidRPr="00FB6FBE">
        <w:rPr>
          <w:color w:val="000000"/>
          <w:szCs w:val="28"/>
          <w:shd w:val="clear" w:color="auto" w:fill="FFFFFF"/>
        </w:rPr>
        <w:t>. — Москва</w:t>
      </w:r>
      <w:proofErr w:type="gramStart"/>
      <w:r w:rsidRPr="00FB6FBE">
        <w:rPr>
          <w:color w:val="000000"/>
          <w:szCs w:val="28"/>
          <w:shd w:val="clear" w:color="auto" w:fill="FFFFFF"/>
        </w:rPr>
        <w:t> :</w:t>
      </w:r>
      <w:proofErr w:type="gramEnd"/>
      <w:r w:rsidRPr="00FB6FBE">
        <w:rPr>
          <w:color w:val="000000"/>
          <w:szCs w:val="28"/>
          <w:shd w:val="clear" w:color="auto" w:fill="FFFFFF"/>
        </w:rPr>
        <w:t xml:space="preserve"> Издательство </w:t>
      </w:r>
      <w:proofErr w:type="spellStart"/>
      <w:r w:rsidRPr="00FB6FBE">
        <w:rPr>
          <w:color w:val="000000"/>
          <w:szCs w:val="28"/>
          <w:shd w:val="clear" w:color="auto" w:fill="FFFFFF"/>
        </w:rPr>
        <w:t>Юрайт</w:t>
      </w:r>
      <w:proofErr w:type="spellEnd"/>
      <w:r w:rsidRPr="00FB6FBE">
        <w:rPr>
          <w:color w:val="000000"/>
          <w:szCs w:val="28"/>
          <w:shd w:val="clear" w:color="auto" w:fill="FFFFFF"/>
        </w:rPr>
        <w:t>, 2021. — 354 с. — (Профессиональное образование). — ISBN 978-5-534-10302-1. — Текст</w:t>
      </w:r>
      <w:proofErr w:type="gramStart"/>
      <w:r w:rsidRPr="00FB6FBE">
        <w:rPr>
          <w:color w:val="000000"/>
          <w:szCs w:val="28"/>
          <w:shd w:val="clear" w:color="auto" w:fill="FFFFFF"/>
        </w:rPr>
        <w:t xml:space="preserve"> :</w:t>
      </w:r>
      <w:proofErr w:type="gramEnd"/>
      <w:r w:rsidRPr="00FB6FBE">
        <w:rPr>
          <w:color w:val="000000"/>
          <w:szCs w:val="28"/>
          <w:shd w:val="clear" w:color="auto" w:fill="FFFFFF"/>
        </w:rPr>
        <w:t xml:space="preserve"> электронный // ЭБС </w:t>
      </w:r>
      <w:proofErr w:type="spellStart"/>
      <w:r w:rsidRPr="00FB6FBE">
        <w:rPr>
          <w:color w:val="000000"/>
          <w:szCs w:val="28"/>
          <w:shd w:val="clear" w:color="auto" w:fill="FFFFFF"/>
        </w:rPr>
        <w:t>Юрайт</w:t>
      </w:r>
      <w:proofErr w:type="spellEnd"/>
      <w:r w:rsidRPr="00FB6FBE">
        <w:rPr>
          <w:color w:val="000000"/>
          <w:szCs w:val="28"/>
          <w:shd w:val="clear" w:color="auto" w:fill="FFFFFF"/>
        </w:rPr>
        <w:t xml:space="preserve"> [сайт]. — URL:</w:t>
      </w:r>
      <w:hyperlink r:id="rId13" w:tgtFrame="_blank" w:history="1">
        <w:r w:rsidRPr="00FB6FBE">
          <w:rPr>
            <w:rStyle w:val="af9"/>
            <w:color w:val="486C97"/>
            <w:szCs w:val="28"/>
            <w:shd w:val="clear" w:color="auto" w:fill="FFFFFF"/>
          </w:rPr>
          <w:t>https://urait.ru/bcode/475572</w:t>
        </w:r>
      </w:hyperlink>
      <w:r w:rsidRPr="00FB6FBE">
        <w:rPr>
          <w:rStyle w:val="apple-converted-space"/>
          <w:color w:val="000000"/>
          <w:szCs w:val="28"/>
          <w:shd w:val="clear" w:color="auto" w:fill="FFFFFF"/>
        </w:rPr>
        <w:t> </w:t>
      </w:r>
      <w:r w:rsidRPr="00FB6FBE">
        <w:rPr>
          <w:color w:val="000000"/>
          <w:szCs w:val="28"/>
          <w:shd w:val="clear" w:color="auto" w:fill="FFFFFF"/>
        </w:rPr>
        <w:t>(дата обращения: 29.03.2021).</w:t>
      </w:r>
    </w:p>
    <w:p w:rsidR="00BF326F" w:rsidRPr="00FB6FBE" w:rsidRDefault="00BF326F" w:rsidP="00BF326F">
      <w:pPr>
        <w:ind w:firstLine="708"/>
        <w:rPr>
          <w:color w:val="000000"/>
          <w:szCs w:val="28"/>
          <w:shd w:val="clear" w:color="auto" w:fill="FFFFFF"/>
        </w:rPr>
      </w:pPr>
      <w:r w:rsidRPr="00FB6FBE">
        <w:rPr>
          <w:i/>
          <w:iCs/>
          <w:color w:val="000000"/>
          <w:szCs w:val="28"/>
          <w:shd w:val="clear" w:color="auto" w:fill="FFFFFF"/>
        </w:rPr>
        <w:t>Корытный, Л. М. </w:t>
      </w:r>
      <w:r w:rsidRPr="00FB6FBE">
        <w:rPr>
          <w:rStyle w:val="apple-converted-space"/>
          <w:color w:val="000000"/>
          <w:szCs w:val="28"/>
          <w:shd w:val="clear" w:color="auto" w:fill="FFFFFF"/>
        </w:rPr>
        <w:t> </w:t>
      </w:r>
      <w:r w:rsidRPr="00FB6FBE">
        <w:rPr>
          <w:color w:val="000000"/>
          <w:szCs w:val="28"/>
          <w:shd w:val="clear" w:color="auto" w:fill="FFFFFF"/>
        </w:rPr>
        <w:t>Экологические основы природопользования</w:t>
      </w:r>
      <w:proofErr w:type="gramStart"/>
      <w:r w:rsidRPr="00FB6FBE">
        <w:rPr>
          <w:color w:val="000000"/>
          <w:szCs w:val="28"/>
          <w:shd w:val="clear" w:color="auto" w:fill="FFFFFF"/>
        </w:rPr>
        <w:t> :</w:t>
      </w:r>
      <w:proofErr w:type="gramEnd"/>
      <w:r w:rsidRPr="00FB6FBE">
        <w:rPr>
          <w:color w:val="000000"/>
          <w:szCs w:val="28"/>
          <w:shd w:val="clear" w:color="auto" w:fill="FFFFFF"/>
        </w:rPr>
        <w:t xml:space="preserve"> учебное пособие для среднего профессионального образования / Л. М. Корытный, Е. В. Потапова. — 2-е изд., </w:t>
      </w:r>
      <w:proofErr w:type="spellStart"/>
      <w:r w:rsidRPr="00FB6FBE">
        <w:rPr>
          <w:color w:val="000000"/>
          <w:szCs w:val="28"/>
          <w:shd w:val="clear" w:color="auto" w:fill="FFFFFF"/>
        </w:rPr>
        <w:t>испр</w:t>
      </w:r>
      <w:proofErr w:type="spellEnd"/>
      <w:r w:rsidRPr="00FB6FBE">
        <w:rPr>
          <w:color w:val="000000"/>
          <w:szCs w:val="28"/>
          <w:shd w:val="clear" w:color="auto" w:fill="FFFFFF"/>
        </w:rPr>
        <w:t xml:space="preserve">. и доп. — Москва : Издательство </w:t>
      </w:r>
      <w:proofErr w:type="spellStart"/>
      <w:r w:rsidRPr="00FB6FBE">
        <w:rPr>
          <w:color w:val="000000"/>
          <w:szCs w:val="28"/>
          <w:shd w:val="clear" w:color="auto" w:fill="FFFFFF"/>
        </w:rPr>
        <w:t>Юрайт</w:t>
      </w:r>
      <w:proofErr w:type="spellEnd"/>
      <w:r w:rsidRPr="00FB6FBE">
        <w:rPr>
          <w:color w:val="000000"/>
          <w:szCs w:val="28"/>
          <w:shd w:val="clear" w:color="auto" w:fill="FFFFFF"/>
        </w:rPr>
        <w:t>, 2021. — 377 с. — (Профессиональное образование). — ISBN 978-5-534-14131-3. — Текст</w:t>
      </w:r>
      <w:proofErr w:type="gramStart"/>
      <w:r w:rsidRPr="00FB6FBE">
        <w:rPr>
          <w:color w:val="000000"/>
          <w:szCs w:val="28"/>
          <w:shd w:val="clear" w:color="auto" w:fill="FFFFFF"/>
        </w:rPr>
        <w:t xml:space="preserve"> :</w:t>
      </w:r>
      <w:proofErr w:type="gramEnd"/>
      <w:r w:rsidRPr="00FB6FBE">
        <w:rPr>
          <w:color w:val="000000"/>
          <w:szCs w:val="28"/>
          <w:shd w:val="clear" w:color="auto" w:fill="FFFFFF"/>
        </w:rPr>
        <w:t xml:space="preserve"> электронный // ЭБС </w:t>
      </w:r>
      <w:proofErr w:type="spellStart"/>
      <w:r w:rsidRPr="00FB6FBE">
        <w:rPr>
          <w:color w:val="000000"/>
          <w:szCs w:val="28"/>
          <w:shd w:val="clear" w:color="auto" w:fill="FFFFFF"/>
        </w:rPr>
        <w:t>Юрайт</w:t>
      </w:r>
      <w:proofErr w:type="spellEnd"/>
      <w:r w:rsidRPr="00FB6FBE">
        <w:rPr>
          <w:color w:val="000000"/>
          <w:szCs w:val="28"/>
          <w:shd w:val="clear" w:color="auto" w:fill="FFFFFF"/>
        </w:rPr>
        <w:t xml:space="preserve"> [сайт]. — URL:</w:t>
      </w:r>
      <w:hyperlink r:id="rId14" w:tgtFrame="_blank" w:history="1">
        <w:r w:rsidRPr="00FB6FBE">
          <w:rPr>
            <w:rStyle w:val="af9"/>
            <w:color w:val="486C97"/>
            <w:szCs w:val="28"/>
            <w:shd w:val="clear" w:color="auto" w:fill="FFFFFF"/>
          </w:rPr>
          <w:t>https://urait.ru/bcode/475571</w:t>
        </w:r>
      </w:hyperlink>
      <w:r w:rsidRPr="00FB6FBE">
        <w:rPr>
          <w:rStyle w:val="apple-converted-space"/>
          <w:color w:val="000000"/>
          <w:szCs w:val="28"/>
          <w:shd w:val="clear" w:color="auto" w:fill="FFFFFF"/>
        </w:rPr>
        <w:t> </w:t>
      </w:r>
      <w:r w:rsidRPr="00FB6FBE">
        <w:rPr>
          <w:color w:val="000000"/>
          <w:szCs w:val="28"/>
          <w:shd w:val="clear" w:color="auto" w:fill="FFFFFF"/>
        </w:rPr>
        <w:t>(дата обращения: 29.03.2021).</w:t>
      </w:r>
    </w:p>
    <w:p w:rsidR="00BF326F" w:rsidRDefault="00BF326F" w:rsidP="00BF326F">
      <w:pPr>
        <w:ind w:firstLine="708"/>
        <w:jc w:val="center"/>
        <w:rPr>
          <w:b/>
          <w:color w:val="000000"/>
          <w:szCs w:val="28"/>
          <w:shd w:val="clear" w:color="auto" w:fill="FFFFFF"/>
        </w:rPr>
      </w:pPr>
      <w:r w:rsidRPr="00FB6FBE">
        <w:rPr>
          <w:b/>
          <w:color w:val="000000"/>
          <w:szCs w:val="28"/>
          <w:shd w:val="clear" w:color="auto" w:fill="FFFFFF"/>
        </w:rPr>
        <w:t>Дополнительная литература:</w:t>
      </w:r>
    </w:p>
    <w:p w:rsidR="00BF326F" w:rsidRPr="00FB6FBE" w:rsidRDefault="00BF326F" w:rsidP="00BF326F">
      <w:pPr>
        <w:ind w:firstLine="708"/>
        <w:rPr>
          <w:b/>
          <w:color w:val="000000"/>
          <w:szCs w:val="28"/>
          <w:shd w:val="clear" w:color="auto" w:fill="FFFFFF"/>
        </w:rPr>
      </w:pPr>
      <w:r w:rsidRPr="00FB6FBE">
        <w:rPr>
          <w:i/>
          <w:iCs/>
          <w:color w:val="000000"/>
          <w:szCs w:val="28"/>
          <w:shd w:val="clear" w:color="auto" w:fill="FFFFFF"/>
        </w:rPr>
        <w:t>Кузнецов, Л. М. </w:t>
      </w:r>
      <w:r w:rsidRPr="00FB6FBE">
        <w:rPr>
          <w:rStyle w:val="apple-converted-space"/>
          <w:color w:val="000000"/>
          <w:szCs w:val="28"/>
          <w:shd w:val="clear" w:color="auto" w:fill="FFFFFF"/>
        </w:rPr>
        <w:t> </w:t>
      </w:r>
      <w:r w:rsidRPr="00FB6FBE">
        <w:rPr>
          <w:color w:val="000000"/>
          <w:szCs w:val="28"/>
          <w:shd w:val="clear" w:color="auto" w:fill="FFFFFF"/>
        </w:rPr>
        <w:t>Экологические основы природопользования</w:t>
      </w:r>
      <w:proofErr w:type="gramStart"/>
      <w:r w:rsidRPr="00FB6FBE">
        <w:rPr>
          <w:color w:val="000000"/>
          <w:szCs w:val="28"/>
          <w:shd w:val="clear" w:color="auto" w:fill="FFFFFF"/>
        </w:rPr>
        <w:t> :</w:t>
      </w:r>
      <w:proofErr w:type="gramEnd"/>
      <w:r w:rsidRPr="00FB6FBE">
        <w:rPr>
          <w:color w:val="000000"/>
          <w:szCs w:val="28"/>
          <w:shd w:val="clear" w:color="auto" w:fill="FFFFFF"/>
        </w:rPr>
        <w:t xml:space="preserve"> учебник для среднего профессионального образования / Л. М. Кузнецов, А. Ю. </w:t>
      </w:r>
      <w:proofErr w:type="spellStart"/>
      <w:r w:rsidRPr="00FB6FBE">
        <w:rPr>
          <w:color w:val="000000"/>
          <w:szCs w:val="28"/>
          <w:shd w:val="clear" w:color="auto" w:fill="FFFFFF"/>
        </w:rPr>
        <w:t>Шмыков</w:t>
      </w:r>
      <w:proofErr w:type="spellEnd"/>
      <w:r w:rsidRPr="00FB6FBE">
        <w:rPr>
          <w:color w:val="000000"/>
          <w:szCs w:val="28"/>
          <w:shd w:val="clear" w:color="auto" w:fill="FFFFFF"/>
        </w:rPr>
        <w:t> ; под редакцией В. Е. Курочкина. — Москва</w:t>
      </w:r>
      <w:proofErr w:type="gramStart"/>
      <w:r w:rsidRPr="00FB6FBE">
        <w:rPr>
          <w:color w:val="000000"/>
          <w:szCs w:val="28"/>
          <w:shd w:val="clear" w:color="auto" w:fill="FFFFFF"/>
        </w:rPr>
        <w:t> :</w:t>
      </w:r>
      <w:proofErr w:type="gramEnd"/>
      <w:r w:rsidRPr="00FB6FBE">
        <w:rPr>
          <w:color w:val="000000"/>
          <w:szCs w:val="28"/>
          <w:shd w:val="clear" w:color="auto" w:fill="FFFFFF"/>
        </w:rPr>
        <w:t xml:space="preserve"> Издательство </w:t>
      </w:r>
      <w:proofErr w:type="spellStart"/>
      <w:r w:rsidRPr="00FB6FBE">
        <w:rPr>
          <w:color w:val="000000"/>
          <w:szCs w:val="28"/>
          <w:shd w:val="clear" w:color="auto" w:fill="FFFFFF"/>
        </w:rPr>
        <w:t>Юрайт</w:t>
      </w:r>
      <w:proofErr w:type="spellEnd"/>
      <w:r w:rsidRPr="00FB6FBE">
        <w:rPr>
          <w:color w:val="000000"/>
          <w:szCs w:val="28"/>
          <w:shd w:val="clear" w:color="auto" w:fill="FFFFFF"/>
        </w:rPr>
        <w:t>, 2021. — 304 с. — (Профессиональное образование). — ISBN 978-5-534-05803-1. — Текст</w:t>
      </w:r>
      <w:proofErr w:type="gramStart"/>
      <w:r w:rsidRPr="00FB6FBE">
        <w:rPr>
          <w:color w:val="000000"/>
          <w:szCs w:val="28"/>
          <w:shd w:val="clear" w:color="auto" w:fill="FFFFFF"/>
        </w:rPr>
        <w:t xml:space="preserve"> :</w:t>
      </w:r>
      <w:proofErr w:type="gramEnd"/>
      <w:r w:rsidRPr="00FB6FBE">
        <w:rPr>
          <w:color w:val="000000"/>
          <w:szCs w:val="28"/>
          <w:shd w:val="clear" w:color="auto" w:fill="FFFFFF"/>
        </w:rPr>
        <w:t xml:space="preserve"> электронный // ЭБС </w:t>
      </w:r>
      <w:proofErr w:type="spellStart"/>
      <w:r w:rsidRPr="00FB6FBE">
        <w:rPr>
          <w:color w:val="000000"/>
          <w:szCs w:val="28"/>
          <w:shd w:val="clear" w:color="auto" w:fill="FFFFFF"/>
        </w:rPr>
        <w:t>Юрайт</w:t>
      </w:r>
      <w:proofErr w:type="spellEnd"/>
      <w:r w:rsidRPr="00FB6FBE">
        <w:rPr>
          <w:color w:val="000000"/>
          <w:szCs w:val="28"/>
          <w:shd w:val="clear" w:color="auto" w:fill="FFFFFF"/>
        </w:rPr>
        <w:t xml:space="preserve"> [сайт]. — URL:</w:t>
      </w:r>
      <w:hyperlink r:id="rId15" w:tgtFrame="_blank" w:history="1">
        <w:r w:rsidRPr="00FB6FBE">
          <w:rPr>
            <w:rStyle w:val="af9"/>
            <w:color w:val="486C97"/>
            <w:szCs w:val="28"/>
            <w:shd w:val="clear" w:color="auto" w:fill="FFFFFF"/>
          </w:rPr>
          <w:t>https://urait.ru/bcode/473270</w:t>
        </w:r>
      </w:hyperlink>
      <w:r w:rsidRPr="00FB6FBE">
        <w:rPr>
          <w:rStyle w:val="apple-converted-space"/>
          <w:color w:val="000000"/>
          <w:szCs w:val="28"/>
          <w:shd w:val="clear" w:color="auto" w:fill="FFFFFF"/>
        </w:rPr>
        <w:t> </w:t>
      </w:r>
      <w:r w:rsidRPr="00FB6FBE">
        <w:rPr>
          <w:color w:val="000000"/>
          <w:szCs w:val="28"/>
          <w:shd w:val="clear" w:color="auto" w:fill="FFFFFF"/>
        </w:rPr>
        <w:t>(дата обращения: 29.03.2021).</w:t>
      </w:r>
    </w:p>
    <w:p w:rsidR="00F3053E" w:rsidRPr="00BF326F" w:rsidRDefault="00BF326F" w:rsidP="00BF326F">
      <w:pPr>
        <w:ind w:firstLine="708"/>
        <w:rPr>
          <w:b/>
          <w:szCs w:val="28"/>
        </w:rPr>
      </w:pPr>
      <w:proofErr w:type="spellStart"/>
      <w:r w:rsidRPr="00FB6FBE">
        <w:rPr>
          <w:i/>
          <w:iCs/>
          <w:color w:val="000000"/>
          <w:szCs w:val="28"/>
          <w:shd w:val="clear" w:color="auto" w:fill="FFFFFF"/>
        </w:rPr>
        <w:t>Хван</w:t>
      </w:r>
      <w:proofErr w:type="spellEnd"/>
      <w:r w:rsidRPr="00FB6FBE">
        <w:rPr>
          <w:i/>
          <w:iCs/>
          <w:color w:val="000000"/>
          <w:szCs w:val="28"/>
          <w:shd w:val="clear" w:color="auto" w:fill="FFFFFF"/>
        </w:rPr>
        <w:t>, Т. А. </w:t>
      </w:r>
      <w:r w:rsidRPr="00FB6FBE">
        <w:rPr>
          <w:rStyle w:val="apple-converted-space"/>
          <w:color w:val="000000"/>
          <w:szCs w:val="28"/>
          <w:shd w:val="clear" w:color="auto" w:fill="FFFFFF"/>
        </w:rPr>
        <w:t> </w:t>
      </w:r>
      <w:r w:rsidRPr="00FB6FBE">
        <w:rPr>
          <w:color w:val="000000"/>
          <w:szCs w:val="28"/>
          <w:shd w:val="clear" w:color="auto" w:fill="FFFFFF"/>
        </w:rPr>
        <w:t>Экологические основы природопользования</w:t>
      </w:r>
      <w:proofErr w:type="gramStart"/>
      <w:r w:rsidRPr="00FB6FBE">
        <w:rPr>
          <w:color w:val="000000"/>
          <w:szCs w:val="28"/>
          <w:shd w:val="clear" w:color="auto" w:fill="FFFFFF"/>
        </w:rPr>
        <w:t> :</w:t>
      </w:r>
      <w:proofErr w:type="gramEnd"/>
      <w:r w:rsidRPr="00FB6FBE">
        <w:rPr>
          <w:color w:val="000000"/>
          <w:szCs w:val="28"/>
          <w:shd w:val="clear" w:color="auto" w:fill="FFFFFF"/>
        </w:rPr>
        <w:t xml:space="preserve"> учебник для среднего профессионального образования / Т. А. </w:t>
      </w:r>
      <w:proofErr w:type="spellStart"/>
      <w:r w:rsidRPr="00FB6FBE">
        <w:rPr>
          <w:color w:val="000000"/>
          <w:szCs w:val="28"/>
          <w:shd w:val="clear" w:color="auto" w:fill="FFFFFF"/>
        </w:rPr>
        <w:t>Хван</w:t>
      </w:r>
      <w:proofErr w:type="spellEnd"/>
      <w:r w:rsidRPr="00FB6FBE">
        <w:rPr>
          <w:color w:val="000000"/>
          <w:szCs w:val="28"/>
          <w:shd w:val="clear" w:color="auto" w:fill="FFFFFF"/>
        </w:rPr>
        <w:t xml:space="preserve">. — 6-е изд., </w:t>
      </w:r>
      <w:proofErr w:type="spellStart"/>
      <w:r w:rsidRPr="00FB6FBE">
        <w:rPr>
          <w:color w:val="000000"/>
          <w:szCs w:val="28"/>
          <w:shd w:val="clear" w:color="auto" w:fill="FFFFFF"/>
        </w:rPr>
        <w:t>перераб</w:t>
      </w:r>
      <w:proofErr w:type="spellEnd"/>
      <w:r w:rsidRPr="00FB6FBE">
        <w:rPr>
          <w:color w:val="000000"/>
          <w:szCs w:val="28"/>
          <w:shd w:val="clear" w:color="auto" w:fill="FFFFFF"/>
        </w:rPr>
        <w:t xml:space="preserve">. и доп. — Москва : Издательство </w:t>
      </w:r>
      <w:proofErr w:type="spellStart"/>
      <w:r w:rsidRPr="00FB6FBE">
        <w:rPr>
          <w:color w:val="000000"/>
          <w:szCs w:val="28"/>
          <w:shd w:val="clear" w:color="auto" w:fill="FFFFFF"/>
        </w:rPr>
        <w:t>Юрайт</w:t>
      </w:r>
      <w:proofErr w:type="spellEnd"/>
      <w:r w:rsidRPr="00FB6FBE">
        <w:rPr>
          <w:color w:val="000000"/>
          <w:szCs w:val="28"/>
          <w:shd w:val="clear" w:color="auto" w:fill="FFFFFF"/>
        </w:rPr>
        <w:t>, 2020. — 253 с. — (Профессиональное образование). — ISBN 978-5-534-05092-9. — Текст</w:t>
      </w:r>
      <w:proofErr w:type="gramStart"/>
      <w:r w:rsidRPr="00FB6FBE">
        <w:rPr>
          <w:color w:val="000000"/>
          <w:szCs w:val="28"/>
          <w:shd w:val="clear" w:color="auto" w:fill="FFFFFF"/>
        </w:rPr>
        <w:t xml:space="preserve"> :</w:t>
      </w:r>
      <w:proofErr w:type="gramEnd"/>
      <w:r w:rsidRPr="00FB6FBE">
        <w:rPr>
          <w:color w:val="000000"/>
          <w:szCs w:val="28"/>
          <w:shd w:val="clear" w:color="auto" w:fill="FFFFFF"/>
        </w:rPr>
        <w:t xml:space="preserve"> электронный // ЭБС </w:t>
      </w:r>
      <w:proofErr w:type="spellStart"/>
      <w:r w:rsidRPr="00FB6FBE">
        <w:rPr>
          <w:color w:val="000000"/>
          <w:szCs w:val="28"/>
          <w:shd w:val="clear" w:color="auto" w:fill="FFFFFF"/>
        </w:rPr>
        <w:t>Юрайт</w:t>
      </w:r>
      <w:proofErr w:type="spellEnd"/>
      <w:r w:rsidRPr="00FB6FBE">
        <w:rPr>
          <w:color w:val="000000"/>
          <w:szCs w:val="28"/>
          <w:shd w:val="clear" w:color="auto" w:fill="FFFFFF"/>
        </w:rPr>
        <w:t xml:space="preserve"> [сайт]. — URL:</w:t>
      </w:r>
      <w:r w:rsidRPr="00FB6FBE">
        <w:rPr>
          <w:rStyle w:val="apple-converted-space"/>
          <w:color w:val="000000"/>
          <w:szCs w:val="28"/>
          <w:shd w:val="clear" w:color="auto" w:fill="FFFFFF"/>
        </w:rPr>
        <w:t> </w:t>
      </w:r>
      <w:hyperlink r:id="rId16" w:tgtFrame="_blank" w:history="1">
        <w:r w:rsidRPr="00FB6FBE">
          <w:rPr>
            <w:rStyle w:val="af9"/>
            <w:color w:val="486C97"/>
            <w:szCs w:val="28"/>
            <w:shd w:val="clear" w:color="auto" w:fill="FFFFFF"/>
          </w:rPr>
          <w:t>https://urait.ru/bcode/450693</w:t>
        </w:r>
      </w:hyperlink>
      <w:r w:rsidRPr="00FB6FBE">
        <w:rPr>
          <w:color w:val="000000"/>
          <w:szCs w:val="28"/>
          <w:shd w:val="clear" w:color="auto" w:fill="FFFFFF"/>
        </w:rPr>
        <w:t>(дата обращения: 29.03.2021).</w:t>
      </w:r>
    </w:p>
    <w:p w:rsidR="00F446A3" w:rsidRPr="003E130C" w:rsidRDefault="00F446A3" w:rsidP="00EC11E5">
      <w:pPr>
        <w:suppressAutoHyphens/>
        <w:spacing w:after="0"/>
        <w:ind w:firstLine="709"/>
        <w:jc w:val="both"/>
        <w:rPr>
          <w:rFonts w:eastAsia="Times New Roman"/>
          <w:b/>
          <w:bCs/>
          <w:kern w:val="2"/>
          <w:szCs w:val="28"/>
          <w:lang w:eastAsia="ru-RU"/>
        </w:rPr>
      </w:pPr>
    </w:p>
    <w:p w:rsidR="003E130C" w:rsidRDefault="003E130C" w:rsidP="00EC11E5">
      <w:pPr>
        <w:suppressAutoHyphens/>
        <w:spacing w:after="0"/>
        <w:ind w:firstLine="709"/>
        <w:jc w:val="center"/>
        <w:rPr>
          <w:rFonts w:eastAsia="Times New Roman"/>
          <w:b/>
          <w:bCs/>
          <w:kern w:val="2"/>
          <w:szCs w:val="28"/>
          <w:lang w:eastAsia="ru-RU"/>
        </w:rPr>
      </w:pPr>
      <w:r w:rsidRPr="003E130C">
        <w:rPr>
          <w:rFonts w:eastAsia="Times New Roman"/>
          <w:b/>
          <w:bCs/>
          <w:kern w:val="2"/>
          <w:szCs w:val="28"/>
          <w:lang w:eastAsia="ru-RU"/>
        </w:rPr>
        <w:t>Электронные библиотеки:</w:t>
      </w:r>
    </w:p>
    <w:p w:rsidR="003E130C" w:rsidRPr="003E130C" w:rsidRDefault="003E130C" w:rsidP="00EC11E5">
      <w:pPr>
        <w:widowControl w:val="0"/>
        <w:tabs>
          <w:tab w:val="left" w:pos="635"/>
        </w:tabs>
        <w:suppressAutoHyphens/>
        <w:spacing w:after="0"/>
        <w:ind w:firstLine="709"/>
        <w:rPr>
          <w:rFonts w:eastAsia="Times New Roman"/>
          <w:kern w:val="2"/>
          <w:sz w:val="27"/>
          <w:szCs w:val="27"/>
          <w:shd w:val="clear" w:color="auto" w:fill="FFFFFF"/>
          <w:lang w:eastAsia="ru-RU"/>
        </w:rPr>
      </w:pPr>
      <w:r w:rsidRPr="003E130C">
        <w:rPr>
          <w:rFonts w:eastAsia="Times New Roman"/>
          <w:kern w:val="2"/>
          <w:szCs w:val="28"/>
          <w:lang w:eastAsia="ru-RU"/>
        </w:rPr>
        <w:t>1. ЭБС Университетская библиотека онлайн. – Режим доступа:</w:t>
      </w:r>
      <w:hyperlink r:id="rId17" w:history="1">
        <w:r w:rsidRPr="003E130C">
          <w:rPr>
            <w:rFonts w:eastAsia="Times New Roman"/>
            <w:kern w:val="2"/>
            <w:szCs w:val="28"/>
            <w:lang w:eastAsia="ru-RU"/>
          </w:rPr>
          <w:t xml:space="preserve"> </w:t>
        </w:r>
        <w:r w:rsidRPr="003E130C">
          <w:rPr>
            <w:rFonts w:eastAsia="Times New Roman"/>
            <w:kern w:val="2"/>
            <w:szCs w:val="28"/>
            <w:lang w:val="en-US" w:eastAsia="ru-RU"/>
          </w:rPr>
          <w:t>http</w:t>
        </w:r>
        <w:r w:rsidRPr="003E130C">
          <w:rPr>
            <w:rFonts w:eastAsia="Times New Roman"/>
            <w:kern w:val="2"/>
            <w:szCs w:val="28"/>
            <w:lang w:eastAsia="ru-RU"/>
          </w:rPr>
          <w:t>://</w:t>
        </w:r>
        <w:r w:rsidRPr="003E130C">
          <w:rPr>
            <w:rFonts w:eastAsia="Times New Roman"/>
            <w:kern w:val="2"/>
            <w:szCs w:val="28"/>
            <w:lang w:val="en-US" w:eastAsia="ru-RU"/>
          </w:rPr>
          <w:t>www</w:t>
        </w:r>
        <w:r w:rsidRPr="003E130C">
          <w:rPr>
            <w:rFonts w:eastAsia="Times New Roman"/>
            <w:kern w:val="2"/>
            <w:szCs w:val="28"/>
            <w:lang w:eastAsia="ru-RU"/>
          </w:rPr>
          <w:t>.</w:t>
        </w:r>
        <w:proofErr w:type="spellStart"/>
        <w:r w:rsidRPr="003E130C">
          <w:rPr>
            <w:rFonts w:eastAsia="Times New Roman"/>
            <w:kern w:val="2"/>
            <w:szCs w:val="28"/>
            <w:lang w:val="en-US" w:eastAsia="ru-RU"/>
          </w:rPr>
          <w:t>biblioclub</w:t>
        </w:r>
        <w:proofErr w:type="spellEnd"/>
        <w:r w:rsidRPr="003E130C">
          <w:rPr>
            <w:rFonts w:eastAsia="Times New Roman"/>
            <w:kern w:val="2"/>
            <w:szCs w:val="28"/>
            <w:lang w:eastAsia="ru-RU"/>
          </w:rPr>
          <w:t>.</w:t>
        </w:r>
        <w:proofErr w:type="spellStart"/>
        <w:r w:rsidRPr="003E130C">
          <w:rPr>
            <w:rFonts w:eastAsia="Times New Roman"/>
            <w:kern w:val="2"/>
            <w:szCs w:val="28"/>
            <w:lang w:val="en-US" w:eastAsia="ru-RU"/>
          </w:rPr>
          <w:t>ru</w:t>
        </w:r>
        <w:proofErr w:type="spellEnd"/>
        <w:r w:rsidRPr="003E130C">
          <w:rPr>
            <w:rFonts w:eastAsia="Times New Roman"/>
            <w:kern w:val="2"/>
            <w:szCs w:val="28"/>
            <w:lang w:eastAsia="ru-RU"/>
          </w:rPr>
          <w:t>/</w:t>
        </w:r>
      </w:hyperlink>
    </w:p>
    <w:p w:rsidR="00385FA1" w:rsidRPr="00BF326F" w:rsidRDefault="003E130C" w:rsidP="00BF3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eastAsia="Times New Roman"/>
          <w:kern w:val="2"/>
          <w:szCs w:val="28"/>
          <w:lang w:eastAsia="ru-RU"/>
        </w:rPr>
      </w:pPr>
      <w:r w:rsidRPr="003E130C">
        <w:rPr>
          <w:rFonts w:eastAsia="Times New Roman"/>
          <w:kern w:val="2"/>
          <w:szCs w:val="28"/>
          <w:shd w:val="clear" w:color="auto" w:fill="FFFFFF"/>
          <w:lang w:eastAsia="ru-RU"/>
        </w:rPr>
        <w:t xml:space="preserve">2. ЭБС </w:t>
      </w:r>
      <w:proofErr w:type="spellStart"/>
      <w:r w:rsidRPr="003E130C">
        <w:rPr>
          <w:rFonts w:eastAsia="Times New Roman"/>
          <w:kern w:val="2"/>
          <w:szCs w:val="28"/>
          <w:shd w:val="clear" w:color="auto" w:fill="FFFFFF"/>
          <w:lang w:eastAsia="ru-RU"/>
        </w:rPr>
        <w:t>Юрайт</w:t>
      </w:r>
      <w:proofErr w:type="spellEnd"/>
      <w:r w:rsidRPr="003E130C">
        <w:rPr>
          <w:rFonts w:eastAsia="Times New Roman"/>
          <w:kern w:val="2"/>
          <w:szCs w:val="28"/>
          <w:shd w:val="clear" w:color="auto" w:fill="FFFFFF"/>
          <w:lang w:eastAsia="ru-RU"/>
        </w:rPr>
        <w:t xml:space="preserve">. – Режим доступа: </w:t>
      </w:r>
      <w:hyperlink r:id="rId18" w:history="1">
        <w:r w:rsidR="00CA3CBC">
          <w:rPr>
            <w:rFonts w:eastAsia="Times New Roman"/>
            <w:kern w:val="2"/>
            <w:szCs w:val="28"/>
            <w:shd w:val="clear" w:color="auto" w:fill="FFFFFF"/>
            <w:lang w:eastAsia="ru-RU"/>
          </w:rPr>
          <w:t>http://www.</w:t>
        </w:r>
        <w:proofErr w:type="spellStart"/>
        <w:r w:rsidR="00CA3CBC">
          <w:rPr>
            <w:rFonts w:eastAsia="Times New Roman"/>
            <w:kern w:val="2"/>
            <w:szCs w:val="28"/>
            <w:shd w:val="clear" w:color="auto" w:fill="FFFFFF"/>
            <w:lang w:val="en-US" w:eastAsia="ru-RU"/>
          </w:rPr>
          <w:t>urait</w:t>
        </w:r>
        <w:proofErr w:type="spellEnd"/>
        <w:r w:rsidRPr="003E130C">
          <w:rPr>
            <w:rFonts w:eastAsia="Times New Roman"/>
            <w:kern w:val="2"/>
            <w:szCs w:val="28"/>
            <w:shd w:val="clear" w:color="auto" w:fill="FFFFFF"/>
            <w:lang w:eastAsia="ru-RU"/>
          </w:rPr>
          <w:t>.</w:t>
        </w:r>
        <w:proofErr w:type="spellStart"/>
        <w:r w:rsidRPr="003E130C">
          <w:rPr>
            <w:rFonts w:eastAsia="Times New Roman"/>
            <w:kern w:val="2"/>
            <w:szCs w:val="28"/>
            <w:shd w:val="clear" w:color="auto" w:fill="FFFFFF"/>
            <w:lang w:val="en-US" w:eastAsia="ru-RU"/>
          </w:rPr>
          <w:t>ru</w:t>
        </w:r>
        <w:proofErr w:type="spellEnd"/>
        <w:r w:rsidRPr="003E130C">
          <w:rPr>
            <w:rFonts w:eastAsia="Times New Roman"/>
            <w:kern w:val="2"/>
            <w:szCs w:val="28"/>
            <w:shd w:val="clear" w:color="auto" w:fill="FFFFFF"/>
            <w:lang w:eastAsia="ru-RU"/>
          </w:rPr>
          <w:t>/</w:t>
        </w:r>
      </w:hyperlink>
      <w:bookmarkStart w:id="7" w:name="_Toc506974038"/>
      <w:bookmarkStart w:id="8" w:name="_Toc508693104"/>
      <w:bookmarkStart w:id="9" w:name="_Toc508693147"/>
      <w:bookmarkStart w:id="10" w:name="_Toc508693175"/>
      <w:bookmarkStart w:id="11" w:name="_Toc532371800"/>
    </w:p>
    <w:p w:rsidR="002D42DD" w:rsidRPr="003C1D93" w:rsidRDefault="002D42DD" w:rsidP="00EC11E5">
      <w:pPr>
        <w:pStyle w:val="1"/>
        <w:spacing w:line="276" w:lineRule="auto"/>
      </w:pPr>
      <w:r w:rsidRPr="003C1D93">
        <w:lastRenderedPageBreak/>
        <w:t xml:space="preserve">4. КОНТРОЛЬ И ОЦЕНКА РЕЗУЛЬТАТОВ ОСВОЕНИЯ </w:t>
      </w:r>
      <w:r w:rsidR="002F6A04">
        <w:t xml:space="preserve">УЧЕБНОЙ </w:t>
      </w:r>
      <w:r w:rsidRPr="003C1D93">
        <w:t>ДИСЦИПЛИНЫ</w:t>
      </w:r>
      <w:bookmarkEnd w:id="7"/>
      <w:bookmarkEnd w:id="8"/>
      <w:bookmarkEnd w:id="9"/>
      <w:bookmarkEnd w:id="10"/>
      <w:bookmarkEnd w:id="11"/>
    </w:p>
    <w:p w:rsidR="00BB7FC5" w:rsidRDefault="00BB7FC5" w:rsidP="00EC11E5">
      <w:pPr>
        <w:pStyle w:val="af"/>
        <w:ind w:left="0" w:firstLine="375"/>
        <w:jc w:val="both"/>
        <w:rPr>
          <w:szCs w:val="28"/>
        </w:rPr>
      </w:pPr>
      <w:r w:rsidRPr="005518E9">
        <w:rPr>
          <w:b/>
          <w:szCs w:val="28"/>
        </w:rPr>
        <w:t xml:space="preserve">4.1. Контроль и оценка </w:t>
      </w:r>
      <w:r>
        <w:rPr>
          <w:szCs w:val="28"/>
        </w:rPr>
        <w:t xml:space="preserve">результатов освоения </w:t>
      </w:r>
      <w:proofErr w:type="gramStart"/>
      <w:r>
        <w:rPr>
          <w:szCs w:val="28"/>
        </w:rPr>
        <w:t>учебной</w:t>
      </w:r>
      <w:proofErr w:type="gramEnd"/>
      <w:r>
        <w:rPr>
          <w:szCs w:val="28"/>
        </w:rPr>
        <w:t xml:space="preserve"> дисциплины осуществляются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410"/>
        <w:gridCol w:w="3366"/>
      </w:tblGrid>
      <w:tr w:rsidR="002D42DD" w:rsidRPr="00945007" w:rsidTr="00BB7FC5">
        <w:tc>
          <w:tcPr>
            <w:tcW w:w="3794" w:type="dxa"/>
          </w:tcPr>
          <w:p w:rsidR="002D42DD" w:rsidRPr="00945007" w:rsidRDefault="002D42DD" w:rsidP="00EC11E5">
            <w:pPr>
              <w:spacing w:after="0"/>
              <w:jc w:val="center"/>
              <w:rPr>
                <w:b/>
                <w:sz w:val="24"/>
                <w:szCs w:val="24"/>
                <w:lang w:eastAsia="ru-RU"/>
              </w:rPr>
            </w:pPr>
            <w:r w:rsidRPr="00945007">
              <w:rPr>
                <w:b/>
                <w:sz w:val="24"/>
                <w:szCs w:val="24"/>
                <w:lang w:eastAsia="ru-RU"/>
              </w:rPr>
              <w:t>Результаты обучения</w:t>
            </w:r>
          </w:p>
          <w:p w:rsidR="002D42DD" w:rsidRPr="00945007" w:rsidRDefault="002D42DD" w:rsidP="00EC11E5">
            <w:pPr>
              <w:spacing w:after="0"/>
              <w:jc w:val="center"/>
              <w:rPr>
                <w:b/>
                <w:sz w:val="24"/>
                <w:szCs w:val="24"/>
                <w:lang w:eastAsia="ru-RU"/>
              </w:rPr>
            </w:pPr>
            <w:r w:rsidRPr="00945007">
              <w:rPr>
                <w:b/>
                <w:sz w:val="24"/>
                <w:szCs w:val="24"/>
                <w:lang w:eastAsia="ru-RU"/>
              </w:rPr>
              <w:t>(освоенные умения, усвоенные знания)</w:t>
            </w:r>
          </w:p>
        </w:tc>
        <w:tc>
          <w:tcPr>
            <w:tcW w:w="2410" w:type="dxa"/>
          </w:tcPr>
          <w:p w:rsidR="002D42DD" w:rsidRPr="00945007" w:rsidRDefault="002D42DD" w:rsidP="00EC11E5">
            <w:pPr>
              <w:spacing w:after="0"/>
              <w:jc w:val="center"/>
              <w:rPr>
                <w:b/>
                <w:sz w:val="24"/>
                <w:szCs w:val="24"/>
                <w:lang w:eastAsia="ru-RU"/>
              </w:rPr>
            </w:pPr>
            <w:r w:rsidRPr="00945007">
              <w:rPr>
                <w:b/>
                <w:sz w:val="24"/>
                <w:szCs w:val="24"/>
                <w:lang w:eastAsia="ru-RU"/>
              </w:rPr>
              <w:t>Коды формируемых профессиональных и общих компетенций</w:t>
            </w:r>
          </w:p>
        </w:tc>
        <w:tc>
          <w:tcPr>
            <w:tcW w:w="3366" w:type="dxa"/>
          </w:tcPr>
          <w:p w:rsidR="002D42DD" w:rsidRPr="00945007" w:rsidRDefault="002D42DD" w:rsidP="00EC11E5">
            <w:pPr>
              <w:spacing w:after="0"/>
              <w:jc w:val="center"/>
              <w:rPr>
                <w:b/>
                <w:sz w:val="24"/>
                <w:szCs w:val="24"/>
                <w:lang w:eastAsia="ru-RU"/>
              </w:rPr>
            </w:pPr>
            <w:r w:rsidRPr="00945007">
              <w:rPr>
                <w:b/>
                <w:sz w:val="24"/>
                <w:szCs w:val="24"/>
                <w:lang w:eastAsia="ru-RU"/>
              </w:rPr>
              <w:t>Формы и методы контроля и оценки результатов обучения</w:t>
            </w:r>
          </w:p>
        </w:tc>
      </w:tr>
      <w:tr w:rsidR="002D42DD" w:rsidRPr="00945007" w:rsidTr="00BB7FC5">
        <w:tc>
          <w:tcPr>
            <w:tcW w:w="3794" w:type="dxa"/>
          </w:tcPr>
          <w:p w:rsidR="002D42DD" w:rsidRPr="00945007" w:rsidRDefault="002D42DD" w:rsidP="00EC11E5">
            <w:pPr>
              <w:spacing w:after="0"/>
              <w:jc w:val="center"/>
              <w:rPr>
                <w:b/>
                <w:sz w:val="24"/>
                <w:szCs w:val="24"/>
                <w:lang w:eastAsia="ru-RU"/>
              </w:rPr>
            </w:pPr>
            <w:r w:rsidRPr="00945007">
              <w:rPr>
                <w:b/>
                <w:sz w:val="24"/>
                <w:szCs w:val="24"/>
                <w:lang w:eastAsia="ru-RU"/>
              </w:rPr>
              <w:t>Умения:</w:t>
            </w:r>
          </w:p>
        </w:tc>
        <w:tc>
          <w:tcPr>
            <w:tcW w:w="2410" w:type="dxa"/>
          </w:tcPr>
          <w:p w:rsidR="002D42DD" w:rsidRPr="00945007" w:rsidRDefault="002D42DD" w:rsidP="00EC11E5">
            <w:pPr>
              <w:spacing w:after="0"/>
              <w:rPr>
                <w:b/>
                <w:sz w:val="24"/>
                <w:szCs w:val="24"/>
                <w:lang w:eastAsia="ru-RU"/>
              </w:rPr>
            </w:pPr>
          </w:p>
        </w:tc>
        <w:tc>
          <w:tcPr>
            <w:tcW w:w="3366" w:type="dxa"/>
          </w:tcPr>
          <w:p w:rsidR="002D42DD" w:rsidRPr="00945007" w:rsidRDefault="002D42DD" w:rsidP="00EC11E5">
            <w:pPr>
              <w:spacing w:after="0"/>
              <w:rPr>
                <w:b/>
                <w:sz w:val="24"/>
                <w:szCs w:val="24"/>
                <w:lang w:eastAsia="ru-RU"/>
              </w:rPr>
            </w:pPr>
          </w:p>
        </w:tc>
      </w:tr>
      <w:tr w:rsidR="002D42DD" w:rsidRPr="00945007" w:rsidTr="00BB7FC5">
        <w:tc>
          <w:tcPr>
            <w:tcW w:w="3794" w:type="dxa"/>
          </w:tcPr>
          <w:p w:rsidR="002D42DD" w:rsidRPr="00945007" w:rsidRDefault="003D6585" w:rsidP="00EC11E5">
            <w:pPr>
              <w:spacing w:after="0"/>
              <w:rPr>
                <w:sz w:val="24"/>
                <w:szCs w:val="24"/>
                <w:lang w:eastAsia="ru-RU"/>
              </w:rPr>
            </w:pPr>
            <w:r w:rsidRPr="003D6585">
              <w:rPr>
                <w:sz w:val="24"/>
                <w:szCs w:val="24"/>
                <w:lang w:eastAsia="ru-RU"/>
              </w:rPr>
              <w:t>ориентироваться в наиболее общих проблемах экологии и природопользования</w:t>
            </w:r>
          </w:p>
        </w:tc>
        <w:tc>
          <w:tcPr>
            <w:tcW w:w="2410" w:type="dxa"/>
          </w:tcPr>
          <w:p w:rsidR="00234627" w:rsidRPr="00945007" w:rsidRDefault="003D6585" w:rsidP="00EC11E5">
            <w:pPr>
              <w:spacing w:after="0"/>
              <w:jc w:val="center"/>
              <w:rPr>
                <w:sz w:val="24"/>
                <w:szCs w:val="24"/>
                <w:lang w:eastAsia="ru-RU"/>
              </w:rPr>
            </w:pPr>
            <w:proofErr w:type="gramStart"/>
            <w:r>
              <w:rPr>
                <w:sz w:val="24"/>
                <w:szCs w:val="24"/>
                <w:lang w:eastAsia="ru-RU"/>
              </w:rPr>
              <w:t>ОК</w:t>
            </w:r>
            <w:proofErr w:type="gramEnd"/>
            <w:r>
              <w:rPr>
                <w:sz w:val="24"/>
                <w:szCs w:val="24"/>
                <w:lang w:eastAsia="ru-RU"/>
              </w:rPr>
              <w:t xml:space="preserve"> 3, 6, 7, 9</w:t>
            </w:r>
          </w:p>
        </w:tc>
        <w:tc>
          <w:tcPr>
            <w:tcW w:w="3366" w:type="dxa"/>
          </w:tcPr>
          <w:p w:rsidR="00234627" w:rsidRPr="00945007" w:rsidRDefault="003D6585" w:rsidP="003D6585">
            <w:pPr>
              <w:spacing w:after="0"/>
              <w:rPr>
                <w:sz w:val="24"/>
                <w:szCs w:val="24"/>
                <w:lang w:eastAsia="ru-RU"/>
              </w:rPr>
            </w:pPr>
            <w:r w:rsidRPr="003D6585">
              <w:rPr>
                <w:sz w:val="24"/>
                <w:szCs w:val="24"/>
                <w:lang w:eastAsia="ru-RU"/>
              </w:rPr>
              <w:t xml:space="preserve">Тестирование, защита докладов, рефератов, </w:t>
            </w:r>
            <w:proofErr w:type="gramStart"/>
            <w:r w:rsidRPr="003D6585">
              <w:rPr>
                <w:sz w:val="24"/>
                <w:szCs w:val="24"/>
                <w:lang w:eastAsia="ru-RU"/>
              </w:rPr>
              <w:t>практические</w:t>
            </w:r>
            <w:proofErr w:type="gramEnd"/>
            <w:r w:rsidRPr="003D6585">
              <w:rPr>
                <w:sz w:val="24"/>
                <w:szCs w:val="24"/>
                <w:lang w:eastAsia="ru-RU"/>
              </w:rPr>
              <w:t xml:space="preserve"> занятия, устный опрос</w:t>
            </w:r>
          </w:p>
        </w:tc>
      </w:tr>
      <w:tr w:rsidR="002D42DD" w:rsidRPr="00945007" w:rsidTr="00BB7FC5">
        <w:tc>
          <w:tcPr>
            <w:tcW w:w="3794" w:type="dxa"/>
          </w:tcPr>
          <w:p w:rsidR="002D42DD" w:rsidRPr="00945007" w:rsidRDefault="002D42DD" w:rsidP="00EC11E5">
            <w:pPr>
              <w:spacing w:after="0"/>
              <w:jc w:val="center"/>
              <w:rPr>
                <w:b/>
                <w:sz w:val="24"/>
                <w:szCs w:val="24"/>
                <w:lang w:eastAsia="ru-RU"/>
              </w:rPr>
            </w:pPr>
            <w:r w:rsidRPr="00945007">
              <w:rPr>
                <w:b/>
                <w:sz w:val="24"/>
                <w:szCs w:val="24"/>
                <w:lang w:eastAsia="ru-RU"/>
              </w:rPr>
              <w:t>Знания:</w:t>
            </w:r>
          </w:p>
        </w:tc>
        <w:tc>
          <w:tcPr>
            <w:tcW w:w="2410" w:type="dxa"/>
          </w:tcPr>
          <w:p w:rsidR="002D42DD" w:rsidRPr="00945007" w:rsidRDefault="002D42DD" w:rsidP="00EC11E5">
            <w:pPr>
              <w:spacing w:after="0"/>
              <w:jc w:val="center"/>
              <w:rPr>
                <w:sz w:val="24"/>
                <w:szCs w:val="24"/>
                <w:lang w:eastAsia="ru-RU"/>
              </w:rPr>
            </w:pPr>
          </w:p>
        </w:tc>
        <w:tc>
          <w:tcPr>
            <w:tcW w:w="3366" w:type="dxa"/>
          </w:tcPr>
          <w:p w:rsidR="002D42DD" w:rsidRPr="00945007" w:rsidRDefault="002D42DD" w:rsidP="00EC11E5">
            <w:pPr>
              <w:spacing w:after="0"/>
              <w:rPr>
                <w:sz w:val="24"/>
                <w:szCs w:val="24"/>
                <w:lang w:eastAsia="ru-RU"/>
              </w:rPr>
            </w:pPr>
          </w:p>
        </w:tc>
      </w:tr>
      <w:tr w:rsidR="003D6585" w:rsidRPr="00945007" w:rsidTr="003D6585">
        <w:tc>
          <w:tcPr>
            <w:tcW w:w="3794" w:type="dxa"/>
            <w:vAlign w:val="center"/>
          </w:tcPr>
          <w:p w:rsidR="003D6585" w:rsidRPr="00945007" w:rsidRDefault="003D6585" w:rsidP="00EC11E5">
            <w:pPr>
              <w:spacing w:after="0"/>
              <w:rPr>
                <w:sz w:val="24"/>
                <w:szCs w:val="24"/>
                <w:lang w:eastAsia="ru-RU"/>
              </w:rPr>
            </w:pPr>
            <w:r w:rsidRPr="003D6585">
              <w:rPr>
                <w:sz w:val="24"/>
                <w:szCs w:val="24"/>
                <w:lang w:eastAsia="ru-RU"/>
              </w:rPr>
              <w:t>особенности взаимодействия общества и природы;</w:t>
            </w:r>
          </w:p>
        </w:tc>
        <w:tc>
          <w:tcPr>
            <w:tcW w:w="2410" w:type="dxa"/>
            <w:vMerge w:val="restart"/>
            <w:vAlign w:val="center"/>
          </w:tcPr>
          <w:p w:rsidR="003D6585" w:rsidRPr="00945007" w:rsidRDefault="003D6585" w:rsidP="003D6585">
            <w:pPr>
              <w:spacing w:after="0"/>
              <w:jc w:val="center"/>
              <w:rPr>
                <w:b/>
                <w:sz w:val="24"/>
                <w:szCs w:val="24"/>
                <w:lang w:eastAsia="ru-RU"/>
              </w:rPr>
            </w:pPr>
            <w:proofErr w:type="gramStart"/>
            <w:r>
              <w:rPr>
                <w:sz w:val="24"/>
                <w:szCs w:val="24"/>
                <w:lang w:eastAsia="ru-RU"/>
              </w:rPr>
              <w:t>ОК</w:t>
            </w:r>
            <w:proofErr w:type="gramEnd"/>
            <w:r>
              <w:rPr>
                <w:sz w:val="24"/>
                <w:szCs w:val="24"/>
                <w:lang w:eastAsia="ru-RU"/>
              </w:rPr>
              <w:t xml:space="preserve"> 3, 6, 7, 9</w:t>
            </w:r>
          </w:p>
        </w:tc>
        <w:tc>
          <w:tcPr>
            <w:tcW w:w="3366" w:type="dxa"/>
            <w:vMerge w:val="restart"/>
            <w:vAlign w:val="center"/>
          </w:tcPr>
          <w:p w:rsidR="003D6585" w:rsidRPr="00945007" w:rsidRDefault="003D6585" w:rsidP="00EC11E5">
            <w:pPr>
              <w:spacing w:after="0"/>
              <w:rPr>
                <w:sz w:val="24"/>
                <w:szCs w:val="24"/>
                <w:lang w:eastAsia="ru-RU"/>
              </w:rPr>
            </w:pPr>
            <w:r w:rsidRPr="003D6585">
              <w:rPr>
                <w:sz w:val="24"/>
                <w:szCs w:val="24"/>
                <w:lang w:eastAsia="ru-RU"/>
              </w:rPr>
              <w:t xml:space="preserve">Тестирование, защита докладов, рефератов, </w:t>
            </w:r>
            <w:proofErr w:type="gramStart"/>
            <w:r w:rsidRPr="003D6585">
              <w:rPr>
                <w:sz w:val="24"/>
                <w:szCs w:val="24"/>
                <w:lang w:eastAsia="ru-RU"/>
              </w:rPr>
              <w:t>практические</w:t>
            </w:r>
            <w:proofErr w:type="gramEnd"/>
            <w:r w:rsidRPr="003D6585">
              <w:rPr>
                <w:sz w:val="24"/>
                <w:szCs w:val="24"/>
                <w:lang w:eastAsia="ru-RU"/>
              </w:rPr>
              <w:t xml:space="preserve"> занятия, устный опрос</w:t>
            </w:r>
          </w:p>
        </w:tc>
      </w:tr>
      <w:tr w:rsidR="003D6585" w:rsidRPr="00945007" w:rsidTr="00BB7FC5">
        <w:tc>
          <w:tcPr>
            <w:tcW w:w="3794" w:type="dxa"/>
            <w:vAlign w:val="center"/>
          </w:tcPr>
          <w:p w:rsidR="003D6585" w:rsidRPr="00945007" w:rsidRDefault="003D6585" w:rsidP="00EC11E5">
            <w:pPr>
              <w:spacing w:after="0"/>
              <w:rPr>
                <w:sz w:val="24"/>
                <w:szCs w:val="24"/>
                <w:lang w:eastAsia="ru-RU"/>
              </w:rPr>
            </w:pPr>
            <w:proofErr w:type="spellStart"/>
            <w:r w:rsidRPr="003D6585">
              <w:rPr>
                <w:sz w:val="24"/>
                <w:szCs w:val="24"/>
                <w:lang w:eastAsia="ru-RU"/>
              </w:rPr>
              <w:t>природоресурсный</w:t>
            </w:r>
            <w:proofErr w:type="spellEnd"/>
            <w:r w:rsidRPr="003D6585">
              <w:rPr>
                <w:sz w:val="24"/>
                <w:szCs w:val="24"/>
                <w:lang w:eastAsia="ru-RU"/>
              </w:rPr>
              <w:t xml:space="preserve"> потенциал России;</w:t>
            </w:r>
          </w:p>
        </w:tc>
        <w:tc>
          <w:tcPr>
            <w:tcW w:w="2410" w:type="dxa"/>
            <w:vMerge/>
          </w:tcPr>
          <w:p w:rsidR="003D6585" w:rsidRPr="00945007" w:rsidRDefault="003D6585" w:rsidP="00EC11E5">
            <w:pPr>
              <w:spacing w:after="0"/>
              <w:jc w:val="center"/>
              <w:rPr>
                <w:b/>
                <w:sz w:val="24"/>
                <w:szCs w:val="24"/>
                <w:lang w:eastAsia="ru-RU"/>
              </w:rPr>
            </w:pPr>
          </w:p>
        </w:tc>
        <w:tc>
          <w:tcPr>
            <w:tcW w:w="3366" w:type="dxa"/>
            <w:vMerge/>
            <w:vAlign w:val="center"/>
          </w:tcPr>
          <w:p w:rsidR="003D6585" w:rsidRPr="00945007" w:rsidRDefault="003D6585" w:rsidP="00EC11E5">
            <w:pPr>
              <w:spacing w:after="0"/>
              <w:rPr>
                <w:sz w:val="24"/>
                <w:szCs w:val="24"/>
                <w:lang w:eastAsia="ru-RU"/>
              </w:rPr>
            </w:pPr>
          </w:p>
        </w:tc>
      </w:tr>
      <w:tr w:rsidR="003D6585" w:rsidRPr="00945007" w:rsidTr="00BB7FC5">
        <w:tc>
          <w:tcPr>
            <w:tcW w:w="3794" w:type="dxa"/>
            <w:vAlign w:val="center"/>
          </w:tcPr>
          <w:p w:rsidR="003D6585" w:rsidRPr="00945007" w:rsidRDefault="003D6585" w:rsidP="00EC11E5">
            <w:pPr>
              <w:spacing w:after="0"/>
              <w:rPr>
                <w:sz w:val="24"/>
                <w:szCs w:val="24"/>
                <w:lang w:eastAsia="ru-RU"/>
              </w:rPr>
            </w:pPr>
            <w:r w:rsidRPr="003D6585">
              <w:rPr>
                <w:sz w:val="24"/>
                <w:szCs w:val="24"/>
                <w:lang w:eastAsia="ru-RU"/>
              </w:rPr>
              <w:t>принципы и методы рационального природопользования;</w:t>
            </w:r>
          </w:p>
        </w:tc>
        <w:tc>
          <w:tcPr>
            <w:tcW w:w="2410" w:type="dxa"/>
            <w:vMerge/>
          </w:tcPr>
          <w:p w:rsidR="003D6585" w:rsidRPr="00945007" w:rsidRDefault="003D6585" w:rsidP="00EC11E5">
            <w:pPr>
              <w:spacing w:after="0"/>
              <w:jc w:val="center"/>
              <w:rPr>
                <w:sz w:val="24"/>
                <w:szCs w:val="24"/>
                <w:lang w:eastAsia="ru-RU"/>
              </w:rPr>
            </w:pPr>
          </w:p>
        </w:tc>
        <w:tc>
          <w:tcPr>
            <w:tcW w:w="3366" w:type="dxa"/>
            <w:vMerge/>
            <w:vAlign w:val="center"/>
          </w:tcPr>
          <w:p w:rsidR="003D6585" w:rsidRPr="00945007" w:rsidRDefault="003D6585" w:rsidP="00EC11E5">
            <w:pPr>
              <w:spacing w:after="0"/>
              <w:rPr>
                <w:sz w:val="24"/>
                <w:szCs w:val="24"/>
                <w:lang w:eastAsia="ru-RU"/>
              </w:rPr>
            </w:pPr>
          </w:p>
        </w:tc>
      </w:tr>
      <w:tr w:rsidR="003D6585" w:rsidRPr="00945007" w:rsidTr="00BB7FC5">
        <w:tc>
          <w:tcPr>
            <w:tcW w:w="3794" w:type="dxa"/>
            <w:vAlign w:val="center"/>
          </w:tcPr>
          <w:p w:rsidR="003D6585" w:rsidRPr="00945007" w:rsidRDefault="003D6585" w:rsidP="00EC11E5">
            <w:pPr>
              <w:spacing w:after="0"/>
              <w:rPr>
                <w:sz w:val="24"/>
                <w:szCs w:val="24"/>
                <w:lang w:eastAsia="ru-RU"/>
              </w:rPr>
            </w:pPr>
            <w:r w:rsidRPr="003D6585">
              <w:rPr>
                <w:sz w:val="24"/>
                <w:szCs w:val="24"/>
                <w:lang w:eastAsia="ru-RU"/>
              </w:rPr>
              <w:t>правовые и социальные вопросы природопользования.</w:t>
            </w:r>
          </w:p>
        </w:tc>
        <w:tc>
          <w:tcPr>
            <w:tcW w:w="2410" w:type="dxa"/>
            <w:vMerge/>
          </w:tcPr>
          <w:p w:rsidR="003D6585" w:rsidRPr="00945007" w:rsidRDefault="003D6585" w:rsidP="00EC11E5">
            <w:pPr>
              <w:spacing w:after="0"/>
              <w:jc w:val="center"/>
              <w:rPr>
                <w:sz w:val="24"/>
                <w:szCs w:val="24"/>
                <w:lang w:eastAsia="ru-RU"/>
              </w:rPr>
            </w:pPr>
          </w:p>
        </w:tc>
        <w:tc>
          <w:tcPr>
            <w:tcW w:w="3366" w:type="dxa"/>
            <w:vMerge/>
            <w:vAlign w:val="center"/>
          </w:tcPr>
          <w:p w:rsidR="003D6585" w:rsidRPr="00945007" w:rsidRDefault="003D6585" w:rsidP="00EC11E5">
            <w:pPr>
              <w:spacing w:after="0"/>
              <w:rPr>
                <w:sz w:val="24"/>
                <w:szCs w:val="24"/>
                <w:lang w:eastAsia="ru-RU"/>
              </w:rPr>
            </w:pPr>
          </w:p>
        </w:tc>
      </w:tr>
    </w:tbl>
    <w:p w:rsidR="003D6585" w:rsidRDefault="003D6585" w:rsidP="00EC11E5">
      <w:pPr>
        <w:spacing w:after="0"/>
        <w:ind w:firstLine="709"/>
        <w:jc w:val="both"/>
        <w:rPr>
          <w:b/>
          <w:bCs/>
          <w:color w:val="000000"/>
          <w:szCs w:val="28"/>
        </w:rPr>
      </w:pPr>
    </w:p>
    <w:p w:rsidR="00945007" w:rsidRDefault="003D6585" w:rsidP="00EC11E5">
      <w:pPr>
        <w:spacing w:after="0"/>
        <w:ind w:firstLine="709"/>
        <w:jc w:val="both"/>
        <w:rPr>
          <w:b/>
          <w:bCs/>
          <w:color w:val="000000"/>
          <w:szCs w:val="28"/>
        </w:rPr>
      </w:pPr>
      <w:r>
        <w:rPr>
          <w:b/>
          <w:bCs/>
          <w:color w:val="000000"/>
          <w:szCs w:val="28"/>
        </w:rPr>
        <w:br w:type="page"/>
      </w:r>
    </w:p>
    <w:p w:rsidR="003C1D93" w:rsidRDefault="003C1D93" w:rsidP="00EC11E5">
      <w:pPr>
        <w:spacing w:after="0"/>
        <w:ind w:firstLine="709"/>
        <w:jc w:val="both"/>
        <w:rPr>
          <w:b/>
          <w:bCs/>
          <w:color w:val="000000"/>
          <w:szCs w:val="28"/>
        </w:rPr>
      </w:pPr>
      <w:r w:rsidRPr="003C1D93">
        <w:rPr>
          <w:b/>
          <w:bCs/>
          <w:color w:val="000000"/>
          <w:szCs w:val="28"/>
        </w:rPr>
        <w:lastRenderedPageBreak/>
        <w:t xml:space="preserve">4.2 Фонд </w:t>
      </w:r>
      <w:proofErr w:type="gramStart"/>
      <w:r w:rsidRPr="003C1D93">
        <w:rPr>
          <w:b/>
          <w:bCs/>
          <w:color w:val="000000"/>
          <w:szCs w:val="28"/>
        </w:rPr>
        <w:t>оценочных</w:t>
      </w:r>
      <w:proofErr w:type="gramEnd"/>
      <w:r w:rsidRPr="003C1D93">
        <w:rPr>
          <w:b/>
          <w:bCs/>
          <w:color w:val="000000"/>
          <w:szCs w:val="28"/>
        </w:rPr>
        <w:t xml:space="preserve"> средств</w:t>
      </w:r>
    </w:p>
    <w:p w:rsidR="00945007" w:rsidRDefault="00945007" w:rsidP="00EC11E5">
      <w:pPr>
        <w:spacing w:after="0"/>
        <w:rPr>
          <w:b/>
          <w:bCs/>
          <w:color w:val="000000"/>
          <w:szCs w:val="28"/>
        </w:rPr>
      </w:pPr>
    </w:p>
    <w:p w:rsidR="001E1D2B" w:rsidRPr="001E1D2B" w:rsidRDefault="001E1D2B" w:rsidP="001E1D2B">
      <w:pPr>
        <w:spacing w:after="0" w:line="360" w:lineRule="auto"/>
        <w:jc w:val="center"/>
        <w:rPr>
          <w:b/>
          <w:szCs w:val="28"/>
        </w:rPr>
      </w:pPr>
      <w:r w:rsidRPr="001E1D2B">
        <w:rPr>
          <w:b/>
          <w:bCs/>
          <w:szCs w:val="28"/>
        </w:rPr>
        <w:t xml:space="preserve">Типовые задания для оценки освоения </w:t>
      </w:r>
      <w:r w:rsidRPr="001E1D2B">
        <w:rPr>
          <w:b/>
          <w:szCs w:val="28"/>
        </w:rPr>
        <w:t xml:space="preserve">раздела 1 </w:t>
      </w:r>
    </w:p>
    <w:p w:rsidR="001E1D2B" w:rsidRPr="001E1D2B" w:rsidRDefault="001E1D2B" w:rsidP="001E1D2B">
      <w:pPr>
        <w:spacing w:after="0" w:line="360" w:lineRule="auto"/>
        <w:jc w:val="center"/>
        <w:rPr>
          <w:b/>
          <w:szCs w:val="28"/>
        </w:rPr>
      </w:pPr>
      <w:r w:rsidRPr="001E1D2B">
        <w:rPr>
          <w:b/>
          <w:szCs w:val="28"/>
        </w:rPr>
        <w:t>«Экология и природопользование»</w:t>
      </w:r>
    </w:p>
    <w:p w:rsidR="001E1D2B" w:rsidRPr="001E1D2B" w:rsidRDefault="00126603" w:rsidP="001E1D2B">
      <w:pPr>
        <w:spacing w:after="0" w:line="240" w:lineRule="auto"/>
        <w:contextualSpacing/>
        <w:rPr>
          <w:rFonts w:eastAsia="Times New Roman"/>
          <w:b/>
          <w:szCs w:val="28"/>
        </w:rPr>
      </w:pPr>
      <w:r>
        <w:rPr>
          <w:rFonts w:eastAsia="Times New Roman"/>
          <w:b/>
          <w:szCs w:val="28"/>
        </w:rPr>
        <w:t xml:space="preserve">1. </w:t>
      </w:r>
      <w:r w:rsidR="001E1D2B">
        <w:rPr>
          <w:rFonts w:eastAsia="Times New Roman"/>
          <w:b/>
          <w:szCs w:val="28"/>
        </w:rPr>
        <w:t>Тестовые задания</w:t>
      </w:r>
    </w:p>
    <w:p w:rsidR="001E1D2B" w:rsidRDefault="001E1D2B" w:rsidP="001E1D2B">
      <w:pPr>
        <w:spacing w:after="0" w:line="240" w:lineRule="auto"/>
        <w:jc w:val="both"/>
        <w:rPr>
          <w:b/>
          <w:szCs w:val="28"/>
        </w:rPr>
      </w:pPr>
    </w:p>
    <w:p w:rsidR="001E1D2B" w:rsidRPr="001E1D2B" w:rsidRDefault="001E1D2B" w:rsidP="001E1D2B">
      <w:pPr>
        <w:spacing w:after="0" w:line="240" w:lineRule="auto"/>
        <w:jc w:val="both"/>
        <w:rPr>
          <w:b/>
          <w:sz w:val="24"/>
          <w:szCs w:val="24"/>
        </w:rPr>
      </w:pPr>
      <w:r w:rsidRPr="001E1D2B">
        <w:rPr>
          <w:b/>
          <w:szCs w:val="28"/>
        </w:rPr>
        <w:t>Тест по разделу «Экология и природопользование»</w:t>
      </w:r>
    </w:p>
    <w:p w:rsidR="001E1D2B" w:rsidRPr="001E1D2B" w:rsidRDefault="001E1D2B" w:rsidP="001E1D2B">
      <w:pPr>
        <w:spacing w:after="0" w:line="240" w:lineRule="auto"/>
        <w:jc w:val="both"/>
        <w:rPr>
          <w:b/>
          <w:szCs w:val="28"/>
        </w:rPr>
      </w:pPr>
    </w:p>
    <w:p w:rsidR="001E1D2B" w:rsidRPr="001E1D2B" w:rsidRDefault="001E1D2B" w:rsidP="001E1D2B">
      <w:pPr>
        <w:spacing w:after="0" w:line="240" w:lineRule="auto"/>
        <w:jc w:val="both"/>
        <w:rPr>
          <w:szCs w:val="28"/>
        </w:rPr>
      </w:pPr>
      <w:r w:rsidRPr="001E1D2B">
        <w:rPr>
          <w:b/>
          <w:szCs w:val="28"/>
        </w:rPr>
        <w:t xml:space="preserve">1 </w:t>
      </w:r>
      <w:r w:rsidRPr="001E1D2B">
        <w:rPr>
          <w:szCs w:val="28"/>
        </w:rPr>
        <w:t>Экология – наука, изучающая:</w:t>
      </w:r>
    </w:p>
    <w:p w:rsidR="001E1D2B" w:rsidRPr="001E1D2B" w:rsidRDefault="001E1D2B" w:rsidP="001E1D2B">
      <w:pPr>
        <w:tabs>
          <w:tab w:val="left" w:pos="0"/>
        </w:tabs>
        <w:spacing w:after="0" w:line="240" w:lineRule="auto"/>
        <w:jc w:val="both"/>
        <w:rPr>
          <w:szCs w:val="28"/>
        </w:rPr>
      </w:pPr>
      <w:r w:rsidRPr="001E1D2B">
        <w:rPr>
          <w:szCs w:val="28"/>
        </w:rPr>
        <w:t>А) влияние загрязнений на окружающую среду</w:t>
      </w:r>
    </w:p>
    <w:p w:rsidR="001E1D2B" w:rsidRPr="001E1D2B" w:rsidRDefault="001E1D2B" w:rsidP="001E1D2B">
      <w:pPr>
        <w:tabs>
          <w:tab w:val="left" w:pos="0"/>
        </w:tabs>
        <w:spacing w:after="0" w:line="240" w:lineRule="auto"/>
        <w:jc w:val="both"/>
        <w:rPr>
          <w:szCs w:val="28"/>
        </w:rPr>
      </w:pPr>
      <w:r w:rsidRPr="001E1D2B">
        <w:rPr>
          <w:szCs w:val="28"/>
        </w:rPr>
        <w:t>Б) влияние загрязнений на здоровье человека</w:t>
      </w:r>
    </w:p>
    <w:p w:rsidR="001E1D2B" w:rsidRPr="001E1D2B" w:rsidRDefault="001E1D2B" w:rsidP="001E1D2B">
      <w:pPr>
        <w:tabs>
          <w:tab w:val="left" w:pos="0"/>
        </w:tabs>
        <w:spacing w:after="0" w:line="240" w:lineRule="auto"/>
        <w:jc w:val="both"/>
        <w:rPr>
          <w:szCs w:val="28"/>
        </w:rPr>
      </w:pPr>
      <w:r w:rsidRPr="001E1D2B">
        <w:rPr>
          <w:szCs w:val="28"/>
        </w:rPr>
        <w:t>В) влияние деятельности человека на окружающую среду</w:t>
      </w:r>
    </w:p>
    <w:p w:rsidR="001E1D2B" w:rsidRPr="001E1D2B" w:rsidRDefault="001E1D2B" w:rsidP="001E1D2B">
      <w:pPr>
        <w:tabs>
          <w:tab w:val="left" w:pos="0"/>
        </w:tabs>
        <w:spacing w:after="0" w:line="240" w:lineRule="auto"/>
        <w:jc w:val="both"/>
        <w:rPr>
          <w:szCs w:val="28"/>
        </w:rPr>
      </w:pPr>
      <w:r w:rsidRPr="001E1D2B">
        <w:rPr>
          <w:szCs w:val="28"/>
        </w:rPr>
        <w:t>Г) взаимоотношения организмов с окружающей их средой обитания (в том   числе многообразие взаимосвязей их с другими организмами и сообществами)</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 xml:space="preserve"> 2. Термин «экология» предложил:</w:t>
      </w:r>
    </w:p>
    <w:p w:rsidR="001E1D2B" w:rsidRPr="001E1D2B" w:rsidRDefault="001E1D2B" w:rsidP="001E1D2B">
      <w:pPr>
        <w:spacing w:after="0" w:line="240" w:lineRule="auto"/>
        <w:jc w:val="both"/>
        <w:rPr>
          <w:szCs w:val="28"/>
        </w:rPr>
      </w:pPr>
      <w:r w:rsidRPr="001E1D2B">
        <w:rPr>
          <w:szCs w:val="28"/>
        </w:rPr>
        <w:t>А) Аристотель</w:t>
      </w:r>
    </w:p>
    <w:p w:rsidR="001E1D2B" w:rsidRPr="001E1D2B" w:rsidRDefault="001E1D2B" w:rsidP="001E1D2B">
      <w:pPr>
        <w:spacing w:after="0" w:line="240" w:lineRule="auto"/>
        <w:jc w:val="both"/>
        <w:rPr>
          <w:szCs w:val="28"/>
        </w:rPr>
      </w:pPr>
      <w:r w:rsidRPr="001E1D2B">
        <w:rPr>
          <w:szCs w:val="28"/>
        </w:rPr>
        <w:t xml:space="preserve">Б) </w:t>
      </w:r>
      <w:proofErr w:type="spellStart"/>
      <w:r w:rsidRPr="001E1D2B">
        <w:rPr>
          <w:szCs w:val="28"/>
        </w:rPr>
        <w:t>Э.Геккель</w:t>
      </w:r>
      <w:proofErr w:type="spellEnd"/>
    </w:p>
    <w:p w:rsidR="001E1D2B" w:rsidRPr="001E1D2B" w:rsidRDefault="001E1D2B" w:rsidP="001E1D2B">
      <w:pPr>
        <w:spacing w:after="0" w:line="240" w:lineRule="auto"/>
        <w:jc w:val="both"/>
        <w:rPr>
          <w:szCs w:val="28"/>
        </w:rPr>
      </w:pPr>
      <w:r w:rsidRPr="001E1D2B">
        <w:rPr>
          <w:szCs w:val="28"/>
        </w:rPr>
        <w:t xml:space="preserve">В) </w:t>
      </w:r>
      <w:proofErr w:type="spellStart"/>
      <w:r w:rsidRPr="001E1D2B">
        <w:rPr>
          <w:szCs w:val="28"/>
        </w:rPr>
        <w:t>Ч.Дарвин</w:t>
      </w:r>
      <w:proofErr w:type="spellEnd"/>
    </w:p>
    <w:p w:rsidR="001E1D2B" w:rsidRPr="001E1D2B" w:rsidRDefault="001E1D2B" w:rsidP="001E1D2B">
      <w:pPr>
        <w:spacing w:after="0" w:line="240" w:lineRule="auto"/>
        <w:jc w:val="both"/>
        <w:rPr>
          <w:szCs w:val="28"/>
        </w:rPr>
      </w:pPr>
      <w:r w:rsidRPr="001E1D2B">
        <w:rPr>
          <w:szCs w:val="28"/>
        </w:rPr>
        <w:t xml:space="preserve">Г) </w:t>
      </w:r>
      <w:proofErr w:type="spellStart"/>
      <w:r w:rsidRPr="001E1D2B">
        <w:rPr>
          <w:szCs w:val="28"/>
        </w:rPr>
        <w:t>В.И.Вернадский</w:t>
      </w:r>
      <w:proofErr w:type="spellEnd"/>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3. Стадия развития биосферы, когда разумная человеческая деятельность становится главным (определяющим) фактором развития на нашей планете, называется:</w:t>
      </w:r>
    </w:p>
    <w:p w:rsidR="001E1D2B" w:rsidRPr="001E1D2B" w:rsidRDefault="001E1D2B" w:rsidP="001E1D2B">
      <w:pPr>
        <w:spacing w:after="0" w:line="240" w:lineRule="auto"/>
        <w:jc w:val="both"/>
        <w:rPr>
          <w:szCs w:val="28"/>
        </w:rPr>
      </w:pPr>
      <w:r w:rsidRPr="001E1D2B">
        <w:rPr>
          <w:szCs w:val="28"/>
        </w:rPr>
        <w:t xml:space="preserve">А) </w:t>
      </w:r>
      <w:proofErr w:type="spellStart"/>
      <w:r w:rsidRPr="001E1D2B">
        <w:rPr>
          <w:szCs w:val="28"/>
        </w:rPr>
        <w:t>техносферой</w:t>
      </w:r>
      <w:proofErr w:type="spellEnd"/>
    </w:p>
    <w:p w:rsidR="001E1D2B" w:rsidRPr="001E1D2B" w:rsidRDefault="001E1D2B" w:rsidP="001E1D2B">
      <w:pPr>
        <w:spacing w:after="0" w:line="240" w:lineRule="auto"/>
        <w:jc w:val="both"/>
        <w:rPr>
          <w:szCs w:val="28"/>
        </w:rPr>
      </w:pPr>
      <w:r w:rsidRPr="001E1D2B">
        <w:rPr>
          <w:szCs w:val="28"/>
        </w:rPr>
        <w:t xml:space="preserve">Б) </w:t>
      </w:r>
      <w:proofErr w:type="spellStart"/>
      <w:r w:rsidRPr="001E1D2B">
        <w:rPr>
          <w:szCs w:val="28"/>
        </w:rPr>
        <w:t>антропосферой</w:t>
      </w:r>
      <w:proofErr w:type="spellEnd"/>
    </w:p>
    <w:p w:rsidR="001E1D2B" w:rsidRPr="001E1D2B" w:rsidRDefault="001E1D2B" w:rsidP="001E1D2B">
      <w:pPr>
        <w:spacing w:after="0" w:line="240" w:lineRule="auto"/>
        <w:jc w:val="both"/>
        <w:rPr>
          <w:szCs w:val="28"/>
        </w:rPr>
      </w:pPr>
      <w:r w:rsidRPr="001E1D2B">
        <w:rPr>
          <w:szCs w:val="28"/>
        </w:rPr>
        <w:t>В) ноосферой</w:t>
      </w:r>
    </w:p>
    <w:p w:rsidR="001E1D2B" w:rsidRPr="001E1D2B" w:rsidRDefault="001E1D2B" w:rsidP="001E1D2B">
      <w:pPr>
        <w:spacing w:after="0" w:line="240" w:lineRule="auto"/>
        <w:jc w:val="both"/>
        <w:rPr>
          <w:szCs w:val="28"/>
        </w:rPr>
      </w:pPr>
      <w:r w:rsidRPr="001E1D2B">
        <w:rPr>
          <w:szCs w:val="28"/>
        </w:rPr>
        <w:t xml:space="preserve">Г) </w:t>
      </w:r>
      <w:proofErr w:type="spellStart"/>
      <w:r w:rsidRPr="001E1D2B">
        <w:rPr>
          <w:szCs w:val="28"/>
        </w:rPr>
        <w:t>социосферой</w:t>
      </w:r>
      <w:proofErr w:type="spellEnd"/>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4.Популяция – это:</w:t>
      </w:r>
    </w:p>
    <w:p w:rsidR="001E1D2B" w:rsidRPr="001E1D2B" w:rsidRDefault="001E1D2B" w:rsidP="001E1D2B">
      <w:pPr>
        <w:spacing w:after="0" w:line="240" w:lineRule="auto"/>
        <w:jc w:val="both"/>
        <w:rPr>
          <w:szCs w:val="28"/>
        </w:rPr>
      </w:pPr>
      <w:r w:rsidRPr="001E1D2B">
        <w:rPr>
          <w:szCs w:val="28"/>
        </w:rPr>
        <w:t>А) группа организмов одного вида, занимающая определенное пространство и функционирующая как часть биотического сообщества</w:t>
      </w:r>
    </w:p>
    <w:p w:rsidR="001E1D2B" w:rsidRPr="001E1D2B" w:rsidRDefault="001E1D2B" w:rsidP="001E1D2B">
      <w:pPr>
        <w:spacing w:after="0" w:line="240" w:lineRule="auto"/>
        <w:rPr>
          <w:szCs w:val="28"/>
        </w:rPr>
      </w:pPr>
      <w:r w:rsidRPr="001E1D2B">
        <w:rPr>
          <w:szCs w:val="28"/>
        </w:rPr>
        <w:t xml:space="preserve">Б) группа организмов разных видов, занимающая определенное пространство </w:t>
      </w:r>
      <w:proofErr w:type="spellStart"/>
      <w:r w:rsidRPr="001E1D2B">
        <w:rPr>
          <w:szCs w:val="28"/>
        </w:rPr>
        <w:t>ифункционирующая</w:t>
      </w:r>
      <w:proofErr w:type="spellEnd"/>
      <w:r w:rsidRPr="001E1D2B">
        <w:rPr>
          <w:szCs w:val="28"/>
        </w:rPr>
        <w:t xml:space="preserve"> как часть биотического сообщества</w:t>
      </w:r>
    </w:p>
    <w:p w:rsidR="001E1D2B" w:rsidRPr="001E1D2B" w:rsidRDefault="001E1D2B" w:rsidP="001E1D2B">
      <w:pPr>
        <w:spacing w:after="0" w:line="240" w:lineRule="auto"/>
        <w:jc w:val="both"/>
        <w:rPr>
          <w:szCs w:val="28"/>
        </w:rPr>
      </w:pPr>
      <w:r w:rsidRPr="001E1D2B">
        <w:rPr>
          <w:szCs w:val="28"/>
        </w:rPr>
        <w:t>В) совокупность особей, функционирующих как часть биотического сообщества</w:t>
      </w:r>
    </w:p>
    <w:p w:rsidR="001E1D2B" w:rsidRPr="001E1D2B" w:rsidRDefault="001E1D2B" w:rsidP="001E1D2B">
      <w:pPr>
        <w:spacing w:after="0" w:line="240" w:lineRule="auto"/>
        <w:jc w:val="both"/>
        <w:rPr>
          <w:szCs w:val="28"/>
        </w:rPr>
      </w:pPr>
      <w:r w:rsidRPr="001E1D2B">
        <w:rPr>
          <w:szCs w:val="28"/>
        </w:rPr>
        <w:t>Г) совокупность особей одной семьи, контролирующих определенное пространство и функционирующих как часть биотического сообщества</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5.Сложная природная система, образованная совместно живущими и связанными друг с другом видами, называется:</w:t>
      </w:r>
    </w:p>
    <w:p w:rsidR="001E1D2B" w:rsidRPr="001E1D2B" w:rsidRDefault="001E1D2B" w:rsidP="001E1D2B">
      <w:pPr>
        <w:spacing w:after="0" w:line="240" w:lineRule="auto"/>
        <w:jc w:val="both"/>
        <w:rPr>
          <w:szCs w:val="28"/>
        </w:rPr>
      </w:pPr>
      <w:r w:rsidRPr="001E1D2B">
        <w:rPr>
          <w:szCs w:val="28"/>
        </w:rPr>
        <w:lastRenderedPageBreak/>
        <w:t>А) экосистемой</w:t>
      </w:r>
    </w:p>
    <w:p w:rsidR="001E1D2B" w:rsidRPr="001E1D2B" w:rsidRDefault="001E1D2B" w:rsidP="001E1D2B">
      <w:pPr>
        <w:spacing w:after="0" w:line="240" w:lineRule="auto"/>
        <w:jc w:val="both"/>
        <w:rPr>
          <w:szCs w:val="28"/>
        </w:rPr>
      </w:pPr>
      <w:r w:rsidRPr="001E1D2B">
        <w:rPr>
          <w:szCs w:val="28"/>
        </w:rPr>
        <w:t>Б) биотопом</w:t>
      </w:r>
    </w:p>
    <w:p w:rsidR="001E1D2B" w:rsidRPr="001E1D2B" w:rsidRDefault="001E1D2B" w:rsidP="001E1D2B">
      <w:pPr>
        <w:spacing w:after="0" w:line="240" w:lineRule="auto"/>
        <w:jc w:val="both"/>
        <w:rPr>
          <w:szCs w:val="28"/>
        </w:rPr>
      </w:pPr>
      <w:r w:rsidRPr="001E1D2B">
        <w:rPr>
          <w:szCs w:val="28"/>
        </w:rPr>
        <w:t>В) биоценозом</w:t>
      </w:r>
    </w:p>
    <w:p w:rsidR="001E1D2B" w:rsidRPr="001E1D2B" w:rsidRDefault="001E1D2B" w:rsidP="001E1D2B">
      <w:pPr>
        <w:spacing w:after="0" w:line="240" w:lineRule="auto"/>
        <w:jc w:val="both"/>
        <w:rPr>
          <w:szCs w:val="28"/>
        </w:rPr>
      </w:pPr>
      <w:r w:rsidRPr="001E1D2B">
        <w:rPr>
          <w:szCs w:val="28"/>
        </w:rPr>
        <w:t>Г) биосферой</w:t>
      </w:r>
    </w:p>
    <w:p w:rsidR="001E1D2B" w:rsidRPr="001E1D2B" w:rsidRDefault="001E1D2B" w:rsidP="001E1D2B">
      <w:pPr>
        <w:spacing w:after="0" w:line="240" w:lineRule="auto"/>
        <w:jc w:val="both"/>
        <w:rPr>
          <w:b/>
          <w:szCs w:val="28"/>
        </w:rPr>
      </w:pPr>
    </w:p>
    <w:p w:rsidR="001E1D2B" w:rsidRPr="001E1D2B" w:rsidRDefault="001E1D2B" w:rsidP="001E1D2B">
      <w:pPr>
        <w:tabs>
          <w:tab w:val="left" w:pos="0"/>
        </w:tabs>
        <w:spacing w:after="0" w:line="240" w:lineRule="auto"/>
        <w:jc w:val="both"/>
        <w:rPr>
          <w:szCs w:val="28"/>
        </w:rPr>
      </w:pPr>
      <w:r w:rsidRPr="001E1D2B">
        <w:rPr>
          <w:szCs w:val="28"/>
        </w:rPr>
        <w:t>6.Оболочка Земли, населенная живыми организмами, называется:</w:t>
      </w:r>
    </w:p>
    <w:p w:rsidR="001E1D2B" w:rsidRPr="001E1D2B" w:rsidRDefault="001E1D2B" w:rsidP="001E1D2B">
      <w:pPr>
        <w:spacing w:after="0" w:line="240" w:lineRule="auto"/>
        <w:jc w:val="both"/>
        <w:rPr>
          <w:szCs w:val="28"/>
        </w:rPr>
      </w:pPr>
      <w:r w:rsidRPr="001E1D2B">
        <w:rPr>
          <w:szCs w:val="28"/>
        </w:rPr>
        <w:t>А) биосферой</w:t>
      </w:r>
    </w:p>
    <w:p w:rsidR="001E1D2B" w:rsidRPr="001E1D2B" w:rsidRDefault="001E1D2B" w:rsidP="001E1D2B">
      <w:pPr>
        <w:spacing w:after="0" w:line="240" w:lineRule="auto"/>
        <w:jc w:val="both"/>
        <w:rPr>
          <w:szCs w:val="28"/>
        </w:rPr>
      </w:pPr>
      <w:r w:rsidRPr="001E1D2B">
        <w:rPr>
          <w:szCs w:val="28"/>
        </w:rPr>
        <w:t>Б) тропосферой</w:t>
      </w:r>
    </w:p>
    <w:p w:rsidR="001E1D2B" w:rsidRPr="001E1D2B" w:rsidRDefault="001E1D2B" w:rsidP="001E1D2B">
      <w:pPr>
        <w:spacing w:after="0" w:line="240" w:lineRule="auto"/>
        <w:jc w:val="both"/>
        <w:rPr>
          <w:szCs w:val="28"/>
        </w:rPr>
      </w:pPr>
      <w:r w:rsidRPr="001E1D2B">
        <w:rPr>
          <w:szCs w:val="28"/>
        </w:rPr>
        <w:t>В) биогеоценозом</w:t>
      </w:r>
    </w:p>
    <w:p w:rsidR="001E1D2B" w:rsidRPr="001E1D2B" w:rsidRDefault="001E1D2B" w:rsidP="001E1D2B">
      <w:pPr>
        <w:spacing w:after="0" w:line="240" w:lineRule="auto"/>
        <w:jc w:val="both"/>
        <w:rPr>
          <w:szCs w:val="28"/>
        </w:rPr>
      </w:pPr>
      <w:r w:rsidRPr="001E1D2B">
        <w:rPr>
          <w:szCs w:val="28"/>
        </w:rPr>
        <w:t>Г) экзосферой</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7. Природное  жизненное пространство, занимаемое сообществом, называется:</w:t>
      </w:r>
    </w:p>
    <w:p w:rsidR="001E1D2B" w:rsidRPr="001E1D2B" w:rsidRDefault="001E1D2B" w:rsidP="001E1D2B">
      <w:pPr>
        <w:spacing w:after="0" w:line="240" w:lineRule="auto"/>
        <w:jc w:val="both"/>
        <w:rPr>
          <w:szCs w:val="28"/>
        </w:rPr>
      </w:pPr>
      <w:r w:rsidRPr="001E1D2B">
        <w:rPr>
          <w:szCs w:val="28"/>
        </w:rPr>
        <w:t>А) экосистемой</w:t>
      </w:r>
    </w:p>
    <w:p w:rsidR="001E1D2B" w:rsidRPr="001E1D2B" w:rsidRDefault="001E1D2B" w:rsidP="001E1D2B">
      <w:pPr>
        <w:spacing w:after="0" w:line="240" w:lineRule="auto"/>
        <w:jc w:val="both"/>
        <w:rPr>
          <w:szCs w:val="28"/>
        </w:rPr>
      </w:pPr>
      <w:r w:rsidRPr="001E1D2B">
        <w:rPr>
          <w:szCs w:val="28"/>
        </w:rPr>
        <w:t>Б) биоценозом</w:t>
      </w:r>
    </w:p>
    <w:p w:rsidR="001E1D2B" w:rsidRPr="001E1D2B" w:rsidRDefault="001E1D2B" w:rsidP="001E1D2B">
      <w:pPr>
        <w:spacing w:after="0" w:line="240" w:lineRule="auto"/>
        <w:jc w:val="both"/>
        <w:rPr>
          <w:szCs w:val="28"/>
        </w:rPr>
      </w:pPr>
      <w:r w:rsidRPr="001E1D2B">
        <w:rPr>
          <w:szCs w:val="28"/>
        </w:rPr>
        <w:t>В) биотопом</w:t>
      </w:r>
    </w:p>
    <w:p w:rsidR="001E1D2B" w:rsidRPr="001E1D2B" w:rsidRDefault="001E1D2B" w:rsidP="001E1D2B">
      <w:pPr>
        <w:spacing w:after="0" w:line="240" w:lineRule="auto"/>
        <w:jc w:val="both"/>
        <w:rPr>
          <w:szCs w:val="28"/>
        </w:rPr>
      </w:pPr>
      <w:r w:rsidRPr="001E1D2B">
        <w:rPr>
          <w:szCs w:val="28"/>
        </w:rPr>
        <w:t>Г) ареалом</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8.Сообщество живых организмов и среды их обитания, составляющее единое целое на основе устойчивого взаимодействия между элементами живой и неживой природы, называется:</w:t>
      </w:r>
    </w:p>
    <w:p w:rsidR="001E1D2B" w:rsidRPr="001E1D2B" w:rsidRDefault="001E1D2B" w:rsidP="001E1D2B">
      <w:pPr>
        <w:spacing w:after="0" w:line="240" w:lineRule="auto"/>
        <w:jc w:val="both"/>
        <w:rPr>
          <w:szCs w:val="28"/>
        </w:rPr>
      </w:pPr>
      <w:r w:rsidRPr="001E1D2B">
        <w:rPr>
          <w:szCs w:val="28"/>
        </w:rPr>
        <w:t>А) популяцией</w:t>
      </w:r>
    </w:p>
    <w:p w:rsidR="001E1D2B" w:rsidRPr="001E1D2B" w:rsidRDefault="001E1D2B" w:rsidP="001E1D2B">
      <w:pPr>
        <w:spacing w:after="0" w:line="240" w:lineRule="auto"/>
        <w:jc w:val="both"/>
        <w:rPr>
          <w:szCs w:val="28"/>
        </w:rPr>
      </w:pPr>
      <w:r w:rsidRPr="001E1D2B">
        <w:rPr>
          <w:szCs w:val="28"/>
        </w:rPr>
        <w:t>Б) экосистемой</w:t>
      </w:r>
    </w:p>
    <w:p w:rsidR="001E1D2B" w:rsidRPr="001E1D2B" w:rsidRDefault="001E1D2B" w:rsidP="001E1D2B">
      <w:pPr>
        <w:spacing w:after="0" w:line="240" w:lineRule="auto"/>
        <w:jc w:val="both"/>
        <w:rPr>
          <w:szCs w:val="28"/>
        </w:rPr>
      </w:pPr>
      <w:r w:rsidRPr="001E1D2B">
        <w:rPr>
          <w:szCs w:val="28"/>
        </w:rPr>
        <w:t>В) биосферой</w:t>
      </w:r>
    </w:p>
    <w:p w:rsidR="001E1D2B" w:rsidRPr="001E1D2B" w:rsidRDefault="001E1D2B" w:rsidP="001E1D2B">
      <w:pPr>
        <w:spacing w:after="0" w:line="240" w:lineRule="auto"/>
        <w:jc w:val="both"/>
        <w:rPr>
          <w:szCs w:val="28"/>
        </w:rPr>
      </w:pPr>
      <w:r w:rsidRPr="001E1D2B">
        <w:rPr>
          <w:szCs w:val="28"/>
        </w:rPr>
        <w:t>Г) биоценозом</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9.Какие из абиотических факторов (1 – минералы; 2 – свет; 3 – азот; 4 – кислород) лимитируют распространение жизни в океане, но обычно не лимитируют распространение жизни на суше?</w:t>
      </w:r>
    </w:p>
    <w:p w:rsidR="001E1D2B" w:rsidRPr="001E1D2B" w:rsidRDefault="001E1D2B" w:rsidP="001E1D2B">
      <w:pPr>
        <w:spacing w:after="0" w:line="240" w:lineRule="auto"/>
        <w:jc w:val="both"/>
        <w:rPr>
          <w:szCs w:val="28"/>
        </w:rPr>
      </w:pPr>
      <w:r w:rsidRPr="001E1D2B">
        <w:rPr>
          <w:szCs w:val="28"/>
        </w:rPr>
        <w:t>А) 1,2</w:t>
      </w:r>
    </w:p>
    <w:p w:rsidR="001E1D2B" w:rsidRPr="001E1D2B" w:rsidRDefault="001E1D2B" w:rsidP="001E1D2B">
      <w:pPr>
        <w:spacing w:after="0" w:line="240" w:lineRule="auto"/>
        <w:jc w:val="both"/>
        <w:rPr>
          <w:szCs w:val="28"/>
        </w:rPr>
      </w:pPr>
      <w:r w:rsidRPr="001E1D2B">
        <w:rPr>
          <w:szCs w:val="28"/>
        </w:rPr>
        <w:t>Б) 1,4</w:t>
      </w:r>
    </w:p>
    <w:p w:rsidR="001E1D2B" w:rsidRPr="001E1D2B" w:rsidRDefault="001E1D2B" w:rsidP="001E1D2B">
      <w:pPr>
        <w:spacing w:after="0" w:line="240" w:lineRule="auto"/>
        <w:jc w:val="both"/>
        <w:rPr>
          <w:szCs w:val="28"/>
        </w:rPr>
      </w:pPr>
      <w:r w:rsidRPr="001E1D2B">
        <w:rPr>
          <w:szCs w:val="28"/>
        </w:rPr>
        <w:t>В) 2,3</w:t>
      </w:r>
    </w:p>
    <w:p w:rsidR="001E1D2B" w:rsidRPr="001E1D2B" w:rsidRDefault="001E1D2B" w:rsidP="001E1D2B">
      <w:pPr>
        <w:spacing w:after="0" w:line="240" w:lineRule="auto"/>
        <w:jc w:val="both"/>
        <w:rPr>
          <w:szCs w:val="28"/>
        </w:rPr>
      </w:pPr>
      <w:r w:rsidRPr="001E1D2B">
        <w:rPr>
          <w:szCs w:val="28"/>
        </w:rPr>
        <w:t>Г) 2,4</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10.Экологические факторы, оказывающие наибольшее влияние на численность современных пресмыкающихся:</w:t>
      </w:r>
    </w:p>
    <w:p w:rsidR="001E1D2B" w:rsidRPr="001E1D2B" w:rsidRDefault="001E1D2B" w:rsidP="001E1D2B">
      <w:pPr>
        <w:spacing w:after="0" w:line="240" w:lineRule="auto"/>
        <w:jc w:val="both"/>
        <w:rPr>
          <w:szCs w:val="28"/>
        </w:rPr>
      </w:pPr>
      <w:r w:rsidRPr="001E1D2B">
        <w:rPr>
          <w:szCs w:val="28"/>
        </w:rPr>
        <w:t>А) абиотические</w:t>
      </w:r>
    </w:p>
    <w:p w:rsidR="001E1D2B" w:rsidRPr="001E1D2B" w:rsidRDefault="001E1D2B" w:rsidP="001E1D2B">
      <w:pPr>
        <w:spacing w:after="0" w:line="240" w:lineRule="auto"/>
        <w:jc w:val="both"/>
        <w:rPr>
          <w:szCs w:val="28"/>
        </w:rPr>
      </w:pPr>
      <w:r w:rsidRPr="001E1D2B">
        <w:rPr>
          <w:szCs w:val="28"/>
        </w:rPr>
        <w:t>Б) биотические</w:t>
      </w:r>
    </w:p>
    <w:p w:rsidR="001E1D2B" w:rsidRPr="001E1D2B" w:rsidRDefault="001E1D2B" w:rsidP="001E1D2B">
      <w:pPr>
        <w:spacing w:after="0" w:line="240" w:lineRule="auto"/>
        <w:jc w:val="both"/>
        <w:rPr>
          <w:szCs w:val="28"/>
        </w:rPr>
      </w:pPr>
      <w:r w:rsidRPr="001E1D2B">
        <w:rPr>
          <w:szCs w:val="28"/>
        </w:rPr>
        <w:t>В) антропогенные</w:t>
      </w:r>
    </w:p>
    <w:p w:rsidR="001E1D2B" w:rsidRPr="001E1D2B" w:rsidRDefault="001E1D2B" w:rsidP="001E1D2B">
      <w:pPr>
        <w:spacing w:after="0" w:line="240" w:lineRule="auto"/>
        <w:jc w:val="both"/>
        <w:rPr>
          <w:szCs w:val="28"/>
        </w:rPr>
      </w:pPr>
      <w:r w:rsidRPr="001E1D2B">
        <w:rPr>
          <w:szCs w:val="28"/>
        </w:rPr>
        <w:t>Г) абиотические и биотические</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11.Строительство плотины можно рассматривать как пример фактора:</w:t>
      </w:r>
    </w:p>
    <w:p w:rsidR="001E1D2B" w:rsidRPr="001E1D2B" w:rsidRDefault="001E1D2B" w:rsidP="001E1D2B">
      <w:pPr>
        <w:spacing w:after="0" w:line="240" w:lineRule="auto"/>
        <w:jc w:val="both"/>
        <w:rPr>
          <w:szCs w:val="28"/>
        </w:rPr>
      </w:pPr>
      <w:r w:rsidRPr="001E1D2B">
        <w:rPr>
          <w:szCs w:val="28"/>
        </w:rPr>
        <w:t>А) абиотического</w:t>
      </w:r>
    </w:p>
    <w:p w:rsidR="001E1D2B" w:rsidRPr="001E1D2B" w:rsidRDefault="001E1D2B" w:rsidP="001E1D2B">
      <w:pPr>
        <w:spacing w:after="0" w:line="240" w:lineRule="auto"/>
        <w:jc w:val="both"/>
        <w:rPr>
          <w:szCs w:val="28"/>
        </w:rPr>
      </w:pPr>
      <w:r w:rsidRPr="001E1D2B">
        <w:rPr>
          <w:szCs w:val="28"/>
        </w:rPr>
        <w:lastRenderedPageBreak/>
        <w:t>Б) биотического</w:t>
      </w:r>
    </w:p>
    <w:p w:rsidR="001E1D2B" w:rsidRPr="001E1D2B" w:rsidRDefault="001E1D2B" w:rsidP="001E1D2B">
      <w:pPr>
        <w:spacing w:after="0" w:line="240" w:lineRule="auto"/>
        <w:jc w:val="both"/>
        <w:rPr>
          <w:szCs w:val="28"/>
        </w:rPr>
      </w:pPr>
      <w:r w:rsidRPr="001E1D2B">
        <w:rPr>
          <w:szCs w:val="28"/>
        </w:rPr>
        <w:t>В) антропогенного</w:t>
      </w:r>
    </w:p>
    <w:p w:rsidR="001E1D2B" w:rsidRPr="001E1D2B" w:rsidRDefault="001E1D2B" w:rsidP="001E1D2B">
      <w:pPr>
        <w:spacing w:after="0" w:line="240" w:lineRule="auto"/>
        <w:jc w:val="both"/>
        <w:rPr>
          <w:szCs w:val="28"/>
        </w:rPr>
      </w:pPr>
      <w:r w:rsidRPr="001E1D2B">
        <w:rPr>
          <w:szCs w:val="28"/>
        </w:rPr>
        <w:t>Г) вообще не экологического</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12.Толерантность – это способность организмов:</w:t>
      </w:r>
    </w:p>
    <w:p w:rsidR="001E1D2B" w:rsidRPr="001E1D2B" w:rsidRDefault="001E1D2B" w:rsidP="001E1D2B">
      <w:pPr>
        <w:spacing w:after="0" w:line="240" w:lineRule="auto"/>
        <w:jc w:val="both"/>
        <w:rPr>
          <w:szCs w:val="28"/>
        </w:rPr>
      </w:pPr>
      <w:r w:rsidRPr="001E1D2B">
        <w:rPr>
          <w:szCs w:val="28"/>
        </w:rPr>
        <w:t>А) выдерживать изменения условий жизни</w:t>
      </w:r>
    </w:p>
    <w:p w:rsidR="001E1D2B" w:rsidRPr="001E1D2B" w:rsidRDefault="001E1D2B" w:rsidP="001E1D2B">
      <w:pPr>
        <w:spacing w:after="0" w:line="240" w:lineRule="auto"/>
        <w:jc w:val="both"/>
        <w:rPr>
          <w:szCs w:val="28"/>
        </w:rPr>
      </w:pPr>
      <w:r w:rsidRPr="001E1D2B">
        <w:rPr>
          <w:szCs w:val="28"/>
        </w:rPr>
        <w:t>Б) приспосабливаться к новым условиям</w:t>
      </w:r>
    </w:p>
    <w:p w:rsidR="001E1D2B" w:rsidRPr="001E1D2B" w:rsidRDefault="001E1D2B" w:rsidP="001E1D2B">
      <w:pPr>
        <w:spacing w:after="0" w:line="240" w:lineRule="auto"/>
        <w:jc w:val="both"/>
        <w:rPr>
          <w:szCs w:val="28"/>
        </w:rPr>
      </w:pPr>
      <w:r w:rsidRPr="001E1D2B">
        <w:rPr>
          <w:szCs w:val="28"/>
        </w:rPr>
        <w:t>В) образовывать локальные формы</w:t>
      </w:r>
    </w:p>
    <w:p w:rsidR="001E1D2B" w:rsidRPr="001E1D2B" w:rsidRDefault="001E1D2B" w:rsidP="001E1D2B">
      <w:pPr>
        <w:spacing w:after="0" w:line="240" w:lineRule="auto"/>
        <w:jc w:val="both"/>
        <w:rPr>
          <w:szCs w:val="28"/>
        </w:rPr>
      </w:pPr>
      <w:r w:rsidRPr="001E1D2B">
        <w:rPr>
          <w:szCs w:val="28"/>
        </w:rPr>
        <w:t>Г) приспосабливаться к строго определенным условиям жизни</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13.Соотношения между энергией, полученной организмом извне, и ее расходом на построение тела и процессы жизнедеятельности называют:</w:t>
      </w:r>
    </w:p>
    <w:p w:rsidR="001E1D2B" w:rsidRPr="001E1D2B" w:rsidRDefault="001E1D2B" w:rsidP="001E1D2B">
      <w:pPr>
        <w:spacing w:after="0" w:line="240" w:lineRule="auto"/>
        <w:jc w:val="both"/>
        <w:rPr>
          <w:szCs w:val="28"/>
        </w:rPr>
      </w:pPr>
      <w:r w:rsidRPr="001E1D2B">
        <w:rPr>
          <w:szCs w:val="28"/>
        </w:rPr>
        <w:t>А) энергетическим бюджетом</w:t>
      </w:r>
    </w:p>
    <w:p w:rsidR="001E1D2B" w:rsidRPr="001E1D2B" w:rsidRDefault="001E1D2B" w:rsidP="001E1D2B">
      <w:pPr>
        <w:spacing w:after="0" w:line="240" w:lineRule="auto"/>
        <w:jc w:val="both"/>
        <w:rPr>
          <w:szCs w:val="28"/>
        </w:rPr>
      </w:pPr>
      <w:r w:rsidRPr="001E1D2B">
        <w:rPr>
          <w:szCs w:val="28"/>
        </w:rPr>
        <w:t>Б) энергетической стоимостью</w:t>
      </w:r>
    </w:p>
    <w:p w:rsidR="001E1D2B" w:rsidRPr="001E1D2B" w:rsidRDefault="001E1D2B" w:rsidP="001E1D2B">
      <w:pPr>
        <w:spacing w:after="0" w:line="240" w:lineRule="auto"/>
        <w:jc w:val="both"/>
        <w:rPr>
          <w:szCs w:val="28"/>
        </w:rPr>
      </w:pPr>
      <w:r w:rsidRPr="001E1D2B">
        <w:rPr>
          <w:szCs w:val="28"/>
        </w:rPr>
        <w:t>В) энергетическим ресурсом</w:t>
      </w:r>
    </w:p>
    <w:p w:rsidR="001E1D2B" w:rsidRPr="001E1D2B" w:rsidRDefault="001E1D2B" w:rsidP="001E1D2B">
      <w:pPr>
        <w:spacing w:after="0" w:line="240" w:lineRule="auto"/>
        <w:jc w:val="both"/>
        <w:rPr>
          <w:szCs w:val="28"/>
        </w:rPr>
      </w:pPr>
      <w:r w:rsidRPr="001E1D2B">
        <w:rPr>
          <w:szCs w:val="28"/>
        </w:rPr>
        <w:t>Г) тепловым балансом</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14.Внешнее сходство, возникающее у представителей разных неродственных видов в результате сходного образа жизни, называют:</w:t>
      </w:r>
    </w:p>
    <w:p w:rsidR="001E1D2B" w:rsidRPr="001E1D2B" w:rsidRDefault="001E1D2B" w:rsidP="001E1D2B">
      <w:pPr>
        <w:spacing w:after="0" w:line="240" w:lineRule="auto"/>
        <w:jc w:val="both"/>
        <w:rPr>
          <w:szCs w:val="28"/>
        </w:rPr>
      </w:pPr>
      <w:r w:rsidRPr="001E1D2B">
        <w:rPr>
          <w:szCs w:val="28"/>
        </w:rPr>
        <w:t>А) конвергенцией</w:t>
      </w:r>
    </w:p>
    <w:p w:rsidR="001E1D2B" w:rsidRPr="001E1D2B" w:rsidRDefault="001E1D2B" w:rsidP="001E1D2B">
      <w:pPr>
        <w:spacing w:after="0" w:line="240" w:lineRule="auto"/>
        <w:jc w:val="both"/>
        <w:rPr>
          <w:szCs w:val="28"/>
        </w:rPr>
      </w:pPr>
      <w:r w:rsidRPr="001E1D2B">
        <w:rPr>
          <w:szCs w:val="28"/>
        </w:rPr>
        <w:t>Б) параллельной эволюцией</w:t>
      </w:r>
    </w:p>
    <w:p w:rsidR="001E1D2B" w:rsidRPr="001E1D2B" w:rsidRDefault="001E1D2B" w:rsidP="001E1D2B">
      <w:pPr>
        <w:spacing w:after="0" w:line="240" w:lineRule="auto"/>
        <w:jc w:val="both"/>
        <w:rPr>
          <w:szCs w:val="28"/>
        </w:rPr>
      </w:pPr>
      <w:r w:rsidRPr="001E1D2B">
        <w:rPr>
          <w:szCs w:val="28"/>
        </w:rPr>
        <w:t>В) жизненной формой</w:t>
      </w:r>
    </w:p>
    <w:p w:rsidR="001E1D2B" w:rsidRPr="001E1D2B" w:rsidRDefault="001E1D2B" w:rsidP="001E1D2B">
      <w:pPr>
        <w:spacing w:after="0" w:line="240" w:lineRule="auto"/>
        <w:jc w:val="both"/>
        <w:rPr>
          <w:szCs w:val="28"/>
        </w:rPr>
      </w:pPr>
      <w:r w:rsidRPr="001E1D2B">
        <w:rPr>
          <w:szCs w:val="28"/>
        </w:rPr>
        <w:t>Г) морфологической адаптацией</w:t>
      </w:r>
    </w:p>
    <w:p w:rsidR="001E1D2B" w:rsidRPr="001E1D2B" w:rsidRDefault="001E1D2B" w:rsidP="001E1D2B">
      <w:pPr>
        <w:spacing w:after="0" w:line="240" w:lineRule="auto"/>
        <w:jc w:val="both"/>
        <w:rPr>
          <w:szCs w:val="28"/>
        </w:rPr>
      </w:pPr>
    </w:p>
    <w:p w:rsidR="001E1D2B" w:rsidRPr="001E1D2B" w:rsidRDefault="001E1D2B" w:rsidP="001E1D2B">
      <w:pPr>
        <w:spacing w:after="0" w:line="240" w:lineRule="auto"/>
        <w:jc w:val="both"/>
        <w:rPr>
          <w:szCs w:val="28"/>
        </w:rPr>
      </w:pPr>
      <w:r w:rsidRPr="001E1D2B">
        <w:rPr>
          <w:szCs w:val="28"/>
        </w:rPr>
        <w:t>15.Популяция, которая занимает в составе биоценоза определенное положение, называется:</w:t>
      </w:r>
    </w:p>
    <w:p w:rsidR="001E1D2B" w:rsidRPr="001E1D2B" w:rsidRDefault="001E1D2B" w:rsidP="001E1D2B">
      <w:pPr>
        <w:spacing w:after="0" w:line="240" w:lineRule="auto"/>
        <w:jc w:val="both"/>
        <w:rPr>
          <w:szCs w:val="28"/>
        </w:rPr>
      </w:pPr>
      <w:r w:rsidRPr="001E1D2B">
        <w:rPr>
          <w:szCs w:val="28"/>
        </w:rPr>
        <w:t>А) жизненной формой</w:t>
      </w:r>
    </w:p>
    <w:p w:rsidR="001E1D2B" w:rsidRPr="001E1D2B" w:rsidRDefault="001E1D2B" w:rsidP="001E1D2B">
      <w:pPr>
        <w:spacing w:after="0" w:line="240" w:lineRule="auto"/>
        <w:jc w:val="both"/>
        <w:rPr>
          <w:szCs w:val="28"/>
        </w:rPr>
      </w:pPr>
      <w:r w:rsidRPr="001E1D2B">
        <w:rPr>
          <w:szCs w:val="28"/>
        </w:rPr>
        <w:t>Б) экологической нишей</w:t>
      </w:r>
    </w:p>
    <w:p w:rsidR="001E1D2B" w:rsidRPr="001E1D2B" w:rsidRDefault="001E1D2B" w:rsidP="001E1D2B">
      <w:pPr>
        <w:spacing w:after="0" w:line="240" w:lineRule="auto"/>
        <w:jc w:val="both"/>
        <w:rPr>
          <w:szCs w:val="28"/>
        </w:rPr>
      </w:pPr>
      <w:r w:rsidRPr="001E1D2B">
        <w:rPr>
          <w:szCs w:val="28"/>
        </w:rPr>
        <w:t>В) экотипом</w:t>
      </w:r>
    </w:p>
    <w:p w:rsidR="001E1D2B" w:rsidRPr="001E1D2B" w:rsidRDefault="001E1D2B" w:rsidP="001E1D2B">
      <w:pPr>
        <w:spacing w:after="0" w:line="240" w:lineRule="auto"/>
        <w:jc w:val="both"/>
        <w:rPr>
          <w:szCs w:val="28"/>
        </w:rPr>
      </w:pPr>
      <w:r w:rsidRPr="001E1D2B">
        <w:rPr>
          <w:szCs w:val="28"/>
        </w:rPr>
        <w:t xml:space="preserve">Г) ареалом </w:t>
      </w:r>
    </w:p>
    <w:p w:rsidR="001E1D2B" w:rsidRPr="001E1D2B" w:rsidRDefault="001E1D2B" w:rsidP="001E1D2B">
      <w:pPr>
        <w:spacing w:after="0" w:line="240" w:lineRule="auto"/>
        <w:jc w:val="both"/>
        <w:rPr>
          <w:b/>
          <w:szCs w:val="28"/>
        </w:rPr>
      </w:pPr>
    </w:p>
    <w:tbl>
      <w:tblPr>
        <w:tblStyle w:val="91"/>
        <w:tblpPr w:leftFromText="180" w:rightFromText="180" w:vertAnchor="text" w:horzAnchor="margin" w:tblpY="110"/>
        <w:tblW w:w="5005" w:type="pct"/>
        <w:tblLook w:val="01E0" w:firstRow="1" w:lastRow="1" w:firstColumn="1" w:lastColumn="1" w:noHBand="0" w:noVBand="0"/>
      </w:tblPr>
      <w:tblGrid>
        <w:gridCol w:w="1212"/>
        <w:gridCol w:w="512"/>
        <w:gridCol w:w="539"/>
        <w:gridCol w:w="368"/>
        <w:gridCol w:w="534"/>
        <w:gridCol w:w="532"/>
        <w:gridCol w:w="532"/>
        <w:gridCol w:w="532"/>
        <w:gridCol w:w="532"/>
        <w:gridCol w:w="532"/>
        <w:gridCol w:w="530"/>
        <w:gridCol w:w="516"/>
        <w:gridCol w:w="496"/>
        <w:gridCol w:w="714"/>
        <w:gridCol w:w="717"/>
        <w:gridCol w:w="673"/>
        <w:gridCol w:w="109"/>
      </w:tblGrid>
      <w:tr w:rsidR="001E1D2B" w:rsidRPr="001E1D2B" w:rsidTr="001E1D2B">
        <w:trPr>
          <w:trHeight w:val="362"/>
        </w:trPr>
        <w:tc>
          <w:tcPr>
            <w:tcW w:w="5000" w:type="pct"/>
            <w:gridSpan w:val="17"/>
            <w:tcBorders>
              <w:top w:val="nil"/>
              <w:left w:val="nil"/>
              <w:bottom w:val="single" w:sz="4" w:space="0" w:color="auto"/>
              <w:right w:val="nil"/>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 xml:space="preserve">Эталон ответов на  тест </w:t>
            </w:r>
          </w:p>
        </w:tc>
      </w:tr>
      <w:tr w:rsidR="001E1D2B" w:rsidRPr="001E1D2B" w:rsidTr="001E1D2B">
        <w:trPr>
          <w:gridAfter w:val="1"/>
          <w:wAfter w:w="57" w:type="pct"/>
          <w:trHeight w:val="704"/>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E1D2B" w:rsidRPr="001E1D2B" w:rsidRDefault="001E1D2B" w:rsidP="001E1D2B">
            <w:pPr>
              <w:spacing w:after="0" w:line="240" w:lineRule="auto"/>
              <w:jc w:val="center"/>
              <w:rPr>
                <w:b/>
                <w:szCs w:val="28"/>
                <w:lang w:eastAsia="ru-RU"/>
              </w:rPr>
            </w:pPr>
            <w:r w:rsidRPr="001E1D2B">
              <w:rPr>
                <w:b/>
                <w:szCs w:val="28"/>
                <w:lang w:eastAsia="ru-RU"/>
              </w:rPr>
              <w:t>Вопрос</w:t>
            </w:r>
          </w:p>
        </w:tc>
        <w:tc>
          <w:tcPr>
            <w:tcW w:w="26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1</w:t>
            </w:r>
          </w:p>
        </w:tc>
        <w:tc>
          <w:tcPr>
            <w:tcW w:w="282"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2</w:t>
            </w:r>
          </w:p>
        </w:tc>
        <w:tc>
          <w:tcPr>
            <w:tcW w:w="18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3</w:t>
            </w:r>
          </w:p>
        </w:tc>
        <w:tc>
          <w:tcPr>
            <w:tcW w:w="27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4</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5</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6</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7</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8</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9</w:t>
            </w:r>
          </w:p>
        </w:tc>
        <w:tc>
          <w:tcPr>
            <w:tcW w:w="27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10</w:t>
            </w:r>
          </w:p>
        </w:tc>
        <w:tc>
          <w:tcPr>
            <w:tcW w:w="270"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11</w:t>
            </w:r>
          </w:p>
        </w:tc>
        <w:tc>
          <w:tcPr>
            <w:tcW w:w="25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12</w:t>
            </w:r>
          </w:p>
        </w:tc>
        <w:tc>
          <w:tcPr>
            <w:tcW w:w="373"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13</w:t>
            </w:r>
          </w:p>
        </w:tc>
        <w:tc>
          <w:tcPr>
            <w:tcW w:w="374"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14</w:t>
            </w:r>
          </w:p>
        </w:tc>
        <w:tc>
          <w:tcPr>
            <w:tcW w:w="351"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15</w:t>
            </w:r>
          </w:p>
        </w:tc>
      </w:tr>
      <w:tr w:rsidR="001E1D2B" w:rsidRPr="001E1D2B" w:rsidTr="001E1D2B">
        <w:trPr>
          <w:gridAfter w:val="1"/>
          <w:wAfter w:w="57" w:type="pct"/>
          <w:trHeight w:val="788"/>
        </w:trPr>
        <w:tc>
          <w:tcPr>
            <w:tcW w:w="633"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Ответ</w:t>
            </w:r>
          </w:p>
        </w:tc>
        <w:tc>
          <w:tcPr>
            <w:tcW w:w="26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both"/>
              <w:rPr>
                <w:b/>
                <w:szCs w:val="28"/>
                <w:lang w:eastAsia="ru-RU"/>
              </w:rPr>
            </w:pPr>
            <w:r w:rsidRPr="001E1D2B">
              <w:rPr>
                <w:b/>
                <w:szCs w:val="28"/>
                <w:lang w:eastAsia="ru-RU"/>
              </w:rPr>
              <w:t>г</w:t>
            </w:r>
          </w:p>
        </w:tc>
        <w:tc>
          <w:tcPr>
            <w:tcW w:w="282"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б</w:t>
            </w:r>
          </w:p>
        </w:tc>
        <w:tc>
          <w:tcPr>
            <w:tcW w:w="18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в</w:t>
            </w:r>
          </w:p>
        </w:tc>
        <w:tc>
          <w:tcPr>
            <w:tcW w:w="27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а</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в</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а</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в</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б</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г</w:t>
            </w:r>
          </w:p>
        </w:tc>
        <w:tc>
          <w:tcPr>
            <w:tcW w:w="27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в</w:t>
            </w:r>
          </w:p>
        </w:tc>
        <w:tc>
          <w:tcPr>
            <w:tcW w:w="270"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в</w:t>
            </w:r>
          </w:p>
        </w:tc>
        <w:tc>
          <w:tcPr>
            <w:tcW w:w="25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а</w:t>
            </w:r>
          </w:p>
        </w:tc>
        <w:tc>
          <w:tcPr>
            <w:tcW w:w="373"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а</w:t>
            </w:r>
          </w:p>
        </w:tc>
        <w:tc>
          <w:tcPr>
            <w:tcW w:w="374"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center"/>
              <w:rPr>
                <w:b/>
                <w:szCs w:val="28"/>
                <w:lang w:eastAsia="ru-RU"/>
              </w:rPr>
            </w:pPr>
            <w:r w:rsidRPr="001E1D2B">
              <w:rPr>
                <w:b/>
                <w:szCs w:val="28"/>
                <w:lang w:eastAsia="ru-RU"/>
              </w:rPr>
              <w:t>а</w:t>
            </w:r>
          </w:p>
        </w:tc>
        <w:tc>
          <w:tcPr>
            <w:tcW w:w="351"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line="240" w:lineRule="auto"/>
              <w:jc w:val="both"/>
              <w:rPr>
                <w:b/>
                <w:szCs w:val="28"/>
                <w:lang w:eastAsia="ru-RU"/>
              </w:rPr>
            </w:pPr>
            <w:r w:rsidRPr="001E1D2B">
              <w:rPr>
                <w:b/>
                <w:szCs w:val="28"/>
                <w:lang w:eastAsia="ru-RU"/>
              </w:rPr>
              <w:t>б</w:t>
            </w:r>
          </w:p>
        </w:tc>
      </w:tr>
    </w:tbl>
    <w:p w:rsidR="001E1D2B" w:rsidRPr="001E1D2B" w:rsidRDefault="001E1D2B" w:rsidP="001E1D2B">
      <w:pPr>
        <w:spacing w:after="0" w:line="360" w:lineRule="auto"/>
        <w:rPr>
          <w:szCs w:val="28"/>
        </w:rPr>
      </w:pPr>
    </w:p>
    <w:p w:rsidR="001E1D2B" w:rsidRPr="001E1D2B" w:rsidRDefault="001E1D2B" w:rsidP="001E1D2B">
      <w:pPr>
        <w:spacing w:after="0"/>
        <w:jc w:val="both"/>
        <w:rPr>
          <w:szCs w:val="28"/>
        </w:rPr>
      </w:pPr>
    </w:p>
    <w:p w:rsidR="001E1D2B" w:rsidRPr="001E1D2B" w:rsidRDefault="001E1D2B" w:rsidP="001E1D2B">
      <w:pPr>
        <w:spacing w:after="0"/>
        <w:jc w:val="both"/>
        <w:rPr>
          <w:b/>
          <w:sz w:val="40"/>
          <w:szCs w:val="40"/>
        </w:rPr>
      </w:pPr>
      <w:r w:rsidRPr="001E1D2B">
        <w:rPr>
          <w:b/>
          <w:szCs w:val="28"/>
        </w:rPr>
        <w:t>Тест по теме: «</w:t>
      </w:r>
      <w:r w:rsidRPr="001E1D2B">
        <w:rPr>
          <w:b/>
          <w:sz w:val="24"/>
          <w:szCs w:val="24"/>
        </w:rPr>
        <w:t>АНТРОПОГЕННОЕ ВОЗДЕЙСТВИЕ НА БИОСФЕРУ</w:t>
      </w:r>
      <w:r w:rsidRPr="001E1D2B">
        <w:rPr>
          <w:b/>
          <w:szCs w:val="28"/>
        </w:rPr>
        <w:t>»</w:t>
      </w:r>
      <w:r w:rsidRPr="001E1D2B">
        <w:rPr>
          <w:b/>
          <w:sz w:val="40"/>
          <w:szCs w:val="40"/>
        </w:rPr>
        <w:t xml:space="preserve"> </w:t>
      </w:r>
    </w:p>
    <w:p w:rsidR="001E1D2B" w:rsidRPr="001E1D2B" w:rsidRDefault="001E1D2B" w:rsidP="001E1D2B">
      <w:pPr>
        <w:spacing w:after="0"/>
        <w:jc w:val="both"/>
        <w:rPr>
          <w:b/>
          <w:szCs w:val="28"/>
        </w:rPr>
      </w:pPr>
    </w:p>
    <w:p w:rsidR="001E1D2B" w:rsidRPr="001E1D2B" w:rsidRDefault="001E1D2B" w:rsidP="001E1D2B">
      <w:pPr>
        <w:spacing w:after="0"/>
        <w:jc w:val="both"/>
        <w:rPr>
          <w:sz w:val="40"/>
          <w:szCs w:val="40"/>
        </w:rPr>
      </w:pPr>
      <w:r w:rsidRPr="001E1D2B">
        <w:rPr>
          <w:szCs w:val="28"/>
        </w:rPr>
        <w:lastRenderedPageBreak/>
        <w:t>1. Систему длительных наблюдений за состоянием окружающей среды и процессами, происходящими в экосистемах и биосферах, называют:</w:t>
      </w:r>
    </w:p>
    <w:p w:rsidR="001E1D2B" w:rsidRPr="001E1D2B" w:rsidRDefault="001E1D2B" w:rsidP="001E1D2B">
      <w:pPr>
        <w:spacing w:after="0"/>
        <w:jc w:val="both"/>
        <w:rPr>
          <w:sz w:val="40"/>
          <w:szCs w:val="40"/>
        </w:rPr>
      </w:pPr>
      <w:r w:rsidRPr="001E1D2B">
        <w:rPr>
          <w:szCs w:val="28"/>
        </w:rPr>
        <w:t>А) моделированием</w:t>
      </w:r>
    </w:p>
    <w:p w:rsidR="001E1D2B" w:rsidRPr="001E1D2B" w:rsidRDefault="001E1D2B" w:rsidP="001E1D2B">
      <w:pPr>
        <w:spacing w:after="0"/>
        <w:jc w:val="both"/>
        <w:rPr>
          <w:szCs w:val="28"/>
        </w:rPr>
      </w:pPr>
      <w:r w:rsidRPr="001E1D2B">
        <w:rPr>
          <w:szCs w:val="28"/>
        </w:rPr>
        <w:t>Б) модификацией</w:t>
      </w:r>
    </w:p>
    <w:p w:rsidR="001E1D2B" w:rsidRPr="001E1D2B" w:rsidRDefault="001E1D2B" w:rsidP="001E1D2B">
      <w:pPr>
        <w:spacing w:after="0"/>
        <w:jc w:val="both"/>
        <w:rPr>
          <w:szCs w:val="28"/>
        </w:rPr>
      </w:pPr>
      <w:r w:rsidRPr="001E1D2B">
        <w:rPr>
          <w:szCs w:val="28"/>
        </w:rPr>
        <w:t>В) мониторингом</w:t>
      </w:r>
    </w:p>
    <w:p w:rsidR="001E1D2B" w:rsidRPr="001E1D2B" w:rsidRDefault="001E1D2B" w:rsidP="001E1D2B">
      <w:pPr>
        <w:spacing w:after="0"/>
        <w:jc w:val="both"/>
        <w:rPr>
          <w:szCs w:val="28"/>
        </w:rPr>
      </w:pPr>
      <w:r w:rsidRPr="001E1D2B">
        <w:rPr>
          <w:szCs w:val="28"/>
        </w:rPr>
        <w:t xml:space="preserve">Г) менеджментом </w:t>
      </w:r>
    </w:p>
    <w:p w:rsidR="001E1D2B" w:rsidRPr="001E1D2B" w:rsidRDefault="001E1D2B" w:rsidP="001E1D2B">
      <w:pPr>
        <w:spacing w:after="0"/>
        <w:jc w:val="both"/>
        <w:rPr>
          <w:szCs w:val="28"/>
        </w:rPr>
      </w:pPr>
      <w:r w:rsidRPr="001E1D2B">
        <w:rPr>
          <w:szCs w:val="28"/>
        </w:rPr>
        <w:t xml:space="preserve"> </w:t>
      </w:r>
    </w:p>
    <w:p w:rsidR="001E1D2B" w:rsidRPr="001E1D2B" w:rsidRDefault="001E1D2B" w:rsidP="001E1D2B">
      <w:pPr>
        <w:spacing w:after="0"/>
        <w:jc w:val="both"/>
        <w:rPr>
          <w:szCs w:val="28"/>
        </w:rPr>
      </w:pPr>
      <w:r w:rsidRPr="001E1D2B">
        <w:rPr>
          <w:szCs w:val="28"/>
        </w:rPr>
        <w:t>2. С помощью ядохимикатов не удается уничтожить насекомых-вредителей, так как:</w:t>
      </w:r>
    </w:p>
    <w:p w:rsidR="001E1D2B" w:rsidRPr="001E1D2B" w:rsidRDefault="001E1D2B" w:rsidP="001E1D2B">
      <w:pPr>
        <w:spacing w:after="0"/>
        <w:jc w:val="both"/>
        <w:rPr>
          <w:szCs w:val="28"/>
        </w:rPr>
      </w:pPr>
      <w:r w:rsidRPr="001E1D2B">
        <w:rPr>
          <w:szCs w:val="28"/>
        </w:rPr>
        <w:t>А) ядохимикат не обладает максимально возможной специфичностью</w:t>
      </w:r>
    </w:p>
    <w:p w:rsidR="001E1D2B" w:rsidRPr="001E1D2B" w:rsidRDefault="001E1D2B" w:rsidP="001E1D2B">
      <w:pPr>
        <w:spacing w:after="0"/>
        <w:jc w:val="both"/>
        <w:rPr>
          <w:szCs w:val="28"/>
        </w:rPr>
      </w:pPr>
      <w:r w:rsidRPr="001E1D2B">
        <w:rPr>
          <w:szCs w:val="28"/>
        </w:rPr>
        <w:t>Б) часть популяции насекомых-вредителей устойчива к яду</w:t>
      </w:r>
    </w:p>
    <w:p w:rsidR="001E1D2B" w:rsidRPr="001E1D2B" w:rsidRDefault="001E1D2B" w:rsidP="001E1D2B">
      <w:pPr>
        <w:spacing w:after="0"/>
        <w:jc w:val="both"/>
        <w:rPr>
          <w:szCs w:val="28"/>
        </w:rPr>
      </w:pPr>
      <w:r w:rsidRPr="001E1D2B">
        <w:rPr>
          <w:szCs w:val="28"/>
        </w:rPr>
        <w:t>В) ядохимикат легко разрушается</w:t>
      </w:r>
    </w:p>
    <w:p w:rsidR="001E1D2B" w:rsidRPr="001E1D2B" w:rsidRDefault="001E1D2B" w:rsidP="001E1D2B">
      <w:pPr>
        <w:spacing w:after="0"/>
        <w:jc w:val="both"/>
        <w:rPr>
          <w:szCs w:val="28"/>
        </w:rPr>
      </w:pPr>
      <w:r w:rsidRPr="001E1D2B">
        <w:rPr>
          <w:szCs w:val="28"/>
        </w:rPr>
        <w:t>Г) к ядохимикату насекомые вырабатывают противоядие</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3. Плодородие почвы определяется количеством:</w:t>
      </w:r>
    </w:p>
    <w:p w:rsidR="001E1D2B" w:rsidRPr="001E1D2B" w:rsidRDefault="001E1D2B" w:rsidP="001E1D2B">
      <w:pPr>
        <w:spacing w:after="0"/>
        <w:jc w:val="both"/>
        <w:rPr>
          <w:szCs w:val="28"/>
        </w:rPr>
      </w:pPr>
      <w:r w:rsidRPr="001E1D2B">
        <w:rPr>
          <w:szCs w:val="28"/>
        </w:rPr>
        <w:t>А) минеральных веществ</w:t>
      </w:r>
    </w:p>
    <w:p w:rsidR="001E1D2B" w:rsidRPr="001E1D2B" w:rsidRDefault="001E1D2B" w:rsidP="001E1D2B">
      <w:pPr>
        <w:spacing w:after="0"/>
        <w:jc w:val="both"/>
        <w:rPr>
          <w:szCs w:val="28"/>
        </w:rPr>
      </w:pPr>
      <w:r w:rsidRPr="001E1D2B">
        <w:rPr>
          <w:szCs w:val="28"/>
        </w:rPr>
        <w:t>Б) гумуса</w:t>
      </w:r>
    </w:p>
    <w:p w:rsidR="001E1D2B" w:rsidRPr="001E1D2B" w:rsidRDefault="001E1D2B" w:rsidP="001E1D2B">
      <w:pPr>
        <w:spacing w:after="0"/>
        <w:jc w:val="both"/>
        <w:rPr>
          <w:szCs w:val="28"/>
        </w:rPr>
      </w:pPr>
      <w:r w:rsidRPr="001E1D2B">
        <w:rPr>
          <w:szCs w:val="28"/>
        </w:rPr>
        <w:t>В) живых организмов</w:t>
      </w:r>
    </w:p>
    <w:p w:rsidR="001E1D2B" w:rsidRPr="001E1D2B" w:rsidRDefault="001E1D2B" w:rsidP="001E1D2B">
      <w:pPr>
        <w:spacing w:after="0"/>
        <w:jc w:val="both"/>
        <w:rPr>
          <w:szCs w:val="28"/>
        </w:rPr>
      </w:pPr>
      <w:r w:rsidRPr="001E1D2B">
        <w:rPr>
          <w:szCs w:val="28"/>
        </w:rPr>
        <w:t>Г) воды</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4. Озоновый слой в верхних слоях атмосферы:</w:t>
      </w:r>
    </w:p>
    <w:p w:rsidR="001E1D2B" w:rsidRPr="001E1D2B" w:rsidRDefault="001E1D2B" w:rsidP="001E1D2B">
      <w:pPr>
        <w:spacing w:after="0"/>
        <w:jc w:val="both"/>
        <w:rPr>
          <w:szCs w:val="28"/>
        </w:rPr>
      </w:pPr>
      <w:r w:rsidRPr="001E1D2B">
        <w:rPr>
          <w:szCs w:val="28"/>
        </w:rPr>
        <w:t>А) задерживает тепловое излучение Земли</w:t>
      </w:r>
    </w:p>
    <w:p w:rsidR="001E1D2B" w:rsidRPr="001E1D2B" w:rsidRDefault="001E1D2B" w:rsidP="001E1D2B">
      <w:pPr>
        <w:spacing w:after="0"/>
        <w:jc w:val="both"/>
        <w:rPr>
          <w:szCs w:val="28"/>
        </w:rPr>
      </w:pPr>
      <w:r w:rsidRPr="001E1D2B">
        <w:rPr>
          <w:szCs w:val="28"/>
        </w:rPr>
        <w:t>Б) является защитным экраном от ультрафиолетового излучения</w:t>
      </w:r>
    </w:p>
    <w:p w:rsidR="001E1D2B" w:rsidRPr="001E1D2B" w:rsidRDefault="001E1D2B" w:rsidP="001E1D2B">
      <w:pPr>
        <w:spacing w:after="0"/>
        <w:jc w:val="both"/>
        <w:rPr>
          <w:szCs w:val="28"/>
        </w:rPr>
      </w:pPr>
      <w:r w:rsidRPr="001E1D2B">
        <w:rPr>
          <w:szCs w:val="28"/>
        </w:rPr>
        <w:t>В) образовался в результате промышленного загрязнения</w:t>
      </w:r>
    </w:p>
    <w:p w:rsidR="001E1D2B" w:rsidRPr="001E1D2B" w:rsidRDefault="001E1D2B" w:rsidP="001E1D2B">
      <w:pPr>
        <w:spacing w:after="0"/>
        <w:jc w:val="both"/>
        <w:rPr>
          <w:szCs w:val="28"/>
        </w:rPr>
      </w:pPr>
      <w:r w:rsidRPr="001E1D2B">
        <w:rPr>
          <w:szCs w:val="28"/>
        </w:rPr>
        <w:t>Г) способствует разрушению загрязнителей</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5. «Парниковый эффект», связанный с накоплением в атмосфере углекислого газа, сажи и других твердых частиц:</w:t>
      </w:r>
    </w:p>
    <w:p w:rsidR="001E1D2B" w:rsidRPr="001E1D2B" w:rsidRDefault="001E1D2B" w:rsidP="001E1D2B">
      <w:pPr>
        <w:spacing w:after="0"/>
        <w:jc w:val="both"/>
        <w:rPr>
          <w:szCs w:val="28"/>
        </w:rPr>
      </w:pPr>
      <w:r w:rsidRPr="001E1D2B">
        <w:rPr>
          <w:szCs w:val="28"/>
        </w:rPr>
        <w:t>А) вызовет повышение средней температуры и будет способствовать улучшению климата на планете</w:t>
      </w:r>
    </w:p>
    <w:p w:rsidR="001E1D2B" w:rsidRPr="001E1D2B" w:rsidRDefault="001E1D2B" w:rsidP="001E1D2B">
      <w:pPr>
        <w:spacing w:after="0"/>
        <w:jc w:val="both"/>
        <w:rPr>
          <w:szCs w:val="28"/>
        </w:rPr>
      </w:pPr>
      <w:r w:rsidRPr="001E1D2B">
        <w:rPr>
          <w:szCs w:val="28"/>
        </w:rPr>
        <w:t xml:space="preserve">Б) вызовет уменьшение прозрачности атмосферы, что </w:t>
      </w:r>
      <w:proofErr w:type="gramStart"/>
      <w:r w:rsidRPr="001E1D2B">
        <w:rPr>
          <w:szCs w:val="28"/>
        </w:rPr>
        <w:t>приведет</w:t>
      </w:r>
      <w:proofErr w:type="gramEnd"/>
      <w:r w:rsidRPr="001E1D2B">
        <w:rPr>
          <w:szCs w:val="28"/>
        </w:rPr>
        <w:t xml:space="preserve"> в конечном счете к похолоданию</w:t>
      </w:r>
    </w:p>
    <w:p w:rsidR="001E1D2B" w:rsidRPr="001E1D2B" w:rsidRDefault="001E1D2B" w:rsidP="001E1D2B">
      <w:pPr>
        <w:spacing w:after="0"/>
        <w:jc w:val="both"/>
        <w:rPr>
          <w:szCs w:val="28"/>
        </w:rPr>
      </w:pPr>
      <w:r w:rsidRPr="001E1D2B">
        <w:rPr>
          <w:szCs w:val="28"/>
        </w:rPr>
        <w:t>В) вызовет повышение температуры и приведет к неблагоприятным изменениям в биосфере</w:t>
      </w:r>
    </w:p>
    <w:p w:rsidR="001E1D2B" w:rsidRPr="001E1D2B" w:rsidRDefault="001E1D2B" w:rsidP="001E1D2B">
      <w:pPr>
        <w:spacing w:after="0"/>
        <w:jc w:val="both"/>
        <w:rPr>
          <w:szCs w:val="28"/>
        </w:rPr>
      </w:pPr>
      <w:r w:rsidRPr="001E1D2B">
        <w:rPr>
          <w:szCs w:val="28"/>
        </w:rPr>
        <w:t>Г) не приведет к заметным изменениям в биосфере</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lastRenderedPageBreak/>
        <w:t xml:space="preserve">6. Современные методы ведения сельскохозяйственного производства создали серьезные проблемы в борьбе с насекомыми, так как привели </w:t>
      </w:r>
      <w:proofErr w:type="gramStart"/>
      <w:r w:rsidRPr="001E1D2B">
        <w:rPr>
          <w:szCs w:val="28"/>
        </w:rPr>
        <w:t>к</w:t>
      </w:r>
      <w:proofErr w:type="gramEnd"/>
      <w:r w:rsidRPr="001E1D2B">
        <w:rPr>
          <w:szCs w:val="28"/>
        </w:rPr>
        <w:t>:</w:t>
      </w:r>
    </w:p>
    <w:p w:rsidR="001E1D2B" w:rsidRPr="001E1D2B" w:rsidRDefault="001E1D2B" w:rsidP="001E1D2B">
      <w:pPr>
        <w:spacing w:after="0"/>
        <w:jc w:val="both"/>
        <w:rPr>
          <w:szCs w:val="28"/>
        </w:rPr>
      </w:pPr>
      <w:r w:rsidRPr="001E1D2B">
        <w:rPr>
          <w:szCs w:val="28"/>
        </w:rPr>
        <w:t>А) вырубке лесов</w:t>
      </w:r>
    </w:p>
    <w:p w:rsidR="001E1D2B" w:rsidRPr="001E1D2B" w:rsidRDefault="001E1D2B" w:rsidP="001E1D2B">
      <w:pPr>
        <w:spacing w:after="0"/>
        <w:jc w:val="both"/>
        <w:rPr>
          <w:szCs w:val="28"/>
        </w:rPr>
      </w:pPr>
      <w:r w:rsidRPr="001E1D2B">
        <w:rPr>
          <w:szCs w:val="28"/>
        </w:rPr>
        <w:t>Б) увеличению площадей, где концентрируются пища для насекомых</w:t>
      </w:r>
    </w:p>
    <w:p w:rsidR="001E1D2B" w:rsidRPr="001E1D2B" w:rsidRDefault="001E1D2B" w:rsidP="001E1D2B">
      <w:pPr>
        <w:spacing w:after="0"/>
        <w:jc w:val="both"/>
        <w:rPr>
          <w:szCs w:val="28"/>
        </w:rPr>
      </w:pPr>
      <w:r w:rsidRPr="001E1D2B">
        <w:rPr>
          <w:szCs w:val="28"/>
        </w:rPr>
        <w:t>В) повышению эффективности действия инсектицидов в течение длительного периода времени</w:t>
      </w:r>
    </w:p>
    <w:p w:rsidR="001E1D2B" w:rsidRPr="001E1D2B" w:rsidRDefault="001E1D2B" w:rsidP="001E1D2B">
      <w:pPr>
        <w:spacing w:after="0"/>
        <w:jc w:val="both"/>
        <w:rPr>
          <w:szCs w:val="28"/>
        </w:rPr>
      </w:pPr>
      <w:r w:rsidRPr="001E1D2B">
        <w:rPr>
          <w:szCs w:val="28"/>
        </w:rPr>
        <w:t>Г) нарастанию устойчивости насекомых к их естественным врагам</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7.Экологи выступают против применения пестицидов (ядовитых соединений) в сельском хозяйстве, потому что эти химикаты:</w:t>
      </w:r>
    </w:p>
    <w:p w:rsidR="001E1D2B" w:rsidRPr="001E1D2B" w:rsidRDefault="001E1D2B" w:rsidP="001E1D2B">
      <w:pPr>
        <w:spacing w:after="0"/>
        <w:jc w:val="both"/>
        <w:rPr>
          <w:szCs w:val="28"/>
        </w:rPr>
      </w:pPr>
      <w:r w:rsidRPr="001E1D2B">
        <w:rPr>
          <w:szCs w:val="28"/>
        </w:rPr>
        <w:t>А) являются дорогостоящими</w:t>
      </w:r>
    </w:p>
    <w:p w:rsidR="001E1D2B" w:rsidRPr="001E1D2B" w:rsidRDefault="001E1D2B" w:rsidP="001E1D2B">
      <w:pPr>
        <w:spacing w:after="0"/>
        <w:jc w:val="both"/>
        <w:rPr>
          <w:szCs w:val="28"/>
        </w:rPr>
      </w:pPr>
      <w:r w:rsidRPr="001E1D2B">
        <w:rPr>
          <w:szCs w:val="28"/>
        </w:rPr>
        <w:t>Б) разрушают структуру почвы</w:t>
      </w:r>
    </w:p>
    <w:p w:rsidR="001E1D2B" w:rsidRPr="001E1D2B" w:rsidRDefault="001E1D2B" w:rsidP="001E1D2B">
      <w:pPr>
        <w:spacing w:after="0"/>
        <w:jc w:val="both"/>
        <w:rPr>
          <w:szCs w:val="28"/>
        </w:rPr>
      </w:pPr>
      <w:r w:rsidRPr="001E1D2B">
        <w:rPr>
          <w:szCs w:val="28"/>
        </w:rPr>
        <w:t xml:space="preserve">В) убивают как вредных для хозяйства членов </w:t>
      </w:r>
      <w:proofErr w:type="spellStart"/>
      <w:r w:rsidRPr="001E1D2B">
        <w:rPr>
          <w:szCs w:val="28"/>
        </w:rPr>
        <w:t>агроценоза</w:t>
      </w:r>
      <w:proofErr w:type="spellEnd"/>
      <w:r w:rsidRPr="001E1D2B">
        <w:rPr>
          <w:szCs w:val="28"/>
        </w:rPr>
        <w:t>, так и полезных</w:t>
      </w:r>
    </w:p>
    <w:p w:rsidR="001E1D2B" w:rsidRPr="001E1D2B" w:rsidRDefault="001E1D2B" w:rsidP="001E1D2B">
      <w:pPr>
        <w:spacing w:after="0"/>
        <w:jc w:val="both"/>
        <w:rPr>
          <w:szCs w:val="28"/>
        </w:rPr>
      </w:pPr>
      <w:r w:rsidRPr="001E1D2B">
        <w:rPr>
          <w:szCs w:val="28"/>
        </w:rPr>
        <w:t xml:space="preserve">Г) снижают продуктивность </w:t>
      </w:r>
      <w:proofErr w:type="spellStart"/>
      <w:r w:rsidRPr="001E1D2B">
        <w:rPr>
          <w:szCs w:val="28"/>
        </w:rPr>
        <w:t>агроценоза</w:t>
      </w:r>
      <w:proofErr w:type="spellEnd"/>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 xml:space="preserve">8.Выпадение кислотных дождей связано </w:t>
      </w:r>
      <w:proofErr w:type="gramStart"/>
      <w:r w:rsidRPr="001E1D2B">
        <w:rPr>
          <w:szCs w:val="28"/>
        </w:rPr>
        <w:t>с</w:t>
      </w:r>
      <w:proofErr w:type="gramEnd"/>
      <w:r w:rsidRPr="001E1D2B">
        <w:rPr>
          <w:szCs w:val="28"/>
        </w:rPr>
        <w:t>:</w:t>
      </w:r>
    </w:p>
    <w:p w:rsidR="001E1D2B" w:rsidRPr="001E1D2B" w:rsidRDefault="001E1D2B" w:rsidP="001E1D2B">
      <w:pPr>
        <w:spacing w:after="0"/>
        <w:jc w:val="both"/>
        <w:rPr>
          <w:szCs w:val="28"/>
        </w:rPr>
      </w:pPr>
      <w:r w:rsidRPr="001E1D2B">
        <w:rPr>
          <w:szCs w:val="28"/>
        </w:rPr>
        <w:t>А) изменением солнечной радиации</w:t>
      </w:r>
    </w:p>
    <w:p w:rsidR="001E1D2B" w:rsidRPr="001E1D2B" w:rsidRDefault="001E1D2B" w:rsidP="001E1D2B">
      <w:pPr>
        <w:spacing w:after="0"/>
        <w:jc w:val="both"/>
        <w:rPr>
          <w:szCs w:val="28"/>
        </w:rPr>
      </w:pPr>
      <w:r w:rsidRPr="001E1D2B">
        <w:rPr>
          <w:szCs w:val="28"/>
        </w:rPr>
        <w:t>Б) повышением содержания углекислого газа в атмосфере</w:t>
      </w:r>
    </w:p>
    <w:p w:rsidR="001E1D2B" w:rsidRPr="001E1D2B" w:rsidRDefault="001E1D2B" w:rsidP="001E1D2B">
      <w:pPr>
        <w:spacing w:after="0"/>
        <w:jc w:val="both"/>
        <w:rPr>
          <w:szCs w:val="28"/>
        </w:rPr>
      </w:pPr>
      <w:r w:rsidRPr="001E1D2B">
        <w:rPr>
          <w:szCs w:val="28"/>
        </w:rPr>
        <w:t>В) увеличением количества озона в атмосфере</w:t>
      </w:r>
    </w:p>
    <w:p w:rsidR="001E1D2B" w:rsidRPr="001E1D2B" w:rsidRDefault="001E1D2B" w:rsidP="001E1D2B">
      <w:pPr>
        <w:spacing w:after="0"/>
        <w:jc w:val="both"/>
        <w:rPr>
          <w:szCs w:val="28"/>
        </w:rPr>
      </w:pPr>
      <w:r w:rsidRPr="001E1D2B">
        <w:rPr>
          <w:szCs w:val="28"/>
        </w:rPr>
        <w:t>Г) выбросами в атмосферу диоксида серы и оксидов азота</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 xml:space="preserve">9. С экологической точки зрения решение проблем энергетики связано:  </w:t>
      </w:r>
    </w:p>
    <w:p w:rsidR="001E1D2B" w:rsidRPr="001E1D2B" w:rsidRDefault="001E1D2B" w:rsidP="001E1D2B">
      <w:pPr>
        <w:spacing w:after="0"/>
        <w:jc w:val="both"/>
        <w:rPr>
          <w:szCs w:val="28"/>
        </w:rPr>
      </w:pPr>
      <w:r w:rsidRPr="001E1D2B">
        <w:rPr>
          <w:szCs w:val="28"/>
        </w:rPr>
        <w:t xml:space="preserve">А) со строительством гидроэлектростанций на горных </w:t>
      </w:r>
      <w:proofErr w:type="gramStart"/>
      <w:r w:rsidRPr="001E1D2B">
        <w:rPr>
          <w:szCs w:val="28"/>
        </w:rPr>
        <w:t>реках</w:t>
      </w:r>
      <w:proofErr w:type="gramEnd"/>
    </w:p>
    <w:p w:rsidR="001E1D2B" w:rsidRPr="001E1D2B" w:rsidRDefault="001E1D2B" w:rsidP="001E1D2B">
      <w:pPr>
        <w:spacing w:after="0"/>
        <w:jc w:val="both"/>
        <w:rPr>
          <w:szCs w:val="28"/>
        </w:rPr>
      </w:pPr>
      <w:r w:rsidRPr="001E1D2B">
        <w:rPr>
          <w:szCs w:val="28"/>
        </w:rPr>
        <w:t xml:space="preserve">Б) со строительством современных теплоэлектростанций, работающих на </w:t>
      </w:r>
      <w:proofErr w:type="gramStart"/>
      <w:r w:rsidRPr="001E1D2B">
        <w:rPr>
          <w:szCs w:val="28"/>
        </w:rPr>
        <w:t>газе</w:t>
      </w:r>
      <w:proofErr w:type="gramEnd"/>
    </w:p>
    <w:p w:rsidR="001E1D2B" w:rsidRPr="001E1D2B" w:rsidRDefault="001E1D2B" w:rsidP="001E1D2B">
      <w:pPr>
        <w:spacing w:after="0"/>
        <w:jc w:val="both"/>
        <w:rPr>
          <w:szCs w:val="28"/>
        </w:rPr>
      </w:pPr>
      <w:r w:rsidRPr="001E1D2B">
        <w:rPr>
          <w:szCs w:val="28"/>
        </w:rPr>
        <w:t>В) с разработкой новых безопасных реакторов для атомных станций</w:t>
      </w:r>
    </w:p>
    <w:p w:rsidR="001E1D2B" w:rsidRPr="001E1D2B" w:rsidRDefault="001E1D2B" w:rsidP="001E1D2B">
      <w:pPr>
        <w:spacing w:after="0"/>
        <w:jc w:val="both"/>
        <w:rPr>
          <w:szCs w:val="28"/>
        </w:rPr>
      </w:pPr>
      <w:r w:rsidRPr="001E1D2B">
        <w:rPr>
          <w:szCs w:val="28"/>
        </w:rPr>
        <w:t>Г) с использованием нетрадиционных возобновляемых источников энергии</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10. Детрит – это:</w:t>
      </w:r>
    </w:p>
    <w:p w:rsidR="001E1D2B" w:rsidRPr="001E1D2B" w:rsidRDefault="001E1D2B" w:rsidP="001E1D2B">
      <w:pPr>
        <w:spacing w:after="0"/>
        <w:jc w:val="both"/>
        <w:rPr>
          <w:szCs w:val="28"/>
        </w:rPr>
      </w:pPr>
      <w:r w:rsidRPr="001E1D2B">
        <w:rPr>
          <w:szCs w:val="28"/>
        </w:rPr>
        <w:t>А) горная порода</w:t>
      </w:r>
    </w:p>
    <w:p w:rsidR="001E1D2B" w:rsidRPr="001E1D2B" w:rsidRDefault="001E1D2B" w:rsidP="001E1D2B">
      <w:pPr>
        <w:spacing w:after="0"/>
        <w:jc w:val="both"/>
        <w:rPr>
          <w:szCs w:val="28"/>
        </w:rPr>
      </w:pPr>
      <w:r w:rsidRPr="001E1D2B">
        <w:rPr>
          <w:szCs w:val="28"/>
        </w:rPr>
        <w:t>Б) донный ил</w:t>
      </w:r>
    </w:p>
    <w:p w:rsidR="001E1D2B" w:rsidRPr="001E1D2B" w:rsidRDefault="001E1D2B" w:rsidP="001E1D2B">
      <w:pPr>
        <w:spacing w:after="0"/>
        <w:jc w:val="both"/>
        <w:rPr>
          <w:szCs w:val="28"/>
        </w:rPr>
      </w:pPr>
      <w:r w:rsidRPr="001E1D2B">
        <w:rPr>
          <w:szCs w:val="28"/>
        </w:rPr>
        <w:t>В) мертвые остатки растений и животных</w:t>
      </w:r>
    </w:p>
    <w:p w:rsidR="001E1D2B" w:rsidRPr="001E1D2B" w:rsidRDefault="001E1D2B" w:rsidP="001E1D2B">
      <w:pPr>
        <w:spacing w:after="0"/>
        <w:jc w:val="both"/>
        <w:rPr>
          <w:szCs w:val="28"/>
        </w:rPr>
      </w:pPr>
      <w:r w:rsidRPr="001E1D2B">
        <w:rPr>
          <w:szCs w:val="28"/>
        </w:rPr>
        <w:t>Г) перегной</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11. Наибольшее количество гумуса содержат почвы:</w:t>
      </w:r>
    </w:p>
    <w:p w:rsidR="001E1D2B" w:rsidRPr="001E1D2B" w:rsidRDefault="001E1D2B" w:rsidP="001E1D2B">
      <w:pPr>
        <w:spacing w:after="0"/>
        <w:jc w:val="both"/>
        <w:rPr>
          <w:szCs w:val="28"/>
        </w:rPr>
      </w:pPr>
      <w:r w:rsidRPr="001E1D2B">
        <w:rPr>
          <w:szCs w:val="28"/>
        </w:rPr>
        <w:t>А) черноземные</w:t>
      </w:r>
    </w:p>
    <w:p w:rsidR="001E1D2B" w:rsidRPr="001E1D2B" w:rsidRDefault="001E1D2B" w:rsidP="001E1D2B">
      <w:pPr>
        <w:spacing w:after="0"/>
        <w:jc w:val="both"/>
        <w:rPr>
          <w:szCs w:val="28"/>
        </w:rPr>
      </w:pPr>
      <w:r w:rsidRPr="001E1D2B">
        <w:rPr>
          <w:szCs w:val="28"/>
        </w:rPr>
        <w:t>Б) подзолистые</w:t>
      </w:r>
    </w:p>
    <w:p w:rsidR="001E1D2B" w:rsidRPr="001E1D2B" w:rsidRDefault="001E1D2B" w:rsidP="001E1D2B">
      <w:pPr>
        <w:spacing w:after="0"/>
        <w:jc w:val="both"/>
        <w:rPr>
          <w:szCs w:val="28"/>
        </w:rPr>
      </w:pPr>
      <w:r w:rsidRPr="001E1D2B">
        <w:rPr>
          <w:szCs w:val="28"/>
        </w:rPr>
        <w:lastRenderedPageBreak/>
        <w:t>В) суглинки</w:t>
      </w:r>
    </w:p>
    <w:p w:rsidR="001E1D2B" w:rsidRPr="001E1D2B" w:rsidRDefault="001E1D2B" w:rsidP="001E1D2B">
      <w:pPr>
        <w:spacing w:after="0"/>
        <w:jc w:val="both"/>
        <w:rPr>
          <w:szCs w:val="28"/>
        </w:rPr>
      </w:pPr>
      <w:r w:rsidRPr="001E1D2B">
        <w:rPr>
          <w:szCs w:val="28"/>
        </w:rPr>
        <w:t>Г) серые лесные</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12. Транспирация – это:</w:t>
      </w:r>
    </w:p>
    <w:p w:rsidR="001E1D2B" w:rsidRPr="001E1D2B" w:rsidRDefault="001E1D2B" w:rsidP="001E1D2B">
      <w:pPr>
        <w:spacing w:after="0"/>
        <w:jc w:val="both"/>
        <w:rPr>
          <w:szCs w:val="28"/>
        </w:rPr>
      </w:pPr>
      <w:r w:rsidRPr="001E1D2B">
        <w:rPr>
          <w:szCs w:val="28"/>
        </w:rPr>
        <w:t>А) испарение воды с поверхности океанов</w:t>
      </w:r>
    </w:p>
    <w:p w:rsidR="001E1D2B" w:rsidRPr="001E1D2B" w:rsidRDefault="001E1D2B" w:rsidP="001E1D2B">
      <w:pPr>
        <w:spacing w:after="0"/>
        <w:jc w:val="both"/>
        <w:rPr>
          <w:szCs w:val="28"/>
        </w:rPr>
      </w:pPr>
      <w:r w:rsidRPr="001E1D2B">
        <w:rPr>
          <w:szCs w:val="28"/>
        </w:rPr>
        <w:t>Б) биологическое испарение воды растениями</w:t>
      </w:r>
    </w:p>
    <w:p w:rsidR="001E1D2B" w:rsidRPr="001E1D2B" w:rsidRDefault="001E1D2B" w:rsidP="001E1D2B">
      <w:pPr>
        <w:spacing w:after="0"/>
        <w:jc w:val="both"/>
        <w:rPr>
          <w:szCs w:val="28"/>
        </w:rPr>
      </w:pPr>
      <w:r w:rsidRPr="001E1D2B">
        <w:rPr>
          <w:szCs w:val="28"/>
        </w:rPr>
        <w:t>В) образование органических веществ</w:t>
      </w:r>
    </w:p>
    <w:p w:rsidR="001E1D2B" w:rsidRPr="001E1D2B" w:rsidRDefault="001E1D2B" w:rsidP="001E1D2B">
      <w:pPr>
        <w:spacing w:after="0"/>
        <w:jc w:val="both"/>
        <w:rPr>
          <w:szCs w:val="28"/>
        </w:rPr>
      </w:pPr>
      <w:r w:rsidRPr="001E1D2B">
        <w:rPr>
          <w:szCs w:val="28"/>
        </w:rPr>
        <w:t>Г) круговорот биогенных элементов</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13. Основная часть азота поступает в почву в результате:</w:t>
      </w:r>
    </w:p>
    <w:p w:rsidR="001E1D2B" w:rsidRPr="001E1D2B" w:rsidRDefault="001E1D2B" w:rsidP="001E1D2B">
      <w:pPr>
        <w:spacing w:after="0"/>
        <w:jc w:val="both"/>
        <w:rPr>
          <w:szCs w:val="28"/>
        </w:rPr>
      </w:pPr>
      <w:r w:rsidRPr="001E1D2B">
        <w:rPr>
          <w:szCs w:val="28"/>
        </w:rPr>
        <w:t>А) деятельности азотфиксирующих бактерий и сине-зеленых водорослей</w:t>
      </w:r>
    </w:p>
    <w:p w:rsidR="001E1D2B" w:rsidRPr="001E1D2B" w:rsidRDefault="001E1D2B" w:rsidP="001E1D2B">
      <w:pPr>
        <w:spacing w:after="0"/>
        <w:jc w:val="both"/>
        <w:rPr>
          <w:szCs w:val="28"/>
        </w:rPr>
      </w:pPr>
      <w:r w:rsidRPr="001E1D2B">
        <w:rPr>
          <w:szCs w:val="28"/>
        </w:rPr>
        <w:t>Б) деятельности бобовых растений</w:t>
      </w:r>
    </w:p>
    <w:p w:rsidR="001E1D2B" w:rsidRPr="001E1D2B" w:rsidRDefault="001E1D2B" w:rsidP="001E1D2B">
      <w:pPr>
        <w:spacing w:after="0"/>
        <w:jc w:val="both"/>
        <w:rPr>
          <w:szCs w:val="28"/>
        </w:rPr>
      </w:pPr>
      <w:r w:rsidRPr="001E1D2B">
        <w:rPr>
          <w:szCs w:val="28"/>
        </w:rPr>
        <w:t>В) под действием электрических разрядов во время гроз</w:t>
      </w:r>
    </w:p>
    <w:p w:rsidR="001E1D2B" w:rsidRPr="001E1D2B" w:rsidRDefault="001E1D2B" w:rsidP="001E1D2B">
      <w:pPr>
        <w:spacing w:after="0"/>
        <w:jc w:val="both"/>
        <w:rPr>
          <w:szCs w:val="28"/>
        </w:rPr>
      </w:pPr>
      <w:r w:rsidRPr="001E1D2B">
        <w:rPr>
          <w:szCs w:val="28"/>
        </w:rPr>
        <w:t>Г) растворения азота атмосферы в дождевой воде</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14. Естественное загрязнение биосферы происходит в результате:</w:t>
      </w:r>
    </w:p>
    <w:p w:rsidR="001E1D2B" w:rsidRPr="001E1D2B" w:rsidRDefault="001E1D2B" w:rsidP="001E1D2B">
      <w:pPr>
        <w:spacing w:after="0"/>
        <w:jc w:val="both"/>
        <w:rPr>
          <w:szCs w:val="28"/>
        </w:rPr>
      </w:pPr>
      <w:r w:rsidRPr="001E1D2B">
        <w:rPr>
          <w:szCs w:val="28"/>
        </w:rPr>
        <w:t>А) лесных пожаров</w:t>
      </w:r>
    </w:p>
    <w:p w:rsidR="001E1D2B" w:rsidRPr="001E1D2B" w:rsidRDefault="001E1D2B" w:rsidP="001E1D2B">
      <w:pPr>
        <w:spacing w:after="0"/>
        <w:jc w:val="both"/>
        <w:rPr>
          <w:szCs w:val="28"/>
        </w:rPr>
      </w:pPr>
      <w:r w:rsidRPr="001E1D2B">
        <w:rPr>
          <w:szCs w:val="28"/>
        </w:rPr>
        <w:t>Б) отмирания значительного количества биомассы в экосистеме</w:t>
      </w:r>
    </w:p>
    <w:p w:rsidR="001E1D2B" w:rsidRPr="001E1D2B" w:rsidRDefault="001E1D2B" w:rsidP="001E1D2B">
      <w:pPr>
        <w:spacing w:after="0"/>
        <w:jc w:val="both"/>
        <w:rPr>
          <w:szCs w:val="28"/>
        </w:rPr>
      </w:pPr>
      <w:r w:rsidRPr="001E1D2B">
        <w:rPr>
          <w:szCs w:val="28"/>
        </w:rPr>
        <w:t>В) многократно увеличения численности одного из видов</w:t>
      </w:r>
    </w:p>
    <w:p w:rsidR="001E1D2B" w:rsidRPr="001E1D2B" w:rsidRDefault="001E1D2B" w:rsidP="001E1D2B">
      <w:pPr>
        <w:spacing w:after="0"/>
        <w:jc w:val="both"/>
        <w:rPr>
          <w:szCs w:val="28"/>
        </w:rPr>
      </w:pPr>
      <w:r w:rsidRPr="001E1D2B">
        <w:rPr>
          <w:szCs w:val="28"/>
        </w:rPr>
        <w:t>Г) обработка растений пестицидами</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15. Наименьшая транспирация наблюдается:</w:t>
      </w:r>
    </w:p>
    <w:p w:rsidR="001E1D2B" w:rsidRPr="001E1D2B" w:rsidRDefault="001E1D2B" w:rsidP="001E1D2B">
      <w:pPr>
        <w:spacing w:after="0"/>
        <w:jc w:val="both"/>
        <w:rPr>
          <w:szCs w:val="28"/>
        </w:rPr>
      </w:pPr>
      <w:r w:rsidRPr="001E1D2B">
        <w:rPr>
          <w:szCs w:val="28"/>
        </w:rPr>
        <w:t xml:space="preserve">А) на </w:t>
      </w:r>
      <w:proofErr w:type="gramStart"/>
      <w:r w:rsidRPr="001E1D2B">
        <w:rPr>
          <w:szCs w:val="28"/>
        </w:rPr>
        <w:t>болоте</w:t>
      </w:r>
      <w:proofErr w:type="gramEnd"/>
    </w:p>
    <w:p w:rsidR="001E1D2B" w:rsidRPr="001E1D2B" w:rsidRDefault="001E1D2B" w:rsidP="001E1D2B">
      <w:pPr>
        <w:spacing w:after="0"/>
        <w:jc w:val="both"/>
        <w:rPr>
          <w:szCs w:val="28"/>
        </w:rPr>
      </w:pPr>
      <w:r w:rsidRPr="001E1D2B">
        <w:rPr>
          <w:szCs w:val="28"/>
        </w:rPr>
        <w:t>Б) в хвойном лесу</w:t>
      </w:r>
    </w:p>
    <w:p w:rsidR="001E1D2B" w:rsidRPr="001E1D2B" w:rsidRDefault="001E1D2B" w:rsidP="001E1D2B">
      <w:pPr>
        <w:spacing w:after="0"/>
        <w:jc w:val="both"/>
        <w:rPr>
          <w:szCs w:val="28"/>
        </w:rPr>
      </w:pPr>
      <w:r w:rsidRPr="001E1D2B">
        <w:rPr>
          <w:szCs w:val="28"/>
        </w:rPr>
        <w:t>В) в смешанном лесу</w:t>
      </w:r>
    </w:p>
    <w:p w:rsidR="001E1D2B" w:rsidRPr="001E1D2B" w:rsidRDefault="001E1D2B" w:rsidP="001E1D2B">
      <w:pPr>
        <w:spacing w:after="0"/>
        <w:jc w:val="both"/>
        <w:rPr>
          <w:szCs w:val="28"/>
        </w:rPr>
      </w:pPr>
      <w:r w:rsidRPr="001E1D2B">
        <w:rPr>
          <w:szCs w:val="28"/>
        </w:rPr>
        <w:t>Г) в степи</w:t>
      </w:r>
    </w:p>
    <w:p w:rsidR="001E1D2B" w:rsidRPr="001E1D2B" w:rsidRDefault="001E1D2B" w:rsidP="001E1D2B">
      <w:pPr>
        <w:spacing w:after="0"/>
        <w:jc w:val="both"/>
        <w:rPr>
          <w:b/>
          <w:sz w:val="24"/>
          <w:szCs w:val="24"/>
        </w:rPr>
      </w:pPr>
      <w:r w:rsidRPr="001E1D2B">
        <w:rPr>
          <w:b/>
          <w:sz w:val="24"/>
          <w:szCs w:val="24"/>
        </w:rPr>
        <w:t xml:space="preserve">  </w:t>
      </w:r>
    </w:p>
    <w:tbl>
      <w:tblPr>
        <w:tblStyle w:val="91"/>
        <w:tblpPr w:leftFromText="180" w:rightFromText="180" w:vertAnchor="text" w:horzAnchor="margin" w:tblpY="110"/>
        <w:tblW w:w="5005" w:type="pct"/>
        <w:tblLook w:val="01E0" w:firstRow="1" w:lastRow="1" w:firstColumn="1" w:lastColumn="1" w:noHBand="0" w:noVBand="0"/>
      </w:tblPr>
      <w:tblGrid>
        <w:gridCol w:w="1212"/>
        <w:gridCol w:w="512"/>
        <w:gridCol w:w="540"/>
        <w:gridCol w:w="358"/>
        <w:gridCol w:w="535"/>
        <w:gridCol w:w="533"/>
        <w:gridCol w:w="533"/>
        <w:gridCol w:w="533"/>
        <w:gridCol w:w="533"/>
        <w:gridCol w:w="533"/>
        <w:gridCol w:w="531"/>
        <w:gridCol w:w="517"/>
        <w:gridCol w:w="496"/>
        <w:gridCol w:w="715"/>
        <w:gridCol w:w="717"/>
        <w:gridCol w:w="782"/>
      </w:tblGrid>
      <w:tr w:rsidR="001E1D2B" w:rsidRPr="001E1D2B" w:rsidTr="001E1D2B">
        <w:trPr>
          <w:trHeight w:val="362"/>
        </w:trPr>
        <w:tc>
          <w:tcPr>
            <w:tcW w:w="5000" w:type="pct"/>
            <w:gridSpan w:val="16"/>
            <w:tcBorders>
              <w:top w:val="nil"/>
              <w:left w:val="nil"/>
              <w:bottom w:val="single" w:sz="4" w:space="0" w:color="auto"/>
              <w:right w:val="nil"/>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Эталон ответов на  тест</w:t>
            </w:r>
          </w:p>
          <w:p w:rsidR="001E1D2B" w:rsidRPr="001E1D2B" w:rsidRDefault="001E1D2B" w:rsidP="001E1D2B">
            <w:pPr>
              <w:spacing w:after="0"/>
              <w:jc w:val="center"/>
              <w:rPr>
                <w:b/>
                <w:sz w:val="24"/>
                <w:szCs w:val="24"/>
                <w:lang w:eastAsia="ru-RU"/>
              </w:rPr>
            </w:pPr>
          </w:p>
        </w:tc>
      </w:tr>
      <w:tr w:rsidR="001E1D2B" w:rsidRPr="001E1D2B" w:rsidTr="001E1D2B">
        <w:trPr>
          <w:trHeight w:val="888"/>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E1D2B" w:rsidRPr="001E1D2B" w:rsidRDefault="001E1D2B" w:rsidP="001E1D2B">
            <w:pPr>
              <w:spacing w:after="0"/>
              <w:jc w:val="center"/>
              <w:rPr>
                <w:b/>
                <w:sz w:val="24"/>
                <w:szCs w:val="24"/>
                <w:lang w:eastAsia="ru-RU"/>
              </w:rPr>
            </w:pPr>
            <w:r w:rsidRPr="001E1D2B">
              <w:rPr>
                <w:b/>
                <w:sz w:val="24"/>
                <w:szCs w:val="24"/>
                <w:lang w:eastAsia="ru-RU"/>
              </w:rPr>
              <w:t>Вопрос</w:t>
            </w:r>
          </w:p>
        </w:tc>
        <w:tc>
          <w:tcPr>
            <w:tcW w:w="26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1</w:t>
            </w:r>
          </w:p>
        </w:tc>
        <w:tc>
          <w:tcPr>
            <w:tcW w:w="282"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2</w:t>
            </w:r>
          </w:p>
        </w:tc>
        <w:tc>
          <w:tcPr>
            <w:tcW w:w="18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3</w:t>
            </w:r>
          </w:p>
        </w:tc>
        <w:tc>
          <w:tcPr>
            <w:tcW w:w="27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4</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5</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6</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7</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8</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9</w:t>
            </w:r>
          </w:p>
        </w:tc>
        <w:tc>
          <w:tcPr>
            <w:tcW w:w="27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10</w:t>
            </w:r>
          </w:p>
        </w:tc>
        <w:tc>
          <w:tcPr>
            <w:tcW w:w="270"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11</w:t>
            </w:r>
          </w:p>
        </w:tc>
        <w:tc>
          <w:tcPr>
            <w:tcW w:w="25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12</w:t>
            </w:r>
          </w:p>
        </w:tc>
        <w:tc>
          <w:tcPr>
            <w:tcW w:w="373"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13</w:t>
            </w:r>
          </w:p>
        </w:tc>
        <w:tc>
          <w:tcPr>
            <w:tcW w:w="374"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14</w:t>
            </w:r>
          </w:p>
        </w:tc>
        <w:tc>
          <w:tcPr>
            <w:tcW w:w="40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15</w:t>
            </w:r>
          </w:p>
        </w:tc>
      </w:tr>
      <w:tr w:rsidR="001E1D2B" w:rsidRPr="001E1D2B" w:rsidTr="001E1D2B">
        <w:trPr>
          <w:trHeight w:val="847"/>
        </w:trPr>
        <w:tc>
          <w:tcPr>
            <w:tcW w:w="633"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Ответ</w:t>
            </w:r>
          </w:p>
        </w:tc>
        <w:tc>
          <w:tcPr>
            <w:tcW w:w="26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both"/>
              <w:rPr>
                <w:b/>
                <w:sz w:val="24"/>
                <w:szCs w:val="24"/>
                <w:lang w:eastAsia="ru-RU"/>
              </w:rPr>
            </w:pPr>
            <w:r w:rsidRPr="001E1D2B">
              <w:rPr>
                <w:b/>
                <w:sz w:val="24"/>
                <w:szCs w:val="24"/>
                <w:lang w:eastAsia="ru-RU"/>
              </w:rPr>
              <w:t>в</w:t>
            </w:r>
          </w:p>
        </w:tc>
        <w:tc>
          <w:tcPr>
            <w:tcW w:w="282"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б</w:t>
            </w:r>
          </w:p>
        </w:tc>
        <w:tc>
          <w:tcPr>
            <w:tcW w:w="18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б</w:t>
            </w:r>
          </w:p>
        </w:tc>
        <w:tc>
          <w:tcPr>
            <w:tcW w:w="27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б</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в</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б</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в</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г</w:t>
            </w:r>
          </w:p>
        </w:tc>
        <w:tc>
          <w:tcPr>
            <w:tcW w:w="278"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г</w:t>
            </w:r>
          </w:p>
        </w:tc>
        <w:tc>
          <w:tcPr>
            <w:tcW w:w="277"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в</w:t>
            </w:r>
          </w:p>
        </w:tc>
        <w:tc>
          <w:tcPr>
            <w:tcW w:w="270"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а</w:t>
            </w:r>
          </w:p>
        </w:tc>
        <w:tc>
          <w:tcPr>
            <w:tcW w:w="25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б</w:t>
            </w:r>
          </w:p>
        </w:tc>
        <w:tc>
          <w:tcPr>
            <w:tcW w:w="373"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center"/>
              <w:rPr>
                <w:b/>
                <w:sz w:val="24"/>
                <w:szCs w:val="24"/>
                <w:lang w:eastAsia="ru-RU"/>
              </w:rPr>
            </w:pPr>
            <w:r w:rsidRPr="001E1D2B">
              <w:rPr>
                <w:b/>
                <w:sz w:val="24"/>
                <w:szCs w:val="24"/>
                <w:lang w:eastAsia="ru-RU"/>
              </w:rPr>
              <w:t>а</w:t>
            </w:r>
          </w:p>
        </w:tc>
        <w:tc>
          <w:tcPr>
            <w:tcW w:w="374"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both"/>
              <w:rPr>
                <w:b/>
                <w:sz w:val="24"/>
                <w:szCs w:val="24"/>
                <w:lang w:eastAsia="ru-RU"/>
              </w:rPr>
            </w:pPr>
            <w:r w:rsidRPr="001E1D2B">
              <w:rPr>
                <w:b/>
                <w:sz w:val="24"/>
                <w:szCs w:val="24"/>
                <w:lang w:eastAsia="ru-RU"/>
              </w:rPr>
              <w:t>а</w:t>
            </w:r>
          </w:p>
        </w:tc>
        <w:tc>
          <w:tcPr>
            <w:tcW w:w="409" w:type="pct"/>
            <w:tcBorders>
              <w:top w:val="single" w:sz="4" w:space="0" w:color="auto"/>
              <w:left w:val="single" w:sz="4" w:space="0" w:color="auto"/>
              <w:bottom w:val="single" w:sz="4" w:space="0" w:color="auto"/>
              <w:right w:val="single" w:sz="4" w:space="0" w:color="auto"/>
            </w:tcBorders>
            <w:vAlign w:val="center"/>
          </w:tcPr>
          <w:p w:rsidR="001E1D2B" w:rsidRPr="001E1D2B" w:rsidRDefault="001E1D2B" w:rsidP="001E1D2B">
            <w:pPr>
              <w:spacing w:after="0"/>
              <w:jc w:val="both"/>
              <w:rPr>
                <w:b/>
                <w:sz w:val="24"/>
                <w:szCs w:val="24"/>
                <w:lang w:eastAsia="ru-RU"/>
              </w:rPr>
            </w:pPr>
            <w:r w:rsidRPr="001E1D2B">
              <w:rPr>
                <w:b/>
                <w:sz w:val="24"/>
                <w:szCs w:val="24"/>
                <w:lang w:eastAsia="ru-RU"/>
              </w:rPr>
              <w:t>г</w:t>
            </w:r>
          </w:p>
        </w:tc>
      </w:tr>
    </w:tbl>
    <w:p w:rsidR="001E1D2B" w:rsidRPr="001E1D2B" w:rsidRDefault="001E1D2B" w:rsidP="001E1D2B">
      <w:pPr>
        <w:spacing w:after="0"/>
        <w:jc w:val="center"/>
        <w:rPr>
          <w:szCs w:val="28"/>
        </w:rPr>
      </w:pPr>
    </w:p>
    <w:p w:rsidR="001E1D2B" w:rsidRPr="001E1D2B" w:rsidRDefault="001E1D2B" w:rsidP="001E1D2B">
      <w:pPr>
        <w:spacing w:after="0"/>
        <w:jc w:val="center"/>
        <w:rPr>
          <w:szCs w:val="28"/>
        </w:rPr>
      </w:pPr>
    </w:p>
    <w:p w:rsidR="001E1D2B" w:rsidRPr="001E1D2B" w:rsidRDefault="001E1D2B" w:rsidP="001E1D2B">
      <w:pPr>
        <w:spacing w:after="0"/>
        <w:rPr>
          <w:b/>
          <w:szCs w:val="28"/>
        </w:rPr>
      </w:pPr>
      <w:r w:rsidRPr="001E1D2B">
        <w:rPr>
          <w:b/>
          <w:szCs w:val="28"/>
        </w:rPr>
        <w:t>Тест по теме «Экологические проблемы отраслевого природопользования</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 Какое влияние оказывает хозяйственная деятельность человека на окружающую среду?</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а) нейтральное;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б) отрицательное;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положительное;</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2. Что называется мониторингом?</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а) слежение;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б) охрана;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в) восстановление;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г) описание;</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3. Что такое биосфера?</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а) воздушная среда;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б) среда абиотическая;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область существования;</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4. Что такое антропогенное загрязнение?</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загрязнение, возникшее в результате природных катастроф;</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загрязнение среды, вызванное хозяйственной деятельностью человека.</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5. Что такое экологическое оружие?</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любое средство, наносящее урон, снижающее обороноспособность и приводящее к ухудшению здоровья, вплоть до смерти, через изменение среды его обитания;</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любе средство для отстрела или отлова промысловых животных с целью получения продукции.</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6. Что такое глобальное загрязнение?</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загрязнение, возникшее в результате природных катастроф;</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загрязнение, обнаруживаемое в любой точке планеты.</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загрязнение, возникшее на определенной территории;</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7. Что называется экологическим потенциалом?</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lastRenderedPageBreak/>
        <w:t>а) способность природных систем без ущерба для себя отдавать необходимую человечеству продукцию или производить полезную для него работу;</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способность организмов увеличивать численность в геометрической прогрессии;</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способность экосистем к самовосстановлению;</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г) максимальная продукция</w:t>
      </w:r>
      <w:proofErr w:type="gramStart"/>
      <w:r w:rsidRPr="001E1D2B">
        <w:rPr>
          <w:rFonts w:eastAsia="Times New Roman"/>
          <w:szCs w:val="28"/>
          <w:lang w:eastAsia="ru-RU"/>
        </w:rPr>
        <w:t xml:space="preserve"> ,</w:t>
      </w:r>
      <w:proofErr w:type="gramEnd"/>
      <w:r w:rsidRPr="001E1D2B">
        <w:rPr>
          <w:rFonts w:eastAsia="Times New Roman"/>
          <w:szCs w:val="28"/>
          <w:lang w:eastAsia="ru-RU"/>
        </w:rPr>
        <w:t xml:space="preserve"> которую можно изъять из природных систем;</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8.Что такое диапазон толерантности популяций живых организмов?</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амплитуда колебания факторов, которая обуславливает наиболее полноценное существование популяции;</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пределы устойчивости в отношении температурных условий существования;</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избыток какого-либо абиотического фактора;</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г) недостаток любого абиотического фактора;</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9. К какому классу </w:t>
      </w:r>
      <w:proofErr w:type="spellStart"/>
      <w:r w:rsidRPr="001E1D2B">
        <w:rPr>
          <w:rFonts w:eastAsia="Times New Roman"/>
          <w:szCs w:val="28"/>
          <w:lang w:eastAsia="ru-RU"/>
        </w:rPr>
        <w:t>консументов</w:t>
      </w:r>
      <w:proofErr w:type="spellEnd"/>
      <w:r w:rsidRPr="001E1D2B">
        <w:rPr>
          <w:rFonts w:eastAsia="Times New Roman"/>
          <w:szCs w:val="28"/>
          <w:lang w:eastAsia="ru-RU"/>
        </w:rPr>
        <w:t xml:space="preserve"> (потребителей органических веществ) относится человек?</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а) фитофаги;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б) хищники;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эврифаги;</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10. Каков химический состав атмосферы?</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азота – 67%, кислорода- 24%, углекислого газа – 8% и остальные газы- 1%;</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азота – 24%, кислорода- 67%, углекислого газа – 8% и остальные газы- 1%;</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азота – 70%, кислорода- 10%, углекислого газа – 19% и остальные газы- 1%;</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г) азота – 78%, кислорода- 20,9%, углекислого газа – 0,034% и остальные газы- 1%;</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11. Каковы нормативные уровни звука для жителей городов?</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а) 80 децибел;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б) 120 децибел;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в) 50 децибел;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г) 130 децибел;</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12. Что такое СКР?</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lastRenderedPageBreak/>
        <w:t xml:space="preserve">а) средний коэффициент разрушения;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суммарный коэффициент рождаемости;</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в) статистический коэффициент рождаемости; </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13. Взрывной рост численности населения произошел во второй половине двадцатого века за счет:</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а) повышения уровня рождаемости;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б) промышленной революции;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использования новых источников энергии;</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 г) улучшению питания и санитарно-гигиенических условий жизни;</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14. Температурная инверсия проявляется:</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в неизменности температуры воздуха с высотой;</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в понижении температуры воздуха с высотой;</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в повышении температуры воздуха с высотой;</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15. </w:t>
      </w:r>
      <w:proofErr w:type="spellStart"/>
      <w:r w:rsidRPr="001E1D2B">
        <w:rPr>
          <w:rFonts w:eastAsia="Times New Roman"/>
          <w:szCs w:val="28"/>
          <w:lang w:eastAsia="ru-RU"/>
        </w:rPr>
        <w:t>Фотооксиданты</w:t>
      </w:r>
      <w:proofErr w:type="spellEnd"/>
      <w:r w:rsidRPr="001E1D2B">
        <w:rPr>
          <w:rFonts w:eastAsia="Times New Roman"/>
          <w:szCs w:val="28"/>
          <w:lang w:eastAsia="ru-RU"/>
        </w:rPr>
        <w:t xml:space="preserve"> образуются в атмосфере преимущественно при формировании</w:t>
      </w:r>
      <w:proofErr w:type="gramStart"/>
      <w:r w:rsidRPr="001E1D2B">
        <w:rPr>
          <w:rFonts w:eastAsia="Times New Roman"/>
          <w:szCs w:val="28"/>
          <w:lang w:eastAsia="ru-RU"/>
        </w:rPr>
        <w:t xml:space="preserve"> :</w:t>
      </w:r>
      <w:proofErr w:type="gramEnd"/>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смога лос-</w:t>
      </w:r>
      <w:proofErr w:type="spellStart"/>
      <w:r w:rsidRPr="001E1D2B">
        <w:rPr>
          <w:rFonts w:eastAsia="Times New Roman"/>
          <w:szCs w:val="28"/>
          <w:lang w:eastAsia="ru-RU"/>
        </w:rPr>
        <w:t>анджелеского</w:t>
      </w:r>
      <w:proofErr w:type="spellEnd"/>
      <w:r w:rsidRPr="001E1D2B">
        <w:rPr>
          <w:rFonts w:eastAsia="Times New Roman"/>
          <w:szCs w:val="28"/>
          <w:lang w:eastAsia="ru-RU"/>
        </w:rPr>
        <w:t xml:space="preserve"> типа;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смога лондонского типа;</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 xml:space="preserve">в) смога аляскинского типа; </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г) нет правильного ответа;</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16. Что понимают под зоной экологического бедствия?</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которые угрожают здоровью населения …</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17. Причиной возникновения озоновых дыр является:</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а) увеличение выбросов в атмосферу углекислого газа;</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б) увеличение выбросов в атмосферу пыли;</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в) увеличение выбросов в атмосферу фреонов;</w:t>
      </w:r>
    </w:p>
    <w:p w:rsidR="001E1D2B" w:rsidRPr="001E1D2B" w:rsidRDefault="001E1D2B" w:rsidP="001E1D2B">
      <w:pPr>
        <w:spacing w:after="0"/>
        <w:jc w:val="both"/>
        <w:rPr>
          <w:rFonts w:eastAsia="Times New Roman"/>
          <w:szCs w:val="28"/>
          <w:lang w:eastAsia="ru-RU"/>
        </w:rPr>
      </w:pPr>
      <w:r w:rsidRPr="001E1D2B">
        <w:rPr>
          <w:rFonts w:eastAsia="Times New Roman"/>
          <w:szCs w:val="28"/>
          <w:lang w:eastAsia="ru-RU"/>
        </w:rPr>
        <w:t>г) увеличение в атмосфере доли кислорода;</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szCs w:val="28"/>
        </w:rPr>
      </w:pPr>
      <w:r w:rsidRPr="001E1D2B">
        <w:rPr>
          <w:rFonts w:eastAsia="Times New Roman"/>
          <w:szCs w:val="28"/>
          <w:lang w:eastAsia="ru-RU"/>
        </w:rPr>
        <w:lastRenderedPageBreak/>
        <w:t>18.</w:t>
      </w:r>
      <w:r w:rsidRPr="001E1D2B">
        <w:rPr>
          <w:szCs w:val="28"/>
        </w:rPr>
        <w:t xml:space="preserve">  Термин экология впервые ввёл: </w:t>
      </w:r>
    </w:p>
    <w:p w:rsidR="001E1D2B" w:rsidRPr="001E1D2B" w:rsidRDefault="001E1D2B" w:rsidP="001E1D2B">
      <w:pPr>
        <w:spacing w:after="0"/>
        <w:jc w:val="both"/>
        <w:rPr>
          <w:szCs w:val="28"/>
        </w:rPr>
      </w:pPr>
      <w:r w:rsidRPr="001E1D2B">
        <w:rPr>
          <w:szCs w:val="28"/>
        </w:rPr>
        <w:t xml:space="preserve">а) Аристотель </w:t>
      </w:r>
    </w:p>
    <w:p w:rsidR="001E1D2B" w:rsidRPr="001E1D2B" w:rsidRDefault="001E1D2B" w:rsidP="001E1D2B">
      <w:pPr>
        <w:spacing w:after="0"/>
        <w:jc w:val="both"/>
        <w:rPr>
          <w:szCs w:val="28"/>
        </w:rPr>
      </w:pPr>
      <w:r w:rsidRPr="001E1D2B">
        <w:rPr>
          <w:szCs w:val="28"/>
        </w:rPr>
        <w:t xml:space="preserve">б) Геккель </w:t>
      </w:r>
    </w:p>
    <w:p w:rsidR="001E1D2B" w:rsidRPr="001E1D2B" w:rsidRDefault="001E1D2B" w:rsidP="001E1D2B">
      <w:pPr>
        <w:spacing w:after="0"/>
        <w:jc w:val="both"/>
        <w:rPr>
          <w:szCs w:val="28"/>
        </w:rPr>
      </w:pPr>
      <w:r w:rsidRPr="001E1D2B">
        <w:rPr>
          <w:szCs w:val="28"/>
        </w:rPr>
        <w:t xml:space="preserve">в) Дарвин </w:t>
      </w:r>
    </w:p>
    <w:p w:rsidR="001E1D2B" w:rsidRPr="001E1D2B" w:rsidRDefault="001E1D2B" w:rsidP="001E1D2B">
      <w:pPr>
        <w:spacing w:after="0"/>
        <w:jc w:val="both"/>
        <w:rPr>
          <w:szCs w:val="28"/>
        </w:rPr>
      </w:pPr>
      <w:r w:rsidRPr="001E1D2B">
        <w:rPr>
          <w:szCs w:val="28"/>
        </w:rPr>
        <w:t>г) Линней</w:t>
      </w:r>
    </w:p>
    <w:p w:rsidR="001E1D2B" w:rsidRPr="001E1D2B" w:rsidRDefault="001E1D2B" w:rsidP="001E1D2B">
      <w:pPr>
        <w:spacing w:after="0"/>
        <w:jc w:val="both"/>
        <w:rPr>
          <w:rFonts w:eastAsia="Times New Roman"/>
          <w:szCs w:val="28"/>
          <w:lang w:eastAsia="ru-RU"/>
        </w:rPr>
      </w:pPr>
    </w:p>
    <w:p w:rsidR="001E1D2B" w:rsidRPr="001E1D2B" w:rsidRDefault="001E1D2B" w:rsidP="001E1D2B">
      <w:pPr>
        <w:spacing w:after="0"/>
        <w:jc w:val="both"/>
        <w:rPr>
          <w:szCs w:val="28"/>
        </w:rPr>
      </w:pPr>
      <w:r w:rsidRPr="001E1D2B">
        <w:rPr>
          <w:rFonts w:eastAsia="Times New Roman"/>
          <w:szCs w:val="28"/>
          <w:lang w:eastAsia="ru-RU"/>
        </w:rPr>
        <w:t>19.</w:t>
      </w:r>
      <w:r w:rsidRPr="001E1D2B">
        <w:rPr>
          <w:szCs w:val="28"/>
        </w:rPr>
        <w:t xml:space="preserve"> Важнейшим свойством почвы является…</w:t>
      </w:r>
    </w:p>
    <w:p w:rsidR="001E1D2B" w:rsidRPr="001E1D2B" w:rsidRDefault="001E1D2B" w:rsidP="001E1D2B">
      <w:pPr>
        <w:spacing w:after="0"/>
        <w:jc w:val="both"/>
        <w:rPr>
          <w:szCs w:val="28"/>
        </w:rPr>
      </w:pPr>
      <w:r w:rsidRPr="001E1D2B">
        <w:rPr>
          <w:szCs w:val="28"/>
        </w:rPr>
        <w:t xml:space="preserve">а) плодородие </w:t>
      </w:r>
    </w:p>
    <w:p w:rsidR="001E1D2B" w:rsidRPr="001E1D2B" w:rsidRDefault="001E1D2B" w:rsidP="001E1D2B">
      <w:pPr>
        <w:spacing w:after="0"/>
        <w:jc w:val="both"/>
        <w:rPr>
          <w:szCs w:val="28"/>
        </w:rPr>
      </w:pPr>
      <w:r w:rsidRPr="001E1D2B">
        <w:rPr>
          <w:szCs w:val="28"/>
        </w:rPr>
        <w:t>б) плотность</w:t>
      </w:r>
    </w:p>
    <w:p w:rsidR="001E1D2B" w:rsidRPr="001E1D2B" w:rsidRDefault="001E1D2B" w:rsidP="001E1D2B">
      <w:pPr>
        <w:spacing w:after="0"/>
        <w:jc w:val="both"/>
        <w:rPr>
          <w:szCs w:val="28"/>
        </w:rPr>
      </w:pPr>
      <w:r w:rsidRPr="001E1D2B">
        <w:rPr>
          <w:szCs w:val="28"/>
        </w:rPr>
        <w:t>в) структура</w:t>
      </w:r>
    </w:p>
    <w:p w:rsidR="001E1D2B" w:rsidRPr="001E1D2B" w:rsidRDefault="001E1D2B" w:rsidP="001E1D2B">
      <w:pPr>
        <w:spacing w:after="0"/>
        <w:jc w:val="both"/>
        <w:rPr>
          <w:szCs w:val="28"/>
        </w:rPr>
      </w:pPr>
    </w:p>
    <w:p w:rsidR="001E1D2B" w:rsidRPr="001E1D2B" w:rsidRDefault="001E1D2B" w:rsidP="001E1D2B">
      <w:pPr>
        <w:spacing w:after="0"/>
        <w:jc w:val="both"/>
        <w:rPr>
          <w:szCs w:val="28"/>
        </w:rPr>
      </w:pPr>
      <w:r w:rsidRPr="001E1D2B">
        <w:rPr>
          <w:szCs w:val="28"/>
        </w:rPr>
        <w:t>г) состав</w:t>
      </w:r>
    </w:p>
    <w:p w:rsidR="001E1D2B" w:rsidRPr="001E1D2B" w:rsidRDefault="001E1D2B" w:rsidP="001E1D2B">
      <w:pPr>
        <w:spacing w:after="0"/>
        <w:jc w:val="both"/>
        <w:rPr>
          <w:szCs w:val="28"/>
        </w:rPr>
      </w:pPr>
      <w:r w:rsidRPr="001E1D2B">
        <w:rPr>
          <w:szCs w:val="28"/>
        </w:rPr>
        <w:t>20. Существенную роль в образовании кислотных дождей играет:</w:t>
      </w:r>
    </w:p>
    <w:p w:rsidR="001E1D2B" w:rsidRPr="001E1D2B" w:rsidRDefault="001E1D2B" w:rsidP="001E1D2B">
      <w:pPr>
        <w:spacing w:after="0"/>
        <w:jc w:val="both"/>
        <w:rPr>
          <w:szCs w:val="28"/>
        </w:rPr>
      </w:pPr>
      <w:r w:rsidRPr="001E1D2B">
        <w:rPr>
          <w:szCs w:val="28"/>
        </w:rPr>
        <w:t xml:space="preserve">а) сернистый газ;  </w:t>
      </w:r>
    </w:p>
    <w:p w:rsidR="001E1D2B" w:rsidRPr="001E1D2B" w:rsidRDefault="001E1D2B" w:rsidP="001E1D2B">
      <w:pPr>
        <w:spacing w:after="0"/>
        <w:jc w:val="both"/>
        <w:rPr>
          <w:szCs w:val="28"/>
        </w:rPr>
      </w:pPr>
      <w:r w:rsidRPr="001E1D2B">
        <w:rPr>
          <w:szCs w:val="28"/>
        </w:rPr>
        <w:t>б</w:t>
      </w:r>
      <w:proofErr w:type="gramStart"/>
      <w:r w:rsidRPr="001E1D2B">
        <w:rPr>
          <w:szCs w:val="28"/>
        </w:rPr>
        <w:t>)м</w:t>
      </w:r>
      <w:proofErr w:type="gramEnd"/>
      <w:r w:rsidRPr="001E1D2B">
        <w:rPr>
          <w:szCs w:val="28"/>
        </w:rPr>
        <w:t xml:space="preserve">етан;   </w:t>
      </w:r>
    </w:p>
    <w:p w:rsidR="001E1D2B" w:rsidRPr="001E1D2B" w:rsidRDefault="001E1D2B" w:rsidP="001E1D2B">
      <w:pPr>
        <w:spacing w:after="0"/>
        <w:jc w:val="both"/>
        <w:rPr>
          <w:szCs w:val="28"/>
        </w:rPr>
      </w:pPr>
      <w:r w:rsidRPr="001E1D2B">
        <w:rPr>
          <w:szCs w:val="28"/>
        </w:rPr>
        <w:t xml:space="preserve">в) угарный газ;   </w:t>
      </w:r>
    </w:p>
    <w:p w:rsidR="001E1D2B" w:rsidRPr="001E1D2B" w:rsidRDefault="001E1D2B" w:rsidP="001E1D2B">
      <w:pPr>
        <w:spacing w:after="0"/>
        <w:jc w:val="both"/>
        <w:rPr>
          <w:szCs w:val="28"/>
        </w:rPr>
      </w:pPr>
      <w:r w:rsidRPr="001E1D2B">
        <w:rPr>
          <w:szCs w:val="28"/>
        </w:rPr>
        <w:t>г) углекислый газ;</w:t>
      </w:r>
    </w:p>
    <w:p w:rsidR="003D6585" w:rsidRDefault="003D6585" w:rsidP="00EC11E5">
      <w:pPr>
        <w:spacing w:after="0"/>
        <w:rPr>
          <w:rFonts w:eastAsia="Times New Roman"/>
          <w:sz w:val="24"/>
          <w:szCs w:val="24"/>
          <w:lang w:eastAsia="ru-RU"/>
        </w:rPr>
      </w:pPr>
    </w:p>
    <w:p w:rsidR="001E1D2B" w:rsidRPr="001E1D2B" w:rsidRDefault="001E1D2B" w:rsidP="001E1D2B">
      <w:pPr>
        <w:spacing w:after="0"/>
        <w:rPr>
          <w:rFonts w:eastAsia="Times New Roman"/>
          <w:b/>
          <w:szCs w:val="28"/>
          <w:lang w:eastAsia="ru-RU"/>
        </w:rPr>
      </w:pPr>
      <w:r w:rsidRPr="001E1D2B">
        <w:rPr>
          <w:rFonts w:eastAsia="Times New Roman"/>
          <w:b/>
          <w:szCs w:val="28"/>
          <w:lang w:eastAsia="ru-RU"/>
        </w:rPr>
        <w:t>Критерии оценки тестов:</w:t>
      </w:r>
    </w:p>
    <w:p w:rsidR="001E1D2B" w:rsidRPr="001E1D2B" w:rsidRDefault="001E1D2B" w:rsidP="001E1D2B">
      <w:pPr>
        <w:spacing w:after="0"/>
        <w:rPr>
          <w:rFonts w:eastAsia="Times New Roman"/>
          <w:szCs w:val="28"/>
          <w:lang w:eastAsia="ru-RU"/>
        </w:rPr>
      </w:pPr>
      <w:r w:rsidRPr="001E1D2B">
        <w:rPr>
          <w:rFonts w:eastAsia="Times New Roman"/>
          <w:szCs w:val="28"/>
          <w:lang w:eastAsia="ru-RU"/>
        </w:rPr>
        <w:t xml:space="preserve">Более 84%- оценка 5 </w:t>
      </w:r>
    </w:p>
    <w:p w:rsidR="001E1D2B" w:rsidRPr="001E1D2B" w:rsidRDefault="001E1D2B" w:rsidP="001E1D2B">
      <w:pPr>
        <w:spacing w:after="0"/>
        <w:rPr>
          <w:rFonts w:eastAsia="Times New Roman"/>
          <w:szCs w:val="28"/>
          <w:lang w:eastAsia="ru-RU"/>
        </w:rPr>
      </w:pPr>
      <w:r w:rsidRPr="001E1D2B">
        <w:rPr>
          <w:rFonts w:eastAsia="Times New Roman"/>
          <w:szCs w:val="28"/>
          <w:lang w:eastAsia="ru-RU"/>
        </w:rPr>
        <w:t xml:space="preserve">от 71-83 %- оценка 4 </w:t>
      </w:r>
    </w:p>
    <w:p w:rsidR="001E1D2B" w:rsidRPr="001E1D2B" w:rsidRDefault="001E1D2B" w:rsidP="001E1D2B">
      <w:pPr>
        <w:spacing w:after="0"/>
        <w:rPr>
          <w:rFonts w:eastAsia="Times New Roman"/>
          <w:szCs w:val="28"/>
          <w:lang w:eastAsia="ru-RU"/>
        </w:rPr>
      </w:pPr>
      <w:r w:rsidRPr="001E1D2B">
        <w:rPr>
          <w:rFonts w:eastAsia="Times New Roman"/>
          <w:szCs w:val="28"/>
          <w:lang w:eastAsia="ru-RU"/>
        </w:rPr>
        <w:t xml:space="preserve">от 61-70% - оценка 3 </w:t>
      </w:r>
    </w:p>
    <w:p w:rsidR="001E1D2B" w:rsidRDefault="001E1D2B" w:rsidP="001E1D2B">
      <w:pPr>
        <w:spacing w:after="0"/>
        <w:rPr>
          <w:rFonts w:eastAsia="Times New Roman"/>
          <w:szCs w:val="28"/>
          <w:lang w:eastAsia="ru-RU"/>
        </w:rPr>
      </w:pPr>
      <w:r w:rsidRPr="001E1D2B">
        <w:rPr>
          <w:rFonts w:eastAsia="Times New Roman"/>
          <w:szCs w:val="28"/>
          <w:lang w:eastAsia="ru-RU"/>
        </w:rPr>
        <w:t>менее 60% - оценка 2</w:t>
      </w:r>
    </w:p>
    <w:p w:rsidR="001E1D2B" w:rsidRDefault="001E1D2B" w:rsidP="001E1D2B">
      <w:pPr>
        <w:spacing w:after="0"/>
        <w:rPr>
          <w:rFonts w:eastAsia="Times New Roman"/>
          <w:szCs w:val="28"/>
          <w:lang w:eastAsia="ru-RU"/>
        </w:rPr>
      </w:pPr>
    </w:p>
    <w:p w:rsidR="001E1D2B" w:rsidRPr="00126603" w:rsidRDefault="00126603" w:rsidP="001E1D2B">
      <w:pPr>
        <w:spacing w:after="0"/>
        <w:rPr>
          <w:rFonts w:eastAsia="Times New Roman"/>
          <w:b/>
          <w:szCs w:val="28"/>
          <w:lang w:eastAsia="ru-RU"/>
        </w:rPr>
      </w:pPr>
      <w:r>
        <w:rPr>
          <w:rFonts w:eastAsia="Times New Roman"/>
          <w:b/>
          <w:szCs w:val="28"/>
          <w:lang w:eastAsia="ru-RU"/>
        </w:rPr>
        <w:t xml:space="preserve">2. </w:t>
      </w:r>
      <w:r w:rsidRPr="00126603">
        <w:rPr>
          <w:rFonts w:eastAsia="Times New Roman"/>
          <w:b/>
          <w:szCs w:val="28"/>
          <w:lang w:eastAsia="ru-RU"/>
        </w:rPr>
        <w:t>Реферат</w:t>
      </w:r>
    </w:p>
    <w:p w:rsidR="00126603" w:rsidRPr="00126603" w:rsidRDefault="00126603" w:rsidP="00126603">
      <w:pPr>
        <w:suppressAutoHyphens/>
        <w:spacing w:after="0" w:line="100" w:lineRule="atLeast"/>
        <w:ind w:left="1069"/>
        <w:jc w:val="both"/>
        <w:rPr>
          <w:rFonts w:eastAsia="Times New Roman"/>
          <w:b/>
          <w:kern w:val="1"/>
          <w:szCs w:val="28"/>
          <w:lang w:eastAsia="ru-RU"/>
        </w:rPr>
      </w:pPr>
      <w:r w:rsidRPr="00126603">
        <w:rPr>
          <w:rFonts w:eastAsia="Times New Roman"/>
          <w:b/>
          <w:kern w:val="1"/>
          <w:szCs w:val="28"/>
          <w:lang w:eastAsia="ru-RU"/>
        </w:rPr>
        <w:t>Реферат</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 xml:space="preserve">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w:t>
      </w:r>
      <w:r w:rsidRPr="00126603">
        <w:rPr>
          <w:rFonts w:eastAsia="Times New Roman"/>
          <w:szCs w:val="28"/>
          <w:lang w:eastAsia="ru-RU"/>
        </w:rPr>
        <w:lastRenderedPageBreak/>
        <w:t>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Примерная структура реферата:</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1). Титульный лист – название образовательного учреждения, дисциплины, тема, Ф.И.О. автора, Ф.И.О. и должность проверяющего, город, год написания.</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материал дается в определенной пропорции, необходимой для раскрытия той или иной проблемы. Умение найти правильное раскрытие темя является одним из показателей того, насколько автор хорошо продумал свою работу, насколько глубоко освоил проблему.</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5). Заключение – содержит основные выводы по теме, возможно, указание на направление дальнейших исследований по данной теме.</w:t>
      </w:r>
    </w:p>
    <w:p w:rsidR="00126603" w:rsidRPr="00126603" w:rsidRDefault="00126603" w:rsidP="00126603">
      <w:pPr>
        <w:shd w:val="clear" w:color="auto" w:fill="FFFFFF"/>
        <w:spacing w:after="0" w:line="240" w:lineRule="auto"/>
        <w:ind w:firstLine="709"/>
        <w:jc w:val="both"/>
        <w:rPr>
          <w:rFonts w:eastAsia="Times New Roman"/>
          <w:szCs w:val="28"/>
          <w:lang w:eastAsia="ru-RU"/>
        </w:rPr>
      </w:pPr>
      <w:r w:rsidRPr="00126603">
        <w:rPr>
          <w:rFonts w:eastAsia="Times New Roman"/>
          <w:szCs w:val="28"/>
          <w:lang w:eastAsia="ru-RU"/>
        </w:rPr>
        <w:t>6. Список источников и литературы, использованных автором реферата.</w:t>
      </w:r>
    </w:p>
    <w:p w:rsidR="00126603" w:rsidRDefault="00126603" w:rsidP="001E1D2B">
      <w:pPr>
        <w:spacing w:after="0"/>
        <w:rPr>
          <w:rFonts w:eastAsia="Times New Roman"/>
          <w:szCs w:val="28"/>
          <w:lang w:eastAsia="ru-RU"/>
        </w:rPr>
      </w:pPr>
    </w:p>
    <w:p w:rsidR="00126603" w:rsidRPr="00126603" w:rsidRDefault="00126603" w:rsidP="00126603">
      <w:pPr>
        <w:spacing w:after="0"/>
        <w:rPr>
          <w:b/>
          <w:szCs w:val="28"/>
        </w:rPr>
      </w:pPr>
      <w:r w:rsidRPr="00126603">
        <w:rPr>
          <w:b/>
          <w:szCs w:val="28"/>
        </w:rPr>
        <w:t>Темы рефератов:</w:t>
      </w:r>
    </w:p>
    <w:p w:rsidR="00126603" w:rsidRPr="00126603" w:rsidRDefault="00126603" w:rsidP="00126603">
      <w:pPr>
        <w:spacing w:after="0"/>
        <w:rPr>
          <w:szCs w:val="28"/>
        </w:rPr>
      </w:pPr>
      <w:r w:rsidRPr="00126603">
        <w:rPr>
          <w:szCs w:val="28"/>
        </w:rPr>
        <w:t>1. Глобальные проблемы экологии.</w:t>
      </w:r>
    </w:p>
    <w:p w:rsidR="00126603" w:rsidRPr="00126603" w:rsidRDefault="00126603" w:rsidP="00126603">
      <w:pPr>
        <w:spacing w:after="0"/>
        <w:rPr>
          <w:szCs w:val="28"/>
        </w:rPr>
      </w:pPr>
      <w:r w:rsidRPr="00126603">
        <w:rPr>
          <w:szCs w:val="28"/>
        </w:rPr>
        <w:t>2. Кислотные дожди и их вред.</w:t>
      </w:r>
    </w:p>
    <w:p w:rsidR="00126603" w:rsidRPr="00126603" w:rsidRDefault="00126603" w:rsidP="00126603">
      <w:pPr>
        <w:spacing w:after="0"/>
        <w:rPr>
          <w:szCs w:val="28"/>
        </w:rPr>
      </w:pPr>
      <w:r w:rsidRPr="00126603">
        <w:rPr>
          <w:szCs w:val="28"/>
        </w:rPr>
        <w:t>3. Параметрические загрязнения и их вред.</w:t>
      </w:r>
    </w:p>
    <w:p w:rsidR="00126603" w:rsidRPr="00126603" w:rsidRDefault="00126603" w:rsidP="00126603">
      <w:pPr>
        <w:spacing w:after="0"/>
        <w:rPr>
          <w:szCs w:val="28"/>
        </w:rPr>
      </w:pPr>
      <w:r w:rsidRPr="00126603">
        <w:rPr>
          <w:szCs w:val="28"/>
        </w:rPr>
        <w:t>4. Пищевые ресурсы человечества.</w:t>
      </w:r>
    </w:p>
    <w:p w:rsidR="00126603" w:rsidRPr="00126603" w:rsidRDefault="00126603" w:rsidP="00126603">
      <w:pPr>
        <w:spacing w:after="0"/>
        <w:rPr>
          <w:szCs w:val="28"/>
        </w:rPr>
      </w:pPr>
      <w:r w:rsidRPr="00126603">
        <w:rPr>
          <w:szCs w:val="28"/>
        </w:rPr>
        <w:t>5. Органы управления и надзора по охране природы.</w:t>
      </w:r>
    </w:p>
    <w:p w:rsidR="00126603" w:rsidRPr="00126603" w:rsidRDefault="00126603" w:rsidP="00126603">
      <w:pPr>
        <w:spacing w:after="0"/>
        <w:rPr>
          <w:szCs w:val="28"/>
        </w:rPr>
      </w:pPr>
      <w:r w:rsidRPr="00126603">
        <w:rPr>
          <w:szCs w:val="28"/>
        </w:rPr>
        <w:t>6. «Парниковый» эффект, деградация почв.</w:t>
      </w:r>
    </w:p>
    <w:p w:rsidR="00126603" w:rsidRPr="00126603" w:rsidRDefault="00126603" w:rsidP="00126603">
      <w:pPr>
        <w:spacing w:after="0"/>
        <w:rPr>
          <w:szCs w:val="28"/>
        </w:rPr>
      </w:pPr>
      <w:r w:rsidRPr="00126603">
        <w:rPr>
          <w:szCs w:val="28"/>
        </w:rPr>
        <w:t>7. Нитраты и их вред.</w:t>
      </w:r>
    </w:p>
    <w:p w:rsidR="00126603" w:rsidRPr="00126603" w:rsidRDefault="00126603" w:rsidP="00126603">
      <w:pPr>
        <w:spacing w:after="0"/>
        <w:rPr>
          <w:szCs w:val="28"/>
        </w:rPr>
      </w:pPr>
      <w:r w:rsidRPr="00126603">
        <w:rPr>
          <w:szCs w:val="28"/>
        </w:rPr>
        <w:t>8. Химические загрязнения и их вред.</w:t>
      </w:r>
    </w:p>
    <w:p w:rsidR="00126603" w:rsidRPr="00126603" w:rsidRDefault="00126603" w:rsidP="00126603">
      <w:pPr>
        <w:spacing w:after="0"/>
        <w:rPr>
          <w:szCs w:val="28"/>
        </w:rPr>
      </w:pPr>
      <w:r w:rsidRPr="00126603">
        <w:rPr>
          <w:szCs w:val="28"/>
        </w:rPr>
        <w:t>9. Экологическая роль применения удобрений и пестицидов.</w:t>
      </w:r>
    </w:p>
    <w:p w:rsidR="00126603" w:rsidRPr="00126603" w:rsidRDefault="00126603" w:rsidP="00126603">
      <w:pPr>
        <w:spacing w:after="0"/>
        <w:rPr>
          <w:szCs w:val="28"/>
        </w:rPr>
      </w:pPr>
      <w:r w:rsidRPr="00126603">
        <w:rPr>
          <w:szCs w:val="28"/>
        </w:rPr>
        <w:t>10.Экологический паспорт предприятия.</w:t>
      </w:r>
    </w:p>
    <w:p w:rsidR="00126603" w:rsidRPr="00126603" w:rsidRDefault="00126603" w:rsidP="00126603">
      <w:pPr>
        <w:spacing w:after="0"/>
        <w:rPr>
          <w:szCs w:val="28"/>
        </w:rPr>
      </w:pPr>
      <w:r w:rsidRPr="00126603">
        <w:rPr>
          <w:szCs w:val="28"/>
        </w:rPr>
        <w:t>11.Особенности взаимодействия общества и природы.</w:t>
      </w:r>
    </w:p>
    <w:p w:rsidR="00126603" w:rsidRPr="00126603" w:rsidRDefault="00126603" w:rsidP="00126603">
      <w:pPr>
        <w:spacing w:after="0"/>
        <w:rPr>
          <w:szCs w:val="28"/>
        </w:rPr>
      </w:pPr>
      <w:r w:rsidRPr="00126603">
        <w:rPr>
          <w:szCs w:val="28"/>
        </w:rPr>
        <w:t>12.Правовые и социальные вопросы природопользования</w:t>
      </w:r>
    </w:p>
    <w:p w:rsidR="00126603" w:rsidRPr="00126603" w:rsidRDefault="00126603" w:rsidP="00126603">
      <w:pPr>
        <w:spacing w:after="0"/>
        <w:rPr>
          <w:szCs w:val="28"/>
        </w:rPr>
      </w:pPr>
      <w:r w:rsidRPr="00126603">
        <w:rPr>
          <w:szCs w:val="28"/>
        </w:rPr>
        <w:lastRenderedPageBreak/>
        <w:t>13.Научно-технический прогресс и природа в современную эпоху</w:t>
      </w:r>
    </w:p>
    <w:p w:rsidR="00126603" w:rsidRPr="00126603" w:rsidRDefault="00126603" w:rsidP="00126603">
      <w:pPr>
        <w:spacing w:after="0"/>
        <w:rPr>
          <w:szCs w:val="28"/>
        </w:rPr>
      </w:pPr>
      <w:r w:rsidRPr="00126603">
        <w:rPr>
          <w:szCs w:val="28"/>
        </w:rPr>
        <w:t>14.Роль человеческого фактора в решении проблем экологии</w:t>
      </w:r>
    </w:p>
    <w:p w:rsidR="00126603" w:rsidRPr="00126603" w:rsidRDefault="00126603" w:rsidP="00126603">
      <w:pPr>
        <w:spacing w:after="0"/>
        <w:rPr>
          <w:szCs w:val="28"/>
        </w:rPr>
      </w:pPr>
      <w:r w:rsidRPr="00126603">
        <w:rPr>
          <w:szCs w:val="28"/>
        </w:rPr>
        <w:t>15.Классификация природных ресурсов</w:t>
      </w:r>
    </w:p>
    <w:p w:rsidR="00126603" w:rsidRPr="00126603" w:rsidRDefault="00126603" w:rsidP="00126603">
      <w:pPr>
        <w:spacing w:after="0"/>
        <w:rPr>
          <w:szCs w:val="28"/>
        </w:rPr>
      </w:pPr>
      <w:r w:rsidRPr="00126603">
        <w:rPr>
          <w:szCs w:val="28"/>
        </w:rPr>
        <w:t>16.Проблемы использования природных ресурсов</w:t>
      </w:r>
    </w:p>
    <w:p w:rsidR="00126603" w:rsidRPr="00126603" w:rsidRDefault="00126603" w:rsidP="00126603">
      <w:pPr>
        <w:spacing w:after="0"/>
        <w:rPr>
          <w:szCs w:val="28"/>
        </w:rPr>
      </w:pPr>
      <w:r w:rsidRPr="00126603">
        <w:rPr>
          <w:szCs w:val="28"/>
        </w:rPr>
        <w:t>17.Естественное загрязнение биосферы</w:t>
      </w:r>
    </w:p>
    <w:p w:rsidR="00126603" w:rsidRPr="00126603" w:rsidRDefault="00126603" w:rsidP="00126603">
      <w:pPr>
        <w:spacing w:after="0"/>
        <w:rPr>
          <w:szCs w:val="28"/>
        </w:rPr>
      </w:pPr>
      <w:r w:rsidRPr="00126603">
        <w:rPr>
          <w:szCs w:val="28"/>
        </w:rPr>
        <w:t>18.Сущность и задачи мониторинга окружающей среды</w:t>
      </w:r>
    </w:p>
    <w:p w:rsidR="00126603" w:rsidRPr="00126603" w:rsidRDefault="00126603" w:rsidP="00126603">
      <w:pPr>
        <w:spacing w:after="0"/>
        <w:rPr>
          <w:szCs w:val="28"/>
        </w:rPr>
      </w:pPr>
      <w:r w:rsidRPr="00126603">
        <w:rPr>
          <w:szCs w:val="28"/>
        </w:rPr>
        <w:t>Индивидуальные творческие задания (проекты):</w:t>
      </w:r>
    </w:p>
    <w:p w:rsidR="00126603" w:rsidRPr="00126603" w:rsidRDefault="00126603" w:rsidP="00126603">
      <w:pPr>
        <w:spacing w:after="0"/>
        <w:rPr>
          <w:szCs w:val="28"/>
        </w:rPr>
      </w:pPr>
      <w:r w:rsidRPr="00126603">
        <w:rPr>
          <w:szCs w:val="28"/>
        </w:rPr>
        <w:t>19.Задачи мониторинга окружающей среды</w:t>
      </w:r>
    </w:p>
    <w:p w:rsidR="00126603" w:rsidRPr="00126603" w:rsidRDefault="00126603" w:rsidP="00126603">
      <w:pPr>
        <w:spacing w:after="0"/>
        <w:rPr>
          <w:szCs w:val="28"/>
        </w:rPr>
      </w:pPr>
      <w:r w:rsidRPr="00126603">
        <w:rPr>
          <w:szCs w:val="28"/>
        </w:rPr>
        <w:t>20.Значение и экологическая роль применения удобрений и пестицидов</w:t>
      </w:r>
    </w:p>
    <w:p w:rsidR="00126603" w:rsidRPr="00126603" w:rsidRDefault="00126603" w:rsidP="00126603">
      <w:pPr>
        <w:spacing w:after="0"/>
        <w:rPr>
          <w:szCs w:val="28"/>
        </w:rPr>
      </w:pPr>
      <w:r w:rsidRPr="00126603">
        <w:rPr>
          <w:szCs w:val="28"/>
        </w:rPr>
        <w:t>21.Прямое и косвенное воздействия на человека загрязнений биосферы</w:t>
      </w:r>
    </w:p>
    <w:p w:rsidR="00126603" w:rsidRPr="00126603" w:rsidRDefault="00126603" w:rsidP="00126603">
      <w:pPr>
        <w:spacing w:after="0"/>
        <w:rPr>
          <w:szCs w:val="28"/>
        </w:rPr>
      </w:pPr>
      <w:r w:rsidRPr="00126603">
        <w:rPr>
          <w:szCs w:val="28"/>
        </w:rPr>
        <w:t>22.«Зеленая» революция и ее последствия</w:t>
      </w:r>
    </w:p>
    <w:p w:rsidR="00126603" w:rsidRPr="00126603" w:rsidRDefault="00126603" w:rsidP="00126603">
      <w:pPr>
        <w:spacing w:after="0"/>
        <w:rPr>
          <w:szCs w:val="28"/>
        </w:rPr>
      </w:pPr>
      <w:r w:rsidRPr="00126603">
        <w:rPr>
          <w:szCs w:val="28"/>
        </w:rPr>
        <w:t>23.Порядок и формы возмещения предприятиями вреда природной среде</w:t>
      </w:r>
    </w:p>
    <w:p w:rsidR="00126603" w:rsidRPr="00126603" w:rsidRDefault="00126603" w:rsidP="00126603">
      <w:pPr>
        <w:spacing w:after="0"/>
        <w:rPr>
          <w:szCs w:val="28"/>
        </w:rPr>
      </w:pPr>
      <w:r w:rsidRPr="00126603">
        <w:rPr>
          <w:szCs w:val="28"/>
        </w:rPr>
        <w:t>24.Юридическая ответственность предприятий за экологические нарушения</w:t>
      </w:r>
    </w:p>
    <w:p w:rsidR="00126603" w:rsidRDefault="00126603" w:rsidP="001E1D2B">
      <w:pPr>
        <w:spacing w:after="0"/>
        <w:rPr>
          <w:rFonts w:eastAsia="Times New Roman"/>
          <w:b/>
          <w:szCs w:val="28"/>
          <w:lang w:eastAsia="ru-RU"/>
        </w:rPr>
      </w:pPr>
    </w:p>
    <w:p w:rsidR="001E1D2B" w:rsidRPr="00126603" w:rsidRDefault="00126603" w:rsidP="001E1D2B">
      <w:pPr>
        <w:spacing w:after="0"/>
        <w:rPr>
          <w:rFonts w:eastAsia="Times New Roman"/>
          <w:b/>
          <w:szCs w:val="28"/>
          <w:lang w:eastAsia="ru-RU"/>
        </w:rPr>
      </w:pPr>
      <w:r w:rsidRPr="00126603">
        <w:rPr>
          <w:rFonts w:eastAsia="Times New Roman"/>
          <w:b/>
          <w:szCs w:val="28"/>
          <w:lang w:eastAsia="ru-RU"/>
        </w:rPr>
        <w:t>Критерии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2"/>
      </w:tblGrid>
      <w:tr w:rsidR="00126603" w:rsidRPr="00126603" w:rsidTr="00387A59">
        <w:tc>
          <w:tcPr>
            <w:tcW w:w="3078" w:type="dxa"/>
          </w:tcPr>
          <w:p w:rsidR="00126603" w:rsidRPr="00126603" w:rsidRDefault="00126603" w:rsidP="00126603">
            <w:pPr>
              <w:spacing w:after="0" w:line="240" w:lineRule="auto"/>
              <w:jc w:val="center"/>
              <w:rPr>
                <w:rFonts w:eastAsia="Times New Roman"/>
                <w:b/>
                <w:sz w:val="24"/>
                <w:szCs w:val="24"/>
                <w:lang w:eastAsia="ru-RU"/>
              </w:rPr>
            </w:pPr>
            <w:r w:rsidRPr="00126603">
              <w:rPr>
                <w:rFonts w:eastAsia="Times New Roman"/>
                <w:b/>
                <w:sz w:val="24"/>
                <w:szCs w:val="24"/>
                <w:lang w:eastAsia="ru-RU"/>
              </w:rPr>
              <w:t>Оценка</w:t>
            </w:r>
          </w:p>
        </w:tc>
        <w:tc>
          <w:tcPr>
            <w:tcW w:w="6493" w:type="dxa"/>
          </w:tcPr>
          <w:p w:rsidR="00126603" w:rsidRPr="00126603" w:rsidRDefault="00126603" w:rsidP="00126603">
            <w:pPr>
              <w:spacing w:after="0" w:line="240" w:lineRule="auto"/>
              <w:jc w:val="center"/>
              <w:rPr>
                <w:rFonts w:eastAsia="Times New Roman"/>
                <w:b/>
                <w:sz w:val="24"/>
                <w:szCs w:val="24"/>
                <w:lang w:eastAsia="ru-RU"/>
              </w:rPr>
            </w:pPr>
            <w:r w:rsidRPr="00126603">
              <w:rPr>
                <w:rFonts w:eastAsia="Times New Roman"/>
                <w:b/>
                <w:sz w:val="24"/>
                <w:szCs w:val="24"/>
                <w:lang w:eastAsia="ru-RU"/>
              </w:rPr>
              <w:t>Критерии</w:t>
            </w:r>
          </w:p>
        </w:tc>
      </w:tr>
      <w:tr w:rsidR="00126603" w:rsidRPr="00126603" w:rsidTr="00387A59">
        <w:tc>
          <w:tcPr>
            <w:tcW w:w="3078" w:type="dxa"/>
          </w:tcPr>
          <w:p w:rsidR="00126603" w:rsidRPr="00126603" w:rsidRDefault="00126603" w:rsidP="00126603">
            <w:pPr>
              <w:spacing w:after="0" w:line="240" w:lineRule="auto"/>
              <w:jc w:val="both"/>
              <w:rPr>
                <w:rFonts w:eastAsia="Times New Roman"/>
                <w:sz w:val="24"/>
                <w:szCs w:val="24"/>
                <w:lang w:eastAsia="ru-RU"/>
              </w:rPr>
            </w:pPr>
            <w:r w:rsidRPr="00126603">
              <w:rPr>
                <w:rFonts w:eastAsia="Times New Roman"/>
                <w:sz w:val="24"/>
                <w:szCs w:val="24"/>
                <w:lang w:eastAsia="ru-RU"/>
              </w:rPr>
              <w:t>«Отлично»</w:t>
            </w:r>
          </w:p>
        </w:tc>
        <w:tc>
          <w:tcPr>
            <w:tcW w:w="6493" w:type="dxa"/>
          </w:tcPr>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w:t>
            </w:r>
            <w:proofErr w:type="gramStart"/>
            <w:r w:rsidRPr="00126603">
              <w:rPr>
                <w:kern w:val="1"/>
                <w:sz w:val="24"/>
                <w:szCs w:val="24"/>
                <w:lang w:eastAsia="ru-RU"/>
              </w:rPr>
              <w:t>основных</w:t>
            </w:r>
            <w:proofErr w:type="gramEnd"/>
            <w:r w:rsidRPr="00126603">
              <w:rPr>
                <w:kern w:val="1"/>
                <w:sz w:val="24"/>
                <w:szCs w:val="24"/>
                <w:lang w:eastAsia="ru-RU"/>
              </w:rPr>
              <w:t xml:space="preserve"> проблем, заявленных во Введении. </w:t>
            </w:r>
          </w:p>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126603" w:rsidRPr="00126603" w:rsidTr="00387A59">
        <w:tc>
          <w:tcPr>
            <w:tcW w:w="3078" w:type="dxa"/>
          </w:tcPr>
          <w:p w:rsidR="00126603" w:rsidRPr="00126603" w:rsidRDefault="00126603" w:rsidP="00126603">
            <w:pPr>
              <w:spacing w:after="0" w:line="240" w:lineRule="auto"/>
              <w:jc w:val="both"/>
              <w:rPr>
                <w:rFonts w:eastAsia="Times New Roman"/>
                <w:sz w:val="24"/>
                <w:szCs w:val="24"/>
                <w:lang w:eastAsia="ru-RU"/>
              </w:rPr>
            </w:pPr>
            <w:r w:rsidRPr="00126603">
              <w:rPr>
                <w:rFonts w:eastAsia="Times New Roman"/>
                <w:sz w:val="24"/>
                <w:szCs w:val="24"/>
                <w:lang w:eastAsia="ru-RU"/>
              </w:rPr>
              <w:t xml:space="preserve">«хорошо» </w:t>
            </w:r>
          </w:p>
        </w:tc>
        <w:tc>
          <w:tcPr>
            <w:tcW w:w="6493" w:type="dxa"/>
          </w:tcPr>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w:t>
            </w:r>
            <w:r w:rsidRPr="00126603">
              <w:rPr>
                <w:kern w:val="1"/>
                <w:sz w:val="24"/>
                <w:szCs w:val="24"/>
                <w:lang w:eastAsia="ru-RU"/>
              </w:rPr>
              <w:lastRenderedPageBreak/>
              <w:t xml:space="preserve">образом. </w:t>
            </w:r>
          </w:p>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В тексте представлен анализ </w:t>
            </w:r>
            <w:proofErr w:type="gramStart"/>
            <w:r w:rsidRPr="00126603">
              <w:rPr>
                <w:kern w:val="1"/>
                <w:sz w:val="24"/>
                <w:szCs w:val="24"/>
                <w:lang w:eastAsia="ru-RU"/>
              </w:rPr>
              <w:t>основных</w:t>
            </w:r>
            <w:proofErr w:type="gramEnd"/>
            <w:r w:rsidRPr="00126603">
              <w:rPr>
                <w:kern w:val="1"/>
                <w:sz w:val="24"/>
                <w:szCs w:val="24"/>
                <w:lang w:eastAsia="ru-RU"/>
              </w:rPr>
              <w:t xml:space="preserve"> проблем, заявленных во Введении. </w:t>
            </w:r>
          </w:p>
          <w:p w:rsidR="00126603" w:rsidRPr="00126603" w:rsidRDefault="00126603" w:rsidP="00126603">
            <w:pPr>
              <w:spacing w:after="0" w:line="240" w:lineRule="auto"/>
              <w:jc w:val="both"/>
              <w:rPr>
                <w:rFonts w:eastAsia="Times New Roman"/>
                <w:sz w:val="24"/>
                <w:szCs w:val="24"/>
                <w:lang w:eastAsia="ru-RU"/>
              </w:rPr>
            </w:pPr>
            <w:r w:rsidRPr="00126603">
              <w:rPr>
                <w:rFonts w:eastAsia="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126603" w:rsidRPr="00126603" w:rsidTr="00387A59">
        <w:tc>
          <w:tcPr>
            <w:tcW w:w="3078" w:type="dxa"/>
          </w:tcPr>
          <w:p w:rsidR="00126603" w:rsidRPr="00126603" w:rsidRDefault="00126603" w:rsidP="00126603">
            <w:pPr>
              <w:spacing w:after="0" w:line="240" w:lineRule="auto"/>
              <w:jc w:val="both"/>
              <w:rPr>
                <w:rFonts w:eastAsia="Times New Roman"/>
                <w:sz w:val="24"/>
                <w:szCs w:val="24"/>
                <w:lang w:eastAsia="ru-RU"/>
              </w:rPr>
            </w:pPr>
            <w:r w:rsidRPr="00126603">
              <w:rPr>
                <w:rFonts w:eastAsia="Times New Roman"/>
                <w:sz w:val="24"/>
                <w:szCs w:val="24"/>
                <w:lang w:eastAsia="ru-RU"/>
              </w:rPr>
              <w:lastRenderedPageBreak/>
              <w:t>«удовлетворительно»</w:t>
            </w:r>
          </w:p>
        </w:tc>
        <w:tc>
          <w:tcPr>
            <w:tcW w:w="6493" w:type="dxa"/>
          </w:tcPr>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126603" w:rsidRPr="00126603" w:rsidRDefault="00126603" w:rsidP="00126603">
            <w:pPr>
              <w:suppressAutoHyphens/>
              <w:autoSpaceDE w:val="0"/>
              <w:autoSpaceDN w:val="0"/>
              <w:adjustRightInd w:val="0"/>
              <w:spacing w:after="0" w:line="240" w:lineRule="auto"/>
              <w:jc w:val="both"/>
              <w:rPr>
                <w:kern w:val="1"/>
                <w:sz w:val="24"/>
                <w:szCs w:val="24"/>
                <w:lang w:eastAsia="ru-RU"/>
              </w:rPr>
            </w:pPr>
            <w:r w:rsidRPr="00126603">
              <w:rPr>
                <w:kern w:val="1"/>
                <w:sz w:val="24"/>
                <w:szCs w:val="24"/>
                <w:lang w:eastAsia="ru-RU"/>
              </w:rPr>
              <w:t xml:space="preserve">Не все заявленные во Введении проблемы проанализированы в основном содержании. </w:t>
            </w:r>
          </w:p>
          <w:p w:rsidR="00126603" w:rsidRPr="00126603" w:rsidRDefault="00126603" w:rsidP="00126603">
            <w:pPr>
              <w:spacing w:after="0" w:line="240" w:lineRule="auto"/>
              <w:jc w:val="both"/>
              <w:rPr>
                <w:rFonts w:eastAsia="Times New Roman"/>
                <w:sz w:val="24"/>
                <w:szCs w:val="24"/>
                <w:lang w:eastAsia="ru-RU"/>
              </w:rPr>
            </w:pPr>
            <w:r w:rsidRPr="00126603">
              <w:rPr>
                <w:rFonts w:eastAsia="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126603" w:rsidRPr="00126603" w:rsidTr="00387A59">
        <w:tc>
          <w:tcPr>
            <w:tcW w:w="3078" w:type="dxa"/>
          </w:tcPr>
          <w:p w:rsidR="00126603" w:rsidRPr="00126603" w:rsidRDefault="00126603" w:rsidP="00126603">
            <w:pPr>
              <w:spacing w:after="0" w:line="240" w:lineRule="auto"/>
              <w:jc w:val="both"/>
              <w:rPr>
                <w:rFonts w:eastAsia="Times New Roman"/>
                <w:sz w:val="24"/>
                <w:szCs w:val="24"/>
                <w:lang w:eastAsia="ru-RU"/>
              </w:rPr>
            </w:pPr>
            <w:r w:rsidRPr="00126603">
              <w:rPr>
                <w:rFonts w:eastAsia="Times New Roman"/>
                <w:sz w:val="24"/>
                <w:szCs w:val="24"/>
                <w:lang w:eastAsia="ru-RU"/>
              </w:rPr>
              <w:t>«</w:t>
            </w:r>
            <w:proofErr w:type="gramStart"/>
            <w:r w:rsidRPr="00126603">
              <w:rPr>
                <w:rFonts w:eastAsia="Times New Roman"/>
                <w:sz w:val="24"/>
                <w:szCs w:val="24"/>
                <w:lang w:eastAsia="ru-RU"/>
              </w:rPr>
              <w:t>н</w:t>
            </w:r>
            <w:proofErr w:type="gramEnd"/>
            <w:r w:rsidRPr="00126603">
              <w:rPr>
                <w:rFonts w:eastAsia="Times New Roman"/>
                <w:sz w:val="24"/>
                <w:szCs w:val="24"/>
                <w:lang w:eastAsia="ru-RU"/>
              </w:rPr>
              <w:t>еудовлетворительно»</w:t>
            </w:r>
          </w:p>
        </w:tc>
        <w:tc>
          <w:tcPr>
            <w:tcW w:w="6493" w:type="dxa"/>
          </w:tcPr>
          <w:p w:rsidR="00126603" w:rsidRPr="00126603" w:rsidRDefault="00126603" w:rsidP="00126603">
            <w:pPr>
              <w:spacing w:after="0" w:line="240" w:lineRule="auto"/>
              <w:jc w:val="both"/>
              <w:rPr>
                <w:rFonts w:eastAsia="Times New Roman"/>
                <w:sz w:val="24"/>
                <w:szCs w:val="24"/>
                <w:lang w:eastAsia="ru-RU"/>
              </w:rPr>
            </w:pPr>
            <w:r w:rsidRPr="00126603">
              <w:rPr>
                <w:rFonts w:eastAsia="Times New Roman"/>
                <w:sz w:val="24"/>
                <w:szCs w:val="24"/>
                <w:lang w:eastAsia="ru-RU"/>
              </w:rPr>
              <w:t>Работа не соответствует предъявленным критериям</w:t>
            </w:r>
          </w:p>
        </w:tc>
      </w:tr>
    </w:tbl>
    <w:p w:rsidR="00126603" w:rsidRDefault="00126603" w:rsidP="001E1D2B">
      <w:pPr>
        <w:spacing w:after="0"/>
        <w:rPr>
          <w:rFonts w:eastAsia="Times New Roman"/>
          <w:szCs w:val="28"/>
          <w:lang w:eastAsia="ru-RU"/>
        </w:rPr>
      </w:pPr>
    </w:p>
    <w:p w:rsidR="00126603" w:rsidRDefault="00126603" w:rsidP="001E1D2B">
      <w:pPr>
        <w:spacing w:after="0"/>
        <w:rPr>
          <w:rFonts w:eastAsia="Times New Roman"/>
          <w:szCs w:val="28"/>
          <w:lang w:eastAsia="ru-RU"/>
        </w:rPr>
      </w:pPr>
    </w:p>
    <w:p w:rsidR="00126603" w:rsidRPr="00224A74" w:rsidRDefault="00224A74" w:rsidP="001E1D2B">
      <w:pPr>
        <w:spacing w:after="0"/>
        <w:rPr>
          <w:rFonts w:eastAsia="Times New Roman"/>
          <w:b/>
          <w:szCs w:val="28"/>
          <w:lang w:eastAsia="ru-RU"/>
        </w:rPr>
      </w:pPr>
      <w:r w:rsidRPr="00224A74">
        <w:rPr>
          <w:rFonts w:eastAsia="Times New Roman"/>
          <w:b/>
          <w:szCs w:val="28"/>
          <w:lang w:eastAsia="ru-RU"/>
        </w:rPr>
        <w:t>3. Практические занятия</w:t>
      </w:r>
    </w:p>
    <w:p w:rsidR="00224A74" w:rsidRDefault="00224A74" w:rsidP="001E1D2B">
      <w:pPr>
        <w:spacing w:after="0"/>
        <w:rPr>
          <w:rFonts w:eastAsia="Times New Roman"/>
          <w:szCs w:val="28"/>
          <w:lang w:eastAsia="ru-RU"/>
        </w:rPr>
      </w:pPr>
    </w:p>
    <w:p w:rsidR="00224A74" w:rsidRPr="00224A74" w:rsidRDefault="00224A74" w:rsidP="00224A74">
      <w:pPr>
        <w:spacing w:after="0"/>
        <w:rPr>
          <w:b/>
          <w:szCs w:val="28"/>
        </w:rPr>
      </w:pPr>
      <w:r w:rsidRPr="00224A74">
        <w:rPr>
          <w:b/>
          <w:szCs w:val="28"/>
        </w:rPr>
        <w:lastRenderedPageBreak/>
        <w:t>Практическое занятие</w:t>
      </w:r>
      <w:r>
        <w:rPr>
          <w:b/>
          <w:szCs w:val="28"/>
        </w:rPr>
        <w:t xml:space="preserve"> № 1</w:t>
      </w:r>
    </w:p>
    <w:p w:rsidR="00224A74" w:rsidRPr="00224A74" w:rsidRDefault="00224A74" w:rsidP="00224A74">
      <w:pPr>
        <w:spacing w:after="0"/>
        <w:rPr>
          <w:szCs w:val="28"/>
        </w:rPr>
      </w:pPr>
    </w:p>
    <w:p w:rsidR="00224A74" w:rsidRPr="00224A74" w:rsidRDefault="00224A74" w:rsidP="00224A74">
      <w:pPr>
        <w:spacing w:after="0"/>
        <w:jc w:val="both"/>
        <w:rPr>
          <w:szCs w:val="28"/>
        </w:rPr>
      </w:pPr>
      <w:r w:rsidRPr="00224A74">
        <w:rPr>
          <w:b/>
          <w:szCs w:val="28"/>
        </w:rPr>
        <w:t>Цель:</w:t>
      </w:r>
      <w:r w:rsidRPr="00224A74">
        <w:rPr>
          <w:szCs w:val="28"/>
        </w:rPr>
        <w:t xml:space="preserve"> ознакомиться со строением биосферы, подробнее разобрать составные части биосферы и выявить источники загрязнения.</w:t>
      </w:r>
    </w:p>
    <w:p w:rsidR="00224A74" w:rsidRPr="00224A74" w:rsidRDefault="00224A74" w:rsidP="00224A74">
      <w:pPr>
        <w:spacing w:after="0"/>
        <w:jc w:val="both"/>
        <w:rPr>
          <w:szCs w:val="28"/>
        </w:rPr>
      </w:pPr>
    </w:p>
    <w:p w:rsidR="00224A74" w:rsidRPr="00224A74" w:rsidRDefault="00224A74" w:rsidP="00224A74">
      <w:pPr>
        <w:spacing w:after="0"/>
        <w:jc w:val="both"/>
        <w:rPr>
          <w:b/>
          <w:szCs w:val="28"/>
        </w:rPr>
      </w:pPr>
      <w:r w:rsidRPr="00224A74">
        <w:rPr>
          <w:b/>
          <w:szCs w:val="28"/>
        </w:rPr>
        <w:t>Теоретическая часть</w:t>
      </w:r>
    </w:p>
    <w:p w:rsidR="00224A74" w:rsidRPr="00224A74" w:rsidRDefault="00224A74" w:rsidP="00224A74">
      <w:pPr>
        <w:spacing w:after="0"/>
        <w:ind w:firstLine="708"/>
        <w:jc w:val="both"/>
        <w:rPr>
          <w:szCs w:val="28"/>
        </w:rPr>
      </w:pPr>
      <w:r w:rsidRPr="00224A74">
        <w:rPr>
          <w:szCs w:val="28"/>
        </w:rPr>
        <w:t>Биосфера (от др</w:t>
      </w:r>
      <w:proofErr w:type="gramStart"/>
      <w:r w:rsidRPr="00224A74">
        <w:rPr>
          <w:szCs w:val="28"/>
        </w:rPr>
        <w:t>.-</w:t>
      </w:r>
      <w:proofErr w:type="gramEnd"/>
      <w:r w:rsidRPr="00224A74">
        <w:rPr>
          <w:szCs w:val="28"/>
        </w:rPr>
        <w:t xml:space="preserve">греч. </w:t>
      </w:r>
      <w:proofErr w:type="spellStart"/>
      <w:r w:rsidRPr="00224A74">
        <w:rPr>
          <w:szCs w:val="28"/>
        </w:rPr>
        <w:t>Βιος</w:t>
      </w:r>
      <w:proofErr w:type="spellEnd"/>
      <w:r w:rsidRPr="00224A74">
        <w:rPr>
          <w:szCs w:val="28"/>
        </w:rPr>
        <w:t xml:space="preserve"> — жизнь и </w:t>
      </w:r>
      <w:proofErr w:type="spellStart"/>
      <w:r w:rsidRPr="00224A74">
        <w:rPr>
          <w:szCs w:val="28"/>
        </w:rPr>
        <w:t>σφ</w:t>
      </w:r>
      <w:proofErr w:type="spellEnd"/>
      <w:r w:rsidRPr="00224A74">
        <w:rPr>
          <w:szCs w:val="28"/>
        </w:rPr>
        <w:t xml:space="preserve">αῖρα — сфера, шар) — оболочка Земли, заселённая живыми организмами, находящаяся под их воздействием и занятая продуктами их жизнедеятельности; «пленка жизни»; глобальная экосистема Земли. Биосфера — оболочка Земли, заселённая живыми организмами и преобразованная ими. Биосфера начала формироваться не позднее, чем 3,8 млрд. лет назад, когда на нашей планете стали зарождаться первые организмы. Она проникает во всю гидросферу, верхнюю часть литосферы и нижнюю часть атмосферы, то есть населяет </w:t>
      </w:r>
      <w:proofErr w:type="spellStart"/>
      <w:r w:rsidRPr="00224A74">
        <w:rPr>
          <w:szCs w:val="28"/>
        </w:rPr>
        <w:t>экосферу</w:t>
      </w:r>
      <w:proofErr w:type="spellEnd"/>
      <w:r w:rsidRPr="00224A74">
        <w:rPr>
          <w:szCs w:val="28"/>
        </w:rPr>
        <w:t>. Биосфера представляет собой совокупность всех живых организмов. В ней обитает более 3 000 000 видов растений, животных, грибов и бактерий. Человек тоже является частью биосферы, его деятельность превосходит многие природные процессы и, как сказал В. И. Вернадский: «Человек становится могучей геологической силой». Термин «биосфера» был введён в биологии Жано</w:t>
      </w:r>
      <w:proofErr w:type="gramStart"/>
      <w:r w:rsidRPr="00224A74">
        <w:rPr>
          <w:szCs w:val="28"/>
        </w:rPr>
        <w:t>м-</w:t>
      </w:r>
      <w:proofErr w:type="gramEnd"/>
      <w:r w:rsidRPr="00224A74">
        <w:rPr>
          <w:szCs w:val="28"/>
        </w:rPr>
        <w:t xml:space="preserve"> Батистом Ламарком в начале XIX в., а в геологии предложен австрийским геологом Эдуардом Зюссом в 1875 году.</w:t>
      </w:r>
      <w:r>
        <w:rPr>
          <w:szCs w:val="28"/>
        </w:rPr>
        <w:t xml:space="preserve"> </w:t>
      </w:r>
      <w:r w:rsidRPr="00224A74">
        <w:rPr>
          <w:szCs w:val="28"/>
        </w:rPr>
        <w:t xml:space="preserve">Целостное учение о биосфере создал </w:t>
      </w:r>
      <w:proofErr w:type="spellStart"/>
      <w:r w:rsidRPr="00224A74">
        <w:rPr>
          <w:szCs w:val="28"/>
        </w:rPr>
        <w:t>биогеохимик</w:t>
      </w:r>
      <w:proofErr w:type="spellEnd"/>
      <w:r w:rsidRPr="00224A74">
        <w:rPr>
          <w:szCs w:val="28"/>
        </w:rPr>
        <w:t xml:space="preserve"> и философ В. И. Вернадский. Он впервые отвёл живым организмам роль главнейшей преобразующей силы планеты Земля, учитывая их деятельность не только в настоящее время, но и в прошлом. Существует и другое, более широкое определение: Биосфера — область распространения жизни на космическом теле. При </w:t>
      </w:r>
      <w:proofErr w:type="gramStart"/>
      <w:r w:rsidRPr="00224A74">
        <w:rPr>
          <w:szCs w:val="28"/>
        </w:rPr>
        <w:t>том</w:t>
      </w:r>
      <w:proofErr w:type="gramEnd"/>
      <w:r w:rsidRPr="00224A74">
        <w:rPr>
          <w:szCs w:val="28"/>
        </w:rPr>
        <w:t xml:space="preserve"> что существование жизни на других космических объектах, помимо Земли пока неизвестно, считается что биосфера может распространяться на них в более скрытых областях, например, в литосферных полостях или в подлёдных океанах. Так, например, рассматривается возможность существования жизни в океане спутника Юпитера Европы. Биосфера располагается на </w:t>
      </w:r>
      <w:proofErr w:type="gramStart"/>
      <w:r w:rsidRPr="00224A74">
        <w:rPr>
          <w:szCs w:val="28"/>
        </w:rPr>
        <w:t>пересечении</w:t>
      </w:r>
      <w:proofErr w:type="gramEnd"/>
      <w:r w:rsidRPr="00224A74">
        <w:rPr>
          <w:szCs w:val="28"/>
        </w:rPr>
        <w:t xml:space="preserve"> верхней части литосферы, нижней части атмосферы и занимает практически всю гидросферу. Верхняя граница в </w:t>
      </w:r>
      <w:proofErr w:type="spellStart"/>
      <w:r w:rsidRPr="00224A74">
        <w:rPr>
          <w:szCs w:val="28"/>
        </w:rPr>
        <w:t>атмос</w:t>
      </w:r>
      <w:proofErr w:type="spellEnd"/>
      <w:r w:rsidRPr="00224A74">
        <w:rPr>
          <w:szCs w:val="28"/>
        </w:rPr>
        <w:t xml:space="preserve"> ере: 15—20 км. Она определяется озоновым слоем, задерживающим коротковолновое ультрафиолетовое излучение, губительное для живых организмов. Нижняя граница в </w:t>
      </w:r>
      <w:proofErr w:type="spellStart"/>
      <w:r w:rsidRPr="00224A74">
        <w:rPr>
          <w:szCs w:val="28"/>
        </w:rPr>
        <w:t>литос</w:t>
      </w:r>
      <w:proofErr w:type="spellEnd"/>
      <w:r w:rsidRPr="00224A74">
        <w:rPr>
          <w:szCs w:val="28"/>
        </w:rPr>
        <w:t xml:space="preserve"> ере: 3,5—7,5 км. Она определяется температурой перехода воды в пар и </w:t>
      </w:r>
      <w:r w:rsidRPr="00224A74">
        <w:rPr>
          <w:szCs w:val="28"/>
        </w:rPr>
        <w:lastRenderedPageBreak/>
        <w:t xml:space="preserve">температурой денатурации белков, однако в основном распространение живых организмов ограничивается вглубь несколькими метрами. Граница между </w:t>
      </w:r>
      <w:proofErr w:type="spellStart"/>
      <w:r w:rsidRPr="00224A74">
        <w:rPr>
          <w:szCs w:val="28"/>
        </w:rPr>
        <w:t>атмос</w:t>
      </w:r>
      <w:proofErr w:type="spellEnd"/>
      <w:r w:rsidRPr="00224A74">
        <w:rPr>
          <w:szCs w:val="28"/>
        </w:rPr>
        <w:t xml:space="preserve"> ерой и </w:t>
      </w:r>
      <w:proofErr w:type="spellStart"/>
      <w:r w:rsidRPr="00224A74">
        <w:rPr>
          <w:szCs w:val="28"/>
        </w:rPr>
        <w:t>литос</w:t>
      </w:r>
      <w:proofErr w:type="spellEnd"/>
      <w:r w:rsidRPr="00224A74">
        <w:rPr>
          <w:szCs w:val="28"/>
        </w:rPr>
        <w:t xml:space="preserve"> ерой в </w:t>
      </w:r>
      <w:proofErr w:type="spellStart"/>
      <w:r w:rsidRPr="00224A74">
        <w:rPr>
          <w:szCs w:val="28"/>
        </w:rPr>
        <w:t>гидрос</w:t>
      </w:r>
      <w:proofErr w:type="spellEnd"/>
      <w:r w:rsidRPr="00224A74">
        <w:rPr>
          <w:szCs w:val="28"/>
        </w:rPr>
        <w:t xml:space="preserve"> ере: 10—11 км. Определяется дном Мирового Океана, включая донные отложения. Биосферу слагают следующие типы веществ: 1. Живое вещество — вся совокупность тел живых организмов, населяющих Землю, физик</w:t>
      </w:r>
      <w:proofErr w:type="gramStart"/>
      <w:r w:rsidRPr="00224A74">
        <w:rPr>
          <w:szCs w:val="28"/>
        </w:rPr>
        <w:t>о-</w:t>
      </w:r>
      <w:proofErr w:type="gramEnd"/>
      <w:r w:rsidRPr="00224A74">
        <w:rPr>
          <w:szCs w:val="28"/>
        </w:rPr>
        <w:t xml:space="preserve"> химически едина, вне зависимости от их систематической принадлежности. Масса живого вещества сравнительно мала и оценивается величиной 2,4…3,6·1012 т (в сухом весе) и составляет менее одной миллионной всей биосферы (</w:t>
      </w:r>
      <w:proofErr w:type="spellStart"/>
      <w:r w:rsidRPr="00224A74">
        <w:rPr>
          <w:szCs w:val="28"/>
        </w:rPr>
        <w:t>ок</w:t>
      </w:r>
      <w:proofErr w:type="spellEnd"/>
      <w:r w:rsidRPr="00224A74">
        <w:rPr>
          <w:szCs w:val="28"/>
        </w:rPr>
        <w:t xml:space="preserve">. 3·1018 т), которая, в свою очередь, представляет собой менее одной тысячной массы Земли. Но это одна «из самых могущественных геохимических сил нашей планеты», поскольку живое вещество не просто населяет биосферу, а преобразует облик Земли. Живое вещество распределено в пределах биосферы очень неравномерно. 2. Биогенное вещество — вещество, создаваемое и перерабатываемое живым веществом. На протяжении органической эволюции живые организмы тысячекратно пропустили через свои органы, ткани, клетки, кровь всю атмосферу, весь объём мирового океана, огромную массу минеральных веществ. Эту геологическую роль живого вещества можно представить себе по месторождениям угля, нефти, карбонатных пород и т. д. 3. Косное вещество — продукты, образующиеся без участия живых организмов. 4. </w:t>
      </w:r>
      <w:proofErr w:type="spellStart"/>
      <w:r w:rsidRPr="00224A74">
        <w:rPr>
          <w:szCs w:val="28"/>
        </w:rPr>
        <w:t>Биокосное</w:t>
      </w:r>
      <w:proofErr w:type="spellEnd"/>
      <w:r w:rsidRPr="00224A74">
        <w:rPr>
          <w:szCs w:val="28"/>
        </w:rPr>
        <w:t xml:space="preserve"> вещество, которое создается одновременно живыми организмами и косными процессами, представляя динамически равновесные системы тех и других. Таковы почва, ил, кора выветривания и т. д. Организмы в них играют ведущую роль.5. Вещество, находящееся в радиоактивном распаде. 6. Рассеянные атомы, непрерывно создающиеся из всякого рода земного вещества под влиянием космических излучений. 7. Вещество космического происхождения. </w:t>
      </w:r>
      <w:proofErr w:type="gramStart"/>
      <w:r w:rsidRPr="00224A74">
        <w:rPr>
          <w:szCs w:val="28"/>
        </w:rPr>
        <w:t xml:space="preserve">Развитие наблюдается лишь в живом веществе и связанным с ним </w:t>
      </w:r>
      <w:proofErr w:type="spellStart"/>
      <w:r w:rsidRPr="00224A74">
        <w:rPr>
          <w:szCs w:val="28"/>
        </w:rPr>
        <w:t>биокосном</w:t>
      </w:r>
      <w:proofErr w:type="spellEnd"/>
      <w:r w:rsidRPr="00224A74">
        <w:rPr>
          <w:szCs w:val="28"/>
        </w:rPr>
        <w:t>.</w:t>
      </w:r>
      <w:proofErr w:type="gramEnd"/>
      <w:r w:rsidRPr="00224A74">
        <w:rPr>
          <w:szCs w:val="28"/>
        </w:rPr>
        <w:t xml:space="preserve"> В косном веществе нашей планеты эволюционный процесс не проявляется. Зарождение жизни Жизнь на Земле зародилась ещё в архее — примерно 3,5 млрд. лет назад. Такой возраст имеют найденные палеонтологами древнейшие органические остатки. Возраст Земли как самостоятельной планеты Солнечной системы оценивается в 4,5 млрд. лет. Таким образом, можно считать, что жизнь зародилась ещё в юношескую стадию жизни планеты. В архее появляются первые эукариоты — одноклеточные водоросли и простейшие организмы. Начался процесс почвообразования на суше. В конце архея появился половой процесс и </w:t>
      </w:r>
      <w:proofErr w:type="spellStart"/>
      <w:r w:rsidRPr="00224A74">
        <w:rPr>
          <w:szCs w:val="28"/>
        </w:rPr>
        <w:t>многоклеточность</w:t>
      </w:r>
      <w:proofErr w:type="spellEnd"/>
      <w:r w:rsidRPr="00224A74">
        <w:rPr>
          <w:szCs w:val="28"/>
        </w:rPr>
        <w:t xml:space="preserve"> у животных организмов. Будущее </w:t>
      </w:r>
      <w:proofErr w:type="spellStart"/>
      <w:r w:rsidRPr="00224A74">
        <w:rPr>
          <w:szCs w:val="28"/>
        </w:rPr>
        <w:t>биос</w:t>
      </w:r>
      <w:proofErr w:type="spellEnd"/>
      <w:r w:rsidRPr="00224A74">
        <w:rPr>
          <w:szCs w:val="28"/>
        </w:rPr>
        <w:t xml:space="preserve"> еры</w:t>
      </w:r>
      <w:proofErr w:type="gramStart"/>
      <w:r w:rsidRPr="00224A74">
        <w:rPr>
          <w:szCs w:val="28"/>
        </w:rPr>
        <w:t xml:space="preserve"> С</w:t>
      </w:r>
      <w:proofErr w:type="gramEnd"/>
      <w:r w:rsidRPr="00224A74">
        <w:rPr>
          <w:szCs w:val="28"/>
        </w:rPr>
        <w:t xml:space="preserve"> </w:t>
      </w:r>
      <w:r w:rsidRPr="00224A74">
        <w:rPr>
          <w:szCs w:val="28"/>
        </w:rPr>
        <w:lastRenderedPageBreak/>
        <w:t xml:space="preserve">течением времени биосфера становится всё более неустойчивой. Существует несколько трагичных для человечества преждевременных изменений состояния биосферы, некоторые из них связаны с деятельностью человечества. Некоторые философы, например, Дэвид Пирс, выступают за модификацию биосферы с целью избавления от страданий всех живых существ и создание в буквальном смысле рая на </w:t>
      </w:r>
      <w:proofErr w:type="spellStart"/>
      <w:r w:rsidRPr="00224A74">
        <w:rPr>
          <w:szCs w:val="28"/>
        </w:rPr>
        <w:t>земле</w:t>
      </w:r>
      <w:proofErr w:type="gramStart"/>
      <w:r w:rsidRPr="00224A74">
        <w:rPr>
          <w:szCs w:val="28"/>
        </w:rPr>
        <w:t>.Ч</w:t>
      </w:r>
      <w:proofErr w:type="gramEnd"/>
      <w:r w:rsidRPr="00224A74">
        <w:rPr>
          <w:szCs w:val="28"/>
        </w:rPr>
        <w:t>еловек</w:t>
      </w:r>
      <w:proofErr w:type="spellEnd"/>
      <w:r w:rsidRPr="00224A74">
        <w:rPr>
          <w:szCs w:val="28"/>
        </w:rPr>
        <w:t xml:space="preserve"> не может существовать вне биосферы, однако стремится исследовать космическое пространство. Ещё К. Э. Циолковский связывал освоение космоса с созданием искусственной биосферы. В настоящее время идея её создания вновь становится актуальной в связи с планами освоения Луны и Марса. Однако на данный момент попытка создания полностью автономной искусственной биосферы не увенчалась успехом. Контрольные вопросы: 1. перечислите все возможные понятия биосферы. 2. из чего состоит </w:t>
      </w:r>
      <w:proofErr w:type="gramStart"/>
      <w:r w:rsidRPr="00224A74">
        <w:rPr>
          <w:szCs w:val="28"/>
        </w:rPr>
        <w:t>биосфера</w:t>
      </w:r>
      <w:proofErr w:type="gramEnd"/>
      <w:r w:rsidRPr="00224A74">
        <w:rPr>
          <w:szCs w:val="28"/>
        </w:rPr>
        <w:t xml:space="preserve">? 3. </w:t>
      </w:r>
      <w:proofErr w:type="gramStart"/>
      <w:r w:rsidRPr="00224A74">
        <w:rPr>
          <w:szCs w:val="28"/>
        </w:rPr>
        <w:t>какой</w:t>
      </w:r>
      <w:proofErr w:type="gramEnd"/>
      <w:r w:rsidRPr="00224A74">
        <w:rPr>
          <w:szCs w:val="28"/>
        </w:rPr>
        <w:t xml:space="preserve"> ученый внес большой вклад в изучении биосферы?</w:t>
      </w:r>
    </w:p>
    <w:p w:rsidR="00224A74" w:rsidRPr="00224A74" w:rsidRDefault="00224A74" w:rsidP="00224A74">
      <w:pPr>
        <w:spacing w:after="0"/>
        <w:rPr>
          <w:szCs w:val="28"/>
        </w:rPr>
      </w:pPr>
    </w:p>
    <w:p w:rsidR="00224A74" w:rsidRPr="00224A74" w:rsidRDefault="00224A74" w:rsidP="00224A74">
      <w:pPr>
        <w:spacing w:after="0"/>
        <w:rPr>
          <w:szCs w:val="28"/>
        </w:rPr>
      </w:pPr>
      <w:r w:rsidRPr="00224A74">
        <w:rPr>
          <w:b/>
          <w:szCs w:val="28"/>
        </w:rPr>
        <w:t>Практическая часть</w:t>
      </w:r>
      <w:r w:rsidRPr="00224A74">
        <w:rPr>
          <w:szCs w:val="28"/>
        </w:rPr>
        <w:t xml:space="preserve"> </w:t>
      </w:r>
    </w:p>
    <w:p w:rsidR="00224A74" w:rsidRPr="00224A74" w:rsidRDefault="00224A74" w:rsidP="00224A74">
      <w:pPr>
        <w:spacing w:after="0"/>
        <w:rPr>
          <w:szCs w:val="28"/>
        </w:rPr>
      </w:pPr>
      <w:r w:rsidRPr="00224A74">
        <w:rPr>
          <w:szCs w:val="28"/>
        </w:rPr>
        <w:t>Заполните таблицу.</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1 вариант</w:t>
      </w:r>
    </w:p>
    <w:p w:rsidR="00224A74" w:rsidRPr="00224A74" w:rsidRDefault="00224A74" w:rsidP="00224A74">
      <w:pPr>
        <w:spacing w:after="0"/>
        <w:rPr>
          <w:szCs w:val="28"/>
        </w:rPr>
      </w:pPr>
      <w:r w:rsidRPr="00224A74">
        <w:rPr>
          <w:szCs w:val="28"/>
        </w:rPr>
        <w:t xml:space="preserve">Состав биосферы Определение Состав Источники загрязнения </w:t>
      </w:r>
      <w:proofErr w:type="spellStart"/>
      <w:r w:rsidRPr="00224A74">
        <w:rPr>
          <w:szCs w:val="28"/>
        </w:rPr>
        <w:t>Хар</w:t>
      </w:r>
      <w:proofErr w:type="spellEnd"/>
      <w:r w:rsidRPr="00224A74">
        <w:rPr>
          <w:szCs w:val="28"/>
        </w:rPr>
        <w:t>-р загрязнения Природное загрязнение Антропогенное загрязнение Меры, предпринимаемые для защиты атмосферы</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2 вариант</w:t>
      </w:r>
    </w:p>
    <w:p w:rsidR="00224A74" w:rsidRPr="00224A74" w:rsidRDefault="00224A74" w:rsidP="00224A74">
      <w:pPr>
        <w:spacing w:after="0"/>
        <w:rPr>
          <w:szCs w:val="28"/>
        </w:rPr>
      </w:pPr>
      <w:r w:rsidRPr="00224A74">
        <w:rPr>
          <w:szCs w:val="28"/>
        </w:rPr>
        <w:t xml:space="preserve">Состав биосферы Определение Состав Источники загрязнения </w:t>
      </w:r>
      <w:proofErr w:type="spellStart"/>
      <w:r w:rsidRPr="00224A74">
        <w:rPr>
          <w:szCs w:val="28"/>
        </w:rPr>
        <w:t>Хар</w:t>
      </w:r>
      <w:proofErr w:type="spellEnd"/>
      <w:r w:rsidRPr="00224A74">
        <w:rPr>
          <w:szCs w:val="28"/>
        </w:rPr>
        <w:t>-р загрязнения Природное загрязнение Антропогенное загрязнение Меры, предпринимаемые для защиты гидросферы</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3 вариант</w:t>
      </w:r>
    </w:p>
    <w:p w:rsidR="00224A74" w:rsidRPr="00224A74" w:rsidRDefault="00224A74" w:rsidP="00224A74">
      <w:pPr>
        <w:spacing w:after="0"/>
        <w:rPr>
          <w:szCs w:val="28"/>
        </w:rPr>
      </w:pPr>
      <w:r w:rsidRPr="00224A74">
        <w:rPr>
          <w:szCs w:val="28"/>
        </w:rPr>
        <w:t xml:space="preserve">Состав биосферы Определение Состав Источники </w:t>
      </w:r>
      <w:proofErr w:type="spellStart"/>
      <w:proofErr w:type="gramStart"/>
      <w:r w:rsidRPr="00224A74">
        <w:rPr>
          <w:szCs w:val="28"/>
        </w:rPr>
        <w:t>загрязнени</w:t>
      </w:r>
      <w:proofErr w:type="spellEnd"/>
      <w:r w:rsidRPr="00224A74">
        <w:rPr>
          <w:szCs w:val="28"/>
        </w:rPr>
        <w:t xml:space="preserve"> я</w:t>
      </w:r>
      <w:proofErr w:type="gramEnd"/>
      <w:r w:rsidRPr="00224A74">
        <w:rPr>
          <w:szCs w:val="28"/>
        </w:rPr>
        <w:t xml:space="preserve"> </w:t>
      </w:r>
      <w:proofErr w:type="spellStart"/>
      <w:r w:rsidRPr="00224A74">
        <w:rPr>
          <w:szCs w:val="28"/>
        </w:rPr>
        <w:t>Хар</w:t>
      </w:r>
      <w:proofErr w:type="spellEnd"/>
      <w:r w:rsidRPr="00224A74">
        <w:rPr>
          <w:szCs w:val="28"/>
        </w:rPr>
        <w:t xml:space="preserve">-р загрязнения Природное </w:t>
      </w:r>
      <w:proofErr w:type="spellStart"/>
      <w:r w:rsidRPr="00224A74">
        <w:rPr>
          <w:szCs w:val="28"/>
        </w:rPr>
        <w:t>загрязнени</w:t>
      </w:r>
      <w:proofErr w:type="spellEnd"/>
      <w:r w:rsidRPr="00224A74">
        <w:rPr>
          <w:szCs w:val="28"/>
        </w:rPr>
        <w:t xml:space="preserve"> е Антропогенное загрязнение Меры, предпринимаемые для защиты литосферы</w:t>
      </w:r>
    </w:p>
    <w:p w:rsidR="00224A74" w:rsidRDefault="00224A74" w:rsidP="001E1D2B">
      <w:pPr>
        <w:spacing w:after="0"/>
        <w:rPr>
          <w:rFonts w:eastAsia="Times New Roman"/>
          <w:szCs w:val="28"/>
          <w:lang w:eastAsia="ru-RU"/>
        </w:rPr>
      </w:pPr>
    </w:p>
    <w:p w:rsidR="00224A74" w:rsidRDefault="00224A74" w:rsidP="001E1D2B">
      <w:pPr>
        <w:spacing w:after="0"/>
        <w:rPr>
          <w:rFonts w:eastAsia="Times New Roman"/>
          <w:szCs w:val="28"/>
          <w:lang w:eastAsia="ru-RU"/>
        </w:rPr>
      </w:pPr>
    </w:p>
    <w:p w:rsidR="00224A74" w:rsidRPr="00224A74" w:rsidRDefault="00224A74" w:rsidP="00224A74">
      <w:pPr>
        <w:spacing w:after="0"/>
        <w:rPr>
          <w:b/>
          <w:szCs w:val="28"/>
        </w:rPr>
      </w:pPr>
      <w:r w:rsidRPr="00224A74">
        <w:rPr>
          <w:b/>
          <w:szCs w:val="28"/>
        </w:rPr>
        <w:t>Практическое занятие 2</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 xml:space="preserve">«Решение </w:t>
      </w:r>
      <w:proofErr w:type="gramStart"/>
      <w:r w:rsidRPr="00224A74">
        <w:rPr>
          <w:b/>
          <w:szCs w:val="28"/>
        </w:rPr>
        <w:t>экологических</w:t>
      </w:r>
      <w:proofErr w:type="gramEnd"/>
      <w:r w:rsidRPr="00224A74">
        <w:rPr>
          <w:b/>
          <w:szCs w:val="28"/>
        </w:rPr>
        <w:t xml:space="preserve"> ситуаций»</w:t>
      </w:r>
    </w:p>
    <w:p w:rsidR="00224A74" w:rsidRPr="00224A74" w:rsidRDefault="00224A74" w:rsidP="00224A74">
      <w:pPr>
        <w:spacing w:after="0"/>
        <w:rPr>
          <w:szCs w:val="28"/>
        </w:rPr>
      </w:pPr>
    </w:p>
    <w:p w:rsidR="00224A74" w:rsidRPr="00224A74" w:rsidRDefault="00224A74" w:rsidP="00224A74">
      <w:pPr>
        <w:spacing w:after="0"/>
        <w:rPr>
          <w:szCs w:val="28"/>
        </w:rPr>
      </w:pPr>
      <w:r w:rsidRPr="00224A74">
        <w:rPr>
          <w:b/>
          <w:szCs w:val="28"/>
        </w:rPr>
        <w:t>Цель:</w:t>
      </w:r>
      <w:r w:rsidRPr="00224A74">
        <w:rPr>
          <w:szCs w:val="28"/>
        </w:rPr>
        <w:t xml:space="preserve"> изучить правовые вопросы экологической безопасности.</w:t>
      </w:r>
    </w:p>
    <w:p w:rsidR="00224A74" w:rsidRPr="00224A74" w:rsidRDefault="00224A74" w:rsidP="00224A74">
      <w:pPr>
        <w:spacing w:after="0"/>
        <w:rPr>
          <w:szCs w:val="28"/>
        </w:rPr>
      </w:pPr>
    </w:p>
    <w:p w:rsidR="00224A74" w:rsidRPr="00224A74" w:rsidRDefault="00224A74" w:rsidP="00224A74">
      <w:pPr>
        <w:spacing w:after="0"/>
        <w:rPr>
          <w:szCs w:val="28"/>
        </w:rPr>
      </w:pPr>
      <w:r w:rsidRPr="00224A74">
        <w:rPr>
          <w:szCs w:val="28"/>
        </w:rPr>
        <w:t>Литература: Федеральные законы «Об охране окружающей среды»; материалы Международной конвенции по обеспечению готовности на случай загрязнения нефтью, Рио-де-</w:t>
      </w:r>
      <w:proofErr w:type="spellStart"/>
      <w:r w:rsidRPr="00224A74">
        <w:rPr>
          <w:szCs w:val="28"/>
        </w:rPr>
        <w:t>жанейрская</w:t>
      </w:r>
      <w:proofErr w:type="spellEnd"/>
      <w:r w:rsidRPr="00224A74">
        <w:rPr>
          <w:szCs w:val="28"/>
        </w:rPr>
        <w:t xml:space="preserve"> декларация по защите окружающей среды и развитию, конвенция о биологическом разнообразии.</w:t>
      </w:r>
    </w:p>
    <w:p w:rsidR="00224A74" w:rsidRPr="00224A74" w:rsidRDefault="00224A74" w:rsidP="00224A74">
      <w:pPr>
        <w:spacing w:after="0"/>
        <w:rPr>
          <w:szCs w:val="28"/>
        </w:rPr>
      </w:pPr>
    </w:p>
    <w:p w:rsidR="00224A74" w:rsidRPr="00224A74" w:rsidRDefault="00224A74" w:rsidP="00224A74">
      <w:pPr>
        <w:spacing w:after="0"/>
        <w:rPr>
          <w:szCs w:val="28"/>
        </w:rPr>
      </w:pPr>
      <w:r w:rsidRPr="00224A74">
        <w:rPr>
          <w:b/>
          <w:szCs w:val="28"/>
        </w:rPr>
        <w:t>Задание:</w:t>
      </w:r>
      <w:r w:rsidRPr="00224A74">
        <w:rPr>
          <w:szCs w:val="28"/>
        </w:rPr>
        <w:t xml:space="preserve"> Решите следующие экологические ситуации:</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Ситуация 1</w:t>
      </w:r>
    </w:p>
    <w:p w:rsidR="00224A74" w:rsidRPr="00224A74" w:rsidRDefault="00224A74" w:rsidP="00224A74">
      <w:pPr>
        <w:spacing w:after="0"/>
        <w:rPr>
          <w:szCs w:val="28"/>
        </w:rPr>
      </w:pPr>
      <w:r w:rsidRPr="00224A74">
        <w:rPr>
          <w:szCs w:val="28"/>
        </w:rPr>
        <w:t>Охраной городского дендрологического парка был задержан гражданин К., который выкопал в питомнике парка несколько деревьев редких пород. К. объяснил, что деревья он хотел пересадить на свой дачный участок и что он не смог приобрести саженцы деревьев таких пород в питомниках города.</w:t>
      </w:r>
    </w:p>
    <w:p w:rsidR="00224A74" w:rsidRPr="00224A74" w:rsidRDefault="00224A74" w:rsidP="00224A74">
      <w:pPr>
        <w:spacing w:after="0"/>
        <w:rPr>
          <w:szCs w:val="28"/>
        </w:rPr>
      </w:pPr>
      <w:r w:rsidRPr="00224A74">
        <w:rPr>
          <w:szCs w:val="28"/>
        </w:rPr>
        <w:t>Как следует квалифицировать действия гражданина К.? Какая мера наказания должна быть применена к гражданину К.?</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Ситуация 2</w:t>
      </w:r>
    </w:p>
    <w:p w:rsidR="00224A74" w:rsidRPr="00224A74" w:rsidRDefault="00224A74" w:rsidP="00224A74">
      <w:pPr>
        <w:spacing w:after="0"/>
        <w:rPr>
          <w:szCs w:val="28"/>
        </w:rPr>
      </w:pPr>
      <w:r w:rsidRPr="00224A74">
        <w:rPr>
          <w:szCs w:val="28"/>
        </w:rPr>
        <w:t>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ликвидацию разлива. Однако канадские береговые власти предприняли акцию по захвату судна и отбуксировали его в другое место.</w:t>
      </w:r>
    </w:p>
    <w:p w:rsidR="00224A74" w:rsidRPr="00224A74" w:rsidRDefault="00224A74" w:rsidP="00224A74">
      <w:pPr>
        <w:spacing w:after="0"/>
        <w:rPr>
          <w:szCs w:val="28"/>
        </w:rPr>
      </w:pPr>
      <w:r w:rsidRPr="00224A74">
        <w:rPr>
          <w:szCs w:val="28"/>
        </w:rPr>
        <w:t>Правомерны ли действия администрации порта?</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Ситуация 3</w:t>
      </w:r>
    </w:p>
    <w:p w:rsidR="00224A74" w:rsidRPr="00224A74" w:rsidRDefault="00224A74" w:rsidP="00224A74">
      <w:pPr>
        <w:spacing w:after="0"/>
        <w:rPr>
          <w:szCs w:val="28"/>
        </w:rPr>
      </w:pPr>
      <w:r w:rsidRPr="00224A74">
        <w:rPr>
          <w:szCs w:val="28"/>
        </w:rPr>
        <w:t xml:space="preserve">В 1975 году Франция предприняла попытку вывода на околоземную орбиту своего искусственного спутника Земли. Запуск осуществлялся с помощью американской ракеты-носителя с американского космодрома на </w:t>
      </w:r>
      <w:proofErr w:type="gramStart"/>
      <w:r w:rsidRPr="00224A74">
        <w:rPr>
          <w:szCs w:val="28"/>
        </w:rPr>
        <w:t>мысе</w:t>
      </w:r>
      <w:proofErr w:type="gramEnd"/>
      <w:r w:rsidRPr="00224A74">
        <w:rPr>
          <w:szCs w:val="28"/>
        </w:rPr>
        <w:t xml:space="preserve"> </w:t>
      </w:r>
      <w:proofErr w:type="spellStart"/>
      <w:r w:rsidRPr="00224A74">
        <w:rPr>
          <w:szCs w:val="28"/>
        </w:rPr>
        <w:t>Канавералл</w:t>
      </w:r>
      <w:proofErr w:type="spellEnd"/>
      <w:r w:rsidRPr="00224A74">
        <w:rPr>
          <w:szCs w:val="28"/>
        </w:rPr>
        <w:t xml:space="preserve"> (штат Флорида). На начальной стадии запуска были выявлены серьезные технические неполадки, из-за чего ракета-носитель и спутник были уничтожены по команде с Земли. Обломки упали на территорию одной из стран Латинской Америки и стали причиной разрушения промышленного объекта, в результате чего произошло загрязнение окружающей среды вредными химическими веществами, а также возникли лесные пожары в радиусе 50 км. Пострадавшая страна подала иск в Международный </w:t>
      </w:r>
      <w:r w:rsidRPr="00224A74">
        <w:rPr>
          <w:szCs w:val="28"/>
        </w:rPr>
        <w:lastRenderedPageBreak/>
        <w:t>арбитражный суд с требованием возмещения причиненного ей материального ущерба вследствие падения обломков спутника и ракеты-носителя.</w:t>
      </w:r>
    </w:p>
    <w:p w:rsidR="00224A74" w:rsidRPr="00224A74" w:rsidRDefault="00224A74" w:rsidP="00224A74">
      <w:pPr>
        <w:spacing w:after="0"/>
        <w:rPr>
          <w:szCs w:val="28"/>
        </w:rPr>
      </w:pPr>
      <w:r w:rsidRPr="00224A74">
        <w:rPr>
          <w:szCs w:val="28"/>
        </w:rPr>
        <w:t>Какое решение должен принять суд?</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Ситуация 4</w:t>
      </w:r>
    </w:p>
    <w:p w:rsidR="00224A74" w:rsidRPr="00224A74" w:rsidRDefault="00224A74" w:rsidP="00224A74">
      <w:pPr>
        <w:spacing w:after="0"/>
        <w:rPr>
          <w:szCs w:val="28"/>
        </w:rPr>
      </w:pPr>
      <w:r w:rsidRPr="00224A74">
        <w:rPr>
          <w:szCs w:val="28"/>
        </w:rPr>
        <w:t>По решению городской мэрии на окраине города был выделен земельный участок для строительства нового зоопарка. Население микрорайона было категорически против такого строительства и добилось проведения научной экспертизы. Выводы этой экспертизы относительно допустимости строительства зоопарка на отведенном земельном участке оказались отрицательными.</w:t>
      </w:r>
    </w:p>
    <w:p w:rsidR="00224A74" w:rsidRPr="00224A74" w:rsidRDefault="00224A74" w:rsidP="00224A74">
      <w:pPr>
        <w:spacing w:after="0"/>
        <w:rPr>
          <w:szCs w:val="28"/>
        </w:rPr>
      </w:pPr>
      <w:r w:rsidRPr="00224A74">
        <w:rPr>
          <w:szCs w:val="28"/>
        </w:rPr>
        <w:t>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w:t>
      </w:r>
    </w:p>
    <w:p w:rsidR="00224A74" w:rsidRPr="00224A74" w:rsidRDefault="00224A74" w:rsidP="00224A74">
      <w:pPr>
        <w:spacing w:after="0"/>
        <w:rPr>
          <w:szCs w:val="28"/>
        </w:rPr>
      </w:pPr>
      <w:r w:rsidRPr="00224A74">
        <w:rPr>
          <w:szCs w:val="28"/>
        </w:rPr>
        <w:t>Какое решение должен принять суд?</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Ситуация 5</w:t>
      </w:r>
    </w:p>
    <w:p w:rsidR="00224A74" w:rsidRPr="00224A74" w:rsidRDefault="00224A74" w:rsidP="00224A74">
      <w:pPr>
        <w:spacing w:after="0"/>
        <w:rPr>
          <w:szCs w:val="28"/>
        </w:rPr>
      </w:pPr>
      <w:r w:rsidRPr="00224A74">
        <w:rPr>
          <w:szCs w:val="28"/>
        </w:rPr>
        <w:t>Дорожно-строительное управление (ДРСУ) государственного предприятия “</w:t>
      </w:r>
      <w:proofErr w:type="spellStart"/>
      <w:r w:rsidRPr="00224A74">
        <w:rPr>
          <w:szCs w:val="28"/>
        </w:rPr>
        <w:t>Нижегородавтодор</w:t>
      </w:r>
      <w:proofErr w:type="spellEnd"/>
      <w:r w:rsidRPr="00224A74">
        <w:rPr>
          <w:szCs w:val="28"/>
        </w:rPr>
        <w:t>” в течение ряда лет загрязняло водные источники, водопроводные коммуникации и рельеф местности неочищенными и необезвреженными отходами производства. Вредные вещества, просочившиеся через грунт, 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нанесен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53 млн. руб. за ущерб, причиненный имуществу садоводов.</w:t>
      </w:r>
    </w:p>
    <w:p w:rsidR="00224A74" w:rsidRPr="00224A74" w:rsidRDefault="00224A74" w:rsidP="00224A74">
      <w:pPr>
        <w:spacing w:after="0"/>
        <w:rPr>
          <w:szCs w:val="28"/>
        </w:rPr>
      </w:pPr>
    </w:p>
    <w:p w:rsidR="00224A74" w:rsidRPr="00224A74" w:rsidRDefault="00224A74" w:rsidP="00224A74">
      <w:pPr>
        <w:spacing w:after="0"/>
        <w:rPr>
          <w:szCs w:val="28"/>
        </w:rPr>
      </w:pPr>
      <w:r w:rsidRPr="00224A74">
        <w:rPr>
          <w:szCs w:val="28"/>
        </w:rPr>
        <w:t>Определите меру наказания за экологическое преступление.</w:t>
      </w:r>
    </w:p>
    <w:p w:rsidR="00224A74" w:rsidRPr="00224A74" w:rsidRDefault="00224A74" w:rsidP="00224A74">
      <w:pPr>
        <w:spacing w:after="0"/>
        <w:rPr>
          <w:szCs w:val="28"/>
        </w:rPr>
      </w:pPr>
    </w:p>
    <w:p w:rsidR="00224A74" w:rsidRPr="00224A74" w:rsidRDefault="00224A74" w:rsidP="00224A74">
      <w:pPr>
        <w:spacing w:after="0"/>
        <w:rPr>
          <w:b/>
          <w:szCs w:val="28"/>
        </w:rPr>
      </w:pPr>
      <w:r w:rsidRPr="00224A74">
        <w:rPr>
          <w:b/>
          <w:szCs w:val="28"/>
        </w:rPr>
        <w:t>Ситуация 6</w:t>
      </w:r>
    </w:p>
    <w:p w:rsidR="00224A74" w:rsidRPr="00224A74" w:rsidRDefault="00224A74" w:rsidP="00224A74">
      <w:pPr>
        <w:spacing w:after="0"/>
        <w:rPr>
          <w:szCs w:val="28"/>
        </w:rPr>
      </w:pPr>
      <w:r w:rsidRPr="00224A74">
        <w:rPr>
          <w:szCs w:val="28"/>
        </w:rPr>
        <w:t xml:space="preserve">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ликвидацию разлива. Однако канадские береговые власти предприняли акцию по захвату судна и </w:t>
      </w:r>
      <w:r w:rsidRPr="00224A74">
        <w:rPr>
          <w:szCs w:val="28"/>
        </w:rPr>
        <w:lastRenderedPageBreak/>
        <w:t>отбуксировали его в другое место. Правомерны ли действия администрации порта?</w:t>
      </w:r>
    </w:p>
    <w:p w:rsidR="00224A74" w:rsidRDefault="00224A74" w:rsidP="001E1D2B">
      <w:pPr>
        <w:spacing w:after="0"/>
        <w:rPr>
          <w:rFonts w:eastAsia="Times New Roman"/>
          <w:szCs w:val="28"/>
          <w:lang w:eastAsia="ru-RU"/>
        </w:rPr>
      </w:pPr>
    </w:p>
    <w:p w:rsidR="00224A74" w:rsidRPr="00224A74" w:rsidRDefault="00224A74" w:rsidP="001E1D2B">
      <w:pPr>
        <w:spacing w:after="0"/>
        <w:rPr>
          <w:rFonts w:eastAsia="Times New Roman"/>
          <w:b/>
          <w:szCs w:val="28"/>
          <w:lang w:eastAsia="ru-RU"/>
        </w:rPr>
      </w:pPr>
      <w:r w:rsidRPr="00224A74">
        <w:rPr>
          <w:rFonts w:eastAsia="Times New Roman"/>
          <w:b/>
          <w:szCs w:val="28"/>
          <w:lang w:eastAsia="ru-RU"/>
        </w:rPr>
        <w:t>Критерии оценки практической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224A74" w:rsidRPr="00224A74" w:rsidTr="00387A59">
        <w:tc>
          <w:tcPr>
            <w:tcW w:w="1384"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5 баллов</w:t>
            </w:r>
          </w:p>
        </w:tc>
        <w:tc>
          <w:tcPr>
            <w:tcW w:w="8187"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безошибочно выполнил задание;</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обнаружил усвоение всего объема знаний, умений и практических навыков в соответствии с программой;</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сознательно излагает материал устно и письменно, выделяет главные положения в тексте, легко дает ответы на видоизмененные вопросы;</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точно воспроизводит весь материал, не допускает ошибок в письменных работах;</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xml:space="preserve">- свободно применяет полученные знания на практике. </w:t>
            </w:r>
          </w:p>
        </w:tc>
      </w:tr>
      <w:tr w:rsidR="00224A74" w:rsidRPr="00224A74" w:rsidTr="00387A59">
        <w:tc>
          <w:tcPr>
            <w:tcW w:w="1384"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4 балла</w:t>
            </w:r>
          </w:p>
        </w:tc>
        <w:tc>
          <w:tcPr>
            <w:tcW w:w="8187"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обнаружил знание программного материала;</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осознанно излагает материал, но не всегда может выделить существенные его стороны;</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обладает умением применять знания на практике, но испытывает затруднения при ответе на видоизмененные вопросы;</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в устных и письменных ответах допускает неточности, легко устраняет замеченные учителем недостатки.</w:t>
            </w:r>
          </w:p>
        </w:tc>
      </w:tr>
      <w:tr w:rsidR="00224A74" w:rsidRPr="00224A74" w:rsidTr="00387A59">
        <w:tc>
          <w:tcPr>
            <w:tcW w:w="1384"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3 балла</w:t>
            </w:r>
          </w:p>
        </w:tc>
        <w:tc>
          <w:tcPr>
            <w:tcW w:w="8187"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xml:space="preserve">- предпочитает отвечать на вопросы </w:t>
            </w:r>
            <w:proofErr w:type="gramStart"/>
            <w:r w:rsidRPr="00224A74">
              <w:rPr>
                <w:rFonts w:eastAsia="Times New Roman"/>
                <w:kern w:val="1"/>
                <w:sz w:val="24"/>
                <w:szCs w:val="24"/>
                <w:lang w:eastAsia="ru-RU"/>
              </w:rPr>
              <w:t>воспроизводящего</w:t>
            </w:r>
            <w:proofErr w:type="gramEnd"/>
            <w:r w:rsidRPr="00224A74">
              <w:rPr>
                <w:rFonts w:eastAsia="Times New Roman"/>
                <w:kern w:val="1"/>
                <w:sz w:val="24"/>
                <w:szCs w:val="24"/>
                <w:lang w:eastAsia="ru-RU"/>
              </w:rPr>
              <w:t xml:space="preserve"> характера;</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испытывает затруднения при ответе на видоизмененные вопросы;</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xml:space="preserve">- в устных и письменных ответах допускает ошибки. </w:t>
            </w:r>
          </w:p>
        </w:tc>
      </w:tr>
      <w:tr w:rsidR="00224A74" w:rsidRPr="00224A74" w:rsidTr="00387A59">
        <w:tc>
          <w:tcPr>
            <w:tcW w:w="1384"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2 балла</w:t>
            </w:r>
          </w:p>
        </w:tc>
        <w:tc>
          <w:tcPr>
            <w:tcW w:w="8187" w:type="dxa"/>
            <w:shd w:val="clear" w:color="auto" w:fill="auto"/>
          </w:tcPr>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имеет отдельные представления о материале;</w:t>
            </w:r>
          </w:p>
          <w:p w:rsidR="00224A74" w:rsidRPr="00224A74" w:rsidRDefault="00224A74" w:rsidP="00224A74">
            <w:pPr>
              <w:suppressAutoHyphens/>
              <w:spacing w:after="0" w:line="100" w:lineRule="atLeast"/>
              <w:jc w:val="both"/>
              <w:rPr>
                <w:rFonts w:eastAsia="Times New Roman"/>
                <w:kern w:val="1"/>
                <w:sz w:val="24"/>
                <w:szCs w:val="24"/>
                <w:lang w:eastAsia="ru-RU"/>
              </w:rPr>
            </w:pPr>
            <w:r w:rsidRPr="00224A74">
              <w:rPr>
                <w:rFonts w:eastAsia="Times New Roman"/>
                <w:kern w:val="1"/>
                <w:sz w:val="24"/>
                <w:szCs w:val="24"/>
                <w:lang w:eastAsia="ru-RU"/>
              </w:rPr>
              <w:t>- в устных и письменных ответах допускает грубые ошибки</w:t>
            </w:r>
          </w:p>
        </w:tc>
      </w:tr>
    </w:tbl>
    <w:p w:rsidR="00224A74" w:rsidRDefault="00224A74" w:rsidP="001E1D2B">
      <w:pPr>
        <w:spacing w:after="0"/>
        <w:rPr>
          <w:rFonts w:eastAsia="Times New Roman"/>
          <w:szCs w:val="28"/>
          <w:lang w:eastAsia="ru-RU"/>
        </w:rPr>
      </w:pPr>
    </w:p>
    <w:p w:rsidR="00224A74" w:rsidRDefault="00224A74" w:rsidP="00224A74">
      <w:pPr>
        <w:spacing w:after="0"/>
        <w:rPr>
          <w:rFonts w:eastAsia="Times New Roman"/>
          <w:b/>
          <w:szCs w:val="28"/>
          <w:lang w:eastAsia="ru-RU"/>
        </w:rPr>
      </w:pPr>
      <w:r w:rsidRPr="00224A74">
        <w:rPr>
          <w:rFonts w:eastAsia="Times New Roman"/>
          <w:b/>
          <w:szCs w:val="28"/>
          <w:lang w:eastAsia="ru-RU"/>
        </w:rPr>
        <w:t>Промежуточная аттестация</w:t>
      </w:r>
      <w:r>
        <w:rPr>
          <w:rFonts w:eastAsia="Times New Roman"/>
          <w:b/>
          <w:szCs w:val="28"/>
          <w:lang w:eastAsia="ru-RU"/>
        </w:rPr>
        <w:t xml:space="preserve"> (дифференцированный зачет)</w:t>
      </w:r>
    </w:p>
    <w:p w:rsidR="00224A74" w:rsidRDefault="00224A74" w:rsidP="00224A74">
      <w:pPr>
        <w:spacing w:after="0"/>
        <w:rPr>
          <w:rFonts w:eastAsia="Times New Roman"/>
          <w:b/>
          <w:szCs w:val="28"/>
          <w:lang w:eastAsia="ru-RU"/>
        </w:rPr>
      </w:pPr>
    </w:p>
    <w:p w:rsidR="00014131" w:rsidRDefault="00014131" w:rsidP="00224A74">
      <w:pPr>
        <w:spacing w:after="0"/>
        <w:rPr>
          <w:rFonts w:eastAsia="Times New Roman"/>
          <w:b/>
          <w:szCs w:val="28"/>
          <w:lang w:eastAsia="ru-RU"/>
        </w:rPr>
      </w:pPr>
      <w:r>
        <w:rPr>
          <w:rFonts w:eastAsia="Times New Roman"/>
          <w:b/>
          <w:szCs w:val="28"/>
          <w:lang w:eastAsia="ru-RU"/>
        </w:rPr>
        <w:t>Вопросы к дифференцированному зачету</w:t>
      </w:r>
    </w:p>
    <w:p w:rsidR="00014131" w:rsidRPr="00014131" w:rsidRDefault="00014131" w:rsidP="00014131">
      <w:pPr>
        <w:spacing w:after="0"/>
        <w:rPr>
          <w:szCs w:val="28"/>
        </w:rPr>
      </w:pPr>
      <w:r w:rsidRPr="00014131">
        <w:rPr>
          <w:szCs w:val="28"/>
        </w:rPr>
        <w:t>1.Задачи, цели экологических основ природопользования.</w:t>
      </w:r>
    </w:p>
    <w:p w:rsidR="00014131" w:rsidRPr="00014131" w:rsidRDefault="00014131" w:rsidP="00014131">
      <w:pPr>
        <w:spacing w:after="0"/>
        <w:rPr>
          <w:szCs w:val="28"/>
        </w:rPr>
      </w:pPr>
      <w:r w:rsidRPr="00014131">
        <w:rPr>
          <w:szCs w:val="28"/>
        </w:rPr>
        <w:t>2.Воздействие человека на природные экосистемы.</w:t>
      </w:r>
    </w:p>
    <w:p w:rsidR="00014131" w:rsidRPr="00014131" w:rsidRDefault="00014131" w:rsidP="00014131">
      <w:pPr>
        <w:spacing w:after="0"/>
        <w:rPr>
          <w:szCs w:val="28"/>
        </w:rPr>
      </w:pPr>
      <w:r w:rsidRPr="00014131">
        <w:rPr>
          <w:szCs w:val="28"/>
        </w:rPr>
        <w:t>3.История развития производительных обществ.</w:t>
      </w:r>
    </w:p>
    <w:p w:rsidR="00014131" w:rsidRPr="00014131" w:rsidRDefault="00014131" w:rsidP="00014131">
      <w:pPr>
        <w:spacing w:after="0"/>
        <w:rPr>
          <w:szCs w:val="28"/>
        </w:rPr>
      </w:pPr>
      <w:r w:rsidRPr="00014131">
        <w:rPr>
          <w:szCs w:val="28"/>
        </w:rPr>
        <w:t>4.Преднамеренные и непреднамеренные воздействия человека на биосферу.</w:t>
      </w:r>
    </w:p>
    <w:p w:rsidR="00014131" w:rsidRPr="00014131" w:rsidRDefault="00014131" w:rsidP="00014131">
      <w:pPr>
        <w:spacing w:after="0"/>
        <w:rPr>
          <w:szCs w:val="28"/>
        </w:rPr>
      </w:pPr>
      <w:r w:rsidRPr="00014131">
        <w:rPr>
          <w:szCs w:val="28"/>
        </w:rPr>
        <w:t>5.Признаки экологического кризиса.</w:t>
      </w:r>
    </w:p>
    <w:p w:rsidR="00014131" w:rsidRPr="00014131" w:rsidRDefault="00014131" w:rsidP="00014131">
      <w:pPr>
        <w:spacing w:after="0"/>
        <w:rPr>
          <w:szCs w:val="28"/>
        </w:rPr>
      </w:pPr>
      <w:r w:rsidRPr="00014131">
        <w:rPr>
          <w:szCs w:val="28"/>
        </w:rPr>
        <w:t>6.Глобальные проблемы экологии.</w:t>
      </w:r>
    </w:p>
    <w:p w:rsidR="00014131" w:rsidRPr="00014131" w:rsidRDefault="00014131" w:rsidP="00014131">
      <w:pPr>
        <w:spacing w:after="0"/>
        <w:rPr>
          <w:szCs w:val="28"/>
        </w:rPr>
      </w:pPr>
      <w:r w:rsidRPr="00014131">
        <w:rPr>
          <w:szCs w:val="28"/>
        </w:rPr>
        <w:t>7.Континентальные проблемы экологии.</w:t>
      </w:r>
    </w:p>
    <w:p w:rsidR="00014131" w:rsidRPr="00014131" w:rsidRDefault="00014131" w:rsidP="00014131">
      <w:pPr>
        <w:spacing w:after="0"/>
        <w:rPr>
          <w:szCs w:val="28"/>
        </w:rPr>
      </w:pPr>
      <w:r w:rsidRPr="00014131">
        <w:rPr>
          <w:szCs w:val="28"/>
        </w:rPr>
        <w:t>8.Влияние урбанизации на биосферу.</w:t>
      </w:r>
    </w:p>
    <w:p w:rsidR="00014131" w:rsidRPr="00014131" w:rsidRDefault="00014131" w:rsidP="00014131">
      <w:pPr>
        <w:spacing w:after="0"/>
        <w:rPr>
          <w:szCs w:val="28"/>
        </w:rPr>
      </w:pPr>
      <w:r w:rsidRPr="00014131">
        <w:rPr>
          <w:szCs w:val="28"/>
        </w:rPr>
        <w:t>9.Утилизация вредных отходов.</w:t>
      </w:r>
    </w:p>
    <w:p w:rsidR="00014131" w:rsidRPr="00014131" w:rsidRDefault="00014131" w:rsidP="00014131">
      <w:pPr>
        <w:spacing w:after="0"/>
        <w:rPr>
          <w:szCs w:val="28"/>
        </w:rPr>
      </w:pPr>
      <w:r w:rsidRPr="00014131">
        <w:rPr>
          <w:szCs w:val="28"/>
        </w:rPr>
        <w:t>10.Малоотходные и ресурсосберегающие производства.</w:t>
      </w:r>
    </w:p>
    <w:p w:rsidR="00014131" w:rsidRPr="00014131" w:rsidRDefault="00014131" w:rsidP="00014131">
      <w:pPr>
        <w:spacing w:after="0"/>
        <w:rPr>
          <w:szCs w:val="28"/>
        </w:rPr>
      </w:pPr>
      <w:r w:rsidRPr="00014131">
        <w:rPr>
          <w:szCs w:val="28"/>
        </w:rPr>
        <w:t>11.Природные ресурсы и их классификация.</w:t>
      </w:r>
    </w:p>
    <w:p w:rsidR="00014131" w:rsidRPr="00014131" w:rsidRDefault="00014131" w:rsidP="00014131">
      <w:pPr>
        <w:spacing w:after="0"/>
        <w:rPr>
          <w:szCs w:val="28"/>
        </w:rPr>
      </w:pPr>
      <w:r w:rsidRPr="00014131">
        <w:rPr>
          <w:szCs w:val="28"/>
        </w:rPr>
        <w:t>12.Основные направления рационального природопользования.</w:t>
      </w:r>
    </w:p>
    <w:p w:rsidR="00014131" w:rsidRPr="00014131" w:rsidRDefault="00014131" w:rsidP="00014131">
      <w:pPr>
        <w:spacing w:after="0"/>
        <w:rPr>
          <w:szCs w:val="28"/>
        </w:rPr>
      </w:pPr>
      <w:r w:rsidRPr="00014131">
        <w:rPr>
          <w:szCs w:val="28"/>
        </w:rPr>
        <w:lastRenderedPageBreak/>
        <w:t>13.Воздействие деятельности человека на газовый состав атмосферы.</w:t>
      </w:r>
    </w:p>
    <w:p w:rsidR="00014131" w:rsidRPr="00014131" w:rsidRDefault="00014131" w:rsidP="00014131">
      <w:pPr>
        <w:spacing w:after="0"/>
        <w:rPr>
          <w:szCs w:val="28"/>
        </w:rPr>
      </w:pPr>
      <w:r w:rsidRPr="00014131">
        <w:rPr>
          <w:szCs w:val="28"/>
        </w:rPr>
        <w:t>14.Меры по предотвращению загрязнения и охране.</w:t>
      </w:r>
    </w:p>
    <w:p w:rsidR="00014131" w:rsidRPr="00014131" w:rsidRDefault="00014131" w:rsidP="00014131">
      <w:pPr>
        <w:spacing w:after="0"/>
        <w:rPr>
          <w:szCs w:val="28"/>
        </w:rPr>
      </w:pPr>
      <w:r w:rsidRPr="00014131">
        <w:rPr>
          <w:szCs w:val="28"/>
        </w:rPr>
        <w:t>15.Проблемы использования водных ресурсов.</w:t>
      </w:r>
    </w:p>
    <w:p w:rsidR="00014131" w:rsidRPr="00014131" w:rsidRDefault="00014131" w:rsidP="00014131">
      <w:pPr>
        <w:spacing w:after="0"/>
        <w:rPr>
          <w:szCs w:val="28"/>
        </w:rPr>
      </w:pPr>
      <w:r w:rsidRPr="00014131">
        <w:rPr>
          <w:szCs w:val="28"/>
        </w:rPr>
        <w:t>16.Основные загрязняющие вещества воды и поставщики загрязнителей.</w:t>
      </w:r>
    </w:p>
    <w:p w:rsidR="00014131" w:rsidRPr="00014131" w:rsidRDefault="00014131" w:rsidP="00014131">
      <w:pPr>
        <w:spacing w:after="0"/>
        <w:rPr>
          <w:szCs w:val="28"/>
        </w:rPr>
      </w:pPr>
      <w:r w:rsidRPr="00014131">
        <w:rPr>
          <w:szCs w:val="28"/>
        </w:rPr>
        <w:t>17.Рациональное использование водных ресурсов, меры по предотвращению их истощения и загрязнения.</w:t>
      </w:r>
    </w:p>
    <w:p w:rsidR="00014131" w:rsidRPr="00014131" w:rsidRDefault="00014131" w:rsidP="00014131">
      <w:pPr>
        <w:spacing w:after="0"/>
        <w:rPr>
          <w:szCs w:val="28"/>
        </w:rPr>
      </w:pPr>
      <w:r w:rsidRPr="00014131">
        <w:rPr>
          <w:szCs w:val="28"/>
        </w:rPr>
        <w:t>18.Очистные сооружения и оборотные системы водоснабжения.</w:t>
      </w:r>
    </w:p>
    <w:p w:rsidR="00014131" w:rsidRPr="00014131" w:rsidRDefault="00014131" w:rsidP="00014131">
      <w:pPr>
        <w:spacing w:after="0"/>
        <w:rPr>
          <w:szCs w:val="28"/>
        </w:rPr>
      </w:pPr>
      <w:r w:rsidRPr="00014131">
        <w:rPr>
          <w:szCs w:val="28"/>
        </w:rPr>
        <w:t>19.Проблемы использования минеральных ресурсов.</w:t>
      </w:r>
    </w:p>
    <w:p w:rsidR="00014131" w:rsidRPr="00014131" w:rsidRDefault="00014131" w:rsidP="00014131">
      <w:pPr>
        <w:spacing w:after="0"/>
        <w:rPr>
          <w:szCs w:val="28"/>
        </w:rPr>
      </w:pPr>
      <w:r w:rsidRPr="00014131">
        <w:rPr>
          <w:szCs w:val="28"/>
        </w:rPr>
        <w:t>20.Основные направления по рациональному использованию и охране недр.</w:t>
      </w:r>
    </w:p>
    <w:p w:rsidR="00014131" w:rsidRPr="00014131" w:rsidRDefault="00014131" w:rsidP="00014131">
      <w:pPr>
        <w:spacing w:after="0"/>
        <w:rPr>
          <w:szCs w:val="28"/>
        </w:rPr>
      </w:pPr>
      <w:r w:rsidRPr="00014131">
        <w:rPr>
          <w:szCs w:val="28"/>
        </w:rPr>
        <w:t>21.Правовые основы рационального использования водных и минеральных ресурсов.</w:t>
      </w:r>
    </w:p>
    <w:p w:rsidR="00014131" w:rsidRPr="00014131" w:rsidRDefault="00014131" w:rsidP="00014131">
      <w:pPr>
        <w:spacing w:after="0"/>
        <w:rPr>
          <w:szCs w:val="28"/>
        </w:rPr>
      </w:pPr>
      <w:r w:rsidRPr="00014131">
        <w:rPr>
          <w:szCs w:val="28"/>
        </w:rPr>
        <w:t>22.Проблемы использования земельных ресурсов.</w:t>
      </w:r>
    </w:p>
    <w:p w:rsidR="00014131" w:rsidRPr="00014131" w:rsidRDefault="00014131" w:rsidP="00014131">
      <w:pPr>
        <w:spacing w:after="0"/>
        <w:rPr>
          <w:szCs w:val="28"/>
        </w:rPr>
      </w:pPr>
      <w:r w:rsidRPr="00014131">
        <w:rPr>
          <w:szCs w:val="28"/>
        </w:rPr>
        <w:t>23.Естественная и ускоренная эрозия почв.</w:t>
      </w:r>
    </w:p>
    <w:p w:rsidR="00014131" w:rsidRPr="00014131" w:rsidRDefault="00014131" w:rsidP="00014131">
      <w:pPr>
        <w:spacing w:after="0"/>
        <w:rPr>
          <w:szCs w:val="28"/>
        </w:rPr>
      </w:pPr>
      <w:r w:rsidRPr="00014131">
        <w:rPr>
          <w:szCs w:val="28"/>
        </w:rPr>
        <w:t>24.Система мероприятий по защите земель от эрозии.</w:t>
      </w:r>
    </w:p>
    <w:p w:rsidR="00014131" w:rsidRPr="00014131" w:rsidRDefault="00014131" w:rsidP="00014131">
      <w:pPr>
        <w:spacing w:after="0"/>
        <w:rPr>
          <w:szCs w:val="28"/>
        </w:rPr>
      </w:pPr>
      <w:r w:rsidRPr="00014131">
        <w:rPr>
          <w:szCs w:val="28"/>
        </w:rPr>
        <w:t>25.Результаты антропогенного воздействия на почвы и меры по ее охране.</w:t>
      </w:r>
    </w:p>
    <w:p w:rsidR="00014131" w:rsidRPr="00014131" w:rsidRDefault="00014131" w:rsidP="00014131">
      <w:pPr>
        <w:spacing w:after="0"/>
        <w:rPr>
          <w:szCs w:val="28"/>
        </w:rPr>
      </w:pPr>
      <w:r w:rsidRPr="00014131">
        <w:rPr>
          <w:szCs w:val="28"/>
        </w:rPr>
        <w:t>26.Пищевые ресурсы человечества проблемы голода.</w:t>
      </w:r>
    </w:p>
    <w:p w:rsidR="00014131" w:rsidRPr="00014131" w:rsidRDefault="00014131" w:rsidP="00014131">
      <w:pPr>
        <w:spacing w:after="0"/>
        <w:rPr>
          <w:szCs w:val="28"/>
        </w:rPr>
      </w:pPr>
      <w:r w:rsidRPr="00014131">
        <w:rPr>
          <w:szCs w:val="28"/>
        </w:rPr>
        <w:t>27.Антропогенное воздействие на лесные ресурсы планеты и его последствия.</w:t>
      </w:r>
    </w:p>
    <w:p w:rsidR="00014131" w:rsidRPr="00014131" w:rsidRDefault="00014131" w:rsidP="00014131">
      <w:pPr>
        <w:spacing w:after="0"/>
        <w:rPr>
          <w:szCs w:val="28"/>
        </w:rPr>
      </w:pPr>
      <w:r w:rsidRPr="00014131">
        <w:rPr>
          <w:szCs w:val="28"/>
        </w:rPr>
        <w:t>28.Причины вымирания животных.</w:t>
      </w:r>
    </w:p>
    <w:p w:rsidR="00014131" w:rsidRPr="00014131" w:rsidRDefault="00014131" w:rsidP="00014131">
      <w:pPr>
        <w:spacing w:after="0"/>
        <w:rPr>
          <w:szCs w:val="28"/>
        </w:rPr>
      </w:pPr>
      <w:r w:rsidRPr="00014131">
        <w:rPr>
          <w:szCs w:val="28"/>
        </w:rPr>
        <w:t>29.Охрана важнейших групп животных и растений.</w:t>
      </w:r>
    </w:p>
    <w:p w:rsidR="00014131" w:rsidRPr="00014131" w:rsidRDefault="00014131" w:rsidP="00014131">
      <w:pPr>
        <w:spacing w:after="0"/>
        <w:rPr>
          <w:szCs w:val="28"/>
        </w:rPr>
      </w:pPr>
      <w:r w:rsidRPr="00014131">
        <w:rPr>
          <w:szCs w:val="28"/>
        </w:rPr>
        <w:t>30.Классификация загрязнителей и пути воздействия на человека.</w:t>
      </w:r>
    </w:p>
    <w:p w:rsidR="00014131" w:rsidRPr="00014131" w:rsidRDefault="00014131" w:rsidP="00014131">
      <w:pPr>
        <w:spacing w:after="0"/>
        <w:rPr>
          <w:szCs w:val="28"/>
        </w:rPr>
      </w:pPr>
      <w:r w:rsidRPr="00014131">
        <w:rPr>
          <w:szCs w:val="28"/>
        </w:rPr>
        <w:t>31.Основные пути миграции и накопления вредных токсинов и радиоактивных веществ</w:t>
      </w:r>
    </w:p>
    <w:p w:rsidR="00014131" w:rsidRPr="00014131" w:rsidRDefault="00014131" w:rsidP="00014131">
      <w:pPr>
        <w:spacing w:after="0"/>
        <w:rPr>
          <w:szCs w:val="28"/>
        </w:rPr>
      </w:pPr>
      <w:r w:rsidRPr="00014131">
        <w:rPr>
          <w:szCs w:val="28"/>
        </w:rPr>
        <w:t>32.Понятие об экологическом кризисе.</w:t>
      </w:r>
    </w:p>
    <w:p w:rsidR="00014131" w:rsidRPr="00014131" w:rsidRDefault="00014131" w:rsidP="00014131">
      <w:pPr>
        <w:spacing w:after="0"/>
        <w:rPr>
          <w:szCs w:val="28"/>
        </w:rPr>
      </w:pPr>
      <w:r w:rsidRPr="00014131">
        <w:rPr>
          <w:szCs w:val="28"/>
        </w:rPr>
        <w:t>33.Первая «зеленая революция» и ее последствия.</w:t>
      </w:r>
    </w:p>
    <w:p w:rsidR="00014131" w:rsidRPr="00014131" w:rsidRDefault="00014131" w:rsidP="00014131">
      <w:pPr>
        <w:spacing w:after="0"/>
        <w:rPr>
          <w:szCs w:val="28"/>
        </w:rPr>
      </w:pPr>
      <w:r w:rsidRPr="00014131">
        <w:rPr>
          <w:szCs w:val="28"/>
        </w:rPr>
        <w:t>34.Вторая «зеленая революция» ее отличие и последствия.</w:t>
      </w:r>
    </w:p>
    <w:p w:rsidR="00014131" w:rsidRPr="00014131" w:rsidRDefault="00014131" w:rsidP="00014131">
      <w:pPr>
        <w:spacing w:after="0"/>
        <w:rPr>
          <w:szCs w:val="28"/>
        </w:rPr>
      </w:pPr>
      <w:r w:rsidRPr="00014131">
        <w:rPr>
          <w:szCs w:val="28"/>
        </w:rPr>
        <w:t>35.Мониторинг качества и степени загрязнения атмосферы.</w:t>
      </w:r>
    </w:p>
    <w:p w:rsidR="00014131" w:rsidRPr="00014131" w:rsidRDefault="00014131" w:rsidP="00014131">
      <w:pPr>
        <w:spacing w:after="0"/>
        <w:rPr>
          <w:szCs w:val="28"/>
        </w:rPr>
      </w:pPr>
      <w:r w:rsidRPr="00014131">
        <w:rPr>
          <w:szCs w:val="28"/>
        </w:rPr>
        <w:t>36.Мониторинг водных ресурсов качества и загрязнения воды.37.Особо, охраняемые территории, ландшафты.</w:t>
      </w:r>
    </w:p>
    <w:p w:rsidR="00014131" w:rsidRPr="00014131" w:rsidRDefault="00014131" w:rsidP="00014131">
      <w:pPr>
        <w:spacing w:after="0"/>
        <w:rPr>
          <w:szCs w:val="28"/>
        </w:rPr>
      </w:pPr>
      <w:r w:rsidRPr="00014131">
        <w:rPr>
          <w:szCs w:val="28"/>
        </w:rPr>
        <w:t xml:space="preserve">38.Организация мониторинга </w:t>
      </w:r>
      <w:proofErr w:type="gramStart"/>
      <w:r w:rsidRPr="00014131">
        <w:rPr>
          <w:szCs w:val="28"/>
        </w:rPr>
        <w:t>окружающей</w:t>
      </w:r>
      <w:proofErr w:type="gramEnd"/>
      <w:r w:rsidRPr="00014131">
        <w:rPr>
          <w:szCs w:val="28"/>
        </w:rPr>
        <w:t xml:space="preserve"> среди.</w:t>
      </w:r>
    </w:p>
    <w:p w:rsidR="00014131" w:rsidRPr="00014131" w:rsidRDefault="00014131" w:rsidP="00014131">
      <w:pPr>
        <w:spacing w:after="0"/>
        <w:rPr>
          <w:szCs w:val="28"/>
        </w:rPr>
      </w:pPr>
      <w:r w:rsidRPr="00014131">
        <w:rPr>
          <w:szCs w:val="28"/>
        </w:rPr>
        <w:t>39.Рекреационные территории, их охрана.</w:t>
      </w:r>
    </w:p>
    <w:p w:rsidR="00014131" w:rsidRPr="00014131" w:rsidRDefault="00014131" w:rsidP="00014131">
      <w:pPr>
        <w:spacing w:after="0"/>
        <w:rPr>
          <w:szCs w:val="28"/>
        </w:rPr>
      </w:pPr>
      <w:r w:rsidRPr="00014131">
        <w:rPr>
          <w:szCs w:val="28"/>
        </w:rPr>
        <w:t>40.Антропогенные формы ландшафтов, их охрана.</w:t>
      </w:r>
    </w:p>
    <w:p w:rsidR="00014131" w:rsidRPr="00014131" w:rsidRDefault="00014131" w:rsidP="00014131">
      <w:pPr>
        <w:spacing w:after="0"/>
        <w:rPr>
          <w:szCs w:val="28"/>
        </w:rPr>
      </w:pPr>
      <w:r w:rsidRPr="00014131">
        <w:rPr>
          <w:szCs w:val="28"/>
        </w:rPr>
        <w:t>41.История Российского экологического законодательства.</w:t>
      </w:r>
    </w:p>
    <w:p w:rsidR="00014131" w:rsidRPr="00014131" w:rsidRDefault="00014131" w:rsidP="00014131">
      <w:pPr>
        <w:spacing w:after="0"/>
        <w:rPr>
          <w:szCs w:val="28"/>
        </w:rPr>
      </w:pPr>
      <w:r w:rsidRPr="00014131">
        <w:rPr>
          <w:szCs w:val="28"/>
        </w:rPr>
        <w:t>42.Природоохранное законодательство Российской Федерации.</w:t>
      </w:r>
    </w:p>
    <w:p w:rsidR="00014131" w:rsidRPr="00014131" w:rsidRDefault="00014131" w:rsidP="00014131">
      <w:pPr>
        <w:spacing w:after="0"/>
        <w:rPr>
          <w:szCs w:val="28"/>
        </w:rPr>
      </w:pPr>
      <w:r w:rsidRPr="00014131">
        <w:rPr>
          <w:szCs w:val="28"/>
        </w:rPr>
        <w:t>43.Природоохранные конвенции и межгосударственные соглашения.</w:t>
      </w:r>
    </w:p>
    <w:p w:rsidR="00014131" w:rsidRPr="00014131" w:rsidRDefault="00014131" w:rsidP="00014131">
      <w:pPr>
        <w:spacing w:after="0"/>
        <w:rPr>
          <w:szCs w:val="28"/>
        </w:rPr>
      </w:pPr>
      <w:r w:rsidRPr="00014131">
        <w:rPr>
          <w:szCs w:val="28"/>
        </w:rPr>
        <w:t>44.Роль международных организаций в охране природы.</w:t>
      </w:r>
    </w:p>
    <w:p w:rsidR="00014131" w:rsidRPr="00014131" w:rsidRDefault="00014131" w:rsidP="00014131">
      <w:pPr>
        <w:spacing w:after="0"/>
        <w:rPr>
          <w:szCs w:val="28"/>
        </w:rPr>
      </w:pPr>
      <w:r w:rsidRPr="00014131">
        <w:rPr>
          <w:szCs w:val="28"/>
        </w:rPr>
        <w:t>45.Юридическая ответственность в области охраны окружающей среды.</w:t>
      </w:r>
    </w:p>
    <w:p w:rsidR="00014131" w:rsidRPr="00014131" w:rsidRDefault="00014131" w:rsidP="00014131">
      <w:pPr>
        <w:spacing w:after="0"/>
        <w:rPr>
          <w:szCs w:val="28"/>
        </w:rPr>
      </w:pPr>
      <w:r w:rsidRPr="00014131">
        <w:rPr>
          <w:szCs w:val="28"/>
        </w:rPr>
        <w:lastRenderedPageBreak/>
        <w:t>46.Возмещение вреда причиненного здоровью человека и окружающей среде.</w:t>
      </w:r>
    </w:p>
    <w:p w:rsidR="00014131" w:rsidRPr="00014131" w:rsidRDefault="00014131" w:rsidP="00014131">
      <w:pPr>
        <w:spacing w:after="0"/>
        <w:rPr>
          <w:szCs w:val="28"/>
        </w:rPr>
      </w:pPr>
      <w:r w:rsidRPr="00014131">
        <w:rPr>
          <w:szCs w:val="28"/>
        </w:rPr>
        <w:t>47.Экологическая оценка производств и предприятий.</w:t>
      </w:r>
    </w:p>
    <w:p w:rsidR="00014131" w:rsidRPr="00014131" w:rsidRDefault="00014131" w:rsidP="00014131">
      <w:pPr>
        <w:spacing w:after="0"/>
        <w:rPr>
          <w:szCs w:val="28"/>
        </w:rPr>
      </w:pPr>
      <w:r w:rsidRPr="00014131">
        <w:rPr>
          <w:szCs w:val="28"/>
        </w:rPr>
        <w:t>48.Экологическое образование в школе.</w:t>
      </w:r>
    </w:p>
    <w:p w:rsidR="00014131" w:rsidRPr="00014131" w:rsidRDefault="00014131" w:rsidP="00014131">
      <w:pPr>
        <w:spacing w:after="0"/>
        <w:rPr>
          <w:szCs w:val="28"/>
        </w:rPr>
      </w:pPr>
      <w:r w:rsidRPr="00014131">
        <w:rPr>
          <w:szCs w:val="28"/>
        </w:rPr>
        <w:t>49.Причина радиоактивного загрязнения биосферы.</w:t>
      </w:r>
    </w:p>
    <w:p w:rsidR="00014131" w:rsidRPr="00014131" w:rsidRDefault="00014131" w:rsidP="00014131">
      <w:pPr>
        <w:spacing w:after="0"/>
        <w:rPr>
          <w:szCs w:val="28"/>
        </w:rPr>
      </w:pPr>
      <w:r w:rsidRPr="00014131">
        <w:rPr>
          <w:szCs w:val="28"/>
        </w:rPr>
        <w:t>50.Транспорт как фактов воздействия на окружающую среду.</w:t>
      </w:r>
    </w:p>
    <w:p w:rsidR="00014131" w:rsidRPr="00014131" w:rsidRDefault="00014131" w:rsidP="00014131">
      <w:pPr>
        <w:spacing w:after="0"/>
        <w:rPr>
          <w:szCs w:val="28"/>
        </w:rPr>
      </w:pPr>
      <w:r w:rsidRPr="00014131">
        <w:rPr>
          <w:szCs w:val="28"/>
        </w:rPr>
        <w:t>51.Альтернативные источники энергии, способы получения энергии.</w:t>
      </w:r>
    </w:p>
    <w:p w:rsidR="00014131" w:rsidRDefault="00014131" w:rsidP="00224A74">
      <w:pPr>
        <w:spacing w:after="0"/>
        <w:rPr>
          <w:rFonts w:eastAsia="Times New Roman"/>
          <w:b/>
          <w:szCs w:val="28"/>
          <w:lang w:eastAsia="ru-RU"/>
        </w:rPr>
      </w:pPr>
    </w:p>
    <w:p w:rsidR="00014131" w:rsidRDefault="00014131" w:rsidP="00224A74">
      <w:pPr>
        <w:spacing w:after="0"/>
        <w:rPr>
          <w:rFonts w:eastAsia="Times New Roman"/>
          <w:b/>
          <w:szCs w:val="28"/>
          <w:lang w:eastAsia="ru-RU"/>
        </w:rPr>
      </w:pPr>
      <w:r>
        <w:rPr>
          <w:rFonts w:eastAsia="Times New Roman"/>
          <w:b/>
          <w:szCs w:val="28"/>
          <w:lang w:eastAsia="ru-RU"/>
        </w:rPr>
        <w:t>Итоговое тестирование</w:t>
      </w:r>
    </w:p>
    <w:p w:rsidR="00014131" w:rsidRPr="00224A74" w:rsidRDefault="00014131" w:rsidP="00224A74">
      <w:pPr>
        <w:spacing w:after="0"/>
        <w:rPr>
          <w:rFonts w:eastAsia="Times New Roman"/>
          <w:b/>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Выберите верные продолжения приведенных ниже утверждений.</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1.</w:t>
      </w:r>
      <w:r w:rsidRPr="00224A74">
        <w:rPr>
          <w:rFonts w:eastAsia="Times New Roman"/>
          <w:szCs w:val="28"/>
          <w:lang w:eastAsia="ru-RU"/>
        </w:rPr>
        <w:tab/>
        <w:t>Термин "экология" впервые в 1866 г. ввел ученый:</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а) Элтон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б) Вернадский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Геккель</w:t>
      </w:r>
    </w:p>
    <w:p w:rsidR="00224A74" w:rsidRDefault="00224A74"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2.</w:t>
      </w:r>
      <w:r w:rsidRPr="00224A74">
        <w:rPr>
          <w:rFonts w:eastAsia="Times New Roman"/>
          <w:szCs w:val="28"/>
          <w:lang w:eastAsia="ru-RU"/>
        </w:rPr>
        <w:tab/>
        <w:t>Экологическая система - это...</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система экологических и биологических факторов, благотворно влияющих на существование организмов и неорганических компонентов;</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любая совокупность организмов и неорганических компонентов, в которой может поддерживаться круговорот веществ;</w:t>
      </w:r>
    </w:p>
    <w:p w:rsidR="00224A74" w:rsidRDefault="00224A74" w:rsidP="00224A74">
      <w:pPr>
        <w:spacing w:after="0"/>
        <w:rPr>
          <w:rFonts w:eastAsia="Times New Roman"/>
          <w:szCs w:val="28"/>
          <w:lang w:eastAsia="ru-RU"/>
        </w:rPr>
      </w:pPr>
      <w:r w:rsidRPr="00224A74">
        <w:rPr>
          <w:rFonts w:eastAsia="Times New Roman"/>
          <w:szCs w:val="28"/>
          <w:lang w:eastAsia="ru-RU"/>
        </w:rPr>
        <w:t>в) системная организация ученых-экологов, занимающихся проблемой изучения организмов и неорганических компонентов.</w:t>
      </w:r>
    </w:p>
    <w:p w:rsidR="00224A74" w:rsidRPr="00224A74" w:rsidRDefault="00224A74" w:rsidP="00224A74">
      <w:pPr>
        <w:spacing w:after="0"/>
        <w:rPr>
          <w:rFonts w:eastAsia="Times New Roman"/>
          <w:szCs w:val="28"/>
          <w:lang w:eastAsia="ru-RU"/>
        </w:rPr>
      </w:pPr>
    </w:p>
    <w:p w:rsidR="00224A74" w:rsidRDefault="00224A74" w:rsidP="00224A74">
      <w:pPr>
        <w:spacing w:after="0"/>
        <w:rPr>
          <w:rFonts w:eastAsia="Times New Roman"/>
          <w:szCs w:val="28"/>
          <w:lang w:eastAsia="ru-RU"/>
        </w:rPr>
      </w:pPr>
      <w:r w:rsidRPr="00224A74">
        <w:rPr>
          <w:rFonts w:eastAsia="Times New Roman"/>
          <w:szCs w:val="28"/>
          <w:lang w:eastAsia="ru-RU"/>
        </w:rPr>
        <w:t>3.</w:t>
      </w:r>
      <w:r w:rsidRPr="00224A74">
        <w:rPr>
          <w:rFonts w:eastAsia="Times New Roman"/>
          <w:szCs w:val="28"/>
          <w:lang w:eastAsia="ru-RU"/>
        </w:rPr>
        <w:tab/>
        <w:t xml:space="preserve">Укажите синоним биосферы –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а) </w:t>
      </w:r>
      <w:proofErr w:type="spellStart"/>
      <w:r w:rsidRPr="00224A74">
        <w:rPr>
          <w:rFonts w:eastAsia="Times New Roman"/>
          <w:szCs w:val="28"/>
          <w:lang w:eastAsia="ru-RU"/>
        </w:rPr>
        <w:t>эдасфера</w:t>
      </w:r>
      <w:proofErr w:type="spellEnd"/>
      <w:r w:rsidRPr="00224A74">
        <w:rPr>
          <w:rFonts w:eastAsia="Times New Roman"/>
          <w:szCs w:val="28"/>
          <w:lang w:eastAsia="ru-RU"/>
        </w:rPr>
        <w:t xml:space="preserve">;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б) живая оболочка;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в) </w:t>
      </w:r>
      <w:proofErr w:type="spellStart"/>
      <w:r w:rsidRPr="00224A74">
        <w:rPr>
          <w:rFonts w:eastAsia="Times New Roman"/>
          <w:szCs w:val="28"/>
          <w:lang w:eastAsia="ru-RU"/>
        </w:rPr>
        <w:t>экосфера</w:t>
      </w:r>
      <w:proofErr w:type="spellEnd"/>
      <w:r w:rsidRPr="00224A74">
        <w:rPr>
          <w:rFonts w:eastAsia="Times New Roman"/>
          <w:szCs w:val="28"/>
          <w:lang w:eastAsia="ru-RU"/>
        </w:rPr>
        <w:t>;</w:t>
      </w:r>
    </w:p>
    <w:p w:rsidR="00224A74" w:rsidRDefault="00224A74" w:rsidP="00224A74">
      <w:pPr>
        <w:spacing w:after="0"/>
        <w:rPr>
          <w:rFonts w:eastAsia="Times New Roman"/>
          <w:szCs w:val="28"/>
          <w:lang w:eastAsia="ru-RU"/>
        </w:rPr>
      </w:pPr>
      <w:r w:rsidRPr="00224A74">
        <w:rPr>
          <w:rFonts w:eastAsia="Times New Roman"/>
          <w:szCs w:val="28"/>
          <w:lang w:eastAsia="ru-RU"/>
        </w:rPr>
        <w:t>г) тропосфера.</w:t>
      </w:r>
    </w:p>
    <w:p w:rsidR="00224A74" w:rsidRPr="00224A74" w:rsidRDefault="00224A74"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4.</w:t>
      </w:r>
      <w:r w:rsidRPr="00224A74">
        <w:rPr>
          <w:rFonts w:eastAsia="Times New Roman"/>
          <w:szCs w:val="28"/>
          <w:lang w:eastAsia="ru-RU"/>
        </w:rPr>
        <w:tab/>
        <w:t>Границы биосферы определяются:</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а) присутствием растительных и животных организмов и продуктов их жизнедеятельности;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результатами антропогенной деятельности человека;</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в зависимости от изменения климата.</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 </w:t>
      </w:r>
    </w:p>
    <w:p w:rsidR="00224A74" w:rsidRDefault="00224A74" w:rsidP="00224A74">
      <w:pPr>
        <w:spacing w:after="0"/>
        <w:rPr>
          <w:rFonts w:eastAsia="Times New Roman"/>
          <w:szCs w:val="28"/>
          <w:lang w:eastAsia="ru-RU"/>
        </w:rPr>
      </w:pPr>
      <w:r w:rsidRPr="00224A74">
        <w:rPr>
          <w:rFonts w:eastAsia="Times New Roman"/>
          <w:szCs w:val="28"/>
          <w:lang w:eastAsia="ru-RU"/>
        </w:rPr>
        <w:t>5.</w:t>
      </w:r>
      <w:r w:rsidRPr="00224A74">
        <w:rPr>
          <w:rFonts w:eastAsia="Times New Roman"/>
          <w:szCs w:val="28"/>
          <w:lang w:eastAsia="ru-RU"/>
        </w:rPr>
        <w:tab/>
        <w:t>Характерной особенностью биосферы является...</w:t>
      </w:r>
    </w:p>
    <w:p w:rsidR="00224A74" w:rsidRPr="00224A74" w:rsidRDefault="00224A74" w:rsidP="00224A74">
      <w:pPr>
        <w:spacing w:after="0"/>
        <w:rPr>
          <w:rFonts w:eastAsia="Times New Roman"/>
          <w:szCs w:val="28"/>
          <w:lang w:eastAsia="ru-RU"/>
        </w:rPr>
      </w:pPr>
      <w:proofErr w:type="gramStart"/>
      <w:r w:rsidRPr="00224A74">
        <w:rPr>
          <w:rFonts w:eastAsia="Times New Roman"/>
          <w:szCs w:val="28"/>
          <w:lang w:eastAsia="ru-RU"/>
        </w:rPr>
        <w:lastRenderedPageBreak/>
        <w:t>а) ее однородность;</w:t>
      </w:r>
      <w:proofErr w:type="gramEnd"/>
    </w:p>
    <w:p w:rsidR="00224A74" w:rsidRPr="00224A74" w:rsidRDefault="00224A74" w:rsidP="00224A74">
      <w:pPr>
        <w:spacing w:after="0"/>
        <w:rPr>
          <w:rFonts w:eastAsia="Times New Roman"/>
          <w:szCs w:val="28"/>
          <w:lang w:eastAsia="ru-RU"/>
        </w:rPr>
      </w:pPr>
      <w:proofErr w:type="gramStart"/>
      <w:r w:rsidRPr="00224A74">
        <w:rPr>
          <w:rFonts w:eastAsia="Times New Roman"/>
          <w:szCs w:val="28"/>
          <w:lang w:eastAsia="ru-RU"/>
        </w:rPr>
        <w:t>б) то, что разнообразие видов в экосистемах на Земле возрастает в направлении от низких широт к высоким и переходе от засушливых районов к районам с избытком влаги;</w:t>
      </w:r>
      <w:proofErr w:type="gramEnd"/>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развитие живого вещества в условиях неравномерного содержания и распределения химических элементов;</w:t>
      </w:r>
    </w:p>
    <w:p w:rsidR="00224A74" w:rsidRDefault="00224A74" w:rsidP="00224A74">
      <w:pPr>
        <w:spacing w:after="0"/>
        <w:rPr>
          <w:rFonts w:eastAsia="Times New Roman"/>
          <w:szCs w:val="28"/>
          <w:lang w:eastAsia="ru-RU"/>
        </w:rPr>
      </w:pPr>
      <w:r w:rsidRPr="00224A74">
        <w:rPr>
          <w:rFonts w:eastAsia="Times New Roman"/>
          <w:szCs w:val="28"/>
          <w:lang w:eastAsia="ru-RU"/>
        </w:rPr>
        <w:t>г) неспособность биосферы противостоять внутренним возмущениям, включая антропогенное воздействие.</w:t>
      </w:r>
    </w:p>
    <w:p w:rsidR="00224A74" w:rsidRPr="00224A74" w:rsidRDefault="00224A74"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6.</w:t>
      </w:r>
      <w:r w:rsidRPr="00224A74">
        <w:rPr>
          <w:rFonts w:eastAsia="Times New Roman"/>
          <w:szCs w:val="28"/>
          <w:lang w:eastAsia="ru-RU"/>
        </w:rPr>
        <w:tab/>
        <w:t>Какая из перечисленных экосистем наиболее крупная:</w:t>
      </w:r>
    </w:p>
    <w:p w:rsidR="00224A74" w:rsidRDefault="00224A74" w:rsidP="00224A74">
      <w:pPr>
        <w:spacing w:after="0"/>
        <w:rPr>
          <w:rFonts w:eastAsia="Times New Roman"/>
          <w:szCs w:val="28"/>
          <w:lang w:eastAsia="ru-RU"/>
        </w:rPr>
      </w:pPr>
      <w:r w:rsidRPr="00224A74">
        <w:rPr>
          <w:rFonts w:eastAsia="Times New Roman"/>
          <w:szCs w:val="28"/>
          <w:lang w:eastAsia="ru-RU"/>
        </w:rPr>
        <w:t>а) ландшафт;</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б) природный район;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в) лес; </w:t>
      </w:r>
    </w:p>
    <w:p w:rsidR="00224A74" w:rsidRDefault="00224A74" w:rsidP="00224A74">
      <w:pPr>
        <w:spacing w:after="0"/>
        <w:rPr>
          <w:rFonts w:eastAsia="Times New Roman"/>
          <w:szCs w:val="28"/>
          <w:lang w:eastAsia="ru-RU"/>
        </w:rPr>
      </w:pPr>
      <w:r w:rsidRPr="00224A74">
        <w:rPr>
          <w:rFonts w:eastAsia="Times New Roman"/>
          <w:szCs w:val="28"/>
          <w:lang w:eastAsia="ru-RU"/>
        </w:rPr>
        <w:t>г) биосфера.</w:t>
      </w:r>
    </w:p>
    <w:p w:rsidR="00224A74" w:rsidRDefault="00224A74"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7.</w:t>
      </w:r>
      <w:r w:rsidRPr="00224A74">
        <w:rPr>
          <w:rFonts w:eastAsia="Times New Roman"/>
          <w:szCs w:val="28"/>
          <w:lang w:eastAsia="ru-RU"/>
        </w:rPr>
        <w:tab/>
        <w:t>Укажите наиболее экологически оправданные способы утилизации отходов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складирование на поверхности; б) сжигание;</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компостирование;</w:t>
      </w:r>
    </w:p>
    <w:p w:rsidR="00224A74" w:rsidRDefault="00224A74" w:rsidP="00224A74">
      <w:pPr>
        <w:spacing w:after="0"/>
        <w:rPr>
          <w:rFonts w:eastAsia="Times New Roman"/>
          <w:szCs w:val="28"/>
          <w:lang w:eastAsia="ru-RU"/>
        </w:rPr>
      </w:pPr>
      <w:r w:rsidRPr="00224A74">
        <w:rPr>
          <w:rFonts w:eastAsia="Times New Roman"/>
          <w:szCs w:val="28"/>
          <w:lang w:eastAsia="ru-RU"/>
        </w:rPr>
        <w:t>г) складирование в котлованах.</w:t>
      </w:r>
    </w:p>
    <w:p w:rsidR="00224A74" w:rsidRPr="00224A74" w:rsidRDefault="00224A74"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8.</w:t>
      </w:r>
      <w:r w:rsidRPr="00224A74">
        <w:rPr>
          <w:rFonts w:eastAsia="Times New Roman"/>
          <w:szCs w:val="28"/>
          <w:lang w:eastAsia="ru-RU"/>
        </w:rPr>
        <w:tab/>
        <w:t>Морское захоронение отходов получило название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а) скрининг;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б) лизинг; </w:t>
      </w:r>
    </w:p>
    <w:p w:rsidR="00224A74" w:rsidRDefault="00224A74" w:rsidP="00224A74">
      <w:pPr>
        <w:spacing w:after="0"/>
        <w:rPr>
          <w:rFonts w:eastAsia="Times New Roman"/>
          <w:szCs w:val="28"/>
          <w:lang w:eastAsia="ru-RU"/>
        </w:rPr>
      </w:pPr>
      <w:r w:rsidRPr="00224A74">
        <w:rPr>
          <w:rFonts w:eastAsia="Times New Roman"/>
          <w:szCs w:val="28"/>
          <w:lang w:eastAsia="ru-RU"/>
        </w:rPr>
        <w:t>в) дампинг.</w:t>
      </w:r>
    </w:p>
    <w:p w:rsidR="00224A74" w:rsidRPr="00224A74" w:rsidRDefault="00224A74"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9.</w:t>
      </w:r>
      <w:r w:rsidRPr="00224A74">
        <w:rPr>
          <w:rFonts w:eastAsia="Times New Roman"/>
          <w:szCs w:val="28"/>
          <w:lang w:eastAsia="ru-RU"/>
        </w:rPr>
        <w:tab/>
        <w:t>Установите правильную последовательность антропогенных кризисов:</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а) кризис </w:t>
      </w:r>
      <w:proofErr w:type="spellStart"/>
      <w:r w:rsidRPr="00224A74">
        <w:rPr>
          <w:rFonts w:eastAsia="Times New Roman"/>
          <w:szCs w:val="28"/>
          <w:lang w:eastAsia="ru-RU"/>
        </w:rPr>
        <w:t>перепромысла</w:t>
      </w:r>
      <w:proofErr w:type="spellEnd"/>
      <w:r w:rsidRPr="00224A74">
        <w:rPr>
          <w:rFonts w:eastAsia="Times New Roman"/>
          <w:szCs w:val="28"/>
          <w:lang w:eastAsia="ru-RU"/>
        </w:rPr>
        <w:t xml:space="preserve"> крупных зверей;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б) современный экологический кризис; </w:t>
      </w:r>
    </w:p>
    <w:p w:rsidR="00224A74" w:rsidRDefault="00224A74" w:rsidP="00224A74">
      <w:pPr>
        <w:spacing w:after="0"/>
        <w:rPr>
          <w:rFonts w:eastAsia="Times New Roman"/>
          <w:szCs w:val="28"/>
          <w:lang w:eastAsia="ru-RU"/>
        </w:rPr>
      </w:pPr>
      <w:r w:rsidRPr="00224A74">
        <w:rPr>
          <w:rFonts w:eastAsia="Times New Roman"/>
          <w:szCs w:val="28"/>
          <w:lang w:eastAsia="ru-RU"/>
        </w:rPr>
        <w:t>в) кризис аридных территорий;</w:t>
      </w:r>
    </w:p>
    <w:p w:rsidR="00224A74" w:rsidRDefault="00224A74" w:rsidP="00224A74">
      <w:pPr>
        <w:spacing w:after="0"/>
        <w:rPr>
          <w:rFonts w:eastAsia="Times New Roman"/>
          <w:szCs w:val="28"/>
          <w:lang w:eastAsia="ru-RU"/>
        </w:rPr>
      </w:pPr>
      <w:r w:rsidRPr="00224A74">
        <w:rPr>
          <w:rFonts w:eastAsia="Times New Roman"/>
          <w:szCs w:val="28"/>
          <w:lang w:eastAsia="ru-RU"/>
        </w:rPr>
        <w:t>г) кризис присваивающего хозяйства.</w:t>
      </w:r>
    </w:p>
    <w:p w:rsidR="00224A74" w:rsidRPr="00224A74" w:rsidRDefault="00224A74" w:rsidP="00224A74">
      <w:pPr>
        <w:spacing w:after="0"/>
        <w:rPr>
          <w:rFonts w:eastAsia="Times New Roman"/>
          <w:szCs w:val="28"/>
          <w:lang w:eastAsia="ru-RU"/>
        </w:rPr>
      </w:pPr>
    </w:p>
    <w:p w:rsidR="00224A74" w:rsidRDefault="00224A74" w:rsidP="00224A74">
      <w:pPr>
        <w:spacing w:after="0"/>
        <w:rPr>
          <w:rFonts w:eastAsia="Times New Roman"/>
          <w:szCs w:val="28"/>
          <w:lang w:eastAsia="ru-RU"/>
        </w:rPr>
      </w:pPr>
      <w:r w:rsidRPr="00224A74">
        <w:rPr>
          <w:rFonts w:eastAsia="Times New Roman"/>
          <w:szCs w:val="28"/>
          <w:lang w:eastAsia="ru-RU"/>
        </w:rPr>
        <w:t>10.</w:t>
      </w:r>
      <w:r w:rsidRPr="00224A74">
        <w:rPr>
          <w:rFonts w:eastAsia="Times New Roman"/>
          <w:szCs w:val="28"/>
          <w:lang w:eastAsia="ru-RU"/>
        </w:rPr>
        <w:tab/>
        <w:t xml:space="preserve">Какое загрязнение атмосферы и всей окружающей среды является самым опасным: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загрязнение сернистым газом;</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загрязнение фреонами;</w:t>
      </w:r>
    </w:p>
    <w:p w:rsidR="00224A74" w:rsidRDefault="00224A74" w:rsidP="00224A74">
      <w:pPr>
        <w:spacing w:after="0"/>
        <w:rPr>
          <w:rFonts w:eastAsia="Times New Roman"/>
          <w:szCs w:val="28"/>
          <w:lang w:eastAsia="ru-RU"/>
        </w:rPr>
      </w:pPr>
      <w:r w:rsidRPr="00224A74">
        <w:rPr>
          <w:rFonts w:eastAsia="Times New Roman"/>
          <w:szCs w:val="28"/>
          <w:lang w:eastAsia="ru-RU"/>
        </w:rPr>
        <w:t>в) радиоактивное загрязнение.</w:t>
      </w:r>
    </w:p>
    <w:p w:rsidR="00224A74" w:rsidRPr="00224A74" w:rsidRDefault="00224A74" w:rsidP="00224A74">
      <w:pPr>
        <w:spacing w:after="0"/>
        <w:rPr>
          <w:rFonts w:eastAsia="Times New Roman"/>
          <w:szCs w:val="28"/>
          <w:lang w:eastAsia="ru-RU"/>
        </w:rPr>
      </w:pPr>
    </w:p>
    <w:p w:rsidR="00224A74" w:rsidRDefault="00224A74" w:rsidP="00224A74">
      <w:pPr>
        <w:spacing w:after="0"/>
        <w:rPr>
          <w:rFonts w:eastAsia="Times New Roman"/>
          <w:szCs w:val="28"/>
          <w:lang w:eastAsia="ru-RU"/>
        </w:rPr>
      </w:pPr>
      <w:r w:rsidRPr="00224A74">
        <w:rPr>
          <w:rFonts w:eastAsia="Times New Roman"/>
          <w:szCs w:val="28"/>
          <w:lang w:eastAsia="ru-RU"/>
        </w:rPr>
        <w:t>11.</w:t>
      </w:r>
      <w:r w:rsidRPr="00224A74">
        <w:rPr>
          <w:rFonts w:eastAsia="Times New Roman"/>
          <w:szCs w:val="28"/>
          <w:lang w:eastAsia="ru-RU"/>
        </w:rPr>
        <w:tab/>
        <w:t xml:space="preserve">Какой из перечисленных газов является основным загрязнителем воздуха: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а) бор;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оксид серы;</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в) озон; </w:t>
      </w:r>
    </w:p>
    <w:p w:rsidR="00224A74" w:rsidRDefault="00224A74" w:rsidP="00224A74">
      <w:pPr>
        <w:spacing w:after="0"/>
        <w:rPr>
          <w:rFonts w:eastAsia="Times New Roman"/>
          <w:szCs w:val="28"/>
          <w:lang w:eastAsia="ru-RU"/>
        </w:rPr>
      </w:pPr>
      <w:r w:rsidRPr="00224A74">
        <w:rPr>
          <w:rFonts w:eastAsia="Times New Roman"/>
          <w:szCs w:val="28"/>
          <w:lang w:eastAsia="ru-RU"/>
        </w:rPr>
        <w:t>г) диоксид углерода.</w:t>
      </w:r>
    </w:p>
    <w:p w:rsidR="00224A74" w:rsidRPr="00224A74" w:rsidRDefault="00224A74" w:rsidP="00224A74">
      <w:pPr>
        <w:spacing w:after="0"/>
        <w:rPr>
          <w:rFonts w:eastAsia="Times New Roman"/>
          <w:szCs w:val="28"/>
          <w:lang w:eastAsia="ru-RU"/>
        </w:rPr>
      </w:pPr>
    </w:p>
    <w:p w:rsidR="00224A74" w:rsidRDefault="00224A74" w:rsidP="00224A74">
      <w:pPr>
        <w:spacing w:after="0"/>
        <w:rPr>
          <w:rFonts w:eastAsia="Times New Roman"/>
          <w:szCs w:val="28"/>
          <w:lang w:eastAsia="ru-RU"/>
        </w:rPr>
      </w:pPr>
      <w:r w:rsidRPr="00224A74">
        <w:rPr>
          <w:rFonts w:eastAsia="Times New Roman"/>
          <w:szCs w:val="28"/>
          <w:lang w:eastAsia="ru-RU"/>
        </w:rPr>
        <w:t>12.</w:t>
      </w:r>
      <w:r w:rsidRPr="00224A74">
        <w:rPr>
          <w:rFonts w:eastAsia="Times New Roman"/>
          <w:szCs w:val="28"/>
          <w:lang w:eastAsia="ru-RU"/>
        </w:rPr>
        <w:tab/>
        <w:t xml:space="preserve">Что составляет основную часть используемых человеком водных ресурсов: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речной сток;</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б) воды морей и озер; </w:t>
      </w:r>
    </w:p>
    <w:p w:rsidR="00224A74" w:rsidRDefault="00224A74" w:rsidP="00224A74">
      <w:pPr>
        <w:spacing w:after="0"/>
        <w:rPr>
          <w:rFonts w:eastAsia="Times New Roman"/>
          <w:szCs w:val="28"/>
          <w:lang w:eastAsia="ru-RU"/>
        </w:rPr>
      </w:pPr>
      <w:r w:rsidRPr="00224A74">
        <w:rPr>
          <w:rFonts w:eastAsia="Times New Roman"/>
          <w:szCs w:val="28"/>
          <w:lang w:eastAsia="ru-RU"/>
        </w:rPr>
        <w:t>в) ледниковые воды.</w:t>
      </w:r>
    </w:p>
    <w:p w:rsidR="00224A74" w:rsidRPr="00224A74" w:rsidRDefault="00224A74" w:rsidP="00224A74">
      <w:pPr>
        <w:spacing w:after="0"/>
        <w:rPr>
          <w:rFonts w:eastAsia="Times New Roman"/>
          <w:szCs w:val="28"/>
          <w:lang w:eastAsia="ru-RU"/>
        </w:rPr>
      </w:pPr>
    </w:p>
    <w:p w:rsidR="00224A74" w:rsidRDefault="00224A74" w:rsidP="00224A74">
      <w:pPr>
        <w:spacing w:after="0"/>
        <w:rPr>
          <w:rFonts w:eastAsia="Times New Roman"/>
          <w:szCs w:val="28"/>
          <w:lang w:eastAsia="ru-RU"/>
        </w:rPr>
      </w:pPr>
      <w:r w:rsidRPr="00224A74">
        <w:rPr>
          <w:rFonts w:eastAsia="Times New Roman"/>
          <w:szCs w:val="28"/>
          <w:lang w:eastAsia="ru-RU"/>
        </w:rPr>
        <w:t>13.</w:t>
      </w:r>
      <w:r w:rsidRPr="00224A74">
        <w:rPr>
          <w:rFonts w:eastAsia="Times New Roman"/>
          <w:szCs w:val="28"/>
          <w:lang w:eastAsia="ru-RU"/>
        </w:rPr>
        <w:tab/>
        <w:t>Перечислите основные антропогенные источники загрязнения гидросферы.</w:t>
      </w:r>
    </w:p>
    <w:p w:rsidR="00014131" w:rsidRDefault="00014131" w:rsidP="00224A74">
      <w:pPr>
        <w:spacing w:after="0"/>
        <w:rPr>
          <w:rFonts w:eastAsia="Times New Roman"/>
          <w:szCs w:val="28"/>
          <w:lang w:eastAsia="ru-RU"/>
        </w:rPr>
      </w:pP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14.</w:t>
      </w:r>
      <w:r w:rsidRPr="00224A74">
        <w:rPr>
          <w:rFonts w:eastAsia="Times New Roman"/>
          <w:szCs w:val="28"/>
          <w:lang w:eastAsia="ru-RU"/>
        </w:rPr>
        <w:tab/>
        <w:t>Какой вид деятельности является главным в использовании лесов:</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заготовка грибов и ягод;</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б) заготовка лекарственных растений;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заготовка древесины;</w:t>
      </w:r>
    </w:p>
    <w:p w:rsidR="00224A74" w:rsidRDefault="00224A74" w:rsidP="00224A74">
      <w:pPr>
        <w:spacing w:after="0"/>
        <w:rPr>
          <w:rFonts w:eastAsia="Times New Roman"/>
          <w:szCs w:val="28"/>
          <w:lang w:eastAsia="ru-RU"/>
        </w:rPr>
      </w:pPr>
      <w:r w:rsidRPr="00224A74">
        <w:rPr>
          <w:rFonts w:eastAsia="Times New Roman"/>
          <w:szCs w:val="28"/>
          <w:lang w:eastAsia="ru-RU"/>
        </w:rPr>
        <w:t>г) охота.</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15.</w:t>
      </w:r>
      <w:r w:rsidRPr="00224A74">
        <w:rPr>
          <w:rFonts w:eastAsia="Times New Roman"/>
          <w:szCs w:val="28"/>
          <w:lang w:eastAsia="ru-RU"/>
        </w:rPr>
        <w:tab/>
        <w:t>Основное назначение санитарно-защитных зон –</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рекреационное назначение; </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б) эстетическое назначение;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защитное назначение;</w:t>
      </w:r>
    </w:p>
    <w:p w:rsidR="00224A74" w:rsidRDefault="00224A74" w:rsidP="00224A74">
      <w:pPr>
        <w:spacing w:after="0"/>
        <w:rPr>
          <w:rFonts w:eastAsia="Times New Roman"/>
          <w:szCs w:val="28"/>
          <w:lang w:eastAsia="ru-RU"/>
        </w:rPr>
      </w:pPr>
      <w:r w:rsidRPr="00224A74">
        <w:rPr>
          <w:rFonts w:eastAsia="Times New Roman"/>
          <w:szCs w:val="28"/>
          <w:lang w:eastAsia="ru-RU"/>
        </w:rPr>
        <w:t>г) решение проблемы нехватки древесины.</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16.</w:t>
      </w:r>
      <w:r w:rsidRPr="00224A74">
        <w:rPr>
          <w:rFonts w:eastAsia="Times New Roman"/>
          <w:szCs w:val="28"/>
          <w:lang w:eastAsia="ru-RU"/>
        </w:rPr>
        <w:tab/>
        <w:t>Природные ресурсы это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а) тела и свойства природной среды, которые </w:t>
      </w:r>
      <w:proofErr w:type="gramStart"/>
      <w:r w:rsidRPr="00224A74">
        <w:rPr>
          <w:rFonts w:eastAsia="Times New Roman"/>
          <w:szCs w:val="28"/>
          <w:lang w:eastAsia="ru-RU"/>
        </w:rPr>
        <w:t>используются или могут</w:t>
      </w:r>
      <w:proofErr w:type="gramEnd"/>
      <w:r w:rsidRPr="00224A74">
        <w:rPr>
          <w:rFonts w:eastAsia="Times New Roman"/>
          <w:szCs w:val="28"/>
          <w:lang w:eastAsia="ru-RU"/>
        </w:rPr>
        <w:t xml:space="preserve"> быть использованы для удовлетворения физических и духовных потребностей общества;</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процессы и тела биосферы, которые воздействуют на людей и на производство своими физическими и химическими свойствами, но при этом не расходуются и не присваиваются;</w:t>
      </w:r>
    </w:p>
    <w:p w:rsidR="00224A74" w:rsidRDefault="00224A74" w:rsidP="00224A74">
      <w:pPr>
        <w:spacing w:after="0"/>
        <w:rPr>
          <w:rFonts w:eastAsia="Times New Roman"/>
          <w:szCs w:val="28"/>
          <w:lang w:eastAsia="ru-RU"/>
        </w:rPr>
      </w:pPr>
      <w:r w:rsidRPr="00224A74">
        <w:rPr>
          <w:rFonts w:eastAsia="Times New Roman"/>
          <w:szCs w:val="28"/>
          <w:lang w:eastAsia="ru-RU"/>
        </w:rPr>
        <w:lastRenderedPageBreak/>
        <w:t>в) природные тела, которые воздействуют на физические и химические свойства среды.</w:t>
      </w:r>
    </w:p>
    <w:p w:rsidR="00014131" w:rsidRPr="00224A74" w:rsidRDefault="00014131" w:rsidP="00224A74">
      <w:pPr>
        <w:spacing w:after="0"/>
        <w:rPr>
          <w:rFonts w:eastAsia="Times New Roman"/>
          <w:szCs w:val="28"/>
          <w:lang w:eastAsia="ru-RU"/>
        </w:rPr>
      </w:pPr>
    </w:p>
    <w:p w:rsidR="00014131" w:rsidRDefault="00224A74" w:rsidP="00224A74">
      <w:pPr>
        <w:spacing w:after="0"/>
        <w:rPr>
          <w:rFonts w:eastAsia="Times New Roman"/>
          <w:szCs w:val="28"/>
          <w:lang w:eastAsia="ru-RU"/>
        </w:rPr>
      </w:pPr>
      <w:r w:rsidRPr="00224A74">
        <w:rPr>
          <w:rFonts w:eastAsia="Times New Roman"/>
          <w:szCs w:val="28"/>
          <w:lang w:eastAsia="ru-RU"/>
        </w:rPr>
        <w:t>17.</w:t>
      </w:r>
      <w:r w:rsidRPr="00224A74">
        <w:rPr>
          <w:rFonts w:eastAsia="Times New Roman"/>
          <w:szCs w:val="28"/>
          <w:lang w:eastAsia="ru-RU"/>
        </w:rPr>
        <w:tab/>
        <w:t xml:space="preserve">Основные свойства природных ресурсов – (несколько правильных ответов)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неисчерпаемость;</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б) </w:t>
      </w:r>
      <w:proofErr w:type="spellStart"/>
      <w:r w:rsidRPr="00224A74">
        <w:rPr>
          <w:rFonts w:eastAsia="Times New Roman"/>
          <w:szCs w:val="28"/>
          <w:lang w:eastAsia="ru-RU"/>
        </w:rPr>
        <w:t>расходуемость</w:t>
      </w:r>
      <w:proofErr w:type="spellEnd"/>
      <w:r w:rsidRPr="00224A74">
        <w:rPr>
          <w:rFonts w:eastAsia="Times New Roman"/>
          <w:szCs w:val="28"/>
          <w:lang w:eastAsia="ru-RU"/>
        </w:rPr>
        <w:t>;</w:t>
      </w:r>
    </w:p>
    <w:p w:rsidR="00014131" w:rsidRDefault="00224A74" w:rsidP="00224A74">
      <w:pPr>
        <w:spacing w:after="0"/>
        <w:rPr>
          <w:rFonts w:eastAsia="Times New Roman"/>
          <w:szCs w:val="28"/>
          <w:lang w:eastAsia="ru-RU"/>
        </w:rPr>
      </w:pPr>
      <w:r w:rsidRPr="00224A74">
        <w:rPr>
          <w:rFonts w:eastAsia="Times New Roman"/>
          <w:szCs w:val="28"/>
          <w:lang w:eastAsia="ru-RU"/>
        </w:rPr>
        <w:t>в) возможность изъятия из природы для превращения в те или иные предметы, энергию и т.д.</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г) </w:t>
      </w:r>
      <w:proofErr w:type="gramStart"/>
      <w:r w:rsidRPr="00224A74">
        <w:rPr>
          <w:rFonts w:eastAsia="Times New Roman"/>
          <w:szCs w:val="28"/>
          <w:lang w:eastAsia="ru-RU"/>
        </w:rPr>
        <w:t>равномерное</w:t>
      </w:r>
      <w:proofErr w:type="gramEnd"/>
      <w:r w:rsidRPr="00224A74">
        <w:rPr>
          <w:rFonts w:eastAsia="Times New Roman"/>
          <w:szCs w:val="28"/>
          <w:lang w:eastAsia="ru-RU"/>
        </w:rPr>
        <w:t xml:space="preserve"> </w:t>
      </w:r>
      <w:proofErr w:type="spellStart"/>
      <w:r w:rsidRPr="00224A74">
        <w:rPr>
          <w:rFonts w:eastAsia="Times New Roman"/>
          <w:szCs w:val="28"/>
          <w:lang w:eastAsia="ru-RU"/>
        </w:rPr>
        <w:t>распространие</w:t>
      </w:r>
      <w:proofErr w:type="spellEnd"/>
      <w:r w:rsidRPr="00224A74">
        <w:rPr>
          <w:rFonts w:eastAsia="Times New Roman"/>
          <w:szCs w:val="28"/>
          <w:lang w:eastAsia="ru-RU"/>
        </w:rPr>
        <w:t xml:space="preserve"> в биосфере.</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18.</w:t>
      </w:r>
      <w:r w:rsidRPr="00224A74">
        <w:rPr>
          <w:rFonts w:eastAsia="Times New Roman"/>
          <w:szCs w:val="28"/>
          <w:lang w:eastAsia="ru-RU"/>
        </w:rPr>
        <w:tab/>
        <w:t>Найдите соответствие:</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А </w:t>
      </w:r>
      <w:proofErr w:type="spellStart"/>
      <w:r w:rsidRPr="00224A74">
        <w:rPr>
          <w:rFonts w:eastAsia="Times New Roman"/>
          <w:szCs w:val="28"/>
          <w:lang w:eastAsia="ru-RU"/>
        </w:rPr>
        <w:t>исчерпаемые</w:t>
      </w:r>
      <w:proofErr w:type="spellEnd"/>
      <w:r w:rsidR="00014131">
        <w:rPr>
          <w:rFonts w:eastAsia="Times New Roman"/>
          <w:szCs w:val="28"/>
          <w:lang w:eastAsia="ru-RU"/>
        </w:rPr>
        <w:tab/>
      </w:r>
      <w:r w:rsidR="00014131">
        <w:rPr>
          <w:rFonts w:eastAsia="Times New Roman"/>
          <w:szCs w:val="28"/>
          <w:lang w:eastAsia="ru-RU"/>
        </w:rPr>
        <w:tab/>
      </w:r>
      <w:r w:rsidRPr="00224A74">
        <w:rPr>
          <w:rFonts w:eastAsia="Times New Roman"/>
          <w:szCs w:val="28"/>
          <w:lang w:eastAsia="ru-RU"/>
        </w:rPr>
        <w:t xml:space="preserve"> 1 почва, растения, животные</w:t>
      </w:r>
    </w:p>
    <w:p w:rsidR="00014131" w:rsidRDefault="00224A74" w:rsidP="00224A74">
      <w:pPr>
        <w:spacing w:after="0"/>
        <w:rPr>
          <w:rFonts w:eastAsia="Times New Roman"/>
          <w:szCs w:val="28"/>
          <w:lang w:eastAsia="ru-RU"/>
        </w:rPr>
      </w:pPr>
      <w:proofErr w:type="gramStart"/>
      <w:r w:rsidRPr="00224A74">
        <w:rPr>
          <w:rFonts w:eastAsia="Times New Roman"/>
          <w:szCs w:val="28"/>
          <w:lang w:eastAsia="ru-RU"/>
        </w:rPr>
        <w:t>Б</w:t>
      </w:r>
      <w:proofErr w:type="gramEnd"/>
      <w:r w:rsidRPr="00224A74">
        <w:rPr>
          <w:rFonts w:eastAsia="Times New Roman"/>
          <w:szCs w:val="28"/>
          <w:lang w:eastAsia="ru-RU"/>
        </w:rPr>
        <w:t xml:space="preserve"> неисчерпаемые </w:t>
      </w:r>
      <w:r w:rsidR="00014131">
        <w:rPr>
          <w:rFonts w:eastAsia="Times New Roman"/>
          <w:szCs w:val="28"/>
          <w:lang w:eastAsia="ru-RU"/>
        </w:rPr>
        <w:tab/>
      </w:r>
      <w:r w:rsidRPr="00224A74">
        <w:rPr>
          <w:rFonts w:eastAsia="Times New Roman"/>
          <w:szCs w:val="28"/>
          <w:lang w:eastAsia="ru-RU"/>
        </w:rPr>
        <w:t xml:space="preserve">2 животные, полезные ископаемые, почва </w:t>
      </w:r>
    </w:p>
    <w:p w:rsidR="00224A74" w:rsidRDefault="00224A74" w:rsidP="00224A74">
      <w:pPr>
        <w:spacing w:after="0"/>
        <w:rPr>
          <w:rFonts w:eastAsia="Times New Roman"/>
          <w:szCs w:val="28"/>
          <w:lang w:eastAsia="ru-RU"/>
        </w:rPr>
      </w:pPr>
      <w:r w:rsidRPr="00224A74">
        <w:rPr>
          <w:rFonts w:eastAsia="Times New Roman"/>
          <w:szCs w:val="28"/>
          <w:lang w:eastAsia="ru-RU"/>
        </w:rPr>
        <w:t xml:space="preserve">В </w:t>
      </w:r>
      <w:proofErr w:type="spellStart"/>
      <w:r w:rsidRPr="00224A74">
        <w:rPr>
          <w:rFonts w:eastAsia="Times New Roman"/>
          <w:szCs w:val="28"/>
          <w:lang w:eastAsia="ru-RU"/>
        </w:rPr>
        <w:t>возобновимые</w:t>
      </w:r>
      <w:proofErr w:type="spellEnd"/>
      <w:r w:rsidRPr="00224A74">
        <w:rPr>
          <w:rFonts w:eastAsia="Times New Roman"/>
          <w:szCs w:val="28"/>
          <w:lang w:eastAsia="ru-RU"/>
        </w:rPr>
        <w:t xml:space="preserve"> </w:t>
      </w:r>
      <w:r w:rsidR="00014131">
        <w:rPr>
          <w:rFonts w:eastAsia="Times New Roman"/>
          <w:szCs w:val="28"/>
          <w:lang w:eastAsia="ru-RU"/>
        </w:rPr>
        <w:tab/>
      </w:r>
      <w:r w:rsidR="00014131">
        <w:rPr>
          <w:rFonts w:eastAsia="Times New Roman"/>
          <w:szCs w:val="28"/>
          <w:lang w:eastAsia="ru-RU"/>
        </w:rPr>
        <w:tab/>
      </w:r>
      <w:r w:rsidRPr="00224A74">
        <w:rPr>
          <w:rFonts w:eastAsia="Times New Roman"/>
          <w:szCs w:val="28"/>
          <w:lang w:eastAsia="ru-RU"/>
        </w:rPr>
        <w:t>3 энергия ветра, воды Мирового океана</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19.</w:t>
      </w:r>
      <w:r w:rsidRPr="00224A74">
        <w:rPr>
          <w:rFonts w:eastAsia="Times New Roman"/>
          <w:szCs w:val="28"/>
          <w:lang w:eastAsia="ru-RU"/>
        </w:rPr>
        <w:tab/>
        <w:t xml:space="preserve">Что является главным ресурсом </w:t>
      </w:r>
      <w:proofErr w:type="spellStart"/>
      <w:r w:rsidRPr="00224A74">
        <w:rPr>
          <w:rFonts w:eastAsia="Times New Roman"/>
          <w:szCs w:val="28"/>
          <w:lang w:eastAsia="ru-RU"/>
        </w:rPr>
        <w:t>агроэкосистемы</w:t>
      </w:r>
      <w:proofErr w:type="spellEnd"/>
      <w:r w:rsidRPr="00224A74">
        <w:rPr>
          <w:rFonts w:eastAsia="Times New Roman"/>
          <w:szCs w:val="28"/>
          <w:lang w:eastAsia="ru-RU"/>
        </w:rPr>
        <w:t xml:space="preserve"> (</w:t>
      </w:r>
      <w:proofErr w:type="spellStart"/>
      <w:r w:rsidRPr="00224A74">
        <w:rPr>
          <w:rFonts w:eastAsia="Times New Roman"/>
          <w:szCs w:val="28"/>
          <w:lang w:eastAsia="ru-RU"/>
        </w:rPr>
        <w:t>агроценоза</w:t>
      </w:r>
      <w:proofErr w:type="spellEnd"/>
      <w:r w:rsidRPr="00224A74">
        <w:rPr>
          <w:rFonts w:eastAsia="Times New Roman"/>
          <w:szCs w:val="28"/>
          <w:lang w:eastAsia="ru-RU"/>
        </w:rPr>
        <w:t>):</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w:t>
      </w:r>
      <w:proofErr w:type="spellStart"/>
      <w:r w:rsidRPr="00224A74">
        <w:rPr>
          <w:rFonts w:eastAsia="Times New Roman"/>
          <w:szCs w:val="28"/>
          <w:lang w:eastAsia="ru-RU"/>
        </w:rPr>
        <w:t>консументы</w:t>
      </w:r>
      <w:proofErr w:type="spellEnd"/>
      <w:r w:rsidRPr="00224A74">
        <w:rPr>
          <w:rFonts w:eastAsia="Times New Roman"/>
          <w:szCs w:val="28"/>
          <w:lang w:eastAsia="ru-RU"/>
        </w:rPr>
        <w:t xml:space="preserve">; </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б) растительность; </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почва;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г) животные.</w:t>
      </w:r>
    </w:p>
    <w:p w:rsidR="00014131" w:rsidRDefault="00014131" w:rsidP="00224A74">
      <w:pPr>
        <w:spacing w:after="0"/>
        <w:rPr>
          <w:rFonts w:eastAsia="Times New Roman"/>
          <w:szCs w:val="28"/>
          <w:lang w:eastAsia="ru-RU"/>
        </w:rPr>
      </w:pPr>
    </w:p>
    <w:p w:rsidR="00014131" w:rsidRDefault="00224A74" w:rsidP="00224A74">
      <w:pPr>
        <w:spacing w:after="0"/>
        <w:rPr>
          <w:rFonts w:eastAsia="Times New Roman"/>
          <w:szCs w:val="28"/>
          <w:lang w:eastAsia="ru-RU"/>
        </w:rPr>
      </w:pPr>
      <w:r w:rsidRPr="00224A74">
        <w:rPr>
          <w:rFonts w:eastAsia="Times New Roman"/>
          <w:szCs w:val="28"/>
          <w:lang w:eastAsia="ru-RU"/>
        </w:rPr>
        <w:t>20.</w:t>
      </w:r>
      <w:r w:rsidRPr="00224A74">
        <w:rPr>
          <w:rFonts w:eastAsia="Times New Roman"/>
          <w:szCs w:val="28"/>
          <w:lang w:eastAsia="ru-RU"/>
        </w:rPr>
        <w:tab/>
        <w:t xml:space="preserve">Гумус образуется из остатков растительности и животных при воздействии: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а) </w:t>
      </w:r>
      <w:proofErr w:type="spellStart"/>
      <w:r w:rsidRPr="00224A74">
        <w:rPr>
          <w:rFonts w:eastAsia="Times New Roman"/>
          <w:szCs w:val="28"/>
          <w:lang w:eastAsia="ru-RU"/>
        </w:rPr>
        <w:t>консументов</w:t>
      </w:r>
      <w:proofErr w:type="spellEnd"/>
      <w:r w:rsidRPr="00224A74">
        <w:rPr>
          <w:rFonts w:eastAsia="Times New Roman"/>
          <w:szCs w:val="28"/>
          <w:lang w:eastAsia="ru-RU"/>
        </w:rPr>
        <w:t xml:space="preserve"> - </w:t>
      </w:r>
      <w:proofErr w:type="spellStart"/>
      <w:r w:rsidRPr="00224A74">
        <w:rPr>
          <w:rFonts w:eastAsia="Times New Roman"/>
          <w:szCs w:val="28"/>
          <w:lang w:eastAsia="ru-RU"/>
        </w:rPr>
        <w:t>гумификаторами</w:t>
      </w:r>
      <w:proofErr w:type="spellEnd"/>
      <w:r w:rsidRPr="00224A74">
        <w:rPr>
          <w:rFonts w:eastAsia="Times New Roman"/>
          <w:szCs w:val="28"/>
          <w:lang w:eastAsia="ru-RU"/>
        </w:rPr>
        <w:t>;</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б) микроорганизмами - </w:t>
      </w:r>
      <w:proofErr w:type="spellStart"/>
      <w:r w:rsidRPr="00224A74">
        <w:rPr>
          <w:rFonts w:eastAsia="Times New Roman"/>
          <w:szCs w:val="28"/>
          <w:lang w:eastAsia="ru-RU"/>
        </w:rPr>
        <w:t>гумификаторами</w:t>
      </w:r>
      <w:proofErr w:type="spellEnd"/>
      <w:r w:rsidRPr="00224A74">
        <w:rPr>
          <w:rFonts w:eastAsia="Times New Roman"/>
          <w:szCs w:val="28"/>
          <w:lang w:eastAsia="ru-RU"/>
        </w:rPr>
        <w:t xml:space="preserve">;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автотрофами;</w:t>
      </w:r>
    </w:p>
    <w:p w:rsidR="00224A74" w:rsidRDefault="00224A74" w:rsidP="00224A74">
      <w:pPr>
        <w:spacing w:after="0"/>
        <w:rPr>
          <w:rFonts w:eastAsia="Times New Roman"/>
          <w:szCs w:val="28"/>
          <w:lang w:eastAsia="ru-RU"/>
        </w:rPr>
      </w:pPr>
      <w:r w:rsidRPr="00224A74">
        <w:rPr>
          <w:rFonts w:eastAsia="Times New Roman"/>
          <w:szCs w:val="28"/>
          <w:lang w:eastAsia="ru-RU"/>
        </w:rPr>
        <w:t>г) инфекцией.</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21.</w:t>
      </w:r>
      <w:r w:rsidRPr="00224A74">
        <w:rPr>
          <w:rFonts w:eastAsia="Times New Roman"/>
          <w:szCs w:val="28"/>
          <w:lang w:eastAsia="ru-RU"/>
        </w:rPr>
        <w:tab/>
        <w:t>Найдите наиболее точное определение термину "зеленая революция":</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период, когда сбор урожая во всем мире максимален;</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б) период, когда в сельском хозяйстве используют новые </w:t>
      </w:r>
      <w:proofErr w:type="spellStart"/>
      <w:r w:rsidRPr="00224A74">
        <w:rPr>
          <w:rFonts w:eastAsia="Times New Roman"/>
          <w:szCs w:val="28"/>
          <w:lang w:eastAsia="ru-RU"/>
        </w:rPr>
        <w:t>олее</w:t>
      </w:r>
      <w:proofErr w:type="spellEnd"/>
      <w:r w:rsidRPr="00224A74">
        <w:rPr>
          <w:rFonts w:eastAsia="Times New Roman"/>
          <w:szCs w:val="28"/>
          <w:lang w:eastAsia="ru-RU"/>
        </w:rPr>
        <w:t xml:space="preserve"> жизнестойкие сорта;</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период, когда в сельском хозяйстве кардинально меняется основной подход к выращиванию растений; </w:t>
      </w:r>
    </w:p>
    <w:p w:rsidR="00224A74" w:rsidRDefault="00224A74" w:rsidP="00224A74">
      <w:pPr>
        <w:spacing w:after="0"/>
        <w:rPr>
          <w:rFonts w:eastAsia="Times New Roman"/>
          <w:szCs w:val="28"/>
          <w:lang w:eastAsia="ru-RU"/>
        </w:rPr>
      </w:pPr>
      <w:r w:rsidRPr="00224A74">
        <w:rPr>
          <w:rFonts w:eastAsia="Times New Roman"/>
          <w:szCs w:val="28"/>
          <w:lang w:eastAsia="ru-RU"/>
        </w:rPr>
        <w:t>г) период активизации общественного движения "зеленых".</w:t>
      </w:r>
    </w:p>
    <w:p w:rsidR="00014131" w:rsidRPr="00224A74" w:rsidRDefault="00014131" w:rsidP="00224A74">
      <w:pPr>
        <w:spacing w:after="0"/>
        <w:rPr>
          <w:rFonts w:eastAsia="Times New Roman"/>
          <w:szCs w:val="28"/>
          <w:lang w:eastAsia="ru-RU"/>
        </w:rPr>
      </w:pPr>
    </w:p>
    <w:p w:rsidR="00224A74" w:rsidRDefault="00224A74" w:rsidP="00224A74">
      <w:pPr>
        <w:spacing w:after="0"/>
        <w:rPr>
          <w:rFonts w:eastAsia="Times New Roman"/>
          <w:szCs w:val="28"/>
          <w:lang w:eastAsia="ru-RU"/>
        </w:rPr>
      </w:pPr>
      <w:r w:rsidRPr="00224A74">
        <w:rPr>
          <w:rFonts w:eastAsia="Times New Roman"/>
          <w:szCs w:val="28"/>
          <w:lang w:eastAsia="ru-RU"/>
        </w:rPr>
        <w:lastRenderedPageBreak/>
        <w:t>22.</w:t>
      </w:r>
      <w:r w:rsidRPr="00224A74">
        <w:rPr>
          <w:rFonts w:eastAsia="Times New Roman"/>
          <w:szCs w:val="28"/>
          <w:lang w:eastAsia="ru-RU"/>
        </w:rPr>
        <w:tab/>
        <w:t>Перечислите основные положительные стороны «зеленой революции».</w:t>
      </w:r>
    </w:p>
    <w:p w:rsidR="00014131" w:rsidRDefault="00014131" w:rsidP="00224A74">
      <w:pPr>
        <w:spacing w:after="0"/>
        <w:rPr>
          <w:rFonts w:eastAsia="Times New Roman"/>
          <w:szCs w:val="28"/>
          <w:lang w:eastAsia="ru-RU"/>
        </w:rPr>
      </w:pPr>
    </w:p>
    <w:p w:rsidR="00014131" w:rsidRDefault="00014131" w:rsidP="00224A74">
      <w:pPr>
        <w:spacing w:after="0"/>
        <w:rPr>
          <w:rFonts w:eastAsia="Times New Roman"/>
          <w:szCs w:val="28"/>
          <w:lang w:eastAsia="ru-RU"/>
        </w:rPr>
      </w:pP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23.</w:t>
      </w:r>
      <w:r w:rsidRPr="00224A74">
        <w:rPr>
          <w:rFonts w:eastAsia="Times New Roman"/>
          <w:szCs w:val="28"/>
          <w:lang w:eastAsia="ru-RU"/>
        </w:rPr>
        <w:tab/>
        <w:t>Что является важнейшим свойством почвы:</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наличие щелочных металлов;</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б) наличие минеральных элементов питания (кальций, калий, азот);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в) наличие </w:t>
      </w:r>
      <w:proofErr w:type="spellStart"/>
      <w:r w:rsidRPr="00224A74">
        <w:rPr>
          <w:rFonts w:eastAsia="Times New Roman"/>
          <w:szCs w:val="28"/>
          <w:lang w:eastAsia="ru-RU"/>
        </w:rPr>
        <w:t>редуцентов</w:t>
      </w:r>
      <w:proofErr w:type="spellEnd"/>
      <w:r w:rsidRPr="00224A74">
        <w:rPr>
          <w:rFonts w:eastAsia="Times New Roman"/>
          <w:szCs w:val="28"/>
          <w:lang w:eastAsia="ru-RU"/>
        </w:rPr>
        <w:t>;</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г) наличие гумуса.</w:t>
      </w:r>
    </w:p>
    <w:p w:rsidR="00014131"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24.</w:t>
      </w:r>
      <w:r w:rsidRPr="00224A74">
        <w:rPr>
          <w:rFonts w:eastAsia="Times New Roman"/>
          <w:szCs w:val="28"/>
          <w:lang w:eastAsia="ru-RU"/>
        </w:rPr>
        <w:tab/>
        <w:t>С чем связано загрязнение почвы тяжелыми металлами:</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с использованием навоза как удобрения;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с внесением фосфорных удобрений;</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с автомашинами, использующими этилированный бензин; </w:t>
      </w:r>
    </w:p>
    <w:p w:rsidR="00224A74" w:rsidRDefault="00224A74" w:rsidP="00224A74">
      <w:pPr>
        <w:spacing w:after="0"/>
        <w:rPr>
          <w:rFonts w:eastAsia="Times New Roman"/>
          <w:szCs w:val="28"/>
          <w:lang w:eastAsia="ru-RU"/>
        </w:rPr>
      </w:pPr>
      <w:r w:rsidRPr="00224A74">
        <w:rPr>
          <w:rFonts w:eastAsia="Times New Roman"/>
          <w:szCs w:val="28"/>
          <w:lang w:eastAsia="ru-RU"/>
        </w:rPr>
        <w:t>г) с пестицидами.</w:t>
      </w:r>
    </w:p>
    <w:p w:rsidR="00014131" w:rsidRPr="00224A74" w:rsidRDefault="00014131" w:rsidP="00224A74">
      <w:pPr>
        <w:spacing w:after="0"/>
        <w:rPr>
          <w:rFonts w:eastAsia="Times New Roman"/>
          <w:szCs w:val="28"/>
          <w:lang w:eastAsia="ru-RU"/>
        </w:rPr>
      </w:pPr>
    </w:p>
    <w:p w:rsidR="00014131" w:rsidRDefault="00224A74" w:rsidP="00224A74">
      <w:pPr>
        <w:spacing w:after="0"/>
        <w:rPr>
          <w:rFonts w:eastAsia="Times New Roman"/>
          <w:szCs w:val="28"/>
          <w:lang w:eastAsia="ru-RU"/>
        </w:rPr>
      </w:pPr>
      <w:r w:rsidRPr="00224A74">
        <w:rPr>
          <w:rFonts w:eastAsia="Times New Roman"/>
          <w:szCs w:val="28"/>
          <w:lang w:eastAsia="ru-RU"/>
        </w:rPr>
        <w:t>25.</w:t>
      </w:r>
      <w:r w:rsidRPr="00224A74">
        <w:rPr>
          <w:rFonts w:eastAsia="Times New Roman"/>
          <w:szCs w:val="28"/>
          <w:lang w:eastAsia="ru-RU"/>
        </w:rPr>
        <w:tab/>
        <w:t xml:space="preserve">Какие из перечисленных объектов относятся к рекреационным системам: </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луга;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скверы;</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парки; </w:t>
      </w:r>
    </w:p>
    <w:p w:rsidR="00224A74" w:rsidRDefault="00224A74" w:rsidP="00224A74">
      <w:pPr>
        <w:spacing w:after="0"/>
        <w:rPr>
          <w:rFonts w:eastAsia="Times New Roman"/>
          <w:szCs w:val="28"/>
          <w:lang w:eastAsia="ru-RU"/>
        </w:rPr>
      </w:pPr>
      <w:r w:rsidRPr="00224A74">
        <w:rPr>
          <w:rFonts w:eastAsia="Times New Roman"/>
          <w:szCs w:val="28"/>
          <w:lang w:eastAsia="ru-RU"/>
        </w:rPr>
        <w:t>г) сады.</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26.</w:t>
      </w:r>
      <w:r w:rsidRPr="00224A74">
        <w:rPr>
          <w:rFonts w:eastAsia="Times New Roman"/>
          <w:szCs w:val="28"/>
          <w:lang w:eastAsia="ru-RU"/>
        </w:rPr>
        <w:tab/>
        <w:t>Что имеет наибольший период разложения (более 1000 лет) в природной среде из нижеперечисленного мусора?</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консервная банка;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стекло;</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полиэтиленовый пакет; </w:t>
      </w:r>
    </w:p>
    <w:p w:rsidR="00224A74" w:rsidRDefault="00224A74" w:rsidP="00224A74">
      <w:pPr>
        <w:spacing w:after="0"/>
        <w:rPr>
          <w:rFonts w:eastAsia="Times New Roman"/>
          <w:szCs w:val="28"/>
          <w:lang w:eastAsia="ru-RU"/>
        </w:rPr>
      </w:pPr>
      <w:r w:rsidRPr="00224A74">
        <w:rPr>
          <w:rFonts w:eastAsia="Times New Roman"/>
          <w:szCs w:val="28"/>
          <w:lang w:eastAsia="ru-RU"/>
        </w:rPr>
        <w:t>в) фильтр от сигарет.</w:t>
      </w:r>
    </w:p>
    <w:p w:rsidR="00014131" w:rsidRPr="00224A74" w:rsidRDefault="00014131" w:rsidP="00224A74">
      <w:pPr>
        <w:spacing w:after="0"/>
        <w:rPr>
          <w:rFonts w:eastAsia="Times New Roman"/>
          <w:szCs w:val="28"/>
          <w:lang w:eastAsia="ru-RU"/>
        </w:rPr>
      </w:pPr>
    </w:p>
    <w:p w:rsidR="00014131" w:rsidRDefault="00224A74" w:rsidP="00224A74">
      <w:pPr>
        <w:spacing w:after="0"/>
        <w:rPr>
          <w:rFonts w:eastAsia="Times New Roman"/>
          <w:szCs w:val="28"/>
          <w:lang w:eastAsia="ru-RU"/>
        </w:rPr>
      </w:pPr>
      <w:r w:rsidRPr="00224A74">
        <w:rPr>
          <w:rFonts w:eastAsia="Times New Roman"/>
          <w:szCs w:val="28"/>
          <w:lang w:eastAsia="ru-RU"/>
        </w:rPr>
        <w:t>27.</w:t>
      </w:r>
      <w:r w:rsidRPr="00224A74">
        <w:rPr>
          <w:rFonts w:eastAsia="Times New Roman"/>
          <w:szCs w:val="28"/>
          <w:lang w:eastAsia="ru-RU"/>
        </w:rPr>
        <w:tab/>
        <w:t xml:space="preserve">Процесс развития городов с увеличением их доли в биосфере называется: </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агломерацией;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урбанизацией;</w:t>
      </w:r>
    </w:p>
    <w:p w:rsidR="00224A74" w:rsidRDefault="00224A74" w:rsidP="00224A74">
      <w:pPr>
        <w:spacing w:after="0"/>
        <w:rPr>
          <w:rFonts w:eastAsia="Times New Roman"/>
          <w:szCs w:val="28"/>
          <w:lang w:eastAsia="ru-RU"/>
        </w:rPr>
      </w:pPr>
      <w:r w:rsidRPr="00224A74">
        <w:rPr>
          <w:rFonts w:eastAsia="Times New Roman"/>
          <w:szCs w:val="28"/>
          <w:lang w:eastAsia="ru-RU"/>
        </w:rPr>
        <w:t>в) мелиорацией.</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28.</w:t>
      </w:r>
      <w:r w:rsidRPr="00224A74">
        <w:rPr>
          <w:rFonts w:eastAsia="Times New Roman"/>
          <w:szCs w:val="28"/>
          <w:lang w:eastAsia="ru-RU"/>
        </w:rPr>
        <w:tab/>
        <w:t>К особо охраняемым территориям относятся:</w:t>
      </w:r>
    </w:p>
    <w:p w:rsidR="00014131" w:rsidRDefault="00224A74" w:rsidP="00224A74">
      <w:pPr>
        <w:spacing w:after="0"/>
        <w:rPr>
          <w:rFonts w:eastAsia="Times New Roman"/>
          <w:szCs w:val="28"/>
          <w:lang w:eastAsia="ru-RU"/>
        </w:rPr>
      </w:pPr>
      <w:r w:rsidRPr="00224A74">
        <w:rPr>
          <w:rFonts w:eastAsia="Times New Roman"/>
          <w:szCs w:val="28"/>
          <w:lang w:eastAsia="ru-RU"/>
        </w:rPr>
        <w:lastRenderedPageBreak/>
        <w:t xml:space="preserve">а) заказники;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пастбища;</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заповедники; </w:t>
      </w:r>
    </w:p>
    <w:p w:rsidR="00224A74" w:rsidRDefault="00224A74" w:rsidP="00224A74">
      <w:pPr>
        <w:spacing w:after="0"/>
        <w:rPr>
          <w:rFonts w:eastAsia="Times New Roman"/>
          <w:szCs w:val="28"/>
          <w:lang w:eastAsia="ru-RU"/>
        </w:rPr>
      </w:pPr>
      <w:r w:rsidRPr="00224A74">
        <w:rPr>
          <w:rFonts w:eastAsia="Times New Roman"/>
          <w:szCs w:val="28"/>
          <w:lang w:eastAsia="ru-RU"/>
        </w:rPr>
        <w:t>г) городские скверы.</w:t>
      </w:r>
    </w:p>
    <w:p w:rsidR="00014131" w:rsidRPr="00224A74" w:rsidRDefault="00014131" w:rsidP="00224A74">
      <w:pPr>
        <w:spacing w:after="0"/>
        <w:rPr>
          <w:rFonts w:eastAsia="Times New Roman"/>
          <w:szCs w:val="28"/>
          <w:lang w:eastAsia="ru-RU"/>
        </w:rPr>
      </w:pPr>
    </w:p>
    <w:p w:rsidR="00014131" w:rsidRDefault="00224A74" w:rsidP="00224A74">
      <w:pPr>
        <w:spacing w:after="0"/>
        <w:rPr>
          <w:rFonts w:eastAsia="Times New Roman"/>
          <w:szCs w:val="28"/>
          <w:lang w:eastAsia="ru-RU"/>
        </w:rPr>
      </w:pPr>
      <w:r w:rsidRPr="00224A74">
        <w:rPr>
          <w:rFonts w:eastAsia="Times New Roman"/>
          <w:szCs w:val="28"/>
          <w:lang w:eastAsia="ru-RU"/>
        </w:rPr>
        <w:t>29.</w:t>
      </w:r>
      <w:r w:rsidRPr="00224A74">
        <w:rPr>
          <w:rFonts w:eastAsia="Times New Roman"/>
          <w:szCs w:val="28"/>
          <w:lang w:eastAsia="ru-RU"/>
        </w:rPr>
        <w:tab/>
        <w:t>В ведении субъекта РФ могут находиться следующие особо охраняемые территории:</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заповедники;</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национальные парки;</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лечебно-оздоровительные местности; </w:t>
      </w:r>
    </w:p>
    <w:p w:rsidR="00224A74" w:rsidRDefault="00224A74" w:rsidP="00224A74">
      <w:pPr>
        <w:spacing w:after="0"/>
        <w:rPr>
          <w:rFonts w:eastAsia="Times New Roman"/>
          <w:szCs w:val="28"/>
          <w:lang w:eastAsia="ru-RU"/>
        </w:rPr>
      </w:pPr>
      <w:r w:rsidRPr="00224A74">
        <w:rPr>
          <w:rFonts w:eastAsia="Times New Roman"/>
          <w:szCs w:val="28"/>
          <w:lang w:eastAsia="ru-RU"/>
        </w:rPr>
        <w:t>г) природные парки.</w:t>
      </w:r>
    </w:p>
    <w:p w:rsidR="00014131" w:rsidRPr="00224A74" w:rsidRDefault="00014131" w:rsidP="00224A74">
      <w:pPr>
        <w:spacing w:after="0"/>
        <w:rPr>
          <w:rFonts w:eastAsia="Times New Roman"/>
          <w:szCs w:val="28"/>
          <w:lang w:eastAsia="ru-RU"/>
        </w:rPr>
      </w:pPr>
    </w:p>
    <w:p w:rsidR="00014131" w:rsidRDefault="00224A74" w:rsidP="00224A74">
      <w:pPr>
        <w:spacing w:after="0"/>
        <w:rPr>
          <w:rFonts w:eastAsia="Times New Roman"/>
          <w:szCs w:val="28"/>
          <w:lang w:eastAsia="ru-RU"/>
        </w:rPr>
      </w:pPr>
      <w:r w:rsidRPr="00224A74">
        <w:rPr>
          <w:rFonts w:eastAsia="Times New Roman"/>
          <w:szCs w:val="28"/>
          <w:lang w:eastAsia="ru-RU"/>
        </w:rPr>
        <w:t>30.</w:t>
      </w:r>
      <w:r w:rsidRPr="00224A74">
        <w:rPr>
          <w:rFonts w:eastAsia="Times New Roman"/>
          <w:szCs w:val="28"/>
          <w:lang w:eastAsia="ru-RU"/>
        </w:rPr>
        <w:tab/>
        <w:t xml:space="preserve">Какая из перечисленных ниже особо охраняемых территорий отвечает следующим требованиям: является научно-исследовательским и природоохранным учреждением; включает в себя объекты, имеющие особую экологическую, историческую и эстетическую ценность; предназначена для использования в природоохранных, просветительских, научных и культурных целях и для регулируемого туризма: </w:t>
      </w:r>
    </w:p>
    <w:p w:rsidR="00014131" w:rsidRDefault="00224A74" w:rsidP="00224A74">
      <w:pPr>
        <w:spacing w:after="0"/>
        <w:rPr>
          <w:rFonts w:eastAsia="Times New Roman"/>
          <w:szCs w:val="28"/>
          <w:lang w:eastAsia="ru-RU"/>
        </w:rPr>
      </w:pPr>
      <w:r w:rsidRPr="00224A74">
        <w:rPr>
          <w:rFonts w:eastAsia="Times New Roman"/>
          <w:szCs w:val="28"/>
          <w:lang w:eastAsia="ru-RU"/>
        </w:rPr>
        <w:t>а</w:t>
      </w:r>
      <w:proofErr w:type="gramStart"/>
      <w:r w:rsidRPr="00224A74">
        <w:rPr>
          <w:rFonts w:eastAsia="Times New Roman"/>
          <w:szCs w:val="28"/>
          <w:lang w:eastAsia="ru-RU"/>
        </w:rPr>
        <w:t>)з</w:t>
      </w:r>
      <w:proofErr w:type="gramEnd"/>
      <w:r w:rsidRPr="00224A74">
        <w:rPr>
          <w:rFonts w:eastAsia="Times New Roman"/>
          <w:szCs w:val="28"/>
          <w:lang w:eastAsia="ru-RU"/>
        </w:rPr>
        <w:t xml:space="preserve">аповедник;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заказник;</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в) национальный парк; </w:t>
      </w:r>
    </w:p>
    <w:p w:rsidR="00224A74" w:rsidRDefault="00224A74" w:rsidP="00224A74">
      <w:pPr>
        <w:spacing w:after="0"/>
        <w:rPr>
          <w:rFonts w:eastAsia="Times New Roman"/>
          <w:szCs w:val="28"/>
          <w:lang w:eastAsia="ru-RU"/>
        </w:rPr>
      </w:pPr>
      <w:r w:rsidRPr="00224A74">
        <w:rPr>
          <w:rFonts w:eastAsia="Times New Roman"/>
          <w:szCs w:val="28"/>
          <w:lang w:eastAsia="ru-RU"/>
        </w:rPr>
        <w:t>г) природный парк;</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31.</w:t>
      </w:r>
      <w:r w:rsidRPr="00224A74">
        <w:rPr>
          <w:rFonts w:eastAsia="Times New Roman"/>
          <w:szCs w:val="28"/>
          <w:lang w:eastAsia="ru-RU"/>
        </w:rPr>
        <w:tab/>
      </w:r>
      <w:proofErr w:type="gramStart"/>
      <w:r w:rsidRPr="00224A74">
        <w:rPr>
          <w:rFonts w:eastAsia="Times New Roman"/>
          <w:szCs w:val="28"/>
          <w:lang w:eastAsia="ru-RU"/>
        </w:rPr>
        <w:t>Территории</w:t>
      </w:r>
      <w:proofErr w:type="gramEnd"/>
      <w:r w:rsidRPr="00224A74">
        <w:rPr>
          <w:rFonts w:eastAsia="Times New Roman"/>
          <w:szCs w:val="28"/>
          <w:lang w:eastAsia="ru-RU"/>
        </w:rPr>
        <w:t xml:space="preserve"> каких особо охраняемых объектов полностью изымаются из хозяйственного использования?</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заповедники;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заказники;</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национальные парки;</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 г) памятники природы;</w:t>
      </w:r>
    </w:p>
    <w:p w:rsidR="00224A74" w:rsidRDefault="00224A74" w:rsidP="00224A74">
      <w:pPr>
        <w:spacing w:after="0"/>
        <w:rPr>
          <w:rFonts w:eastAsia="Times New Roman"/>
          <w:szCs w:val="28"/>
          <w:lang w:eastAsia="ru-RU"/>
        </w:rPr>
      </w:pPr>
      <w:r w:rsidRPr="00224A74">
        <w:rPr>
          <w:rFonts w:eastAsia="Times New Roman"/>
          <w:szCs w:val="28"/>
          <w:lang w:eastAsia="ru-RU"/>
        </w:rPr>
        <w:t>д) ботанические и дендрологические сады.</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32.</w:t>
      </w:r>
      <w:r w:rsidRPr="00224A74">
        <w:rPr>
          <w:rFonts w:eastAsia="Times New Roman"/>
          <w:szCs w:val="28"/>
          <w:lang w:eastAsia="ru-RU"/>
        </w:rPr>
        <w:tab/>
        <w:t>Экологическим мониторингом называют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называют систему наблюдений, оценки и прогноза изменений состояния окружающей среды под влиянием антропогенных воздействий</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оценку состояния лесных экосистем</w:t>
      </w:r>
    </w:p>
    <w:p w:rsidR="00224A74" w:rsidRDefault="00224A74" w:rsidP="00224A74">
      <w:pPr>
        <w:spacing w:after="0"/>
        <w:rPr>
          <w:rFonts w:eastAsia="Times New Roman"/>
          <w:szCs w:val="28"/>
          <w:lang w:eastAsia="ru-RU"/>
        </w:rPr>
      </w:pPr>
      <w:r w:rsidRPr="00224A74">
        <w:rPr>
          <w:rFonts w:eastAsia="Times New Roman"/>
          <w:szCs w:val="28"/>
          <w:lang w:eastAsia="ru-RU"/>
        </w:rPr>
        <w:t>в) прогноз возможных изменений в состоянии водных экосистем</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lastRenderedPageBreak/>
        <w:t>33.</w:t>
      </w:r>
      <w:r w:rsidRPr="00224A74">
        <w:rPr>
          <w:rFonts w:eastAsia="Times New Roman"/>
          <w:szCs w:val="28"/>
          <w:lang w:eastAsia="ru-RU"/>
        </w:rPr>
        <w:tab/>
      </w:r>
      <w:proofErr w:type="spellStart"/>
      <w:r w:rsidRPr="00224A74">
        <w:rPr>
          <w:rFonts w:eastAsia="Times New Roman"/>
          <w:szCs w:val="28"/>
          <w:lang w:eastAsia="ru-RU"/>
        </w:rPr>
        <w:t>Импактный</w:t>
      </w:r>
      <w:proofErr w:type="spellEnd"/>
      <w:r w:rsidRPr="00224A74">
        <w:rPr>
          <w:rFonts w:eastAsia="Times New Roman"/>
          <w:szCs w:val="28"/>
          <w:lang w:eastAsia="ru-RU"/>
        </w:rPr>
        <w:t xml:space="preserve"> мониторинг – это</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слежение за состоянием природных систем, на которые практически не накладываются региональные антропогенные воздействия</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это слежение за мировыми процессами и явлениями в биосфере и осуществление прогноза возможных изменений</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проводится в особо опасных зонах, непосредственно примыкающих к источникам загрязняющих веществ</w:t>
      </w:r>
    </w:p>
    <w:p w:rsidR="00014131"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34.</w:t>
      </w:r>
      <w:r w:rsidRPr="00224A74">
        <w:rPr>
          <w:rFonts w:eastAsia="Times New Roman"/>
          <w:szCs w:val="28"/>
          <w:lang w:eastAsia="ru-RU"/>
        </w:rPr>
        <w:tab/>
        <w:t>Объекты международной охраны не входящие в юрисдикцию государств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разделяемые природные ресурсы, атмосфера Земли</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космос, Антарктида, Мировой океан, атмосфера Земли</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редкие и исчезающие растения и животные, Мировой океан</w:t>
      </w:r>
    </w:p>
    <w:p w:rsidR="00014131"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35.</w:t>
      </w:r>
      <w:r w:rsidRPr="00224A74">
        <w:rPr>
          <w:rFonts w:eastAsia="Times New Roman"/>
          <w:szCs w:val="28"/>
          <w:lang w:eastAsia="ru-RU"/>
        </w:rPr>
        <w:tab/>
        <w:t>МАГАТЭ целью своей деятельности имеет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а) </w:t>
      </w:r>
      <w:proofErr w:type="gramStart"/>
      <w:r w:rsidRPr="00224A74">
        <w:rPr>
          <w:rFonts w:eastAsia="Times New Roman"/>
          <w:szCs w:val="28"/>
          <w:lang w:eastAsia="ru-RU"/>
        </w:rPr>
        <w:t>функции</w:t>
      </w:r>
      <w:proofErr w:type="gramEnd"/>
      <w:r w:rsidRPr="00224A74">
        <w:rPr>
          <w:rFonts w:eastAsia="Times New Roman"/>
          <w:szCs w:val="28"/>
          <w:lang w:eastAsia="ru-RU"/>
        </w:rPr>
        <w:t xml:space="preserve"> которой связаны с глобальным мониторингом окружающей среды</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б) осуществляет </w:t>
      </w:r>
      <w:proofErr w:type="gramStart"/>
      <w:r w:rsidRPr="00224A74">
        <w:rPr>
          <w:rFonts w:eastAsia="Times New Roman"/>
          <w:szCs w:val="28"/>
          <w:lang w:eastAsia="ru-RU"/>
        </w:rPr>
        <w:t>контроль за</w:t>
      </w:r>
      <w:proofErr w:type="gramEnd"/>
      <w:r w:rsidRPr="00224A74">
        <w:rPr>
          <w:rFonts w:eastAsia="Times New Roman"/>
          <w:szCs w:val="28"/>
          <w:lang w:eastAsia="ru-RU"/>
        </w:rPr>
        <w:t xml:space="preserve"> использованием атомной энергии и выработку норм ядерной безопасности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в) деятельность заключается в основном в оказании финансовой поддержки природоохранным мероприятиям</w:t>
      </w:r>
    </w:p>
    <w:p w:rsidR="00014131"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36.</w:t>
      </w:r>
      <w:r w:rsidRPr="00224A74">
        <w:rPr>
          <w:rFonts w:eastAsia="Times New Roman"/>
          <w:szCs w:val="28"/>
          <w:lang w:eastAsia="ru-RU"/>
        </w:rPr>
        <w:tab/>
        <w:t>ЮНЕП в основном проводит -</w:t>
      </w:r>
    </w:p>
    <w:p w:rsidR="00014131" w:rsidRDefault="00224A74" w:rsidP="00224A74">
      <w:pPr>
        <w:spacing w:after="0"/>
        <w:rPr>
          <w:rFonts w:eastAsia="Times New Roman"/>
          <w:szCs w:val="28"/>
          <w:lang w:eastAsia="ru-RU"/>
        </w:rPr>
      </w:pPr>
      <w:r w:rsidRPr="00224A74">
        <w:rPr>
          <w:rFonts w:eastAsia="Times New Roman"/>
          <w:szCs w:val="28"/>
          <w:lang w:eastAsia="ru-RU"/>
        </w:rPr>
        <w:t>а)</w:t>
      </w:r>
      <w:proofErr w:type="gramStart"/>
      <w:r w:rsidRPr="00224A74">
        <w:rPr>
          <w:rFonts w:eastAsia="Times New Roman"/>
          <w:szCs w:val="28"/>
          <w:lang w:eastAsia="ru-RU"/>
        </w:rPr>
        <w:t>.</w:t>
      </w:r>
      <w:proofErr w:type="gramEnd"/>
      <w:r w:rsidRPr="00224A74">
        <w:rPr>
          <w:rFonts w:eastAsia="Times New Roman"/>
          <w:szCs w:val="28"/>
          <w:lang w:eastAsia="ru-RU"/>
        </w:rPr>
        <w:t xml:space="preserve"> </w:t>
      </w:r>
      <w:proofErr w:type="gramStart"/>
      <w:r w:rsidRPr="00224A74">
        <w:rPr>
          <w:rFonts w:eastAsia="Times New Roman"/>
          <w:szCs w:val="28"/>
          <w:lang w:eastAsia="ru-RU"/>
        </w:rPr>
        <w:t>к</w:t>
      </w:r>
      <w:proofErr w:type="gramEnd"/>
      <w:r w:rsidRPr="00224A74">
        <w:rPr>
          <w:rFonts w:eastAsia="Times New Roman"/>
          <w:szCs w:val="28"/>
          <w:lang w:eastAsia="ru-RU"/>
        </w:rPr>
        <w:t xml:space="preserve">оординацию рационального использования природных ресурсов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 xml:space="preserve">б) </w:t>
      </w:r>
      <w:proofErr w:type="gramStart"/>
      <w:r w:rsidRPr="00224A74">
        <w:rPr>
          <w:rFonts w:eastAsia="Times New Roman"/>
          <w:szCs w:val="28"/>
          <w:lang w:eastAsia="ru-RU"/>
        </w:rPr>
        <w:t>глобальный</w:t>
      </w:r>
      <w:proofErr w:type="gramEnd"/>
      <w:r w:rsidRPr="00224A74">
        <w:rPr>
          <w:rFonts w:eastAsia="Times New Roman"/>
          <w:szCs w:val="28"/>
          <w:lang w:eastAsia="ru-RU"/>
        </w:rPr>
        <w:t xml:space="preserve"> мониторингом окружающей среды</w:t>
      </w:r>
    </w:p>
    <w:p w:rsidR="00224A74" w:rsidRDefault="00224A74" w:rsidP="00224A74">
      <w:pPr>
        <w:spacing w:after="0"/>
        <w:rPr>
          <w:rFonts w:eastAsia="Times New Roman"/>
          <w:szCs w:val="28"/>
          <w:lang w:eastAsia="ru-RU"/>
        </w:rPr>
      </w:pPr>
      <w:r w:rsidRPr="00224A74">
        <w:rPr>
          <w:rFonts w:eastAsia="Times New Roman"/>
          <w:szCs w:val="28"/>
          <w:lang w:eastAsia="ru-RU"/>
        </w:rPr>
        <w:t>в) координацию практической деятельности государств в области охраны окружающей среды</w:t>
      </w:r>
    </w:p>
    <w:p w:rsidR="00014131" w:rsidRPr="00224A74" w:rsidRDefault="00014131" w:rsidP="00224A74">
      <w:pPr>
        <w:spacing w:after="0"/>
        <w:rPr>
          <w:rFonts w:eastAsia="Times New Roman"/>
          <w:szCs w:val="28"/>
          <w:lang w:eastAsia="ru-RU"/>
        </w:rPr>
      </w:pPr>
    </w:p>
    <w:p w:rsidR="00014131" w:rsidRDefault="00224A74" w:rsidP="00224A74">
      <w:pPr>
        <w:spacing w:after="0"/>
        <w:rPr>
          <w:rFonts w:eastAsia="Times New Roman"/>
          <w:szCs w:val="28"/>
          <w:lang w:eastAsia="ru-RU"/>
        </w:rPr>
      </w:pPr>
      <w:r w:rsidRPr="00224A74">
        <w:rPr>
          <w:rFonts w:eastAsia="Times New Roman"/>
          <w:szCs w:val="28"/>
          <w:lang w:eastAsia="ru-RU"/>
        </w:rPr>
        <w:t>37.</w:t>
      </w:r>
      <w:r w:rsidRPr="00224A74">
        <w:rPr>
          <w:rFonts w:eastAsia="Times New Roman"/>
          <w:szCs w:val="28"/>
          <w:lang w:eastAsia="ru-RU"/>
        </w:rPr>
        <w:tab/>
        <w:t xml:space="preserve">Инициатором ведения Красной книги является-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МСОП</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б). ЮНЕСКО </w:t>
      </w:r>
    </w:p>
    <w:p w:rsidR="00224A74" w:rsidRDefault="00224A74" w:rsidP="00224A74">
      <w:pPr>
        <w:spacing w:after="0"/>
        <w:rPr>
          <w:rFonts w:eastAsia="Times New Roman"/>
          <w:szCs w:val="28"/>
          <w:lang w:eastAsia="ru-RU"/>
        </w:rPr>
      </w:pPr>
      <w:r w:rsidRPr="00224A74">
        <w:rPr>
          <w:rFonts w:eastAsia="Times New Roman"/>
          <w:szCs w:val="28"/>
          <w:lang w:eastAsia="ru-RU"/>
        </w:rPr>
        <w:t>в) МЭС</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38.</w:t>
      </w:r>
      <w:r w:rsidRPr="00224A74">
        <w:rPr>
          <w:rFonts w:eastAsia="Times New Roman"/>
          <w:szCs w:val="28"/>
          <w:lang w:eastAsia="ru-RU"/>
        </w:rPr>
        <w:tab/>
        <w:t xml:space="preserve">Виды </w:t>
      </w:r>
      <w:proofErr w:type="gramStart"/>
      <w:r w:rsidRPr="00224A74">
        <w:rPr>
          <w:rFonts w:eastAsia="Times New Roman"/>
          <w:szCs w:val="28"/>
          <w:lang w:eastAsia="ru-RU"/>
        </w:rPr>
        <w:t>ответственности</w:t>
      </w:r>
      <w:proofErr w:type="gramEnd"/>
      <w:r w:rsidRPr="00224A74">
        <w:rPr>
          <w:rFonts w:eastAsia="Times New Roman"/>
          <w:szCs w:val="28"/>
          <w:lang w:eastAsia="ru-RU"/>
        </w:rPr>
        <w:t xml:space="preserve"> предусмотренные за экологические правонарушения –</w:t>
      </w:r>
    </w:p>
    <w:p w:rsidR="00014131" w:rsidRDefault="00224A74" w:rsidP="00224A74">
      <w:pPr>
        <w:spacing w:after="0"/>
        <w:rPr>
          <w:rFonts w:eastAsia="Times New Roman"/>
          <w:szCs w:val="28"/>
          <w:lang w:eastAsia="ru-RU"/>
        </w:rPr>
      </w:pPr>
      <w:r w:rsidRPr="00224A74">
        <w:rPr>
          <w:rFonts w:eastAsia="Times New Roman"/>
          <w:szCs w:val="28"/>
          <w:lang w:eastAsia="ru-RU"/>
        </w:rPr>
        <w:t xml:space="preserve">а) административная, уголовная, дисциплинарная, имущественная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административная и дисциплинарная</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lastRenderedPageBreak/>
        <w:t>в) уголовная, дисциплинарная, имущественная</w:t>
      </w:r>
    </w:p>
    <w:p w:rsidR="00014131"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39.</w:t>
      </w:r>
      <w:r w:rsidRPr="00224A74">
        <w:rPr>
          <w:rFonts w:eastAsia="Times New Roman"/>
          <w:szCs w:val="28"/>
          <w:lang w:eastAsia="ru-RU"/>
        </w:rPr>
        <w:tab/>
        <w:t>Экоцидом называют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преступление против мира и безопасности человечества</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б) нарушение равновесия в экосистемах, из-за хозяйственной деятельности человека</w:t>
      </w:r>
    </w:p>
    <w:p w:rsidR="00224A74" w:rsidRDefault="00224A74" w:rsidP="00224A74">
      <w:pPr>
        <w:spacing w:after="0"/>
        <w:rPr>
          <w:rFonts w:eastAsia="Times New Roman"/>
          <w:szCs w:val="28"/>
          <w:lang w:eastAsia="ru-RU"/>
        </w:rPr>
      </w:pPr>
      <w:r w:rsidRPr="00224A74">
        <w:rPr>
          <w:rFonts w:eastAsia="Times New Roman"/>
          <w:szCs w:val="28"/>
          <w:lang w:eastAsia="ru-RU"/>
        </w:rPr>
        <w:t>в)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014131" w:rsidRPr="00224A74" w:rsidRDefault="00014131" w:rsidP="00224A74">
      <w:pPr>
        <w:spacing w:after="0"/>
        <w:rPr>
          <w:rFonts w:eastAsia="Times New Roman"/>
          <w:szCs w:val="28"/>
          <w:lang w:eastAsia="ru-RU"/>
        </w:rPr>
      </w:pPr>
    </w:p>
    <w:p w:rsidR="00224A74" w:rsidRPr="00224A74" w:rsidRDefault="00224A74" w:rsidP="00224A74">
      <w:pPr>
        <w:spacing w:after="0"/>
        <w:rPr>
          <w:rFonts w:eastAsia="Times New Roman"/>
          <w:szCs w:val="28"/>
          <w:lang w:eastAsia="ru-RU"/>
        </w:rPr>
      </w:pPr>
      <w:r w:rsidRPr="00224A74">
        <w:rPr>
          <w:rFonts w:eastAsia="Times New Roman"/>
          <w:szCs w:val="28"/>
          <w:lang w:eastAsia="ru-RU"/>
        </w:rPr>
        <w:t>40.</w:t>
      </w:r>
      <w:r w:rsidRPr="00224A74">
        <w:rPr>
          <w:rFonts w:eastAsia="Times New Roman"/>
          <w:szCs w:val="28"/>
          <w:lang w:eastAsia="ru-RU"/>
        </w:rPr>
        <w:tab/>
        <w:t>Субъектами права собственности на природные ресурсы являются –</w:t>
      </w:r>
    </w:p>
    <w:p w:rsidR="00224A74" w:rsidRPr="00224A74" w:rsidRDefault="00224A74" w:rsidP="00224A74">
      <w:pPr>
        <w:spacing w:after="0"/>
        <w:rPr>
          <w:rFonts w:eastAsia="Times New Roman"/>
          <w:szCs w:val="28"/>
          <w:lang w:eastAsia="ru-RU"/>
        </w:rPr>
      </w:pPr>
      <w:r w:rsidRPr="00224A74">
        <w:rPr>
          <w:rFonts w:eastAsia="Times New Roman"/>
          <w:szCs w:val="28"/>
          <w:lang w:eastAsia="ru-RU"/>
        </w:rPr>
        <w:t>а) Российская Федерация и ее субъекты б) физические и юридические лица</w:t>
      </w:r>
    </w:p>
    <w:p w:rsidR="00224A74" w:rsidRDefault="00224A74" w:rsidP="00224A74">
      <w:pPr>
        <w:spacing w:after="0"/>
        <w:rPr>
          <w:rFonts w:eastAsia="Times New Roman"/>
          <w:szCs w:val="28"/>
          <w:lang w:eastAsia="ru-RU"/>
        </w:rPr>
      </w:pPr>
      <w:r w:rsidRPr="00224A74">
        <w:rPr>
          <w:rFonts w:eastAsia="Times New Roman"/>
          <w:szCs w:val="28"/>
          <w:lang w:eastAsia="ru-RU"/>
        </w:rPr>
        <w:t>в) физические и юридические лица, Российская Федерация и ее субъекты, а также муниципальные образования</w:t>
      </w:r>
    </w:p>
    <w:p w:rsidR="00014131" w:rsidRDefault="00014131" w:rsidP="00224A74">
      <w:pPr>
        <w:spacing w:after="0"/>
        <w:rPr>
          <w:rFonts w:eastAsia="Times New Roman"/>
          <w:szCs w:val="28"/>
          <w:lang w:eastAsia="ru-RU"/>
        </w:rPr>
      </w:pPr>
    </w:p>
    <w:p w:rsidR="00014131" w:rsidRPr="00014131" w:rsidRDefault="00014131" w:rsidP="00014131">
      <w:pPr>
        <w:spacing w:after="0" w:line="240" w:lineRule="auto"/>
        <w:jc w:val="both"/>
        <w:textAlignment w:val="baseline"/>
        <w:rPr>
          <w:rFonts w:eastAsia="Times New Roman"/>
          <w:b/>
          <w:bCs/>
          <w:color w:val="000000"/>
          <w:szCs w:val="28"/>
          <w:bdr w:val="none" w:sz="0" w:space="0" w:color="auto" w:frame="1"/>
          <w:lang w:eastAsia="ru-RU"/>
        </w:rPr>
      </w:pPr>
      <w:r w:rsidRPr="00014131">
        <w:rPr>
          <w:rFonts w:eastAsia="Times New Roman"/>
          <w:b/>
          <w:bCs/>
          <w:color w:val="000000"/>
          <w:szCs w:val="28"/>
          <w:bdr w:val="none" w:sz="0" w:space="0" w:color="auto" w:frame="1"/>
          <w:lang w:eastAsia="ru-RU"/>
        </w:rPr>
        <w:t xml:space="preserve">Критерии оценивания знаний студентов на дифференцированном </w:t>
      </w:r>
      <w:proofErr w:type="gramStart"/>
      <w:r w:rsidRPr="00014131">
        <w:rPr>
          <w:rFonts w:eastAsia="Times New Roman"/>
          <w:b/>
          <w:bCs/>
          <w:color w:val="000000"/>
          <w:szCs w:val="28"/>
          <w:bdr w:val="none" w:sz="0" w:space="0" w:color="auto" w:frame="1"/>
          <w:lang w:eastAsia="ru-RU"/>
        </w:rPr>
        <w:t>зачете</w:t>
      </w:r>
      <w:proofErr w:type="gramEnd"/>
    </w:p>
    <w:p w:rsidR="00014131" w:rsidRPr="00014131" w:rsidRDefault="00014131" w:rsidP="00014131">
      <w:pPr>
        <w:spacing w:after="0" w:line="240" w:lineRule="auto"/>
        <w:jc w:val="both"/>
        <w:textAlignment w:val="baseline"/>
        <w:rPr>
          <w:rFonts w:eastAsia="Times New Roman"/>
          <w:color w:val="000000"/>
          <w:szCs w:val="28"/>
          <w:lang w:eastAsia="ru-RU"/>
        </w:rPr>
      </w:pPr>
      <w:r w:rsidRPr="00014131">
        <w:rPr>
          <w:rFonts w:eastAsia="Times New Roman"/>
          <w:b/>
          <w:bCs/>
          <w:color w:val="000000"/>
          <w:szCs w:val="28"/>
          <w:bdr w:val="none" w:sz="0" w:space="0" w:color="auto" w:frame="1"/>
          <w:lang w:eastAsia="ru-RU"/>
        </w:rPr>
        <w:t xml:space="preserve"> </w:t>
      </w:r>
      <w:proofErr w:type="gramStart"/>
      <w:r w:rsidRPr="00014131">
        <w:rPr>
          <w:rFonts w:eastAsia="Times New Roman"/>
          <w:b/>
          <w:bCs/>
          <w:color w:val="000000"/>
          <w:szCs w:val="28"/>
          <w:bdr w:val="none" w:sz="0" w:space="0" w:color="auto" w:frame="1"/>
          <w:lang w:eastAsia="ru-RU"/>
        </w:rPr>
        <w:t>«ОТЛИЧНО»</w:t>
      </w:r>
      <w:r w:rsidRPr="00014131">
        <w:rPr>
          <w:rFonts w:eastAsia="Times New Roman"/>
          <w:color w:val="000000"/>
          <w:szCs w:val="28"/>
          <w:lang w:eastAsia="ru-RU"/>
        </w:rPr>
        <w:t>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решает ситуационные задачи повышенной сложности;</w:t>
      </w:r>
      <w:proofErr w:type="gramEnd"/>
      <w:r w:rsidRPr="00014131">
        <w:rPr>
          <w:rFonts w:eastAsia="Times New Roman"/>
          <w:color w:val="000000"/>
          <w:szCs w:val="28"/>
          <w:lang w:eastAsia="ru-RU"/>
        </w:rPr>
        <w:t xml:space="preserve"> хорошо знаком с основной литературой.</w:t>
      </w:r>
    </w:p>
    <w:p w:rsidR="00014131" w:rsidRPr="00014131" w:rsidRDefault="00014131" w:rsidP="00014131">
      <w:pPr>
        <w:spacing w:after="0" w:line="240" w:lineRule="auto"/>
        <w:jc w:val="both"/>
        <w:textAlignment w:val="baseline"/>
        <w:rPr>
          <w:rFonts w:eastAsia="Times New Roman"/>
          <w:color w:val="000000"/>
          <w:szCs w:val="28"/>
          <w:lang w:eastAsia="ru-RU"/>
        </w:rPr>
      </w:pPr>
      <w:proofErr w:type="gramStart"/>
      <w:r w:rsidRPr="00014131">
        <w:rPr>
          <w:rFonts w:eastAsia="Times New Roman"/>
          <w:b/>
          <w:bCs/>
          <w:color w:val="000000"/>
          <w:szCs w:val="28"/>
          <w:bdr w:val="none" w:sz="0" w:space="0" w:color="auto" w:frame="1"/>
          <w:lang w:eastAsia="ru-RU"/>
        </w:rPr>
        <w:t>«ХОРОШО»</w:t>
      </w:r>
      <w:r w:rsidRPr="00014131">
        <w:rPr>
          <w:rFonts w:eastAsia="Times New Roman"/>
          <w:color w:val="000000"/>
          <w:szCs w:val="28"/>
          <w:lang w:eastAsia="ru-RU"/>
        </w:rPr>
        <w:t> - 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roofErr w:type="gramEnd"/>
    </w:p>
    <w:p w:rsidR="00014131" w:rsidRPr="00014131" w:rsidRDefault="00014131" w:rsidP="00014131">
      <w:pPr>
        <w:spacing w:after="0" w:line="240" w:lineRule="auto"/>
        <w:jc w:val="both"/>
        <w:textAlignment w:val="baseline"/>
        <w:rPr>
          <w:rFonts w:eastAsia="Times New Roman"/>
          <w:color w:val="000000"/>
          <w:szCs w:val="28"/>
          <w:lang w:eastAsia="ru-RU"/>
        </w:rPr>
      </w:pPr>
      <w:r w:rsidRPr="00014131">
        <w:rPr>
          <w:rFonts w:eastAsia="Times New Roman"/>
          <w:b/>
          <w:bCs/>
          <w:color w:val="000000"/>
          <w:szCs w:val="28"/>
          <w:bdr w:val="none" w:sz="0" w:space="0" w:color="auto" w:frame="1"/>
          <w:lang w:eastAsia="ru-RU"/>
        </w:rPr>
        <w:t xml:space="preserve"> «УДОВЛЕТВОРИТЕЛЬНО»</w:t>
      </w:r>
      <w:r w:rsidRPr="00014131">
        <w:rPr>
          <w:rFonts w:eastAsia="Times New Roman"/>
          <w:color w:val="000000"/>
          <w:szCs w:val="28"/>
          <w:lang w:eastAsia="ru-RU"/>
        </w:rPr>
        <w:t> - студент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Студент способен решать лишь наиболее легкие задачи.</w:t>
      </w:r>
    </w:p>
    <w:p w:rsidR="00014131" w:rsidRPr="00014131" w:rsidRDefault="00014131" w:rsidP="00014131">
      <w:pPr>
        <w:spacing w:after="0" w:line="240" w:lineRule="auto"/>
        <w:jc w:val="both"/>
        <w:textAlignment w:val="baseline"/>
        <w:rPr>
          <w:rFonts w:eastAsia="Times New Roman"/>
          <w:color w:val="000000"/>
          <w:szCs w:val="28"/>
          <w:lang w:eastAsia="ru-RU"/>
        </w:rPr>
      </w:pPr>
      <w:r w:rsidRPr="00014131">
        <w:rPr>
          <w:rFonts w:eastAsia="Times New Roman"/>
          <w:b/>
          <w:bCs/>
          <w:color w:val="000000"/>
          <w:szCs w:val="28"/>
          <w:bdr w:val="none" w:sz="0" w:space="0" w:color="auto" w:frame="1"/>
          <w:lang w:eastAsia="ru-RU"/>
        </w:rPr>
        <w:t>«НЕУДОВЛЕТВОРИТЕЛЬНО»</w:t>
      </w:r>
      <w:r w:rsidRPr="00014131">
        <w:rPr>
          <w:rFonts w:eastAsia="Times New Roman"/>
          <w:color w:val="000000"/>
          <w:szCs w:val="28"/>
          <w:lang w:eastAsia="ru-RU"/>
        </w:rPr>
        <w:t> - 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w:t>
      </w:r>
    </w:p>
    <w:p w:rsidR="00014131" w:rsidRDefault="00014131" w:rsidP="00224A74">
      <w:pPr>
        <w:spacing w:after="0"/>
        <w:rPr>
          <w:rFonts w:eastAsia="Times New Roman"/>
          <w:szCs w:val="28"/>
          <w:lang w:eastAsia="ru-RU"/>
        </w:rPr>
      </w:pPr>
    </w:p>
    <w:p w:rsidR="00014131" w:rsidRDefault="00014131" w:rsidP="00224A74">
      <w:pPr>
        <w:spacing w:after="0"/>
        <w:rPr>
          <w:rFonts w:eastAsia="Times New Roman"/>
          <w:szCs w:val="28"/>
          <w:lang w:eastAsia="ru-RU"/>
        </w:rPr>
      </w:pPr>
    </w:p>
    <w:p w:rsidR="00014131" w:rsidRPr="00014131" w:rsidRDefault="00014131" w:rsidP="00014131">
      <w:pPr>
        <w:spacing w:after="0" w:line="240" w:lineRule="auto"/>
        <w:jc w:val="both"/>
        <w:rPr>
          <w:rFonts w:eastAsia="Times New Roman"/>
          <w:b/>
          <w:szCs w:val="28"/>
          <w:lang w:eastAsia="ru-RU"/>
        </w:rPr>
      </w:pPr>
      <w:r w:rsidRPr="00014131">
        <w:rPr>
          <w:rFonts w:eastAsia="Times New Roman"/>
          <w:b/>
          <w:szCs w:val="28"/>
          <w:lang w:eastAsia="ru-RU"/>
        </w:rPr>
        <w:lastRenderedPageBreak/>
        <w:t>Критерии оценки</w:t>
      </w:r>
      <w:r>
        <w:rPr>
          <w:rFonts w:eastAsia="Times New Roman"/>
          <w:b/>
          <w:szCs w:val="28"/>
          <w:lang w:eastAsia="ru-RU"/>
        </w:rPr>
        <w:t xml:space="preserve"> итогового теста</w:t>
      </w:r>
      <w:r w:rsidRPr="00014131">
        <w:rPr>
          <w:rFonts w:eastAsia="Times New Roman"/>
          <w:b/>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014131" w:rsidRPr="00014131" w:rsidTr="00387A59">
        <w:tc>
          <w:tcPr>
            <w:tcW w:w="2798"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Процент выполнения</w:t>
            </w:r>
          </w:p>
        </w:tc>
        <w:tc>
          <w:tcPr>
            <w:tcW w:w="3191"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Количество баллов</w:t>
            </w:r>
          </w:p>
        </w:tc>
      </w:tr>
      <w:tr w:rsidR="00014131" w:rsidRPr="00014131" w:rsidTr="00387A59">
        <w:tc>
          <w:tcPr>
            <w:tcW w:w="2798"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Более 90%</w:t>
            </w:r>
          </w:p>
        </w:tc>
        <w:tc>
          <w:tcPr>
            <w:tcW w:w="3191"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5</w:t>
            </w:r>
          </w:p>
        </w:tc>
      </w:tr>
      <w:tr w:rsidR="00014131" w:rsidRPr="00014131" w:rsidTr="00387A59">
        <w:tc>
          <w:tcPr>
            <w:tcW w:w="2798"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80 – 90%</w:t>
            </w:r>
          </w:p>
        </w:tc>
        <w:tc>
          <w:tcPr>
            <w:tcW w:w="3191"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4</w:t>
            </w:r>
          </w:p>
        </w:tc>
      </w:tr>
      <w:tr w:rsidR="00014131" w:rsidRPr="00014131" w:rsidTr="00387A59">
        <w:tc>
          <w:tcPr>
            <w:tcW w:w="2798"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60 – 79%</w:t>
            </w:r>
          </w:p>
        </w:tc>
        <w:tc>
          <w:tcPr>
            <w:tcW w:w="3191"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3</w:t>
            </w:r>
          </w:p>
        </w:tc>
      </w:tr>
      <w:tr w:rsidR="00014131" w:rsidRPr="00014131" w:rsidTr="00387A59">
        <w:tc>
          <w:tcPr>
            <w:tcW w:w="2798"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Менее 60%</w:t>
            </w:r>
          </w:p>
        </w:tc>
        <w:tc>
          <w:tcPr>
            <w:tcW w:w="3191" w:type="dxa"/>
            <w:shd w:val="clear" w:color="auto" w:fill="auto"/>
          </w:tcPr>
          <w:p w:rsidR="00014131" w:rsidRPr="00014131" w:rsidRDefault="00014131" w:rsidP="00014131">
            <w:pPr>
              <w:spacing w:after="0" w:line="240" w:lineRule="auto"/>
              <w:jc w:val="both"/>
              <w:rPr>
                <w:rFonts w:eastAsia="Times New Roman"/>
                <w:szCs w:val="28"/>
                <w:lang w:eastAsia="ru-RU"/>
              </w:rPr>
            </w:pPr>
            <w:r w:rsidRPr="00014131">
              <w:rPr>
                <w:rFonts w:eastAsia="Times New Roman"/>
                <w:szCs w:val="28"/>
                <w:lang w:eastAsia="ru-RU"/>
              </w:rPr>
              <w:t>2</w:t>
            </w:r>
          </w:p>
        </w:tc>
      </w:tr>
    </w:tbl>
    <w:p w:rsidR="00014131" w:rsidRPr="00224A74" w:rsidRDefault="00014131" w:rsidP="00224A74">
      <w:pPr>
        <w:spacing w:after="0"/>
        <w:rPr>
          <w:rFonts w:eastAsia="Times New Roman"/>
          <w:szCs w:val="28"/>
          <w:lang w:eastAsia="ru-RU"/>
        </w:rPr>
      </w:pPr>
    </w:p>
    <w:sectPr w:rsidR="00014131" w:rsidRPr="00224A74" w:rsidSect="000D1A0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9A" w:rsidRDefault="00133C9A" w:rsidP="006E66B1">
      <w:pPr>
        <w:spacing w:after="0" w:line="240" w:lineRule="auto"/>
      </w:pPr>
      <w:r>
        <w:separator/>
      </w:r>
    </w:p>
  </w:endnote>
  <w:endnote w:type="continuationSeparator" w:id="0">
    <w:p w:rsidR="00133C9A" w:rsidRDefault="00133C9A"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2B" w:rsidRDefault="001E1D2B">
    <w:pPr>
      <w:pStyle w:val="a7"/>
      <w:jc w:val="center"/>
    </w:pPr>
    <w:r>
      <w:fldChar w:fldCharType="begin"/>
    </w:r>
    <w:r>
      <w:instrText>PAGE   \* MERGEFORMAT</w:instrText>
    </w:r>
    <w:r>
      <w:fldChar w:fldCharType="separate"/>
    </w:r>
    <w:r w:rsidR="00CE6717">
      <w:rPr>
        <w:noProof/>
      </w:rPr>
      <w:t>2</w:t>
    </w:r>
    <w:r>
      <w:fldChar w:fldCharType="end"/>
    </w:r>
  </w:p>
  <w:p w:rsidR="001E1D2B" w:rsidRDefault="001E1D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2B" w:rsidRDefault="001E1D2B">
    <w:pPr>
      <w:pStyle w:val="a7"/>
      <w:rPr>
        <w:szCs w:val="24"/>
      </w:rPr>
    </w:pPr>
    <w:r>
      <w:rPr>
        <w:szCs w:val="24"/>
      </w:rPr>
      <w:fldChar w:fldCharType="begin"/>
    </w:r>
    <w:r>
      <w:rPr>
        <w:szCs w:val="24"/>
      </w:rPr>
      <w:instrText xml:space="preserve"> PAGE </w:instrText>
    </w:r>
    <w:r>
      <w:rPr>
        <w:szCs w:val="24"/>
      </w:rPr>
      <w:fldChar w:fldCharType="separate"/>
    </w:r>
    <w:r>
      <w:rPr>
        <w:szCs w:val="24"/>
      </w:rPr>
      <w:t>16</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2B" w:rsidRDefault="001E1D2B">
    <w:pPr>
      <w:pStyle w:val="a7"/>
      <w:jc w:val="center"/>
    </w:pPr>
    <w:r>
      <w:fldChar w:fldCharType="begin"/>
    </w:r>
    <w:r>
      <w:instrText>PAGE   \* MERGEFORMAT</w:instrText>
    </w:r>
    <w:r>
      <w:fldChar w:fldCharType="separate"/>
    </w:r>
    <w:r w:rsidR="00CE6717" w:rsidRPr="00CE6717">
      <w:rPr>
        <w:noProof/>
        <w:lang w:val="ru-RU"/>
      </w:rPr>
      <w:t>8</w:t>
    </w:r>
    <w:r>
      <w:fldChar w:fldCharType="end"/>
    </w:r>
  </w:p>
  <w:p w:rsidR="001E1D2B" w:rsidRDefault="001E1D2B">
    <w:pPr>
      <w:pStyle w:val="a7"/>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2B" w:rsidRDefault="001E1D2B" w:rsidP="002C4C00">
    <w:pPr>
      <w:tabs>
        <w:tab w:val="left" w:pos="621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2B" w:rsidRDefault="001E1D2B">
    <w:pPr>
      <w:pStyle w:val="a7"/>
      <w:jc w:val="center"/>
    </w:pPr>
    <w:r>
      <w:fldChar w:fldCharType="begin"/>
    </w:r>
    <w:r>
      <w:instrText>PAGE   \* MERGEFORMAT</w:instrText>
    </w:r>
    <w:r>
      <w:fldChar w:fldCharType="separate"/>
    </w:r>
    <w:r w:rsidR="00CE6717">
      <w:rPr>
        <w:noProof/>
      </w:rPr>
      <w:t>41</w:t>
    </w:r>
    <w:r>
      <w:fldChar w:fldCharType="end"/>
    </w:r>
  </w:p>
  <w:p w:rsidR="001E1D2B" w:rsidRDefault="001E1D2B">
    <w:pPr>
      <w:pStyle w:val="a7"/>
    </w:pPr>
  </w:p>
  <w:p w:rsidR="001E1D2B" w:rsidRDefault="001E1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9A" w:rsidRDefault="00133C9A" w:rsidP="006E66B1">
      <w:pPr>
        <w:spacing w:after="0" w:line="240" w:lineRule="auto"/>
      </w:pPr>
      <w:r>
        <w:separator/>
      </w:r>
    </w:p>
  </w:footnote>
  <w:footnote w:type="continuationSeparator" w:id="0">
    <w:p w:rsidR="00133C9A" w:rsidRDefault="00133C9A" w:rsidP="006E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
    <w:nsid w:val="000001EB"/>
    <w:multiLevelType w:val="hybridMultilevel"/>
    <w:tmpl w:val="F7DAFF78"/>
    <w:lvl w:ilvl="0" w:tplc="5FB29B98">
      <w:start w:val="1"/>
      <w:numFmt w:val="decimal"/>
      <w:lvlText w:val="%1."/>
      <w:lvlJc w:val="left"/>
    </w:lvl>
    <w:lvl w:ilvl="1" w:tplc="988A58E0">
      <w:numFmt w:val="decimal"/>
      <w:lvlText w:val=""/>
      <w:lvlJc w:val="left"/>
    </w:lvl>
    <w:lvl w:ilvl="2" w:tplc="110E9730">
      <w:numFmt w:val="decimal"/>
      <w:lvlText w:val=""/>
      <w:lvlJc w:val="left"/>
    </w:lvl>
    <w:lvl w:ilvl="3" w:tplc="B87876A2">
      <w:numFmt w:val="decimal"/>
      <w:lvlText w:val=""/>
      <w:lvlJc w:val="left"/>
    </w:lvl>
    <w:lvl w:ilvl="4" w:tplc="C56C518E">
      <w:numFmt w:val="decimal"/>
      <w:lvlText w:val=""/>
      <w:lvlJc w:val="left"/>
    </w:lvl>
    <w:lvl w:ilvl="5" w:tplc="168A27AA">
      <w:numFmt w:val="decimal"/>
      <w:lvlText w:val=""/>
      <w:lvlJc w:val="left"/>
    </w:lvl>
    <w:lvl w:ilvl="6" w:tplc="0DD27E1A">
      <w:numFmt w:val="decimal"/>
      <w:lvlText w:val=""/>
      <w:lvlJc w:val="left"/>
    </w:lvl>
    <w:lvl w:ilvl="7" w:tplc="1FA66C62">
      <w:numFmt w:val="decimal"/>
      <w:lvlText w:val=""/>
      <w:lvlJc w:val="left"/>
    </w:lvl>
    <w:lvl w:ilvl="8" w:tplc="8B1E8476">
      <w:numFmt w:val="decimal"/>
      <w:lvlText w:val=""/>
      <w:lvlJc w:val="left"/>
    </w:lvl>
  </w:abstractNum>
  <w:abstractNum w:abstractNumId="4">
    <w:nsid w:val="00000BB3"/>
    <w:multiLevelType w:val="hybridMultilevel"/>
    <w:tmpl w:val="181C2D10"/>
    <w:lvl w:ilvl="0" w:tplc="17E611FA">
      <w:start w:val="1"/>
      <w:numFmt w:val="decimal"/>
      <w:lvlText w:val="%1."/>
      <w:lvlJc w:val="left"/>
    </w:lvl>
    <w:lvl w:ilvl="1" w:tplc="151409BE">
      <w:numFmt w:val="decimal"/>
      <w:lvlText w:val=""/>
      <w:lvlJc w:val="left"/>
    </w:lvl>
    <w:lvl w:ilvl="2" w:tplc="0EA4E8F8">
      <w:numFmt w:val="decimal"/>
      <w:lvlText w:val=""/>
      <w:lvlJc w:val="left"/>
    </w:lvl>
    <w:lvl w:ilvl="3" w:tplc="0826E2C4">
      <w:numFmt w:val="decimal"/>
      <w:lvlText w:val=""/>
      <w:lvlJc w:val="left"/>
    </w:lvl>
    <w:lvl w:ilvl="4" w:tplc="06BCBDEA">
      <w:numFmt w:val="decimal"/>
      <w:lvlText w:val=""/>
      <w:lvlJc w:val="left"/>
    </w:lvl>
    <w:lvl w:ilvl="5" w:tplc="4490D00E">
      <w:numFmt w:val="decimal"/>
      <w:lvlText w:val=""/>
      <w:lvlJc w:val="left"/>
    </w:lvl>
    <w:lvl w:ilvl="6" w:tplc="49F8FCF2">
      <w:numFmt w:val="decimal"/>
      <w:lvlText w:val=""/>
      <w:lvlJc w:val="left"/>
    </w:lvl>
    <w:lvl w:ilvl="7" w:tplc="7CE28C9A">
      <w:numFmt w:val="decimal"/>
      <w:lvlText w:val=""/>
      <w:lvlJc w:val="left"/>
    </w:lvl>
    <w:lvl w:ilvl="8" w:tplc="885491F8">
      <w:numFmt w:val="decimal"/>
      <w:lvlText w:val=""/>
      <w:lvlJc w:val="left"/>
    </w:lvl>
  </w:abstractNum>
  <w:abstractNum w:abstractNumId="5">
    <w:nsid w:val="1005529C"/>
    <w:multiLevelType w:val="multilevel"/>
    <w:tmpl w:val="6A3C13EC"/>
    <w:lvl w:ilvl="0">
      <w:start w:val="1"/>
      <w:numFmt w:val="decimal"/>
      <w:lvlText w:val="%1."/>
      <w:lvlJc w:val="left"/>
      <w:pPr>
        <w:tabs>
          <w:tab w:val="num" w:pos="720"/>
        </w:tabs>
        <w:ind w:left="720" w:hanging="360"/>
      </w:pPr>
      <w:rPr>
        <w:rFonts w:hint="default"/>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2B441C2"/>
    <w:multiLevelType w:val="hybridMultilevel"/>
    <w:tmpl w:val="FC74AF56"/>
    <w:lvl w:ilvl="0" w:tplc="880EF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1D6982"/>
    <w:multiLevelType w:val="hybridMultilevel"/>
    <w:tmpl w:val="256AB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33E86"/>
    <w:multiLevelType w:val="hybridMultilevel"/>
    <w:tmpl w:val="9F90F384"/>
    <w:lvl w:ilvl="0" w:tplc="7FD6C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9">
    <w:nsid w:val="1F56600A"/>
    <w:multiLevelType w:val="multilevel"/>
    <w:tmpl w:val="30D008A0"/>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2A6EA8"/>
    <w:multiLevelType w:val="multilevel"/>
    <w:tmpl w:val="BFA0E566"/>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56B2635"/>
    <w:multiLevelType w:val="hybridMultilevel"/>
    <w:tmpl w:val="A0B02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473B7"/>
    <w:multiLevelType w:val="hybridMultilevel"/>
    <w:tmpl w:val="E8E40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F406C"/>
    <w:multiLevelType w:val="hybridMultilevel"/>
    <w:tmpl w:val="732499EE"/>
    <w:lvl w:ilvl="0" w:tplc="AF48E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123BB"/>
    <w:multiLevelType w:val="hybridMultilevel"/>
    <w:tmpl w:val="1AF8E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5783B"/>
    <w:multiLevelType w:val="hybridMultilevel"/>
    <w:tmpl w:val="6898EE4E"/>
    <w:lvl w:ilvl="0" w:tplc="46A20C3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443373"/>
    <w:multiLevelType w:val="hybridMultilevel"/>
    <w:tmpl w:val="96FC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01187"/>
    <w:multiLevelType w:val="multilevel"/>
    <w:tmpl w:val="76621E92"/>
    <w:lvl w:ilvl="0">
      <w:start w:val="1"/>
      <w:numFmt w:val="decimal"/>
      <w:lvlText w:val="%1."/>
      <w:lvlJc w:val="left"/>
      <w:pPr>
        <w:ind w:left="720" w:hanging="360"/>
      </w:pPr>
      <w:rPr>
        <w:rFonts w:hint="default"/>
      </w:rPr>
    </w:lvl>
    <w:lvl w:ilvl="1">
      <w:start w:val="2"/>
      <w:numFmt w:val="decimal"/>
      <w:isLgl/>
      <w:lvlText w:val="%1.%2."/>
      <w:lvlJc w:val="left"/>
      <w:pPr>
        <w:ind w:left="2016" w:hanging="1308"/>
      </w:pPr>
      <w:rPr>
        <w:rFonts w:hint="default"/>
        <w:b/>
        <w:color w:val="auto"/>
      </w:rPr>
    </w:lvl>
    <w:lvl w:ilvl="2">
      <w:start w:val="1"/>
      <w:numFmt w:val="decimal"/>
      <w:isLgl/>
      <w:lvlText w:val="%1.%2.%3."/>
      <w:lvlJc w:val="left"/>
      <w:pPr>
        <w:ind w:left="2364" w:hanging="1308"/>
      </w:pPr>
      <w:rPr>
        <w:rFonts w:hint="default"/>
        <w:b/>
        <w:color w:val="auto"/>
      </w:rPr>
    </w:lvl>
    <w:lvl w:ilvl="3">
      <w:start w:val="1"/>
      <w:numFmt w:val="decimal"/>
      <w:isLgl/>
      <w:lvlText w:val="%1.%2.%3.%4."/>
      <w:lvlJc w:val="left"/>
      <w:pPr>
        <w:ind w:left="2712" w:hanging="1308"/>
      </w:pPr>
      <w:rPr>
        <w:rFonts w:hint="default"/>
        <w:b/>
        <w:color w:val="auto"/>
      </w:rPr>
    </w:lvl>
    <w:lvl w:ilvl="4">
      <w:start w:val="1"/>
      <w:numFmt w:val="decimal"/>
      <w:isLgl/>
      <w:lvlText w:val="%1.%2.%3.%4.%5."/>
      <w:lvlJc w:val="left"/>
      <w:pPr>
        <w:ind w:left="3060" w:hanging="1308"/>
      </w:pPr>
      <w:rPr>
        <w:rFonts w:hint="default"/>
        <w:b/>
        <w:color w:val="auto"/>
      </w:rPr>
    </w:lvl>
    <w:lvl w:ilvl="5">
      <w:start w:val="1"/>
      <w:numFmt w:val="decimal"/>
      <w:isLgl/>
      <w:lvlText w:val="%1.%2.%3.%4.%5.%6."/>
      <w:lvlJc w:val="left"/>
      <w:pPr>
        <w:ind w:left="3540" w:hanging="1440"/>
      </w:pPr>
      <w:rPr>
        <w:rFonts w:hint="default"/>
        <w:b/>
        <w:color w:val="auto"/>
      </w:rPr>
    </w:lvl>
    <w:lvl w:ilvl="6">
      <w:start w:val="1"/>
      <w:numFmt w:val="decimal"/>
      <w:isLgl/>
      <w:lvlText w:val="%1.%2.%3.%4.%5.%6.%7."/>
      <w:lvlJc w:val="left"/>
      <w:pPr>
        <w:ind w:left="4248" w:hanging="1800"/>
      </w:pPr>
      <w:rPr>
        <w:rFonts w:hint="default"/>
        <w:b/>
        <w:color w:val="auto"/>
      </w:rPr>
    </w:lvl>
    <w:lvl w:ilvl="7">
      <w:start w:val="1"/>
      <w:numFmt w:val="decimal"/>
      <w:isLgl/>
      <w:lvlText w:val="%1.%2.%3.%4.%5.%6.%7.%8."/>
      <w:lvlJc w:val="left"/>
      <w:pPr>
        <w:ind w:left="4596" w:hanging="1800"/>
      </w:pPr>
      <w:rPr>
        <w:rFonts w:hint="default"/>
        <w:b/>
        <w:color w:val="auto"/>
      </w:rPr>
    </w:lvl>
    <w:lvl w:ilvl="8">
      <w:start w:val="1"/>
      <w:numFmt w:val="decimal"/>
      <w:isLgl/>
      <w:lvlText w:val="%1.%2.%3.%4.%5.%6.%7.%8.%9."/>
      <w:lvlJc w:val="left"/>
      <w:pPr>
        <w:ind w:left="5304" w:hanging="2160"/>
      </w:pPr>
      <w:rPr>
        <w:rFonts w:hint="default"/>
        <w:b/>
        <w:color w:val="auto"/>
      </w:rPr>
    </w:lvl>
  </w:abstractNum>
  <w:abstractNum w:abstractNumId="18">
    <w:nsid w:val="3D2914D6"/>
    <w:multiLevelType w:val="hybridMultilevel"/>
    <w:tmpl w:val="BF1660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A6183"/>
    <w:multiLevelType w:val="hybridMultilevel"/>
    <w:tmpl w:val="6D908534"/>
    <w:lvl w:ilvl="0" w:tplc="438E16EA">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977F4C"/>
    <w:multiLevelType w:val="hybridMultilevel"/>
    <w:tmpl w:val="3AE26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4E4516"/>
    <w:multiLevelType w:val="hybridMultilevel"/>
    <w:tmpl w:val="48B833E6"/>
    <w:lvl w:ilvl="0" w:tplc="880EF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905093"/>
    <w:multiLevelType w:val="hybridMultilevel"/>
    <w:tmpl w:val="F1746E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D3DFF"/>
    <w:multiLevelType w:val="hybridMultilevel"/>
    <w:tmpl w:val="C9B4A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76D55"/>
    <w:multiLevelType w:val="hybridMultilevel"/>
    <w:tmpl w:val="7E56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A65BA"/>
    <w:multiLevelType w:val="hybridMultilevel"/>
    <w:tmpl w:val="D9148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3C40EC"/>
    <w:multiLevelType w:val="hybridMultilevel"/>
    <w:tmpl w:val="3A0A2390"/>
    <w:lvl w:ilvl="0" w:tplc="8CC6EAA4">
      <w:start w:val="1"/>
      <w:numFmt w:val="decimal"/>
      <w:lvlText w:val="%1."/>
      <w:lvlJc w:val="left"/>
      <w:pPr>
        <w:ind w:left="1068" w:hanging="360"/>
      </w:pPr>
      <w:rPr>
        <w:rFonts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CEB40D3"/>
    <w:multiLevelType w:val="hybridMultilevel"/>
    <w:tmpl w:val="EAA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753F9"/>
    <w:multiLevelType w:val="hybridMultilevel"/>
    <w:tmpl w:val="523A08C0"/>
    <w:lvl w:ilvl="0" w:tplc="04190013">
      <w:start w:val="1"/>
      <w:numFmt w:val="upperRoman"/>
      <w:lvlText w:val="%1."/>
      <w:lvlJc w:val="righ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F751CDC"/>
    <w:multiLevelType w:val="hybridMultilevel"/>
    <w:tmpl w:val="F174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3621E"/>
    <w:multiLevelType w:val="hybridMultilevel"/>
    <w:tmpl w:val="85E29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3E52E2"/>
    <w:multiLevelType w:val="hybridMultilevel"/>
    <w:tmpl w:val="22522D98"/>
    <w:lvl w:ilvl="0" w:tplc="2A28A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7E7EB8"/>
    <w:multiLevelType w:val="hybridMultilevel"/>
    <w:tmpl w:val="05F29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B15FC"/>
    <w:multiLevelType w:val="hybridMultilevel"/>
    <w:tmpl w:val="3AE26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15"/>
  </w:num>
  <w:num w:numId="5">
    <w:abstractNumId w:val="33"/>
  </w:num>
  <w:num w:numId="6">
    <w:abstractNumId w:val="20"/>
  </w:num>
  <w:num w:numId="7">
    <w:abstractNumId w:val="30"/>
  </w:num>
  <w:num w:numId="8">
    <w:abstractNumId w:val="12"/>
  </w:num>
  <w:num w:numId="9">
    <w:abstractNumId w:val="8"/>
  </w:num>
  <w:num w:numId="10">
    <w:abstractNumId w:val="17"/>
  </w:num>
  <w:num w:numId="11">
    <w:abstractNumId w:val="18"/>
  </w:num>
  <w:num w:numId="12">
    <w:abstractNumId w:val="9"/>
  </w:num>
  <w:num w:numId="13">
    <w:abstractNumId w:val="10"/>
  </w:num>
  <w:num w:numId="14">
    <w:abstractNumId w:val="3"/>
  </w:num>
  <w:num w:numId="15">
    <w:abstractNumId w:val="4"/>
  </w:num>
  <w:num w:numId="16">
    <w:abstractNumId w:val="28"/>
  </w:num>
  <w:num w:numId="17">
    <w:abstractNumId w:val="5"/>
  </w:num>
  <w:num w:numId="18">
    <w:abstractNumId w:val="31"/>
  </w:num>
  <w:num w:numId="19">
    <w:abstractNumId w:val="14"/>
  </w:num>
  <w:num w:numId="20">
    <w:abstractNumId w:val="16"/>
  </w:num>
  <w:num w:numId="21">
    <w:abstractNumId w:val="24"/>
  </w:num>
  <w:num w:numId="22">
    <w:abstractNumId w:val="11"/>
  </w:num>
  <w:num w:numId="23">
    <w:abstractNumId w:val="13"/>
  </w:num>
  <w:num w:numId="24">
    <w:abstractNumId w:val="32"/>
  </w:num>
  <w:num w:numId="25">
    <w:abstractNumId w:val="23"/>
  </w:num>
  <w:num w:numId="26">
    <w:abstractNumId w:val="27"/>
  </w:num>
  <w:num w:numId="27">
    <w:abstractNumId w:val="7"/>
  </w:num>
  <w:num w:numId="28">
    <w:abstractNumId w:val="26"/>
  </w:num>
  <w:num w:numId="29">
    <w:abstractNumId w:val="19"/>
  </w:num>
  <w:num w:numId="30">
    <w:abstractNumId w:val="25"/>
  </w:num>
  <w:num w:numId="31">
    <w:abstractNumId w:val="6"/>
  </w:num>
  <w:num w:numId="32">
    <w:abstractNumId w:val="21"/>
  </w:num>
  <w:num w:numId="33">
    <w:abstractNumId w:val="29"/>
  </w:num>
  <w:num w:numId="3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14131"/>
    <w:rsid w:val="000201E8"/>
    <w:rsid w:val="0002629A"/>
    <w:rsid w:val="000354DE"/>
    <w:rsid w:val="000368F0"/>
    <w:rsid w:val="00045E31"/>
    <w:rsid w:val="00051B4D"/>
    <w:rsid w:val="00056F15"/>
    <w:rsid w:val="000655F6"/>
    <w:rsid w:val="000714EE"/>
    <w:rsid w:val="000715CB"/>
    <w:rsid w:val="00074215"/>
    <w:rsid w:val="00075DBB"/>
    <w:rsid w:val="00080984"/>
    <w:rsid w:val="0008156A"/>
    <w:rsid w:val="000822F7"/>
    <w:rsid w:val="000835D2"/>
    <w:rsid w:val="00083CC2"/>
    <w:rsid w:val="00090890"/>
    <w:rsid w:val="000963BE"/>
    <w:rsid w:val="000A2CF9"/>
    <w:rsid w:val="000A57B4"/>
    <w:rsid w:val="000A6C61"/>
    <w:rsid w:val="000A77A6"/>
    <w:rsid w:val="000B1495"/>
    <w:rsid w:val="000B78D6"/>
    <w:rsid w:val="000C6AD2"/>
    <w:rsid w:val="000D1A03"/>
    <w:rsid w:val="000D671C"/>
    <w:rsid w:val="000E0753"/>
    <w:rsid w:val="000E55E8"/>
    <w:rsid w:val="000E6802"/>
    <w:rsid w:val="000F4C09"/>
    <w:rsid w:val="000F7C39"/>
    <w:rsid w:val="0010069D"/>
    <w:rsid w:val="00103A06"/>
    <w:rsid w:val="001111DD"/>
    <w:rsid w:val="00115D99"/>
    <w:rsid w:val="00122753"/>
    <w:rsid w:val="00126391"/>
    <w:rsid w:val="00126603"/>
    <w:rsid w:val="00126631"/>
    <w:rsid w:val="00126CDF"/>
    <w:rsid w:val="00133C9A"/>
    <w:rsid w:val="00140184"/>
    <w:rsid w:val="00144C4C"/>
    <w:rsid w:val="0015770F"/>
    <w:rsid w:val="0016104E"/>
    <w:rsid w:val="00165B05"/>
    <w:rsid w:val="00171CBF"/>
    <w:rsid w:val="0017361D"/>
    <w:rsid w:val="0018111C"/>
    <w:rsid w:val="00183D5E"/>
    <w:rsid w:val="001955F6"/>
    <w:rsid w:val="001A5D10"/>
    <w:rsid w:val="001D650C"/>
    <w:rsid w:val="001E1D2B"/>
    <w:rsid w:val="001E297E"/>
    <w:rsid w:val="001E30A5"/>
    <w:rsid w:val="001E79E6"/>
    <w:rsid w:val="001F0BCE"/>
    <w:rsid w:val="00201418"/>
    <w:rsid w:val="00210542"/>
    <w:rsid w:val="00213A50"/>
    <w:rsid w:val="00213B80"/>
    <w:rsid w:val="002172F8"/>
    <w:rsid w:val="00217EFA"/>
    <w:rsid w:val="002217C1"/>
    <w:rsid w:val="00224A74"/>
    <w:rsid w:val="0022500F"/>
    <w:rsid w:val="0022505C"/>
    <w:rsid w:val="00234627"/>
    <w:rsid w:val="002350CD"/>
    <w:rsid w:val="00242699"/>
    <w:rsid w:val="0025197C"/>
    <w:rsid w:val="00256788"/>
    <w:rsid w:val="00262339"/>
    <w:rsid w:val="00263594"/>
    <w:rsid w:val="00264338"/>
    <w:rsid w:val="002702C6"/>
    <w:rsid w:val="002809C4"/>
    <w:rsid w:val="0028715C"/>
    <w:rsid w:val="002962EA"/>
    <w:rsid w:val="002C009B"/>
    <w:rsid w:val="002C4C00"/>
    <w:rsid w:val="002D42DD"/>
    <w:rsid w:val="002D4DC8"/>
    <w:rsid w:val="002D79EA"/>
    <w:rsid w:val="002F44C7"/>
    <w:rsid w:val="002F6A04"/>
    <w:rsid w:val="003057F0"/>
    <w:rsid w:val="00313101"/>
    <w:rsid w:val="00314C9A"/>
    <w:rsid w:val="00332860"/>
    <w:rsid w:val="00350E2C"/>
    <w:rsid w:val="003518D1"/>
    <w:rsid w:val="003557EF"/>
    <w:rsid w:val="003647F1"/>
    <w:rsid w:val="003679D9"/>
    <w:rsid w:val="00367B51"/>
    <w:rsid w:val="0037134B"/>
    <w:rsid w:val="0037336D"/>
    <w:rsid w:val="00385FA1"/>
    <w:rsid w:val="00391134"/>
    <w:rsid w:val="003962AE"/>
    <w:rsid w:val="003A49B7"/>
    <w:rsid w:val="003B4C6E"/>
    <w:rsid w:val="003C1D93"/>
    <w:rsid w:val="003C2DB9"/>
    <w:rsid w:val="003C7492"/>
    <w:rsid w:val="003C7511"/>
    <w:rsid w:val="003D1FD3"/>
    <w:rsid w:val="003D6585"/>
    <w:rsid w:val="003E130C"/>
    <w:rsid w:val="003E38EC"/>
    <w:rsid w:val="003F29D8"/>
    <w:rsid w:val="00400B92"/>
    <w:rsid w:val="00400F5E"/>
    <w:rsid w:val="004023BC"/>
    <w:rsid w:val="00404840"/>
    <w:rsid w:val="00405D7C"/>
    <w:rsid w:val="00406ABD"/>
    <w:rsid w:val="0040787E"/>
    <w:rsid w:val="00415EFF"/>
    <w:rsid w:val="004205D9"/>
    <w:rsid w:val="004229A1"/>
    <w:rsid w:val="00430EC5"/>
    <w:rsid w:val="00432A12"/>
    <w:rsid w:val="00444E2C"/>
    <w:rsid w:val="0044612E"/>
    <w:rsid w:val="004541D0"/>
    <w:rsid w:val="00454A46"/>
    <w:rsid w:val="0046068D"/>
    <w:rsid w:val="00462779"/>
    <w:rsid w:val="00462954"/>
    <w:rsid w:val="00463B6A"/>
    <w:rsid w:val="00474FB9"/>
    <w:rsid w:val="004814BE"/>
    <w:rsid w:val="00491758"/>
    <w:rsid w:val="004A2F4D"/>
    <w:rsid w:val="004D39DE"/>
    <w:rsid w:val="004D651C"/>
    <w:rsid w:val="004E2C96"/>
    <w:rsid w:val="004E5A00"/>
    <w:rsid w:val="004E60E3"/>
    <w:rsid w:val="004F368F"/>
    <w:rsid w:val="004F4816"/>
    <w:rsid w:val="004F52A0"/>
    <w:rsid w:val="0050148F"/>
    <w:rsid w:val="00504B82"/>
    <w:rsid w:val="005053FE"/>
    <w:rsid w:val="00512DB2"/>
    <w:rsid w:val="00514F44"/>
    <w:rsid w:val="00523A32"/>
    <w:rsid w:val="00532FE0"/>
    <w:rsid w:val="005358F6"/>
    <w:rsid w:val="00552712"/>
    <w:rsid w:val="0056160D"/>
    <w:rsid w:val="00562090"/>
    <w:rsid w:val="00573CA1"/>
    <w:rsid w:val="005835B3"/>
    <w:rsid w:val="00590CF9"/>
    <w:rsid w:val="00591E1C"/>
    <w:rsid w:val="0059305D"/>
    <w:rsid w:val="00593D48"/>
    <w:rsid w:val="005969F6"/>
    <w:rsid w:val="005B7DB6"/>
    <w:rsid w:val="005C5A7F"/>
    <w:rsid w:val="005C6860"/>
    <w:rsid w:val="005C755C"/>
    <w:rsid w:val="005D55DC"/>
    <w:rsid w:val="005E2AC9"/>
    <w:rsid w:val="005E46B5"/>
    <w:rsid w:val="005E6A90"/>
    <w:rsid w:val="005F6B3B"/>
    <w:rsid w:val="00604A14"/>
    <w:rsid w:val="00617E4D"/>
    <w:rsid w:val="006220F8"/>
    <w:rsid w:val="00626914"/>
    <w:rsid w:val="006504D0"/>
    <w:rsid w:val="00651991"/>
    <w:rsid w:val="00655961"/>
    <w:rsid w:val="0066252B"/>
    <w:rsid w:val="00662AB9"/>
    <w:rsid w:val="006643E8"/>
    <w:rsid w:val="0066494E"/>
    <w:rsid w:val="006714FD"/>
    <w:rsid w:val="006769E8"/>
    <w:rsid w:val="00677E4F"/>
    <w:rsid w:val="006B050A"/>
    <w:rsid w:val="006C3F41"/>
    <w:rsid w:val="006C48D8"/>
    <w:rsid w:val="006C685A"/>
    <w:rsid w:val="006E04B8"/>
    <w:rsid w:val="006E639F"/>
    <w:rsid w:val="006E66B1"/>
    <w:rsid w:val="006E76D0"/>
    <w:rsid w:val="006F40DE"/>
    <w:rsid w:val="00723504"/>
    <w:rsid w:val="0073278C"/>
    <w:rsid w:val="007343F9"/>
    <w:rsid w:val="00743B08"/>
    <w:rsid w:val="00746FC2"/>
    <w:rsid w:val="007472F7"/>
    <w:rsid w:val="007503FF"/>
    <w:rsid w:val="007515C2"/>
    <w:rsid w:val="0077625F"/>
    <w:rsid w:val="00776C71"/>
    <w:rsid w:val="00792997"/>
    <w:rsid w:val="007934C6"/>
    <w:rsid w:val="007A5151"/>
    <w:rsid w:val="007A71C9"/>
    <w:rsid w:val="007B09D6"/>
    <w:rsid w:val="007B610B"/>
    <w:rsid w:val="007D4C71"/>
    <w:rsid w:val="007D4F42"/>
    <w:rsid w:val="007D52F1"/>
    <w:rsid w:val="007F2140"/>
    <w:rsid w:val="00800DC1"/>
    <w:rsid w:val="008015FE"/>
    <w:rsid w:val="008052AD"/>
    <w:rsid w:val="008111DC"/>
    <w:rsid w:val="00816E94"/>
    <w:rsid w:val="00816E96"/>
    <w:rsid w:val="00817285"/>
    <w:rsid w:val="008207A1"/>
    <w:rsid w:val="00822FC0"/>
    <w:rsid w:val="0082476F"/>
    <w:rsid w:val="00831D84"/>
    <w:rsid w:val="008330F0"/>
    <w:rsid w:val="00836265"/>
    <w:rsid w:val="00841E2F"/>
    <w:rsid w:val="00842A70"/>
    <w:rsid w:val="00844A4A"/>
    <w:rsid w:val="00850477"/>
    <w:rsid w:val="00876986"/>
    <w:rsid w:val="00880963"/>
    <w:rsid w:val="00880A06"/>
    <w:rsid w:val="00881921"/>
    <w:rsid w:val="00883F9E"/>
    <w:rsid w:val="008862E0"/>
    <w:rsid w:val="0088647A"/>
    <w:rsid w:val="0089702D"/>
    <w:rsid w:val="008A164D"/>
    <w:rsid w:val="008A1F89"/>
    <w:rsid w:val="008B796B"/>
    <w:rsid w:val="008B7E38"/>
    <w:rsid w:val="008C135C"/>
    <w:rsid w:val="008C1812"/>
    <w:rsid w:val="008C1D12"/>
    <w:rsid w:val="008C2EC0"/>
    <w:rsid w:val="008D1065"/>
    <w:rsid w:val="008F0F41"/>
    <w:rsid w:val="00900AAA"/>
    <w:rsid w:val="00907FFC"/>
    <w:rsid w:val="00917282"/>
    <w:rsid w:val="00924108"/>
    <w:rsid w:val="0092644A"/>
    <w:rsid w:val="00926DC7"/>
    <w:rsid w:val="00930B43"/>
    <w:rsid w:val="009346AC"/>
    <w:rsid w:val="00945007"/>
    <w:rsid w:val="009522A9"/>
    <w:rsid w:val="00953C22"/>
    <w:rsid w:val="00956D5E"/>
    <w:rsid w:val="00963738"/>
    <w:rsid w:val="0097148D"/>
    <w:rsid w:val="00972AFF"/>
    <w:rsid w:val="00983D87"/>
    <w:rsid w:val="00984ACB"/>
    <w:rsid w:val="009D07A5"/>
    <w:rsid w:val="009D7A6B"/>
    <w:rsid w:val="009E4972"/>
    <w:rsid w:val="009F31DD"/>
    <w:rsid w:val="009F6B57"/>
    <w:rsid w:val="009F7ABA"/>
    <w:rsid w:val="00A01468"/>
    <w:rsid w:val="00A132FE"/>
    <w:rsid w:val="00A37595"/>
    <w:rsid w:val="00A6003B"/>
    <w:rsid w:val="00A62FF2"/>
    <w:rsid w:val="00A631AC"/>
    <w:rsid w:val="00A71EFD"/>
    <w:rsid w:val="00A73D27"/>
    <w:rsid w:val="00A83686"/>
    <w:rsid w:val="00AB258F"/>
    <w:rsid w:val="00AB3599"/>
    <w:rsid w:val="00AB3CFA"/>
    <w:rsid w:val="00AB42F0"/>
    <w:rsid w:val="00AC3621"/>
    <w:rsid w:val="00AC47EE"/>
    <w:rsid w:val="00AC4FA7"/>
    <w:rsid w:val="00AC5879"/>
    <w:rsid w:val="00AD6FE6"/>
    <w:rsid w:val="00AE05EE"/>
    <w:rsid w:val="00AE4F1C"/>
    <w:rsid w:val="00B007A2"/>
    <w:rsid w:val="00B00BEE"/>
    <w:rsid w:val="00B04F4B"/>
    <w:rsid w:val="00B15B70"/>
    <w:rsid w:val="00B231EC"/>
    <w:rsid w:val="00B55B5D"/>
    <w:rsid w:val="00B7072E"/>
    <w:rsid w:val="00BA7D1F"/>
    <w:rsid w:val="00BB6509"/>
    <w:rsid w:val="00BB7FC5"/>
    <w:rsid w:val="00BD3D16"/>
    <w:rsid w:val="00BD58AC"/>
    <w:rsid w:val="00BE033F"/>
    <w:rsid w:val="00BE3317"/>
    <w:rsid w:val="00BF06FD"/>
    <w:rsid w:val="00BF326F"/>
    <w:rsid w:val="00C07E63"/>
    <w:rsid w:val="00C07FF3"/>
    <w:rsid w:val="00C10559"/>
    <w:rsid w:val="00C25BAD"/>
    <w:rsid w:val="00C260CB"/>
    <w:rsid w:val="00C379C4"/>
    <w:rsid w:val="00C46417"/>
    <w:rsid w:val="00C46F78"/>
    <w:rsid w:val="00C5708C"/>
    <w:rsid w:val="00C74EDE"/>
    <w:rsid w:val="00C84A81"/>
    <w:rsid w:val="00C85195"/>
    <w:rsid w:val="00C97437"/>
    <w:rsid w:val="00CA3060"/>
    <w:rsid w:val="00CA3CBC"/>
    <w:rsid w:val="00CA427E"/>
    <w:rsid w:val="00CB757A"/>
    <w:rsid w:val="00CC7883"/>
    <w:rsid w:val="00CC7C5B"/>
    <w:rsid w:val="00CD368F"/>
    <w:rsid w:val="00CD49F5"/>
    <w:rsid w:val="00CD4E8D"/>
    <w:rsid w:val="00CE18E3"/>
    <w:rsid w:val="00CE6717"/>
    <w:rsid w:val="00CF5546"/>
    <w:rsid w:val="00D0536B"/>
    <w:rsid w:val="00D0748E"/>
    <w:rsid w:val="00D12834"/>
    <w:rsid w:val="00D272BD"/>
    <w:rsid w:val="00D4226C"/>
    <w:rsid w:val="00D44525"/>
    <w:rsid w:val="00D46E31"/>
    <w:rsid w:val="00D52396"/>
    <w:rsid w:val="00D52BF2"/>
    <w:rsid w:val="00D57207"/>
    <w:rsid w:val="00D64C7E"/>
    <w:rsid w:val="00D67442"/>
    <w:rsid w:val="00D67C3E"/>
    <w:rsid w:val="00D70850"/>
    <w:rsid w:val="00D801D6"/>
    <w:rsid w:val="00D84CEE"/>
    <w:rsid w:val="00DA3830"/>
    <w:rsid w:val="00DB48A1"/>
    <w:rsid w:val="00DC1755"/>
    <w:rsid w:val="00DC1B0A"/>
    <w:rsid w:val="00DC3CE9"/>
    <w:rsid w:val="00DC7950"/>
    <w:rsid w:val="00DD4F56"/>
    <w:rsid w:val="00DF189B"/>
    <w:rsid w:val="00DF5B58"/>
    <w:rsid w:val="00E066A6"/>
    <w:rsid w:val="00E14FE2"/>
    <w:rsid w:val="00E45308"/>
    <w:rsid w:val="00E46350"/>
    <w:rsid w:val="00E4681C"/>
    <w:rsid w:val="00E46C1E"/>
    <w:rsid w:val="00E47307"/>
    <w:rsid w:val="00E504DB"/>
    <w:rsid w:val="00E579ED"/>
    <w:rsid w:val="00E62AE7"/>
    <w:rsid w:val="00E86490"/>
    <w:rsid w:val="00E86626"/>
    <w:rsid w:val="00E87F7B"/>
    <w:rsid w:val="00E90766"/>
    <w:rsid w:val="00EA4451"/>
    <w:rsid w:val="00EA65C1"/>
    <w:rsid w:val="00EC04BC"/>
    <w:rsid w:val="00EC11E5"/>
    <w:rsid w:val="00ED2C16"/>
    <w:rsid w:val="00ED7D9C"/>
    <w:rsid w:val="00EF5DDB"/>
    <w:rsid w:val="00F00100"/>
    <w:rsid w:val="00F01B16"/>
    <w:rsid w:val="00F0768E"/>
    <w:rsid w:val="00F1016E"/>
    <w:rsid w:val="00F233E9"/>
    <w:rsid w:val="00F3053E"/>
    <w:rsid w:val="00F30EAE"/>
    <w:rsid w:val="00F344E9"/>
    <w:rsid w:val="00F36FD9"/>
    <w:rsid w:val="00F40EB2"/>
    <w:rsid w:val="00F436E5"/>
    <w:rsid w:val="00F446A3"/>
    <w:rsid w:val="00F50D5F"/>
    <w:rsid w:val="00F52A30"/>
    <w:rsid w:val="00F54392"/>
    <w:rsid w:val="00F550B4"/>
    <w:rsid w:val="00F61751"/>
    <w:rsid w:val="00F62559"/>
    <w:rsid w:val="00F64FA4"/>
    <w:rsid w:val="00F960A5"/>
    <w:rsid w:val="00FC64F5"/>
    <w:rsid w:val="00FE3037"/>
    <w:rsid w:val="00FE7427"/>
    <w:rsid w:val="00FF1318"/>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90"/>
    <w:pPr>
      <w:spacing w:after="200" w:line="276" w:lineRule="auto"/>
    </w:pPr>
    <w:rPr>
      <w:rFonts w:ascii="Times New Roman" w:hAnsi="Times New Roman"/>
      <w:sz w:val="28"/>
      <w:szCs w:val="22"/>
      <w:lang w:eastAsia="en-US"/>
    </w:rPr>
  </w:style>
  <w:style w:type="paragraph" w:styleId="1">
    <w:name w:val="heading 1"/>
    <w:basedOn w:val="a0"/>
    <w:next w:val="a1"/>
    <w:link w:val="10"/>
    <w:qFormat/>
    <w:rsid w:val="003C1D93"/>
    <w:pPr>
      <w:keepNext/>
      <w:autoSpaceDE w:val="0"/>
      <w:spacing w:line="240" w:lineRule="auto"/>
      <w:jc w:val="center"/>
      <w:outlineLvl w:val="0"/>
    </w:pPr>
    <w:rPr>
      <w:rFonts w:cs="Arial"/>
      <w:b/>
      <w:bCs/>
      <w:caps/>
      <w:kern w:val="28"/>
      <w:sz w:val="28"/>
      <w:szCs w:val="32"/>
    </w:rPr>
  </w:style>
  <w:style w:type="paragraph" w:styleId="2">
    <w:name w:val="heading 2"/>
    <w:basedOn w:val="a"/>
    <w:next w:val="a"/>
    <w:link w:val="20"/>
    <w:uiPriority w:val="9"/>
    <w:semiHidden/>
    <w:unhideWhenUsed/>
    <w:qFormat/>
    <w:rsid w:val="00EA4451"/>
    <w:pPr>
      <w:keepNext/>
      <w:spacing w:before="240" w:after="60" w:line="240" w:lineRule="auto"/>
      <w:outlineLvl w:val="1"/>
    </w:pPr>
    <w:rPr>
      <w:rFonts w:ascii="Cambria" w:eastAsia="Times New Roman" w:hAnsi="Cambria"/>
      <w:b/>
      <w:bCs/>
      <w:i/>
      <w:iCs/>
      <w:szCs w:val="28"/>
      <w:lang w:val="x-none" w:eastAsia="x-none"/>
    </w:rPr>
  </w:style>
  <w:style w:type="paragraph" w:styleId="3">
    <w:name w:val="heading 3"/>
    <w:basedOn w:val="a"/>
    <w:next w:val="a"/>
    <w:link w:val="30"/>
    <w:uiPriority w:val="9"/>
    <w:semiHidden/>
    <w:unhideWhenUsed/>
    <w:qFormat/>
    <w:rsid w:val="002C009B"/>
    <w:pPr>
      <w:keepNext/>
      <w:keepLines/>
      <w:spacing w:before="40" w:after="0" w:line="259"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C009B"/>
    <w:pPr>
      <w:keepNext/>
      <w:keepLines/>
      <w:spacing w:before="40" w:after="0" w:line="259" w:lineRule="auto"/>
      <w:outlineLvl w:val="3"/>
    </w:pPr>
    <w:rPr>
      <w:rFonts w:eastAsia="Times New Roman"/>
      <w:b/>
      <w:bCs/>
      <w:szCs w:val="28"/>
    </w:rPr>
  </w:style>
  <w:style w:type="paragraph" w:styleId="5">
    <w:name w:val="heading 5"/>
    <w:basedOn w:val="a"/>
    <w:next w:val="a"/>
    <w:link w:val="50"/>
    <w:uiPriority w:val="9"/>
    <w:semiHidden/>
    <w:unhideWhenUsed/>
    <w:qFormat/>
    <w:rsid w:val="002C009B"/>
    <w:pPr>
      <w:keepNext/>
      <w:keepLines/>
      <w:spacing w:before="40" w:after="0" w:line="259" w:lineRule="auto"/>
      <w:outlineLvl w:val="4"/>
    </w:pPr>
    <w:rPr>
      <w:rFonts w:eastAsia="Times New Roman"/>
      <w:b/>
      <w:bCs/>
      <w:i/>
      <w:iCs/>
      <w:sz w:val="26"/>
      <w:szCs w:val="26"/>
    </w:rPr>
  </w:style>
  <w:style w:type="paragraph" w:styleId="6">
    <w:name w:val="heading 6"/>
    <w:basedOn w:val="a"/>
    <w:next w:val="a"/>
    <w:link w:val="60"/>
    <w:qFormat/>
    <w:rsid w:val="002C009B"/>
    <w:pPr>
      <w:tabs>
        <w:tab w:val="num" w:pos="4320"/>
      </w:tabs>
      <w:spacing w:before="240" w:after="60" w:line="240" w:lineRule="auto"/>
      <w:ind w:left="4320" w:hanging="720"/>
      <w:outlineLvl w:val="5"/>
    </w:pPr>
    <w:rPr>
      <w:rFonts w:eastAsia="Times New Roman"/>
      <w:b/>
      <w:bCs/>
      <w:lang w:val="en-US"/>
    </w:rPr>
  </w:style>
  <w:style w:type="paragraph" w:styleId="7">
    <w:name w:val="heading 7"/>
    <w:basedOn w:val="a"/>
    <w:next w:val="a"/>
    <w:link w:val="70"/>
    <w:uiPriority w:val="9"/>
    <w:semiHidden/>
    <w:unhideWhenUsed/>
    <w:qFormat/>
    <w:rsid w:val="002C009B"/>
    <w:pPr>
      <w:keepNext/>
      <w:keepLines/>
      <w:spacing w:before="40" w:after="0" w:line="259" w:lineRule="auto"/>
      <w:outlineLvl w:val="6"/>
    </w:pPr>
    <w:rPr>
      <w:rFonts w:eastAsia="Times New Roman"/>
      <w:sz w:val="24"/>
      <w:szCs w:val="24"/>
    </w:rPr>
  </w:style>
  <w:style w:type="paragraph" w:styleId="8">
    <w:name w:val="heading 8"/>
    <w:basedOn w:val="a"/>
    <w:next w:val="a"/>
    <w:link w:val="80"/>
    <w:uiPriority w:val="9"/>
    <w:semiHidden/>
    <w:unhideWhenUsed/>
    <w:qFormat/>
    <w:rsid w:val="002C009B"/>
    <w:pPr>
      <w:keepNext/>
      <w:keepLines/>
      <w:spacing w:before="40" w:after="0" w:line="259" w:lineRule="auto"/>
      <w:outlineLvl w:val="7"/>
    </w:pPr>
    <w:rPr>
      <w:rFonts w:eastAsia="Times New Roman"/>
      <w:i/>
      <w:iCs/>
      <w:sz w:val="24"/>
      <w:szCs w:val="24"/>
    </w:rPr>
  </w:style>
  <w:style w:type="paragraph" w:styleId="9">
    <w:name w:val="heading 9"/>
    <w:basedOn w:val="a"/>
    <w:next w:val="a"/>
    <w:link w:val="90"/>
    <w:uiPriority w:val="9"/>
    <w:qFormat/>
    <w:rsid w:val="002C009B"/>
    <w:pPr>
      <w:keepNext/>
      <w:numPr>
        <w:ilvl w:val="8"/>
        <w:numId w:val="9"/>
      </w:numPr>
      <w:suppressAutoHyphens/>
      <w:spacing w:after="0" w:line="240" w:lineRule="auto"/>
      <w:ind w:left="0" w:firstLine="720"/>
      <w:jc w:val="both"/>
      <w:outlineLvl w:val="8"/>
    </w:pPr>
    <w:rPr>
      <w:rFonts w:eastAsia="Times New Roman"/>
      <w:b/>
      <w:bCs/>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6E66B1"/>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rsid w:val="006E66B1"/>
    <w:rPr>
      <w:rFonts w:ascii="Calibri" w:eastAsia="Calibri" w:hAnsi="Calibri" w:cs="Times New Roman"/>
    </w:rPr>
  </w:style>
  <w:style w:type="paragraph" w:styleId="a7">
    <w:name w:val="footer"/>
    <w:basedOn w:val="a"/>
    <w:link w:val="a8"/>
    <w:uiPriority w:val="99"/>
    <w:unhideWhenUsed/>
    <w:rsid w:val="006E66B1"/>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rsid w:val="006E66B1"/>
    <w:rPr>
      <w:rFonts w:ascii="Calibri" w:eastAsia="Calibri" w:hAnsi="Calibri" w:cs="Times New Roman"/>
    </w:rPr>
  </w:style>
  <w:style w:type="paragraph" w:styleId="a9">
    <w:name w:val="footnote text"/>
    <w:basedOn w:val="a"/>
    <w:link w:val="aa"/>
    <w:uiPriority w:val="99"/>
    <w:semiHidden/>
    <w:unhideWhenUsed/>
    <w:rsid w:val="00AC47EE"/>
    <w:pPr>
      <w:spacing w:after="0" w:line="240" w:lineRule="auto"/>
    </w:pPr>
    <w:rPr>
      <w:sz w:val="20"/>
      <w:szCs w:val="20"/>
      <w:lang w:val="x-none" w:eastAsia="x-none"/>
    </w:rPr>
  </w:style>
  <w:style w:type="character" w:customStyle="1" w:styleId="aa">
    <w:name w:val="Текст сноски Знак"/>
    <w:link w:val="a9"/>
    <w:uiPriority w:val="99"/>
    <w:semiHidden/>
    <w:rsid w:val="00AC47EE"/>
    <w:rPr>
      <w:rFonts w:ascii="Calibri" w:eastAsia="Calibri" w:hAnsi="Calibri" w:cs="Times New Roman"/>
      <w:sz w:val="20"/>
      <w:szCs w:val="20"/>
    </w:rPr>
  </w:style>
  <w:style w:type="character" w:styleId="ab">
    <w:name w:val="footnote reference"/>
    <w:semiHidden/>
    <w:unhideWhenUsed/>
    <w:rsid w:val="00AC47EE"/>
    <w:rPr>
      <w:vertAlign w:val="superscript"/>
    </w:rPr>
  </w:style>
  <w:style w:type="character" w:customStyle="1" w:styleId="ac">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d">
    <w:name w:val="page number"/>
    <w:basedOn w:val="a2"/>
    <w:rsid w:val="00074215"/>
  </w:style>
  <w:style w:type="table" w:styleId="ae">
    <w:name w:val="Table Grid"/>
    <w:basedOn w:val="a3"/>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8C135C"/>
    <w:pPr>
      <w:ind w:left="720"/>
      <w:contextualSpacing/>
    </w:pPr>
  </w:style>
  <w:style w:type="character" w:customStyle="1" w:styleId="10">
    <w:name w:val="Заголовок 1 Знак"/>
    <w:link w:val="1"/>
    <w:rsid w:val="003C1D93"/>
    <w:rPr>
      <w:rFonts w:ascii="Times New Roman" w:eastAsia="Times New Roman" w:hAnsi="Times New Roman" w:cs="Arial"/>
      <w:b/>
      <w:bCs/>
      <w:caps/>
      <w:kern w:val="28"/>
      <w:sz w:val="28"/>
      <w:szCs w:val="32"/>
      <w:lang w:bidi="hi-IN"/>
    </w:rPr>
  </w:style>
  <w:style w:type="paragraph" w:customStyle="1" w:styleId="a0">
    <w:name w:val="Базовый"/>
    <w:rsid w:val="000835D2"/>
    <w:pPr>
      <w:autoSpaceDN w:val="0"/>
      <w:adjustRightInd w:val="0"/>
      <w:spacing w:line="100" w:lineRule="atLeast"/>
    </w:pPr>
    <w:rPr>
      <w:rFonts w:ascii="Times New Roman" w:eastAsia="Times New Roman" w:hAnsi="Times New Roman"/>
      <w:kern w:val="1"/>
      <w:sz w:val="24"/>
      <w:szCs w:val="24"/>
      <w:lang w:bidi="hi-IN"/>
    </w:rPr>
  </w:style>
  <w:style w:type="character" w:customStyle="1" w:styleId="FontStyle69">
    <w:name w:val="Font Style69"/>
    <w:uiPriority w:val="99"/>
    <w:rsid w:val="000835D2"/>
    <w:rPr>
      <w:rFonts w:ascii="Times New Roman" w:eastAsia="Times New Roman" w:cs="Times New Roman"/>
      <w:b/>
      <w:bCs/>
      <w:sz w:val="20"/>
      <w:szCs w:val="20"/>
    </w:rPr>
  </w:style>
  <w:style w:type="paragraph" w:styleId="a1">
    <w:name w:val="Body Text"/>
    <w:basedOn w:val="a0"/>
    <w:link w:val="af1"/>
    <w:rsid w:val="000835D2"/>
    <w:pPr>
      <w:autoSpaceDE w:val="0"/>
      <w:spacing w:after="120"/>
    </w:pPr>
  </w:style>
  <w:style w:type="character" w:customStyle="1" w:styleId="af1">
    <w:name w:val="Основной текст Знак"/>
    <w:link w:val="a1"/>
    <w:rsid w:val="000835D2"/>
    <w:rPr>
      <w:rFonts w:ascii="Times New Roman" w:eastAsia="Times New Roman" w:hAnsi="Times New Roman"/>
      <w:kern w:val="1"/>
      <w:sz w:val="24"/>
      <w:szCs w:val="24"/>
      <w:lang w:bidi="hi-IN"/>
    </w:rPr>
  </w:style>
  <w:style w:type="paragraph" w:styleId="31">
    <w:name w:val="Body Text 3"/>
    <w:basedOn w:val="a0"/>
    <w:link w:val="310"/>
    <w:uiPriority w:val="99"/>
    <w:rsid w:val="000835D2"/>
    <w:pPr>
      <w:autoSpaceDE w:val="0"/>
      <w:spacing w:after="120"/>
    </w:pPr>
    <w:rPr>
      <w:sz w:val="16"/>
      <w:szCs w:val="16"/>
    </w:rPr>
  </w:style>
  <w:style w:type="character" w:customStyle="1" w:styleId="32">
    <w:name w:val="Основной текст 3 Знак"/>
    <w:uiPriority w:val="99"/>
    <w:semiHidden/>
    <w:rsid w:val="000835D2"/>
    <w:rPr>
      <w:sz w:val="16"/>
      <w:szCs w:val="16"/>
      <w:lang w:eastAsia="en-US"/>
    </w:rPr>
  </w:style>
  <w:style w:type="character" w:customStyle="1" w:styleId="310">
    <w:name w:val="Основной текст 3 Знак1"/>
    <w:link w:val="31"/>
    <w:uiPriority w:val="99"/>
    <w:locked/>
    <w:rsid w:val="000835D2"/>
    <w:rPr>
      <w:rFonts w:ascii="Times New Roman" w:eastAsia="Times New Roman" w:hAnsi="Times New Roman"/>
      <w:kern w:val="1"/>
      <w:sz w:val="16"/>
      <w:szCs w:val="16"/>
      <w:lang w:bidi="hi-IN"/>
    </w:rPr>
  </w:style>
  <w:style w:type="paragraph" w:customStyle="1" w:styleId="Default">
    <w:name w:val="Default"/>
    <w:rsid w:val="000835D2"/>
    <w:pPr>
      <w:autoSpaceDN w:val="0"/>
      <w:adjustRightInd w:val="0"/>
      <w:spacing w:line="100" w:lineRule="atLeast"/>
    </w:pPr>
    <w:rPr>
      <w:rFonts w:ascii="Times New Roman" w:eastAsia="Times New Roman" w:hAnsi="Times New Roman"/>
      <w:color w:val="000000"/>
      <w:sz w:val="24"/>
      <w:szCs w:val="24"/>
    </w:rPr>
  </w:style>
  <w:style w:type="character" w:customStyle="1" w:styleId="11">
    <w:name w:val="Нижний колонтитул Знак1"/>
    <w:uiPriority w:val="99"/>
    <w:semiHidden/>
    <w:locked/>
    <w:rsid w:val="000835D2"/>
    <w:rPr>
      <w:rFonts w:cs="Times New Roman"/>
    </w:rPr>
  </w:style>
  <w:style w:type="character" w:customStyle="1" w:styleId="20">
    <w:name w:val="Заголовок 2 Знак"/>
    <w:link w:val="2"/>
    <w:uiPriority w:val="9"/>
    <w:semiHidden/>
    <w:rsid w:val="00EA4451"/>
    <w:rPr>
      <w:rFonts w:ascii="Cambria" w:eastAsia="Times New Roman" w:hAnsi="Cambria"/>
      <w:b/>
      <w:bCs/>
      <w:i/>
      <w:iCs/>
      <w:sz w:val="28"/>
      <w:szCs w:val="28"/>
      <w:lang w:val="x-none" w:eastAsia="x-none"/>
    </w:rPr>
  </w:style>
  <w:style w:type="paragraph" w:styleId="21">
    <w:name w:val="Body Text 2"/>
    <w:basedOn w:val="a"/>
    <w:link w:val="22"/>
    <w:rsid w:val="00EA4451"/>
    <w:pPr>
      <w:spacing w:after="120" w:line="480" w:lineRule="auto"/>
    </w:pPr>
    <w:rPr>
      <w:rFonts w:eastAsia="Times New Roman"/>
      <w:sz w:val="24"/>
      <w:szCs w:val="24"/>
      <w:lang w:eastAsia="ru-RU"/>
    </w:rPr>
  </w:style>
  <w:style w:type="character" w:customStyle="1" w:styleId="22">
    <w:name w:val="Основной текст 2 Знак"/>
    <w:link w:val="21"/>
    <w:rsid w:val="00EA4451"/>
    <w:rPr>
      <w:rFonts w:ascii="Times New Roman" w:eastAsia="Times New Roman" w:hAnsi="Times New Roman"/>
      <w:sz w:val="24"/>
      <w:szCs w:val="24"/>
    </w:rPr>
  </w:style>
  <w:style w:type="paragraph" w:styleId="af2">
    <w:name w:val="No Spacing"/>
    <w:uiPriority w:val="1"/>
    <w:qFormat/>
    <w:rsid w:val="00EA4451"/>
    <w:rPr>
      <w:sz w:val="22"/>
      <w:szCs w:val="22"/>
      <w:lang w:eastAsia="en-US"/>
    </w:rPr>
  </w:style>
  <w:style w:type="character" w:customStyle="1" w:styleId="30">
    <w:name w:val="Заголовок 3 Знак"/>
    <w:link w:val="3"/>
    <w:uiPriority w:val="9"/>
    <w:semiHidden/>
    <w:rsid w:val="002C009B"/>
    <w:rPr>
      <w:rFonts w:ascii="Cambria" w:eastAsia="Times New Roman" w:hAnsi="Cambria"/>
      <w:b/>
      <w:bCs/>
      <w:sz w:val="26"/>
      <w:szCs w:val="26"/>
      <w:lang w:eastAsia="en-US"/>
    </w:rPr>
  </w:style>
  <w:style w:type="character" w:customStyle="1" w:styleId="40">
    <w:name w:val="Заголовок 4 Знак"/>
    <w:link w:val="4"/>
    <w:uiPriority w:val="9"/>
    <w:semiHidden/>
    <w:rsid w:val="002C009B"/>
    <w:rPr>
      <w:rFonts w:eastAsia="Times New Roman"/>
      <w:b/>
      <w:bCs/>
      <w:sz w:val="28"/>
      <w:szCs w:val="28"/>
      <w:lang w:eastAsia="en-US"/>
    </w:rPr>
  </w:style>
  <w:style w:type="character" w:customStyle="1" w:styleId="50">
    <w:name w:val="Заголовок 5 Знак"/>
    <w:link w:val="5"/>
    <w:uiPriority w:val="9"/>
    <w:semiHidden/>
    <w:rsid w:val="002C009B"/>
    <w:rPr>
      <w:rFonts w:eastAsia="Times New Roman"/>
      <w:b/>
      <w:bCs/>
      <w:i/>
      <w:iCs/>
      <w:sz w:val="26"/>
      <w:szCs w:val="26"/>
      <w:lang w:eastAsia="en-US"/>
    </w:rPr>
  </w:style>
  <w:style w:type="character" w:customStyle="1" w:styleId="60">
    <w:name w:val="Заголовок 6 Знак"/>
    <w:link w:val="6"/>
    <w:rsid w:val="002C009B"/>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2C009B"/>
    <w:rPr>
      <w:rFonts w:eastAsia="Times New Roman"/>
      <w:sz w:val="24"/>
      <w:szCs w:val="24"/>
      <w:lang w:eastAsia="en-US"/>
    </w:rPr>
  </w:style>
  <w:style w:type="character" w:customStyle="1" w:styleId="80">
    <w:name w:val="Заголовок 8 Знак"/>
    <w:link w:val="8"/>
    <w:uiPriority w:val="9"/>
    <w:semiHidden/>
    <w:rsid w:val="002C009B"/>
    <w:rPr>
      <w:rFonts w:eastAsia="Times New Roman"/>
      <w:i/>
      <w:iCs/>
      <w:sz w:val="24"/>
      <w:szCs w:val="24"/>
      <w:lang w:eastAsia="en-US"/>
    </w:rPr>
  </w:style>
  <w:style w:type="character" w:customStyle="1" w:styleId="90">
    <w:name w:val="Заголовок 9 Знак"/>
    <w:link w:val="9"/>
    <w:uiPriority w:val="9"/>
    <w:rsid w:val="002C009B"/>
    <w:rPr>
      <w:rFonts w:ascii="Times New Roman" w:eastAsia="Times New Roman" w:hAnsi="Times New Roman"/>
      <w:b/>
      <w:bCs/>
      <w:sz w:val="28"/>
      <w:szCs w:val="24"/>
      <w:lang w:eastAsia="ar-SA"/>
    </w:rPr>
  </w:style>
  <w:style w:type="numbering" w:customStyle="1" w:styleId="12">
    <w:name w:val="Нет списка1"/>
    <w:next w:val="a4"/>
    <w:uiPriority w:val="99"/>
    <w:semiHidden/>
    <w:unhideWhenUsed/>
    <w:rsid w:val="002C009B"/>
  </w:style>
  <w:style w:type="paragraph" w:customStyle="1" w:styleId="ConsPlusNormal">
    <w:name w:val="ConsPlusNormal"/>
    <w:rsid w:val="002C009B"/>
    <w:pPr>
      <w:widowControl w:val="0"/>
      <w:autoSpaceDE w:val="0"/>
      <w:autoSpaceDN w:val="0"/>
      <w:adjustRightInd w:val="0"/>
    </w:pPr>
    <w:rPr>
      <w:rFonts w:ascii="Arial" w:eastAsia="Times New Roman" w:hAnsi="Arial" w:cs="Arial"/>
    </w:rPr>
  </w:style>
  <w:style w:type="character" w:customStyle="1" w:styleId="af3">
    <w:name w:val="Символ сноски"/>
    <w:rsid w:val="002C009B"/>
    <w:rPr>
      <w:vertAlign w:val="superscript"/>
    </w:rPr>
  </w:style>
  <w:style w:type="paragraph" w:customStyle="1" w:styleId="210">
    <w:name w:val="Основной текст с отступом 21"/>
    <w:basedOn w:val="a"/>
    <w:rsid w:val="002C009B"/>
    <w:pPr>
      <w:spacing w:after="0" w:line="240" w:lineRule="auto"/>
      <w:ind w:firstLine="360"/>
      <w:jc w:val="both"/>
    </w:pPr>
    <w:rPr>
      <w:rFonts w:eastAsia="Times New Roman"/>
      <w:sz w:val="24"/>
      <w:szCs w:val="24"/>
      <w:lang w:eastAsia="ar-SA"/>
    </w:rPr>
  </w:style>
  <w:style w:type="paragraph" w:styleId="af4">
    <w:name w:val="Body Text Indent"/>
    <w:basedOn w:val="a"/>
    <w:link w:val="af5"/>
    <w:rsid w:val="002C009B"/>
    <w:pPr>
      <w:suppressAutoHyphens/>
      <w:spacing w:after="120" w:line="240" w:lineRule="auto"/>
      <w:ind w:left="283"/>
    </w:pPr>
    <w:rPr>
      <w:rFonts w:eastAsia="Times New Roman"/>
      <w:sz w:val="24"/>
      <w:szCs w:val="24"/>
      <w:lang w:eastAsia="ar-SA"/>
    </w:rPr>
  </w:style>
  <w:style w:type="character" w:customStyle="1" w:styleId="af5">
    <w:name w:val="Основной текст с отступом Знак"/>
    <w:link w:val="af4"/>
    <w:rsid w:val="002C009B"/>
    <w:rPr>
      <w:rFonts w:ascii="Times New Roman" w:eastAsia="Times New Roman" w:hAnsi="Times New Roman"/>
      <w:sz w:val="24"/>
      <w:szCs w:val="24"/>
      <w:lang w:eastAsia="ar-SA"/>
    </w:rPr>
  </w:style>
  <w:style w:type="paragraph" w:customStyle="1" w:styleId="211">
    <w:name w:val="Заголовок 21"/>
    <w:basedOn w:val="a"/>
    <w:next w:val="a"/>
    <w:uiPriority w:val="9"/>
    <w:semiHidden/>
    <w:unhideWhenUsed/>
    <w:qFormat/>
    <w:rsid w:val="002C009B"/>
    <w:pPr>
      <w:keepNext/>
      <w:spacing w:before="240" w:after="60" w:line="240" w:lineRule="auto"/>
      <w:ind w:left="1440" w:hanging="360"/>
      <w:outlineLvl w:val="1"/>
    </w:pPr>
    <w:rPr>
      <w:rFonts w:ascii="Cambria" w:eastAsia="Times New Roman" w:hAnsi="Cambria"/>
      <w:b/>
      <w:bCs/>
      <w:i/>
      <w:iCs/>
      <w:szCs w:val="28"/>
      <w:lang w:val="en-US"/>
    </w:rPr>
  </w:style>
  <w:style w:type="paragraph" w:customStyle="1" w:styleId="311">
    <w:name w:val="Заголовок 31"/>
    <w:basedOn w:val="a"/>
    <w:next w:val="a"/>
    <w:uiPriority w:val="9"/>
    <w:semiHidden/>
    <w:unhideWhenUsed/>
    <w:qFormat/>
    <w:rsid w:val="002C009B"/>
    <w:pPr>
      <w:keepNext/>
      <w:spacing w:before="240" w:after="60" w:line="240" w:lineRule="auto"/>
      <w:ind w:left="2160" w:hanging="360"/>
      <w:outlineLvl w:val="2"/>
    </w:pPr>
    <w:rPr>
      <w:rFonts w:ascii="Cambria" w:eastAsia="Times New Roman" w:hAnsi="Cambria"/>
      <w:b/>
      <w:bCs/>
      <w:sz w:val="26"/>
      <w:szCs w:val="26"/>
      <w:lang w:val="en-US"/>
    </w:rPr>
  </w:style>
  <w:style w:type="paragraph" w:customStyle="1" w:styleId="41">
    <w:name w:val="Заголовок 41"/>
    <w:basedOn w:val="a"/>
    <w:next w:val="a"/>
    <w:uiPriority w:val="9"/>
    <w:semiHidden/>
    <w:unhideWhenUsed/>
    <w:qFormat/>
    <w:rsid w:val="002C009B"/>
    <w:pPr>
      <w:keepNext/>
      <w:spacing w:before="240" w:after="60" w:line="240" w:lineRule="auto"/>
      <w:ind w:left="2880" w:hanging="360"/>
      <w:outlineLvl w:val="3"/>
    </w:pPr>
    <w:rPr>
      <w:rFonts w:ascii="Calibri" w:eastAsia="Times New Roman" w:hAnsi="Calibri"/>
      <w:b/>
      <w:bCs/>
      <w:szCs w:val="28"/>
      <w:lang w:val="en-US"/>
    </w:rPr>
  </w:style>
  <w:style w:type="paragraph" w:customStyle="1" w:styleId="51">
    <w:name w:val="Заголовок 51"/>
    <w:basedOn w:val="a"/>
    <w:next w:val="a"/>
    <w:uiPriority w:val="9"/>
    <w:semiHidden/>
    <w:unhideWhenUsed/>
    <w:qFormat/>
    <w:rsid w:val="002C009B"/>
    <w:pPr>
      <w:spacing w:before="240" w:after="60" w:line="240" w:lineRule="auto"/>
      <w:ind w:left="3600" w:hanging="360"/>
      <w:outlineLvl w:val="4"/>
    </w:pPr>
    <w:rPr>
      <w:rFonts w:ascii="Calibri" w:eastAsia="Times New Roman" w:hAnsi="Calibri"/>
      <w:b/>
      <w:bCs/>
      <w:i/>
      <w:iCs/>
      <w:sz w:val="26"/>
      <w:szCs w:val="26"/>
      <w:lang w:val="en-US"/>
    </w:rPr>
  </w:style>
  <w:style w:type="paragraph" w:customStyle="1" w:styleId="71">
    <w:name w:val="Заголовок 71"/>
    <w:basedOn w:val="a"/>
    <w:next w:val="a"/>
    <w:uiPriority w:val="9"/>
    <w:semiHidden/>
    <w:unhideWhenUsed/>
    <w:qFormat/>
    <w:rsid w:val="002C009B"/>
    <w:pPr>
      <w:spacing w:before="240" w:after="60" w:line="240" w:lineRule="auto"/>
      <w:ind w:left="5040" w:hanging="360"/>
      <w:outlineLvl w:val="6"/>
    </w:pPr>
    <w:rPr>
      <w:rFonts w:ascii="Calibri" w:eastAsia="Times New Roman" w:hAnsi="Calibri"/>
      <w:sz w:val="24"/>
      <w:szCs w:val="24"/>
      <w:lang w:val="en-US"/>
    </w:rPr>
  </w:style>
  <w:style w:type="paragraph" w:customStyle="1" w:styleId="81">
    <w:name w:val="Заголовок 81"/>
    <w:basedOn w:val="a"/>
    <w:next w:val="a"/>
    <w:uiPriority w:val="9"/>
    <w:semiHidden/>
    <w:unhideWhenUsed/>
    <w:qFormat/>
    <w:rsid w:val="002C009B"/>
    <w:pPr>
      <w:spacing w:before="240" w:after="60" w:line="240" w:lineRule="auto"/>
      <w:ind w:left="5760" w:hanging="360"/>
      <w:outlineLvl w:val="7"/>
    </w:pPr>
    <w:rPr>
      <w:rFonts w:ascii="Calibri" w:eastAsia="Times New Roman" w:hAnsi="Calibri"/>
      <w:i/>
      <w:iCs/>
      <w:sz w:val="24"/>
      <w:szCs w:val="24"/>
      <w:lang w:val="en-US"/>
    </w:rPr>
  </w:style>
  <w:style w:type="numbering" w:customStyle="1" w:styleId="23">
    <w:name w:val="Нет списка2"/>
    <w:next w:val="a4"/>
    <w:uiPriority w:val="99"/>
    <w:semiHidden/>
    <w:unhideWhenUsed/>
    <w:rsid w:val="002C009B"/>
  </w:style>
  <w:style w:type="character" w:customStyle="1" w:styleId="212">
    <w:name w:val="Заголовок 2 Знак1"/>
    <w:uiPriority w:val="9"/>
    <w:semiHidden/>
    <w:rsid w:val="002C009B"/>
    <w:rPr>
      <w:rFonts w:ascii="Cambria" w:eastAsia="Times New Roman" w:hAnsi="Cambria" w:cs="Times New Roman"/>
      <w:color w:val="365F91"/>
      <w:sz w:val="26"/>
      <w:szCs w:val="26"/>
    </w:rPr>
  </w:style>
  <w:style w:type="character" w:customStyle="1" w:styleId="312">
    <w:name w:val="Заголовок 3 Знак1"/>
    <w:uiPriority w:val="9"/>
    <w:semiHidden/>
    <w:rsid w:val="002C009B"/>
    <w:rPr>
      <w:rFonts w:ascii="Cambria" w:eastAsia="Times New Roman" w:hAnsi="Cambria" w:cs="Times New Roman"/>
      <w:color w:val="243F60"/>
      <w:sz w:val="24"/>
      <w:szCs w:val="24"/>
    </w:rPr>
  </w:style>
  <w:style w:type="character" w:customStyle="1" w:styleId="410">
    <w:name w:val="Заголовок 4 Знак1"/>
    <w:uiPriority w:val="9"/>
    <w:semiHidden/>
    <w:rsid w:val="002C009B"/>
    <w:rPr>
      <w:rFonts w:ascii="Cambria" w:eastAsia="Times New Roman" w:hAnsi="Cambria" w:cs="Times New Roman"/>
      <w:i/>
      <w:iCs/>
      <w:color w:val="365F91"/>
    </w:rPr>
  </w:style>
  <w:style w:type="character" w:customStyle="1" w:styleId="510">
    <w:name w:val="Заголовок 5 Знак1"/>
    <w:uiPriority w:val="9"/>
    <w:semiHidden/>
    <w:rsid w:val="002C009B"/>
    <w:rPr>
      <w:rFonts w:ascii="Cambria" w:eastAsia="Times New Roman" w:hAnsi="Cambria" w:cs="Times New Roman"/>
      <w:color w:val="365F91"/>
    </w:rPr>
  </w:style>
  <w:style w:type="character" w:customStyle="1" w:styleId="710">
    <w:name w:val="Заголовок 7 Знак1"/>
    <w:uiPriority w:val="9"/>
    <w:semiHidden/>
    <w:rsid w:val="002C009B"/>
    <w:rPr>
      <w:rFonts w:ascii="Cambria" w:eastAsia="Times New Roman" w:hAnsi="Cambria" w:cs="Times New Roman"/>
      <w:i/>
      <w:iCs/>
      <w:color w:val="243F60"/>
    </w:rPr>
  </w:style>
  <w:style w:type="character" w:customStyle="1" w:styleId="810">
    <w:name w:val="Заголовок 8 Знак1"/>
    <w:uiPriority w:val="9"/>
    <w:semiHidden/>
    <w:rsid w:val="002C009B"/>
    <w:rPr>
      <w:rFonts w:ascii="Cambria" w:eastAsia="Times New Roman" w:hAnsi="Cambria" w:cs="Times New Roman"/>
      <w:color w:val="272727"/>
      <w:sz w:val="21"/>
      <w:szCs w:val="21"/>
    </w:rPr>
  </w:style>
  <w:style w:type="numbering" w:customStyle="1" w:styleId="33">
    <w:name w:val="Нет списка3"/>
    <w:next w:val="a4"/>
    <w:uiPriority w:val="99"/>
    <w:semiHidden/>
    <w:unhideWhenUsed/>
    <w:rsid w:val="002C009B"/>
  </w:style>
  <w:style w:type="table" w:customStyle="1" w:styleId="13">
    <w:name w:val="Сетка таблицы1"/>
    <w:basedOn w:val="a3"/>
    <w:next w:val="ae"/>
    <w:uiPriority w:val="59"/>
    <w:rsid w:val="002C0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nhideWhenUsed/>
    <w:rsid w:val="002C009B"/>
    <w:pPr>
      <w:spacing w:before="100" w:beforeAutospacing="1" w:after="100" w:afterAutospacing="1" w:line="240" w:lineRule="auto"/>
    </w:pPr>
    <w:rPr>
      <w:rFonts w:eastAsia="Times New Roman"/>
      <w:sz w:val="24"/>
      <w:szCs w:val="24"/>
      <w:lang w:eastAsia="ru-RU"/>
    </w:rPr>
  </w:style>
  <w:style w:type="paragraph" w:styleId="af7">
    <w:name w:val="Balloon Text"/>
    <w:basedOn w:val="a"/>
    <w:link w:val="af8"/>
    <w:uiPriority w:val="99"/>
    <w:semiHidden/>
    <w:unhideWhenUsed/>
    <w:rsid w:val="002C009B"/>
    <w:pPr>
      <w:spacing w:after="0" w:line="240" w:lineRule="auto"/>
    </w:pPr>
    <w:rPr>
      <w:rFonts w:ascii="Tahoma" w:hAnsi="Tahoma" w:cs="Tahoma"/>
      <w:sz w:val="16"/>
      <w:szCs w:val="16"/>
    </w:rPr>
  </w:style>
  <w:style w:type="character" w:customStyle="1" w:styleId="af8">
    <w:name w:val="Текст выноски Знак"/>
    <w:link w:val="af7"/>
    <w:uiPriority w:val="99"/>
    <w:semiHidden/>
    <w:rsid w:val="002C009B"/>
    <w:rPr>
      <w:rFonts w:ascii="Tahoma" w:eastAsia="Calibri" w:hAnsi="Tahoma" w:cs="Tahoma"/>
      <w:sz w:val="16"/>
      <w:szCs w:val="16"/>
      <w:lang w:eastAsia="en-US"/>
    </w:rPr>
  </w:style>
  <w:style w:type="character" w:styleId="af9">
    <w:name w:val="Hyperlink"/>
    <w:uiPriority w:val="99"/>
    <w:unhideWhenUsed/>
    <w:rsid w:val="00264338"/>
    <w:rPr>
      <w:color w:val="0000FF"/>
      <w:u w:val="single"/>
    </w:rPr>
  </w:style>
  <w:style w:type="character" w:customStyle="1" w:styleId="apple-converted-space">
    <w:name w:val="apple-converted-space"/>
    <w:rsid w:val="00F0768E"/>
  </w:style>
  <w:style w:type="character" w:customStyle="1" w:styleId="af0">
    <w:name w:val="Абзац списка Знак"/>
    <w:link w:val="af"/>
    <w:uiPriority w:val="34"/>
    <w:locked/>
    <w:rsid w:val="00BB7FC5"/>
    <w:rPr>
      <w:sz w:val="22"/>
      <w:szCs w:val="22"/>
      <w:lang w:eastAsia="en-US"/>
    </w:rPr>
  </w:style>
  <w:style w:type="paragraph" w:customStyle="1" w:styleId="111">
    <w:name w:val="Заголовок 11"/>
    <w:basedOn w:val="a"/>
    <w:uiPriority w:val="1"/>
    <w:qFormat/>
    <w:rsid w:val="00BB7FC5"/>
    <w:pPr>
      <w:widowControl w:val="0"/>
      <w:autoSpaceDE w:val="0"/>
      <w:autoSpaceDN w:val="0"/>
      <w:adjustRightInd w:val="0"/>
      <w:spacing w:after="0" w:line="240" w:lineRule="auto"/>
      <w:jc w:val="center"/>
      <w:outlineLvl w:val="0"/>
    </w:pPr>
    <w:rPr>
      <w:rFonts w:eastAsia="Times New Roman"/>
      <w:b/>
      <w:bCs/>
      <w:szCs w:val="24"/>
      <w:lang w:eastAsia="ru-RU"/>
    </w:rPr>
  </w:style>
  <w:style w:type="paragraph" w:customStyle="1" w:styleId="Style7">
    <w:name w:val="Style7"/>
    <w:basedOn w:val="a"/>
    <w:rsid w:val="00BB7FC5"/>
    <w:pPr>
      <w:widowControl w:val="0"/>
      <w:autoSpaceDE w:val="0"/>
      <w:autoSpaceDN w:val="0"/>
      <w:adjustRightInd w:val="0"/>
      <w:spacing w:after="0" w:line="317" w:lineRule="exact"/>
      <w:ind w:firstLine="734"/>
      <w:jc w:val="both"/>
    </w:pPr>
    <w:rPr>
      <w:rFonts w:eastAsia="Times New Roman"/>
      <w:sz w:val="24"/>
      <w:szCs w:val="24"/>
      <w:lang w:eastAsia="ru-RU"/>
    </w:rPr>
  </w:style>
  <w:style w:type="character" w:customStyle="1" w:styleId="FontStyle44">
    <w:name w:val="Font Style44"/>
    <w:rsid w:val="00BB7FC5"/>
    <w:rPr>
      <w:rFonts w:ascii="Times New Roman" w:hAnsi="Times New Roman" w:cs="Times New Roman"/>
      <w:sz w:val="26"/>
      <w:szCs w:val="26"/>
    </w:rPr>
  </w:style>
  <w:style w:type="paragraph" w:styleId="14">
    <w:name w:val="toc 1"/>
    <w:basedOn w:val="a"/>
    <w:next w:val="a"/>
    <w:autoRedefine/>
    <w:uiPriority w:val="39"/>
    <w:rsid w:val="002F6A04"/>
    <w:pPr>
      <w:tabs>
        <w:tab w:val="right" w:leader="dot" w:pos="9269"/>
      </w:tabs>
      <w:spacing w:after="0" w:line="360" w:lineRule="auto"/>
      <w:ind w:hanging="10"/>
    </w:pPr>
    <w:rPr>
      <w:rFonts w:eastAsia="Times New Roman"/>
      <w:noProof/>
      <w:szCs w:val="28"/>
      <w:lang w:eastAsia="ru-RU"/>
    </w:rPr>
  </w:style>
  <w:style w:type="paragraph" w:styleId="25">
    <w:name w:val="toc 2"/>
    <w:basedOn w:val="a"/>
    <w:next w:val="a"/>
    <w:autoRedefine/>
    <w:semiHidden/>
    <w:rsid w:val="00BB7FC5"/>
    <w:pPr>
      <w:tabs>
        <w:tab w:val="right" w:leader="dot" w:pos="9269"/>
      </w:tabs>
      <w:spacing w:after="0" w:line="360" w:lineRule="auto"/>
    </w:pPr>
    <w:rPr>
      <w:rFonts w:eastAsia="Times New Roman"/>
      <w:noProof/>
      <w:szCs w:val="28"/>
      <w:lang w:eastAsia="ru-RU"/>
    </w:rPr>
  </w:style>
  <w:style w:type="paragraph" w:customStyle="1" w:styleId="afa">
    <w:name w:val="Содержимое таблицы"/>
    <w:basedOn w:val="a"/>
    <w:rsid w:val="00BB7FC5"/>
    <w:pPr>
      <w:widowControl w:val="0"/>
      <w:suppressLineNumbers/>
      <w:suppressAutoHyphens/>
      <w:spacing w:after="0" w:line="240" w:lineRule="auto"/>
    </w:pPr>
    <w:rPr>
      <w:rFonts w:eastAsia="Times New Roman"/>
      <w:sz w:val="24"/>
      <w:szCs w:val="20"/>
      <w:lang w:eastAsia="ru-RU"/>
    </w:rPr>
  </w:style>
  <w:style w:type="paragraph" w:customStyle="1" w:styleId="15">
    <w:name w:val="Текст1"/>
    <w:basedOn w:val="a"/>
    <w:rsid w:val="00BB7FC5"/>
    <w:pPr>
      <w:spacing w:after="0" w:line="240" w:lineRule="auto"/>
    </w:pPr>
    <w:rPr>
      <w:rFonts w:ascii="Courier New" w:eastAsia="Times New Roman" w:hAnsi="Courier New" w:cs="Courier New"/>
      <w:sz w:val="20"/>
      <w:szCs w:val="20"/>
      <w:lang w:eastAsia="ar-SA"/>
    </w:rPr>
  </w:style>
  <w:style w:type="paragraph" w:styleId="afb">
    <w:name w:val="List"/>
    <w:basedOn w:val="a"/>
    <w:rsid w:val="00BB7FC5"/>
    <w:pPr>
      <w:spacing w:after="0" w:line="240" w:lineRule="auto"/>
      <w:ind w:left="283" w:hanging="283"/>
    </w:pPr>
    <w:rPr>
      <w:rFonts w:ascii="Arial" w:eastAsia="Times New Roman" w:hAnsi="Arial" w:cs="Wingdings"/>
      <w:sz w:val="24"/>
      <w:szCs w:val="28"/>
      <w:lang w:eastAsia="ar-SA"/>
    </w:rPr>
  </w:style>
  <w:style w:type="character" w:customStyle="1" w:styleId="c14">
    <w:name w:val="c14"/>
    <w:rsid w:val="00BB7FC5"/>
  </w:style>
  <w:style w:type="paragraph" w:styleId="afc">
    <w:name w:val="TOC Heading"/>
    <w:basedOn w:val="1"/>
    <w:next w:val="a"/>
    <w:uiPriority w:val="39"/>
    <w:semiHidden/>
    <w:unhideWhenUsed/>
    <w:qFormat/>
    <w:rsid w:val="003C1D93"/>
    <w:pPr>
      <w:keepLines/>
      <w:autoSpaceDE/>
      <w:autoSpaceDN/>
      <w:adjustRightInd/>
      <w:spacing w:before="480" w:line="276" w:lineRule="auto"/>
      <w:jc w:val="left"/>
      <w:outlineLvl w:val="9"/>
    </w:pPr>
    <w:rPr>
      <w:rFonts w:ascii="Cambria" w:hAnsi="Cambria" w:cs="Times New Roman"/>
      <w:caps w:val="0"/>
      <w:color w:val="365F91"/>
      <w:kern w:val="0"/>
      <w:szCs w:val="28"/>
      <w:lang w:bidi="ar-SA"/>
    </w:rPr>
  </w:style>
  <w:style w:type="table" w:customStyle="1" w:styleId="TableNormal">
    <w:name w:val="Table Normal"/>
    <w:uiPriority w:val="2"/>
    <w:semiHidden/>
    <w:unhideWhenUsed/>
    <w:qFormat/>
    <w:rsid w:val="0026359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D106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91">
    <w:name w:val="Сетка таблицы9"/>
    <w:basedOn w:val="a3"/>
    <w:next w:val="ae"/>
    <w:rsid w:val="001E1D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90"/>
    <w:pPr>
      <w:spacing w:after="200" w:line="276" w:lineRule="auto"/>
    </w:pPr>
    <w:rPr>
      <w:rFonts w:ascii="Times New Roman" w:hAnsi="Times New Roman"/>
      <w:sz w:val="28"/>
      <w:szCs w:val="22"/>
      <w:lang w:eastAsia="en-US"/>
    </w:rPr>
  </w:style>
  <w:style w:type="paragraph" w:styleId="1">
    <w:name w:val="heading 1"/>
    <w:basedOn w:val="a0"/>
    <w:next w:val="a1"/>
    <w:link w:val="10"/>
    <w:qFormat/>
    <w:rsid w:val="003C1D93"/>
    <w:pPr>
      <w:keepNext/>
      <w:autoSpaceDE w:val="0"/>
      <w:spacing w:line="240" w:lineRule="auto"/>
      <w:jc w:val="center"/>
      <w:outlineLvl w:val="0"/>
    </w:pPr>
    <w:rPr>
      <w:rFonts w:cs="Arial"/>
      <w:b/>
      <w:bCs/>
      <w:caps/>
      <w:kern w:val="28"/>
      <w:sz w:val="28"/>
      <w:szCs w:val="32"/>
    </w:rPr>
  </w:style>
  <w:style w:type="paragraph" w:styleId="2">
    <w:name w:val="heading 2"/>
    <w:basedOn w:val="a"/>
    <w:next w:val="a"/>
    <w:link w:val="20"/>
    <w:uiPriority w:val="9"/>
    <w:semiHidden/>
    <w:unhideWhenUsed/>
    <w:qFormat/>
    <w:rsid w:val="00EA4451"/>
    <w:pPr>
      <w:keepNext/>
      <w:spacing w:before="240" w:after="60" w:line="240" w:lineRule="auto"/>
      <w:outlineLvl w:val="1"/>
    </w:pPr>
    <w:rPr>
      <w:rFonts w:ascii="Cambria" w:eastAsia="Times New Roman" w:hAnsi="Cambria"/>
      <w:b/>
      <w:bCs/>
      <w:i/>
      <w:iCs/>
      <w:szCs w:val="28"/>
      <w:lang w:val="x-none" w:eastAsia="x-none"/>
    </w:rPr>
  </w:style>
  <w:style w:type="paragraph" w:styleId="3">
    <w:name w:val="heading 3"/>
    <w:basedOn w:val="a"/>
    <w:next w:val="a"/>
    <w:link w:val="30"/>
    <w:uiPriority w:val="9"/>
    <w:semiHidden/>
    <w:unhideWhenUsed/>
    <w:qFormat/>
    <w:rsid w:val="002C009B"/>
    <w:pPr>
      <w:keepNext/>
      <w:keepLines/>
      <w:spacing w:before="40" w:after="0" w:line="259"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C009B"/>
    <w:pPr>
      <w:keepNext/>
      <w:keepLines/>
      <w:spacing w:before="40" w:after="0" w:line="259" w:lineRule="auto"/>
      <w:outlineLvl w:val="3"/>
    </w:pPr>
    <w:rPr>
      <w:rFonts w:eastAsia="Times New Roman"/>
      <w:b/>
      <w:bCs/>
      <w:szCs w:val="28"/>
    </w:rPr>
  </w:style>
  <w:style w:type="paragraph" w:styleId="5">
    <w:name w:val="heading 5"/>
    <w:basedOn w:val="a"/>
    <w:next w:val="a"/>
    <w:link w:val="50"/>
    <w:uiPriority w:val="9"/>
    <w:semiHidden/>
    <w:unhideWhenUsed/>
    <w:qFormat/>
    <w:rsid w:val="002C009B"/>
    <w:pPr>
      <w:keepNext/>
      <w:keepLines/>
      <w:spacing w:before="40" w:after="0" w:line="259" w:lineRule="auto"/>
      <w:outlineLvl w:val="4"/>
    </w:pPr>
    <w:rPr>
      <w:rFonts w:eastAsia="Times New Roman"/>
      <w:b/>
      <w:bCs/>
      <w:i/>
      <w:iCs/>
      <w:sz w:val="26"/>
      <w:szCs w:val="26"/>
    </w:rPr>
  </w:style>
  <w:style w:type="paragraph" w:styleId="6">
    <w:name w:val="heading 6"/>
    <w:basedOn w:val="a"/>
    <w:next w:val="a"/>
    <w:link w:val="60"/>
    <w:qFormat/>
    <w:rsid w:val="002C009B"/>
    <w:pPr>
      <w:tabs>
        <w:tab w:val="num" w:pos="4320"/>
      </w:tabs>
      <w:spacing w:before="240" w:after="60" w:line="240" w:lineRule="auto"/>
      <w:ind w:left="4320" w:hanging="720"/>
      <w:outlineLvl w:val="5"/>
    </w:pPr>
    <w:rPr>
      <w:rFonts w:eastAsia="Times New Roman"/>
      <w:b/>
      <w:bCs/>
      <w:lang w:val="en-US"/>
    </w:rPr>
  </w:style>
  <w:style w:type="paragraph" w:styleId="7">
    <w:name w:val="heading 7"/>
    <w:basedOn w:val="a"/>
    <w:next w:val="a"/>
    <w:link w:val="70"/>
    <w:uiPriority w:val="9"/>
    <w:semiHidden/>
    <w:unhideWhenUsed/>
    <w:qFormat/>
    <w:rsid w:val="002C009B"/>
    <w:pPr>
      <w:keepNext/>
      <w:keepLines/>
      <w:spacing w:before="40" w:after="0" w:line="259" w:lineRule="auto"/>
      <w:outlineLvl w:val="6"/>
    </w:pPr>
    <w:rPr>
      <w:rFonts w:eastAsia="Times New Roman"/>
      <w:sz w:val="24"/>
      <w:szCs w:val="24"/>
    </w:rPr>
  </w:style>
  <w:style w:type="paragraph" w:styleId="8">
    <w:name w:val="heading 8"/>
    <w:basedOn w:val="a"/>
    <w:next w:val="a"/>
    <w:link w:val="80"/>
    <w:uiPriority w:val="9"/>
    <w:semiHidden/>
    <w:unhideWhenUsed/>
    <w:qFormat/>
    <w:rsid w:val="002C009B"/>
    <w:pPr>
      <w:keepNext/>
      <w:keepLines/>
      <w:spacing w:before="40" w:after="0" w:line="259" w:lineRule="auto"/>
      <w:outlineLvl w:val="7"/>
    </w:pPr>
    <w:rPr>
      <w:rFonts w:eastAsia="Times New Roman"/>
      <w:i/>
      <w:iCs/>
      <w:sz w:val="24"/>
      <w:szCs w:val="24"/>
    </w:rPr>
  </w:style>
  <w:style w:type="paragraph" w:styleId="9">
    <w:name w:val="heading 9"/>
    <w:basedOn w:val="a"/>
    <w:next w:val="a"/>
    <w:link w:val="90"/>
    <w:uiPriority w:val="9"/>
    <w:qFormat/>
    <w:rsid w:val="002C009B"/>
    <w:pPr>
      <w:keepNext/>
      <w:numPr>
        <w:ilvl w:val="8"/>
        <w:numId w:val="9"/>
      </w:numPr>
      <w:suppressAutoHyphens/>
      <w:spacing w:after="0" w:line="240" w:lineRule="auto"/>
      <w:ind w:left="0" w:firstLine="720"/>
      <w:jc w:val="both"/>
      <w:outlineLvl w:val="8"/>
    </w:pPr>
    <w:rPr>
      <w:rFonts w:eastAsia="Times New Roman"/>
      <w:b/>
      <w:bCs/>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6E66B1"/>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rsid w:val="006E66B1"/>
    <w:rPr>
      <w:rFonts w:ascii="Calibri" w:eastAsia="Calibri" w:hAnsi="Calibri" w:cs="Times New Roman"/>
    </w:rPr>
  </w:style>
  <w:style w:type="paragraph" w:styleId="a7">
    <w:name w:val="footer"/>
    <w:basedOn w:val="a"/>
    <w:link w:val="a8"/>
    <w:uiPriority w:val="99"/>
    <w:unhideWhenUsed/>
    <w:rsid w:val="006E66B1"/>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rsid w:val="006E66B1"/>
    <w:rPr>
      <w:rFonts w:ascii="Calibri" w:eastAsia="Calibri" w:hAnsi="Calibri" w:cs="Times New Roman"/>
    </w:rPr>
  </w:style>
  <w:style w:type="paragraph" w:styleId="a9">
    <w:name w:val="footnote text"/>
    <w:basedOn w:val="a"/>
    <w:link w:val="aa"/>
    <w:uiPriority w:val="99"/>
    <w:semiHidden/>
    <w:unhideWhenUsed/>
    <w:rsid w:val="00AC47EE"/>
    <w:pPr>
      <w:spacing w:after="0" w:line="240" w:lineRule="auto"/>
    </w:pPr>
    <w:rPr>
      <w:sz w:val="20"/>
      <w:szCs w:val="20"/>
      <w:lang w:val="x-none" w:eastAsia="x-none"/>
    </w:rPr>
  </w:style>
  <w:style w:type="character" w:customStyle="1" w:styleId="aa">
    <w:name w:val="Текст сноски Знак"/>
    <w:link w:val="a9"/>
    <w:uiPriority w:val="99"/>
    <w:semiHidden/>
    <w:rsid w:val="00AC47EE"/>
    <w:rPr>
      <w:rFonts w:ascii="Calibri" w:eastAsia="Calibri" w:hAnsi="Calibri" w:cs="Times New Roman"/>
      <w:sz w:val="20"/>
      <w:szCs w:val="20"/>
    </w:rPr>
  </w:style>
  <w:style w:type="character" w:styleId="ab">
    <w:name w:val="footnote reference"/>
    <w:semiHidden/>
    <w:unhideWhenUsed/>
    <w:rsid w:val="00AC47EE"/>
    <w:rPr>
      <w:vertAlign w:val="superscript"/>
    </w:rPr>
  </w:style>
  <w:style w:type="character" w:customStyle="1" w:styleId="ac">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d">
    <w:name w:val="page number"/>
    <w:basedOn w:val="a2"/>
    <w:rsid w:val="00074215"/>
  </w:style>
  <w:style w:type="table" w:styleId="ae">
    <w:name w:val="Table Grid"/>
    <w:basedOn w:val="a3"/>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8C135C"/>
    <w:pPr>
      <w:ind w:left="720"/>
      <w:contextualSpacing/>
    </w:pPr>
  </w:style>
  <w:style w:type="character" w:customStyle="1" w:styleId="10">
    <w:name w:val="Заголовок 1 Знак"/>
    <w:link w:val="1"/>
    <w:rsid w:val="003C1D93"/>
    <w:rPr>
      <w:rFonts w:ascii="Times New Roman" w:eastAsia="Times New Roman" w:hAnsi="Times New Roman" w:cs="Arial"/>
      <w:b/>
      <w:bCs/>
      <w:caps/>
      <w:kern w:val="28"/>
      <w:sz w:val="28"/>
      <w:szCs w:val="32"/>
      <w:lang w:bidi="hi-IN"/>
    </w:rPr>
  </w:style>
  <w:style w:type="paragraph" w:customStyle="1" w:styleId="a0">
    <w:name w:val="Базовый"/>
    <w:rsid w:val="000835D2"/>
    <w:pPr>
      <w:autoSpaceDN w:val="0"/>
      <w:adjustRightInd w:val="0"/>
      <w:spacing w:line="100" w:lineRule="atLeast"/>
    </w:pPr>
    <w:rPr>
      <w:rFonts w:ascii="Times New Roman" w:eastAsia="Times New Roman" w:hAnsi="Times New Roman"/>
      <w:kern w:val="1"/>
      <w:sz w:val="24"/>
      <w:szCs w:val="24"/>
      <w:lang w:bidi="hi-IN"/>
    </w:rPr>
  </w:style>
  <w:style w:type="character" w:customStyle="1" w:styleId="FontStyle69">
    <w:name w:val="Font Style69"/>
    <w:uiPriority w:val="99"/>
    <w:rsid w:val="000835D2"/>
    <w:rPr>
      <w:rFonts w:ascii="Times New Roman" w:eastAsia="Times New Roman" w:cs="Times New Roman"/>
      <w:b/>
      <w:bCs/>
      <w:sz w:val="20"/>
      <w:szCs w:val="20"/>
    </w:rPr>
  </w:style>
  <w:style w:type="paragraph" w:styleId="a1">
    <w:name w:val="Body Text"/>
    <w:basedOn w:val="a0"/>
    <w:link w:val="af1"/>
    <w:rsid w:val="000835D2"/>
    <w:pPr>
      <w:autoSpaceDE w:val="0"/>
      <w:spacing w:after="120"/>
    </w:pPr>
  </w:style>
  <w:style w:type="character" w:customStyle="1" w:styleId="af1">
    <w:name w:val="Основной текст Знак"/>
    <w:link w:val="a1"/>
    <w:rsid w:val="000835D2"/>
    <w:rPr>
      <w:rFonts w:ascii="Times New Roman" w:eastAsia="Times New Roman" w:hAnsi="Times New Roman"/>
      <w:kern w:val="1"/>
      <w:sz w:val="24"/>
      <w:szCs w:val="24"/>
      <w:lang w:bidi="hi-IN"/>
    </w:rPr>
  </w:style>
  <w:style w:type="paragraph" w:styleId="31">
    <w:name w:val="Body Text 3"/>
    <w:basedOn w:val="a0"/>
    <w:link w:val="310"/>
    <w:uiPriority w:val="99"/>
    <w:rsid w:val="000835D2"/>
    <w:pPr>
      <w:autoSpaceDE w:val="0"/>
      <w:spacing w:after="120"/>
    </w:pPr>
    <w:rPr>
      <w:sz w:val="16"/>
      <w:szCs w:val="16"/>
    </w:rPr>
  </w:style>
  <w:style w:type="character" w:customStyle="1" w:styleId="32">
    <w:name w:val="Основной текст 3 Знак"/>
    <w:uiPriority w:val="99"/>
    <w:semiHidden/>
    <w:rsid w:val="000835D2"/>
    <w:rPr>
      <w:sz w:val="16"/>
      <w:szCs w:val="16"/>
      <w:lang w:eastAsia="en-US"/>
    </w:rPr>
  </w:style>
  <w:style w:type="character" w:customStyle="1" w:styleId="310">
    <w:name w:val="Основной текст 3 Знак1"/>
    <w:link w:val="31"/>
    <w:uiPriority w:val="99"/>
    <w:locked/>
    <w:rsid w:val="000835D2"/>
    <w:rPr>
      <w:rFonts w:ascii="Times New Roman" w:eastAsia="Times New Roman" w:hAnsi="Times New Roman"/>
      <w:kern w:val="1"/>
      <w:sz w:val="16"/>
      <w:szCs w:val="16"/>
      <w:lang w:bidi="hi-IN"/>
    </w:rPr>
  </w:style>
  <w:style w:type="paragraph" w:customStyle="1" w:styleId="Default">
    <w:name w:val="Default"/>
    <w:rsid w:val="000835D2"/>
    <w:pPr>
      <w:autoSpaceDN w:val="0"/>
      <w:adjustRightInd w:val="0"/>
      <w:spacing w:line="100" w:lineRule="atLeast"/>
    </w:pPr>
    <w:rPr>
      <w:rFonts w:ascii="Times New Roman" w:eastAsia="Times New Roman" w:hAnsi="Times New Roman"/>
      <w:color w:val="000000"/>
      <w:sz w:val="24"/>
      <w:szCs w:val="24"/>
    </w:rPr>
  </w:style>
  <w:style w:type="character" w:customStyle="1" w:styleId="11">
    <w:name w:val="Нижний колонтитул Знак1"/>
    <w:uiPriority w:val="99"/>
    <w:semiHidden/>
    <w:locked/>
    <w:rsid w:val="000835D2"/>
    <w:rPr>
      <w:rFonts w:cs="Times New Roman"/>
    </w:rPr>
  </w:style>
  <w:style w:type="character" w:customStyle="1" w:styleId="20">
    <w:name w:val="Заголовок 2 Знак"/>
    <w:link w:val="2"/>
    <w:uiPriority w:val="9"/>
    <w:semiHidden/>
    <w:rsid w:val="00EA4451"/>
    <w:rPr>
      <w:rFonts w:ascii="Cambria" w:eastAsia="Times New Roman" w:hAnsi="Cambria"/>
      <w:b/>
      <w:bCs/>
      <w:i/>
      <w:iCs/>
      <w:sz w:val="28"/>
      <w:szCs w:val="28"/>
      <w:lang w:val="x-none" w:eastAsia="x-none"/>
    </w:rPr>
  </w:style>
  <w:style w:type="paragraph" w:styleId="21">
    <w:name w:val="Body Text 2"/>
    <w:basedOn w:val="a"/>
    <w:link w:val="22"/>
    <w:rsid w:val="00EA4451"/>
    <w:pPr>
      <w:spacing w:after="120" w:line="480" w:lineRule="auto"/>
    </w:pPr>
    <w:rPr>
      <w:rFonts w:eastAsia="Times New Roman"/>
      <w:sz w:val="24"/>
      <w:szCs w:val="24"/>
      <w:lang w:eastAsia="ru-RU"/>
    </w:rPr>
  </w:style>
  <w:style w:type="character" w:customStyle="1" w:styleId="22">
    <w:name w:val="Основной текст 2 Знак"/>
    <w:link w:val="21"/>
    <w:rsid w:val="00EA4451"/>
    <w:rPr>
      <w:rFonts w:ascii="Times New Roman" w:eastAsia="Times New Roman" w:hAnsi="Times New Roman"/>
      <w:sz w:val="24"/>
      <w:szCs w:val="24"/>
    </w:rPr>
  </w:style>
  <w:style w:type="paragraph" w:styleId="af2">
    <w:name w:val="No Spacing"/>
    <w:uiPriority w:val="1"/>
    <w:qFormat/>
    <w:rsid w:val="00EA4451"/>
    <w:rPr>
      <w:sz w:val="22"/>
      <w:szCs w:val="22"/>
      <w:lang w:eastAsia="en-US"/>
    </w:rPr>
  </w:style>
  <w:style w:type="character" w:customStyle="1" w:styleId="30">
    <w:name w:val="Заголовок 3 Знак"/>
    <w:link w:val="3"/>
    <w:uiPriority w:val="9"/>
    <w:semiHidden/>
    <w:rsid w:val="002C009B"/>
    <w:rPr>
      <w:rFonts w:ascii="Cambria" w:eastAsia="Times New Roman" w:hAnsi="Cambria"/>
      <w:b/>
      <w:bCs/>
      <w:sz w:val="26"/>
      <w:szCs w:val="26"/>
      <w:lang w:eastAsia="en-US"/>
    </w:rPr>
  </w:style>
  <w:style w:type="character" w:customStyle="1" w:styleId="40">
    <w:name w:val="Заголовок 4 Знак"/>
    <w:link w:val="4"/>
    <w:uiPriority w:val="9"/>
    <w:semiHidden/>
    <w:rsid w:val="002C009B"/>
    <w:rPr>
      <w:rFonts w:eastAsia="Times New Roman"/>
      <w:b/>
      <w:bCs/>
      <w:sz w:val="28"/>
      <w:szCs w:val="28"/>
      <w:lang w:eastAsia="en-US"/>
    </w:rPr>
  </w:style>
  <w:style w:type="character" w:customStyle="1" w:styleId="50">
    <w:name w:val="Заголовок 5 Знак"/>
    <w:link w:val="5"/>
    <w:uiPriority w:val="9"/>
    <w:semiHidden/>
    <w:rsid w:val="002C009B"/>
    <w:rPr>
      <w:rFonts w:eastAsia="Times New Roman"/>
      <w:b/>
      <w:bCs/>
      <w:i/>
      <w:iCs/>
      <w:sz w:val="26"/>
      <w:szCs w:val="26"/>
      <w:lang w:eastAsia="en-US"/>
    </w:rPr>
  </w:style>
  <w:style w:type="character" w:customStyle="1" w:styleId="60">
    <w:name w:val="Заголовок 6 Знак"/>
    <w:link w:val="6"/>
    <w:rsid w:val="002C009B"/>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2C009B"/>
    <w:rPr>
      <w:rFonts w:eastAsia="Times New Roman"/>
      <w:sz w:val="24"/>
      <w:szCs w:val="24"/>
      <w:lang w:eastAsia="en-US"/>
    </w:rPr>
  </w:style>
  <w:style w:type="character" w:customStyle="1" w:styleId="80">
    <w:name w:val="Заголовок 8 Знак"/>
    <w:link w:val="8"/>
    <w:uiPriority w:val="9"/>
    <w:semiHidden/>
    <w:rsid w:val="002C009B"/>
    <w:rPr>
      <w:rFonts w:eastAsia="Times New Roman"/>
      <w:i/>
      <w:iCs/>
      <w:sz w:val="24"/>
      <w:szCs w:val="24"/>
      <w:lang w:eastAsia="en-US"/>
    </w:rPr>
  </w:style>
  <w:style w:type="character" w:customStyle="1" w:styleId="90">
    <w:name w:val="Заголовок 9 Знак"/>
    <w:link w:val="9"/>
    <w:uiPriority w:val="9"/>
    <w:rsid w:val="002C009B"/>
    <w:rPr>
      <w:rFonts w:ascii="Times New Roman" w:eastAsia="Times New Roman" w:hAnsi="Times New Roman"/>
      <w:b/>
      <w:bCs/>
      <w:sz w:val="28"/>
      <w:szCs w:val="24"/>
      <w:lang w:eastAsia="ar-SA"/>
    </w:rPr>
  </w:style>
  <w:style w:type="numbering" w:customStyle="1" w:styleId="12">
    <w:name w:val="Нет списка1"/>
    <w:next w:val="a4"/>
    <w:uiPriority w:val="99"/>
    <w:semiHidden/>
    <w:unhideWhenUsed/>
    <w:rsid w:val="002C009B"/>
  </w:style>
  <w:style w:type="paragraph" w:customStyle="1" w:styleId="ConsPlusNormal">
    <w:name w:val="ConsPlusNormal"/>
    <w:rsid w:val="002C009B"/>
    <w:pPr>
      <w:widowControl w:val="0"/>
      <w:autoSpaceDE w:val="0"/>
      <w:autoSpaceDN w:val="0"/>
      <w:adjustRightInd w:val="0"/>
    </w:pPr>
    <w:rPr>
      <w:rFonts w:ascii="Arial" w:eastAsia="Times New Roman" w:hAnsi="Arial" w:cs="Arial"/>
    </w:rPr>
  </w:style>
  <w:style w:type="character" w:customStyle="1" w:styleId="af3">
    <w:name w:val="Символ сноски"/>
    <w:rsid w:val="002C009B"/>
    <w:rPr>
      <w:vertAlign w:val="superscript"/>
    </w:rPr>
  </w:style>
  <w:style w:type="paragraph" w:customStyle="1" w:styleId="210">
    <w:name w:val="Основной текст с отступом 21"/>
    <w:basedOn w:val="a"/>
    <w:rsid w:val="002C009B"/>
    <w:pPr>
      <w:spacing w:after="0" w:line="240" w:lineRule="auto"/>
      <w:ind w:firstLine="360"/>
      <w:jc w:val="both"/>
    </w:pPr>
    <w:rPr>
      <w:rFonts w:eastAsia="Times New Roman"/>
      <w:sz w:val="24"/>
      <w:szCs w:val="24"/>
      <w:lang w:eastAsia="ar-SA"/>
    </w:rPr>
  </w:style>
  <w:style w:type="paragraph" w:styleId="af4">
    <w:name w:val="Body Text Indent"/>
    <w:basedOn w:val="a"/>
    <w:link w:val="af5"/>
    <w:rsid w:val="002C009B"/>
    <w:pPr>
      <w:suppressAutoHyphens/>
      <w:spacing w:after="120" w:line="240" w:lineRule="auto"/>
      <w:ind w:left="283"/>
    </w:pPr>
    <w:rPr>
      <w:rFonts w:eastAsia="Times New Roman"/>
      <w:sz w:val="24"/>
      <w:szCs w:val="24"/>
      <w:lang w:eastAsia="ar-SA"/>
    </w:rPr>
  </w:style>
  <w:style w:type="character" w:customStyle="1" w:styleId="af5">
    <w:name w:val="Основной текст с отступом Знак"/>
    <w:link w:val="af4"/>
    <w:rsid w:val="002C009B"/>
    <w:rPr>
      <w:rFonts w:ascii="Times New Roman" w:eastAsia="Times New Roman" w:hAnsi="Times New Roman"/>
      <w:sz w:val="24"/>
      <w:szCs w:val="24"/>
      <w:lang w:eastAsia="ar-SA"/>
    </w:rPr>
  </w:style>
  <w:style w:type="paragraph" w:customStyle="1" w:styleId="211">
    <w:name w:val="Заголовок 21"/>
    <w:basedOn w:val="a"/>
    <w:next w:val="a"/>
    <w:uiPriority w:val="9"/>
    <w:semiHidden/>
    <w:unhideWhenUsed/>
    <w:qFormat/>
    <w:rsid w:val="002C009B"/>
    <w:pPr>
      <w:keepNext/>
      <w:spacing w:before="240" w:after="60" w:line="240" w:lineRule="auto"/>
      <w:ind w:left="1440" w:hanging="360"/>
      <w:outlineLvl w:val="1"/>
    </w:pPr>
    <w:rPr>
      <w:rFonts w:ascii="Cambria" w:eastAsia="Times New Roman" w:hAnsi="Cambria"/>
      <w:b/>
      <w:bCs/>
      <w:i/>
      <w:iCs/>
      <w:szCs w:val="28"/>
      <w:lang w:val="en-US"/>
    </w:rPr>
  </w:style>
  <w:style w:type="paragraph" w:customStyle="1" w:styleId="311">
    <w:name w:val="Заголовок 31"/>
    <w:basedOn w:val="a"/>
    <w:next w:val="a"/>
    <w:uiPriority w:val="9"/>
    <w:semiHidden/>
    <w:unhideWhenUsed/>
    <w:qFormat/>
    <w:rsid w:val="002C009B"/>
    <w:pPr>
      <w:keepNext/>
      <w:spacing w:before="240" w:after="60" w:line="240" w:lineRule="auto"/>
      <w:ind w:left="2160" w:hanging="360"/>
      <w:outlineLvl w:val="2"/>
    </w:pPr>
    <w:rPr>
      <w:rFonts w:ascii="Cambria" w:eastAsia="Times New Roman" w:hAnsi="Cambria"/>
      <w:b/>
      <w:bCs/>
      <w:sz w:val="26"/>
      <w:szCs w:val="26"/>
      <w:lang w:val="en-US"/>
    </w:rPr>
  </w:style>
  <w:style w:type="paragraph" w:customStyle="1" w:styleId="41">
    <w:name w:val="Заголовок 41"/>
    <w:basedOn w:val="a"/>
    <w:next w:val="a"/>
    <w:uiPriority w:val="9"/>
    <w:semiHidden/>
    <w:unhideWhenUsed/>
    <w:qFormat/>
    <w:rsid w:val="002C009B"/>
    <w:pPr>
      <w:keepNext/>
      <w:spacing w:before="240" w:after="60" w:line="240" w:lineRule="auto"/>
      <w:ind w:left="2880" w:hanging="360"/>
      <w:outlineLvl w:val="3"/>
    </w:pPr>
    <w:rPr>
      <w:rFonts w:ascii="Calibri" w:eastAsia="Times New Roman" w:hAnsi="Calibri"/>
      <w:b/>
      <w:bCs/>
      <w:szCs w:val="28"/>
      <w:lang w:val="en-US"/>
    </w:rPr>
  </w:style>
  <w:style w:type="paragraph" w:customStyle="1" w:styleId="51">
    <w:name w:val="Заголовок 51"/>
    <w:basedOn w:val="a"/>
    <w:next w:val="a"/>
    <w:uiPriority w:val="9"/>
    <w:semiHidden/>
    <w:unhideWhenUsed/>
    <w:qFormat/>
    <w:rsid w:val="002C009B"/>
    <w:pPr>
      <w:spacing w:before="240" w:after="60" w:line="240" w:lineRule="auto"/>
      <w:ind w:left="3600" w:hanging="360"/>
      <w:outlineLvl w:val="4"/>
    </w:pPr>
    <w:rPr>
      <w:rFonts w:ascii="Calibri" w:eastAsia="Times New Roman" w:hAnsi="Calibri"/>
      <w:b/>
      <w:bCs/>
      <w:i/>
      <w:iCs/>
      <w:sz w:val="26"/>
      <w:szCs w:val="26"/>
      <w:lang w:val="en-US"/>
    </w:rPr>
  </w:style>
  <w:style w:type="paragraph" w:customStyle="1" w:styleId="71">
    <w:name w:val="Заголовок 71"/>
    <w:basedOn w:val="a"/>
    <w:next w:val="a"/>
    <w:uiPriority w:val="9"/>
    <w:semiHidden/>
    <w:unhideWhenUsed/>
    <w:qFormat/>
    <w:rsid w:val="002C009B"/>
    <w:pPr>
      <w:spacing w:before="240" w:after="60" w:line="240" w:lineRule="auto"/>
      <w:ind w:left="5040" w:hanging="360"/>
      <w:outlineLvl w:val="6"/>
    </w:pPr>
    <w:rPr>
      <w:rFonts w:ascii="Calibri" w:eastAsia="Times New Roman" w:hAnsi="Calibri"/>
      <w:sz w:val="24"/>
      <w:szCs w:val="24"/>
      <w:lang w:val="en-US"/>
    </w:rPr>
  </w:style>
  <w:style w:type="paragraph" w:customStyle="1" w:styleId="81">
    <w:name w:val="Заголовок 81"/>
    <w:basedOn w:val="a"/>
    <w:next w:val="a"/>
    <w:uiPriority w:val="9"/>
    <w:semiHidden/>
    <w:unhideWhenUsed/>
    <w:qFormat/>
    <w:rsid w:val="002C009B"/>
    <w:pPr>
      <w:spacing w:before="240" w:after="60" w:line="240" w:lineRule="auto"/>
      <w:ind w:left="5760" w:hanging="360"/>
      <w:outlineLvl w:val="7"/>
    </w:pPr>
    <w:rPr>
      <w:rFonts w:ascii="Calibri" w:eastAsia="Times New Roman" w:hAnsi="Calibri"/>
      <w:i/>
      <w:iCs/>
      <w:sz w:val="24"/>
      <w:szCs w:val="24"/>
      <w:lang w:val="en-US"/>
    </w:rPr>
  </w:style>
  <w:style w:type="numbering" w:customStyle="1" w:styleId="23">
    <w:name w:val="Нет списка2"/>
    <w:next w:val="a4"/>
    <w:uiPriority w:val="99"/>
    <w:semiHidden/>
    <w:unhideWhenUsed/>
    <w:rsid w:val="002C009B"/>
  </w:style>
  <w:style w:type="character" w:customStyle="1" w:styleId="212">
    <w:name w:val="Заголовок 2 Знак1"/>
    <w:uiPriority w:val="9"/>
    <w:semiHidden/>
    <w:rsid w:val="002C009B"/>
    <w:rPr>
      <w:rFonts w:ascii="Cambria" w:eastAsia="Times New Roman" w:hAnsi="Cambria" w:cs="Times New Roman"/>
      <w:color w:val="365F91"/>
      <w:sz w:val="26"/>
      <w:szCs w:val="26"/>
    </w:rPr>
  </w:style>
  <w:style w:type="character" w:customStyle="1" w:styleId="312">
    <w:name w:val="Заголовок 3 Знак1"/>
    <w:uiPriority w:val="9"/>
    <w:semiHidden/>
    <w:rsid w:val="002C009B"/>
    <w:rPr>
      <w:rFonts w:ascii="Cambria" w:eastAsia="Times New Roman" w:hAnsi="Cambria" w:cs="Times New Roman"/>
      <w:color w:val="243F60"/>
      <w:sz w:val="24"/>
      <w:szCs w:val="24"/>
    </w:rPr>
  </w:style>
  <w:style w:type="character" w:customStyle="1" w:styleId="410">
    <w:name w:val="Заголовок 4 Знак1"/>
    <w:uiPriority w:val="9"/>
    <w:semiHidden/>
    <w:rsid w:val="002C009B"/>
    <w:rPr>
      <w:rFonts w:ascii="Cambria" w:eastAsia="Times New Roman" w:hAnsi="Cambria" w:cs="Times New Roman"/>
      <w:i/>
      <w:iCs/>
      <w:color w:val="365F91"/>
    </w:rPr>
  </w:style>
  <w:style w:type="character" w:customStyle="1" w:styleId="510">
    <w:name w:val="Заголовок 5 Знак1"/>
    <w:uiPriority w:val="9"/>
    <w:semiHidden/>
    <w:rsid w:val="002C009B"/>
    <w:rPr>
      <w:rFonts w:ascii="Cambria" w:eastAsia="Times New Roman" w:hAnsi="Cambria" w:cs="Times New Roman"/>
      <w:color w:val="365F91"/>
    </w:rPr>
  </w:style>
  <w:style w:type="character" w:customStyle="1" w:styleId="710">
    <w:name w:val="Заголовок 7 Знак1"/>
    <w:uiPriority w:val="9"/>
    <w:semiHidden/>
    <w:rsid w:val="002C009B"/>
    <w:rPr>
      <w:rFonts w:ascii="Cambria" w:eastAsia="Times New Roman" w:hAnsi="Cambria" w:cs="Times New Roman"/>
      <w:i/>
      <w:iCs/>
      <w:color w:val="243F60"/>
    </w:rPr>
  </w:style>
  <w:style w:type="character" w:customStyle="1" w:styleId="810">
    <w:name w:val="Заголовок 8 Знак1"/>
    <w:uiPriority w:val="9"/>
    <w:semiHidden/>
    <w:rsid w:val="002C009B"/>
    <w:rPr>
      <w:rFonts w:ascii="Cambria" w:eastAsia="Times New Roman" w:hAnsi="Cambria" w:cs="Times New Roman"/>
      <w:color w:val="272727"/>
      <w:sz w:val="21"/>
      <w:szCs w:val="21"/>
    </w:rPr>
  </w:style>
  <w:style w:type="numbering" w:customStyle="1" w:styleId="33">
    <w:name w:val="Нет списка3"/>
    <w:next w:val="a4"/>
    <w:uiPriority w:val="99"/>
    <w:semiHidden/>
    <w:unhideWhenUsed/>
    <w:rsid w:val="002C009B"/>
  </w:style>
  <w:style w:type="table" w:customStyle="1" w:styleId="13">
    <w:name w:val="Сетка таблицы1"/>
    <w:basedOn w:val="a3"/>
    <w:next w:val="ae"/>
    <w:uiPriority w:val="59"/>
    <w:rsid w:val="002C0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e"/>
    <w:uiPriority w:val="59"/>
    <w:rsid w:val="002C00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nhideWhenUsed/>
    <w:rsid w:val="002C009B"/>
    <w:pPr>
      <w:spacing w:before="100" w:beforeAutospacing="1" w:after="100" w:afterAutospacing="1" w:line="240" w:lineRule="auto"/>
    </w:pPr>
    <w:rPr>
      <w:rFonts w:eastAsia="Times New Roman"/>
      <w:sz w:val="24"/>
      <w:szCs w:val="24"/>
      <w:lang w:eastAsia="ru-RU"/>
    </w:rPr>
  </w:style>
  <w:style w:type="paragraph" w:styleId="af7">
    <w:name w:val="Balloon Text"/>
    <w:basedOn w:val="a"/>
    <w:link w:val="af8"/>
    <w:uiPriority w:val="99"/>
    <w:semiHidden/>
    <w:unhideWhenUsed/>
    <w:rsid w:val="002C009B"/>
    <w:pPr>
      <w:spacing w:after="0" w:line="240" w:lineRule="auto"/>
    </w:pPr>
    <w:rPr>
      <w:rFonts w:ascii="Tahoma" w:hAnsi="Tahoma" w:cs="Tahoma"/>
      <w:sz w:val="16"/>
      <w:szCs w:val="16"/>
    </w:rPr>
  </w:style>
  <w:style w:type="character" w:customStyle="1" w:styleId="af8">
    <w:name w:val="Текст выноски Знак"/>
    <w:link w:val="af7"/>
    <w:uiPriority w:val="99"/>
    <w:semiHidden/>
    <w:rsid w:val="002C009B"/>
    <w:rPr>
      <w:rFonts w:ascii="Tahoma" w:eastAsia="Calibri" w:hAnsi="Tahoma" w:cs="Tahoma"/>
      <w:sz w:val="16"/>
      <w:szCs w:val="16"/>
      <w:lang w:eastAsia="en-US"/>
    </w:rPr>
  </w:style>
  <w:style w:type="character" w:styleId="af9">
    <w:name w:val="Hyperlink"/>
    <w:uiPriority w:val="99"/>
    <w:unhideWhenUsed/>
    <w:rsid w:val="00264338"/>
    <w:rPr>
      <w:color w:val="0000FF"/>
      <w:u w:val="single"/>
    </w:rPr>
  </w:style>
  <w:style w:type="character" w:customStyle="1" w:styleId="apple-converted-space">
    <w:name w:val="apple-converted-space"/>
    <w:rsid w:val="00F0768E"/>
  </w:style>
  <w:style w:type="character" w:customStyle="1" w:styleId="af0">
    <w:name w:val="Абзац списка Знак"/>
    <w:link w:val="af"/>
    <w:uiPriority w:val="34"/>
    <w:locked/>
    <w:rsid w:val="00BB7FC5"/>
    <w:rPr>
      <w:sz w:val="22"/>
      <w:szCs w:val="22"/>
      <w:lang w:eastAsia="en-US"/>
    </w:rPr>
  </w:style>
  <w:style w:type="paragraph" w:customStyle="1" w:styleId="111">
    <w:name w:val="Заголовок 11"/>
    <w:basedOn w:val="a"/>
    <w:uiPriority w:val="1"/>
    <w:qFormat/>
    <w:rsid w:val="00BB7FC5"/>
    <w:pPr>
      <w:widowControl w:val="0"/>
      <w:autoSpaceDE w:val="0"/>
      <w:autoSpaceDN w:val="0"/>
      <w:adjustRightInd w:val="0"/>
      <w:spacing w:after="0" w:line="240" w:lineRule="auto"/>
      <w:jc w:val="center"/>
      <w:outlineLvl w:val="0"/>
    </w:pPr>
    <w:rPr>
      <w:rFonts w:eastAsia="Times New Roman"/>
      <w:b/>
      <w:bCs/>
      <w:szCs w:val="24"/>
      <w:lang w:eastAsia="ru-RU"/>
    </w:rPr>
  </w:style>
  <w:style w:type="paragraph" w:customStyle="1" w:styleId="Style7">
    <w:name w:val="Style7"/>
    <w:basedOn w:val="a"/>
    <w:rsid w:val="00BB7FC5"/>
    <w:pPr>
      <w:widowControl w:val="0"/>
      <w:autoSpaceDE w:val="0"/>
      <w:autoSpaceDN w:val="0"/>
      <w:adjustRightInd w:val="0"/>
      <w:spacing w:after="0" w:line="317" w:lineRule="exact"/>
      <w:ind w:firstLine="734"/>
      <w:jc w:val="both"/>
    </w:pPr>
    <w:rPr>
      <w:rFonts w:eastAsia="Times New Roman"/>
      <w:sz w:val="24"/>
      <w:szCs w:val="24"/>
      <w:lang w:eastAsia="ru-RU"/>
    </w:rPr>
  </w:style>
  <w:style w:type="character" w:customStyle="1" w:styleId="FontStyle44">
    <w:name w:val="Font Style44"/>
    <w:rsid w:val="00BB7FC5"/>
    <w:rPr>
      <w:rFonts w:ascii="Times New Roman" w:hAnsi="Times New Roman" w:cs="Times New Roman"/>
      <w:sz w:val="26"/>
      <w:szCs w:val="26"/>
    </w:rPr>
  </w:style>
  <w:style w:type="paragraph" w:styleId="14">
    <w:name w:val="toc 1"/>
    <w:basedOn w:val="a"/>
    <w:next w:val="a"/>
    <w:autoRedefine/>
    <w:uiPriority w:val="39"/>
    <w:rsid w:val="002F6A04"/>
    <w:pPr>
      <w:tabs>
        <w:tab w:val="right" w:leader="dot" w:pos="9269"/>
      </w:tabs>
      <w:spacing w:after="0" w:line="360" w:lineRule="auto"/>
      <w:ind w:hanging="10"/>
    </w:pPr>
    <w:rPr>
      <w:rFonts w:eastAsia="Times New Roman"/>
      <w:noProof/>
      <w:szCs w:val="28"/>
      <w:lang w:eastAsia="ru-RU"/>
    </w:rPr>
  </w:style>
  <w:style w:type="paragraph" w:styleId="25">
    <w:name w:val="toc 2"/>
    <w:basedOn w:val="a"/>
    <w:next w:val="a"/>
    <w:autoRedefine/>
    <w:semiHidden/>
    <w:rsid w:val="00BB7FC5"/>
    <w:pPr>
      <w:tabs>
        <w:tab w:val="right" w:leader="dot" w:pos="9269"/>
      </w:tabs>
      <w:spacing w:after="0" w:line="360" w:lineRule="auto"/>
    </w:pPr>
    <w:rPr>
      <w:rFonts w:eastAsia="Times New Roman"/>
      <w:noProof/>
      <w:szCs w:val="28"/>
      <w:lang w:eastAsia="ru-RU"/>
    </w:rPr>
  </w:style>
  <w:style w:type="paragraph" w:customStyle="1" w:styleId="afa">
    <w:name w:val="Содержимое таблицы"/>
    <w:basedOn w:val="a"/>
    <w:rsid w:val="00BB7FC5"/>
    <w:pPr>
      <w:widowControl w:val="0"/>
      <w:suppressLineNumbers/>
      <w:suppressAutoHyphens/>
      <w:spacing w:after="0" w:line="240" w:lineRule="auto"/>
    </w:pPr>
    <w:rPr>
      <w:rFonts w:eastAsia="Times New Roman"/>
      <w:sz w:val="24"/>
      <w:szCs w:val="20"/>
      <w:lang w:eastAsia="ru-RU"/>
    </w:rPr>
  </w:style>
  <w:style w:type="paragraph" w:customStyle="1" w:styleId="15">
    <w:name w:val="Текст1"/>
    <w:basedOn w:val="a"/>
    <w:rsid w:val="00BB7FC5"/>
    <w:pPr>
      <w:spacing w:after="0" w:line="240" w:lineRule="auto"/>
    </w:pPr>
    <w:rPr>
      <w:rFonts w:ascii="Courier New" w:eastAsia="Times New Roman" w:hAnsi="Courier New" w:cs="Courier New"/>
      <w:sz w:val="20"/>
      <w:szCs w:val="20"/>
      <w:lang w:eastAsia="ar-SA"/>
    </w:rPr>
  </w:style>
  <w:style w:type="paragraph" w:styleId="afb">
    <w:name w:val="List"/>
    <w:basedOn w:val="a"/>
    <w:rsid w:val="00BB7FC5"/>
    <w:pPr>
      <w:spacing w:after="0" w:line="240" w:lineRule="auto"/>
      <w:ind w:left="283" w:hanging="283"/>
    </w:pPr>
    <w:rPr>
      <w:rFonts w:ascii="Arial" w:eastAsia="Times New Roman" w:hAnsi="Arial" w:cs="Wingdings"/>
      <w:sz w:val="24"/>
      <w:szCs w:val="28"/>
      <w:lang w:eastAsia="ar-SA"/>
    </w:rPr>
  </w:style>
  <w:style w:type="character" w:customStyle="1" w:styleId="c14">
    <w:name w:val="c14"/>
    <w:rsid w:val="00BB7FC5"/>
  </w:style>
  <w:style w:type="paragraph" w:styleId="afc">
    <w:name w:val="TOC Heading"/>
    <w:basedOn w:val="1"/>
    <w:next w:val="a"/>
    <w:uiPriority w:val="39"/>
    <w:semiHidden/>
    <w:unhideWhenUsed/>
    <w:qFormat/>
    <w:rsid w:val="003C1D93"/>
    <w:pPr>
      <w:keepLines/>
      <w:autoSpaceDE/>
      <w:autoSpaceDN/>
      <w:adjustRightInd/>
      <w:spacing w:before="480" w:line="276" w:lineRule="auto"/>
      <w:jc w:val="left"/>
      <w:outlineLvl w:val="9"/>
    </w:pPr>
    <w:rPr>
      <w:rFonts w:ascii="Cambria" w:hAnsi="Cambria" w:cs="Times New Roman"/>
      <w:caps w:val="0"/>
      <w:color w:val="365F91"/>
      <w:kern w:val="0"/>
      <w:szCs w:val="28"/>
      <w:lang w:bidi="ar-SA"/>
    </w:rPr>
  </w:style>
  <w:style w:type="table" w:customStyle="1" w:styleId="TableNormal">
    <w:name w:val="Table Normal"/>
    <w:uiPriority w:val="2"/>
    <w:semiHidden/>
    <w:unhideWhenUsed/>
    <w:qFormat/>
    <w:rsid w:val="0026359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D106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91">
    <w:name w:val="Сетка таблицы9"/>
    <w:basedOn w:val="a3"/>
    <w:next w:val="ae"/>
    <w:rsid w:val="001E1D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890">
      <w:bodyDiv w:val="1"/>
      <w:marLeft w:val="0"/>
      <w:marRight w:val="0"/>
      <w:marTop w:val="0"/>
      <w:marBottom w:val="0"/>
      <w:divBdr>
        <w:top w:val="none" w:sz="0" w:space="0" w:color="auto"/>
        <w:left w:val="none" w:sz="0" w:space="0" w:color="auto"/>
        <w:bottom w:val="none" w:sz="0" w:space="0" w:color="auto"/>
        <w:right w:val="none" w:sz="0" w:space="0" w:color="auto"/>
      </w:divBdr>
    </w:div>
    <w:div w:id="765735187">
      <w:bodyDiv w:val="1"/>
      <w:marLeft w:val="0"/>
      <w:marRight w:val="0"/>
      <w:marTop w:val="0"/>
      <w:marBottom w:val="0"/>
      <w:divBdr>
        <w:top w:val="none" w:sz="0" w:space="0" w:color="auto"/>
        <w:left w:val="none" w:sz="0" w:space="0" w:color="auto"/>
        <w:bottom w:val="none" w:sz="0" w:space="0" w:color="auto"/>
        <w:right w:val="none" w:sz="0" w:space="0" w:color="auto"/>
      </w:divBdr>
    </w:div>
    <w:div w:id="15466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75572" TargetMode="External"/><Relationship Id="rId18"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2" Type="http://schemas.openxmlformats.org/officeDocument/2006/relationships/numbering" Target="numbering.xml"/><Relationship Id="rId16" Type="http://schemas.openxmlformats.org/officeDocument/2006/relationships/hyperlink" Target="https://urait.ru/bcode/4506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urait.ru/bcode/473270" TargetMode="Externa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75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3AB0-620C-44F9-9C60-3845848B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8360</Words>
  <Characters>47655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55904</CharactersWithSpaces>
  <SharedDoc>false</SharedDoc>
  <HLinks>
    <vt:vector size="66" baseType="variant">
      <vt:variant>
        <vt:i4>5242892</vt:i4>
      </vt:variant>
      <vt:variant>
        <vt:i4>48</vt:i4>
      </vt:variant>
      <vt:variant>
        <vt:i4>0</vt:i4>
      </vt:variant>
      <vt:variant>
        <vt:i4>5</vt:i4>
      </vt:variant>
      <vt:variant>
        <vt:lpwstr>http://www.biblio-online.ru/</vt:lpwstr>
      </vt:variant>
      <vt:variant>
        <vt:lpwstr/>
      </vt:variant>
      <vt:variant>
        <vt:i4>3473535</vt:i4>
      </vt:variant>
      <vt:variant>
        <vt:i4>45</vt:i4>
      </vt:variant>
      <vt:variant>
        <vt:i4>0</vt:i4>
      </vt:variant>
      <vt:variant>
        <vt:i4>5</vt:i4>
      </vt:variant>
      <vt:variant>
        <vt:lpwstr>\\fs\Секретарь\Общие\9 - УЧЕБНЫЙ ОТДЕЛ\Шахова\СПИСКИ ЛИТ-РЫ ноябрь 2018 СПО\ http:\www.biblioclub.ru\</vt:lpwstr>
      </vt:variant>
      <vt:variant>
        <vt:lpwstr/>
      </vt:variant>
      <vt:variant>
        <vt:i4>1441811</vt:i4>
      </vt:variant>
      <vt:variant>
        <vt:i4>42</vt:i4>
      </vt:variant>
      <vt:variant>
        <vt:i4>0</vt:i4>
      </vt:variant>
      <vt:variant>
        <vt:i4>5</vt:i4>
      </vt:variant>
      <vt:variant>
        <vt:lpwstr>https://biblio-online.ru/bcode/444430</vt:lpwstr>
      </vt:variant>
      <vt:variant>
        <vt:lpwstr/>
      </vt:variant>
      <vt:variant>
        <vt:i4>7143523</vt:i4>
      </vt:variant>
      <vt:variant>
        <vt:i4>39</vt:i4>
      </vt:variant>
      <vt:variant>
        <vt:i4>0</vt:i4>
      </vt:variant>
      <vt:variant>
        <vt:i4>5</vt:i4>
      </vt:variant>
      <vt:variant>
        <vt:lpwstr>http://biblio/</vt:lpwstr>
      </vt:variant>
      <vt:variant>
        <vt:lpwstr/>
      </vt:variant>
      <vt:variant>
        <vt:i4>7143523</vt:i4>
      </vt:variant>
      <vt:variant>
        <vt:i4>36</vt:i4>
      </vt:variant>
      <vt:variant>
        <vt:i4>0</vt:i4>
      </vt:variant>
      <vt:variant>
        <vt:i4>5</vt:i4>
      </vt:variant>
      <vt:variant>
        <vt:lpwstr>http://biblio/</vt:lpwstr>
      </vt:variant>
      <vt:variant>
        <vt:lpwstr/>
      </vt:variant>
      <vt:variant>
        <vt:i4>7143523</vt:i4>
      </vt:variant>
      <vt:variant>
        <vt:i4>33</vt:i4>
      </vt:variant>
      <vt:variant>
        <vt:i4>0</vt:i4>
      </vt:variant>
      <vt:variant>
        <vt:i4>5</vt:i4>
      </vt:variant>
      <vt:variant>
        <vt:lpwstr>http://biblio/</vt:lpwstr>
      </vt:variant>
      <vt:variant>
        <vt:lpwstr/>
      </vt:variant>
      <vt:variant>
        <vt:i4>7143523</vt:i4>
      </vt:variant>
      <vt:variant>
        <vt:i4>30</vt:i4>
      </vt:variant>
      <vt:variant>
        <vt:i4>0</vt:i4>
      </vt:variant>
      <vt:variant>
        <vt:i4>5</vt:i4>
      </vt:variant>
      <vt:variant>
        <vt:lpwstr>http://biblio/</vt:lpwstr>
      </vt:variant>
      <vt:variant>
        <vt:lpwstr/>
      </vt:variant>
      <vt:variant>
        <vt:i4>1441848</vt:i4>
      </vt:variant>
      <vt:variant>
        <vt:i4>20</vt:i4>
      </vt:variant>
      <vt:variant>
        <vt:i4>0</vt:i4>
      </vt:variant>
      <vt:variant>
        <vt:i4>5</vt:i4>
      </vt:variant>
      <vt:variant>
        <vt:lpwstr/>
      </vt:variant>
      <vt:variant>
        <vt:lpwstr>_Toc532371800</vt:lpwstr>
      </vt:variant>
      <vt:variant>
        <vt:i4>2031671</vt:i4>
      </vt:variant>
      <vt:variant>
        <vt:i4>14</vt:i4>
      </vt:variant>
      <vt:variant>
        <vt:i4>0</vt:i4>
      </vt:variant>
      <vt:variant>
        <vt:i4>5</vt:i4>
      </vt:variant>
      <vt:variant>
        <vt:lpwstr/>
      </vt:variant>
      <vt:variant>
        <vt:lpwstr>_Toc532371799</vt:lpwstr>
      </vt:variant>
      <vt:variant>
        <vt:i4>2031671</vt:i4>
      </vt:variant>
      <vt:variant>
        <vt:i4>8</vt:i4>
      </vt:variant>
      <vt:variant>
        <vt:i4>0</vt:i4>
      </vt:variant>
      <vt:variant>
        <vt:i4>5</vt:i4>
      </vt:variant>
      <vt:variant>
        <vt:lpwstr/>
      </vt:variant>
      <vt:variant>
        <vt:lpwstr>_Toc532371798</vt:lpwstr>
      </vt:variant>
      <vt:variant>
        <vt:i4>2031671</vt:i4>
      </vt:variant>
      <vt:variant>
        <vt:i4>2</vt:i4>
      </vt:variant>
      <vt:variant>
        <vt:i4>0</vt:i4>
      </vt:variant>
      <vt:variant>
        <vt:i4>5</vt:i4>
      </vt:variant>
      <vt:variant>
        <vt:lpwstr/>
      </vt:variant>
      <vt:variant>
        <vt:lpwstr>_Toc532371797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UON</cp:lastModifiedBy>
  <cp:revision>7</cp:revision>
  <cp:lastPrinted>2021-02-05T11:06:00Z</cp:lastPrinted>
  <dcterms:created xsi:type="dcterms:W3CDTF">2021-02-05T13:16:00Z</dcterms:created>
  <dcterms:modified xsi:type="dcterms:W3CDTF">2023-05-25T11:16:00Z</dcterms:modified>
</cp:coreProperties>
</file>